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Pr="00992E45" w:rsidRDefault="001446B9" w:rsidP="0040483A">
      <w:pPr>
        <w:widowControl/>
        <w:ind w:firstLine="709"/>
        <w:rPr>
          <w:rFonts w:ascii="Times New Roman" w:hAnsi="Times New Roman" w:cs="Times New Roman"/>
          <w:b/>
          <w:color w:val="auto"/>
          <w:sz w:val="28"/>
          <w:szCs w:val="28"/>
          <w:lang w:val="uk-UA"/>
        </w:rPr>
      </w:pPr>
      <w:r w:rsidRPr="0040483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992E45">
        <w:rPr>
          <w:rFonts w:ascii="Times New Roman" w:hAnsi="Times New Roman" w:cs="Times New Roman"/>
          <w:b/>
          <w:color w:val="auto"/>
          <w:sz w:val="28"/>
          <w:szCs w:val="28"/>
          <w:lang w:val="uk-UA"/>
        </w:rPr>
        <w:t xml:space="preserve"> ЗАТВЕРДЖУЮ</w:t>
      </w:r>
    </w:p>
    <w:p w:rsidR="001446B9" w:rsidRPr="0040483A"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40483A">
        <w:rPr>
          <w:rFonts w:ascii="Times New Roman" w:hAnsi="Times New Roman" w:cs="Times New Roman"/>
          <w:color w:val="auto"/>
          <w:sz w:val="28"/>
          <w:szCs w:val="28"/>
          <w:lang w:val="uk-UA"/>
        </w:rPr>
        <w:t>Директор Корсунь-Шевченківської</w:t>
      </w:r>
    </w:p>
    <w:p w:rsidR="001446B9" w:rsidRPr="0040483A"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40483A">
        <w:rPr>
          <w:rFonts w:ascii="Times New Roman" w:hAnsi="Times New Roman" w:cs="Times New Roman"/>
          <w:color w:val="auto"/>
          <w:sz w:val="28"/>
          <w:szCs w:val="28"/>
          <w:lang w:val="uk-UA"/>
        </w:rPr>
        <w:t xml:space="preserve"> загальноосвітньої школи І-ІІІ ступенів № 2</w:t>
      </w:r>
    </w:p>
    <w:p w:rsidR="001446B9"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40483A">
        <w:rPr>
          <w:rFonts w:ascii="Times New Roman" w:hAnsi="Times New Roman" w:cs="Times New Roman"/>
          <w:color w:val="auto"/>
          <w:sz w:val="28"/>
          <w:szCs w:val="28"/>
          <w:lang w:val="uk-UA"/>
        </w:rPr>
        <w:t>____________________ М.А.Кобернік</w:t>
      </w:r>
    </w:p>
    <w:p w:rsidR="001446B9" w:rsidRPr="0040483A" w:rsidRDefault="001446B9" w:rsidP="0040483A">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«30» серпня 2019 року</w:t>
      </w:r>
    </w:p>
    <w:p w:rsidR="001446B9" w:rsidRPr="0040483A"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ab/>
      </w: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 xml:space="preserve">    </w:t>
      </w:r>
    </w:p>
    <w:p w:rsidR="001446B9" w:rsidRDefault="001446B9" w:rsidP="0040483A">
      <w:pPr>
        <w:widowControl/>
        <w:ind w:firstLine="709"/>
        <w:jc w:val="center"/>
        <w:rPr>
          <w:rFonts w:ascii="Times New Roman" w:hAnsi="Times New Roman" w:cs="Times New Roman"/>
          <w:color w:val="auto"/>
          <w:sz w:val="28"/>
          <w:szCs w:val="28"/>
          <w:lang w:val="uk-UA"/>
        </w:rPr>
      </w:pPr>
    </w:p>
    <w:p w:rsidR="001446B9" w:rsidRDefault="001446B9" w:rsidP="0040483A">
      <w:pPr>
        <w:widowControl/>
        <w:ind w:firstLine="709"/>
        <w:jc w:val="center"/>
        <w:rPr>
          <w:rFonts w:ascii="Times New Roman" w:hAnsi="Times New Roman" w:cs="Times New Roman"/>
          <w:color w:val="auto"/>
          <w:sz w:val="28"/>
          <w:szCs w:val="28"/>
          <w:lang w:val="uk-UA"/>
        </w:rPr>
      </w:pPr>
    </w:p>
    <w:p w:rsidR="001446B9" w:rsidRDefault="001446B9" w:rsidP="0040483A">
      <w:pPr>
        <w:widowControl/>
        <w:ind w:firstLine="709"/>
        <w:jc w:val="center"/>
        <w:rPr>
          <w:rFonts w:ascii="Times New Roman" w:hAnsi="Times New Roman" w:cs="Times New Roman"/>
          <w:color w:val="auto"/>
          <w:sz w:val="28"/>
          <w:szCs w:val="28"/>
          <w:lang w:val="uk-UA"/>
        </w:rPr>
      </w:pPr>
    </w:p>
    <w:p w:rsidR="001446B9" w:rsidRDefault="001446B9" w:rsidP="0040483A">
      <w:pPr>
        <w:widowControl/>
        <w:ind w:firstLine="709"/>
        <w:jc w:val="center"/>
        <w:rPr>
          <w:rFonts w:ascii="Times New Roman" w:hAnsi="Times New Roman" w:cs="Times New Roman"/>
          <w:color w:val="auto"/>
          <w:sz w:val="28"/>
          <w:szCs w:val="28"/>
          <w:lang w:val="uk-UA"/>
        </w:rPr>
      </w:pPr>
    </w:p>
    <w:p w:rsidR="001446B9" w:rsidRDefault="001446B9" w:rsidP="0040483A">
      <w:pPr>
        <w:widowControl/>
        <w:ind w:firstLine="709"/>
        <w:jc w:val="center"/>
        <w:rPr>
          <w:rFonts w:ascii="Times New Roman" w:hAnsi="Times New Roman" w:cs="Times New Roman"/>
          <w:color w:val="auto"/>
          <w:sz w:val="28"/>
          <w:szCs w:val="28"/>
          <w:lang w:val="uk-UA"/>
        </w:rPr>
      </w:pPr>
    </w:p>
    <w:p w:rsidR="001446B9" w:rsidRDefault="001446B9" w:rsidP="0040483A">
      <w:pPr>
        <w:widowControl/>
        <w:ind w:firstLine="709"/>
        <w:jc w:val="center"/>
        <w:rPr>
          <w:rFonts w:ascii="Times New Roman" w:hAnsi="Times New Roman" w:cs="Times New Roman"/>
          <w:color w:val="auto"/>
          <w:sz w:val="28"/>
          <w:szCs w:val="28"/>
          <w:lang w:val="uk-UA"/>
        </w:rPr>
      </w:pPr>
    </w:p>
    <w:p w:rsidR="001446B9" w:rsidRDefault="001446B9" w:rsidP="0040483A">
      <w:pPr>
        <w:widowControl/>
        <w:ind w:firstLine="709"/>
        <w:jc w:val="center"/>
        <w:rPr>
          <w:rFonts w:ascii="Times New Roman" w:hAnsi="Times New Roman" w:cs="Times New Roman"/>
          <w:color w:val="auto"/>
          <w:sz w:val="28"/>
          <w:szCs w:val="28"/>
          <w:lang w:val="uk-UA"/>
        </w:rPr>
      </w:pPr>
    </w:p>
    <w:p w:rsidR="001446B9" w:rsidRPr="00992E45" w:rsidRDefault="001446B9" w:rsidP="0040483A">
      <w:pPr>
        <w:widowControl/>
        <w:ind w:firstLine="709"/>
        <w:jc w:val="center"/>
        <w:rPr>
          <w:rFonts w:ascii="Times New Roman" w:hAnsi="Times New Roman" w:cs="Times New Roman"/>
          <w:b/>
          <w:color w:val="auto"/>
          <w:sz w:val="36"/>
          <w:szCs w:val="36"/>
          <w:lang w:val="uk-UA"/>
        </w:rPr>
      </w:pPr>
      <w:r w:rsidRPr="00992E45">
        <w:rPr>
          <w:rFonts w:ascii="Times New Roman" w:hAnsi="Times New Roman" w:cs="Times New Roman"/>
          <w:b/>
          <w:color w:val="auto"/>
          <w:sz w:val="36"/>
          <w:szCs w:val="36"/>
          <w:lang w:val="uk-UA"/>
        </w:rPr>
        <w:t>ОСВІТНЯ  ПРОГРАМА</w:t>
      </w:r>
    </w:p>
    <w:p w:rsidR="001446B9" w:rsidRPr="00992E45" w:rsidRDefault="001446B9" w:rsidP="0040483A">
      <w:pPr>
        <w:widowControl/>
        <w:ind w:firstLine="709"/>
        <w:jc w:val="center"/>
        <w:rPr>
          <w:rFonts w:ascii="Times New Roman" w:hAnsi="Times New Roman" w:cs="Times New Roman"/>
          <w:b/>
          <w:color w:val="auto"/>
          <w:sz w:val="36"/>
          <w:szCs w:val="36"/>
          <w:lang w:val="uk-UA"/>
        </w:rPr>
      </w:pPr>
      <w:r w:rsidRPr="00992E45">
        <w:rPr>
          <w:rFonts w:ascii="Times New Roman" w:hAnsi="Times New Roman" w:cs="Times New Roman"/>
          <w:b/>
          <w:color w:val="auto"/>
          <w:sz w:val="36"/>
          <w:szCs w:val="36"/>
          <w:lang w:val="uk-UA"/>
        </w:rPr>
        <w:t>Корсунь-Шевченківської загальноосвітньої школи</w:t>
      </w:r>
    </w:p>
    <w:p w:rsidR="001446B9" w:rsidRPr="00992E45" w:rsidRDefault="001446B9" w:rsidP="0040483A">
      <w:pPr>
        <w:widowControl/>
        <w:ind w:firstLine="709"/>
        <w:jc w:val="center"/>
        <w:rPr>
          <w:rFonts w:ascii="Times New Roman" w:hAnsi="Times New Roman" w:cs="Times New Roman"/>
          <w:b/>
          <w:color w:val="auto"/>
          <w:sz w:val="36"/>
          <w:szCs w:val="36"/>
          <w:lang w:val="uk-UA"/>
        </w:rPr>
      </w:pPr>
      <w:r w:rsidRPr="00992E45">
        <w:rPr>
          <w:rFonts w:ascii="Times New Roman" w:hAnsi="Times New Roman" w:cs="Times New Roman"/>
          <w:b/>
          <w:color w:val="auto"/>
          <w:sz w:val="36"/>
          <w:szCs w:val="36"/>
          <w:lang w:val="uk-UA"/>
        </w:rPr>
        <w:t>І – ІІІ ступенів  № 2</w:t>
      </w:r>
    </w:p>
    <w:p w:rsidR="001446B9" w:rsidRPr="00992E45" w:rsidRDefault="001446B9" w:rsidP="0040483A">
      <w:pPr>
        <w:widowControl/>
        <w:ind w:firstLine="709"/>
        <w:jc w:val="center"/>
        <w:rPr>
          <w:rFonts w:ascii="Times New Roman" w:hAnsi="Times New Roman" w:cs="Times New Roman"/>
          <w:b/>
          <w:color w:val="auto"/>
          <w:sz w:val="36"/>
          <w:szCs w:val="36"/>
          <w:lang w:val="uk-UA"/>
        </w:rPr>
      </w:pPr>
      <w:r w:rsidRPr="00992E45">
        <w:rPr>
          <w:rFonts w:ascii="Times New Roman" w:hAnsi="Times New Roman" w:cs="Times New Roman"/>
          <w:b/>
          <w:color w:val="auto"/>
          <w:sz w:val="36"/>
          <w:szCs w:val="36"/>
          <w:lang w:val="uk-UA"/>
        </w:rPr>
        <w:t>Корсунь-Шевченківської районної ради</w:t>
      </w:r>
    </w:p>
    <w:p w:rsidR="001446B9" w:rsidRPr="00992E45" w:rsidRDefault="001446B9" w:rsidP="0040483A">
      <w:pPr>
        <w:widowControl/>
        <w:ind w:firstLine="709"/>
        <w:jc w:val="center"/>
        <w:rPr>
          <w:rFonts w:ascii="Times New Roman" w:hAnsi="Times New Roman" w:cs="Times New Roman"/>
          <w:b/>
          <w:color w:val="auto"/>
          <w:sz w:val="36"/>
          <w:szCs w:val="36"/>
          <w:lang w:val="uk-UA"/>
        </w:rPr>
      </w:pPr>
      <w:r w:rsidRPr="00992E45">
        <w:rPr>
          <w:rFonts w:ascii="Times New Roman" w:hAnsi="Times New Roman" w:cs="Times New Roman"/>
          <w:b/>
          <w:color w:val="auto"/>
          <w:sz w:val="36"/>
          <w:szCs w:val="36"/>
          <w:lang w:val="uk-UA"/>
        </w:rPr>
        <w:t>на 2019 – 2020 навчальний рік</w:t>
      </w:r>
    </w:p>
    <w:p w:rsidR="001446B9" w:rsidRPr="00992E45" w:rsidRDefault="001446B9" w:rsidP="0040483A">
      <w:pPr>
        <w:widowControl/>
        <w:ind w:firstLine="709"/>
        <w:jc w:val="center"/>
        <w:rPr>
          <w:rFonts w:ascii="Times New Roman" w:hAnsi="Times New Roman" w:cs="Times New Roman"/>
          <w:b/>
          <w:color w:val="auto"/>
          <w:sz w:val="36"/>
          <w:szCs w:val="36"/>
          <w:lang w:val="uk-UA"/>
        </w:rPr>
      </w:pPr>
    </w:p>
    <w:p w:rsidR="001446B9" w:rsidRPr="0040483A" w:rsidRDefault="001446B9" w:rsidP="0040483A">
      <w:pPr>
        <w:widowControl/>
        <w:ind w:firstLine="709"/>
        <w:jc w:val="center"/>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 xml:space="preserve">                                          </w:t>
      </w: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992E45">
      <w:pPr>
        <w:widowControl/>
        <w:jc w:val="both"/>
        <w:rPr>
          <w:rFonts w:ascii="Times New Roman" w:hAnsi="Times New Roman" w:cs="Times New Roman"/>
          <w:color w:val="auto"/>
          <w:sz w:val="28"/>
          <w:szCs w:val="28"/>
          <w:lang w:val="uk-UA"/>
        </w:rPr>
      </w:pPr>
    </w:p>
    <w:p w:rsidR="001446B9"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p>
    <w:p w:rsidR="001446B9" w:rsidRDefault="001446B9" w:rsidP="0040483A">
      <w:pPr>
        <w:widowControl/>
        <w:ind w:firstLine="709"/>
        <w:jc w:val="both"/>
        <w:rPr>
          <w:rFonts w:ascii="Times New Roman" w:hAnsi="Times New Roman" w:cs="Times New Roman"/>
          <w:color w:val="auto"/>
          <w:sz w:val="28"/>
          <w:szCs w:val="28"/>
          <w:lang w:val="uk-UA"/>
        </w:rPr>
      </w:pPr>
    </w:p>
    <w:p w:rsidR="001446B9" w:rsidRPr="00992E45" w:rsidRDefault="001446B9" w:rsidP="0040483A">
      <w:pPr>
        <w:widowControl/>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lang w:val="uk-UA"/>
        </w:rPr>
        <w:t xml:space="preserve">                                                 </w:t>
      </w:r>
      <w:r w:rsidRPr="00992E45">
        <w:rPr>
          <w:rFonts w:ascii="Times New Roman" w:hAnsi="Times New Roman" w:cs="Times New Roman"/>
          <w:b/>
          <w:color w:val="auto"/>
          <w:sz w:val="28"/>
          <w:szCs w:val="28"/>
          <w:lang w:val="uk-UA"/>
        </w:rPr>
        <w:t>СХВАЛЕНО</w:t>
      </w:r>
    </w:p>
    <w:p w:rsidR="001446B9"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педагогічною  радою </w:t>
      </w:r>
    </w:p>
    <w:p w:rsidR="001446B9" w:rsidRDefault="001446B9" w:rsidP="00992E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40483A">
        <w:rPr>
          <w:rFonts w:ascii="Times New Roman" w:hAnsi="Times New Roman" w:cs="Times New Roman"/>
          <w:color w:val="auto"/>
          <w:sz w:val="28"/>
          <w:szCs w:val="28"/>
          <w:lang w:val="uk-UA"/>
        </w:rPr>
        <w:t>Корсунь-Шевченківсько</w:t>
      </w:r>
      <w:r>
        <w:rPr>
          <w:rFonts w:ascii="Times New Roman" w:hAnsi="Times New Roman" w:cs="Times New Roman"/>
          <w:color w:val="auto"/>
          <w:sz w:val="28"/>
          <w:szCs w:val="28"/>
          <w:lang w:val="uk-UA"/>
        </w:rPr>
        <w:t>ї з</w:t>
      </w:r>
      <w:r w:rsidRPr="0040483A">
        <w:rPr>
          <w:rFonts w:ascii="Times New Roman" w:hAnsi="Times New Roman" w:cs="Times New Roman"/>
          <w:color w:val="auto"/>
          <w:sz w:val="28"/>
          <w:szCs w:val="28"/>
          <w:lang w:val="uk-UA"/>
        </w:rPr>
        <w:t>агальноосвітньої</w:t>
      </w:r>
    </w:p>
    <w:p w:rsidR="001446B9" w:rsidRDefault="001446B9" w:rsidP="00992E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40483A">
        <w:rPr>
          <w:rFonts w:ascii="Times New Roman" w:hAnsi="Times New Roman" w:cs="Times New Roman"/>
          <w:color w:val="auto"/>
          <w:sz w:val="28"/>
          <w:szCs w:val="28"/>
          <w:lang w:val="uk-UA"/>
        </w:rPr>
        <w:t xml:space="preserve"> школи І-ІІІ ступенів № 2</w:t>
      </w:r>
    </w:p>
    <w:p w:rsidR="001446B9" w:rsidRDefault="001446B9" w:rsidP="00992E4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(протокол № 12 від 30</w:t>
      </w:r>
      <w:r w:rsidRPr="0040483A">
        <w:rPr>
          <w:rFonts w:ascii="Times New Roman" w:hAnsi="Times New Roman" w:cs="Times New Roman"/>
          <w:color w:val="auto"/>
          <w:sz w:val="28"/>
          <w:szCs w:val="28"/>
          <w:lang w:val="uk-UA"/>
        </w:rPr>
        <w:t xml:space="preserve"> серпня 2019 року)</w:t>
      </w:r>
    </w:p>
    <w:p w:rsidR="001446B9" w:rsidRPr="0040483A" w:rsidRDefault="001446B9" w:rsidP="0040483A">
      <w:pPr>
        <w:widowControl/>
        <w:ind w:firstLine="709"/>
        <w:jc w:val="both"/>
        <w:rPr>
          <w:rFonts w:ascii="Times New Roman" w:hAnsi="Times New Roman" w:cs="Times New Roman"/>
          <w:color w:val="auto"/>
          <w:sz w:val="28"/>
          <w:szCs w:val="28"/>
          <w:lang w:val="uk-UA"/>
        </w:rPr>
      </w:pPr>
    </w:p>
    <w:p w:rsidR="001446B9" w:rsidRPr="0040483A" w:rsidRDefault="001446B9" w:rsidP="0040483A">
      <w:pPr>
        <w:widowControl/>
        <w:ind w:firstLine="709"/>
        <w:jc w:val="both"/>
        <w:rPr>
          <w:rFonts w:ascii="Times New Roman" w:hAnsi="Times New Roman" w:cs="Times New Roman"/>
          <w:color w:val="auto"/>
          <w:sz w:val="28"/>
          <w:szCs w:val="28"/>
          <w:lang w:val="uk-UA"/>
        </w:rPr>
      </w:pPr>
      <w:r w:rsidRPr="0040483A">
        <w:rPr>
          <w:rFonts w:ascii="Times New Roman" w:hAnsi="Times New Roman" w:cs="Times New Roman"/>
          <w:color w:val="auto"/>
          <w:sz w:val="28"/>
          <w:szCs w:val="28"/>
          <w:lang w:val="uk-UA"/>
        </w:rPr>
        <w:tab/>
      </w: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Pr="0040483A" w:rsidRDefault="001446B9" w:rsidP="0040483A">
      <w:pPr>
        <w:widowControl/>
        <w:ind w:hanging="425"/>
        <w:jc w:val="center"/>
        <w:rPr>
          <w:rFonts w:ascii="Times New Roman" w:hAnsi="Times New Roman" w:cs="Times New Roman"/>
          <w:color w:val="auto"/>
          <w:sz w:val="32"/>
          <w:szCs w:val="32"/>
          <w:highlight w:val="white"/>
          <w:lang w:val="uk-UA"/>
        </w:rPr>
      </w:pPr>
      <w:r w:rsidRPr="0040483A">
        <w:rPr>
          <w:rFonts w:ascii="Times New Roman" w:hAnsi="Times New Roman" w:cs="Times New Roman"/>
          <w:color w:val="auto"/>
          <w:sz w:val="32"/>
          <w:szCs w:val="32"/>
          <w:highlight w:val="white"/>
          <w:lang w:val="uk-UA"/>
        </w:rPr>
        <w:t>Зміст</w:t>
      </w:r>
    </w:p>
    <w:p w:rsidR="001446B9" w:rsidRPr="0040483A" w:rsidRDefault="001446B9" w:rsidP="0040483A">
      <w:pPr>
        <w:widowControl/>
        <w:ind w:hanging="425"/>
        <w:jc w:val="both"/>
        <w:rPr>
          <w:rFonts w:ascii="Times New Roman" w:hAnsi="Times New Roman" w:cs="Times New Roman"/>
          <w:b/>
          <w:color w:val="auto"/>
          <w:sz w:val="28"/>
          <w:szCs w:val="28"/>
          <w:highlight w:val="white"/>
          <w:lang w:val="uk-UA"/>
        </w:rPr>
      </w:pPr>
      <w:r w:rsidRPr="0040483A">
        <w:rPr>
          <w:rFonts w:ascii="Times New Roman" w:hAnsi="Times New Roman" w:cs="Times New Roman"/>
          <w:b/>
          <w:color w:val="auto"/>
          <w:sz w:val="28"/>
          <w:szCs w:val="28"/>
          <w:highlight w:val="white"/>
          <w:lang w:val="uk-UA"/>
        </w:rPr>
        <w:t>І. Загальні положення</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1. Призначення школи та засоби його реалізації</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2. Опис моделі випускника школи</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3. Цілі та задачі осв</w:t>
      </w:r>
      <w:r>
        <w:rPr>
          <w:rFonts w:ascii="Times New Roman" w:hAnsi="Times New Roman" w:cs="Times New Roman"/>
          <w:color w:val="auto"/>
          <w:sz w:val="28"/>
          <w:szCs w:val="28"/>
          <w:highlight w:val="white"/>
          <w:lang w:val="uk-UA"/>
        </w:rPr>
        <w:t>і</w:t>
      </w:r>
      <w:r w:rsidRPr="0040483A">
        <w:rPr>
          <w:rFonts w:ascii="Times New Roman" w:hAnsi="Times New Roman" w:cs="Times New Roman"/>
          <w:color w:val="auto"/>
          <w:sz w:val="28"/>
          <w:szCs w:val="28"/>
          <w:highlight w:val="white"/>
          <w:lang w:val="uk-UA"/>
        </w:rPr>
        <w:t>тнього процесу школи</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 xml:space="preserve">4. Навчальний план та його </w:t>
      </w:r>
      <w:r>
        <w:rPr>
          <w:rFonts w:ascii="Times New Roman" w:hAnsi="Times New Roman" w:cs="Times New Roman"/>
          <w:color w:val="auto"/>
          <w:sz w:val="28"/>
          <w:szCs w:val="28"/>
          <w:highlight w:val="white"/>
          <w:lang w:val="uk-UA"/>
        </w:rPr>
        <w:t>обґрунтування.</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5. Особливості організації освітнього процесу</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6. Показники (вимірники) реалізації освітнього процесу</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7. Процеси розвитку, виховання і соціалізації в школі</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8. Програмно-методичне забезпечення освітньої програми</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b/>
          <w:color w:val="auto"/>
          <w:sz w:val="28"/>
          <w:szCs w:val="28"/>
          <w:highlight w:val="white"/>
          <w:lang w:val="uk-UA"/>
        </w:rPr>
      </w:pPr>
      <w:r w:rsidRPr="0040483A">
        <w:rPr>
          <w:rFonts w:ascii="Times New Roman" w:hAnsi="Times New Roman" w:cs="Times New Roman"/>
          <w:b/>
          <w:color w:val="auto"/>
          <w:sz w:val="28"/>
          <w:szCs w:val="28"/>
          <w:highlight w:val="white"/>
          <w:lang w:val="uk-UA"/>
        </w:rPr>
        <w:t>ІІ. Освітня програма початкової школи</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Вступ</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Загальний обсяг навчального навантаження</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Навчальний план</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Перелік навчальних програм</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Перелік, зміст, тривалість і взаємозв</w:t>
      </w:r>
      <w:r>
        <w:rPr>
          <w:rFonts w:ascii="Times New Roman" w:hAnsi="Times New Roman" w:cs="Times New Roman"/>
          <w:color w:val="auto"/>
          <w:sz w:val="28"/>
          <w:szCs w:val="28"/>
          <w:highlight w:val="white"/>
          <w:lang w:val="uk-UA"/>
        </w:rPr>
        <w:t>’</w:t>
      </w:r>
      <w:r w:rsidRPr="0040483A">
        <w:rPr>
          <w:rFonts w:ascii="Times New Roman" w:hAnsi="Times New Roman" w:cs="Times New Roman"/>
          <w:color w:val="auto"/>
          <w:sz w:val="28"/>
          <w:szCs w:val="28"/>
          <w:highlight w:val="white"/>
          <w:lang w:val="uk-UA"/>
        </w:rPr>
        <w:t>я</w:t>
      </w:r>
      <w:r>
        <w:rPr>
          <w:rFonts w:ascii="Times New Roman" w:hAnsi="Times New Roman" w:cs="Times New Roman"/>
          <w:color w:val="auto"/>
          <w:sz w:val="28"/>
          <w:szCs w:val="28"/>
          <w:highlight w:val="white"/>
          <w:lang w:val="uk-UA"/>
        </w:rPr>
        <w:t>зок освітніх галузей, дисциплін, л</w:t>
      </w:r>
      <w:r w:rsidRPr="0040483A">
        <w:rPr>
          <w:rFonts w:ascii="Times New Roman" w:hAnsi="Times New Roman" w:cs="Times New Roman"/>
          <w:color w:val="auto"/>
          <w:sz w:val="28"/>
          <w:szCs w:val="28"/>
          <w:highlight w:val="white"/>
          <w:lang w:val="uk-UA"/>
        </w:rPr>
        <w:t>огічна послідовність їх вивчення</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Очікувані результати навчання здобувачів освіти (реалізація наскрізних ліній ключових компетентностей)</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Вимоги до осіб, я</w:t>
      </w:r>
      <w:r>
        <w:rPr>
          <w:rFonts w:ascii="Times New Roman" w:hAnsi="Times New Roman" w:cs="Times New Roman"/>
          <w:color w:val="auto"/>
          <w:sz w:val="28"/>
          <w:szCs w:val="28"/>
          <w:highlight w:val="white"/>
          <w:lang w:val="uk-UA"/>
        </w:rPr>
        <w:t>кі можуть розпочинати навчання з</w:t>
      </w:r>
      <w:r w:rsidRPr="0040483A">
        <w:rPr>
          <w:rFonts w:ascii="Times New Roman" w:hAnsi="Times New Roman" w:cs="Times New Roman"/>
          <w:color w:val="auto"/>
          <w:sz w:val="28"/>
          <w:szCs w:val="28"/>
          <w:highlight w:val="white"/>
          <w:lang w:val="uk-UA"/>
        </w:rPr>
        <w:t>а програмою</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Форми організації освітнього процесу</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Опис та інструменти системи внутрішнього забезпечення якості освіти</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6"/>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Очікувані результати навчання за освітніми галузями</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b/>
          <w:color w:val="auto"/>
          <w:sz w:val="28"/>
          <w:szCs w:val="28"/>
          <w:highlight w:val="white"/>
          <w:lang w:val="uk-UA"/>
        </w:rPr>
      </w:pPr>
      <w:r w:rsidRPr="0040483A">
        <w:rPr>
          <w:rFonts w:ascii="Times New Roman" w:hAnsi="Times New Roman" w:cs="Times New Roman"/>
          <w:b/>
          <w:color w:val="auto"/>
          <w:sz w:val="28"/>
          <w:szCs w:val="28"/>
          <w:highlight w:val="white"/>
          <w:lang w:val="uk-UA"/>
        </w:rPr>
        <w:t>ІІІ. Освітня програма школи ІІ ступеня</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Вступ</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Загальний обсяг навчального навантаження</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Навчальний план</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Перелік навчальних програм</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Перелік, зміст, тривалість і взаємоз</w:t>
      </w:r>
      <w:r>
        <w:rPr>
          <w:rFonts w:ascii="Times New Roman" w:hAnsi="Times New Roman" w:cs="Times New Roman"/>
          <w:color w:val="auto"/>
          <w:sz w:val="28"/>
          <w:szCs w:val="28"/>
          <w:highlight w:val="white"/>
          <w:lang w:val="uk-UA"/>
        </w:rPr>
        <w:t>’</w:t>
      </w:r>
      <w:r w:rsidRPr="0040483A">
        <w:rPr>
          <w:rFonts w:ascii="Times New Roman" w:hAnsi="Times New Roman" w:cs="Times New Roman"/>
          <w:color w:val="auto"/>
          <w:sz w:val="28"/>
          <w:szCs w:val="28"/>
          <w:highlight w:val="white"/>
          <w:lang w:val="uk-UA"/>
        </w:rPr>
        <w:t>вя</w:t>
      </w:r>
      <w:r>
        <w:rPr>
          <w:rFonts w:ascii="Times New Roman" w:hAnsi="Times New Roman" w:cs="Times New Roman"/>
          <w:color w:val="auto"/>
          <w:sz w:val="28"/>
          <w:szCs w:val="28"/>
          <w:highlight w:val="white"/>
          <w:lang w:val="uk-UA"/>
        </w:rPr>
        <w:t>зок освітніх галузей, дисциплін, л</w:t>
      </w:r>
      <w:r w:rsidRPr="0040483A">
        <w:rPr>
          <w:rFonts w:ascii="Times New Roman" w:hAnsi="Times New Roman" w:cs="Times New Roman"/>
          <w:color w:val="auto"/>
          <w:sz w:val="28"/>
          <w:szCs w:val="28"/>
          <w:highlight w:val="white"/>
          <w:lang w:val="uk-UA"/>
        </w:rPr>
        <w:t>огічна послідовність їх вивчення</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Очікувані результати навчання здобувачів освіти (реалізація наскрізних ліній ключових компетентностей)</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Вимоги до осіб, я</w:t>
      </w:r>
      <w:r>
        <w:rPr>
          <w:rFonts w:ascii="Times New Roman" w:hAnsi="Times New Roman" w:cs="Times New Roman"/>
          <w:color w:val="auto"/>
          <w:sz w:val="28"/>
          <w:szCs w:val="28"/>
          <w:highlight w:val="white"/>
          <w:lang w:val="uk-UA"/>
        </w:rPr>
        <w:t>кі можуть розпочинати навчання з</w:t>
      </w:r>
      <w:r w:rsidRPr="0040483A">
        <w:rPr>
          <w:rFonts w:ascii="Times New Roman" w:hAnsi="Times New Roman" w:cs="Times New Roman"/>
          <w:color w:val="auto"/>
          <w:sz w:val="28"/>
          <w:szCs w:val="28"/>
          <w:highlight w:val="white"/>
          <w:lang w:val="uk-UA"/>
        </w:rPr>
        <w:t>а програмою</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Форми організації освітнього процесу</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Опис та інструменти системи внутрішнього забезпечення якості освіти</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7"/>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Очікувані результати навчання за освітніми галузями</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b/>
          <w:color w:val="auto"/>
          <w:sz w:val="28"/>
          <w:szCs w:val="28"/>
          <w:highlight w:val="white"/>
          <w:lang w:val="uk-UA"/>
        </w:rPr>
      </w:pPr>
      <w:r w:rsidRPr="0040483A">
        <w:rPr>
          <w:rFonts w:ascii="Times New Roman" w:hAnsi="Times New Roman" w:cs="Times New Roman"/>
          <w:b/>
          <w:color w:val="auto"/>
          <w:sz w:val="28"/>
          <w:szCs w:val="28"/>
          <w:highlight w:val="white"/>
          <w:lang w:val="uk-UA"/>
        </w:rPr>
        <w:t>І</w:t>
      </w:r>
      <w:r w:rsidRPr="0040483A">
        <w:rPr>
          <w:rFonts w:ascii="Times New Roman" w:hAnsi="Times New Roman" w:cs="Times New Roman"/>
          <w:b/>
          <w:color w:val="auto"/>
          <w:sz w:val="28"/>
          <w:szCs w:val="28"/>
          <w:highlight w:val="white"/>
        </w:rPr>
        <w:t>V</w:t>
      </w:r>
      <w:r w:rsidRPr="0040483A">
        <w:rPr>
          <w:rFonts w:ascii="Times New Roman" w:hAnsi="Times New Roman" w:cs="Times New Roman"/>
          <w:b/>
          <w:color w:val="auto"/>
          <w:sz w:val="28"/>
          <w:szCs w:val="28"/>
          <w:highlight w:val="white"/>
          <w:lang w:val="uk-UA"/>
        </w:rPr>
        <w:t>. Освітня програма школи ІІІ ступеня</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Вступ</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Загальний обсяг навчального навантаження</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Навчальний план</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Перелік навчальних програм</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Перелік, зміст, тривалість і взаємозв</w:t>
      </w:r>
      <w:r>
        <w:rPr>
          <w:rFonts w:ascii="Times New Roman" w:hAnsi="Times New Roman" w:cs="Times New Roman"/>
          <w:color w:val="auto"/>
          <w:sz w:val="28"/>
          <w:szCs w:val="28"/>
          <w:highlight w:val="white"/>
          <w:lang w:val="uk-UA"/>
        </w:rPr>
        <w:t>’</w:t>
      </w:r>
      <w:r w:rsidRPr="0040483A">
        <w:rPr>
          <w:rFonts w:ascii="Times New Roman" w:hAnsi="Times New Roman" w:cs="Times New Roman"/>
          <w:color w:val="auto"/>
          <w:sz w:val="28"/>
          <w:szCs w:val="28"/>
          <w:highlight w:val="white"/>
          <w:lang w:val="uk-UA"/>
        </w:rPr>
        <w:t>я</w:t>
      </w:r>
      <w:r>
        <w:rPr>
          <w:rFonts w:ascii="Times New Roman" w:hAnsi="Times New Roman" w:cs="Times New Roman"/>
          <w:color w:val="auto"/>
          <w:sz w:val="28"/>
          <w:szCs w:val="28"/>
          <w:highlight w:val="white"/>
          <w:lang w:val="uk-UA"/>
        </w:rPr>
        <w:t>зок освітніх галузей, дисциплін, л</w:t>
      </w:r>
      <w:r w:rsidRPr="0040483A">
        <w:rPr>
          <w:rFonts w:ascii="Times New Roman" w:hAnsi="Times New Roman" w:cs="Times New Roman"/>
          <w:color w:val="auto"/>
          <w:sz w:val="28"/>
          <w:szCs w:val="28"/>
          <w:highlight w:val="white"/>
          <w:lang w:val="uk-UA"/>
        </w:rPr>
        <w:t>огічна послідовність їх вивчення</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lastRenderedPageBreak/>
        <w:t>Очікувані результати навчання здобувачів освіти (реалізація наскрізних ліній ключових компетентностей)</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Вимоги до осіб, я</w:t>
      </w:r>
      <w:r>
        <w:rPr>
          <w:rFonts w:ascii="Times New Roman" w:hAnsi="Times New Roman" w:cs="Times New Roman"/>
          <w:color w:val="auto"/>
          <w:sz w:val="28"/>
          <w:szCs w:val="28"/>
          <w:highlight w:val="white"/>
          <w:lang w:val="uk-UA"/>
        </w:rPr>
        <w:t>кі можуть розпочинати навчання з</w:t>
      </w:r>
      <w:r w:rsidRPr="0040483A">
        <w:rPr>
          <w:rFonts w:ascii="Times New Roman" w:hAnsi="Times New Roman" w:cs="Times New Roman"/>
          <w:color w:val="auto"/>
          <w:sz w:val="28"/>
          <w:szCs w:val="28"/>
          <w:highlight w:val="white"/>
          <w:lang w:val="uk-UA"/>
        </w:rPr>
        <w:t>а програмою</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Форми організації освітнього процесу</w:t>
      </w:r>
      <w:r>
        <w:rPr>
          <w:rFonts w:ascii="Times New Roman" w:hAnsi="Times New Roman" w:cs="Times New Roman"/>
          <w:color w:val="auto"/>
          <w:sz w:val="28"/>
          <w:szCs w:val="28"/>
          <w:highlight w:val="white"/>
          <w:lang w:val="uk-UA"/>
        </w:rPr>
        <w:t>.</w:t>
      </w:r>
    </w:p>
    <w:p w:rsidR="001446B9" w:rsidRPr="0040483A" w:rsidRDefault="001446B9" w:rsidP="006C0263">
      <w:pPr>
        <w:pStyle w:val="a4"/>
        <w:widowControl/>
        <w:numPr>
          <w:ilvl w:val="0"/>
          <w:numId w:val="88"/>
        </w:numPr>
        <w:ind w:left="0" w:hanging="425"/>
        <w:jc w:val="both"/>
        <w:rPr>
          <w:rFonts w:ascii="Times New Roman" w:hAnsi="Times New Roman" w:cs="Times New Roman"/>
          <w:color w:val="auto"/>
          <w:sz w:val="28"/>
          <w:szCs w:val="28"/>
          <w:highlight w:val="white"/>
          <w:lang w:val="uk-UA"/>
        </w:rPr>
      </w:pPr>
      <w:r w:rsidRPr="0040483A">
        <w:rPr>
          <w:rFonts w:ascii="Times New Roman" w:hAnsi="Times New Roman" w:cs="Times New Roman"/>
          <w:color w:val="auto"/>
          <w:sz w:val="28"/>
          <w:szCs w:val="28"/>
          <w:highlight w:val="white"/>
          <w:lang w:val="uk-UA"/>
        </w:rPr>
        <w:t>Опис та інструменти системи внутрішнього забезпечення якості освіти</w:t>
      </w:r>
      <w:r>
        <w:rPr>
          <w:rFonts w:ascii="Times New Roman" w:hAnsi="Times New Roman" w:cs="Times New Roman"/>
          <w:color w:val="auto"/>
          <w:sz w:val="28"/>
          <w:szCs w:val="28"/>
          <w:highlight w:val="white"/>
          <w:lang w:val="uk-UA"/>
        </w:rPr>
        <w:t>.</w:t>
      </w:r>
    </w:p>
    <w:p w:rsidR="001446B9" w:rsidRPr="0040483A" w:rsidRDefault="001446B9" w:rsidP="0040483A">
      <w:pPr>
        <w:widowControl/>
        <w:ind w:hanging="425"/>
        <w:jc w:val="both"/>
        <w:rPr>
          <w:rFonts w:ascii="Times New Roman" w:hAnsi="Times New Roman" w:cs="Times New Roman"/>
          <w:color w:val="auto"/>
          <w:sz w:val="28"/>
          <w:szCs w:val="28"/>
          <w:highlight w:val="white"/>
          <w:lang w:val="uk-UA"/>
        </w:rPr>
      </w:pPr>
    </w:p>
    <w:p w:rsidR="001446B9" w:rsidRPr="0040483A" w:rsidRDefault="001446B9" w:rsidP="0040483A">
      <w:pPr>
        <w:widowControl/>
        <w:ind w:left="-284" w:hanging="425"/>
        <w:jc w:val="both"/>
        <w:rPr>
          <w:rFonts w:ascii="Times New Roman" w:hAnsi="Times New Roman" w:cs="Times New Roman"/>
          <w:color w:val="auto"/>
          <w:sz w:val="28"/>
          <w:szCs w:val="28"/>
          <w:highlight w:val="white"/>
          <w:lang w:val="uk-UA"/>
        </w:rPr>
      </w:pPr>
    </w:p>
    <w:p w:rsidR="001446B9" w:rsidRPr="0040483A"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p w:rsidR="001446B9" w:rsidRDefault="001446B9" w:rsidP="004B0BB7">
      <w:pPr>
        <w:widowControl/>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   Завдання Корсунь-Шевченківської загальноосвітньої школи І-ІІІ ступенів №2, як і кожного загальноосвітнього навчального закладу, полягає у формуванні глобальної компетентності учня, необхідної</w:t>
      </w:r>
      <w:r w:rsidRPr="0038798C">
        <w:rPr>
          <w:rFonts w:ascii="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hAnsi="Times New Roman" w:cs="Times New Roman"/>
          <w:color w:val="auto"/>
          <w:sz w:val="28"/>
          <w:szCs w:val="28"/>
          <w:highlight w:val="white"/>
          <w:lang w:val="uk-U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1446B9" w:rsidRDefault="001446B9" w:rsidP="006975B9">
      <w:pPr>
        <w:widowControl/>
        <w:ind w:right="85"/>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hAnsi="Times New Roman" w:cs="Times New Roman"/>
          <w:bCs/>
          <w:color w:val="auto"/>
          <w:sz w:val="28"/>
          <w:szCs w:val="28"/>
          <w:lang w:val="uk-UA"/>
        </w:rPr>
        <w:t xml:space="preserve"> Центральне місце в системі освіти належить середній школі</w:t>
      </w:r>
      <w:r>
        <w:rPr>
          <w:rFonts w:ascii="Times New Roman" w:hAnsi="Times New Roman" w:cs="Times New Roman"/>
          <w:bCs/>
          <w:color w:val="auto"/>
          <w:sz w:val="28"/>
          <w:szCs w:val="28"/>
          <w:lang w:val="uk-UA"/>
        </w:rPr>
        <w:t>. В</w:t>
      </w:r>
      <w:r w:rsidRPr="006975B9">
        <w:rPr>
          <w:rFonts w:ascii="Times New Roman"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1446B9" w:rsidRDefault="001446B9" w:rsidP="0036037C">
      <w:pPr>
        <w:widowControl/>
        <w:ind w:right="85"/>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            </w:t>
      </w:r>
      <w:r w:rsidRPr="0036037C">
        <w:rPr>
          <w:rFonts w:ascii="Times New Roman" w:hAnsi="Times New Roman" w:cs="Times New Roman"/>
          <w:bCs/>
          <w:color w:val="auto"/>
          <w:sz w:val="28"/>
          <w:szCs w:val="28"/>
          <w:lang w:val="ru-RU"/>
        </w:rPr>
        <w:t>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w:t>
      </w:r>
      <w:r>
        <w:rPr>
          <w:rFonts w:ascii="Times New Roman" w:hAnsi="Times New Roman" w:cs="Times New Roman"/>
          <w:bCs/>
          <w:color w:val="auto"/>
          <w:sz w:val="28"/>
          <w:szCs w:val="28"/>
          <w:lang w:val="ru-RU"/>
        </w:rPr>
        <w:t xml:space="preserve">акі організаційні орієнтири: </w:t>
      </w:r>
    </w:p>
    <w:p w:rsidR="001446B9" w:rsidRDefault="001446B9" w:rsidP="0036037C">
      <w:pPr>
        <w:widowControl/>
        <w:ind w:right="85"/>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  -  </w:t>
      </w:r>
      <w:r w:rsidRPr="0036037C">
        <w:rPr>
          <w:rFonts w:ascii="Times New Roman" w:hAnsi="Times New Roman" w:cs="Times New Roman"/>
          <w:bCs/>
          <w:color w:val="auto"/>
          <w:sz w:val="28"/>
          <w:szCs w:val="28"/>
          <w:lang w:val="ru-RU"/>
        </w:rPr>
        <w:t xml:space="preserve"> виховання не зводить</w:t>
      </w:r>
      <w:r>
        <w:rPr>
          <w:rFonts w:ascii="Times New Roman" w:hAnsi="Times New Roman" w:cs="Times New Roman"/>
          <w:bCs/>
          <w:color w:val="auto"/>
          <w:sz w:val="28"/>
          <w:szCs w:val="28"/>
          <w:lang w:val="ru-RU"/>
        </w:rPr>
        <w:t xml:space="preserve">ся до окремих виховних занять; </w:t>
      </w:r>
    </w:p>
    <w:p w:rsidR="001446B9" w:rsidRDefault="001446B9" w:rsidP="0036037C">
      <w:pPr>
        <w:widowControl/>
        <w:ind w:right="85"/>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  - </w:t>
      </w:r>
      <w:r w:rsidRPr="0036037C">
        <w:rPr>
          <w:rFonts w:ascii="Times New Roman" w:hAnsi="Times New Roman" w:cs="Times New Roman"/>
          <w:bCs/>
          <w:color w:val="auto"/>
          <w:sz w:val="28"/>
          <w:szCs w:val="28"/>
          <w:lang w:val="ru-RU"/>
        </w:rPr>
        <w:t xml:space="preserve"> до створення виховного середовища за</w:t>
      </w:r>
      <w:r>
        <w:rPr>
          <w:rFonts w:ascii="Times New Roman" w:hAnsi="Times New Roman" w:cs="Times New Roman"/>
          <w:bCs/>
          <w:color w:val="auto"/>
          <w:sz w:val="28"/>
          <w:szCs w:val="28"/>
          <w:lang w:val="ru-RU"/>
        </w:rPr>
        <w:t xml:space="preserve">лучається весь колектив школи; </w:t>
      </w:r>
    </w:p>
    <w:p w:rsidR="001446B9" w:rsidRDefault="001446B9" w:rsidP="0036037C">
      <w:pPr>
        <w:widowControl/>
        <w:ind w:right="85"/>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  -</w:t>
      </w:r>
      <w:r w:rsidRPr="0036037C">
        <w:rPr>
          <w:rFonts w:ascii="Times New Roman" w:hAnsi="Times New Roman" w:cs="Times New Roman"/>
          <w:bCs/>
          <w:color w:val="auto"/>
          <w:sz w:val="28"/>
          <w:szCs w:val="28"/>
          <w:lang w:val="ru-RU"/>
        </w:rPr>
        <w:t xml:space="preserve"> учитель є взірцем людини вихованої, своїм прикладом ві</w:t>
      </w:r>
      <w:r>
        <w:rPr>
          <w:rFonts w:ascii="Times New Roman" w:hAnsi="Times New Roman" w:cs="Times New Roman"/>
          <w:bCs/>
          <w:color w:val="auto"/>
          <w:sz w:val="28"/>
          <w:szCs w:val="28"/>
          <w:lang w:val="ru-RU"/>
        </w:rPr>
        <w:t xml:space="preserve">н надихає і зацікавлює дитину; </w:t>
      </w:r>
      <w:r w:rsidRPr="0036037C">
        <w:rPr>
          <w:rFonts w:ascii="Times New Roman" w:hAnsi="Times New Roman" w:cs="Times New Roman"/>
          <w:bCs/>
          <w:color w:val="auto"/>
          <w:sz w:val="28"/>
          <w:szCs w:val="28"/>
          <w:lang w:val="ru-RU"/>
        </w:rPr>
        <w:t xml:space="preserve"> </w:t>
      </w:r>
    </w:p>
    <w:p w:rsidR="001446B9" w:rsidRDefault="001446B9" w:rsidP="0036037C">
      <w:pPr>
        <w:widowControl/>
        <w:ind w:right="85"/>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  -  </w:t>
      </w:r>
      <w:r w:rsidRPr="0036037C">
        <w:rPr>
          <w:rFonts w:ascii="Times New Roman" w:hAnsi="Times New Roman" w:cs="Times New Roman"/>
          <w:bCs/>
          <w:color w:val="auto"/>
          <w:sz w:val="28"/>
          <w:szCs w:val="28"/>
          <w:lang w:val="ru-RU"/>
        </w:rPr>
        <w:t>у плануванні діяльності враховуються індивідуальні нахили і здібності кожної дитини, створюються на</w:t>
      </w:r>
      <w:r>
        <w:rPr>
          <w:rFonts w:ascii="Times New Roman" w:hAnsi="Times New Roman" w:cs="Times New Roman"/>
          <w:bCs/>
          <w:color w:val="auto"/>
          <w:sz w:val="28"/>
          <w:szCs w:val="28"/>
          <w:lang w:val="ru-RU"/>
        </w:rPr>
        <w:t>лежні умови для їх реалізації;</w:t>
      </w:r>
    </w:p>
    <w:p w:rsidR="001446B9" w:rsidRDefault="001446B9" w:rsidP="0036037C">
      <w:pPr>
        <w:widowControl/>
        <w:ind w:right="85"/>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  -  </w:t>
      </w:r>
      <w:r w:rsidRPr="0036037C">
        <w:rPr>
          <w:rFonts w:ascii="Times New Roman" w:hAnsi="Times New Roman" w:cs="Times New Roman"/>
          <w:bCs/>
          <w:color w:val="auto"/>
          <w:sz w:val="28"/>
          <w:szCs w:val="28"/>
          <w:lang w:val="ru-RU"/>
        </w:rPr>
        <w:t>співробітництво з п</w:t>
      </w:r>
      <w:r>
        <w:rPr>
          <w:rFonts w:ascii="Times New Roman" w:hAnsi="Times New Roman" w:cs="Times New Roman"/>
          <w:bCs/>
          <w:color w:val="auto"/>
          <w:sz w:val="28"/>
          <w:szCs w:val="28"/>
          <w:lang w:val="ru-RU"/>
        </w:rPr>
        <w:t xml:space="preserve">озашкільними закладами освіти; </w:t>
      </w:r>
      <w:r w:rsidRPr="0036037C">
        <w:rPr>
          <w:rFonts w:ascii="Times New Roman" w:hAnsi="Times New Roman" w:cs="Times New Roman"/>
          <w:bCs/>
          <w:color w:val="auto"/>
          <w:sz w:val="28"/>
          <w:szCs w:val="28"/>
          <w:lang w:val="ru-RU"/>
        </w:rPr>
        <w:t xml:space="preserve"> </w:t>
      </w:r>
    </w:p>
    <w:p w:rsidR="001446B9" w:rsidRDefault="001446B9" w:rsidP="0036037C">
      <w:pPr>
        <w:widowControl/>
        <w:ind w:right="85"/>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  -  </w:t>
      </w:r>
      <w:r w:rsidRPr="0036037C">
        <w:rPr>
          <w:rFonts w:ascii="Times New Roman" w:hAnsi="Times New Roman" w:cs="Times New Roman"/>
          <w:bCs/>
          <w:color w:val="auto"/>
          <w:sz w:val="28"/>
          <w:szCs w:val="28"/>
          <w:lang w:val="ru-RU"/>
        </w:rPr>
        <w:t>активне залучення до співпраці псих</w:t>
      </w:r>
      <w:r>
        <w:rPr>
          <w:rFonts w:ascii="Times New Roman" w:hAnsi="Times New Roman" w:cs="Times New Roman"/>
          <w:bCs/>
          <w:color w:val="auto"/>
          <w:sz w:val="28"/>
          <w:szCs w:val="28"/>
          <w:lang w:val="ru-RU"/>
        </w:rPr>
        <w:t>ологів і соціальних педагогів;</w:t>
      </w:r>
    </w:p>
    <w:p w:rsidR="001446B9" w:rsidRPr="0036037C" w:rsidRDefault="001446B9" w:rsidP="0036037C">
      <w:pPr>
        <w:widowControl/>
        <w:ind w:right="85"/>
        <w:jc w:val="both"/>
        <w:rPr>
          <w:rFonts w:ascii="Times New Roman" w:hAnsi="Times New Roman" w:cs="Times New Roman"/>
          <w:bCs/>
          <w:color w:val="auto"/>
          <w:sz w:val="28"/>
          <w:szCs w:val="28"/>
          <w:lang w:val="ru-RU"/>
        </w:rPr>
      </w:pPr>
      <w:r>
        <w:rPr>
          <w:rFonts w:ascii="Times New Roman" w:hAnsi="Times New Roman" w:cs="Times New Roman"/>
          <w:bCs/>
          <w:color w:val="auto"/>
          <w:sz w:val="28"/>
          <w:szCs w:val="28"/>
          <w:lang w:val="ru-RU"/>
        </w:rPr>
        <w:t xml:space="preserve">  -  </w:t>
      </w:r>
      <w:r w:rsidRPr="0036037C">
        <w:rPr>
          <w:rFonts w:ascii="Times New Roman" w:hAnsi="Times New Roman" w:cs="Times New Roman"/>
          <w:bCs/>
          <w:color w:val="auto"/>
          <w:sz w:val="28"/>
          <w:szCs w:val="28"/>
          <w:lang w:val="ru-RU"/>
        </w:rPr>
        <w:t xml:space="preserve">налагодження постійного діалогу з батьківською спільнотою. </w:t>
      </w:r>
    </w:p>
    <w:p w:rsidR="001446B9" w:rsidRPr="0036037C" w:rsidRDefault="001446B9" w:rsidP="006975B9">
      <w:pPr>
        <w:widowControl/>
        <w:ind w:right="85"/>
        <w:jc w:val="both"/>
        <w:rPr>
          <w:rFonts w:ascii="Times New Roman" w:hAnsi="Times New Roman" w:cs="Times New Roman"/>
          <w:bCs/>
          <w:color w:val="auto"/>
          <w:sz w:val="28"/>
          <w:szCs w:val="28"/>
          <w:lang w:val="ru-RU"/>
        </w:rPr>
      </w:pPr>
    </w:p>
    <w:p w:rsidR="001446B9" w:rsidRDefault="001446B9" w:rsidP="006975B9">
      <w:pPr>
        <w:widowControl/>
        <w:ind w:right="85"/>
        <w:jc w:val="both"/>
        <w:rPr>
          <w:rFonts w:ascii="Times New Roman" w:hAnsi="Times New Roman" w:cs="Times New Roman"/>
          <w:bCs/>
          <w:color w:val="auto"/>
          <w:sz w:val="28"/>
          <w:szCs w:val="28"/>
          <w:lang w:val="uk-UA"/>
        </w:rPr>
      </w:pPr>
    </w:p>
    <w:p w:rsidR="001446B9" w:rsidRDefault="001446B9" w:rsidP="006975B9">
      <w:pPr>
        <w:widowControl/>
        <w:ind w:right="85"/>
        <w:jc w:val="both"/>
        <w:rPr>
          <w:rFonts w:ascii="Times New Roman" w:hAnsi="Times New Roman" w:cs="Times New Roman"/>
          <w:bCs/>
          <w:color w:val="auto"/>
          <w:sz w:val="28"/>
          <w:szCs w:val="28"/>
          <w:lang w:val="uk-UA"/>
        </w:rPr>
      </w:pPr>
    </w:p>
    <w:p w:rsidR="001446B9" w:rsidRDefault="001446B9" w:rsidP="006975B9">
      <w:pPr>
        <w:widowControl/>
        <w:ind w:right="85"/>
        <w:jc w:val="both"/>
        <w:rPr>
          <w:rFonts w:ascii="Times New Roman" w:hAnsi="Times New Roman" w:cs="Times New Roman"/>
          <w:bCs/>
          <w:color w:val="auto"/>
          <w:sz w:val="28"/>
          <w:szCs w:val="28"/>
          <w:lang w:val="uk-UA"/>
        </w:rPr>
      </w:pPr>
    </w:p>
    <w:p w:rsidR="001446B9" w:rsidRDefault="001446B9" w:rsidP="006975B9">
      <w:pPr>
        <w:widowControl/>
        <w:ind w:right="85"/>
        <w:jc w:val="both"/>
        <w:rPr>
          <w:rFonts w:ascii="Times New Roman" w:hAnsi="Times New Roman" w:cs="Times New Roman"/>
          <w:bCs/>
          <w:color w:val="auto"/>
          <w:sz w:val="28"/>
          <w:szCs w:val="28"/>
          <w:lang w:val="uk-UA"/>
        </w:rPr>
      </w:pPr>
    </w:p>
    <w:p w:rsidR="001446B9" w:rsidRDefault="001446B9" w:rsidP="006975B9">
      <w:pPr>
        <w:widowControl/>
        <w:ind w:right="85"/>
        <w:jc w:val="both"/>
        <w:rPr>
          <w:rFonts w:ascii="Times New Roman" w:hAnsi="Times New Roman" w:cs="Times New Roman"/>
          <w:bCs/>
          <w:color w:val="auto"/>
          <w:sz w:val="28"/>
          <w:szCs w:val="28"/>
          <w:lang w:val="uk-UA"/>
        </w:rPr>
      </w:pPr>
    </w:p>
    <w:p w:rsidR="001446B9" w:rsidRDefault="001446B9" w:rsidP="00496788">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lastRenderedPageBreak/>
        <w:t>Розділ 1. Призначення школи та засоби його реалізації</w:t>
      </w:r>
    </w:p>
    <w:p w:rsidR="001446B9" w:rsidRDefault="001446B9" w:rsidP="00496788">
      <w:pPr>
        <w:widowControl/>
        <w:ind w:right="85"/>
        <w:jc w:val="center"/>
        <w:rPr>
          <w:rFonts w:ascii="Times New Roman" w:hAnsi="Times New Roman" w:cs="Times New Roman"/>
          <w:b/>
          <w:bCs/>
          <w:color w:val="auto"/>
          <w:sz w:val="28"/>
          <w:szCs w:val="28"/>
          <w:lang w:val="uk-UA"/>
        </w:rPr>
      </w:pPr>
    </w:p>
    <w:p w:rsidR="001446B9" w:rsidRPr="00710040" w:rsidRDefault="001446B9" w:rsidP="00496788">
      <w:pPr>
        <w:widowControl/>
        <w:shd w:val="clear" w:color="auto" w:fill="FFFFFF"/>
        <w:jc w:val="both"/>
        <w:rPr>
          <w:rFonts w:ascii="Times New Roman" w:hAnsi="Times New Roman" w:cs="Times New Roman"/>
          <w:color w:val="auto"/>
          <w:sz w:val="28"/>
          <w:szCs w:val="28"/>
          <w:lang w:val="uk-UA" w:eastAsia="ru-RU"/>
        </w:rPr>
      </w:pPr>
      <w:r>
        <w:rPr>
          <w:rFonts w:ascii="Tahoma" w:hAnsi="Tahoma" w:cs="Tahoma"/>
          <w:color w:val="595858"/>
          <w:sz w:val="18"/>
          <w:szCs w:val="18"/>
          <w:lang w:val="uk-UA" w:eastAsia="ru-RU"/>
        </w:rPr>
        <w:t xml:space="preserve">     </w:t>
      </w:r>
      <w:r w:rsidRPr="00710040">
        <w:rPr>
          <w:rFonts w:ascii="Times New Roman" w:hAnsi="Times New Roman" w:cs="Times New Roman"/>
          <w:color w:val="auto"/>
          <w:sz w:val="28"/>
          <w:szCs w:val="28"/>
          <w:lang w:val="uk-UA" w:eastAsia="ru-RU"/>
        </w:rPr>
        <w:t>Засновником</w:t>
      </w:r>
      <w:r>
        <w:rPr>
          <w:rFonts w:ascii="Tahoma" w:hAnsi="Tahoma" w:cs="Tahoma"/>
          <w:color w:val="595858"/>
          <w:sz w:val="18"/>
          <w:szCs w:val="18"/>
          <w:lang w:val="uk-UA" w:eastAsia="ru-RU"/>
        </w:rPr>
        <w:t xml:space="preserve">   </w:t>
      </w:r>
      <w:r>
        <w:rPr>
          <w:rFonts w:ascii="Times New Roman" w:hAnsi="Times New Roman" w:cs="Times New Roman"/>
          <w:color w:val="auto"/>
          <w:sz w:val="28"/>
          <w:szCs w:val="28"/>
          <w:lang w:val="uk-UA" w:eastAsia="ru-RU"/>
        </w:rPr>
        <w:t>Корсунь-Шевченківської</w:t>
      </w:r>
      <w:r w:rsidRPr="002D4B9E">
        <w:rPr>
          <w:rFonts w:ascii="Times New Roman" w:hAnsi="Times New Roman" w:cs="Times New Roman"/>
          <w:color w:val="auto"/>
          <w:sz w:val="28"/>
          <w:szCs w:val="28"/>
          <w:lang w:val="uk-UA" w:eastAsia="ru-RU"/>
        </w:rPr>
        <w:t xml:space="preserve"> загальноо</w:t>
      </w:r>
      <w:r>
        <w:rPr>
          <w:rFonts w:ascii="Times New Roman" w:hAnsi="Times New Roman" w:cs="Times New Roman"/>
          <w:color w:val="auto"/>
          <w:sz w:val="28"/>
          <w:szCs w:val="28"/>
          <w:lang w:val="uk-UA" w:eastAsia="ru-RU"/>
        </w:rPr>
        <w:t xml:space="preserve">світньої школи І-ІІІ ступенів № 2 </w:t>
      </w:r>
      <w:r w:rsidRPr="00710040">
        <w:rPr>
          <w:rFonts w:ascii="Times New Roman" w:hAnsi="Times New Roman" w:cs="Times New Roman"/>
          <w:color w:val="auto"/>
          <w:sz w:val="28"/>
          <w:szCs w:val="28"/>
          <w:lang w:val="uk-UA" w:eastAsia="ru-RU"/>
        </w:rPr>
        <w:t xml:space="preserve"> є Корсунь-Шевченківська района рада. </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ru-RU" w:eastAsia="ru-RU"/>
        </w:rPr>
        <w:t>Школа</w:t>
      </w:r>
      <w:r w:rsidRPr="002D4B9E">
        <w:rPr>
          <w:rFonts w:ascii="Times New Roman" w:hAnsi="Times New Roman" w:cs="Times New Roman"/>
          <w:color w:val="auto"/>
          <w:sz w:val="28"/>
          <w:szCs w:val="28"/>
          <w:lang w:val="ru-RU" w:eastAsia="ru-RU"/>
        </w:rPr>
        <w:t>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1446B9" w:rsidRPr="002D4B9E" w:rsidRDefault="001446B9" w:rsidP="00496788">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Го</w:t>
      </w:r>
      <w:r>
        <w:rPr>
          <w:rFonts w:ascii="Times New Roman" w:hAnsi="Times New Roman" w:cs="Times New Roman"/>
          <w:color w:val="auto"/>
          <w:sz w:val="28"/>
          <w:szCs w:val="28"/>
          <w:lang w:val="uk-UA" w:eastAsia="ru-RU"/>
        </w:rPr>
        <w:t>ловною метою школи</w:t>
      </w:r>
      <w:r w:rsidRPr="002D4B9E">
        <w:rPr>
          <w:rFonts w:ascii="Times New Roman" w:hAnsi="Times New Roman" w:cs="Times New Roman"/>
          <w:color w:val="auto"/>
          <w:sz w:val="28"/>
          <w:szCs w:val="28"/>
          <w:lang w:val="uk-UA" w:eastAsia="ru-RU"/>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w:t>
      </w:r>
      <w:r>
        <w:rPr>
          <w:rFonts w:ascii="Times New Roman" w:hAnsi="Times New Roman" w:cs="Times New Roman"/>
          <w:color w:val="auto"/>
          <w:sz w:val="28"/>
          <w:szCs w:val="28"/>
          <w:lang w:val="uk-UA" w:eastAsia="ru-RU"/>
        </w:rPr>
        <w:t>ої активності</w:t>
      </w:r>
      <w:r w:rsidRPr="002D4B9E">
        <w:rPr>
          <w:rFonts w:ascii="Times New Roman" w:hAnsi="Times New Roman" w:cs="Times New Roman"/>
          <w:color w:val="auto"/>
          <w:sz w:val="28"/>
          <w:szCs w:val="28"/>
          <w:lang w:val="uk-UA" w:eastAsia="ru-RU"/>
        </w:rPr>
        <w:t>.</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ru-RU" w:eastAsia="ru-RU"/>
        </w:rPr>
        <w:t>Головним</w:t>
      </w:r>
      <w:r>
        <w:rPr>
          <w:rFonts w:ascii="Times New Roman" w:hAnsi="Times New Roman" w:cs="Times New Roman"/>
          <w:color w:val="auto"/>
          <w:sz w:val="28"/>
          <w:szCs w:val="28"/>
          <w:lang w:val="ru-RU" w:eastAsia="ru-RU"/>
        </w:rPr>
        <w:t xml:space="preserve">и завданнями школи </w:t>
      </w:r>
      <w:r w:rsidRPr="002D4B9E">
        <w:rPr>
          <w:rFonts w:ascii="Times New Roman" w:hAnsi="Times New Roman" w:cs="Times New Roman"/>
          <w:color w:val="auto"/>
          <w:sz w:val="28"/>
          <w:szCs w:val="28"/>
          <w:lang w:val="ru-RU" w:eastAsia="ru-RU"/>
        </w:rPr>
        <w:t>є:</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забезпечення реалізації права громадян на повну загальну середню освіту;</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виховання громадянина України;</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формування і розвиток соціально зрілої, творчої особистості з усвідомленою громадянською позицією, почут</w:t>
      </w:r>
      <w:r>
        <w:rPr>
          <w:rFonts w:ascii="Times New Roman" w:hAnsi="Times New Roman" w:cs="Times New Roman"/>
          <w:color w:val="auto"/>
          <w:sz w:val="28"/>
          <w:szCs w:val="28"/>
          <w:lang w:val="ru-RU" w:eastAsia="ru-RU"/>
        </w:rPr>
        <w:t>тям національної самосвідомості,</w:t>
      </w:r>
      <w:r w:rsidRPr="002D4B9E">
        <w:rPr>
          <w:rFonts w:ascii="Times New Roman" w:hAnsi="Times New Roman" w:cs="Times New Roman"/>
          <w:color w:val="auto"/>
          <w:sz w:val="28"/>
          <w:szCs w:val="28"/>
          <w:lang w:val="ru-RU" w:eastAsia="ru-RU"/>
        </w:rPr>
        <w:t xml:space="preserve"> особистості, підготовленої до професійного самовизначення;</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 розвиток особистості учня, його здібностей і обдаровань, наукового світогляду;</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 реалізація права учнів на вільне формування політичних і світоглядних переконань;</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генерація нових знань та розвиток відчуття соціальної справедливості;</w:t>
      </w:r>
    </w:p>
    <w:p w:rsidR="001446B9"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створення умов для оволодіння системою наукових знань про природу, людину і суспільство.</w:t>
      </w:r>
    </w:p>
    <w:p w:rsidR="001446B9" w:rsidRPr="00EC1739" w:rsidRDefault="001446B9" w:rsidP="00496788">
      <w:pPr>
        <w:widowControl/>
        <w:shd w:val="clear" w:color="auto" w:fill="FFFFFF"/>
        <w:jc w:val="both"/>
        <w:rPr>
          <w:rFonts w:ascii="Times New Roman" w:hAnsi="Times New Roman" w:cs="Times New Roman"/>
          <w:bCs/>
          <w:color w:val="auto"/>
          <w:sz w:val="28"/>
          <w:szCs w:val="28"/>
          <w:lang w:val="ru-RU" w:eastAsia="ru-RU"/>
        </w:rPr>
      </w:pPr>
      <w:r w:rsidRPr="00EC1739">
        <w:rPr>
          <w:rFonts w:ascii="Times New Roman" w:hAnsi="Times New Roman" w:cs="Times New Roman"/>
          <w:bCs/>
          <w:color w:val="auto"/>
          <w:sz w:val="28"/>
          <w:szCs w:val="28"/>
          <w:lang w:val="ru-RU" w:eastAsia="ru-RU"/>
        </w:rPr>
        <w:t>Саме виховання компетентної, відповідальної за своє життя людини і є головним завданням  школи.</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lastRenderedPageBreak/>
        <w:t xml:space="preserve">          Корсунь-Шевченківська загальноосвітня школа І-ІІІ ступенів №2</w:t>
      </w:r>
      <w:r w:rsidRPr="002D4B9E">
        <w:rPr>
          <w:rFonts w:ascii="Times New Roman" w:hAnsi="Times New Roman" w:cs="Times New Roman"/>
          <w:color w:val="auto"/>
          <w:sz w:val="28"/>
          <w:szCs w:val="28"/>
          <w:lang w:val="ru-RU" w:eastAsia="ru-RU"/>
        </w:rPr>
        <w:t xml:space="preserve"> несе відповідальність перед особою, суспільством і державою за:</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безпечні умови освітньої діяльності;</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дотримання державних стандартів освіти;</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дотримання договірних зобов’язань з іншими суб’єктами освітньої, виробничої, наукової діяльності, у тому числі</w:t>
      </w:r>
      <w:r>
        <w:rPr>
          <w:rFonts w:ascii="Times New Roman" w:hAnsi="Times New Roman" w:cs="Times New Roman"/>
          <w:color w:val="auto"/>
          <w:sz w:val="28"/>
          <w:szCs w:val="28"/>
          <w:lang w:val="ru-RU" w:eastAsia="ru-RU"/>
        </w:rPr>
        <w:t xml:space="preserve"> (за наявності)</w:t>
      </w:r>
      <w:r w:rsidRPr="002D4B9E">
        <w:rPr>
          <w:rFonts w:ascii="Times New Roman" w:hAnsi="Times New Roman" w:cs="Times New Roman"/>
          <w:color w:val="auto"/>
          <w:sz w:val="28"/>
          <w:szCs w:val="28"/>
          <w:lang w:val="ru-RU" w:eastAsia="ru-RU"/>
        </w:rPr>
        <w:t xml:space="preserve"> зобов’язань за міжнародними угодами;</w:t>
      </w:r>
    </w:p>
    <w:p w:rsidR="001446B9" w:rsidRPr="002D4B9E" w:rsidRDefault="001446B9" w:rsidP="00496788">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xml:space="preserve">- дотримання фінансової дисципліни. </w:t>
      </w:r>
    </w:p>
    <w:p w:rsidR="001446B9" w:rsidRPr="002D4B9E" w:rsidRDefault="001446B9" w:rsidP="004475EF">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 xml:space="preserve">          У відповідн</w:t>
      </w:r>
      <w:r>
        <w:rPr>
          <w:rFonts w:ascii="Times New Roman" w:hAnsi="Times New Roman" w:cs="Times New Roman"/>
          <w:color w:val="auto"/>
          <w:sz w:val="28"/>
          <w:szCs w:val="28"/>
          <w:lang w:val="uk-UA" w:eastAsia="ru-RU"/>
        </w:rPr>
        <w:t>ості до чинного законодавства школа</w:t>
      </w:r>
      <w:r w:rsidRPr="002D4B9E">
        <w:rPr>
          <w:rFonts w:ascii="Times New Roman" w:hAnsi="Times New Roman" w:cs="Times New Roman"/>
          <w:color w:val="auto"/>
          <w:sz w:val="28"/>
          <w:szCs w:val="28"/>
          <w:lang w:val="uk-UA" w:eastAsia="ru-RU"/>
        </w:rPr>
        <w:t xml:space="preserve"> здійснює освітній процес відповідно до рівнів загальноосвітніх програм трьох ступенів освіти:</w:t>
      </w:r>
    </w:p>
    <w:p w:rsidR="001446B9" w:rsidRPr="002D4B9E" w:rsidRDefault="001446B9" w:rsidP="004475EF">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I ступінь - початкова загальна освіта;</w:t>
      </w:r>
    </w:p>
    <w:p w:rsidR="001446B9" w:rsidRPr="002D4B9E" w:rsidRDefault="001446B9" w:rsidP="004475EF">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II ступінь - основна загальна освіта;</w:t>
      </w:r>
    </w:p>
    <w:p w:rsidR="001446B9" w:rsidRPr="002D4B9E" w:rsidRDefault="001446B9" w:rsidP="004475EF">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III ступінь - середня (повна) загальна освіта.</w:t>
      </w:r>
    </w:p>
    <w:p w:rsidR="001446B9" w:rsidRPr="002D4B9E" w:rsidRDefault="001446B9" w:rsidP="00496788">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1446B9" w:rsidRPr="002D4B9E" w:rsidRDefault="001446B9" w:rsidP="000F3737">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ru-RU" w:eastAsia="ru-RU"/>
        </w:rPr>
        <w:t xml:space="preserve">        </w:t>
      </w:r>
      <w:r w:rsidRPr="002D4B9E">
        <w:rPr>
          <w:rFonts w:ascii="Times New Roman" w:hAnsi="Times New Roman" w:cs="Times New Roman"/>
          <w:color w:val="auto"/>
          <w:sz w:val="28"/>
          <w:szCs w:val="28"/>
          <w:lang w:val="uk-UA" w:eastAsia="ru-RU"/>
        </w:rPr>
        <w:t xml:space="preserve">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w:t>
      </w:r>
      <w:r w:rsidRPr="002D4B9E">
        <w:rPr>
          <w:rFonts w:ascii="Times New Roman" w:hAnsi="Times New Roman" w:cs="Times New Roman"/>
          <w:bCs/>
          <w:color w:val="auto"/>
          <w:sz w:val="28"/>
          <w:szCs w:val="28"/>
          <w:lang w:val="uk-UA" w:eastAsia="ru-RU"/>
        </w:rPr>
        <w:t xml:space="preserve"> також</w:t>
      </w:r>
      <w:r>
        <w:rPr>
          <w:rFonts w:ascii="Times New Roman" w:hAnsi="Times New Roman" w:cs="Times New Roman"/>
          <w:bCs/>
          <w:color w:val="auto"/>
          <w:sz w:val="28"/>
          <w:szCs w:val="28"/>
          <w:lang w:val="uk-UA" w:eastAsia="ru-RU"/>
        </w:rPr>
        <w:t xml:space="preserve"> :</w:t>
      </w:r>
    </w:p>
    <w:p w:rsidR="001446B9" w:rsidRPr="001379E8" w:rsidRDefault="001446B9" w:rsidP="001379E8">
      <w:pPr>
        <w:widowControl/>
        <w:numPr>
          <w:ilvl w:val="0"/>
          <w:numId w:val="80"/>
        </w:numPr>
        <w:shd w:val="clear" w:color="auto" w:fill="FFFFFF"/>
        <w:jc w:val="both"/>
        <w:rPr>
          <w:rFonts w:ascii="Times New Roman" w:hAnsi="Times New Roman" w:cs="Times New Roman"/>
          <w:color w:val="auto"/>
          <w:sz w:val="28"/>
          <w:szCs w:val="28"/>
          <w:lang w:val="uk-UA" w:eastAsia="ru-RU"/>
        </w:rPr>
      </w:pPr>
      <w:r w:rsidRPr="001379E8">
        <w:rPr>
          <w:rFonts w:ascii="Times New Roman" w:hAnsi="Times New Roman" w:cs="Times New Roman"/>
          <w:color w:val="auto"/>
          <w:sz w:val="28"/>
          <w:szCs w:val="28"/>
          <w:lang w:val="uk-UA" w:eastAsia="ru-RU"/>
        </w:rPr>
        <w:t>уведення в навчальний план предметів і курсів, що сприяють загальнокультурному розвитку особистості та формують гуманіс</w:t>
      </w:r>
      <w:r>
        <w:rPr>
          <w:rFonts w:ascii="Times New Roman" w:hAnsi="Times New Roman" w:cs="Times New Roman"/>
          <w:color w:val="auto"/>
          <w:sz w:val="28"/>
          <w:szCs w:val="28"/>
          <w:lang w:val="uk-UA" w:eastAsia="ru-RU"/>
        </w:rPr>
        <w:t>тичний світогляд (індивідуальні заняття</w:t>
      </w:r>
      <w:r w:rsidRPr="001379E8">
        <w:rPr>
          <w:rFonts w:ascii="Times New Roman" w:hAnsi="Times New Roman" w:cs="Times New Roman"/>
          <w:color w:val="auto"/>
          <w:sz w:val="28"/>
          <w:szCs w:val="28"/>
          <w:lang w:val="uk-UA" w:eastAsia="ru-RU"/>
        </w:rPr>
        <w:t>, «Моя щаслива планета. Уроки для сталого розвитку», «Фінансова грамотність», «Історія українського козацтва», «Математичний калейдоскоп», «Російська мова», «Орфографічний практикум», «Основи верстки та веб-програмування»</w:t>
      </w:r>
      <w:r>
        <w:rPr>
          <w:rFonts w:ascii="Times New Roman" w:hAnsi="Times New Roman" w:cs="Times New Roman"/>
          <w:color w:val="auto"/>
          <w:sz w:val="28"/>
          <w:szCs w:val="28"/>
          <w:lang w:val="uk-UA" w:eastAsia="ru-RU"/>
        </w:rPr>
        <w:t>)</w:t>
      </w:r>
      <w:r w:rsidRPr="001379E8">
        <w:rPr>
          <w:rFonts w:ascii="Times New Roman" w:hAnsi="Times New Roman" w:cs="Times New Roman"/>
          <w:color w:val="auto"/>
          <w:sz w:val="28"/>
          <w:szCs w:val="28"/>
          <w:lang w:val="uk-UA" w:eastAsia="ru-RU"/>
        </w:rPr>
        <w:t>;</w:t>
      </w:r>
      <w:r w:rsidRPr="001379E8">
        <w:rPr>
          <w:rFonts w:ascii="Times New Roman" w:hAnsi="Times New Roman" w:cs="Times New Roman"/>
          <w:color w:val="auto"/>
          <w:sz w:val="28"/>
          <w:szCs w:val="28"/>
          <w:lang w:val="uk-UA" w:eastAsia="ru-RU"/>
        </w:rPr>
        <w:tab/>
      </w:r>
    </w:p>
    <w:p w:rsidR="001446B9" w:rsidRDefault="001446B9" w:rsidP="00402269">
      <w:pPr>
        <w:widowControl/>
        <w:numPr>
          <w:ilvl w:val="0"/>
          <w:numId w:val="80"/>
        </w:numPr>
        <w:shd w:val="clear" w:color="auto" w:fill="FFFFFF"/>
        <w:jc w:val="both"/>
        <w:rPr>
          <w:rFonts w:ascii="Times New Roman" w:hAnsi="Times New Roman" w:cs="Times New Roman"/>
          <w:color w:val="auto"/>
          <w:sz w:val="28"/>
          <w:szCs w:val="28"/>
          <w:lang w:val="uk-UA" w:eastAsia="ru-RU"/>
        </w:rPr>
      </w:pPr>
      <w:r w:rsidRPr="008A5457">
        <w:rPr>
          <w:rFonts w:ascii="Times New Roman" w:hAnsi="Times New Roman" w:cs="Times New Roman"/>
          <w:color w:val="auto"/>
          <w:sz w:val="28"/>
          <w:szCs w:val="28"/>
          <w:lang w:val="uk-UA" w:eastAsia="ru-RU"/>
        </w:rPr>
        <w:t>надання учням можливості спробувати</w:t>
      </w:r>
      <w:r>
        <w:rPr>
          <w:rFonts w:ascii="Times New Roman" w:hAnsi="Times New Roman" w:cs="Times New Roman"/>
          <w:color w:val="auto"/>
          <w:sz w:val="28"/>
          <w:szCs w:val="28"/>
          <w:lang w:val="uk-UA" w:eastAsia="ru-RU"/>
        </w:rPr>
        <w:t xml:space="preserve"> себе в різних видах діяльності: </w:t>
      </w:r>
      <w:r w:rsidRPr="00EB31FA">
        <w:rPr>
          <w:rFonts w:ascii="Times New Roman" w:hAnsi="Times New Roman" w:cs="Times New Roman"/>
          <w:i/>
          <w:color w:val="auto"/>
          <w:sz w:val="28"/>
          <w:szCs w:val="28"/>
          <w:lang w:val="uk-UA" w:eastAsia="ru-RU"/>
        </w:rPr>
        <w:t>інтелектуальній</w:t>
      </w:r>
      <w:r>
        <w:rPr>
          <w:rFonts w:ascii="Times New Roman" w:hAnsi="Times New Roman" w:cs="Times New Roman"/>
          <w:color w:val="auto"/>
          <w:sz w:val="28"/>
          <w:szCs w:val="28"/>
          <w:lang w:val="uk-UA" w:eastAsia="ru-RU"/>
        </w:rPr>
        <w:t xml:space="preserve"> (участь у</w:t>
      </w:r>
      <w:r w:rsidRPr="008A5457">
        <w:rPr>
          <w:rFonts w:ascii="Times New Roman" w:hAnsi="Times New Roman" w:cs="Times New Roman"/>
          <w:color w:val="auto"/>
          <w:sz w:val="28"/>
          <w:szCs w:val="28"/>
          <w:lang w:val="uk-UA" w:eastAsia="ru-RU"/>
        </w:rPr>
        <w:t xml:space="preserve"> предметних</w:t>
      </w:r>
      <w:r>
        <w:rPr>
          <w:rFonts w:ascii="Times New Roman" w:hAnsi="Times New Roman" w:cs="Times New Roman"/>
          <w:color w:val="auto"/>
          <w:sz w:val="28"/>
          <w:szCs w:val="28"/>
          <w:lang w:val="uk-UA" w:eastAsia="ru-RU"/>
        </w:rPr>
        <w:t xml:space="preserve"> олімпіадах</w:t>
      </w:r>
      <w:r w:rsidRPr="008A5457">
        <w:rPr>
          <w:rFonts w:ascii="Times New Roman" w:hAnsi="Times New Roman" w:cs="Times New Roman"/>
          <w:color w:val="auto"/>
          <w:sz w:val="28"/>
          <w:szCs w:val="28"/>
          <w:lang w:val="uk-UA" w:eastAsia="ru-RU"/>
        </w:rPr>
        <w:t xml:space="preserve"> та міжпредметних конкурсах різних рівнів, змаганнях</w:t>
      </w:r>
      <w:r>
        <w:rPr>
          <w:rFonts w:ascii="Times New Roman" w:hAnsi="Times New Roman" w:cs="Times New Roman"/>
          <w:color w:val="auto"/>
          <w:sz w:val="28"/>
          <w:szCs w:val="28"/>
          <w:lang w:val="uk-UA" w:eastAsia="ru-RU"/>
        </w:rPr>
        <w:t xml:space="preserve"> ерудитів школи, міста, області;</w:t>
      </w:r>
    </w:p>
    <w:p w:rsidR="001446B9" w:rsidRDefault="001446B9" w:rsidP="005C085E">
      <w:pPr>
        <w:widowControl/>
        <w:shd w:val="clear" w:color="auto" w:fill="FFFFFF"/>
        <w:ind w:left="720"/>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заняття учнів 5-11 класів в гурт</w:t>
      </w:r>
      <w:r w:rsidRPr="008A5457">
        <w:rPr>
          <w:rFonts w:ascii="Times New Roman" w:hAnsi="Times New Roman" w:cs="Times New Roman"/>
          <w:color w:val="auto"/>
          <w:sz w:val="28"/>
          <w:szCs w:val="28"/>
          <w:lang w:val="uk-UA" w:eastAsia="ru-RU"/>
        </w:rPr>
        <w:t>к</w:t>
      </w:r>
      <w:r>
        <w:rPr>
          <w:rFonts w:ascii="Times New Roman" w:hAnsi="Times New Roman" w:cs="Times New Roman"/>
          <w:color w:val="auto"/>
          <w:sz w:val="28"/>
          <w:szCs w:val="28"/>
          <w:lang w:val="uk-UA" w:eastAsia="ru-RU"/>
        </w:rPr>
        <w:t>у</w:t>
      </w:r>
      <w:r w:rsidRPr="008A5457">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 xml:space="preserve">Тарасова світлиця», що функціонує на базі шкільного музею Т.Г.Шевченка </w:t>
      </w:r>
      <w:r w:rsidRPr="008A5457">
        <w:rPr>
          <w:rFonts w:ascii="Times New Roman" w:hAnsi="Times New Roman" w:cs="Times New Roman"/>
          <w:color w:val="auto"/>
          <w:sz w:val="28"/>
          <w:szCs w:val="28"/>
          <w:lang w:val="uk-UA" w:eastAsia="ru-RU"/>
        </w:rPr>
        <w:t xml:space="preserve">; </w:t>
      </w:r>
    </w:p>
    <w:p w:rsidR="001446B9" w:rsidRDefault="001446B9" w:rsidP="005C085E">
      <w:pPr>
        <w:widowControl/>
        <w:shd w:val="clear" w:color="auto" w:fill="FFFFFF"/>
        <w:ind w:left="720"/>
        <w:jc w:val="both"/>
        <w:rPr>
          <w:rFonts w:ascii="Times New Roman" w:hAnsi="Times New Roman" w:cs="Times New Roman"/>
          <w:color w:val="auto"/>
          <w:sz w:val="28"/>
          <w:szCs w:val="28"/>
          <w:lang w:val="uk-UA" w:eastAsia="ru-RU"/>
        </w:rPr>
      </w:pPr>
      <w:r w:rsidRPr="00EB31FA">
        <w:rPr>
          <w:rFonts w:ascii="Times New Roman" w:hAnsi="Times New Roman" w:cs="Times New Roman"/>
          <w:i/>
          <w:color w:val="auto"/>
          <w:sz w:val="28"/>
          <w:szCs w:val="28"/>
          <w:lang w:val="uk-UA" w:eastAsia="ru-RU"/>
        </w:rPr>
        <w:t>трудовій</w:t>
      </w:r>
      <w:r>
        <w:rPr>
          <w:rFonts w:ascii="Times New Roman" w:hAnsi="Times New Roman" w:cs="Times New Roman"/>
          <w:color w:val="auto"/>
          <w:sz w:val="28"/>
          <w:szCs w:val="28"/>
          <w:lang w:val="uk-UA" w:eastAsia="ru-RU"/>
        </w:rPr>
        <w:t xml:space="preserve"> (участь у всіх акціях з благоустрою та очистки території школи та міста; робота заго</w:t>
      </w:r>
      <w:r w:rsidRPr="008A5457">
        <w:rPr>
          <w:rFonts w:ascii="Times New Roman" w:hAnsi="Times New Roman" w:cs="Times New Roman"/>
          <w:color w:val="auto"/>
          <w:sz w:val="28"/>
          <w:szCs w:val="28"/>
          <w:lang w:val="uk-UA" w:eastAsia="ru-RU"/>
        </w:rPr>
        <w:t>ну «Екологічна варта» (</w:t>
      </w:r>
      <w:r>
        <w:rPr>
          <w:rFonts w:ascii="Times New Roman" w:hAnsi="Times New Roman" w:cs="Times New Roman"/>
          <w:color w:val="auto"/>
          <w:sz w:val="28"/>
          <w:szCs w:val="28"/>
          <w:lang w:val="uk-UA" w:eastAsia="ru-RU"/>
        </w:rPr>
        <w:t>4-11 класи),</w:t>
      </w:r>
      <w:r w:rsidRPr="00EB31FA">
        <w:rPr>
          <w:rFonts w:ascii="Times New Roman" w:hAnsi="Times New Roman" w:cs="Times New Roman"/>
          <w:color w:val="auto"/>
          <w:sz w:val="28"/>
          <w:szCs w:val="28"/>
          <w:lang w:val="uk-UA" w:eastAsia="ru-RU"/>
        </w:rPr>
        <w:t xml:space="preserve"> </w:t>
      </w:r>
      <w:r w:rsidRPr="008A5457">
        <w:rPr>
          <w:rFonts w:ascii="Times New Roman" w:hAnsi="Times New Roman" w:cs="Times New Roman"/>
          <w:color w:val="auto"/>
          <w:sz w:val="28"/>
          <w:szCs w:val="28"/>
          <w:lang w:val="uk-UA" w:eastAsia="ru-RU"/>
        </w:rPr>
        <w:t>участь в конкурсі «Екологічна ліга» (3-11 класи)</w:t>
      </w:r>
      <w:r>
        <w:rPr>
          <w:rFonts w:ascii="Times New Roman" w:hAnsi="Times New Roman" w:cs="Times New Roman"/>
          <w:color w:val="auto"/>
          <w:sz w:val="28"/>
          <w:szCs w:val="28"/>
          <w:lang w:val="uk-UA" w:eastAsia="ru-RU"/>
        </w:rPr>
        <w:t xml:space="preserve">; </w:t>
      </w:r>
    </w:p>
    <w:p w:rsidR="001446B9" w:rsidRDefault="001446B9" w:rsidP="005C085E">
      <w:pPr>
        <w:widowControl/>
        <w:shd w:val="clear" w:color="auto" w:fill="FFFFFF"/>
        <w:ind w:left="720"/>
        <w:jc w:val="both"/>
        <w:rPr>
          <w:rFonts w:ascii="Times New Roman" w:hAnsi="Times New Roman" w:cs="Times New Roman"/>
          <w:color w:val="auto"/>
          <w:sz w:val="28"/>
          <w:szCs w:val="28"/>
          <w:lang w:val="uk-UA" w:eastAsia="ru-RU"/>
        </w:rPr>
      </w:pPr>
      <w:r w:rsidRPr="00EB31FA">
        <w:rPr>
          <w:rFonts w:ascii="Times New Roman" w:hAnsi="Times New Roman" w:cs="Times New Roman"/>
          <w:i/>
          <w:color w:val="auto"/>
          <w:sz w:val="28"/>
          <w:szCs w:val="28"/>
          <w:lang w:val="uk-UA" w:eastAsia="ru-RU"/>
        </w:rPr>
        <w:t>художньо-естетичній</w:t>
      </w:r>
      <w:r>
        <w:rPr>
          <w:rFonts w:ascii="Times New Roman" w:hAnsi="Times New Roman" w:cs="Times New Roman"/>
          <w:color w:val="auto"/>
          <w:sz w:val="28"/>
          <w:szCs w:val="28"/>
          <w:lang w:val="uk-UA" w:eastAsia="ru-RU"/>
        </w:rPr>
        <w:t xml:space="preserve"> (заняття в гуртках художньо-естетичного циклу РЦДЮТ, Корсунь-Шевченківської школи мистецтв);</w:t>
      </w:r>
    </w:p>
    <w:p w:rsidR="001446B9" w:rsidRDefault="001446B9" w:rsidP="005C085E">
      <w:pPr>
        <w:widowControl/>
        <w:shd w:val="clear" w:color="auto" w:fill="FFFFFF"/>
        <w:ind w:left="720"/>
        <w:jc w:val="both"/>
        <w:rPr>
          <w:rFonts w:ascii="Times New Roman" w:hAnsi="Times New Roman" w:cs="Times New Roman"/>
          <w:color w:val="auto"/>
          <w:sz w:val="28"/>
          <w:szCs w:val="28"/>
          <w:lang w:val="uk-UA" w:eastAsia="ru-RU"/>
        </w:rPr>
      </w:pPr>
      <w:r>
        <w:rPr>
          <w:rFonts w:ascii="Times New Roman" w:hAnsi="Times New Roman" w:cs="Times New Roman"/>
          <w:i/>
          <w:color w:val="auto"/>
          <w:sz w:val="28"/>
          <w:szCs w:val="28"/>
          <w:lang w:val="uk-UA" w:eastAsia="ru-RU"/>
        </w:rPr>
        <w:t>здоров’язбережувальній</w:t>
      </w:r>
      <w:r>
        <w:rPr>
          <w:rFonts w:ascii="Times New Roman" w:hAnsi="Times New Roman" w:cs="Times New Roman"/>
          <w:color w:val="auto"/>
          <w:sz w:val="28"/>
          <w:szCs w:val="28"/>
          <w:lang w:val="uk-UA" w:eastAsia="ru-RU"/>
        </w:rPr>
        <w:t>( заняття в спортивних секціях ДЮСШ, гуртку</w:t>
      </w:r>
      <w:r w:rsidRPr="008A5457">
        <w:rPr>
          <w:rFonts w:ascii="Times New Roman" w:hAnsi="Times New Roman" w:cs="Times New Roman"/>
          <w:color w:val="auto"/>
          <w:sz w:val="28"/>
          <w:szCs w:val="28"/>
          <w:lang w:val="uk-UA" w:eastAsia="ru-RU"/>
        </w:rPr>
        <w:t>«Джура» (7-10 класи)</w:t>
      </w:r>
      <w:r>
        <w:rPr>
          <w:rFonts w:ascii="Times New Roman" w:hAnsi="Times New Roman" w:cs="Times New Roman"/>
          <w:color w:val="auto"/>
          <w:sz w:val="28"/>
          <w:szCs w:val="28"/>
          <w:lang w:val="uk-UA" w:eastAsia="ru-RU"/>
        </w:rPr>
        <w:t>, що функціонує в школі</w:t>
      </w:r>
      <w:r w:rsidRPr="008A5457">
        <w:rPr>
          <w:rFonts w:ascii="Times New Roman" w:hAnsi="Times New Roman" w:cs="Times New Roman"/>
          <w:color w:val="auto"/>
          <w:sz w:val="28"/>
          <w:szCs w:val="28"/>
          <w:lang w:val="uk-UA" w:eastAsia="ru-RU"/>
        </w:rPr>
        <w:t>);</w:t>
      </w:r>
    </w:p>
    <w:p w:rsidR="001446B9" w:rsidRPr="005D48ED" w:rsidRDefault="001446B9" w:rsidP="005C085E">
      <w:pPr>
        <w:widowControl/>
        <w:shd w:val="clear" w:color="auto" w:fill="FFFFFF"/>
        <w:ind w:left="720"/>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постійна робота в структурі учнівського самоврядування впливає на </w:t>
      </w:r>
      <w:r w:rsidRPr="005D48ED">
        <w:rPr>
          <w:rFonts w:ascii="Times New Roman" w:hAnsi="Times New Roman" w:cs="Times New Roman"/>
          <w:i/>
          <w:color w:val="auto"/>
          <w:sz w:val="28"/>
          <w:szCs w:val="28"/>
          <w:lang w:val="uk-UA" w:eastAsia="ru-RU"/>
        </w:rPr>
        <w:t>виховання в учнів якостей лідера</w:t>
      </w:r>
      <w:r>
        <w:rPr>
          <w:rFonts w:ascii="Times New Roman" w:hAnsi="Times New Roman" w:cs="Times New Roman"/>
          <w:color w:val="auto"/>
          <w:sz w:val="28"/>
          <w:szCs w:val="28"/>
          <w:lang w:val="uk-UA" w:eastAsia="ru-RU"/>
        </w:rPr>
        <w:t>;</w:t>
      </w:r>
    </w:p>
    <w:p w:rsidR="001446B9" w:rsidRPr="000C3C6B" w:rsidRDefault="001446B9" w:rsidP="00402269">
      <w:pPr>
        <w:widowControl/>
        <w:numPr>
          <w:ilvl w:val="0"/>
          <w:numId w:val="80"/>
        </w:numPr>
        <w:shd w:val="clear" w:color="auto" w:fill="FFFFFF"/>
        <w:jc w:val="both"/>
        <w:rPr>
          <w:rFonts w:ascii="Times New Roman" w:hAnsi="Times New Roman" w:cs="Times New Roman"/>
          <w:color w:val="auto"/>
          <w:sz w:val="28"/>
          <w:szCs w:val="28"/>
          <w:lang w:val="uk-UA" w:eastAsia="ru-RU"/>
        </w:rPr>
      </w:pPr>
      <w:r w:rsidRPr="004A55AE">
        <w:rPr>
          <w:rFonts w:ascii="Times New Roman" w:hAnsi="Times New Roman" w:cs="Times New Roman"/>
          <w:color w:val="FF0000"/>
          <w:sz w:val="28"/>
          <w:szCs w:val="28"/>
          <w:lang w:val="uk-UA" w:eastAsia="ru-RU"/>
        </w:rPr>
        <w:t xml:space="preserve"> </w:t>
      </w:r>
      <w:r w:rsidRPr="000C3C6B">
        <w:rPr>
          <w:rFonts w:ascii="Times New Roman" w:hAnsi="Times New Roman" w:cs="Times New Roman"/>
          <w:color w:val="auto"/>
          <w:sz w:val="28"/>
          <w:szCs w:val="28"/>
          <w:lang w:val="uk-UA" w:eastAsia="ru-RU"/>
        </w:rPr>
        <w:t xml:space="preserve">поглиблене вивчення </w:t>
      </w:r>
      <w:r>
        <w:rPr>
          <w:rFonts w:ascii="Times New Roman" w:hAnsi="Times New Roman" w:cs="Times New Roman"/>
          <w:color w:val="auto"/>
          <w:sz w:val="28"/>
          <w:szCs w:val="28"/>
          <w:lang w:val="uk-UA" w:eastAsia="ru-RU"/>
        </w:rPr>
        <w:t>української мови і літератури,</w:t>
      </w:r>
      <w:r w:rsidRPr="000C3C6B">
        <w:rPr>
          <w:rFonts w:ascii="Times New Roman" w:hAnsi="Times New Roman" w:cs="Times New Roman"/>
          <w:color w:val="auto"/>
          <w:sz w:val="28"/>
          <w:szCs w:val="28"/>
          <w:lang w:val="uk-UA" w:eastAsia="ru-RU"/>
        </w:rPr>
        <w:t xml:space="preserve"> предметів філологічного профілю (10-11 класи);</w:t>
      </w:r>
    </w:p>
    <w:p w:rsidR="001446B9" w:rsidRPr="000C3C6B" w:rsidRDefault="001446B9" w:rsidP="000F3737">
      <w:pPr>
        <w:widowControl/>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t>Освітні програми,</w:t>
      </w:r>
      <w:r>
        <w:rPr>
          <w:rFonts w:ascii="Times New Roman" w:hAnsi="Times New Roman" w:cs="Times New Roman"/>
          <w:color w:val="auto"/>
          <w:sz w:val="28"/>
          <w:szCs w:val="28"/>
          <w:lang w:val="uk-UA" w:eastAsia="ru-RU"/>
        </w:rPr>
        <w:t xml:space="preserve"> що  реалізовуються </w:t>
      </w:r>
      <w:r w:rsidRPr="000C3C6B">
        <w:rPr>
          <w:rFonts w:ascii="Times New Roman" w:hAnsi="Times New Roman" w:cs="Times New Roman"/>
          <w:color w:val="auto"/>
          <w:sz w:val="28"/>
          <w:szCs w:val="28"/>
          <w:lang w:val="uk-UA" w:eastAsia="ru-RU"/>
        </w:rPr>
        <w:t>в школі, спрямовані на:</w:t>
      </w:r>
    </w:p>
    <w:p w:rsidR="001446B9" w:rsidRPr="000C3C6B" w:rsidRDefault="001446B9" w:rsidP="00402269">
      <w:pPr>
        <w:widowControl/>
        <w:numPr>
          <w:ilvl w:val="0"/>
          <w:numId w:val="81"/>
        </w:numPr>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t>формування в учнів сучасної наукової картини світу;</w:t>
      </w:r>
    </w:p>
    <w:p w:rsidR="001446B9" w:rsidRPr="000C3C6B" w:rsidRDefault="001446B9" w:rsidP="00402269">
      <w:pPr>
        <w:widowControl/>
        <w:numPr>
          <w:ilvl w:val="0"/>
          <w:numId w:val="81"/>
        </w:numPr>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t>виховання працьовитості, любові до природи;</w:t>
      </w:r>
    </w:p>
    <w:p w:rsidR="001446B9" w:rsidRPr="000C3C6B" w:rsidRDefault="001446B9" w:rsidP="00402269">
      <w:pPr>
        <w:widowControl/>
        <w:numPr>
          <w:ilvl w:val="0"/>
          <w:numId w:val="81"/>
        </w:numPr>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lastRenderedPageBreak/>
        <w:t>розвиток в учнів національної самосвідомості;</w:t>
      </w:r>
    </w:p>
    <w:p w:rsidR="001446B9" w:rsidRPr="000C3C6B" w:rsidRDefault="001446B9" w:rsidP="00402269">
      <w:pPr>
        <w:widowControl/>
        <w:numPr>
          <w:ilvl w:val="0"/>
          <w:numId w:val="81"/>
        </w:numPr>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t>формування людини та гром</w:t>
      </w:r>
      <w:r>
        <w:rPr>
          <w:rFonts w:ascii="Times New Roman" w:hAnsi="Times New Roman" w:cs="Times New Roman"/>
          <w:color w:val="auto"/>
          <w:sz w:val="28"/>
          <w:szCs w:val="28"/>
          <w:lang w:val="uk-UA" w:eastAsia="ru-RU"/>
        </w:rPr>
        <w:t>адянина, яка прагне вдосконале</w:t>
      </w:r>
      <w:r w:rsidRPr="000C3C6B">
        <w:rPr>
          <w:rFonts w:ascii="Times New Roman" w:hAnsi="Times New Roman" w:cs="Times New Roman"/>
          <w:color w:val="auto"/>
          <w:sz w:val="28"/>
          <w:szCs w:val="28"/>
          <w:lang w:val="uk-UA" w:eastAsia="ru-RU"/>
        </w:rPr>
        <w:t>ння та перетворення суспільства;</w:t>
      </w:r>
    </w:p>
    <w:p w:rsidR="001446B9" w:rsidRPr="000C3C6B" w:rsidRDefault="001446B9" w:rsidP="00402269">
      <w:pPr>
        <w:widowControl/>
        <w:numPr>
          <w:ilvl w:val="0"/>
          <w:numId w:val="81"/>
        </w:numPr>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t>інтеграцію особистості в систему світової та національної культури;</w:t>
      </w:r>
    </w:p>
    <w:p w:rsidR="001446B9" w:rsidRPr="000C3C6B" w:rsidRDefault="001446B9" w:rsidP="00402269">
      <w:pPr>
        <w:widowControl/>
        <w:numPr>
          <w:ilvl w:val="0"/>
          <w:numId w:val="81"/>
        </w:numPr>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t>рішення задач формування загальної культури ос</w:t>
      </w:r>
      <w:r>
        <w:rPr>
          <w:rFonts w:ascii="Times New Roman" w:hAnsi="Times New Roman" w:cs="Times New Roman"/>
          <w:color w:val="auto"/>
          <w:sz w:val="28"/>
          <w:szCs w:val="28"/>
          <w:lang w:val="uk-UA" w:eastAsia="ru-RU"/>
        </w:rPr>
        <w:t xml:space="preserve">обистості, її адаптації </w:t>
      </w:r>
      <w:r w:rsidRPr="000C3C6B">
        <w:rPr>
          <w:rFonts w:ascii="Times New Roman" w:hAnsi="Times New Roman" w:cs="Times New Roman"/>
          <w:color w:val="auto"/>
          <w:sz w:val="28"/>
          <w:szCs w:val="28"/>
          <w:lang w:val="uk-UA" w:eastAsia="ru-RU"/>
        </w:rPr>
        <w:t xml:space="preserve"> до життя в суспільстві;</w:t>
      </w:r>
    </w:p>
    <w:p w:rsidR="001446B9" w:rsidRPr="000C3C6B" w:rsidRDefault="001446B9" w:rsidP="00402269">
      <w:pPr>
        <w:widowControl/>
        <w:numPr>
          <w:ilvl w:val="0"/>
          <w:numId w:val="81"/>
        </w:numPr>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1446B9" w:rsidRPr="000C3C6B" w:rsidRDefault="001446B9" w:rsidP="00402269">
      <w:pPr>
        <w:widowControl/>
        <w:numPr>
          <w:ilvl w:val="0"/>
          <w:numId w:val="81"/>
        </w:numPr>
        <w:shd w:val="clear" w:color="auto" w:fill="FFFFFF"/>
        <w:jc w:val="both"/>
        <w:rPr>
          <w:rFonts w:ascii="Times New Roman" w:hAnsi="Times New Roman" w:cs="Times New Roman"/>
          <w:color w:val="auto"/>
          <w:sz w:val="28"/>
          <w:szCs w:val="28"/>
          <w:lang w:val="uk-UA" w:eastAsia="ru-RU"/>
        </w:rPr>
      </w:pPr>
      <w:r w:rsidRPr="000C3C6B">
        <w:rPr>
          <w:rFonts w:ascii="Times New Roman" w:hAnsi="Times New Roman" w:cs="Times New Roman"/>
          <w:color w:val="auto"/>
          <w:sz w:val="28"/>
          <w:szCs w:val="28"/>
          <w:lang w:val="uk-UA" w:eastAsia="ru-RU"/>
        </w:rPr>
        <w:t>формування потреби учнів до самоосвіти, саморозвитку, самовдосконалення.</w:t>
      </w:r>
    </w:p>
    <w:p w:rsidR="001446B9" w:rsidRPr="005D48ED" w:rsidRDefault="001446B9" w:rsidP="00297D74">
      <w:pPr>
        <w:widowControl/>
        <w:shd w:val="clear" w:color="auto" w:fill="FFFFFF"/>
        <w:jc w:val="both"/>
        <w:rPr>
          <w:rFonts w:ascii="Times New Roman" w:hAnsi="Times New Roman" w:cs="Times New Roman"/>
          <w:bCs/>
          <w:color w:val="auto"/>
          <w:sz w:val="28"/>
          <w:szCs w:val="28"/>
          <w:lang w:val="uk-UA" w:eastAsia="ru-RU"/>
        </w:rPr>
      </w:pPr>
      <w:r w:rsidRPr="005D48ED">
        <w:rPr>
          <w:rFonts w:ascii="Times New Roman" w:hAnsi="Times New Roman" w:cs="Times New Roman"/>
          <w:bCs/>
          <w:color w:val="auto"/>
          <w:sz w:val="28"/>
          <w:szCs w:val="28"/>
          <w:lang w:val="uk-UA" w:eastAsia="ru-RU"/>
        </w:rPr>
        <w:t xml:space="preserve"> </w:t>
      </w:r>
      <w:r>
        <w:rPr>
          <w:rFonts w:ascii="Times New Roman" w:hAnsi="Times New Roman" w:cs="Times New Roman"/>
          <w:bCs/>
          <w:color w:val="auto"/>
          <w:sz w:val="28"/>
          <w:szCs w:val="28"/>
          <w:lang w:val="uk-UA" w:eastAsia="ru-RU"/>
        </w:rPr>
        <w:t xml:space="preserve">     </w:t>
      </w:r>
      <w:r w:rsidRPr="005D48ED">
        <w:rPr>
          <w:rFonts w:ascii="Times New Roman" w:hAnsi="Times New Roman" w:cs="Times New Roman"/>
          <w:bCs/>
          <w:color w:val="auto"/>
          <w:sz w:val="28"/>
          <w:szCs w:val="28"/>
          <w:lang w:val="uk-UA" w:eastAsia="ru-RU"/>
        </w:rPr>
        <w:t>У Корсунь-Шевченківській загальноосвітній школі І-ІІІ ступенів №2</w:t>
      </w:r>
      <w:r>
        <w:rPr>
          <w:rFonts w:ascii="Times New Roman" w:hAnsi="Times New Roman" w:cs="Times New Roman"/>
          <w:bCs/>
          <w:color w:val="auto"/>
          <w:sz w:val="28"/>
          <w:szCs w:val="28"/>
          <w:lang w:val="uk-UA" w:eastAsia="ru-RU"/>
        </w:rPr>
        <w:t xml:space="preserve"> функціонують</w:t>
      </w:r>
      <w:r w:rsidRPr="005D48ED">
        <w:rPr>
          <w:rFonts w:ascii="Times New Roman" w:hAnsi="Times New Roman" w:cs="Times New Roman"/>
          <w:bCs/>
          <w:color w:val="auto"/>
          <w:sz w:val="28"/>
          <w:szCs w:val="28"/>
          <w:lang w:val="uk-UA" w:eastAsia="ru-RU"/>
        </w:rPr>
        <w:t xml:space="preserve"> предметні методичні об’єднання</w:t>
      </w:r>
      <w:r>
        <w:rPr>
          <w:rFonts w:ascii="Times New Roman" w:hAnsi="Times New Roman" w:cs="Times New Roman"/>
          <w:bCs/>
          <w:color w:val="auto"/>
          <w:sz w:val="28"/>
          <w:szCs w:val="28"/>
          <w:lang w:val="uk-UA" w:eastAsia="ru-RU"/>
        </w:rPr>
        <w:t xml:space="preserve"> педагогічних працівників</w:t>
      </w:r>
      <w:r w:rsidRPr="005D48ED">
        <w:rPr>
          <w:rFonts w:ascii="Times New Roman" w:hAnsi="Times New Roman" w:cs="Times New Roman"/>
          <w:bCs/>
          <w:color w:val="auto"/>
          <w:sz w:val="28"/>
          <w:szCs w:val="28"/>
          <w:lang w:val="uk-UA" w:eastAsia="ru-RU"/>
        </w:rPr>
        <w:t xml:space="preserve">, </w:t>
      </w:r>
      <w:r>
        <w:rPr>
          <w:rFonts w:ascii="Times New Roman" w:hAnsi="Times New Roman" w:cs="Times New Roman"/>
          <w:bCs/>
          <w:color w:val="auto"/>
          <w:sz w:val="28"/>
          <w:szCs w:val="28"/>
          <w:lang w:val="uk-UA" w:eastAsia="ru-RU"/>
        </w:rPr>
        <w:t xml:space="preserve">що забезпечують підвищення їх професійної майстерності, </w:t>
      </w:r>
      <w:r w:rsidRPr="005D48ED">
        <w:rPr>
          <w:rFonts w:ascii="Times New Roman" w:hAnsi="Times New Roman" w:cs="Times New Roman"/>
          <w:bCs/>
          <w:color w:val="auto"/>
          <w:sz w:val="28"/>
          <w:szCs w:val="28"/>
          <w:lang w:val="uk-UA" w:eastAsia="ru-RU"/>
        </w:rPr>
        <w:t>психологічна та соціальна служба.</w:t>
      </w:r>
    </w:p>
    <w:p w:rsidR="001446B9" w:rsidRPr="002D4B9E" w:rsidRDefault="001446B9" w:rsidP="00297D74">
      <w:pPr>
        <w:widowControl/>
        <w:shd w:val="clear" w:color="auto" w:fill="FFFFFF"/>
        <w:jc w:val="both"/>
        <w:rPr>
          <w:rFonts w:ascii="Times New Roman" w:hAnsi="Times New Roman" w:cs="Times New Roman"/>
          <w:bCs/>
          <w:color w:val="auto"/>
          <w:sz w:val="28"/>
          <w:szCs w:val="28"/>
          <w:lang w:val="ru-RU" w:eastAsia="ru-RU"/>
        </w:rPr>
      </w:pPr>
      <w:r>
        <w:rPr>
          <w:rFonts w:ascii="Times New Roman" w:hAnsi="Times New Roman" w:cs="Times New Roman"/>
          <w:bCs/>
          <w:color w:val="auto"/>
          <w:sz w:val="28"/>
          <w:szCs w:val="28"/>
          <w:lang w:val="uk-UA" w:eastAsia="ru-RU"/>
        </w:rPr>
        <w:t xml:space="preserve">    </w:t>
      </w:r>
      <w:r w:rsidRPr="005D48ED">
        <w:rPr>
          <w:rFonts w:ascii="Times New Roman" w:hAnsi="Times New Roman" w:cs="Times New Roman"/>
          <w:bCs/>
          <w:color w:val="auto"/>
          <w:sz w:val="28"/>
          <w:szCs w:val="28"/>
          <w:lang w:val="uk-UA" w:eastAsia="ru-RU"/>
        </w:rPr>
        <w:t xml:space="preserve">  </w:t>
      </w:r>
      <w:r>
        <w:rPr>
          <w:rFonts w:ascii="Times New Roman" w:hAnsi="Times New Roman" w:cs="Times New Roman"/>
          <w:bCs/>
          <w:color w:val="auto"/>
          <w:sz w:val="28"/>
          <w:szCs w:val="28"/>
          <w:lang w:val="ru-RU" w:eastAsia="ru-RU"/>
        </w:rPr>
        <w:t>Ефективно в управлінні якостю</w:t>
      </w:r>
      <w:r w:rsidRPr="002D4B9E">
        <w:rPr>
          <w:rFonts w:ascii="Times New Roman" w:hAnsi="Times New Roman" w:cs="Times New Roman"/>
          <w:bCs/>
          <w:color w:val="auto"/>
          <w:sz w:val="28"/>
          <w:szCs w:val="28"/>
          <w:lang w:val="ru-RU" w:eastAsia="ru-RU"/>
        </w:rPr>
        <w:t xml:space="preserve"> освіт</w:t>
      </w:r>
      <w:r>
        <w:rPr>
          <w:rFonts w:ascii="Times New Roman" w:hAnsi="Times New Roman" w:cs="Times New Roman"/>
          <w:bCs/>
          <w:color w:val="auto"/>
          <w:sz w:val="28"/>
          <w:szCs w:val="28"/>
          <w:lang w:val="ru-RU" w:eastAsia="ru-RU"/>
        </w:rPr>
        <w:t xml:space="preserve">ньої діяльності в школі використовуються </w:t>
      </w:r>
      <w:r w:rsidRPr="002D4B9E">
        <w:rPr>
          <w:rFonts w:ascii="Times New Roman" w:hAnsi="Times New Roman" w:cs="Times New Roman"/>
          <w:bCs/>
          <w:color w:val="auto"/>
          <w:sz w:val="28"/>
          <w:szCs w:val="28"/>
          <w:lang w:val="ru-RU" w:eastAsia="ru-RU"/>
        </w:rPr>
        <w:t xml:space="preserve"> система ІСУО та програма </w:t>
      </w:r>
      <w:r>
        <w:rPr>
          <w:rFonts w:ascii="Times New Roman" w:hAnsi="Times New Roman" w:cs="Times New Roman"/>
          <w:bCs/>
          <w:color w:val="auto"/>
          <w:sz w:val="28"/>
          <w:szCs w:val="28"/>
          <w:lang w:val="ru-RU" w:eastAsia="ru-RU"/>
        </w:rPr>
        <w:t>«</w:t>
      </w:r>
      <w:r w:rsidRPr="002D4B9E">
        <w:rPr>
          <w:rFonts w:ascii="Times New Roman" w:hAnsi="Times New Roman" w:cs="Times New Roman"/>
          <w:bCs/>
          <w:color w:val="auto"/>
          <w:sz w:val="28"/>
          <w:szCs w:val="28"/>
          <w:lang w:val="ru-RU" w:eastAsia="ru-RU"/>
        </w:rPr>
        <w:t>КУРС</w:t>
      </w:r>
      <w:r>
        <w:rPr>
          <w:rFonts w:ascii="Times New Roman" w:hAnsi="Times New Roman" w:cs="Times New Roman"/>
          <w:bCs/>
          <w:color w:val="auto"/>
          <w:sz w:val="28"/>
          <w:szCs w:val="28"/>
          <w:lang w:val="ru-RU" w:eastAsia="ru-RU"/>
        </w:rPr>
        <w:t xml:space="preserve"> «</w:t>
      </w:r>
      <w:r w:rsidRPr="002D4B9E">
        <w:rPr>
          <w:rFonts w:ascii="Times New Roman" w:hAnsi="Times New Roman" w:cs="Times New Roman"/>
          <w:bCs/>
          <w:color w:val="auto"/>
          <w:sz w:val="28"/>
          <w:szCs w:val="28"/>
          <w:lang w:val="ru-RU" w:eastAsia="ru-RU"/>
        </w:rPr>
        <w:t xml:space="preserve"> Школа</w:t>
      </w:r>
      <w:r>
        <w:rPr>
          <w:rFonts w:ascii="Times New Roman" w:hAnsi="Times New Roman" w:cs="Times New Roman"/>
          <w:bCs/>
          <w:color w:val="auto"/>
          <w:sz w:val="28"/>
          <w:szCs w:val="28"/>
          <w:lang w:val="ru-RU" w:eastAsia="ru-RU"/>
        </w:rPr>
        <w:t>»</w:t>
      </w:r>
      <w:r w:rsidRPr="002D4B9E">
        <w:rPr>
          <w:rFonts w:ascii="Times New Roman" w:hAnsi="Times New Roman" w:cs="Times New Roman"/>
          <w:bCs/>
          <w:color w:val="auto"/>
          <w:sz w:val="28"/>
          <w:szCs w:val="28"/>
          <w:lang w:val="ru-RU" w:eastAsia="ru-RU"/>
        </w:rPr>
        <w:t xml:space="preserve">. </w:t>
      </w:r>
    </w:p>
    <w:p w:rsidR="001446B9" w:rsidRDefault="001446B9" w:rsidP="00EC1739">
      <w:pPr>
        <w:widowControl/>
        <w:shd w:val="clear" w:color="auto" w:fill="FFFFFF"/>
        <w:jc w:val="both"/>
        <w:rPr>
          <w:rFonts w:ascii="Times New Roman" w:hAnsi="Times New Roman" w:cs="Times New Roman"/>
          <w:bCs/>
          <w:color w:val="auto"/>
          <w:sz w:val="28"/>
          <w:szCs w:val="28"/>
          <w:lang w:val="ru-RU" w:eastAsia="ru-RU"/>
        </w:rPr>
      </w:pPr>
      <w:r>
        <w:rPr>
          <w:rFonts w:ascii="Times New Roman" w:hAnsi="Times New Roman" w:cs="Times New Roman"/>
          <w:bCs/>
          <w:color w:val="auto"/>
          <w:sz w:val="28"/>
          <w:szCs w:val="28"/>
          <w:lang w:val="ru-RU" w:eastAsia="ru-RU"/>
        </w:rPr>
        <w:t xml:space="preserve">      </w:t>
      </w:r>
      <w:r w:rsidRPr="001A7DB9">
        <w:rPr>
          <w:rFonts w:ascii="Times New Roman" w:hAnsi="Times New Roman" w:cs="Times New Roman"/>
          <w:bCs/>
          <w:i/>
          <w:color w:val="auto"/>
          <w:sz w:val="28"/>
          <w:szCs w:val="28"/>
          <w:lang w:val="uk-UA" w:eastAsia="ru-RU"/>
        </w:rPr>
        <w:t>Корсунь-Шевченківська загальноосвітня школа І-ІІІ ступенів №2</w:t>
      </w:r>
      <w:r>
        <w:rPr>
          <w:rFonts w:ascii="Times New Roman" w:hAnsi="Times New Roman" w:cs="Times New Roman"/>
          <w:bCs/>
          <w:color w:val="auto"/>
          <w:sz w:val="28"/>
          <w:szCs w:val="28"/>
          <w:lang w:val="uk-UA" w:eastAsia="ru-RU"/>
        </w:rPr>
        <w:t xml:space="preserve"> </w:t>
      </w:r>
      <w:r w:rsidRPr="002D4B9E">
        <w:rPr>
          <w:rFonts w:ascii="Times New Roman" w:hAnsi="Times New Roman" w:cs="Times New Roman"/>
          <w:bCs/>
          <w:color w:val="auto"/>
          <w:sz w:val="28"/>
          <w:szCs w:val="28"/>
          <w:lang w:val="ru-RU" w:eastAsia="ru-RU"/>
        </w:rPr>
        <w:t xml:space="preserve"> -  </w:t>
      </w:r>
      <w:r w:rsidRPr="001A7DB9">
        <w:rPr>
          <w:rFonts w:ascii="Times New Roman" w:hAnsi="Times New Roman" w:cs="Times New Roman"/>
          <w:bCs/>
          <w:i/>
          <w:color w:val="auto"/>
          <w:sz w:val="28"/>
          <w:szCs w:val="28"/>
          <w:lang w:val="ru-RU" w:eastAsia="ru-RU"/>
        </w:rPr>
        <w:t>школа</w:t>
      </w:r>
      <w:r w:rsidRPr="002D4B9E">
        <w:rPr>
          <w:rFonts w:ascii="Times New Roman" w:hAnsi="Times New Roman" w:cs="Times New Roman"/>
          <w:bCs/>
          <w:color w:val="auto"/>
          <w:sz w:val="28"/>
          <w:szCs w:val="28"/>
          <w:lang w:val="ru-RU" w:eastAsia="ru-RU"/>
        </w:rPr>
        <w:t xml:space="preserve"> рівних можливостей для всіх; школа в якій навчаються поряд обдаровані діти в тій чи іншій галузі та «звичайні»</w:t>
      </w:r>
      <w:r>
        <w:rPr>
          <w:rFonts w:ascii="Times New Roman" w:hAnsi="Times New Roman" w:cs="Times New Roman"/>
          <w:bCs/>
          <w:color w:val="auto"/>
          <w:sz w:val="28"/>
          <w:szCs w:val="28"/>
          <w:lang w:val="ru-RU" w:eastAsia="ru-RU"/>
        </w:rPr>
        <w:t xml:space="preserve"> учні</w:t>
      </w:r>
      <w:r w:rsidRPr="002D4B9E">
        <w:rPr>
          <w:rFonts w:ascii="Times New Roman" w:hAnsi="Times New Roman" w:cs="Times New Roman"/>
          <w:bCs/>
          <w:color w:val="auto"/>
          <w:sz w:val="28"/>
          <w:szCs w:val="28"/>
          <w:lang w:val="ru-RU" w:eastAsia="ru-RU"/>
        </w:rPr>
        <w:t xml:space="preserve">; </w:t>
      </w:r>
    </w:p>
    <w:p w:rsidR="001446B9" w:rsidRDefault="001446B9" w:rsidP="00EC1739">
      <w:pPr>
        <w:widowControl/>
        <w:shd w:val="clear" w:color="auto" w:fill="FFFFFF"/>
        <w:jc w:val="both"/>
        <w:rPr>
          <w:rFonts w:ascii="Times New Roman" w:hAnsi="Times New Roman" w:cs="Times New Roman"/>
          <w:bCs/>
          <w:color w:val="auto"/>
          <w:sz w:val="28"/>
          <w:szCs w:val="28"/>
          <w:lang w:val="ru-RU" w:eastAsia="ru-RU"/>
        </w:rPr>
      </w:pPr>
      <w:r w:rsidRPr="001A7DB9">
        <w:rPr>
          <w:rFonts w:ascii="Times New Roman" w:hAnsi="Times New Roman" w:cs="Times New Roman"/>
          <w:bCs/>
          <w:i/>
          <w:color w:val="auto"/>
          <w:sz w:val="28"/>
          <w:szCs w:val="28"/>
          <w:lang w:val="ru-RU" w:eastAsia="ru-RU"/>
        </w:rPr>
        <w:t>школа</w:t>
      </w:r>
      <w:r w:rsidRPr="002D4B9E">
        <w:rPr>
          <w:rFonts w:ascii="Times New Roman" w:hAnsi="Times New Roman" w:cs="Times New Roman"/>
          <w:bCs/>
          <w:color w:val="auto"/>
          <w:sz w:val="28"/>
          <w:szCs w:val="28"/>
          <w:lang w:val="ru-RU" w:eastAsia="ru-RU"/>
        </w:rPr>
        <w:t xml:space="preserve">, </w:t>
      </w:r>
      <w:r>
        <w:rPr>
          <w:rFonts w:ascii="Times New Roman" w:hAnsi="Times New Roman" w:cs="Times New Roman"/>
          <w:bCs/>
          <w:color w:val="auto"/>
          <w:sz w:val="28"/>
          <w:szCs w:val="28"/>
          <w:lang w:val="ru-RU" w:eastAsia="ru-RU"/>
        </w:rPr>
        <w:t>яка  намагається створювати умови для розвитку кожної дитини та розвива</w:t>
      </w:r>
      <w:r w:rsidRPr="002D4B9E">
        <w:rPr>
          <w:rFonts w:ascii="Times New Roman" w:hAnsi="Times New Roman" w:cs="Times New Roman"/>
          <w:bCs/>
          <w:color w:val="auto"/>
          <w:sz w:val="28"/>
          <w:szCs w:val="28"/>
          <w:lang w:val="ru-RU" w:eastAsia="ru-RU"/>
        </w:rPr>
        <w:t xml:space="preserve">ти її так, щоб вона була успішною в житті; </w:t>
      </w:r>
    </w:p>
    <w:p w:rsidR="001446B9" w:rsidRPr="00E72093" w:rsidRDefault="001446B9" w:rsidP="00E72093">
      <w:pPr>
        <w:rPr>
          <w:lang w:val="ru-RU" w:eastAsia="ru-RU"/>
        </w:rPr>
      </w:pPr>
      <w:r w:rsidRPr="00E72093">
        <w:rPr>
          <w:i/>
          <w:lang w:val="ru-RU" w:eastAsia="ru-RU"/>
        </w:rPr>
        <w:t>школа</w:t>
      </w:r>
      <w:r w:rsidRPr="00E72093">
        <w:rPr>
          <w:lang w:val="ru-RU" w:eastAsia="ru-RU"/>
        </w:rPr>
        <w:t xml:space="preserve">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забезпеченні якості освіти. А це означає співвіднесення результатів роботи школи з метою, яку колектив школи поставив перед собою.</w:t>
      </w:r>
      <w:r w:rsidRPr="00E72093">
        <w:rPr>
          <w:lang w:val="ru-RU"/>
        </w:rPr>
        <w:t xml:space="preserve"> </w:t>
      </w:r>
      <w:r w:rsidRPr="00E72093">
        <w:rPr>
          <w:lang w:val="ru-RU" w:eastAsia="ru-RU"/>
        </w:rPr>
        <w:t xml:space="preserve">Школа працює на засадах “педагогіки партнерства”. Основні принципи цього підходу: </w:t>
      </w:r>
    </w:p>
    <w:p w:rsidR="001446B9" w:rsidRPr="00E72093" w:rsidRDefault="001446B9" w:rsidP="00E72093">
      <w:pPr>
        <w:rPr>
          <w:bCs/>
          <w:color w:val="auto"/>
          <w:sz w:val="28"/>
          <w:szCs w:val="28"/>
          <w:lang w:val="ru-RU" w:eastAsia="ru-RU"/>
        </w:rPr>
      </w:pPr>
      <w:r w:rsidRPr="00E72093">
        <w:rPr>
          <w:lang w:val="ru-RU" w:eastAsia="ru-RU"/>
        </w:rPr>
        <w:t xml:space="preserve"> •   повага до особистості; </w:t>
      </w:r>
    </w:p>
    <w:p w:rsidR="001446B9" w:rsidRPr="00EC1739" w:rsidRDefault="001446B9" w:rsidP="00EC1739">
      <w:pPr>
        <w:widowControl/>
        <w:shd w:val="clear" w:color="auto" w:fill="FFFFFF"/>
        <w:jc w:val="both"/>
        <w:rPr>
          <w:rFonts w:ascii="Times New Roman" w:hAnsi="Times New Roman" w:cs="Times New Roman"/>
          <w:bCs/>
          <w:color w:val="auto"/>
          <w:sz w:val="28"/>
          <w:szCs w:val="28"/>
          <w:lang w:val="ru-RU" w:eastAsia="ru-RU"/>
        </w:rPr>
      </w:pPr>
      <w:r w:rsidRPr="00EC1739">
        <w:rPr>
          <w:rFonts w:ascii="Times New Roman" w:hAnsi="Times New Roman" w:cs="Times New Roman"/>
          <w:bCs/>
          <w:color w:val="auto"/>
          <w:sz w:val="28"/>
          <w:szCs w:val="28"/>
          <w:lang w:val="ru-RU" w:eastAsia="ru-RU"/>
        </w:rPr>
        <w:t xml:space="preserve">• доброзичливість і позитивне ставлення; </w:t>
      </w:r>
    </w:p>
    <w:p w:rsidR="001446B9" w:rsidRPr="00EC1739" w:rsidRDefault="001446B9" w:rsidP="00EC1739">
      <w:pPr>
        <w:widowControl/>
        <w:shd w:val="clear" w:color="auto" w:fill="FFFFFF"/>
        <w:jc w:val="both"/>
        <w:rPr>
          <w:rFonts w:ascii="Times New Roman" w:hAnsi="Times New Roman" w:cs="Times New Roman"/>
          <w:bCs/>
          <w:color w:val="auto"/>
          <w:sz w:val="28"/>
          <w:szCs w:val="28"/>
          <w:lang w:val="ru-RU" w:eastAsia="ru-RU"/>
        </w:rPr>
      </w:pPr>
      <w:r w:rsidRPr="00EC1739">
        <w:rPr>
          <w:rFonts w:ascii="Times New Roman" w:hAnsi="Times New Roman" w:cs="Times New Roman"/>
          <w:bCs/>
          <w:color w:val="auto"/>
          <w:sz w:val="28"/>
          <w:szCs w:val="28"/>
          <w:lang w:val="ru-RU" w:eastAsia="ru-RU"/>
        </w:rPr>
        <w:t xml:space="preserve">• довіра у відносинах; </w:t>
      </w:r>
    </w:p>
    <w:p w:rsidR="001446B9" w:rsidRPr="00EC1739" w:rsidRDefault="001446B9" w:rsidP="00EC1739">
      <w:pPr>
        <w:widowControl/>
        <w:shd w:val="clear" w:color="auto" w:fill="FFFFFF"/>
        <w:jc w:val="both"/>
        <w:rPr>
          <w:rFonts w:ascii="Times New Roman" w:hAnsi="Times New Roman" w:cs="Times New Roman"/>
          <w:bCs/>
          <w:color w:val="auto"/>
          <w:sz w:val="28"/>
          <w:szCs w:val="28"/>
          <w:lang w:val="ru-RU" w:eastAsia="ru-RU"/>
        </w:rPr>
      </w:pPr>
      <w:r w:rsidRPr="00EC1739">
        <w:rPr>
          <w:rFonts w:ascii="Times New Roman" w:hAnsi="Times New Roman" w:cs="Times New Roman"/>
          <w:bCs/>
          <w:color w:val="auto"/>
          <w:sz w:val="28"/>
          <w:szCs w:val="28"/>
          <w:lang w:val="ru-RU" w:eastAsia="ru-RU"/>
        </w:rPr>
        <w:t xml:space="preserve">• діалог – взаємодія – взаємоповага; </w:t>
      </w:r>
    </w:p>
    <w:p w:rsidR="001446B9" w:rsidRPr="00EC1739" w:rsidRDefault="001446B9" w:rsidP="00EC1739">
      <w:pPr>
        <w:widowControl/>
        <w:shd w:val="clear" w:color="auto" w:fill="FFFFFF"/>
        <w:jc w:val="both"/>
        <w:rPr>
          <w:rFonts w:ascii="Times New Roman" w:hAnsi="Times New Roman" w:cs="Times New Roman"/>
          <w:bCs/>
          <w:color w:val="auto"/>
          <w:sz w:val="28"/>
          <w:szCs w:val="28"/>
          <w:lang w:val="ru-RU" w:eastAsia="ru-RU"/>
        </w:rPr>
      </w:pPr>
      <w:r w:rsidRPr="00EC1739">
        <w:rPr>
          <w:rFonts w:ascii="Times New Roman" w:hAnsi="Times New Roman" w:cs="Times New Roman"/>
          <w:bCs/>
          <w:color w:val="auto"/>
          <w:sz w:val="28"/>
          <w:szCs w:val="28"/>
          <w:lang w:val="ru-RU" w:eastAsia="ru-RU"/>
        </w:rPr>
        <w:t>• розподілене лідерство (проактивність, право вибору та відповідальність за нього, горизонтальність зв’язків);</w:t>
      </w:r>
    </w:p>
    <w:p w:rsidR="001446B9" w:rsidRPr="00EC1739" w:rsidRDefault="001446B9" w:rsidP="00EC1739">
      <w:pPr>
        <w:widowControl/>
        <w:shd w:val="clear" w:color="auto" w:fill="FFFFFF"/>
        <w:jc w:val="both"/>
        <w:rPr>
          <w:rFonts w:ascii="Times New Roman" w:hAnsi="Times New Roman" w:cs="Times New Roman"/>
          <w:bCs/>
          <w:color w:val="auto"/>
          <w:sz w:val="28"/>
          <w:szCs w:val="28"/>
          <w:lang w:val="ru-RU" w:eastAsia="ru-RU"/>
        </w:rPr>
      </w:pPr>
      <w:r w:rsidRPr="00EC1739">
        <w:rPr>
          <w:rFonts w:ascii="Times New Roman" w:hAnsi="Times New Roman" w:cs="Times New Roman"/>
          <w:bCs/>
          <w:color w:val="auto"/>
          <w:sz w:val="28"/>
          <w:szCs w:val="28"/>
          <w:lang w:val="ru-RU" w:eastAsia="ru-RU"/>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1446B9" w:rsidRPr="002D4B9E" w:rsidRDefault="001446B9" w:rsidP="00EC1739">
      <w:pPr>
        <w:widowControl/>
        <w:shd w:val="clear" w:color="auto" w:fill="FFFFFF"/>
        <w:jc w:val="both"/>
        <w:rPr>
          <w:rFonts w:ascii="Times New Roman" w:hAnsi="Times New Roman" w:cs="Times New Roman"/>
          <w:bCs/>
          <w:color w:val="auto"/>
          <w:sz w:val="28"/>
          <w:szCs w:val="28"/>
          <w:lang w:val="ru-RU" w:eastAsia="ru-RU"/>
        </w:rPr>
      </w:pPr>
      <w:r>
        <w:rPr>
          <w:rFonts w:ascii="Times New Roman" w:hAnsi="Times New Roman" w:cs="Times New Roman"/>
          <w:bCs/>
          <w:color w:val="auto"/>
          <w:sz w:val="28"/>
          <w:szCs w:val="28"/>
          <w:lang w:val="ru-RU" w:eastAsia="ru-RU"/>
        </w:rPr>
        <w:t xml:space="preserve">   </w:t>
      </w:r>
      <w:r w:rsidRPr="00EC1739">
        <w:rPr>
          <w:rFonts w:ascii="Times New Roman" w:hAnsi="Times New Roman" w:cs="Times New Roman"/>
          <w:bCs/>
          <w:color w:val="auto"/>
          <w:sz w:val="28"/>
          <w:szCs w:val="28"/>
          <w:lang w:val="ru-RU" w:eastAsia="ru-RU"/>
        </w:rPr>
        <w:t>Школа допомагатиме батькам здобув</w:t>
      </w:r>
      <w:r>
        <w:rPr>
          <w:rFonts w:ascii="Times New Roman" w:hAnsi="Times New Roman" w:cs="Times New Roman"/>
          <w:bCs/>
          <w:color w:val="auto"/>
          <w:sz w:val="28"/>
          <w:szCs w:val="28"/>
          <w:lang w:val="ru-RU" w:eastAsia="ru-RU"/>
        </w:rPr>
        <w:t>ати спеціальні знання про особливості</w:t>
      </w:r>
      <w:r w:rsidRPr="00EC1739">
        <w:rPr>
          <w:rFonts w:ascii="Times New Roman" w:hAnsi="Times New Roman" w:cs="Times New Roman"/>
          <w:bCs/>
          <w:color w:val="auto"/>
          <w:sz w:val="28"/>
          <w:szCs w:val="28"/>
          <w:lang w:val="ru-RU" w:eastAsia="ru-RU"/>
        </w:rPr>
        <w:t xml:space="preserve"> розвитку дитини, ефек</w:t>
      </w:r>
      <w:r>
        <w:rPr>
          <w:rFonts w:ascii="Times New Roman" w:hAnsi="Times New Roman" w:cs="Times New Roman"/>
          <w:bCs/>
          <w:color w:val="auto"/>
          <w:sz w:val="28"/>
          <w:szCs w:val="28"/>
          <w:lang w:val="ru-RU" w:eastAsia="ru-RU"/>
        </w:rPr>
        <w:t>тивні способи виховання в дитини</w:t>
      </w:r>
      <w:r w:rsidRPr="00EC1739">
        <w:rPr>
          <w:rFonts w:ascii="Times New Roman" w:hAnsi="Times New Roman" w:cs="Times New Roman"/>
          <w:bCs/>
          <w:color w:val="auto"/>
          <w:sz w:val="28"/>
          <w:szCs w:val="28"/>
          <w:lang w:val="ru-RU" w:eastAsia="ru-RU"/>
        </w:rPr>
        <w:t xml:space="preserve"> сильних сторін характеру і чеснот залежно ві</w:t>
      </w:r>
      <w:r>
        <w:rPr>
          <w:rFonts w:ascii="Times New Roman" w:hAnsi="Times New Roman" w:cs="Times New Roman"/>
          <w:bCs/>
          <w:color w:val="auto"/>
          <w:sz w:val="28"/>
          <w:szCs w:val="28"/>
          <w:lang w:val="ru-RU" w:eastAsia="ru-RU"/>
        </w:rPr>
        <w:t>д її індивідуальності</w:t>
      </w:r>
      <w:r w:rsidRPr="00EC1739">
        <w:rPr>
          <w:rFonts w:ascii="Times New Roman" w:hAnsi="Times New Roman" w:cs="Times New Roman"/>
          <w:bCs/>
          <w:color w:val="auto"/>
          <w:sz w:val="28"/>
          <w:szCs w:val="28"/>
          <w:lang w:val="ru-RU" w:eastAsia="ru-RU"/>
        </w:rPr>
        <w:t xml:space="preserve">. </w:t>
      </w:r>
    </w:p>
    <w:p w:rsidR="001446B9" w:rsidRDefault="001446B9" w:rsidP="004475EF">
      <w:pPr>
        <w:widowControl/>
        <w:shd w:val="clear" w:color="auto" w:fill="FFFFFF"/>
        <w:jc w:val="both"/>
        <w:rPr>
          <w:rFonts w:ascii="Times New Roman" w:hAnsi="Times New Roman" w:cs="Times New Roman"/>
          <w:b/>
          <w:bCs/>
          <w:color w:val="auto"/>
          <w:sz w:val="28"/>
          <w:szCs w:val="28"/>
          <w:lang w:val="uk-UA" w:eastAsia="ru-RU"/>
        </w:rPr>
      </w:pPr>
    </w:p>
    <w:p w:rsidR="001446B9" w:rsidRPr="00E72093" w:rsidRDefault="001446B9" w:rsidP="004475EF">
      <w:pPr>
        <w:widowControl/>
        <w:shd w:val="clear" w:color="auto" w:fill="FFFFFF"/>
        <w:jc w:val="both"/>
        <w:rPr>
          <w:rFonts w:ascii="Times New Roman" w:hAnsi="Times New Roman" w:cs="Times New Roman"/>
          <w:b/>
          <w:bCs/>
          <w:color w:val="auto"/>
          <w:sz w:val="28"/>
          <w:szCs w:val="28"/>
          <w:lang w:val="uk-UA" w:eastAsia="ru-RU"/>
        </w:rPr>
      </w:pPr>
      <w:r w:rsidRPr="002D4B9E">
        <w:rPr>
          <w:rFonts w:ascii="Times New Roman" w:hAnsi="Times New Roman" w:cs="Times New Roman"/>
          <w:b/>
          <w:bCs/>
          <w:color w:val="auto"/>
          <w:sz w:val="28"/>
          <w:szCs w:val="28"/>
          <w:lang w:val="uk-UA" w:eastAsia="ru-RU"/>
        </w:rPr>
        <w:t>Розділ 2. Опис "моделі" випускника школи</w:t>
      </w:r>
    </w:p>
    <w:p w:rsidR="001446B9" w:rsidRPr="002D4B9E" w:rsidRDefault="001446B9" w:rsidP="004475EF">
      <w:pPr>
        <w:widowControl/>
        <w:shd w:val="clear" w:color="auto" w:fill="FFFFFF"/>
        <w:jc w:val="both"/>
        <w:rPr>
          <w:rFonts w:ascii="Times New Roman" w:hAnsi="Times New Roman" w:cs="Times New Roman"/>
          <w:b/>
          <w:bCs/>
          <w:color w:val="auto"/>
          <w:sz w:val="28"/>
          <w:szCs w:val="28"/>
          <w:lang w:val="uk-UA" w:eastAsia="ru-RU"/>
        </w:rPr>
      </w:pPr>
    </w:p>
    <w:p w:rsidR="001446B9" w:rsidRDefault="001446B9" w:rsidP="00EF0BE2">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lastRenderedPageBreak/>
        <w:t xml:space="preserve">         </w:t>
      </w:r>
      <w:r w:rsidRPr="009E4DEB">
        <w:rPr>
          <w:rFonts w:ascii="Times New Roman" w:hAnsi="Times New Roman" w:cs="Times New Roman"/>
          <w:i/>
          <w:color w:val="auto"/>
          <w:sz w:val="28"/>
          <w:szCs w:val="28"/>
          <w:lang w:val="uk-UA" w:eastAsia="ru-RU"/>
        </w:rPr>
        <w:t>Випускник Корсунь-Шевченківської загальноосвітньої школи І-ІІІ ступенів №2</w:t>
      </w:r>
      <w:r>
        <w:rPr>
          <w:rFonts w:ascii="Times New Roman" w:hAnsi="Times New Roman" w:cs="Times New Roman"/>
          <w:color w:val="auto"/>
          <w:sz w:val="28"/>
          <w:szCs w:val="28"/>
          <w:lang w:val="uk-UA" w:eastAsia="ru-RU"/>
        </w:rPr>
        <w:t>:</w:t>
      </w:r>
    </w:p>
    <w:p w:rsidR="001446B9" w:rsidRPr="002D4B9E" w:rsidRDefault="001446B9" w:rsidP="00EF0BE2">
      <w:pPr>
        <w:widowControl/>
        <w:shd w:val="clear" w:color="auto" w:fill="FFFFFF"/>
        <w:jc w:val="both"/>
        <w:rPr>
          <w:rFonts w:ascii="Times New Roman" w:hAnsi="Times New Roman" w:cs="Times New Roman"/>
          <w:color w:val="auto"/>
          <w:sz w:val="28"/>
          <w:szCs w:val="28"/>
          <w:lang w:val="uk-UA" w:eastAsia="ru-RU"/>
        </w:rPr>
      </w:pPr>
      <w:r w:rsidRPr="009E4DEB">
        <w:rPr>
          <w:rFonts w:ascii="Times New Roman" w:hAnsi="Times New Roman" w:cs="Times New Roman"/>
          <w:i/>
          <w:color w:val="auto"/>
          <w:sz w:val="28"/>
          <w:szCs w:val="28"/>
          <w:lang w:val="uk-UA" w:eastAsia="ru-RU"/>
        </w:rPr>
        <w:t xml:space="preserve"> особистість</w:t>
      </w:r>
      <w:r w:rsidRPr="002D4B9E">
        <w:rPr>
          <w:rFonts w:ascii="Times New Roman" w:hAnsi="Times New Roman" w:cs="Times New Roman"/>
          <w:color w:val="auto"/>
          <w:sz w:val="28"/>
          <w:szCs w:val="28"/>
          <w:lang w:val="uk-UA" w:eastAsia="ru-RU"/>
        </w:rPr>
        <w:t xml:space="preserve"> - цілісна, усебічно розвинена, здатна до критичного мислення;</w:t>
      </w:r>
    </w:p>
    <w:p w:rsidR="001446B9" w:rsidRPr="002D4B9E" w:rsidRDefault="001446B9" w:rsidP="00EF0BE2">
      <w:pPr>
        <w:widowControl/>
        <w:shd w:val="clear" w:color="auto" w:fill="FFFFFF"/>
        <w:jc w:val="both"/>
        <w:rPr>
          <w:rFonts w:ascii="Times New Roman" w:hAnsi="Times New Roman" w:cs="Times New Roman"/>
          <w:color w:val="auto"/>
          <w:sz w:val="28"/>
          <w:szCs w:val="28"/>
          <w:lang w:val="uk-UA" w:eastAsia="ru-RU"/>
        </w:rPr>
      </w:pPr>
      <w:r w:rsidRPr="009E4DEB">
        <w:rPr>
          <w:rFonts w:ascii="Times New Roman" w:hAnsi="Times New Roman" w:cs="Times New Roman"/>
          <w:i/>
          <w:color w:val="auto"/>
          <w:sz w:val="28"/>
          <w:szCs w:val="28"/>
          <w:lang w:val="uk-UA" w:eastAsia="ru-RU"/>
        </w:rPr>
        <w:t>патріот</w:t>
      </w:r>
      <w:r w:rsidRPr="002D4B9E">
        <w:rPr>
          <w:rFonts w:ascii="Times New Roman" w:hAnsi="Times New Roman" w:cs="Times New Roman"/>
          <w:color w:val="auto"/>
          <w:sz w:val="28"/>
          <w:szCs w:val="28"/>
          <w:lang w:val="uk-UA" w:eastAsia="ru-RU"/>
        </w:rPr>
        <w:t xml:space="preserve"> - з активною позицією, який діє згідно з</w:t>
      </w:r>
      <w:r>
        <w:rPr>
          <w:rFonts w:ascii="Times New Roman" w:hAnsi="Times New Roman" w:cs="Times New Roman"/>
          <w:color w:val="auto"/>
          <w:sz w:val="28"/>
          <w:szCs w:val="28"/>
          <w:lang w:val="uk-UA" w:eastAsia="ru-RU"/>
        </w:rPr>
        <w:t>а</w:t>
      </w:r>
      <w:r w:rsidRPr="002D4B9E">
        <w:rPr>
          <w:rFonts w:ascii="Times New Roman" w:hAnsi="Times New Roman" w:cs="Times New Roman"/>
          <w:color w:val="auto"/>
          <w:sz w:val="28"/>
          <w:szCs w:val="28"/>
          <w:lang w:val="uk-UA" w:eastAsia="ru-RU"/>
        </w:rPr>
        <w:t xml:space="preserve"> морально-етичними принципами і здатний приймати відповідальні рішення, поважає гідність і права людини; </w:t>
      </w:r>
    </w:p>
    <w:p w:rsidR="001446B9" w:rsidRPr="002D4B9E" w:rsidRDefault="001446B9" w:rsidP="00EF0BE2">
      <w:pPr>
        <w:widowControl/>
        <w:shd w:val="clear" w:color="auto" w:fill="FFFFFF"/>
        <w:jc w:val="both"/>
        <w:rPr>
          <w:rFonts w:ascii="Times New Roman" w:hAnsi="Times New Roman" w:cs="Times New Roman"/>
          <w:color w:val="auto"/>
          <w:sz w:val="28"/>
          <w:szCs w:val="28"/>
          <w:lang w:val="uk-UA" w:eastAsia="ru-RU"/>
        </w:rPr>
      </w:pPr>
      <w:r w:rsidRPr="009E4DEB">
        <w:rPr>
          <w:rFonts w:ascii="Times New Roman" w:hAnsi="Times New Roman" w:cs="Times New Roman"/>
          <w:i/>
          <w:color w:val="auto"/>
          <w:sz w:val="28"/>
          <w:szCs w:val="28"/>
          <w:lang w:val="uk-UA" w:eastAsia="ru-RU"/>
        </w:rPr>
        <w:t>інноватор</w:t>
      </w:r>
      <w:r w:rsidRPr="002D4B9E">
        <w:rPr>
          <w:rFonts w:ascii="Times New Roman" w:hAnsi="Times New Roman" w:cs="Times New Roman"/>
          <w:color w:val="auto"/>
          <w:sz w:val="28"/>
          <w:szCs w:val="28"/>
          <w:lang w:val="uk-UA" w:eastAsia="ru-RU"/>
        </w:rPr>
        <w:t xml:space="preserve"> -  здатний змінювати навколишній світ, </w:t>
      </w:r>
      <w:r w:rsidRPr="00442ACE">
        <w:rPr>
          <w:rFonts w:ascii="Times New Roman" w:hAnsi="Times New Roman" w:cs="Times New Roman"/>
          <w:color w:val="auto"/>
          <w:sz w:val="28"/>
          <w:szCs w:val="28"/>
          <w:lang w:val="uk-UA" w:eastAsia="ru-RU"/>
        </w:rPr>
        <w:t>розвивати економіку</w:t>
      </w:r>
      <w:r w:rsidRPr="002D4B9E">
        <w:rPr>
          <w:rFonts w:ascii="Times New Roman" w:hAnsi="Times New Roman" w:cs="Times New Roman"/>
          <w:color w:val="auto"/>
          <w:sz w:val="28"/>
          <w:szCs w:val="28"/>
          <w:lang w:val="uk-UA" w:eastAsia="ru-RU"/>
        </w:rPr>
        <w:t xml:space="preserve"> за принципами сталого розвитку, конкурувати на ринку праці, учитися впродовж життя. </w:t>
      </w:r>
    </w:p>
    <w:p w:rsidR="001446B9" w:rsidRPr="002D4B9E" w:rsidRDefault="001446B9" w:rsidP="00ED0266">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Освітній процес у школі  спрямований на формування у випускника школи ключових компетентностей  необхідних для успішної життєдіяльності:</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вільне володіння державною мовою;</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здатність спілкуватися рідною  та іноземними мовами;</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математична компетентність;</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компетентності у галузі природничих наук, техніки і технологій;</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інноваційність;</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екологічна компетентність;</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інформаційно-комунікаційна компетентність;</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навчання впродовж життя;</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культурна компетентність;</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підприємливість та фінансова грамотність;</w:t>
      </w:r>
    </w:p>
    <w:p w:rsidR="001446B9" w:rsidRPr="002D4B9E" w:rsidRDefault="001446B9" w:rsidP="00402269">
      <w:pPr>
        <w:widowControl/>
        <w:numPr>
          <w:ilvl w:val="0"/>
          <w:numId w:val="82"/>
        </w:numPr>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1446B9" w:rsidRPr="002D4B9E" w:rsidRDefault="001446B9" w:rsidP="002F53BD">
      <w:pPr>
        <w:widowControl/>
        <w:shd w:val="clear" w:color="auto" w:fill="FFFFFF"/>
        <w:jc w:val="both"/>
        <w:rPr>
          <w:rFonts w:ascii="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eastAsia="ru-RU"/>
        </w:rPr>
        <w:t xml:space="preserve">          Усі перелічені компетентності однаково важливі й взаємопов’язані. Ко</w:t>
      </w:r>
      <w:r>
        <w:rPr>
          <w:rFonts w:ascii="Times New Roman" w:hAnsi="Times New Roman" w:cs="Times New Roman"/>
          <w:color w:val="auto"/>
          <w:sz w:val="28"/>
          <w:szCs w:val="28"/>
          <w:lang w:val="ru-RU" w:eastAsia="ru-RU"/>
        </w:rPr>
        <w:t>жну з них діти набувають в ході</w:t>
      </w:r>
      <w:r w:rsidRPr="002D4B9E">
        <w:rPr>
          <w:rFonts w:ascii="Times New Roman" w:hAnsi="Times New Roman" w:cs="Times New Roman"/>
          <w:color w:val="auto"/>
          <w:sz w:val="28"/>
          <w:szCs w:val="28"/>
          <w:lang w:val="ru-RU" w:eastAsia="ru-RU"/>
        </w:rPr>
        <w:t xml:space="preserve">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 </w:t>
      </w:r>
    </w:p>
    <w:p w:rsidR="001446B9" w:rsidRPr="002D4B9E" w:rsidRDefault="001446B9" w:rsidP="00A61B3E">
      <w:pPr>
        <w:widowControl/>
        <w:shd w:val="clear" w:color="auto" w:fill="FFFFFF"/>
        <w:ind w:left="720"/>
        <w:jc w:val="both"/>
        <w:rPr>
          <w:rFonts w:ascii="Times New Roman" w:hAnsi="Times New Roman" w:cs="Times New Roman"/>
          <w:color w:val="auto"/>
          <w:sz w:val="28"/>
          <w:szCs w:val="28"/>
          <w:lang w:val="ru-RU" w:eastAsia="ru-RU"/>
        </w:rPr>
      </w:pPr>
    </w:p>
    <w:p w:rsidR="001446B9" w:rsidRPr="002D4B9E" w:rsidRDefault="001446B9" w:rsidP="005F6248">
      <w:pPr>
        <w:widowControl/>
        <w:shd w:val="clear" w:color="auto" w:fill="FFFFFF"/>
        <w:jc w:val="both"/>
        <w:rPr>
          <w:rFonts w:ascii="Times New Roman" w:hAnsi="Times New Roman" w:cs="Times New Roman"/>
          <w:b/>
          <w:color w:val="auto"/>
          <w:sz w:val="28"/>
          <w:szCs w:val="28"/>
          <w:lang w:val="ru-RU" w:eastAsia="ru-RU"/>
        </w:rPr>
      </w:pPr>
      <w:r w:rsidRPr="002D4B9E">
        <w:rPr>
          <w:rFonts w:ascii="Times New Roman" w:hAnsi="Times New Roman" w:cs="Times New Roman"/>
          <w:b/>
          <w:color w:val="auto"/>
          <w:sz w:val="28"/>
          <w:szCs w:val="28"/>
          <w:lang w:val="ru-RU" w:eastAsia="ru-RU"/>
        </w:rPr>
        <w:t>Розділ 3. Цілі та задачі освітнього процесу школи</w:t>
      </w:r>
    </w:p>
    <w:p w:rsidR="001446B9" w:rsidRPr="002D4B9E" w:rsidRDefault="001446B9" w:rsidP="005F6248">
      <w:pPr>
        <w:widowControl/>
        <w:shd w:val="clear" w:color="auto" w:fill="FFFFFF"/>
        <w:jc w:val="both"/>
        <w:rPr>
          <w:rFonts w:ascii="Times New Roman" w:hAnsi="Times New Roman" w:cs="Times New Roman"/>
          <w:b/>
          <w:color w:val="auto"/>
          <w:sz w:val="28"/>
          <w:szCs w:val="28"/>
          <w:lang w:val="ru-RU" w:eastAsia="ru-RU"/>
        </w:rPr>
      </w:pPr>
    </w:p>
    <w:p w:rsidR="001446B9" w:rsidRPr="002D4B9E" w:rsidRDefault="001446B9" w:rsidP="009E138A">
      <w:pPr>
        <w:widowControl/>
        <w:shd w:val="clear" w:color="auto" w:fill="FFFFFF"/>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  </w:t>
      </w:r>
      <w:r w:rsidRPr="002D4B9E">
        <w:rPr>
          <w:rFonts w:ascii="Times New Roman" w:hAnsi="Times New Roman" w:cs="Times New Roman"/>
          <w:color w:val="auto"/>
          <w:sz w:val="28"/>
          <w:szCs w:val="28"/>
          <w:lang w:val="ru-RU" w:eastAsia="ru-RU"/>
        </w:rPr>
        <w:t>Враховуючи призначення і місце школи в освітньому просторі міста</w:t>
      </w:r>
      <w:r>
        <w:rPr>
          <w:rFonts w:ascii="Times New Roman" w:hAnsi="Times New Roman" w:cs="Times New Roman"/>
          <w:color w:val="auto"/>
          <w:sz w:val="28"/>
          <w:szCs w:val="28"/>
          <w:lang w:val="ru-RU" w:eastAsia="ru-RU"/>
        </w:rPr>
        <w:t>,</w:t>
      </w:r>
      <w:r w:rsidRPr="002D4B9E">
        <w:rPr>
          <w:rFonts w:ascii="Times New Roman" w:hAnsi="Times New Roman" w:cs="Times New Roman"/>
          <w:color w:val="auto"/>
          <w:sz w:val="28"/>
          <w:szCs w:val="28"/>
          <w:lang w:val="ru-RU" w:eastAsia="ru-RU"/>
        </w:rPr>
        <w:t xml:space="preserve"> школа працює над досягненням таких цілей та задач:</w:t>
      </w:r>
    </w:p>
    <w:p w:rsidR="001446B9" w:rsidRPr="002D4B9E" w:rsidRDefault="001446B9" w:rsidP="00402269">
      <w:pPr>
        <w:widowControl/>
        <w:numPr>
          <w:ilvl w:val="0"/>
          <w:numId w:val="83"/>
        </w:numPr>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1446B9" w:rsidRPr="002D4B9E" w:rsidRDefault="001446B9" w:rsidP="00402269">
      <w:pPr>
        <w:widowControl/>
        <w:numPr>
          <w:ilvl w:val="0"/>
          <w:numId w:val="83"/>
        </w:numPr>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гарантувати наступність освітніх програм усіх рівнів;</w:t>
      </w:r>
    </w:p>
    <w:p w:rsidR="001446B9" w:rsidRPr="002D4B9E" w:rsidRDefault="001446B9" w:rsidP="00402269">
      <w:pPr>
        <w:widowControl/>
        <w:numPr>
          <w:ilvl w:val="0"/>
          <w:numId w:val="83"/>
        </w:numPr>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lastRenderedPageBreak/>
        <w:t>створити основу для адаптації учнів до життя в суспільстві, для усвідомленого вибору та наступного засвоєння професійних освітніх програм;</w:t>
      </w:r>
    </w:p>
    <w:p w:rsidR="001446B9" w:rsidRPr="002D4B9E" w:rsidRDefault="001446B9" w:rsidP="00402269">
      <w:pPr>
        <w:widowControl/>
        <w:numPr>
          <w:ilvl w:val="0"/>
          <w:numId w:val="83"/>
        </w:numPr>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формувати позитивну мотивацію учнів до навчальної діяльності;</w:t>
      </w:r>
    </w:p>
    <w:p w:rsidR="001446B9" w:rsidRPr="002D4B9E" w:rsidRDefault="001446B9" w:rsidP="00402269">
      <w:pPr>
        <w:widowControl/>
        <w:numPr>
          <w:ilvl w:val="0"/>
          <w:numId w:val="83"/>
        </w:numPr>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1446B9" w:rsidRDefault="001446B9" w:rsidP="00ED0266">
      <w:pPr>
        <w:widowControl/>
        <w:shd w:val="clear" w:color="auto" w:fill="FFFFFF"/>
        <w:jc w:val="both"/>
        <w:rPr>
          <w:rFonts w:ascii="Times New Roman" w:hAnsi="Times New Roman" w:cs="Times New Roman"/>
          <w:b/>
          <w:bCs/>
          <w:color w:val="auto"/>
          <w:sz w:val="28"/>
          <w:szCs w:val="28"/>
          <w:lang w:val="uk-UA" w:eastAsia="ru-RU"/>
        </w:rPr>
      </w:pPr>
    </w:p>
    <w:p w:rsidR="001446B9" w:rsidRPr="002D4B9E" w:rsidRDefault="001446B9" w:rsidP="00ED0266">
      <w:pPr>
        <w:widowControl/>
        <w:shd w:val="clear" w:color="auto" w:fill="FFFFFF"/>
        <w:jc w:val="both"/>
        <w:rPr>
          <w:rFonts w:ascii="Times New Roman" w:hAnsi="Times New Roman" w:cs="Times New Roman"/>
          <w:b/>
          <w:bCs/>
          <w:color w:val="auto"/>
          <w:sz w:val="28"/>
          <w:szCs w:val="28"/>
          <w:lang w:val="uk-UA" w:eastAsia="ru-RU"/>
        </w:rPr>
      </w:pPr>
      <w:r w:rsidRPr="002D4B9E">
        <w:rPr>
          <w:rFonts w:ascii="Times New Roman" w:hAnsi="Times New Roman" w:cs="Times New Roman"/>
          <w:b/>
          <w:bCs/>
          <w:color w:val="auto"/>
          <w:sz w:val="28"/>
          <w:szCs w:val="28"/>
          <w:lang w:val="uk-UA" w:eastAsia="ru-RU"/>
        </w:rPr>
        <w:t>Розділ 4</w:t>
      </w:r>
      <w:r w:rsidRPr="002D4B9E">
        <w:rPr>
          <w:rFonts w:ascii="Times New Roman" w:hAnsi="Times New Roman" w:cs="Times New Roman"/>
          <w:color w:val="auto"/>
          <w:sz w:val="28"/>
          <w:szCs w:val="28"/>
          <w:lang w:val="uk-UA" w:eastAsia="ru-RU"/>
        </w:rPr>
        <w:t xml:space="preserve">. </w:t>
      </w:r>
      <w:r w:rsidRPr="002D4B9E">
        <w:rPr>
          <w:rFonts w:ascii="Times New Roman" w:hAnsi="Times New Roman" w:cs="Times New Roman"/>
          <w:b/>
          <w:bCs/>
          <w:color w:val="auto"/>
          <w:sz w:val="28"/>
          <w:szCs w:val="28"/>
          <w:lang w:val="uk-UA" w:eastAsia="ru-RU"/>
        </w:rPr>
        <w:t>Навчальний план та його обґрунтування</w:t>
      </w:r>
    </w:p>
    <w:p w:rsidR="001446B9" w:rsidRPr="002D4B9E" w:rsidRDefault="001446B9" w:rsidP="00ED0266">
      <w:pPr>
        <w:widowControl/>
        <w:shd w:val="clear" w:color="auto" w:fill="FFFFFF"/>
        <w:jc w:val="both"/>
        <w:rPr>
          <w:rFonts w:ascii="Times New Roman" w:hAnsi="Times New Roman" w:cs="Times New Roman"/>
          <w:b/>
          <w:bCs/>
          <w:color w:val="auto"/>
          <w:sz w:val="28"/>
          <w:szCs w:val="28"/>
          <w:lang w:val="uk-UA" w:eastAsia="ru-RU"/>
        </w:rPr>
      </w:pPr>
    </w:p>
    <w:p w:rsidR="001446B9" w:rsidRDefault="001446B9" w:rsidP="00E26B46">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 xml:space="preserve">Основним документом, </w:t>
      </w:r>
      <w:r>
        <w:rPr>
          <w:rFonts w:ascii="Times New Roman" w:hAnsi="Times New Roman" w:cs="Times New Roman"/>
          <w:color w:val="auto"/>
          <w:sz w:val="28"/>
          <w:szCs w:val="28"/>
          <w:lang w:val="uk-UA" w:eastAsia="ru-RU"/>
        </w:rPr>
        <w:t>що регулює освітній</w:t>
      </w:r>
      <w:r w:rsidRPr="002D4B9E">
        <w:rPr>
          <w:rFonts w:ascii="Times New Roman" w:hAnsi="Times New Roman" w:cs="Times New Roman"/>
          <w:color w:val="auto"/>
          <w:sz w:val="28"/>
          <w:szCs w:val="28"/>
          <w:lang w:val="uk-UA" w:eastAsia="ru-RU"/>
        </w:rPr>
        <w:t xml:space="preserve"> процес у </w:t>
      </w:r>
      <w:r>
        <w:rPr>
          <w:rFonts w:ascii="Times New Roman" w:hAnsi="Times New Roman" w:cs="Times New Roman"/>
          <w:color w:val="auto"/>
          <w:sz w:val="28"/>
          <w:szCs w:val="28"/>
          <w:lang w:val="uk-UA" w:eastAsia="ru-RU"/>
        </w:rPr>
        <w:t xml:space="preserve">Корсунь-Шевченківській загальноосвітній </w:t>
      </w:r>
      <w:r w:rsidRPr="002D4B9E">
        <w:rPr>
          <w:rFonts w:ascii="Times New Roman" w:hAnsi="Times New Roman" w:cs="Times New Roman"/>
          <w:color w:val="auto"/>
          <w:sz w:val="28"/>
          <w:szCs w:val="28"/>
          <w:lang w:val="uk-UA" w:eastAsia="ru-RU"/>
        </w:rPr>
        <w:t>школі</w:t>
      </w:r>
      <w:r>
        <w:rPr>
          <w:rFonts w:ascii="Times New Roman" w:hAnsi="Times New Roman" w:cs="Times New Roman"/>
          <w:color w:val="auto"/>
          <w:sz w:val="28"/>
          <w:szCs w:val="28"/>
          <w:lang w:val="uk-UA" w:eastAsia="ru-RU"/>
        </w:rPr>
        <w:t xml:space="preserve"> І-ІІІ ступенів №2</w:t>
      </w:r>
      <w:r w:rsidRPr="002D4B9E">
        <w:rPr>
          <w:rFonts w:ascii="Times New Roman" w:hAnsi="Times New Roman" w:cs="Times New Roman"/>
          <w:color w:val="auto"/>
          <w:sz w:val="28"/>
          <w:szCs w:val="28"/>
          <w:lang w:val="uk-UA" w:eastAsia="ru-RU"/>
        </w:rPr>
        <w:t xml:space="preserve">,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1446B9" w:rsidRDefault="001446B9" w:rsidP="00E26B46">
      <w:pPr>
        <w:widowControl/>
        <w:shd w:val="clear" w:color="auto" w:fill="FFFFFF"/>
        <w:jc w:val="both"/>
        <w:rPr>
          <w:rFonts w:ascii="Verdana" w:hAnsi="Verdana"/>
          <w:color w:val="auto"/>
          <w:sz w:val="17"/>
          <w:szCs w:val="17"/>
          <w:shd w:val="clear" w:color="auto" w:fill="FFFFFF"/>
          <w:lang w:val="uk-UA"/>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Зміст навчального плану є механізмом реалізації змісту освіти та одним із засобів формування "моделі" випускника кожного ступеня навчання.</w:t>
      </w:r>
      <w:r w:rsidRPr="002D4B9E">
        <w:rPr>
          <w:rFonts w:ascii="Verdana" w:hAnsi="Verdana"/>
          <w:color w:val="auto"/>
          <w:sz w:val="17"/>
          <w:szCs w:val="17"/>
          <w:shd w:val="clear" w:color="auto" w:fill="FFFFFF"/>
          <w:lang w:val="uk-UA"/>
        </w:rPr>
        <w:t xml:space="preserve"> </w:t>
      </w:r>
      <w:r>
        <w:rPr>
          <w:rFonts w:ascii="Verdana" w:hAnsi="Verdana"/>
          <w:color w:val="auto"/>
          <w:sz w:val="17"/>
          <w:szCs w:val="17"/>
          <w:shd w:val="clear" w:color="auto" w:fill="FFFFFF"/>
          <w:lang w:val="uk-UA"/>
        </w:rPr>
        <w:t xml:space="preserve"> </w:t>
      </w:r>
    </w:p>
    <w:p w:rsidR="001446B9" w:rsidRDefault="001446B9" w:rsidP="00E26B46">
      <w:pPr>
        <w:widowControl/>
        <w:shd w:val="clear" w:color="auto" w:fill="FFFFFF"/>
        <w:jc w:val="both"/>
        <w:rPr>
          <w:rFonts w:ascii="Times New Roman" w:hAnsi="Times New Roman" w:cs="Times New Roman"/>
          <w:color w:val="auto"/>
          <w:sz w:val="28"/>
          <w:szCs w:val="28"/>
          <w:lang w:val="uk-UA" w:eastAsia="ru-RU"/>
        </w:rPr>
      </w:pPr>
      <w:r>
        <w:rPr>
          <w:rFonts w:ascii="Verdana" w:hAnsi="Verdana"/>
          <w:color w:val="auto"/>
          <w:sz w:val="17"/>
          <w:szCs w:val="17"/>
          <w:shd w:val="clear" w:color="auto" w:fill="FFFFFF"/>
          <w:lang w:val="uk-UA"/>
        </w:rPr>
        <w:t xml:space="preserve">   </w:t>
      </w:r>
      <w:r w:rsidRPr="00B9038A">
        <w:rPr>
          <w:rFonts w:ascii="Times New Roman" w:hAnsi="Times New Roman" w:cs="Times New Roman"/>
          <w:color w:val="auto"/>
          <w:sz w:val="28"/>
          <w:szCs w:val="28"/>
          <w:lang w:val="uk-UA" w:eastAsia="ru-RU"/>
        </w:rPr>
        <w:t>Починаючи з І ступеня, в школі функціонує система факультативів та гуртків, яка дозволяє зробити освітній простір  єдиним і таким, що тісно пов'язує різні вікові етапи в навчанні різних  дисциплін. </w:t>
      </w:r>
    </w:p>
    <w:p w:rsidR="001446B9" w:rsidRDefault="001446B9" w:rsidP="00E26B46">
      <w:pPr>
        <w:widowControl/>
        <w:shd w:val="clear" w:color="auto" w:fill="FFFFFF"/>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 xml:space="preserve">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w:t>
      </w:r>
      <w:r w:rsidRPr="00B9038A">
        <w:rPr>
          <w:rFonts w:ascii="Times New Roman" w:hAnsi="Times New Roman" w:cs="Times New Roman"/>
          <w:color w:val="auto"/>
          <w:sz w:val="28"/>
          <w:szCs w:val="28"/>
          <w:lang w:val="uk-UA" w:eastAsia="ru-RU"/>
        </w:rPr>
        <w:t xml:space="preserve">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w:t>
      </w:r>
      <w:r>
        <w:rPr>
          <w:rFonts w:ascii="Times New Roman" w:hAnsi="Times New Roman" w:cs="Times New Roman"/>
          <w:color w:val="auto"/>
          <w:sz w:val="28"/>
          <w:szCs w:val="28"/>
          <w:lang w:val="uk-UA" w:eastAsia="ru-RU"/>
        </w:rPr>
        <w:t xml:space="preserve">становлення </w:t>
      </w:r>
      <w:r w:rsidRPr="002D4B9E">
        <w:rPr>
          <w:rFonts w:ascii="Times New Roman" w:hAnsi="Times New Roman" w:cs="Times New Roman"/>
          <w:color w:val="auto"/>
          <w:sz w:val="28"/>
          <w:szCs w:val="28"/>
          <w:lang w:val="uk-UA" w:eastAsia="ru-RU"/>
        </w:rPr>
        <w:t>людини.</w:t>
      </w:r>
      <w:r w:rsidRPr="002D4B9E">
        <w:rPr>
          <w:rFonts w:ascii="Times New Roman" w:hAnsi="Times New Roman" w:cs="Times New Roman"/>
          <w:color w:val="auto"/>
          <w:sz w:val="28"/>
          <w:szCs w:val="28"/>
          <w:lang w:val="uk-UA" w:eastAsia="ru-RU"/>
        </w:rPr>
        <w:br/>
      </w: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2D4B9E">
        <w:rPr>
          <w:rFonts w:ascii="Times New Roman" w:hAnsi="Times New Roman" w:cs="Times New Roman"/>
          <w:color w:val="auto"/>
          <w:sz w:val="28"/>
          <w:szCs w:val="28"/>
          <w:lang w:val="ru-RU" w:eastAsia="ru-RU"/>
        </w:rPr>
        <w:t>Зміст освіти на цьому ступені є єдиним для всіх учнів.</w:t>
      </w:r>
    </w:p>
    <w:p w:rsidR="001446B9" w:rsidRDefault="001446B9" w:rsidP="00E26B46">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ru-RU" w:eastAsia="ru-RU"/>
        </w:rPr>
        <w:t xml:space="preserve">  </w:t>
      </w:r>
      <w:r w:rsidRPr="002D4B9E">
        <w:rPr>
          <w:rFonts w:ascii="Times New Roman" w:hAnsi="Times New Roman" w:cs="Times New Roman"/>
          <w:color w:val="auto"/>
          <w:sz w:val="28"/>
          <w:szCs w:val="28"/>
          <w:lang w:val="ru-RU" w:eastAsia="ru-RU"/>
        </w:rPr>
        <w:t xml:space="preserve"> У старшій школі навчання є профільним. П</w:t>
      </w:r>
      <w:r w:rsidRPr="002D4B9E">
        <w:rPr>
          <w:rFonts w:ascii="Times New Roman" w:hAnsi="Times New Roman" w:cs="Times New Roman"/>
          <w:color w:val="auto"/>
          <w:sz w:val="28"/>
          <w:szCs w:val="28"/>
          <w:lang w:val="uk-UA" w:eastAsia="ru-RU"/>
        </w:rPr>
        <w:t>ри формуванні змісту допрофільної освіти та варіативної складової навчального</w:t>
      </w:r>
      <w:r>
        <w:rPr>
          <w:rFonts w:ascii="Times New Roman" w:hAnsi="Times New Roman" w:cs="Times New Roman"/>
          <w:color w:val="auto"/>
          <w:sz w:val="28"/>
          <w:szCs w:val="28"/>
          <w:lang w:val="uk-UA" w:eastAsia="ru-RU"/>
        </w:rPr>
        <w:t xml:space="preserve"> плану</w:t>
      </w:r>
      <w:r w:rsidRPr="002D4B9E">
        <w:rPr>
          <w:rFonts w:ascii="Times New Roman" w:hAnsi="Times New Roman" w:cs="Times New Roman"/>
          <w:color w:val="auto"/>
          <w:sz w:val="28"/>
          <w:szCs w:val="28"/>
          <w:lang w:val="uk-UA" w:eastAsia="ru-RU"/>
        </w:rPr>
        <w:t xml:space="preserve"> було  максимально врахувано освітні потреби учнів і батьків, що випливають з результатів анкетування, опитування, моніторингу навченості та природніх задатків здобувачів освіти. </w:t>
      </w:r>
    </w:p>
    <w:p w:rsidR="001446B9" w:rsidRDefault="001446B9" w:rsidP="00E26B46">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Загальний обсяг навчального навантаження для учнів 1-4 класів складає    3500 годин/навчальний рік;</w:t>
      </w:r>
    </w:p>
    <w:p w:rsidR="001446B9" w:rsidRDefault="001446B9" w:rsidP="00E26B46">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для учнів 5-9 класів – 5845 годин/навчальний рік;</w:t>
      </w:r>
    </w:p>
    <w:p w:rsidR="001446B9" w:rsidRPr="002D4B9E" w:rsidRDefault="001446B9" w:rsidP="00E26B46">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для учнів 10-11 класів -   2660  годин/навчальний рік.</w:t>
      </w:r>
    </w:p>
    <w:p w:rsidR="001446B9" w:rsidRPr="002D4B9E" w:rsidRDefault="001446B9" w:rsidP="00E26B46">
      <w:pPr>
        <w:widowControl/>
        <w:shd w:val="clear" w:color="auto" w:fill="FFFFFF"/>
        <w:jc w:val="both"/>
        <w:rPr>
          <w:rFonts w:ascii="Times New Roman" w:hAnsi="Times New Roman" w:cs="Times New Roman"/>
          <w:bCs/>
          <w:iCs/>
          <w:color w:val="auto"/>
          <w:sz w:val="28"/>
          <w:szCs w:val="28"/>
          <w:lang w:val="uk-UA" w:eastAsia="ru-RU"/>
        </w:rPr>
      </w:pPr>
      <w:r>
        <w:rPr>
          <w:rFonts w:ascii="Times New Roman" w:hAnsi="Times New Roman" w:cs="Times New Roman"/>
          <w:bCs/>
          <w:iCs/>
          <w:color w:val="auto"/>
          <w:sz w:val="28"/>
          <w:szCs w:val="28"/>
          <w:lang w:val="uk-UA" w:eastAsia="ru-RU"/>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lastRenderedPageBreak/>
              <w:t>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Кількість годин на рік</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805</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2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875</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3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910</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4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910</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Разом</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3500</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5клас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1050 </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6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1155 </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7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1172,5 </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8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1207,5 </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9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1260 </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Разом</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5845</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10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1330</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11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1330</w:t>
            </w:r>
          </w:p>
        </w:tc>
      </w:tr>
      <w:tr w:rsidR="001446B9" w:rsidRPr="002D4B9E"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Разом</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2660</w:t>
            </w:r>
          </w:p>
        </w:tc>
      </w:tr>
    </w:tbl>
    <w:p w:rsidR="001446B9" w:rsidRPr="00AE031C" w:rsidRDefault="001446B9" w:rsidP="00E26B46">
      <w:pPr>
        <w:widowControl/>
        <w:shd w:val="clear" w:color="auto" w:fill="FFFFFF"/>
        <w:jc w:val="both"/>
        <w:rPr>
          <w:rFonts w:ascii="Times New Roman" w:hAnsi="Times New Roman" w:cs="Times New Roman"/>
          <w:bCs/>
          <w:iCs/>
          <w:color w:val="auto"/>
          <w:sz w:val="28"/>
          <w:szCs w:val="28"/>
          <w:lang w:val="uk-UA" w:eastAsia="ru-RU"/>
        </w:rPr>
      </w:pPr>
      <w:r>
        <w:rPr>
          <w:rFonts w:ascii="Times New Roman" w:hAnsi="Times New Roman" w:cs="Times New Roman"/>
          <w:bCs/>
          <w:iCs/>
          <w:color w:val="auto"/>
          <w:sz w:val="28"/>
          <w:szCs w:val="28"/>
          <w:lang w:val="uk-UA" w:eastAsia="ru-RU"/>
        </w:rPr>
        <w:t xml:space="preserve">    </w:t>
      </w:r>
      <w:r w:rsidRPr="002D4B9E">
        <w:rPr>
          <w:rFonts w:ascii="Times New Roman" w:hAnsi="Times New Roman" w:cs="Times New Roman"/>
          <w:bCs/>
          <w:iCs/>
          <w:color w:val="auto"/>
          <w:sz w:val="28"/>
          <w:szCs w:val="28"/>
          <w:lang w:val="uk-UA" w:eastAsia="ru-RU"/>
        </w:rPr>
        <w:t>Детальний розподіл навчального навантаження на тижде</w:t>
      </w:r>
      <w:r>
        <w:rPr>
          <w:rFonts w:ascii="Times New Roman" w:hAnsi="Times New Roman" w:cs="Times New Roman"/>
          <w:bCs/>
          <w:iCs/>
          <w:color w:val="auto"/>
          <w:sz w:val="28"/>
          <w:szCs w:val="28"/>
          <w:lang w:val="uk-UA" w:eastAsia="ru-RU"/>
        </w:rPr>
        <w:t>нь окреслено у навчальних планах</w:t>
      </w:r>
      <w:r w:rsidRPr="002D4B9E">
        <w:rPr>
          <w:rFonts w:ascii="Times New Roman" w:hAnsi="Times New Roman" w:cs="Times New Roman"/>
          <w:bCs/>
          <w:iCs/>
          <w:color w:val="auto"/>
          <w:sz w:val="28"/>
          <w:szCs w:val="28"/>
          <w:lang w:val="uk-UA" w:eastAsia="ru-RU"/>
        </w:rPr>
        <w:t xml:space="preserve"> відповідного рівня.</w:t>
      </w:r>
    </w:p>
    <w:p w:rsidR="001446B9" w:rsidRPr="007267D7" w:rsidRDefault="001446B9" w:rsidP="00ED0266">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7267D7">
        <w:rPr>
          <w:rFonts w:ascii="Times New Roman" w:hAnsi="Times New Roman" w:cs="Times New Roman"/>
          <w:color w:val="auto"/>
          <w:sz w:val="28"/>
          <w:szCs w:val="28"/>
          <w:lang w:val="uk-UA" w:eastAsia="ru-RU"/>
        </w:rPr>
        <w:t>Базові н</w:t>
      </w:r>
      <w:r>
        <w:rPr>
          <w:rFonts w:ascii="Times New Roman" w:hAnsi="Times New Roman" w:cs="Times New Roman"/>
          <w:color w:val="auto"/>
          <w:sz w:val="28"/>
          <w:szCs w:val="28"/>
          <w:lang w:val="uk-UA" w:eastAsia="ru-RU"/>
        </w:rPr>
        <w:t>авчальні предмети, що складають</w:t>
      </w:r>
      <w:r w:rsidRPr="007267D7">
        <w:rPr>
          <w:rFonts w:ascii="Times New Roman" w:hAnsi="Times New Roman" w:cs="Times New Roman"/>
          <w:color w:val="auto"/>
          <w:sz w:val="28"/>
          <w:szCs w:val="28"/>
          <w:lang w:val="uk-UA" w:eastAsia="ru-RU"/>
        </w:rPr>
        <w:t xml:space="preserve"> інваріантну складову змісту середньої освіти, є обов'язковими і вивчатимуться на рівні держа</w:t>
      </w:r>
      <w:r>
        <w:rPr>
          <w:rFonts w:ascii="Times New Roman" w:hAnsi="Times New Roman" w:cs="Times New Roman"/>
          <w:color w:val="auto"/>
          <w:sz w:val="28"/>
          <w:szCs w:val="28"/>
          <w:lang w:val="uk-UA" w:eastAsia="ru-RU"/>
        </w:rPr>
        <w:t>вного стандарту.</w:t>
      </w:r>
      <w:r w:rsidRPr="007267D7">
        <w:rPr>
          <w:rFonts w:ascii="Times New Roman" w:hAnsi="Times New Roman" w:cs="Times New Roman"/>
          <w:color w:val="auto"/>
          <w:sz w:val="28"/>
          <w:szCs w:val="28"/>
          <w:lang w:val="uk-UA" w:eastAsia="ru-RU"/>
        </w:rPr>
        <w:t xml:space="preserve"> Пр</w:t>
      </w:r>
      <w:r>
        <w:rPr>
          <w:rFonts w:ascii="Times New Roman" w:hAnsi="Times New Roman" w:cs="Times New Roman"/>
          <w:color w:val="auto"/>
          <w:sz w:val="28"/>
          <w:szCs w:val="28"/>
          <w:lang w:val="uk-UA" w:eastAsia="ru-RU"/>
        </w:rPr>
        <w:t>офільно вивчатимуться</w:t>
      </w:r>
      <w:r w:rsidRPr="00554189">
        <w:rPr>
          <w:rFonts w:ascii="Times New Roman" w:hAnsi="Times New Roman" w:cs="Times New Roman"/>
          <w:color w:val="auto"/>
          <w:sz w:val="28"/>
          <w:szCs w:val="28"/>
          <w:lang w:val="uk-UA" w:eastAsia="ru-RU"/>
        </w:rPr>
        <w:t xml:space="preserve"> </w:t>
      </w:r>
      <w:r w:rsidRPr="007267D7">
        <w:rPr>
          <w:rFonts w:ascii="Times New Roman" w:hAnsi="Times New Roman" w:cs="Times New Roman"/>
          <w:color w:val="auto"/>
          <w:sz w:val="28"/>
          <w:szCs w:val="28"/>
          <w:lang w:val="uk-UA" w:eastAsia="ru-RU"/>
        </w:rPr>
        <w:t>українська мова та українська література</w:t>
      </w:r>
      <w:r>
        <w:rPr>
          <w:rFonts w:ascii="Times New Roman" w:hAnsi="Times New Roman" w:cs="Times New Roman"/>
          <w:color w:val="auto"/>
          <w:sz w:val="28"/>
          <w:szCs w:val="28"/>
          <w:lang w:val="uk-UA" w:eastAsia="ru-RU"/>
        </w:rPr>
        <w:t>, предмети профілю «Українська філологія»</w:t>
      </w:r>
      <w:r w:rsidRPr="007267D7">
        <w:rPr>
          <w:rFonts w:ascii="Times New Roman" w:hAnsi="Times New Roman" w:cs="Times New Roman"/>
          <w:color w:val="auto"/>
          <w:sz w:val="28"/>
          <w:szCs w:val="28"/>
          <w:lang w:val="uk-UA" w:eastAsia="ru-RU"/>
        </w:rPr>
        <w:t>.</w:t>
      </w:r>
    </w:p>
    <w:p w:rsidR="001446B9" w:rsidRPr="002D4B9E" w:rsidRDefault="001446B9" w:rsidP="00ED0266">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FF0000"/>
          <w:sz w:val="28"/>
          <w:szCs w:val="28"/>
          <w:lang w:val="uk-UA" w:eastAsia="ru-RU"/>
        </w:rPr>
        <w:t xml:space="preserve">     </w:t>
      </w:r>
      <w:r w:rsidRPr="002D4B9E">
        <w:rPr>
          <w:rFonts w:ascii="Times New Roman" w:hAnsi="Times New Roman" w:cs="Times New Roman"/>
          <w:color w:val="auto"/>
          <w:sz w:val="28"/>
          <w:szCs w:val="28"/>
          <w:lang w:val="uk-UA" w:eastAsia="ru-RU"/>
        </w:rPr>
        <w:t>Враховуючи кадрове,  навчально-м</w:t>
      </w:r>
      <w:r>
        <w:rPr>
          <w:rFonts w:ascii="Times New Roman" w:hAnsi="Times New Roman" w:cs="Times New Roman"/>
          <w:color w:val="auto"/>
          <w:sz w:val="28"/>
          <w:szCs w:val="28"/>
          <w:lang w:val="uk-UA" w:eastAsia="ru-RU"/>
        </w:rPr>
        <w:t>етодичне та матеріально-технічно-дидактичне</w:t>
      </w:r>
      <w:r w:rsidRPr="002D4B9E">
        <w:rPr>
          <w:rFonts w:ascii="Times New Roman" w:hAnsi="Times New Roman" w:cs="Times New Roman"/>
          <w:color w:val="auto"/>
          <w:sz w:val="28"/>
          <w:szCs w:val="28"/>
          <w:lang w:val="uk-UA" w:eastAsia="ru-RU"/>
        </w:rPr>
        <w:t xml:space="preserve"> забезпечення, запити учнів 10-11 класів</w:t>
      </w:r>
      <w:r>
        <w:rPr>
          <w:rFonts w:ascii="Times New Roman" w:hAnsi="Times New Roman" w:cs="Times New Roman"/>
          <w:color w:val="auto"/>
          <w:sz w:val="28"/>
          <w:szCs w:val="28"/>
          <w:lang w:val="uk-UA" w:eastAsia="ru-RU"/>
        </w:rPr>
        <w:t>,</w:t>
      </w:r>
      <w:r w:rsidRPr="002D4B9E">
        <w:rPr>
          <w:rFonts w:ascii="Times New Roman" w:hAnsi="Times New Roman" w:cs="Times New Roman"/>
          <w:color w:val="auto"/>
          <w:sz w:val="28"/>
          <w:szCs w:val="28"/>
          <w:lang w:val="uk-UA" w:eastAsia="ru-RU"/>
        </w:rPr>
        <w:t xml:space="preserve"> як вибірково-обовязкові предмети</w:t>
      </w:r>
      <w:r>
        <w:rPr>
          <w:rFonts w:ascii="Times New Roman" w:hAnsi="Times New Roman" w:cs="Times New Roman"/>
          <w:color w:val="auto"/>
          <w:sz w:val="28"/>
          <w:szCs w:val="28"/>
          <w:lang w:val="uk-UA" w:eastAsia="ru-RU"/>
        </w:rPr>
        <w:t>,</w:t>
      </w:r>
      <w:r w:rsidRPr="002D4B9E">
        <w:rPr>
          <w:rFonts w:ascii="Times New Roman" w:hAnsi="Times New Roman" w:cs="Times New Roman"/>
          <w:color w:val="auto"/>
          <w:sz w:val="28"/>
          <w:szCs w:val="28"/>
          <w:lang w:val="uk-UA" w:eastAsia="ru-RU"/>
        </w:rPr>
        <w:t xml:space="preserve"> вивчатимуть</w:t>
      </w:r>
      <w:r>
        <w:rPr>
          <w:rFonts w:ascii="Times New Roman" w:hAnsi="Times New Roman" w:cs="Times New Roman"/>
          <w:color w:val="auto"/>
          <w:sz w:val="28"/>
          <w:szCs w:val="28"/>
          <w:lang w:val="uk-UA" w:eastAsia="ru-RU"/>
        </w:rPr>
        <w:t>ся інформатика</w:t>
      </w:r>
      <w:r w:rsidRPr="002D4B9E">
        <w:rPr>
          <w:rFonts w:ascii="Times New Roman" w:hAnsi="Times New Roman" w:cs="Times New Roman"/>
          <w:color w:val="auto"/>
          <w:sz w:val="28"/>
          <w:szCs w:val="28"/>
          <w:lang w:val="uk-UA" w:eastAsia="ru-RU"/>
        </w:rPr>
        <w:t xml:space="preserve"> та технології.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w:t>
      </w:r>
      <w:r>
        <w:rPr>
          <w:rFonts w:ascii="Times New Roman" w:hAnsi="Times New Roman" w:cs="Times New Roman"/>
          <w:color w:val="auto"/>
          <w:sz w:val="28"/>
          <w:szCs w:val="28"/>
          <w:lang w:val="uk-UA" w:eastAsia="ru-RU"/>
        </w:rPr>
        <w:t xml:space="preserve">навчальних </w:t>
      </w:r>
      <w:r w:rsidRPr="002D4B9E">
        <w:rPr>
          <w:rFonts w:ascii="Times New Roman" w:hAnsi="Times New Roman" w:cs="Times New Roman"/>
          <w:color w:val="auto"/>
          <w:sz w:val="28"/>
          <w:szCs w:val="28"/>
          <w:lang w:val="uk-UA" w:eastAsia="ru-RU"/>
        </w:rPr>
        <w:t>дисциплін.</w:t>
      </w:r>
    </w:p>
    <w:p w:rsidR="001446B9" w:rsidRPr="002D4B9E" w:rsidRDefault="001446B9" w:rsidP="00CB45DE">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Відповідно до робочого навчального плану педагогічн</w:t>
      </w:r>
      <w:r>
        <w:rPr>
          <w:rFonts w:ascii="Times New Roman" w:hAnsi="Times New Roman" w:cs="Times New Roman"/>
          <w:color w:val="auto"/>
          <w:sz w:val="28"/>
          <w:szCs w:val="28"/>
          <w:lang w:val="uk-UA" w:eastAsia="ru-RU"/>
        </w:rPr>
        <w:t>і працівники школи</w:t>
      </w:r>
      <w:r w:rsidRPr="002D4B9E">
        <w:rPr>
          <w:rFonts w:ascii="Times New Roman" w:hAnsi="Times New Roman" w:cs="Times New Roman"/>
          <w:color w:val="auto"/>
          <w:sz w:val="28"/>
          <w:szCs w:val="28"/>
          <w:lang w:val="uk-UA" w:eastAsia="ru-RU"/>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w:t>
      </w:r>
      <w:r w:rsidRPr="002D4B9E">
        <w:rPr>
          <w:rFonts w:ascii="Times New Roman" w:hAnsi="Times New Roman" w:cs="Times New Roman"/>
          <w:color w:val="auto"/>
          <w:sz w:val="28"/>
          <w:szCs w:val="28"/>
          <w:lang w:val="uk-UA" w:eastAsia="ru-RU"/>
        </w:rPr>
        <w:lastRenderedPageBreak/>
        <w:t>літературу, дидактичні матеріали, форми, методи, засоби навчальної роботи, що мають забезпечувати виконання статутних завдань та здобуття освіти</w:t>
      </w:r>
      <w:r>
        <w:rPr>
          <w:rFonts w:ascii="Times New Roman" w:hAnsi="Times New Roman" w:cs="Times New Roman"/>
          <w:color w:val="auto"/>
          <w:sz w:val="28"/>
          <w:szCs w:val="28"/>
          <w:lang w:val="uk-UA" w:eastAsia="ru-RU"/>
        </w:rPr>
        <w:t xml:space="preserve"> учнями</w:t>
      </w:r>
      <w:r w:rsidRPr="002D4B9E">
        <w:rPr>
          <w:rFonts w:ascii="Times New Roman" w:hAnsi="Times New Roman" w:cs="Times New Roman"/>
          <w:color w:val="auto"/>
          <w:sz w:val="28"/>
          <w:szCs w:val="28"/>
          <w:lang w:val="uk-UA" w:eastAsia="ru-RU"/>
        </w:rPr>
        <w:t xml:space="preserve"> на рівні державних стандартів.</w:t>
      </w:r>
    </w:p>
    <w:p w:rsidR="001446B9" w:rsidRPr="002D4B9E" w:rsidRDefault="001446B9" w:rsidP="00CB45DE">
      <w:pPr>
        <w:widowControl/>
        <w:shd w:val="clear" w:color="auto" w:fill="FFFFFF"/>
        <w:jc w:val="both"/>
        <w:rPr>
          <w:rFonts w:ascii="Times New Roman" w:hAnsi="Times New Roman" w:cs="Times New Roman"/>
          <w:color w:val="auto"/>
          <w:sz w:val="28"/>
          <w:szCs w:val="28"/>
          <w:lang w:val="uk-UA" w:eastAsia="ru-RU"/>
        </w:rPr>
      </w:pPr>
    </w:p>
    <w:p w:rsidR="001446B9" w:rsidRPr="002D4B9E" w:rsidRDefault="001446B9" w:rsidP="00581D7A">
      <w:pPr>
        <w:widowControl/>
        <w:shd w:val="clear" w:color="auto" w:fill="FFFFFF"/>
        <w:jc w:val="both"/>
        <w:rPr>
          <w:rFonts w:ascii="Times New Roman" w:hAnsi="Times New Roman" w:cs="Times New Roman"/>
          <w:b/>
          <w:bCs/>
          <w:color w:val="auto"/>
          <w:sz w:val="28"/>
          <w:szCs w:val="28"/>
          <w:lang w:val="uk-UA" w:eastAsia="ru-RU"/>
        </w:rPr>
      </w:pPr>
      <w:r w:rsidRPr="002D4B9E">
        <w:rPr>
          <w:rFonts w:ascii="Times New Roman" w:hAnsi="Times New Roman" w:cs="Times New Roman"/>
          <w:b/>
          <w:bCs/>
          <w:color w:val="auto"/>
          <w:sz w:val="28"/>
          <w:szCs w:val="28"/>
          <w:lang w:val="uk-UA" w:eastAsia="ru-RU"/>
        </w:rPr>
        <w:t>Розділ 5</w:t>
      </w:r>
      <w:r w:rsidRPr="002D4B9E">
        <w:rPr>
          <w:rFonts w:ascii="Times New Roman" w:hAnsi="Times New Roman" w:cs="Times New Roman"/>
          <w:color w:val="auto"/>
          <w:sz w:val="28"/>
          <w:szCs w:val="28"/>
          <w:lang w:val="uk-UA" w:eastAsia="ru-RU"/>
        </w:rPr>
        <w:t xml:space="preserve">. </w:t>
      </w:r>
      <w:r w:rsidRPr="002D4B9E">
        <w:rPr>
          <w:rFonts w:ascii="Times New Roman" w:hAnsi="Times New Roman" w:cs="Times New Roman"/>
          <w:b/>
          <w:bCs/>
          <w:color w:val="auto"/>
          <w:sz w:val="28"/>
          <w:szCs w:val="28"/>
          <w:lang w:val="uk-UA" w:eastAsia="ru-RU"/>
        </w:rPr>
        <w:t xml:space="preserve">Особливості організації освітнього процесу </w:t>
      </w:r>
    </w:p>
    <w:p w:rsidR="001446B9" w:rsidRPr="002D4B9E" w:rsidRDefault="001446B9" w:rsidP="00581D7A">
      <w:pPr>
        <w:widowControl/>
        <w:shd w:val="clear" w:color="auto" w:fill="FFFFFF"/>
        <w:jc w:val="both"/>
        <w:rPr>
          <w:rFonts w:ascii="Times New Roman" w:hAnsi="Times New Roman" w:cs="Times New Roman"/>
          <w:color w:val="auto"/>
          <w:sz w:val="28"/>
          <w:szCs w:val="28"/>
          <w:lang w:val="uk-UA" w:eastAsia="ru-RU"/>
        </w:rPr>
      </w:pPr>
    </w:p>
    <w:p w:rsidR="001446B9" w:rsidRPr="002D4B9E" w:rsidRDefault="001446B9" w:rsidP="009C22B7">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Корсунь-Шевченківська загальноосвітня ш</w:t>
      </w:r>
      <w:r w:rsidRPr="002D4B9E">
        <w:rPr>
          <w:rFonts w:ascii="Times New Roman" w:hAnsi="Times New Roman" w:cs="Times New Roman"/>
          <w:color w:val="auto"/>
          <w:sz w:val="28"/>
          <w:szCs w:val="28"/>
          <w:lang w:val="uk-UA" w:eastAsia="ru-RU"/>
        </w:rPr>
        <w:t>кола</w:t>
      </w:r>
      <w:r>
        <w:rPr>
          <w:rFonts w:ascii="Times New Roman" w:hAnsi="Times New Roman" w:cs="Times New Roman"/>
          <w:color w:val="auto"/>
          <w:sz w:val="28"/>
          <w:szCs w:val="28"/>
          <w:lang w:val="uk-UA" w:eastAsia="ru-RU"/>
        </w:rPr>
        <w:t xml:space="preserve"> І-ІІІ ступенів №2</w:t>
      </w:r>
      <w:r w:rsidRPr="002D4B9E">
        <w:rPr>
          <w:rFonts w:ascii="Times New Roman" w:hAnsi="Times New Roman" w:cs="Times New Roman"/>
          <w:color w:val="auto"/>
          <w:sz w:val="28"/>
          <w:szCs w:val="28"/>
          <w:lang w:val="uk-UA" w:eastAsia="ru-RU"/>
        </w:rPr>
        <w:t xml:space="preserve">  працює  за  п</w:t>
      </w:r>
      <w:r>
        <w:rPr>
          <w:rFonts w:ascii="Times New Roman" w:hAnsi="Times New Roman" w:cs="Times New Roman"/>
          <w:color w:val="auto"/>
          <w:sz w:val="28"/>
          <w:szCs w:val="28"/>
          <w:lang w:val="uk-UA" w:eastAsia="ru-RU"/>
        </w:rPr>
        <w:t>’ятиденним  робочим  тижнем, за класно-урочною системою з використанням елементів інноваційних педагогічних технологій.</w:t>
      </w:r>
      <w:r w:rsidRPr="002D4B9E">
        <w:rPr>
          <w:rFonts w:ascii="Times New Roman" w:hAnsi="Times New Roman" w:cs="Times New Roman"/>
          <w:color w:val="auto"/>
          <w:sz w:val="28"/>
          <w:szCs w:val="28"/>
          <w:lang w:val="uk-UA" w:eastAsia="ru-RU"/>
        </w:rPr>
        <w:t xml:space="preserve"> </w:t>
      </w:r>
    </w:p>
    <w:p w:rsidR="001446B9" w:rsidRDefault="001446B9" w:rsidP="009C22B7">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Т</w:t>
      </w:r>
      <w:r w:rsidRPr="002D4B9E">
        <w:rPr>
          <w:rFonts w:ascii="Times New Roman" w:hAnsi="Times New Roman" w:cs="Times New Roman"/>
          <w:color w:val="auto"/>
          <w:sz w:val="28"/>
          <w:szCs w:val="28"/>
          <w:lang w:val="uk-UA" w:eastAsia="ru-RU"/>
        </w:rPr>
        <w:t xml:space="preserve">ривалість  уроку  в  1  класах </w:t>
      </w:r>
      <w:r>
        <w:rPr>
          <w:rFonts w:ascii="Times New Roman" w:hAnsi="Times New Roman" w:cs="Times New Roman"/>
          <w:color w:val="auto"/>
          <w:sz w:val="28"/>
          <w:szCs w:val="28"/>
          <w:lang w:val="uk-UA" w:eastAsia="ru-RU"/>
        </w:rPr>
        <w:t>складає</w:t>
      </w:r>
      <w:r w:rsidRPr="002D4B9E">
        <w:rPr>
          <w:rFonts w:ascii="Times New Roman" w:hAnsi="Times New Roman" w:cs="Times New Roman"/>
          <w:color w:val="auto"/>
          <w:sz w:val="28"/>
          <w:szCs w:val="28"/>
          <w:lang w:val="uk-UA" w:eastAsia="ru-RU"/>
        </w:rPr>
        <w:t xml:space="preserve"> -  35  хвилин</w:t>
      </w:r>
      <w:r>
        <w:rPr>
          <w:rFonts w:ascii="Times New Roman" w:hAnsi="Times New Roman" w:cs="Times New Roman"/>
          <w:color w:val="auto"/>
          <w:sz w:val="28"/>
          <w:szCs w:val="28"/>
          <w:lang w:val="uk-UA" w:eastAsia="ru-RU"/>
        </w:rPr>
        <w:t>, в</w:t>
      </w:r>
      <w:r w:rsidRPr="002D4B9E">
        <w:rPr>
          <w:rFonts w:ascii="Times New Roman" w:hAnsi="Times New Roman" w:cs="Times New Roman"/>
          <w:color w:val="auto"/>
          <w:sz w:val="28"/>
          <w:szCs w:val="28"/>
          <w:lang w:val="uk-UA" w:eastAsia="ru-RU"/>
        </w:rPr>
        <w:t xml:space="preserve">  2-</w:t>
      </w:r>
      <w:r w:rsidRPr="002D4B9E">
        <w:rPr>
          <w:rFonts w:ascii="Times New Roman" w:hAnsi="Times New Roman" w:cs="Times New Roman"/>
          <w:color w:val="auto"/>
          <w:sz w:val="28"/>
          <w:szCs w:val="28"/>
          <w:lang w:val="ru-RU" w:eastAsia="ru-RU"/>
        </w:rPr>
        <w:t>4</w:t>
      </w:r>
      <w:r>
        <w:rPr>
          <w:rFonts w:ascii="Times New Roman" w:hAnsi="Times New Roman" w:cs="Times New Roman"/>
          <w:color w:val="auto"/>
          <w:sz w:val="28"/>
          <w:szCs w:val="28"/>
          <w:lang w:val="uk-UA" w:eastAsia="ru-RU"/>
        </w:rPr>
        <w:t xml:space="preserve">  класах  -</w:t>
      </w:r>
      <w:r w:rsidRPr="002D4B9E">
        <w:rPr>
          <w:rFonts w:ascii="Times New Roman" w:hAnsi="Times New Roman" w:cs="Times New Roman"/>
          <w:color w:val="auto"/>
          <w:sz w:val="28"/>
          <w:szCs w:val="28"/>
          <w:lang w:val="uk-UA" w:eastAsia="ru-RU"/>
        </w:rPr>
        <w:t xml:space="preserve">  40  хвили</w:t>
      </w:r>
      <w:r>
        <w:rPr>
          <w:rFonts w:ascii="Times New Roman" w:hAnsi="Times New Roman" w:cs="Times New Roman"/>
          <w:color w:val="auto"/>
          <w:sz w:val="28"/>
          <w:szCs w:val="28"/>
          <w:lang w:val="uk-UA" w:eastAsia="ru-RU"/>
        </w:rPr>
        <w:t>н,</w:t>
      </w:r>
      <w:r w:rsidRPr="002D4B9E">
        <w:rPr>
          <w:rFonts w:ascii="Times New Roman" w:hAnsi="Times New Roman" w:cs="Times New Roman"/>
          <w:color w:val="auto"/>
          <w:sz w:val="28"/>
          <w:szCs w:val="28"/>
          <w:lang w:val="uk-UA" w:eastAsia="ru-RU"/>
        </w:rPr>
        <w:t xml:space="preserve"> в 5-11 – 4</w:t>
      </w:r>
      <w:r w:rsidRPr="002D4B9E">
        <w:rPr>
          <w:rFonts w:ascii="Times New Roman" w:hAnsi="Times New Roman" w:cs="Times New Roman"/>
          <w:color w:val="auto"/>
          <w:sz w:val="28"/>
          <w:szCs w:val="28"/>
          <w:lang w:val="ru-RU" w:eastAsia="ru-RU"/>
        </w:rPr>
        <w:t>5</w:t>
      </w:r>
      <w:r w:rsidRPr="002D4B9E">
        <w:rPr>
          <w:rFonts w:ascii="Times New Roman" w:hAnsi="Times New Roman" w:cs="Times New Roman"/>
          <w:color w:val="auto"/>
          <w:sz w:val="28"/>
          <w:szCs w:val="28"/>
          <w:lang w:val="uk-UA" w:eastAsia="ru-RU"/>
        </w:rPr>
        <w:t xml:space="preserve"> хвилин. Тривалість</w:t>
      </w:r>
      <w:r>
        <w:rPr>
          <w:rFonts w:ascii="Times New Roman" w:hAnsi="Times New Roman" w:cs="Times New Roman"/>
          <w:color w:val="auto"/>
          <w:sz w:val="28"/>
          <w:szCs w:val="28"/>
          <w:lang w:val="uk-UA" w:eastAsia="ru-RU"/>
        </w:rPr>
        <w:t xml:space="preserve"> перерв, під час яких не організову</w:t>
      </w:r>
      <w:r w:rsidRPr="002D4B9E">
        <w:rPr>
          <w:rFonts w:ascii="Times New Roman" w:hAnsi="Times New Roman" w:cs="Times New Roman"/>
          <w:color w:val="auto"/>
          <w:sz w:val="28"/>
          <w:szCs w:val="28"/>
          <w:lang w:val="uk-UA" w:eastAsia="ru-RU"/>
        </w:rPr>
        <w:t>ється харчування школярів</w:t>
      </w:r>
      <w:r>
        <w:rPr>
          <w:rFonts w:ascii="Times New Roman" w:hAnsi="Times New Roman" w:cs="Times New Roman"/>
          <w:color w:val="auto"/>
          <w:sz w:val="28"/>
          <w:szCs w:val="28"/>
          <w:lang w:val="uk-UA" w:eastAsia="ru-RU"/>
        </w:rPr>
        <w:t>,</w:t>
      </w:r>
      <w:r w:rsidRPr="002D4B9E">
        <w:rPr>
          <w:rFonts w:ascii="Times New Roman" w:hAnsi="Times New Roman" w:cs="Times New Roman"/>
          <w:color w:val="auto"/>
          <w:sz w:val="28"/>
          <w:szCs w:val="28"/>
          <w:lang w:val="uk-UA" w:eastAsia="ru-RU"/>
        </w:rPr>
        <w:t xml:space="preserve"> – 10 хв., під час яких у</w:t>
      </w:r>
      <w:r>
        <w:rPr>
          <w:rFonts w:ascii="Times New Roman" w:hAnsi="Times New Roman" w:cs="Times New Roman"/>
          <w:color w:val="auto"/>
          <w:sz w:val="28"/>
          <w:szCs w:val="28"/>
          <w:lang w:val="uk-UA" w:eastAsia="ru-RU"/>
        </w:rPr>
        <w:t xml:space="preserve">чні харчуються – 15 хв. </w:t>
      </w:r>
    </w:p>
    <w:p w:rsidR="001446B9" w:rsidRPr="002D4B9E" w:rsidRDefault="001446B9" w:rsidP="009C22B7">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Режим роботи школи (з 8.30 до 18.30) задовольняє потреби учнів та їх батьків. Для учнів 1-2 класів організовано</w:t>
      </w:r>
      <w:r w:rsidRPr="002D4B9E">
        <w:rPr>
          <w:rFonts w:ascii="Times New Roman" w:hAnsi="Times New Roman" w:cs="Times New Roman"/>
          <w:color w:val="auto"/>
          <w:sz w:val="28"/>
          <w:szCs w:val="28"/>
          <w:lang w:val="uk-UA" w:eastAsia="ru-RU"/>
        </w:rPr>
        <w:t xml:space="preserve"> 2  групи продовженого дня.</w:t>
      </w:r>
    </w:p>
    <w:p w:rsidR="001446B9" w:rsidRPr="002D4B9E" w:rsidRDefault="001446B9" w:rsidP="009C22B7">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Відповідно    Закону  України  ,,Про    освіту”  кожен навчальний  рік  розпочина</w:t>
      </w:r>
      <w:r>
        <w:rPr>
          <w:rFonts w:ascii="Times New Roman" w:hAnsi="Times New Roman" w:cs="Times New Roman"/>
          <w:color w:val="auto"/>
          <w:sz w:val="28"/>
          <w:szCs w:val="28"/>
          <w:lang w:val="uk-UA" w:eastAsia="ru-RU"/>
        </w:rPr>
        <w:t>ється  1  вересня  святом - Днем</w:t>
      </w:r>
      <w:r w:rsidRPr="002D4B9E">
        <w:rPr>
          <w:rFonts w:ascii="Times New Roman" w:hAnsi="Times New Roman" w:cs="Times New Roman"/>
          <w:color w:val="auto"/>
          <w:sz w:val="28"/>
          <w:szCs w:val="28"/>
          <w:lang w:val="uk-UA" w:eastAsia="ru-RU"/>
        </w:rPr>
        <w:t xml:space="preserve">  знань. </w:t>
      </w:r>
    </w:p>
    <w:p w:rsidR="001446B9" w:rsidRPr="002D4B9E" w:rsidRDefault="001446B9" w:rsidP="009C22B7">
      <w:pPr>
        <w:widowControl/>
        <w:shd w:val="clear" w:color="auto" w:fill="FFFFFF"/>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ru-RU" w:eastAsia="ru-RU"/>
        </w:rPr>
        <w:t>Структура навчального року (тривалість навчальних занять, поділ на семестри  та режим роботи) вс</w:t>
      </w:r>
      <w:r>
        <w:rPr>
          <w:rFonts w:ascii="Times New Roman" w:hAnsi="Times New Roman" w:cs="Times New Roman"/>
          <w:color w:val="auto"/>
          <w:sz w:val="28"/>
          <w:szCs w:val="28"/>
          <w:lang w:val="ru-RU" w:eastAsia="ru-RU"/>
        </w:rPr>
        <w:t>тановлюються навчальним закладом</w:t>
      </w:r>
      <w:r w:rsidRPr="002D4B9E">
        <w:rPr>
          <w:rFonts w:ascii="Times New Roman" w:hAnsi="Times New Roman" w:cs="Times New Roman"/>
          <w:color w:val="auto"/>
          <w:sz w:val="28"/>
          <w:szCs w:val="28"/>
          <w:lang w:val="ru-RU" w:eastAsia="ru-RU"/>
        </w:rPr>
        <w:t xml:space="preserve"> у межах часу, передбаченого робо</w:t>
      </w:r>
      <w:r>
        <w:rPr>
          <w:rFonts w:ascii="Times New Roman" w:hAnsi="Times New Roman" w:cs="Times New Roman"/>
          <w:color w:val="auto"/>
          <w:sz w:val="28"/>
          <w:szCs w:val="28"/>
          <w:lang w:val="ru-RU" w:eastAsia="ru-RU"/>
        </w:rPr>
        <w:t xml:space="preserve">чим навчальним планом. </w:t>
      </w:r>
      <w:r w:rsidRPr="002D4B9E">
        <w:rPr>
          <w:rFonts w:ascii="Times New Roman" w:hAnsi="Times New Roman" w:cs="Times New Roman"/>
          <w:color w:val="auto"/>
          <w:sz w:val="28"/>
          <w:szCs w:val="28"/>
          <w:lang w:val="ru-RU" w:eastAsia="ru-RU"/>
        </w:rPr>
        <w:t>Тривалість кан</w:t>
      </w:r>
      <w:r>
        <w:rPr>
          <w:rFonts w:ascii="Times New Roman" w:hAnsi="Times New Roman" w:cs="Times New Roman"/>
          <w:color w:val="auto"/>
          <w:sz w:val="28"/>
          <w:szCs w:val="28"/>
          <w:lang w:val="ru-RU" w:eastAsia="ru-RU"/>
        </w:rPr>
        <w:t>ікул протягом навчального року складає</w:t>
      </w:r>
      <w:r w:rsidRPr="002D4B9E">
        <w:rPr>
          <w:rFonts w:ascii="Times New Roman" w:hAnsi="Times New Roman" w:cs="Times New Roman"/>
          <w:color w:val="auto"/>
          <w:sz w:val="28"/>
          <w:szCs w:val="28"/>
          <w:lang w:val="ru-RU" w:eastAsia="ru-RU"/>
        </w:rPr>
        <w:t xml:space="preserve"> </w:t>
      </w:r>
      <w:r>
        <w:rPr>
          <w:rFonts w:ascii="Times New Roman" w:hAnsi="Times New Roman" w:cs="Times New Roman"/>
          <w:color w:val="auto"/>
          <w:sz w:val="28"/>
          <w:szCs w:val="28"/>
          <w:lang w:val="ru-RU" w:eastAsia="ru-RU"/>
        </w:rPr>
        <w:t xml:space="preserve">не менше </w:t>
      </w:r>
      <w:r w:rsidRPr="002D4B9E">
        <w:rPr>
          <w:rFonts w:ascii="Times New Roman" w:hAnsi="Times New Roman" w:cs="Times New Roman"/>
          <w:color w:val="auto"/>
          <w:sz w:val="28"/>
          <w:szCs w:val="28"/>
          <w:lang w:val="ru-RU" w:eastAsia="ru-RU"/>
        </w:rPr>
        <w:t>30</w:t>
      </w:r>
      <w:r>
        <w:rPr>
          <w:rFonts w:ascii="Times New Roman" w:hAnsi="Times New Roman" w:cs="Times New Roman"/>
          <w:color w:val="auto"/>
          <w:sz w:val="28"/>
          <w:szCs w:val="28"/>
          <w:lang w:val="ru-RU" w:eastAsia="ru-RU"/>
        </w:rPr>
        <w:t>-и</w:t>
      </w:r>
      <w:r w:rsidRPr="002D4B9E">
        <w:rPr>
          <w:rFonts w:ascii="Times New Roman" w:hAnsi="Times New Roman" w:cs="Times New Roman"/>
          <w:color w:val="auto"/>
          <w:sz w:val="28"/>
          <w:szCs w:val="28"/>
          <w:lang w:val="ru-RU" w:eastAsia="ru-RU"/>
        </w:rPr>
        <w:t xml:space="preserve"> календарних днів.</w:t>
      </w:r>
    </w:p>
    <w:p w:rsidR="001446B9" w:rsidRPr="002D4B9E" w:rsidRDefault="001446B9" w:rsidP="00CB45DE">
      <w:pPr>
        <w:widowControl/>
        <w:shd w:val="clear" w:color="auto" w:fill="FFFFFF"/>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        </w:t>
      </w:r>
      <w:r w:rsidRPr="002D4B9E">
        <w:rPr>
          <w:rFonts w:ascii="Times New Roman" w:hAnsi="Times New Roman" w:cs="Times New Roman"/>
          <w:color w:val="auto"/>
          <w:sz w:val="28"/>
          <w:szCs w:val="28"/>
          <w:lang w:val="ru-RU" w:eastAsia="ru-RU"/>
        </w:rPr>
        <w:t>Крім різних форм обов’язкових навчальних занять,</w:t>
      </w:r>
      <w:r>
        <w:rPr>
          <w:rFonts w:ascii="Times New Roman" w:hAnsi="Times New Roman" w:cs="Times New Roman"/>
          <w:color w:val="auto"/>
          <w:sz w:val="28"/>
          <w:szCs w:val="28"/>
          <w:lang w:val="ru-RU" w:eastAsia="ru-RU"/>
        </w:rPr>
        <w:t xml:space="preserve"> у школі</w:t>
      </w:r>
      <w:r w:rsidRPr="002D4B9E">
        <w:rPr>
          <w:rFonts w:ascii="Times New Roman" w:hAnsi="Times New Roman" w:cs="Times New Roman"/>
          <w:color w:val="auto"/>
          <w:sz w:val="28"/>
          <w:szCs w:val="28"/>
          <w:lang w:val="ru-RU" w:eastAsia="ru-RU"/>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w:t>
      </w:r>
    </w:p>
    <w:p w:rsidR="001446B9" w:rsidRPr="002D4B9E" w:rsidRDefault="001446B9" w:rsidP="009C22B7">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 xml:space="preserve">     Згідно статті 12</w:t>
      </w:r>
      <w:r>
        <w:rPr>
          <w:rFonts w:ascii="Times New Roman" w:hAnsi="Times New Roman" w:cs="Times New Roman"/>
          <w:color w:val="auto"/>
          <w:sz w:val="28"/>
          <w:szCs w:val="28"/>
          <w:lang w:val="uk-UA" w:eastAsia="ru-RU"/>
        </w:rPr>
        <w:t>,</w:t>
      </w:r>
      <w:r w:rsidRPr="002D4B9E">
        <w:rPr>
          <w:rFonts w:ascii="Times New Roman" w:hAnsi="Times New Roman" w:cs="Times New Roman"/>
          <w:color w:val="auto"/>
          <w:sz w:val="28"/>
          <w:szCs w:val="28"/>
          <w:lang w:val="uk-UA" w:eastAsia="ru-RU"/>
        </w:rPr>
        <w:t xml:space="preserve"> р.</w:t>
      </w: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ІІ  Закону  України  ,,Про    освіту” навчальний рік закінчується проведенням державної підсумкової атестації випускників початкової, основної та старшої  школи,</w:t>
      </w:r>
      <w:r w:rsidRPr="002D4B9E">
        <w:rPr>
          <w:rFonts w:ascii="Arial" w:hAnsi="Arial" w:cs="Arial"/>
          <w:color w:val="auto"/>
          <w:sz w:val="21"/>
          <w:szCs w:val="21"/>
          <w:shd w:val="clear" w:color="auto" w:fill="FFFFFF"/>
          <w:lang w:val="uk-UA"/>
        </w:rPr>
        <w:t xml:space="preserve"> </w:t>
      </w:r>
      <w:r>
        <w:rPr>
          <w:rFonts w:ascii="Times New Roman" w:hAnsi="Times New Roman" w:cs="Times New Roman"/>
          <w:color w:val="auto"/>
          <w:sz w:val="28"/>
          <w:szCs w:val="28"/>
          <w:lang w:val="uk-UA" w:eastAsia="ru-RU"/>
        </w:rPr>
        <w:t>що здійснюєть</w:t>
      </w:r>
      <w:r w:rsidRPr="002D4B9E">
        <w:rPr>
          <w:rFonts w:ascii="Times New Roman" w:hAnsi="Times New Roman" w:cs="Times New Roman"/>
          <w:color w:val="auto"/>
          <w:sz w:val="28"/>
          <w:szCs w:val="28"/>
          <w:lang w:val="uk-UA" w:eastAsia="ru-RU"/>
        </w:rPr>
        <w:t>ся в різних формах, визначених законодавством, зокрема</w:t>
      </w:r>
      <w:r>
        <w:rPr>
          <w:rFonts w:ascii="Times New Roman" w:hAnsi="Times New Roman" w:cs="Times New Roman"/>
          <w:color w:val="auto"/>
          <w:sz w:val="28"/>
          <w:szCs w:val="28"/>
          <w:lang w:val="uk-UA" w:eastAsia="ru-RU"/>
        </w:rPr>
        <w:t>,</w:t>
      </w:r>
      <w:r w:rsidRPr="002D4B9E">
        <w:rPr>
          <w:rFonts w:ascii="Times New Roman" w:hAnsi="Times New Roman" w:cs="Times New Roman"/>
          <w:color w:val="auto"/>
          <w:sz w:val="28"/>
          <w:szCs w:val="28"/>
          <w:lang w:val="uk-UA" w:eastAsia="ru-RU"/>
        </w:rPr>
        <w:t xml:space="preserve"> у формі зовнішнього незалежного оцінювання.  </w:t>
      </w:r>
    </w:p>
    <w:p w:rsidR="001446B9" w:rsidRPr="002D4B9E" w:rsidRDefault="001446B9" w:rsidP="009C22B7">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 xml:space="preserve"> Навчальна практика та  навчальні екскурсії для учнів 1-8, 10 класів, згідно рішення педагогічної ради</w:t>
      </w:r>
      <w:r>
        <w:rPr>
          <w:rFonts w:ascii="Times New Roman" w:hAnsi="Times New Roman" w:cs="Times New Roman"/>
          <w:color w:val="auto"/>
          <w:sz w:val="28"/>
          <w:szCs w:val="28"/>
          <w:lang w:val="uk-UA" w:eastAsia="ru-RU"/>
        </w:rPr>
        <w:t>,</w:t>
      </w:r>
      <w:r w:rsidRPr="002D4B9E">
        <w:rPr>
          <w:rFonts w:ascii="Times New Roman" w:hAnsi="Times New Roman" w:cs="Times New Roman"/>
          <w:color w:val="auto"/>
          <w:sz w:val="28"/>
          <w:szCs w:val="28"/>
          <w:lang w:val="uk-UA" w:eastAsia="ru-RU"/>
        </w:rPr>
        <w:t xml:space="preserve"> проводяться протягом навчального року.</w:t>
      </w:r>
    </w:p>
    <w:p w:rsidR="001446B9" w:rsidRPr="002D4B9E" w:rsidRDefault="001446B9" w:rsidP="007209D9">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 xml:space="preserve">Зарахування, відрахування та переведення здобувачів освіти здійснюється без конкурсу відповідно </w:t>
      </w:r>
      <w:r>
        <w:rPr>
          <w:rFonts w:ascii="Times New Roman" w:hAnsi="Times New Roman" w:cs="Times New Roman"/>
          <w:color w:val="auto"/>
          <w:sz w:val="28"/>
          <w:szCs w:val="28"/>
          <w:lang w:val="uk-UA" w:eastAsia="ru-RU"/>
        </w:rPr>
        <w:t>до території обслуговування, що</w:t>
      </w:r>
      <w:r w:rsidRPr="002D4B9E">
        <w:rPr>
          <w:rFonts w:ascii="Times New Roman" w:hAnsi="Times New Roman" w:cs="Times New Roman"/>
          <w:color w:val="auto"/>
          <w:sz w:val="28"/>
          <w:szCs w:val="28"/>
          <w:lang w:val="uk-UA" w:eastAsia="ru-RU"/>
        </w:rPr>
        <w:t xml:space="preserve"> закріплена міською </w:t>
      </w:r>
      <w:r>
        <w:rPr>
          <w:rFonts w:ascii="Times New Roman" w:hAnsi="Times New Roman" w:cs="Times New Roman"/>
          <w:color w:val="auto"/>
          <w:sz w:val="28"/>
          <w:szCs w:val="28"/>
          <w:lang w:val="uk-UA" w:eastAsia="ru-RU"/>
        </w:rPr>
        <w:t>радою</w:t>
      </w:r>
      <w:r w:rsidRPr="002D4B9E">
        <w:rPr>
          <w:rFonts w:ascii="Times New Roman" w:hAnsi="Times New Roman" w:cs="Times New Roman"/>
          <w:color w:val="auto"/>
          <w:sz w:val="28"/>
          <w:szCs w:val="28"/>
          <w:lang w:val="uk-UA" w:eastAsia="ru-RU"/>
        </w:rPr>
        <w:t xml:space="preserve"> 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 </w:t>
      </w:r>
    </w:p>
    <w:p w:rsidR="001446B9" w:rsidRDefault="001446B9" w:rsidP="007209D9">
      <w:pPr>
        <w:widowControl/>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2D4B9E">
        <w:rPr>
          <w:rFonts w:ascii="Times New Roman" w:hAnsi="Times New Roman" w:cs="Times New Roman"/>
          <w:color w:val="auto"/>
          <w:sz w:val="28"/>
          <w:szCs w:val="28"/>
          <w:lang w:val="uk-UA" w:eastAsia="ru-RU"/>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1446B9" w:rsidRDefault="001446B9" w:rsidP="007209D9">
      <w:pPr>
        <w:widowControl/>
        <w:shd w:val="clear" w:color="auto" w:fill="FFFFFF"/>
        <w:jc w:val="both"/>
        <w:rPr>
          <w:rFonts w:ascii="Times New Roman" w:hAnsi="Times New Roman" w:cs="Times New Roman"/>
          <w:color w:val="auto"/>
          <w:sz w:val="28"/>
          <w:szCs w:val="28"/>
          <w:lang w:val="uk-UA" w:eastAsia="ru-RU"/>
        </w:rPr>
      </w:pPr>
    </w:p>
    <w:p w:rsidR="001446B9" w:rsidRPr="002D4B9E" w:rsidRDefault="001446B9" w:rsidP="007209D9">
      <w:pPr>
        <w:widowControl/>
        <w:shd w:val="clear" w:color="auto" w:fill="FFFFFF"/>
        <w:jc w:val="both"/>
        <w:rPr>
          <w:rFonts w:ascii="Times New Roman" w:hAnsi="Times New Roman" w:cs="Times New Roman"/>
          <w:color w:val="auto"/>
          <w:sz w:val="28"/>
          <w:szCs w:val="28"/>
          <w:lang w:val="uk-UA" w:eastAsia="ru-RU"/>
        </w:rPr>
      </w:pPr>
    </w:p>
    <w:p w:rsidR="001446B9" w:rsidRPr="002D4B9E" w:rsidRDefault="001446B9" w:rsidP="007209D9">
      <w:pPr>
        <w:widowControl/>
        <w:shd w:val="clear" w:color="auto" w:fill="FFFFFF"/>
        <w:jc w:val="both"/>
        <w:rPr>
          <w:rFonts w:ascii="Times New Roman" w:hAnsi="Times New Roman" w:cs="Times New Roman"/>
          <w:color w:val="auto"/>
          <w:sz w:val="28"/>
          <w:szCs w:val="28"/>
          <w:lang w:val="uk-UA" w:eastAsia="ru-RU"/>
        </w:rPr>
      </w:pPr>
    </w:p>
    <w:p w:rsidR="001446B9" w:rsidRPr="002D4B9E" w:rsidRDefault="001446B9" w:rsidP="007209D9">
      <w:pPr>
        <w:widowControl/>
        <w:shd w:val="clear" w:color="auto" w:fill="FFFFFF"/>
        <w:jc w:val="both"/>
        <w:rPr>
          <w:rFonts w:ascii="Times New Roman" w:hAnsi="Times New Roman" w:cs="Times New Roman"/>
          <w:b/>
          <w:bCs/>
          <w:color w:val="auto"/>
          <w:sz w:val="28"/>
          <w:szCs w:val="28"/>
          <w:lang w:val="uk-UA" w:eastAsia="ru-RU"/>
        </w:rPr>
      </w:pPr>
      <w:r w:rsidRPr="002D4B9E">
        <w:rPr>
          <w:rFonts w:ascii="Times New Roman" w:hAnsi="Times New Roman" w:cs="Times New Roman"/>
          <w:b/>
          <w:bCs/>
          <w:color w:val="auto"/>
          <w:sz w:val="28"/>
          <w:szCs w:val="28"/>
          <w:lang w:val="uk-UA" w:eastAsia="ru-RU"/>
        </w:rPr>
        <w:lastRenderedPageBreak/>
        <w:t>Розділ 6. Показники (вимірники) реалізації освітньої програми</w:t>
      </w:r>
    </w:p>
    <w:p w:rsidR="001446B9" w:rsidRPr="002D4B9E" w:rsidRDefault="001446B9" w:rsidP="007209D9">
      <w:pPr>
        <w:widowControl/>
        <w:shd w:val="clear" w:color="auto" w:fill="FFFFFF"/>
        <w:jc w:val="both"/>
        <w:rPr>
          <w:rFonts w:ascii="Times New Roman" w:hAnsi="Times New Roman" w:cs="Times New Roman"/>
          <w:color w:val="auto"/>
          <w:sz w:val="28"/>
          <w:szCs w:val="28"/>
          <w:lang w:val="uk-UA" w:eastAsia="ru-RU"/>
        </w:rPr>
      </w:pPr>
    </w:p>
    <w:p w:rsidR="001446B9" w:rsidRPr="002D4B9E" w:rsidRDefault="001446B9" w:rsidP="007209D9">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 xml:space="preserve">         На рівні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w:t>
      </w:r>
      <w:r>
        <w:rPr>
          <w:rFonts w:ascii="Times New Roman" w:hAnsi="Times New Roman" w:cs="Times New Roman"/>
          <w:color w:val="auto"/>
          <w:sz w:val="28"/>
          <w:szCs w:val="28"/>
          <w:lang w:val="uk-UA" w:eastAsia="ru-RU"/>
        </w:rPr>
        <w:t>’</w:t>
      </w:r>
      <w:r w:rsidRPr="002D4B9E">
        <w:rPr>
          <w:rFonts w:ascii="Times New Roman" w:hAnsi="Times New Roman" w:cs="Times New Roman"/>
          <w:color w:val="auto"/>
          <w:sz w:val="28"/>
          <w:szCs w:val="28"/>
          <w:lang w:val="uk-UA" w:eastAsia="ru-RU"/>
        </w:rPr>
        <w:t>єктами, механізмами  та термінами  контролю є :</w:t>
      </w:r>
    </w:p>
    <w:p w:rsidR="001446B9" w:rsidRPr="002D4B9E" w:rsidRDefault="001446B9" w:rsidP="00402269">
      <w:pPr>
        <w:pStyle w:val="a4"/>
        <w:widowControl/>
        <w:numPr>
          <w:ilvl w:val="0"/>
          <w:numId w:val="84"/>
        </w:numPr>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w:t>
      </w:r>
      <w:r>
        <w:rPr>
          <w:rFonts w:ascii="Times New Roman" w:hAnsi="Times New Roman" w:cs="Times New Roman"/>
          <w:color w:val="auto"/>
          <w:sz w:val="28"/>
          <w:szCs w:val="28"/>
          <w:lang w:val="uk-UA" w:eastAsia="ru-RU"/>
        </w:rPr>
        <w:t>нгах, онлайн-курсах, дистанційному навчанні</w:t>
      </w:r>
      <w:r w:rsidRPr="002D4B9E">
        <w:rPr>
          <w:rFonts w:ascii="Times New Roman" w:hAnsi="Times New Roman" w:cs="Times New Roman"/>
          <w:color w:val="auto"/>
          <w:sz w:val="28"/>
          <w:szCs w:val="28"/>
          <w:lang w:val="uk-UA" w:eastAsia="ru-RU"/>
        </w:rPr>
        <w:t xml:space="preserve"> – протягом року);</w:t>
      </w:r>
    </w:p>
    <w:p w:rsidR="001446B9" w:rsidRPr="002D4B9E" w:rsidRDefault="001446B9" w:rsidP="00402269">
      <w:pPr>
        <w:pStyle w:val="a4"/>
        <w:widowControl/>
        <w:numPr>
          <w:ilvl w:val="0"/>
          <w:numId w:val="84"/>
        </w:numPr>
        <w:shd w:val="clear" w:color="auto" w:fill="FFFFFF"/>
        <w:spacing w:before="240"/>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 xml:space="preserve">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w:t>
      </w:r>
      <w:r>
        <w:rPr>
          <w:rFonts w:ascii="Times New Roman" w:hAnsi="Times New Roman" w:cs="Times New Roman"/>
          <w:color w:val="auto"/>
          <w:sz w:val="28"/>
          <w:szCs w:val="28"/>
          <w:lang w:val="uk-UA" w:eastAsia="ru-RU"/>
        </w:rPr>
        <w:t>усіх навчальних дисциплін для с</w:t>
      </w:r>
      <w:r w:rsidRPr="002D4B9E">
        <w:rPr>
          <w:rFonts w:ascii="Times New Roman" w:hAnsi="Times New Roman" w:cs="Times New Roman"/>
          <w:color w:val="auto"/>
          <w:sz w:val="28"/>
          <w:szCs w:val="28"/>
          <w:lang w:val="uk-UA" w:eastAsia="ru-RU"/>
        </w:rPr>
        <w:t>амостійної роботи та диста</w:t>
      </w:r>
      <w:r>
        <w:rPr>
          <w:rFonts w:ascii="Times New Roman" w:hAnsi="Times New Roman" w:cs="Times New Roman"/>
          <w:color w:val="auto"/>
          <w:sz w:val="28"/>
          <w:szCs w:val="28"/>
          <w:lang w:val="uk-UA" w:eastAsia="ru-RU"/>
        </w:rPr>
        <w:t>нційного навчання</w:t>
      </w:r>
      <w:r w:rsidRPr="002D4B9E">
        <w:rPr>
          <w:rFonts w:ascii="Times New Roman" w:hAnsi="Times New Roman" w:cs="Times New Roman"/>
          <w:color w:val="auto"/>
          <w:sz w:val="28"/>
          <w:szCs w:val="28"/>
          <w:lang w:val="uk-UA" w:eastAsia="ru-RU"/>
        </w:rPr>
        <w:t>)</w:t>
      </w:r>
      <w:r>
        <w:rPr>
          <w:rFonts w:ascii="Times New Roman" w:hAnsi="Times New Roman" w:cs="Times New Roman"/>
          <w:color w:val="auto"/>
          <w:sz w:val="28"/>
          <w:szCs w:val="28"/>
          <w:lang w:val="uk-UA" w:eastAsia="ru-RU"/>
        </w:rPr>
        <w:t xml:space="preserve"> – 2 рази на рік</w:t>
      </w:r>
      <w:r w:rsidRPr="002D4B9E">
        <w:rPr>
          <w:rFonts w:ascii="Times New Roman" w:hAnsi="Times New Roman" w:cs="Times New Roman"/>
          <w:color w:val="auto"/>
          <w:sz w:val="28"/>
          <w:szCs w:val="28"/>
          <w:lang w:val="uk-UA" w:eastAsia="ru-RU"/>
        </w:rPr>
        <w:t>;</w:t>
      </w:r>
    </w:p>
    <w:p w:rsidR="001446B9" w:rsidRPr="002D4B9E" w:rsidRDefault="001446B9" w:rsidP="00402269">
      <w:pPr>
        <w:pStyle w:val="a4"/>
        <w:numPr>
          <w:ilvl w:val="0"/>
          <w:numId w:val="84"/>
        </w:numPr>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матеріально-технічне  забезпечення освітньої діяльності (відповідність ліцензійним та акредитаційним вимогам: шкільні кабінети, класні кім</w:t>
      </w:r>
      <w:r>
        <w:rPr>
          <w:rFonts w:ascii="Times New Roman" w:hAnsi="Times New Roman" w:cs="Times New Roman"/>
          <w:color w:val="auto"/>
          <w:sz w:val="28"/>
          <w:szCs w:val="28"/>
          <w:lang w:val="uk-UA" w:eastAsia="ru-RU"/>
        </w:rPr>
        <w:t xml:space="preserve">нати,  спортзал, бібліотека, сучасна їдальня, </w:t>
      </w:r>
      <w:r w:rsidRPr="002D4B9E">
        <w:rPr>
          <w:rFonts w:ascii="Times New Roman" w:hAnsi="Times New Roman" w:cs="Times New Roman"/>
          <w:color w:val="auto"/>
          <w:sz w:val="28"/>
          <w:szCs w:val="28"/>
          <w:lang w:val="uk-UA" w:eastAsia="ru-RU"/>
        </w:rPr>
        <w:t xml:space="preserve">наявність </w:t>
      </w:r>
      <w:r>
        <w:rPr>
          <w:rFonts w:ascii="Times New Roman" w:hAnsi="Times New Roman" w:cs="Times New Roman"/>
          <w:color w:val="auto"/>
          <w:sz w:val="28"/>
          <w:szCs w:val="28"/>
          <w:lang w:val="uk-UA" w:eastAsia="ru-RU"/>
        </w:rPr>
        <w:t>мережі Інтернет) – 2 рази на рік</w:t>
      </w:r>
      <w:r w:rsidRPr="002D4B9E">
        <w:rPr>
          <w:rFonts w:ascii="Times New Roman" w:hAnsi="Times New Roman" w:cs="Times New Roman"/>
          <w:color w:val="auto"/>
          <w:sz w:val="28"/>
          <w:szCs w:val="28"/>
          <w:lang w:val="uk-UA" w:eastAsia="ru-RU"/>
        </w:rPr>
        <w:t>;</w:t>
      </w:r>
    </w:p>
    <w:p w:rsidR="001446B9" w:rsidRPr="002D4B9E" w:rsidRDefault="001446B9" w:rsidP="00402269">
      <w:pPr>
        <w:pStyle w:val="a4"/>
        <w:numPr>
          <w:ilvl w:val="0"/>
          <w:numId w:val="84"/>
        </w:numPr>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w:t>
      </w:r>
      <w:r>
        <w:rPr>
          <w:rFonts w:ascii="Times New Roman" w:hAnsi="Times New Roman" w:cs="Times New Roman"/>
          <w:color w:val="auto"/>
          <w:sz w:val="28"/>
          <w:szCs w:val="28"/>
          <w:lang w:val="uk-UA" w:eastAsia="ru-RU"/>
        </w:rPr>
        <w:t xml:space="preserve"> – за потребою)</w:t>
      </w:r>
      <w:r w:rsidRPr="002D4B9E">
        <w:rPr>
          <w:rFonts w:ascii="Times New Roman" w:hAnsi="Times New Roman" w:cs="Times New Roman"/>
          <w:color w:val="auto"/>
          <w:sz w:val="28"/>
          <w:szCs w:val="28"/>
          <w:lang w:val="uk-UA" w:eastAsia="ru-RU"/>
        </w:rPr>
        <w:t>;</w:t>
      </w:r>
    </w:p>
    <w:p w:rsidR="001446B9" w:rsidRDefault="001446B9" w:rsidP="00402269">
      <w:pPr>
        <w:pStyle w:val="a4"/>
        <w:numPr>
          <w:ilvl w:val="0"/>
          <w:numId w:val="84"/>
        </w:numPr>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моніторинг</w:t>
      </w:r>
      <w:r w:rsidRPr="002D4B9E">
        <w:rPr>
          <w:rFonts w:ascii="Times New Roman" w:hAnsi="Times New Roman" w:cs="Times New Roman"/>
          <w:color w:val="auto"/>
          <w:sz w:val="28"/>
          <w:szCs w:val="28"/>
          <w:lang w:val="uk-UA" w:eastAsia="ru-RU"/>
        </w:rPr>
        <w:t xml:space="preserve"> результатів навчання (компетентностей) </w:t>
      </w:r>
    </w:p>
    <w:p w:rsidR="001446B9" w:rsidRDefault="001446B9" w:rsidP="00E12469">
      <w:pPr>
        <w:pStyle w:val="a4"/>
        <w:ind w:left="360"/>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(вивчення рівня навчальних досягнень з предмета</w:t>
      </w:r>
      <w:r>
        <w:rPr>
          <w:rFonts w:ascii="Times New Roman" w:hAnsi="Times New Roman" w:cs="Times New Roman"/>
          <w:color w:val="auto"/>
          <w:sz w:val="28"/>
          <w:szCs w:val="28"/>
          <w:lang w:val="uk-UA" w:eastAsia="ru-RU"/>
        </w:rPr>
        <w:t>, освітньої галузі) – 1 раз на 5 років;</w:t>
      </w:r>
    </w:p>
    <w:p w:rsidR="001446B9" w:rsidRDefault="001446B9" w:rsidP="00E12469">
      <w:pPr>
        <w:pStyle w:val="a4"/>
        <w:ind w:left="360"/>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циклу предметів – за потребою; </w:t>
      </w:r>
    </w:p>
    <w:p w:rsidR="001446B9" w:rsidRDefault="001446B9" w:rsidP="00E12469">
      <w:pPr>
        <w:pStyle w:val="a4"/>
        <w:ind w:left="360"/>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 xml:space="preserve"> різні види оцінювання, що відповідають «Загальним критеріям оцінювання навчальних досягнень учнів у системі загальної середньої освіти», які є обов</w:t>
      </w:r>
      <w:r>
        <w:rPr>
          <w:rFonts w:ascii="Times New Roman" w:hAnsi="Times New Roman" w:cs="Times New Roman"/>
          <w:color w:val="auto"/>
          <w:sz w:val="28"/>
          <w:szCs w:val="28"/>
          <w:lang w:val="uk-UA" w:eastAsia="ru-RU"/>
        </w:rPr>
        <w:t>’</w:t>
      </w:r>
      <w:r w:rsidRPr="002D4B9E">
        <w:rPr>
          <w:rFonts w:ascii="Times New Roman" w:hAnsi="Times New Roman" w:cs="Times New Roman"/>
          <w:color w:val="auto"/>
          <w:sz w:val="28"/>
          <w:szCs w:val="28"/>
          <w:lang w:val="uk-UA" w:eastAsia="ru-RU"/>
        </w:rPr>
        <w:t>язковою складовою навчальної програм</w:t>
      </w:r>
      <w:r>
        <w:rPr>
          <w:rFonts w:ascii="Times New Roman" w:hAnsi="Times New Roman" w:cs="Times New Roman"/>
          <w:color w:val="auto"/>
          <w:sz w:val="28"/>
          <w:szCs w:val="28"/>
          <w:lang w:val="uk-UA" w:eastAsia="ru-RU"/>
        </w:rPr>
        <w:t>и з предмета - на кожному уроці;</w:t>
      </w:r>
    </w:p>
    <w:p w:rsidR="001446B9" w:rsidRDefault="001446B9" w:rsidP="00E12469">
      <w:pPr>
        <w:pStyle w:val="a4"/>
        <w:ind w:left="360"/>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тематичне оцінювання – в кінці кожної теми;</w:t>
      </w:r>
    </w:p>
    <w:p w:rsidR="001446B9" w:rsidRDefault="001446B9" w:rsidP="00E12469">
      <w:pPr>
        <w:pStyle w:val="a4"/>
        <w:ind w:left="360"/>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 xml:space="preserve"> семестрове </w:t>
      </w:r>
      <w:r>
        <w:rPr>
          <w:rFonts w:ascii="Times New Roman" w:hAnsi="Times New Roman" w:cs="Times New Roman"/>
          <w:color w:val="auto"/>
          <w:sz w:val="28"/>
          <w:szCs w:val="28"/>
          <w:lang w:val="uk-UA" w:eastAsia="ru-RU"/>
        </w:rPr>
        <w:t xml:space="preserve">оцінювання </w:t>
      </w:r>
      <w:r w:rsidRPr="002D4B9E">
        <w:rPr>
          <w:rFonts w:ascii="Times New Roman" w:hAnsi="Times New Roman" w:cs="Times New Roman"/>
          <w:color w:val="auto"/>
          <w:sz w:val="28"/>
          <w:szCs w:val="28"/>
          <w:lang w:val="uk-UA" w:eastAsia="ru-RU"/>
        </w:rPr>
        <w:t>– в кінці кожного семестру</w:t>
      </w:r>
      <w:r>
        <w:rPr>
          <w:rFonts w:ascii="Times New Roman" w:hAnsi="Times New Roman" w:cs="Times New Roman"/>
          <w:color w:val="auto"/>
          <w:sz w:val="28"/>
          <w:szCs w:val="28"/>
          <w:lang w:val="uk-UA" w:eastAsia="ru-RU"/>
        </w:rPr>
        <w:t>;</w:t>
      </w:r>
    </w:p>
    <w:p w:rsidR="001446B9" w:rsidRDefault="001446B9" w:rsidP="00E12469">
      <w:pPr>
        <w:pStyle w:val="a4"/>
        <w:ind w:left="360"/>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річне оцінювання</w:t>
      </w:r>
      <w:r w:rsidRPr="002D4B9E">
        <w:rPr>
          <w:rFonts w:ascii="Times New Roman" w:hAnsi="Times New Roman" w:cs="Times New Roman"/>
          <w:color w:val="auto"/>
          <w:sz w:val="28"/>
          <w:szCs w:val="28"/>
          <w:lang w:val="uk-UA" w:eastAsia="ru-RU"/>
        </w:rPr>
        <w:t xml:space="preserve">, державна підсумкова </w:t>
      </w:r>
      <w:r>
        <w:rPr>
          <w:rFonts w:ascii="Times New Roman" w:hAnsi="Times New Roman" w:cs="Times New Roman"/>
          <w:color w:val="auto"/>
          <w:sz w:val="28"/>
          <w:szCs w:val="28"/>
          <w:lang w:val="uk-UA" w:eastAsia="ru-RU"/>
        </w:rPr>
        <w:t>атестація</w:t>
      </w:r>
      <w:r w:rsidRPr="002D4B9E">
        <w:rPr>
          <w:rFonts w:ascii="Times New Roman" w:hAnsi="Times New Roman" w:cs="Times New Roman"/>
          <w:color w:val="auto"/>
          <w:sz w:val="28"/>
          <w:szCs w:val="28"/>
          <w:lang w:val="uk-UA" w:eastAsia="ru-RU"/>
        </w:rPr>
        <w:t>, зовнішнє незалежне оцінюв</w:t>
      </w:r>
      <w:r>
        <w:rPr>
          <w:rFonts w:ascii="Times New Roman" w:hAnsi="Times New Roman" w:cs="Times New Roman"/>
          <w:color w:val="auto"/>
          <w:sz w:val="28"/>
          <w:szCs w:val="28"/>
          <w:lang w:val="uk-UA" w:eastAsia="ru-RU"/>
        </w:rPr>
        <w:t>ання – в кінці навчального року;</w:t>
      </w:r>
    </w:p>
    <w:p w:rsidR="001446B9" w:rsidRPr="002D4B9E" w:rsidRDefault="001446B9" w:rsidP="00E12469">
      <w:pPr>
        <w:pStyle w:val="a4"/>
        <w:ind w:left="360"/>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 xml:space="preserve"> результати участі у предметних та  творчих  конкурсах різного р</w:t>
      </w:r>
      <w:r>
        <w:rPr>
          <w:rFonts w:ascii="Times New Roman" w:hAnsi="Times New Roman" w:cs="Times New Roman"/>
          <w:color w:val="auto"/>
          <w:sz w:val="28"/>
          <w:szCs w:val="28"/>
          <w:lang w:val="uk-UA" w:eastAsia="ru-RU"/>
        </w:rPr>
        <w:t>івня</w:t>
      </w:r>
      <w:r w:rsidRPr="002D4B9E">
        <w:rPr>
          <w:rFonts w:ascii="Times New Roman" w:hAnsi="Times New Roman" w:cs="Times New Roman"/>
          <w:color w:val="auto"/>
          <w:sz w:val="28"/>
          <w:szCs w:val="28"/>
          <w:lang w:val="uk-UA" w:eastAsia="ru-RU"/>
        </w:rPr>
        <w:t>, участь у спортивних змаган</w:t>
      </w:r>
      <w:r>
        <w:rPr>
          <w:rFonts w:ascii="Times New Roman" w:hAnsi="Times New Roman" w:cs="Times New Roman"/>
          <w:color w:val="auto"/>
          <w:sz w:val="28"/>
          <w:szCs w:val="28"/>
          <w:lang w:val="uk-UA" w:eastAsia="ru-RU"/>
        </w:rPr>
        <w:t>нях – протягом навчального року;</w:t>
      </w:r>
      <w:r w:rsidRPr="002D4B9E">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 xml:space="preserve">в </w:t>
      </w:r>
      <w:r w:rsidRPr="002D4B9E">
        <w:rPr>
          <w:rFonts w:ascii="Times New Roman" w:hAnsi="Times New Roman" w:cs="Times New Roman"/>
          <w:color w:val="auto"/>
          <w:sz w:val="28"/>
          <w:szCs w:val="28"/>
          <w:lang w:val="uk-UA" w:eastAsia="ru-RU"/>
        </w:rPr>
        <w:t>інтелектуальних випробовуваннях – пр</w:t>
      </w:r>
      <w:r>
        <w:rPr>
          <w:rFonts w:ascii="Times New Roman" w:hAnsi="Times New Roman" w:cs="Times New Roman"/>
          <w:color w:val="auto"/>
          <w:sz w:val="28"/>
          <w:szCs w:val="28"/>
          <w:lang w:val="uk-UA" w:eastAsia="ru-RU"/>
        </w:rPr>
        <w:t>отягом навчального року</w:t>
      </w:r>
      <w:r w:rsidRPr="002D4B9E">
        <w:rPr>
          <w:rFonts w:ascii="Times New Roman" w:hAnsi="Times New Roman" w:cs="Times New Roman"/>
          <w:color w:val="auto"/>
          <w:sz w:val="28"/>
          <w:szCs w:val="28"/>
          <w:lang w:val="uk-UA" w:eastAsia="ru-RU"/>
        </w:rPr>
        <w:t xml:space="preserve">; </w:t>
      </w:r>
    </w:p>
    <w:p w:rsidR="001446B9" w:rsidRPr="002D4B9E" w:rsidRDefault="001446B9" w:rsidP="00402269">
      <w:pPr>
        <w:pStyle w:val="a4"/>
        <w:numPr>
          <w:ilvl w:val="0"/>
          <w:numId w:val="84"/>
        </w:numPr>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uk-UA" w:eastAsia="ru-RU"/>
        </w:rPr>
        <w:t>моніторинг оцінювання ступеня задоволення</w:t>
      </w:r>
      <w:r>
        <w:rPr>
          <w:rFonts w:ascii="Times New Roman" w:hAnsi="Times New Roman" w:cs="Times New Roman"/>
          <w:color w:val="auto"/>
          <w:sz w:val="28"/>
          <w:szCs w:val="28"/>
          <w:lang w:val="uk-UA" w:eastAsia="ru-RU"/>
        </w:rPr>
        <w:t xml:space="preserve"> навчвнням</w:t>
      </w:r>
      <w:r w:rsidRPr="002D4B9E">
        <w:rPr>
          <w:rFonts w:ascii="Times New Roman" w:hAnsi="Times New Roman" w:cs="Times New Roman"/>
          <w:color w:val="auto"/>
          <w:sz w:val="28"/>
          <w:szCs w:val="28"/>
          <w:lang w:val="uk-UA" w:eastAsia="ru-RU"/>
        </w:rPr>
        <w:t xml:space="preserve"> здобувачів освіти (соціологічні (анонімні) опитування учнів і випускників</w:t>
      </w:r>
      <w:r>
        <w:rPr>
          <w:rFonts w:ascii="Times New Roman" w:hAnsi="Times New Roman" w:cs="Times New Roman"/>
          <w:color w:val="auto"/>
          <w:sz w:val="28"/>
          <w:szCs w:val="28"/>
          <w:lang w:val="uk-UA" w:eastAsia="ru-RU"/>
        </w:rPr>
        <w:t>) – 1 раз на рік</w:t>
      </w:r>
      <w:r w:rsidRPr="002D4B9E">
        <w:rPr>
          <w:rFonts w:ascii="Times New Roman" w:hAnsi="Times New Roman" w:cs="Times New Roman"/>
          <w:color w:val="auto"/>
          <w:sz w:val="28"/>
          <w:szCs w:val="28"/>
          <w:lang w:val="uk-UA" w:eastAsia="ru-RU"/>
        </w:rPr>
        <w:t>;</w:t>
      </w:r>
    </w:p>
    <w:p w:rsidR="001446B9" w:rsidRPr="008D2399" w:rsidRDefault="001446B9" w:rsidP="00AC1317">
      <w:pPr>
        <w:pStyle w:val="a4"/>
        <w:widowControl/>
        <w:numPr>
          <w:ilvl w:val="0"/>
          <w:numId w:val="84"/>
        </w:numPr>
        <w:shd w:val="clear" w:color="auto" w:fill="FFFFFF"/>
        <w:jc w:val="both"/>
        <w:rPr>
          <w:rFonts w:ascii="Times New Roman" w:hAnsi="Times New Roman" w:cs="Times New Roman"/>
          <w:color w:val="auto"/>
          <w:sz w:val="28"/>
          <w:szCs w:val="28"/>
          <w:lang w:val="uk-UA" w:eastAsia="ru-RU"/>
        </w:rPr>
      </w:pPr>
      <w:r w:rsidRPr="008D2399">
        <w:rPr>
          <w:rFonts w:ascii="Times New Roman" w:hAnsi="Times New Roman" w:cs="Times New Roman"/>
          <w:lang w:val="uk-UA" w:eastAsia="ru-RU"/>
        </w:rPr>
        <w:lastRenderedPageBreak/>
        <w:t>продовження навчання (аналіз вступу у ВНЗ України та за її межами) -  1 раз на рік.</w:t>
      </w:r>
    </w:p>
    <w:p w:rsidR="001446B9" w:rsidRPr="002D4B9E" w:rsidRDefault="001446B9" w:rsidP="00F924E3">
      <w:p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2D4B9E">
        <w:rPr>
          <w:rFonts w:ascii="Times New Roman" w:hAnsi="Times New Roman" w:cs="Times New Roman"/>
          <w:color w:val="auto"/>
          <w:sz w:val="28"/>
          <w:szCs w:val="28"/>
          <w:lang w:val="uk-UA"/>
        </w:rPr>
        <w:t xml:space="preserve">Завданнями внутрішньої системи забезпечення якості освіти школи є: </w:t>
      </w:r>
    </w:p>
    <w:p w:rsidR="001446B9" w:rsidRPr="002D4B9E" w:rsidRDefault="001446B9" w:rsidP="006C0263">
      <w:pPr>
        <w:pStyle w:val="a4"/>
        <w:widowControl/>
        <w:numPr>
          <w:ilvl w:val="0"/>
          <w:numId w:val="85"/>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оновлення нормативно-методичної бази забезпеченн</w:t>
      </w:r>
      <w:r>
        <w:rPr>
          <w:rFonts w:ascii="Times New Roman" w:hAnsi="Times New Roman" w:cs="Times New Roman"/>
          <w:color w:val="auto"/>
          <w:sz w:val="28"/>
          <w:szCs w:val="28"/>
          <w:lang w:val="ru-RU"/>
        </w:rPr>
        <w:t xml:space="preserve">я якісної </w:t>
      </w:r>
      <w:r w:rsidRPr="002D4B9E">
        <w:rPr>
          <w:rFonts w:ascii="Times New Roman" w:hAnsi="Times New Roman" w:cs="Times New Roman"/>
          <w:color w:val="auto"/>
          <w:sz w:val="28"/>
          <w:szCs w:val="28"/>
          <w:lang w:val="ru-RU"/>
        </w:rPr>
        <w:t xml:space="preserve"> освітньої діяльності в школі; </w:t>
      </w:r>
    </w:p>
    <w:p w:rsidR="001446B9" w:rsidRPr="002D4B9E" w:rsidRDefault="001446B9" w:rsidP="006C0263">
      <w:pPr>
        <w:pStyle w:val="a4"/>
        <w:widowControl/>
        <w:numPr>
          <w:ilvl w:val="0"/>
          <w:numId w:val="85"/>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1446B9" w:rsidRPr="002D4B9E" w:rsidRDefault="001446B9" w:rsidP="006C0263">
      <w:pPr>
        <w:pStyle w:val="a4"/>
        <w:widowControl/>
        <w:numPr>
          <w:ilvl w:val="0"/>
          <w:numId w:val="85"/>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1446B9" w:rsidRPr="002D4B9E" w:rsidRDefault="001446B9" w:rsidP="006C0263">
      <w:pPr>
        <w:pStyle w:val="a4"/>
        <w:widowControl/>
        <w:numPr>
          <w:ilvl w:val="0"/>
          <w:numId w:val="85"/>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1446B9" w:rsidRPr="002D4B9E" w:rsidRDefault="001446B9" w:rsidP="006C0263">
      <w:pPr>
        <w:pStyle w:val="a4"/>
        <w:widowControl/>
        <w:numPr>
          <w:ilvl w:val="0"/>
          <w:numId w:val="85"/>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1446B9" w:rsidRPr="002D4B9E" w:rsidRDefault="001446B9" w:rsidP="006C0263">
      <w:pPr>
        <w:pStyle w:val="a4"/>
        <w:widowControl/>
        <w:numPr>
          <w:ilvl w:val="0"/>
          <w:numId w:val="85"/>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1446B9" w:rsidRPr="002D4B9E" w:rsidRDefault="001446B9" w:rsidP="006C0263">
      <w:pPr>
        <w:pStyle w:val="a4"/>
        <w:widowControl/>
        <w:numPr>
          <w:ilvl w:val="0"/>
          <w:numId w:val="85"/>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соціально-психологічного  середовища школи; </w:t>
      </w:r>
    </w:p>
    <w:p w:rsidR="001446B9" w:rsidRPr="002D4B9E" w:rsidRDefault="001446B9" w:rsidP="006C0263">
      <w:pPr>
        <w:pStyle w:val="a4"/>
        <w:widowControl/>
        <w:numPr>
          <w:ilvl w:val="0"/>
          <w:numId w:val="85"/>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1446B9" w:rsidRPr="002D4B9E" w:rsidRDefault="001446B9" w:rsidP="00AC1317">
      <w:pPr>
        <w:pStyle w:val="a4"/>
        <w:widowControl/>
        <w:shd w:val="clear" w:color="auto" w:fill="FFFFFF"/>
        <w:ind w:left="0"/>
        <w:jc w:val="both"/>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rPr>
        <w:t xml:space="preserve"> ● </w:t>
      </w: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1446B9" w:rsidRPr="002D4B9E" w:rsidRDefault="001446B9" w:rsidP="00077650">
      <w:pPr>
        <w:widowControl/>
        <w:shd w:val="clear" w:color="auto" w:fill="FFFFFF"/>
        <w:jc w:val="both"/>
        <w:rPr>
          <w:rFonts w:ascii="Times New Roman" w:hAnsi="Times New Roman" w:cs="Times New Roman"/>
          <w:color w:val="auto"/>
          <w:sz w:val="28"/>
          <w:szCs w:val="28"/>
          <w:lang w:val="ru-RU" w:eastAsia="ru-RU"/>
        </w:rPr>
      </w:pPr>
    </w:p>
    <w:p w:rsidR="001446B9" w:rsidRDefault="001446B9" w:rsidP="00077F64">
      <w:pPr>
        <w:widowControl/>
        <w:jc w:val="both"/>
        <w:rPr>
          <w:rFonts w:ascii="Times New Roman" w:hAnsi="Times New Roman" w:cs="Times New Roman"/>
          <w:b/>
          <w:color w:val="auto"/>
          <w:sz w:val="28"/>
          <w:szCs w:val="28"/>
          <w:lang w:val="uk-UA" w:eastAsia="ru-RU"/>
        </w:rPr>
      </w:pPr>
      <w:r w:rsidRPr="00D05FA0">
        <w:rPr>
          <w:rFonts w:ascii="Times New Roman" w:hAnsi="Times New Roman" w:cs="Times New Roman"/>
          <w:b/>
          <w:color w:val="auto"/>
          <w:sz w:val="28"/>
          <w:szCs w:val="28"/>
          <w:lang w:val="uk-UA" w:eastAsia="ru-RU"/>
        </w:rPr>
        <w:t xml:space="preserve">Розділ 7. Процеси розвитку, </w:t>
      </w:r>
      <w:r>
        <w:rPr>
          <w:rFonts w:ascii="Times New Roman" w:hAnsi="Times New Roman" w:cs="Times New Roman"/>
          <w:b/>
          <w:color w:val="auto"/>
          <w:sz w:val="28"/>
          <w:szCs w:val="28"/>
          <w:lang w:val="uk-UA" w:eastAsia="ru-RU"/>
        </w:rPr>
        <w:t>виховання і соціалізації в школі</w:t>
      </w:r>
    </w:p>
    <w:p w:rsidR="001446B9" w:rsidRDefault="001446B9" w:rsidP="00077F64">
      <w:pPr>
        <w:widowControl/>
        <w:jc w:val="both"/>
        <w:rPr>
          <w:rFonts w:ascii="Times New Roman" w:hAnsi="Times New Roman" w:cs="Times New Roman"/>
          <w:b/>
          <w:color w:val="auto"/>
          <w:sz w:val="28"/>
          <w:szCs w:val="28"/>
          <w:lang w:val="uk-UA" w:eastAsia="ru-RU"/>
        </w:rPr>
      </w:pPr>
    </w:p>
    <w:p w:rsidR="001446B9" w:rsidRDefault="001446B9" w:rsidP="00F3116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37CF">
        <w:rPr>
          <w:sz w:val="28"/>
          <w:szCs w:val="28"/>
          <w:lang w:val="uk-UA"/>
        </w:rPr>
        <w:t xml:space="preserve"> </w:t>
      </w:r>
      <w:r w:rsidRPr="004D37CF">
        <w:rPr>
          <w:rFonts w:ascii="Times New Roman" w:hAnsi="Times New Roman" w:cs="Times New Roman"/>
          <w:sz w:val="28"/>
          <w:szCs w:val="28"/>
          <w:lang w:val="uk-UA"/>
        </w:rPr>
        <w:t>Виховання учнів</w:t>
      </w:r>
      <w:r w:rsidRPr="00F3116A">
        <w:rPr>
          <w:rFonts w:ascii="Times New Roman" w:hAnsi="Times New Roman" w:cs="Times New Roman"/>
          <w:sz w:val="28"/>
          <w:szCs w:val="28"/>
        </w:rPr>
        <w:t> </w:t>
      </w:r>
      <w:r w:rsidRPr="004D37CF">
        <w:rPr>
          <w:rFonts w:ascii="Times New Roman" w:hAnsi="Times New Roman" w:cs="Times New Roman"/>
          <w:sz w:val="28"/>
          <w:szCs w:val="28"/>
          <w:lang w:val="uk-UA"/>
        </w:rPr>
        <w:t xml:space="preserve"> у Корсунь-Шевченківській загальноосвітній школі </w:t>
      </w:r>
    </w:p>
    <w:p w:rsidR="001446B9" w:rsidRPr="00F3116A" w:rsidRDefault="001446B9" w:rsidP="00F3116A">
      <w:pPr>
        <w:jc w:val="both"/>
        <w:rPr>
          <w:sz w:val="28"/>
          <w:szCs w:val="28"/>
          <w:lang w:val="ru-RU"/>
        </w:rPr>
      </w:pPr>
      <w:r w:rsidRPr="004D37CF">
        <w:rPr>
          <w:rFonts w:ascii="Times New Roman" w:hAnsi="Times New Roman" w:cs="Times New Roman"/>
          <w:sz w:val="28"/>
          <w:szCs w:val="28"/>
          <w:lang w:val="uk-UA"/>
        </w:rPr>
        <w:t>І-ІІІ ступенів №2 здійснюється під час проведення уроків, у процесі позаурочної та позашкільної роботи</w:t>
      </w:r>
      <w:r w:rsidRPr="004D37CF">
        <w:rPr>
          <w:sz w:val="28"/>
          <w:szCs w:val="28"/>
          <w:lang w:val="uk-UA"/>
        </w:rPr>
        <w:t xml:space="preserve">. </w:t>
      </w:r>
      <w:r w:rsidRPr="00F3116A">
        <w:rPr>
          <w:rFonts w:ascii="Times New Roman" w:hAnsi="Times New Roman" w:cs="Times New Roman"/>
          <w:sz w:val="28"/>
          <w:szCs w:val="28"/>
          <w:lang w:val="ru-RU"/>
        </w:rPr>
        <w:t>Цілі виховно</w:t>
      </w:r>
      <w:r>
        <w:rPr>
          <w:rFonts w:ascii="Times New Roman" w:hAnsi="Times New Roman" w:cs="Times New Roman"/>
          <w:sz w:val="28"/>
          <w:szCs w:val="28"/>
          <w:lang w:val="ru-RU"/>
        </w:rPr>
        <w:t>го процесу в школі</w:t>
      </w:r>
      <w:r w:rsidRPr="00F3116A">
        <w:rPr>
          <w:rFonts w:ascii="Times New Roman" w:hAnsi="Times New Roman" w:cs="Times New Roman"/>
          <w:sz w:val="28"/>
          <w:szCs w:val="28"/>
          <w:lang w:val="ru-RU"/>
        </w:rPr>
        <w:t xml:space="preserve"> визначаються на основі принципів, закладених у Конституції та законах України, інших нормативно-правових актах.</w:t>
      </w:r>
      <w:r>
        <w:rPr>
          <w:rFonts w:ascii="Times New Roman" w:hAnsi="Times New Roman" w:cs="Times New Roman"/>
          <w:sz w:val="28"/>
          <w:szCs w:val="28"/>
          <w:lang w:val="ru-RU"/>
        </w:rPr>
        <w:t xml:space="preserve">         </w:t>
      </w:r>
    </w:p>
    <w:p w:rsidR="001446B9" w:rsidRDefault="001446B9" w:rsidP="004D37CF">
      <w:pPr>
        <w:widowControl/>
        <w:jc w:val="both"/>
        <w:rPr>
          <w:rFonts w:ascii="Times New Roman" w:hAnsi="Times New Roman" w:cs="Times New Roman"/>
          <w:b/>
          <w:sz w:val="28"/>
          <w:szCs w:val="28"/>
          <w:highlight w:val="white"/>
          <w:u w:val="single"/>
          <w:lang w:val="ru-RU"/>
        </w:rPr>
      </w:pPr>
      <w:r>
        <w:rPr>
          <w:rFonts w:ascii="Times New Roman" w:hAnsi="Times New Roman" w:cs="Times New Roman"/>
          <w:sz w:val="28"/>
          <w:szCs w:val="28"/>
          <w:lang w:val="ru-RU"/>
        </w:rPr>
        <w:t xml:space="preserve">Весь навчально-виховний процес зорієнтований  на учня, розвиток його талантів, виховання на загальнолюдських цінностях,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роботи. </w:t>
      </w:r>
    </w:p>
    <w:p w:rsidR="001446B9" w:rsidRDefault="001446B9" w:rsidP="004D37CF">
      <w:pPr>
        <w:widowControl/>
        <w:jc w:val="both"/>
        <w:rPr>
          <w:rFonts w:ascii="Times New Roman" w:hAnsi="Times New Roman" w:cs="Times New Roman"/>
          <w:color w:val="auto"/>
          <w:sz w:val="28"/>
          <w:szCs w:val="28"/>
          <w:highlight w:val="white"/>
          <w:lang w:val="uk-UA"/>
        </w:rPr>
      </w:pPr>
      <w:r>
        <w:rPr>
          <w:rFonts w:ascii="Times New Roman" w:hAnsi="Times New Roman" w:cs="Times New Roman"/>
          <w:sz w:val="28"/>
          <w:szCs w:val="28"/>
          <w:highlight w:val="white"/>
          <w:lang w:val="ru-RU"/>
        </w:rPr>
        <w:t xml:space="preserve">  </w:t>
      </w:r>
      <w:r>
        <w:rPr>
          <w:rFonts w:ascii="Times New Roman" w:hAnsi="Times New Roman" w:cs="Times New Roman"/>
          <w:color w:val="auto"/>
          <w:sz w:val="28"/>
          <w:szCs w:val="28"/>
          <w:highlight w:val="white"/>
          <w:lang w:val="uk-U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1446B9" w:rsidRDefault="001446B9" w:rsidP="004D37CF">
      <w:pPr>
        <w:widowControl/>
        <w:jc w:val="both"/>
        <w:rPr>
          <w:rFonts w:ascii="Times New Roman" w:hAnsi="Times New Roman" w:cs="Times New Roman"/>
          <w:color w:val="auto"/>
          <w:sz w:val="28"/>
          <w:szCs w:val="28"/>
          <w:highlight w:val="white"/>
          <w:lang w:val="uk-UA"/>
        </w:rPr>
      </w:pPr>
    </w:p>
    <w:p w:rsidR="001446B9" w:rsidRDefault="001446B9" w:rsidP="004D37CF">
      <w:pPr>
        <w:widowControl/>
        <w:jc w:val="both"/>
        <w:rPr>
          <w:rFonts w:ascii="Times New Roman" w:hAnsi="Times New Roman" w:cs="Times New Roman"/>
          <w:color w:val="auto"/>
          <w:sz w:val="28"/>
          <w:szCs w:val="28"/>
          <w:highlight w:val="white"/>
          <w:lang w:val="uk-UA"/>
        </w:rPr>
      </w:pPr>
    </w:p>
    <w:p w:rsidR="001446B9" w:rsidRDefault="001446B9" w:rsidP="004D37CF">
      <w:pPr>
        <w:widowControl/>
        <w:jc w:val="both"/>
        <w:rPr>
          <w:rFonts w:ascii="Times New Roman" w:hAnsi="Times New Roman" w:cs="Times New Roman"/>
          <w:color w:val="auto"/>
          <w:sz w:val="28"/>
          <w:szCs w:val="28"/>
          <w:highlight w:val="white"/>
          <w:lang w:val="uk-UA"/>
        </w:rPr>
      </w:pPr>
    </w:p>
    <w:p w:rsidR="001446B9" w:rsidRDefault="001446B9" w:rsidP="004D37CF">
      <w:pPr>
        <w:widowControl/>
        <w:jc w:val="both"/>
        <w:rPr>
          <w:rFonts w:ascii="Times New Roman" w:hAnsi="Times New Roman" w:cs="Times New Roman"/>
          <w:color w:val="auto"/>
          <w:sz w:val="28"/>
          <w:szCs w:val="28"/>
          <w:highlight w:val="white"/>
          <w:lang w:val="uk-UA"/>
        </w:rPr>
      </w:pPr>
    </w:p>
    <w:p w:rsidR="001446B9" w:rsidRDefault="001446B9" w:rsidP="004D37CF">
      <w:pPr>
        <w:widowControl/>
        <w:jc w:val="both"/>
        <w:rPr>
          <w:rFonts w:ascii="Times New Roman" w:hAnsi="Times New Roman" w:cs="Times New Roman"/>
          <w:color w:val="auto"/>
          <w:sz w:val="28"/>
          <w:szCs w:val="28"/>
          <w:highlight w:val="white"/>
          <w:lang w:val="uk-UA"/>
        </w:rPr>
      </w:pPr>
    </w:p>
    <w:p w:rsidR="001446B9" w:rsidRDefault="001446B9" w:rsidP="004D37CF">
      <w:pPr>
        <w:widowControl/>
        <w:jc w:val="both"/>
        <w:rPr>
          <w:rFonts w:ascii="Times New Roman" w:hAnsi="Times New Roman" w:cs="Times New Roman"/>
          <w:color w:val="auto"/>
          <w:sz w:val="28"/>
          <w:szCs w:val="28"/>
          <w:highlight w:val="white"/>
          <w:lang w:val="uk-UA"/>
        </w:rPr>
      </w:pPr>
    </w:p>
    <w:p w:rsidR="001446B9" w:rsidRDefault="001446B9" w:rsidP="004D37CF">
      <w:pPr>
        <w:widowControl/>
        <w:jc w:val="both"/>
        <w:rPr>
          <w:rFonts w:ascii="Times New Roman" w:hAnsi="Times New Roman" w:cs="Times New Roman"/>
          <w:color w:val="auto"/>
          <w:sz w:val="28"/>
          <w:szCs w:val="28"/>
          <w:highlight w:val="white"/>
          <w:lang w:val="uk-UA"/>
        </w:rPr>
      </w:pPr>
    </w:p>
    <w:p w:rsidR="001446B9" w:rsidRPr="004D37CF" w:rsidRDefault="001446B9" w:rsidP="004D37CF">
      <w:pPr>
        <w:widowControl/>
        <w:jc w:val="both"/>
        <w:rPr>
          <w:rFonts w:ascii="Times New Roman" w:hAnsi="Times New Roman" w:cs="Times New Roman"/>
          <w:b/>
          <w:sz w:val="28"/>
          <w:szCs w:val="28"/>
          <w:highlight w:val="white"/>
          <w:u w:val="single"/>
          <w:lang w:val="ru-RU"/>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505"/>
      </w:tblGrid>
      <w:tr w:rsidR="001446B9" w:rsidTr="00077F64">
        <w:trPr>
          <w:trHeight w:val="20"/>
        </w:trPr>
        <w:tc>
          <w:tcPr>
            <w:tcW w:w="1701" w:type="dxa"/>
          </w:tcPr>
          <w:p w:rsidR="001446B9" w:rsidRDefault="001446B9">
            <w:pPr>
              <w:widowControl/>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lastRenderedPageBreak/>
              <w:t>Наскрізна лінія</w:t>
            </w:r>
          </w:p>
        </w:tc>
        <w:tc>
          <w:tcPr>
            <w:tcW w:w="8505" w:type="dxa"/>
          </w:tcPr>
          <w:p w:rsidR="001446B9" w:rsidRDefault="001446B9">
            <w:pPr>
              <w:widowControl/>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highlight w:val="white"/>
                <w:lang w:val="uk-UA"/>
              </w:rPr>
              <w:t>Коротка характеристика</w:t>
            </w:r>
          </w:p>
        </w:tc>
      </w:tr>
      <w:tr w:rsidR="001446B9" w:rsidRPr="002E144D" w:rsidTr="00077F64">
        <w:trPr>
          <w:cantSplit/>
          <w:trHeight w:val="20"/>
        </w:trPr>
        <w:tc>
          <w:tcPr>
            <w:tcW w:w="1701" w:type="dxa"/>
            <w:textDirection w:val="btLr"/>
          </w:tcPr>
          <w:p w:rsidR="001446B9" w:rsidRDefault="001446B9">
            <w:pPr>
              <w:widowControl/>
              <w:spacing w:line="276" w:lineRule="auto"/>
              <w:ind w:left="113" w:righ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Екологічна безпека й сталий розвиток</w:t>
            </w:r>
          </w:p>
        </w:tc>
        <w:tc>
          <w:tcPr>
            <w:tcW w:w="8505" w:type="dxa"/>
          </w:tcPr>
          <w:p w:rsidR="001446B9" w:rsidRDefault="001446B9">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446B9" w:rsidRDefault="001446B9">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1446B9" w:rsidRPr="00D944AF" w:rsidRDefault="001446B9" w:rsidP="00D944AF">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Можливі екологічні уроки на відкритому повітрі для учнів початкової школи. Лідери учнівського самоврядування виступають з пропозицією чотири рази на рік проводити толоку поблизу та на території школи, учням школи І ступеня взяти участь в акції «Годівничка» (з метою виготовлення та розміщення годівничок на території школи та прилеглого мікрорайону міста) та в проектах «Бути здоровим – модно», «Діти за гуманне ставлення до тварин». </w:t>
            </w:r>
          </w:p>
        </w:tc>
      </w:tr>
      <w:tr w:rsidR="001446B9" w:rsidRPr="002E144D" w:rsidTr="00077F64">
        <w:trPr>
          <w:cantSplit/>
          <w:trHeight w:val="20"/>
        </w:trPr>
        <w:tc>
          <w:tcPr>
            <w:tcW w:w="1701" w:type="dxa"/>
            <w:textDirection w:val="btLr"/>
          </w:tcPr>
          <w:p w:rsidR="001446B9" w:rsidRDefault="001446B9">
            <w:pPr>
              <w:widowControl/>
              <w:spacing w:line="276" w:lineRule="auto"/>
              <w:ind w:left="113" w:right="113"/>
              <w:jc w:val="center"/>
              <w:rPr>
                <w:rFonts w:ascii="Times New Roman" w:hAnsi="Times New Roman" w:cs="Times New Roman"/>
                <w:color w:val="auto"/>
                <w:sz w:val="28"/>
                <w:szCs w:val="28"/>
                <w:lang w:val="uk-UA"/>
              </w:rPr>
            </w:pPr>
            <w:r>
              <w:rPr>
                <w:rFonts w:ascii="Times New Roman" w:hAnsi="Times New Roman" w:cs="Times New Roman"/>
                <w:color w:val="auto"/>
                <w:sz w:val="28"/>
                <w:szCs w:val="28"/>
                <w:highlight w:val="white"/>
                <w:lang w:val="uk-UA"/>
              </w:rPr>
              <w:t>Громадянська відповідальність</w:t>
            </w:r>
          </w:p>
        </w:tc>
        <w:tc>
          <w:tcPr>
            <w:tcW w:w="8505" w:type="dxa"/>
          </w:tcPr>
          <w:p w:rsidR="001446B9" w:rsidRDefault="001446B9">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446B9" w:rsidRDefault="001446B9" w:rsidP="00165F76">
            <w:pPr>
              <w:widowControl/>
              <w:spacing w:line="276" w:lineRule="auto"/>
              <w:ind w:firstLine="709"/>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і чесності. </w:t>
            </w:r>
          </w:p>
        </w:tc>
      </w:tr>
      <w:tr w:rsidR="001446B9" w:rsidRPr="002E144D" w:rsidTr="00077F64">
        <w:trPr>
          <w:cantSplit/>
          <w:trHeight w:val="20"/>
        </w:trPr>
        <w:tc>
          <w:tcPr>
            <w:tcW w:w="1701" w:type="dxa"/>
            <w:textDirection w:val="btLr"/>
          </w:tcPr>
          <w:p w:rsidR="001446B9" w:rsidRDefault="001446B9">
            <w:pPr>
              <w:widowControl/>
              <w:spacing w:line="276" w:lineRule="auto"/>
              <w:ind w:left="113" w:right="113"/>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lastRenderedPageBreak/>
              <w:t>Здоров'я і безпека</w:t>
            </w:r>
          </w:p>
        </w:tc>
        <w:tc>
          <w:tcPr>
            <w:tcW w:w="8505" w:type="dxa"/>
          </w:tcPr>
          <w:p w:rsidR="001446B9" w:rsidRDefault="001446B9" w:rsidP="007178C0">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Заплановані інтерактивні акції,психологічні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1446B9" w:rsidRPr="00A334DA" w:rsidTr="00077F64">
        <w:trPr>
          <w:cantSplit/>
          <w:trHeight w:val="20"/>
        </w:trPr>
        <w:tc>
          <w:tcPr>
            <w:tcW w:w="1701" w:type="dxa"/>
            <w:textDirection w:val="btLr"/>
          </w:tcPr>
          <w:p w:rsidR="001446B9" w:rsidRDefault="001446B9">
            <w:pPr>
              <w:widowControl/>
              <w:spacing w:line="276" w:lineRule="auto"/>
              <w:ind w:left="113" w:right="113"/>
              <w:jc w:val="center"/>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lastRenderedPageBreak/>
              <w:t>Підприємливість і фінансова грамотність</w:t>
            </w:r>
          </w:p>
        </w:tc>
        <w:tc>
          <w:tcPr>
            <w:tcW w:w="8505" w:type="dxa"/>
          </w:tcPr>
          <w:p w:rsidR="001446B9" w:rsidRDefault="001446B9">
            <w:pPr>
              <w:widowControl/>
              <w:spacing w:line="276" w:lineRule="auto"/>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Наскрізна лінія націлена на розвиток лідерських ініціатив учнів, здатності їх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446B9" w:rsidRDefault="001446B9">
            <w:pPr>
              <w:widowControl/>
              <w:spacing w:line="276" w:lineRule="auto"/>
              <w:ind w:firstLine="708"/>
              <w:jc w:val="both"/>
              <w:rPr>
                <w:rFonts w:ascii="Times New Roman" w:hAnsi="Times New Roman" w:cs="Times New Roman"/>
                <w:b/>
                <w:color w:val="auto"/>
                <w:sz w:val="28"/>
                <w:szCs w:val="28"/>
                <w:lang w:val="uk-UA"/>
              </w:rPr>
            </w:pPr>
            <w:r>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На  розвиток учнівської підприємливості та фінансової грамотності буде спрямована у подальші 2 роки  </w:t>
            </w:r>
            <w:r>
              <w:rPr>
                <w:rFonts w:ascii="Times New Roman" w:hAnsi="Times New Roman" w:cs="Times New Roman"/>
                <w:color w:val="auto"/>
                <w:sz w:val="28"/>
                <w:szCs w:val="28"/>
                <w:lang w:val="uk-UA"/>
              </w:rPr>
              <w:t>робота учнівського самоврядування , яке вже виступило з ініціативою про проведення у 2019/2020 н.р. благодійних ярмарок (2 рази на рік) з метою здійснення заощаджень для благодійних цілей, заплановано збір макулатури та пластику. Зароблені кошти будуть витрачені для закупівлі енергозберігаючих ламп.</w:t>
            </w:r>
          </w:p>
        </w:tc>
      </w:tr>
    </w:tbl>
    <w:p w:rsidR="001446B9" w:rsidRDefault="001446B9" w:rsidP="00077F64">
      <w:pPr>
        <w:widowControl/>
        <w:jc w:val="both"/>
        <w:rPr>
          <w:rFonts w:ascii="Times New Roman" w:hAnsi="Times New Roman" w:cs="Times New Roman"/>
          <w:color w:val="auto"/>
          <w:sz w:val="18"/>
          <w:szCs w:val="18"/>
          <w:highlight w:val="white"/>
          <w:lang w:val="uk-UA"/>
        </w:rPr>
      </w:pPr>
    </w:p>
    <w:p w:rsidR="001446B9" w:rsidRDefault="001446B9" w:rsidP="00077F64">
      <w:pPr>
        <w:widowControl/>
        <w:ind w:firstLine="709"/>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практичної ситуації, а й  створювати умови для самостійного виведення нових знань, перевірки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446B9" w:rsidRDefault="001446B9" w:rsidP="00F748E4">
      <w:pPr>
        <w:widowControl/>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hAnsi="Times New Roman" w:cs="Times New Roman"/>
          <w:color w:val="auto"/>
          <w:sz w:val="28"/>
          <w:szCs w:val="28"/>
          <w:lang w:val="uk-UA" w:eastAsia="uk-UA"/>
        </w:rPr>
        <w:t xml:space="preserve">уроки-«суди», </w:t>
      </w:r>
      <w:r>
        <w:rPr>
          <w:rFonts w:ascii="Times New Roman" w:hAnsi="Times New Roman" w:cs="Times New Roman"/>
          <w:color w:val="auto"/>
          <w:sz w:val="28"/>
          <w:szCs w:val="28"/>
          <w:lang w:val="uk-UA"/>
        </w:rPr>
        <w:t>урок-</w:t>
      </w:r>
      <w:r>
        <w:rPr>
          <w:rFonts w:ascii="Times New Roman" w:hAnsi="Times New Roman" w:cs="Times New Roman"/>
          <w:color w:val="auto"/>
          <w:sz w:val="28"/>
          <w:szCs w:val="28"/>
          <w:lang w:val="uk-UA" w:eastAsia="uk-UA"/>
        </w:rPr>
        <w:t>дискусійна група, уроки з учнями-консультантами, учнями-партнерами, учнями-опонентами), інтегровані уроки,</w:t>
      </w:r>
      <w:r>
        <w:rPr>
          <w:rFonts w:ascii="Times New Roman" w:hAnsi="Times New Roman" w:cs="Times New Roman"/>
          <w:color w:val="auto"/>
          <w:sz w:val="28"/>
          <w:szCs w:val="28"/>
          <w:lang w:val="uk-UA"/>
        </w:rPr>
        <w:t xml:space="preserve"> проблемні уроки, відео-уроки тощо. </w:t>
      </w:r>
      <w:r>
        <w:rPr>
          <w:rFonts w:ascii="Times New Roman" w:hAnsi="Times New Roman" w:cs="Times New Roman"/>
          <w:color w:val="auto"/>
          <w:sz w:val="28"/>
          <w:szCs w:val="28"/>
          <w:lang w:val="uk-UA" w:eastAsia="uk-UA"/>
        </w:rPr>
        <w:t xml:space="preserve"> Оглядова екскурсія припускає цілеспрямоване ознайомлення учнів з об'єктами та спостереження процесів з метою відновлення та систематизації раніше отриманих знань (можливо поєднувати зі збором учнями в ході екскурсії матеріалу для виконання визначених практичних завдань). </w:t>
      </w:r>
    </w:p>
    <w:p w:rsidR="001446B9" w:rsidRDefault="001446B9" w:rsidP="00077F64">
      <w:pPr>
        <w:widowControl/>
        <w:ind w:firstLine="709"/>
        <w:jc w:val="both"/>
        <w:rPr>
          <w:rFonts w:ascii="Times New Roman" w:hAnsi="Times New Roman" w:cs="Times New Roman"/>
          <w:color w:val="auto"/>
          <w:sz w:val="28"/>
          <w:szCs w:val="28"/>
          <w:lang w:val="uk-UA"/>
        </w:rPr>
      </w:pPr>
    </w:p>
    <w:p w:rsidR="001446B9" w:rsidRDefault="001446B9" w:rsidP="0047002D">
      <w:pPr>
        <w:widowControl/>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Функцію </w:t>
      </w:r>
      <w:r>
        <w:rPr>
          <w:rFonts w:ascii="Times New Roman" w:hAnsi="Times New Roman" w:cs="Times New Roman"/>
          <w:color w:val="auto"/>
          <w:sz w:val="28"/>
          <w:szCs w:val="28"/>
          <w:lang w:val="uk-UA"/>
        </w:rPr>
        <w:t>перевірки та оцінювання досягнень компетентностей</w:t>
      </w:r>
      <w:r>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виконання яких демонструють у формі презентації, усного повідомлення, теоретичних та практичних висновків, письмового викладу з обгрунтуванням.</w:t>
      </w:r>
    </w:p>
    <w:p w:rsidR="001446B9" w:rsidRDefault="001446B9" w:rsidP="0047002D">
      <w:pPr>
        <w:widowControl/>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Не менш важливо проводити заняття в малих групах, бригадах і ланках  за умови, що окремі учні виконують роботу бригадирів, консультантів, тобто тих, хто навчає малу групу. </w:t>
      </w:r>
    </w:p>
    <w:p w:rsidR="001446B9" w:rsidRDefault="001446B9" w:rsidP="0047002D">
      <w:pPr>
        <w:widowControl/>
        <w:jc w:val="both"/>
        <w:rPr>
          <w:rFonts w:ascii="Times New Roman" w:hAnsi="Times New Roman" w:cs="Times New Roman"/>
          <w:color w:val="auto"/>
          <w:sz w:val="28"/>
          <w:szCs w:val="28"/>
          <w:lang w:val="uk-UA" w:eastAsia="uk-UA"/>
        </w:rPr>
      </w:pPr>
      <w:r>
        <w:rPr>
          <w:rFonts w:ascii="Times New Roman" w:hAnsi="Times New Roman" w:cs="Times New Roman"/>
          <w:bCs/>
          <w:color w:val="auto"/>
          <w:sz w:val="28"/>
          <w:szCs w:val="28"/>
          <w:lang w:val="uk-UA" w:eastAsia="uk-UA"/>
        </w:rPr>
        <w:t xml:space="preserve">   Учні можуть самостійно знімати та монтувати відеофільми (під час відео-уроку) за умови самостійного формування сюжету фільму, </w:t>
      </w:r>
      <w:r>
        <w:rPr>
          <w:rFonts w:ascii="Times New Roman" w:hAnsi="Times New Roman" w:cs="Times New Roman"/>
          <w:color w:val="auto"/>
          <w:sz w:val="28"/>
          <w:szCs w:val="28"/>
          <w:lang w:val="uk-UA" w:eastAsia="uk-UA"/>
        </w:rPr>
        <w:t>підбору матеріалу, виконувати самостійно розподілені ролі та аналізувати виконану роботу.</w:t>
      </w:r>
    </w:p>
    <w:p w:rsidR="001446B9" w:rsidRPr="002D4B9E" w:rsidRDefault="001446B9" w:rsidP="00ED0266">
      <w:pPr>
        <w:widowControl/>
        <w:shd w:val="clear" w:color="auto" w:fill="FFFFFF"/>
        <w:jc w:val="both"/>
        <w:rPr>
          <w:rFonts w:ascii="Times New Roman" w:hAnsi="Times New Roman" w:cs="Times New Roman"/>
          <w:b/>
          <w:color w:val="auto"/>
          <w:sz w:val="28"/>
          <w:szCs w:val="28"/>
          <w:lang w:val="uk-UA" w:eastAsia="ru-RU"/>
        </w:rPr>
      </w:pPr>
    </w:p>
    <w:p w:rsidR="001446B9" w:rsidRPr="00E62855" w:rsidRDefault="001446B9" w:rsidP="00007C32">
      <w:pPr>
        <w:widowControl/>
        <w:shd w:val="clear" w:color="auto" w:fill="FFFFFF"/>
        <w:jc w:val="both"/>
        <w:rPr>
          <w:rFonts w:ascii="Times New Roman" w:hAnsi="Times New Roman" w:cs="Times New Roman"/>
          <w:b/>
          <w:color w:val="auto"/>
          <w:sz w:val="28"/>
          <w:szCs w:val="28"/>
          <w:lang w:val="ru-RU" w:eastAsia="ru-RU"/>
        </w:rPr>
      </w:pPr>
      <w:r w:rsidRPr="00E62855">
        <w:rPr>
          <w:rFonts w:ascii="Times New Roman" w:hAnsi="Times New Roman" w:cs="Times New Roman"/>
          <w:color w:val="auto"/>
          <w:sz w:val="28"/>
          <w:szCs w:val="28"/>
          <w:lang w:val="ru-RU" w:eastAsia="ru-RU"/>
        </w:rPr>
        <w:t> </w:t>
      </w:r>
      <w:r w:rsidRPr="00E62855">
        <w:rPr>
          <w:rFonts w:ascii="Times New Roman" w:hAnsi="Times New Roman" w:cs="Times New Roman"/>
          <w:b/>
          <w:color w:val="auto"/>
          <w:sz w:val="28"/>
          <w:szCs w:val="28"/>
          <w:lang w:val="ru-RU" w:eastAsia="ru-RU"/>
        </w:rPr>
        <w:t>Розділ 8. Програмно-методичне забезпечення освітньої програми</w:t>
      </w:r>
    </w:p>
    <w:p w:rsidR="001446B9" w:rsidRPr="0092596B" w:rsidRDefault="001446B9" w:rsidP="00007C32">
      <w:pPr>
        <w:widowControl/>
        <w:shd w:val="clear" w:color="auto" w:fill="FFFFFF"/>
        <w:jc w:val="both"/>
        <w:rPr>
          <w:rFonts w:ascii="Times New Roman" w:hAnsi="Times New Roman" w:cs="Times New Roman"/>
          <w:b/>
          <w:color w:val="0070C0"/>
          <w:sz w:val="28"/>
          <w:szCs w:val="28"/>
          <w:lang w:val="ru-RU" w:eastAsia="ru-RU"/>
        </w:rPr>
      </w:pPr>
    </w:p>
    <w:p w:rsidR="001446B9" w:rsidRPr="005319E4" w:rsidRDefault="001446B9" w:rsidP="00007C32">
      <w:pPr>
        <w:widowControl/>
        <w:shd w:val="clear" w:color="auto" w:fill="FFFFFF"/>
        <w:jc w:val="both"/>
        <w:rPr>
          <w:rFonts w:ascii="Times New Roman" w:hAnsi="Times New Roman" w:cs="Times New Roman"/>
          <w:color w:val="auto"/>
          <w:sz w:val="28"/>
          <w:szCs w:val="28"/>
          <w:lang w:val="ru-RU" w:eastAsia="ru-RU"/>
        </w:rPr>
      </w:pPr>
      <w:r w:rsidRPr="005319E4">
        <w:rPr>
          <w:rFonts w:ascii="Times New Roman" w:hAnsi="Times New Roman" w:cs="Times New Roman"/>
          <w:color w:val="auto"/>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w:t>
      </w:r>
      <w:r>
        <w:rPr>
          <w:rFonts w:ascii="Times New Roman" w:hAnsi="Times New Roman" w:cs="Times New Roman"/>
          <w:color w:val="auto"/>
          <w:sz w:val="28"/>
          <w:szCs w:val="28"/>
          <w:lang w:val="ru-RU" w:eastAsia="ru-RU"/>
        </w:rPr>
        <w:t xml:space="preserve">від </w:t>
      </w:r>
      <w:r w:rsidRPr="005319E4">
        <w:rPr>
          <w:rFonts w:ascii="Times New Roman" w:hAnsi="Times New Roman" w:cs="Times New Roman"/>
          <w:color w:val="auto"/>
          <w:sz w:val="28"/>
          <w:szCs w:val="28"/>
          <w:lang w:val="ru-RU" w:eastAsia="ru-RU"/>
        </w:rPr>
        <w:t xml:space="preserve">24.11.2017 №1539, </w:t>
      </w:r>
      <w:r>
        <w:rPr>
          <w:rFonts w:ascii="Times New Roman" w:hAnsi="Times New Roman" w:cs="Times New Roman"/>
          <w:color w:val="auto"/>
          <w:sz w:val="28"/>
          <w:szCs w:val="28"/>
          <w:lang w:val="ru-RU" w:eastAsia="ru-RU"/>
        </w:rPr>
        <w:t xml:space="preserve">від </w:t>
      </w:r>
      <w:r w:rsidRPr="005319E4">
        <w:rPr>
          <w:rFonts w:ascii="Times New Roman" w:hAnsi="Times New Roman" w:cs="Times New Roman"/>
          <w:color w:val="auto"/>
          <w:sz w:val="28"/>
          <w:szCs w:val="28"/>
          <w:lang w:val="ru-RU" w:eastAsia="ru-RU"/>
        </w:rPr>
        <w:t>14.07.2016 №826,  від 29.05.2015 №584.</w:t>
      </w:r>
    </w:p>
    <w:p w:rsidR="001446B9" w:rsidRPr="005319E4" w:rsidRDefault="001446B9" w:rsidP="00496788">
      <w:pPr>
        <w:widowControl/>
        <w:shd w:val="clear" w:color="auto" w:fill="FFFFFF"/>
        <w:jc w:val="both"/>
        <w:rPr>
          <w:rFonts w:ascii="Times New Roman" w:hAnsi="Times New Roman" w:cs="Times New Roman"/>
          <w:color w:val="auto"/>
          <w:sz w:val="28"/>
          <w:szCs w:val="28"/>
          <w:lang w:val="ru-RU" w:eastAsia="ru-RU"/>
        </w:rPr>
      </w:pPr>
    </w:p>
    <w:p w:rsidR="001446B9" w:rsidRPr="002D4B9E" w:rsidRDefault="001446B9" w:rsidP="00496788">
      <w:pPr>
        <w:widowControl/>
        <w:shd w:val="clear" w:color="auto" w:fill="FFFFFF"/>
        <w:jc w:val="both"/>
        <w:rPr>
          <w:rFonts w:ascii="Times New Roman" w:hAnsi="Times New Roman" w:cs="Times New Roman"/>
          <w:color w:val="auto"/>
          <w:sz w:val="28"/>
          <w:szCs w:val="28"/>
          <w:lang w:val="uk-UA" w:eastAsia="ru-RU"/>
        </w:rPr>
      </w:pPr>
      <w:r w:rsidRPr="002D4B9E">
        <w:rPr>
          <w:rFonts w:ascii="Times New Roman" w:hAnsi="Times New Roman" w:cs="Times New Roman"/>
          <w:color w:val="auto"/>
          <w:sz w:val="28"/>
          <w:szCs w:val="28"/>
          <w:lang w:val="ru-RU" w:eastAsia="ru-RU"/>
        </w:rPr>
        <w:t>  </w:t>
      </w:r>
    </w:p>
    <w:p w:rsidR="001446B9" w:rsidRPr="002D4B9E" w:rsidRDefault="001446B9" w:rsidP="00496788">
      <w:pPr>
        <w:widowControl/>
        <w:ind w:right="85"/>
        <w:jc w:val="both"/>
        <w:rPr>
          <w:rFonts w:ascii="Times New Roman" w:hAnsi="Times New Roman" w:cs="Times New Roman"/>
          <w:b/>
          <w:bCs/>
          <w:color w:val="auto"/>
          <w:sz w:val="28"/>
          <w:szCs w:val="28"/>
          <w:lang w:val="uk-UA"/>
        </w:rPr>
      </w:pPr>
    </w:p>
    <w:p w:rsidR="001446B9" w:rsidRPr="002D4B9E" w:rsidRDefault="001446B9" w:rsidP="00496788">
      <w:pPr>
        <w:widowControl/>
        <w:ind w:right="85"/>
        <w:jc w:val="both"/>
        <w:rPr>
          <w:rFonts w:ascii="Times New Roman" w:hAnsi="Times New Roman" w:cs="Times New Roman"/>
          <w:b/>
          <w:bCs/>
          <w:color w:val="auto"/>
          <w:sz w:val="28"/>
          <w:szCs w:val="28"/>
          <w:lang w:val="uk-UA"/>
        </w:rPr>
      </w:pPr>
    </w:p>
    <w:p w:rsidR="001446B9" w:rsidRPr="002D4B9E" w:rsidRDefault="001446B9" w:rsidP="00496788">
      <w:pPr>
        <w:widowControl/>
        <w:ind w:right="85"/>
        <w:jc w:val="both"/>
        <w:rPr>
          <w:rFonts w:ascii="Times New Roman" w:hAnsi="Times New Roman" w:cs="Times New Roman"/>
          <w:b/>
          <w:bCs/>
          <w:color w:val="auto"/>
          <w:sz w:val="28"/>
          <w:szCs w:val="28"/>
          <w:lang w:val="uk-UA"/>
        </w:rPr>
      </w:pPr>
    </w:p>
    <w:p w:rsidR="001446B9" w:rsidRPr="002D4B9E" w:rsidRDefault="001446B9" w:rsidP="007956C5">
      <w:pPr>
        <w:widowControl/>
        <w:ind w:right="85"/>
        <w:jc w:val="center"/>
        <w:rPr>
          <w:rFonts w:ascii="Times New Roman" w:hAnsi="Times New Roman" w:cs="Times New Roman"/>
          <w:b/>
          <w:bCs/>
          <w:color w:val="auto"/>
          <w:sz w:val="28"/>
          <w:szCs w:val="28"/>
          <w:lang w:val="uk-UA"/>
        </w:rPr>
      </w:pPr>
    </w:p>
    <w:p w:rsidR="001446B9" w:rsidRPr="007C1CB3" w:rsidRDefault="001446B9" w:rsidP="007956C5">
      <w:pPr>
        <w:widowControl/>
        <w:ind w:right="85"/>
        <w:jc w:val="center"/>
        <w:rPr>
          <w:rFonts w:ascii="Times New Roman" w:hAnsi="Times New Roman" w:cs="Times New Roman"/>
          <w:b/>
          <w:bCs/>
          <w:color w:val="FF5050"/>
          <w:sz w:val="28"/>
          <w:szCs w:val="28"/>
          <w:lang w:val="uk-UA"/>
        </w:rPr>
      </w:pPr>
    </w:p>
    <w:p w:rsidR="001446B9" w:rsidRPr="002D4B9E" w:rsidRDefault="001446B9" w:rsidP="007956C5">
      <w:pPr>
        <w:widowControl/>
        <w:ind w:right="85"/>
        <w:jc w:val="center"/>
        <w:rPr>
          <w:rFonts w:ascii="Times New Roman" w:hAnsi="Times New Roman" w:cs="Times New Roman"/>
          <w:b/>
          <w:bCs/>
          <w:color w:val="auto"/>
          <w:sz w:val="28"/>
          <w:szCs w:val="28"/>
          <w:lang w:val="uk-UA"/>
        </w:rPr>
      </w:pPr>
    </w:p>
    <w:p w:rsidR="001446B9" w:rsidRPr="002D4B9E" w:rsidRDefault="001446B9" w:rsidP="007956C5">
      <w:pPr>
        <w:widowControl/>
        <w:ind w:right="85"/>
        <w:jc w:val="center"/>
        <w:rPr>
          <w:rFonts w:ascii="Times New Roman" w:hAnsi="Times New Roman" w:cs="Times New Roman"/>
          <w:b/>
          <w:bCs/>
          <w:color w:val="auto"/>
          <w:sz w:val="28"/>
          <w:szCs w:val="28"/>
          <w:lang w:val="uk-UA"/>
        </w:rPr>
      </w:pPr>
    </w:p>
    <w:p w:rsidR="001446B9" w:rsidRPr="002D4B9E" w:rsidRDefault="001446B9" w:rsidP="007956C5">
      <w:pPr>
        <w:widowControl/>
        <w:ind w:right="85"/>
        <w:jc w:val="center"/>
        <w:rPr>
          <w:rFonts w:ascii="Times New Roman" w:hAnsi="Times New Roman" w:cs="Times New Roman"/>
          <w:b/>
          <w:bCs/>
          <w:color w:val="auto"/>
          <w:sz w:val="28"/>
          <w:szCs w:val="28"/>
          <w:lang w:val="uk-UA"/>
        </w:rPr>
      </w:pPr>
    </w:p>
    <w:p w:rsidR="001446B9" w:rsidRPr="002D4B9E" w:rsidRDefault="001446B9" w:rsidP="007956C5">
      <w:pPr>
        <w:widowControl/>
        <w:ind w:right="85"/>
        <w:jc w:val="center"/>
        <w:rPr>
          <w:rFonts w:ascii="Times New Roman" w:hAnsi="Times New Roman" w:cs="Times New Roman"/>
          <w:b/>
          <w:bCs/>
          <w:color w:val="auto"/>
          <w:sz w:val="28"/>
          <w:szCs w:val="28"/>
          <w:lang w:val="uk-UA"/>
        </w:rPr>
      </w:pPr>
    </w:p>
    <w:p w:rsidR="001446B9" w:rsidRPr="002D4B9E" w:rsidRDefault="001446B9" w:rsidP="007956C5">
      <w:pPr>
        <w:widowControl/>
        <w:ind w:right="85"/>
        <w:jc w:val="center"/>
        <w:rPr>
          <w:rFonts w:ascii="Times New Roman" w:hAnsi="Times New Roman" w:cs="Times New Roman"/>
          <w:b/>
          <w:bCs/>
          <w:color w:val="auto"/>
          <w:sz w:val="28"/>
          <w:szCs w:val="28"/>
          <w:lang w:val="uk-UA"/>
        </w:rPr>
      </w:pPr>
    </w:p>
    <w:p w:rsidR="001446B9" w:rsidRPr="002D4B9E" w:rsidRDefault="001446B9" w:rsidP="007956C5">
      <w:pPr>
        <w:widowControl/>
        <w:ind w:right="85"/>
        <w:jc w:val="center"/>
        <w:rPr>
          <w:rFonts w:ascii="Times New Roman" w:hAnsi="Times New Roman" w:cs="Times New Roman"/>
          <w:b/>
          <w:bCs/>
          <w:color w:val="auto"/>
          <w:sz w:val="28"/>
          <w:szCs w:val="28"/>
          <w:lang w:val="uk-UA"/>
        </w:rPr>
      </w:pPr>
    </w:p>
    <w:p w:rsidR="001446B9" w:rsidRPr="002D4B9E"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Pr="00666271" w:rsidRDefault="001446B9" w:rsidP="00537312">
      <w:pPr>
        <w:spacing w:line="276" w:lineRule="auto"/>
        <w:jc w:val="center"/>
        <w:rPr>
          <w:rFonts w:ascii="Times New Roman" w:hAnsi="Times New Roman" w:cs="Times New Roman"/>
          <w:b/>
          <w:sz w:val="28"/>
          <w:szCs w:val="28"/>
          <w:lang w:val="uk-UA"/>
        </w:rPr>
      </w:pPr>
      <w:r w:rsidRPr="00666271">
        <w:rPr>
          <w:rFonts w:ascii="Times New Roman" w:hAnsi="Times New Roman" w:cs="Times New Roman"/>
          <w:b/>
          <w:sz w:val="28"/>
          <w:szCs w:val="28"/>
          <w:lang w:val="uk-UA"/>
        </w:rPr>
        <w:t xml:space="preserve"> ОСВІТНЯ ПРОГРАМА </w:t>
      </w:r>
    </w:p>
    <w:p w:rsidR="001446B9" w:rsidRPr="00666271" w:rsidRDefault="001446B9" w:rsidP="00537312">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1446B9" w:rsidRPr="008D1708" w:rsidRDefault="001446B9" w:rsidP="00537312">
      <w:pPr>
        <w:spacing w:line="276" w:lineRule="auto"/>
        <w:rPr>
          <w:rFonts w:ascii="Times New Roman" w:hAnsi="Times New Roman" w:cs="Times New Roman"/>
          <w:sz w:val="28"/>
          <w:szCs w:val="28"/>
          <w:lang w:val="uk-UA"/>
        </w:rPr>
      </w:pPr>
    </w:p>
    <w:p w:rsidR="001446B9" w:rsidRPr="00830D12" w:rsidRDefault="001446B9" w:rsidP="00537312">
      <w:pPr>
        <w:spacing w:line="276" w:lineRule="auto"/>
        <w:ind w:firstLine="708"/>
        <w:jc w:val="both"/>
        <w:rPr>
          <w:rFonts w:ascii="Times New Roman" w:hAnsi="Times New Roman" w:cs="Times New Roman"/>
          <w:color w:val="FF6600"/>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повної загальної середньої освіти</w:t>
      </w:r>
      <w:r>
        <w:rPr>
          <w:rFonts w:ascii="Times New Roman" w:hAnsi="Times New Roman" w:cs="Times New Roman"/>
          <w:sz w:val="28"/>
          <w:szCs w:val="28"/>
          <w:lang w:val="uk-UA"/>
        </w:rPr>
        <w:t>.</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готовність до життя в демократичному й інформаційному суспільстві, продовження </w:t>
      </w:r>
      <w:r>
        <w:rPr>
          <w:rFonts w:ascii="Times New Roman" w:hAnsi="Times New Roman" w:cs="Times New Roman"/>
          <w:sz w:val="28"/>
          <w:szCs w:val="28"/>
          <w:lang w:val="uk-UA"/>
        </w:rPr>
        <w:t xml:space="preserve">нею </w:t>
      </w:r>
      <w:r w:rsidRPr="008D1708">
        <w:rPr>
          <w:rFonts w:ascii="Times New Roman" w:hAnsi="Times New Roman" w:cs="Times New Roman"/>
          <w:sz w:val="28"/>
          <w:szCs w:val="28"/>
          <w:lang w:val="uk-UA"/>
        </w:rPr>
        <w:t>навчання в основній школі.</w:t>
      </w:r>
    </w:p>
    <w:p w:rsidR="001446B9" w:rsidRDefault="001446B9" w:rsidP="00537312">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освіти. У програмі визначено вимоги до конкретних очікуваних результатів навчання; коротко вказано відповідний зм</w:t>
      </w:r>
      <w:r>
        <w:rPr>
          <w:rFonts w:ascii="Times New Roman" w:hAnsi="Times New Roman" w:cs="Times New Roman"/>
          <w:sz w:val="28"/>
          <w:szCs w:val="28"/>
          <w:lang w:val="uk-UA"/>
        </w:rPr>
        <w:t>іст кожного навчального предмету</w:t>
      </w:r>
      <w:r w:rsidRPr="008D1708">
        <w:rPr>
          <w:rFonts w:ascii="Times New Roman" w:hAnsi="Times New Roman" w:cs="Times New Roman"/>
          <w:sz w:val="28"/>
          <w:szCs w:val="28"/>
          <w:lang w:val="uk-UA"/>
        </w:rPr>
        <w:t xml:space="preserve"> чи інтегрованого курсу. </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дитиноцентрично</w:t>
      </w:r>
      <w:r w:rsidRPr="008D1708">
        <w:rPr>
          <w:rFonts w:ascii="Times New Roman" w:hAnsi="Times New Roman" w:cs="Times New Roman"/>
          <w:sz w:val="28"/>
          <w:szCs w:val="28"/>
          <w:lang w:val="uk-UA"/>
        </w:rPr>
        <w:t>сті і природовідповідності;</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1446B9"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1446B9"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1446B9" w:rsidRDefault="001446B9" w:rsidP="00537312">
      <w:pPr>
        <w:spacing w:line="276" w:lineRule="auto"/>
        <w:ind w:firstLine="708"/>
        <w:jc w:val="both"/>
        <w:rPr>
          <w:rFonts w:ascii="Times New Roman" w:hAnsi="Times New Roman" w:cs="Times New Roman"/>
          <w:sz w:val="28"/>
          <w:szCs w:val="28"/>
          <w:lang w:val="uk-UA"/>
        </w:rPr>
      </w:pPr>
    </w:p>
    <w:p w:rsidR="001446B9" w:rsidRPr="008D1708" w:rsidRDefault="001446B9" w:rsidP="00537312">
      <w:pPr>
        <w:spacing w:line="276" w:lineRule="auto"/>
        <w:ind w:firstLine="708"/>
        <w:jc w:val="both"/>
        <w:rPr>
          <w:rFonts w:ascii="Times New Roman" w:hAnsi="Times New Roman" w:cs="Times New Roman"/>
          <w:sz w:val="28"/>
          <w:szCs w:val="28"/>
          <w:lang w:val="uk-UA"/>
        </w:rPr>
      </w:pPr>
    </w:p>
    <w:p w:rsidR="001446B9" w:rsidRDefault="001446B9" w:rsidP="00537312">
      <w:pPr>
        <w:jc w:val="center"/>
        <w:rPr>
          <w:rFonts w:ascii="Times New Roman" w:hAnsi="Times New Roman" w:cs="Times New Roman"/>
          <w:b/>
          <w:sz w:val="28"/>
          <w:szCs w:val="28"/>
          <w:lang w:val="uk-UA"/>
        </w:rPr>
      </w:pPr>
    </w:p>
    <w:p w:rsidR="001446B9" w:rsidRPr="0084716C" w:rsidRDefault="001446B9" w:rsidP="00537312">
      <w:pPr>
        <w:jc w:val="center"/>
        <w:rPr>
          <w:rFonts w:ascii="Times New Roman" w:hAnsi="Times New Roman" w:cs="Times New Roman"/>
          <w:b/>
          <w:sz w:val="28"/>
          <w:szCs w:val="28"/>
          <w:lang w:val="uk-UA"/>
        </w:rPr>
      </w:pPr>
      <w:r w:rsidRPr="0084716C">
        <w:rPr>
          <w:rFonts w:ascii="Times New Roman" w:hAnsi="Times New Roman" w:cs="Times New Roman"/>
          <w:b/>
          <w:sz w:val="28"/>
          <w:szCs w:val="28"/>
          <w:lang w:val="uk-UA"/>
        </w:rPr>
        <w:lastRenderedPageBreak/>
        <w:t>Зміст програми має потенціал для формування у здобувачів освіти</w:t>
      </w:r>
      <w:r>
        <w:rPr>
          <w:rFonts w:ascii="Times New Roman" w:hAnsi="Times New Roman" w:cs="Times New Roman"/>
          <w:b/>
          <w:sz w:val="28"/>
          <w:szCs w:val="28"/>
          <w:lang w:val="uk-UA"/>
        </w:rPr>
        <w:t xml:space="preserve"> таких ключових компетентностей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3118"/>
        <w:gridCol w:w="6379"/>
      </w:tblGrid>
      <w:tr w:rsidR="001446B9" w:rsidRPr="0084716C" w:rsidTr="00CF5E59">
        <w:tc>
          <w:tcPr>
            <w:tcW w:w="710" w:type="dxa"/>
          </w:tcPr>
          <w:p w:rsidR="001446B9" w:rsidRPr="00CF5E59" w:rsidRDefault="001446B9" w:rsidP="00537312">
            <w:pPr>
              <w:rPr>
                <w:rFonts w:ascii="Times New Roman" w:hAnsi="Times New Roman" w:cs="Times New Roman"/>
                <w:sz w:val="28"/>
                <w:szCs w:val="28"/>
                <w:lang w:val="uk-UA"/>
              </w:rPr>
            </w:pPr>
            <w:r w:rsidRPr="00CF5E59">
              <w:rPr>
                <w:rFonts w:ascii="Times New Roman" w:hAnsi="Times New Roman" w:cs="Times New Roman"/>
                <w:sz w:val="28"/>
                <w:szCs w:val="28"/>
                <w:lang w:val="uk-UA"/>
              </w:rPr>
              <w:t>№</w:t>
            </w:r>
          </w:p>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з/п</w:t>
            </w:r>
          </w:p>
        </w:tc>
        <w:tc>
          <w:tcPr>
            <w:tcW w:w="3118"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Ключові компетентності</w:t>
            </w:r>
          </w:p>
        </w:tc>
        <w:tc>
          <w:tcPr>
            <w:tcW w:w="6379" w:type="dxa"/>
          </w:tcPr>
          <w:p w:rsidR="001446B9" w:rsidRPr="00CF5E59" w:rsidRDefault="001446B9" w:rsidP="00CF5E59">
            <w:pPr>
              <w:ind w:left="-385" w:firstLine="567"/>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Компоненти</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1</w:t>
            </w:r>
          </w:p>
        </w:tc>
        <w:tc>
          <w:tcPr>
            <w:tcW w:w="3118" w:type="dxa"/>
          </w:tcPr>
          <w:p w:rsidR="001446B9" w:rsidRPr="00CF5E59" w:rsidRDefault="001446B9" w:rsidP="00537312">
            <w:pPr>
              <w:rPr>
                <w:rFonts w:ascii="Calibri" w:hAnsi="Calibri" w:cs="Times New Roman"/>
              </w:rPr>
            </w:pPr>
            <w:r w:rsidRPr="00CF5E59">
              <w:rPr>
                <w:rFonts w:ascii="Times New Roman" w:hAnsi="Times New Roman" w:cs="Times New Roman"/>
                <w:sz w:val="28"/>
                <w:szCs w:val="28"/>
                <w:lang w:val="uk-UA"/>
              </w:rPr>
              <w:t>Вільне володіння державною мовою</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 xml:space="preserve">Передбачає уміння усно і письмово висловлювати свої думки, почуття, чітко та аргументовано пояснювати факти, а також </w:t>
            </w:r>
            <w:r>
              <w:rPr>
                <w:rFonts w:ascii="Times New Roman" w:hAnsi="Times New Roman" w:cs="Times New Roman"/>
                <w:sz w:val="28"/>
                <w:szCs w:val="28"/>
                <w:lang w:val="uk-UA"/>
              </w:rPr>
              <w:t xml:space="preserve">розвивати </w:t>
            </w:r>
            <w:r w:rsidRPr="00CF5E59">
              <w:rPr>
                <w:rFonts w:ascii="Times New Roman" w:hAnsi="Times New Roman" w:cs="Times New Roman"/>
                <w:sz w:val="28"/>
                <w:szCs w:val="28"/>
                <w:lang w:val="uk-UA"/>
              </w:rPr>
              <w:t>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2</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3</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Математична компетентність</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4</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Компетентності у галузі природничих наук, техніки і технологій</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5</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Інноваційність</w:t>
            </w:r>
          </w:p>
        </w:tc>
        <w:tc>
          <w:tcPr>
            <w:tcW w:w="6379"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6</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Екологічна компетентність</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 xml:space="preserve">Передбачає усвідомлення основи екологічного природокористування, дотримання правил природоохоронної поведінки, ощадного </w:t>
            </w:r>
            <w:r w:rsidRPr="00CF5E59">
              <w:rPr>
                <w:rFonts w:ascii="Times New Roman" w:hAnsi="Times New Roman" w:cs="Times New Roman"/>
                <w:sz w:val="28"/>
                <w:szCs w:val="28"/>
                <w:lang w:val="uk-UA"/>
              </w:rPr>
              <w:lastRenderedPageBreak/>
              <w:t>використання природних ресурсів, розуміючи важливість збереження природи для сталого розвитку суспільства.</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lastRenderedPageBreak/>
              <w:t>7</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Інформаційно-комунікаційна компетентність</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8</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Навчання впродовж життя</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9</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446B9" w:rsidRPr="00CF5E59" w:rsidRDefault="001446B9" w:rsidP="00537312">
            <w:pPr>
              <w:rPr>
                <w:rFonts w:ascii="Calibri" w:hAnsi="Calibri" w:cs="Times New Roman"/>
                <w:lang w:val="uk-UA"/>
              </w:rPr>
            </w:pP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10</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Культурна компетентність</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1446B9" w:rsidRPr="002E144D" w:rsidTr="00CF5E59">
        <w:tc>
          <w:tcPr>
            <w:tcW w:w="710" w:type="dxa"/>
          </w:tcPr>
          <w:p w:rsidR="001446B9" w:rsidRPr="00CF5E59" w:rsidRDefault="001446B9" w:rsidP="00CF5E59">
            <w:pPr>
              <w:jc w:val="center"/>
              <w:rPr>
                <w:rFonts w:ascii="Times New Roman" w:hAnsi="Times New Roman" w:cs="Times New Roman"/>
                <w:sz w:val="28"/>
                <w:szCs w:val="28"/>
                <w:lang w:val="uk-UA"/>
              </w:rPr>
            </w:pPr>
            <w:r w:rsidRPr="00CF5E59">
              <w:rPr>
                <w:rFonts w:ascii="Times New Roman" w:hAnsi="Times New Roman" w:cs="Times New Roman"/>
                <w:sz w:val="28"/>
                <w:szCs w:val="28"/>
                <w:lang w:val="uk-UA"/>
              </w:rPr>
              <w:t>11</w:t>
            </w:r>
          </w:p>
        </w:tc>
        <w:tc>
          <w:tcPr>
            <w:tcW w:w="3118" w:type="dxa"/>
          </w:tcPr>
          <w:p w:rsidR="001446B9" w:rsidRPr="00CF5E59" w:rsidRDefault="001446B9" w:rsidP="00537312">
            <w:pPr>
              <w:rPr>
                <w:rFonts w:ascii="Calibri" w:hAnsi="Calibri" w:cs="Times New Roman"/>
                <w:lang w:val="uk-UA"/>
              </w:rPr>
            </w:pPr>
            <w:r w:rsidRPr="00CF5E59">
              <w:rPr>
                <w:rFonts w:ascii="Times New Roman" w:hAnsi="Times New Roman" w:cs="Times New Roman"/>
                <w:sz w:val="28"/>
                <w:szCs w:val="28"/>
                <w:lang w:val="uk-UA"/>
              </w:rPr>
              <w:t>Підприємливість та фінансова грамотність</w:t>
            </w:r>
          </w:p>
        </w:tc>
        <w:tc>
          <w:tcPr>
            <w:tcW w:w="6379" w:type="dxa"/>
          </w:tcPr>
          <w:p w:rsidR="001446B9" w:rsidRPr="00CF5E59" w:rsidRDefault="001446B9" w:rsidP="00CF5E59">
            <w:pPr>
              <w:spacing w:line="264" w:lineRule="auto"/>
              <w:jc w:val="both"/>
              <w:rPr>
                <w:rFonts w:ascii="Times New Roman" w:hAnsi="Times New Roman" w:cs="Times New Roman"/>
                <w:sz w:val="28"/>
                <w:szCs w:val="28"/>
                <w:lang w:val="uk-UA"/>
              </w:rPr>
            </w:pPr>
            <w:r w:rsidRPr="00CF5E59">
              <w:rPr>
                <w:rFonts w:ascii="Times New Roman" w:hAnsi="Times New Roman" w:cs="Times New Roman"/>
                <w:sz w:val="28"/>
                <w:szCs w:val="28"/>
                <w:lang w:val="uk-UA"/>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rsidR="001446B9" w:rsidRDefault="001446B9" w:rsidP="00537312">
      <w:pPr>
        <w:spacing w:line="264"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2A398D">
        <w:rPr>
          <w:rFonts w:ascii="Times New Roman" w:hAnsi="Times New Roman" w:cs="Times New Roman"/>
          <w:i/>
          <w:sz w:val="28"/>
          <w:szCs w:val="28"/>
          <w:lang w:val="uk-UA"/>
        </w:rPr>
        <w:t>наскрізні вміння</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446B9" w:rsidRDefault="001446B9" w:rsidP="006C0263">
      <w:pPr>
        <w:pStyle w:val="a4"/>
        <w:widowControl/>
        <w:numPr>
          <w:ilvl w:val="0"/>
          <w:numId w:val="89"/>
        </w:numPr>
        <w:spacing w:line="264" w:lineRule="auto"/>
        <w:ind w:left="993" w:firstLine="720"/>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1446B9" w:rsidRDefault="001446B9" w:rsidP="006C0263">
      <w:pPr>
        <w:pStyle w:val="a4"/>
        <w:widowControl/>
        <w:numPr>
          <w:ilvl w:val="0"/>
          <w:numId w:val="89"/>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1446B9" w:rsidRDefault="001446B9" w:rsidP="006C0263">
      <w:pPr>
        <w:pStyle w:val="a4"/>
        <w:widowControl/>
        <w:numPr>
          <w:ilvl w:val="0"/>
          <w:numId w:val="89"/>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1446B9" w:rsidRDefault="001446B9" w:rsidP="006C0263">
      <w:pPr>
        <w:pStyle w:val="a4"/>
        <w:widowControl/>
        <w:numPr>
          <w:ilvl w:val="0"/>
          <w:numId w:val="89"/>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1446B9" w:rsidRDefault="001446B9" w:rsidP="006C0263">
      <w:pPr>
        <w:pStyle w:val="a4"/>
        <w:widowControl/>
        <w:numPr>
          <w:ilvl w:val="0"/>
          <w:numId w:val="89"/>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здатність логічно обґрунтовувати позицію;</w:t>
      </w:r>
    </w:p>
    <w:p w:rsidR="001446B9" w:rsidRDefault="001446B9" w:rsidP="006C0263">
      <w:pPr>
        <w:pStyle w:val="a4"/>
        <w:widowControl/>
        <w:numPr>
          <w:ilvl w:val="0"/>
          <w:numId w:val="89"/>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1446B9" w:rsidRDefault="001446B9" w:rsidP="006C0263">
      <w:pPr>
        <w:pStyle w:val="a4"/>
        <w:widowControl/>
        <w:numPr>
          <w:ilvl w:val="0"/>
          <w:numId w:val="89"/>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1446B9" w:rsidRDefault="001446B9" w:rsidP="006C0263">
      <w:pPr>
        <w:pStyle w:val="a4"/>
        <w:widowControl/>
        <w:numPr>
          <w:ilvl w:val="0"/>
          <w:numId w:val="89"/>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w:t>
      </w:r>
      <w:r>
        <w:rPr>
          <w:rFonts w:ascii="Times New Roman" w:hAnsi="Times New Roman" w:cs="Times New Roman"/>
          <w:sz w:val="28"/>
          <w:szCs w:val="28"/>
          <w:lang w:val="uk-UA"/>
        </w:rPr>
        <w:t xml:space="preserve"> ін. Потенційно це виявляється на</w:t>
      </w:r>
      <w:r w:rsidRPr="008D1708">
        <w:rPr>
          <w:rFonts w:ascii="Times New Roman" w:hAnsi="Times New Roman" w:cs="Times New Roman"/>
          <w:sz w:val="28"/>
          <w:szCs w:val="28"/>
          <w:lang w:val="uk-UA"/>
        </w:rPr>
        <w:t xml:space="preserve">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446B9" w:rsidRPr="008D1708" w:rsidRDefault="001446B9"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1446B9" w:rsidRPr="008D1708" w:rsidRDefault="001446B9"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1446B9" w:rsidRPr="008D1708" w:rsidRDefault="001446B9"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1446B9" w:rsidRPr="008D1708" w:rsidRDefault="001446B9"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оцінюванню, у 3-4</w:t>
      </w:r>
      <w:r>
        <w:rPr>
          <w:rFonts w:ascii="Times New Roman" w:hAnsi="Times New Roman" w:cs="Times New Roman"/>
          <w:sz w:val="28"/>
          <w:szCs w:val="28"/>
          <w:lang w:val="uk-UA"/>
        </w:rPr>
        <w:t xml:space="preserve"> класах</w:t>
      </w:r>
      <w:r w:rsidRPr="008D1708">
        <w:rPr>
          <w:rFonts w:ascii="Times New Roman" w:hAnsi="Times New Roman" w:cs="Times New Roman"/>
          <w:sz w:val="28"/>
          <w:szCs w:val="28"/>
          <w:lang w:val="uk-UA"/>
        </w:rPr>
        <w:t xml:space="preserve"> – формувальному та підсумковому (бальному) оцінюванню. </w:t>
      </w:r>
    </w:p>
    <w:p w:rsidR="001446B9" w:rsidRPr="008D1708" w:rsidRDefault="001446B9"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1446B9" w:rsidRPr="008D1708" w:rsidRDefault="001446B9"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1446B9" w:rsidRPr="008D1708" w:rsidRDefault="001446B9"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1446B9" w:rsidRDefault="001446B9" w:rsidP="00437D2A">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Pr>
          <w:rFonts w:ascii="Times New Roman" w:hAnsi="Times New Roman" w:cs="Times New Roman"/>
          <w:sz w:val="28"/>
          <w:szCs w:val="28"/>
          <w:lang w:val="uk-UA"/>
        </w:rPr>
        <w:t xml:space="preserve"> </w:t>
      </w:r>
    </w:p>
    <w:p w:rsidR="001446B9" w:rsidRDefault="001446B9" w:rsidP="00437D2A">
      <w:pPr>
        <w:ind w:firstLine="708"/>
        <w:jc w:val="center"/>
        <w:rPr>
          <w:rFonts w:ascii="Times New Roman" w:hAnsi="Times New Roman" w:cs="Times New Roman"/>
          <w:b/>
          <w:color w:val="auto"/>
          <w:sz w:val="28"/>
          <w:szCs w:val="28"/>
          <w:lang w:val="uk-UA"/>
        </w:rPr>
      </w:pPr>
    </w:p>
    <w:p w:rsidR="001446B9" w:rsidRPr="00386D17" w:rsidRDefault="001446B9" w:rsidP="00437D2A">
      <w:pPr>
        <w:ind w:firstLine="708"/>
        <w:jc w:val="center"/>
        <w:rPr>
          <w:rFonts w:ascii="Times New Roman" w:hAnsi="Times New Roman" w:cs="Times New Roman"/>
          <w:b/>
          <w:color w:val="auto"/>
          <w:sz w:val="28"/>
          <w:szCs w:val="28"/>
          <w:lang w:val="uk-UA"/>
        </w:rPr>
      </w:pPr>
      <w:r w:rsidRPr="00386D17">
        <w:rPr>
          <w:rFonts w:ascii="Times New Roman" w:hAnsi="Times New Roman" w:cs="Times New Roman"/>
          <w:b/>
          <w:color w:val="auto"/>
          <w:sz w:val="28"/>
          <w:szCs w:val="28"/>
          <w:lang w:val="uk-UA"/>
        </w:rPr>
        <w:t>Загальний обсяг навчального навантаження:</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1446B9" w:rsidTr="00CF5E59">
        <w:trPr>
          <w:trHeight w:val="462"/>
        </w:trPr>
        <w:tc>
          <w:tcPr>
            <w:tcW w:w="3826" w:type="dxa"/>
          </w:tcPr>
          <w:p w:rsidR="001446B9" w:rsidRPr="00CF5E59" w:rsidRDefault="001446B9" w:rsidP="00CF5E59">
            <w:pPr>
              <w:pStyle w:val="1"/>
              <w:spacing w:line="276" w:lineRule="auto"/>
              <w:jc w:val="center"/>
              <w:rPr>
                <w:rFonts w:ascii="Times New Roman" w:hAnsi="Times New Roman"/>
                <w:color w:val="auto"/>
                <w:sz w:val="28"/>
                <w:szCs w:val="28"/>
                <w:lang w:val="uk-UA"/>
              </w:rPr>
            </w:pPr>
            <w:r w:rsidRPr="00CF5E59">
              <w:rPr>
                <w:rFonts w:ascii="Times New Roman" w:hAnsi="Times New Roman"/>
                <w:color w:val="auto"/>
                <w:sz w:val="28"/>
                <w:szCs w:val="28"/>
                <w:lang w:val="uk-UA"/>
              </w:rPr>
              <w:t>1 клас</w:t>
            </w:r>
          </w:p>
        </w:tc>
        <w:tc>
          <w:tcPr>
            <w:tcW w:w="3828" w:type="dxa"/>
          </w:tcPr>
          <w:p w:rsidR="001446B9" w:rsidRPr="00CF5E59" w:rsidRDefault="001446B9" w:rsidP="00CF5E59">
            <w:pPr>
              <w:pStyle w:val="1"/>
              <w:spacing w:line="276" w:lineRule="auto"/>
              <w:jc w:val="center"/>
              <w:rPr>
                <w:rFonts w:ascii="Times New Roman" w:hAnsi="Times New Roman"/>
                <w:color w:val="auto"/>
                <w:sz w:val="28"/>
                <w:szCs w:val="28"/>
                <w:lang w:val="uk-UA"/>
              </w:rPr>
            </w:pPr>
            <w:r w:rsidRPr="00CF5E59">
              <w:rPr>
                <w:rFonts w:ascii="Times New Roman" w:hAnsi="Times New Roman"/>
                <w:color w:val="auto"/>
                <w:sz w:val="28"/>
                <w:szCs w:val="28"/>
                <w:lang w:val="uk-UA"/>
              </w:rPr>
              <w:t>805 годин</w:t>
            </w:r>
          </w:p>
        </w:tc>
      </w:tr>
      <w:tr w:rsidR="001446B9" w:rsidTr="00CF5E59">
        <w:tc>
          <w:tcPr>
            <w:tcW w:w="3826" w:type="dxa"/>
          </w:tcPr>
          <w:p w:rsidR="001446B9" w:rsidRPr="00CF5E59" w:rsidRDefault="001446B9" w:rsidP="00CF5E59">
            <w:pPr>
              <w:pStyle w:val="1"/>
              <w:spacing w:line="276" w:lineRule="auto"/>
              <w:jc w:val="center"/>
              <w:rPr>
                <w:rFonts w:ascii="Times New Roman" w:hAnsi="Times New Roman"/>
                <w:color w:val="auto"/>
                <w:sz w:val="28"/>
                <w:szCs w:val="28"/>
                <w:lang w:val="uk-UA"/>
              </w:rPr>
            </w:pPr>
            <w:r w:rsidRPr="00CF5E59">
              <w:rPr>
                <w:rFonts w:ascii="Times New Roman" w:hAnsi="Times New Roman"/>
                <w:color w:val="auto"/>
                <w:sz w:val="28"/>
                <w:szCs w:val="28"/>
                <w:lang w:val="uk-UA"/>
              </w:rPr>
              <w:t>2 клас</w:t>
            </w:r>
          </w:p>
        </w:tc>
        <w:tc>
          <w:tcPr>
            <w:tcW w:w="3828" w:type="dxa"/>
          </w:tcPr>
          <w:p w:rsidR="001446B9" w:rsidRPr="00CF5E59" w:rsidRDefault="001446B9" w:rsidP="00CF5E59">
            <w:pPr>
              <w:pStyle w:val="1"/>
              <w:spacing w:line="276" w:lineRule="auto"/>
              <w:jc w:val="center"/>
              <w:rPr>
                <w:rFonts w:ascii="Times New Roman" w:hAnsi="Times New Roman"/>
                <w:color w:val="auto"/>
                <w:sz w:val="28"/>
                <w:szCs w:val="28"/>
                <w:lang w:val="uk-UA"/>
              </w:rPr>
            </w:pPr>
            <w:r w:rsidRPr="00CF5E59">
              <w:rPr>
                <w:rFonts w:ascii="Times New Roman" w:hAnsi="Times New Roman"/>
                <w:color w:val="auto"/>
                <w:sz w:val="28"/>
                <w:szCs w:val="28"/>
                <w:lang w:val="uk-UA"/>
              </w:rPr>
              <w:t>875 годин</w:t>
            </w:r>
          </w:p>
        </w:tc>
      </w:tr>
      <w:tr w:rsidR="001446B9" w:rsidTr="00CF5E59">
        <w:tc>
          <w:tcPr>
            <w:tcW w:w="3826" w:type="dxa"/>
          </w:tcPr>
          <w:p w:rsidR="001446B9" w:rsidRPr="00CF5E59" w:rsidRDefault="001446B9" w:rsidP="00CF5E59">
            <w:pPr>
              <w:pStyle w:val="1"/>
              <w:spacing w:line="276" w:lineRule="auto"/>
              <w:jc w:val="center"/>
              <w:rPr>
                <w:rFonts w:ascii="Times New Roman" w:hAnsi="Times New Roman"/>
                <w:color w:val="auto"/>
                <w:sz w:val="28"/>
                <w:szCs w:val="28"/>
                <w:lang w:val="uk-UA"/>
              </w:rPr>
            </w:pPr>
            <w:r w:rsidRPr="00CF5E59">
              <w:rPr>
                <w:rFonts w:ascii="Times New Roman" w:hAnsi="Times New Roman"/>
                <w:color w:val="auto"/>
                <w:sz w:val="28"/>
                <w:szCs w:val="28"/>
                <w:lang w:val="uk-UA"/>
              </w:rPr>
              <w:t>3 клас</w:t>
            </w:r>
          </w:p>
        </w:tc>
        <w:tc>
          <w:tcPr>
            <w:tcW w:w="3828" w:type="dxa"/>
          </w:tcPr>
          <w:p w:rsidR="001446B9" w:rsidRPr="00CF5E59" w:rsidRDefault="001446B9" w:rsidP="00CF5E59">
            <w:pPr>
              <w:pStyle w:val="1"/>
              <w:spacing w:line="276" w:lineRule="auto"/>
              <w:jc w:val="center"/>
              <w:rPr>
                <w:rFonts w:ascii="Times New Roman" w:hAnsi="Times New Roman"/>
                <w:color w:val="auto"/>
                <w:sz w:val="28"/>
                <w:szCs w:val="28"/>
                <w:lang w:val="uk-UA"/>
              </w:rPr>
            </w:pPr>
            <w:r w:rsidRPr="00CF5E59">
              <w:rPr>
                <w:rFonts w:ascii="Times New Roman" w:hAnsi="Times New Roman"/>
                <w:color w:val="auto"/>
                <w:sz w:val="28"/>
                <w:szCs w:val="28"/>
                <w:lang w:val="uk-UA"/>
              </w:rPr>
              <w:t>910 годин</w:t>
            </w:r>
          </w:p>
        </w:tc>
      </w:tr>
      <w:tr w:rsidR="001446B9" w:rsidRPr="00622934" w:rsidTr="00CF5E59">
        <w:tc>
          <w:tcPr>
            <w:tcW w:w="3826" w:type="dxa"/>
          </w:tcPr>
          <w:p w:rsidR="001446B9" w:rsidRPr="00CF5E59" w:rsidRDefault="001446B9" w:rsidP="00CF5E59">
            <w:pPr>
              <w:pStyle w:val="1"/>
              <w:spacing w:line="276" w:lineRule="auto"/>
              <w:jc w:val="center"/>
              <w:rPr>
                <w:rFonts w:ascii="Times New Roman" w:hAnsi="Times New Roman"/>
                <w:color w:val="auto"/>
                <w:sz w:val="28"/>
                <w:szCs w:val="28"/>
                <w:lang w:val="uk-UA"/>
              </w:rPr>
            </w:pPr>
            <w:r w:rsidRPr="00CF5E59">
              <w:rPr>
                <w:rFonts w:ascii="Times New Roman" w:hAnsi="Times New Roman"/>
                <w:color w:val="auto"/>
                <w:sz w:val="28"/>
                <w:szCs w:val="28"/>
                <w:lang w:val="uk-UA"/>
              </w:rPr>
              <w:t>4 клас</w:t>
            </w:r>
          </w:p>
        </w:tc>
        <w:tc>
          <w:tcPr>
            <w:tcW w:w="3828" w:type="dxa"/>
          </w:tcPr>
          <w:p w:rsidR="001446B9" w:rsidRPr="00CF5E59" w:rsidRDefault="001446B9" w:rsidP="00CF5E59">
            <w:pPr>
              <w:pStyle w:val="1"/>
              <w:spacing w:line="276" w:lineRule="auto"/>
              <w:jc w:val="center"/>
              <w:rPr>
                <w:rFonts w:ascii="Times New Roman" w:hAnsi="Times New Roman"/>
                <w:color w:val="auto"/>
                <w:sz w:val="28"/>
                <w:szCs w:val="28"/>
                <w:lang w:val="uk-UA"/>
              </w:rPr>
            </w:pPr>
            <w:r w:rsidRPr="00CF5E59">
              <w:rPr>
                <w:rFonts w:ascii="Times New Roman" w:hAnsi="Times New Roman"/>
                <w:color w:val="auto"/>
                <w:sz w:val="28"/>
                <w:szCs w:val="28"/>
                <w:lang w:val="uk-UA"/>
              </w:rPr>
              <w:t>910 годин</w:t>
            </w:r>
          </w:p>
        </w:tc>
      </w:tr>
    </w:tbl>
    <w:p w:rsidR="001446B9" w:rsidRPr="00222FC7" w:rsidRDefault="001446B9" w:rsidP="00222FC7">
      <w:pPr>
        <w:pStyle w:val="1"/>
        <w:spacing w:line="276" w:lineRule="auto"/>
        <w:rPr>
          <w:rFonts w:ascii="Times New Roman" w:hAnsi="Times New Roman"/>
          <w:color w:val="auto"/>
          <w:sz w:val="28"/>
          <w:szCs w:val="28"/>
          <w:lang w:val="uk-UA"/>
        </w:rPr>
      </w:pPr>
      <w:r w:rsidRPr="00222FC7">
        <w:rPr>
          <w:rFonts w:ascii="Times New Roman" w:hAnsi="Times New Roman"/>
          <w:lang w:val="uk-UA"/>
        </w:rPr>
        <w:t xml:space="preserve">        </w:t>
      </w:r>
      <w:r w:rsidRPr="00222FC7">
        <w:rPr>
          <w:rFonts w:ascii="Times New Roman" w:hAnsi="Times New Roman"/>
          <w:color w:val="auto"/>
          <w:lang w:val="uk-UA"/>
        </w:rPr>
        <w:t>Детальний розподіл навчального навантаження на тиждень окреслено в навчальних планах школи І ступеня.</w:t>
      </w:r>
    </w:p>
    <w:p w:rsidR="001446B9" w:rsidRPr="0046335E" w:rsidRDefault="001446B9" w:rsidP="009912EC">
      <w:pPr>
        <w:pStyle w:val="2"/>
        <w:jc w:val="center"/>
        <w:rPr>
          <w:rFonts w:ascii="Times New Roman" w:hAnsi="Times New Roman"/>
          <w:color w:val="auto"/>
          <w:sz w:val="32"/>
          <w:szCs w:val="32"/>
          <w:lang w:val="uk-UA"/>
        </w:rPr>
      </w:pPr>
      <w:r w:rsidRPr="0046335E">
        <w:rPr>
          <w:rFonts w:ascii="Times New Roman" w:hAnsi="Times New Roman"/>
          <w:color w:val="auto"/>
          <w:sz w:val="32"/>
          <w:szCs w:val="32"/>
        </w:rPr>
        <w:t>Навчальний план</w:t>
      </w:r>
      <w:r w:rsidRPr="0046335E">
        <w:rPr>
          <w:rFonts w:ascii="Times New Roman" w:hAnsi="Times New Roman"/>
          <w:color w:val="auto"/>
          <w:sz w:val="32"/>
          <w:szCs w:val="32"/>
          <w:lang w:val="uk-UA"/>
        </w:rPr>
        <w:t xml:space="preserve"> школи</w:t>
      </w:r>
    </w:p>
    <w:p w:rsidR="001446B9" w:rsidRPr="009912EC" w:rsidRDefault="001446B9" w:rsidP="009912EC">
      <w:pPr>
        <w:pStyle w:val="2"/>
        <w:jc w:val="center"/>
        <w:rPr>
          <w:rFonts w:ascii="Times New Roman" w:hAnsi="Times New Roman"/>
          <w:color w:val="auto"/>
        </w:rPr>
      </w:pPr>
      <w:r w:rsidRPr="009912EC">
        <w:rPr>
          <w:rFonts w:ascii="Times New Roman" w:hAnsi="Times New Roman"/>
          <w:color w:val="auto"/>
        </w:rPr>
        <w:t>І  СТУПЕНЯ</w:t>
      </w:r>
    </w:p>
    <w:p w:rsidR="001446B9" w:rsidRPr="009912EC" w:rsidRDefault="001446B9" w:rsidP="00537312">
      <w:pPr>
        <w:jc w:val="center"/>
        <w:rPr>
          <w:rFonts w:ascii="Times New Roman" w:hAnsi="Times New Roman" w:cs="Times New Roman"/>
          <w:b/>
          <w:color w:val="auto"/>
          <w:sz w:val="28"/>
          <w:szCs w:val="28"/>
          <w:lang w:val="uk-UA"/>
        </w:rPr>
      </w:pPr>
      <w:r w:rsidRPr="009912EC">
        <w:rPr>
          <w:rFonts w:ascii="Times New Roman" w:hAnsi="Times New Roman" w:cs="Times New Roman"/>
          <w:b/>
          <w:color w:val="auto"/>
          <w:sz w:val="28"/>
          <w:szCs w:val="28"/>
          <w:lang w:val="uk-UA"/>
        </w:rPr>
        <w:t xml:space="preserve">для учнів 1, 2 класів з українською мовою навчання </w:t>
      </w:r>
    </w:p>
    <w:p w:rsidR="001446B9" w:rsidRPr="009912EC" w:rsidRDefault="001446B9" w:rsidP="009912EC">
      <w:pPr>
        <w:widowControl/>
        <w:jc w:val="center"/>
        <w:rPr>
          <w:rFonts w:ascii="Times New Roman" w:hAnsi="Times New Roman" w:cs="Times New Roman"/>
          <w:b/>
          <w:bCs/>
          <w:color w:val="auto"/>
          <w:sz w:val="28"/>
          <w:szCs w:val="28"/>
          <w:lang w:val="uk-UA" w:eastAsia="ru-RU"/>
        </w:rPr>
      </w:pPr>
      <w:r w:rsidRPr="009912EC">
        <w:rPr>
          <w:rFonts w:ascii="Times New Roman" w:hAnsi="Times New Roman" w:cs="Times New Roman"/>
          <w:b/>
          <w:bCs/>
          <w:color w:val="auto"/>
          <w:sz w:val="28"/>
          <w:szCs w:val="28"/>
          <w:lang w:val="uk-UA" w:eastAsia="ru-RU"/>
        </w:rPr>
        <w:t xml:space="preserve">Інваріантна складова </w:t>
      </w:r>
    </w:p>
    <w:tbl>
      <w:tblPr>
        <w:tblW w:w="9923" w:type="dxa"/>
        <w:tblInd w:w="10" w:type="dxa"/>
        <w:tblLayout w:type="fixed"/>
        <w:tblCellMar>
          <w:left w:w="10" w:type="dxa"/>
          <w:right w:w="10" w:type="dxa"/>
        </w:tblCellMar>
        <w:tblLook w:val="00A0" w:firstRow="1" w:lastRow="0" w:firstColumn="1" w:lastColumn="0" w:noHBand="0" w:noVBand="0"/>
      </w:tblPr>
      <w:tblGrid>
        <w:gridCol w:w="2826"/>
        <w:gridCol w:w="3393"/>
        <w:gridCol w:w="8"/>
        <w:gridCol w:w="924"/>
        <w:gridCol w:w="929"/>
        <w:gridCol w:w="921"/>
        <w:gridCol w:w="922"/>
      </w:tblGrid>
      <w:tr w:rsidR="001446B9" w:rsidRPr="002E144D" w:rsidTr="00442121">
        <w:trPr>
          <w:trHeight w:val="488"/>
        </w:trPr>
        <w:tc>
          <w:tcPr>
            <w:tcW w:w="2828" w:type="dxa"/>
            <w:vMerge w:val="restart"/>
            <w:tcBorders>
              <w:top w:val="single" w:sz="4" w:space="0" w:color="auto"/>
              <w:left w:val="single" w:sz="4" w:space="0" w:color="auto"/>
            </w:tcBorders>
            <w:shd w:val="clear" w:color="auto" w:fill="FFFFFF"/>
            <w:vAlign w:val="center"/>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Освітні галузі</w:t>
            </w:r>
          </w:p>
        </w:tc>
        <w:tc>
          <w:tcPr>
            <w:tcW w:w="3395" w:type="dxa"/>
            <w:vMerge w:val="restart"/>
            <w:tcBorders>
              <w:top w:val="single" w:sz="4" w:space="0" w:color="auto"/>
              <w:left w:val="single" w:sz="4" w:space="0" w:color="auto"/>
            </w:tcBorders>
            <w:shd w:val="clear" w:color="auto" w:fill="FFFFFF"/>
            <w:vAlign w:val="center"/>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Предмети</w:t>
            </w:r>
          </w:p>
        </w:tc>
        <w:tc>
          <w:tcPr>
            <w:tcW w:w="3700" w:type="dxa"/>
            <w:gridSpan w:val="5"/>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Кількість годин на тиждень у класах</w:t>
            </w:r>
          </w:p>
        </w:tc>
      </w:tr>
      <w:tr w:rsidR="001446B9" w:rsidRPr="009912EC" w:rsidTr="00442121">
        <w:trPr>
          <w:trHeight w:val="487"/>
        </w:trPr>
        <w:tc>
          <w:tcPr>
            <w:tcW w:w="2828" w:type="dxa"/>
            <w:vMerge/>
            <w:tcBorders>
              <w:left w:val="single" w:sz="4" w:space="0" w:color="auto"/>
            </w:tcBorders>
            <w:shd w:val="clear" w:color="auto" w:fill="FFFFFF"/>
            <w:vAlign w:val="center"/>
          </w:tcPr>
          <w:p w:rsidR="001446B9" w:rsidRPr="009912EC" w:rsidRDefault="001446B9" w:rsidP="009912EC">
            <w:pPr>
              <w:widowControl/>
              <w:jc w:val="center"/>
              <w:rPr>
                <w:rFonts w:ascii="Times New Roman" w:hAnsi="Times New Roman" w:cs="Times New Roman"/>
                <w:b/>
                <w:color w:val="auto"/>
                <w:sz w:val="28"/>
                <w:szCs w:val="28"/>
                <w:lang w:val="uk-UA" w:eastAsia="ru-RU"/>
              </w:rPr>
            </w:pPr>
          </w:p>
        </w:tc>
        <w:tc>
          <w:tcPr>
            <w:tcW w:w="3395" w:type="dxa"/>
            <w:vMerge/>
            <w:tcBorders>
              <w:left w:val="single" w:sz="4" w:space="0" w:color="auto"/>
            </w:tcBorders>
            <w:shd w:val="clear" w:color="auto" w:fill="FFFFFF"/>
            <w:vAlign w:val="center"/>
          </w:tcPr>
          <w:p w:rsidR="001446B9" w:rsidRPr="009912EC" w:rsidRDefault="001446B9" w:rsidP="009912EC">
            <w:pPr>
              <w:widowControl/>
              <w:jc w:val="center"/>
              <w:rPr>
                <w:rFonts w:ascii="Times New Roman" w:hAnsi="Times New Roman" w:cs="Times New Roman"/>
                <w:b/>
                <w:color w:val="auto"/>
                <w:sz w:val="28"/>
                <w:szCs w:val="28"/>
                <w:lang w:val="uk-UA" w:eastAsia="ru-RU"/>
              </w:rPr>
            </w:pPr>
          </w:p>
        </w:tc>
        <w:tc>
          <w:tcPr>
            <w:tcW w:w="932" w:type="dxa"/>
            <w:gridSpan w:val="2"/>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1-А</w:t>
            </w:r>
          </w:p>
        </w:tc>
        <w:tc>
          <w:tcPr>
            <w:tcW w:w="925"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1-Б</w:t>
            </w:r>
          </w:p>
        </w:tc>
        <w:tc>
          <w:tcPr>
            <w:tcW w:w="921"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2-А</w:t>
            </w:r>
          </w:p>
        </w:tc>
        <w:tc>
          <w:tcPr>
            <w:tcW w:w="922"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2-Б</w:t>
            </w:r>
          </w:p>
        </w:tc>
      </w:tr>
      <w:tr w:rsidR="001446B9" w:rsidRPr="009912EC" w:rsidTr="00442121">
        <w:trPr>
          <w:trHeight w:val="20"/>
        </w:trPr>
        <w:tc>
          <w:tcPr>
            <w:tcW w:w="2828" w:type="dxa"/>
            <w:vMerge w:val="restart"/>
            <w:tcBorders>
              <w:top w:val="single" w:sz="4" w:space="0" w:color="auto"/>
              <w:left w:val="single" w:sz="4" w:space="0" w:color="auto"/>
            </w:tcBorders>
            <w:shd w:val="clear" w:color="auto" w:fill="FFFFFF"/>
            <w:vAlign w:val="bottom"/>
          </w:tcPr>
          <w:p w:rsidR="001446B9" w:rsidRPr="009912EC" w:rsidRDefault="001446B9" w:rsidP="009912EC">
            <w:pPr>
              <w:widowControl/>
              <w:ind w:left="127"/>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 xml:space="preserve">Мови і літератури (мовний і </w:t>
            </w:r>
            <w:r w:rsidRPr="009912EC">
              <w:rPr>
                <w:rFonts w:ascii="Times New Roman" w:hAnsi="Times New Roman" w:cs="Times New Roman"/>
                <w:color w:val="auto"/>
                <w:sz w:val="28"/>
                <w:szCs w:val="28"/>
                <w:lang w:val="uk-UA" w:eastAsia="ru-RU"/>
              </w:rPr>
              <w:lastRenderedPageBreak/>
              <w:t>літературний компоненти)</w:t>
            </w:r>
          </w:p>
        </w:tc>
        <w:tc>
          <w:tcPr>
            <w:tcW w:w="3395" w:type="dxa"/>
            <w:tcBorders>
              <w:top w:val="single" w:sz="4" w:space="0" w:color="auto"/>
              <w:left w:val="single" w:sz="4" w:space="0" w:color="auto"/>
            </w:tcBorders>
            <w:shd w:val="clear" w:color="auto" w:fill="FFFFFF"/>
            <w:vAlign w:val="bottom"/>
          </w:tcPr>
          <w:p w:rsidR="001446B9" w:rsidRPr="009912EC" w:rsidRDefault="001446B9" w:rsidP="009912EC">
            <w:pPr>
              <w:widowControl/>
              <w:ind w:left="128"/>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lastRenderedPageBreak/>
              <w:t>Українська мова</w:t>
            </w:r>
          </w:p>
        </w:tc>
        <w:tc>
          <w:tcPr>
            <w:tcW w:w="932" w:type="dxa"/>
            <w:gridSpan w:val="2"/>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5+1</w:t>
            </w:r>
          </w:p>
        </w:tc>
        <w:tc>
          <w:tcPr>
            <w:tcW w:w="925"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5+1</w:t>
            </w:r>
          </w:p>
        </w:tc>
        <w:tc>
          <w:tcPr>
            <w:tcW w:w="921"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5+1</w:t>
            </w:r>
          </w:p>
        </w:tc>
        <w:tc>
          <w:tcPr>
            <w:tcW w:w="922"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5+1</w:t>
            </w:r>
          </w:p>
        </w:tc>
      </w:tr>
      <w:tr w:rsidR="001446B9" w:rsidRPr="009912EC" w:rsidTr="00442121">
        <w:trPr>
          <w:trHeight w:val="20"/>
        </w:trPr>
        <w:tc>
          <w:tcPr>
            <w:tcW w:w="2828" w:type="dxa"/>
            <w:vMerge/>
            <w:tcBorders>
              <w:left w:val="single" w:sz="4" w:space="0" w:color="auto"/>
            </w:tcBorders>
            <w:shd w:val="clear" w:color="auto" w:fill="FFFFFF"/>
            <w:vAlign w:val="bottom"/>
          </w:tcPr>
          <w:p w:rsidR="001446B9" w:rsidRPr="009912EC" w:rsidRDefault="001446B9" w:rsidP="009912EC">
            <w:pPr>
              <w:widowControl/>
              <w:ind w:left="127"/>
              <w:rPr>
                <w:rFonts w:ascii="Times New Roman" w:hAnsi="Times New Roman" w:cs="Times New Roman"/>
                <w:color w:val="auto"/>
                <w:sz w:val="28"/>
                <w:szCs w:val="28"/>
                <w:lang w:val="uk-UA" w:eastAsia="ru-RU"/>
              </w:rPr>
            </w:pPr>
          </w:p>
        </w:tc>
        <w:tc>
          <w:tcPr>
            <w:tcW w:w="3395" w:type="dxa"/>
            <w:tcBorders>
              <w:top w:val="single" w:sz="4" w:space="0" w:color="auto"/>
              <w:left w:val="single" w:sz="4" w:space="0" w:color="auto"/>
            </w:tcBorders>
            <w:shd w:val="clear" w:color="auto" w:fill="FFFFFF"/>
          </w:tcPr>
          <w:p w:rsidR="001446B9" w:rsidRPr="009912EC" w:rsidRDefault="001446B9" w:rsidP="009912EC">
            <w:pPr>
              <w:widowControl/>
              <w:ind w:left="128"/>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Іноземна мова</w:t>
            </w:r>
            <w:r>
              <w:rPr>
                <w:rFonts w:ascii="Times New Roman" w:hAnsi="Times New Roman" w:cs="Times New Roman"/>
                <w:color w:val="auto"/>
                <w:sz w:val="28"/>
                <w:szCs w:val="28"/>
                <w:lang w:val="uk-UA" w:eastAsia="ru-RU"/>
              </w:rPr>
              <w:t xml:space="preserve"> (англійська)</w:t>
            </w:r>
          </w:p>
        </w:tc>
        <w:tc>
          <w:tcPr>
            <w:tcW w:w="932" w:type="dxa"/>
            <w:gridSpan w:val="2"/>
            <w:tcBorders>
              <w:top w:val="single" w:sz="4" w:space="0" w:color="auto"/>
              <w:left w:val="single" w:sz="4" w:space="0" w:color="auto"/>
              <w:right w:val="single" w:sz="4" w:space="0" w:color="auto"/>
            </w:tcBorders>
            <w:shd w:val="clear" w:color="auto" w:fill="FFFFFF"/>
            <w:vAlign w:val="center"/>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w:t>
            </w:r>
          </w:p>
        </w:tc>
        <w:tc>
          <w:tcPr>
            <w:tcW w:w="925" w:type="dxa"/>
            <w:tcBorders>
              <w:top w:val="single" w:sz="4" w:space="0" w:color="auto"/>
              <w:left w:val="single" w:sz="4" w:space="0" w:color="auto"/>
              <w:right w:val="single" w:sz="4" w:space="0" w:color="auto"/>
            </w:tcBorders>
            <w:shd w:val="clear" w:color="auto" w:fill="FFFFFF"/>
            <w:vAlign w:val="center"/>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w:t>
            </w:r>
          </w:p>
        </w:tc>
        <w:tc>
          <w:tcPr>
            <w:tcW w:w="921" w:type="dxa"/>
            <w:tcBorders>
              <w:top w:val="single" w:sz="4" w:space="0" w:color="auto"/>
              <w:left w:val="single" w:sz="4" w:space="0" w:color="auto"/>
              <w:right w:val="single" w:sz="4" w:space="0" w:color="auto"/>
            </w:tcBorders>
            <w:shd w:val="clear" w:color="auto" w:fill="FFFFFF"/>
            <w:vAlign w:val="center"/>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c>
          <w:tcPr>
            <w:tcW w:w="922" w:type="dxa"/>
            <w:tcBorders>
              <w:top w:val="single" w:sz="4" w:space="0" w:color="auto"/>
              <w:left w:val="single" w:sz="4" w:space="0" w:color="auto"/>
              <w:right w:val="single" w:sz="4" w:space="0" w:color="auto"/>
            </w:tcBorders>
            <w:shd w:val="clear" w:color="auto" w:fill="FFFFFF"/>
            <w:vAlign w:val="center"/>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r>
      <w:tr w:rsidR="001446B9" w:rsidRPr="009912EC" w:rsidTr="00442121">
        <w:trPr>
          <w:trHeight w:val="20"/>
        </w:trPr>
        <w:tc>
          <w:tcPr>
            <w:tcW w:w="2828" w:type="dxa"/>
            <w:tcBorders>
              <w:top w:val="single" w:sz="4" w:space="0" w:color="auto"/>
              <w:left w:val="single" w:sz="4" w:space="0" w:color="auto"/>
            </w:tcBorders>
            <w:shd w:val="clear" w:color="auto" w:fill="FFFFFF"/>
            <w:vAlign w:val="bottom"/>
          </w:tcPr>
          <w:p w:rsidR="001446B9" w:rsidRPr="009912EC" w:rsidRDefault="001446B9" w:rsidP="009912EC">
            <w:pPr>
              <w:widowControl/>
              <w:ind w:left="127"/>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lastRenderedPageBreak/>
              <w:t>Математика</w:t>
            </w:r>
          </w:p>
        </w:tc>
        <w:tc>
          <w:tcPr>
            <w:tcW w:w="3395" w:type="dxa"/>
            <w:tcBorders>
              <w:top w:val="single" w:sz="4" w:space="0" w:color="auto"/>
              <w:left w:val="single" w:sz="4" w:space="0" w:color="auto"/>
            </w:tcBorders>
            <w:shd w:val="clear" w:color="auto" w:fill="FFFFFF"/>
            <w:vAlign w:val="bottom"/>
          </w:tcPr>
          <w:p w:rsidR="001446B9" w:rsidRPr="009912EC" w:rsidRDefault="001446B9" w:rsidP="009912EC">
            <w:pPr>
              <w:widowControl/>
              <w:ind w:left="128"/>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Математика</w:t>
            </w:r>
          </w:p>
        </w:tc>
        <w:tc>
          <w:tcPr>
            <w:tcW w:w="932" w:type="dxa"/>
            <w:gridSpan w:val="2"/>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c>
          <w:tcPr>
            <w:tcW w:w="925"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c>
          <w:tcPr>
            <w:tcW w:w="921"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c>
          <w:tcPr>
            <w:tcW w:w="922"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r>
      <w:tr w:rsidR="001446B9" w:rsidRPr="009912EC" w:rsidTr="00442121">
        <w:trPr>
          <w:trHeight w:val="20"/>
        </w:trPr>
        <w:tc>
          <w:tcPr>
            <w:tcW w:w="2828" w:type="dxa"/>
            <w:tcBorders>
              <w:top w:val="single" w:sz="4" w:space="0" w:color="auto"/>
              <w:lef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Я досліджую світ</w:t>
            </w:r>
          </w:p>
          <w:p w:rsidR="001446B9" w:rsidRPr="009912EC" w:rsidRDefault="001446B9" w:rsidP="009912EC">
            <w:pPr>
              <w:widowControl/>
              <w:ind w:left="128"/>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(інтегрований курс)</w:t>
            </w:r>
          </w:p>
          <w:p w:rsidR="001446B9" w:rsidRPr="009912EC" w:rsidRDefault="001446B9" w:rsidP="009912EC">
            <w:pPr>
              <w:widowControl/>
              <w:ind w:left="128"/>
              <w:rPr>
                <w:rFonts w:ascii="Times New Roman" w:hAnsi="Times New Roman" w:cs="Times New Roman"/>
                <w:color w:val="auto"/>
                <w:sz w:val="28"/>
                <w:szCs w:val="28"/>
                <w:lang w:val="uk-UA" w:eastAsia="ru-RU"/>
              </w:rPr>
            </w:pPr>
          </w:p>
          <w:p w:rsidR="001446B9" w:rsidRPr="009912EC" w:rsidRDefault="001446B9" w:rsidP="009912EC">
            <w:pPr>
              <w:widowControl/>
              <w:ind w:left="128"/>
              <w:rPr>
                <w:rFonts w:ascii="Times New Roman" w:hAnsi="Times New Roman" w:cs="Times New Roman"/>
                <w:color w:val="auto"/>
                <w:sz w:val="28"/>
                <w:szCs w:val="28"/>
                <w:lang w:val="uk-UA" w:eastAsia="ru-RU"/>
              </w:rPr>
            </w:pPr>
          </w:p>
          <w:p w:rsidR="001446B9" w:rsidRPr="009912EC" w:rsidRDefault="001446B9" w:rsidP="009912EC">
            <w:pPr>
              <w:widowControl/>
              <w:ind w:left="128"/>
              <w:rPr>
                <w:rFonts w:ascii="Times New Roman" w:hAnsi="Times New Roman" w:cs="Times New Roman"/>
                <w:color w:val="auto"/>
                <w:sz w:val="28"/>
                <w:szCs w:val="28"/>
                <w:lang w:val="uk-UA" w:eastAsia="ru-RU"/>
              </w:rPr>
            </w:pPr>
          </w:p>
          <w:p w:rsidR="001446B9" w:rsidRPr="009912EC" w:rsidRDefault="001446B9" w:rsidP="009912EC">
            <w:pPr>
              <w:widowControl/>
              <w:ind w:left="128"/>
              <w:rPr>
                <w:rFonts w:ascii="Times New Roman" w:hAnsi="Times New Roman" w:cs="Times New Roman"/>
                <w:color w:val="auto"/>
                <w:sz w:val="28"/>
                <w:szCs w:val="28"/>
                <w:lang w:val="uk-UA" w:eastAsia="ru-RU"/>
              </w:rPr>
            </w:pPr>
          </w:p>
          <w:p w:rsidR="001446B9" w:rsidRPr="009912EC" w:rsidRDefault="001446B9" w:rsidP="009912EC">
            <w:pPr>
              <w:widowControl/>
              <w:ind w:left="128"/>
              <w:rPr>
                <w:rFonts w:ascii="Times New Roman" w:hAnsi="Times New Roman" w:cs="Times New Roman"/>
                <w:color w:val="auto"/>
                <w:sz w:val="28"/>
                <w:szCs w:val="28"/>
                <w:lang w:val="uk-UA" w:eastAsia="ru-RU"/>
              </w:rPr>
            </w:pPr>
          </w:p>
          <w:p w:rsidR="001446B9" w:rsidRPr="009912EC" w:rsidRDefault="001446B9" w:rsidP="009912EC">
            <w:pPr>
              <w:widowControl/>
              <w:ind w:left="127"/>
              <w:rPr>
                <w:rFonts w:ascii="Times New Roman" w:hAnsi="Times New Roman" w:cs="Times New Roman"/>
                <w:color w:val="auto"/>
                <w:sz w:val="28"/>
                <w:szCs w:val="28"/>
                <w:lang w:val="uk-UA" w:eastAsia="ru-RU"/>
              </w:rPr>
            </w:pPr>
          </w:p>
        </w:tc>
        <w:tc>
          <w:tcPr>
            <w:tcW w:w="3395" w:type="dxa"/>
            <w:tcBorders>
              <w:top w:val="single" w:sz="4" w:space="0" w:color="auto"/>
              <w:left w:val="single" w:sz="4" w:space="0" w:color="auto"/>
            </w:tcBorders>
            <w:shd w:val="clear" w:color="auto" w:fill="FFFFFF"/>
            <w:vAlign w:val="bottom"/>
          </w:tcPr>
          <w:p w:rsidR="001446B9" w:rsidRPr="009912EC" w:rsidRDefault="001446B9" w:rsidP="003B3802">
            <w:pPr>
              <w:widowControl/>
              <w:numPr>
                <w:ilvl w:val="0"/>
                <w:numId w:val="91"/>
              </w:numP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мовно-літературна</w:t>
            </w:r>
          </w:p>
          <w:p w:rsidR="001446B9" w:rsidRPr="009912EC" w:rsidRDefault="001446B9" w:rsidP="003B3802">
            <w:pPr>
              <w:widowControl/>
              <w:numPr>
                <w:ilvl w:val="0"/>
                <w:numId w:val="91"/>
              </w:numP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математична</w:t>
            </w:r>
          </w:p>
          <w:p w:rsidR="001446B9" w:rsidRPr="009912EC" w:rsidRDefault="001446B9" w:rsidP="003B3802">
            <w:pPr>
              <w:widowControl/>
              <w:numPr>
                <w:ilvl w:val="0"/>
                <w:numId w:val="91"/>
              </w:numP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природнича</w:t>
            </w:r>
          </w:p>
          <w:p w:rsidR="001446B9" w:rsidRPr="009912EC" w:rsidRDefault="001446B9" w:rsidP="003B3802">
            <w:pPr>
              <w:widowControl/>
              <w:numPr>
                <w:ilvl w:val="0"/>
                <w:numId w:val="91"/>
              </w:numP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трудове навчання</w:t>
            </w:r>
          </w:p>
          <w:p w:rsidR="001446B9" w:rsidRPr="009912EC" w:rsidRDefault="001446B9" w:rsidP="003B3802">
            <w:pPr>
              <w:widowControl/>
              <w:numPr>
                <w:ilvl w:val="0"/>
                <w:numId w:val="91"/>
              </w:numP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інформатика</w:t>
            </w:r>
          </w:p>
          <w:p w:rsidR="001446B9" w:rsidRPr="009912EC" w:rsidRDefault="001446B9" w:rsidP="003B3802">
            <w:pPr>
              <w:widowControl/>
              <w:numPr>
                <w:ilvl w:val="0"/>
                <w:numId w:val="91"/>
              </w:numP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соціальна і здоров</w:t>
            </w:r>
            <w:r w:rsidRPr="009912EC">
              <w:rPr>
                <w:rFonts w:ascii="Tahoma" w:hAnsi="Tahoma" w:cs="Tahoma"/>
                <w:color w:val="auto"/>
                <w:sz w:val="28"/>
                <w:szCs w:val="28"/>
                <w:lang w:val="uk-UA" w:eastAsia="ru-RU"/>
              </w:rPr>
              <w:t>᾿</w:t>
            </w:r>
            <w:r w:rsidRPr="009912EC">
              <w:rPr>
                <w:rFonts w:ascii="Times New Roman" w:hAnsi="Times New Roman" w:cs="Times New Roman"/>
                <w:color w:val="auto"/>
                <w:sz w:val="28"/>
                <w:szCs w:val="28"/>
                <w:lang w:val="uk-UA" w:eastAsia="ru-RU"/>
              </w:rPr>
              <w:t>язбережна</w:t>
            </w:r>
          </w:p>
          <w:p w:rsidR="001446B9" w:rsidRPr="009912EC" w:rsidRDefault="001446B9" w:rsidP="003B3802">
            <w:pPr>
              <w:widowControl/>
              <w:numPr>
                <w:ilvl w:val="0"/>
                <w:numId w:val="91"/>
              </w:numP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громадянська та історична</w:t>
            </w:r>
          </w:p>
        </w:tc>
        <w:tc>
          <w:tcPr>
            <w:tcW w:w="928" w:type="dxa"/>
            <w:gridSpan w:val="2"/>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0.5</w:t>
            </w:r>
          </w:p>
          <w:p w:rsidR="001446B9" w:rsidRPr="009912EC" w:rsidRDefault="001446B9" w:rsidP="009912EC">
            <w:pPr>
              <w:widowControl/>
              <w:jc w:val="center"/>
              <w:rPr>
                <w:rFonts w:ascii="Times New Roman" w:hAnsi="Times New Roman" w:cs="Times New Roman"/>
                <w:color w:val="auto"/>
                <w:sz w:val="28"/>
                <w:szCs w:val="28"/>
                <w:lang w:val="uk-UA" w:eastAsia="ru-RU"/>
              </w:rPr>
            </w:pP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0.5</w:t>
            </w:r>
          </w:p>
          <w:p w:rsidR="001446B9" w:rsidRPr="009912EC" w:rsidRDefault="001446B9" w:rsidP="009912EC">
            <w:pPr>
              <w:widowControl/>
              <w:jc w:val="center"/>
              <w:rPr>
                <w:rFonts w:ascii="Times New Roman" w:hAnsi="Times New Roman" w:cs="Times New Roman"/>
                <w:color w:val="auto"/>
                <w:sz w:val="28"/>
                <w:szCs w:val="28"/>
                <w:lang w:val="uk-UA" w:eastAsia="ru-RU"/>
              </w:rPr>
            </w:pPr>
          </w:p>
        </w:tc>
        <w:tc>
          <w:tcPr>
            <w:tcW w:w="929"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w:t>
            </w: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0.5</w:t>
            </w:r>
          </w:p>
          <w:p w:rsidR="001446B9" w:rsidRPr="009912EC" w:rsidRDefault="001446B9" w:rsidP="009912EC">
            <w:pPr>
              <w:widowControl/>
              <w:jc w:val="center"/>
              <w:rPr>
                <w:rFonts w:ascii="Times New Roman" w:hAnsi="Times New Roman" w:cs="Times New Roman"/>
                <w:color w:val="auto"/>
                <w:sz w:val="28"/>
                <w:szCs w:val="28"/>
                <w:lang w:val="uk-UA" w:eastAsia="ru-RU"/>
              </w:rPr>
            </w:pPr>
          </w:p>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0.5</w:t>
            </w:r>
          </w:p>
          <w:p w:rsidR="001446B9" w:rsidRPr="009912EC" w:rsidRDefault="001446B9" w:rsidP="009912EC">
            <w:pPr>
              <w:widowControl/>
              <w:rPr>
                <w:rFonts w:ascii="Times New Roman" w:hAnsi="Times New Roman" w:cs="Times New Roman"/>
                <w:color w:val="auto"/>
                <w:sz w:val="28"/>
                <w:szCs w:val="28"/>
                <w:lang w:val="uk-UA" w:eastAsia="ru-RU"/>
              </w:rPr>
            </w:pPr>
          </w:p>
        </w:tc>
        <w:tc>
          <w:tcPr>
            <w:tcW w:w="921"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rPr>
                <w:rFonts w:ascii="Times New Roman" w:hAnsi="Times New Roman" w:cs="Times New Roman"/>
                <w:color w:val="auto"/>
                <w:sz w:val="28"/>
                <w:szCs w:val="28"/>
                <w:lang w:val="uk-UA" w:eastAsia="ru-RU"/>
              </w:rPr>
            </w:pPr>
          </w:p>
        </w:tc>
        <w:tc>
          <w:tcPr>
            <w:tcW w:w="922"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p w:rsidR="001446B9" w:rsidRPr="009912EC" w:rsidRDefault="001446B9" w:rsidP="009912EC">
            <w:pPr>
              <w:widowControl/>
              <w:ind w:left="-2"/>
              <w:jc w:val="center"/>
              <w:rPr>
                <w:rFonts w:ascii="Times New Roman" w:hAnsi="Times New Roman" w:cs="Times New Roman"/>
                <w:color w:val="auto"/>
                <w:sz w:val="28"/>
                <w:szCs w:val="28"/>
                <w:lang w:val="uk-UA" w:eastAsia="ru-RU"/>
              </w:rPr>
            </w:pPr>
          </w:p>
        </w:tc>
      </w:tr>
      <w:tr w:rsidR="001446B9" w:rsidRPr="009912EC" w:rsidTr="00442121">
        <w:trPr>
          <w:trHeight w:val="20"/>
        </w:trPr>
        <w:tc>
          <w:tcPr>
            <w:tcW w:w="2828" w:type="dxa"/>
            <w:tcBorders>
              <w:top w:val="single" w:sz="4" w:space="0" w:color="auto"/>
              <w:left w:val="single" w:sz="4" w:space="0" w:color="auto"/>
            </w:tcBorders>
            <w:shd w:val="clear" w:color="auto" w:fill="FFFFFF"/>
            <w:vAlign w:val="center"/>
          </w:tcPr>
          <w:p w:rsidR="001446B9" w:rsidRPr="009912EC" w:rsidRDefault="001446B9" w:rsidP="009912EC">
            <w:pPr>
              <w:widowControl/>
              <w:ind w:left="127"/>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Мистецтво</w:t>
            </w:r>
          </w:p>
        </w:tc>
        <w:tc>
          <w:tcPr>
            <w:tcW w:w="3395" w:type="dxa"/>
            <w:tcBorders>
              <w:top w:val="single" w:sz="4" w:space="0" w:color="auto"/>
              <w:left w:val="single" w:sz="4" w:space="0" w:color="auto"/>
            </w:tcBorders>
            <w:shd w:val="clear" w:color="auto" w:fill="FFFFFF"/>
            <w:vAlign w:val="center"/>
          </w:tcPr>
          <w:p w:rsidR="001446B9" w:rsidRPr="009912EC" w:rsidRDefault="001446B9" w:rsidP="009912EC">
            <w:pPr>
              <w:widowControl/>
              <w:ind w:left="128"/>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uk-UA"/>
              </w:rPr>
              <w:t>Образотворче мистецтво</w:t>
            </w:r>
          </w:p>
        </w:tc>
        <w:tc>
          <w:tcPr>
            <w:tcW w:w="932" w:type="dxa"/>
            <w:gridSpan w:val="2"/>
            <w:tcBorders>
              <w:top w:val="single" w:sz="4" w:space="0" w:color="auto"/>
              <w:left w:val="single" w:sz="4" w:space="0" w:color="auto"/>
              <w:right w:val="single" w:sz="4" w:space="0" w:color="auto"/>
            </w:tcBorders>
            <w:shd w:val="clear" w:color="auto" w:fill="FFFFFF"/>
            <w:vAlign w:val="center"/>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tc>
        <w:tc>
          <w:tcPr>
            <w:tcW w:w="925" w:type="dxa"/>
            <w:tcBorders>
              <w:top w:val="single" w:sz="4" w:space="0" w:color="auto"/>
              <w:left w:val="single" w:sz="4" w:space="0" w:color="auto"/>
              <w:right w:val="single" w:sz="4" w:space="0" w:color="auto"/>
            </w:tcBorders>
            <w:shd w:val="clear" w:color="auto" w:fill="FFFFFF"/>
            <w:vAlign w:val="center"/>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tc>
        <w:tc>
          <w:tcPr>
            <w:tcW w:w="921" w:type="dxa"/>
            <w:tcBorders>
              <w:top w:val="single" w:sz="4" w:space="0" w:color="auto"/>
              <w:left w:val="single" w:sz="4" w:space="0" w:color="auto"/>
              <w:right w:val="single" w:sz="4" w:space="0" w:color="auto"/>
            </w:tcBorders>
            <w:shd w:val="clear" w:color="auto" w:fill="FFFFFF"/>
            <w:vAlign w:val="center"/>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tc>
        <w:tc>
          <w:tcPr>
            <w:tcW w:w="922" w:type="dxa"/>
            <w:tcBorders>
              <w:top w:val="single" w:sz="4" w:space="0" w:color="auto"/>
              <w:left w:val="single" w:sz="4" w:space="0" w:color="auto"/>
              <w:right w:val="single" w:sz="4" w:space="0" w:color="auto"/>
            </w:tcBorders>
            <w:shd w:val="clear" w:color="auto" w:fill="FFFFFF"/>
            <w:vAlign w:val="center"/>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tc>
      </w:tr>
      <w:tr w:rsidR="001446B9" w:rsidRPr="009912EC" w:rsidTr="00442121">
        <w:trPr>
          <w:trHeight w:val="315"/>
        </w:trPr>
        <w:tc>
          <w:tcPr>
            <w:tcW w:w="2828" w:type="dxa"/>
            <w:tcBorders>
              <w:top w:val="single" w:sz="4" w:space="0" w:color="auto"/>
              <w:left w:val="single" w:sz="4" w:space="0" w:color="auto"/>
            </w:tcBorders>
            <w:shd w:val="clear" w:color="auto" w:fill="FFFFFF"/>
          </w:tcPr>
          <w:p w:rsidR="001446B9" w:rsidRPr="009912EC" w:rsidRDefault="001446B9" w:rsidP="009912EC">
            <w:pPr>
              <w:widowControl/>
              <w:ind w:left="127"/>
              <w:rPr>
                <w:rFonts w:ascii="Times New Roman" w:hAnsi="Times New Roman" w:cs="Times New Roman"/>
                <w:color w:val="auto"/>
                <w:sz w:val="28"/>
                <w:szCs w:val="28"/>
                <w:lang w:val="uk-UA" w:eastAsia="ru-RU"/>
              </w:rPr>
            </w:pPr>
          </w:p>
        </w:tc>
        <w:tc>
          <w:tcPr>
            <w:tcW w:w="3395" w:type="dxa"/>
            <w:tcBorders>
              <w:top w:val="single" w:sz="4" w:space="0" w:color="auto"/>
              <w:left w:val="single" w:sz="4" w:space="0" w:color="auto"/>
            </w:tcBorders>
            <w:shd w:val="clear" w:color="auto" w:fill="FFFFFF"/>
          </w:tcPr>
          <w:p w:rsidR="001446B9" w:rsidRPr="009912EC" w:rsidRDefault="001446B9" w:rsidP="009912EC">
            <w:pPr>
              <w:widowControl/>
              <w:ind w:left="128"/>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uk-UA"/>
              </w:rPr>
              <w:t>Музичне мистецтво</w:t>
            </w:r>
          </w:p>
        </w:tc>
        <w:tc>
          <w:tcPr>
            <w:tcW w:w="932" w:type="dxa"/>
            <w:gridSpan w:val="2"/>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tc>
        <w:tc>
          <w:tcPr>
            <w:tcW w:w="925"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tc>
        <w:tc>
          <w:tcPr>
            <w:tcW w:w="921"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tc>
        <w:tc>
          <w:tcPr>
            <w:tcW w:w="922"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1</w:t>
            </w:r>
          </w:p>
        </w:tc>
      </w:tr>
      <w:tr w:rsidR="001446B9" w:rsidRPr="009912EC" w:rsidTr="00442121">
        <w:trPr>
          <w:trHeight w:val="640"/>
        </w:trPr>
        <w:tc>
          <w:tcPr>
            <w:tcW w:w="2828" w:type="dxa"/>
            <w:tcBorders>
              <w:top w:val="single" w:sz="4" w:space="0" w:color="auto"/>
              <w:left w:val="single" w:sz="4" w:space="0" w:color="auto"/>
            </w:tcBorders>
            <w:shd w:val="clear" w:color="auto" w:fill="FFFFFF"/>
          </w:tcPr>
          <w:p w:rsidR="001446B9" w:rsidRPr="009912EC" w:rsidRDefault="001446B9" w:rsidP="009912EC">
            <w:pPr>
              <w:widowControl/>
              <w:ind w:left="127"/>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Здоров'я і фізична культура</w:t>
            </w:r>
          </w:p>
        </w:tc>
        <w:tc>
          <w:tcPr>
            <w:tcW w:w="3395" w:type="dxa"/>
            <w:tcBorders>
              <w:top w:val="single" w:sz="4" w:space="0" w:color="auto"/>
              <w:left w:val="single" w:sz="4" w:space="0" w:color="auto"/>
            </w:tcBorders>
            <w:shd w:val="clear" w:color="auto" w:fill="FFFFFF"/>
            <w:vAlign w:val="bottom"/>
          </w:tcPr>
          <w:p w:rsidR="001446B9" w:rsidRPr="009912EC" w:rsidRDefault="001446B9" w:rsidP="009912EC">
            <w:pPr>
              <w:widowControl/>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Фізична культура</w:t>
            </w:r>
          </w:p>
        </w:tc>
        <w:tc>
          <w:tcPr>
            <w:tcW w:w="932" w:type="dxa"/>
            <w:gridSpan w:val="2"/>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c>
          <w:tcPr>
            <w:tcW w:w="925"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c>
          <w:tcPr>
            <w:tcW w:w="921"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c>
          <w:tcPr>
            <w:tcW w:w="922"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ind w:left="-2"/>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3</w:t>
            </w:r>
          </w:p>
        </w:tc>
      </w:tr>
      <w:tr w:rsidR="001446B9" w:rsidRPr="009912EC" w:rsidTr="00442121">
        <w:trPr>
          <w:trHeight w:val="20"/>
        </w:trPr>
        <w:tc>
          <w:tcPr>
            <w:tcW w:w="6231" w:type="dxa"/>
            <w:gridSpan w:val="3"/>
            <w:tcBorders>
              <w:top w:val="single" w:sz="4" w:space="0" w:color="auto"/>
              <w:left w:val="single" w:sz="4" w:space="0" w:color="auto"/>
            </w:tcBorders>
            <w:shd w:val="clear" w:color="auto" w:fill="FFFFFF"/>
            <w:vAlign w:val="bottom"/>
          </w:tcPr>
          <w:p w:rsidR="001446B9" w:rsidRPr="009912EC" w:rsidRDefault="001446B9" w:rsidP="009912EC">
            <w:pPr>
              <w:widowControl/>
              <w:ind w:left="127"/>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uk-UA"/>
              </w:rPr>
              <w:t>Усього</w:t>
            </w:r>
          </w:p>
        </w:tc>
        <w:tc>
          <w:tcPr>
            <w:tcW w:w="924"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20+3</w:t>
            </w:r>
          </w:p>
        </w:tc>
        <w:tc>
          <w:tcPr>
            <w:tcW w:w="925"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20+3</w:t>
            </w:r>
          </w:p>
        </w:tc>
        <w:tc>
          <w:tcPr>
            <w:tcW w:w="921"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21+3</w:t>
            </w:r>
          </w:p>
        </w:tc>
        <w:tc>
          <w:tcPr>
            <w:tcW w:w="922" w:type="dxa"/>
            <w:tcBorders>
              <w:top w:val="single" w:sz="4" w:space="0" w:color="auto"/>
              <w:left w:val="single" w:sz="4" w:space="0" w:color="auto"/>
              <w:right w:val="single" w:sz="4" w:space="0" w:color="auto"/>
            </w:tcBorders>
            <w:shd w:val="clear" w:color="auto" w:fill="FFFFFF"/>
            <w:vAlign w:val="bottom"/>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21+3</w:t>
            </w:r>
          </w:p>
        </w:tc>
      </w:tr>
      <w:tr w:rsidR="001446B9" w:rsidRPr="009912EC" w:rsidTr="00442121">
        <w:trPr>
          <w:trHeight w:val="20"/>
        </w:trPr>
        <w:tc>
          <w:tcPr>
            <w:tcW w:w="6231" w:type="dxa"/>
            <w:gridSpan w:val="3"/>
            <w:tcBorders>
              <w:top w:val="single" w:sz="4" w:space="0" w:color="auto"/>
              <w:left w:val="single" w:sz="4" w:space="0" w:color="auto"/>
              <w:bottom w:val="single" w:sz="4" w:space="0" w:color="auto"/>
            </w:tcBorders>
            <w:shd w:val="clear" w:color="auto" w:fill="FFFFFF"/>
            <w:vAlign w:val="bottom"/>
          </w:tcPr>
          <w:p w:rsidR="001446B9" w:rsidRPr="009912EC" w:rsidRDefault="001446B9" w:rsidP="009912EC">
            <w:pPr>
              <w:widowControl/>
              <w:ind w:left="127"/>
              <w:rPr>
                <w:rFonts w:ascii="Times New Roman" w:hAnsi="Times New Roman" w:cs="Times New Roman"/>
                <w:b/>
                <w:color w:val="auto"/>
                <w:lang w:val="uk-UA" w:eastAsia="ru-RU"/>
              </w:rPr>
            </w:pPr>
            <w:r w:rsidRPr="009912EC">
              <w:rPr>
                <w:rFonts w:ascii="Times New Roman" w:hAnsi="Times New Roman" w:cs="Times New Roman"/>
                <w:color w:val="auto"/>
                <w:sz w:val="28"/>
                <w:szCs w:val="28"/>
                <w:lang w:val="uk-UA" w:eastAsia="ru-RU"/>
              </w:rPr>
              <w:t>Гранично допустиме тижневе навчальне навантаження на учня</w:t>
            </w: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1446B9" w:rsidRPr="009912EC" w:rsidRDefault="001446B9" w:rsidP="009912EC">
            <w:pPr>
              <w:widowControl/>
              <w:ind w:left="124"/>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20</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1446B9" w:rsidRPr="009912EC" w:rsidRDefault="001446B9" w:rsidP="009912EC">
            <w:pPr>
              <w:widowControl/>
              <w:ind w:left="124"/>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1446B9" w:rsidRPr="009912EC" w:rsidRDefault="001446B9" w:rsidP="009912EC">
            <w:pPr>
              <w:widowControl/>
              <w:ind w:left="124"/>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1446B9" w:rsidRPr="009912EC" w:rsidRDefault="001446B9" w:rsidP="009912EC">
            <w:pPr>
              <w:widowControl/>
              <w:ind w:left="124"/>
              <w:jc w:val="center"/>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22</w:t>
            </w:r>
          </w:p>
        </w:tc>
      </w:tr>
      <w:tr w:rsidR="001446B9" w:rsidRPr="009912EC" w:rsidTr="00442121">
        <w:trPr>
          <w:trHeight w:val="20"/>
        </w:trPr>
        <w:tc>
          <w:tcPr>
            <w:tcW w:w="6231" w:type="dxa"/>
            <w:gridSpan w:val="3"/>
            <w:tcBorders>
              <w:top w:val="single" w:sz="4" w:space="0" w:color="auto"/>
              <w:left w:val="single" w:sz="4" w:space="0" w:color="auto"/>
              <w:bottom w:val="single" w:sz="4" w:space="0" w:color="auto"/>
            </w:tcBorders>
            <w:shd w:val="clear" w:color="auto" w:fill="FFFFFF"/>
            <w:vAlign w:val="bottom"/>
          </w:tcPr>
          <w:p w:rsidR="001446B9" w:rsidRPr="009912EC" w:rsidRDefault="001446B9" w:rsidP="009912EC">
            <w:pPr>
              <w:widowControl/>
              <w:ind w:left="127"/>
              <w:rPr>
                <w:rFonts w:ascii="Times New Roman" w:hAnsi="Times New Roman" w:cs="Times New Roman"/>
                <w:color w:val="auto"/>
                <w:sz w:val="28"/>
                <w:szCs w:val="28"/>
                <w:lang w:val="uk-UA" w:eastAsia="ru-RU"/>
              </w:rPr>
            </w:pPr>
            <w:r w:rsidRPr="009912EC">
              <w:rPr>
                <w:rFonts w:ascii="Times New Roman" w:hAnsi="Times New Roman" w:cs="Times New Roman"/>
                <w:color w:val="auto"/>
                <w:sz w:val="28"/>
                <w:szCs w:val="28"/>
                <w:lang w:val="uk-UA" w:eastAsia="ru-RU"/>
              </w:rPr>
              <w:t>Всього фінансується</w:t>
            </w:r>
          </w:p>
        </w:tc>
        <w:tc>
          <w:tcPr>
            <w:tcW w:w="924" w:type="dxa"/>
            <w:tcBorders>
              <w:top w:val="single" w:sz="4" w:space="0" w:color="auto"/>
              <w:left w:val="single" w:sz="4" w:space="0" w:color="auto"/>
              <w:bottom w:val="single" w:sz="4" w:space="0" w:color="auto"/>
              <w:right w:val="single" w:sz="4" w:space="0" w:color="auto"/>
            </w:tcBorders>
            <w:shd w:val="clear" w:color="auto" w:fill="FFFFFF"/>
          </w:tcPr>
          <w:p w:rsidR="001446B9" w:rsidRPr="009912EC" w:rsidRDefault="001446B9" w:rsidP="009912EC">
            <w:pPr>
              <w:widowControl/>
              <w:ind w:left="124"/>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23</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1446B9" w:rsidRPr="009912EC" w:rsidRDefault="001446B9" w:rsidP="009912EC">
            <w:pPr>
              <w:widowControl/>
              <w:ind w:left="124"/>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23</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1446B9" w:rsidRPr="009912EC" w:rsidRDefault="001446B9" w:rsidP="009912EC">
            <w:pPr>
              <w:widowControl/>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1446B9" w:rsidRPr="009912EC" w:rsidRDefault="001446B9" w:rsidP="009912EC">
            <w:pPr>
              <w:widowControl/>
              <w:ind w:left="124"/>
              <w:jc w:val="center"/>
              <w:rPr>
                <w:rFonts w:ascii="Times New Roman" w:hAnsi="Times New Roman" w:cs="Times New Roman"/>
                <w:b/>
                <w:color w:val="auto"/>
                <w:sz w:val="28"/>
                <w:szCs w:val="28"/>
                <w:lang w:val="uk-UA" w:eastAsia="ru-RU"/>
              </w:rPr>
            </w:pPr>
            <w:r w:rsidRPr="009912EC">
              <w:rPr>
                <w:rFonts w:ascii="Times New Roman" w:hAnsi="Times New Roman" w:cs="Times New Roman"/>
                <w:b/>
                <w:color w:val="auto"/>
                <w:sz w:val="28"/>
                <w:szCs w:val="28"/>
                <w:lang w:val="uk-UA" w:eastAsia="ru-RU"/>
              </w:rPr>
              <w:t>25</w:t>
            </w:r>
          </w:p>
        </w:tc>
      </w:tr>
    </w:tbl>
    <w:p w:rsidR="001446B9" w:rsidRDefault="001446B9" w:rsidP="00537312">
      <w:pPr>
        <w:snapToGrid w:val="0"/>
        <w:ind w:firstLine="680"/>
        <w:jc w:val="both"/>
        <w:rPr>
          <w:rFonts w:ascii="Times New Roman" w:hAnsi="Times New Roman" w:cs="Times New Roman"/>
          <w:szCs w:val="20"/>
          <w:lang w:val="uk-UA" w:eastAsia="ru-RU"/>
        </w:rPr>
      </w:pPr>
      <w:r w:rsidRPr="008D1708">
        <w:rPr>
          <w:rFonts w:ascii="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hAnsi="Times New Roman" w:cs="Times New Roman"/>
          <w:szCs w:val="20"/>
          <w:lang w:val="uk-UA" w:eastAsia="ru-RU"/>
        </w:rPr>
        <w:t xml:space="preserve"> </w:t>
      </w:r>
    </w:p>
    <w:p w:rsidR="001446B9" w:rsidRDefault="001446B9" w:rsidP="00537312">
      <w:pPr>
        <w:snapToGrid w:val="0"/>
        <w:rPr>
          <w:rFonts w:ascii="Times New Roman" w:hAnsi="Times New Roman" w:cs="Times New Roman"/>
          <w:szCs w:val="20"/>
          <w:lang w:val="uk-UA" w:eastAsia="ru-RU"/>
        </w:rPr>
      </w:pPr>
      <w:r>
        <w:rPr>
          <w:rFonts w:ascii="Times New Roman" w:hAnsi="Times New Roman" w:cs="Times New Roman"/>
          <w:szCs w:val="20"/>
          <w:lang w:val="uk-UA" w:eastAsia="ru-RU"/>
        </w:rPr>
        <w:t xml:space="preserve">    </w:t>
      </w:r>
    </w:p>
    <w:p w:rsidR="001446B9" w:rsidRPr="007C3B9E" w:rsidRDefault="001446B9" w:rsidP="00537312">
      <w:pPr>
        <w:snapToGrid w:val="0"/>
        <w:rPr>
          <w:rFonts w:ascii="Times New Roman" w:hAnsi="Times New Roman" w:cs="Times New Roman"/>
          <w:b/>
          <w:color w:val="auto"/>
          <w:sz w:val="28"/>
          <w:szCs w:val="28"/>
          <w:lang w:val="uk-UA" w:eastAsia="ru-RU"/>
        </w:rPr>
      </w:pPr>
      <w:r w:rsidRPr="007C3B9E">
        <w:rPr>
          <w:rFonts w:ascii="Times New Roman" w:hAnsi="Times New Roman" w:cs="Times New Roman"/>
          <w:color w:val="auto"/>
          <w:szCs w:val="20"/>
          <w:lang w:val="uk-UA" w:eastAsia="ru-RU"/>
        </w:rPr>
        <w:t xml:space="preserve">         </w:t>
      </w:r>
      <w:r w:rsidRPr="007C3B9E">
        <w:rPr>
          <w:rFonts w:ascii="Times New Roman" w:hAnsi="Times New Roman" w:cs="Times New Roman"/>
          <w:b/>
          <w:color w:val="auto"/>
          <w:sz w:val="28"/>
          <w:szCs w:val="28"/>
          <w:lang w:val="uk-UA" w:eastAsia="ru-RU"/>
        </w:rPr>
        <w:t xml:space="preserve">Освітні галузі навчального плану для перших </w:t>
      </w:r>
      <w:r>
        <w:rPr>
          <w:rFonts w:ascii="Times New Roman" w:hAnsi="Times New Roman" w:cs="Times New Roman"/>
          <w:b/>
          <w:color w:val="auto"/>
          <w:sz w:val="28"/>
          <w:szCs w:val="28"/>
          <w:lang w:val="uk-UA" w:eastAsia="ru-RU"/>
        </w:rPr>
        <w:t xml:space="preserve">та других </w:t>
      </w:r>
      <w:r w:rsidRPr="007C3B9E">
        <w:rPr>
          <w:rFonts w:ascii="Times New Roman" w:hAnsi="Times New Roman" w:cs="Times New Roman"/>
          <w:b/>
          <w:color w:val="auto"/>
          <w:sz w:val="28"/>
          <w:szCs w:val="28"/>
          <w:lang w:val="uk-UA" w:eastAsia="ru-RU"/>
        </w:rPr>
        <w:t>класів реалізуються через інтегровані курси і навчальні предмети.</w:t>
      </w:r>
    </w:p>
    <w:p w:rsidR="001446B9" w:rsidRPr="005B0314" w:rsidRDefault="001446B9" w:rsidP="0046335E">
      <w:pPr>
        <w:snapToGrid w:val="0"/>
        <w:jc w:val="both"/>
        <w:rPr>
          <w:rFonts w:ascii="Times New Roman" w:hAnsi="Times New Roman" w:cs="Times New Roman"/>
          <w:color w:val="auto"/>
          <w:sz w:val="28"/>
          <w:szCs w:val="28"/>
          <w:lang w:val="uk-UA" w:eastAsia="ru-RU"/>
        </w:rPr>
      </w:pPr>
      <w:r w:rsidRPr="005B0314">
        <w:rPr>
          <w:rFonts w:ascii="Times New Roman" w:hAnsi="Times New Roman" w:cs="Times New Roman"/>
          <w:b/>
          <w:color w:val="auto"/>
          <w:sz w:val="28"/>
          <w:szCs w:val="28"/>
          <w:lang w:val="uk-UA" w:eastAsia="ru-RU"/>
        </w:rPr>
        <w:t xml:space="preserve">    </w:t>
      </w:r>
      <w:r>
        <w:rPr>
          <w:rFonts w:ascii="Times New Roman" w:hAnsi="Times New Roman" w:cs="Times New Roman"/>
          <w:color w:val="auto"/>
          <w:sz w:val="28"/>
          <w:szCs w:val="28"/>
          <w:lang w:val="uk-UA" w:eastAsia="ru-RU"/>
        </w:rPr>
        <w:t xml:space="preserve">    Освітня галузь  «Мови і літератури</w:t>
      </w:r>
      <w:r w:rsidRPr="005B0314">
        <w:rPr>
          <w:rFonts w:ascii="Times New Roman" w:hAnsi="Times New Roman" w:cs="Times New Roman"/>
          <w:color w:val="auto"/>
          <w:sz w:val="28"/>
          <w:szCs w:val="28"/>
          <w:lang w:val="uk-UA" w:eastAsia="ru-RU"/>
        </w:rPr>
        <w:t xml:space="preserve">» представлена інтегрованим курсом «Навчання грамоти» і окремим предметом «Іноземна мова (англійська)». </w:t>
      </w:r>
    </w:p>
    <w:p w:rsidR="001446B9" w:rsidRPr="005B0314" w:rsidRDefault="001446B9" w:rsidP="0046335E">
      <w:pPr>
        <w:snapToGrid w:val="0"/>
        <w:jc w:val="both"/>
        <w:rPr>
          <w:rFonts w:ascii="Times New Roman" w:hAnsi="Times New Roman" w:cs="Times New Roman"/>
          <w:color w:val="auto"/>
          <w:sz w:val="28"/>
          <w:szCs w:val="28"/>
          <w:lang w:val="uk-UA" w:eastAsia="ru-RU"/>
        </w:rPr>
      </w:pPr>
      <w:r w:rsidRPr="008A2CF1">
        <w:rPr>
          <w:rFonts w:ascii="Times New Roman" w:hAnsi="Times New Roman" w:cs="Times New Roman"/>
          <w:color w:val="FF0000"/>
          <w:sz w:val="28"/>
          <w:szCs w:val="28"/>
          <w:lang w:val="uk-UA" w:eastAsia="ru-RU"/>
        </w:rPr>
        <w:t xml:space="preserve">         </w:t>
      </w:r>
      <w:r>
        <w:rPr>
          <w:rFonts w:ascii="Times New Roman" w:hAnsi="Times New Roman" w:cs="Times New Roman"/>
          <w:color w:val="auto"/>
          <w:sz w:val="28"/>
          <w:szCs w:val="28"/>
          <w:lang w:val="uk-UA" w:eastAsia="ru-RU"/>
        </w:rPr>
        <w:t>Освітня галузь «Математика»</w:t>
      </w:r>
      <w:r w:rsidRPr="005B0314">
        <w:rPr>
          <w:rFonts w:ascii="Times New Roman" w:hAnsi="Times New Roman" w:cs="Times New Roman"/>
          <w:color w:val="auto"/>
          <w:sz w:val="28"/>
          <w:szCs w:val="28"/>
          <w:lang w:val="uk-UA" w:eastAsia="ru-RU"/>
        </w:rPr>
        <w:t xml:space="preserve">  представлена окремим предметом «Математика».</w:t>
      </w:r>
    </w:p>
    <w:p w:rsidR="001446B9" w:rsidRPr="00F26A8E" w:rsidRDefault="001446B9" w:rsidP="0046335E">
      <w:pPr>
        <w:snapToGrid w:val="0"/>
        <w:jc w:val="both"/>
        <w:rPr>
          <w:rFonts w:ascii="Times New Roman" w:hAnsi="Times New Roman" w:cs="Times New Roman"/>
          <w:color w:val="auto"/>
          <w:sz w:val="28"/>
          <w:szCs w:val="28"/>
          <w:lang w:val="uk-UA" w:eastAsia="ru-RU"/>
        </w:rPr>
      </w:pPr>
      <w:r w:rsidRPr="00F26A8E">
        <w:rPr>
          <w:rFonts w:ascii="Times New Roman" w:hAnsi="Times New Roman" w:cs="Times New Roman"/>
          <w:color w:val="auto"/>
          <w:sz w:val="28"/>
          <w:szCs w:val="28"/>
          <w:lang w:val="uk-UA" w:eastAsia="ru-RU"/>
        </w:rPr>
        <w:t xml:space="preserve">          Освітня галузь «Природнича, технологічна, інформативна, соціальна і здоров</w:t>
      </w:r>
      <w:r w:rsidRPr="00F26A8E">
        <w:rPr>
          <w:rFonts w:ascii="Times New Roman" w:hAnsi="Times New Roman" w:cs="Times New Roman"/>
          <w:color w:val="auto"/>
          <w:sz w:val="28"/>
          <w:szCs w:val="28"/>
          <w:lang w:val="ru-RU" w:eastAsia="ru-RU"/>
        </w:rPr>
        <w:t>’</w:t>
      </w:r>
      <w:r w:rsidRPr="00F26A8E">
        <w:rPr>
          <w:rFonts w:ascii="Times New Roman" w:hAnsi="Times New Roman" w:cs="Times New Roman"/>
          <w:color w:val="auto"/>
          <w:sz w:val="28"/>
          <w:szCs w:val="28"/>
          <w:lang w:val="uk-UA" w:eastAsia="ru-RU"/>
        </w:rPr>
        <w:t>язбережувальна, громадянська та історична» представлена інтегрованим курсом «Я досліджую світ».</w:t>
      </w:r>
    </w:p>
    <w:p w:rsidR="001446B9" w:rsidRDefault="001446B9" w:rsidP="0046335E">
      <w:pPr>
        <w:snapToGrid w:val="0"/>
        <w:jc w:val="both"/>
        <w:rPr>
          <w:rFonts w:ascii="Times New Roman" w:hAnsi="Times New Roman" w:cs="Times New Roman"/>
          <w:color w:val="auto"/>
          <w:sz w:val="28"/>
          <w:szCs w:val="28"/>
          <w:lang w:val="uk-UA" w:eastAsia="ru-RU"/>
        </w:rPr>
      </w:pPr>
      <w:r w:rsidRPr="001A3FF8">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 xml:space="preserve">       Освітня галузь «Мистецтво</w:t>
      </w:r>
      <w:r w:rsidRPr="001A3FF8">
        <w:rPr>
          <w:rFonts w:ascii="Times New Roman" w:hAnsi="Times New Roman" w:cs="Times New Roman"/>
          <w:color w:val="auto"/>
          <w:sz w:val="28"/>
          <w:szCs w:val="28"/>
          <w:lang w:val="uk-UA" w:eastAsia="ru-RU"/>
        </w:rPr>
        <w:t xml:space="preserve">» реалізовується двома предметами – «Музичне мистецтво», «Образотворче мистецтво» .  </w:t>
      </w:r>
    </w:p>
    <w:p w:rsidR="001446B9" w:rsidRPr="001A3FF8" w:rsidRDefault="001446B9" w:rsidP="0046335E">
      <w:pPr>
        <w:snapToGrid w:val="0"/>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255B94">
        <w:rPr>
          <w:rFonts w:ascii="Times New Roman" w:hAnsi="Times New Roman" w:cs="Times New Roman"/>
          <w:color w:val="auto"/>
          <w:sz w:val="28"/>
          <w:szCs w:val="28"/>
          <w:lang w:val="uk-UA" w:eastAsia="ru-RU"/>
        </w:rPr>
        <w:t>Освітня галузь «</w:t>
      </w:r>
      <w:r>
        <w:rPr>
          <w:rFonts w:ascii="Times New Roman" w:hAnsi="Times New Roman" w:cs="Times New Roman"/>
          <w:color w:val="auto"/>
          <w:sz w:val="28"/>
          <w:szCs w:val="28"/>
          <w:lang w:val="uk-UA" w:eastAsia="ru-RU"/>
        </w:rPr>
        <w:t xml:space="preserve">Здоровя і фізична культура» </w:t>
      </w:r>
      <w:r w:rsidRPr="00255B94">
        <w:rPr>
          <w:rFonts w:ascii="Times New Roman" w:hAnsi="Times New Roman" w:cs="Times New Roman"/>
          <w:color w:val="auto"/>
          <w:sz w:val="28"/>
          <w:szCs w:val="28"/>
          <w:lang w:val="uk-UA" w:eastAsia="ru-RU"/>
        </w:rPr>
        <w:t>представлена окремим предметом</w:t>
      </w:r>
      <w:r>
        <w:rPr>
          <w:rFonts w:ascii="Times New Roman" w:hAnsi="Times New Roman" w:cs="Times New Roman"/>
          <w:color w:val="auto"/>
          <w:sz w:val="28"/>
          <w:szCs w:val="28"/>
          <w:lang w:val="uk-UA" w:eastAsia="ru-RU"/>
        </w:rPr>
        <w:t xml:space="preserve"> «Фізична культура».</w:t>
      </w:r>
    </w:p>
    <w:p w:rsidR="001446B9" w:rsidRPr="00005420" w:rsidRDefault="001446B9" w:rsidP="0046335E">
      <w:pPr>
        <w:snapToGrid w:val="0"/>
        <w:jc w:val="both"/>
        <w:rPr>
          <w:rFonts w:ascii="Times New Roman" w:hAnsi="Times New Roman" w:cs="Times New Roman"/>
          <w:color w:val="auto"/>
          <w:sz w:val="28"/>
          <w:szCs w:val="28"/>
          <w:lang w:val="uk-UA" w:eastAsia="ru-RU"/>
        </w:rPr>
      </w:pPr>
      <w:r w:rsidRPr="00005420">
        <w:rPr>
          <w:rFonts w:ascii="Times New Roman" w:hAnsi="Times New Roman" w:cs="Times New Roman"/>
          <w:color w:val="auto"/>
          <w:sz w:val="28"/>
          <w:szCs w:val="28"/>
          <w:lang w:val="uk-UA" w:eastAsia="ru-RU"/>
        </w:rPr>
        <w:t xml:space="preserve">          Для учнів 1-х та 2-х  класів  за рахунок годин варіативного складника збільшено обсяг часу (по 1 годині ) на вивчення української мови.</w:t>
      </w:r>
    </w:p>
    <w:p w:rsidR="001446B9" w:rsidRDefault="001446B9" w:rsidP="0046335E">
      <w:pPr>
        <w:snapToGrid w:val="0"/>
        <w:jc w:val="both"/>
        <w:rPr>
          <w:rFonts w:ascii="Times New Roman" w:hAnsi="Times New Roman" w:cs="Times New Roman"/>
          <w:color w:val="auto"/>
          <w:sz w:val="28"/>
          <w:szCs w:val="28"/>
          <w:lang w:val="uk-UA" w:eastAsia="ru-RU"/>
        </w:rPr>
      </w:pPr>
      <w:r w:rsidRPr="00005420">
        <w:rPr>
          <w:rFonts w:ascii="Times New Roman" w:hAnsi="Times New Roman" w:cs="Times New Roman"/>
          <w:color w:val="auto"/>
          <w:sz w:val="28"/>
          <w:szCs w:val="28"/>
          <w:lang w:val="uk-UA" w:eastAsia="ru-RU"/>
        </w:rPr>
        <w:t xml:space="preserve">         Згідно з наказом Міністерства освіти і науки України від 20.02.2002 року №128 здйснюється поділ класів на групи при вивченні предмету «Іноземна мова».  </w:t>
      </w:r>
    </w:p>
    <w:p w:rsidR="001446B9" w:rsidRDefault="001446B9" w:rsidP="0046335E">
      <w:pPr>
        <w:snapToGrid w:val="0"/>
        <w:jc w:val="both"/>
        <w:rPr>
          <w:rFonts w:ascii="Times New Roman" w:hAnsi="Times New Roman" w:cs="Times New Roman"/>
          <w:color w:val="auto"/>
          <w:sz w:val="28"/>
          <w:szCs w:val="28"/>
          <w:lang w:val="uk-UA" w:eastAsia="ru-RU"/>
        </w:rPr>
      </w:pPr>
    </w:p>
    <w:p w:rsidR="001446B9" w:rsidRDefault="001446B9" w:rsidP="0046335E">
      <w:pPr>
        <w:snapToGrid w:val="0"/>
        <w:jc w:val="both"/>
        <w:rPr>
          <w:rFonts w:ascii="Times New Roman" w:hAnsi="Times New Roman" w:cs="Times New Roman"/>
          <w:color w:val="auto"/>
          <w:sz w:val="28"/>
          <w:szCs w:val="28"/>
          <w:lang w:val="uk-UA" w:eastAsia="ru-RU"/>
        </w:rPr>
      </w:pPr>
    </w:p>
    <w:p w:rsidR="001446B9" w:rsidRPr="00005420" w:rsidRDefault="001446B9" w:rsidP="0046335E">
      <w:pPr>
        <w:snapToGrid w:val="0"/>
        <w:jc w:val="both"/>
        <w:rPr>
          <w:rFonts w:ascii="Times New Roman" w:hAnsi="Times New Roman" w:cs="Times New Roman"/>
          <w:color w:val="auto"/>
          <w:sz w:val="28"/>
          <w:szCs w:val="28"/>
          <w:lang w:val="uk-UA" w:eastAsia="ru-RU"/>
        </w:rPr>
      </w:pPr>
    </w:p>
    <w:p w:rsidR="001446B9" w:rsidRPr="00005420" w:rsidRDefault="001446B9" w:rsidP="00537312">
      <w:pPr>
        <w:snapToGrid w:val="0"/>
        <w:rPr>
          <w:rFonts w:ascii="Times New Roman" w:hAnsi="Times New Roman" w:cs="Times New Roman"/>
          <w:color w:val="auto"/>
          <w:sz w:val="28"/>
          <w:szCs w:val="28"/>
          <w:lang w:val="uk-UA" w:eastAsia="ru-RU"/>
        </w:rPr>
      </w:pPr>
      <w:r w:rsidRPr="00005420">
        <w:rPr>
          <w:rFonts w:ascii="Times New Roman" w:hAnsi="Times New Roman" w:cs="Times New Roman"/>
          <w:color w:val="auto"/>
          <w:sz w:val="28"/>
          <w:szCs w:val="28"/>
          <w:lang w:val="uk-UA" w:eastAsia="ru-RU"/>
        </w:rPr>
        <w:t xml:space="preserve">                                             </w:t>
      </w:r>
    </w:p>
    <w:p w:rsidR="001446B9" w:rsidRPr="0046335E" w:rsidRDefault="001446B9" w:rsidP="008A2CF1">
      <w:pPr>
        <w:snapToGrid w:val="0"/>
        <w:jc w:val="center"/>
        <w:rPr>
          <w:rFonts w:ascii="Times New Roman" w:hAnsi="Times New Roman" w:cs="Times New Roman"/>
          <w:b/>
          <w:sz w:val="32"/>
          <w:szCs w:val="32"/>
          <w:lang w:val="uk-UA" w:eastAsia="ru-RU"/>
        </w:rPr>
      </w:pPr>
      <w:r w:rsidRPr="0046335E">
        <w:rPr>
          <w:rFonts w:ascii="Times New Roman" w:hAnsi="Times New Roman" w:cs="Times New Roman"/>
          <w:b/>
          <w:sz w:val="32"/>
          <w:szCs w:val="32"/>
          <w:lang w:val="uk-UA" w:eastAsia="ru-RU"/>
        </w:rPr>
        <w:lastRenderedPageBreak/>
        <w:t>Навчальний план школи</w:t>
      </w:r>
    </w:p>
    <w:p w:rsidR="001446B9" w:rsidRPr="00F14E87" w:rsidRDefault="001446B9" w:rsidP="008A2CF1">
      <w:pPr>
        <w:snapToGrid w:val="0"/>
        <w:jc w:val="center"/>
        <w:rPr>
          <w:rFonts w:ascii="Times New Roman" w:hAnsi="Times New Roman" w:cs="Times New Roman"/>
          <w:b/>
          <w:sz w:val="28"/>
          <w:szCs w:val="28"/>
          <w:lang w:val="uk-UA" w:eastAsia="ru-RU"/>
        </w:rPr>
      </w:pPr>
      <w:r w:rsidRPr="00F14E87">
        <w:rPr>
          <w:rFonts w:ascii="Times New Roman" w:hAnsi="Times New Roman" w:cs="Times New Roman"/>
          <w:b/>
          <w:sz w:val="28"/>
          <w:szCs w:val="28"/>
          <w:lang w:val="uk-UA" w:eastAsia="ru-RU"/>
        </w:rPr>
        <w:t>І  СТУПЕНЯ</w:t>
      </w:r>
    </w:p>
    <w:p w:rsidR="001446B9" w:rsidRPr="00F14E87" w:rsidRDefault="001446B9" w:rsidP="008A2CF1">
      <w:pPr>
        <w:snapToGrid w:val="0"/>
        <w:jc w:val="center"/>
        <w:rPr>
          <w:rFonts w:ascii="Times New Roman" w:hAnsi="Times New Roman" w:cs="Times New Roman"/>
          <w:b/>
          <w:sz w:val="28"/>
          <w:szCs w:val="28"/>
          <w:lang w:val="uk-UA" w:eastAsia="ru-RU"/>
        </w:rPr>
      </w:pPr>
      <w:r w:rsidRPr="00F14E87">
        <w:rPr>
          <w:rFonts w:ascii="Times New Roman" w:hAnsi="Times New Roman" w:cs="Times New Roman"/>
          <w:b/>
          <w:sz w:val="28"/>
          <w:szCs w:val="28"/>
          <w:lang w:val="uk-UA" w:eastAsia="ru-RU"/>
        </w:rPr>
        <w:t>для учнів 3, 4 класів з українською мовою навчання</w:t>
      </w:r>
    </w:p>
    <w:p w:rsidR="001446B9" w:rsidRPr="00F14E87" w:rsidRDefault="001446B9" w:rsidP="008A2CF1">
      <w:pPr>
        <w:snapToGrid w:val="0"/>
        <w:jc w:val="center"/>
        <w:rPr>
          <w:rFonts w:ascii="Times New Roman" w:hAnsi="Times New Roman" w:cs="Times New Roman"/>
          <w:b/>
          <w:sz w:val="28"/>
          <w:szCs w:val="28"/>
          <w:lang w:val="uk-UA" w:eastAsia="ru-RU"/>
        </w:rPr>
      </w:pPr>
      <w:r w:rsidRPr="00F14E87">
        <w:rPr>
          <w:rFonts w:ascii="Times New Roman" w:hAnsi="Times New Roman" w:cs="Times New Roman"/>
          <w:b/>
          <w:sz w:val="28"/>
          <w:szCs w:val="28"/>
          <w:lang w:val="uk-UA" w:eastAsia="ru-RU"/>
        </w:rPr>
        <w:t>Інваріантна складова</w:t>
      </w:r>
    </w:p>
    <w:tbl>
      <w:tblPr>
        <w:tblW w:w="9507" w:type="dxa"/>
        <w:tblInd w:w="10" w:type="dxa"/>
        <w:tblLayout w:type="fixed"/>
        <w:tblCellMar>
          <w:left w:w="10" w:type="dxa"/>
          <w:right w:w="10" w:type="dxa"/>
        </w:tblCellMar>
        <w:tblLook w:val="00A0" w:firstRow="1" w:lastRow="0" w:firstColumn="1" w:lastColumn="0" w:noHBand="0" w:noVBand="0"/>
      </w:tblPr>
      <w:tblGrid>
        <w:gridCol w:w="2736"/>
        <w:gridCol w:w="3207"/>
        <w:gridCol w:w="1003"/>
        <w:gridCol w:w="851"/>
        <w:gridCol w:w="855"/>
        <w:gridCol w:w="855"/>
      </w:tblGrid>
      <w:tr w:rsidR="001446B9" w:rsidRPr="002E144D" w:rsidTr="00442121">
        <w:trPr>
          <w:trHeight w:val="20"/>
        </w:trPr>
        <w:tc>
          <w:tcPr>
            <w:tcW w:w="2736" w:type="dxa"/>
            <w:vMerge w:val="restart"/>
            <w:tcBorders>
              <w:top w:val="single" w:sz="4" w:space="0" w:color="auto"/>
              <w:left w:val="single" w:sz="4" w:space="0" w:color="auto"/>
            </w:tcBorders>
            <w:shd w:val="clear" w:color="auto" w:fill="FFFFFF"/>
            <w:vAlign w:val="center"/>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Освітні галузі</w:t>
            </w:r>
          </w:p>
        </w:tc>
        <w:tc>
          <w:tcPr>
            <w:tcW w:w="3207" w:type="dxa"/>
            <w:vMerge w:val="restart"/>
            <w:tcBorders>
              <w:top w:val="single" w:sz="4" w:space="0" w:color="auto"/>
              <w:left w:val="single" w:sz="4" w:space="0" w:color="auto"/>
            </w:tcBorders>
            <w:shd w:val="clear" w:color="auto" w:fill="FFFFFF"/>
            <w:vAlign w:val="center"/>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Предмети</w:t>
            </w:r>
          </w:p>
        </w:tc>
        <w:tc>
          <w:tcPr>
            <w:tcW w:w="3564" w:type="dxa"/>
            <w:gridSpan w:val="4"/>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Кількість годин на тиждень у класах</w:t>
            </w:r>
          </w:p>
        </w:tc>
      </w:tr>
      <w:tr w:rsidR="001446B9" w:rsidRPr="008A2CF1" w:rsidTr="00442121">
        <w:trPr>
          <w:trHeight w:val="20"/>
        </w:trPr>
        <w:tc>
          <w:tcPr>
            <w:tcW w:w="2736" w:type="dxa"/>
            <w:vMerge/>
            <w:tcBorders>
              <w:left w:val="single" w:sz="4" w:space="0" w:color="auto"/>
            </w:tcBorders>
            <w:shd w:val="clear" w:color="auto" w:fill="FFFFFF"/>
            <w:vAlign w:val="center"/>
          </w:tcPr>
          <w:p w:rsidR="001446B9" w:rsidRPr="008A2CF1" w:rsidRDefault="001446B9" w:rsidP="008A2CF1">
            <w:pPr>
              <w:widowControl/>
              <w:rPr>
                <w:rFonts w:ascii="Times New Roman" w:hAnsi="Times New Roman" w:cs="Times New Roman"/>
                <w:b/>
                <w:color w:val="auto"/>
                <w:sz w:val="28"/>
                <w:szCs w:val="28"/>
                <w:lang w:val="uk-UA" w:eastAsia="ru-RU"/>
              </w:rPr>
            </w:pPr>
          </w:p>
        </w:tc>
        <w:tc>
          <w:tcPr>
            <w:tcW w:w="3207" w:type="dxa"/>
            <w:vMerge/>
            <w:tcBorders>
              <w:left w:val="single" w:sz="4" w:space="0" w:color="auto"/>
            </w:tcBorders>
            <w:shd w:val="clear" w:color="auto" w:fill="FFFFFF"/>
            <w:vAlign w:val="center"/>
          </w:tcPr>
          <w:p w:rsidR="001446B9" w:rsidRPr="008A2CF1" w:rsidRDefault="001446B9" w:rsidP="008A2CF1">
            <w:pPr>
              <w:widowControl/>
              <w:rPr>
                <w:rFonts w:ascii="Times New Roman" w:hAnsi="Times New Roman" w:cs="Times New Roman"/>
                <w:b/>
                <w:color w:val="auto"/>
                <w:sz w:val="28"/>
                <w:szCs w:val="28"/>
                <w:lang w:val="uk-UA" w:eastAsia="ru-RU"/>
              </w:rPr>
            </w:pP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3-А</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3-Б</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4-А</w:t>
            </w:r>
          </w:p>
        </w:tc>
        <w:tc>
          <w:tcPr>
            <w:tcW w:w="855" w:type="dxa"/>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4-Б</w:t>
            </w:r>
          </w:p>
        </w:tc>
      </w:tr>
      <w:tr w:rsidR="001446B9" w:rsidRPr="008A2CF1" w:rsidTr="00442121">
        <w:trPr>
          <w:trHeight w:val="20"/>
        </w:trPr>
        <w:tc>
          <w:tcPr>
            <w:tcW w:w="2736" w:type="dxa"/>
            <w:vMerge w:val="restart"/>
            <w:tcBorders>
              <w:top w:val="single" w:sz="4" w:space="0" w:color="auto"/>
              <w:left w:val="single" w:sz="4" w:space="0" w:color="auto"/>
            </w:tcBorders>
            <w:shd w:val="clear" w:color="auto" w:fill="FFFFFF"/>
            <w:vAlign w:val="bottom"/>
          </w:tcPr>
          <w:p w:rsidR="001446B9" w:rsidRPr="008A2CF1" w:rsidRDefault="001446B9" w:rsidP="008A2CF1">
            <w:pPr>
              <w:widowControl/>
              <w:ind w:left="127"/>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Мови і літератури (мовний і літературний компоненти)</w:t>
            </w:r>
          </w:p>
        </w:tc>
        <w:tc>
          <w:tcPr>
            <w:tcW w:w="3207" w:type="dxa"/>
            <w:tcBorders>
              <w:top w:val="single" w:sz="4" w:space="0" w:color="auto"/>
              <w:left w:val="single" w:sz="4" w:space="0" w:color="auto"/>
            </w:tcBorders>
            <w:shd w:val="clear" w:color="auto" w:fill="FFFFFF"/>
            <w:vAlign w:val="bottom"/>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Українська мова</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7+1</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7+1</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7+1</w:t>
            </w:r>
          </w:p>
        </w:tc>
        <w:tc>
          <w:tcPr>
            <w:tcW w:w="855" w:type="dxa"/>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7+1</w:t>
            </w:r>
          </w:p>
        </w:tc>
      </w:tr>
      <w:tr w:rsidR="001446B9" w:rsidRPr="008A2CF1" w:rsidTr="00442121">
        <w:trPr>
          <w:trHeight w:val="20"/>
        </w:trPr>
        <w:tc>
          <w:tcPr>
            <w:tcW w:w="2736" w:type="dxa"/>
            <w:vMerge/>
            <w:tcBorders>
              <w:left w:val="single" w:sz="4" w:space="0" w:color="auto"/>
            </w:tcBorders>
            <w:shd w:val="clear" w:color="auto" w:fill="FFFFFF"/>
            <w:vAlign w:val="bottom"/>
          </w:tcPr>
          <w:p w:rsidR="001446B9" w:rsidRPr="008A2CF1" w:rsidRDefault="001446B9" w:rsidP="008A2CF1">
            <w:pPr>
              <w:widowControl/>
              <w:ind w:left="127"/>
              <w:rPr>
                <w:rFonts w:ascii="Times New Roman" w:hAnsi="Times New Roman" w:cs="Times New Roman"/>
                <w:color w:val="auto"/>
                <w:sz w:val="28"/>
                <w:szCs w:val="28"/>
                <w:lang w:val="uk-UA" w:eastAsia="ru-RU"/>
              </w:rPr>
            </w:pPr>
          </w:p>
        </w:tc>
        <w:tc>
          <w:tcPr>
            <w:tcW w:w="3207" w:type="dxa"/>
            <w:tcBorders>
              <w:top w:val="single" w:sz="4" w:space="0" w:color="auto"/>
              <w:left w:val="single" w:sz="4" w:space="0" w:color="auto"/>
            </w:tcBorders>
            <w:shd w:val="clear" w:color="auto" w:fill="FFFFFF"/>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Іноземна мова</w:t>
            </w:r>
          </w:p>
        </w:tc>
        <w:tc>
          <w:tcPr>
            <w:tcW w:w="1003" w:type="dxa"/>
            <w:tcBorders>
              <w:top w:val="single" w:sz="4" w:space="0" w:color="auto"/>
              <w:lef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w:t>
            </w:r>
          </w:p>
        </w:tc>
        <w:tc>
          <w:tcPr>
            <w:tcW w:w="851" w:type="dxa"/>
            <w:tcBorders>
              <w:top w:val="single" w:sz="4" w:space="0" w:color="auto"/>
              <w:lef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w:t>
            </w:r>
          </w:p>
        </w:tc>
        <w:tc>
          <w:tcPr>
            <w:tcW w:w="855" w:type="dxa"/>
            <w:tcBorders>
              <w:top w:val="single" w:sz="4" w:space="0" w:color="auto"/>
              <w:lef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w:t>
            </w:r>
          </w:p>
        </w:tc>
      </w:tr>
      <w:tr w:rsidR="001446B9" w:rsidRPr="008A2CF1" w:rsidTr="00442121">
        <w:trPr>
          <w:trHeight w:val="20"/>
        </w:trPr>
        <w:tc>
          <w:tcPr>
            <w:tcW w:w="2736" w:type="dxa"/>
            <w:tcBorders>
              <w:top w:val="single" w:sz="4" w:space="0" w:color="auto"/>
              <w:left w:val="single" w:sz="4" w:space="0" w:color="auto"/>
            </w:tcBorders>
            <w:shd w:val="clear" w:color="auto" w:fill="FFFFFF"/>
            <w:vAlign w:val="bottom"/>
          </w:tcPr>
          <w:p w:rsidR="001446B9" w:rsidRPr="008A2CF1" w:rsidRDefault="001446B9" w:rsidP="008A2CF1">
            <w:pPr>
              <w:widowControl/>
              <w:ind w:left="127"/>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Математика</w:t>
            </w:r>
          </w:p>
        </w:tc>
        <w:tc>
          <w:tcPr>
            <w:tcW w:w="3207" w:type="dxa"/>
            <w:tcBorders>
              <w:top w:val="single" w:sz="4" w:space="0" w:color="auto"/>
              <w:left w:val="single" w:sz="4" w:space="0" w:color="auto"/>
            </w:tcBorders>
            <w:shd w:val="clear" w:color="auto" w:fill="FFFFFF"/>
            <w:vAlign w:val="bottom"/>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Математика</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4</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4</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4</w:t>
            </w:r>
          </w:p>
        </w:tc>
        <w:tc>
          <w:tcPr>
            <w:tcW w:w="855" w:type="dxa"/>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4</w:t>
            </w:r>
          </w:p>
        </w:tc>
      </w:tr>
      <w:tr w:rsidR="001446B9" w:rsidRPr="008A2CF1" w:rsidTr="00442121">
        <w:trPr>
          <w:trHeight w:val="20"/>
        </w:trPr>
        <w:tc>
          <w:tcPr>
            <w:tcW w:w="2736" w:type="dxa"/>
            <w:tcBorders>
              <w:top w:val="single" w:sz="4" w:space="0" w:color="auto"/>
              <w:left w:val="single" w:sz="4" w:space="0" w:color="auto"/>
            </w:tcBorders>
            <w:shd w:val="clear" w:color="auto" w:fill="FFFFFF"/>
            <w:vAlign w:val="bottom"/>
          </w:tcPr>
          <w:p w:rsidR="001446B9" w:rsidRPr="008A2CF1" w:rsidRDefault="001446B9" w:rsidP="008A2CF1">
            <w:pPr>
              <w:widowControl/>
              <w:ind w:left="127"/>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Природознавство</w:t>
            </w:r>
          </w:p>
        </w:tc>
        <w:tc>
          <w:tcPr>
            <w:tcW w:w="3207" w:type="dxa"/>
            <w:tcBorders>
              <w:top w:val="single" w:sz="4" w:space="0" w:color="auto"/>
              <w:left w:val="single" w:sz="4" w:space="0" w:color="auto"/>
            </w:tcBorders>
            <w:shd w:val="clear" w:color="auto" w:fill="FFFFFF"/>
            <w:vAlign w:val="bottom"/>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Природознавство</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w:t>
            </w:r>
          </w:p>
        </w:tc>
        <w:tc>
          <w:tcPr>
            <w:tcW w:w="855" w:type="dxa"/>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w:t>
            </w:r>
          </w:p>
        </w:tc>
      </w:tr>
      <w:tr w:rsidR="001446B9" w:rsidRPr="008A2CF1" w:rsidTr="00442121">
        <w:trPr>
          <w:trHeight w:val="20"/>
        </w:trPr>
        <w:tc>
          <w:tcPr>
            <w:tcW w:w="2736" w:type="dxa"/>
            <w:tcBorders>
              <w:top w:val="single" w:sz="4" w:space="0" w:color="auto"/>
              <w:left w:val="single" w:sz="4" w:space="0" w:color="auto"/>
            </w:tcBorders>
            <w:shd w:val="clear" w:color="auto" w:fill="FFFFFF"/>
            <w:vAlign w:val="center"/>
          </w:tcPr>
          <w:p w:rsidR="001446B9" w:rsidRPr="008A2CF1" w:rsidRDefault="001446B9" w:rsidP="008A2CF1">
            <w:pPr>
              <w:widowControl/>
              <w:ind w:left="127"/>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Суспільствознавство</w:t>
            </w:r>
          </w:p>
        </w:tc>
        <w:tc>
          <w:tcPr>
            <w:tcW w:w="3207" w:type="dxa"/>
            <w:tcBorders>
              <w:top w:val="single" w:sz="4" w:space="0" w:color="auto"/>
              <w:left w:val="single" w:sz="4" w:space="0" w:color="auto"/>
            </w:tcBorders>
            <w:shd w:val="clear" w:color="auto" w:fill="FFFFFF"/>
            <w:vAlign w:val="center"/>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Я у світі</w:t>
            </w:r>
          </w:p>
        </w:tc>
        <w:tc>
          <w:tcPr>
            <w:tcW w:w="1003" w:type="dxa"/>
            <w:tcBorders>
              <w:top w:val="single" w:sz="4" w:space="0" w:color="auto"/>
              <w:lef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r>
      <w:tr w:rsidR="001446B9" w:rsidRPr="008A2CF1" w:rsidTr="00442121">
        <w:trPr>
          <w:trHeight w:val="20"/>
        </w:trPr>
        <w:tc>
          <w:tcPr>
            <w:tcW w:w="2736" w:type="dxa"/>
            <w:vMerge w:val="restart"/>
            <w:tcBorders>
              <w:top w:val="single" w:sz="4" w:space="0" w:color="auto"/>
              <w:left w:val="single" w:sz="4" w:space="0" w:color="auto"/>
            </w:tcBorders>
            <w:shd w:val="clear" w:color="auto" w:fill="FFFFFF"/>
          </w:tcPr>
          <w:p w:rsidR="001446B9" w:rsidRPr="008A2CF1" w:rsidRDefault="001446B9" w:rsidP="008A2CF1">
            <w:pPr>
              <w:widowControl/>
              <w:ind w:left="127"/>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Мистецтво</w:t>
            </w:r>
          </w:p>
        </w:tc>
        <w:tc>
          <w:tcPr>
            <w:tcW w:w="3207" w:type="dxa"/>
            <w:tcBorders>
              <w:top w:val="single" w:sz="4" w:space="0" w:color="auto"/>
              <w:left w:val="single" w:sz="4" w:space="0" w:color="auto"/>
            </w:tcBorders>
            <w:shd w:val="clear" w:color="auto" w:fill="FFFFFF"/>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uk-UA"/>
              </w:rPr>
              <w:t>Музичне мистецтво</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r>
      <w:tr w:rsidR="001446B9" w:rsidRPr="008A2CF1" w:rsidTr="00442121">
        <w:trPr>
          <w:trHeight w:val="20"/>
        </w:trPr>
        <w:tc>
          <w:tcPr>
            <w:tcW w:w="2736" w:type="dxa"/>
            <w:vMerge/>
            <w:tcBorders>
              <w:left w:val="single" w:sz="4" w:space="0" w:color="auto"/>
            </w:tcBorders>
            <w:shd w:val="clear" w:color="auto" w:fill="FFFFFF"/>
          </w:tcPr>
          <w:p w:rsidR="001446B9" w:rsidRPr="008A2CF1" w:rsidRDefault="001446B9" w:rsidP="008A2CF1">
            <w:pPr>
              <w:widowControl/>
              <w:ind w:left="127"/>
              <w:rPr>
                <w:rFonts w:ascii="Times New Roman" w:hAnsi="Times New Roman" w:cs="Times New Roman"/>
                <w:color w:val="auto"/>
                <w:sz w:val="28"/>
                <w:szCs w:val="28"/>
                <w:lang w:val="uk-UA" w:eastAsia="ru-RU"/>
              </w:rPr>
            </w:pPr>
          </w:p>
        </w:tc>
        <w:tc>
          <w:tcPr>
            <w:tcW w:w="3207" w:type="dxa"/>
            <w:tcBorders>
              <w:left w:val="single" w:sz="4" w:space="0" w:color="auto"/>
            </w:tcBorders>
            <w:shd w:val="clear" w:color="auto" w:fill="FFFFFF"/>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uk-UA"/>
              </w:rPr>
              <w:t>Образотворче мистецтво</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r>
      <w:tr w:rsidR="001446B9" w:rsidRPr="008A2CF1" w:rsidTr="00442121">
        <w:trPr>
          <w:trHeight w:val="20"/>
        </w:trPr>
        <w:tc>
          <w:tcPr>
            <w:tcW w:w="2736" w:type="dxa"/>
            <w:vMerge w:val="restart"/>
            <w:tcBorders>
              <w:top w:val="single" w:sz="4" w:space="0" w:color="auto"/>
              <w:left w:val="single" w:sz="4" w:space="0" w:color="auto"/>
            </w:tcBorders>
            <w:shd w:val="clear" w:color="auto" w:fill="FFFFFF"/>
          </w:tcPr>
          <w:p w:rsidR="001446B9" w:rsidRPr="008A2CF1" w:rsidRDefault="001446B9" w:rsidP="008A2CF1">
            <w:pPr>
              <w:widowControl/>
              <w:ind w:left="127"/>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Технології</w:t>
            </w:r>
          </w:p>
        </w:tc>
        <w:tc>
          <w:tcPr>
            <w:tcW w:w="3207" w:type="dxa"/>
            <w:tcBorders>
              <w:top w:val="single" w:sz="4" w:space="0" w:color="auto"/>
              <w:left w:val="single" w:sz="4" w:space="0" w:color="auto"/>
            </w:tcBorders>
            <w:shd w:val="clear" w:color="auto" w:fill="FFFFFF"/>
            <w:vAlign w:val="center"/>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Трудове навчання</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r>
      <w:tr w:rsidR="001446B9" w:rsidRPr="008A2CF1" w:rsidTr="00442121">
        <w:trPr>
          <w:trHeight w:val="20"/>
        </w:trPr>
        <w:tc>
          <w:tcPr>
            <w:tcW w:w="2736" w:type="dxa"/>
            <w:vMerge/>
            <w:tcBorders>
              <w:left w:val="single" w:sz="4" w:space="0" w:color="auto"/>
            </w:tcBorders>
            <w:shd w:val="clear" w:color="auto" w:fill="FFFFFF"/>
          </w:tcPr>
          <w:p w:rsidR="001446B9" w:rsidRPr="008A2CF1" w:rsidRDefault="001446B9" w:rsidP="008A2CF1">
            <w:pPr>
              <w:widowControl/>
              <w:ind w:left="127"/>
              <w:rPr>
                <w:rFonts w:ascii="Times New Roman" w:hAnsi="Times New Roman" w:cs="Times New Roman"/>
                <w:color w:val="auto"/>
                <w:sz w:val="28"/>
                <w:szCs w:val="28"/>
                <w:lang w:val="uk-UA" w:eastAsia="ru-RU"/>
              </w:rPr>
            </w:pPr>
          </w:p>
        </w:tc>
        <w:tc>
          <w:tcPr>
            <w:tcW w:w="3207" w:type="dxa"/>
            <w:tcBorders>
              <w:top w:val="single" w:sz="4" w:space="0" w:color="auto"/>
              <w:left w:val="single" w:sz="4" w:space="0" w:color="auto"/>
            </w:tcBorders>
            <w:shd w:val="clear" w:color="auto" w:fill="FFFFFF"/>
            <w:vAlign w:val="center"/>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Інформатика</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r>
      <w:tr w:rsidR="001446B9" w:rsidRPr="008A2CF1" w:rsidTr="00442121">
        <w:trPr>
          <w:trHeight w:val="20"/>
        </w:trPr>
        <w:tc>
          <w:tcPr>
            <w:tcW w:w="2736" w:type="dxa"/>
            <w:vMerge w:val="restart"/>
            <w:tcBorders>
              <w:top w:val="single" w:sz="4" w:space="0" w:color="auto"/>
              <w:left w:val="single" w:sz="4" w:space="0" w:color="auto"/>
            </w:tcBorders>
            <w:shd w:val="clear" w:color="auto" w:fill="FFFFFF"/>
          </w:tcPr>
          <w:p w:rsidR="001446B9" w:rsidRPr="008A2CF1" w:rsidRDefault="001446B9" w:rsidP="008A2CF1">
            <w:pPr>
              <w:widowControl/>
              <w:ind w:left="127"/>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Здоров'я і фізична культура</w:t>
            </w:r>
          </w:p>
        </w:tc>
        <w:tc>
          <w:tcPr>
            <w:tcW w:w="3207" w:type="dxa"/>
            <w:tcBorders>
              <w:top w:val="single" w:sz="4" w:space="0" w:color="auto"/>
              <w:left w:val="single" w:sz="4" w:space="0" w:color="auto"/>
            </w:tcBorders>
            <w:shd w:val="clear" w:color="auto" w:fill="FFFFFF"/>
            <w:vAlign w:val="bottom"/>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Основи здоров'я</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r>
      <w:tr w:rsidR="001446B9" w:rsidRPr="008A2CF1" w:rsidTr="00442121">
        <w:trPr>
          <w:trHeight w:val="20"/>
        </w:trPr>
        <w:tc>
          <w:tcPr>
            <w:tcW w:w="2736" w:type="dxa"/>
            <w:vMerge/>
            <w:tcBorders>
              <w:left w:val="single" w:sz="4" w:space="0" w:color="auto"/>
            </w:tcBorders>
            <w:shd w:val="clear" w:color="auto" w:fill="FFFFFF"/>
          </w:tcPr>
          <w:p w:rsidR="001446B9" w:rsidRPr="008A2CF1" w:rsidRDefault="001446B9" w:rsidP="008A2CF1">
            <w:pPr>
              <w:widowControl/>
              <w:rPr>
                <w:rFonts w:ascii="Times New Roman" w:hAnsi="Times New Roman" w:cs="Times New Roman"/>
                <w:color w:val="auto"/>
                <w:sz w:val="28"/>
                <w:szCs w:val="28"/>
                <w:lang w:val="uk-UA" w:eastAsia="ru-RU"/>
              </w:rPr>
            </w:pPr>
          </w:p>
        </w:tc>
        <w:tc>
          <w:tcPr>
            <w:tcW w:w="3207" w:type="dxa"/>
            <w:tcBorders>
              <w:top w:val="single" w:sz="4" w:space="0" w:color="auto"/>
              <w:left w:val="single" w:sz="4" w:space="0" w:color="auto"/>
            </w:tcBorders>
            <w:shd w:val="clear" w:color="auto" w:fill="FFFFFF"/>
            <w:vAlign w:val="bottom"/>
          </w:tcPr>
          <w:p w:rsidR="001446B9" w:rsidRPr="008A2CF1" w:rsidRDefault="001446B9" w:rsidP="008A2CF1">
            <w:pPr>
              <w:widowControl/>
              <w:ind w:left="128"/>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Фізична культура</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3</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3</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3</w:t>
            </w:r>
          </w:p>
        </w:tc>
        <w:tc>
          <w:tcPr>
            <w:tcW w:w="855" w:type="dxa"/>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ind w:left="-2"/>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3</w:t>
            </w:r>
          </w:p>
        </w:tc>
      </w:tr>
      <w:tr w:rsidR="001446B9" w:rsidRPr="008A2CF1" w:rsidTr="00442121">
        <w:trPr>
          <w:trHeight w:val="20"/>
        </w:trPr>
        <w:tc>
          <w:tcPr>
            <w:tcW w:w="5943" w:type="dxa"/>
            <w:gridSpan w:val="2"/>
            <w:tcBorders>
              <w:top w:val="single" w:sz="4" w:space="0" w:color="auto"/>
              <w:left w:val="single" w:sz="4" w:space="0" w:color="auto"/>
            </w:tcBorders>
            <w:shd w:val="clear" w:color="auto" w:fill="FFFFFF"/>
            <w:vAlign w:val="bottom"/>
          </w:tcPr>
          <w:p w:rsidR="001446B9" w:rsidRPr="008A2CF1" w:rsidRDefault="001446B9" w:rsidP="008A2CF1">
            <w:pPr>
              <w:widowControl/>
              <w:ind w:left="127"/>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uk-UA"/>
              </w:rPr>
              <w:t>Усього</w:t>
            </w:r>
          </w:p>
        </w:tc>
        <w:tc>
          <w:tcPr>
            <w:tcW w:w="1003" w:type="dxa"/>
            <w:tcBorders>
              <w:top w:val="single" w:sz="4" w:space="0" w:color="auto"/>
              <w:lef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22+3</w:t>
            </w:r>
          </w:p>
        </w:tc>
        <w:tc>
          <w:tcPr>
            <w:tcW w:w="851" w:type="dxa"/>
            <w:tcBorders>
              <w:top w:val="single" w:sz="4" w:space="0" w:color="auto"/>
              <w:lef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22+3</w:t>
            </w:r>
          </w:p>
        </w:tc>
        <w:tc>
          <w:tcPr>
            <w:tcW w:w="855" w:type="dxa"/>
            <w:tcBorders>
              <w:top w:val="single" w:sz="4" w:space="0" w:color="auto"/>
              <w:lef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22+3</w:t>
            </w:r>
          </w:p>
        </w:tc>
        <w:tc>
          <w:tcPr>
            <w:tcW w:w="855" w:type="dxa"/>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22+3</w:t>
            </w:r>
          </w:p>
        </w:tc>
      </w:tr>
      <w:tr w:rsidR="001446B9" w:rsidRPr="008A2CF1" w:rsidTr="00442121">
        <w:trPr>
          <w:trHeight w:val="20"/>
        </w:trPr>
        <w:tc>
          <w:tcPr>
            <w:tcW w:w="9507" w:type="dxa"/>
            <w:gridSpan w:val="6"/>
            <w:tcBorders>
              <w:top w:val="single" w:sz="4" w:space="0" w:color="auto"/>
              <w:left w:val="single" w:sz="4" w:space="0" w:color="auto"/>
              <w:right w:val="single" w:sz="4" w:space="0" w:color="auto"/>
            </w:tcBorders>
            <w:shd w:val="clear" w:color="auto" w:fill="FFFFFF"/>
            <w:vAlign w:val="bottom"/>
          </w:tcPr>
          <w:p w:rsidR="001446B9" w:rsidRPr="008A2CF1" w:rsidRDefault="001446B9" w:rsidP="008A2CF1">
            <w:pPr>
              <w:widowControl/>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uk-UA"/>
              </w:rPr>
              <w:t>Варіативна складова</w:t>
            </w:r>
          </w:p>
        </w:tc>
      </w:tr>
      <w:tr w:rsidR="001446B9" w:rsidRPr="008A2CF1" w:rsidTr="00442121">
        <w:trPr>
          <w:trHeight w:val="20"/>
        </w:trPr>
        <w:tc>
          <w:tcPr>
            <w:tcW w:w="5943" w:type="dxa"/>
            <w:gridSpan w:val="2"/>
            <w:tcBorders>
              <w:top w:val="single" w:sz="4" w:space="0" w:color="auto"/>
              <w:left w:val="single" w:sz="4" w:space="0" w:color="auto"/>
            </w:tcBorders>
            <w:shd w:val="clear" w:color="auto" w:fill="FFFFFF"/>
            <w:vAlign w:val="bottom"/>
          </w:tcPr>
          <w:p w:rsidR="001446B9" w:rsidRPr="008A2CF1" w:rsidRDefault="001446B9" w:rsidP="008A2CF1">
            <w:pPr>
              <w:widowControl/>
              <w:ind w:left="127"/>
              <w:rPr>
                <w:rFonts w:ascii="Times New Roman" w:hAnsi="Times New Roman" w:cs="Times New Roman"/>
                <w:b/>
                <w:color w:val="auto"/>
                <w:sz w:val="28"/>
                <w:szCs w:val="28"/>
                <w:lang w:val="uk-UA" w:eastAsia="ru-RU"/>
              </w:rPr>
            </w:pPr>
            <w:r w:rsidRPr="008A2CF1">
              <w:rPr>
                <w:rFonts w:ascii="Times New Roman" w:hAnsi="Times New Roman" w:cs="Times New Roman"/>
                <w:bCs/>
                <w:color w:val="auto"/>
                <w:sz w:val="28"/>
                <w:szCs w:val="28"/>
                <w:lang w:val="uk-UA" w:eastAsia="ru-RU"/>
              </w:rPr>
              <w:t>Індивідуальне заняття</w:t>
            </w:r>
          </w:p>
        </w:tc>
        <w:tc>
          <w:tcPr>
            <w:tcW w:w="1003"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0,5</w:t>
            </w:r>
          </w:p>
        </w:tc>
        <w:tc>
          <w:tcPr>
            <w:tcW w:w="851"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0,5</w:t>
            </w:r>
          </w:p>
        </w:tc>
        <w:tc>
          <w:tcPr>
            <w:tcW w:w="855"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0,5</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0,5</w:t>
            </w:r>
          </w:p>
        </w:tc>
      </w:tr>
      <w:tr w:rsidR="001446B9" w:rsidRPr="008A2CF1" w:rsidTr="00442121">
        <w:trPr>
          <w:trHeight w:val="20"/>
        </w:trPr>
        <w:tc>
          <w:tcPr>
            <w:tcW w:w="5943" w:type="dxa"/>
            <w:gridSpan w:val="2"/>
            <w:tcBorders>
              <w:top w:val="single" w:sz="4" w:space="0" w:color="auto"/>
              <w:left w:val="single" w:sz="4" w:space="0" w:color="auto"/>
            </w:tcBorders>
            <w:shd w:val="clear" w:color="auto" w:fill="FFFFFF"/>
            <w:vAlign w:val="bottom"/>
          </w:tcPr>
          <w:p w:rsidR="001446B9" w:rsidRPr="008A2CF1" w:rsidRDefault="001446B9" w:rsidP="008A2CF1">
            <w:pPr>
              <w:widowControl/>
              <w:rPr>
                <w:rFonts w:ascii="Times New Roman" w:hAnsi="Times New Roman" w:cs="Times New Roman"/>
                <w:bCs/>
                <w:sz w:val="26"/>
                <w:szCs w:val="26"/>
                <w:lang w:val="uk-UA" w:eastAsia="ru-RU"/>
              </w:rPr>
            </w:pPr>
            <w:r w:rsidRPr="008A2CF1">
              <w:rPr>
                <w:rFonts w:ascii="Times New Roman" w:hAnsi="Times New Roman" w:cs="Times New Roman"/>
                <w:bCs/>
                <w:sz w:val="26"/>
                <w:szCs w:val="26"/>
                <w:lang w:val="uk-UA" w:eastAsia="ru-RU"/>
              </w:rPr>
              <w:t>Моя щаслива планета.</w:t>
            </w:r>
          </w:p>
          <w:p w:rsidR="001446B9" w:rsidRPr="008A2CF1" w:rsidRDefault="001446B9" w:rsidP="008A2CF1">
            <w:pPr>
              <w:widowControl/>
              <w:rPr>
                <w:rFonts w:ascii="Times New Roman" w:hAnsi="Times New Roman" w:cs="Times New Roman"/>
                <w:bCs/>
                <w:sz w:val="26"/>
                <w:szCs w:val="26"/>
                <w:lang w:val="uk-UA" w:eastAsia="ru-RU"/>
              </w:rPr>
            </w:pPr>
            <w:r w:rsidRPr="008A2CF1">
              <w:rPr>
                <w:rFonts w:ascii="Times New Roman" w:hAnsi="Times New Roman" w:cs="Times New Roman"/>
                <w:bCs/>
                <w:sz w:val="26"/>
                <w:szCs w:val="26"/>
                <w:lang w:val="uk-UA" w:eastAsia="ru-RU"/>
              </w:rPr>
              <w:t>Уроки для сталого розвитку</w:t>
            </w:r>
          </w:p>
        </w:tc>
        <w:tc>
          <w:tcPr>
            <w:tcW w:w="1003"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0,5</w:t>
            </w:r>
          </w:p>
        </w:tc>
        <w:tc>
          <w:tcPr>
            <w:tcW w:w="851"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0,5</w:t>
            </w:r>
          </w:p>
        </w:tc>
        <w:tc>
          <w:tcPr>
            <w:tcW w:w="855"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0,5</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0,5</w:t>
            </w:r>
          </w:p>
        </w:tc>
      </w:tr>
      <w:tr w:rsidR="001446B9" w:rsidRPr="008A2CF1" w:rsidTr="00442121">
        <w:trPr>
          <w:trHeight w:val="20"/>
        </w:trPr>
        <w:tc>
          <w:tcPr>
            <w:tcW w:w="5943" w:type="dxa"/>
            <w:gridSpan w:val="2"/>
            <w:tcBorders>
              <w:top w:val="single" w:sz="4" w:space="0" w:color="auto"/>
              <w:left w:val="single" w:sz="4" w:space="0" w:color="auto"/>
            </w:tcBorders>
            <w:shd w:val="clear" w:color="auto" w:fill="FFFFFF"/>
            <w:vAlign w:val="bottom"/>
          </w:tcPr>
          <w:p w:rsidR="001446B9" w:rsidRPr="008A2CF1" w:rsidRDefault="001446B9" w:rsidP="008A2CF1">
            <w:pPr>
              <w:widowControl/>
              <w:rPr>
                <w:rFonts w:ascii="Times New Roman" w:hAnsi="Times New Roman" w:cs="Times New Roman"/>
                <w:bCs/>
                <w:sz w:val="26"/>
                <w:szCs w:val="26"/>
                <w:lang w:val="uk-UA" w:eastAsia="ru-RU"/>
              </w:rPr>
            </w:pPr>
            <w:r w:rsidRPr="008A2CF1">
              <w:rPr>
                <w:rFonts w:ascii="Times New Roman" w:hAnsi="Times New Roman" w:cs="Times New Roman"/>
                <w:color w:val="auto"/>
                <w:sz w:val="28"/>
                <w:szCs w:val="28"/>
                <w:lang w:val="uk-UA" w:eastAsia="uk-UA"/>
              </w:rPr>
              <w:t>Усього</w:t>
            </w:r>
          </w:p>
        </w:tc>
        <w:tc>
          <w:tcPr>
            <w:tcW w:w="1003"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1"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1</w:t>
            </w:r>
          </w:p>
        </w:tc>
      </w:tr>
      <w:tr w:rsidR="001446B9" w:rsidRPr="008A2CF1" w:rsidTr="00442121">
        <w:trPr>
          <w:trHeight w:val="20"/>
        </w:trPr>
        <w:tc>
          <w:tcPr>
            <w:tcW w:w="5943" w:type="dxa"/>
            <w:gridSpan w:val="2"/>
            <w:tcBorders>
              <w:top w:val="single" w:sz="4" w:space="0" w:color="auto"/>
              <w:left w:val="single" w:sz="4" w:space="0" w:color="auto"/>
            </w:tcBorders>
            <w:shd w:val="clear" w:color="auto" w:fill="FFFFFF"/>
            <w:vAlign w:val="bottom"/>
          </w:tcPr>
          <w:p w:rsidR="001446B9" w:rsidRPr="008A2CF1" w:rsidRDefault="001446B9" w:rsidP="008A2CF1">
            <w:pPr>
              <w:widowControl/>
              <w:ind w:left="127"/>
              <w:rPr>
                <w:rFonts w:ascii="Times New Roman" w:hAnsi="Times New Roman" w:cs="Times New Roman"/>
                <w:b/>
                <w:color w:val="auto"/>
                <w:lang w:val="uk-UA" w:eastAsia="ru-RU"/>
              </w:rPr>
            </w:pPr>
            <w:r w:rsidRPr="008A2CF1">
              <w:rPr>
                <w:rFonts w:ascii="Times New Roman" w:hAnsi="Times New Roman" w:cs="Times New Roman"/>
                <w:b/>
                <w:color w:val="auto"/>
                <w:lang w:val="uk-UA" w:eastAsia="uk-UA"/>
              </w:rPr>
              <w:t>Гранично допустиме тижневе навчальне навантаження на учня</w:t>
            </w:r>
          </w:p>
        </w:tc>
        <w:tc>
          <w:tcPr>
            <w:tcW w:w="1003" w:type="dxa"/>
            <w:tcBorders>
              <w:top w:val="single" w:sz="4" w:space="0" w:color="auto"/>
              <w:left w:val="single" w:sz="4" w:space="0" w:color="auto"/>
            </w:tcBorders>
            <w:shd w:val="clear" w:color="auto" w:fill="FFFFFF"/>
            <w:vAlign w:val="center"/>
          </w:tcPr>
          <w:p w:rsidR="001446B9" w:rsidRPr="008A2CF1" w:rsidRDefault="001446B9" w:rsidP="001D3CE5">
            <w:pPr>
              <w:widowControl/>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8A2CF1">
              <w:rPr>
                <w:rFonts w:ascii="Times New Roman" w:hAnsi="Times New Roman" w:cs="Times New Roman"/>
                <w:color w:val="auto"/>
                <w:sz w:val="28"/>
                <w:szCs w:val="28"/>
                <w:lang w:val="uk-UA" w:eastAsia="ru-RU"/>
              </w:rPr>
              <w:t>23</w:t>
            </w:r>
          </w:p>
        </w:tc>
        <w:tc>
          <w:tcPr>
            <w:tcW w:w="851" w:type="dxa"/>
            <w:tcBorders>
              <w:top w:val="single" w:sz="4" w:space="0" w:color="auto"/>
              <w:left w:val="single" w:sz="4" w:space="0" w:color="auto"/>
            </w:tcBorders>
            <w:shd w:val="clear" w:color="auto" w:fill="FFFFFF"/>
          </w:tcPr>
          <w:p w:rsidR="001446B9" w:rsidRPr="008A2CF1" w:rsidRDefault="001446B9" w:rsidP="001D3CE5">
            <w:pPr>
              <w:widowControl/>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8A2CF1">
              <w:rPr>
                <w:rFonts w:ascii="Times New Roman" w:hAnsi="Times New Roman" w:cs="Times New Roman"/>
                <w:color w:val="auto"/>
                <w:sz w:val="28"/>
                <w:szCs w:val="28"/>
                <w:lang w:val="uk-UA" w:eastAsia="ru-RU"/>
              </w:rPr>
              <w:t>23</w:t>
            </w:r>
          </w:p>
        </w:tc>
        <w:tc>
          <w:tcPr>
            <w:tcW w:w="855" w:type="dxa"/>
            <w:tcBorders>
              <w:top w:val="single" w:sz="4" w:space="0" w:color="auto"/>
              <w:left w:val="single" w:sz="4" w:space="0" w:color="auto"/>
            </w:tcBorders>
            <w:shd w:val="clear" w:color="auto" w:fill="FFFFFF"/>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23</w:t>
            </w:r>
          </w:p>
        </w:tc>
        <w:tc>
          <w:tcPr>
            <w:tcW w:w="855" w:type="dxa"/>
            <w:tcBorders>
              <w:top w:val="single" w:sz="4" w:space="0" w:color="auto"/>
              <w:left w:val="single" w:sz="4" w:space="0" w:color="auto"/>
              <w:righ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color w:val="auto"/>
                <w:sz w:val="28"/>
                <w:szCs w:val="28"/>
                <w:lang w:val="uk-UA" w:eastAsia="ru-RU"/>
              </w:rPr>
            </w:pPr>
            <w:r w:rsidRPr="008A2CF1">
              <w:rPr>
                <w:rFonts w:ascii="Times New Roman" w:hAnsi="Times New Roman" w:cs="Times New Roman"/>
                <w:color w:val="auto"/>
                <w:sz w:val="28"/>
                <w:szCs w:val="28"/>
                <w:lang w:val="uk-UA" w:eastAsia="ru-RU"/>
              </w:rPr>
              <w:t>23</w:t>
            </w:r>
          </w:p>
        </w:tc>
      </w:tr>
      <w:tr w:rsidR="001446B9" w:rsidRPr="008A2CF1" w:rsidTr="00442121">
        <w:trPr>
          <w:trHeight w:val="20"/>
        </w:trPr>
        <w:tc>
          <w:tcPr>
            <w:tcW w:w="5943" w:type="dxa"/>
            <w:gridSpan w:val="2"/>
            <w:tcBorders>
              <w:top w:val="single" w:sz="4" w:space="0" w:color="auto"/>
              <w:left w:val="single" w:sz="4" w:space="0" w:color="auto"/>
              <w:bottom w:val="single" w:sz="4" w:space="0" w:color="auto"/>
            </w:tcBorders>
            <w:shd w:val="clear" w:color="auto" w:fill="FFFFFF"/>
            <w:vAlign w:val="bottom"/>
          </w:tcPr>
          <w:p w:rsidR="001446B9" w:rsidRPr="008A2CF1" w:rsidRDefault="001446B9" w:rsidP="008A2CF1">
            <w:pPr>
              <w:widowControl/>
              <w:ind w:left="127"/>
              <w:rPr>
                <w:rFonts w:ascii="Times New Roman" w:hAnsi="Times New Roman" w:cs="Times New Roman"/>
                <w:b/>
                <w:color w:val="auto"/>
                <w:lang w:val="uk-UA" w:eastAsia="ru-RU"/>
              </w:rPr>
            </w:pPr>
            <w:r w:rsidRPr="008A2CF1">
              <w:rPr>
                <w:rFonts w:ascii="Times New Roman" w:hAnsi="Times New Roman" w:cs="Times New Roman"/>
                <w:b/>
                <w:color w:val="auto"/>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03" w:type="dxa"/>
            <w:tcBorders>
              <w:top w:val="single" w:sz="4" w:space="0" w:color="auto"/>
              <w:left w:val="single" w:sz="4" w:space="0" w:color="auto"/>
              <w:bottom w:val="single" w:sz="4" w:space="0" w:color="auto"/>
            </w:tcBorders>
            <w:shd w:val="clear" w:color="auto" w:fill="FFFFFF"/>
          </w:tcPr>
          <w:p w:rsidR="001446B9" w:rsidRPr="008A2CF1" w:rsidRDefault="001446B9" w:rsidP="008A2CF1">
            <w:pPr>
              <w:widowControl/>
              <w:ind w:left="124"/>
              <w:jc w:val="center"/>
              <w:rPr>
                <w:rFonts w:ascii="Times New Roman" w:hAnsi="Times New Roman" w:cs="Times New Roman"/>
                <w:b/>
                <w:color w:val="auto"/>
                <w:sz w:val="28"/>
                <w:szCs w:val="28"/>
                <w:lang w:val="uk-UA" w:eastAsia="ru-RU"/>
              </w:rPr>
            </w:pPr>
          </w:p>
          <w:p w:rsidR="001446B9" w:rsidRPr="008A2CF1" w:rsidRDefault="001446B9" w:rsidP="008A2CF1">
            <w:pPr>
              <w:widowControl/>
              <w:ind w:left="124"/>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26</w:t>
            </w:r>
          </w:p>
        </w:tc>
        <w:tc>
          <w:tcPr>
            <w:tcW w:w="851" w:type="dxa"/>
            <w:tcBorders>
              <w:top w:val="single" w:sz="4" w:space="0" w:color="auto"/>
              <w:left w:val="single" w:sz="4" w:space="0" w:color="auto"/>
              <w:bottom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26</w:t>
            </w:r>
          </w:p>
        </w:tc>
        <w:tc>
          <w:tcPr>
            <w:tcW w:w="855" w:type="dxa"/>
            <w:tcBorders>
              <w:top w:val="single" w:sz="4" w:space="0" w:color="auto"/>
              <w:left w:val="single" w:sz="4" w:space="0" w:color="auto"/>
              <w:bottom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26</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1446B9" w:rsidRPr="008A2CF1" w:rsidRDefault="001446B9" w:rsidP="008A2CF1">
            <w:pPr>
              <w:widowControl/>
              <w:ind w:left="124"/>
              <w:jc w:val="center"/>
              <w:rPr>
                <w:rFonts w:ascii="Times New Roman" w:hAnsi="Times New Roman" w:cs="Times New Roman"/>
                <w:b/>
                <w:color w:val="auto"/>
                <w:sz w:val="28"/>
                <w:szCs w:val="28"/>
                <w:lang w:val="uk-UA" w:eastAsia="ru-RU"/>
              </w:rPr>
            </w:pPr>
            <w:r w:rsidRPr="008A2CF1">
              <w:rPr>
                <w:rFonts w:ascii="Times New Roman" w:hAnsi="Times New Roman" w:cs="Times New Roman"/>
                <w:b/>
                <w:color w:val="auto"/>
                <w:sz w:val="28"/>
                <w:szCs w:val="28"/>
                <w:lang w:val="uk-UA" w:eastAsia="ru-RU"/>
              </w:rPr>
              <w:t>26</w:t>
            </w:r>
          </w:p>
        </w:tc>
      </w:tr>
    </w:tbl>
    <w:p w:rsidR="001446B9" w:rsidRPr="00537312" w:rsidRDefault="001446B9" w:rsidP="00D66A30">
      <w:pPr>
        <w:rPr>
          <w:rFonts w:ascii="Times New Roman" w:hAnsi="Times New Roman" w:cs="Times New Roman"/>
          <w:lang w:val="ru-RU" w:eastAsia="ru-RU"/>
        </w:rPr>
      </w:pPr>
      <w:r w:rsidRPr="006F576D">
        <w:rPr>
          <w:rFonts w:ascii="Times New Roman" w:hAnsi="Times New Roman" w:cs="Times New Roman"/>
          <w:lang w:val="uk-UA" w:eastAsia="ru-RU"/>
        </w:rPr>
        <w:t>*Години  фізичної  культури  не  враховуються  при  визначенні  гранично  допустимого  навчального  навантаження  учнів  початкових  класів,  але  обов'язково  фінансуються</w:t>
      </w:r>
    </w:p>
    <w:p w:rsidR="001446B9" w:rsidRDefault="001446B9" w:rsidP="00537312">
      <w:pPr>
        <w:ind w:firstLine="567"/>
        <w:jc w:val="both"/>
        <w:rPr>
          <w:rFonts w:ascii="Times New Roman" w:hAnsi="Times New Roman" w:cs="Times New Roman"/>
          <w:color w:val="FF0000"/>
          <w:sz w:val="28"/>
          <w:szCs w:val="28"/>
          <w:lang w:val="uk-UA" w:eastAsia="ru-RU"/>
        </w:rPr>
      </w:pPr>
      <w:r w:rsidRPr="006E28C8">
        <w:rPr>
          <w:rFonts w:ascii="Times New Roman" w:hAnsi="Times New Roman" w:cs="Times New Roman"/>
          <w:color w:val="FF0000"/>
          <w:sz w:val="28"/>
          <w:szCs w:val="28"/>
          <w:lang w:val="uk-UA" w:eastAsia="ru-RU"/>
        </w:rPr>
        <w:t xml:space="preserve">     </w:t>
      </w:r>
    </w:p>
    <w:p w:rsidR="001446B9" w:rsidRPr="009C0818" w:rsidRDefault="001446B9" w:rsidP="00537312">
      <w:pPr>
        <w:ind w:firstLine="567"/>
        <w:jc w:val="both"/>
        <w:rPr>
          <w:rFonts w:ascii="Times New Roman" w:hAnsi="Times New Roman" w:cs="Times New Roman"/>
          <w:color w:val="auto"/>
          <w:sz w:val="28"/>
          <w:szCs w:val="28"/>
          <w:lang w:val="uk-UA"/>
        </w:rPr>
      </w:pPr>
      <w:r w:rsidRPr="006E28C8">
        <w:rPr>
          <w:rFonts w:ascii="Times New Roman" w:hAnsi="Times New Roman" w:cs="Times New Roman"/>
          <w:color w:val="FF0000"/>
          <w:sz w:val="28"/>
          <w:szCs w:val="28"/>
          <w:lang w:val="uk-UA" w:eastAsia="ru-RU"/>
        </w:rPr>
        <w:t xml:space="preserve">  </w:t>
      </w:r>
      <w:r w:rsidRPr="009C0818">
        <w:rPr>
          <w:rFonts w:ascii="Times New Roman" w:hAnsi="Times New Roman" w:cs="Times New Roman"/>
          <w:color w:val="auto"/>
          <w:sz w:val="28"/>
          <w:szCs w:val="28"/>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 (англійська)».</w:t>
      </w:r>
    </w:p>
    <w:p w:rsidR="001446B9" w:rsidRPr="00C26493" w:rsidRDefault="001446B9" w:rsidP="00537312">
      <w:pPr>
        <w:jc w:val="both"/>
        <w:rPr>
          <w:rFonts w:ascii="Times New Roman" w:hAnsi="Times New Roman" w:cs="Times New Roman"/>
          <w:color w:val="auto"/>
          <w:sz w:val="28"/>
          <w:szCs w:val="28"/>
          <w:lang w:val="uk-UA"/>
        </w:rPr>
      </w:pPr>
      <w:r w:rsidRPr="00C26493">
        <w:rPr>
          <w:rFonts w:ascii="Times New Roman" w:hAnsi="Times New Roman" w:cs="Times New Roman"/>
          <w:color w:val="auto"/>
          <w:sz w:val="28"/>
          <w:szCs w:val="28"/>
          <w:lang w:val="uk-UA" w:eastAsia="ru-RU"/>
        </w:rPr>
        <w:t xml:space="preserve">       </w:t>
      </w:r>
      <w:r w:rsidRPr="00C26493">
        <w:rPr>
          <w:rFonts w:ascii="Times New Roman" w:hAnsi="Times New Roman" w:cs="Times New Roman"/>
          <w:color w:val="auto"/>
          <w:sz w:val="28"/>
          <w:szCs w:val="28"/>
          <w:lang w:val="uk-UA"/>
        </w:rPr>
        <w:t>Освітні галузі «Математика», «Природознавство» реалізуються через однойме</w:t>
      </w:r>
      <w:r>
        <w:rPr>
          <w:rFonts w:ascii="Times New Roman" w:hAnsi="Times New Roman" w:cs="Times New Roman"/>
          <w:color w:val="auto"/>
          <w:sz w:val="28"/>
          <w:szCs w:val="28"/>
          <w:lang w:val="uk-UA"/>
        </w:rPr>
        <w:t>нні окремі предмети</w:t>
      </w:r>
      <w:r w:rsidRPr="00C26493">
        <w:rPr>
          <w:rFonts w:ascii="Times New Roman" w:hAnsi="Times New Roman" w:cs="Times New Roman"/>
          <w:color w:val="auto"/>
          <w:sz w:val="28"/>
          <w:szCs w:val="28"/>
          <w:lang w:val="uk-UA"/>
        </w:rPr>
        <w:t xml:space="preserve"> - «Математика», «Природознавство».</w:t>
      </w:r>
    </w:p>
    <w:p w:rsidR="001446B9" w:rsidRPr="00AB3FB5" w:rsidRDefault="001446B9" w:rsidP="00537312">
      <w:pPr>
        <w:ind w:firstLine="567"/>
        <w:jc w:val="both"/>
        <w:rPr>
          <w:rFonts w:ascii="Times New Roman" w:hAnsi="Times New Roman" w:cs="Times New Roman"/>
          <w:color w:val="auto"/>
          <w:sz w:val="28"/>
          <w:szCs w:val="28"/>
          <w:lang w:val="uk-UA"/>
        </w:rPr>
      </w:pPr>
      <w:r w:rsidRPr="00AB3FB5">
        <w:rPr>
          <w:rFonts w:ascii="Times New Roman" w:hAnsi="Times New Roman" w:cs="Times New Roman"/>
          <w:color w:val="auto"/>
          <w:sz w:val="28"/>
          <w:szCs w:val="28"/>
          <w:lang w:val="uk-UA"/>
        </w:rPr>
        <w:t>Освітня галузь «Суспільствознавство» реалізується предметом «Я у світі».</w:t>
      </w:r>
    </w:p>
    <w:p w:rsidR="001446B9" w:rsidRPr="00E35D7F" w:rsidRDefault="001446B9" w:rsidP="00537312">
      <w:pPr>
        <w:ind w:firstLine="567"/>
        <w:jc w:val="both"/>
        <w:rPr>
          <w:rFonts w:ascii="Times New Roman" w:hAnsi="Times New Roman" w:cs="Times New Roman"/>
          <w:color w:val="auto"/>
          <w:sz w:val="28"/>
          <w:szCs w:val="28"/>
          <w:lang w:val="uk-UA"/>
        </w:rPr>
      </w:pPr>
      <w:r w:rsidRPr="00E35D7F">
        <w:rPr>
          <w:rFonts w:ascii="Times New Roman" w:hAnsi="Times New Roman" w:cs="Times New Roman"/>
          <w:color w:val="auto"/>
          <w:sz w:val="28"/>
          <w:szCs w:val="28"/>
          <w:lang w:val="uk-UA"/>
        </w:rPr>
        <w:t>Освітня галузь «Здоровя і фізична культура» реалізується окремими предметами «Основи здоров'я» та «Фізична культура».</w:t>
      </w:r>
    </w:p>
    <w:p w:rsidR="001446B9" w:rsidRPr="00BB028E" w:rsidRDefault="001446B9" w:rsidP="00537312">
      <w:pPr>
        <w:ind w:firstLine="567"/>
        <w:jc w:val="both"/>
        <w:rPr>
          <w:rFonts w:ascii="Times New Roman" w:hAnsi="Times New Roman" w:cs="Times New Roman"/>
          <w:color w:val="auto"/>
          <w:sz w:val="28"/>
          <w:szCs w:val="28"/>
          <w:lang w:val="uk-UA"/>
        </w:rPr>
      </w:pPr>
      <w:r w:rsidRPr="00BB028E">
        <w:rPr>
          <w:rFonts w:ascii="Times New Roman" w:hAnsi="Times New Roman" w:cs="Times New Roman"/>
          <w:color w:val="auto"/>
          <w:sz w:val="28"/>
          <w:szCs w:val="28"/>
          <w:lang w:val="uk-UA"/>
        </w:rPr>
        <w:t>Освітня галузь «Технології» реалізується  через окремі предмети «Трудове навчання» та «Інформатика».</w:t>
      </w:r>
    </w:p>
    <w:p w:rsidR="001446B9" w:rsidRPr="00BB028E" w:rsidRDefault="001446B9" w:rsidP="00537312">
      <w:pPr>
        <w:rPr>
          <w:rFonts w:ascii="Times New Roman" w:hAnsi="Times New Roman" w:cs="Times New Roman"/>
          <w:color w:val="auto"/>
          <w:sz w:val="28"/>
          <w:szCs w:val="28"/>
          <w:lang w:val="uk-UA"/>
        </w:rPr>
      </w:pPr>
      <w:r w:rsidRPr="00BB028E">
        <w:rPr>
          <w:rFonts w:ascii="Times New Roman" w:hAnsi="Times New Roman" w:cs="Times New Roman"/>
          <w:color w:val="auto"/>
          <w:sz w:val="28"/>
          <w:szCs w:val="28"/>
          <w:lang w:val="uk-UA"/>
        </w:rPr>
        <w:lastRenderedPageBreak/>
        <w:t xml:space="preserve">         Освітгя галузь «Мистецтво» реалізується окремими предметами - «Образотворче мистецтво» і «Музичне мистецтво».</w:t>
      </w:r>
    </w:p>
    <w:p w:rsidR="001446B9" w:rsidRPr="00C46FB4" w:rsidRDefault="001446B9" w:rsidP="00537312">
      <w:pPr>
        <w:rPr>
          <w:rFonts w:ascii="Times New Roman" w:hAnsi="Times New Roman" w:cs="Times New Roman"/>
          <w:b/>
          <w:color w:val="auto"/>
          <w:sz w:val="28"/>
          <w:szCs w:val="28"/>
          <w:lang w:val="uk-UA" w:eastAsia="ru-RU"/>
        </w:rPr>
      </w:pPr>
      <w:r w:rsidRPr="006E28C8">
        <w:rPr>
          <w:rFonts w:ascii="Times New Roman" w:hAnsi="Times New Roman" w:cs="Times New Roman"/>
          <w:color w:val="FF0000"/>
          <w:sz w:val="28"/>
          <w:szCs w:val="28"/>
          <w:lang w:val="uk-UA"/>
        </w:rPr>
        <w:t xml:space="preserve">        </w:t>
      </w:r>
      <w:r w:rsidRPr="00C46FB4">
        <w:rPr>
          <w:rFonts w:ascii="Times New Roman" w:hAnsi="Times New Roman" w:cs="Times New Roman"/>
          <w:color w:val="auto"/>
          <w:sz w:val="28"/>
          <w:szCs w:val="28"/>
          <w:lang w:val="uk-UA"/>
        </w:rPr>
        <w:t>Згідно з наказом Міністерства освіти і науки України від 20.02.2002 року №128 здйснюється поділ класів на групи при вивченні предметів «Інформатика», «Іноземна мова».</w:t>
      </w:r>
      <w:r w:rsidRPr="00C46FB4">
        <w:rPr>
          <w:rFonts w:ascii="Times New Roman" w:hAnsi="Times New Roman" w:cs="Times New Roman"/>
          <w:b/>
          <w:color w:val="auto"/>
          <w:sz w:val="28"/>
          <w:szCs w:val="28"/>
          <w:lang w:val="uk-UA" w:eastAsia="ru-RU"/>
        </w:rPr>
        <w:t xml:space="preserve">  </w:t>
      </w:r>
    </w:p>
    <w:p w:rsidR="001446B9" w:rsidRDefault="001446B9" w:rsidP="00537312">
      <w:pPr>
        <w:ind w:firstLine="567"/>
        <w:jc w:val="both"/>
        <w:rPr>
          <w:rFonts w:ascii="Times New Roman" w:hAnsi="Times New Roman" w:cs="Times New Roman"/>
          <w:b/>
          <w:color w:val="auto"/>
          <w:sz w:val="28"/>
          <w:szCs w:val="28"/>
          <w:lang w:val="uk-UA" w:eastAsia="ru-RU"/>
        </w:rPr>
      </w:pPr>
      <w:r>
        <w:rPr>
          <w:rFonts w:ascii="Times New Roman" w:hAnsi="Times New Roman" w:cs="Times New Roman"/>
          <w:b/>
          <w:color w:val="auto"/>
          <w:sz w:val="28"/>
          <w:szCs w:val="28"/>
          <w:lang w:val="uk-UA" w:eastAsia="ru-RU"/>
        </w:rPr>
        <w:t xml:space="preserve">          </w:t>
      </w:r>
      <w:r w:rsidRPr="00466DA9">
        <w:rPr>
          <w:rFonts w:ascii="Times New Roman" w:hAnsi="Times New Roman" w:cs="Times New Roman"/>
          <w:b/>
          <w:color w:val="auto"/>
          <w:sz w:val="28"/>
          <w:szCs w:val="28"/>
          <w:lang w:val="uk-UA" w:eastAsia="ru-RU"/>
        </w:rPr>
        <w:t xml:space="preserve"> Розподіл варіативної  складової  навчального  плану </w:t>
      </w:r>
    </w:p>
    <w:p w:rsidR="001446B9" w:rsidRPr="00466DA9" w:rsidRDefault="001446B9" w:rsidP="00537312">
      <w:pPr>
        <w:ind w:firstLine="567"/>
        <w:jc w:val="both"/>
        <w:rPr>
          <w:rFonts w:ascii="Times New Roman" w:hAnsi="Times New Roman" w:cs="Times New Roman"/>
          <w:b/>
          <w:color w:val="auto"/>
          <w:sz w:val="28"/>
          <w:szCs w:val="28"/>
          <w:lang w:val="uk-UA" w:eastAsia="ru-RU"/>
        </w:rPr>
      </w:pPr>
      <w:r>
        <w:rPr>
          <w:rFonts w:ascii="Times New Roman" w:hAnsi="Times New Roman" w:cs="Times New Roman"/>
          <w:b/>
          <w:color w:val="auto"/>
          <w:sz w:val="28"/>
          <w:szCs w:val="28"/>
          <w:lang w:val="uk-UA" w:eastAsia="ru-RU"/>
        </w:rPr>
        <w:t xml:space="preserve">                                        </w:t>
      </w:r>
      <w:r w:rsidRPr="00466DA9">
        <w:rPr>
          <w:rFonts w:ascii="Times New Roman" w:hAnsi="Times New Roman" w:cs="Times New Roman"/>
          <w:b/>
          <w:color w:val="auto"/>
          <w:sz w:val="28"/>
          <w:szCs w:val="28"/>
          <w:lang w:val="uk-UA" w:eastAsia="ru-RU"/>
        </w:rPr>
        <w:t xml:space="preserve"> для  3-4 класів: </w:t>
      </w:r>
    </w:p>
    <w:p w:rsidR="001446B9" w:rsidRPr="00466DA9" w:rsidRDefault="001446B9" w:rsidP="00E62571">
      <w:pPr>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В</w:t>
      </w:r>
      <w:r w:rsidRPr="00466DA9">
        <w:rPr>
          <w:rFonts w:ascii="Times New Roman" w:hAnsi="Times New Roman" w:cs="Times New Roman"/>
          <w:color w:val="auto"/>
          <w:sz w:val="28"/>
          <w:szCs w:val="28"/>
          <w:lang w:val="uk-UA" w:eastAsia="ru-RU"/>
        </w:rPr>
        <w:t xml:space="preserve"> 3-4 класах введено курс «Моя щаслива планета. Уроки для сталого розвитку» з метою розвитку прост</w:t>
      </w:r>
      <w:r>
        <w:rPr>
          <w:rFonts w:ascii="Times New Roman" w:hAnsi="Times New Roman" w:cs="Times New Roman"/>
          <w:color w:val="auto"/>
          <w:sz w:val="28"/>
          <w:szCs w:val="28"/>
          <w:lang w:val="uk-UA" w:eastAsia="ru-RU"/>
        </w:rPr>
        <w:t>орового мислення учнів, розширення знань про батьківщину, допомогти</w:t>
      </w:r>
      <w:r w:rsidRPr="00466DA9">
        <w:rPr>
          <w:rFonts w:ascii="Times New Roman" w:hAnsi="Times New Roman" w:cs="Times New Roman"/>
          <w:color w:val="auto"/>
          <w:sz w:val="28"/>
          <w:szCs w:val="28"/>
          <w:lang w:val="uk-UA" w:eastAsia="ru-RU"/>
        </w:rPr>
        <w:t xml:space="preserve"> зрозуміти економіко-географічні, соціально-економічні, історичні процеси, які ві</w:t>
      </w:r>
      <w:r>
        <w:rPr>
          <w:rFonts w:ascii="Times New Roman" w:hAnsi="Times New Roman" w:cs="Times New Roman"/>
          <w:color w:val="auto"/>
          <w:sz w:val="28"/>
          <w:szCs w:val="28"/>
          <w:lang w:val="uk-UA" w:eastAsia="ru-RU"/>
        </w:rPr>
        <w:t>дбуваються навколо людини, учити</w:t>
      </w:r>
      <w:r w:rsidRPr="00466DA9">
        <w:rPr>
          <w:rFonts w:ascii="Times New Roman" w:hAnsi="Times New Roman" w:cs="Times New Roman"/>
          <w:color w:val="auto"/>
          <w:sz w:val="28"/>
          <w:szCs w:val="28"/>
          <w:lang w:val="uk-UA" w:eastAsia="ru-RU"/>
        </w:rPr>
        <w:t xml:space="preserve"> обґрунтуванню фактів і вмінню бу</w:t>
      </w:r>
      <w:r>
        <w:rPr>
          <w:rFonts w:ascii="Times New Roman" w:hAnsi="Times New Roman" w:cs="Times New Roman"/>
          <w:color w:val="auto"/>
          <w:sz w:val="28"/>
          <w:szCs w:val="28"/>
          <w:lang w:val="uk-UA" w:eastAsia="ru-RU"/>
        </w:rPr>
        <w:t>дувати логічні докази, допомогти</w:t>
      </w:r>
      <w:r w:rsidRPr="00466DA9">
        <w:rPr>
          <w:rFonts w:ascii="Times New Roman" w:hAnsi="Times New Roman" w:cs="Times New Roman"/>
          <w:color w:val="auto"/>
          <w:sz w:val="28"/>
          <w:szCs w:val="28"/>
          <w:lang w:val="uk-UA" w:eastAsia="ru-RU"/>
        </w:rPr>
        <w:t xml:space="preserve"> орієнтуватись у навколишньому середовищі;</w:t>
      </w:r>
    </w:p>
    <w:p w:rsidR="001446B9" w:rsidRPr="00466DA9" w:rsidRDefault="001446B9" w:rsidP="00E62571">
      <w:pPr>
        <w:jc w:val="both"/>
        <w:rPr>
          <w:rFonts w:ascii="Times New Roman" w:hAnsi="Times New Roman" w:cs="Times New Roman"/>
          <w:b/>
          <w:color w:val="auto"/>
          <w:sz w:val="28"/>
          <w:szCs w:val="28"/>
          <w:lang w:val="uk-UA" w:eastAsia="ru-RU"/>
        </w:rPr>
      </w:pPr>
      <w:r>
        <w:rPr>
          <w:rFonts w:ascii="Times New Roman" w:hAnsi="Times New Roman" w:cs="Times New Roman"/>
          <w:color w:val="auto"/>
          <w:sz w:val="28"/>
          <w:szCs w:val="28"/>
          <w:lang w:val="uk-UA" w:eastAsia="ru-RU"/>
        </w:rPr>
        <w:t xml:space="preserve">   З</w:t>
      </w:r>
      <w:r w:rsidRPr="00466DA9">
        <w:rPr>
          <w:rFonts w:ascii="Times New Roman" w:hAnsi="Times New Roman" w:cs="Times New Roman"/>
          <w:color w:val="auto"/>
          <w:sz w:val="28"/>
          <w:szCs w:val="28"/>
          <w:lang w:val="uk-UA" w:eastAsia="ru-RU"/>
        </w:rPr>
        <w:t xml:space="preserve">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дітьми  в 3-4 класах проводяться індивідуальні та групові заняття.</w:t>
      </w:r>
    </w:p>
    <w:p w:rsidR="001446B9" w:rsidRDefault="001446B9" w:rsidP="00537312">
      <w:pPr>
        <w:ind w:firstLine="567"/>
        <w:rPr>
          <w:rFonts w:ascii="Times New Roman" w:hAnsi="Times New Roman" w:cs="Times New Roman"/>
          <w:b/>
          <w:color w:val="auto"/>
          <w:sz w:val="28"/>
          <w:szCs w:val="28"/>
          <w:lang w:val="uk-UA"/>
        </w:rPr>
      </w:pPr>
      <w:r w:rsidRPr="006E28C8">
        <w:rPr>
          <w:rFonts w:ascii="Times New Roman" w:hAnsi="Times New Roman" w:cs="Times New Roman"/>
          <w:b/>
          <w:color w:val="0070C0"/>
          <w:sz w:val="28"/>
          <w:szCs w:val="28"/>
          <w:lang w:val="uk-UA"/>
        </w:rPr>
        <w:t xml:space="preserve"> </w:t>
      </w:r>
      <w:r w:rsidRPr="001B6390">
        <w:rPr>
          <w:rFonts w:ascii="Times New Roman" w:hAnsi="Times New Roman" w:cs="Times New Roman"/>
          <w:b/>
          <w:color w:val="auto"/>
          <w:sz w:val="28"/>
          <w:szCs w:val="28"/>
          <w:lang w:val="uk-UA"/>
        </w:rPr>
        <w:t xml:space="preserve">Логічна послідовність вивчення предметів розкривається </w:t>
      </w:r>
    </w:p>
    <w:p w:rsidR="001446B9" w:rsidRPr="001B6390" w:rsidRDefault="001446B9" w:rsidP="00537312">
      <w:pPr>
        <w:ind w:firstLine="567"/>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Pr="001B6390">
        <w:rPr>
          <w:rFonts w:ascii="Times New Roman" w:hAnsi="Times New Roman" w:cs="Times New Roman"/>
          <w:b/>
          <w:color w:val="auto"/>
          <w:sz w:val="28"/>
          <w:szCs w:val="28"/>
          <w:lang w:val="uk-UA"/>
        </w:rPr>
        <w:t>у відповідних навчальних програмах.</w:t>
      </w:r>
    </w:p>
    <w:p w:rsidR="001446B9" w:rsidRPr="001B6390" w:rsidRDefault="001446B9" w:rsidP="00E62571">
      <w:pPr>
        <w:ind w:firstLine="567"/>
        <w:jc w:val="both"/>
        <w:rPr>
          <w:rFonts w:ascii="Times New Roman" w:hAnsi="Times New Roman" w:cs="Times New Roman"/>
          <w:color w:val="auto"/>
          <w:sz w:val="28"/>
          <w:szCs w:val="28"/>
          <w:lang w:val="uk-UA"/>
        </w:rPr>
      </w:pPr>
      <w:r w:rsidRPr="001B6390">
        <w:rPr>
          <w:rFonts w:ascii="Times New Roman" w:hAnsi="Times New Roman" w:cs="Times New Roman"/>
          <w:color w:val="auto"/>
          <w:sz w:val="28"/>
          <w:szCs w:val="28"/>
          <w:lang w:val="uk-UA"/>
        </w:rPr>
        <w:t>Учні перших та других класів навчатимуться за Типовою освітньою програмою (</w:t>
      </w:r>
      <w:r w:rsidRPr="00A140D1">
        <w:rPr>
          <w:rFonts w:ascii="Times New Roman" w:hAnsi="Times New Roman" w:cs="Times New Roman"/>
          <w:color w:val="auto"/>
          <w:sz w:val="28"/>
          <w:szCs w:val="28"/>
          <w:lang w:val="uk-UA"/>
        </w:rPr>
        <w:t xml:space="preserve">Р.Б. </w:t>
      </w:r>
      <w:r w:rsidRPr="001B6390">
        <w:rPr>
          <w:rFonts w:ascii="Times New Roman" w:hAnsi="Times New Roman" w:cs="Times New Roman"/>
          <w:color w:val="auto"/>
          <w:sz w:val="28"/>
          <w:szCs w:val="28"/>
          <w:lang w:val="uk-UA"/>
        </w:rPr>
        <w:t>Шияна), затвердженою  наказом Міністерства освіти і науки від 21.03.2018р. №268 «Про затвердження типових освітніх та навчальних програм для 1-2 класів закладів загальної середньої освіти».</w:t>
      </w:r>
    </w:p>
    <w:p w:rsidR="001446B9" w:rsidRPr="001B6390" w:rsidRDefault="001446B9" w:rsidP="00E62571">
      <w:pPr>
        <w:ind w:firstLine="567"/>
        <w:jc w:val="both"/>
        <w:rPr>
          <w:rFonts w:ascii="Times New Roman" w:hAnsi="Times New Roman" w:cs="Times New Roman"/>
          <w:color w:val="auto"/>
          <w:sz w:val="28"/>
          <w:szCs w:val="28"/>
          <w:lang w:val="uk-UA"/>
        </w:rPr>
      </w:pPr>
      <w:r w:rsidRPr="001B6390">
        <w:rPr>
          <w:rFonts w:ascii="Times New Roman" w:hAnsi="Times New Roman" w:cs="Times New Roman"/>
          <w:color w:val="auto"/>
          <w:sz w:val="28"/>
          <w:szCs w:val="28"/>
          <w:lang w:val="uk-UA"/>
        </w:rPr>
        <w:t>Учні 3-4-х класів навчатимуться у 2019-2020 навчальному році за державним стандартом, затвердженим до набрання чинності Закону України «Про освіту», також типовою освітньою програмою, розробленою на його основі та затвердженою наказом Міністерства освіти і науки від 20.04.2018р. №407.</w:t>
      </w:r>
    </w:p>
    <w:p w:rsidR="001446B9" w:rsidRDefault="001446B9" w:rsidP="00E62571">
      <w:pPr>
        <w:ind w:firstLine="567"/>
        <w:jc w:val="both"/>
        <w:rPr>
          <w:rFonts w:ascii="Times New Roman" w:hAnsi="Times New Roman" w:cs="Times New Roman"/>
          <w:sz w:val="28"/>
          <w:szCs w:val="28"/>
          <w:lang w:val="uk-UA"/>
        </w:rPr>
      </w:pPr>
      <w:r w:rsidRPr="008A234B">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1446B9" w:rsidRDefault="001446B9" w:rsidP="00E6257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1446B9" w:rsidRPr="004A617E" w:rsidRDefault="001446B9" w:rsidP="00E6257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1446B9" w:rsidRDefault="001446B9" w:rsidP="00E62571">
      <w:pPr>
        <w:pStyle w:val="a4"/>
        <w:widowControl/>
        <w:numPr>
          <w:ilvl w:val="0"/>
          <w:numId w:val="2"/>
        </w:numPr>
        <w:jc w:val="both"/>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1446B9" w:rsidRDefault="001446B9" w:rsidP="00E62571">
      <w:pPr>
        <w:pStyle w:val="a4"/>
        <w:widowControl/>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1446B9" w:rsidRDefault="001446B9" w:rsidP="00E62571">
      <w:pPr>
        <w:pStyle w:val="a4"/>
        <w:widowControl/>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1446B9" w:rsidRDefault="001446B9" w:rsidP="00E62571">
      <w:pPr>
        <w:pStyle w:val="a4"/>
        <w:widowControl/>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1446B9" w:rsidRPr="001D1973" w:rsidRDefault="001446B9" w:rsidP="00402269">
      <w:pPr>
        <w:pStyle w:val="a4"/>
        <w:widowControl/>
        <w:numPr>
          <w:ilvl w:val="0"/>
          <w:numId w:val="2"/>
        </w:numPr>
        <w:tabs>
          <w:tab w:val="left" w:pos="709"/>
        </w:tabs>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1446B9" w:rsidRDefault="001446B9" w:rsidP="00537312">
      <w:pPr>
        <w:tabs>
          <w:tab w:val="left" w:pos="567"/>
          <w:tab w:val="left" w:pos="709"/>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62571">
        <w:rPr>
          <w:rFonts w:ascii="Times New Roman" w:hAnsi="Times New Roman" w:cs="Times New Roman"/>
          <w:b/>
          <w:sz w:val="28"/>
          <w:szCs w:val="28"/>
          <w:lang w:val="uk-UA"/>
        </w:rPr>
        <w:t>Завдання системи внутрішнього забезпечення якості освіти</w:t>
      </w:r>
      <w:r w:rsidRPr="004A617E">
        <w:rPr>
          <w:rFonts w:ascii="Times New Roman" w:hAnsi="Times New Roman" w:cs="Times New Roman"/>
          <w:sz w:val="28"/>
          <w:szCs w:val="28"/>
          <w:lang w:val="uk-UA"/>
        </w:rPr>
        <w:t>:</w:t>
      </w:r>
    </w:p>
    <w:p w:rsidR="001446B9" w:rsidRDefault="001446B9" w:rsidP="00E62571">
      <w:pPr>
        <w:pStyle w:val="a4"/>
        <w:numPr>
          <w:ilvl w:val="0"/>
          <w:numId w:val="91"/>
        </w:numPr>
        <w:tabs>
          <w:tab w:val="left" w:pos="567"/>
        </w:tabs>
        <w:rPr>
          <w:rFonts w:ascii="Times New Roman" w:hAnsi="Times New Roman" w:cs="Times New Roman"/>
          <w:sz w:val="28"/>
          <w:szCs w:val="28"/>
          <w:lang w:val="uk-UA"/>
        </w:rPr>
      </w:pPr>
      <w:r w:rsidRPr="00BD176D">
        <w:rPr>
          <w:rFonts w:ascii="Times New Roman" w:hAnsi="Times New Roman" w:cs="Times New Roman"/>
          <w:sz w:val="28"/>
          <w:szCs w:val="28"/>
          <w:lang w:val="uk-UA"/>
        </w:rPr>
        <w:t>оновлення методичної бази освітньої діяльності;</w:t>
      </w:r>
    </w:p>
    <w:p w:rsidR="001446B9" w:rsidRPr="004636D4" w:rsidRDefault="001446B9" w:rsidP="004636D4">
      <w:pPr>
        <w:pStyle w:val="a4"/>
        <w:numPr>
          <w:ilvl w:val="0"/>
          <w:numId w:val="91"/>
        </w:numPr>
        <w:tabs>
          <w:tab w:val="left" w:pos="567"/>
        </w:tabs>
        <w:rPr>
          <w:rFonts w:ascii="Times New Roman" w:hAnsi="Times New Roman" w:cs="Times New Roman"/>
          <w:sz w:val="28"/>
          <w:szCs w:val="28"/>
          <w:lang w:val="uk-UA"/>
        </w:rPr>
      </w:pPr>
      <w:r w:rsidRPr="004636D4">
        <w:rPr>
          <w:rFonts w:ascii="Times New Roman" w:hAnsi="Times New Roman" w:cs="Times New Roman"/>
          <w:lang w:val="uk-UA"/>
        </w:rPr>
        <w:t xml:space="preserve"> </w:t>
      </w:r>
      <w:r w:rsidRPr="004636D4">
        <w:rPr>
          <w:rFonts w:ascii="Times New Roman" w:hAnsi="Times New Roman" w:cs="Times New Roman"/>
          <w:sz w:val="28"/>
          <w:szCs w:val="28"/>
          <w:lang w:val="uk-UA"/>
        </w:rPr>
        <w:t>контроль за виконанням навчальни</w:t>
      </w:r>
      <w:r>
        <w:rPr>
          <w:rFonts w:ascii="Times New Roman" w:hAnsi="Times New Roman" w:cs="Times New Roman"/>
          <w:sz w:val="28"/>
          <w:szCs w:val="28"/>
          <w:lang w:val="uk-UA"/>
        </w:rPr>
        <w:t xml:space="preserve">х планів та освітньої програми,      </w:t>
      </w:r>
      <w:r w:rsidRPr="004636D4">
        <w:rPr>
          <w:rFonts w:ascii="Times New Roman" w:hAnsi="Times New Roman" w:cs="Times New Roman"/>
          <w:sz w:val="28"/>
          <w:szCs w:val="28"/>
          <w:lang w:val="uk-UA"/>
        </w:rPr>
        <w:t>якістю</w:t>
      </w:r>
      <w:r>
        <w:rPr>
          <w:rFonts w:ascii="Times New Roman" w:hAnsi="Times New Roman" w:cs="Times New Roman"/>
          <w:sz w:val="28"/>
          <w:szCs w:val="28"/>
          <w:lang w:val="uk-UA"/>
        </w:rPr>
        <w:t xml:space="preserve"> </w:t>
      </w:r>
      <w:r w:rsidRPr="004636D4">
        <w:rPr>
          <w:rFonts w:ascii="Times New Roman" w:hAnsi="Times New Roman" w:cs="Times New Roman"/>
          <w:sz w:val="28"/>
          <w:szCs w:val="28"/>
          <w:lang w:val="uk-UA"/>
        </w:rPr>
        <w:t>знань, умінь і навичок, розробка рекомендацій щодо їх покращення;</w:t>
      </w:r>
    </w:p>
    <w:p w:rsidR="001446B9" w:rsidRPr="008460FB" w:rsidRDefault="001446B9" w:rsidP="004636D4">
      <w:pPr>
        <w:pStyle w:val="a4"/>
        <w:tabs>
          <w:tab w:val="left" w:pos="567"/>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460FB">
        <w:rPr>
          <w:rFonts w:ascii="Times New Roman" w:hAnsi="Times New Roman" w:cs="Times New Roman"/>
          <w:sz w:val="28"/>
          <w:szCs w:val="28"/>
          <w:lang w:val="uk-UA"/>
        </w:rPr>
        <w:t xml:space="preserve">моніторинг та оптимізація соціально-психологічного середовища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закладу освіти;</w:t>
      </w:r>
    </w:p>
    <w:p w:rsidR="001446B9" w:rsidRPr="008460FB" w:rsidRDefault="001446B9" w:rsidP="004636D4">
      <w:pPr>
        <w:pStyle w:val="a4"/>
        <w:tabs>
          <w:tab w:val="left" w:pos="567"/>
          <w:tab w:val="left" w:pos="1134"/>
        </w:tabs>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    с</w:t>
      </w:r>
      <w:r w:rsidRPr="008460FB">
        <w:rPr>
          <w:rFonts w:ascii="Times New Roman" w:hAnsi="Times New Roman" w:cs="Times New Roman"/>
          <w:sz w:val="28"/>
          <w:szCs w:val="28"/>
          <w:lang w:val="uk-UA"/>
        </w:rPr>
        <w:t xml:space="preserve">творення необхідних умов для підвищення фахового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кваліфікаційного рівня педагогічних працівників.</w:t>
      </w:r>
    </w:p>
    <w:p w:rsidR="001446B9" w:rsidRDefault="001446B9" w:rsidP="00306806">
      <w:pPr>
        <w:rPr>
          <w:rFonts w:ascii="Times New Roman" w:hAnsi="Times New Roman" w:cs="Times New Roman"/>
          <w:b/>
          <w:color w:val="0070C0"/>
          <w:sz w:val="28"/>
          <w:szCs w:val="28"/>
          <w:lang w:val="uk-UA"/>
        </w:rPr>
      </w:pPr>
    </w:p>
    <w:p w:rsidR="001446B9" w:rsidRDefault="001446B9" w:rsidP="0019576F">
      <w:pPr>
        <w:rPr>
          <w:lang w:val="uk-UA"/>
        </w:rPr>
      </w:pP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Мовно-літературна освітня галузь</w:t>
      </w:r>
      <w:r>
        <w:rPr>
          <w:rFonts w:ascii="Times New Roman" w:hAnsi="Times New Roman"/>
          <w:b/>
          <w:sz w:val="28"/>
          <w:szCs w:val="28"/>
          <w:lang w:val="uk-UA"/>
        </w:rPr>
        <w:t>.</w:t>
      </w: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Рідномовна освіта (українська мова і література)</w:t>
      </w:r>
    </w:p>
    <w:p w:rsidR="001446B9" w:rsidRPr="007424C0" w:rsidRDefault="001446B9" w:rsidP="0019576F">
      <w:pPr>
        <w:jc w:val="both"/>
        <w:rPr>
          <w:rFonts w:ascii="Times New Roman" w:hAnsi="Times New Roman"/>
          <w:sz w:val="28"/>
          <w:szCs w:val="28"/>
          <w:lang w:val="uk-UA"/>
        </w:rPr>
      </w:pP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Пояснювальна записка</w:t>
      </w:r>
    </w:p>
    <w:p w:rsidR="001446B9" w:rsidRPr="007424C0" w:rsidRDefault="001446B9" w:rsidP="0019576F">
      <w:pPr>
        <w:suppressAutoHyphens/>
        <w:spacing w:line="264" w:lineRule="auto"/>
        <w:ind w:left="709" w:hanging="709"/>
        <w:jc w:val="both"/>
        <w:rPr>
          <w:rFonts w:ascii="Times New Roman" w:eastAsia="SimSun" w:hAnsi="Times New Roman"/>
          <w:color w:val="0070C0"/>
          <w:kern w:val="2"/>
          <w:sz w:val="28"/>
          <w:szCs w:val="28"/>
          <w:lang w:val="uk-UA" w:eastAsia="hi-IN" w:bidi="hi-IN"/>
        </w:rPr>
      </w:pPr>
      <w:r w:rsidRPr="007424C0">
        <w:rPr>
          <w:rFonts w:ascii="Times New Roman" w:eastAsia="SimSun" w:hAnsi="Times New Roman"/>
          <w:b/>
          <w:i/>
          <w:kern w:val="2"/>
          <w:sz w:val="28"/>
          <w:szCs w:val="28"/>
          <w:lang w:val="uk-UA" w:eastAsia="hi-IN" w:bidi="hi-IN"/>
        </w:rPr>
        <w:t xml:space="preserve">Метою </w:t>
      </w:r>
      <w:r w:rsidRPr="007424C0">
        <w:rPr>
          <w:rFonts w:ascii="Times New Roman" w:eastAsia="SimSun" w:hAnsi="Times New Roman"/>
          <w:kern w:val="2"/>
          <w:sz w:val="28"/>
          <w:szCs w:val="28"/>
          <w:lang w:val="uk-UA" w:eastAsia="hi-IN" w:bidi="hi-IN"/>
        </w:rPr>
        <w:t xml:space="preserve">рідномовної освіти </w:t>
      </w:r>
      <w:r w:rsidRPr="007424C0">
        <w:rPr>
          <w:rFonts w:ascii="Times New Roman" w:hAnsi="Times New Roman"/>
          <w:sz w:val="28"/>
          <w:szCs w:val="28"/>
          <w:lang w:val="uk-UA"/>
        </w:rPr>
        <w:t>для загальної середньої освіти</w:t>
      </w:r>
      <w:r w:rsidRPr="007424C0">
        <w:rPr>
          <w:rFonts w:ascii="Times New Roman" w:eastAsia="SimSun" w:hAnsi="Times New Roman"/>
          <w:b/>
          <w:kern w:val="2"/>
          <w:sz w:val="28"/>
          <w:szCs w:val="28"/>
          <w:lang w:val="uk-UA" w:eastAsia="hi-IN" w:bidi="hi-IN"/>
        </w:rPr>
        <w:t xml:space="preserve"> </w:t>
      </w:r>
      <w:r w:rsidRPr="007424C0">
        <w:rPr>
          <w:rFonts w:ascii="Times New Roman" w:eastAsia="SimSun" w:hAnsi="Times New Roman"/>
          <w:kern w:val="2"/>
          <w:sz w:val="28"/>
          <w:szCs w:val="28"/>
          <w:lang w:val="uk-UA" w:eastAsia="hi-IN" w:bidi="hi-IN"/>
        </w:rPr>
        <w:t>є</w:t>
      </w:r>
      <w:r w:rsidRPr="007424C0">
        <w:rPr>
          <w:rFonts w:ascii="Times New Roman" w:eastAsia="SimSun" w:hAnsi="Times New Roman"/>
          <w:b/>
          <w:kern w:val="2"/>
          <w:sz w:val="28"/>
          <w:szCs w:val="28"/>
          <w:lang w:val="uk-UA" w:eastAsia="hi-IN" w:bidi="hi-IN"/>
        </w:rPr>
        <w:t xml:space="preserve"> </w:t>
      </w:r>
      <w:r w:rsidRPr="007424C0">
        <w:rPr>
          <w:rFonts w:ascii="Times New Roman" w:eastAsia="SimSun" w:hAnsi="Times New Roman"/>
          <w:kern w:val="2"/>
          <w:sz w:val="28"/>
          <w:szCs w:val="28"/>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1446B9" w:rsidRPr="007424C0" w:rsidRDefault="001446B9" w:rsidP="0019576F">
      <w:pPr>
        <w:ind w:firstLine="567"/>
        <w:jc w:val="both"/>
        <w:rPr>
          <w:rFonts w:ascii="Times New Roman" w:hAnsi="Times New Roman"/>
          <w:sz w:val="28"/>
          <w:szCs w:val="28"/>
          <w:lang w:val="ru-RU" w:eastAsia="uk-UA"/>
        </w:rPr>
      </w:pPr>
      <w:r w:rsidRPr="007424C0">
        <w:rPr>
          <w:rFonts w:ascii="Times New Roman" w:hAnsi="Times New Roman"/>
          <w:sz w:val="28"/>
          <w:szCs w:val="28"/>
          <w:highlight w:val="white"/>
          <w:lang w:val="ru-RU" w:eastAsia="uk-UA"/>
        </w:rPr>
        <w:t>Відповідно до окресленої мети</w:t>
      </w:r>
      <w:r w:rsidRPr="007424C0">
        <w:rPr>
          <w:rFonts w:ascii="Times New Roman" w:hAnsi="Times New Roman"/>
          <w:sz w:val="28"/>
          <w:szCs w:val="28"/>
          <w:highlight w:val="white"/>
          <w:lang w:val="uk-UA" w:eastAsia="uk-UA"/>
        </w:rPr>
        <w:t>,</w:t>
      </w:r>
      <w:r w:rsidRPr="007424C0">
        <w:rPr>
          <w:rFonts w:ascii="Times New Roman" w:hAnsi="Times New Roman"/>
          <w:sz w:val="28"/>
          <w:szCs w:val="28"/>
          <w:highlight w:val="white"/>
          <w:lang w:val="ru-RU" w:eastAsia="uk-UA"/>
        </w:rPr>
        <w:t xml:space="preserve"> головними </w:t>
      </w:r>
      <w:r w:rsidRPr="007424C0">
        <w:rPr>
          <w:rFonts w:ascii="Times New Roman" w:hAnsi="Times New Roman"/>
          <w:b/>
          <w:sz w:val="28"/>
          <w:szCs w:val="28"/>
          <w:highlight w:val="white"/>
          <w:lang w:val="ru-RU" w:eastAsia="uk-UA"/>
        </w:rPr>
        <w:t>завданнями</w:t>
      </w:r>
      <w:r w:rsidRPr="007424C0">
        <w:rPr>
          <w:rFonts w:ascii="Times New Roman" w:hAnsi="Times New Roman"/>
          <w:sz w:val="28"/>
          <w:szCs w:val="28"/>
          <w:highlight w:val="white"/>
          <w:lang w:val="ru-RU" w:eastAsia="uk-UA"/>
        </w:rPr>
        <w:t xml:space="preserve"> </w:t>
      </w:r>
      <w:r w:rsidRPr="007424C0">
        <w:rPr>
          <w:rFonts w:ascii="Times New Roman" w:eastAsia="SimSun" w:hAnsi="Times New Roman" w:cs="Calibri"/>
          <w:kern w:val="2"/>
          <w:sz w:val="28"/>
          <w:szCs w:val="28"/>
          <w:lang w:val="uk-UA" w:eastAsia="hi-IN" w:bidi="hi-IN"/>
        </w:rPr>
        <w:t>рідномовної освіти</w:t>
      </w:r>
      <w:r w:rsidRPr="007424C0">
        <w:rPr>
          <w:rFonts w:ascii="Times New Roman" w:hAnsi="Times New Roman"/>
          <w:sz w:val="28"/>
          <w:szCs w:val="28"/>
          <w:highlight w:val="white"/>
          <w:lang w:val="ru-RU" w:eastAsia="uk-UA"/>
        </w:rPr>
        <w:t xml:space="preserve"> у початковій школі є</w:t>
      </w:r>
      <w:r w:rsidRPr="007424C0">
        <w:rPr>
          <w:rFonts w:ascii="Times New Roman" w:hAnsi="Times New Roman"/>
          <w:sz w:val="28"/>
          <w:szCs w:val="28"/>
          <w:lang w:val="ru-RU" w:eastAsia="uk-UA"/>
        </w:rPr>
        <w:t>:</w:t>
      </w:r>
    </w:p>
    <w:p w:rsidR="001446B9" w:rsidRPr="007424C0" w:rsidRDefault="001446B9" w:rsidP="003B3802">
      <w:pPr>
        <w:widowControl/>
        <w:numPr>
          <w:ilvl w:val="0"/>
          <w:numId w:val="92"/>
        </w:numPr>
        <w:jc w:val="both"/>
        <w:rPr>
          <w:rFonts w:ascii="Times New Roman" w:hAnsi="Times New Roman"/>
          <w:sz w:val="28"/>
          <w:szCs w:val="28"/>
          <w:lang w:val="uk-UA"/>
        </w:rPr>
      </w:pPr>
      <w:r w:rsidRPr="007424C0">
        <w:rPr>
          <w:rFonts w:ascii="Times New Roman" w:hAnsi="Times New Roman"/>
          <w:sz w:val="28"/>
          <w:szCs w:val="28"/>
          <w:lang w:val="uk-UA"/>
        </w:rPr>
        <w:t>виховання стійкої мотивації до читання та прагнення вдосконалювати своє мовлення;</w:t>
      </w:r>
    </w:p>
    <w:p w:rsidR="001446B9" w:rsidRPr="007424C0" w:rsidRDefault="001446B9" w:rsidP="003B3802">
      <w:pPr>
        <w:widowControl/>
        <w:numPr>
          <w:ilvl w:val="0"/>
          <w:numId w:val="92"/>
        </w:numPr>
        <w:jc w:val="both"/>
        <w:rPr>
          <w:rFonts w:ascii="Times New Roman" w:hAnsi="Times New Roman"/>
          <w:sz w:val="28"/>
          <w:szCs w:val="28"/>
          <w:lang w:val="uk-UA"/>
        </w:rPr>
      </w:pPr>
      <w:r w:rsidRPr="007424C0">
        <w:rPr>
          <w:rFonts w:ascii="Times New Roman" w:hAnsi="Times New Roman"/>
          <w:sz w:val="28"/>
          <w:szCs w:val="28"/>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1446B9" w:rsidRPr="007424C0" w:rsidRDefault="001446B9" w:rsidP="003B3802">
      <w:pPr>
        <w:widowControl/>
        <w:numPr>
          <w:ilvl w:val="0"/>
          <w:numId w:val="92"/>
        </w:numPr>
        <w:jc w:val="both"/>
        <w:rPr>
          <w:rFonts w:ascii="Times New Roman" w:hAnsi="Times New Roman"/>
          <w:sz w:val="28"/>
          <w:szCs w:val="28"/>
          <w:lang w:val="uk-UA"/>
        </w:rPr>
      </w:pPr>
      <w:r w:rsidRPr="007424C0">
        <w:rPr>
          <w:rFonts w:ascii="Times New Roman" w:hAnsi="Times New Roman"/>
          <w:sz w:val="28"/>
          <w:szCs w:val="28"/>
          <w:lang w:val="uk-UA"/>
        </w:rPr>
        <w:t>розвиток уміння вдумливого читання і базових правописних умінь;</w:t>
      </w:r>
    </w:p>
    <w:p w:rsidR="001446B9" w:rsidRPr="007424C0" w:rsidRDefault="001446B9" w:rsidP="003B3802">
      <w:pPr>
        <w:widowControl/>
        <w:numPr>
          <w:ilvl w:val="0"/>
          <w:numId w:val="92"/>
        </w:numPr>
        <w:jc w:val="both"/>
        <w:rPr>
          <w:rFonts w:ascii="Times New Roman" w:hAnsi="Times New Roman"/>
          <w:sz w:val="28"/>
          <w:szCs w:val="28"/>
          <w:lang w:val="uk-UA"/>
        </w:rPr>
      </w:pPr>
      <w:r w:rsidRPr="007424C0">
        <w:rPr>
          <w:rFonts w:ascii="Times New Roman" w:hAnsi="Times New Roman"/>
          <w:sz w:val="28"/>
          <w:szCs w:val="28"/>
          <w:lang w:val="uk-UA"/>
        </w:rPr>
        <w:t>збагачення духовного світу учнів через естетичне сприймання творів художньої літератури та медіапродуктів;</w:t>
      </w:r>
    </w:p>
    <w:p w:rsidR="001446B9" w:rsidRPr="007424C0" w:rsidRDefault="001446B9" w:rsidP="003B3802">
      <w:pPr>
        <w:widowControl/>
        <w:numPr>
          <w:ilvl w:val="0"/>
          <w:numId w:val="92"/>
        </w:numPr>
        <w:jc w:val="both"/>
        <w:rPr>
          <w:rFonts w:ascii="Times New Roman" w:hAnsi="Times New Roman"/>
          <w:sz w:val="28"/>
          <w:szCs w:val="28"/>
          <w:lang w:val="uk-UA"/>
        </w:rPr>
      </w:pPr>
      <w:r w:rsidRPr="007424C0">
        <w:rPr>
          <w:rFonts w:ascii="Times New Roman" w:hAnsi="Times New Roman"/>
          <w:sz w:val="28"/>
          <w:szCs w:val="28"/>
          <w:lang w:val="uk-UA"/>
        </w:rPr>
        <w:t>розвиток уяви та творчого мислення учнів за допомогою творів літератури та мистецтва, медіатекстів, театралізації, гри;</w:t>
      </w:r>
    </w:p>
    <w:p w:rsidR="001446B9" w:rsidRPr="007424C0" w:rsidRDefault="001446B9" w:rsidP="003B3802">
      <w:pPr>
        <w:widowControl/>
        <w:numPr>
          <w:ilvl w:val="0"/>
          <w:numId w:val="92"/>
        </w:numPr>
        <w:jc w:val="both"/>
        <w:rPr>
          <w:rFonts w:ascii="Times New Roman" w:hAnsi="Times New Roman"/>
          <w:sz w:val="28"/>
          <w:szCs w:val="28"/>
          <w:lang w:val="uk-UA"/>
        </w:rPr>
      </w:pPr>
      <w:r w:rsidRPr="007424C0">
        <w:rPr>
          <w:rFonts w:ascii="Times New Roman" w:hAnsi="Times New Roman"/>
          <w:sz w:val="28"/>
          <w:szCs w:val="28"/>
          <w:lang w:val="uk-UA"/>
        </w:rPr>
        <w:t>формування умінь опрацьовувати тексти різних видів (художні, науково-популярні, навчальні, медіатексти);</w:t>
      </w:r>
    </w:p>
    <w:p w:rsidR="001446B9" w:rsidRPr="007424C0" w:rsidRDefault="001446B9" w:rsidP="003B3802">
      <w:pPr>
        <w:widowControl/>
        <w:numPr>
          <w:ilvl w:val="0"/>
          <w:numId w:val="92"/>
        </w:numPr>
        <w:jc w:val="both"/>
        <w:rPr>
          <w:rFonts w:ascii="Times New Roman" w:hAnsi="Times New Roman"/>
          <w:sz w:val="28"/>
          <w:szCs w:val="28"/>
          <w:lang w:val="uk-UA"/>
        </w:rPr>
      </w:pPr>
      <w:r w:rsidRPr="007424C0">
        <w:rPr>
          <w:rFonts w:ascii="Times New Roman" w:hAnsi="Times New Roman"/>
          <w:sz w:val="28"/>
          <w:szCs w:val="28"/>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1446B9" w:rsidRPr="007424C0" w:rsidRDefault="001446B9" w:rsidP="003B3802">
      <w:pPr>
        <w:widowControl/>
        <w:numPr>
          <w:ilvl w:val="0"/>
          <w:numId w:val="92"/>
        </w:numPr>
        <w:jc w:val="both"/>
        <w:rPr>
          <w:rFonts w:ascii="Times New Roman" w:hAnsi="Times New Roman"/>
          <w:sz w:val="28"/>
          <w:szCs w:val="28"/>
          <w:lang w:val="uk-UA"/>
        </w:rPr>
      </w:pPr>
      <w:r w:rsidRPr="007424C0">
        <w:rPr>
          <w:rFonts w:ascii="Times New Roman" w:hAnsi="Times New Roman"/>
          <w:sz w:val="28"/>
          <w:szCs w:val="28"/>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1446B9" w:rsidRPr="007424C0" w:rsidRDefault="001446B9" w:rsidP="0019576F">
      <w:pPr>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7424C0">
        <w:rPr>
          <w:rFonts w:ascii="Times New Roman" w:hAnsi="Times New Roman"/>
          <w:sz w:val="28"/>
          <w:szCs w:val="28"/>
          <w:lang w:val="uk-UA"/>
        </w:rPr>
        <w:t xml:space="preserve">Відповідно до окреслених завдань, у початковому курсі рідномовної освіти виокремлено такі </w:t>
      </w:r>
      <w:r w:rsidRPr="007424C0">
        <w:rPr>
          <w:rFonts w:ascii="Times New Roman" w:hAnsi="Times New Roman"/>
          <w:b/>
          <w:sz w:val="28"/>
          <w:szCs w:val="28"/>
          <w:lang w:val="uk-UA"/>
        </w:rPr>
        <w:t>змістові лінії</w:t>
      </w:r>
      <w:r w:rsidRPr="007424C0">
        <w:rPr>
          <w:rFonts w:ascii="Times New Roman" w:hAnsi="Times New Roman"/>
          <w:sz w:val="28"/>
          <w:szCs w:val="28"/>
          <w:lang w:val="uk-UA"/>
        </w:rPr>
        <w:t xml:space="preserve">: «Взаємодіємо усно», «Читаємо», </w:t>
      </w:r>
      <w:r w:rsidRPr="007424C0">
        <w:rPr>
          <w:rFonts w:ascii="Times New Roman" w:hAnsi="Times New Roman"/>
          <w:sz w:val="28"/>
          <w:szCs w:val="28"/>
          <w:lang w:val="uk-UA"/>
        </w:rPr>
        <w:lastRenderedPageBreak/>
        <w:t>«Взаємодіємо письмово», «Досліджуємо медіа», «Досліджуємо мовлення», «Театралізуємо».</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7424C0">
        <w:rPr>
          <w:rFonts w:ascii="Times New Roman" w:hAnsi="Times New Roman"/>
          <w:b/>
          <w:sz w:val="28"/>
          <w:szCs w:val="28"/>
          <w:lang w:val="uk-UA"/>
        </w:rPr>
        <w:t>«Взаємодіємо усно»</w:t>
      </w:r>
      <w:r w:rsidRPr="007424C0">
        <w:rPr>
          <w:rFonts w:ascii="Times New Roman" w:hAnsi="Times New Roman"/>
          <w:sz w:val="28"/>
          <w:szCs w:val="28"/>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7424C0">
        <w:rPr>
          <w:rFonts w:ascii="Times New Roman" w:hAnsi="Times New Roman"/>
          <w:b/>
          <w:sz w:val="28"/>
          <w:szCs w:val="28"/>
          <w:lang w:val="uk-UA"/>
        </w:rPr>
        <w:t>«Читаємо»</w:t>
      </w:r>
      <w:r w:rsidRPr="007424C0">
        <w:rPr>
          <w:rFonts w:ascii="Times New Roman" w:hAnsi="Times New Roman"/>
          <w:sz w:val="28"/>
          <w:szCs w:val="28"/>
          <w:lang w:val="uk-UA"/>
        </w:rPr>
        <w:t xml:space="preserve"> (читач – автор), </w:t>
      </w:r>
      <w:r w:rsidRPr="007424C0">
        <w:rPr>
          <w:rFonts w:ascii="Times New Roman" w:hAnsi="Times New Roman"/>
          <w:b/>
          <w:sz w:val="28"/>
          <w:szCs w:val="28"/>
          <w:lang w:val="uk-UA"/>
        </w:rPr>
        <w:t>«Взаємодіємо письмово»</w:t>
      </w:r>
      <w:r w:rsidRPr="007424C0">
        <w:rPr>
          <w:rFonts w:ascii="Times New Roman" w:hAnsi="Times New Roman"/>
          <w:sz w:val="28"/>
          <w:szCs w:val="28"/>
          <w:lang w:val="uk-UA"/>
        </w:rPr>
        <w:t xml:space="preserve"> (автор – читач), </w:t>
      </w:r>
      <w:r w:rsidRPr="007424C0">
        <w:rPr>
          <w:rFonts w:ascii="Times New Roman" w:hAnsi="Times New Roman"/>
          <w:b/>
          <w:sz w:val="28"/>
          <w:szCs w:val="28"/>
          <w:lang w:val="uk-UA"/>
        </w:rPr>
        <w:t>«Досліджуємо медіа»</w:t>
      </w:r>
      <w:r w:rsidRPr="007424C0">
        <w:rPr>
          <w:rFonts w:ascii="Times New Roman" w:hAnsi="Times New Roman"/>
          <w:sz w:val="28"/>
          <w:szCs w:val="28"/>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sz w:val="28"/>
          <w:szCs w:val="28"/>
          <w:lang w:val="uk-UA"/>
        </w:rPr>
        <w:t>«Читаємо»</w:t>
      </w:r>
      <w:r w:rsidRPr="007424C0">
        <w:rPr>
          <w:rFonts w:ascii="Times New Roman" w:hAnsi="Times New Roman"/>
          <w:sz w:val="28"/>
          <w:szCs w:val="28"/>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sz w:val="28"/>
          <w:szCs w:val="28"/>
          <w:lang w:val="uk-UA"/>
        </w:rPr>
        <w:t>«Взаємодіємо письмово»</w:t>
      </w:r>
      <w:r w:rsidRPr="007424C0">
        <w:rPr>
          <w:rFonts w:ascii="Times New Roman" w:hAnsi="Times New Roman"/>
          <w:sz w:val="28"/>
          <w:szCs w:val="28"/>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sz w:val="28"/>
          <w:szCs w:val="28"/>
          <w:lang w:val="uk-UA"/>
        </w:rPr>
        <w:t>«Досліджуємо медіа»</w:t>
      </w:r>
      <w:r w:rsidRPr="007424C0">
        <w:rPr>
          <w:rFonts w:ascii="Times New Roman" w:hAnsi="Times New Roman"/>
          <w:sz w:val="28"/>
          <w:szCs w:val="28"/>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sz w:val="28"/>
          <w:szCs w:val="28"/>
          <w:lang w:val="uk-UA"/>
        </w:rPr>
        <w:t xml:space="preserve">«Досліджуємо мовлення» </w:t>
      </w:r>
      <w:r w:rsidRPr="007424C0">
        <w:rPr>
          <w:rFonts w:ascii="Times New Roman" w:hAnsi="Times New Roman"/>
          <w:sz w:val="28"/>
          <w:szCs w:val="28"/>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sz w:val="28"/>
          <w:szCs w:val="28"/>
          <w:lang w:val="uk-UA"/>
        </w:rPr>
        <w:t xml:space="preserve">«Театралізуємо» </w:t>
      </w:r>
      <w:r w:rsidRPr="007424C0">
        <w:rPr>
          <w:rFonts w:ascii="Times New Roman" w:hAnsi="Times New Roman"/>
          <w:sz w:val="28"/>
          <w:szCs w:val="28"/>
          <w:lang w:val="uk-UA"/>
        </w:rPr>
        <w:t xml:space="preserve">слугує розвитку комунікативних умінь учнів, зокрема вміння моделювати різні ситуації спілкування, обирати </w:t>
      </w:r>
      <w:r w:rsidRPr="007424C0">
        <w:rPr>
          <w:rFonts w:ascii="Times New Roman" w:hAnsi="Times New Roman"/>
          <w:sz w:val="28"/>
          <w:szCs w:val="28"/>
          <w:lang w:val="uk-UA"/>
        </w:rPr>
        <w:lastRenderedPageBreak/>
        <w:t xml:space="preserve">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 xml:space="preserve">Специфіка змістової лінії </w:t>
      </w:r>
      <w:r w:rsidRPr="007424C0">
        <w:rPr>
          <w:rFonts w:ascii="Times New Roman" w:hAnsi="Times New Roman"/>
          <w:b/>
          <w:sz w:val="28"/>
          <w:szCs w:val="28"/>
          <w:lang w:val="uk-UA"/>
        </w:rPr>
        <w:t>«Театралізуємо»</w:t>
      </w:r>
      <w:r w:rsidRPr="007424C0">
        <w:rPr>
          <w:rFonts w:ascii="Times New Roman" w:hAnsi="Times New Roman"/>
          <w:sz w:val="28"/>
          <w:szCs w:val="28"/>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1446B9" w:rsidRPr="007424C0" w:rsidRDefault="001446B9" w:rsidP="0019576F">
      <w:pPr>
        <w:ind w:firstLine="567"/>
        <w:jc w:val="both"/>
        <w:rPr>
          <w:rFonts w:ascii="Times New Roman" w:hAnsi="Times New Roman"/>
          <w:sz w:val="28"/>
          <w:szCs w:val="28"/>
          <w:lang w:val="uk-UA"/>
        </w:rPr>
      </w:pP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 xml:space="preserve">Результати навчання і пропонований зміст </w:t>
      </w: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1 – 2-й класи</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5"/>
        <w:gridCol w:w="6101"/>
      </w:tblGrid>
      <w:tr w:rsidR="001446B9" w:rsidRPr="007424C0" w:rsidTr="007C0EC7">
        <w:tc>
          <w:tcPr>
            <w:tcW w:w="3655" w:type="dxa"/>
          </w:tcPr>
          <w:p w:rsidR="001446B9" w:rsidRPr="007424C0" w:rsidRDefault="001446B9">
            <w:pPr>
              <w:jc w:val="center"/>
              <w:rPr>
                <w:rFonts w:ascii="Times New Roman" w:hAnsi="Times New Roman" w:cs="Times New Roman"/>
                <w:b/>
                <w:i/>
                <w:sz w:val="28"/>
                <w:szCs w:val="28"/>
                <w:lang w:val="uk-UA"/>
              </w:rPr>
            </w:pPr>
            <w:r w:rsidRPr="007424C0">
              <w:rPr>
                <w:rFonts w:ascii="Times New Roman" w:hAnsi="Times New Roman"/>
                <w:b/>
                <w:sz w:val="28"/>
                <w:szCs w:val="28"/>
                <w:lang w:val="uk-UA"/>
              </w:rPr>
              <w:t>Обов’язкові результати навчання</w:t>
            </w:r>
          </w:p>
        </w:tc>
        <w:tc>
          <w:tcPr>
            <w:tcW w:w="6101" w:type="dxa"/>
          </w:tcPr>
          <w:p w:rsidR="001446B9" w:rsidRPr="007424C0" w:rsidRDefault="001446B9">
            <w:pPr>
              <w:jc w:val="center"/>
              <w:rPr>
                <w:rFonts w:ascii="Times New Roman" w:hAnsi="Times New Roman"/>
                <w:b/>
                <w:sz w:val="28"/>
                <w:szCs w:val="28"/>
                <w:lang w:val="uk-UA"/>
              </w:rPr>
            </w:pPr>
            <w:r w:rsidRPr="007424C0">
              <w:rPr>
                <w:rFonts w:ascii="Times New Roman" w:hAnsi="Times New Roman"/>
                <w:b/>
                <w:sz w:val="28"/>
                <w:szCs w:val="28"/>
                <w:lang w:val="uk-UA"/>
              </w:rPr>
              <w:t>Очікувані результати</w:t>
            </w:r>
          </w:p>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навчання</w:t>
            </w:r>
          </w:p>
        </w:tc>
      </w:tr>
      <w:tr w:rsidR="001446B9" w:rsidRPr="007424C0" w:rsidTr="007C0EC7">
        <w:tc>
          <w:tcPr>
            <w:tcW w:w="9756" w:type="dxa"/>
            <w:gridSpan w:val="2"/>
          </w:tcPr>
          <w:p w:rsidR="001446B9" w:rsidRPr="007424C0" w:rsidRDefault="001446B9" w:rsidP="003B3802">
            <w:pPr>
              <w:widowControl/>
              <w:numPr>
                <w:ilvl w:val="0"/>
                <w:numId w:val="93"/>
              </w:numPr>
              <w:jc w:val="center"/>
              <w:rPr>
                <w:rFonts w:ascii="Times New Roman" w:hAnsi="Times New Roman" w:cs="Times New Roman"/>
                <w:b/>
                <w:sz w:val="28"/>
                <w:szCs w:val="28"/>
                <w:lang w:val="uk-UA"/>
              </w:rPr>
            </w:pPr>
            <w:r w:rsidRPr="007424C0">
              <w:rPr>
                <w:rFonts w:ascii="Times New Roman" w:hAnsi="Times New Roman"/>
                <w:b/>
                <w:sz w:val="28"/>
                <w:szCs w:val="28"/>
                <w:lang w:val="uk-UA"/>
              </w:rPr>
              <w:t>Змістова лінія «Взаємодіємо усно»</w:t>
            </w:r>
          </w:p>
        </w:tc>
      </w:tr>
      <w:tr w:rsidR="001446B9" w:rsidRPr="002E144D" w:rsidTr="007C0EC7">
        <w:tc>
          <w:tcPr>
            <w:tcW w:w="3655" w:type="dxa"/>
          </w:tcPr>
          <w:p w:rsidR="001446B9" w:rsidRPr="007424C0" w:rsidRDefault="001446B9">
            <w:pPr>
              <w:rPr>
                <w:rFonts w:ascii="Times New Roman" w:eastAsia="MS Mincho" w:hAnsi="Times New Roman" w:cs="Times New Roman"/>
                <w:kern w:val="2"/>
                <w:sz w:val="28"/>
                <w:szCs w:val="28"/>
                <w:lang w:val="uk-UA" w:eastAsia="ja-JP" w:bidi="hi-IN"/>
              </w:rPr>
            </w:pPr>
            <w:r w:rsidRPr="007424C0">
              <w:rPr>
                <w:rFonts w:ascii="Times New Roman" w:eastAsia="MS Mincho" w:hAnsi="Times New Roman"/>
                <w:kern w:val="2"/>
                <w:sz w:val="28"/>
                <w:szCs w:val="28"/>
                <w:lang w:val="uk-UA" w:eastAsia="ja-JP" w:bidi="hi-IN"/>
              </w:rPr>
              <w:t>Сприймає усну інформацію, перепитує, виявляючи увагу, доречно реагує</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з увагою </w:t>
            </w:r>
            <w:r w:rsidRPr="007424C0">
              <w:rPr>
                <w:rFonts w:ascii="Times New Roman" w:hAnsi="Times New Roman"/>
                <w:i/>
                <w:sz w:val="28"/>
                <w:szCs w:val="28"/>
                <w:lang w:val="uk-UA"/>
              </w:rPr>
              <w:t>сприймає</w:t>
            </w:r>
            <w:r w:rsidRPr="007424C0">
              <w:rPr>
                <w:rFonts w:ascii="Times New Roman" w:hAnsi="Times New Roman"/>
                <w:sz w:val="28"/>
                <w:szCs w:val="28"/>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7C0EC7">
              <w:rPr>
                <w:rFonts w:ascii="Times New Roman" w:hAnsi="Times New Roman"/>
                <w:color w:val="auto"/>
                <w:sz w:val="28"/>
                <w:szCs w:val="28"/>
                <w:lang w:val="uk-UA"/>
              </w:rPr>
              <w:t>)</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перепитує співрозмовника д</w:t>
            </w:r>
            <w:r>
              <w:rPr>
                <w:rFonts w:ascii="Times New Roman" w:hAnsi="Times New Roman"/>
                <w:sz w:val="28"/>
                <w:szCs w:val="28"/>
                <w:lang w:val="uk-UA"/>
              </w:rPr>
              <w:t>ля уточнення почутої інформації</w:t>
            </w:r>
            <w:r w:rsidRPr="007424C0">
              <w:rPr>
                <w:rFonts w:ascii="Times New Roman" w:hAnsi="Times New Roman"/>
                <w:sz w:val="28"/>
                <w:szCs w:val="28"/>
                <w:lang w:val="uk-UA"/>
              </w:rPr>
              <w:t>;</w:t>
            </w:r>
          </w:p>
          <w:p w:rsidR="001446B9" w:rsidRPr="00573A9A"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сприймає</w:t>
            </w:r>
            <w:r w:rsidRPr="007424C0">
              <w:rPr>
                <w:rFonts w:ascii="Times New Roman" w:hAnsi="Times New Roman"/>
                <w:sz w:val="28"/>
                <w:szCs w:val="28"/>
                <w:lang w:val="uk-UA"/>
              </w:rPr>
              <w:t xml:space="preserve"> монологічне висловлення (казки, розповіді, вірші, інструкції до виконання з</w:t>
            </w:r>
            <w:r>
              <w:rPr>
                <w:rFonts w:ascii="Times New Roman" w:hAnsi="Times New Roman"/>
                <w:sz w:val="28"/>
                <w:szCs w:val="28"/>
                <w:lang w:val="uk-UA"/>
              </w:rPr>
              <w:t>авдань тощо) з конкретною метою.</w:t>
            </w:r>
          </w:p>
        </w:tc>
      </w:tr>
      <w:tr w:rsidR="001446B9" w:rsidRPr="002E144D" w:rsidTr="007C0EC7">
        <w:tc>
          <w:tcPr>
            <w:tcW w:w="3655" w:type="dxa"/>
          </w:tcPr>
          <w:p w:rsidR="001446B9" w:rsidRPr="007424C0" w:rsidRDefault="001446B9">
            <w:pPr>
              <w:rPr>
                <w:rFonts w:eastAsia="SimSun" w:cs="Times New Roman"/>
                <w:sz w:val="28"/>
                <w:szCs w:val="28"/>
                <w:lang w:val="ru-RU"/>
              </w:rPr>
            </w:pPr>
            <w:r w:rsidRPr="007424C0">
              <w:rPr>
                <w:rFonts w:ascii="Times New Roman" w:eastAsia="MS Mincho" w:hAnsi="Times New Roman"/>
                <w:kern w:val="2"/>
                <w:sz w:val="28"/>
                <w:szCs w:val="28"/>
                <w:lang w:val="uk-UA"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використовує </w:t>
            </w:r>
            <w:r w:rsidRPr="007424C0">
              <w:rPr>
                <w:rFonts w:ascii="Times New Roman" w:hAnsi="Times New Roman"/>
                <w:sz w:val="28"/>
                <w:szCs w:val="28"/>
                <w:lang w:val="uk-UA"/>
              </w:rPr>
              <w:t>фактичний зміст (хто?, що?, де?, коли?) дл</w:t>
            </w:r>
            <w:r>
              <w:rPr>
                <w:rFonts w:ascii="Times New Roman" w:hAnsi="Times New Roman"/>
                <w:sz w:val="28"/>
                <w:szCs w:val="28"/>
                <w:lang w:val="uk-UA"/>
              </w:rPr>
              <w:t>я перетворення усної інформації</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малює або добирає</w:t>
            </w:r>
            <w:r w:rsidRPr="007424C0">
              <w:rPr>
                <w:rFonts w:ascii="Times New Roman" w:hAnsi="Times New Roman"/>
                <w:sz w:val="28"/>
                <w:szCs w:val="28"/>
                <w:lang w:val="uk-UA"/>
              </w:rPr>
              <w:t xml:space="preserve"> ілюстрації,</w:t>
            </w:r>
            <w:r>
              <w:rPr>
                <w:rFonts w:ascii="Times New Roman" w:hAnsi="Times New Roman"/>
                <w:sz w:val="28"/>
                <w:szCs w:val="28"/>
                <w:lang w:val="uk-UA"/>
              </w:rPr>
              <w:t xml:space="preserve"> створює мапу думок до почутого</w:t>
            </w:r>
            <w:r w:rsidRPr="007424C0">
              <w:rPr>
                <w:rFonts w:ascii="Times New Roman" w:hAnsi="Times New Roman"/>
                <w:sz w:val="28"/>
                <w:szCs w:val="28"/>
                <w:lang w:val="uk-UA"/>
              </w:rPr>
              <w:t>;</w:t>
            </w:r>
            <w:r w:rsidRPr="007424C0">
              <w:rPr>
                <w:rFonts w:ascii="Times New Roman" w:hAnsi="Times New Roman"/>
                <w:color w:val="4F81BD"/>
                <w:sz w:val="28"/>
                <w:szCs w:val="28"/>
                <w:lang w:val="uk-UA"/>
              </w:rPr>
              <w:t xml:space="preserve"> </w:t>
            </w:r>
          </w:p>
          <w:p w:rsidR="001446B9" w:rsidRPr="00573A9A"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передає</w:t>
            </w:r>
            <w:r w:rsidRPr="007424C0">
              <w:rPr>
                <w:rFonts w:ascii="Times New Roman" w:hAnsi="Times New Roman"/>
                <w:sz w:val="28"/>
                <w:szCs w:val="28"/>
                <w:lang w:val="uk-UA"/>
              </w:rPr>
              <w:t xml:space="preserve"> інформацію в таблицях, схемах із допомогою вчителя</w:t>
            </w:r>
            <w:r w:rsidRPr="007424C0">
              <w:rPr>
                <w:rFonts w:ascii="Times New Roman" w:hAnsi="Times New Roman"/>
                <w:sz w:val="28"/>
                <w:szCs w:val="28"/>
                <w:lang w:val="ru-RU"/>
              </w:rPr>
              <w:t xml:space="preserve"> </w:t>
            </w:r>
            <w:r>
              <w:rPr>
                <w:rFonts w:ascii="Times New Roman" w:hAnsi="Times New Roman"/>
                <w:sz w:val="28"/>
                <w:szCs w:val="28"/>
                <w:lang w:val="uk-UA"/>
              </w:rPr>
              <w:t>/ вчительки.</w:t>
            </w:r>
          </w:p>
        </w:tc>
      </w:tr>
      <w:tr w:rsidR="001446B9" w:rsidRPr="002E144D" w:rsidTr="007C0EC7">
        <w:tc>
          <w:tcPr>
            <w:tcW w:w="3655" w:type="dxa"/>
          </w:tcPr>
          <w:p w:rsidR="001446B9" w:rsidRPr="007424C0" w:rsidRDefault="001446B9">
            <w:pPr>
              <w:pStyle w:val="aff9"/>
              <w:ind w:firstLine="0"/>
              <w:rPr>
                <w:rFonts w:eastAsia="SimSun"/>
                <w:sz w:val="28"/>
                <w:szCs w:val="28"/>
              </w:rPr>
            </w:pPr>
            <w:r w:rsidRPr="007424C0">
              <w:rPr>
                <w:rFonts w:ascii="Times New Roman" w:eastAsia="MS Mincho" w:hAnsi="Times New Roman"/>
                <w:kern w:val="2"/>
                <w:sz w:val="28"/>
                <w:szCs w:val="28"/>
                <w:lang w:eastAsia="ja-JP" w:bidi="hi-IN"/>
              </w:rPr>
              <w:t>Виокремлює цікаву для себе інформацію; передає її іншим особам</w:t>
            </w:r>
            <w:r w:rsidRPr="007424C0">
              <w:rPr>
                <w:rFonts w:eastAsia="SimSun"/>
                <w:sz w:val="28"/>
                <w:szCs w:val="28"/>
              </w:rPr>
              <w:t xml:space="preserve"> </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про те, що зацікавило в усному повідомленні ;</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ставить запитання</w:t>
            </w:r>
            <w:r w:rsidRPr="007424C0">
              <w:rPr>
                <w:rFonts w:ascii="Times New Roman" w:hAnsi="Times New Roman"/>
                <w:sz w:val="28"/>
                <w:szCs w:val="28"/>
                <w:lang w:val="uk-UA"/>
              </w:rPr>
              <w:t xml:space="preserve"> до усного повідомлення для отримання додаткової інформації ;</w:t>
            </w:r>
          </w:p>
          <w:p w:rsidR="001446B9" w:rsidRPr="00DC28B1"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обговорює</w:t>
            </w:r>
            <w:r w:rsidRPr="007424C0">
              <w:rPr>
                <w:rFonts w:ascii="Times New Roman" w:hAnsi="Times New Roman"/>
                <w:sz w:val="28"/>
                <w:szCs w:val="28"/>
                <w:lang w:val="uk-UA"/>
              </w:rPr>
              <w:t xml:space="preserve"> з ін</w:t>
            </w:r>
            <w:r>
              <w:rPr>
                <w:rFonts w:ascii="Times New Roman" w:hAnsi="Times New Roman"/>
                <w:sz w:val="28"/>
                <w:szCs w:val="28"/>
                <w:lang w:val="uk-UA"/>
              </w:rPr>
              <w:t>шими інформацію, яка зацікавила.</w:t>
            </w:r>
          </w:p>
        </w:tc>
      </w:tr>
      <w:tr w:rsidR="001446B9" w:rsidRPr="002E144D" w:rsidTr="007C0EC7">
        <w:tc>
          <w:tcPr>
            <w:tcW w:w="3655" w:type="dxa"/>
          </w:tcPr>
          <w:p w:rsidR="001446B9" w:rsidRPr="0052516D" w:rsidRDefault="001446B9">
            <w:pPr>
              <w:rPr>
                <w:rFonts w:ascii="Times New Roman" w:hAnsi="Times New Roman" w:cs="Times New Roman"/>
                <w:sz w:val="28"/>
                <w:szCs w:val="28"/>
                <w:lang w:val="ru-RU"/>
              </w:rPr>
            </w:pPr>
            <w:r w:rsidRPr="007424C0">
              <w:rPr>
                <w:rFonts w:ascii="Times New Roman" w:hAnsi="Times New Roman"/>
                <w:sz w:val="28"/>
                <w:szCs w:val="28"/>
                <w:lang w:val="uk-UA"/>
              </w:rPr>
              <w:lastRenderedPageBreak/>
              <w:t>Розпізнає ключові слова і фрази в усному повідомленні, виділяє їх голосом у власному мовленні; пояснює, чому зацікавила інформація</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ru-RU"/>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розпізнає</w:t>
            </w:r>
            <w:r w:rsidRPr="007424C0">
              <w:rPr>
                <w:rFonts w:ascii="Times New Roman" w:hAnsi="Times New Roman"/>
                <w:sz w:val="28"/>
                <w:szCs w:val="28"/>
                <w:lang w:val="uk-UA"/>
              </w:rPr>
              <w:t xml:space="preserve"> ключові слова</w:t>
            </w:r>
            <w:r>
              <w:rPr>
                <w:rFonts w:ascii="Times New Roman" w:hAnsi="Times New Roman"/>
                <w:sz w:val="28"/>
                <w:szCs w:val="28"/>
                <w:lang w:val="uk-UA"/>
              </w:rPr>
              <w:t xml:space="preserve"> і фрази в усному висловлюванні</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виділяє</w:t>
            </w:r>
            <w:r w:rsidRPr="007424C0">
              <w:rPr>
                <w:rFonts w:ascii="Times New Roman" w:hAnsi="Times New Roman"/>
                <w:sz w:val="28"/>
                <w:szCs w:val="28"/>
                <w:lang w:val="uk-UA"/>
              </w:rPr>
              <w:t xml:space="preserve"> голосом ключові слова і фрази </w:t>
            </w:r>
            <w:r>
              <w:rPr>
                <w:rFonts w:ascii="Times New Roman" w:hAnsi="Times New Roman"/>
                <w:sz w:val="28"/>
                <w:szCs w:val="28"/>
                <w:lang w:val="uk-UA"/>
              </w:rPr>
              <w:t>у власному усному висловлюванні</w:t>
            </w:r>
            <w:r w:rsidRPr="007424C0">
              <w:rPr>
                <w:rFonts w:ascii="Times New Roman" w:hAnsi="Times New Roman"/>
                <w:sz w:val="28"/>
                <w:szCs w:val="28"/>
                <w:lang w:val="uk-UA"/>
              </w:rPr>
              <w:t>;</w:t>
            </w:r>
          </w:p>
          <w:p w:rsidR="001446B9" w:rsidRPr="003E7EA3"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на основі власного досвіду, ч</w:t>
            </w:r>
            <w:r>
              <w:rPr>
                <w:rFonts w:ascii="Times New Roman" w:hAnsi="Times New Roman"/>
                <w:sz w:val="28"/>
                <w:szCs w:val="28"/>
                <w:lang w:val="uk-UA"/>
              </w:rPr>
              <w:t>ому якась інформація зацікавила.</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висловлює</w:t>
            </w:r>
            <w:r w:rsidRPr="007424C0">
              <w:rPr>
                <w:rFonts w:ascii="Times New Roman" w:hAnsi="Times New Roman"/>
                <w:sz w:val="28"/>
                <w:szCs w:val="28"/>
                <w:lang w:val="uk-UA"/>
              </w:rPr>
              <w:t xml:space="preserve"> думку, що по</w:t>
            </w:r>
            <w:r>
              <w:rPr>
                <w:rFonts w:ascii="Times New Roman" w:hAnsi="Times New Roman"/>
                <w:sz w:val="28"/>
                <w:szCs w:val="28"/>
                <w:lang w:val="uk-UA"/>
              </w:rPr>
              <w:t>добається в почутому, а що – ні</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обґрунтовує </w:t>
            </w:r>
            <w:r>
              <w:rPr>
                <w:rFonts w:ascii="Times New Roman" w:hAnsi="Times New Roman"/>
                <w:sz w:val="28"/>
                <w:szCs w:val="28"/>
                <w:lang w:val="uk-UA"/>
              </w:rPr>
              <w:t>свої вподобання</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обирає</w:t>
            </w:r>
            <w:r w:rsidRPr="007424C0">
              <w:rPr>
                <w:rFonts w:ascii="Times New Roman" w:hAnsi="Times New Roman"/>
                <w:sz w:val="28"/>
                <w:szCs w:val="28"/>
                <w:lang w:val="uk-UA"/>
              </w:rPr>
              <w:t>, до кого з дорослих можна звернутися за підтвердженням правдивості почутої інформації ;</w:t>
            </w:r>
          </w:p>
          <w:p w:rsidR="001446B9" w:rsidRPr="0074389F"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як сприйняття тексту залежить від способу його презентації (логічний наголос, темп, міміка, жест) і враховує це у своєму </w:t>
            </w:r>
            <w:r>
              <w:rPr>
                <w:rFonts w:ascii="Times New Roman" w:hAnsi="Times New Roman"/>
                <w:sz w:val="28"/>
                <w:szCs w:val="28"/>
                <w:lang w:val="uk-UA"/>
              </w:rPr>
              <w:t>мовленні.</w:t>
            </w:r>
          </w:p>
        </w:tc>
      </w:tr>
      <w:tr w:rsidR="001446B9" w:rsidRPr="002E144D" w:rsidTr="007C0EC7">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підтримує й ініціює</w:t>
            </w:r>
            <w:r w:rsidRPr="007424C0">
              <w:rPr>
                <w:rFonts w:ascii="Times New Roman" w:hAnsi="Times New Roman"/>
                <w:sz w:val="28"/>
                <w:szCs w:val="28"/>
                <w:lang w:val="uk-UA"/>
              </w:rPr>
              <w:t xml:space="preserve"> діалог на теми, які викликають зацікавлення;</w:t>
            </w:r>
            <w:r w:rsidRPr="007424C0">
              <w:rPr>
                <w:rFonts w:ascii="Times New Roman" w:hAnsi="Times New Roman"/>
                <w:color w:val="4F81BD"/>
                <w:sz w:val="28"/>
                <w:szCs w:val="28"/>
                <w:lang w:val="uk-UA"/>
              </w:rPr>
              <w:t xml:space="preserve"> </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спостерігає за діалогом</w:t>
            </w:r>
            <w:r w:rsidRPr="007424C0">
              <w:rPr>
                <w:rFonts w:ascii="Times New Roman" w:hAnsi="Times New Roman"/>
                <w:sz w:val="28"/>
                <w:szCs w:val="28"/>
                <w:lang w:val="uk-UA"/>
              </w:rPr>
              <w:t xml:space="preserve">, де висловлюються різні погляди на предмет обговорення, </w:t>
            </w:r>
            <w:r w:rsidRPr="007424C0">
              <w:rPr>
                <w:rFonts w:ascii="Times New Roman" w:hAnsi="Times New Roman"/>
                <w:i/>
                <w:sz w:val="28"/>
                <w:szCs w:val="28"/>
                <w:lang w:val="uk-UA"/>
              </w:rPr>
              <w:t>підтримує</w:t>
            </w:r>
            <w:r>
              <w:rPr>
                <w:rFonts w:ascii="Times New Roman" w:hAnsi="Times New Roman"/>
                <w:sz w:val="28"/>
                <w:szCs w:val="28"/>
                <w:lang w:val="uk-UA"/>
              </w:rPr>
              <w:t xml:space="preserve"> одну з точок зору</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значущість уважного ставлення до інших та потребу подивитися на річ по-різному ;</w:t>
            </w:r>
            <w:r w:rsidRPr="007424C0">
              <w:rPr>
                <w:rFonts w:ascii="Times New Roman" w:hAnsi="Times New Roman"/>
                <w:color w:val="4F81BD"/>
                <w:sz w:val="28"/>
                <w:szCs w:val="28"/>
                <w:lang w:val="uk-UA"/>
              </w:rPr>
              <w:t xml:space="preserve"> </w:t>
            </w:r>
          </w:p>
          <w:p w:rsidR="001446B9" w:rsidRPr="0074389F" w:rsidRDefault="001446B9">
            <w:pPr>
              <w:rPr>
                <w:rFonts w:ascii="Times New Roman" w:hAnsi="Times New Roman"/>
                <w:color w:val="auto"/>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розповідає </w:t>
            </w:r>
            <w:r w:rsidRPr="007424C0">
              <w:rPr>
                <w:rFonts w:ascii="Times New Roman" w:hAnsi="Times New Roman"/>
                <w:sz w:val="28"/>
                <w:szCs w:val="28"/>
                <w:lang w:val="uk-UA"/>
              </w:rPr>
              <w:t>про те, що його / її вразило, схвилювало; переповідає події із власного життя, правильно вимовляючи й наголошуючи загальновживані слова ;</w:t>
            </w:r>
          </w:p>
          <w:p w:rsidR="001446B9" w:rsidRPr="0074389F"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підтримує аргументами</w:t>
            </w:r>
            <w:r>
              <w:rPr>
                <w:rFonts w:ascii="Times New Roman" w:hAnsi="Times New Roman"/>
                <w:sz w:val="28"/>
                <w:szCs w:val="28"/>
                <w:lang w:val="uk-UA"/>
              </w:rPr>
              <w:t xml:space="preserve"> власні думки або спростовує їх.</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розпізнає</w:t>
            </w:r>
            <w:r w:rsidRPr="007424C0">
              <w:rPr>
                <w:rFonts w:ascii="Times New Roman" w:hAnsi="Times New Roman"/>
                <w:sz w:val="28"/>
                <w:szCs w:val="28"/>
                <w:lang w:val="uk-UA"/>
              </w:rPr>
              <w:t xml:space="preserve"> емоції співрозмовника </w:t>
            </w:r>
            <w:r>
              <w:rPr>
                <w:rFonts w:ascii="Times New Roman" w:hAnsi="Times New Roman"/>
                <w:sz w:val="28"/>
                <w:szCs w:val="28"/>
                <w:lang w:val="uk-UA"/>
              </w:rPr>
              <w:t>і пояснює власну реакцію на них</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 xml:space="preserve">- уживає </w:t>
            </w:r>
            <w:r w:rsidRPr="007424C0">
              <w:rPr>
                <w:rFonts w:ascii="Times New Roman" w:hAnsi="Times New Roman"/>
                <w:sz w:val="28"/>
                <w:szCs w:val="28"/>
                <w:lang w:val="uk-UA"/>
              </w:rPr>
              <w:t>відповідну до ситуації спілкування лексику і неслове</w:t>
            </w:r>
            <w:r>
              <w:rPr>
                <w:rFonts w:ascii="Times New Roman" w:hAnsi="Times New Roman"/>
                <w:sz w:val="28"/>
                <w:szCs w:val="28"/>
                <w:lang w:val="uk-UA"/>
              </w:rPr>
              <w:t>сні засоби (жести, міміка тощо)</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ru-RU"/>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поповнює</w:t>
            </w:r>
            <w:r>
              <w:rPr>
                <w:rFonts w:ascii="Times New Roman" w:hAnsi="Times New Roman"/>
                <w:sz w:val="28"/>
                <w:szCs w:val="28"/>
                <w:lang w:val="uk-UA"/>
              </w:rPr>
              <w:t xml:space="preserve"> власний словниковий запас</w:t>
            </w:r>
            <w:r w:rsidRPr="007424C0">
              <w:rPr>
                <w:rFonts w:ascii="Times New Roman" w:hAnsi="Times New Roman"/>
                <w:sz w:val="28"/>
                <w:szCs w:val="28"/>
                <w:lang w:val="ru-RU"/>
              </w:rPr>
              <w:t>;</w:t>
            </w:r>
          </w:p>
          <w:p w:rsidR="001446B9" w:rsidRPr="0074389F"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color w:val="4F81BD"/>
                <w:sz w:val="28"/>
                <w:szCs w:val="28"/>
                <w:lang w:val="uk-UA"/>
              </w:rPr>
              <w:t xml:space="preserve"> </w:t>
            </w:r>
            <w:r w:rsidRPr="007424C0">
              <w:rPr>
                <w:rFonts w:ascii="Times New Roman" w:hAnsi="Times New Roman"/>
                <w:i/>
                <w:sz w:val="28"/>
                <w:szCs w:val="28"/>
                <w:lang w:val="uk-UA"/>
              </w:rPr>
              <w:t>вирізняє</w:t>
            </w:r>
            <w:r w:rsidRPr="007424C0">
              <w:rPr>
                <w:rFonts w:ascii="Times New Roman" w:hAnsi="Times New Roman"/>
                <w:sz w:val="28"/>
                <w:szCs w:val="28"/>
                <w:lang w:val="uk-UA"/>
              </w:rPr>
              <w:t xml:space="preserve"> в художніх текстах (казках, оповіданнях, віршах) образні вислови й пояснює, які саме</w:t>
            </w:r>
            <w:r>
              <w:rPr>
                <w:rFonts w:ascii="Times New Roman" w:hAnsi="Times New Roman"/>
                <w:sz w:val="28"/>
                <w:szCs w:val="28"/>
                <w:lang w:val="uk-UA"/>
              </w:rPr>
              <w:t xml:space="preserve"> образи вони допомагають уявити.</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 xml:space="preserve">Розповідає про власні відчуття та емоції від </w:t>
            </w:r>
            <w:r w:rsidRPr="007424C0">
              <w:rPr>
                <w:rFonts w:ascii="Times New Roman" w:hAnsi="Times New Roman"/>
                <w:sz w:val="28"/>
                <w:szCs w:val="28"/>
                <w:lang w:val="uk-UA"/>
              </w:rPr>
              <w:lastRenderedPageBreak/>
              <w:t>прослуханого/побаченого; ввічливо спілкується</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про власні почуття та емоції</w:t>
            </w:r>
            <w:r>
              <w:rPr>
                <w:rFonts w:ascii="Times New Roman" w:hAnsi="Times New Roman"/>
                <w:sz w:val="28"/>
                <w:szCs w:val="28"/>
                <w:lang w:val="uk-UA"/>
              </w:rPr>
              <w:t xml:space="preserve"> від </w:t>
            </w:r>
            <w:r>
              <w:rPr>
                <w:rFonts w:ascii="Times New Roman" w:hAnsi="Times New Roman"/>
                <w:sz w:val="28"/>
                <w:szCs w:val="28"/>
                <w:lang w:val="uk-UA"/>
              </w:rPr>
              <w:lastRenderedPageBreak/>
              <w:t>прослуханого та побаченого.</w:t>
            </w:r>
            <w:r w:rsidRPr="007424C0">
              <w:rPr>
                <w:rFonts w:ascii="Times New Roman" w:hAnsi="Times New Roman"/>
                <w:sz w:val="28"/>
                <w:szCs w:val="28"/>
                <w:lang w:val="uk-UA"/>
              </w:rPr>
              <w:t xml:space="preserve">; </w:t>
            </w:r>
          </w:p>
          <w:p w:rsidR="001446B9" w:rsidRPr="00D668EB"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звертається, вітається, прощається</w:t>
            </w:r>
            <w:r w:rsidRPr="007424C0">
              <w:rPr>
                <w:rFonts w:ascii="Times New Roman" w:hAnsi="Times New Roman"/>
                <w:sz w:val="28"/>
                <w:szCs w:val="28"/>
                <w:lang w:val="uk-UA"/>
              </w:rPr>
              <w:t xml:space="preserve">, дотримуючись норм мовленнєвого етикету, </w:t>
            </w:r>
            <w:r w:rsidRPr="007424C0">
              <w:rPr>
                <w:rFonts w:ascii="Times New Roman" w:hAnsi="Times New Roman"/>
                <w:i/>
                <w:sz w:val="28"/>
                <w:szCs w:val="28"/>
                <w:lang w:val="uk-UA"/>
              </w:rPr>
              <w:t xml:space="preserve">використовує </w:t>
            </w:r>
            <w:r>
              <w:rPr>
                <w:rFonts w:ascii="Times New Roman" w:hAnsi="Times New Roman"/>
                <w:sz w:val="28"/>
                <w:szCs w:val="28"/>
                <w:lang w:val="uk-UA"/>
              </w:rPr>
              <w:t>ввічливі слова.</w:t>
            </w:r>
          </w:p>
        </w:tc>
      </w:tr>
      <w:tr w:rsidR="001446B9" w:rsidRPr="002E144D" w:rsidTr="007C0EC7">
        <w:tc>
          <w:tcPr>
            <w:tcW w:w="9756" w:type="dxa"/>
            <w:gridSpan w:val="2"/>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Пропонований зміст</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Діалогічне та монологічне мовлення.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Умови безпосереднього спілкування: можливість бачити й чути один одного.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Розуміння значення слова як умова успішного спілкування.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Розповідь та опис як види монологічного мовлення.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Есе (без уведення терміну на прикладі “крісло автора”).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Спілкування та людські емоції (радість, сум, страх, злість).</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Несловесні засоби спілкування (міміка, жести, рухи тощо). </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Робота з інформацією</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Ключові слова у висловленні.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Логічний наголос як засіб виділення ключових слів.</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Перепитування як уточнення інформації.</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Види інформації: текстова, графічна, звукова (без уведення термінів).</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Перетворення інформації.</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Комікс, ілюстрації, схема, таблиця, мапа думок тощо як перетворена почута інформація. </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Мовленнєвий етикет</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Норми спілкування з людьми різного віку (однокласники, вчителі).</w:t>
            </w:r>
          </w:p>
          <w:p w:rsidR="001446B9" w:rsidRPr="00D0454C" w:rsidRDefault="001446B9">
            <w:pPr>
              <w:rPr>
                <w:rFonts w:ascii="Times New Roman" w:hAnsi="Times New Roman"/>
                <w:sz w:val="28"/>
                <w:szCs w:val="28"/>
                <w:lang w:val="uk-UA"/>
              </w:rPr>
            </w:pPr>
            <w:r w:rsidRPr="007424C0">
              <w:rPr>
                <w:rFonts w:ascii="Times New Roman" w:hAnsi="Times New Roman"/>
                <w:sz w:val="28"/>
                <w:szCs w:val="28"/>
                <w:lang w:val="uk-UA"/>
              </w:rPr>
              <w:t>Роль ввічливих слів у спілкуванні</w:t>
            </w:r>
          </w:p>
        </w:tc>
      </w:tr>
      <w:tr w:rsidR="001446B9" w:rsidRPr="007424C0" w:rsidTr="007C0EC7">
        <w:tc>
          <w:tcPr>
            <w:tcW w:w="9756" w:type="dxa"/>
            <w:gridSpan w:val="2"/>
          </w:tcPr>
          <w:p w:rsidR="001446B9" w:rsidRPr="007424C0" w:rsidRDefault="001446B9" w:rsidP="003B3802">
            <w:pPr>
              <w:widowControl/>
              <w:numPr>
                <w:ilvl w:val="0"/>
                <w:numId w:val="93"/>
              </w:numPr>
              <w:jc w:val="center"/>
              <w:rPr>
                <w:rFonts w:ascii="Times New Roman" w:hAnsi="Times New Roman" w:cs="Times New Roman"/>
                <w:b/>
                <w:sz w:val="28"/>
                <w:szCs w:val="28"/>
                <w:lang w:val="uk-UA"/>
              </w:rPr>
            </w:pPr>
            <w:r w:rsidRPr="007424C0">
              <w:rPr>
                <w:rFonts w:ascii="Times New Roman" w:hAnsi="Times New Roman"/>
                <w:b/>
                <w:sz w:val="28"/>
                <w:szCs w:val="28"/>
                <w:lang w:val="uk-UA"/>
              </w:rPr>
              <w:t>Змістова лінія «Читаємо»</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Обирає книжку для читання; пояснює власний вибір</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обирає</w:t>
            </w:r>
            <w:r w:rsidRPr="007424C0">
              <w:rPr>
                <w:rFonts w:ascii="Times New Roman" w:hAnsi="Times New Roman"/>
                <w:sz w:val="28"/>
                <w:szCs w:val="28"/>
                <w:lang w:val="uk-UA"/>
              </w:rPr>
              <w:t xml:space="preserve"> тексти (книжки) для читан</w:t>
            </w:r>
            <w:r>
              <w:rPr>
                <w:rFonts w:ascii="Times New Roman" w:hAnsi="Times New Roman"/>
                <w:sz w:val="28"/>
                <w:szCs w:val="28"/>
                <w:lang w:val="uk-UA"/>
              </w:rPr>
              <w:t>ня, може пояснити власний вибір</w:t>
            </w:r>
            <w:r w:rsidRPr="007424C0">
              <w:rPr>
                <w:rFonts w:ascii="Times New Roman" w:hAnsi="Times New Roman"/>
                <w:sz w:val="28"/>
                <w:szCs w:val="28"/>
                <w:lang w:val="uk-UA"/>
              </w:rPr>
              <w:t>;</w:t>
            </w:r>
          </w:p>
          <w:p w:rsidR="001446B9" w:rsidRPr="007424C0" w:rsidRDefault="001446B9">
            <w:pPr>
              <w:rPr>
                <w:rFonts w:ascii="Times New Roman" w:hAnsi="Times New Roman"/>
                <w:i/>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з яких елементів складається книжка </w:t>
            </w:r>
            <w:r>
              <w:rPr>
                <w:rFonts w:ascii="Times New Roman" w:hAnsi="Times New Roman"/>
                <w:sz w:val="28"/>
                <w:szCs w:val="28"/>
                <w:lang w:val="uk-UA"/>
              </w:rPr>
              <w:t>і яку інформацію вони передають</w:t>
            </w:r>
            <w:r w:rsidRPr="007424C0">
              <w:rPr>
                <w:rFonts w:ascii="Times New Roman" w:hAnsi="Times New Roman"/>
                <w:sz w:val="28"/>
                <w:szCs w:val="28"/>
                <w:lang w:val="uk-UA"/>
              </w:rPr>
              <w:t>;</w:t>
            </w:r>
            <w:r w:rsidRPr="007424C0">
              <w:rPr>
                <w:rFonts w:ascii="Times New Roman" w:hAnsi="Times New Roman"/>
                <w:i/>
                <w:color w:val="4F81BD"/>
                <w:sz w:val="28"/>
                <w:szCs w:val="28"/>
                <w:lang w:val="uk-UA"/>
              </w:rPr>
              <w:t xml:space="preserve"> </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 описує</w:t>
            </w:r>
            <w:r w:rsidRPr="007424C0">
              <w:rPr>
                <w:rFonts w:ascii="Times New Roman" w:hAnsi="Times New Roman"/>
                <w:sz w:val="28"/>
                <w:szCs w:val="28"/>
                <w:lang w:val="uk-UA"/>
              </w:rPr>
              <w:t xml:space="preserve"> обкладинки книжок, які подобаються;</w:t>
            </w:r>
          </w:p>
          <w:p w:rsidR="001446B9" w:rsidRPr="00D0454C"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добир</w:t>
            </w:r>
            <w:r>
              <w:rPr>
                <w:rFonts w:ascii="Times New Roman" w:hAnsi="Times New Roman"/>
                <w:sz w:val="28"/>
                <w:szCs w:val="28"/>
                <w:lang w:val="uk-UA"/>
              </w:rPr>
              <w:t>ає тексти на запропоновану тему.</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прогнозує</w:t>
            </w:r>
            <w:r w:rsidRPr="007424C0">
              <w:rPr>
                <w:rFonts w:ascii="Times New Roman" w:hAnsi="Times New Roman"/>
                <w:sz w:val="28"/>
                <w:szCs w:val="28"/>
                <w:lang w:val="uk-UA"/>
              </w:rPr>
              <w:t xml:space="preserve"> орієнтовний зміст текст</w:t>
            </w:r>
            <w:r>
              <w:rPr>
                <w:rFonts w:ascii="Times New Roman" w:hAnsi="Times New Roman"/>
                <w:sz w:val="28"/>
                <w:szCs w:val="28"/>
                <w:lang w:val="uk-UA"/>
              </w:rPr>
              <w:t>у за заголовком та ілюстраціями</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читає </w:t>
            </w:r>
            <w:r w:rsidRPr="007424C0">
              <w:rPr>
                <w:rFonts w:ascii="Times New Roman" w:hAnsi="Times New Roman"/>
                <w:sz w:val="28"/>
                <w:szCs w:val="28"/>
                <w:lang w:val="uk-UA"/>
              </w:rPr>
              <w:t>правильно та виразно вголос різні тексти (вірші, народні і літературні казки, оповідання, графічні та інформаційні т</w:t>
            </w:r>
            <w:r>
              <w:rPr>
                <w:rFonts w:ascii="Times New Roman" w:hAnsi="Times New Roman"/>
                <w:sz w:val="28"/>
                <w:szCs w:val="28"/>
                <w:lang w:val="uk-UA"/>
              </w:rPr>
              <w:t>ексти) залежно від мети читання</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ставить запитання</w:t>
            </w:r>
            <w:r w:rsidRPr="007424C0">
              <w:rPr>
                <w:rFonts w:ascii="Times New Roman" w:hAnsi="Times New Roman"/>
                <w:sz w:val="28"/>
                <w:szCs w:val="28"/>
                <w:lang w:val="uk-UA"/>
              </w:rPr>
              <w:t xml:space="preserve"> за змістом тексту для уточнення свого розумінн</w:t>
            </w:r>
            <w:r>
              <w:rPr>
                <w:rFonts w:ascii="Times New Roman" w:hAnsi="Times New Roman"/>
                <w:sz w:val="28"/>
                <w:szCs w:val="28"/>
                <w:lang w:val="uk-UA"/>
              </w:rPr>
              <w:t>я</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про що текст, </w:t>
            </w:r>
            <w:r w:rsidRPr="007424C0">
              <w:rPr>
                <w:rFonts w:ascii="Times New Roman" w:hAnsi="Times New Roman"/>
                <w:i/>
                <w:sz w:val="28"/>
                <w:szCs w:val="28"/>
                <w:lang w:val="uk-UA"/>
              </w:rPr>
              <w:t>відповідає</w:t>
            </w:r>
            <w:r w:rsidRPr="007424C0">
              <w:rPr>
                <w:rFonts w:ascii="Times New Roman" w:hAnsi="Times New Roman"/>
                <w:sz w:val="28"/>
                <w:szCs w:val="28"/>
                <w:lang w:val="uk-UA"/>
              </w:rPr>
              <w:t xml:space="preserve"> на з</w:t>
            </w:r>
            <w:r>
              <w:rPr>
                <w:rFonts w:ascii="Times New Roman" w:hAnsi="Times New Roman"/>
                <w:sz w:val="28"/>
                <w:szCs w:val="28"/>
                <w:lang w:val="uk-UA"/>
              </w:rPr>
              <w:t>апитання за змістом прочитаного</w:t>
            </w:r>
            <w:r w:rsidRPr="007424C0">
              <w:rPr>
                <w:rFonts w:ascii="Times New Roman" w:hAnsi="Times New Roman"/>
                <w:sz w:val="28"/>
                <w:szCs w:val="28"/>
                <w:lang w:val="uk-UA"/>
              </w:rPr>
              <w:t>;</w:t>
            </w:r>
          </w:p>
          <w:p w:rsidR="001446B9" w:rsidRPr="007424C0" w:rsidRDefault="001446B9">
            <w:pPr>
              <w:rPr>
                <w:rFonts w:ascii="Times New Roman" w:hAnsi="Times New Roman"/>
                <w:color w:val="auto"/>
                <w:sz w:val="28"/>
                <w:szCs w:val="28"/>
                <w:lang w:val="uk-UA"/>
              </w:rPr>
            </w:pPr>
            <w:r w:rsidRPr="007424C0">
              <w:rPr>
                <w:rFonts w:ascii="Times New Roman" w:hAnsi="Times New Roman"/>
                <w:i/>
                <w:sz w:val="28"/>
                <w:szCs w:val="28"/>
                <w:lang w:val="uk-UA"/>
              </w:rPr>
              <w:lastRenderedPageBreak/>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знаходить</w:t>
            </w:r>
            <w:r w:rsidRPr="007424C0">
              <w:rPr>
                <w:rFonts w:ascii="Times New Roman" w:hAnsi="Times New Roman"/>
                <w:sz w:val="28"/>
                <w:szCs w:val="28"/>
                <w:lang w:val="uk-UA"/>
              </w:rPr>
              <w:t xml:space="preserve"> у тексті незнайомі слова, робить спроби пояснити їхнє</w:t>
            </w:r>
            <w:r>
              <w:rPr>
                <w:rFonts w:ascii="Times New Roman" w:hAnsi="Times New Roman"/>
                <w:sz w:val="28"/>
                <w:szCs w:val="28"/>
                <w:lang w:val="uk-UA"/>
              </w:rPr>
              <w:t xml:space="preserve"> значення, виходячи з контексту</w:t>
            </w:r>
            <w:r w:rsidRPr="007424C0">
              <w:rPr>
                <w:rFonts w:ascii="Times New Roman" w:hAnsi="Times New Roman"/>
                <w:sz w:val="28"/>
                <w:szCs w:val="28"/>
                <w:lang w:val="uk-UA"/>
              </w:rPr>
              <w:t>;</w:t>
            </w:r>
            <w:r w:rsidRPr="007424C0">
              <w:rPr>
                <w:rFonts w:ascii="Times New Roman" w:hAnsi="Times New Roman"/>
                <w:color w:val="4F81BD"/>
                <w:sz w:val="28"/>
                <w:szCs w:val="28"/>
                <w:lang w:val="uk-UA"/>
              </w:rPr>
              <w:t xml:space="preserve"> </w:t>
            </w:r>
          </w:p>
          <w:p w:rsidR="001446B9" w:rsidRPr="00D0454C"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добирає</w:t>
            </w:r>
            <w:r w:rsidRPr="007424C0">
              <w:rPr>
                <w:rFonts w:ascii="Times New Roman" w:hAnsi="Times New Roman"/>
                <w:sz w:val="28"/>
                <w:szCs w:val="28"/>
                <w:lang w:val="uk-UA"/>
              </w:rPr>
              <w:t xml:space="preserve"> потрібну інформацію із графічного т</w:t>
            </w:r>
            <w:r>
              <w:rPr>
                <w:rFonts w:ascii="Times New Roman" w:hAnsi="Times New Roman"/>
                <w:sz w:val="28"/>
                <w:szCs w:val="28"/>
                <w:lang w:val="uk-UA"/>
              </w:rPr>
              <w:t>ексту (таблиці, графіки, схеми).</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lastRenderedPageBreak/>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sidRPr="007424C0">
              <w:rPr>
                <w:rFonts w:ascii="Times New Roman" w:hAnsi="Times New Roman"/>
                <w:sz w:val="28"/>
                <w:szCs w:val="28"/>
                <w:lang w:val="uk-UA"/>
              </w:rPr>
              <w:t xml:space="preserve"> послідов</w:t>
            </w:r>
            <w:r>
              <w:rPr>
                <w:rFonts w:ascii="Times New Roman" w:hAnsi="Times New Roman"/>
                <w:sz w:val="28"/>
                <w:szCs w:val="28"/>
                <w:lang w:val="uk-UA"/>
              </w:rPr>
              <w:t>ність подій у художньому тексті</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w:t>
            </w:r>
            <w:r>
              <w:rPr>
                <w:rFonts w:ascii="Times New Roman" w:hAnsi="Times New Roman"/>
                <w:sz w:val="28"/>
                <w:szCs w:val="28"/>
                <w:lang w:val="uk-UA"/>
              </w:rPr>
              <w:t>про вчинки улюблених персонажі</w:t>
            </w:r>
            <w:r w:rsidRPr="007424C0">
              <w:rPr>
                <w:rFonts w:ascii="Times New Roman" w:hAnsi="Times New Roman"/>
                <w:sz w:val="28"/>
                <w:szCs w:val="28"/>
                <w:lang w:val="uk-UA"/>
              </w:rPr>
              <w:t>;</w:t>
            </w:r>
            <w:r w:rsidRPr="007424C0">
              <w:rPr>
                <w:rFonts w:ascii="Times New Roman" w:hAnsi="Times New Roman"/>
                <w:color w:val="4F81BD"/>
                <w:sz w:val="28"/>
                <w:szCs w:val="28"/>
                <w:lang w:val="uk-UA"/>
              </w:rPr>
              <w:t xml:space="preserve"> </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словесно</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моделює</w:t>
            </w:r>
            <w:r w:rsidRPr="007424C0">
              <w:rPr>
                <w:rFonts w:ascii="Times New Roman" w:hAnsi="Times New Roman"/>
                <w:sz w:val="28"/>
                <w:szCs w:val="28"/>
                <w:lang w:val="uk-UA"/>
              </w:rPr>
              <w:t xml:space="preserve"> власну поведінку</w:t>
            </w:r>
            <w:r>
              <w:rPr>
                <w:rFonts w:ascii="Times New Roman" w:hAnsi="Times New Roman"/>
                <w:sz w:val="28"/>
                <w:szCs w:val="28"/>
                <w:lang w:val="uk-UA"/>
              </w:rPr>
              <w:t xml:space="preserve"> на прикладі вчинків персонажів</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вчинки персонажів на основі зм</w:t>
            </w:r>
            <w:r>
              <w:rPr>
                <w:rFonts w:ascii="Times New Roman" w:hAnsi="Times New Roman"/>
                <w:sz w:val="28"/>
                <w:szCs w:val="28"/>
                <w:lang w:val="uk-UA"/>
              </w:rPr>
              <w:t>істу тексту та власного досвіду</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Pr>
                <w:rFonts w:ascii="Times New Roman" w:hAnsi="Times New Roman"/>
                <w:sz w:val="28"/>
                <w:szCs w:val="28"/>
                <w:lang w:val="uk-UA"/>
              </w:rPr>
              <w:t xml:space="preserve"> головне і другорядне в тексті</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sidRPr="007424C0">
              <w:rPr>
                <w:rFonts w:ascii="Times New Roman" w:hAnsi="Times New Roman"/>
                <w:sz w:val="28"/>
                <w:szCs w:val="28"/>
                <w:lang w:val="uk-UA"/>
              </w:rPr>
              <w:t>зв’язок між о</w:t>
            </w:r>
            <w:r>
              <w:rPr>
                <w:rFonts w:ascii="Times New Roman" w:hAnsi="Times New Roman"/>
                <w:sz w:val="28"/>
                <w:szCs w:val="28"/>
                <w:lang w:val="uk-UA"/>
              </w:rPr>
              <w:t>кремими повідомленнями в тексті</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sidRPr="007424C0">
              <w:rPr>
                <w:rFonts w:ascii="Times New Roman" w:hAnsi="Times New Roman"/>
                <w:sz w:val="28"/>
                <w:szCs w:val="28"/>
                <w:lang w:val="uk-UA"/>
              </w:rPr>
              <w:t xml:space="preserve"> графічні елементи тексту, досліджує </w:t>
            </w:r>
            <w:r>
              <w:rPr>
                <w:rFonts w:ascii="Times New Roman" w:hAnsi="Times New Roman"/>
                <w:sz w:val="28"/>
                <w:szCs w:val="28"/>
                <w:lang w:val="uk-UA"/>
              </w:rPr>
              <w:t>зв’язок між ними</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Pr>
                <w:rFonts w:ascii="Times New Roman" w:hAnsi="Times New Roman"/>
                <w:sz w:val="28"/>
                <w:szCs w:val="28"/>
                <w:lang w:val="uk-UA"/>
              </w:rPr>
              <w:t xml:space="preserve"> тему і головну думку в тексті</w:t>
            </w:r>
            <w:r w:rsidRPr="007424C0">
              <w:rPr>
                <w:rFonts w:ascii="Times New Roman" w:hAnsi="Times New Roman"/>
                <w:sz w:val="28"/>
                <w:szCs w:val="28"/>
                <w:lang w:val="uk-UA"/>
              </w:rPr>
              <w:t>;</w:t>
            </w:r>
          </w:p>
          <w:p w:rsidR="001446B9" w:rsidRPr="005803AF"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color w:val="FF0000"/>
                <w:sz w:val="28"/>
                <w:szCs w:val="28"/>
                <w:lang w:val="uk-UA"/>
              </w:rPr>
              <w:t xml:space="preserve"> </w:t>
            </w:r>
            <w:r w:rsidRPr="007424C0">
              <w:rPr>
                <w:rFonts w:ascii="Times New Roman" w:hAnsi="Times New Roman"/>
                <w:i/>
                <w:sz w:val="28"/>
                <w:szCs w:val="28"/>
                <w:lang w:val="uk-UA"/>
              </w:rPr>
              <w:t>досліджує</w:t>
            </w:r>
            <w:r w:rsidRPr="007424C0">
              <w:rPr>
                <w:rFonts w:ascii="Times New Roman" w:hAnsi="Times New Roman"/>
                <w:sz w:val="28"/>
                <w:szCs w:val="28"/>
                <w:lang w:val="uk-UA"/>
              </w:rPr>
              <w:t xml:space="preserve"> особливості казки, вірша, оповідання, загад</w:t>
            </w:r>
            <w:r>
              <w:rPr>
                <w:rFonts w:ascii="Times New Roman" w:hAnsi="Times New Roman"/>
                <w:sz w:val="28"/>
                <w:szCs w:val="28"/>
                <w:lang w:val="uk-UA"/>
              </w:rPr>
              <w:t>ки, скоромовки, забавлянки тощо.</w:t>
            </w:r>
          </w:p>
        </w:tc>
      </w:tr>
      <w:tr w:rsidR="001446B9" w:rsidRPr="002E144D" w:rsidTr="007C0EC7">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Розповідає про свої власні почуття та емоції від прочитаного тексту</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про свої враження (почуття та емоції) від зміст</w:t>
            </w:r>
            <w:r>
              <w:rPr>
                <w:rFonts w:ascii="Times New Roman" w:hAnsi="Times New Roman"/>
                <w:sz w:val="28"/>
                <w:szCs w:val="28"/>
                <w:lang w:val="uk-UA"/>
              </w:rPr>
              <w:t>у прочитаного художнього тексту</w:t>
            </w:r>
            <w:r w:rsidRPr="007424C0">
              <w:rPr>
                <w:rFonts w:ascii="Times New Roman" w:hAnsi="Times New Roman"/>
                <w:sz w:val="28"/>
                <w:szCs w:val="28"/>
                <w:lang w:val="uk-UA"/>
              </w:rPr>
              <w:t>;</w:t>
            </w:r>
          </w:p>
          <w:p w:rsidR="001446B9" w:rsidRPr="005803AF"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зіставляє</w:t>
            </w:r>
            <w:r w:rsidRPr="007424C0">
              <w:rPr>
                <w:rFonts w:ascii="Times New Roman" w:hAnsi="Times New Roman"/>
                <w:sz w:val="28"/>
                <w:szCs w:val="28"/>
                <w:lang w:val="uk-UA"/>
              </w:rPr>
              <w:t xml:space="preserve"> пережиті під час читання почуття та емоції із вла</w:t>
            </w:r>
            <w:r>
              <w:rPr>
                <w:rFonts w:ascii="Times New Roman" w:hAnsi="Times New Roman"/>
                <w:sz w:val="28"/>
                <w:szCs w:val="28"/>
                <w:lang w:val="uk-UA"/>
              </w:rPr>
              <w:t>сним емоційно-чуттєвим досвідом.</w:t>
            </w:r>
          </w:p>
        </w:tc>
      </w:tr>
      <w:tr w:rsidR="001446B9" w:rsidRPr="002E144D" w:rsidTr="007C0EC7">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що в творі подобається, а що ні (вчинки, </w:t>
            </w:r>
            <w:r>
              <w:rPr>
                <w:rFonts w:ascii="Times New Roman" w:hAnsi="Times New Roman"/>
                <w:sz w:val="28"/>
                <w:szCs w:val="28"/>
                <w:lang w:val="uk-UA"/>
              </w:rPr>
              <w:t>мовлення персонажа, описи тощо)</w:t>
            </w:r>
            <w:r w:rsidRPr="007424C0">
              <w:rPr>
                <w:rFonts w:ascii="Times New Roman" w:hAnsi="Times New Roman"/>
                <w:sz w:val="28"/>
                <w:szCs w:val="28"/>
                <w:lang w:val="uk-UA"/>
              </w:rPr>
              <w:t>;</w:t>
            </w:r>
          </w:p>
          <w:p w:rsidR="001446B9" w:rsidRPr="007424C0" w:rsidRDefault="001446B9">
            <w:pPr>
              <w:rPr>
                <w:rFonts w:ascii="Times New Roman" w:hAnsi="Times New Roman"/>
                <w:color w:val="auto"/>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 зв’язок</w:t>
            </w:r>
            <w:r w:rsidRPr="007424C0">
              <w:rPr>
                <w:rFonts w:ascii="Times New Roman" w:hAnsi="Times New Roman"/>
                <w:sz w:val="28"/>
                <w:szCs w:val="28"/>
                <w:lang w:val="uk-UA"/>
              </w:rPr>
              <w:t xml:space="preserve"> тексту із власним досвідом, навколишнім світом та раніше прочитаними текстами;</w:t>
            </w:r>
            <w:r w:rsidRPr="007424C0">
              <w:rPr>
                <w:rFonts w:ascii="Times New Roman" w:hAnsi="Times New Roman"/>
                <w:color w:val="4F81BD"/>
                <w:sz w:val="28"/>
                <w:szCs w:val="28"/>
                <w:lang w:val="uk-UA"/>
              </w:rPr>
              <w:t xml:space="preserve"> </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sidRPr="007424C0">
              <w:rPr>
                <w:rFonts w:ascii="Times New Roman" w:hAnsi="Times New Roman"/>
                <w:sz w:val="28"/>
                <w:szCs w:val="28"/>
                <w:lang w:val="uk-UA"/>
              </w:rPr>
              <w:t>роль ілюстрацій, таблиць, графіків, схем для г</w:t>
            </w:r>
            <w:r>
              <w:rPr>
                <w:rFonts w:ascii="Times New Roman" w:hAnsi="Times New Roman"/>
                <w:sz w:val="28"/>
                <w:szCs w:val="28"/>
                <w:lang w:val="uk-UA"/>
              </w:rPr>
              <w:t>либшого розуміння змісту тексту</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висловлює </w:t>
            </w:r>
            <w:r w:rsidRPr="007424C0">
              <w:rPr>
                <w:rFonts w:ascii="Times New Roman" w:hAnsi="Times New Roman"/>
                <w:sz w:val="28"/>
                <w:szCs w:val="28"/>
                <w:lang w:val="uk-UA"/>
              </w:rPr>
              <w:t>думку про те , як факти, ідеї прочитаного можуть допомогти в конкретних життєвих ситуаціях;</w:t>
            </w:r>
          </w:p>
          <w:p w:rsidR="001446B9" w:rsidRPr="005803AF" w:rsidRDefault="001446B9">
            <w:pPr>
              <w:rPr>
                <w:rFonts w:ascii="Times New Roman" w:hAnsi="Times New Roman"/>
                <w:color w:val="auto"/>
                <w:sz w:val="28"/>
                <w:szCs w:val="28"/>
                <w:lang w:val="uk-UA"/>
              </w:rPr>
            </w:pPr>
            <w:r w:rsidRPr="007424C0">
              <w:rPr>
                <w:rFonts w:ascii="Times New Roman" w:hAnsi="Times New Roman"/>
                <w:i/>
                <w:sz w:val="28"/>
                <w:szCs w:val="28"/>
                <w:lang w:val="uk-UA"/>
              </w:rPr>
              <w:t>-</w:t>
            </w:r>
            <w:r w:rsidRPr="007424C0">
              <w:rPr>
                <w:rFonts w:ascii="Times New Roman" w:hAnsi="Times New Roman"/>
                <w:color w:val="4F81BD"/>
                <w:sz w:val="28"/>
                <w:szCs w:val="28"/>
                <w:lang w:val="uk-UA"/>
              </w:rPr>
              <w:t xml:space="preserve"> </w:t>
            </w:r>
            <w:r w:rsidRPr="007424C0">
              <w:rPr>
                <w:rFonts w:ascii="Times New Roman" w:hAnsi="Times New Roman"/>
                <w:i/>
                <w:sz w:val="28"/>
                <w:szCs w:val="28"/>
                <w:lang w:val="uk-UA"/>
              </w:rPr>
              <w:t>обирає,</w:t>
            </w:r>
            <w:r w:rsidRPr="007424C0">
              <w:rPr>
                <w:rFonts w:ascii="Times New Roman" w:hAnsi="Times New Roman"/>
                <w:sz w:val="28"/>
                <w:szCs w:val="28"/>
                <w:lang w:val="uk-UA"/>
              </w:rPr>
              <w:t xml:space="preserve"> до кого з дорослих можна звернутися за підтвердженням правдивості прочитаної  інформації</w:t>
            </w:r>
            <w:r>
              <w:rPr>
                <w:rFonts w:ascii="Times New Roman" w:hAnsi="Times New Roman"/>
                <w:color w:val="auto"/>
                <w:sz w:val="28"/>
                <w:szCs w:val="28"/>
                <w:lang w:val="uk-UA"/>
              </w:rPr>
              <w:t>.</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На основі тексту малює/добирає ілюстрації, фіксує інформацію графічно</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малює або добирає</w:t>
            </w:r>
            <w:r w:rsidRPr="007424C0">
              <w:rPr>
                <w:rFonts w:ascii="Times New Roman" w:hAnsi="Times New Roman"/>
                <w:sz w:val="28"/>
                <w:szCs w:val="28"/>
                <w:lang w:val="uk-UA"/>
              </w:rPr>
              <w:t xml:space="preserve"> ілюстрації до художнього тексту, створює аплікації, ліпить (напр., </w:t>
            </w:r>
            <w:r w:rsidRPr="007424C0">
              <w:rPr>
                <w:rFonts w:ascii="Times New Roman" w:hAnsi="Times New Roman"/>
                <w:sz w:val="28"/>
                <w:szCs w:val="28"/>
                <w:lang w:val="uk-UA"/>
              </w:rPr>
              <w:lastRenderedPageBreak/>
              <w:t>персонажів казок тощо);</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представляє інформацію</w:t>
            </w:r>
            <w:r w:rsidRPr="007424C0">
              <w:rPr>
                <w:rFonts w:ascii="Times New Roman" w:hAnsi="Times New Roman"/>
                <w:sz w:val="28"/>
                <w:szCs w:val="28"/>
                <w:lang w:val="uk-UA"/>
              </w:rPr>
              <w:t xml:space="preserve"> графічно (схеми, таблиці, діаграми);</w:t>
            </w:r>
          </w:p>
          <w:p w:rsidR="001446B9" w:rsidRPr="00FC0846"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добирає</w:t>
            </w:r>
            <w:r w:rsidRPr="007424C0">
              <w:rPr>
                <w:rFonts w:ascii="Times New Roman" w:hAnsi="Times New Roman"/>
                <w:sz w:val="28"/>
                <w:szCs w:val="28"/>
                <w:lang w:val="uk-UA"/>
              </w:rPr>
              <w:t xml:space="preserve"> відповідні твори мистецтва, співзвучні з текстом</w:t>
            </w:r>
            <w:r>
              <w:rPr>
                <w:rFonts w:ascii="Times New Roman" w:hAnsi="Times New Roman"/>
                <w:color w:val="1F497D"/>
                <w:sz w:val="28"/>
                <w:szCs w:val="28"/>
                <w:lang w:val="uk-UA"/>
              </w:rPr>
              <w:t>.</w:t>
            </w:r>
          </w:p>
        </w:tc>
      </w:tr>
      <w:tr w:rsidR="001446B9" w:rsidRPr="002E144D" w:rsidTr="007C0EC7">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lastRenderedPageBreak/>
              <w:t>Експериментує з текстом (змінює кінцівку, місце подій)</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фантазує </w:t>
            </w:r>
            <w:r w:rsidRPr="007424C0">
              <w:rPr>
                <w:rFonts w:ascii="Times New Roman" w:hAnsi="Times New Roman"/>
                <w:sz w:val="28"/>
                <w:szCs w:val="28"/>
                <w:lang w:val="uk-UA"/>
              </w:rPr>
              <w:t>на основі прочитаного: придумує іншу кінцівку літературного твору, змінює місце подій, додає нових персон</w:t>
            </w:r>
            <w:r>
              <w:rPr>
                <w:rFonts w:ascii="Times New Roman" w:hAnsi="Times New Roman"/>
                <w:sz w:val="28"/>
                <w:szCs w:val="28"/>
                <w:lang w:val="uk-UA"/>
              </w:rPr>
              <w:t>ажів</w:t>
            </w:r>
            <w:r w:rsidRPr="007424C0">
              <w:rPr>
                <w:rFonts w:ascii="Times New Roman" w:hAnsi="Times New Roman"/>
                <w:sz w:val="28"/>
                <w:szCs w:val="28"/>
                <w:lang w:val="uk-UA"/>
              </w:rPr>
              <w:t>;</w:t>
            </w:r>
          </w:p>
          <w:p w:rsidR="001446B9" w:rsidRPr="00A600D7"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читає за ролями</w:t>
            </w:r>
            <w:r>
              <w:rPr>
                <w:rFonts w:ascii="Times New Roman" w:hAnsi="Times New Roman"/>
                <w:sz w:val="28"/>
                <w:szCs w:val="28"/>
                <w:lang w:val="uk-UA"/>
              </w:rPr>
              <w:t xml:space="preserve"> фрагменти літературного твору.</w:t>
            </w:r>
          </w:p>
        </w:tc>
      </w:tr>
      <w:tr w:rsidR="001446B9" w:rsidRPr="002E144D" w:rsidTr="007C0EC7">
        <w:tc>
          <w:tcPr>
            <w:tcW w:w="9756" w:type="dxa"/>
            <w:gridSpan w:val="2"/>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Пропонований зміст</w:t>
            </w:r>
          </w:p>
          <w:p w:rsidR="001446B9" w:rsidRPr="007424C0" w:rsidRDefault="001446B9">
            <w:pPr>
              <w:rPr>
                <w:rFonts w:ascii="Times New Roman" w:hAnsi="Times New Roman"/>
                <w:b/>
                <w:i/>
                <w:sz w:val="28"/>
                <w:szCs w:val="28"/>
                <w:lang w:val="uk-UA"/>
              </w:rPr>
            </w:pPr>
            <w:r w:rsidRPr="007424C0">
              <w:rPr>
                <w:rFonts w:ascii="Times New Roman" w:hAnsi="Times New Roman"/>
                <w:b/>
                <w:i/>
                <w:sz w:val="28"/>
                <w:szCs w:val="28"/>
                <w:lang w:val="uk-UA"/>
              </w:rPr>
              <w:t>Книжка як джерело задоволення і знань.</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Назва книжки.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Елементи книжки: обкладинка, титульна сторінка, ілюстрації.</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Мета читання (розважитися, отримати інформацію).</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Пошук у тексті необхідної інформації.</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Вибіркове читання.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Художня і науково-популярна література, тексти із щоденного життя.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Структура тексту-розповіді: початок дії, розвиток дії, кінець дії.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Бібліотека як освітньо-культурний центр.</w:t>
            </w:r>
          </w:p>
          <w:p w:rsidR="001446B9" w:rsidRPr="007424C0" w:rsidRDefault="001446B9">
            <w:pPr>
              <w:rPr>
                <w:rFonts w:ascii="Times New Roman" w:hAnsi="Times New Roman"/>
                <w:b/>
                <w:i/>
                <w:sz w:val="28"/>
                <w:szCs w:val="28"/>
                <w:lang w:val="uk-UA"/>
              </w:rPr>
            </w:pPr>
            <w:r w:rsidRPr="007424C0">
              <w:rPr>
                <w:rFonts w:ascii="Times New Roman" w:hAnsi="Times New Roman"/>
                <w:b/>
                <w:i/>
                <w:sz w:val="28"/>
                <w:szCs w:val="28"/>
                <w:lang w:val="uk-UA"/>
              </w:rPr>
              <w:t>Науково-популярні тексти.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Мета, тема, головна думка.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Ключові  слова.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Головна і другорядна інформація в тексті.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Довідкова література: словники, довідники, дитячі енциклопедії.</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Художні тексти.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Малі фольклорні форми: загадки, скоромовки, прислів’я, приказки, ігровий фольклор, казки, пісні, легенди, міфи.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Літературні казки й оповідання українських та іноземних авторів.</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Теми дитячого читання: пригоди, фантастика, сім’я, дружба, етичні проблеми, патріотизм, відданість, любов до рідного краю, Україна тощо.</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Тексти зі щоденного життя.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Анкети, електронна пошта, інструкції, запрошення, етикетки, листи приватні й офіційні, карти, кулінарні рецепти, оголошення тощо.</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Аналіз художнього тексту</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Місце і час подій, персонажі (вчинки, мотиви поведінки, думки, емоції), конфлікт або проблема, розвиток подій, розв’язка конфлікту.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Тема, ідея художнього тексту.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Роль заголовка. Зв’язок між заголовком і змістом тексту.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Автор і оповідач. Аналіз вчинків персонажів (причини і наслідки).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Виявлення власного ставлення до вчинків. </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lastRenderedPageBreak/>
              <w:t>Стратегії вдумливого читання.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Мова художнього твору.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Слова і вирази, які характеризують персонажа, події.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Вірш.</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Рима, ритм, настрій у вірші.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Сила і тон голосу, темпоритм при читанні вірша. Емоційний вплив.</w:t>
            </w:r>
          </w:p>
          <w:p w:rsidR="001446B9" w:rsidRPr="007424C0" w:rsidRDefault="001446B9">
            <w:pPr>
              <w:rPr>
                <w:rFonts w:ascii="Times New Roman" w:hAnsi="Times New Roman"/>
                <w:b/>
                <w:i/>
                <w:sz w:val="28"/>
                <w:szCs w:val="28"/>
                <w:lang w:val="uk-UA"/>
              </w:rPr>
            </w:pPr>
            <w:r w:rsidRPr="007424C0">
              <w:rPr>
                <w:rFonts w:ascii="Times New Roman" w:hAnsi="Times New Roman"/>
                <w:b/>
                <w:i/>
                <w:sz w:val="28"/>
                <w:szCs w:val="28"/>
                <w:lang w:val="uk-UA"/>
              </w:rPr>
              <w:t>Інтерпретація художнього тексту.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Запитання до окремих абзаців і до тексту.</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Емоційний вплив творів на читача.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Опис настрою, почуттів, викликаних твором, порівняння їх із почуттями, викликаними подіями власного життя.</w:t>
            </w:r>
          </w:p>
          <w:p w:rsidR="001446B9" w:rsidRPr="008316A4" w:rsidRDefault="001446B9">
            <w:pPr>
              <w:rPr>
                <w:rFonts w:ascii="Times New Roman" w:hAnsi="Times New Roman"/>
                <w:sz w:val="28"/>
                <w:szCs w:val="28"/>
                <w:lang w:val="uk-UA"/>
              </w:rPr>
            </w:pPr>
            <w:r w:rsidRPr="007424C0">
              <w:rPr>
                <w:rFonts w:ascii="Times New Roman" w:hAnsi="Times New Roman"/>
                <w:sz w:val="28"/>
                <w:szCs w:val="28"/>
                <w:lang w:val="uk-UA"/>
              </w:rPr>
              <w:t>Улюблений персонаж, улюблена частина твору</w:t>
            </w:r>
            <w:r>
              <w:rPr>
                <w:rFonts w:ascii="Times New Roman" w:hAnsi="Times New Roman"/>
                <w:sz w:val="28"/>
                <w:szCs w:val="28"/>
                <w:lang w:val="uk-UA"/>
              </w:rPr>
              <w:t>.</w:t>
            </w:r>
          </w:p>
        </w:tc>
      </w:tr>
      <w:tr w:rsidR="001446B9" w:rsidRPr="007424C0" w:rsidTr="007C0EC7">
        <w:tc>
          <w:tcPr>
            <w:tcW w:w="9756" w:type="dxa"/>
            <w:gridSpan w:val="2"/>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lastRenderedPageBreak/>
              <w:t>3. Змістова лінія «Взаємодіємо письмово»</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обмінюється</w:t>
            </w:r>
            <w:r w:rsidRPr="007424C0">
              <w:rPr>
                <w:rFonts w:ascii="Times New Roman" w:hAnsi="Times New Roman"/>
                <w:sz w:val="28"/>
                <w:szCs w:val="28"/>
                <w:lang w:val="uk-UA"/>
              </w:rPr>
              <w:t xml:space="preserve"> елементарними письмовими повідомлення (за</w:t>
            </w:r>
            <w:r>
              <w:rPr>
                <w:rFonts w:ascii="Times New Roman" w:hAnsi="Times New Roman"/>
                <w:sz w:val="28"/>
                <w:szCs w:val="28"/>
                <w:lang w:val="uk-UA"/>
              </w:rPr>
              <w:t>писка, лист, вітальна листівка)</w:t>
            </w:r>
            <w:r w:rsidRPr="007424C0">
              <w:rPr>
                <w:rFonts w:ascii="Times New Roman" w:hAnsi="Times New Roman"/>
                <w:sz w:val="28"/>
                <w:szCs w:val="28"/>
                <w:lang w:val="uk-UA"/>
              </w:rPr>
              <w:t>;</w:t>
            </w:r>
          </w:p>
          <w:p w:rsidR="001446B9" w:rsidRPr="007424C0" w:rsidRDefault="001446B9">
            <w:pPr>
              <w:rPr>
                <w:rFonts w:ascii="Times New Roman" w:hAnsi="Times New Roman"/>
                <w:color w:val="auto"/>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обирає</w:t>
            </w:r>
            <w:r w:rsidRPr="007424C0">
              <w:rPr>
                <w:rFonts w:ascii="Times New Roman" w:hAnsi="Times New Roman"/>
                <w:sz w:val="28"/>
                <w:szCs w:val="28"/>
                <w:lang w:val="uk-UA"/>
              </w:rPr>
              <w:t xml:space="preserve"> для написання висловлення відповідне оформлення (шрифт, розмір, колір тощо);</w:t>
            </w:r>
            <w:r w:rsidRPr="007424C0">
              <w:rPr>
                <w:rFonts w:ascii="Times New Roman" w:hAnsi="Times New Roman"/>
                <w:color w:val="4F81BD"/>
                <w:sz w:val="28"/>
                <w:szCs w:val="28"/>
                <w:lang w:val="uk-UA"/>
              </w:rPr>
              <w:t xml:space="preserve"> </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створює </w:t>
            </w:r>
            <w:r w:rsidRPr="007424C0">
              <w:rPr>
                <w:rFonts w:ascii="Times New Roman" w:hAnsi="Times New Roman"/>
                <w:sz w:val="28"/>
                <w:szCs w:val="28"/>
                <w:lang w:val="uk-UA"/>
              </w:rPr>
              <w:t xml:space="preserve">невеликі висловлення на добре відому тему з різною метою спілкування; </w:t>
            </w:r>
            <w:r w:rsidRPr="007424C0">
              <w:rPr>
                <w:rFonts w:ascii="Times New Roman" w:hAnsi="Times New Roman"/>
                <w:i/>
                <w:sz w:val="28"/>
                <w:szCs w:val="28"/>
                <w:lang w:val="uk-UA"/>
              </w:rPr>
              <w:t>записує</w:t>
            </w:r>
            <w:r w:rsidRPr="007424C0">
              <w:rPr>
                <w:rFonts w:ascii="Times New Roman" w:hAnsi="Times New Roman"/>
                <w:sz w:val="28"/>
                <w:szCs w:val="28"/>
                <w:lang w:val="uk-UA"/>
              </w:rPr>
              <w:t xml:space="preserve"> їх </w:t>
            </w:r>
            <w:r>
              <w:rPr>
                <w:rFonts w:ascii="Times New Roman" w:hAnsi="Times New Roman"/>
                <w:sz w:val="28"/>
                <w:szCs w:val="28"/>
                <w:lang w:val="uk-UA"/>
              </w:rPr>
              <w:t>розбірливо, рукописними буквами</w:t>
            </w:r>
            <w:r w:rsidRPr="007424C0">
              <w:rPr>
                <w:rFonts w:ascii="Times New Roman" w:hAnsi="Times New Roman"/>
                <w:sz w:val="28"/>
                <w:szCs w:val="28"/>
                <w:lang w:val="uk-UA"/>
              </w:rPr>
              <w:t>;</w:t>
            </w:r>
          </w:p>
          <w:p w:rsidR="001446B9" w:rsidRPr="008316A4"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записує</w:t>
            </w:r>
            <w:r w:rsidRPr="007424C0">
              <w:rPr>
                <w:rFonts w:ascii="Times New Roman" w:hAnsi="Times New Roman"/>
                <w:sz w:val="28"/>
                <w:szCs w:val="28"/>
                <w:lang w:val="uk-UA"/>
              </w:rPr>
              <w:t xml:space="preserve"> окремі слова та речення, дотримуючись опрацьованих правил щодо оформлення речення на письмі, а також слів, які пишут</w:t>
            </w:r>
            <w:r>
              <w:rPr>
                <w:rFonts w:ascii="Times New Roman" w:hAnsi="Times New Roman"/>
                <w:sz w:val="28"/>
                <w:szCs w:val="28"/>
                <w:lang w:val="uk-UA"/>
              </w:rPr>
              <w:t>ься так, як вимовляються.</w:t>
            </w:r>
          </w:p>
        </w:tc>
      </w:tr>
      <w:tr w:rsidR="001446B9" w:rsidRPr="002E144D" w:rsidTr="007C0EC7">
        <w:tc>
          <w:tcPr>
            <w:tcW w:w="3655" w:type="dxa"/>
          </w:tcPr>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Обмінюється короткими письмовими повідомленнями</w:t>
            </w:r>
          </w:p>
          <w:p w:rsidR="001446B9" w:rsidRPr="007424C0" w:rsidRDefault="001446B9">
            <w:pPr>
              <w:rPr>
                <w:rFonts w:ascii="Times New Roman" w:hAnsi="Times New Roman" w:cs="Times New Roman"/>
                <w:sz w:val="28"/>
                <w:szCs w:val="28"/>
                <w:lang w:val="uk-UA"/>
              </w:rPr>
            </w:pPr>
          </w:p>
        </w:tc>
        <w:tc>
          <w:tcPr>
            <w:tcW w:w="6101" w:type="dxa"/>
          </w:tcPr>
          <w:p w:rsidR="001446B9" w:rsidRPr="007424C0" w:rsidRDefault="001446B9">
            <w:pPr>
              <w:rPr>
                <w:rFonts w:ascii="Times New Roman" w:hAnsi="Times New Roman"/>
                <w:sz w:val="28"/>
                <w:szCs w:val="28"/>
                <w:lang w:val="uk-UA"/>
              </w:rPr>
            </w:pPr>
            <w:r w:rsidRPr="007424C0">
              <w:rPr>
                <w:rFonts w:ascii="Times New Roman" w:hAnsi="Times New Roman"/>
                <w:b/>
                <w:sz w:val="28"/>
                <w:szCs w:val="28"/>
                <w:lang w:val="uk-UA"/>
              </w:rPr>
              <w:t>Учень / учениця</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ru-RU"/>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створює</w:t>
            </w:r>
            <w:r w:rsidRPr="007424C0">
              <w:rPr>
                <w:rFonts w:ascii="Times New Roman" w:hAnsi="Times New Roman"/>
                <w:sz w:val="28"/>
                <w:szCs w:val="28"/>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7424C0">
              <w:rPr>
                <w:rFonts w:ascii="Times New Roman" w:hAnsi="Times New Roman"/>
                <w:sz w:val="28"/>
                <w:szCs w:val="28"/>
                <w:lang w:val="ru-RU"/>
              </w:rPr>
              <w:t>;</w:t>
            </w:r>
          </w:p>
          <w:p w:rsidR="001446B9" w:rsidRPr="008316A4"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використовує</w:t>
            </w:r>
            <w:r w:rsidRPr="007424C0">
              <w:rPr>
                <w:rFonts w:ascii="Times New Roman" w:hAnsi="Times New Roman"/>
                <w:sz w:val="28"/>
                <w:szCs w:val="28"/>
                <w:lang w:val="uk-UA"/>
              </w:rPr>
              <w:t xml:space="preserve"> доречно пошир</w:t>
            </w:r>
            <w:r>
              <w:rPr>
                <w:rFonts w:ascii="Times New Roman" w:hAnsi="Times New Roman"/>
                <w:sz w:val="28"/>
                <w:szCs w:val="28"/>
                <w:lang w:val="uk-UA"/>
              </w:rPr>
              <w:t>ені графічні зображення смайлів.</w:t>
            </w:r>
          </w:p>
        </w:tc>
      </w:tr>
      <w:tr w:rsidR="001446B9" w:rsidRPr="002E144D" w:rsidTr="007C0EC7">
        <w:tc>
          <w:tcPr>
            <w:tcW w:w="3655" w:type="dxa"/>
          </w:tcPr>
          <w:p w:rsidR="001446B9" w:rsidRPr="007424C0" w:rsidRDefault="001446B9">
            <w:pPr>
              <w:rPr>
                <w:rFonts w:cs="Times New Roman"/>
                <w:sz w:val="28"/>
                <w:szCs w:val="28"/>
                <w:lang w:val="ru-RU"/>
              </w:rPr>
            </w:pPr>
            <w:r w:rsidRPr="007424C0">
              <w:rPr>
                <w:rFonts w:ascii="Times New Roman" w:hAnsi="Times New Roman"/>
                <w:sz w:val="28"/>
                <w:szCs w:val="28"/>
                <w:lang w:val="uk-UA"/>
              </w:rPr>
              <w:t xml:space="preserve">Перевіряє написане, виявляє і виправляє недоліки письма самостійно чи за допомогою </w:t>
            </w:r>
            <w:r w:rsidRPr="007424C0">
              <w:rPr>
                <w:rFonts w:ascii="Times New Roman" w:hAnsi="Times New Roman"/>
                <w:sz w:val="28"/>
                <w:szCs w:val="28"/>
                <w:lang w:val="uk-UA"/>
              </w:rPr>
              <w:lastRenderedPageBreak/>
              <w:t>вчителя; обговорює створений текст і вдосконалює його за допомогою інших осіб</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відновлює </w:t>
            </w:r>
            <w:r>
              <w:rPr>
                <w:rFonts w:ascii="Times New Roman" w:hAnsi="Times New Roman"/>
                <w:sz w:val="28"/>
                <w:szCs w:val="28"/>
                <w:lang w:val="uk-UA"/>
              </w:rPr>
              <w:t>деформований текст</w:t>
            </w:r>
            <w:r w:rsidRPr="007424C0">
              <w:rPr>
                <w:rFonts w:ascii="Times New Roman" w:hAnsi="Times New Roman"/>
                <w:sz w:val="28"/>
                <w:szCs w:val="28"/>
                <w:lang w:val="uk-UA"/>
              </w:rPr>
              <w:t>;</w:t>
            </w:r>
            <w:r w:rsidRPr="007424C0">
              <w:rPr>
                <w:rFonts w:ascii="Times New Roman" w:hAnsi="Times New Roman"/>
                <w:color w:val="4F81BD"/>
                <w:sz w:val="28"/>
                <w:szCs w:val="28"/>
                <w:lang w:val="uk-UA"/>
              </w:rPr>
              <w:t xml:space="preserve"> </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перевіряє</w:t>
            </w:r>
            <w:r w:rsidRPr="007424C0">
              <w:rPr>
                <w:rFonts w:ascii="Times New Roman" w:hAnsi="Times New Roman"/>
                <w:sz w:val="28"/>
                <w:szCs w:val="28"/>
                <w:lang w:val="uk-UA"/>
              </w:rPr>
              <w:t>, чи є в написаному тексті помилки н</w:t>
            </w:r>
            <w:r>
              <w:rPr>
                <w:rFonts w:ascii="Times New Roman" w:hAnsi="Times New Roman"/>
                <w:sz w:val="28"/>
                <w:szCs w:val="28"/>
                <w:lang w:val="uk-UA"/>
              </w:rPr>
              <w:t xml:space="preserve">а </w:t>
            </w:r>
            <w:r>
              <w:rPr>
                <w:rFonts w:ascii="Times New Roman" w:hAnsi="Times New Roman"/>
                <w:sz w:val="28"/>
                <w:szCs w:val="28"/>
                <w:lang w:val="uk-UA"/>
              </w:rPr>
              <w:lastRenderedPageBreak/>
              <w:t>вивчені правила, виправляє їх</w:t>
            </w:r>
            <w:r w:rsidRPr="007424C0">
              <w:rPr>
                <w:rFonts w:ascii="Times New Roman" w:hAnsi="Times New Roman"/>
                <w:sz w:val="28"/>
                <w:szCs w:val="28"/>
                <w:lang w:val="uk-UA"/>
              </w:rPr>
              <w:t>;</w:t>
            </w:r>
          </w:p>
          <w:p w:rsidR="001446B9" w:rsidRPr="008316A4"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удосконалює</w:t>
            </w:r>
            <w:r w:rsidRPr="007424C0">
              <w:rPr>
                <w:rFonts w:ascii="Times New Roman" w:hAnsi="Times New Roman"/>
                <w:sz w:val="28"/>
                <w:szCs w:val="28"/>
                <w:lang w:val="uk-UA"/>
              </w:rPr>
              <w:t xml:space="preserve"> з допомогою вчителя</w:t>
            </w:r>
            <w:r w:rsidRPr="007424C0">
              <w:rPr>
                <w:rFonts w:ascii="Times New Roman" w:hAnsi="Times New Roman"/>
                <w:sz w:val="28"/>
                <w:szCs w:val="28"/>
                <w:lang w:val="ru-RU"/>
              </w:rPr>
              <w:t xml:space="preserve"> </w:t>
            </w:r>
            <w:r w:rsidRPr="007424C0">
              <w:rPr>
                <w:rFonts w:ascii="Times New Roman" w:hAnsi="Times New Roman"/>
                <w:sz w:val="28"/>
                <w:szCs w:val="28"/>
                <w:lang w:val="uk-UA"/>
              </w:rPr>
              <w:t>/ вчительки власний текст (лексик</w:t>
            </w:r>
            <w:r>
              <w:rPr>
                <w:rFonts w:ascii="Times New Roman" w:hAnsi="Times New Roman"/>
                <w:sz w:val="28"/>
                <w:szCs w:val="28"/>
                <w:lang w:val="uk-UA"/>
              </w:rPr>
              <w:t>а, будова речення, форми слова).</w:t>
            </w:r>
          </w:p>
        </w:tc>
      </w:tr>
      <w:tr w:rsidR="001446B9" w:rsidRPr="007424C0" w:rsidTr="007C0EC7">
        <w:tc>
          <w:tcPr>
            <w:tcW w:w="9756" w:type="dxa"/>
            <w:gridSpan w:val="2"/>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Пропонований зміст</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Комунікативна спрямованість процесу письма.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Відомості про письмо як засіб спілкування на відстані та в часі.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Загальне ознайомлення з історією письма.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Малюнкове письмо стародавніх народів(на рівні оповідань). </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Графіка, орфографія та пунктуація.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Буква як знак звука. Алфавіт.</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Велика буква в іменах людей, кличках тварин і деяких географічних назвах (назви міст, річок).</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Правила оформлення діалогу на письмі.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Орфографічний словник як джерело для перевірки орфограм.</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Будова словника та прийоми роботи з ним.</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Друкований текст – зразок орфографічних написань.</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Редагування як спосіб удосконалення тексту. </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Жанри писемного мовлення</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Лист, оголошення, подяка тощо як писемні висловлення.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Учасники безпосереднього спілкування та оповідач.</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Текст-розповідь.</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Частини тексту: зачин, головна частина, кінцівка.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Текст-опис.</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Тема тексту та його головна думка.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Назва тексту. Назва тексту як відображення теми. Назва тексту як відображення головної думки.</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Спілкування за допомогою цифрових пристроїв.</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1446B9" w:rsidRPr="008316A4" w:rsidRDefault="001446B9">
            <w:pPr>
              <w:rPr>
                <w:rFonts w:ascii="Times New Roman" w:hAnsi="Times New Roman"/>
                <w:sz w:val="28"/>
                <w:szCs w:val="28"/>
                <w:lang w:val="uk-UA"/>
              </w:rPr>
            </w:pPr>
            <w:r w:rsidRPr="007424C0">
              <w:rPr>
                <w:rFonts w:ascii="Times New Roman" w:hAnsi="Times New Roman"/>
                <w:sz w:val="28"/>
                <w:szCs w:val="28"/>
                <w:lang w:val="uk-UA"/>
              </w:rPr>
              <w:t>Піктограми для зображення емоцій (емотикони, зокрема графічні зображення смайлів). Правила поведінки і безпека в інтернет-просторі.</w:t>
            </w:r>
          </w:p>
        </w:tc>
      </w:tr>
      <w:tr w:rsidR="001446B9" w:rsidRPr="007424C0" w:rsidTr="007C0EC7">
        <w:tc>
          <w:tcPr>
            <w:tcW w:w="9756" w:type="dxa"/>
            <w:gridSpan w:val="2"/>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4. Змістова лінія «Досліджуємо медіа»</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За допомогою вчителя виявляє очевидні ідеї у простих текстах, медіатекстах</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обговорює</w:t>
            </w:r>
            <w:r w:rsidRPr="007424C0">
              <w:rPr>
                <w:rFonts w:ascii="Times New Roman" w:hAnsi="Times New Roman"/>
                <w:sz w:val="28"/>
                <w:szCs w:val="28"/>
                <w:lang w:val="uk-UA"/>
              </w:rPr>
              <w:t xml:space="preserve"> зміст і форму простого медіатексту (світлини, фотоколаж, листівка, мультфільм), </w:t>
            </w:r>
            <w:r w:rsidRPr="007424C0">
              <w:rPr>
                <w:rFonts w:ascii="Times New Roman" w:hAnsi="Times New Roman"/>
                <w:i/>
                <w:sz w:val="28"/>
                <w:szCs w:val="28"/>
                <w:lang w:val="uk-UA"/>
              </w:rPr>
              <w:t>виявляє</w:t>
            </w:r>
            <w:r w:rsidRPr="007424C0">
              <w:rPr>
                <w:rFonts w:ascii="Times New Roman" w:hAnsi="Times New Roman"/>
                <w:sz w:val="28"/>
                <w:szCs w:val="28"/>
                <w:lang w:val="uk-UA"/>
              </w:rPr>
              <w:t xml:space="preserve"> (з допомогою вчителя</w:t>
            </w:r>
            <w:r w:rsidRPr="007424C0">
              <w:rPr>
                <w:rFonts w:ascii="Times New Roman" w:hAnsi="Times New Roman"/>
                <w:sz w:val="28"/>
                <w:szCs w:val="28"/>
                <w:lang w:val="ru-RU"/>
              </w:rPr>
              <w:t xml:space="preserve"> </w:t>
            </w:r>
            <w:r w:rsidRPr="007424C0">
              <w:rPr>
                <w:rFonts w:ascii="Times New Roman" w:hAnsi="Times New Roman"/>
                <w:sz w:val="28"/>
                <w:szCs w:val="28"/>
                <w:lang w:val="uk-UA"/>
              </w:rPr>
              <w:t>/ вчительки) очеви</w:t>
            </w:r>
            <w:r>
              <w:rPr>
                <w:rFonts w:ascii="Times New Roman" w:hAnsi="Times New Roman"/>
                <w:sz w:val="28"/>
                <w:szCs w:val="28"/>
                <w:lang w:val="uk-UA"/>
              </w:rPr>
              <w:t>дні ідеї у простих медіатекстах</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спостерігає</w:t>
            </w:r>
            <w:r w:rsidRPr="007424C0">
              <w:rPr>
                <w:rFonts w:ascii="Times New Roman" w:hAnsi="Times New Roman"/>
                <w:sz w:val="28"/>
                <w:szCs w:val="28"/>
                <w:lang w:val="uk-UA"/>
              </w:rPr>
              <w:t xml:space="preserve"> за використанням кольору,</w:t>
            </w:r>
            <w:r>
              <w:rPr>
                <w:rFonts w:ascii="Times New Roman" w:hAnsi="Times New Roman"/>
                <w:sz w:val="28"/>
                <w:szCs w:val="28"/>
                <w:lang w:val="uk-UA"/>
              </w:rPr>
              <w:t xml:space="preserve"> музики, анімації в медіатексті</w:t>
            </w:r>
            <w:r w:rsidRPr="007424C0">
              <w:rPr>
                <w:rFonts w:ascii="Times New Roman" w:hAnsi="Times New Roman"/>
                <w:sz w:val="28"/>
                <w:szCs w:val="28"/>
                <w:lang w:val="uk-UA"/>
              </w:rPr>
              <w:t>;</w:t>
            </w:r>
            <w:r w:rsidRPr="007424C0">
              <w:rPr>
                <w:rFonts w:ascii="Times New Roman" w:hAnsi="Times New Roman"/>
                <w:color w:val="4F81BD"/>
                <w:sz w:val="28"/>
                <w:szCs w:val="28"/>
                <w:lang w:val="uk-UA"/>
              </w:rPr>
              <w:t xml:space="preserve"> </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sidRPr="007424C0">
              <w:rPr>
                <w:rFonts w:ascii="Times New Roman" w:hAnsi="Times New Roman"/>
                <w:sz w:val="28"/>
                <w:szCs w:val="28"/>
                <w:lang w:val="uk-UA"/>
              </w:rPr>
              <w:t xml:space="preserve">, кому і </w:t>
            </w:r>
            <w:r>
              <w:rPr>
                <w:rFonts w:ascii="Times New Roman" w:hAnsi="Times New Roman"/>
                <w:sz w:val="28"/>
                <w:szCs w:val="28"/>
                <w:lang w:val="uk-UA"/>
              </w:rPr>
              <w:t xml:space="preserve">для чого призначений </w:t>
            </w:r>
            <w:r>
              <w:rPr>
                <w:rFonts w:ascii="Times New Roman" w:hAnsi="Times New Roman"/>
                <w:sz w:val="28"/>
                <w:szCs w:val="28"/>
                <w:lang w:val="uk-UA"/>
              </w:rPr>
              <w:lastRenderedPageBreak/>
              <w:t>медіатекст</w:t>
            </w:r>
            <w:r w:rsidRPr="007424C0">
              <w:rPr>
                <w:rFonts w:ascii="Times New Roman" w:hAnsi="Times New Roman"/>
                <w:sz w:val="28"/>
                <w:szCs w:val="28"/>
                <w:lang w:val="uk-UA"/>
              </w:rPr>
              <w:t>;</w:t>
            </w:r>
          </w:p>
          <w:p w:rsidR="001446B9" w:rsidRPr="0022330D"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визначає </w:t>
            </w:r>
            <w:r w:rsidRPr="007424C0">
              <w:rPr>
                <w:rFonts w:ascii="Times New Roman" w:hAnsi="Times New Roman"/>
                <w:sz w:val="28"/>
                <w:szCs w:val="28"/>
                <w:lang w:val="uk-UA"/>
              </w:rPr>
              <w:t xml:space="preserve">тему і головну думку </w:t>
            </w:r>
            <w:r>
              <w:rPr>
                <w:rFonts w:ascii="Times New Roman" w:hAnsi="Times New Roman"/>
                <w:sz w:val="28"/>
                <w:szCs w:val="28"/>
                <w:lang w:val="uk-UA"/>
              </w:rPr>
              <w:t>простих візуальних медіа текстів.</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ru-RU"/>
              </w:rPr>
              <w:lastRenderedPageBreak/>
              <w:t>Висловлює думки щодо простого медіатексту</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1F497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висловлює</w:t>
            </w:r>
            <w:r w:rsidRPr="007424C0">
              <w:rPr>
                <w:rFonts w:ascii="Times New Roman" w:hAnsi="Times New Roman"/>
                <w:sz w:val="28"/>
                <w:szCs w:val="28"/>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p>
          <w:p w:rsidR="001446B9" w:rsidRPr="0022330D"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висловлює</w:t>
            </w:r>
            <w:r w:rsidRPr="007424C0">
              <w:rPr>
                <w:rFonts w:ascii="Times New Roman" w:hAnsi="Times New Roman"/>
                <w:sz w:val="28"/>
                <w:szCs w:val="28"/>
                <w:lang w:val="uk-UA"/>
              </w:rPr>
              <w:t xml:space="preserve"> власні думки і почуття з приводу прочитаних простих медіатекстів (комікси</w:t>
            </w:r>
            <w:r>
              <w:rPr>
                <w:rFonts w:ascii="Times New Roman" w:hAnsi="Times New Roman"/>
                <w:sz w:val="28"/>
                <w:szCs w:val="28"/>
                <w:lang w:val="uk-UA"/>
              </w:rPr>
              <w:t>, дитячі журнали, реклама тощо).</w:t>
            </w:r>
          </w:p>
        </w:tc>
      </w:tr>
      <w:tr w:rsidR="001446B9" w:rsidRPr="002E144D" w:rsidTr="007C0EC7">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Створює прості медіатексти</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створює</w:t>
            </w:r>
            <w:r w:rsidRPr="007424C0">
              <w:rPr>
                <w:rFonts w:ascii="Times New Roman" w:hAnsi="Times New Roman"/>
                <w:sz w:val="28"/>
                <w:szCs w:val="28"/>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w:t>
            </w:r>
            <w:r>
              <w:rPr>
                <w:rFonts w:ascii="Times New Roman" w:hAnsi="Times New Roman"/>
                <w:sz w:val="28"/>
                <w:szCs w:val="28"/>
                <w:lang w:val="uk-UA"/>
              </w:rPr>
              <w:t>ьки, зважає на мету й аудиторію.</w:t>
            </w:r>
            <w:r w:rsidRPr="007424C0">
              <w:rPr>
                <w:rFonts w:ascii="Times New Roman" w:hAnsi="Times New Roman"/>
                <w:sz w:val="28"/>
                <w:szCs w:val="28"/>
                <w:lang w:val="uk-UA"/>
              </w:rPr>
              <w:t>;</w:t>
            </w:r>
          </w:p>
          <w:p w:rsidR="001446B9" w:rsidRPr="0022330D"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створює</w:t>
            </w:r>
            <w:r w:rsidRPr="007424C0">
              <w:rPr>
                <w:rFonts w:ascii="Times New Roman" w:hAnsi="Times New Roman"/>
                <w:sz w:val="28"/>
                <w:szCs w:val="28"/>
                <w:lang w:val="uk-UA"/>
              </w:rPr>
              <w:t xml:space="preserve"> прості візуальні медіапродукти (фото, листівка, комікс, книжечка, стіннівка, колаж тощо) з допомогою вчителя / вчител</w:t>
            </w:r>
            <w:r>
              <w:rPr>
                <w:rFonts w:ascii="Times New Roman" w:hAnsi="Times New Roman"/>
                <w:sz w:val="28"/>
                <w:szCs w:val="28"/>
                <w:lang w:val="uk-UA"/>
              </w:rPr>
              <w:t>ьки, зважає на мету й аудиторію.</w:t>
            </w:r>
          </w:p>
        </w:tc>
      </w:tr>
      <w:tr w:rsidR="001446B9" w:rsidRPr="002E144D" w:rsidTr="007C0EC7">
        <w:tc>
          <w:tcPr>
            <w:tcW w:w="9756" w:type="dxa"/>
            <w:gridSpan w:val="2"/>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Пропонований зміст</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Уявлення про медіа, медіаграмотність.</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Призначення (мета) і цільова аудиторія (Хто буде це дивитися / слухати? Чому?).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Правдива і неправдива інформація. </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Візуальні медіа.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Книжка як джерело інформації.</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Періодичні друковані видання (журнал, газета).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Фотографія як джерело інформації (наприклад: пейзаж, портрет, сюжетна світлина). Малюнок як джерело інформації. Комікси.</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Аудіовізуальні медіа.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Мультфільми.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Улюблений герой.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Кіноафіша (інформаційне призначення).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Колір, звук, музика в мультфільмах.</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Критерії добору мультфільмів для перегляду.</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Інтернет.</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Загальне уявлення про віртуальне спілкування, етику віртуального спілкування, безпеку в Інтернеті.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Комп’ютерні ігри як джерело навчання, розвитку і відпочинку. Вплив на здоров’я.</w:t>
            </w:r>
          </w:p>
          <w:p w:rsidR="001446B9" w:rsidRPr="007424C0" w:rsidRDefault="001446B9">
            <w:pPr>
              <w:rPr>
                <w:rFonts w:ascii="Times New Roman" w:hAnsi="Times New Roman"/>
                <w:b/>
                <w:i/>
                <w:sz w:val="28"/>
                <w:szCs w:val="28"/>
                <w:lang w:val="uk-UA"/>
              </w:rPr>
            </w:pPr>
            <w:r w:rsidRPr="007424C0">
              <w:rPr>
                <w:rFonts w:ascii="Times New Roman" w:hAnsi="Times New Roman"/>
                <w:b/>
                <w:i/>
                <w:sz w:val="28"/>
                <w:szCs w:val="28"/>
                <w:lang w:val="uk-UA"/>
              </w:rPr>
              <w:t>Реклама.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Вплив реклами на поведінку людини.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Реклама в медіа.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lastRenderedPageBreak/>
              <w:t>Як захиститися від небажаного впливу реклами.</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Зміст і форма медіатекстів.</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Теми, емоційно-ціннісне навантаження медіатекстів.</w:t>
            </w:r>
          </w:p>
          <w:p w:rsidR="001446B9" w:rsidRPr="0022330D" w:rsidRDefault="001446B9">
            <w:pPr>
              <w:rPr>
                <w:rFonts w:ascii="Times New Roman" w:hAnsi="Times New Roman"/>
                <w:sz w:val="28"/>
                <w:szCs w:val="28"/>
                <w:lang w:val="uk-UA"/>
              </w:rPr>
            </w:pPr>
            <w:r w:rsidRPr="007424C0">
              <w:rPr>
                <w:rFonts w:ascii="Times New Roman" w:hAnsi="Times New Roman"/>
                <w:sz w:val="28"/>
                <w:szCs w:val="28"/>
                <w:lang w:val="uk-UA"/>
              </w:rPr>
              <w:t>Елементи форми і їх значення для сприйняття основних ідей (колір, музика, анімація у мультфільмах), музика в рекламі</w:t>
            </w:r>
            <w:r>
              <w:rPr>
                <w:rFonts w:ascii="Times New Roman" w:hAnsi="Times New Roman"/>
                <w:sz w:val="28"/>
                <w:szCs w:val="28"/>
                <w:lang w:val="uk-UA"/>
              </w:rPr>
              <w:t>.</w:t>
            </w:r>
          </w:p>
        </w:tc>
      </w:tr>
      <w:tr w:rsidR="001446B9" w:rsidRPr="007424C0" w:rsidTr="007C0EC7">
        <w:tc>
          <w:tcPr>
            <w:tcW w:w="9756" w:type="dxa"/>
            <w:gridSpan w:val="2"/>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lastRenderedPageBreak/>
              <w:t>5. Змістова лінія «Досліджуємо мовлення»</w:t>
            </w:r>
          </w:p>
        </w:tc>
      </w:tr>
      <w:tr w:rsidR="001446B9" w:rsidRPr="002E144D" w:rsidTr="007C0EC7">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аналізує </w:t>
            </w:r>
            <w:r w:rsidRPr="007424C0">
              <w:rPr>
                <w:rFonts w:ascii="Times New Roman" w:hAnsi="Times New Roman"/>
                <w:sz w:val="28"/>
                <w:szCs w:val="28"/>
                <w:lang w:val="uk-UA"/>
              </w:rPr>
              <w:t>звуковий склад слова (кількість складів, наголошений та ненаголошені склади, голосні та приголосні звуки);</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w:t>
            </w:r>
            <w:r w:rsidRPr="007424C0">
              <w:rPr>
                <w:rFonts w:ascii="Times New Roman" w:hAnsi="Times New Roman"/>
                <w:color w:val="4F81BD"/>
                <w:sz w:val="28"/>
                <w:szCs w:val="28"/>
                <w:lang w:val="uk-UA"/>
              </w:rPr>
              <w:t xml:space="preserve"> </w:t>
            </w:r>
            <w:r w:rsidRPr="007424C0">
              <w:rPr>
                <w:rFonts w:ascii="Times New Roman" w:hAnsi="Times New Roman"/>
                <w:i/>
                <w:sz w:val="28"/>
                <w:szCs w:val="28"/>
                <w:lang w:val="uk-UA"/>
              </w:rPr>
              <w:t>порівнює</w:t>
            </w:r>
            <w:r w:rsidRPr="007424C0">
              <w:rPr>
                <w:rFonts w:ascii="Times New Roman" w:hAnsi="Times New Roman"/>
                <w:sz w:val="28"/>
                <w:szCs w:val="28"/>
                <w:lang w:val="uk-UA"/>
              </w:rPr>
              <w:t xml:space="preserve"> власне мовлення з мовленням інших (швидкість, вимо</w:t>
            </w:r>
            <w:r>
              <w:rPr>
                <w:rFonts w:ascii="Times New Roman" w:hAnsi="Times New Roman"/>
                <w:sz w:val="28"/>
                <w:szCs w:val="28"/>
                <w:lang w:val="uk-UA"/>
              </w:rPr>
              <w:t>ва звуків і наголошування слів)</w:t>
            </w:r>
            <w:r w:rsidRPr="007424C0">
              <w:rPr>
                <w:rFonts w:ascii="Times New Roman" w:hAnsi="Times New Roman"/>
                <w:sz w:val="28"/>
                <w:szCs w:val="28"/>
                <w:lang w:val="uk-UA"/>
              </w:rPr>
              <w:t>;</w:t>
            </w:r>
          </w:p>
          <w:p w:rsidR="001446B9" w:rsidRPr="007424C0" w:rsidRDefault="001446B9">
            <w:pPr>
              <w:rPr>
                <w:rFonts w:ascii="Times New Roman" w:hAnsi="Times New Roman"/>
                <w:color w:val="auto"/>
                <w:sz w:val="28"/>
                <w:szCs w:val="28"/>
                <w:lang w:val="ru-RU"/>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обирає</w:t>
            </w:r>
            <w:r w:rsidRPr="007424C0">
              <w:rPr>
                <w:rFonts w:ascii="Times New Roman" w:hAnsi="Times New Roman"/>
                <w:sz w:val="28"/>
                <w:szCs w:val="28"/>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w:t>
            </w:r>
            <w:r>
              <w:rPr>
                <w:rFonts w:ascii="Times New Roman" w:hAnsi="Times New Roman"/>
                <w:sz w:val="28"/>
                <w:szCs w:val="28"/>
                <w:lang w:val="uk-UA"/>
              </w:rPr>
              <w:t>, подовжених приголосних звуків</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знаходить</w:t>
            </w:r>
            <w:r w:rsidRPr="007424C0">
              <w:rPr>
                <w:rFonts w:ascii="Times New Roman" w:hAnsi="Times New Roman"/>
                <w:sz w:val="28"/>
                <w:szCs w:val="28"/>
                <w:lang w:val="uk-UA"/>
              </w:rPr>
              <w:t xml:space="preserve"> у висловленні і пояснює роль синонімів, антонімів, багатозначних сл</w:t>
            </w:r>
            <w:r>
              <w:rPr>
                <w:rFonts w:ascii="Times New Roman" w:hAnsi="Times New Roman"/>
                <w:sz w:val="28"/>
                <w:szCs w:val="28"/>
                <w:lang w:val="uk-UA"/>
              </w:rPr>
              <w:t>ів, споріднених слів</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знаходить</w:t>
            </w:r>
            <w:r w:rsidRPr="007424C0">
              <w:rPr>
                <w:rFonts w:ascii="Times New Roman" w:hAnsi="Times New Roman"/>
                <w:sz w:val="28"/>
                <w:szCs w:val="28"/>
                <w:lang w:val="uk-UA"/>
              </w:rPr>
              <w:t xml:space="preserve"> у художніх текстах виражальні </w:t>
            </w:r>
            <w:r>
              <w:rPr>
                <w:rFonts w:ascii="Times New Roman" w:hAnsi="Times New Roman"/>
                <w:sz w:val="28"/>
                <w:szCs w:val="28"/>
                <w:lang w:val="uk-UA"/>
              </w:rPr>
              <w:t>засоби мови і пояснює їхню роль</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знаходить</w:t>
            </w:r>
            <w:r w:rsidRPr="007424C0">
              <w:rPr>
                <w:rFonts w:ascii="Times New Roman" w:hAnsi="Times New Roman"/>
                <w:sz w:val="28"/>
                <w:szCs w:val="28"/>
                <w:lang w:val="uk-UA"/>
              </w:rPr>
              <w:t xml:space="preserve"> у тексті речення різних видів (питальні, розповідні, спонукальні; окличні й неокличні) і доводить доцільність їх використання д</w:t>
            </w:r>
            <w:r>
              <w:rPr>
                <w:rFonts w:ascii="Times New Roman" w:hAnsi="Times New Roman"/>
                <w:sz w:val="28"/>
                <w:szCs w:val="28"/>
                <w:lang w:val="uk-UA"/>
              </w:rPr>
              <w:t>ля досягнення мети спілкування)</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w:t>
            </w:r>
            <w:r w:rsidRPr="007424C0">
              <w:rPr>
                <w:rFonts w:ascii="Times New Roman" w:hAnsi="Times New Roman"/>
                <w:color w:val="4F81BD"/>
                <w:sz w:val="28"/>
                <w:szCs w:val="28"/>
                <w:lang w:val="uk-UA"/>
              </w:rPr>
              <w:t xml:space="preserve"> </w:t>
            </w:r>
            <w:r w:rsidRPr="007424C0">
              <w:rPr>
                <w:rFonts w:ascii="Times New Roman" w:hAnsi="Times New Roman"/>
                <w:i/>
                <w:sz w:val="28"/>
                <w:szCs w:val="28"/>
                <w:lang w:val="uk-UA"/>
              </w:rPr>
              <w:t xml:space="preserve">утворює </w:t>
            </w:r>
            <w:r w:rsidRPr="007424C0">
              <w:rPr>
                <w:rFonts w:ascii="Times New Roman" w:hAnsi="Times New Roman"/>
                <w:sz w:val="28"/>
                <w:szCs w:val="28"/>
                <w:lang w:val="uk-UA"/>
              </w:rPr>
              <w:t>відповідні граматичні форми слів для поширення або ускладнення реченн</w:t>
            </w:r>
            <w:r>
              <w:rPr>
                <w:rFonts w:ascii="Times New Roman" w:hAnsi="Times New Roman"/>
                <w:sz w:val="28"/>
                <w:szCs w:val="28"/>
                <w:lang w:val="uk-UA"/>
              </w:rPr>
              <w:t>я</w:t>
            </w:r>
            <w:r w:rsidRPr="007424C0">
              <w:rPr>
                <w:rFonts w:ascii="Times New Roman" w:hAnsi="Times New Roman"/>
                <w:sz w:val="28"/>
                <w:szCs w:val="28"/>
                <w:lang w:val="uk-UA"/>
              </w:rPr>
              <w:t>;</w:t>
            </w:r>
          </w:p>
          <w:p w:rsidR="001446B9" w:rsidRPr="007424C0" w:rsidRDefault="001446B9">
            <w:pPr>
              <w:rPr>
                <w:rFonts w:ascii="Times New Roman" w:hAnsi="Times New Roman"/>
                <w:color w:val="0070C0"/>
                <w:sz w:val="28"/>
                <w:szCs w:val="28"/>
                <w:lang w:val="uk-UA"/>
              </w:rPr>
            </w:pPr>
            <w:r w:rsidRPr="007424C0">
              <w:rPr>
                <w:rFonts w:ascii="Times New Roman" w:hAnsi="Times New Roman"/>
                <w:sz w:val="28"/>
                <w:szCs w:val="28"/>
                <w:lang w:val="uk-UA"/>
              </w:rPr>
              <w:t>-</w:t>
            </w:r>
            <w:r w:rsidRPr="007424C0">
              <w:rPr>
                <w:rFonts w:ascii="Times New Roman" w:hAnsi="Times New Roman"/>
                <w:color w:val="4F81BD"/>
                <w:sz w:val="28"/>
                <w:szCs w:val="28"/>
                <w:lang w:val="uk-UA"/>
              </w:rPr>
              <w:t xml:space="preserve"> </w:t>
            </w:r>
            <w:r w:rsidRPr="007424C0">
              <w:rPr>
                <w:rFonts w:ascii="Times New Roman" w:hAnsi="Times New Roman"/>
                <w:i/>
                <w:sz w:val="28"/>
                <w:szCs w:val="28"/>
                <w:lang w:val="uk-UA"/>
              </w:rPr>
              <w:t>знаходить</w:t>
            </w:r>
            <w:r w:rsidRPr="007424C0">
              <w:rPr>
                <w:rFonts w:ascii="Times New Roman" w:hAnsi="Times New Roman"/>
                <w:sz w:val="28"/>
                <w:szCs w:val="28"/>
                <w:lang w:val="uk-UA"/>
              </w:rPr>
              <w:t xml:space="preserve"> слова в орфографічному сл</w:t>
            </w:r>
            <w:r>
              <w:rPr>
                <w:rFonts w:ascii="Times New Roman" w:hAnsi="Times New Roman"/>
                <w:sz w:val="28"/>
                <w:szCs w:val="28"/>
                <w:lang w:val="uk-UA"/>
              </w:rPr>
              <w:t>овнику, щоб перевірити написане</w:t>
            </w:r>
            <w:r w:rsidRPr="007424C0">
              <w:rPr>
                <w:rFonts w:ascii="Times New Roman" w:hAnsi="Times New Roman"/>
                <w:sz w:val="28"/>
                <w:szCs w:val="28"/>
                <w:lang w:val="uk-UA"/>
              </w:rPr>
              <w:t>;</w:t>
            </w:r>
          </w:p>
          <w:p w:rsidR="001446B9" w:rsidRPr="0022330D"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розрізняє </w:t>
            </w:r>
            <w:r w:rsidRPr="007424C0">
              <w:rPr>
                <w:rFonts w:ascii="Times New Roman" w:hAnsi="Times New Roman"/>
                <w:sz w:val="28"/>
                <w:szCs w:val="28"/>
                <w:lang w:val="uk-UA"/>
              </w:rPr>
              <w:t>різні види текстів (розповідь,</w:t>
            </w:r>
            <w:r>
              <w:rPr>
                <w:rFonts w:ascii="Times New Roman" w:hAnsi="Times New Roman"/>
                <w:sz w:val="28"/>
                <w:szCs w:val="28"/>
                <w:lang w:val="uk-UA"/>
              </w:rPr>
              <w:t xml:space="preserve"> опис) і пояснює їх призначення.</w:t>
            </w:r>
          </w:p>
        </w:tc>
      </w:tr>
      <w:tr w:rsidR="001446B9" w:rsidRPr="002E144D" w:rsidTr="007C0EC7">
        <w:trPr>
          <w:trHeight w:val="2167"/>
        </w:trPr>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Експериментує звуками, словами, фразами в мовних іграх; аналізує за допомогою вчителя мовлення літературних персонажів</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творить </w:t>
            </w:r>
            <w:r w:rsidRPr="007424C0">
              <w:rPr>
                <w:rFonts w:ascii="Times New Roman" w:hAnsi="Times New Roman"/>
                <w:sz w:val="28"/>
                <w:szCs w:val="28"/>
                <w:lang w:val="uk-UA"/>
              </w:rPr>
              <w:t>нові слова на основі запропонованих (замінює звуки, міняє послідовність складів, замі</w:t>
            </w:r>
            <w:r>
              <w:rPr>
                <w:rFonts w:ascii="Times New Roman" w:hAnsi="Times New Roman"/>
                <w:sz w:val="28"/>
                <w:szCs w:val="28"/>
                <w:lang w:val="uk-UA"/>
              </w:rPr>
              <w:t>нює або об’єднує частини слова)</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творить</w:t>
            </w:r>
            <w:r w:rsidRPr="007424C0">
              <w:rPr>
                <w:rFonts w:ascii="Times New Roman" w:hAnsi="Times New Roman"/>
                <w:sz w:val="28"/>
                <w:szCs w:val="28"/>
                <w:lang w:val="uk-UA"/>
              </w:rPr>
              <w:t xml:space="preserve"> власні художні тексти малих жанрів (загадки, лічилки, </w:t>
            </w:r>
            <w:r>
              <w:rPr>
                <w:rFonts w:ascii="Times New Roman" w:hAnsi="Times New Roman"/>
                <w:sz w:val="28"/>
                <w:szCs w:val="28"/>
                <w:lang w:val="uk-UA"/>
              </w:rPr>
              <w:t>мирилки тощо) на основі відомих</w:t>
            </w:r>
            <w:r w:rsidRPr="007424C0">
              <w:rPr>
                <w:rFonts w:ascii="Times New Roman" w:hAnsi="Times New Roman"/>
                <w:sz w:val="28"/>
                <w:szCs w:val="28"/>
                <w:lang w:val="uk-UA"/>
              </w:rPr>
              <w:t>;</w:t>
            </w:r>
          </w:p>
          <w:p w:rsidR="001446B9" w:rsidRPr="0022330D"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знаходить</w:t>
            </w:r>
            <w:r w:rsidRPr="007424C0">
              <w:rPr>
                <w:rFonts w:ascii="Times New Roman" w:hAnsi="Times New Roman"/>
                <w:sz w:val="28"/>
                <w:szCs w:val="28"/>
                <w:lang w:val="uk-UA"/>
              </w:rPr>
              <w:t xml:space="preserve"> у мовленні персонажа слова, які його вирізняють з-посеред інших персонажів;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як використання дея</w:t>
            </w:r>
            <w:r>
              <w:rPr>
                <w:rFonts w:ascii="Times New Roman" w:hAnsi="Times New Roman"/>
                <w:sz w:val="28"/>
                <w:szCs w:val="28"/>
                <w:lang w:val="uk-UA"/>
              </w:rPr>
              <w:t>ких слів характеризує персонажа.</w:t>
            </w:r>
          </w:p>
        </w:tc>
      </w:tr>
      <w:tr w:rsidR="001446B9" w:rsidRPr="007424C0" w:rsidTr="007C0EC7">
        <w:trPr>
          <w:trHeight w:val="405"/>
        </w:trPr>
        <w:tc>
          <w:tcPr>
            <w:tcW w:w="9756" w:type="dxa"/>
            <w:gridSpan w:val="2"/>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Пропонований зміст</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Слово та речення.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Називна функція слова.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Слова-назви предметів, дій, ознак.</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Група слів і речення. Зв’язок слів у реченні.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Форма слова. Слова-помічники та їх роль у реченні.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Питальні, розповідні, спонукальні речення; окличні й неокличні речення.</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Звуки мовлення.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Звуки природи, навколишнього світу та звуки мовлення як “будівельний матеріал” для слова.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Змісторозрізнювальна роль звуків.</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Склад як найменша вимовна одиниця.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Наголос. Змісторозрізнювальна роль наголосу.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Голосні та приголосні звуки. Звуки тверді та м’які. Пом’якшені звуки. Звуки дзвінкі та глухі. Подовжені звуки. </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Закономірності позначення звуків буквами.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Позначення твердості та м’якості приголосних звуків на письмі.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Позначення звука [й] у різних позиціях.</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Позначення звуків на письмі на слух, за орфографічним словником, за правилом.</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Будова слова.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Основа та закінчення.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Корінь слова.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Форми слова та споріднені слова.</w:t>
            </w:r>
          </w:p>
          <w:p w:rsidR="001446B9" w:rsidRPr="007424C0" w:rsidRDefault="001446B9">
            <w:pPr>
              <w:rPr>
                <w:rFonts w:ascii="Times New Roman" w:hAnsi="Times New Roman"/>
                <w:sz w:val="28"/>
                <w:szCs w:val="28"/>
                <w:lang w:val="uk-UA"/>
              </w:rPr>
            </w:pPr>
            <w:r w:rsidRPr="007424C0">
              <w:rPr>
                <w:rFonts w:ascii="Times New Roman" w:hAnsi="Times New Roman"/>
                <w:b/>
                <w:i/>
                <w:sz w:val="28"/>
                <w:szCs w:val="28"/>
                <w:lang w:val="uk-UA"/>
              </w:rPr>
              <w:t>Лексичне значення слова</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Слова однозначні й багатозначні.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Пряме та переносне значення слова.</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Багатозначні слова і омоніми.</w:t>
            </w:r>
          </w:p>
          <w:p w:rsidR="001446B9" w:rsidRPr="0022330D" w:rsidRDefault="001446B9">
            <w:pPr>
              <w:rPr>
                <w:rFonts w:ascii="Times New Roman" w:hAnsi="Times New Roman"/>
                <w:sz w:val="28"/>
                <w:szCs w:val="28"/>
                <w:lang w:val="uk-UA"/>
              </w:rPr>
            </w:pPr>
            <w:r w:rsidRPr="007424C0">
              <w:rPr>
                <w:rFonts w:ascii="Times New Roman" w:hAnsi="Times New Roman"/>
                <w:sz w:val="28"/>
                <w:szCs w:val="28"/>
                <w:lang w:val="uk-UA"/>
              </w:rPr>
              <w:t>Синоніми. Власний словниковий запас</w:t>
            </w:r>
          </w:p>
        </w:tc>
      </w:tr>
      <w:tr w:rsidR="001446B9" w:rsidRPr="007424C0" w:rsidTr="007C0EC7">
        <w:trPr>
          <w:trHeight w:val="304"/>
        </w:trPr>
        <w:tc>
          <w:tcPr>
            <w:tcW w:w="9756" w:type="dxa"/>
            <w:gridSpan w:val="2"/>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6. Змістова лінія «Театралізуємо»</w:t>
            </w:r>
          </w:p>
        </w:tc>
      </w:tr>
      <w:tr w:rsidR="001446B9" w:rsidRPr="002E144D" w:rsidTr="007C0EC7">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Відтворює емоції літературних персонажів під час інсценізації</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22330D"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використовує</w:t>
            </w:r>
            <w:r w:rsidRPr="007424C0">
              <w:rPr>
                <w:rFonts w:ascii="Times New Roman" w:hAnsi="Times New Roman"/>
                <w:sz w:val="28"/>
                <w:szCs w:val="28"/>
                <w:lang w:val="uk-UA"/>
              </w:rPr>
              <w:t xml:space="preserve"> голос і мову тіла (міміку, жести, рухи) для відтворення емоц</w:t>
            </w:r>
            <w:r>
              <w:rPr>
                <w:rFonts w:ascii="Times New Roman" w:hAnsi="Times New Roman"/>
                <w:sz w:val="28"/>
                <w:szCs w:val="28"/>
                <w:lang w:val="uk-UA"/>
              </w:rPr>
              <w:t>ій персонажів казок, байок тощо.</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Імпровізує з репліками під час інсценізації</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1728B4"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імпровізує</w:t>
            </w:r>
            <w:r w:rsidRPr="007424C0">
              <w:rPr>
                <w:rFonts w:ascii="Times New Roman" w:hAnsi="Times New Roman"/>
                <w:sz w:val="28"/>
                <w:szCs w:val="28"/>
                <w:lang w:val="uk-UA"/>
              </w:rPr>
              <w:t xml:space="preserve"> з інтонацією, тембром та силою голосу, відтворюючи репліки персонажів казок, віршів, народних пісень тощо</w:t>
            </w:r>
            <w:r>
              <w:rPr>
                <w:rFonts w:ascii="Times New Roman" w:hAnsi="Times New Roman"/>
                <w:color w:val="4F81BD"/>
                <w:sz w:val="28"/>
                <w:szCs w:val="28"/>
                <w:lang w:val="uk-UA"/>
              </w:rPr>
              <w:t>.</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Створює прості медіапродукти з допомогою інших осіб</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передає своє враження</w:t>
            </w:r>
            <w:r w:rsidRPr="007424C0">
              <w:rPr>
                <w:rFonts w:ascii="Times New Roman" w:hAnsi="Times New Roman"/>
                <w:sz w:val="28"/>
                <w:szCs w:val="28"/>
                <w:lang w:val="uk-UA"/>
              </w:rPr>
              <w:t xml:space="preserve"> від побаченого в малюнках, у листах по</w:t>
            </w:r>
            <w:r>
              <w:rPr>
                <w:rFonts w:ascii="Times New Roman" w:hAnsi="Times New Roman"/>
                <w:sz w:val="28"/>
                <w:szCs w:val="28"/>
                <w:lang w:val="uk-UA"/>
              </w:rPr>
              <w:t>дяки</w:t>
            </w:r>
            <w:r w:rsidRPr="007424C0">
              <w:rPr>
                <w:rFonts w:ascii="Times New Roman" w:hAnsi="Times New Roman"/>
                <w:sz w:val="28"/>
                <w:szCs w:val="28"/>
                <w:lang w:val="uk-UA"/>
              </w:rPr>
              <w:t>;</w:t>
            </w:r>
          </w:p>
          <w:p w:rsidR="001446B9" w:rsidRPr="00036DAC"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створює</w:t>
            </w:r>
            <w:r w:rsidRPr="007424C0">
              <w:rPr>
                <w:rFonts w:ascii="Times New Roman" w:hAnsi="Times New Roman"/>
                <w:sz w:val="28"/>
                <w:szCs w:val="28"/>
                <w:lang w:val="uk-UA"/>
              </w:rPr>
              <w:t xml:space="preserve"> в групі афішу, рекв</w:t>
            </w:r>
            <w:r>
              <w:rPr>
                <w:rFonts w:ascii="Times New Roman" w:hAnsi="Times New Roman"/>
                <w:sz w:val="28"/>
                <w:szCs w:val="28"/>
                <w:lang w:val="uk-UA"/>
              </w:rPr>
              <w:t>ізит, костюми, маски, декорації.</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 xml:space="preserve">Висловлює власні погляди щодо предмета </w:t>
            </w:r>
            <w:r w:rsidRPr="007424C0">
              <w:rPr>
                <w:rFonts w:ascii="Times New Roman" w:hAnsi="Times New Roman"/>
                <w:sz w:val="28"/>
                <w:szCs w:val="28"/>
                <w:lang w:val="uk-UA"/>
              </w:rPr>
              <w:lastRenderedPageBreak/>
              <w:t xml:space="preserve">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обговорює</w:t>
            </w:r>
            <w:r w:rsidRPr="007424C0">
              <w:rPr>
                <w:rFonts w:ascii="Times New Roman" w:hAnsi="Times New Roman"/>
                <w:sz w:val="28"/>
                <w:szCs w:val="28"/>
                <w:lang w:val="uk-UA"/>
              </w:rPr>
              <w:t xml:space="preserve"> враження від драматизації з позиції </w:t>
            </w:r>
            <w:r w:rsidRPr="007424C0">
              <w:rPr>
                <w:rFonts w:ascii="Times New Roman" w:hAnsi="Times New Roman"/>
                <w:sz w:val="28"/>
                <w:szCs w:val="28"/>
                <w:lang w:val="uk-UA"/>
              </w:rPr>
              <w:lastRenderedPageBreak/>
              <w:t>глядача, зосереджуючи увагу на тому, наскільки обр</w:t>
            </w:r>
            <w:r>
              <w:rPr>
                <w:rFonts w:ascii="Times New Roman" w:hAnsi="Times New Roman"/>
                <w:sz w:val="28"/>
                <w:szCs w:val="28"/>
                <w:lang w:val="uk-UA"/>
              </w:rPr>
              <w:t>ані інтонації відповідають ролі</w:t>
            </w:r>
            <w:r w:rsidRPr="007424C0">
              <w:rPr>
                <w:rFonts w:ascii="Times New Roman" w:hAnsi="Times New Roman"/>
                <w:sz w:val="28"/>
                <w:szCs w:val="28"/>
                <w:lang w:val="uk-UA"/>
              </w:rPr>
              <w:t>;</w:t>
            </w:r>
          </w:p>
          <w:p w:rsidR="001446B9" w:rsidRPr="00036DAC" w:rsidRDefault="001446B9">
            <w:pPr>
              <w:rPr>
                <w:rFonts w:ascii="Times New Roman" w:hAnsi="Times New Roman"/>
                <w:color w:val="auto"/>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ділиться</w:t>
            </w:r>
            <w:r w:rsidRPr="007424C0">
              <w:rPr>
                <w:rFonts w:ascii="Times New Roman" w:hAnsi="Times New Roman"/>
                <w:sz w:val="28"/>
                <w:szCs w:val="28"/>
                <w:lang w:val="uk-UA"/>
              </w:rPr>
              <w:t xml:space="preserve"> театральним </w:t>
            </w:r>
            <w:r w:rsidRPr="007424C0">
              <w:rPr>
                <w:rFonts w:ascii="Times New Roman" w:hAnsi="Times New Roman"/>
                <w:i/>
                <w:sz w:val="28"/>
                <w:szCs w:val="28"/>
                <w:lang w:val="uk-UA"/>
              </w:rPr>
              <w:t>досвідом</w:t>
            </w:r>
            <w:r w:rsidRPr="007424C0">
              <w:rPr>
                <w:rFonts w:ascii="Times New Roman" w:hAnsi="Times New Roman"/>
                <w:sz w:val="28"/>
                <w:szCs w:val="28"/>
                <w:lang w:val="uk-UA"/>
              </w:rPr>
              <w:t xml:space="preserve"> та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власні почуття, використовуючи дореч</w:t>
            </w:r>
            <w:r>
              <w:rPr>
                <w:rFonts w:ascii="Times New Roman" w:hAnsi="Times New Roman"/>
                <w:sz w:val="28"/>
                <w:szCs w:val="28"/>
                <w:lang w:val="uk-UA"/>
              </w:rPr>
              <w:t>но тематичну групу слів «театр».</w:t>
            </w:r>
          </w:p>
        </w:tc>
      </w:tr>
      <w:tr w:rsidR="001446B9" w:rsidRPr="002E144D" w:rsidTr="007C0EC7">
        <w:tc>
          <w:tcPr>
            <w:tcW w:w="3655"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lastRenderedPageBreak/>
              <w:t>Аналізує за допомогою вчителя мовлення літературних персонажів</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036DAC"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описує </w:t>
            </w:r>
            <w:r w:rsidRPr="007424C0">
              <w:rPr>
                <w:rFonts w:ascii="Times New Roman" w:hAnsi="Times New Roman"/>
                <w:sz w:val="28"/>
                <w:szCs w:val="28"/>
                <w:lang w:val="uk-UA"/>
              </w:rPr>
              <w:t>власні почуття від виконання ролі з позиції учасника драматизації, зосереджуючи увагу на тому, наскільки обрані інто</w:t>
            </w:r>
            <w:r>
              <w:rPr>
                <w:rFonts w:ascii="Times New Roman" w:hAnsi="Times New Roman"/>
                <w:sz w:val="28"/>
                <w:szCs w:val="28"/>
                <w:lang w:val="uk-UA"/>
              </w:rPr>
              <w:t>нації допомагали створити образ.</w:t>
            </w:r>
          </w:p>
        </w:tc>
      </w:tr>
      <w:tr w:rsidR="001446B9" w:rsidRPr="002E144D" w:rsidTr="007C0EC7">
        <w:tc>
          <w:tcPr>
            <w:tcW w:w="9756" w:type="dxa"/>
            <w:gridSpan w:val="2"/>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Пропонований зміст</w:t>
            </w:r>
          </w:p>
          <w:p w:rsidR="001446B9" w:rsidRPr="007424C0" w:rsidRDefault="001446B9">
            <w:pPr>
              <w:jc w:val="both"/>
              <w:rPr>
                <w:rFonts w:ascii="Times New Roman" w:hAnsi="Times New Roman"/>
                <w:sz w:val="28"/>
                <w:szCs w:val="28"/>
                <w:lang w:val="uk-UA"/>
              </w:rPr>
            </w:pPr>
            <w:r w:rsidRPr="007424C0">
              <w:rPr>
                <w:rFonts w:ascii="Times New Roman" w:hAnsi="Times New Roman"/>
                <w:b/>
                <w:i/>
                <w:sz w:val="28"/>
                <w:szCs w:val="28"/>
                <w:lang w:val="uk-UA"/>
              </w:rPr>
              <w:t>Театр і гра.</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Інсценізація улюблених казок і віршів.</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Вистава.</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Діалог між акторами – обмін висловлюваннями.</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Важливість імпровізації у грі.</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Простір для гри акторів у спілкування.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Актори як учасники гри у спілкування.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Роль глядачів у виставі.</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Репліка як словесний складник висловлювання.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Жести, міміка, інтонації, пози, дії – несловесний складник висловлювання.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Декорації та театральний реквізит. Театральний костюм як складник ролі. Театральна афіша.</w:t>
            </w:r>
          </w:p>
          <w:p w:rsidR="001446B9" w:rsidRPr="007424C0" w:rsidRDefault="001446B9">
            <w:pPr>
              <w:jc w:val="both"/>
              <w:rPr>
                <w:rFonts w:ascii="Times New Roman" w:hAnsi="Times New Roman"/>
                <w:b/>
                <w:i/>
                <w:sz w:val="28"/>
                <w:szCs w:val="28"/>
                <w:lang w:val="uk-UA"/>
              </w:rPr>
            </w:pPr>
            <w:r w:rsidRPr="007424C0">
              <w:rPr>
                <w:rFonts w:ascii="Times New Roman" w:hAnsi="Times New Roman"/>
                <w:b/>
                <w:i/>
                <w:sz w:val="28"/>
                <w:szCs w:val="28"/>
                <w:lang w:val="uk-UA"/>
              </w:rPr>
              <w:t xml:space="preserve">Різновиди традиційного і нетрадиційного театру. </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Драматичний театр.</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Пантоміма.</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Ляльковий театр (театр картинок, пальчиковий театр, театр рукавичок, «шкарпетковий» театр тощо).</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 xml:space="preserve">Театр тіней. </w:t>
            </w:r>
          </w:p>
          <w:p w:rsidR="001446B9" w:rsidRPr="009078C7" w:rsidRDefault="001446B9" w:rsidP="009078C7">
            <w:pPr>
              <w:jc w:val="both"/>
              <w:rPr>
                <w:rFonts w:ascii="Times New Roman" w:hAnsi="Times New Roman"/>
                <w:sz w:val="28"/>
                <w:szCs w:val="28"/>
                <w:lang w:val="uk-UA"/>
              </w:rPr>
            </w:pPr>
            <w:r w:rsidRPr="007424C0">
              <w:rPr>
                <w:rFonts w:ascii="Times New Roman" w:hAnsi="Times New Roman"/>
                <w:b/>
                <w:i/>
                <w:sz w:val="28"/>
                <w:szCs w:val="28"/>
                <w:lang w:val="uk-UA"/>
              </w:rPr>
              <w:t>Тематична група слів «театр»:</w:t>
            </w:r>
            <w:r w:rsidRPr="007424C0">
              <w:rPr>
                <w:rFonts w:ascii="Times New Roman" w:hAnsi="Times New Roman"/>
                <w:sz w:val="28"/>
                <w:szCs w:val="28"/>
                <w:lang w:val="uk-UA"/>
              </w:rPr>
              <w:t xml:space="preserve"> актор, афіша, глядач, гра, декорації, жест, міміка, пантоміма, п’єса, режисер, реквізит, ремарка, репетиція, роль, сцена</w:t>
            </w:r>
            <w:r>
              <w:rPr>
                <w:rFonts w:ascii="Times New Roman" w:hAnsi="Times New Roman"/>
                <w:sz w:val="28"/>
                <w:szCs w:val="28"/>
                <w:lang w:val="uk-UA"/>
              </w:rPr>
              <w:t>.</w:t>
            </w:r>
          </w:p>
        </w:tc>
      </w:tr>
    </w:tbl>
    <w:p w:rsidR="001446B9" w:rsidRPr="007424C0" w:rsidRDefault="001446B9" w:rsidP="0019576F">
      <w:pPr>
        <w:jc w:val="center"/>
        <w:rPr>
          <w:rFonts w:ascii="Times New Roman" w:hAnsi="Times New Roman"/>
          <w:b/>
          <w:sz w:val="28"/>
          <w:szCs w:val="28"/>
          <w:lang w:val="ru-RU"/>
        </w:rPr>
      </w:pPr>
    </w:p>
    <w:p w:rsidR="001446B9" w:rsidRDefault="001446B9" w:rsidP="00EF7BCE">
      <w:pPr>
        <w:spacing w:after="200" w:line="276" w:lineRule="auto"/>
        <w:rPr>
          <w:rFonts w:ascii="Times New Roman" w:hAnsi="Times New Roman"/>
          <w:b/>
          <w:sz w:val="28"/>
          <w:szCs w:val="28"/>
          <w:lang w:val="uk-UA"/>
        </w:rPr>
      </w:pPr>
    </w:p>
    <w:p w:rsidR="001446B9" w:rsidRPr="007424C0" w:rsidRDefault="001446B9" w:rsidP="00EF7BCE">
      <w:pPr>
        <w:spacing w:after="200"/>
        <w:jc w:val="center"/>
        <w:rPr>
          <w:rFonts w:ascii="Times New Roman" w:hAnsi="Times New Roman"/>
          <w:b/>
          <w:sz w:val="28"/>
          <w:szCs w:val="28"/>
          <w:lang w:val="uk-UA"/>
        </w:rPr>
      </w:pPr>
      <w:r w:rsidRPr="007424C0">
        <w:rPr>
          <w:rFonts w:ascii="Times New Roman" w:hAnsi="Times New Roman"/>
          <w:b/>
          <w:sz w:val="28"/>
          <w:szCs w:val="28"/>
          <w:lang w:val="uk-UA"/>
        </w:rPr>
        <w:t>Мовно-літературна освітня галузь</w:t>
      </w:r>
    </w:p>
    <w:p w:rsidR="001446B9" w:rsidRPr="007424C0" w:rsidRDefault="001446B9" w:rsidP="00EF7BCE">
      <w:pPr>
        <w:jc w:val="center"/>
        <w:rPr>
          <w:rFonts w:ascii="Times New Roman" w:hAnsi="Times New Roman"/>
          <w:b/>
          <w:sz w:val="28"/>
          <w:szCs w:val="28"/>
          <w:lang w:val="uk-UA"/>
        </w:rPr>
      </w:pPr>
      <w:r>
        <w:rPr>
          <w:rFonts w:ascii="Times New Roman" w:hAnsi="Times New Roman"/>
          <w:b/>
          <w:sz w:val="28"/>
          <w:szCs w:val="28"/>
          <w:lang w:val="uk-UA"/>
        </w:rPr>
        <w:t>Іншомовна освіта (англійська мова</w:t>
      </w:r>
      <w:r w:rsidRPr="007424C0">
        <w:rPr>
          <w:rFonts w:ascii="Times New Roman" w:hAnsi="Times New Roman"/>
          <w:b/>
          <w:sz w:val="28"/>
          <w:szCs w:val="28"/>
          <w:lang w:val="uk-UA"/>
        </w:rPr>
        <w:t>)</w:t>
      </w:r>
    </w:p>
    <w:p w:rsidR="001446B9" w:rsidRPr="007424C0" w:rsidRDefault="001446B9" w:rsidP="00EF7BCE">
      <w:pPr>
        <w:rPr>
          <w:rFonts w:ascii="Times New Roman" w:hAnsi="Times New Roman"/>
          <w:sz w:val="28"/>
          <w:szCs w:val="28"/>
          <w:lang w:val="uk-UA"/>
        </w:rPr>
      </w:pPr>
    </w:p>
    <w:p w:rsidR="001446B9" w:rsidRPr="0040483A"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Пояснювальна записка</w:t>
      </w:r>
    </w:p>
    <w:p w:rsidR="001446B9" w:rsidRPr="007424C0" w:rsidRDefault="001446B9" w:rsidP="0019576F">
      <w:pPr>
        <w:ind w:firstLine="360"/>
        <w:jc w:val="both"/>
        <w:rPr>
          <w:rFonts w:ascii="Times New Roman" w:hAnsi="Times New Roman"/>
          <w:sz w:val="28"/>
          <w:szCs w:val="28"/>
          <w:lang w:val="uk-UA"/>
        </w:rPr>
      </w:pPr>
      <w:r w:rsidRPr="007424C0">
        <w:rPr>
          <w:rFonts w:ascii="Times New Roman" w:hAnsi="Times New Roman"/>
          <w:b/>
          <w:sz w:val="28"/>
          <w:szCs w:val="28"/>
          <w:lang w:val="uk-UA"/>
        </w:rPr>
        <w:t>Метою</w:t>
      </w:r>
      <w:r w:rsidRPr="007424C0">
        <w:rPr>
          <w:rFonts w:ascii="Times New Roman" w:hAnsi="Times New Roman"/>
          <w:sz w:val="28"/>
          <w:szCs w:val="28"/>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1446B9" w:rsidRPr="007424C0" w:rsidRDefault="001446B9" w:rsidP="0019576F">
      <w:pPr>
        <w:ind w:firstLine="567"/>
        <w:jc w:val="both"/>
        <w:rPr>
          <w:rFonts w:ascii="Times New Roman" w:hAnsi="Times New Roman"/>
          <w:sz w:val="28"/>
          <w:szCs w:val="28"/>
          <w:lang w:val="ru-RU" w:eastAsia="uk-UA"/>
        </w:rPr>
      </w:pPr>
      <w:bookmarkStart w:id="0" w:name="_Hlk482198496"/>
      <w:r w:rsidRPr="007424C0">
        <w:rPr>
          <w:rFonts w:ascii="Times New Roman" w:hAnsi="Times New Roman"/>
          <w:sz w:val="28"/>
          <w:szCs w:val="28"/>
          <w:highlight w:val="white"/>
          <w:lang w:val="ru-RU" w:eastAsia="uk-UA"/>
        </w:rPr>
        <w:lastRenderedPageBreak/>
        <w:t>Відповідно до окресленої мети</w:t>
      </w:r>
      <w:r w:rsidRPr="007424C0">
        <w:rPr>
          <w:rFonts w:ascii="Times New Roman" w:hAnsi="Times New Roman"/>
          <w:sz w:val="28"/>
          <w:szCs w:val="28"/>
          <w:highlight w:val="white"/>
          <w:lang w:val="uk-UA" w:eastAsia="uk-UA"/>
        </w:rPr>
        <w:t>,</w:t>
      </w:r>
      <w:r w:rsidRPr="007424C0">
        <w:rPr>
          <w:rFonts w:ascii="Times New Roman" w:hAnsi="Times New Roman"/>
          <w:sz w:val="28"/>
          <w:szCs w:val="28"/>
          <w:highlight w:val="white"/>
          <w:lang w:val="ru-RU" w:eastAsia="uk-UA"/>
        </w:rPr>
        <w:t xml:space="preserve"> головними </w:t>
      </w:r>
      <w:r w:rsidRPr="007424C0">
        <w:rPr>
          <w:rFonts w:ascii="Times New Roman" w:hAnsi="Times New Roman"/>
          <w:b/>
          <w:sz w:val="28"/>
          <w:szCs w:val="28"/>
          <w:highlight w:val="white"/>
          <w:lang w:val="ru-RU" w:eastAsia="uk-UA"/>
        </w:rPr>
        <w:t>завданнями</w:t>
      </w:r>
      <w:r w:rsidRPr="007424C0">
        <w:rPr>
          <w:rFonts w:ascii="Times New Roman" w:hAnsi="Times New Roman"/>
          <w:sz w:val="28"/>
          <w:szCs w:val="28"/>
          <w:highlight w:val="white"/>
          <w:lang w:val="ru-RU" w:eastAsia="uk-UA"/>
        </w:rPr>
        <w:t xml:space="preserve"> </w:t>
      </w:r>
      <w:r w:rsidRPr="007424C0">
        <w:rPr>
          <w:rFonts w:ascii="Times New Roman" w:eastAsia="SimSun" w:hAnsi="Times New Roman" w:cs="Calibri"/>
          <w:kern w:val="2"/>
          <w:sz w:val="28"/>
          <w:szCs w:val="28"/>
          <w:lang w:val="uk-UA" w:eastAsia="hi-IN" w:bidi="hi-IN"/>
        </w:rPr>
        <w:t>іншомов</w:t>
      </w:r>
      <w:r w:rsidRPr="007424C0">
        <w:rPr>
          <w:rFonts w:ascii="Times New Roman" w:eastAsia="SimSun" w:hAnsi="Times New Roman" w:cs="Calibri"/>
          <w:kern w:val="2"/>
          <w:sz w:val="28"/>
          <w:szCs w:val="28"/>
          <w:lang w:val="ru-RU" w:eastAsia="hi-IN" w:bidi="hi-IN"/>
        </w:rPr>
        <w:t>ної освіти</w:t>
      </w:r>
      <w:r w:rsidRPr="007424C0">
        <w:rPr>
          <w:rFonts w:ascii="Times New Roman" w:hAnsi="Times New Roman"/>
          <w:sz w:val="28"/>
          <w:szCs w:val="28"/>
          <w:highlight w:val="white"/>
          <w:lang w:val="ru-RU" w:eastAsia="uk-UA"/>
        </w:rPr>
        <w:t xml:space="preserve"> у початковій школі є</w:t>
      </w:r>
      <w:r w:rsidRPr="007424C0">
        <w:rPr>
          <w:rFonts w:ascii="Times New Roman" w:hAnsi="Times New Roman"/>
          <w:sz w:val="28"/>
          <w:szCs w:val="28"/>
          <w:lang w:val="ru-RU" w:eastAsia="uk-UA"/>
        </w:rPr>
        <w:t>:</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здійснювати спілкування в межах сфер, тем і ситуацій, визначених цією програмою;</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розуміти на слух зміст автентичних текстів;</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читати і розуміти автентичні тексти різних жанрів і видів із різним рівнем розуміння змісту;</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здійснювати спілкування у письмовій формі відповідно до поставлених завдань;</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адекватно використовувати досвід, набутий під час вивчення рідної мови та інших навчальних предметів;</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використовувати в разі потреби невербальні засоби спілкування за умови дефіциту наявних мовних засобів;</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 xml:space="preserve">критично оцінювати інформацію та використовувати її для різних потреб; </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висловлювати свої думки, почуття та ставлення;</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 xml:space="preserve">ефективно взаємодіяти з іншими усно, письмово та за допомогою засобів електронного спілкування; </w:t>
      </w:r>
    </w:p>
    <w:p w:rsidR="001446B9" w:rsidRPr="007424C0" w:rsidRDefault="001446B9" w:rsidP="003B3802">
      <w:pPr>
        <w:widowControl/>
        <w:numPr>
          <w:ilvl w:val="0"/>
          <w:numId w:val="94"/>
        </w:numPr>
        <w:suppressAutoHyphens/>
        <w:jc w:val="both"/>
        <w:rPr>
          <w:rFonts w:ascii="Times New Roman" w:hAnsi="Times New Roman"/>
          <w:sz w:val="28"/>
          <w:szCs w:val="28"/>
          <w:lang w:val="uk-UA"/>
        </w:rPr>
      </w:pPr>
      <w:r w:rsidRPr="007424C0">
        <w:rPr>
          <w:rFonts w:ascii="Times New Roman" w:hAnsi="Times New Roman"/>
          <w:sz w:val="28"/>
          <w:szCs w:val="28"/>
          <w:lang w:val="uk-UA"/>
        </w:rPr>
        <w:t xml:space="preserve">обирати й застосовувати доцільні комунікативні стратегії відповідно до різних потреб; </w:t>
      </w:r>
    </w:p>
    <w:p w:rsidR="001446B9" w:rsidRPr="007424C0" w:rsidRDefault="001446B9" w:rsidP="003B3802">
      <w:pPr>
        <w:widowControl/>
        <w:numPr>
          <w:ilvl w:val="0"/>
          <w:numId w:val="94"/>
        </w:numPr>
        <w:suppressAutoHyphens/>
        <w:jc w:val="both"/>
        <w:rPr>
          <w:rFonts w:ascii="Times New Roman" w:hAnsi="Times New Roman"/>
          <w:sz w:val="28"/>
          <w:szCs w:val="28"/>
          <w:lang w:val="ru-RU"/>
        </w:rPr>
      </w:pPr>
      <w:r w:rsidRPr="007424C0">
        <w:rPr>
          <w:rFonts w:ascii="Times New Roman" w:hAnsi="Times New Roman"/>
          <w:sz w:val="28"/>
          <w:szCs w:val="28"/>
          <w:lang w:val="uk-UA"/>
        </w:rPr>
        <w:t>ефективно користуватися навчальними стратегіями для самостійного вивчення іноземних мов.</w:t>
      </w:r>
      <w:bookmarkEnd w:id="0"/>
    </w:p>
    <w:p w:rsidR="001446B9" w:rsidRPr="007424C0" w:rsidRDefault="001446B9" w:rsidP="0019576F">
      <w:pPr>
        <w:ind w:firstLine="360"/>
        <w:jc w:val="both"/>
        <w:rPr>
          <w:rFonts w:ascii="Times New Roman" w:hAnsi="Times New Roman"/>
          <w:sz w:val="28"/>
          <w:szCs w:val="28"/>
          <w:lang w:val="uk-UA"/>
        </w:rPr>
      </w:pPr>
      <w:r w:rsidRPr="007424C0">
        <w:rPr>
          <w:rFonts w:ascii="Times New Roman" w:hAnsi="Times New Roman"/>
          <w:sz w:val="28"/>
          <w:szCs w:val="28"/>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7424C0">
        <w:rPr>
          <w:rFonts w:ascii="Times New Roman" w:hAnsi="Times New Roman"/>
          <w:sz w:val="28"/>
          <w:szCs w:val="28"/>
          <w:lang w:val="ru-RU"/>
        </w:rPr>
        <w:t xml:space="preserve">На кінець 2-го класу учні загальноосвітніх навчальних закладів досягають рівня </w:t>
      </w:r>
      <w:r w:rsidRPr="007424C0">
        <w:rPr>
          <w:rFonts w:ascii="Times New Roman" w:hAnsi="Times New Roman"/>
          <w:sz w:val="28"/>
          <w:szCs w:val="28"/>
        </w:rPr>
        <w:t>Pre</w:t>
      </w:r>
      <w:r w:rsidRPr="007424C0">
        <w:rPr>
          <w:rFonts w:ascii="Times New Roman" w:hAnsi="Times New Roman"/>
          <w:sz w:val="28"/>
          <w:szCs w:val="28"/>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7424C0">
        <w:rPr>
          <w:rFonts w:ascii="Times New Roman" w:hAnsi="Times New Roman"/>
          <w:sz w:val="28"/>
          <w:szCs w:val="28"/>
          <w:vertAlign w:val="superscript"/>
          <w:lang w:val="ru-RU"/>
        </w:rPr>
        <w:footnoteReference w:id="1"/>
      </w:r>
      <w:r w:rsidRPr="007424C0">
        <w:rPr>
          <w:rFonts w:ascii="Times New Roman" w:hAnsi="Times New Roman"/>
          <w:sz w:val="28"/>
          <w:szCs w:val="28"/>
          <w:lang w:val="ru-RU"/>
        </w:rPr>
        <w:t>.</w:t>
      </w:r>
    </w:p>
    <w:p w:rsidR="001446B9" w:rsidRPr="007424C0" w:rsidRDefault="001446B9" w:rsidP="0019576F">
      <w:pPr>
        <w:ind w:firstLine="360"/>
        <w:jc w:val="both"/>
        <w:rPr>
          <w:rFonts w:ascii="Times New Roman" w:hAnsi="Times New Roman"/>
          <w:sz w:val="28"/>
          <w:szCs w:val="28"/>
          <w:lang w:val="uk-UA"/>
        </w:rPr>
      </w:pPr>
      <w:r w:rsidRPr="007424C0">
        <w:rPr>
          <w:rFonts w:ascii="Times New Roman" w:hAnsi="Times New Roman"/>
          <w:sz w:val="28"/>
          <w:szCs w:val="28"/>
          <w:lang w:val="uk-UA"/>
        </w:rPr>
        <w:t xml:space="preserve">Відповідно до мети іншомовної освіти та завдань у початковій школі, виокремлено такі </w:t>
      </w:r>
      <w:r w:rsidRPr="007424C0">
        <w:rPr>
          <w:rFonts w:ascii="Times New Roman" w:hAnsi="Times New Roman"/>
          <w:b/>
          <w:sz w:val="28"/>
          <w:szCs w:val="28"/>
          <w:lang w:val="uk-UA"/>
        </w:rPr>
        <w:t>змістові лінії</w:t>
      </w:r>
      <w:r w:rsidRPr="007424C0">
        <w:rPr>
          <w:rFonts w:ascii="Times New Roman" w:hAnsi="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1446B9" w:rsidRDefault="001446B9" w:rsidP="0019576F">
      <w:pPr>
        <w:ind w:firstLine="360"/>
        <w:jc w:val="both"/>
        <w:rPr>
          <w:rFonts w:ascii="Times New Roman" w:hAnsi="Times New Roman"/>
          <w:sz w:val="28"/>
          <w:szCs w:val="28"/>
          <w:lang w:val="uk-UA"/>
        </w:rPr>
      </w:pPr>
      <w:r w:rsidRPr="007424C0">
        <w:rPr>
          <w:rFonts w:ascii="Times New Roman" w:hAnsi="Times New Roman"/>
          <w:sz w:val="28"/>
          <w:szCs w:val="28"/>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7424C0">
        <w:rPr>
          <w:rFonts w:ascii="Times New Roman" w:hAnsi="Times New Roman"/>
          <w:b/>
          <w:i/>
          <w:sz w:val="28"/>
          <w:szCs w:val="28"/>
          <w:lang w:val="uk-UA"/>
        </w:rPr>
        <w:t>«Сприймання на слух»</w:t>
      </w:r>
      <w:r w:rsidRPr="007424C0">
        <w:rPr>
          <w:rFonts w:ascii="Times New Roman" w:hAnsi="Times New Roman"/>
          <w:sz w:val="28"/>
          <w:szCs w:val="28"/>
          <w:lang w:val="uk-UA"/>
        </w:rPr>
        <w:t xml:space="preserve">, </w:t>
      </w:r>
      <w:r w:rsidRPr="007424C0">
        <w:rPr>
          <w:rFonts w:ascii="Times New Roman" w:hAnsi="Times New Roman"/>
          <w:b/>
          <w:i/>
          <w:sz w:val="28"/>
          <w:szCs w:val="28"/>
          <w:lang w:val="uk-UA"/>
        </w:rPr>
        <w:t>«Усна взаємодія»</w:t>
      </w:r>
      <w:r w:rsidRPr="007424C0">
        <w:rPr>
          <w:rFonts w:ascii="Times New Roman" w:hAnsi="Times New Roman"/>
          <w:b/>
          <w:sz w:val="28"/>
          <w:szCs w:val="28"/>
          <w:lang w:val="uk-UA"/>
        </w:rPr>
        <w:t xml:space="preserve">, </w:t>
      </w:r>
      <w:r w:rsidRPr="007424C0">
        <w:rPr>
          <w:rFonts w:ascii="Times New Roman" w:hAnsi="Times New Roman"/>
          <w:b/>
          <w:i/>
          <w:sz w:val="28"/>
          <w:szCs w:val="28"/>
          <w:lang w:val="uk-UA"/>
        </w:rPr>
        <w:t>«Усне висловлювання»</w:t>
      </w:r>
      <w:r w:rsidRPr="007424C0">
        <w:rPr>
          <w:rFonts w:ascii="Times New Roman" w:hAnsi="Times New Roman"/>
          <w:b/>
          <w:sz w:val="28"/>
          <w:szCs w:val="28"/>
          <w:lang w:val="uk-UA"/>
        </w:rPr>
        <w:t xml:space="preserve">. </w:t>
      </w: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«Сприймання на слух»</w:t>
      </w:r>
      <w:r w:rsidRPr="007424C0">
        <w:rPr>
          <w:rFonts w:ascii="Times New Roman" w:hAnsi="Times New Roman"/>
          <w:sz w:val="28"/>
          <w:szCs w:val="28"/>
          <w:lang w:val="uk-UA"/>
        </w:rPr>
        <w:t xml:space="preserve"> передбачає залучення учнів до дій зі </w:t>
      </w:r>
      <w:r w:rsidRPr="007424C0">
        <w:rPr>
          <w:rFonts w:ascii="Times New Roman" w:hAnsi="Times New Roman"/>
          <w:sz w:val="28"/>
          <w:szCs w:val="28"/>
          <w:lang w:val="uk-UA"/>
        </w:rPr>
        <w:lastRenderedPageBreak/>
        <w:t>сприймання коротких простих запитань, тверджень, вказівок, інструкцій та реагування на них вербально і/ або невербально.</w:t>
      </w:r>
    </w:p>
    <w:p w:rsidR="001446B9" w:rsidRDefault="001446B9" w:rsidP="0019576F">
      <w:pPr>
        <w:ind w:firstLine="360"/>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«Усна взаємодія»</w:t>
      </w:r>
      <w:r w:rsidRPr="007424C0">
        <w:rPr>
          <w:rFonts w:ascii="Times New Roman" w:hAnsi="Times New Roman"/>
          <w:b/>
          <w:sz w:val="28"/>
          <w:szCs w:val="28"/>
          <w:lang w:val="uk-UA"/>
        </w:rPr>
        <w:t xml:space="preserve"> </w:t>
      </w:r>
      <w:r w:rsidRPr="007424C0">
        <w:rPr>
          <w:rFonts w:ascii="Times New Roman" w:hAnsi="Times New Roman"/>
          <w:sz w:val="28"/>
          <w:szCs w:val="28"/>
          <w:lang w:val="uk-UA"/>
        </w:rPr>
        <w:t>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w:t>
      </w:r>
    </w:p>
    <w:p w:rsidR="001446B9" w:rsidRPr="007424C0" w:rsidRDefault="001446B9" w:rsidP="0019576F">
      <w:pPr>
        <w:ind w:firstLine="360"/>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«Усне висловлювання»</w:t>
      </w:r>
      <w:r w:rsidRPr="007424C0">
        <w:rPr>
          <w:rFonts w:ascii="Times New Roman" w:hAnsi="Times New Roman"/>
          <w:b/>
          <w:sz w:val="28"/>
          <w:szCs w:val="28"/>
          <w:lang w:val="uk-UA"/>
        </w:rPr>
        <w:t xml:space="preserve"> </w:t>
      </w:r>
      <w:r w:rsidRPr="007424C0">
        <w:rPr>
          <w:rFonts w:ascii="Times New Roman" w:hAnsi="Times New Roman"/>
          <w:sz w:val="28"/>
          <w:szCs w:val="28"/>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1446B9" w:rsidRPr="00B54D34" w:rsidRDefault="001446B9" w:rsidP="00B54D34">
      <w:pPr>
        <w:ind w:firstLine="360"/>
        <w:jc w:val="both"/>
        <w:rPr>
          <w:rFonts w:ascii="Times New Roman" w:hAnsi="Times New Roman"/>
          <w:sz w:val="28"/>
          <w:szCs w:val="28"/>
          <w:lang w:val="uk-UA"/>
        </w:rPr>
      </w:pPr>
      <w:r w:rsidRPr="007424C0">
        <w:rPr>
          <w:rFonts w:ascii="Times New Roman" w:hAnsi="Times New Roman"/>
          <w:sz w:val="28"/>
          <w:szCs w:val="28"/>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7424C0">
        <w:rPr>
          <w:rFonts w:ascii="Times New Roman" w:hAnsi="Times New Roman"/>
          <w:b/>
          <w:i/>
          <w:sz w:val="28"/>
          <w:szCs w:val="28"/>
          <w:lang w:val="uk-UA"/>
        </w:rPr>
        <w:t>«Зорове сприймання»</w:t>
      </w:r>
      <w:r w:rsidRPr="007424C0">
        <w:rPr>
          <w:rFonts w:ascii="Times New Roman" w:hAnsi="Times New Roman"/>
          <w:sz w:val="28"/>
          <w:szCs w:val="28"/>
          <w:lang w:val="uk-UA"/>
        </w:rPr>
        <w:t xml:space="preserve"> (читач – автор), </w:t>
      </w:r>
      <w:r w:rsidRPr="007424C0">
        <w:rPr>
          <w:rFonts w:ascii="Times New Roman" w:hAnsi="Times New Roman"/>
          <w:b/>
          <w:i/>
          <w:sz w:val="28"/>
          <w:szCs w:val="28"/>
          <w:lang w:val="uk-UA"/>
        </w:rPr>
        <w:t>«Писемна взаємодія»</w:t>
      </w:r>
      <w:r w:rsidRPr="007424C0">
        <w:rPr>
          <w:rFonts w:ascii="Times New Roman" w:hAnsi="Times New Roman"/>
          <w:sz w:val="28"/>
          <w:szCs w:val="28"/>
          <w:lang w:val="uk-UA"/>
        </w:rPr>
        <w:t xml:space="preserve">, </w:t>
      </w:r>
      <w:r w:rsidRPr="007424C0">
        <w:rPr>
          <w:rFonts w:ascii="Times New Roman" w:hAnsi="Times New Roman"/>
          <w:b/>
          <w:i/>
          <w:sz w:val="28"/>
          <w:szCs w:val="28"/>
          <w:lang w:val="uk-UA"/>
        </w:rPr>
        <w:t>«Писемне висловлювання»</w:t>
      </w:r>
      <w:r w:rsidRPr="007424C0">
        <w:rPr>
          <w:rFonts w:ascii="Times New Roman" w:hAnsi="Times New Roman"/>
          <w:sz w:val="28"/>
          <w:szCs w:val="28"/>
          <w:lang w:val="uk-UA"/>
        </w:rPr>
        <w:t xml:space="preserve">, </w:t>
      </w:r>
      <w:r w:rsidRPr="007424C0">
        <w:rPr>
          <w:rFonts w:ascii="Times New Roman" w:hAnsi="Times New Roman"/>
          <w:b/>
          <w:i/>
          <w:sz w:val="28"/>
          <w:szCs w:val="28"/>
          <w:lang w:val="uk-UA"/>
        </w:rPr>
        <w:t>«Онлайн взаємодія»</w:t>
      </w:r>
      <w:r w:rsidRPr="007424C0">
        <w:rPr>
          <w:rFonts w:ascii="Times New Roman" w:hAnsi="Times New Roman"/>
          <w:b/>
          <w:sz w:val="28"/>
          <w:szCs w:val="28"/>
          <w:lang w:val="uk-UA"/>
        </w:rPr>
        <w:t>.</w:t>
      </w:r>
      <w:r w:rsidRPr="007424C0">
        <w:rPr>
          <w:rFonts w:ascii="Times New Roman" w:hAnsi="Times New Roman"/>
          <w:sz w:val="28"/>
          <w:szCs w:val="28"/>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7424C0">
        <w:rPr>
          <w:rFonts w:ascii="Times New Roman" w:hAnsi="Times New Roman"/>
          <w:b/>
          <w:i/>
          <w:sz w:val="28"/>
          <w:szCs w:val="28"/>
          <w:lang w:val="uk-UA"/>
        </w:rPr>
        <w:t>«Зорове сприймання»</w:t>
      </w:r>
      <w:r w:rsidRPr="007424C0">
        <w:rPr>
          <w:rFonts w:ascii="Times New Roman" w:hAnsi="Times New Roman"/>
          <w:sz w:val="28"/>
          <w:szCs w:val="28"/>
          <w:lang w:val="uk-UA"/>
        </w:rPr>
        <w:t xml:space="preserve"> передбачає сприймання та розпізнавання знайомих слів у супроводі малюнків. У рамках змістової лінії </w:t>
      </w:r>
      <w:r w:rsidRPr="007424C0">
        <w:rPr>
          <w:rFonts w:ascii="Times New Roman" w:hAnsi="Times New Roman"/>
          <w:b/>
          <w:i/>
          <w:sz w:val="28"/>
          <w:szCs w:val="28"/>
          <w:lang w:val="uk-UA"/>
        </w:rPr>
        <w:t>«Писемне висловлювання»</w:t>
      </w:r>
      <w:r w:rsidRPr="007424C0">
        <w:rPr>
          <w:rFonts w:ascii="Times New Roman" w:hAnsi="Times New Roman"/>
          <w:sz w:val="28"/>
          <w:szCs w:val="28"/>
          <w:lang w:val="uk-UA"/>
        </w:rPr>
        <w:t xml:space="preserve"> учні навчаються писати короткі фрази для надання базової інформації. Результатом опрацювання змістової лінії </w:t>
      </w:r>
      <w:r w:rsidRPr="007424C0">
        <w:rPr>
          <w:rFonts w:ascii="Times New Roman" w:hAnsi="Times New Roman"/>
          <w:b/>
          <w:i/>
          <w:sz w:val="28"/>
          <w:szCs w:val="28"/>
          <w:lang w:val="uk-UA"/>
        </w:rPr>
        <w:t>«Онлайн взаємодія»</w:t>
      </w:r>
      <w:r w:rsidRPr="007424C0">
        <w:rPr>
          <w:rFonts w:ascii="Times New Roman" w:hAnsi="Times New Roman"/>
          <w:sz w:val="28"/>
          <w:szCs w:val="28"/>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1446B9" w:rsidRPr="007424C0" w:rsidRDefault="001446B9" w:rsidP="0019576F">
      <w:pPr>
        <w:ind w:firstLine="360"/>
        <w:jc w:val="both"/>
        <w:rPr>
          <w:rFonts w:ascii="Times New Roman" w:hAnsi="Times New Roman"/>
          <w:sz w:val="28"/>
          <w:szCs w:val="28"/>
          <w:lang w:val="uk-UA"/>
        </w:rPr>
      </w:pP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Результати навчання і пропонований зміст</w:t>
      </w: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1–2-й класи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519"/>
      </w:tblGrid>
      <w:tr w:rsidR="001446B9" w:rsidRPr="002E144D" w:rsidTr="006D23D4">
        <w:trPr>
          <w:trHeight w:val="762"/>
        </w:trPr>
        <w:tc>
          <w:tcPr>
            <w:tcW w:w="3369" w:type="dxa"/>
          </w:tcPr>
          <w:p w:rsidR="001446B9" w:rsidRPr="007424C0" w:rsidRDefault="001446B9">
            <w:pPr>
              <w:jc w:val="center"/>
              <w:rPr>
                <w:rFonts w:ascii="Times New Roman" w:hAnsi="Times New Roman" w:cs="Times New Roman"/>
                <w:b/>
                <w:sz w:val="28"/>
                <w:szCs w:val="28"/>
              </w:rPr>
            </w:pPr>
            <w:r w:rsidRPr="007424C0">
              <w:rPr>
                <w:rFonts w:ascii="Times New Roman" w:hAnsi="Times New Roman"/>
                <w:b/>
                <w:sz w:val="28"/>
                <w:szCs w:val="28"/>
                <w:lang w:val="uk-UA"/>
              </w:rPr>
              <w:t>Обов’язкові результати навчання</w:t>
            </w:r>
          </w:p>
        </w:tc>
        <w:tc>
          <w:tcPr>
            <w:tcW w:w="6519" w:type="dxa"/>
          </w:tcPr>
          <w:p w:rsidR="001446B9" w:rsidRPr="007424C0" w:rsidRDefault="001446B9">
            <w:pPr>
              <w:jc w:val="center"/>
              <w:rPr>
                <w:rFonts w:ascii="Times New Roman" w:hAnsi="Times New Roman"/>
                <w:b/>
                <w:i/>
                <w:kern w:val="2"/>
                <w:sz w:val="28"/>
                <w:szCs w:val="28"/>
                <w:lang w:val="uk-UA" w:eastAsia="hi-IN" w:bidi="hi-IN"/>
              </w:rPr>
            </w:pPr>
            <w:r w:rsidRPr="007424C0">
              <w:rPr>
                <w:rFonts w:ascii="Times New Roman" w:hAnsi="Times New Roman"/>
                <w:b/>
                <w:sz w:val="28"/>
                <w:szCs w:val="28"/>
                <w:lang w:val="uk-UA"/>
              </w:rPr>
              <w:t>Очікувані результати</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навчання</w:t>
            </w:r>
          </w:p>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i/>
                <w:kern w:val="2"/>
                <w:sz w:val="28"/>
                <w:szCs w:val="28"/>
                <w:lang w:val="uk-UA" w:eastAsia="hi-IN" w:bidi="hi-IN"/>
              </w:rPr>
              <w:t xml:space="preserve">(рівень </w:t>
            </w:r>
            <w:r w:rsidRPr="007424C0">
              <w:rPr>
                <w:rFonts w:ascii="Times New Roman" w:hAnsi="Times New Roman"/>
                <w:b/>
                <w:i/>
                <w:kern w:val="2"/>
                <w:sz w:val="28"/>
                <w:szCs w:val="28"/>
                <w:lang w:eastAsia="hi-IN" w:bidi="hi-IN"/>
              </w:rPr>
              <w:t>Pre</w:t>
            </w:r>
            <w:r w:rsidRPr="007424C0">
              <w:rPr>
                <w:rFonts w:ascii="Times New Roman" w:hAnsi="Times New Roman"/>
                <w:b/>
                <w:i/>
                <w:kern w:val="2"/>
                <w:sz w:val="28"/>
                <w:szCs w:val="28"/>
                <w:lang w:val="ru-RU" w:eastAsia="hi-IN" w:bidi="hi-IN"/>
              </w:rPr>
              <w:t>-</w:t>
            </w:r>
            <w:r w:rsidRPr="007424C0">
              <w:rPr>
                <w:rFonts w:ascii="Times New Roman" w:hAnsi="Times New Roman"/>
                <w:b/>
                <w:i/>
                <w:kern w:val="2"/>
                <w:sz w:val="28"/>
                <w:szCs w:val="28"/>
                <w:lang w:eastAsia="hi-IN" w:bidi="hi-IN"/>
              </w:rPr>
              <w:t>A</w:t>
            </w:r>
            <w:r w:rsidRPr="007424C0">
              <w:rPr>
                <w:rFonts w:ascii="Times New Roman" w:hAnsi="Times New Roman"/>
                <w:b/>
                <w:i/>
                <w:kern w:val="2"/>
                <w:sz w:val="28"/>
                <w:szCs w:val="28"/>
                <w:lang w:val="ru-RU" w:eastAsia="hi-IN" w:bidi="hi-IN"/>
              </w:rPr>
              <w:t>1</w:t>
            </w:r>
            <w:r w:rsidRPr="007424C0">
              <w:rPr>
                <w:rFonts w:ascii="Times New Roman" w:hAnsi="Times New Roman"/>
                <w:b/>
                <w:i/>
                <w:kern w:val="2"/>
                <w:sz w:val="28"/>
                <w:szCs w:val="28"/>
                <w:lang w:val="uk-UA" w:eastAsia="hi-IN" w:bidi="hi-IN"/>
              </w:rPr>
              <w:t>)</w:t>
            </w:r>
          </w:p>
        </w:tc>
      </w:tr>
      <w:tr w:rsidR="001446B9" w:rsidRPr="002E144D" w:rsidTr="006D23D4">
        <w:tc>
          <w:tcPr>
            <w:tcW w:w="9888" w:type="dxa"/>
            <w:gridSpan w:val="2"/>
          </w:tcPr>
          <w:p w:rsidR="001446B9" w:rsidRPr="007424C0" w:rsidRDefault="001446B9" w:rsidP="003B3802">
            <w:pPr>
              <w:widowControl/>
              <w:numPr>
                <w:ilvl w:val="0"/>
                <w:numId w:val="95"/>
              </w:numPr>
              <w:contextualSpacing/>
              <w:jc w:val="center"/>
              <w:rPr>
                <w:rFonts w:ascii="Times New Roman" w:hAnsi="Times New Roman" w:cs="Times New Roman"/>
                <w:b/>
                <w:sz w:val="28"/>
                <w:szCs w:val="28"/>
                <w:lang w:val="uk-UA"/>
              </w:rPr>
            </w:pPr>
            <w:r w:rsidRPr="007424C0">
              <w:rPr>
                <w:rFonts w:ascii="Times New Roman" w:hAnsi="Times New Roman"/>
                <w:b/>
                <w:sz w:val="28"/>
                <w:szCs w:val="28"/>
                <w:lang w:val="uk-UA"/>
              </w:rPr>
              <w:t xml:space="preserve"> Змістова лінія «Сприймання на слух»</w:t>
            </w:r>
          </w:p>
        </w:tc>
      </w:tr>
      <w:tr w:rsidR="001446B9" w:rsidRPr="002E144D" w:rsidTr="006D23D4">
        <w:trPr>
          <w:trHeight w:val="2391"/>
        </w:trPr>
        <w:tc>
          <w:tcPr>
            <w:tcW w:w="3369" w:type="dxa"/>
          </w:tcPr>
          <w:p w:rsidR="001446B9" w:rsidRPr="007424C0" w:rsidRDefault="001446B9">
            <w:pPr>
              <w:spacing w:line="264" w:lineRule="auto"/>
              <w:rPr>
                <w:rFonts w:ascii="Times New Roman" w:hAnsi="Times New Roman"/>
                <w:sz w:val="28"/>
                <w:szCs w:val="28"/>
                <w:lang w:val="uk-UA"/>
              </w:rPr>
            </w:pPr>
            <w:r w:rsidRPr="007424C0">
              <w:rPr>
                <w:rFonts w:ascii="Times New Roman" w:hAnsi="Times New Roman"/>
                <w:sz w:val="28"/>
                <w:szCs w:val="28"/>
                <w:lang w:val="uk-UA"/>
              </w:rPr>
              <w:t xml:space="preserve">Розуміє короткі, прості запитання, твердження, прохання/вказівки та реагує на них вербально та/або невербально </w:t>
            </w:r>
          </w:p>
          <w:p w:rsidR="001446B9" w:rsidRPr="007424C0" w:rsidRDefault="001446B9">
            <w:pPr>
              <w:spacing w:line="264" w:lineRule="auto"/>
              <w:rPr>
                <w:rFonts w:ascii="Times New Roman" w:eastAsia="MS Mincho" w:hAnsi="Times New Roman" w:cs="Times New Roman"/>
                <w:kern w:val="2"/>
                <w:sz w:val="28"/>
                <w:szCs w:val="28"/>
                <w:lang w:val="uk-UA" w:eastAsia="ja-JP" w:bidi="hi-IN"/>
              </w:rPr>
            </w:pPr>
          </w:p>
        </w:tc>
        <w:tc>
          <w:tcPr>
            <w:tcW w:w="6519"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i/>
                <w:sz w:val="28"/>
                <w:szCs w:val="28"/>
                <w:lang w:val="uk-UA"/>
              </w:rPr>
            </w:pPr>
            <w:r w:rsidRPr="007424C0">
              <w:rPr>
                <w:rFonts w:ascii="Times New Roman" w:hAnsi="Times New Roman"/>
                <w:i/>
                <w:sz w:val="28"/>
                <w:szCs w:val="28"/>
                <w:lang w:val="uk-UA"/>
              </w:rPr>
              <w:t>- реагує</w:t>
            </w:r>
            <w:r w:rsidRPr="007424C0">
              <w:rPr>
                <w:rFonts w:ascii="Times New Roman" w:hAnsi="Times New Roman"/>
                <w:sz w:val="28"/>
                <w:szCs w:val="28"/>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w:t>
            </w:r>
            <w:r>
              <w:rPr>
                <w:rFonts w:ascii="Times New Roman" w:hAnsi="Times New Roman"/>
                <w:sz w:val="28"/>
                <w:szCs w:val="28"/>
                <w:lang w:val="uk-UA"/>
              </w:rPr>
              <w:t>та повторюються за необхідності</w:t>
            </w:r>
            <w:r w:rsidRPr="007424C0">
              <w:rPr>
                <w:rFonts w:ascii="Times New Roman" w:hAnsi="Times New Roman"/>
                <w:sz w:val="28"/>
                <w:szCs w:val="28"/>
                <w:lang w:val="uk-UA"/>
              </w:rPr>
              <w:t>;</w:t>
            </w:r>
          </w:p>
          <w:p w:rsidR="001446B9" w:rsidRPr="006D23D4" w:rsidRDefault="001446B9" w:rsidP="006D23D4">
            <w:pPr>
              <w:spacing w:line="264" w:lineRule="auto"/>
              <w:rPr>
                <w:rFonts w:ascii="Times New Roman" w:hAnsi="Times New Roman"/>
                <w:color w:val="4F81BD"/>
                <w:sz w:val="28"/>
                <w:szCs w:val="28"/>
                <w:lang w:val="uk-UA"/>
              </w:rPr>
            </w:pPr>
            <w:r w:rsidRPr="007424C0">
              <w:rPr>
                <w:rFonts w:ascii="Times New Roman" w:hAnsi="Times New Roman"/>
                <w:i/>
                <w:sz w:val="28"/>
                <w:szCs w:val="28"/>
                <w:lang w:val="uk-UA"/>
              </w:rPr>
              <w:t>- розпізнає</w:t>
            </w:r>
            <w:r w:rsidRPr="007424C0">
              <w:rPr>
                <w:rFonts w:ascii="Times New Roman" w:hAnsi="Times New Roman"/>
                <w:sz w:val="28"/>
                <w:szCs w:val="28"/>
                <w:lang w:val="uk-UA"/>
              </w:rPr>
              <w:t xml:space="preserve"> знайомі слова повсякденного вжитку у знайомому контексті, </w:t>
            </w:r>
            <w:r>
              <w:rPr>
                <w:rFonts w:ascii="Times New Roman" w:hAnsi="Times New Roman"/>
                <w:sz w:val="28"/>
                <w:szCs w:val="28"/>
                <w:lang w:val="uk-UA"/>
              </w:rPr>
              <w:t>якщо мовлення повільне та чітке.</w:t>
            </w:r>
          </w:p>
        </w:tc>
      </w:tr>
      <w:tr w:rsidR="001446B9" w:rsidRPr="002E144D" w:rsidTr="006D23D4">
        <w:trPr>
          <w:trHeight w:val="1236"/>
        </w:trPr>
        <w:tc>
          <w:tcPr>
            <w:tcW w:w="3369" w:type="dxa"/>
          </w:tcPr>
          <w:p w:rsidR="001446B9" w:rsidRPr="007424C0" w:rsidRDefault="001446B9">
            <w:pPr>
              <w:spacing w:line="264" w:lineRule="auto"/>
              <w:rPr>
                <w:rFonts w:ascii="Times New Roman" w:hAnsi="Times New Roman" w:cs="Times New Roman"/>
                <w:sz w:val="28"/>
                <w:szCs w:val="28"/>
                <w:lang w:val="uk-UA"/>
              </w:rPr>
            </w:pPr>
            <w:r w:rsidRPr="007424C0">
              <w:rPr>
                <w:rFonts w:ascii="Times New Roman" w:hAnsi="Times New Roman"/>
                <w:sz w:val="28"/>
                <w:szCs w:val="28"/>
                <w:lang w:val="uk-UA"/>
              </w:rPr>
              <w:t>Розпізнає знайомі слова і фрази під час сприймання усної інформації</w:t>
            </w:r>
          </w:p>
        </w:tc>
        <w:tc>
          <w:tcPr>
            <w:tcW w:w="6519" w:type="dxa"/>
          </w:tcPr>
          <w:p w:rsidR="001446B9" w:rsidRPr="007424C0" w:rsidRDefault="001446B9">
            <w:pPr>
              <w:spacing w:line="264" w:lineRule="auto"/>
              <w:rPr>
                <w:rFonts w:ascii="Times New Roman" w:hAnsi="Times New Roman"/>
                <w:i/>
                <w:sz w:val="28"/>
                <w:szCs w:val="28"/>
                <w:lang w:val="ru-RU"/>
              </w:rPr>
            </w:pPr>
            <w:r w:rsidRPr="007424C0">
              <w:rPr>
                <w:rFonts w:ascii="Times New Roman" w:hAnsi="Times New Roman"/>
                <w:b/>
                <w:sz w:val="28"/>
                <w:szCs w:val="28"/>
                <w:lang w:val="ru-RU"/>
              </w:rPr>
              <w:t>Учень / учениця:</w:t>
            </w:r>
          </w:p>
          <w:p w:rsidR="001446B9" w:rsidRPr="006D23D4" w:rsidRDefault="001446B9" w:rsidP="006D23D4">
            <w:pPr>
              <w:spacing w:line="264" w:lineRule="auto"/>
              <w:rPr>
                <w:rFonts w:ascii="Times New Roman" w:hAnsi="Times New Roman"/>
                <w:sz w:val="28"/>
                <w:szCs w:val="28"/>
                <w:lang w:val="uk-UA"/>
              </w:rPr>
            </w:pPr>
            <w:r w:rsidRPr="007424C0">
              <w:rPr>
                <w:rFonts w:ascii="Times New Roman" w:hAnsi="Times New Roman"/>
                <w:i/>
                <w:sz w:val="28"/>
                <w:szCs w:val="28"/>
                <w:lang w:val="ru-RU"/>
              </w:rPr>
              <w:t>- р</w:t>
            </w:r>
            <w:r w:rsidRPr="007424C0">
              <w:rPr>
                <w:rFonts w:ascii="Times New Roman" w:hAnsi="Times New Roman"/>
                <w:i/>
                <w:sz w:val="28"/>
                <w:szCs w:val="28"/>
                <w:lang w:val="uk-UA"/>
              </w:rPr>
              <w:t>озпізнає</w:t>
            </w:r>
            <w:r w:rsidRPr="007424C0">
              <w:rPr>
                <w:rFonts w:ascii="Times New Roman" w:hAnsi="Times New Roman"/>
                <w:sz w:val="28"/>
                <w:szCs w:val="28"/>
                <w:lang w:val="uk-UA"/>
              </w:rPr>
              <w:t xml:space="preserve"> числа, ціни, дати та дні тижня у знайомому контексті, </w:t>
            </w:r>
            <w:r>
              <w:rPr>
                <w:rFonts w:ascii="Times New Roman" w:hAnsi="Times New Roman"/>
                <w:sz w:val="28"/>
                <w:szCs w:val="28"/>
                <w:lang w:val="uk-UA"/>
              </w:rPr>
              <w:t>якщо мовлення повільне та чітке.</w:t>
            </w:r>
          </w:p>
        </w:tc>
      </w:tr>
      <w:tr w:rsidR="001446B9" w:rsidRPr="007424C0" w:rsidTr="006D23D4">
        <w:trPr>
          <w:trHeight w:val="312"/>
        </w:trPr>
        <w:tc>
          <w:tcPr>
            <w:tcW w:w="9888" w:type="dxa"/>
            <w:gridSpan w:val="2"/>
          </w:tcPr>
          <w:p w:rsidR="001446B9" w:rsidRPr="007424C0" w:rsidRDefault="001446B9" w:rsidP="003B3802">
            <w:pPr>
              <w:numPr>
                <w:ilvl w:val="0"/>
                <w:numId w:val="95"/>
              </w:numPr>
              <w:spacing w:line="264" w:lineRule="auto"/>
              <w:jc w:val="center"/>
              <w:rPr>
                <w:rFonts w:ascii="Times New Roman" w:hAnsi="Times New Roman" w:cs="Times New Roman"/>
                <w:b/>
                <w:sz w:val="28"/>
                <w:szCs w:val="28"/>
                <w:lang w:val="uk-UA"/>
              </w:rPr>
            </w:pPr>
            <w:r w:rsidRPr="007424C0">
              <w:rPr>
                <w:rFonts w:ascii="Times New Roman" w:hAnsi="Times New Roman"/>
                <w:b/>
                <w:sz w:val="28"/>
                <w:szCs w:val="28"/>
                <w:lang w:val="uk-UA"/>
              </w:rPr>
              <w:t xml:space="preserve"> Змістова лінія «</w:t>
            </w:r>
            <w:r w:rsidRPr="007424C0">
              <w:rPr>
                <w:rFonts w:ascii="Times New Roman" w:hAnsi="Times New Roman"/>
                <w:b/>
                <w:sz w:val="28"/>
                <w:szCs w:val="28"/>
              </w:rPr>
              <w:t>Зорове сприймання</w:t>
            </w:r>
            <w:r w:rsidRPr="007424C0">
              <w:rPr>
                <w:rFonts w:ascii="Times New Roman" w:hAnsi="Times New Roman"/>
                <w:b/>
                <w:sz w:val="28"/>
                <w:szCs w:val="28"/>
                <w:lang w:val="uk-UA"/>
              </w:rPr>
              <w:t>»</w:t>
            </w:r>
          </w:p>
        </w:tc>
      </w:tr>
      <w:tr w:rsidR="001446B9" w:rsidRPr="002E144D" w:rsidTr="00354F4C">
        <w:trPr>
          <w:trHeight w:val="414"/>
        </w:trPr>
        <w:tc>
          <w:tcPr>
            <w:tcW w:w="3369" w:type="dxa"/>
          </w:tcPr>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Розпізнає знайомі слова з </w:t>
            </w:r>
            <w:r w:rsidRPr="007424C0">
              <w:rPr>
                <w:rFonts w:ascii="Times New Roman" w:hAnsi="Times New Roman"/>
                <w:sz w:val="28"/>
                <w:szCs w:val="28"/>
                <w:lang w:val="uk-UA"/>
              </w:rPr>
              <w:lastRenderedPageBreak/>
              <w:t>опорою на наочність</w:t>
            </w:r>
          </w:p>
          <w:p w:rsidR="001446B9" w:rsidRPr="007424C0" w:rsidRDefault="001446B9">
            <w:pPr>
              <w:spacing w:line="264" w:lineRule="auto"/>
              <w:rPr>
                <w:rFonts w:ascii="Times New Roman" w:hAnsi="Times New Roman" w:cs="Times New Roman"/>
                <w:sz w:val="28"/>
                <w:szCs w:val="28"/>
                <w:lang w:val="uk-UA"/>
              </w:rPr>
            </w:pPr>
          </w:p>
        </w:tc>
        <w:tc>
          <w:tcPr>
            <w:tcW w:w="6519"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spacing w:line="264" w:lineRule="auto"/>
              <w:rPr>
                <w:rFonts w:ascii="Times New Roman" w:hAnsi="Times New Roman"/>
                <w:i/>
                <w:sz w:val="28"/>
                <w:szCs w:val="28"/>
                <w:lang w:val="uk-UA"/>
              </w:rPr>
            </w:pPr>
            <w:r w:rsidRPr="007424C0">
              <w:rPr>
                <w:rFonts w:ascii="Times New Roman" w:hAnsi="Times New Roman"/>
                <w:i/>
                <w:sz w:val="28"/>
                <w:szCs w:val="28"/>
                <w:lang w:val="uk-UA"/>
              </w:rPr>
              <w:lastRenderedPageBreak/>
              <w:t>- розпізнає</w:t>
            </w:r>
            <w:r w:rsidRPr="007424C0">
              <w:rPr>
                <w:rFonts w:ascii="Times New Roman" w:hAnsi="Times New Roman"/>
                <w:sz w:val="28"/>
                <w:szCs w:val="28"/>
                <w:lang w:val="uk-UA"/>
              </w:rPr>
              <w:t xml:space="preserve"> знайомі слова, що супроводжуються малюнками ;</w:t>
            </w:r>
          </w:p>
          <w:p w:rsidR="001446B9" w:rsidRPr="007424C0" w:rsidRDefault="001446B9">
            <w:pPr>
              <w:spacing w:line="264" w:lineRule="auto"/>
              <w:rPr>
                <w:rFonts w:ascii="Times New Roman" w:hAnsi="Times New Roman"/>
                <w:i/>
                <w:sz w:val="28"/>
                <w:szCs w:val="28"/>
                <w:lang w:val="uk-UA"/>
              </w:rPr>
            </w:pPr>
            <w:r w:rsidRPr="007424C0">
              <w:rPr>
                <w:rFonts w:ascii="Times New Roman" w:hAnsi="Times New Roman"/>
                <w:i/>
                <w:sz w:val="28"/>
                <w:szCs w:val="28"/>
                <w:lang w:val="uk-UA"/>
              </w:rPr>
              <w:t>- сприймає</w:t>
            </w:r>
            <w:r w:rsidRPr="007424C0">
              <w:rPr>
                <w:rFonts w:ascii="Times New Roman" w:hAnsi="Times New Roman"/>
                <w:sz w:val="28"/>
                <w:szCs w:val="28"/>
                <w:lang w:val="uk-UA"/>
              </w:rPr>
              <w:t xml:space="preserve"> короткі, прості і</w:t>
            </w:r>
            <w:r>
              <w:rPr>
                <w:rFonts w:ascii="Times New Roman" w:hAnsi="Times New Roman"/>
                <w:sz w:val="28"/>
                <w:szCs w:val="28"/>
                <w:lang w:val="uk-UA"/>
              </w:rPr>
              <w:t>нструкції у знайомому контексті</w:t>
            </w:r>
            <w:r w:rsidRPr="007424C0">
              <w:rPr>
                <w:rFonts w:ascii="Times New Roman" w:hAnsi="Times New Roman"/>
                <w:sz w:val="28"/>
                <w:szCs w:val="28"/>
                <w:lang w:val="uk-UA"/>
              </w:rPr>
              <w:t>;</w:t>
            </w:r>
          </w:p>
          <w:p w:rsidR="001446B9" w:rsidRPr="006D23D4" w:rsidRDefault="001446B9" w:rsidP="006D23D4">
            <w:pPr>
              <w:rPr>
                <w:rFonts w:ascii="Times New Roman" w:hAnsi="Times New Roman"/>
                <w:color w:val="4F81BD"/>
                <w:sz w:val="28"/>
                <w:szCs w:val="28"/>
                <w:lang w:val="uk-UA"/>
              </w:rPr>
            </w:pPr>
            <w:r w:rsidRPr="007424C0">
              <w:rPr>
                <w:rFonts w:ascii="Times New Roman" w:hAnsi="Times New Roman"/>
                <w:i/>
                <w:sz w:val="28"/>
                <w:szCs w:val="28"/>
                <w:lang w:val="uk-UA"/>
              </w:rPr>
              <w:t>- здогадується</w:t>
            </w:r>
            <w:r w:rsidRPr="007424C0">
              <w:rPr>
                <w:rFonts w:ascii="Times New Roman" w:hAnsi="Times New Roman"/>
                <w:sz w:val="28"/>
                <w:szCs w:val="28"/>
                <w:lang w:val="uk-UA"/>
              </w:rPr>
              <w:t xml:space="preserve"> про значення слів, якщо вони супров</w:t>
            </w:r>
            <w:r>
              <w:rPr>
                <w:rFonts w:ascii="Times New Roman" w:hAnsi="Times New Roman"/>
                <w:sz w:val="28"/>
                <w:szCs w:val="28"/>
                <w:lang w:val="uk-UA"/>
              </w:rPr>
              <w:t>оджуються малюнком або символом.</w:t>
            </w:r>
          </w:p>
        </w:tc>
      </w:tr>
      <w:tr w:rsidR="001446B9" w:rsidRPr="007424C0" w:rsidTr="006D23D4">
        <w:trPr>
          <w:trHeight w:val="229"/>
        </w:trPr>
        <w:tc>
          <w:tcPr>
            <w:tcW w:w="9888" w:type="dxa"/>
            <w:gridSpan w:val="2"/>
          </w:tcPr>
          <w:p w:rsidR="001446B9" w:rsidRPr="007424C0" w:rsidRDefault="001446B9" w:rsidP="003B3802">
            <w:pPr>
              <w:numPr>
                <w:ilvl w:val="0"/>
                <w:numId w:val="95"/>
              </w:numPr>
              <w:spacing w:line="264" w:lineRule="auto"/>
              <w:jc w:val="center"/>
              <w:rPr>
                <w:rFonts w:ascii="Times New Roman" w:hAnsi="Times New Roman" w:cs="Times New Roman"/>
                <w:color w:val="4F81BD"/>
                <w:sz w:val="28"/>
                <w:szCs w:val="28"/>
                <w:lang w:val="uk-UA"/>
              </w:rPr>
            </w:pPr>
            <w:r w:rsidRPr="007424C0">
              <w:rPr>
                <w:rFonts w:ascii="Times New Roman" w:hAnsi="Times New Roman"/>
                <w:b/>
                <w:sz w:val="28"/>
                <w:szCs w:val="28"/>
                <w:lang w:val="ru-RU"/>
              </w:rPr>
              <w:lastRenderedPageBreak/>
              <w:t xml:space="preserve"> Змістова лінія «Усна взаємодія»</w:t>
            </w:r>
          </w:p>
        </w:tc>
      </w:tr>
      <w:tr w:rsidR="001446B9" w:rsidRPr="002E144D" w:rsidTr="006D23D4">
        <w:trPr>
          <w:trHeight w:val="1152"/>
        </w:trPr>
        <w:tc>
          <w:tcPr>
            <w:tcW w:w="3369" w:type="dxa"/>
          </w:tcPr>
          <w:p w:rsidR="001446B9" w:rsidRPr="008A1B9D" w:rsidRDefault="001446B9">
            <w:pPr>
              <w:rPr>
                <w:rFonts w:ascii="Times New Roman" w:hAnsi="Times New Roman"/>
                <w:sz w:val="28"/>
                <w:szCs w:val="28"/>
                <w:lang w:val="uk-UA"/>
              </w:rPr>
            </w:pPr>
            <w:r w:rsidRPr="007424C0">
              <w:rPr>
                <w:rFonts w:ascii="Times New Roman" w:hAnsi="Times New Roman"/>
                <w:sz w:val="28"/>
                <w:szCs w:val="28"/>
                <w:lang w:val="uk-UA"/>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519"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i/>
                <w:sz w:val="28"/>
                <w:szCs w:val="28"/>
                <w:lang w:val="ru-RU"/>
              </w:rPr>
            </w:pPr>
            <w:r w:rsidRPr="007424C0">
              <w:rPr>
                <w:rFonts w:ascii="Times New Roman" w:hAnsi="Times New Roman"/>
                <w:i/>
                <w:sz w:val="28"/>
                <w:szCs w:val="28"/>
                <w:lang w:val="ru-RU"/>
              </w:rPr>
              <w:t>- запитує</w:t>
            </w:r>
            <w:r w:rsidRPr="007424C0">
              <w:rPr>
                <w:rFonts w:ascii="Times New Roman" w:hAnsi="Times New Roman"/>
                <w:sz w:val="28"/>
                <w:szCs w:val="28"/>
                <w:lang w:val="ru-RU"/>
              </w:rPr>
              <w:t xml:space="preserve"> інших та </w:t>
            </w:r>
            <w:r w:rsidRPr="007424C0">
              <w:rPr>
                <w:rFonts w:ascii="Times New Roman" w:hAnsi="Times New Roman"/>
                <w:i/>
                <w:sz w:val="28"/>
                <w:szCs w:val="28"/>
                <w:lang w:val="ru-RU"/>
              </w:rPr>
              <w:t>відповідає</w:t>
            </w:r>
            <w:r w:rsidRPr="007424C0">
              <w:rPr>
                <w:rFonts w:ascii="Times New Roman" w:hAnsi="Times New Roman"/>
                <w:sz w:val="28"/>
                <w:szCs w:val="28"/>
                <w:lang w:val="ru-RU"/>
              </w:rPr>
              <w:t xml:space="preserve"> на запитання про</w:t>
            </w:r>
            <w:r>
              <w:rPr>
                <w:rFonts w:ascii="Times New Roman" w:hAnsi="Times New Roman"/>
                <w:sz w:val="28"/>
                <w:szCs w:val="28"/>
                <w:lang w:val="ru-RU"/>
              </w:rPr>
              <w:t xml:space="preserve"> себе та повсякденну діяльність</w:t>
            </w:r>
            <w:r w:rsidRPr="007424C0">
              <w:rPr>
                <w:rFonts w:ascii="Times New Roman" w:hAnsi="Times New Roman"/>
                <w:sz w:val="28"/>
                <w:szCs w:val="28"/>
                <w:lang w:val="ru-RU"/>
              </w:rPr>
              <w:t>;</w:t>
            </w:r>
          </w:p>
          <w:p w:rsidR="001446B9" w:rsidRPr="007424C0" w:rsidRDefault="001446B9">
            <w:pPr>
              <w:spacing w:line="264" w:lineRule="auto"/>
              <w:rPr>
                <w:rFonts w:ascii="Times New Roman" w:hAnsi="Times New Roman"/>
                <w:i/>
                <w:sz w:val="28"/>
                <w:szCs w:val="28"/>
                <w:lang w:val="ru-RU"/>
              </w:rPr>
            </w:pPr>
            <w:r w:rsidRPr="007424C0">
              <w:rPr>
                <w:rFonts w:ascii="Times New Roman" w:hAnsi="Times New Roman"/>
                <w:i/>
                <w:sz w:val="28"/>
                <w:szCs w:val="28"/>
                <w:lang w:val="ru-RU"/>
              </w:rPr>
              <w:t>- вітається</w:t>
            </w:r>
            <w:r w:rsidRPr="007424C0">
              <w:rPr>
                <w:rFonts w:ascii="Times New Roman" w:hAnsi="Times New Roman"/>
                <w:sz w:val="28"/>
                <w:szCs w:val="28"/>
                <w:lang w:val="ru-RU"/>
              </w:rPr>
              <w:t xml:space="preserve"> та </w:t>
            </w:r>
            <w:r>
              <w:rPr>
                <w:rFonts w:ascii="Times New Roman" w:hAnsi="Times New Roman"/>
                <w:i/>
                <w:sz w:val="28"/>
                <w:szCs w:val="28"/>
                <w:lang w:val="ru-RU"/>
              </w:rPr>
              <w:t>прощається</w:t>
            </w:r>
            <w:r w:rsidRPr="007424C0">
              <w:rPr>
                <w:rFonts w:ascii="Times New Roman" w:hAnsi="Times New Roman"/>
                <w:sz w:val="28"/>
                <w:szCs w:val="28"/>
                <w:lang w:val="ru-RU"/>
              </w:rPr>
              <w:t>;</w:t>
            </w:r>
          </w:p>
          <w:p w:rsidR="001446B9" w:rsidRPr="008A1B9D" w:rsidRDefault="001446B9" w:rsidP="008A1B9D">
            <w:pPr>
              <w:spacing w:line="264" w:lineRule="auto"/>
              <w:rPr>
                <w:rFonts w:ascii="Times New Roman" w:hAnsi="Times New Roman"/>
                <w:sz w:val="28"/>
                <w:szCs w:val="28"/>
                <w:lang w:val="uk-UA"/>
              </w:rPr>
            </w:pPr>
            <w:r w:rsidRPr="007424C0">
              <w:rPr>
                <w:rFonts w:ascii="Times New Roman" w:hAnsi="Times New Roman"/>
                <w:i/>
                <w:sz w:val="28"/>
                <w:szCs w:val="28"/>
                <w:lang w:val="ru-RU"/>
              </w:rPr>
              <w:t>- уточнює</w:t>
            </w:r>
            <w:r>
              <w:rPr>
                <w:rFonts w:ascii="Times New Roman" w:hAnsi="Times New Roman"/>
                <w:sz w:val="28"/>
                <w:szCs w:val="28"/>
                <w:lang w:val="ru-RU"/>
              </w:rPr>
              <w:t xml:space="preserve"> інформацію.</w:t>
            </w:r>
          </w:p>
        </w:tc>
      </w:tr>
      <w:tr w:rsidR="001446B9" w:rsidRPr="007424C0" w:rsidTr="006D23D4">
        <w:trPr>
          <w:trHeight w:val="252"/>
        </w:trPr>
        <w:tc>
          <w:tcPr>
            <w:tcW w:w="9888" w:type="dxa"/>
            <w:gridSpan w:val="2"/>
          </w:tcPr>
          <w:p w:rsidR="001446B9" w:rsidRPr="007424C0" w:rsidRDefault="001446B9" w:rsidP="003B3802">
            <w:pPr>
              <w:widowControl/>
              <w:numPr>
                <w:ilvl w:val="0"/>
                <w:numId w:val="95"/>
              </w:numPr>
              <w:tabs>
                <w:tab w:val="left" w:pos="1116"/>
              </w:tabs>
              <w:jc w:val="center"/>
              <w:rPr>
                <w:rFonts w:ascii="Times New Roman" w:hAnsi="Times New Roman" w:cs="Times New Roman"/>
                <w:b/>
                <w:sz w:val="28"/>
                <w:szCs w:val="28"/>
                <w:lang w:val="uk-UA"/>
              </w:rPr>
            </w:pPr>
            <w:r w:rsidRPr="007424C0">
              <w:rPr>
                <w:rFonts w:ascii="Times New Roman" w:hAnsi="Times New Roman"/>
                <w:b/>
                <w:sz w:val="28"/>
                <w:szCs w:val="28"/>
                <w:lang w:val="ru-RU"/>
              </w:rPr>
              <w:t xml:space="preserve"> Змістова лінія «Усне висловлювання»</w:t>
            </w:r>
          </w:p>
        </w:tc>
      </w:tr>
      <w:tr w:rsidR="001446B9" w:rsidRPr="002E144D" w:rsidTr="006D23D4">
        <w:trPr>
          <w:trHeight w:val="900"/>
        </w:trPr>
        <w:tc>
          <w:tcPr>
            <w:tcW w:w="3369"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 xml:space="preserve">Описує себе та свій стан короткими фразами </w:t>
            </w:r>
          </w:p>
        </w:tc>
        <w:tc>
          <w:tcPr>
            <w:tcW w:w="6519"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jc w:val="both"/>
              <w:rPr>
                <w:rFonts w:ascii="Times New Roman" w:hAnsi="Times New Roman"/>
                <w:i/>
                <w:sz w:val="28"/>
                <w:szCs w:val="28"/>
                <w:lang w:val="ru-RU"/>
              </w:rPr>
            </w:pPr>
            <w:r w:rsidRPr="007424C0">
              <w:rPr>
                <w:rFonts w:ascii="Times New Roman" w:hAnsi="Times New Roman"/>
                <w:i/>
                <w:sz w:val="28"/>
                <w:szCs w:val="28"/>
                <w:lang w:val="ru-RU"/>
              </w:rPr>
              <w:t>- описує</w:t>
            </w:r>
            <w:r w:rsidRPr="007424C0">
              <w:rPr>
                <w:rFonts w:ascii="Times New Roman" w:hAnsi="Times New Roman"/>
                <w:sz w:val="28"/>
                <w:szCs w:val="28"/>
                <w:lang w:val="ru-RU"/>
              </w:rPr>
              <w:t xml:space="preserve"> себе та власний досвід, уживаючи п</w:t>
            </w:r>
            <w:r>
              <w:rPr>
                <w:rFonts w:ascii="Times New Roman" w:hAnsi="Times New Roman"/>
                <w:sz w:val="28"/>
                <w:szCs w:val="28"/>
                <w:lang w:val="ru-RU"/>
              </w:rPr>
              <w:t>рості слова та формульні вирази.</w:t>
            </w:r>
            <w:r w:rsidRPr="007424C0">
              <w:rPr>
                <w:rFonts w:ascii="Times New Roman" w:hAnsi="Times New Roman"/>
                <w:sz w:val="28"/>
                <w:szCs w:val="28"/>
                <w:lang w:val="ru-RU"/>
              </w:rPr>
              <w:t>;</w:t>
            </w:r>
          </w:p>
          <w:p w:rsidR="001446B9" w:rsidRPr="008A1B9D" w:rsidRDefault="001446B9">
            <w:pPr>
              <w:jc w:val="both"/>
              <w:rPr>
                <w:rFonts w:ascii="Times New Roman" w:hAnsi="Times New Roman"/>
                <w:color w:val="4F81BD"/>
                <w:sz w:val="28"/>
                <w:szCs w:val="28"/>
                <w:lang w:val="ru-RU"/>
              </w:rPr>
            </w:pPr>
            <w:r w:rsidRPr="007424C0">
              <w:rPr>
                <w:rFonts w:ascii="Times New Roman" w:hAnsi="Times New Roman"/>
                <w:i/>
                <w:sz w:val="28"/>
                <w:szCs w:val="28"/>
                <w:lang w:val="ru-RU"/>
              </w:rPr>
              <w:t>- виражає</w:t>
            </w:r>
            <w:r w:rsidRPr="007424C0">
              <w:rPr>
                <w:rFonts w:ascii="Times New Roman" w:hAnsi="Times New Roman"/>
                <w:sz w:val="28"/>
                <w:szCs w:val="28"/>
                <w:lang w:val="ru-RU"/>
              </w:rPr>
              <w:t xml:space="preserve"> свої почуття та думки, вживаючи прості слова </w:t>
            </w:r>
            <w:r w:rsidRPr="007424C0">
              <w:rPr>
                <w:rFonts w:ascii="Times New Roman" w:hAnsi="Times New Roman"/>
                <w:sz w:val="28"/>
                <w:szCs w:val="28"/>
                <w:lang w:val="uk-UA"/>
              </w:rPr>
              <w:t xml:space="preserve">та </w:t>
            </w:r>
            <w:r>
              <w:rPr>
                <w:rFonts w:ascii="Times New Roman" w:hAnsi="Times New Roman"/>
                <w:sz w:val="28"/>
                <w:szCs w:val="28"/>
                <w:lang w:val="ru-RU"/>
              </w:rPr>
              <w:t>супроводжуючи їх невербально.</w:t>
            </w:r>
          </w:p>
        </w:tc>
      </w:tr>
      <w:tr w:rsidR="001446B9" w:rsidRPr="007424C0" w:rsidTr="006D23D4">
        <w:trPr>
          <w:trHeight w:val="300"/>
        </w:trPr>
        <w:tc>
          <w:tcPr>
            <w:tcW w:w="9888" w:type="dxa"/>
            <w:gridSpan w:val="2"/>
          </w:tcPr>
          <w:p w:rsidR="001446B9" w:rsidRPr="007424C0" w:rsidRDefault="001446B9" w:rsidP="003B3802">
            <w:pPr>
              <w:widowControl/>
              <w:numPr>
                <w:ilvl w:val="0"/>
                <w:numId w:val="95"/>
              </w:numPr>
              <w:contextualSpacing/>
              <w:jc w:val="center"/>
              <w:rPr>
                <w:rFonts w:ascii="Times New Roman" w:hAnsi="Times New Roman" w:cs="Times New Roman"/>
                <w:b/>
                <w:sz w:val="28"/>
                <w:szCs w:val="28"/>
                <w:lang w:val="uk-UA"/>
              </w:rPr>
            </w:pPr>
            <w:r w:rsidRPr="007424C0">
              <w:rPr>
                <w:rFonts w:ascii="Times New Roman" w:hAnsi="Times New Roman"/>
                <w:b/>
                <w:sz w:val="28"/>
                <w:szCs w:val="28"/>
                <w:lang w:val="uk-UA"/>
              </w:rPr>
              <w:t>Змістова лінія «Писемна взаємодія»</w:t>
            </w:r>
          </w:p>
        </w:tc>
      </w:tr>
      <w:tr w:rsidR="001446B9" w:rsidRPr="002E144D" w:rsidTr="006D23D4">
        <w:trPr>
          <w:trHeight w:val="1320"/>
        </w:trPr>
        <w:tc>
          <w:tcPr>
            <w:tcW w:w="3369" w:type="dxa"/>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Надає найпростішу інформацію про себе у письмовій формі (записка, анкета)</w:t>
            </w:r>
          </w:p>
        </w:tc>
        <w:tc>
          <w:tcPr>
            <w:tcW w:w="6519" w:type="dxa"/>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ru-RU"/>
              </w:rPr>
              <w:t>Учень / учениця:</w:t>
            </w:r>
          </w:p>
          <w:p w:rsidR="001446B9" w:rsidRPr="007424C0" w:rsidRDefault="001446B9">
            <w:pPr>
              <w:rPr>
                <w:rFonts w:ascii="Times New Roman" w:hAnsi="Times New Roman"/>
                <w:color w:val="4F81BD"/>
                <w:sz w:val="28"/>
                <w:szCs w:val="28"/>
                <w:lang w:val="ru-RU"/>
              </w:rPr>
            </w:pPr>
            <w:r w:rsidRPr="007424C0">
              <w:rPr>
                <w:rFonts w:ascii="Times New Roman" w:hAnsi="Times New Roman"/>
                <w:i/>
                <w:sz w:val="28"/>
                <w:szCs w:val="28"/>
                <w:lang w:val="ru-RU"/>
              </w:rPr>
              <w:t>- надає</w:t>
            </w:r>
            <w:r w:rsidRPr="007424C0">
              <w:rPr>
                <w:rFonts w:ascii="Times New Roman" w:hAnsi="Times New Roman"/>
                <w:sz w:val="28"/>
                <w:szCs w:val="28"/>
                <w:lang w:val="ru-RU"/>
              </w:rPr>
              <w:t xml:space="preserve"> елементарну інформацію</w:t>
            </w:r>
            <w:r w:rsidRPr="007424C0">
              <w:rPr>
                <w:rFonts w:ascii="Times New Roman" w:hAnsi="Times New Roman"/>
                <w:sz w:val="28"/>
                <w:szCs w:val="28"/>
                <w:lang w:val="uk-UA"/>
              </w:rPr>
              <w:t xml:space="preserve"> в анкеті</w:t>
            </w:r>
            <w:r w:rsidRPr="007424C0">
              <w:rPr>
                <w:rFonts w:ascii="Times New Roman" w:hAnsi="Times New Roman"/>
                <w:sz w:val="28"/>
                <w:szCs w:val="28"/>
                <w:lang w:val="ru-RU"/>
              </w:rPr>
              <w:t>, використовуючи прості фрази</w:t>
            </w:r>
            <w:r>
              <w:rPr>
                <w:rFonts w:ascii="Times New Roman" w:hAnsi="Times New Roman"/>
                <w:sz w:val="28"/>
                <w:szCs w:val="28"/>
                <w:lang w:val="ru-RU"/>
              </w:rPr>
              <w:t>, з опорою на наочність, модель</w:t>
            </w:r>
            <w:r w:rsidRPr="007424C0">
              <w:rPr>
                <w:rFonts w:ascii="Times New Roman" w:hAnsi="Times New Roman"/>
                <w:sz w:val="28"/>
                <w:szCs w:val="28"/>
                <w:lang w:val="ru-RU"/>
              </w:rPr>
              <w:t>;</w:t>
            </w:r>
          </w:p>
          <w:p w:rsidR="001446B9" w:rsidRPr="008A1B9D" w:rsidRDefault="001446B9">
            <w:pPr>
              <w:rPr>
                <w:rFonts w:ascii="Times New Roman" w:hAnsi="Times New Roman"/>
                <w:color w:val="4F81BD"/>
                <w:sz w:val="28"/>
                <w:szCs w:val="28"/>
                <w:lang w:val="ru-RU"/>
              </w:rPr>
            </w:pPr>
            <w:r w:rsidRPr="007424C0">
              <w:rPr>
                <w:rFonts w:ascii="Times New Roman" w:hAnsi="Times New Roman"/>
                <w:i/>
                <w:sz w:val="28"/>
                <w:szCs w:val="28"/>
                <w:lang w:val="ru-RU"/>
              </w:rPr>
              <w:t>-</w:t>
            </w:r>
            <w:r w:rsidRPr="007424C0">
              <w:rPr>
                <w:rFonts w:ascii="Times New Roman" w:hAnsi="Times New Roman"/>
                <w:i/>
                <w:sz w:val="28"/>
                <w:szCs w:val="28"/>
                <w:lang w:val="uk-UA"/>
              </w:rPr>
              <w:t xml:space="preserve"> використовує</w:t>
            </w:r>
            <w:r w:rsidRPr="007424C0">
              <w:rPr>
                <w:rFonts w:ascii="Times New Roman" w:hAnsi="Times New Roman"/>
                <w:sz w:val="28"/>
                <w:szCs w:val="28"/>
                <w:lang w:val="uk-UA"/>
              </w:rPr>
              <w:t xml:space="preserve"> найпростіші формули ввічливості (вітан</w:t>
            </w:r>
            <w:r>
              <w:rPr>
                <w:rFonts w:ascii="Times New Roman" w:hAnsi="Times New Roman"/>
                <w:sz w:val="28"/>
                <w:szCs w:val="28"/>
                <w:lang w:val="uk-UA"/>
              </w:rPr>
              <w:t>ня, подяка, прощання) у записці.</w:t>
            </w:r>
          </w:p>
        </w:tc>
      </w:tr>
      <w:tr w:rsidR="001446B9" w:rsidRPr="007424C0" w:rsidTr="006D23D4">
        <w:trPr>
          <w:trHeight w:val="276"/>
        </w:trPr>
        <w:tc>
          <w:tcPr>
            <w:tcW w:w="9888" w:type="dxa"/>
            <w:gridSpan w:val="2"/>
          </w:tcPr>
          <w:p w:rsidR="001446B9" w:rsidRPr="007424C0" w:rsidRDefault="001446B9" w:rsidP="003B3802">
            <w:pPr>
              <w:widowControl/>
              <w:numPr>
                <w:ilvl w:val="0"/>
                <w:numId w:val="95"/>
              </w:numPr>
              <w:jc w:val="center"/>
              <w:rPr>
                <w:rFonts w:ascii="Times New Roman" w:hAnsi="Times New Roman" w:cs="Times New Roman"/>
                <w:b/>
                <w:sz w:val="28"/>
                <w:szCs w:val="28"/>
                <w:lang w:val="ru-RU"/>
              </w:rPr>
            </w:pPr>
            <w:r w:rsidRPr="007424C0">
              <w:rPr>
                <w:rFonts w:ascii="Times New Roman" w:hAnsi="Times New Roman"/>
                <w:b/>
                <w:sz w:val="28"/>
                <w:szCs w:val="28"/>
                <w:lang w:val="uk-UA"/>
              </w:rPr>
              <w:t xml:space="preserve"> </w:t>
            </w:r>
            <w:r w:rsidRPr="007424C0">
              <w:rPr>
                <w:rFonts w:ascii="Times New Roman" w:hAnsi="Times New Roman"/>
                <w:b/>
                <w:sz w:val="28"/>
                <w:szCs w:val="28"/>
                <w:lang w:val="ru-RU"/>
              </w:rPr>
              <w:t>Змістова лінія «Писемне висловлювання»</w:t>
            </w:r>
          </w:p>
        </w:tc>
      </w:tr>
      <w:tr w:rsidR="001446B9" w:rsidRPr="002E144D" w:rsidTr="006D23D4">
        <w:trPr>
          <w:trHeight w:val="984"/>
        </w:trPr>
        <w:tc>
          <w:tcPr>
            <w:tcW w:w="3369" w:type="dxa"/>
          </w:tcPr>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Пише короткими фразами про себе</w:t>
            </w:r>
          </w:p>
          <w:p w:rsidR="001446B9" w:rsidRPr="007424C0" w:rsidRDefault="001446B9">
            <w:pPr>
              <w:rPr>
                <w:rFonts w:ascii="Times New Roman" w:hAnsi="Times New Roman" w:cs="Times New Roman"/>
                <w:sz w:val="28"/>
                <w:szCs w:val="28"/>
                <w:lang w:val="uk-UA"/>
              </w:rPr>
            </w:pPr>
          </w:p>
        </w:tc>
        <w:tc>
          <w:tcPr>
            <w:tcW w:w="6519" w:type="dxa"/>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ru-RU"/>
              </w:rPr>
              <w:t>Учень / учениця:</w:t>
            </w:r>
          </w:p>
          <w:p w:rsidR="001446B9" w:rsidRPr="007424C0" w:rsidRDefault="001446B9">
            <w:pPr>
              <w:rPr>
                <w:rFonts w:ascii="Times New Roman" w:hAnsi="Times New Roman"/>
                <w:sz w:val="28"/>
                <w:szCs w:val="28"/>
                <w:lang w:val="ru-RU"/>
              </w:rPr>
            </w:pPr>
            <w:r w:rsidRPr="007424C0">
              <w:rPr>
                <w:rFonts w:ascii="Times New Roman" w:hAnsi="Times New Roman"/>
                <w:i/>
                <w:sz w:val="28"/>
                <w:szCs w:val="28"/>
                <w:lang w:val="ru-RU"/>
              </w:rPr>
              <w:t>- пише</w:t>
            </w:r>
            <w:r w:rsidRPr="007424C0">
              <w:rPr>
                <w:rFonts w:ascii="Times New Roman" w:hAnsi="Times New Roman"/>
                <w:sz w:val="28"/>
                <w:szCs w:val="28"/>
                <w:lang w:val="ru-RU"/>
              </w:rPr>
              <w:t xml:space="preserve"> про себе простими фразам</w:t>
            </w:r>
            <w:r>
              <w:rPr>
                <w:rFonts w:ascii="Times New Roman" w:hAnsi="Times New Roman"/>
                <w:sz w:val="28"/>
                <w:szCs w:val="28"/>
                <w:lang w:val="ru-RU"/>
              </w:rPr>
              <w:t>и з опорою на наочність, модель</w:t>
            </w:r>
            <w:r w:rsidRPr="007424C0">
              <w:rPr>
                <w:rFonts w:ascii="Times New Roman" w:hAnsi="Times New Roman"/>
                <w:sz w:val="28"/>
                <w:szCs w:val="28"/>
                <w:lang w:val="ru-RU"/>
              </w:rPr>
              <w:t>;</w:t>
            </w:r>
          </w:p>
          <w:p w:rsidR="001446B9" w:rsidRPr="00C22032" w:rsidRDefault="001446B9">
            <w:pPr>
              <w:rPr>
                <w:rFonts w:ascii="Times New Roman" w:hAnsi="Times New Roman"/>
                <w:sz w:val="28"/>
                <w:szCs w:val="28"/>
                <w:lang w:val="ru-RU"/>
              </w:rPr>
            </w:pPr>
            <w:r w:rsidRPr="007424C0">
              <w:rPr>
                <w:rFonts w:ascii="Times New Roman" w:hAnsi="Times New Roman"/>
                <w:i/>
                <w:sz w:val="28"/>
                <w:szCs w:val="28"/>
                <w:lang w:val="ru-RU"/>
              </w:rPr>
              <w:t>- записує</w:t>
            </w:r>
            <w:r w:rsidRPr="007424C0">
              <w:rPr>
                <w:rFonts w:ascii="Times New Roman" w:hAnsi="Times New Roman"/>
                <w:sz w:val="28"/>
                <w:szCs w:val="28"/>
                <w:lang w:val="ru-RU"/>
              </w:rPr>
              <w:t xml:space="preserve"> прості слова, які відображають його / її емоційний ст</w:t>
            </w:r>
            <w:r>
              <w:rPr>
                <w:rFonts w:ascii="Times New Roman" w:hAnsi="Times New Roman"/>
                <w:sz w:val="28"/>
                <w:szCs w:val="28"/>
                <w:lang w:val="ru-RU"/>
              </w:rPr>
              <w:t>ан (сум, радість) та вподобання.</w:t>
            </w:r>
          </w:p>
        </w:tc>
      </w:tr>
      <w:tr w:rsidR="001446B9" w:rsidRPr="007424C0" w:rsidTr="006D23D4">
        <w:trPr>
          <w:trHeight w:val="312"/>
        </w:trPr>
        <w:tc>
          <w:tcPr>
            <w:tcW w:w="9888" w:type="dxa"/>
            <w:gridSpan w:val="2"/>
          </w:tcPr>
          <w:p w:rsidR="001446B9" w:rsidRPr="007424C0" w:rsidRDefault="001446B9" w:rsidP="003B3802">
            <w:pPr>
              <w:widowControl/>
              <w:numPr>
                <w:ilvl w:val="0"/>
                <w:numId w:val="95"/>
              </w:numPr>
              <w:jc w:val="center"/>
              <w:rPr>
                <w:rFonts w:ascii="Times New Roman" w:hAnsi="Times New Roman" w:cs="Times New Roman"/>
                <w:b/>
                <w:sz w:val="28"/>
                <w:szCs w:val="28"/>
                <w:lang w:val="ru-RU"/>
              </w:rPr>
            </w:pPr>
            <w:r w:rsidRPr="007424C0">
              <w:rPr>
                <w:rFonts w:ascii="Times New Roman" w:hAnsi="Times New Roman"/>
                <w:b/>
                <w:sz w:val="28"/>
                <w:szCs w:val="28"/>
                <w:lang w:val="ru-RU"/>
              </w:rPr>
              <w:t xml:space="preserve"> Змістова лінія «Онлайн взаємодія»</w:t>
            </w:r>
          </w:p>
        </w:tc>
      </w:tr>
      <w:tr w:rsidR="001446B9" w:rsidRPr="002E144D" w:rsidTr="006D23D4">
        <w:trPr>
          <w:trHeight w:val="1990"/>
        </w:trPr>
        <w:tc>
          <w:tcPr>
            <w:tcW w:w="3369" w:type="dxa"/>
          </w:tcPr>
          <w:p w:rsidR="001446B9" w:rsidRPr="007424C0" w:rsidRDefault="001446B9">
            <w:pPr>
              <w:rPr>
                <w:rFonts w:ascii="Times New Roman" w:hAnsi="Times New Roman" w:cs="Times New Roman"/>
                <w:sz w:val="28"/>
                <w:szCs w:val="28"/>
                <w:lang w:val="ru-RU"/>
              </w:rPr>
            </w:pPr>
            <w:r w:rsidRPr="007424C0">
              <w:rPr>
                <w:rFonts w:ascii="Times New Roman" w:hAnsi="Times New Roman"/>
                <w:kern w:val="2"/>
                <w:sz w:val="28"/>
                <w:szCs w:val="28"/>
                <w:lang w:val="uk-UA" w:eastAsia="hi-IN" w:bidi="hi-IN"/>
              </w:rPr>
              <w:t>Пише короткі фрази в режимі реального часу у разі потреби з використанням словника</w:t>
            </w:r>
          </w:p>
        </w:tc>
        <w:tc>
          <w:tcPr>
            <w:tcW w:w="6519" w:type="dxa"/>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ru-RU"/>
              </w:rPr>
              <w:t>Учень / учениця:</w:t>
            </w:r>
          </w:p>
          <w:p w:rsidR="001446B9" w:rsidRPr="007424C0" w:rsidRDefault="001446B9">
            <w:pPr>
              <w:suppressAutoHyphens/>
              <w:spacing w:line="264" w:lineRule="auto"/>
              <w:ind w:right="-1"/>
              <w:rPr>
                <w:rFonts w:ascii="Times New Roman" w:hAnsi="Times New Roman"/>
                <w:i/>
                <w:kern w:val="2"/>
                <w:sz w:val="28"/>
                <w:szCs w:val="28"/>
                <w:lang w:val="ru-RU" w:eastAsia="hi-IN" w:bidi="hi-IN"/>
              </w:rPr>
            </w:pPr>
            <w:r w:rsidRPr="007424C0">
              <w:rPr>
                <w:rFonts w:ascii="Times New Roman" w:hAnsi="Times New Roman"/>
                <w:i/>
                <w:kern w:val="2"/>
                <w:sz w:val="28"/>
                <w:szCs w:val="28"/>
                <w:lang w:val="ru-RU" w:eastAsia="hi-IN" w:bidi="hi-IN"/>
              </w:rPr>
              <w:t>- встановлює</w:t>
            </w:r>
            <w:r w:rsidRPr="007424C0">
              <w:rPr>
                <w:rFonts w:ascii="Times New Roman" w:hAnsi="Times New Roman"/>
                <w:kern w:val="2"/>
                <w:sz w:val="28"/>
                <w:szCs w:val="28"/>
                <w:lang w:val="ru-RU" w:eastAsia="hi-IN" w:bidi="hi-IN"/>
              </w:rPr>
              <w:t xml:space="preserve"> базовий соціальний контакт онлайн, вживаючи найпростіші вві</w:t>
            </w:r>
            <w:r>
              <w:rPr>
                <w:rFonts w:ascii="Times New Roman" w:hAnsi="Times New Roman"/>
                <w:kern w:val="2"/>
                <w:sz w:val="28"/>
                <w:szCs w:val="28"/>
                <w:lang w:val="ru-RU" w:eastAsia="hi-IN" w:bidi="hi-IN"/>
              </w:rPr>
              <w:t>чливі форми вітання та прощання</w:t>
            </w:r>
            <w:r w:rsidRPr="007424C0">
              <w:rPr>
                <w:rFonts w:ascii="Times New Roman" w:hAnsi="Times New Roman"/>
                <w:sz w:val="28"/>
                <w:szCs w:val="28"/>
                <w:lang w:val="ru-RU"/>
              </w:rPr>
              <w:t>;</w:t>
            </w:r>
          </w:p>
          <w:p w:rsidR="001446B9" w:rsidRPr="007424C0" w:rsidRDefault="001446B9">
            <w:pPr>
              <w:suppressAutoHyphens/>
              <w:spacing w:line="264" w:lineRule="auto"/>
              <w:ind w:right="-1"/>
              <w:rPr>
                <w:rFonts w:ascii="Times New Roman" w:hAnsi="Times New Roman"/>
                <w:i/>
                <w:kern w:val="2"/>
                <w:sz w:val="28"/>
                <w:szCs w:val="28"/>
                <w:lang w:val="uk-UA" w:eastAsia="hi-IN" w:bidi="hi-IN"/>
              </w:rPr>
            </w:pPr>
            <w:r w:rsidRPr="007424C0">
              <w:rPr>
                <w:rFonts w:ascii="Times New Roman" w:hAnsi="Times New Roman"/>
                <w:i/>
                <w:kern w:val="2"/>
                <w:sz w:val="28"/>
                <w:szCs w:val="28"/>
                <w:lang w:val="ru-RU" w:eastAsia="hi-IN" w:bidi="hi-IN"/>
              </w:rPr>
              <w:t xml:space="preserve">- </w:t>
            </w:r>
            <w:r w:rsidRPr="007424C0">
              <w:rPr>
                <w:rFonts w:ascii="Times New Roman" w:hAnsi="Times New Roman"/>
                <w:i/>
                <w:kern w:val="2"/>
                <w:sz w:val="28"/>
                <w:szCs w:val="28"/>
                <w:lang w:val="uk-UA" w:eastAsia="hi-IN" w:bidi="hi-IN"/>
              </w:rPr>
              <w:t>розміщує</w:t>
            </w:r>
            <w:r w:rsidRPr="007424C0">
              <w:rPr>
                <w:rFonts w:ascii="Times New Roman" w:hAnsi="Times New Roman"/>
                <w:kern w:val="2"/>
                <w:sz w:val="28"/>
                <w:szCs w:val="28"/>
                <w:lang w:val="uk-UA" w:eastAsia="hi-IN" w:bidi="hi-IN"/>
              </w:rPr>
              <w:t xml:space="preserve"> прості онлайн вітання, вж</w:t>
            </w:r>
            <w:r>
              <w:rPr>
                <w:rFonts w:ascii="Times New Roman" w:hAnsi="Times New Roman"/>
                <w:kern w:val="2"/>
                <w:sz w:val="28"/>
                <w:szCs w:val="28"/>
                <w:lang w:val="uk-UA" w:eastAsia="hi-IN" w:bidi="hi-IN"/>
              </w:rPr>
              <w:t>иваючи елементарні сталі вирази</w:t>
            </w:r>
            <w:r w:rsidRPr="007424C0">
              <w:rPr>
                <w:rFonts w:ascii="Times New Roman" w:hAnsi="Times New Roman"/>
                <w:sz w:val="28"/>
                <w:szCs w:val="28"/>
                <w:lang w:val="uk-UA"/>
              </w:rPr>
              <w:t>;</w:t>
            </w:r>
          </w:p>
          <w:p w:rsidR="001446B9" w:rsidRPr="00C22032" w:rsidRDefault="001446B9">
            <w:pPr>
              <w:rPr>
                <w:rFonts w:ascii="Times New Roman" w:hAnsi="Times New Roman"/>
                <w:color w:val="4F81BD"/>
                <w:sz w:val="28"/>
                <w:szCs w:val="28"/>
                <w:lang w:val="uk-UA"/>
              </w:rPr>
            </w:pPr>
            <w:r w:rsidRPr="007424C0">
              <w:rPr>
                <w:rFonts w:ascii="Times New Roman" w:hAnsi="Times New Roman"/>
                <w:i/>
                <w:kern w:val="2"/>
                <w:sz w:val="28"/>
                <w:szCs w:val="28"/>
                <w:lang w:val="uk-UA" w:eastAsia="hi-IN" w:bidi="hi-IN"/>
              </w:rPr>
              <w:t>-</w:t>
            </w:r>
            <w:r w:rsidRPr="007424C0">
              <w:rPr>
                <w:rFonts w:ascii="Times New Roman" w:hAnsi="Times New Roman"/>
                <w:i/>
                <w:kern w:val="2"/>
                <w:sz w:val="28"/>
                <w:szCs w:val="28"/>
                <w:lang w:val="ru-RU" w:eastAsia="hi-IN" w:bidi="hi-IN"/>
              </w:rPr>
              <w:t xml:space="preserve"> </w:t>
            </w:r>
            <w:r w:rsidRPr="007424C0">
              <w:rPr>
                <w:rFonts w:ascii="Times New Roman" w:hAnsi="Times New Roman"/>
                <w:i/>
                <w:kern w:val="2"/>
                <w:sz w:val="28"/>
                <w:szCs w:val="28"/>
                <w:lang w:val="uk-UA" w:eastAsia="hi-IN" w:bidi="hi-IN"/>
              </w:rPr>
              <w:t>р</w:t>
            </w:r>
            <w:r w:rsidRPr="007424C0">
              <w:rPr>
                <w:rFonts w:ascii="Times New Roman" w:hAnsi="Times New Roman"/>
                <w:i/>
                <w:kern w:val="2"/>
                <w:sz w:val="28"/>
                <w:szCs w:val="28"/>
                <w:lang w:val="ru-RU" w:eastAsia="hi-IN" w:bidi="hi-IN"/>
              </w:rPr>
              <w:t>озміщує</w:t>
            </w:r>
            <w:r w:rsidRPr="007424C0">
              <w:rPr>
                <w:rFonts w:ascii="Times New Roman" w:hAnsi="Times New Roman"/>
                <w:kern w:val="2"/>
                <w:sz w:val="28"/>
                <w:szCs w:val="28"/>
                <w:lang w:val="ru-RU" w:eastAsia="hi-IN" w:bidi="hi-IN"/>
              </w:rPr>
              <w:t xml:space="preserve"> онлайн прості короткі твердження про себе, якщо їх можна обрати з меню та / або с</w:t>
            </w:r>
            <w:r>
              <w:rPr>
                <w:rFonts w:ascii="Times New Roman" w:hAnsi="Times New Roman"/>
                <w:kern w:val="2"/>
                <w:sz w:val="28"/>
                <w:szCs w:val="28"/>
                <w:lang w:val="ru-RU" w:eastAsia="hi-IN" w:bidi="hi-IN"/>
              </w:rPr>
              <w:t>користатись онлайн перекладачем.</w:t>
            </w:r>
          </w:p>
        </w:tc>
      </w:tr>
      <w:tr w:rsidR="001446B9" w:rsidRPr="002E144D" w:rsidTr="006D23D4">
        <w:trPr>
          <w:trHeight w:val="1990"/>
        </w:trPr>
        <w:tc>
          <w:tcPr>
            <w:tcW w:w="9888" w:type="dxa"/>
            <w:gridSpan w:val="2"/>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ru-RU"/>
              </w:rPr>
              <w:lastRenderedPageBreak/>
              <w:t>Пропонований зміст</w:t>
            </w:r>
          </w:p>
          <w:p w:rsidR="001446B9" w:rsidRPr="007424C0" w:rsidRDefault="001446B9">
            <w:pPr>
              <w:rPr>
                <w:rFonts w:ascii="Times New Roman" w:hAnsi="Times New Roman"/>
                <w:b/>
                <w:i/>
                <w:sz w:val="28"/>
                <w:szCs w:val="28"/>
                <w:lang w:val="uk-UA"/>
              </w:rPr>
            </w:pPr>
            <w:r w:rsidRPr="007424C0">
              <w:rPr>
                <w:rFonts w:ascii="Times New Roman" w:hAnsi="Times New Roman"/>
                <w:b/>
                <w:i/>
                <w:sz w:val="28"/>
                <w:szCs w:val="28"/>
                <w:lang w:val="uk-UA"/>
              </w:rPr>
              <w:t>Тематика ситуативного спілкування та лексичний діапазон:</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ru-RU"/>
              </w:rPr>
              <w:t>Я, моя родина і друзі (члени родини, числа до 20, вік молодших членів родини і друзів, щоденні справи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ru-RU"/>
              </w:rPr>
              <w:t>Дозвілля</w:t>
            </w:r>
            <w:r w:rsidRPr="007424C0">
              <w:rPr>
                <w:rFonts w:ascii="Times New Roman" w:hAnsi="Times New Roman"/>
                <w:sz w:val="28"/>
                <w:szCs w:val="28"/>
                <w:lang w:val="uk-UA"/>
              </w:rPr>
              <w:t xml:space="preserve"> (</w:t>
            </w:r>
            <w:r w:rsidRPr="007424C0">
              <w:rPr>
                <w:rFonts w:ascii="Times New Roman" w:hAnsi="Times New Roman"/>
                <w:sz w:val="28"/>
                <w:szCs w:val="28"/>
                <w:lang w:val="ru-RU"/>
              </w:rPr>
              <w:t>кольори</w:t>
            </w:r>
            <w:r w:rsidRPr="007424C0">
              <w:rPr>
                <w:rFonts w:ascii="Times New Roman" w:hAnsi="Times New Roman"/>
                <w:sz w:val="28"/>
                <w:szCs w:val="28"/>
                <w:lang w:val="uk-UA"/>
              </w:rPr>
              <w:t xml:space="preserve">, </w:t>
            </w:r>
            <w:r w:rsidRPr="007424C0">
              <w:rPr>
                <w:rFonts w:ascii="Times New Roman" w:hAnsi="Times New Roman"/>
                <w:sz w:val="28"/>
                <w:szCs w:val="28"/>
                <w:lang w:val="ru-RU"/>
              </w:rPr>
              <w:t>іграшки</w:t>
            </w:r>
            <w:r w:rsidRPr="007424C0">
              <w:rPr>
                <w:rFonts w:ascii="Times New Roman" w:hAnsi="Times New Roman"/>
                <w:sz w:val="28"/>
                <w:szCs w:val="28"/>
                <w:lang w:val="uk-UA"/>
              </w:rPr>
              <w:t xml:space="preserve">, </w:t>
            </w:r>
            <w:r w:rsidRPr="007424C0">
              <w:rPr>
                <w:rFonts w:ascii="Times New Roman" w:hAnsi="Times New Roman"/>
                <w:sz w:val="28"/>
                <w:szCs w:val="28"/>
                <w:lang w:val="ru-RU"/>
              </w:rPr>
              <w:t>дії</w:t>
            </w:r>
            <w:r w:rsidRPr="007424C0">
              <w:rPr>
                <w:rFonts w:ascii="Times New Roman" w:hAnsi="Times New Roman"/>
                <w:sz w:val="28"/>
                <w:szCs w:val="28"/>
                <w:lang w:val="uk-UA"/>
              </w:rPr>
              <w:t xml:space="preserve">, </w:t>
            </w:r>
            <w:r w:rsidRPr="007424C0">
              <w:rPr>
                <w:rFonts w:ascii="Times New Roman" w:hAnsi="Times New Roman"/>
                <w:sz w:val="28"/>
                <w:szCs w:val="28"/>
                <w:lang w:val="ru-RU"/>
              </w:rPr>
              <w:t>дні тижня</w:t>
            </w:r>
            <w:r w:rsidRPr="007424C0">
              <w:rPr>
                <w:rFonts w:ascii="Times New Roman" w:hAnsi="Times New Roman"/>
                <w:sz w:val="28"/>
                <w:szCs w:val="28"/>
                <w:lang w:val="uk-UA"/>
              </w:rPr>
              <w:t xml:space="preserve">, </w:t>
            </w:r>
            <w:r w:rsidRPr="007424C0">
              <w:rPr>
                <w:rFonts w:ascii="Times New Roman" w:hAnsi="Times New Roman"/>
                <w:sz w:val="28"/>
                <w:szCs w:val="28"/>
                <w:lang w:val="ru-RU"/>
              </w:rPr>
              <w:t>прогулянка</w:t>
            </w:r>
            <w:r w:rsidRPr="007424C0">
              <w:rPr>
                <w:rFonts w:ascii="Times New Roman" w:hAnsi="Times New Roman"/>
                <w:sz w:val="28"/>
                <w:szCs w:val="28"/>
                <w:lang w:val="uk-UA"/>
              </w:rPr>
              <w:t>, захоплення).</w:t>
            </w:r>
          </w:p>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ru-RU"/>
              </w:rPr>
              <w:t>Природа</w:t>
            </w:r>
            <w:r w:rsidRPr="007424C0">
              <w:rPr>
                <w:rFonts w:ascii="Times New Roman" w:hAnsi="Times New Roman"/>
                <w:sz w:val="28"/>
                <w:szCs w:val="28"/>
                <w:lang w:val="uk-UA"/>
              </w:rPr>
              <w:t xml:space="preserve"> (</w:t>
            </w:r>
            <w:r w:rsidRPr="007424C0">
              <w:rPr>
                <w:rFonts w:ascii="Times New Roman" w:hAnsi="Times New Roman"/>
                <w:sz w:val="28"/>
                <w:szCs w:val="28"/>
                <w:lang w:val="ru-RU"/>
              </w:rPr>
              <w:t>домашні улюбленці</w:t>
            </w:r>
            <w:r w:rsidRPr="007424C0">
              <w:rPr>
                <w:rFonts w:ascii="Times New Roman" w:hAnsi="Times New Roman"/>
                <w:sz w:val="28"/>
                <w:szCs w:val="28"/>
                <w:lang w:val="uk-UA"/>
              </w:rPr>
              <w:t xml:space="preserve">, </w:t>
            </w:r>
            <w:r w:rsidRPr="007424C0">
              <w:rPr>
                <w:rFonts w:ascii="Times New Roman" w:hAnsi="Times New Roman"/>
                <w:sz w:val="28"/>
                <w:szCs w:val="28"/>
                <w:lang w:val="ru-RU"/>
              </w:rPr>
              <w:t>пори року</w:t>
            </w:r>
            <w:r w:rsidRPr="007424C0">
              <w:rPr>
                <w:rFonts w:ascii="Times New Roman" w:hAnsi="Times New Roman"/>
                <w:sz w:val="28"/>
                <w:szCs w:val="28"/>
                <w:lang w:val="uk-UA"/>
              </w:rPr>
              <w:t xml:space="preserve">, </w:t>
            </w:r>
            <w:r w:rsidRPr="007424C0">
              <w:rPr>
                <w:rFonts w:ascii="Times New Roman" w:hAnsi="Times New Roman"/>
                <w:sz w:val="28"/>
                <w:szCs w:val="28"/>
                <w:lang w:val="ru-RU"/>
              </w:rPr>
              <w:t>дикі та свійські тварини).</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ru-RU"/>
              </w:rPr>
              <w:t>Свята</w:t>
            </w:r>
            <w:r w:rsidRPr="007424C0">
              <w:rPr>
                <w:rFonts w:ascii="Times New Roman" w:hAnsi="Times New Roman"/>
                <w:sz w:val="28"/>
                <w:szCs w:val="28"/>
                <w:lang w:val="uk-UA"/>
              </w:rPr>
              <w:t xml:space="preserve"> і традиції</w:t>
            </w:r>
            <w:r w:rsidRPr="007424C0">
              <w:rPr>
                <w:rFonts w:ascii="Times New Roman" w:hAnsi="Times New Roman"/>
                <w:sz w:val="28"/>
                <w:szCs w:val="28"/>
                <w:lang w:val="ru-RU"/>
              </w:rPr>
              <w:t xml:space="preserve"> в Україні та у країні виучуваної мови</w:t>
            </w:r>
            <w:r w:rsidRPr="007424C0">
              <w:rPr>
                <w:rFonts w:ascii="Times New Roman" w:hAnsi="Times New Roman"/>
                <w:color w:val="FF0000"/>
                <w:sz w:val="28"/>
                <w:szCs w:val="28"/>
                <w:lang w:val="ru-RU"/>
              </w:rPr>
              <w:t xml:space="preserve"> </w:t>
            </w:r>
            <w:r w:rsidRPr="007424C0">
              <w:rPr>
                <w:rFonts w:ascii="Times New Roman" w:hAnsi="Times New Roman"/>
                <w:sz w:val="28"/>
                <w:szCs w:val="28"/>
                <w:lang w:val="ru-RU"/>
              </w:rPr>
              <w:t>(назви свят, вітання, день народження</w:t>
            </w:r>
            <w:r w:rsidRPr="007424C0">
              <w:rPr>
                <w:rFonts w:ascii="Times New Roman" w:hAnsi="Times New Roman"/>
                <w:sz w:val="28"/>
                <w:szCs w:val="28"/>
                <w:lang w:val="uk-UA"/>
              </w:rPr>
              <w:t xml:space="preserve">, </w:t>
            </w:r>
            <w:r w:rsidRPr="007424C0">
              <w:rPr>
                <w:rFonts w:ascii="Times New Roman" w:hAnsi="Times New Roman"/>
                <w:sz w:val="28"/>
                <w:szCs w:val="28"/>
                <w:lang w:val="ru-RU"/>
              </w:rPr>
              <w:t>час (години)</w:t>
            </w:r>
            <w:r w:rsidRPr="007424C0">
              <w:rPr>
                <w:rFonts w:ascii="Times New Roman" w:hAnsi="Times New Roman"/>
                <w:sz w:val="28"/>
                <w:szCs w:val="28"/>
                <w:lang w:val="uk-UA"/>
              </w:rPr>
              <w:t xml:space="preserve">, </w:t>
            </w:r>
            <w:r w:rsidRPr="007424C0">
              <w:rPr>
                <w:rFonts w:ascii="Times New Roman" w:hAnsi="Times New Roman"/>
                <w:sz w:val="28"/>
                <w:szCs w:val="28"/>
                <w:lang w:val="ru-RU"/>
              </w:rPr>
              <w:t>святкове меню</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ru-RU"/>
              </w:rPr>
              <w:t>Людина</w:t>
            </w:r>
            <w:r w:rsidRPr="007424C0">
              <w:rPr>
                <w:rFonts w:ascii="Times New Roman" w:hAnsi="Times New Roman"/>
                <w:sz w:val="28"/>
                <w:szCs w:val="28"/>
                <w:lang w:val="uk-UA"/>
              </w:rPr>
              <w:t xml:space="preserve"> (</w:t>
            </w:r>
            <w:r w:rsidRPr="007424C0">
              <w:rPr>
                <w:rFonts w:ascii="Times New Roman" w:hAnsi="Times New Roman"/>
                <w:sz w:val="28"/>
                <w:szCs w:val="28"/>
                <w:lang w:val="ru-RU"/>
              </w:rPr>
              <w:t>частини тіла, предмети одягу).</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ru-RU"/>
              </w:rPr>
              <w:t>Харчування (просте меню, фрукти</w:t>
            </w:r>
            <w:r w:rsidRPr="007424C0">
              <w:rPr>
                <w:rFonts w:ascii="Times New Roman" w:hAnsi="Times New Roman"/>
                <w:sz w:val="28"/>
                <w:szCs w:val="28"/>
                <w:lang w:val="uk-UA"/>
              </w:rPr>
              <w:t xml:space="preserve">, </w:t>
            </w:r>
            <w:r w:rsidRPr="007424C0">
              <w:rPr>
                <w:rFonts w:ascii="Times New Roman" w:hAnsi="Times New Roman"/>
                <w:sz w:val="28"/>
                <w:szCs w:val="28"/>
                <w:lang w:val="ru-RU"/>
              </w:rPr>
              <w:t>овочі</w:t>
            </w:r>
            <w:r w:rsidRPr="007424C0">
              <w:rPr>
                <w:rFonts w:ascii="Times New Roman" w:hAnsi="Times New Roman"/>
                <w:sz w:val="28"/>
                <w:szCs w:val="28"/>
                <w:lang w:val="uk-UA"/>
              </w:rPr>
              <w:t xml:space="preserve">, </w:t>
            </w:r>
            <w:r w:rsidRPr="007424C0">
              <w:rPr>
                <w:rFonts w:ascii="Times New Roman" w:hAnsi="Times New Roman"/>
                <w:sz w:val="28"/>
                <w:szCs w:val="28"/>
                <w:lang w:val="ru-RU"/>
              </w:rPr>
              <w:t>напої</w:t>
            </w:r>
            <w:r w:rsidRPr="007424C0">
              <w:rPr>
                <w:rFonts w:ascii="Times New Roman" w:hAnsi="Times New Roman"/>
                <w:sz w:val="28"/>
                <w:szCs w:val="28"/>
                <w:lang w:val="uk-UA"/>
              </w:rPr>
              <w:t xml:space="preserve">, </w:t>
            </w:r>
            <w:r w:rsidRPr="007424C0">
              <w:rPr>
                <w:rFonts w:ascii="Times New Roman" w:hAnsi="Times New Roman"/>
                <w:sz w:val="28"/>
                <w:szCs w:val="28"/>
                <w:lang w:val="ru-RU"/>
              </w:rPr>
              <w:t>ціна</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ru-RU"/>
              </w:rPr>
              <w:t>Школа</w:t>
            </w:r>
            <w:r w:rsidRPr="007424C0">
              <w:rPr>
                <w:rFonts w:ascii="Times New Roman" w:hAnsi="Times New Roman"/>
                <w:sz w:val="28"/>
                <w:szCs w:val="28"/>
                <w:lang w:val="uk-UA"/>
              </w:rPr>
              <w:t xml:space="preserve"> (</w:t>
            </w:r>
            <w:r w:rsidRPr="007424C0">
              <w:rPr>
                <w:rFonts w:ascii="Times New Roman" w:hAnsi="Times New Roman"/>
                <w:sz w:val="28"/>
                <w:szCs w:val="28"/>
                <w:lang w:val="ru-RU"/>
              </w:rPr>
              <w:t>шкільне приладдя</w:t>
            </w:r>
            <w:r w:rsidRPr="007424C0">
              <w:rPr>
                <w:rFonts w:ascii="Times New Roman" w:hAnsi="Times New Roman"/>
                <w:sz w:val="28"/>
                <w:szCs w:val="28"/>
                <w:lang w:val="uk-UA"/>
              </w:rPr>
              <w:t xml:space="preserve">, </w:t>
            </w:r>
            <w:r w:rsidRPr="007424C0">
              <w:rPr>
                <w:rFonts w:ascii="Times New Roman" w:hAnsi="Times New Roman"/>
                <w:sz w:val="28"/>
                <w:szCs w:val="28"/>
                <w:lang w:val="ru-RU"/>
              </w:rPr>
              <w:t>шкільні меблі</w:t>
            </w:r>
            <w:r w:rsidRPr="007424C0">
              <w:rPr>
                <w:rFonts w:ascii="Times New Roman" w:hAnsi="Times New Roman"/>
                <w:sz w:val="28"/>
                <w:szCs w:val="28"/>
                <w:lang w:val="uk-UA"/>
              </w:rPr>
              <w:t xml:space="preserve">, </w:t>
            </w:r>
            <w:r w:rsidRPr="007424C0">
              <w:rPr>
                <w:rFonts w:ascii="Times New Roman" w:hAnsi="Times New Roman"/>
                <w:sz w:val="28"/>
                <w:szCs w:val="28"/>
                <w:lang w:val="ru-RU"/>
              </w:rPr>
              <w:t>моя класна кімната</w:t>
            </w:r>
            <w:r w:rsidRPr="007424C0">
              <w:rPr>
                <w:rFonts w:ascii="Times New Roman" w:hAnsi="Times New Roman"/>
                <w:sz w:val="28"/>
                <w:szCs w:val="28"/>
                <w:lang w:val="uk-UA"/>
              </w:rPr>
              <w:t>).</w:t>
            </w:r>
          </w:p>
          <w:p w:rsidR="001446B9" w:rsidRPr="007424C0" w:rsidRDefault="001446B9">
            <w:pPr>
              <w:rPr>
                <w:rFonts w:ascii="Times New Roman" w:hAnsi="Times New Roman"/>
                <w:b/>
                <w:i/>
                <w:sz w:val="28"/>
                <w:szCs w:val="28"/>
                <w:lang w:val="uk-UA"/>
              </w:rPr>
            </w:pPr>
            <w:r w:rsidRPr="007424C0">
              <w:rPr>
                <w:rFonts w:ascii="Times New Roman" w:hAnsi="Times New Roman"/>
                <w:b/>
                <w:i/>
                <w:sz w:val="28"/>
                <w:szCs w:val="28"/>
                <w:lang w:val="uk-UA"/>
              </w:rPr>
              <w:t xml:space="preserve">Мовленнєві функції: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1446B9" w:rsidRPr="00D61519" w:rsidRDefault="001446B9" w:rsidP="00D61519">
            <w:pPr>
              <w:ind w:left="-17" w:right="23"/>
              <w:rPr>
                <w:rFonts w:ascii="Times New Roman" w:hAnsi="Times New Roman"/>
                <w:sz w:val="28"/>
                <w:szCs w:val="28"/>
                <w:lang w:val="uk-UA"/>
              </w:rPr>
            </w:pPr>
            <w:r w:rsidRPr="007424C0">
              <w:rPr>
                <w:rFonts w:ascii="Times New Roman" w:hAnsi="Times New Roman"/>
                <w:b/>
                <w:i/>
                <w:sz w:val="28"/>
                <w:szCs w:val="28"/>
                <w:lang w:val="uk-UA"/>
              </w:rPr>
              <w:t xml:space="preserve">Мовний інвентар </w:t>
            </w:r>
            <w:r w:rsidRPr="007424C0">
              <w:rPr>
                <w:rFonts w:ascii="Times New Roman" w:hAnsi="Times New Roman"/>
                <w:i/>
                <w:sz w:val="28"/>
                <w:szCs w:val="28"/>
                <w:lang w:val="uk-UA"/>
              </w:rPr>
              <w:t xml:space="preserve">(лексика і граматика) </w:t>
            </w:r>
            <w:r w:rsidRPr="007424C0">
              <w:rPr>
                <w:rFonts w:ascii="Times New Roman" w:hAnsi="Times New Roman"/>
                <w:sz w:val="28"/>
                <w:szCs w:val="28"/>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r>
              <w:rPr>
                <w:rFonts w:ascii="Times New Roman" w:hAnsi="Times New Roman"/>
                <w:sz w:val="28"/>
                <w:szCs w:val="28"/>
                <w:lang w:val="uk-UA"/>
              </w:rPr>
              <w:t>.</w:t>
            </w:r>
          </w:p>
        </w:tc>
      </w:tr>
    </w:tbl>
    <w:p w:rsidR="001446B9" w:rsidRPr="007424C0" w:rsidRDefault="001446B9" w:rsidP="0019576F">
      <w:pPr>
        <w:rPr>
          <w:rFonts w:ascii="Calibri" w:hAnsi="Calibri"/>
          <w:sz w:val="28"/>
          <w:szCs w:val="28"/>
          <w:lang w:val="uk-UA"/>
        </w:rPr>
      </w:pPr>
    </w:p>
    <w:p w:rsidR="001446B9" w:rsidRPr="007424C0" w:rsidRDefault="001446B9" w:rsidP="00A90694">
      <w:pPr>
        <w:jc w:val="center"/>
        <w:rPr>
          <w:rFonts w:ascii="Times New Roman" w:hAnsi="Times New Roman"/>
          <w:b/>
          <w:sz w:val="28"/>
          <w:szCs w:val="28"/>
          <w:lang w:val="uk-UA"/>
        </w:rPr>
      </w:pPr>
      <w:r w:rsidRPr="007424C0">
        <w:rPr>
          <w:rFonts w:ascii="Times New Roman" w:hAnsi="Times New Roman"/>
          <w:b/>
          <w:sz w:val="28"/>
          <w:szCs w:val="28"/>
          <w:lang w:val="uk-UA"/>
        </w:rPr>
        <w:t>Математична освітня галузь</w:t>
      </w:r>
    </w:p>
    <w:p w:rsidR="001446B9" w:rsidRPr="007424C0" w:rsidRDefault="001446B9" w:rsidP="0019576F">
      <w:pPr>
        <w:tabs>
          <w:tab w:val="left" w:pos="284"/>
        </w:tabs>
        <w:suppressAutoHyphens/>
        <w:autoSpaceDE w:val="0"/>
        <w:autoSpaceDN w:val="0"/>
        <w:adjustRightInd w:val="0"/>
        <w:rPr>
          <w:rFonts w:ascii="Times New Roman" w:hAnsi="Times New Roman"/>
          <w:b/>
          <w:sz w:val="28"/>
          <w:szCs w:val="28"/>
          <w:lang w:val="uk-UA"/>
        </w:rPr>
      </w:pPr>
    </w:p>
    <w:p w:rsidR="001446B9" w:rsidRPr="007424C0" w:rsidRDefault="001446B9" w:rsidP="0019576F">
      <w:pPr>
        <w:keepNext/>
        <w:keepLines/>
        <w:jc w:val="center"/>
        <w:outlineLvl w:val="1"/>
        <w:rPr>
          <w:rFonts w:ascii="Times New Roman" w:hAnsi="Times New Roman"/>
          <w:b/>
          <w:sz w:val="28"/>
          <w:szCs w:val="28"/>
          <w:lang w:val="ru-RU"/>
        </w:rPr>
      </w:pPr>
      <w:r w:rsidRPr="007424C0">
        <w:rPr>
          <w:rFonts w:ascii="Times New Roman" w:hAnsi="Times New Roman"/>
          <w:b/>
          <w:sz w:val="28"/>
          <w:szCs w:val="28"/>
          <w:lang w:val="ru-RU"/>
        </w:rPr>
        <w:t>Пояснювальна записка</w:t>
      </w:r>
    </w:p>
    <w:p w:rsidR="001446B9" w:rsidRPr="007424C0" w:rsidRDefault="001446B9" w:rsidP="0019576F">
      <w:pPr>
        <w:autoSpaceDE w:val="0"/>
        <w:autoSpaceDN w:val="0"/>
        <w:adjustRightInd w:val="0"/>
        <w:ind w:firstLine="567"/>
        <w:jc w:val="both"/>
        <w:rPr>
          <w:rFonts w:ascii="Times New Roman CYR" w:hAnsi="Times New Roman CYR" w:cs="Times New Roman CYR"/>
          <w:sz w:val="28"/>
          <w:szCs w:val="28"/>
          <w:lang w:val="ru-RU"/>
        </w:rPr>
      </w:pPr>
      <w:r w:rsidRPr="007424C0">
        <w:rPr>
          <w:rFonts w:ascii="Times New Roman CYR" w:hAnsi="Times New Roman CYR" w:cs="Times New Roman CYR"/>
          <w:sz w:val="28"/>
          <w:szCs w:val="28"/>
          <w:lang w:val="ru-RU"/>
        </w:rPr>
        <w:t xml:space="preserve">Освітня програма з математики для </w:t>
      </w:r>
      <w:r>
        <w:rPr>
          <w:rFonts w:ascii="Times New Roman CYR" w:hAnsi="Times New Roman CYR" w:cs="Times New Roman CYR"/>
          <w:color w:val="auto"/>
          <w:sz w:val="28"/>
          <w:szCs w:val="28"/>
          <w:lang w:val="ru-RU"/>
        </w:rPr>
        <w:t>1–</w:t>
      </w:r>
      <w:r w:rsidRPr="00105C12">
        <w:rPr>
          <w:rFonts w:ascii="Times New Roman CYR" w:hAnsi="Times New Roman CYR" w:cs="Times New Roman CYR"/>
          <w:color w:val="auto"/>
          <w:sz w:val="28"/>
          <w:szCs w:val="28"/>
          <w:lang w:val="ru-RU"/>
        </w:rPr>
        <w:t>4</w:t>
      </w:r>
      <w:r w:rsidRPr="007424C0">
        <w:rPr>
          <w:rFonts w:ascii="Times New Roman CYR" w:hAnsi="Times New Roman CYR" w:cs="Times New Roman CYR"/>
          <w:sz w:val="28"/>
          <w:szCs w:val="28"/>
          <w:lang w:val="ru-RU"/>
        </w:rPr>
        <w:t xml:space="preserve">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1446B9" w:rsidRPr="007424C0" w:rsidRDefault="001446B9" w:rsidP="0019576F">
      <w:pPr>
        <w:autoSpaceDE w:val="0"/>
        <w:autoSpaceDN w:val="0"/>
        <w:adjustRightInd w:val="0"/>
        <w:ind w:firstLine="567"/>
        <w:jc w:val="both"/>
        <w:rPr>
          <w:rFonts w:ascii="Times New Roman CYR" w:hAnsi="Times New Roman CYR" w:cs="Times New Roman CYR"/>
          <w:sz w:val="28"/>
          <w:szCs w:val="28"/>
          <w:lang w:val="ru-RU"/>
        </w:rPr>
      </w:pPr>
      <w:r w:rsidRPr="007424C0">
        <w:rPr>
          <w:sz w:val="28"/>
          <w:szCs w:val="28"/>
          <w:lang w:val="ru-RU"/>
        </w:rPr>
        <w:t xml:space="preserve"> </w:t>
      </w:r>
      <w:r w:rsidRPr="007424C0">
        <w:rPr>
          <w:sz w:val="28"/>
          <w:szCs w:val="28"/>
          <w:lang w:val="ru-RU"/>
        </w:rPr>
        <w:tab/>
      </w:r>
      <w:r w:rsidRPr="007424C0">
        <w:rPr>
          <w:rFonts w:ascii="Times New Roman CYR" w:hAnsi="Times New Roman CYR" w:cs="Times New Roman CYR"/>
          <w:sz w:val="28"/>
          <w:szCs w:val="28"/>
          <w:lang w:val="ru-RU"/>
        </w:rPr>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1446B9" w:rsidRPr="007424C0" w:rsidRDefault="001446B9" w:rsidP="0019576F">
      <w:pPr>
        <w:autoSpaceDE w:val="0"/>
        <w:autoSpaceDN w:val="0"/>
        <w:adjustRightInd w:val="0"/>
        <w:ind w:firstLine="567"/>
        <w:jc w:val="both"/>
        <w:rPr>
          <w:rFonts w:ascii="Times New Roman CYR" w:hAnsi="Times New Roman CYR" w:cs="Times New Roman CYR"/>
          <w:color w:val="FF0000"/>
          <w:sz w:val="28"/>
          <w:szCs w:val="28"/>
          <w:highlight w:val="white"/>
          <w:lang w:val="ru-RU"/>
        </w:rPr>
      </w:pPr>
      <w:r w:rsidRPr="007424C0">
        <w:rPr>
          <w:sz w:val="28"/>
          <w:szCs w:val="28"/>
          <w:highlight w:val="white"/>
          <w:lang w:val="ru-RU"/>
        </w:rPr>
        <w:tab/>
      </w:r>
      <w:r w:rsidRPr="007424C0">
        <w:rPr>
          <w:rFonts w:ascii="Times New Roman CYR" w:hAnsi="Times New Roman CYR" w:cs="Times New Roman CYR"/>
          <w:sz w:val="28"/>
          <w:szCs w:val="28"/>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7424C0">
        <w:rPr>
          <w:rFonts w:ascii="Times New Roman CYR" w:hAnsi="Times New Roman CYR" w:cs="Times New Roman CYR"/>
          <w:color w:val="FF0000"/>
          <w:sz w:val="28"/>
          <w:szCs w:val="28"/>
          <w:highlight w:val="white"/>
          <w:lang w:val="ru-RU"/>
        </w:rPr>
        <w:t xml:space="preserve"> </w:t>
      </w:r>
      <w:r w:rsidRPr="007424C0">
        <w:rPr>
          <w:rFonts w:ascii="Times New Roman CYR" w:hAnsi="Times New Roman CYR" w:cs="Times New Roman CYR"/>
          <w:sz w:val="28"/>
          <w:szCs w:val="28"/>
          <w:highlight w:val="white"/>
          <w:lang w:val="ru-RU"/>
        </w:rPr>
        <w:t>шляхом розроблення  власної освітньої програми.</w:t>
      </w:r>
    </w:p>
    <w:p w:rsidR="001446B9" w:rsidRPr="007424C0" w:rsidRDefault="001446B9" w:rsidP="0019576F">
      <w:pPr>
        <w:autoSpaceDE w:val="0"/>
        <w:autoSpaceDN w:val="0"/>
        <w:adjustRightInd w:val="0"/>
        <w:ind w:firstLine="567"/>
        <w:jc w:val="both"/>
        <w:rPr>
          <w:rFonts w:ascii="Times New Roman" w:hAnsi="Times New Roman" w:cs="Times New Roman"/>
          <w:color w:val="auto"/>
          <w:sz w:val="28"/>
          <w:szCs w:val="28"/>
          <w:lang w:val="ru-RU"/>
        </w:rPr>
      </w:pPr>
      <w:r w:rsidRPr="007424C0">
        <w:rPr>
          <w:sz w:val="28"/>
          <w:szCs w:val="28"/>
          <w:lang w:val="ru-RU"/>
        </w:rPr>
        <w:tab/>
      </w:r>
      <w:r w:rsidRPr="007424C0">
        <w:rPr>
          <w:rFonts w:ascii="Times New Roman CYR" w:hAnsi="Times New Roman CYR" w:cs="Times New Roman CYR"/>
          <w:b/>
          <w:bCs/>
          <w:i/>
          <w:iCs/>
          <w:sz w:val="28"/>
          <w:szCs w:val="28"/>
          <w:lang w:val="ru-RU"/>
        </w:rPr>
        <w:t xml:space="preserve">Метою </w:t>
      </w:r>
      <w:r w:rsidRPr="007424C0">
        <w:rPr>
          <w:rFonts w:ascii="Times New Roman CYR" w:hAnsi="Times New Roman CYR" w:cs="Times New Roman CYR"/>
          <w:bCs/>
          <w:iCs/>
          <w:sz w:val="28"/>
          <w:szCs w:val="28"/>
          <w:lang w:val="ru-RU"/>
        </w:rPr>
        <w:t>математичної освітньої галузі</w:t>
      </w:r>
      <w:r w:rsidRPr="007424C0">
        <w:rPr>
          <w:rFonts w:ascii="Times New Roman CYR" w:hAnsi="Times New Roman CYR" w:cs="Times New Roman CYR"/>
          <w:sz w:val="28"/>
          <w:szCs w:val="28"/>
          <w:lang w:val="ru-RU"/>
        </w:rPr>
        <w:t xml:space="preserve"> Стандарт визначає </w:t>
      </w:r>
      <w:r w:rsidRPr="007424C0">
        <w:rPr>
          <w:rFonts w:ascii="Times New Roman" w:hAnsi="Times New Roman"/>
          <w:sz w:val="28"/>
          <w:szCs w:val="28"/>
          <w:lang w:val="uk-UA"/>
        </w:rPr>
        <w:t>«</w:t>
      </w:r>
      <w:r w:rsidRPr="007424C0">
        <w:rPr>
          <w:rFonts w:ascii="Times New Roman CYR" w:hAnsi="Times New Roman CYR" w:cs="Times New Roman CYR"/>
          <w:sz w:val="28"/>
          <w:szCs w:val="28"/>
          <w:lang w:val="ru-RU"/>
        </w:rPr>
        <w:t xml:space="preserve">розвиток </w:t>
      </w:r>
      <w:r w:rsidRPr="007424C0">
        <w:rPr>
          <w:rFonts w:ascii="Times New Roman CYR" w:hAnsi="Times New Roman CYR" w:cs="Times New Roman CYR"/>
          <w:sz w:val="28"/>
          <w:szCs w:val="28"/>
          <w:lang w:val="ru-RU"/>
        </w:rPr>
        <w:lastRenderedPageBreak/>
        <w:t>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7424C0">
        <w:rPr>
          <w:rFonts w:ascii="Times New Roman" w:hAnsi="Times New Roman"/>
          <w:sz w:val="28"/>
          <w:szCs w:val="28"/>
          <w:lang w:val="ru-RU"/>
        </w:rPr>
        <w:t>»</w:t>
      </w:r>
      <w:r w:rsidRPr="007424C0">
        <w:rPr>
          <w:sz w:val="28"/>
          <w:szCs w:val="28"/>
          <w:lang w:val="ru-RU"/>
        </w:rPr>
        <w:t>.</w:t>
      </w:r>
    </w:p>
    <w:p w:rsidR="001446B9" w:rsidRPr="007424C0" w:rsidRDefault="001446B9" w:rsidP="0019576F">
      <w:pPr>
        <w:autoSpaceDE w:val="0"/>
        <w:autoSpaceDN w:val="0"/>
        <w:adjustRightInd w:val="0"/>
        <w:jc w:val="both"/>
        <w:rPr>
          <w:rFonts w:ascii="Times New Roman CYR" w:hAnsi="Times New Roman CYR" w:cs="Times New Roman CYR"/>
          <w:sz w:val="28"/>
          <w:szCs w:val="28"/>
          <w:lang w:val="uk-UA"/>
        </w:rPr>
      </w:pPr>
      <w:r w:rsidRPr="007424C0">
        <w:rPr>
          <w:rFonts w:cs="Calibri"/>
          <w:sz w:val="28"/>
          <w:szCs w:val="28"/>
          <w:lang w:val="ru-RU"/>
        </w:rPr>
        <w:tab/>
      </w:r>
      <w:r w:rsidRPr="007424C0">
        <w:rPr>
          <w:rFonts w:ascii="Times New Roman CYR" w:hAnsi="Times New Roman CYR" w:cs="Times New Roman CYR"/>
          <w:sz w:val="28"/>
          <w:szCs w:val="28"/>
          <w:lang w:val="ru-RU"/>
        </w:rPr>
        <w:t xml:space="preserve">У відповідності із загальними цілями найважливішими </w:t>
      </w:r>
      <w:r w:rsidRPr="007424C0">
        <w:rPr>
          <w:rFonts w:ascii="Times New Roman CYR" w:hAnsi="Times New Roman CYR" w:cs="Times New Roman CYR"/>
          <w:b/>
          <w:bCs/>
          <w:iCs/>
          <w:sz w:val="28"/>
          <w:szCs w:val="28"/>
          <w:lang w:val="ru-RU"/>
        </w:rPr>
        <w:t>завданнями</w:t>
      </w:r>
      <w:r w:rsidRPr="007424C0">
        <w:rPr>
          <w:rFonts w:ascii="Times New Roman CYR" w:hAnsi="Times New Roman CYR" w:cs="Times New Roman CYR"/>
          <w:b/>
          <w:bCs/>
          <w:i/>
          <w:iCs/>
          <w:sz w:val="28"/>
          <w:szCs w:val="28"/>
          <w:lang w:val="ru-RU"/>
        </w:rPr>
        <w:t xml:space="preserve"> </w:t>
      </w:r>
      <w:r w:rsidRPr="007424C0">
        <w:rPr>
          <w:rFonts w:ascii="Times New Roman CYR" w:hAnsi="Times New Roman CYR" w:cs="Times New Roman CYR"/>
          <w:sz w:val="28"/>
          <w:szCs w:val="28"/>
          <w:lang w:val="ru-RU"/>
        </w:rPr>
        <w:t xml:space="preserve">навчання математики можуть бути:   </w:t>
      </w:r>
    </w:p>
    <w:p w:rsidR="001446B9" w:rsidRPr="007424C0" w:rsidRDefault="001446B9" w:rsidP="006C0263">
      <w:pPr>
        <w:widowControl/>
        <w:numPr>
          <w:ilvl w:val="0"/>
          <w:numId w:val="96"/>
        </w:numPr>
        <w:tabs>
          <w:tab w:val="left" w:pos="284"/>
        </w:tabs>
        <w:suppressAutoHyphens/>
        <w:autoSpaceDE w:val="0"/>
        <w:autoSpaceDN w:val="0"/>
        <w:adjustRightInd w:val="0"/>
        <w:jc w:val="both"/>
        <w:rPr>
          <w:rFonts w:ascii="Times New Roman CYR" w:hAnsi="Times New Roman CYR" w:cs="Times New Roman CYR"/>
          <w:sz w:val="28"/>
          <w:szCs w:val="28"/>
          <w:lang w:val="ru-RU"/>
        </w:rPr>
      </w:pPr>
      <w:r w:rsidRPr="007424C0">
        <w:rPr>
          <w:rFonts w:ascii="Times New Roman CYR" w:hAnsi="Times New Roman CYR" w:cs="Times New Roman CYR"/>
          <w:sz w:val="28"/>
          <w:szCs w:val="28"/>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1446B9" w:rsidRPr="007424C0" w:rsidRDefault="001446B9" w:rsidP="006C0263">
      <w:pPr>
        <w:widowControl/>
        <w:numPr>
          <w:ilvl w:val="0"/>
          <w:numId w:val="96"/>
        </w:numPr>
        <w:tabs>
          <w:tab w:val="left" w:pos="284"/>
        </w:tabs>
        <w:suppressAutoHyphens/>
        <w:autoSpaceDE w:val="0"/>
        <w:autoSpaceDN w:val="0"/>
        <w:adjustRightInd w:val="0"/>
        <w:jc w:val="both"/>
        <w:rPr>
          <w:rFonts w:ascii="Times New Roman CYR" w:hAnsi="Times New Roman CYR" w:cs="Times New Roman CYR"/>
          <w:sz w:val="28"/>
          <w:szCs w:val="28"/>
          <w:lang w:val="ru-RU"/>
        </w:rPr>
      </w:pPr>
      <w:r w:rsidRPr="007424C0">
        <w:rPr>
          <w:rFonts w:ascii="Times New Roman CYR" w:hAnsi="Times New Roman CYR" w:cs="Times New Roman CYR"/>
          <w:sz w:val="28"/>
          <w:szCs w:val="28"/>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1446B9" w:rsidRPr="007424C0" w:rsidRDefault="001446B9" w:rsidP="006C0263">
      <w:pPr>
        <w:widowControl/>
        <w:numPr>
          <w:ilvl w:val="0"/>
          <w:numId w:val="96"/>
        </w:numPr>
        <w:tabs>
          <w:tab w:val="left" w:pos="284"/>
        </w:tabs>
        <w:suppressAutoHyphens/>
        <w:autoSpaceDE w:val="0"/>
        <w:autoSpaceDN w:val="0"/>
        <w:adjustRightInd w:val="0"/>
        <w:jc w:val="both"/>
        <w:rPr>
          <w:rFonts w:ascii="Times New Roman CYR" w:hAnsi="Times New Roman CYR" w:cs="Times New Roman CYR"/>
          <w:sz w:val="28"/>
          <w:szCs w:val="28"/>
          <w:lang w:val="ru-RU"/>
        </w:rPr>
      </w:pPr>
      <w:r w:rsidRPr="007424C0">
        <w:rPr>
          <w:rFonts w:ascii="Times New Roman CYR" w:hAnsi="Times New Roman CYR" w:cs="Times New Roman CYR"/>
          <w:sz w:val="28"/>
          <w:szCs w:val="28"/>
          <w:lang w:val="ru-RU"/>
        </w:rPr>
        <w:t xml:space="preserve">формування та розвиток  усвідомлених і міцних обчислювальних навичок; </w:t>
      </w:r>
    </w:p>
    <w:p w:rsidR="001446B9" w:rsidRPr="007424C0" w:rsidRDefault="001446B9" w:rsidP="006C0263">
      <w:pPr>
        <w:widowControl/>
        <w:numPr>
          <w:ilvl w:val="0"/>
          <w:numId w:val="96"/>
        </w:numPr>
        <w:tabs>
          <w:tab w:val="left" w:pos="284"/>
        </w:tabs>
        <w:suppressAutoHyphens/>
        <w:autoSpaceDE w:val="0"/>
        <w:autoSpaceDN w:val="0"/>
        <w:adjustRightInd w:val="0"/>
        <w:jc w:val="both"/>
        <w:rPr>
          <w:rFonts w:ascii="Times New Roman CYR" w:hAnsi="Times New Roman CYR" w:cs="Times New Roman CYR"/>
          <w:sz w:val="28"/>
          <w:szCs w:val="28"/>
          <w:lang w:val="ru-RU"/>
        </w:rPr>
      </w:pPr>
      <w:r w:rsidRPr="007424C0">
        <w:rPr>
          <w:rFonts w:ascii="Times New Roman CYR" w:hAnsi="Times New Roman CYR" w:cs="Times New Roman CYR"/>
          <w:sz w:val="28"/>
          <w:szCs w:val="28"/>
          <w:lang w:val="ru-RU"/>
        </w:rPr>
        <w:t xml:space="preserve">вироблення вміння описувати побачене, почуте, прочитане за допомогою простих  математичних моделей;  </w:t>
      </w:r>
    </w:p>
    <w:p w:rsidR="001446B9" w:rsidRPr="007424C0" w:rsidRDefault="001446B9" w:rsidP="006C0263">
      <w:pPr>
        <w:widowControl/>
        <w:numPr>
          <w:ilvl w:val="0"/>
          <w:numId w:val="96"/>
        </w:numPr>
        <w:tabs>
          <w:tab w:val="left" w:pos="284"/>
        </w:tabs>
        <w:suppressAutoHyphens/>
        <w:autoSpaceDE w:val="0"/>
        <w:autoSpaceDN w:val="0"/>
        <w:adjustRightInd w:val="0"/>
        <w:jc w:val="both"/>
        <w:rPr>
          <w:rFonts w:ascii="Times New Roman CYR" w:hAnsi="Times New Roman CYR" w:cs="Times New Roman CYR"/>
          <w:sz w:val="28"/>
          <w:szCs w:val="28"/>
          <w:lang w:val="ru-RU"/>
        </w:rPr>
      </w:pPr>
      <w:r w:rsidRPr="007424C0">
        <w:rPr>
          <w:rFonts w:ascii="Times New Roman CYR" w:hAnsi="Times New Roman CYR" w:cs="Times New Roman CYR"/>
          <w:sz w:val="28"/>
          <w:szCs w:val="28"/>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1446B9" w:rsidRPr="007424C0" w:rsidRDefault="001446B9" w:rsidP="006C0263">
      <w:pPr>
        <w:widowControl/>
        <w:numPr>
          <w:ilvl w:val="0"/>
          <w:numId w:val="96"/>
        </w:numPr>
        <w:tabs>
          <w:tab w:val="left" w:pos="720"/>
        </w:tabs>
        <w:autoSpaceDE w:val="0"/>
        <w:autoSpaceDN w:val="0"/>
        <w:adjustRightInd w:val="0"/>
        <w:jc w:val="both"/>
        <w:rPr>
          <w:rFonts w:ascii="Times New Roman CYR" w:hAnsi="Times New Roman CYR" w:cs="Times New Roman CYR"/>
          <w:sz w:val="28"/>
          <w:szCs w:val="28"/>
          <w:lang w:val="ru-RU"/>
        </w:rPr>
      </w:pPr>
      <w:r w:rsidRPr="007424C0">
        <w:rPr>
          <w:rFonts w:ascii="Times New Roman CYR" w:hAnsi="Times New Roman CYR" w:cs="Times New Roman CYR"/>
          <w:sz w:val="28"/>
          <w:szCs w:val="28"/>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1446B9" w:rsidRPr="007424C0" w:rsidRDefault="001446B9" w:rsidP="006C0263">
      <w:pPr>
        <w:widowControl/>
        <w:numPr>
          <w:ilvl w:val="0"/>
          <w:numId w:val="96"/>
        </w:numPr>
        <w:tabs>
          <w:tab w:val="left" w:pos="284"/>
        </w:tabs>
        <w:suppressAutoHyphens/>
        <w:autoSpaceDE w:val="0"/>
        <w:autoSpaceDN w:val="0"/>
        <w:adjustRightInd w:val="0"/>
        <w:jc w:val="both"/>
        <w:rPr>
          <w:rFonts w:ascii="Times New Roman CYR" w:hAnsi="Times New Roman CYR" w:cs="Times New Roman CYR"/>
          <w:sz w:val="28"/>
          <w:szCs w:val="28"/>
          <w:lang w:val="ru-RU"/>
        </w:rPr>
      </w:pPr>
      <w:r w:rsidRPr="007424C0">
        <w:rPr>
          <w:rFonts w:ascii="Times New Roman CYR" w:hAnsi="Times New Roman CYR" w:cs="Times New Roman CYR"/>
          <w:sz w:val="28"/>
          <w:szCs w:val="28"/>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1446B9" w:rsidRPr="007424C0" w:rsidRDefault="001446B9" w:rsidP="0019576F">
      <w:pPr>
        <w:autoSpaceDE w:val="0"/>
        <w:autoSpaceDN w:val="0"/>
        <w:adjustRightInd w:val="0"/>
        <w:ind w:firstLine="567"/>
        <w:jc w:val="both"/>
        <w:rPr>
          <w:rFonts w:ascii="Times New Roman" w:hAnsi="Times New Roman" w:cs="Times New Roman"/>
          <w:b/>
          <w:bCs/>
          <w:sz w:val="28"/>
          <w:szCs w:val="28"/>
          <w:lang w:val="ru-RU"/>
        </w:rPr>
      </w:pPr>
      <w:r w:rsidRPr="007424C0">
        <w:rPr>
          <w:rFonts w:ascii="Times New Roman CYR" w:hAnsi="Times New Roman CYR" w:cs="Times New Roman CYR"/>
          <w:sz w:val="28"/>
          <w:szCs w:val="28"/>
          <w:lang w:val="ru-RU"/>
        </w:rPr>
        <w:t xml:space="preserve">У початковому курсі математичної освіти відповідно до зазначеної мети і сформульованих завдань виділено такі </w:t>
      </w:r>
      <w:r w:rsidRPr="007424C0">
        <w:rPr>
          <w:rFonts w:ascii="Times New Roman CYR" w:hAnsi="Times New Roman CYR" w:cs="Times New Roman CYR"/>
          <w:bCs/>
          <w:sz w:val="28"/>
          <w:szCs w:val="28"/>
          <w:lang w:val="ru-RU"/>
        </w:rPr>
        <w:t>змістові лінії</w:t>
      </w:r>
      <w:r w:rsidRPr="007424C0">
        <w:rPr>
          <w:rFonts w:ascii="Times New Roman CYR" w:hAnsi="Times New Roman CYR" w:cs="Times New Roman CYR"/>
          <w:sz w:val="28"/>
          <w:szCs w:val="28"/>
          <w:lang w:val="ru-RU"/>
        </w:rPr>
        <w:t>:</w:t>
      </w:r>
      <w:r w:rsidRPr="007424C0">
        <w:rPr>
          <w:b/>
          <w:bCs/>
          <w:sz w:val="28"/>
          <w:szCs w:val="28"/>
          <w:lang w:val="ru-RU"/>
        </w:rPr>
        <w:t xml:space="preserve"> </w:t>
      </w:r>
      <w:r w:rsidRPr="007424C0">
        <w:rPr>
          <w:rFonts w:ascii="Times New Roman" w:hAnsi="Times New Roman"/>
          <w:b/>
          <w:bCs/>
          <w:sz w:val="28"/>
          <w:szCs w:val="28"/>
          <w:lang w:val="ru-RU"/>
        </w:rPr>
        <w:t>«Лічба»</w:t>
      </w:r>
      <w:r w:rsidRPr="007424C0">
        <w:rPr>
          <w:rFonts w:ascii="Times New Roman" w:hAnsi="Times New Roman"/>
          <w:bCs/>
          <w:sz w:val="28"/>
          <w:szCs w:val="28"/>
          <w:lang w:val="ru-RU"/>
        </w:rPr>
        <w:t>,</w:t>
      </w:r>
      <w:r>
        <w:rPr>
          <w:rFonts w:ascii="Times New Roman" w:hAnsi="Times New Roman"/>
          <w:b/>
          <w:bCs/>
          <w:sz w:val="28"/>
          <w:szCs w:val="28"/>
          <w:lang w:val="ru-RU"/>
        </w:rPr>
        <w:t xml:space="preserve"> «Числа.  </w:t>
      </w:r>
      <w:r w:rsidRPr="007424C0">
        <w:rPr>
          <w:rFonts w:ascii="Times New Roman" w:hAnsi="Times New Roman"/>
          <w:b/>
          <w:bCs/>
          <w:sz w:val="28"/>
          <w:szCs w:val="28"/>
          <w:lang w:val="ru-RU"/>
        </w:rPr>
        <w:t>Дії з числами», «Вимірювання величин»</w:t>
      </w:r>
      <w:r w:rsidRPr="007424C0">
        <w:rPr>
          <w:rFonts w:ascii="Times New Roman" w:hAnsi="Times New Roman"/>
          <w:bCs/>
          <w:sz w:val="28"/>
          <w:szCs w:val="28"/>
          <w:lang w:val="ru-RU"/>
        </w:rPr>
        <w:t xml:space="preserve">, </w:t>
      </w:r>
      <w:r w:rsidRPr="007424C0">
        <w:rPr>
          <w:rFonts w:ascii="Times New Roman" w:hAnsi="Times New Roman"/>
          <w:b/>
          <w:bCs/>
          <w:sz w:val="28"/>
          <w:szCs w:val="28"/>
          <w:lang w:val="ru-RU"/>
        </w:rPr>
        <w:t>«Просторові відношення. Геометричні фігури»</w:t>
      </w:r>
      <w:r w:rsidRPr="007424C0">
        <w:rPr>
          <w:rFonts w:ascii="Times New Roman" w:hAnsi="Times New Roman"/>
          <w:bCs/>
          <w:sz w:val="28"/>
          <w:szCs w:val="28"/>
          <w:lang w:val="ru-RU"/>
        </w:rPr>
        <w:t xml:space="preserve">, </w:t>
      </w:r>
      <w:r w:rsidRPr="007424C0">
        <w:rPr>
          <w:rFonts w:ascii="Times New Roman" w:hAnsi="Times New Roman"/>
          <w:b/>
          <w:bCs/>
          <w:sz w:val="28"/>
          <w:szCs w:val="28"/>
          <w:lang w:val="ru-RU"/>
        </w:rPr>
        <w:t>«Робота з даними»</w:t>
      </w:r>
      <w:r w:rsidRPr="007424C0">
        <w:rPr>
          <w:rFonts w:ascii="Times New Roman" w:hAnsi="Times New Roman"/>
          <w:bCs/>
          <w:sz w:val="28"/>
          <w:szCs w:val="28"/>
          <w:lang w:val="ru-RU"/>
        </w:rPr>
        <w:t>.</w:t>
      </w:r>
    </w:p>
    <w:p w:rsidR="001446B9" w:rsidRPr="007424C0" w:rsidRDefault="001446B9" w:rsidP="0019576F">
      <w:pPr>
        <w:tabs>
          <w:tab w:val="left" w:pos="284"/>
        </w:tabs>
        <w:suppressAutoHyphens/>
        <w:autoSpaceDE w:val="0"/>
        <w:autoSpaceDN w:val="0"/>
        <w:adjustRightInd w:val="0"/>
        <w:ind w:firstLine="567"/>
        <w:jc w:val="both"/>
        <w:rPr>
          <w:rFonts w:ascii="Times New Roman CYR" w:hAnsi="Times New Roman CYR" w:cs="Times New Roman CYR"/>
          <w:sz w:val="28"/>
          <w:szCs w:val="28"/>
          <w:lang w:val="uk-UA"/>
        </w:rPr>
      </w:pPr>
      <w:r w:rsidRPr="007424C0">
        <w:rPr>
          <w:sz w:val="28"/>
          <w:szCs w:val="28"/>
          <w:lang w:val="ru-RU"/>
        </w:rPr>
        <w:tab/>
      </w:r>
      <w:r w:rsidRPr="007424C0">
        <w:rPr>
          <w:rFonts w:ascii="Times New Roman CYR" w:hAnsi="Times New Roman CYR" w:cs="Times New Roman CYR"/>
          <w:sz w:val="28"/>
          <w:szCs w:val="28"/>
          <w:lang w:val="ru-RU"/>
        </w:rPr>
        <w:t xml:space="preserve">У межах змістових ліній </w:t>
      </w:r>
      <w:r w:rsidRPr="007424C0">
        <w:rPr>
          <w:rFonts w:ascii="Times New Roman" w:hAnsi="Times New Roman"/>
          <w:sz w:val="28"/>
          <w:szCs w:val="28"/>
          <w:lang w:val="ru-RU"/>
        </w:rPr>
        <w:t>«</w:t>
      </w:r>
      <w:r w:rsidRPr="007424C0">
        <w:rPr>
          <w:rFonts w:ascii="Times New Roman" w:hAnsi="Times New Roman"/>
          <w:b/>
          <w:bCs/>
          <w:i/>
          <w:iCs/>
          <w:sz w:val="28"/>
          <w:szCs w:val="28"/>
          <w:lang w:val="ru-RU"/>
        </w:rPr>
        <w:t>Лічба</w:t>
      </w:r>
      <w:r w:rsidRPr="007424C0">
        <w:rPr>
          <w:rFonts w:ascii="Times New Roman" w:hAnsi="Times New Roman"/>
          <w:sz w:val="28"/>
          <w:szCs w:val="28"/>
          <w:lang w:val="ru-RU"/>
        </w:rPr>
        <w:t>», «</w:t>
      </w:r>
      <w:r w:rsidRPr="007424C0">
        <w:rPr>
          <w:rFonts w:ascii="Times New Roman" w:hAnsi="Times New Roman"/>
          <w:b/>
          <w:bCs/>
          <w:i/>
          <w:iCs/>
          <w:sz w:val="28"/>
          <w:szCs w:val="28"/>
          <w:lang w:val="ru-RU"/>
        </w:rPr>
        <w:t>Числа. Дії з числами</w:t>
      </w:r>
      <w:r w:rsidRPr="007424C0">
        <w:rPr>
          <w:rFonts w:ascii="Times New Roman" w:hAnsi="Times New Roman"/>
          <w:sz w:val="28"/>
          <w:szCs w:val="28"/>
          <w:lang w:val="ru-RU"/>
        </w:rPr>
        <w:t>»</w:t>
      </w:r>
      <w:r w:rsidRPr="007424C0">
        <w:rPr>
          <w:sz w:val="28"/>
          <w:szCs w:val="28"/>
          <w:lang w:val="ru-RU"/>
        </w:rPr>
        <w:t xml:space="preserve"> </w:t>
      </w:r>
      <w:r w:rsidRPr="007424C0">
        <w:rPr>
          <w:rFonts w:ascii="Times New Roman CYR" w:hAnsi="Times New Roman CYR" w:cs="Times New Roman CYR"/>
          <w:sz w:val="28"/>
          <w:szCs w:val="28"/>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sidRPr="007424C0">
        <w:rPr>
          <w:rFonts w:ascii="Arial Unicode MS" w:eastAsia="Arial Unicode MS" w:hAnsi="Arial Unicode MS" w:cs="Arial Unicode MS" w:hint="eastAsia"/>
          <w:sz w:val="28"/>
          <w:szCs w:val="28"/>
          <w:lang w:val="ru-RU"/>
        </w:rPr>
        <w:t>‒</w:t>
      </w:r>
      <w:r w:rsidRPr="007424C0">
        <w:rPr>
          <w:rFonts w:ascii="Times New Roman CYR" w:hAnsi="Times New Roman CYR" w:cs="Times New Roman CYR"/>
          <w:sz w:val="28"/>
          <w:szCs w:val="28"/>
          <w:lang w:val="ru-RU"/>
        </w:rPr>
        <w:t xml:space="preserve">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1446B9" w:rsidRPr="007424C0" w:rsidRDefault="001446B9" w:rsidP="0019576F">
      <w:pPr>
        <w:tabs>
          <w:tab w:val="left" w:pos="284"/>
        </w:tabs>
        <w:suppressAutoHyphens/>
        <w:autoSpaceDE w:val="0"/>
        <w:autoSpaceDN w:val="0"/>
        <w:adjustRightInd w:val="0"/>
        <w:ind w:firstLine="567"/>
        <w:jc w:val="both"/>
        <w:rPr>
          <w:rFonts w:ascii="Times New Roman" w:hAnsi="Times New Roman" w:cs="Times New Roman"/>
          <w:sz w:val="28"/>
          <w:szCs w:val="28"/>
          <w:lang w:val="uk-UA"/>
        </w:rPr>
      </w:pPr>
      <w:r w:rsidRPr="007424C0">
        <w:rPr>
          <w:rFonts w:ascii="Times New Roman CYR" w:hAnsi="Times New Roman CYR" w:cs="Times New Roman CYR"/>
          <w:sz w:val="28"/>
          <w:szCs w:val="28"/>
          <w:lang w:val="uk-UA"/>
        </w:rPr>
        <w:t xml:space="preserve">У рамках змістової  лінії </w:t>
      </w:r>
      <w:r w:rsidRPr="007424C0">
        <w:rPr>
          <w:rFonts w:ascii="Times New Roman" w:hAnsi="Times New Roman"/>
          <w:sz w:val="28"/>
          <w:szCs w:val="28"/>
          <w:lang w:val="uk-UA"/>
        </w:rPr>
        <w:t>«</w:t>
      </w:r>
      <w:r w:rsidRPr="007424C0">
        <w:rPr>
          <w:rFonts w:ascii="Times New Roman" w:hAnsi="Times New Roman"/>
          <w:b/>
          <w:bCs/>
          <w:i/>
          <w:iCs/>
          <w:sz w:val="28"/>
          <w:szCs w:val="28"/>
          <w:lang w:val="uk-UA"/>
        </w:rPr>
        <w:t>Вимірювання величин</w:t>
      </w:r>
      <w:r w:rsidRPr="007424C0">
        <w:rPr>
          <w:rFonts w:ascii="Times New Roman" w:hAnsi="Times New Roman"/>
          <w:sz w:val="28"/>
          <w:szCs w:val="28"/>
          <w:lang w:val="uk-UA"/>
        </w:rPr>
        <w:t xml:space="preserve">», опираючись на суб’єктний досвід та навички дослідницької роботи, молодші школярі вчаться </w:t>
      </w:r>
      <w:r w:rsidRPr="007424C0">
        <w:rPr>
          <w:rFonts w:ascii="Times New Roman" w:hAnsi="Times New Roman"/>
          <w:i/>
          <w:iCs/>
          <w:sz w:val="28"/>
          <w:szCs w:val="28"/>
          <w:lang w:val="uk-UA"/>
        </w:rPr>
        <w:t>вимірювати величини</w:t>
      </w:r>
      <w:r w:rsidRPr="007424C0">
        <w:rPr>
          <w:rFonts w:ascii="Times New Roman" w:hAnsi="Times New Roman"/>
          <w:sz w:val="28"/>
          <w:szCs w:val="28"/>
          <w:lang w:val="uk-UA"/>
        </w:rPr>
        <w:t xml:space="preserve"> довжини, маси, температури, часу, місткості (об’єму) за допомогою підручних засобів і вимірювальних приладів, оперувати  грошима.  </w:t>
      </w:r>
    </w:p>
    <w:p w:rsidR="001446B9" w:rsidRPr="007424C0" w:rsidRDefault="001446B9" w:rsidP="0019576F">
      <w:pPr>
        <w:tabs>
          <w:tab w:val="left" w:pos="284"/>
        </w:tabs>
        <w:suppressAutoHyphens/>
        <w:autoSpaceDE w:val="0"/>
        <w:autoSpaceDN w:val="0"/>
        <w:adjustRightInd w:val="0"/>
        <w:ind w:firstLine="567"/>
        <w:jc w:val="both"/>
        <w:rPr>
          <w:rFonts w:ascii="Times New Roman" w:hAnsi="Times New Roman"/>
          <w:sz w:val="28"/>
          <w:szCs w:val="28"/>
          <w:lang w:val="uk-UA"/>
        </w:rPr>
      </w:pPr>
      <w:r w:rsidRPr="007424C0">
        <w:rPr>
          <w:rFonts w:ascii="Times New Roman" w:hAnsi="Times New Roman"/>
          <w:sz w:val="28"/>
          <w:szCs w:val="28"/>
          <w:lang w:val="uk-UA"/>
        </w:rPr>
        <w:t xml:space="preserve">Разом з тим, учні  </w:t>
      </w:r>
      <w:r w:rsidRPr="007424C0">
        <w:rPr>
          <w:rFonts w:ascii="Times New Roman" w:hAnsi="Times New Roman"/>
          <w:sz w:val="28"/>
          <w:szCs w:val="28"/>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7424C0">
        <w:rPr>
          <w:rFonts w:ascii="Times New Roman" w:hAnsi="Times New Roman"/>
          <w:sz w:val="28"/>
          <w:szCs w:val="28"/>
          <w:lang w:val="uk-UA"/>
        </w:rPr>
        <w:t xml:space="preserve"> </w:t>
      </w:r>
    </w:p>
    <w:p w:rsidR="001446B9" w:rsidRPr="007424C0" w:rsidRDefault="001446B9" w:rsidP="0019576F">
      <w:pPr>
        <w:tabs>
          <w:tab w:val="left" w:pos="284"/>
        </w:tabs>
        <w:suppressAutoHyphens/>
        <w:autoSpaceDE w:val="0"/>
        <w:autoSpaceDN w:val="0"/>
        <w:adjustRightInd w:val="0"/>
        <w:ind w:firstLine="567"/>
        <w:jc w:val="both"/>
        <w:rPr>
          <w:rFonts w:ascii="Times New Roman" w:hAnsi="Times New Roman"/>
          <w:sz w:val="28"/>
          <w:szCs w:val="28"/>
          <w:lang w:val="uk-UA"/>
        </w:rPr>
      </w:pPr>
      <w:r w:rsidRPr="007424C0">
        <w:rPr>
          <w:rFonts w:ascii="Times New Roman" w:hAnsi="Times New Roman"/>
          <w:sz w:val="28"/>
          <w:szCs w:val="28"/>
          <w:lang w:val="uk-UA"/>
        </w:rPr>
        <w:lastRenderedPageBreak/>
        <w:t xml:space="preserve">У процесі навчальної роботи з різного роду величинами виокремлюється також і </w:t>
      </w:r>
      <w:r w:rsidRPr="007424C0">
        <w:rPr>
          <w:rFonts w:ascii="Times New Roman" w:hAnsi="Times New Roman"/>
          <w:i/>
          <w:iCs/>
          <w:sz w:val="28"/>
          <w:szCs w:val="28"/>
          <w:lang w:val="uk-UA"/>
        </w:rPr>
        <w:t>робота з геометричним матеріалом,</w:t>
      </w:r>
      <w:r w:rsidRPr="007424C0">
        <w:rPr>
          <w:rFonts w:ascii="Times New Roman" w:hAnsi="Times New Roman"/>
          <w:sz w:val="28"/>
          <w:szCs w:val="28"/>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7424C0">
        <w:rPr>
          <w:rFonts w:ascii="Times New Roman" w:hAnsi="Times New Roman"/>
          <w:b/>
          <w:bCs/>
          <w:i/>
          <w:iCs/>
          <w:sz w:val="28"/>
          <w:szCs w:val="28"/>
          <w:lang w:val="uk-UA"/>
        </w:rPr>
        <w:t>Просторові відношення. Геометричні фігури</w:t>
      </w:r>
      <w:r w:rsidRPr="007424C0">
        <w:rPr>
          <w:rFonts w:ascii="Times New Roman" w:hAnsi="Times New Roman"/>
          <w:sz w:val="28"/>
          <w:szCs w:val="28"/>
          <w:lang w:val="uk-UA"/>
        </w:rPr>
        <w:t xml:space="preserve">»). </w:t>
      </w:r>
    </w:p>
    <w:p w:rsidR="001446B9" w:rsidRPr="007424C0" w:rsidRDefault="001446B9" w:rsidP="0019576F">
      <w:pPr>
        <w:autoSpaceDE w:val="0"/>
        <w:autoSpaceDN w:val="0"/>
        <w:adjustRightInd w:val="0"/>
        <w:ind w:firstLine="567"/>
        <w:jc w:val="both"/>
        <w:rPr>
          <w:rFonts w:ascii="Times New Roman" w:hAnsi="Times New Roman"/>
          <w:sz w:val="28"/>
          <w:szCs w:val="28"/>
          <w:lang w:val="uk-UA"/>
        </w:rPr>
      </w:pPr>
      <w:r w:rsidRPr="007424C0">
        <w:rPr>
          <w:rFonts w:ascii="Times New Roman" w:hAnsi="Times New Roman"/>
          <w:sz w:val="28"/>
          <w:szCs w:val="28"/>
          <w:lang w:val="uk-UA"/>
        </w:rPr>
        <w:t xml:space="preserve">Формування в учнів уміння аналізувати повсякденні проблеми математичного змісту потребує оволодіння ними </w:t>
      </w:r>
      <w:r w:rsidRPr="007424C0">
        <w:rPr>
          <w:rFonts w:ascii="Times New Roman" w:hAnsi="Times New Roman"/>
          <w:i/>
          <w:iCs/>
          <w:sz w:val="28"/>
          <w:szCs w:val="28"/>
          <w:lang w:val="uk-UA"/>
        </w:rPr>
        <w:t>математичним моделюванням</w:t>
      </w:r>
      <w:r w:rsidRPr="007424C0">
        <w:rPr>
          <w:rFonts w:ascii="Times New Roman" w:hAnsi="Times New Roman"/>
          <w:sz w:val="28"/>
          <w:szCs w:val="28"/>
          <w:lang w:val="uk-UA"/>
        </w:rPr>
        <w:t xml:space="preserve"> як прийомом </w:t>
      </w:r>
      <w:r w:rsidRPr="007424C0">
        <w:rPr>
          <w:rFonts w:ascii="Times New Roman" w:hAnsi="Times New Roman"/>
          <w:i/>
          <w:iCs/>
          <w:sz w:val="28"/>
          <w:szCs w:val="28"/>
          <w:lang w:val="uk-UA"/>
        </w:rPr>
        <w:t>діяльності</w:t>
      </w:r>
      <w:r w:rsidRPr="007424C0">
        <w:rPr>
          <w:rFonts w:ascii="Times New Roman" w:hAnsi="Times New Roman"/>
          <w:sz w:val="28"/>
          <w:szCs w:val="28"/>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1446B9" w:rsidRPr="007424C0" w:rsidRDefault="001446B9" w:rsidP="0019576F">
      <w:pPr>
        <w:autoSpaceDE w:val="0"/>
        <w:autoSpaceDN w:val="0"/>
        <w:adjustRightInd w:val="0"/>
        <w:ind w:firstLine="567"/>
        <w:jc w:val="both"/>
        <w:rPr>
          <w:rFonts w:ascii="Times New Roman" w:hAnsi="Times New Roman"/>
          <w:sz w:val="28"/>
          <w:szCs w:val="28"/>
          <w:lang w:val="ru-RU"/>
        </w:rPr>
      </w:pPr>
      <w:r w:rsidRPr="007424C0">
        <w:rPr>
          <w:rFonts w:ascii="Times New Roman" w:hAnsi="Times New Roman"/>
          <w:sz w:val="28"/>
          <w:szCs w:val="28"/>
          <w:lang w:val="ru-RU"/>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1446B9" w:rsidRPr="007424C0" w:rsidRDefault="001446B9" w:rsidP="0019576F">
      <w:pPr>
        <w:autoSpaceDE w:val="0"/>
        <w:autoSpaceDN w:val="0"/>
        <w:adjustRightInd w:val="0"/>
        <w:ind w:firstLine="567"/>
        <w:jc w:val="both"/>
        <w:rPr>
          <w:rFonts w:ascii="Times New Roman" w:hAnsi="Times New Roman"/>
          <w:color w:val="FF0000"/>
          <w:sz w:val="28"/>
          <w:szCs w:val="28"/>
          <w:lang w:val="ru-RU"/>
        </w:rPr>
      </w:pPr>
      <w:r w:rsidRPr="007424C0">
        <w:rPr>
          <w:rFonts w:ascii="Times New Roman" w:hAnsi="Times New Roman"/>
          <w:sz w:val="28"/>
          <w:szCs w:val="28"/>
          <w:lang w:val="ru-RU"/>
        </w:rPr>
        <w:t xml:space="preserve">З 1-го класу учнів варто привчати до роботи з різного виду </w:t>
      </w:r>
      <w:r w:rsidRPr="007424C0">
        <w:rPr>
          <w:rFonts w:ascii="Times New Roman" w:hAnsi="Times New Roman"/>
          <w:i/>
          <w:iCs/>
          <w:sz w:val="28"/>
          <w:szCs w:val="28"/>
          <w:lang w:val="ru-RU"/>
        </w:rPr>
        <w:t>простими математичними моделями,</w:t>
      </w:r>
      <w:r w:rsidRPr="007424C0">
        <w:rPr>
          <w:rFonts w:ascii="Times New Roman" w:hAnsi="Times New Roman"/>
          <w:sz w:val="28"/>
          <w:szCs w:val="28"/>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7424C0">
        <w:rPr>
          <w:rFonts w:ascii="Times New Roman" w:hAnsi="Times New Roman"/>
          <w:b/>
          <w:bCs/>
          <w:i/>
          <w:iCs/>
          <w:sz w:val="28"/>
          <w:szCs w:val="28"/>
          <w:lang w:val="ru-RU"/>
        </w:rPr>
        <w:t>Робота з даними</w:t>
      </w:r>
      <w:r w:rsidRPr="007424C0">
        <w:rPr>
          <w:rFonts w:ascii="Times New Roman" w:hAnsi="Times New Roman"/>
          <w:sz w:val="28"/>
          <w:szCs w:val="28"/>
          <w:lang w:val="ru-RU"/>
        </w:rPr>
        <w:t xml:space="preserve">». </w:t>
      </w:r>
    </w:p>
    <w:p w:rsidR="001446B9" w:rsidRPr="007424C0" w:rsidRDefault="001446B9" w:rsidP="0019576F">
      <w:pPr>
        <w:autoSpaceDE w:val="0"/>
        <w:autoSpaceDN w:val="0"/>
        <w:adjustRightInd w:val="0"/>
        <w:ind w:firstLine="567"/>
        <w:jc w:val="both"/>
        <w:rPr>
          <w:rFonts w:ascii="Times New Roman" w:hAnsi="Times New Roman"/>
          <w:color w:val="auto"/>
          <w:sz w:val="28"/>
          <w:szCs w:val="28"/>
          <w:lang w:val="uk-UA"/>
        </w:rPr>
      </w:pPr>
      <w:r w:rsidRPr="007424C0">
        <w:rPr>
          <w:rFonts w:ascii="Times New Roman" w:hAnsi="Times New Roman"/>
          <w:sz w:val="28"/>
          <w:szCs w:val="28"/>
          <w:lang w:val="ru-RU"/>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1446B9" w:rsidRPr="007424C0" w:rsidRDefault="001446B9" w:rsidP="0019576F">
      <w:pPr>
        <w:jc w:val="both"/>
        <w:rPr>
          <w:rFonts w:ascii="Times New Roman" w:hAnsi="Times New Roman"/>
          <w:sz w:val="28"/>
          <w:szCs w:val="28"/>
          <w:lang w:val="uk-UA"/>
        </w:rPr>
      </w:pPr>
      <w:r w:rsidRPr="007424C0">
        <w:rPr>
          <w:rFonts w:ascii="Times New Roman" w:hAnsi="Times New Roman"/>
          <w:sz w:val="28"/>
          <w:szCs w:val="28"/>
          <w:lang w:val="uk-UA"/>
        </w:rPr>
        <w:t xml:space="preserve"> </w:t>
      </w: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Результати навчання і пропонований зміст</w:t>
      </w:r>
    </w:p>
    <w:p w:rsidR="001446B9" w:rsidRPr="007424C0" w:rsidRDefault="001446B9" w:rsidP="0019576F">
      <w:pPr>
        <w:tabs>
          <w:tab w:val="left" w:pos="5862"/>
        </w:tabs>
        <w:ind w:firstLine="540"/>
        <w:jc w:val="center"/>
        <w:rPr>
          <w:rFonts w:ascii="Times New Roman" w:hAnsi="Times New Roman"/>
          <w:b/>
          <w:sz w:val="28"/>
          <w:szCs w:val="28"/>
          <w:lang w:val="ru-RU"/>
        </w:rPr>
      </w:pPr>
      <w:r w:rsidRPr="007424C0">
        <w:rPr>
          <w:rFonts w:ascii="Times New Roman" w:hAnsi="Times New Roman"/>
          <w:b/>
          <w:sz w:val="28"/>
          <w:szCs w:val="28"/>
          <w:lang w:val="uk-UA"/>
        </w:rPr>
        <w:t>1 – 2-й клас</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3"/>
      </w:tblGrid>
      <w:tr w:rsidR="001446B9" w:rsidRPr="007424C0" w:rsidTr="0056381C">
        <w:trPr>
          <w:trHeight w:val="824"/>
        </w:trPr>
        <w:tc>
          <w:tcPr>
            <w:tcW w:w="3510" w:type="dxa"/>
          </w:tcPr>
          <w:p w:rsidR="001446B9" w:rsidRPr="007424C0" w:rsidRDefault="001446B9">
            <w:pPr>
              <w:jc w:val="center"/>
              <w:rPr>
                <w:rFonts w:ascii="Times New Roman" w:hAnsi="Times New Roman" w:cs="Times New Roman"/>
                <w:b/>
                <w:noProof/>
                <w:sz w:val="28"/>
                <w:szCs w:val="28"/>
                <w:lang w:val="uk-UA" w:eastAsia="ru-RU"/>
              </w:rPr>
            </w:pPr>
            <w:r w:rsidRPr="007424C0">
              <w:rPr>
                <w:rFonts w:ascii="Times New Roman" w:hAnsi="Times New Roman"/>
                <w:b/>
                <w:sz w:val="28"/>
                <w:szCs w:val="28"/>
                <w:lang w:val="uk-UA"/>
              </w:rPr>
              <w:t>Обов’язкові результати навчання</w:t>
            </w:r>
          </w:p>
        </w:tc>
        <w:tc>
          <w:tcPr>
            <w:tcW w:w="6378" w:type="dxa"/>
            <w:gridSpan w:val="2"/>
          </w:tcPr>
          <w:p w:rsidR="001446B9" w:rsidRPr="007424C0" w:rsidRDefault="001446B9">
            <w:pPr>
              <w:spacing w:after="200" w:line="276" w:lineRule="auto"/>
              <w:jc w:val="center"/>
              <w:rPr>
                <w:rFonts w:ascii="Times New Roman" w:hAnsi="Times New Roman"/>
                <w:b/>
                <w:sz w:val="28"/>
                <w:szCs w:val="28"/>
                <w:lang w:val="uk-UA" w:eastAsia="ru-RU"/>
              </w:rPr>
            </w:pPr>
            <w:r w:rsidRPr="007424C0">
              <w:rPr>
                <w:rFonts w:ascii="Times New Roman" w:hAnsi="Times New Roman"/>
                <w:b/>
                <w:sz w:val="28"/>
                <w:szCs w:val="28"/>
                <w:lang w:val="uk-UA" w:eastAsia="ru-RU"/>
              </w:rPr>
              <w:t>Очікувані результати навчання</w:t>
            </w:r>
          </w:p>
          <w:p w:rsidR="001446B9" w:rsidRPr="007424C0" w:rsidRDefault="001446B9">
            <w:pPr>
              <w:jc w:val="center"/>
              <w:rPr>
                <w:rFonts w:ascii="Times New Roman" w:hAnsi="Times New Roman" w:cs="Times New Roman"/>
                <w:b/>
                <w:sz w:val="28"/>
                <w:szCs w:val="28"/>
                <w:lang w:val="uk-UA"/>
              </w:rPr>
            </w:pPr>
          </w:p>
        </w:tc>
      </w:tr>
      <w:tr w:rsidR="001446B9" w:rsidRPr="007424C0" w:rsidTr="0056381C">
        <w:tc>
          <w:tcPr>
            <w:tcW w:w="9888" w:type="dxa"/>
            <w:gridSpan w:val="3"/>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1. Змістова лінія «Лічба»</w:t>
            </w:r>
          </w:p>
        </w:tc>
      </w:tr>
      <w:tr w:rsidR="001446B9" w:rsidRPr="002E144D" w:rsidTr="0056381C">
        <w:trPr>
          <w:trHeight w:val="224"/>
        </w:trPr>
        <w:tc>
          <w:tcPr>
            <w:tcW w:w="3510" w:type="dxa"/>
          </w:tcPr>
          <w:p w:rsidR="001446B9" w:rsidRPr="007424C0" w:rsidRDefault="001446B9">
            <w:pPr>
              <w:autoSpaceDE w:val="0"/>
              <w:autoSpaceDN w:val="0"/>
              <w:adjustRightInd w:val="0"/>
              <w:rPr>
                <w:rFonts w:ascii="Times New Roman" w:hAnsi="Times New Roman"/>
                <w:b/>
                <w:bCs/>
                <w:sz w:val="28"/>
                <w:szCs w:val="28"/>
                <w:lang w:val="ru-RU"/>
              </w:rPr>
            </w:pPr>
            <w:r w:rsidRPr="007424C0">
              <w:rPr>
                <w:rFonts w:ascii="Times New Roman" w:hAnsi="Times New Roman"/>
                <w:sz w:val="28"/>
                <w:szCs w:val="28"/>
                <w:lang w:val="ru-RU"/>
              </w:rPr>
              <w:t xml:space="preserve">лічить об’єкти, позначає числом результат лічби; порівнює числа в межах ста та упорядковує їх </w:t>
            </w:r>
          </w:p>
          <w:p w:rsidR="001446B9" w:rsidRPr="007424C0" w:rsidRDefault="001446B9">
            <w:pPr>
              <w:autoSpaceDE w:val="0"/>
              <w:autoSpaceDN w:val="0"/>
              <w:adjustRightInd w:val="0"/>
              <w:jc w:val="center"/>
              <w:rPr>
                <w:rFonts w:ascii="Times New Roman" w:hAnsi="Times New Roman"/>
                <w:b/>
                <w:bCs/>
                <w:sz w:val="28"/>
                <w:szCs w:val="28"/>
                <w:lang w:val="ru-RU"/>
              </w:rPr>
            </w:pPr>
          </w:p>
          <w:p w:rsidR="001446B9" w:rsidRPr="007424C0" w:rsidRDefault="001446B9">
            <w:pPr>
              <w:autoSpaceDE w:val="0"/>
              <w:autoSpaceDN w:val="0"/>
              <w:adjustRightInd w:val="0"/>
              <w:jc w:val="both"/>
              <w:rPr>
                <w:rFonts w:cs="Calibri"/>
                <w:sz w:val="28"/>
                <w:szCs w:val="28"/>
                <w:lang w:val="ru-RU"/>
              </w:rPr>
            </w:pPr>
          </w:p>
        </w:tc>
        <w:tc>
          <w:tcPr>
            <w:tcW w:w="6378" w:type="dxa"/>
            <w:gridSpan w:val="2"/>
          </w:tcPr>
          <w:p w:rsidR="001446B9" w:rsidRPr="007424C0" w:rsidRDefault="001446B9">
            <w:pPr>
              <w:autoSpaceDE w:val="0"/>
              <w:autoSpaceDN w:val="0"/>
              <w:adjustRightInd w:val="0"/>
              <w:rPr>
                <w:rFonts w:ascii="Times New Roman" w:hAnsi="Times New Roman"/>
                <w:b/>
                <w:bCs/>
                <w:sz w:val="28"/>
                <w:szCs w:val="28"/>
              </w:rPr>
            </w:pPr>
            <w:r w:rsidRPr="007424C0">
              <w:rPr>
                <w:rFonts w:ascii="Times New Roman" w:hAnsi="Times New Roman"/>
                <w:b/>
                <w:bCs/>
                <w:sz w:val="28"/>
                <w:szCs w:val="28"/>
              </w:rPr>
              <w:t>Учень / учениця:</w:t>
            </w:r>
          </w:p>
          <w:p w:rsidR="001446B9" w:rsidRPr="007424C0" w:rsidRDefault="001446B9" w:rsidP="003B3802">
            <w:pPr>
              <w:widowControl/>
              <w:numPr>
                <w:ilvl w:val="0"/>
                <w:numId w:val="97"/>
              </w:numPr>
              <w:tabs>
                <w:tab w:val="left" w:pos="34"/>
              </w:tabs>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лічить</w:t>
            </w:r>
            <w:r w:rsidRPr="007424C0">
              <w:rPr>
                <w:rFonts w:ascii="Times New Roman" w:hAnsi="Times New Roman"/>
                <w:sz w:val="28"/>
                <w:szCs w:val="28"/>
                <w:lang w:val="ru-RU"/>
              </w:rPr>
              <w:t xml:space="preserve"> за правилами лічби об’єкти навколишнього світу (розташовані послідовно, по колу, хаотично; д</w:t>
            </w:r>
            <w:r>
              <w:rPr>
                <w:rFonts w:ascii="Times New Roman" w:hAnsi="Times New Roman"/>
                <w:sz w:val="28"/>
                <w:szCs w:val="28"/>
                <w:lang w:val="ru-RU"/>
              </w:rPr>
              <w:t>війками, п’ятірками, десятками)</w:t>
            </w:r>
            <w:r w:rsidRPr="007424C0">
              <w:rPr>
                <w:rFonts w:ascii="Times New Roman" w:hAnsi="Times New Roman"/>
                <w:sz w:val="28"/>
                <w:szCs w:val="28"/>
                <w:lang w:val="ru-RU"/>
              </w:rPr>
              <w:t>;</w:t>
            </w:r>
          </w:p>
          <w:p w:rsidR="001446B9" w:rsidRPr="0056381C" w:rsidRDefault="001446B9" w:rsidP="0056381C">
            <w:pPr>
              <w:widowControl/>
              <w:numPr>
                <w:ilvl w:val="0"/>
                <w:numId w:val="97"/>
              </w:numPr>
              <w:tabs>
                <w:tab w:val="left" w:pos="34"/>
              </w:tabs>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 лічить</w:t>
            </w:r>
            <w:r w:rsidRPr="007424C0">
              <w:rPr>
                <w:rFonts w:ascii="Times New Roman" w:hAnsi="Times New Roman"/>
                <w:sz w:val="28"/>
                <w:szCs w:val="28"/>
                <w:lang w:val="ru-RU"/>
              </w:rPr>
              <w:t xml:space="preserve"> до 100</w:t>
            </w:r>
            <w:r>
              <w:rPr>
                <w:rFonts w:ascii="Times New Roman" w:hAnsi="Times New Roman"/>
                <w:sz w:val="28"/>
                <w:szCs w:val="28"/>
                <w:lang w:val="ru-RU"/>
              </w:rPr>
              <w:t xml:space="preserve"> в прямому і зворотному порядку.</w:t>
            </w:r>
          </w:p>
        </w:tc>
      </w:tr>
      <w:tr w:rsidR="001446B9" w:rsidRPr="002E144D" w:rsidTr="0056381C">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ru-RU"/>
              </w:rPr>
              <w:t xml:space="preserve">Розпізнає серед ситуацій із свого життя ті, що потребують перелічування об’єктів, вимірювання </w:t>
            </w:r>
            <w:r w:rsidRPr="007424C0">
              <w:rPr>
                <w:rFonts w:ascii="Times New Roman" w:hAnsi="Times New Roman"/>
                <w:sz w:val="28"/>
                <w:szCs w:val="28"/>
                <w:lang w:val="ru-RU"/>
              </w:rPr>
              <w:lastRenderedPageBreak/>
              <w:t>величин, обчислення</w:t>
            </w:r>
          </w:p>
        </w:tc>
        <w:tc>
          <w:tcPr>
            <w:tcW w:w="6378" w:type="dxa"/>
            <w:gridSpan w:val="2"/>
          </w:tcPr>
          <w:p w:rsidR="001446B9" w:rsidRPr="007424C0" w:rsidRDefault="001446B9">
            <w:pPr>
              <w:autoSpaceDE w:val="0"/>
              <w:autoSpaceDN w:val="0"/>
              <w:adjustRightInd w:val="0"/>
              <w:rPr>
                <w:rFonts w:ascii="Times New Roman" w:hAnsi="Times New Roman"/>
                <w:b/>
                <w:bCs/>
                <w:sz w:val="28"/>
                <w:szCs w:val="28"/>
                <w:lang w:val="uk-UA"/>
              </w:rPr>
            </w:pPr>
            <w:r w:rsidRPr="007424C0">
              <w:rPr>
                <w:rFonts w:ascii="Times New Roman" w:hAnsi="Times New Roman"/>
                <w:b/>
                <w:bCs/>
                <w:sz w:val="28"/>
                <w:szCs w:val="28"/>
              </w:rPr>
              <w:lastRenderedPageBreak/>
              <w:t>Учень / учениця:</w:t>
            </w:r>
          </w:p>
          <w:p w:rsidR="001446B9" w:rsidRPr="007424C0" w:rsidRDefault="001446B9" w:rsidP="003B3802">
            <w:pPr>
              <w:widowControl/>
              <w:numPr>
                <w:ilvl w:val="0"/>
                <w:numId w:val="97"/>
              </w:numPr>
              <w:tabs>
                <w:tab w:val="left" w:pos="34"/>
              </w:tabs>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уживає</w:t>
            </w:r>
            <w:r w:rsidRPr="007424C0">
              <w:rPr>
                <w:rFonts w:ascii="Times New Roman" w:hAnsi="Times New Roman"/>
                <w:sz w:val="28"/>
                <w:szCs w:val="28"/>
                <w:lang w:val="ru-RU"/>
              </w:rPr>
              <w:t xml:space="preserve"> в мовленні порядкові числівники при встановленні порядкового</w:t>
            </w:r>
            <w:r>
              <w:rPr>
                <w:rFonts w:ascii="Times New Roman" w:hAnsi="Times New Roman"/>
                <w:sz w:val="28"/>
                <w:szCs w:val="28"/>
                <w:lang w:val="ru-RU"/>
              </w:rPr>
              <w:t xml:space="preserve"> номера об’єкта відносно іншого</w:t>
            </w:r>
            <w:r w:rsidRPr="007424C0">
              <w:rPr>
                <w:rFonts w:ascii="Times New Roman" w:hAnsi="Times New Roman"/>
                <w:sz w:val="28"/>
                <w:szCs w:val="28"/>
                <w:lang w:val="ru-RU"/>
              </w:rPr>
              <w:t>;</w:t>
            </w:r>
          </w:p>
          <w:p w:rsidR="001446B9" w:rsidRPr="0056381C" w:rsidRDefault="001446B9" w:rsidP="0056381C">
            <w:pPr>
              <w:widowControl/>
              <w:numPr>
                <w:ilvl w:val="0"/>
                <w:numId w:val="97"/>
              </w:numPr>
              <w:autoSpaceDE w:val="0"/>
              <w:autoSpaceDN w:val="0"/>
              <w:adjustRightInd w:val="0"/>
              <w:jc w:val="both"/>
              <w:rPr>
                <w:rFonts w:ascii="Times New Roman" w:hAnsi="Times New Roman"/>
                <w:b/>
                <w:bCs/>
                <w:sz w:val="28"/>
                <w:szCs w:val="28"/>
                <w:lang w:val="ru-RU"/>
              </w:rPr>
            </w:pPr>
            <w:r w:rsidRPr="007424C0">
              <w:rPr>
                <w:rFonts w:ascii="Times New Roman" w:hAnsi="Times New Roman"/>
                <w:i/>
                <w:iCs/>
                <w:sz w:val="28"/>
                <w:szCs w:val="28"/>
                <w:lang w:val="ru-RU"/>
              </w:rPr>
              <w:lastRenderedPageBreak/>
              <w:t>відтворює</w:t>
            </w:r>
            <w:r w:rsidRPr="007424C0">
              <w:rPr>
                <w:rFonts w:ascii="Times New Roman" w:hAnsi="Times New Roman"/>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w:t>
            </w:r>
            <w:r>
              <w:rPr>
                <w:rFonts w:ascii="Times New Roman" w:hAnsi="Times New Roman"/>
                <w:sz w:val="28"/>
                <w:szCs w:val="28"/>
                <w:lang w:val="ru-RU"/>
              </w:rPr>
              <w:t>є, складає власні лічилки тощо).</w:t>
            </w:r>
          </w:p>
        </w:tc>
      </w:tr>
      <w:tr w:rsidR="001446B9" w:rsidRPr="002E144D" w:rsidTr="0056381C">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8" w:type="dxa"/>
            <w:gridSpan w:val="2"/>
          </w:tcPr>
          <w:p w:rsidR="001446B9" w:rsidRPr="007424C0" w:rsidRDefault="001446B9">
            <w:pPr>
              <w:autoSpaceDE w:val="0"/>
              <w:autoSpaceDN w:val="0"/>
              <w:adjustRightInd w:val="0"/>
              <w:rPr>
                <w:rFonts w:ascii="Times New Roman" w:hAnsi="Times New Roman"/>
                <w:b/>
                <w:bCs/>
                <w:sz w:val="28"/>
                <w:szCs w:val="28"/>
                <w:lang w:val="uk-UA"/>
              </w:rPr>
            </w:pPr>
            <w:r w:rsidRPr="007424C0">
              <w:rPr>
                <w:rFonts w:ascii="Times New Roman" w:hAnsi="Times New Roman"/>
                <w:b/>
                <w:bCs/>
                <w:sz w:val="28"/>
                <w:szCs w:val="28"/>
              </w:rPr>
              <w:t>Учень / учениця:</w:t>
            </w:r>
          </w:p>
          <w:p w:rsidR="001446B9" w:rsidRPr="007424C0" w:rsidRDefault="001446B9" w:rsidP="003B3802">
            <w:pPr>
              <w:widowControl/>
              <w:numPr>
                <w:ilvl w:val="0"/>
                <w:numId w:val="98"/>
              </w:numPr>
              <w:autoSpaceDE w:val="0"/>
              <w:autoSpaceDN w:val="0"/>
              <w:adjustRightInd w:val="0"/>
              <w:jc w:val="both"/>
              <w:rPr>
                <w:rFonts w:ascii="Times New Roman" w:hAnsi="Times New Roman"/>
                <w:iCs/>
                <w:sz w:val="28"/>
                <w:szCs w:val="28"/>
                <w:lang w:val="uk-UA"/>
              </w:rPr>
            </w:pPr>
            <w:r w:rsidRPr="007424C0">
              <w:rPr>
                <w:rFonts w:ascii="Times New Roman" w:hAnsi="Times New Roman"/>
                <w:i/>
                <w:iCs/>
                <w:sz w:val="28"/>
                <w:szCs w:val="28"/>
                <w:lang w:val="uk-UA"/>
              </w:rPr>
              <w:t xml:space="preserve">визначає </w:t>
            </w:r>
            <w:r w:rsidRPr="007424C0">
              <w:rPr>
                <w:rFonts w:ascii="Times New Roman" w:hAnsi="Times New Roman"/>
                <w:iCs/>
                <w:sz w:val="28"/>
                <w:szCs w:val="28"/>
                <w:lang w:val="uk-UA"/>
              </w:rPr>
              <w:t xml:space="preserve"> істотні, спільні та відмінні ознаки об’єктів навколишнього світу</w:t>
            </w:r>
            <w:r w:rsidRPr="007424C0">
              <w:rPr>
                <w:rFonts w:ascii="Times New Roman" w:hAnsi="Times New Roman"/>
                <w:sz w:val="28"/>
                <w:szCs w:val="28"/>
                <w:lang w:val="uk-UA"/>
              </w:rPr>
              <w:t>;</w:t>
            </w:r>
          </w:p>
          <w:p w:rsidR="001446B9" w:rsidRPr="007424C0" w:rsidRDefault="001446B9" w:rsidP="003B3802">
            <w:pPr>
              <w:widowControl/>
              <w:numPr>
                <w:ilvl w:val="0"/>
                <w:numId w:val="98"/>
              </w:numPr>
              <w:autoSpaceDE w:val="0"/>
              <w:autoSpaceDN w:val="0"/>
              <w:adjustRightInd w:val="0"/>
              <w:jc w:val="both"/>
              <w:rPr>
                <w:rFonts w:ascii="Times New Roman" w:hAnsi="Times New Roman"/>
                <w:b/>
                <w:bCs/>
                <w:sz w:val="28"/>
                <w:szCs w:val="28"/>
                <w:lang w:val="ru-RU"/>
              </w:rPr>
            </w:pPr>
            <w:r w:rsidRPr="007424C0">
              <w:rPr>
                <w:rFonts w:ascii="Times New Roman" w:hAnsi="Times New Roman"/>
                <w:i/>
                <w:iCs/>
                <w:sz w:val="28"/>
                <w:szCs w:val="28"/>
                <w:lang w:val="ru-RU"/>
              </w:rPr>
              <w:t xml:space="preserve">порівнює </w:t>
            </w:r>
            <w:r w:rsidRPr="007424C0">
              <w:rPr>
                <w:rFonts w:ascii="Times New Roman" w:hAnsi="Times New Roman"/>
                <w:sz w:val="28"/>
                <w:szCs w:val="28"/>
                <w:lang w:val="ru-RU"/>
              </w:rPr>
              <w:t>і</w:t>
            </w:r>
            <w:r w:rsidRPr="007424C0">
              <w:rPr>
                <w:rFonts w:ascii="Times New Roman" w:hAnsi="Times New Roman"/>
                <w:i/>
                <w:iCs/>
                <w:sz w:val="28"/>
                <w:szCs w:val="28"/>
                <w:lang w:val="ru-RU"/>
              </w:rPr>
              <w:t xml:space="preserve"> впорядковує </w:t>
            </w:r>
            <w:r w:rsidRPr="007424C0">
              <w:rPr>
                <w:rFonts w:ascii="Times New Roman" w:hAnsi="Times New Roman"/>
                <w:sz w:val="28"/>
                <w:szCs w:val="28"/>
                <w:lang w:val="ru-RU"/>
              </w:rPr>
              <w:t>об’єкти навколишнього світу за</w:t>
            </w:r>
            <w:r>
              <w:rPr>
                <w:rFonts w:ascii="Times New Roman" w:hAnsi="Times New Roman"/>
                <w:sz w:val="28"/>
                <w:szCs w:val="28"/>
                <w:lang w:val="ru-RU"/>
              </w:rPr>
              <w:t xml:space="preserve"> однією або декількома ознаками</w:t>
            </w:r>
            <w:r w:rsidRPr="007424C0">
              <w:rPr>
                <w:rFonts w:ascii="Times New Roman" w:hAnsi="Times New Roman"/>
                <w:sz w:val="28"/>
                <w:szCs w:val="28"/>
                <w:lang w:val="ru-RU"/>
              </w:rPr>
              <w:t>;</w:t>
            </w:r>
          </w:p>
          <w:p w:rsidR="001446B9" w:rsidRPr="00747158" w:rsidRDefault="001446B9" w:rsidP="003B3802">
            <w:pPr>
              <w:widowControl/>
              <w:numPr>
                <w:ilvl w:val="0"/>
                <w:numId w:val="98"/>
              </w:numPr>
              <w:autoSpaceDE w:val="0"/>
              <w:autoSpaceDN w:val="0"/>
              <w:adjustRightInd w:val="0"/>
              <w:jc w:val="both"/>
              <w:rPr>
                <w:rFonts w:ascii="Times New Roman" w:hAnsi="Times New Roman"/>
                <w:b/>
                <w:bCs/>
                <w:sz w:val="28"/>
                <w:szCs w:val="28"/>
                <w:lang w:val="ru-RU"/>
              </w:rPr>
            </w:pPr>
            <w:r w:rsidRPr="007424C0">
              <w:rPr>
                <w:rFonts w:ascii="Times New Roman" w:hAnsi="Times New Roman"/>
                <w:i/>
                <w:iCs/>
                <w:sz w:val="28"/>
                <w:szCs w:val="28"/>
                <w:lang w:val="ru-RU"/>
              </w:rPr>
              <w:t xml:space="preserve">об’єднує </w:t>
            </w:r>
            <w:r w:rsidRPr="007424C0">
              <w:rPr>
                <w:rFonts w:ascii="Times New Roman" w:hAnsi="Times New Roman"/>
                <w:iCs/>
                <w:sz w:val="28"/>
                <w:szCs w:val="28"/>
                <w:lang w:val="ru-RU"/>
              </w:rPr>
              <w:t>об’єкти у групу за спільною ознакою</w:t>
            </w:r>
            <w:r w:rsidRPr="007424C0">
              <w:rPr>
                <w:rFonts w:ascii="Times New Roman" w:hAnsi="Times New Roman"/>
                <w:sz w:val="28"/>
                <w:szCs w:val="28"/>
                <w:lang w:val="uk-UA"/>
              </w:rPr>
              <w:t>;</w:t>
            </w:r>
          </w:p>
          <w:p w:rsidR="001446B9" w:rsidRPr="00747158" w:rsidRDefault="001446B9" w:rsidP="00747158">
            <w:pPr>
              <w:widowControl/>
              <w:numPr>
                <w:ilvl w:val="0"/>
                <w:numId w:val="98"/>
              </w:numPr>
              <w:autoSpaceDE w:val="0"/>
              <w:autoSpaceDN w:val="0"/>
              <w:adjustRightInd w:val="0"/>
              <w:jc w:val="both"/>
              <w:rPr>
                <w:rFonts w:ascii="Times New Roman" w:hAnsi="Times New Roman"/>
                <w:b/>
                <w:bCs/>
                <w:sz w:val="28"/>
                <w:szCs w:val="28"/>
                <w:lang w:val="ru-RU"/>
              </w:rPr>
            </w:pPr>
            <w:r w:rsidRPr="007424C0">
              <w:rPr>
                <w:rFonts w:ascii="Times New Roman" w:hAnsi="Times New Roman"/>
                <w:i/>
                <w:iCs/>
                <w:sz w:val="28"/>
                <w:szCs w:val="28"/>
                <w:lang w:val="ru-RU"/>
              </w:rPr>
              <w:t xml:space="preserve">розбиває </w:t>
            </w:r>
            <w:r w:rsidRPr="007424C0">
              <w:rPr>
                <w:rFonts w:ascii="Times New Roman" w:hAnsi="Times New Roman"/>
                <w:iCs/>
                <w:sz w:val="28"/>
                <w:szCs w:val="28"/>
                <w:lang w:val="ru-RU"/>
              </w:rPr>
              <w:t>об’єкти на групи за спільною ознакою</w:t>
            </w:r>
            <w:r>
              <w:rPr>
                <w:rFonts w:ascii="Times New Roman" w:hAnsi="Times New Roman"/>
                <w:sz w:val="28"/>
                <w:szCs w:val="28"/>
                <w:lang w:val="ru-RU"/>
              </w:rPr>
              <w:t>.</w:t>
            </w:r>
          </w:p>
        </w:tc>
      </w:tr>
      <w:tr w:rsidR="001446B9" w:rsidRPr="002E144D" w:rsidTr="0056381C">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bCs/>
                <w:sz w:val="28"/>
                <w:szCs w:val="28"/>
                <w:lang w:val="ru-RU"/>
              </w:rPr>
              <w:t>Зіставляє одержаний результат з прогнозованим</w:t>
            </w:r>
          </w:p>
        </w:tc>
        <w:tc>
          <w:tcPr>
            <w:tcW w:w="6378" w:type="dxa"/>
            <w:gridSpan w:val="2"/>
          </w:tcPr>
          <w:p w:rsidR="001446B9" w:rsidRPr="007424C0" w:rsidRDefault="001446B9">
            <w:pPr>
              <w:autoSpaceDE w:val="0"/>
              <w:autoSpaceDN w:val="0"/>
              <w:adjustRightInd w:val="0"/>
              <w:rPr>
                <w:rFonts w:ascii="Times New Roman" w:hAnsi="Times New Roman"/>
                <w:b/>
                <w:bCs/>
                <w:sz w:val="28"/>
                <w:szCs w:val="28"/>
                <w:lang w:val="uk-UA"/>
              </w:rPr>
            </w:pPr>
            <w:r w:rsidRPr="007424C0">
              <w:rPr>
                <w:rFonts w:ascii="Times New Roman" w:hAnsi="Times New Roman"/>
                <w:b/>
                <w:bCs/>
                <w:sz w:val="28"/>
                <w:szCs w:val="28"/>
              </w:rPr>
              <w:t>Учень / учениця:</w:t>
            </w:r>
          </w:p>
          <w:p w:rsidR="001446B9" w:rsidRPr="007424C0" w:rsidRDefault="001446B9" w:rsidP="003B3802">
            <w:pPr>
              <w:widowControl/>
              <w:numPr>
                <w:ilvl w:val="1"/>
                <w:numId w:val="98"/>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прогнозує </w:t>
            </w:r>
            <w:r w:rsidRPr="007424C0">
              <w:rPr>
                <w:rFonts w:ascii="Times New Roman" w:hAnsi="Times New Roman"/>
                <w:sz w:val="28"/>
                <w:szCs w:val="28"/>
                <w:lang w:val="ru-RU"/>
              </w:rPr>
              <w:t xml:space="preserve"> результат лічби об’єктів навколишнього сві</w:t>
            </w:r>
            <w:r>
              <w:rPr>
                <w:rFonts w:ascii="Times New Roman" w:hAnsi="Times New Roman"/>
                <w:sz w:val="28"/>
                <w:szCs w:val="28"/>
                <w:lang w:val="ru-RU"/>
              </w:rPr>
              <w:t>ту, доступних для спостереження</w:t>
            </w:r>
            <w:r w:rsidRPr="007424C0">
              <w:rPr>
                <w:rFonts w:ascii="Times New Roman" w:hAnsi="Times New Roman"/>
                <w:sz w:val="28"/>
                <w:szCs w:val="28"/>
                <w:lang w:val="ru-RU"/>
              </w:rPr>
              <w:t>;</w:t>
            </w:r>
          </w:p>
          <w:p w:rsidR="001446B9" w:rsidRPr="007424C0" w:rsidRDefault="001446B9" w:rsidP="003B3802">
            <w:pPr>
              <w:widowControl/>
              <w:numPr>
                <w:ilvl w:val="0"/>
                <w:numId w:val="98"/>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припускає, </w:t>
            </w:r>
            <w:r w:rsidRPr="007424C0">
              <w:rPr>
                <w:rFonts w:ascii="Times New Roman" w:hAnsi="Times New Roman"/>
                <w:sz w:val="28"/>
                <w:szCs w:val="28"/>
                <w:lang w:val="ru-RU"/>
              </w:rPr>
              <w:t>як і на скільки рівних частин треба поділити об’єкти / групи об’єктів;</w:t>
            </w:r>
          </w:p>
          <w:p w:rsidR="001446B9" w:rsidRPr="007424C0" w:rsidRDefault="001446B9" w:rsidP="003B3802">
            <w:pPr>
              <w:widowControl/>
              <w:numPr>
                <w:ilvl w:val="1"/>
                <w:numId w:val="98"/>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 зіставляє</w:t>
            </w:r>
            <w:r w:rsidRPr="007424C0">
              <w:rPr>
                <w:rFonts w:ascii="Times New Roman" w:hAnsi="Times New Roman"/>
                <w:sz w:val="28"/>
                <w:szCs w:val="28"/>
                <w:lang w:val="ru-RU"/>
              </w:rPr>
              <w:t xml:space="preserve"> </w:t>
            </w:r>
            <w:r w:rsidRPr="007424C0">
              <w:rPr>
                <w:rFonts w:ascii="Times New Roman" w:hAnsi="Times New Roman"/>
                <w:bCs/>
                <w:sz w:val="28"/>
                <w:szCs w:val="28"/>
                <w:lang w:val="ru-RU"/>
              </w:rPr>
              <w:t xml:space="preserve">одержаний результат </w:t>
            </w:r>
            <w:r w:rsidRPr="007424C0">
              <w:rPr>
                <w:rFonts w:ascii="Times New Roman" w:hAnsi="Times New Roman"/>
                <w:sz w:val="28"/>
                <w:szCs w:val="28"/>
                <w:lang w:val="ru-RU"/>
              </w:rPr>
              <w:t xml:space="preserve">лічби об’єктів </w:t>
            </w:r>
            <w:r w:rsidRPr="007424C0">
              <w:rPr>
                <w:rFonts w:ascii="Times New Roman" w:hAnsi="Times New Roman"/>
                <w:bCs/>
                <w:sz w:val="28"/>
                <w:szCs w:val="28"/>
                <w:lang w:val="ru-RU"/>
              </w:rPr>
              <w:t>з прогнозованим</w:t>
            </w:r>
            <w:r w:rsidRPr="007424C0">
              <w:rPr>
                <w:rFonts w:ascii="Times New Roman" w:hAnsi="Times New Roman"/>
                <w:sz w:val="28"/>
                <w:szCs w:val="28"/>
                <w:lang w:val="ru-RU"/>
              </w:rPr>
              <w:t>;</w:t>
            </w:r>
          </w:p>
          <w:p w:rsidR="001446B9" w:rsidRPr="007424C0" w:rsidRDefault="001446B9" w:rsidP="003B3802">
            <w:pPr>
              <w:widowControl/>
              <w:numPr>
                <w:ilvl w:val="1"/>
                <w:numId w:val="98"/>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виконує </w:t>
            </w:r>
            <w:r w:rsidRPr="007424C0">
              <w:rPr>
                <w:rFonts w:ascii="Times New Roman" w:hAnsi="Times New Roman"/>
                <w:sz w:val="28"/>
                <w:szCs w:val="28"/>
                <w:lang w:val="ru-RU"/>
              </w:rPr>
              <w:t>перевірку правил</w:t>
            </w:r>
            <w:r>
              <w:rPr>
                <w:rFonts w:ascii="Times New Roman" w:hAnsi="Times New Roman"/>
                <w:sz w:val="28"/>
                <w:szCs w:val="28"/>
                <w:lang w:val="ru-RU"/>
              </w:rPr>
              <w:t>ьності лічби довільним способом</w:t>
            </w:r>
            <w:r w:rsidRPr="007424C0">
              <w:rPr>
                <w:rFonts w:ascii="Times New Roman" w:hAnsi="Times New Roman"/>
                <w:sz w:val="28"/>
                <w:szCs w:val="28"/>
                <w:lang w:val="ru-RU"/>
              </w:rPr>
              <w:t>;</w:t>
            </w:r>
          </w:p>
          <w:p w:rsidR="001446B9" w:rsidRPr="00797AB6" w:rsidRDefault="001446B9" w:rsidP="00797AB6">
            <w:pPr>
              <w:widowControl/>
              <w:numPr>
                <w:ilvl w:val="1"/>
                <w:numId w:val="98"/>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робить висновок</w:t>
            </w:r>
            <w:r w:rsidRPr="007424C0">
              <w:rPr>
                <w:rFonts w:ascii="Times New Roman" w:hAnsi="Times New Roman"/>
                <w:sz w:val="28"/>
                <w:szCs w:val="28"/>
                <w:lang w:val="ru-RU"/>
              </w:rPr>
              <w:t xml:space="preserve"> про достові</w:t>
            </w:r>
            <w:r>
              <w:rPr>
                <w:rFonts w:ascii="Times New Roman" w:hAnsi="Times New Roman"/>
                <w:sz w:val="28"/>
                <w:szCs w:val="28"/>
                <w:lang w:val="ru-RU"/>
              </w:rPr>
              <w:t>рність передбаченого результату.</w:t>
            </w:r>
          </w:p>
        </w:tc>
      </w:tr>
      <w:tr w:rsidR="001446B9" w:rsidRPr="002E144D" w:rsidTr="0056381C">
        <w:tc>
          <w:tcPr>
            <w:tcW w:w="9888" w:type="dxa"/>
            <w:gridSpan w:val="3"/>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Пропонований зміст</w:t>
            </w:r>
          </w:p>
          <w:p w:rsidR="001446B9" w:rsidRPr="007424C0" w:rsidRDefault="001446B9" w:rsidP="00797AB6">
            <w:pPr>
              <w:rPr>
                <w:rFonts w:ascii="Times New Roman" w:hAnsi="Times New Roman"/>
                <w:sz w:val="28"/>
                <w:szCs w:val="28"/>
                <w:lang w:val="uk-UA"/>
              </w:rPr>
            </w:pPr>
            <w:r w:rsidRPr="007424C0">
              <w:rPr>
                <w:rFonts w:ascii="Times New Roman" w:hAnsi="Times New Roman"/>
                <w:b/>
                <w:sz w:val="28"/>
                <w:szCs w:val="28"/>
                <w:lang w:val="uk-UA"/>
              </w:rPr>
              <w:t xml:space="preserve"> </w:t>
            </w:r>
            <w:r w:rsidRPr="007424C0">
              <w:rPr>
                <w:rFonts w:ascii="Times New Roman" w:hAnsi="Times New Roman"/>
                <w:sz w:val="28"/>
                <w:szCs w:val="28"/>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Лічба  за правилами об’єктів навколишнього світу в межах 100. Порядкова лічба.</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 xml:space="preserve">Лічба в прямому і зворотному порядку. Лічба двійками, п’ятірками, десятками. </w:t>
            </w:r>
          </w:p>
          <w:p w:rsidR="001446B9" w:rsidRPr="00797AB6" w:rsidRDefault="001446B9">
            <w:pPr>
              <w:jc w:val="both"/>
              <w:rPr>
                <w:rFonts w:ascii="Times New Roman" w:hAnsi="Times New Roman"/>
                <w:sz w:val="28"/>
                <w:szCs w:val="28"/>
                <w:lang w:val="uk-UA"/>
              </w:rPr>
            </w:pPr>
            <w:r w:rsidRPr="007424C0">
              <w:rPr>
                <w:rFonts w:ascii="Times New Roman" w:hAnsi="Times New Roman"/>
                <w:sz w:val="28"/>
                <w:szCs w:val="28"/>
                <w:lang w:val="uk-UA"/>
              </w:rPr>
              <w:t>Співставлення ймовірного та фактичного результатів лічби. Перевірка правильності лічби зручним для себе способом.</w:t>
            </w:r>
          </w:p>
        </w:tc>
      </w:tr>
      <w:tr w:rsidR="001446B9" w:rsidRPr="002E144D" w:rsidTr="0056381C">
        <w:tc>
          <w:tcPr>
            <w:tcW w:w="9888" w:type="dxa"/>
            <w:gridSpan w:val="3"/>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2. Змістова лінія «Числа. Дії з числами»</w:t>
            </w:r>
          </w:p>
        </w:tc>
      </w:tr>
      <w:tr w:rsidR="001446B9" w:rsidRPr="002E144D" w:rsidTr="0056381C">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ru-RU"/>
              </w:rPr>
              <w:t>Лічить об’єкти, позначає числом результат лічби; порівнює числа в межах ста та упорядковує їх</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99"/>
              </w:numPr>
              <w:autoSpaceDE w:val="0"/>
              <w:autoSpaceDN w:val="0"/>
              <w:adjustRightInd w:val="0"/>
              <w:jc w:val="both"/>
              <w:rPr>
                <w:rFonts w:ascii="Times New Roman" w:hAnsi="Times New Roman" w:cs="Times New Roman"/>
                <w:b/>
                <w:bCs/>
                <w:sz w:val="28"/>
                <w:szCs w:val="28"/>
                <w:lang w:val="ru-RU"/>
              </w:rPr>
            </w:pPr>
            <w:r w:rsidRPr="007424C0">
              <w:rPr>
                <w:rFonts w:ascii="Times New Roman" w:hAnsi="Times New Roman"/>
                <w:i/>
                <w:iCs/>
                <w:sz w:val="28"/>
                <w:szCs w:val="28"/>
                <w:lang w:val="ru-RU"/>
              </w:rPr>
              <w:t xml:space="preserve">читає </w:t>
            </w:r>
            <w:r w:rsidRPr="007424C0">
              <w:rPr>
                <w:rFonts w:ascii="Times New Roman" w:hAnsi="Times New Roman"/>
                <w:sz w:val="28"/>
                <w:szCs w:val="28"/>
                <w:lang w:val="ru-RU"/>
              </w:rPr>
              <w:t>і</w:t>
            </w:r>
            <w:r w:rsidRPr="007424C0">
              <w:rPr>
                <w:rFonts w:ascii="Times New Roman" w:hAnsi="Times New Roman"/>
                <w:i/>
                <w:iCs/>
                <w:sz w:val="28"/>
                <w:szCs w:val="28"/>
                <w:lang w:val="ru-RU"/>
              </w:rPr>
              <w:t xml:space="preserve"> записує </w:t>
            </w:r>
            <w:r w:rsidRPr="007424C0">
              <w:rPr>
                <w:rFonts w:ascii="Times New Roman" w:hAnsi="Times New Roman"/>
                <w:sz w:val="28"/>
                <w:szCs w:val="28"/>
                <w:lang w:val="ru-RU"/>
              </w:rPr>
              <w:t>натуральні числа (мінімум до 100) та нуль – словами і цифрами;</w:t>
            </w:r>
          </w:p>
          <w:p w:rsidR="001446B9" w:rsidRPr="007424C0" w:rsidRDefault="001446B9" w:rsidP="003B3802">
            <w:pPr>
              <w:widowControl/>
              <w:numPr>
                <w:ilvl w:val="0"/>
                <w:numId w:val="99"/>
              </w:numPr>
              <w:autoSpaceDE w:val="0"/>
              <w:autoSpaceDN w:val="0"/>
              <w:adjustRightInd w:val="0"/>
              <w:jc w:val="both"/>
              <w:rPr>
                <w:rFonts w:ascii="Times New Roman" w:hAnsi="Times New Roman"/>
                <w:i/>
                <w:iCs/>
                <w:sz w:val="28"/>
                <w:szCs w:val="28"/>
                <w:lang w:val="ru-RU"/>
              </w:rPr>
            </w:pPr>
            <w:r w:rsidRPr="007424C0">
              <w:rPr>
                <w:rFonts w:ascii="Times New Roman" w:hAnsi="Times New Roman"/>
                <w:i/>
                <w:iCs/>
                <w:sz w:val="28"/>
                <w:szCs w:val="28"/>
                <w:lang w:val="ru-RU"/>
              </w:rPr>
              <w:t xml:space="preserve">утворює </w:t>
            </w:r>
            <w:r w:rsidRPr="007424C0">
              <w:rPr>
                <w:rFonts w:ascii="Times New Roman" w:hAnsi="Times New Roman"/>
                <w:sz w:val="28"/>
                <w:szCs w:val="28"/>
                <w:lang w:val="ru-RU"/>
              </w:rPr>
              <w:t>натуральні числа приліч</w:t>
            </w:r>
            <w:r>
              <w:rPr>
                <w:rFonts w:ascii="Times New Roman" w:hAnsi="Times New Roman"/>
                <w:sz w:val="28"/>
                <w:szCs w:val="28"/>
                <w:lang w:val="ru-RU"/>
              </w:rPr>
              <w:t>уванням і відлічуванням одиниці</w:t>
            </w:r>
            <w:r w:rsidRPr="007424C0">
              <w:rPr>
                <w:rFonts w:ascii="Times New Roman" w:hAnsi="Times New Roman"/>
                <w:sz w:val="28"/>
                <w:szCs w:val="28"/>
                <w:lang w:val="ru-RU"/>
              </w:rPr>
              <w:t>;</w:t>
            </w:r>
          </w:p>
          <w:p w:rsidR="001446B9" w:rsidRPr="007424C0" w:rsidRDefault="001446B9" w:rsidP="003B3802">
            <w:pPr>
              <w:widowControl/>
              <w:numPr>
                <w:ilvl w:val="0"/>
                <w:numId w:val="99"/>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досліджує</w:t>
            </w:r>
            <w:r w:rsidRPr="007424C0">
              <w:rPr>
                <w:rFonts w:ascii="Times New Roman" w:hAnsi="Times New Roman"/>
                <w:sz w:val="28"/>
                <w:szCs w:val="28"/>
                <w:lang w:val="ru-RU"/>
              </w:rPr>
              <w:t>, що одна і та ж цифра в записі числа набуває різних зн</w:t>
            </w:r>
            <w:r>
              <w:rPr>
                <w:rFonts w:ascii="Times New Roman" w:hAnsi="Times New Roman"/>
                <w:sz w:val="28"/>
                <w:szCs w:val="28"/>
                <w:lang w:val="ru-RU"/>
              </w:rPr>
              <w:t>ачень залежно від своєї позиції</w:t>
            </w:r>
            <w:r w:rsidRPr="007424C0">
              <w:rPr>
                <w:rFonts w:ascii="Times New Roman" w:hAnsi="Times New Roman"/>
                <w:sz w:val="28"/>
                <w:szCs w:val="28"/>
                <w:lang w:val="ru-RU"/>
              </w:rPr>
              <w:t>;</w:t>
            </w:r>
          </w:p>
          <w:p w:rsidR="001446B9" w:rsidRPr="007424C0" w:rsidRDefault="001446B9" w:rsidP="003B3802">
            <w:pPr>
              <w:widowControl/>
              <w:numPr>
                <w:ilvl w:val="0"/>
                <w:numId w:val="99"/>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 порівнює </w:t>
            </w:r>
            <w:r w:rsidRPr="007424C0">
              <w:rPr>
                <w:rFonts w:ascii="Times New Roman" w:hAnsi="Times New Roman"/>
                <w:sz w:val="28"/>
                <w:szCs w:val="28"/>
                <w:lang w:val="ru-RU"/>
              </w:rPr>
              <w:t>натуральні числа в межах 100, позначає результат порівнювання</w:t>
            </w:r>
            <w:r>
              <w:rPr>
                <w:rFonts w:ascii="Times New Roman" w:hAnsi="Times New Roman"/>
                <w:sz w:val="28"/>
                <w:szCs w:val="28"/>
                <w:lang w:val="ru-RU"/>
              </w:rPr>
              <w:t xml:space="preserve"> за допомогою знаків  &gt;, &lt;, =</w:t>
            </w:r>
            <w:r w:rsidRPr="007424C0">
              <w:rPr>
                <w:rFonts w:ascii="Times New Roman" w:hAnsi="Times New Roman"/>
                <w:sz w:val="28"/>
                <w:szCs w:val="28"/>
                <w:lang w:val="ru-RU"/>
              </w:rPr>
              <w:t>;</w:t>
            </w:r>
          </w:p>
          <w:p w:rsidR="001446B9" w:rsidRPr="007424C0" w:rsidRDefault="001446B9" w:rsidP="003B3802">
            <w:pPr>
              <w:widowControl/>
              <w:numPr>
                <w:ilvl w:val="0"/>
                <w:numId w:val="99"/>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 співвідносить</w:t>
            </w:r>
            <w:r w:rsidRPr="007424C0">
              <w:rPr>
                <w:rFonts w:ascii="Times New Roman" w:hAnsi="Times New Roman"/>
                <w:sz w:val="28"/>
                <w:szCs w:val="28"/>
                <w:lang w:val="ru-RU"/>
              </w:rPr>
              <w:t xml:space="preserve"> кількість об’єктів </w:t>
            </w:r>
            <w:r w:rsidRPr="007424C0">
              <w:rPr>
                <w:rFonts w:ascii="Times New Roman" w:hAnsi="Times New Roman"/>
                <w:sz w:val="28"/>
                <w:szCs w:val="28"/>
                <w:lang w:val="ru-RU"/>
              </w:rPr>
              <w:lastRenderedPageBreak/>
              <w:t>навколишнього середовища з відповідн</w:t>
            </w:r>
            <w:r>
              <w:rPr>
                <w:rFonts w:ascii="Times New Roman" w:hAnsi="Times New Roman"/>
                <w:sz w:val="28"/>
                <w:szCs w:val="28"/>
                <w:lang w:val="ru-RU"/>
              </w:rPr>
              <w:t>им натуральним числом і навпаки</w:t>
            </w:r>
            <w:r w:rsidRPr="007424C0">
              <w:rPr>
                <w:rFonts w:ascii="Times New Roman" w:hAnsi="Times New Roman"/>
                <w:sz w:val="28"/>
                <w:szCs w:val="28"/>
                <w:lang w:val="ru-RU"/>
              </w:rPr>
              <w:t>;</w:t>
            </w:r>
          </w:p>
          <w:p w:rsidR="001446B9" w:rsidRPr="007424C0" w:rsidRDefault="001446B9" w:rsidP="003B3802">
            <w:pPr>
              <w:widowControl/>
              <w:numPr>
                <w:ilvl w:val="0"/>
                <w:numId w:val="99"/>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ділить</w:t>
            </w:r>
            <w:r w:rsidRPr="007424C0">
              <w:rPr>
                <w:rFonts w:ascii="Times New Roman" w:hAnsi="Times New Roman"/>
                <w:sz w:val="28"/>
                <w:szCs w:val="28"/>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7424C0">
              <w:rPr>
                <w:rFonts w:ascii="Times New Roman" w:hAnsi="Times New Roman"/>
                <w:i/>
                <w:iCs/>
                <w:sz w:val="28"/>
                <w:szCs w:val="28"/>
                <w:lang w:val="ru-RU"/>
              </w:rPr>
              <w:t>описує</w:t>
            </w:r>
            <w:r w:rsidRPr="007424C0">
              <w:rPr>
                <w:rFonts w:ascii="Times New Roman" w:hAnsi="Times New Roman"/>
                <w:sz w:val="28"/>
                <w:szCs w:val="28"/>
                <w:lang w:val="ru-RU"/>
              </w:rPr>
              <w:t xml:space="preserve"> з</w:t>
            </w:r>
            <w:r>
              <w:rPr>
                <w:rFonts w:ascii="Times New Roman" w:hAnsi="Times New Roman"/>
                <w:sz w:val="28"/>
                <w:szCs w:val="28"/>
                <w:lang w:val="ru-RU"/>
              </w:rPr>
              <w:t>а допомогою відповідних моделей</w:t>
            </w:r>
            <w:r w:rsidRPr="007424C0">
              <w:rPr>
                <w:rFonts w:ascii="Times New Roman" w:hAnsi="Times New Roman"/>
                <w:sz w:val="28"/>
                <w:szCs w:val="28"/>
                <w:lang w:val="ru-RU"/>
              </w:rPr>
              <w:t>;</w:t>
            </w:r>
          </w:p>
          <w:p w:rsidR="001446B9" w:rsidRPr="00797AB6" w:rsidRDefault="001446B9" w:rsidP="00797AB6">
            <w:pPr>
              <w:widowControl/>
              <w:numPr>
                <w:ilvl w:val="0"/>
                <w:numId w:val="99"/>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демонструє</w:t>
            </w:r>
            <w:r w:rsidRPr="007424C0">
              <w:rPr>
                <w:rFonts w:ascii="Times New Roman" w:hAnsi="Times New Roman"/>
                <w:sz w:val="28"/>
                <w:szCs w:val="28"/>
                <w:lang w:val="ru-RU"/>
              </w:rPr>
              <w:t>, що таке цілий предмет і його част</w:t>
            </w:r>
            <w:r>
              <w:rPr>
                <w:rFonts w:ascii="Times New Roman" w:hAnsi="Times New Roman"/>
                <w:sz w:val="28"/>
                <w:szCs w:val="28"/>
                <w:lang w:val="ru-RU"/>
              </w:rPr>
              <w:t>ини – половина, третина, чверть.</w:t>
            </w:r>
          </w:p>
        </w:tc>
      </w:tr>
      <w:tr w:rsidR="001446B9" w:rsidRPr="002E144D" w:rsidTr="0056381C">
        <w:tc>
          <w:tcPr>
            <w:tcW w:w="3510" w:type="dxa"/>
          </w:tcPr>
          <w:p w:rsidR="001446B9" w:rsidRPr="007424C0" w:rsidRDefault="001446B9">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lastRenderedPageBreak/>
              <w:t xml:space="preserve">Перетворює інформацію (почуту, побачену, прочитану) у схему, таблицю, схематичний рисунок </w:t>
            </w:r>
          </w:p>
          <w:p w:rsidR="001446B9" w:rsidRPr="007424C0" w:rsidRDefault="001446B9">
            <w:pPr>
              <w:autoSpaceDE w:val="0"/>
              <w:autoSpaceDN w:val="0"/>
              <w:adjustRightInd w:val="0"/>
              <w:jc w:val="center"/>
              <w:rPr>
                <w:rFonts w:ascii="Times New Roman" w:hAnsi="Times New Roman" w:cs="Times New Roman"/>
                <w:sz w:val="28"/>
                <w:szCs w:val="28"/>
                <w:lang w:val="ru-RU"/>
              </w:rPr>
            </w:pP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100"/>
              </w:numPr>
              <w:autoSpaceDE w:val="0"/>
              <w:autoSpaceDN w:val="0"/>
              <w:adjustRightInd w:val="0"/>
              <w:jc w:val="both"/>
              <w:rPr>
                <w:rFonts w:ascii="Times New Roman" w:hAnsi="Times New Roman" w:cs="Times New Roman"/>
                <w:i/>
                <w:iCs/>
                <w:sz w:val="28"/>
                <w:szCs w:val="28"/>
                <w:lang w:val="ru-RU"/>
              </w:rPr>
            </w:pPr>
            <w:r w:rsidRPr="007424C0">
              <w:rPr>
                <w:rFonts w:ascii="Times New Roman" w:hAnsi="Times New Roman"/>
                <w:i/>
                <w:iCs/>
                <w:sz w:val="28"/>
                <w:szCs w:val="28"/>
                <w:lang w:val="ru-RU"/>
              </w:rPr>
              <w:t xml:space="preserve">знаходить </w:t>
            </w:r>
            <w:r w:rsidRPr="007424C0">
              <w:rPr>
                <w:rFonts w:ascii="Times New Roman" w:hAnsi="Times New Roman"/>
                <w:sz w:val="28"/>
                <w:szCs w:val="28"/>
                <w:lang w:val="ru-RU"/>
              </w:rPr>
              <w:t>потрібну інформацію, використовуючи зокрема й засоби ІКТ;</w:t>
            </w:r>
          </w:p>
          <w:p w:rsidR="001446B9" w:rsidRPr="00797AB6" w:rsidRDefault="001446B9" w:rsidP="00797AB6">
            <w:pPr>
              <w:widowControl/>
              <w:numPr>
                <w:ilvl w:val="0"/>
                <w:numId w:val="100"/>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перетворює</w:t>
            </w:r>
            <w:r w:rsidRPr="007424C0">
              <w:rPr>
                <w:rFonts w:ascii="Times New Roman" w:hAnsi="Times New Roman"/>
                <w:sz w:val="28"/>
                <w:szCs w:val="28"/>
                <w:lang w:val="ru-RU"/>
              </w:rPr>
              <w:t xml:space="preserve"> інформацію (почуту, побачену, прочитану) у схематичний рисунок,</w:t>
            </w:r>
            <w:r>
              <w:rPr>
                <w:rFonts w:ascii="Times New Roman" w:hAnsi="Times New Roman"/>
                <w:sz w:val="28"/>
                <w:szCs w:val="28"/>
                <w:lang w:val="ru-RU"/>
              </w:rPr>
              <w:t xml:space="preserve"> схему, таблицю, числовий вираз.</w:t>
            </w:r>
          </w:p>
        </w:tc>
      </w:tr>
      <w:tr w:rsidR="001446B9" w:rsidRPr="002E144D" w:rsidTr="0056381C">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ru-RU"/>
              </w:rPr>
              <w:t>Обирає послідовність дій для розв’язання проблемної ситуації</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101"/>
              </w:numPr>
              <w:autoSpaceDE w:val="0"/>
              <w:autoSpaceDN w:val="0"/>
              <w:adjustRightInd w:val="0"/>
              <w:jc w:val="both"/>
              <w:rPr>
                <w:rFonts w:ascii="Times New Roman" w:hAnsi="Times New Roman" w:cs="Times New Roman"/>
                <w:sz w:val="28"/>
                <w:szCs w:val="28"/>
                <w:lang w:val="uk-UA"/>
              </w:rPr>
            </w:pPr>
            <w:r w:rsidRPr="007424C0">
              <w:rPr>
                <w:rFonts w:ascii="Times New Roman" w:hAnsi="Times New Roman"/>
                <w:i/>
                <w:iCs/>
                <w:sz w:val="28"/>
                <w:szCs w:val="28"/>
                <w:lang w:val="uk-UA"/>
              </w:rPr>
              <w:t>з’ясовує</w:t>
            </w:r>
            <w:r w:rsidRPr="007424C0">
              <w:rPr>
                <w:rFonts w:ascii="Times New Roman" w:hAnsi="Times New Roman"/>
                <w:sz w:val="28"/>
                <w:szCs w:val="28"/>
                <w:lang w:val="uk-UA"/>
              </w:rPr>
              <w:t>, яка інформація потрібна для розв’язування проблемного завдання, в тому числі й сюжетних задач (яка інформація наявна, якої інфор</w:t>
            </w:r>
            <w:r>
              <w:rPr>
                <w:rFonts w:ascii="Times New Roman" w:hAnsi="Times New Roman"/>
                <w:sz w:val="28"/>
                <w:szCs w:val="28"/>
                <w:lang w:val="uk-UA"/>
              </w:rPr>
              <w:t>мації немає і яку треба знайти)</w:t>
            </w:r>
            <w:r w:rsidRPr="007424C0">
              <w:rPr>
                <w:rFonts w:ascii="Times New Roman" w:hAnsi="Times New Roman"/>
                <w:sz w:val="28"/>
                <w:szCs w:val="28"/>
                <w:lang w:val="uk-UA"/>
              </w:rPr>
              <w:t>;</w:t>
            </w:r>
          </w:p>
          <w:p w:rsidR="001446B9" w:rsidRPr="004400B6" w:rsidRDefault="001446B9" w:rsidP="004400B6">
            <w:pPr>
              <w:widowControl/>
              <w:numPr>
                <w:ilvl w:val="0"/>
                <w:numId w:val="101"/>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описує (коментує) послідовність </w:t>
            </w:r>
            <w:r w:rsidRPr="007424C0">
              <w:rPr>
                <w:rFonts w:ascii="Times New Roman" w:hAnsi="Times New Roman"/>
                <w:sz w:val="28"/>
                <w:szCs w:val="28"/>
                <w:lang w:val="ru-RU"/>
              </w:rPr>
              <w:t>дій стосовно розв’язання проблемного завдання (в тому числі сюжетної задачі) за доп</w:t>
            </w:r>
            <w:r>
              <w:rPr>
                <w:rFonts w:ascii="Times New Roman" w:hAnsi="Times New Roman"/>
                <w:sz w:val="28"/>
                <w:szCs w:val="28"/>
                <w:lang w:val="ru-RU"/>
              </w:rPr>
              <w:t>омогою дорослого або самостійно.</w:t>
            </w:r>
          </w:p>
        </w:tc>
      </w:tr>
      <w:tr w:rsidR="001446B9" w:rsidRPr="002E144D" w:rsidTr="0056381C">
        <w:tc>
          <w:tcPr>
            <w:tcW w:w="3510" w:type="dxa"/>
          </w:tcPr>
          <w:p w:rsidR="001446B9" w:rsidRPr="007424C0" w:rsidRDefault="001446B9">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Обчислює усно зручним для себе способом у навчальних і практичних ситуаціях</w:t>
            </w:r>
          </w:p>
          <w:p w:rsidR="001446B9" w:rsidRPr="007424C0" w:rsidRDefault="001446B9">
            <w:pPr>
              <w:autoSpaceDE w:val="0"/>
              <w:autoSpaceDN w:val="0"/>
              <w:adjustRightInd w:val="0"/>
              <w:rPr>
                <w:rFonts w:ascii="Times New Roman" w:hAnsi="Times New Roman"/>
                <w:sz w:val="28"/>
                <w:szCs w:val="28"/>
                <w:lang w:val="ru-RU"/>
              </w:rPr>
            </w:pPr>
          </w:p>
          <w:p w:rsidR="001446B9" w:rsidRPr="007424C0" w:rsidRDefault="001446B9">
            <w:pPr>
              <w:autoSpaceDE w:val="0"/>
              <w:autoSpaceDN w:val="0"/>
              <w:adjustRightInd w:val="0"/>
              <w:jc w:val="both"/>
              <w:rPr>
                <w:rFonts w:ascii="Times New Roman" w:hAnsi="Times New Roman" w:cs="Times New Roman"/>
                <w:sz w:val="28"/>
                <w:szCs w:val="28"/>
                <w:lang w:val="ru-RU"/>
              </w:rPr>
            </w:pP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102"/>
              </w:numPr>
              <w:autoSpaceDE w:val="0"/>
              <w:autoSpaceDN w:val="0"/>
              <w:adjustRightInd w:val="0"/>
              <w:jc w:val="both"/>
              <w:rPr>
                <w:rFonts w:ascii="Times New Roman" w:hAnsi="Times New Roman" w:cs="Times New Roman"/>
                <w:sz w:val="28"/>
                <w:szCs w:val="28"/>
                <w:lang w:val="uk-UA"/>
              </w:rPr>
            </w:pPr>
            <w:r w:rsidRPr="007424C0">
              <w:rPr>
                <w:rFonts w:ascii="Times New Roman" w:hAnsi="Times New Roman"/>
                <w:i/>
                <w:iCs/>
                <w:sz w:val="28"/>
                <w:szCs w:val="28"/>
                <w:lang w:val="uk-UA"/>
              </w:rPr>
              <w:t>оперує</w:t>
            </w:r>
            <w:r w:rsidRPr="007424C0">
              <w:rPr>
                <w:rFonts w:ascii="Times New Roman" w:hAnsi="Times New Roman"/>
                <w:sz w:val="28"/>
                <w:szCs w:val="28"/>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w:t>
            </w:r>
            <w:r>
              <w:rPr>
                <w:rFonts w:ascii="Times New Roman" w:hAnsi="Times New Roman"/>
                <w:sz w:val="28"/>
                <w:szCs w:val="28"/>
                <w:lang w:val="uk-UA"/>
              </w:rPr>
              <w:t>установах, номер телефону тощо)</w:t>
            </w:r>
            <w:r w:rsidRPr="007424C0">
              <w:rPr>
                <w:rFonts w:ascii="Times New Roman" w:hAnsi="Times New Roman"/>
                <w:sz w:val="28"/>
                <w:szCs w:val="28"/>
                <w:lang w:val="uk-UA"/>
              </w:rPr>
              <w:t>;</w:t>
            </w:r>
          </w:p>
          <w:p w:rsidR="001446B9" w:rsidRPr="007424C0" w:rsidRDefault="001446B9" w:rsidP="003B3802">
            <w:pPr>
              <w:widowControl/>
              <w:numPr>
                <w:ilvl w:val="0"/>
                <w:numId w:val="102"/>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обчислює </w:t>
            </w:r>
            <w:r w:rsidRPr="007424C0">
              <w:rPr>
                <w:rFonts w:ascii="Times New Roman" w:hAnsi="Times New Roman"/>
                <w:sz w:val="28"/>
                <w:szCs w:val="28"/>
                <w:lang w:val="ru-RU"/>
              </w:rPr>
              <w:t xml:space="preserve">суму (додає), різницю (віднімає), добуток (множить), частку (ділить) зручним для себе способом у межах 100, зокрема й користуючись предметами </w:t>
            </w:r>
            <w:r>
              <w:rPr>
                <w:rFonts w:ascii="Times New Roman" w:hAnsi="Times New Roman"/>
                <w:sz w:val="28"/>
                <w:szCs w:val="28"/>
                <w:lang w:val="ru-RU"/>
              </w:rPr>
              <w:t>або засобами, які їх замінюють)</w:t>
            </w:r>
            <w:r w:rsidRPr="007424C0">
              <w:rPr>
                <w:rFonts w:ascii="Times New Roman" w:hAnsi="Times New Roman"/>
                <w:sz w:val="28"/>
                <w:szCs w:val="28"/>
                <w:lang w:val="ru-RU"/>
              </w:rPr>
              <w:t>;</w:t>
            </w:r>
          </w:p>
          <w:p w:rsidR="001446B9" w:rsidRPr="007424C0" w:rsidRDefault="001446B9" w:rsidP="003B3802">
            <w:pPr>
              <w:widowControl/>
              <w:numPr>
                <w:ilvl w:val="0"/>
                <w:numId w:val="102"/>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знаходить</w:t>
            </w:r>
            <w:r>
              <w:rPr>
                <w:rFonts w:ascii="Times New Roman" w:hAnsi="Times New Roman"/>
                <w:sz w:val="28"/>
                <w:szCs w:val="28"/>
                <w:lang w:val="ru-RU"/>
              </w:rPr>
              <w:t xml:space="preserve"> значення математичних виразів</w:t>
            </w:r>
            <w:r w:rsidRPr="007424C0">
              <w:rPr>
                <w:rFonts w:ascii="Times New Roman" w:hAnsi="Times New Roman"/>
                <w:sz w:val="28"/>
                <w:szCs w:val="28"/>
                <w:lang w:val="ru-RU"/>
              </w:rPr>
              <w:t>;</w:t>
            </w:r>
          </w:p>
          <w:p w:rsidR="001446B9" w:rsidRPr="007424C0" w:rsidRDefault="001446B9" w:rsidP="003B3802">
            <w:pPr>
              <w:widowControl/>
              <w:numPr>
                <w:ilvl w:val="0"/>
                <w:numId w:val="102"/>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обчислює</w:t>
            </w:r>
            <w:r>
              <w:rPr>
                <w:rFonts w:ascii="Times New Roman" w:hAnsi="Times New Roman"/>
                <w:sz w:val="28"/>
                <w:szCs w:val="28"/>
                <w:lang w:val="ru-RU"/>
              </w:rPr>
              <w:t xml:space="preserve"> значення виразів зі змінною</w:t>
            </w:r>
            <w:r w:rsidRPr="007424C0">
              <w:rPr>
                <w:rFonts w:ascii="Times New Roman" w:hAnsi="Times New Roman"/>
                <w:sz w:val="28"/>
                <w:szCs w:val="28"/>
                <w:lang w:val="ru-RU"/>
              </w:rPr>
              <w:t>;</w:t>
            </w:r>
          </w:p>
          <w:p w:rsidR="001446B9" w:rsidRPr="004400B6" w:rsidRDefault="001446B9" w:rsidP="004400B6">
            <w:pPr>
              <w:widowControl/>
              <w:numPr>
                <w:ilvl w:val="0"/>
                <w:numId w:val="102"/>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застосовує </w:t>
            </w:r>
            <w:r w:rsidRPr="007424C0">
              <w:rPr>
                <w:rFonts w:ascii="Times New Roman" w:hAnsi="Times New Roman"/>
                <w:sz w:val="28"/>
                <w:szCs w:val="28"/>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w:t>
            </w:r>
            <w:r>
              <w:rPr>
                <w:rFonts w:ascii="Times New Roman" w:hAnsi="Times New Roman"/>
                <w:sz w:val="28"/>
                <w:szCs w:val="28"/>
                <w:lang w:val="ru-RU"/>
              </w:rPr>
              <w:t>описаних у математичних задачах.</w:t>
            </w:r>
          </w:p>
        </w:tc>
      </w:tr>
      <w:tr w:rsidR="001446B9" w:rsidRPr="002E144D" w:rsidTr="0056381C">
        <w:trPr>
          <w:trHeight w:val="1222"/>
        </w:trPr>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ru-RU"/>
              </w:rPr>
              <w:lastRenderedPageBreak/>
              <w:t>Встановлює залежність між компонентами і результатом арифметичної дії</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102"/>
              </w:numPr>
              <w:autoSpaceDE w:val="0"/>
              <w:autoSpaceDN w:val="0"/>
              <w:adjustRightInd w:val="0"/>
              <w:jc w:val="both"/>
              <w:rPr>
                <w:rFonts w:ascii="Times New Roman" w:hAnsi="Times New Roman" w:cs="Times New Roman"/>
                <w:bCs/>
                <w:sz w:val="28"/>
                <w:szCs w:val="28"/>
                <w:lang w:val="ru-RU"/>
              </w:rPr>
            </w:pPr>
            <w:r w:rsidRPr="007424C0">
              <w:rPr>
                <w:rFonts w:ascii="Times New Roman" w:hAnsi="Times New Roman"/>
                <w:bCs/>
                <w:i/>
                <w:sz w:val="28"/>
                <w:szCs w:val="28"/>
                <w:lang w:val="ru-RU"/>
              </w:rPr>
              <w:t>розуміє</w:t>
            </w:r>
            <w:r w:rsidRPr="007424C0">
              <w:rPr>
                <w:rFonts w:ascii="Times New Roman" w:hAnsi="Times New Roman"/>
                <w:bCs/>
                <w:sz w:val="28"/>
                <w:szCs w:val="28"/>
                <w:lang w:val="ru-RU"/>
              </w:rPr>
              <w:t xml:space="preserve"> залежність результатів арифметичних дій від зміни одного з компонентів</w:t>
            </w:r>
            <w:r>
              <w:rPr>
                <w:rFonts w:ascii="Times New Roman" w:hAnsi="Times New Roman"/>
                <w:sz w:val="28"/>
                <w:szCs w:val="28"/>
                <w:lang w:val="ru-RU"/>
              </w:rPr>
              <w:t>.</w:t>
            </w:r>
          </w:p>
        </w:tc>
      </w:tr>
      <w:tr w:rsidR="001446B9" w:rsidRPr="002E144D" w:rsidTr="0056381C">
        <w:trPr>
          <w:trHeight w:val="1422"/>
        </w:trPr>
        <w:tc>
          <w:tcPr>
            <w:tcW w:w="3510" w:type="dxa"/>
          </w:tcPr>
          <w:p w:rsidR="001446B9" w:rsidRPr="007424C0" w:rsidRDefault="001446B9">
            <w:pPr>
              <w:autoSpaceDE w:val="0"/>
              <w:autoSpaceDN w:val="0"/>
              <w:adjustRightInd w:val="0"/>
              <w:jc w:val="both"/>
              <w:rPr>
                <w:rFonts w:ascii="Times New Roman" w:hAnsi="Times New Roman"/>
                <w:sz w:val="28"/>
                <w:szCs w:val="28"/>
              </w:rPr>
            </w:pPr>
            <w:r w:rsidRPr="007424C0">
              <w:rPr>
                <w:rFonts w:ascii="Times New Roman" w:hAnsi="Times New Roman"/>
                <w:sz w:val="28"/>
                <w:szCs w:val="28"/>
              </w:rPr>
              <w:t>Прогнозує результат виконання арифметичних дій</w:t>
            </w:r>
          </w:p>
          <w:p w:rsidR="001446B9" w:rsidRPr="007424C0" w:rsidRDefault="001446B9">
            <w:pPr>
              <w:autoSpaceDE w:val="0"/>
              <w:autoSpaceDN w:val="0"/>
              <w:adjustRightInd w:val="0"/>
              <w:jc w:val="both"/>
              <w:rPr>
                <w:rFonts w:ascii="Times New Roman" w:hAnsi="Times New Roman"/>
                <w:sz w:val="28"/>
                <w:szCs w:val="28"/>
                <w:lang w:val="ru-RU"/>
              </w:rPr>
            </w:pPr>
          </w:p>
          <w:p w:rsidR="001446B9" w:rsidRPr="007424C0" w:rsidRDefault="001446B9">
            <w:pPr>
              <w:autoSpaceDE w:val="0"/>
              <w:autoSpaceDN w:val="0"/>
              <w:adjustRightInd w:val="0"/>
              <w:jc w:val="both"/>
              <w:rPr>
                <w:rFonts w:ascii="Times New Roman" w:hAnsi="Times New Roman" w:cs="Times New Roman"/>
                <w:sz w:val="28"/>
                <w:szCs w:val="28"/>
                <w:lang w:val="ru-RU"/>
              </w:rPr>
            </w:pP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103"/>
              </w:numPr>
              <w:autoSpaceDE w:val="0"/>
              <w:autoSpaceDN w:val="0"/>
              <w:adjustRightInd w:val="0"/>
              <w:jc w:val="both"/>
              <w:rPr>
                <w:rFonts w:ascii="Times New Roman" w:hAnsi="Times New Roman" w:cs="Times New Roman"/>
                <w:sz w:val="28"/>
                <w:szCs w:val="28"/>
              </w:rPr>
            </w:pPr>
            <w:r w:rsidRPr="007424C0">
              <w:rPr>
                <w:rFonts w:ascii="Times New Roman" w:hAnsi="Times New Roman"/>
                <w:i/>
                <w:iCs/>
                <w:sz w:val="28"/>
                <w:szCs w:val="28"/>
              </w:rPr>
              <w:t xml:space="preserve">прогнозує </w:t>
            </w:r>
            <w:r>
              <w:rPr>
                <w:rFonts w:ascii="Times New Roman" w:hAnsi="Times New Roman"/>
                <w:sz w:val="28"/>
                <w:szCs w:val="28"/>
              </w:rPr>
              <w:t>результат обчислень</w:t>
            </w:r>
            <w:r w:rsidRPr="007424C0">
              <w:rPr>
                <w:rFonts w:ascii="Times New Roman" w:hAnsi="Times New Roman"/>
                <w:sz w:val="28"/>
                <w:szCs w:val="28"/>
              </w:rPr>
              <w:t>;</w:t>
            </w:r>
          </w:p>
          <w:p w:rsidR="001446B9" w:rsidRPr="00534492" w:rsidRDefault="001446B9" w:rsidP="00534492">
            <w:pPr>
              <w:widowControl/>
              <w:numPr>
                <w:ilvl w:val="0"/>
                <w:numId w:val="103"/>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переконується </w:t>
            </w:r>
            <w:r w:rsidRPr="007424C0">
              <w:rPr>
                <w:rFonts w:ascii="Times New Roman" w:hAnsi="Times New Roman"/>
                <w:sz w:val="28"/>
                <w:szCs w:val="28"/>
                <w:lang w:val="ru-RU"/>
              </w:rPr>
              <w:t>в достовірності обчислення, здійснивши перевірку зручним для себе способо</w:t>
            </w:r>
            <w:r>
              <w:rPr>
                <w:rFonts w:ascii="Times New Roman" w:hAnsi="Times New Roman"/>
                <w:sz w:val="28"/>
                <w:szCs w:val="28"/>
                <w:lang w:val="ru-RU"/>
              </w:rPr>
              <w:t>м, робить відповідний  висновок.</w:t>
            </w:r>
          </w:p>
        </w:tc>
      </w:tr>
      <w:tr w:rsidR="001446B9" w:rsidRPr="002E144D" w:rsidTr="0056381C">
        <w:trPr>
          <w:trHeight w:val="1301"/>
        </w:trPr>
        <w:tc>
          <w:tcPr>
            <w:tcW w:w="3510" w:type="dxa"/>
          </w:tcPr>
          <w:p w:rsidR="001446B9" w:rsidRPr="00534492" w:rsidRDefault="001446B9" w:rsidP="00534492">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Перевіряє правильність результату арифметичної дії; виявляє та виправляє  помилки</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lang w:val="ru-RU"/>
              </w:rPr>
              <w:t>Учень / учениця:</w:t>
            </w:r>
          </w:p>
          <w:p w:rsidR="001446B9" w:rsidRPr="007424C0" w:rsidRDefault="001446B9">
            <w:pPr>
              <w:autoSpaceDE w:val="0"/>
              <w:autoSpaceDN w:val="0"/>
              <w:adjustRightInd w:val="0"/>
              <w:jc w:val="both"/>
              <w:rPr>
                <w:rFonts w:ascii="Times New Roman" w:hAnsi="Times New Roman" w:cs="Times New Roman"/>
                <w:sz w:val="28"/>
                <w:szCs w:val="28"/>
                <w:lang w:val="ru-RU"/>
              </w:rPr>
            </w:pPr>
            <w:r w:rsidRPr="007424C0">
              <w:rPr>
                <w:rFonts w:ascii="Times New Roman" w:hAnsi="Times New Roman"/>
                <w:i/>
                <w:iCs/>
                <w:sz w:val="28"/>
                <w:szCs w:val="28"/>
                <w:lang w:val="ru-RU"/>
              </w:rPr>
              <w:t>- знаходить</w:t>
            </w:r>
            <w:r w:rsidRPr="007424C0">
              <w:rPr>
                <w:rFonts w:ascii="Times New Roman" w:hAnsi="Times New Roman"/>
                <w:sz w:val="28"/>
                <w:szCs w:val="28"/>
                <w:lang w:val="ru-RU"/>
              </w:rPr>
              <w:t xml:space="preserve"> помилки у математичних обчисленнях, </w:t>
            </w:r>
            <w:r w:rsidRPr="007424C0">
              <w:rPr>
                <w:rFonts w:ascii="Times New Roman" w:hAnsi="Times New Roman"/>
                <w:i/>
                <w:iCs/>
                <w:sz w:val="28"/>
                <w:szCs w:val="28"/>
                <w:lang w:val="ru-RU"/>
              </w:rPr>
              <w:t>усуває</w:t>
            </w:r>
            <w:r>
              <w:rPr>
                <w:rFonts w:ascii="Times New Roman" w:hAnsi="Times New Roman"/>
                <w:sz w:val="28"/>
                <w:szCs w:val="28"/>
                <w:lang w:val="ru-RU"/>
              </w:rPr>
              <w:t xml:space="preserve"> їх, виконуючи необхідні дії.</w:t>
            </w:r>
          </w:p>
        </w:tc>
      </w:tr>
      <w:tr w:rsidR="001446B9" w:rsidRPr="002E144D" w:rsidTr="00693E0A">
        <w:trPr>
          <w:trHeight w:val="274"/>
        </w:trPr>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ru-RU"/>
              </w:rPr>
              <w:t>Визначає достатність даних для розв’язання проблемної ситуації</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104"/>
              </w:numPr>
              <w:autoSpaceDE w:val="0"/>
              <w:autoSpaceDN w:val="0"/>
              <w:adjustRightInd w:val="0"/>
              <w:jc w:val="both"/>
              <w:rPr>
                <w:rFonts w:ascii="Times New Roman" w:hAnsi="Times New Roman" w:cs="Times New Roman"/>
                <w:sz w:val="28"/>
                <w:szCs w:val="28"/>
                <w:lang w:val="ru-RU"/>
              </w:rPr>
            </w:pPr>
            <w:r w:rsidRPr="007424C0">
              <w:rPr>
                <w:rFonts w:ascii="Times New Roman" w:hAnsi="Times New Roman"/>
                <w:i/>
                <w:iCs/>
                <w:sz w:val="28"/>
                <w:szCs w:val="28"/>
                <w:lang w:val="ru-RU"/>
              </w:rPr>
              <w:t xml:space="preserve">знаходить </w:t>
            </w:r>
            <w:r w:rsidRPr="007424C0">
              <w:rPr>
                <w:rFonts w:ascii="Times New Roman" w:hAnsi="Times New Roman"/>
                <w:sz w:val="28"/>
                <w:szCs w:val="28"/>
                <w:lang w:val="ru-RU"/>
              </w:rPr>
              <w:t>необхідні (суттє</w:t>
            </w:r>
            <w:r>
              <w:rPr>
                <w:rFonts w:ascii="Times New Roman" w:hAnsi="Times New Roman"/>
                <w:sz w:val="28"/>
                <w:szCs w:val="28"/>
                <w:lang w:val="ru-RU"/>
              </w:rPr>
              <w:t>ві) дані для виконання завдання</w:t>
            </w:r>
            <w:r w:rsidRPr="007424C0">
              <w:rPr>
                <w:rFonts w:ascii="Times New Roman" w:hAnsi="Times New Roman"/>
                <w:sz w:val="28"/>
                <w:szCs w:val="28"/>
                <w:lang w:val="ru-RU"/>
              </w:rPr>
              <w:t>;</w:t>
            </w:r>
          </w:p>
          <w:p w:rsidR="001446B9" w:rsidRPr="00693E0A" w:rsidRDefault="001446B9" w:rsidP="00693E0A">
            <w:pPr>
              <w:widowControl/>
              <w:numPr>
                <w:ilvl w:val="0"/>
                <w:numId w:val="104"/>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розуміє,</w:t>
            </w:r>
            <w:r w:rsidRPr="007424C0">
              <w:rPr>
                <w:rFonts w:ascii="Times New Roman" w:hAnsi="Times New Roman"/>
                <w:iCs/>
                <w:sz w:val="28"/>
                <w:szCs w:val="28"/>
                <w:lang w:val="ru-RU"/>
              </w:rPr>
              <w:t xml:space="preserve"> що для відповіді на запитання може </w:t>
            </w:r>
            <w:r>
              <w:rPr>
                <w:rFonts w:ascii="Times New Roman" w:hAnsi="Times New Roman"/>
                <w:iCs/>
                <w:sz w:val="28"/>
                <w:szCs w:val="28"/>
                <w:lang w:val="ru-RU"/>
              </w:rPr>
              <w:t>бракувати числових даних.</w:t>
            </w:r>
          </w:p>
        </w:tc>
      </w:tr>
      <w:tr w:rsidR="001446B9" w:rsidRPr="002E144D" w:rsidTr="0056381C">
        <w:trPr>
          <w:trHeight w:val="883"/>
        </w:trPr>
        <w:tc>
          <w:tcPr>
            <w:tcW w:w="3510" w:type="dxa"/>
          </w:tcPr>
          <w:p w:rsidR="001446B9" w:rsidRPr="00693E0A" w:rsidRDefault="001446B9">
            <w:pPr>
              <w:autoSpaceDE w:val="0"/>
              <w:autoSpaceDN w:val="0"/>
              <w:adjustRightInd w:val="0"/>
              <w:rPr>
                <w:rFonts w:ascii="Times New Roman" w:hAnsi="Times New Roman"/>
                <w:sz w:val="28"/>
                <w:szCs w:val="28"/>
                <w:lang w:val="uk-UA"/>
              </w:rPr>
            </w:pPr>
            <w:r w:rsidRPr="007424C0">
              <w:rPr>
                <w:rFonts w:ascii="Times New Roman" w:hAnsi="Times New Roman"/>
                <w:sz w:val="28"/>
                <w:szCs w:val="28"/>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104"/>
              </w:numPr>
              <w:autoSpaceDE w:val="0"/>
              <w:autoSpaceDN w:val="0"/>
              <w:adjustRightInd w:val="0"/>
              <w:jc w:val="both"/>
              <w:rPr>
                <w:rFonts w:ascii="Times New Roman" w:hAnsi="Times New Roman" w:cs="Times New Roman"/>
                <w:color w:val="4F81BD"/>
                <w:sz w:val="28"/>
                <w:szCs w:val="28"/>
                <w:lang w:val="ru-RU"/>
              </w:rPr>
            </w:pPr>
            <w:r w:rsidRPr="007424C0">
              <w:rPr>
                <w:rFonts w:ascii="Times New Roman" w:hAnsi="Times New Roman"/>
                <w:i/>
                <w:iCs/>
                <w:sz w:val="28"/>
                <w:szCs w:val="28"/>
                <w:lang w:val="ru-RU"/>
              </w:rPr>
              <w:t xml:space="preserve">визначає </w:t>
            </w:r>
            <w:r w:rsidRPr="007424C0">
              <w:rPr>
                <w:rFonts w:ascii="Times New Roman" w:hAnsi="Times New Roman"/>
                <w:iCs/>
                <w:sz w:val="28"/>
                <w:szCs w:val="28"/>
                <w:lang w:val="ru-RU"/>
              </w:rPr>
              <w:t>числові дані, необхідні і достатні для відповіді на конкретне запитання</w:t>
            </w:r>
            <w:r w:rsidRPr="007424C0">
              <w:rPr>
                <w:rFonts w:ascii="Times New Roman" w:hAnsi="Times New Roman"/>
                <w:sz w:val="28"/>
                <w:szCs w:val="28"/>
                <w:lang w:val="ru-RU"/>
              </w:rPr>
              <w:t>;</w:t>
            </w:r>
          </w:p>
          <w:p w:rsidR="001446B9" w:rsidRPr="007424C0" w:rsidRDefault="001446B9" w:rsidP="003B3802">
            <w:pPr>
              <w:widowControl/>
              <w:numPr>
                <w:ilvl w:val="0"/>
                <w:numId w:val="104"/>
              </w:numPr>
              <w:autoSpaceDE w:val="0"/>
              <w:autoSpaceDN w:val="0"/>
              <w:adjustRightInd w:val="0"/>
              <w:jc w:val="both"/>
              <w:rPr>
                <w:rFonts w:ascii="Times New Roman" w:hAnsi="Times New Roman" w:cs="Times New Roman"/>
                <w:color w:val="4F81BD"/>
                <w:sz w:val="28"/>
                <w:szCs w:val="28"/>
                <w:lang w:val="ru-RU"/>
              </w:rPr>
            </w:pPr>
            <w:r w:rsidRPr="007424C0">
              <w:rPr>
                <w:rFonts w:ascii="Times New Roman" w:hAnsi="Times New Roman"/>
                <w:i/>
                <w:iCs/>
                <w:sz w:val="28"/>
                <w:szCs w:val="28"/>
                <w:lang w:val="ru-RU"/>
              </w:rPr>
              <w:t>розв’язує</w:t>
            </w:r>
            <w:r w:rsidRPr="007424C0">
              <w:rPr>
                <w:rFonts w:ascii="Times New Roman" w:hAnsi="Times New Roman"/>
                <w:sz w:val="28"/>
                <w:szCs w:val="28"/>
                <w:lang w:val="ru-RU"/>
              </w:rPr>
              <w:t xml:space="preserve"> проблемні ситуації з опор</w:t>
            </w:r>
            <w:r>
              <w:rPr>
                <w:rFonts w:ascii="Times New Roman" w:hAnsi="Times New Roman"/>
                <w:sz w:val="28"/>
                <w:szCs w:val="28"/>
                <w:lang w:val="ru-RU"/>
              </w:rPr>
              <w:t>ою на прості математичні моделі.</w:t>
            </w:r>
          </w:p>
        </w:tc>
      </w:tr>
      <w:tr w:rsidR="001446B9" w:rsidRPr="002E144D" w:rsidTr="0056381C">
        <w:trPr>
          <w:trHeight w:val="883"/>
        </w:trPr>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ru-RU"/>
              </w:rPr>
              <w:t>Визначає шляхи розв’язання проблемної ситуації</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9A50BC" w:rsidRDefault="001446B9" w:rsidP="009A50BC">
            <w:pPr>
              <w:widowControl/>
              <w:numPr>
                <w:ilvl w:val="0"/>
                <w:numId w:val="105"/>
              </w:numPr>
              <w:autoSpaceDE w:val="0"/>
              <w:autoSpaceDN w:val="0"/>
              <w:adjustRightInd w:val="0"/>
              <w:rPr>
                <w:rFonts w:ascii="Times New Roman" w:hAnsi="Times New Roman" w:cs="Times New Roman"/>
                <w:b/>
                <w:bCs/>
                <w:sz w:val="28"/>
                <w:szCs w:val="28"/>
                <w:lang w:val="uk-UA"/>
              </w:rPr>
            </w:pPr>
            <w:r w:rsidRPr="007424C0">
              <w:rPr>
                <w:rFonts w:ascii="Times New Roman" w:hAnsi="Times New Roman"/>
                <w:i/>
                <w:iCs/>
                <w:sz w:val="28"/>
                <w:szCs w:val="28"/>
                <w:lang w:val="uk-UA"/>
              </w:rPr>
              <w:t>з</w:t>
            </w:r>
            <w:r w:rsidRPr="007424C0">
              <w:rPr>
                <w:rFonts w:ascii="Times New Roman" w:hAnsi="Times New Roman"/>
                <w:i/>
                <w:sz w:val="28"/>
                <w:szCs w:val="28"/>
                <w:lang w:val="uk-UA"/>
              </w:rPr>
              <w:t>’ясовує</w:t>
            </w:r>
            <w:r w:rsidRPr="007424C0">
              <w:rPr>
                <w:rFonts w:ascii="Times New Roman" w:hAnsi="Times New Roman"/>
                <w:sz w:val="28"/>
                <w:szCs w:val="28"/>
                <w:lang w:val="uk-UA"/>
              </w:rPr>
              <w:t xml:space="preserve">, чи існує інший шлях розв’язування проблемної ситуації (з допомогою дорослого або самостійно), </w:t>
            </w:r>
            <w:r w:rsidRPr="007424C0">
              <w:rPr>
                <w:rFonts w:ascii="Times New Roman" w:hAnsi="Times New Roman"/>
                <w:i/>
                <w:sz w:val="28"/>
                <w:szCs w:val="28"/>
                <w:lang w:val="uk-UA"/>
              </w:rPr>
              <w:t>робить</w:t>
            </w:r>
            <w:r>
              <w:rPr>
                <w:rFonts w:ascii="Times New Roman" w:hAnsi="Times New Roman"/>
                <w:sz w:val="28"/>
                <w:szCs w:val="28"/>
                <w:lang w:val="uk-UA"/>
              </w:rPr>
              <w:t xml:space="preserve"> відповідний висновок.</w:t>
            </w:r>
          </w:p>
        </w:tc>
      </w:tr>
      <w:tr w:rsidR="001446B9" w:rsidRPr="002E144D" w:rsidTr="0056381C">
        <w:trPr>
          <w:trHeight w:val="883"/>
        </w:trPr>
        <w:tc>
          <w:tcPr>
            <w:tcW w:w="9888" w:type="dxa"/>
            <w:gridSpan w:val="3"/>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Пропонований зміст</w:t>
            </w:r>
          </w:p>
          <w:p w:rsidR="001446B9" w:rsidRPr="007424C0" w:rsidRDefault="001446B9" w:rsidP="009A50BC">
            <w:pPr>
              <w:rPr>
                <w:rFonts w:ascii="Times New Roman" w:hAnsi="Times New Roman"/>
                <w:sz w:val="28"/>
                <w:szCs w:val="28"/>
                <w:lang w:val="ru-RU"/>
              </w:rPr>
            </w:pPr>
            <w:r w:rsidRPr="007424C0">
              <w:rPr>
                <w:rFonts w:ascii="Times New Roman" w:hAnsi="Times New Roman"/>
                <w:b/>
                <w:sz w:val="28"/>
                <w:szCs w:val="28"/>
                <w:lang w:val="uk-UA"/>
              </w:rPr>
              <w:t xml:space="preserve"> </w:t>
            </w:r>
            <w:r w:rsidRPr="007424C0">
              <w:rPr>
                <w:rFonts w:ascii="Times New Roman" w:hAnsi="Times New Roman"/>
                <w:sz w:val="28"/>
                <w:szCs w:val="28"/>
                <w:lang w:val="ru-RU"/>
              </w:rPr>
              <w:t xml:space="preserve">Натуральні числа 1-10.  </w:t>
            </w:r>
          </w:p>
          <w:p w:rsidR="001446B9" w:rsidRPr="007424C0" w:rsidRDefault="001446B9">
            <w:p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sz w:val="28"/>
                <w:szCs w:val="28"/>
                <w:lang w:val="ru-RU"/>
              </w:rPr>
              <w:t xml:space="preserve">Позначення числа цифрою. Цифра 0. Склад чисел 2-10. </w:t>
            </w:r>
          </w:p>
          <w:p w:rsidR="001446B9" w:rsidRPr="007424C0" w:rsidRDefault="001446B9">
            <w:p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sz w:val="28"/>
                <w:szCs w:val="28"/>
                <w:lang w:val="ru-RU"/>
              </w:rPr>
              <w:t>Числова пряма. Попереднє і наступне число.</w:t>
            </w:r>
          </w:p>
          <w:p w:rsidR="001446B9" w:rsidRPr="007424C0" w:rsidRDefault="001446B9">
            <w:p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sz w:val="28"/>
                <w:szCs w:val="28"/>
                <w:lang w:val="ru-RU"/>
              </w:rPr>
              <w:t xml:space="preserve">Числа 11-100. Позиційний запис числа. </w:t>
            </w:r>
          </w:p>
          <w:p w:rsidR="001446B9" w:rsidRPr="007424C0" w:rsidRDefault="001446B9">
            <w:p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sz w:val="28"/>
                <w:szCs w:val="28"/>
                <w:lang w:val="ru-RU"/>
              </w:rPr>
              <w:t xml:space="preserve">Порівняння чисел. Знаки &lt;, &gt; , =.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 xml:space="preserve">Арифметичні дії додавання (знаходження цілого) та віднімання (знаходження частини цілого).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 xml:space="preserve">Назви компонентів дій додавання та віднімання.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Знаходження невідомих компонентів дій додавання та віднімання</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 xml:space="preserve">Зв’язок між діями додавання та віднімання.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Переставний закон додавання.</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 xml:space="preserve">Додавання і віднімання чисел у межах 100 </w:t>
            </w:r>
          </w:p>
          <w:p w:rsidR="001446B9" w:rsidRPr="007424C0" w:rsidRDefault="001446B9">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 xml:space="preserve">Прийоми виконання арифметичних дій додавання і віднімання.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 xml:space="preserve">Арифметичні дії множення та ділення.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lastRenderedPageBreak/>
              <w:t xml:space="preserve">Назви компонентів дій множення і ділення.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Знаходження невідомих компонентів дій множення та ділення</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Зв’язок між діями множення і ділення.</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Переставний закон множення.</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 xml:space="preserve">Ціле, частини цілого. </w:t>
            </w:r>
          </w:p>
          <w:p w:rsidR="001446B9" w:rsidRPr="007424C0" w:rsidRDefault="001446B9">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Різницеве та кратне порівняння.</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Математичний  вираз та його значення.</w:t>
            </w:r>
          </w:p>
          <w:p w:rsidR="001446B9" w:rsidRPr="007424C0" w:rsidRDefault="001446B9">
            <w:pPr>
              <w:autoSpaceDE w:val="0"/>
              <w:autoSpaceDN w:val="0"/>
              <w:adjustRightInd w:val="0"/>
              <w:spacing w:line="264" w:lineRule="atLeast"/>
              <w:jc w:val="both"/>
              <w:rPr>
                <w:rFonts w:ascii="Times New Roman" w:hAnsi="Times New Roman"/>
                <w:color w:val="auto"/>
                <w:sz w:val="28"/>
                <w:szCs w:val="28"/>
                <w:lang w:val="ru-RU"/>
              </w:rPr>
            </w:pPr>
            <w:r w:rsidRPr="007424C0">
              <w:rPr>
                <w:rFonts w:ascii="Times New Roman" w:hAnsi="Times New Roman"/>
                <w:sz w:val="28"/>
                <w:szCs w:val="28"/>
                <w:lang w:val="ru-RU"/>
              </w:rPr>
              <w:t xml:space="preserve">Порядок виконання дій у математичних виразах на 1 – 2 дії.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 xml:space="preserve">Вирази зі змінною на 1-2 дії. </w:t>
            </w:r>
          </w:p>
          <w:p w:rsidR="001446B9" w:rsidRPr="007424C0" w:rsidRDefault="001446B9">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 xml:space="preserve">Ймовірний та фактичний результати обчислень.  </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Числові рівності і нерівності.</w:t>
            </w:r>
          </w:p>
          <w:p w:rsidR="001446B9" w:rsidRPr="007424C0" w:rsidRDefault="001446B9">
            <w:pPr>
              <w:autoSpaceDE w:val="0"/>
              <w:autoSpaceDN w:val="0"/>
              <w:adjustRightInd w:val="0"/>
              <w:spacing w:line="264" w:lineRule="atLeast"/>
              <w:jc w:val="both"/>
              <w:rPr>
                <w:rFonts w:ascii="Times New Roman" w:hAnsi="Times New Roman"/>
                <w:sz w:val="28"/>
                <w:szCs w:val="28"/>
                <w:lang w:val="ru-RU"/>
              </w:rPr>
            </w:pPr>
            <w:r w:rsidRPr="007424C0">
              <w:rPr>
                <w:rFonts w:ascii="Times New Roman" w:hAnsi="Times New Roman"/>
                <w:sz w:val="28"/>
                <w:szCs w:val="28"/>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1446B9" w:rsidRPr="009A50BC" w:rsidRDefault="001446B9" w:rsidP="009A50BC">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 xml:space="preserve"> Помилки в обчисленнях. Способи усунення помилок.</w:t>
            </w:r>
          </w:p>
        </w:tc>
      </w:tr>
      <w:tr w:rsidR="001446B9" w:rsidRPr="007424C0" w:rsidTr="0056381C">
        <w:trPr>
          <w:trHeight w:val="489"/>
        </w:trPr>
        <w:tc>
          <w:tcPr>
            <w:tcW w:w="9888" w:type="dxa"/>
            <w:gridSpan w:val="3"/>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lastRenderedPageBreak/>
              <w:t>3. Змістова лінія «Вимірювання величин»</w:t>
            </w:r>
          </w:p>
        </w:tc>
      </w:tr>
      <w:tr w:rsidR="001446B9" w:rsidRPr="002E144D" w:rsidTr="0056381C">
        <w:trPr>
          <w:trHeight w:val="883"/>
        </w:trPr>
        <w:tc>
          <w:tcPr>
            <w:tcW w:w="3510" w:type="dxa"/>
          </w:tcPr>
          <w:p w:rsidR="001446B9" w:rsidRPr="007424C0" w:rsidRDefault="001446B9">
            <w:pPr>
              <w:autoSpaceDE w:val="0"/>
              <w:autoSpaceDN w:val="0"/>
              <w:adjustRightInd w:val="0"/>
              <w:spacing w:line="264" w:lineRule="atLeast"/>
              <w:rPr>
                <w:rFonts w:ascii="Times New Roman" w:hAnsi="Times New Roman" w:cs="Times New Roman"/>
                <w:sz w:val="28"/>
                <w:szCs w:val="28"/>
                <w:lang w:val="ru-RU"/>
              </w:rPr>
            </w:pPr>
            <w:r w:rsidRPr="007424C0">
              <w:rPr>
                <w:rFonts w:ascii="Times New Roman" w:hAnsi="Times New Roman"/>
                <w:sz w:val="28"/>
                <w:szCs w:val="28"/>
                <w:lang w:val="ru-RU"/>
              </w:rPr>
              <w:t>Вимірює величини за допомогою підручних засобів і вимірювальних приладів</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t>Учень / учениця:</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cs="Times New Roman"/>
                <w:sz w:val="28"/>
                <w:szCs w:val="28"/>
                <w:lang w:val="uk-UA"/>
              </w:rPr>
            </w:pPr>
            <w:r w:rsidRPr="007424C0">
              <w:rPr>
                <w:rFonts w:ascii="Times New Roman" w:hAnsi="Times New Roman"/>
                <w:i/>
                <w:iCs/>
                <w:sz w:val="28"/>
                <w:szCs w:val="28"/>
                <w:lang w:val="uk-UA"/>
              </w:rPr>
              <w:t>здійснює</w:t>
            </w:r>
            <w:r w:rsidRPr="007424C0">
              <w:rPr>
                <w:rFonts w:ascii="Times New Roman" w:hAnsi="Times New Roman"/>
                <w:sz w:val="28"/>
                <w:szCs w:val="28"/>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w:t>
            </w:r>
            <w:r>
              <w:rPr>
                <w:rFonts w:ascii="Times New Roman" w:hAnsi="Times New Roman"/>
                <w:sz w:val="28"/>
                <w:szCs w:val="28"/>
                <w:lang w:val="uk-UA"/>
              </w:rPr>
              <w:t xml:space="preserve"> годинник, склянка, ложка тощо)</w:t>
            </w:r>
            <w:r w:rsidRPr="007424C0">
              <w:rPr>
                <w:rFonts w:ascii="Times New Roman" w:hAnsi="Times New Roman"/>
                <w:sz w:val="28"/>
                <w:szCs w:val="28"/>
                <w:lang w:val="uk-UA"/>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знає</w:t>
            </w:r>
            <w:r w:rsidRPr="007424C0">
              <w:rPr>
                <w:rFonts w:ascii="Times New Roman" w:hAnsi="Times New Roman"/>
                <w:sz w:val="28"/>
                <w:szCs w:val="28"/>
                <w:lang w:val="ru-RU"/>
              </w:rPr>
              <w:t xml:space="preserve"> одиниці вимірювання вел</w:t>
            </w:r>
            <w:r>
              <w:rPr>
                <w:rFonts w:ascii="Times New Roman" w:hAnsi="Times New Roman"/>
                <w:sz w:val="28"/>
                <w:szCs w:val="28"/>
                <w:lang w:val="ru-RU"/>
              </w:rPr>
              <w:t>ичин та співвідношення між ними</w:t>
            </w:r>
            <w:r w:rsidRPr="007424C0">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 xml:space="preserve">записує </w:t>
            </w:r>
            <w:r w:rsidRPr="007424C0">
              <w:rPr>
                <w:rFonts w:ascii="Times New Roman" w:hAnsi="Times New Roman"/>
                <w:sz w:val="28"/>
                <w:szCs w:val="28"/>
                <w:lang w:val="ru-RU"/>
              </w:rPr>
              <w:t>результати вимірювання основних величин у сантиметрах (см), дециметрах (дм), метрах ( м); кілограмах (кг), центнерах (ц); градусах Цельсія (С</w:t>
            </w:r>
            <w:r w:rsidRPr="007424C0">
              <w:rPr>
                <w:rFonts w:ascii="Times New Roman" w:hAnsi="Times New Roman"/>
                <w:sz w:val="28"/>
                <w:szCs w:val="28"/>
                <w:vertAlign w:val="superscript"/>
                <w:lang w:val="ru-RU"/>
              </w:rPr>
              <w:t>о</w:t>
            </w:r>
            <w:r w:rsidRPr="007424C0">
              <w:rPr>
                <w:rFonts w:ascii="Times New Roman" w:hAnsi="Times New Roman"/>
                <w:sz w:val="28"/>
                <w:szCs w:val="28"/>
                <w:lang w:val="ru-RU"/>
              </w:rPr>
              <w:t xml:space="preserve">), </w:t>
            </w:r>
            <w:r w:rsidRPr="007424C0">
              <w:rPr>
                <w:rFonts w:ascii="Times New Roman" w:hAnsi="Times New Roman"/>
                <w:sz w:val="28"/>
                <w:szCs w:val="28"/>
                <w:vertAlign w:val="superscript"/>
                <w:lang w:val="ru-RU"/>
              </w:rPr>
              <w:t xml:space="preserve"> </w:t>
            </w:r>
            <w:r w:rsidRPr="007424C0">
              <w:rPr>
                <w:rFonts w:ascii="Times New Roman" w:hAnsi="Times New Roman"/>
                <w:sz w:val="28"/>
                <w:szCs w:val="28"/>
                <w:lang w:val="ru-RU"/>
              </w:rPr>
              <w:t>годинах (г</w:t>
            </w:r>
            <w:r>
              <w:rPr>
                <w:rFonts w:ascii="Times New Roman" w:hAnsi="Times New Roman"/>
                <w:sz w:val="28"/>
                <w:szCs w:val="28"/>
                <w:lang w:val="ru-RU"/>
              </w:rPr>
              <w:t>од), хвилинах ( хв); літрах (л)</w:t>
            </w:r>
            <w:r w:rsidRPr="007424C0">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вимірює</w:t>
            </w:r>
            <w:r w:rsidRPr="007424C0">
              <w:rPr>
                <w:rFonts w:ascii="Times New Roman" w:hAnsi="Times New Roman"/>
                <w:sz w:val="28"/>
                <w:szCs w:val="28"/>
                <w:lang w:val="ru-RU"/>
              </w:rPr>
              <w:t xml:space="preserve"> до</w:t>
            </w:r>
            <w:r>
              <w:rPr>
                <w:rFonts w:ascii="Times New Roman" w:hAnsi="Times New Roman"/>
                <w:sz w:val="28"/>
                <w:szCs w:val="28"/>
                <w:lang w:val="ru-RU"/>
              </w:rPr>
              <w:t>вжини предметів або відрізків )</w:t>
            </w:r>
            <w:r w:rsidRPr="007424C0">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будує</w:t>
            </w:r>
            <w:r>
              <w:rPr>
                <w:rFonts w:ascii="Times New Roman" w:hAnsi="Times New Roman"/>
                <w:sz w:val="28"/>
                <w:szCs w:val="28"/>
                <w:lang w:val="ru-RU"/>
              </w:rPr>
              <w:t xml:space="preserve"> відрізки заданої довжини )</w:t>
            </w:r>
            <w:r w:rsidRPr="007424C0">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 xml:space="preserve">визначає </w:t>
            </w:r>
            <w:r>
              <w:rPr>
                <w:rFonts w:ascii="Times New Roman" w:hAnsi="Times New Roman"/>
                <w:sz w:val="28"/>
                <w:szCs w:val="28"/>
                <w:lang w:val="ru-RU"/>
              </w:rPr>
              <w:t>час з точністю до п’яти хвилин</w:t>
            </w:r>
            <w:r w:rsidRPr="007424C0">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позначає</w:t>
            </w:r>
            <w:r w:rsidRPr="007424C0">
              <w:rPr>
                <w:rFonts w:ascii="Times New Roman" w:hAnsi="Times New Roman"/>
                <w:sz w:val="28"/>
                <w:szCs w:val="28"/>
                <w:lang w:val="ru-RU"/>
              </w:rPr>
              <w:t xml:space="preserve"> час на зображенні/ макеті ци</w:t>
            </w:r>
            <w:r>
              <w:rPr>
                <w:rFonts w:ascii="Times New Roman" w:hAnsi="Times New Roman"/>
                <w:sz w:val="28"/>
                <w:szCs w:val="28"/>
                <w:lang w:val="ru-RU"/>
              </w:rPr>
              <w:t>ферблату годинника зі стрілками</w:t>
            </w:r>
            <w:r w:rsidRPr="007424C0">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rPr>
                <w:rFonts w:ascii="Times New Roman" w:hAnsi="Times New Roman"/>
                <w:sz w:val="28"/>
                <w:szCs w:val="28"/>
                <w:lang w:val="ru-RU"/>
              </w:rPr>
            </w:pPr>
            <w:r w:rsidRPr="007424C0">
              <w:rPr>
                <w:rFonts w:ascii="Times New Roman" w:hAnsi="Times New Roman"/>
                <w:i/>
                <w:iCs/>
                <w:sz w:val="28"/>
                <w:szCs w:val="28"/>
                <w:lang w:val="ru-RU"/>
              </w:rPr>
              <w:t>використову</w:t>
            </w:r>
            <w:r w:rsidRPr="007424C0">
              <w:rPr>
                <w:rFonts w:ascii="Times New Roman" w:hAnsi="Times New Roman"/>
                <w:sz w:val="28"/>
                <w:szCs w:val="28"/>
                <w:lang w:val="ru-RU"/>
              </w:rPr>
              <w:t>є календар для опису і р</w:t>
            </w:r>
            <w:r>
              <w:rPr>
                <w:rFonts w:ascii="Times New Roman" w:hAnsi="Times New Roman"/>
                <w:sz w:val="28"/>
                <w:szCs w:val="28"/>
                <w:lang w:val="ru-RU"/>
              </w:rPr>
              <w:t>озв’язання повсякденних проблем</w:t>
            </w:r>
            <w:r w:rsidRPr="007424C0">
              <w:rPr>
                <w:rFonts w:ascii="Times New Roman" w:hAnsi="Times New Roman"/>
                <w:sz w:val="28"/>
                <w:szCs w:val="28"/>
                <w:lang w:val="ru-RU"/>
              </w:rPr>
              <w:t>;</w:t>
            </w:r>
          </w:p>
          <w:p w:rsidR="001446B9" w:rsidRPr="00BB23BF" w:rsidRDefault="001446B9" w:rsidP="00BB23BF">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вимірює</w:t>
            </w:r>
            <w:r w:rsidRPr="007424C0">
              <w:rPr>
                <w:rFonts w:ascii="Times New Roman" w:hAnsi="Times New Roman"/>
                <w:sz w:val="28"/>
                <w:szCs w:val="28"/>
                <w:lang w:val="ru-RU"/>
              </w:rPr>
              <w:t xml:space="preserve"> місткість посуд</w:t>
            </w:r>
            <w:r>
              <w:rPr>
                <w:rFonts w:ascii="Times New Roman" w:hAnsi="Times New Roman"/>
                <w:sz w:val="28"/>
                <w:szCs w:val="28"/>
                <w:lang w:val="ru-RU"/>
              </w:rPr>
              <w:t>ини за допомогою літрової мірки.</w:t>
            </w:r>
          </w:p>
        </w:tc>
      </w:tr>
      <w:tr w:rsidR="001446B9" w:rsidRPr="002E144D" w:rsidTr="0056381C">
        <w:trPr>
          <w:trHeight w:val="883"/>
        </w:trPr>
        <w:tc>
          <w:tcPr>
            <w:tcW w:w="3510" w:type="dxa"/>
          </w:tcPr>
          <w:p w:rsidR="001446B9" w:rsidRPr="007424C0" w:rsidRDefault="001446B9">
            <w:pPr>
              <w:autoSpaceDE w:val="0"/>
              <w:autoSpaceDN w:val="0"/>
              <w:adjustRightInd w:val="0"/>
              <w:spacing w:line="264" w:lineRule="atLeast"/>
              <w:rPr>
                <w:rFonts w:ascii="Times New Roman" w:hAnsi="Times New Roman" w:cs="Times New Roman"/>
                <w:sz w:val="28"/>
                <w:szCs w:val="28"/>
                <w:lang w:val="ru-RU"/>
              </w:rPr>
            </w:pPr>
            <w:r w:rsidRPr="007424C0">
              <w:rPr>
                <w:rFonts w:ascii="Times New Roman" w:hAnsi="Times New Roman"/>
                <w:sz w:val="28"/>
                <w:szCs w:val="28"/>
                <w:lang w:val="ru-RU"/>
              </w:rPr>
              <w:t xml:space="preserve">Аналізує проблемні ситуації зі свого життя; визначає групу пов’язаних між собою величин для розв’язання повсякденних </w:t>
            </w:r>
            <w:r w:rsidRPr="007424C0">
              <w:rPr>
                <w:rFonts w:ascii="Times New Roman" w:hAnsi="Times New Roman"/>
                <w:sz w:val="28"/>
                <w:szCs w:val="28"/>
                <w:lang w:val="ru-RU"/>
              </w:rPr>
              <w:lastRenderedPageBreak/>
              <w:t>проблем математичного змісту</w:t>
            </w:r>
            <w:r w:rsidRPr="007424C0">
              <w:rPr>
                <w:rFonts w:ascii="Times New Roman" w:hAnsi="Times New Roman"/>
                <w:sz w:val="28"/>
                <w:szCs w:val="28"/>
              </w:rPr>
              <w:t> </w:t>
            </w:r>
          </w:p>
        </w:tc>
        <w:tc>
          <w:tcPr>
            <w:tcW w:w="6378" w:type="dxa"/>
            <w:gridSpan w:val="2"/>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lastRenderedPageBreak/>
              <w:t>Учень / учениця:</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cs="Times New Roman"/>
                <w:color w:val="4F81BD"/>
                <w:sz w:val="28"/>
                <w:szCs w:val="28"/>
                <w:lang w:val="uk-UA"/>
              </w:rPr>
            </w:pPr>
            <w:r w:rsidRPr="007424C0">
              <w:rPr>
                <w:rFonts w:ascii="Times New Roman" w:hAnsi="Times New Roman"/>
                <w:i/>
                <w:iCs/>
                <w:sz w:val="28"/>
                <w:szCs w:val="28"/>
                <w:lang w:val="uk-UA"/>
              </w:rPr>
              <w:t>розв’язує</w:t>
            </w:r>
            <w:r w:rsidRPr="007424C0">
              <w:rPr>
                <w:rFonts w:ascii="Times New Roman" w:hAnsi="Times New Roman"/>
                <w:sz w:val="28"/>
                <w:szCs w:val="28"/>
                <w:lang w:val="uk-UA"/>
              </w:rPr>
              <w:t xml:space="preserve">  проблемні ситуації зі свого життя, що містять групи пов’язаних між собою величин (довжини, маси, темпер</w:t>
            </w:r>
            <w:r>
              <w:rPr>
                <w:rFonts w:ascii="Times New Roman" w:hAnsi="Times New Roman"/>
                <w:sz w:val="28"/>
                <w:szCs w:val="28"/>
                <w:lang w:val="uk-UA"/>
              </w:rPr>
              <w:t>атури, часу, місткості (об’єму)</w:t>
            </w:r>
            <w:r w:rsidRPr="007424C0">
              <w:rPr>
                <w:rFonts w:ascii="Times New Roman" w:hAnsi="Times New Roman"/>
                <w:sz w:val="28"/>
                <w:szCs w:val="28"/>
                <w:lang w:val="uk-UA"/>
              </w:rPr>
              <w:t>;</w:t>
            </w:r>
          </w:p>
          <w:p w:rsidR="001446B9" w:rsidRPr="00BB23BF" w:rsidRDefault="001446B9" w:rsidP="003B3802">
            <w:pPr>
              <w:widowControl/>
              <w:numPr>
                <w:ilvl w:val="0"/>
                <w:numId w:val="105"/>
              </w:numPr>
              <w:autoSpaceDE w:val="0"/>
              <w:autoSpaceDN w:val="0"/>
              <w:adjustRightInd w:val="0"/>
              <w:spacing w:line="264" w:lineRule="atLeast"/>
              <w:rPr>
                <w:rFonts w:ascii="Times New Roman" w:hAnsi="Times New Roman"/>
                <w:color w:val="4F81BD"/>
                <w:sz w:val="28"/>
                <w:szCs w:val="28"/>
                <w:lang w:val="ru-RU"/>
              </w:rPr>
            </w:pPr>
            <w:r w:rsidRPr="007424C0">
              <w:rPr>
                <w:rFonts w:ascii="Times New Roman" w:hAnsi="Times New Roman"/>
                <w:i/>
                <w:iCs/>
                <w:sz w:val="28"/>
                <w:szCs w:val="28"/>
                <w:lang w:val="ru-RU"/>
              </w:rPr>
              <w:lastRenderedPageBreak/>
              <w:t>оперує</w:t>
            </w:r>
            <w:r w:rsidRPr="007424C0">
              <w:rPr>
                <w:rFonts w:ascii="Times New Roman" w:hAnsi="Times New Roman"/>
                <w:sz w:val="28"/>
                <w:szCs w:val="28"/>
                <w:lang w:val="ru-RU"/>
              </w:rPr>
              <w:t xml:space="preserve"> грошима, здійснюючи покупки у крамницях (справжніх та уявних), продаж і поку</w:t>
            </w:r>
            <w:r>
              <w:rPr>
                <w:rFonts w:ascii="Times New Roman" w:hAnsi="Times New Roman"/>
                <w:sz w:val="28"/>
                <w:szCs w:val="28"/>
                <w:lang w:val="ru-RU"/>
              </w:rPr>
              <w:t>пки на шкільних ярмарках та ін</w:t>
            </w:r>
            <w:r w:rsidRPr="00BB23BF">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color w:val="auto"/>
                <w:sz w:val="28"/>
                <w:szCs w:val="28"/>
              </w:rPr>
            </w:pPr>
            <w:r w:rsidRPr="0040483A">
              <w:rPr>
                <w:rFonts w:ascii="Times New Roman" w:hAnsi="Times New Roman"/>
                <w:i/>
                <w:iCs/>
                <w:sz w:val="28"/>
                <w:szCs w:val="28"/>
                <w:lang w:val="ru-RU"/>
              </w:rPr>
              <w:t>порівнює</w:t>
            </w:r>
            <w:r w:rsidRPr="0040483A">
              <w:rPr>
                <w:rFonts w:ascii="Times New Roman" w:hAnsi="Times New Roman"/>
                <w:sz w:val="28"/>
                <w:szCs w:val="28"/>
                <w:lang w:val="ru-RU"/>
              </w:rPr>
              <w:t xml:space="preserve"> об’єкти навколишнього світу за довжиною, масою, місткістю </w:t>
            </w:r>
            <w:r>
              <w:rPr>
                <w:rFonts w:ascii="Times New Roman" w:hAnsi="Times New Roman"/>
                <w:sz w:val="28"/>
                <w:szCs w:val="28"/>
              </w:rPr>
              <w:t>(об’ємом)</w:t>
            </w:r>
            <w:r w:rsidRPr="007424C0">
              <w:rPr>
                <w:rFonts w:ascii="Times New Roman" w:hAnsi="Times New Roman"/>
                <w:sz w:val="28"/>
                <w:szCs w:val="28"/>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color w:val="4F81BD"/>
                <w:sz w:val="28"/>
                <w:szCs w:val="28"/>
                <w:lang w:val="ru-RU"/>
              </w:rPr>
            </w:pPr>
            <w:r w:rsidRPr="007424C0">
              <w:rPr>
                <w:rFonts w:ascii="Times New Roman" w:hAnsi="Times New Roman"/>
                <w:i/>
                <w:iCs/>
                <w:sz w:val="28"/>
                <w:szCs w:val="28"/>
                <w:lang w:val="ru-RU"/>
              </w:rPr>
              <w:t>розуміє,</w:t>
            </w:r>
            <w:r w:rsidRPr="007424C0">
              <w:rPr>
                <w:rFonts w:ascii="Times New Roman" w:hAnsi="Times New Roman"/>
                <w:sz w:val="28"/>
                <w:szCs w:val="28"/>
                <w:lang w:val="ru-RU"/>
              </w:rPr>
              <w:t xml:space="preserve"> які одиниці вимірювання величини доцільно викори</w:t>
            </w:r>
            <w:r>
              <w:rPr>
                <w:rFonts w:ascii="Times New Roman" w:hAnsi="Times New Roman"/>
                <w:sz w:val="28"/>
                <w:szCs w:val="28"/>
                <w:lang w:val="ru-RU"/>
              </w:rPr>
              <w:t>стовувати в конкретному випадку</w:t>
            </w:r>
            <w:r w:rsidRPr="007424C0">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color w:val="auto"/>
                <w:sz w:val="28"/>
                <w:szCs w:val="28"/>
                <w:lang w:val="ru-RU"/>
              </w:rPr>
            </w:pPr>
            <w:r w:rsidRPr="007424C0">
              <w:rPr>
                <w:rFonts w:ascii="Times New Roman" w:hAnsi="Times New Roman"/>
                <w:i/>
                <w:iCs/>
                <w:sz w:val="28"/>
                <w:szCs w:val="28"/>
                <w:lang w:val="ru-RU"/>
              </w:rPr>
              <w:t>порівнює</w:t>
            </w:r>
            <w:r w:rsidRPr="007424C0">
              <w:rPr>
                <w:rFonts w:ascii="Times New Roman" w:hAnsi="Times New Roman"/>
                <w:sz w:val="28"/>
                <w:szCs w:val="28"/>
                <w:lang w:val="ru-RU"/>
              </w:rPr>
              <w:t xml:space="preserve"> іменовані числа, подані в одиницях довжини, маси, містко</w:t>
            </w:r>
            <w:r>
              <w:rPr>
                <w:rFonts w:ascii="Times New Roman" w:hAnsi="Times New Roman"/>
                <w:sz w:val="28"/>
                <w:szCs w:val="28"/>
                <w:lang w:val="ru-RU"/>
              </w:rPr>
              <w:t>сті (об’єму), часу, температури</w:t>
            </w:r>
            <w:r w:rsidRPr="007424C0">
              <w:rPr>
                <w:rFonts w:ascii="Times New Roman" w:hAnsi="Times New Roman"/>
                <w:sz w:val="28"/>
                <w:szCs w:val="28"/>
                <w:lang w:val="ru-RU"/>
              </w:rPr>
              <w:t>;</w:t>
            </w:r>
          </w:p>
          <w:p w:rsidR="001446B9" w:rsidRPr="007424C0" w:rsidRDefault="001446B9" w:rsidP="003B3802">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перетворює</w:t>
            </w:r>
            <w:r w:rsidRPr="007424C0">
              <w:rPr>
                <w:rFonts w:ascii="Times New Roman" w:hAnsi="Times New Roman"/>
                <w:sz w:val="28"/>
                <w:szCs w:val="28"/>
                <w:lang w:val="ru-RU"/>
              </w:rPr>
              <w:t xml:space="preserve"> іменовані числа, виражені в одини</w:t>
            </w:r>
            <w:r>
              <w:rPr>
                <w:rFonts w:ascii="Times New Roman" w:hAnsi="Times New Roman"/>
                <w:sz w:val="28"/>
                <w:szCs w:val="28"/>
                <w:lang w:val="ru-RU"/>
              </w:rPr>
              <w:t>цях двох найменувань</w:t>
            </w:r>
            <w:r w:rsidRPr="007424C0">
              <w:rPr>
                <w:rFonts w:ascii="Times New Roman" w:hAnsi="Times New Roman"/>
                <w:color w:val="4F81BD"/>
                <w:sz w:val="28"/>
                <w:szCs w:val="28"/>
                <w:lang w:val="ru-RU"/>
              </w:rPr>
              <w:t>;</w:t>
            </w:r>
          </w:p>
          <w:p w:rsidR="001446B9" w:rsidRPr="00BB23BF" w:rsidRDefault="001446B9" w:rsidP="00BB23BF">
            <w:pPr>
              <w:widowControl/>
              <w:numPr>
                <w:ilvl w:val="0"/>
                <w:numId w:val="105"/>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 xml:space="preserve">виконує </w:t>
            </w:r>
            <w:r w:rsidRPr="007424C0">
              <w:rPr>
                <w:rFonts w:ascii="Times New Roman" w:hAnsi="Times New Roman"/>
                <w:sz w:val="28"/>
                <w:szCs w:val="28"/>
                <w:lang w:val="ru-RU"/>
              </w:rPr>
              <w:t>дії додавання і віднімання з іменованими числами, поданими в</w:t>
            </w:r>
            <w:r>
              <w:rPr>
                <w:rFonts w:ascii="Times New Roman" w:hAnsi="Times New Roman"/>
                <w:sz w:val="28"/>
                <w:szCs w:val="28"/>
                <w:lang w:val="ru-RU"/>
              </w:rPr>
              <w:t xml:space="preserve"> однакових одиницях вимірювання.</w:t>
            </w:r>
          </w:p>
        </w:tc>
      </w:tr>
      <w:tr w:rsidR="001446B9" w:rsidRPr="002E144D" w:rsidTr="0056381C">
        <w:trPr>
          <w:trHeight w:val="883"/>
        </w:trPr>
        <w:tc>
          <w:tcPr>
            <w:tcW w:w="9888" w:type="dxa"/>
            <w:gridSpan w:val="3"/>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 xml:space="preserve">Пропонований зміст </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Вимірювання довжини предметів або відрізків. Побудова відрізків заданої довжини.</w:t>
            </w:r>
          </w:p>
          <w:p w:rsidR="001446B9" w:rsidRPr="007424C0" w:rsidRDefault="001446B9">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Визначення часу за годинником з точністю до 1 год / 5 хв. Календар та його використання для  опису і  розв’язання повсякденних проблем.</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Вимірювання місткості (об’єму) посудини за допомогою літрової (або іншої) мірки.</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 xml:space="preserve">Порівняння об’єктів навколишнього світу за довжиною, масою, місткістю (об’ємом). </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 xml:space="preserve">Доцільність застосування одиниць вимірювання величин у конкретних  випадках. </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Гроші. Операції з грошима.</w:t>
            </w:r>
            <w:r w:rsidRPr="007424C0">
              <w:rPr>
                <w:rFonts w:ascii="Times New Roman" w:hAnsi="Times New Roman"/>
                <w:color w:val="FF0000"/>
                <w:sz w:val="28"/>
                <w:szCs w:val="28"/>
                <w:lang w:val="ru-RU"/>
              </w:rPr>
              <w:t xml:space="preserve"> </w:t>
            </w:r>
            <w:r w:rsidRPr="007424C0">
              <w:rPr>
                <w:rFonts w:ascii="Times New Roman" w:hAnsi="Times New Roman"/>
                <w:sz w:val="28"/>
                <w:szCs w:val="28"/>
                <w:lang w:val="ru-RU"/>
              </w:rPr>
              <w:t xml:space="preserve">Формування поняття «решта» </w:t>
            </w:r>
          </w:p>
          <w:p w:rsidR="001446B9" w:rsidRPr="007424C0" w:rsidRDefault="001446B9">
            <w:pPr>
              <w:autoSpaceDE w:val="0"/>
              <w:autoSpaceDN w:val="0"/>
              <w:adjustRightInd w:val="0"/>
              <w:rPr>
                <w:rFonts w:ascii="Times New Roman" w:hAnsi="Times New Roman"/>
                <w:color w:val="auto"/>
                <w:sz w:val="28"/>
                <w:szCs w:val="28"/>
                <w:lang w:val="ru-RU"/>
              </w:rPr>
            </w:pPr>
            <w:r w:rsidRPr="007424C0">
              <w:rPr>
                <w:rFonts w:ascii="Times New Roman" w:hAnsi="Times New Roman"/>
                <w:sz w:val="28"/>
                <w:szCs w:val="28"/>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1446B9" w:rsidRPr="00D93FF2" w:rsidRDefault="001446B9" w:rsidP="00D93FF2">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Розв’язання  проблемних ситуацій зі свого життя, що містять групи пов’язаних між собою величин.</w:t>
            </w:r>
          </w:p>
        </w:tc>
      </w:tr>
      <w:tr w:rsidR="001446B9" w:rsidRPr="002E144D" w:rsidTr="0056381C">
        <w:trPr>
          <w:trHeight w:val="421"/>
        </w:trPr>
        <w:tc>
          <w:tcPr>
            <w:tcW w:w="9888" w:type="dxa"/>
            <w:gridSpan w:val="3"/>
          </w:tcPr>
          <w:p w:rsidR="001446B9" w:rsidRPr="00D93FF2" w:rsidRDefault="001446B9" w:rsidP="00D93FF2">
            <w:pPr>
              <w:jc w:val="center"/>
              <w:rPr>
                <w:rFonts w:ascii="Times New Roman" w:hAnsi="Times New Roman"/>
                <w:b/>
                <w:sz w:val="28"/>
                <w:szCs w:val="28"/>
                <w:lang w:val="uk-UA"/>
              </w:rPr>
            </w:pPr>
            <w:r w:rsidRPr="007424C0">
              <w:rPr>
                <w:rFonts w:ascii="Times New Roman" w:hAnsi="Times New Roman"/>
                <w:b/>
                <w:sz w:val="28"/>
                <w:szCs w:val="28"/>
                <w:lang w:val="uk-UA"/>
              </w:rPr>
              <w:t>4. Змістова лінія «Просторові відношення. Геометричні фігури»</w:t>
            </w:r>
          </w:p>
        </w:tc>
      </w:tr>
      <w:tr w:rsidR="001446B9" w:rsidRPr="002E144D" w:rsidTr="0056381C">
        <w:trPr>
          <w:trHeight w:val="415"/>
        </w:trPr>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uk-UA"/>
              </w:rPr>
              <w:t>О</w:t>
            </w:r>
            <w:r w:rsidRPr="007424C0">
              <w:rPr>
                <w:rFonts w:ascii="Times New Roman" w:hAnsi="Times New Roman"/>
                <w:sz w:val="28"/>
                <w:szCs w:val="28"/>
                <w:lang w:val="ru-RU"/>
              </w:rPr>
              <w:t>рієнтується на площині і в просторі; описує або зображає схематично розміщення, напрямок і рух об’єктів</w:t>
            </w:r>
          </w:p>
        </w:tc>
        <w:tc>
          <w:tcPr>
            <w:tcW w:w="6378" w:type="dxa"/>
            <w:gridSpan w:val="2"/>
          </w:tcPr>
          <w:p w:rsidR="001446B9" w:rsidRPr="007424C0" w:rsidRDefault="001446B9">
            <w:pPr>
              <w:autoSpaceDE w:val="0"/>
              <w:autoSpaceDN w:val="0"/>
              <w:adjustRightInd w:val="0"/>
              <w:rPr>
                <w:rFonts w:ascii="Times New Roman" w:hAnsi="Times New Roman"/>
                <w:b/>
                <w:bCs/>
                <w:sz w:val="28"/>
                <w:szCs w:val="28"/>
                <w:lang w:val="uk-UA"/>
              </w:rPr>
            </w:pPr>
            <w:r w:rsidRPr="007424C0">
              <w:rPr>
                <w:rFonts w:ascii="Times New Roman" w:hAnsi="Times New Roman"/>
                <w:b/>
                <w:bCs/>
                <w:sz w:val="28"/>
                <w:szCs w:val="28"/>
              </w:rPr>
              <w:t>Учень / учениця:</w:t>
            </w:r>
          </w:p>
          <w:p w:rsidR="001446B9" w:rsidRPr="007424C0" w:rsidRDefault="001446B9" w:rsidP="003B3802">
            <w:pPr>
              <w:widowControl/>
              <w:numPr>
                <w:ilvl w:val="0"/>
                <w:numId w:val="106"/>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встановлює відносне </w:t>
            </w:r>
            <w:r w:rsidRPr="007424C0">
              <w:rPr>
                <w:rFonts w:ascii="Times New Roman" w:hAnsi="Times New Roman"/>
                <w:sz w:val="28"/>
                <w:szCs w:val="28"/>
                <w:lang w:val="ru-RU"/>
              </w:rPr>
              <w:t xml:space="preserve">розміщення об’єктів на площині та у просторі (лівіше, правіше, вище, нижче тощо), </w:t>
            </w:r>
            <w:r>
              <w:rPr>
                <w:rFonts w:ascii="Times New Roman" w:hAnsi="Times New Roman"/>
                <w:sz w:val="28"/>
                <w:szCs w:val="28"/>
                <w:lang w:val="ru-RU"/>
              </w:rPr>
              <w:t>використовуючи математичну мову</w:t>
            </w:r>
            <w:r w:rsidRPr="007424C0">
              <w:rPr>
                <w:rFonts w:ascii="Times New Roman" w:hAnsi="Times New Roman"/>
                <w:sz w:val="28"/>
                <w:szCs w:val="28"/>
                <w:lang w:val="ru-RU"/>
              </w:rPr>
              <w:t>;</w:t>
            </w:r>
          </w:p>
          <w:p w:rsidR="001446B9" w:rsidRPr="007424C0" w:rsidRDefault="001446B9" w:rsidP="003B3802">
            <w:pPr>
              <w:widowControl/>
              <w:numPr>
                <w:ilvl w:val="0"/>
                <w:numId w:val="106"/>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демонструє вміння </w:t>
            </w:r>
            <w:r w:rsidRPr="007424C0">
              <w:rPr>
                <w:rFonts w:ascii="Times New Roman" w:hAnsi="Times New Roman"/>
                <w:sz w:val="28"/>
                <w:szCs w:val="28"/>
                <w:lang w:val="ru-RU"/>
              </w:rPr>
              <w:t xml:space="preserve">переміщувати об’єкти в заданих напрямках: справа наліво, зліва </w:t>
            </w:r>
            <w:r w:rsidRPr="007424C0">
              <w:rPr>
                <w:rFonts w:ascii="Times New Roman" w:hAnsi="Times New Roman"/>
                <w:sz w:val="28"/>
                <w:szCs w:val="28"/>
                <w:lang w:val="ru-RU"/>
              </w:rPr>
              <w:lastRenderedPageBreak/>
              <w:t>на</w:t>
            </w:r>
            <w:r>
              <w:rPr>
                <w:rFonts w:ascii="Times New Roman" w:hAnsi="Times New Roman"/>
                <w:sz w:val="28"/>
                <w:szCs w:val="28"/>
                <w:lang w:val="ru-RU"/>
              </w:rPr>
              <w:t>право, зверху вниз, знизу вгору</w:t>
            </w:r>
            <w:r w:rsidRPr="007424C0">
              <w:rPr>
                <w:rFonts w:ascii="Times New Roman" w:hAnsi="Times New Roman"/>
                <w:sz w:val="28"/>
                <w:szCs w:val="28"/>
                <w:lang w:val="ru-RU"/>
              </w:rPr>
              <w:t>;</w:t>
            </w:r>
          </w:p>
          <w:p w:rsidR="001446B9" w:rsidRPr="00D93FF2" w:rsidRDefault="001446B9" w:rsidP="00D93FF2">
            <w:pPr>
              <w:widowControl/>
              <w:numPr>
                <w:ilvl w:val="0"/>
                <w:numId w:val="106"/>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коментує </w:t>
            </w:r>
            <w:r w:rsidRPr="007424C0">
              <w:rPr>
                <w:rFonts w:ascii="Times New Roman" w:hAnsi="Times New Roman"/>
                <w:sz w:val="28"/>
                <w:szCs w:val="28"/>
                <w:lang w:val="ru-RU"/>
              </w:rPr>
              <w:t>виконувані дії, вживаючи у мовленні</w:t>
            </w:r>
            <w:r>
              <w:rPr>
                <w:rFonts w:ascii="Times New Roman" w:hAnsi="Times New Roman"/>
                <w:sz w:val="28"/>
                <w:szCs w:val="28"/>
                <w:lang w:val="ru-RU"/>
              </w:rPr>
              <w:t xml:space="preserve"> відповідні математичні терміни.</w:t>
            </w:r>
          </w:p>
        </w:tc>
      </w:tr>
      <w:tr w:rsidR="001446B9" w:rsidRPr="002E144D" w:rsidTr="0056381C">
        <w:trPr>
          <w:trHeight w:val="883"/>
        </w:trPr>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uk-UA"/>
              </w:rPr>
              <w:lastRenderedPageBreak/>
              <w:t>Розпізнає знайомі геометричні площинні та об’ємні фігури серед об’єктів навколишнього світу, на малюнках</w:t>
            </w:r>
          </w:p>
        </w:tc>
        <w:tc>
          <w:tcPr>
            <w:tcW w:w="6378" w:type="dxa"/>
            <w:gridSpan w:val="2"/>
          </w:tcPr>
          <w:p w:rsidR="001446B9" w:rsidRPr="007424C0" w:rsidRDefault="001446B9">
            <w:pPr>
              <w:autoSpaceDE w:val="0"/>
              <w:autoSpaceDN w:val="0"/>
              <w:adjustRightInd w:val="0"/>
              <w:rPr>
                <w:rFonts w:ascii="Times New Roman" w:hAnsi="Times New Roman"/>
                <w:b/>
                <w:bCs/>
                <w:sz w:val="28"/>
                <w:szCs w:val="28"/>
                <w:lang w:val="uk-UA"/>
              </w:rPr>
            </w:pPr>
            <w:r w:rsidRPr="007424C0">
              <w:rPr>
                <w:rFonts w:ascii="Times New Roman" w:hAnsi="Times New Roman"/>
                <w:b/>
                <w:bCs/>
                <w:sz w:val="28"/>
                <w:szCs w:val="28"/>
              </w:rPr>
              <w:t>Учень / учениця:</w:t>
            </w:r>
          </w:p>
          <w:p w:rsidR="001446B9" w:rsidRPr="007424C0" w:rsidRDefault="001446B9" w:rsidP="003B3802">
            <w:pPr>
              <w:widowControl/>
              <w:numPr>
                <w:ilvl w:val="0"/>
                <w:numId w:val="106"/>
              </w:numPr>
              <w:autoSpaceDE w:val="0"/>
              <w:autoSpaceDN w:val="0"/>
              <w:adjustRightInd w:val="0"/>
              <w:jc w:val="both"/>
              <w:rPr>
                <w:rFonts w:ascii="Times New Roman" w:hAnsi="Times New Roman"/>
                <w:sz w:val="28"/>
                <w:szCs w:val="28"/>
                <w:lang w:val="uk-UA"/>
              </w:rPr>
            </w:pPr>
            <w:r w:rsidRPr="007424C0">
              <w:rPr>
                <w:rFonts w:ascii="Times New Roman" w:hAnsi="Times New Roman"/>
                <w:i/>
                <w:iCs/>
                <w:sz w:val="28"/>
                <w:szCs w:val="28"/>
                <w:lang w:val="uk-UA"/>
              </w:rPr>
              <w:t>розрізняє</w:t>
            </w:r>
            <w:r w:rsidRPr="007424C0">
              <w:rPr>
                <w:rFonts w:ascii="Times New Roman" w:hAnsi="Times New Roman"/>
                <w:sz w:val="28"/>
                <w:szCs w:val="28"/>
                <w:lang w:val="uk-UA"/>
              </w:rPr>
              <w:t xml:space="preserve"> геометричні площинні та об’ємні </w:t>
            </w:r>
            <w:r>
              <w:rPr>
                <w:rFonts w:ascii="Times New Roman" w:hAnsi="Times New Roman"/>
                <w:sz w:val="28"/>
                <w:szCs w:val="28"/>
                <w:lang w:val="uk-UA"/>
              </w:rPr>
              <w:t>фігури за їх істотними ознаками</w:t>
            </w:r>
            <w:r w:rsidRPr="007424C0">
              <w:rPr>
                <w:rFonts w:ascii="Times New Roman" w:hAnsi="Times New Roman"/>
                <w:sz w:val="28"/>
                <w:szCs w:val="28"/>
                <w:lang w:val="uk-UA"/>
              </w:rPr>
              <w:t>;</w:t>
            </w:r>
          </w:p>
          <w:p w:rsidR="001446B9" w:rsidRPr="007424C0" w:rsidRDefault="001446B9" w:rsidP="003B3802">
            <w:pPr>
              <w:widowControl/>
              <w:numPr>
                <w:ilvl w:val="0"/>
                <w:numId w:val="106"/>
              </w:numPr>
              <w:autoSpaceDE w:val="0"/>
              <w:autoSpaceDN w:val="0"/>
              <w:adjustRightInd w:val="0"/>
              <w:jc w:val="both"/>
              <w:rPr>
                <w:rFonts w:ascii="Times New Roman" w:hAnsi="Times New Roman"/>
                <w:sz w:val="28"/>
                <w:szCs w:val="28"/>
                <w:lang w:val="uk-UA"/>
              </w:rPr>
            </w:pPr>
            <w:r w:rsidRPr="007424C0">
              <w:rPr>
                <w:rFonts w:ascii="Times New Roman" w:hAnsi="Times New Roman"/>
                <w:i/>
                <w:iCs/>
                <w:sz w:val="28"/>
                <w:szCs w:val="28"/>
                <w:lang w:val="uk-UA"/>
              </w:rPr>
              <w:t>відтворює</w:t>
            </w:r>
            <w:r w:rsidRPr="007424C0">
              <w:rPr>
                <w:rFonts w:ascii="Times New Roman" w:hAnsi="Times New Roman"/>
                <w:sz w:val="28"/>
                <w:szCs w:val="28"/>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w:t>
            </w:r>
            <w:r>
              <w:rPr>
                <w:rFonts w:ascii="Times New Roman" w:hAnsi="Times New Roman"/>
                <w:sz w:val="28"/>
                <w:szCs w:val="28"/>
                <w:lang w:val="uk-UA"/>
              </w:rPr>
              <w:t>у предметах навколишнього світу</w:t>
            </w:r>
            <w:r w:rsidRPr="007424C0">
              <w:rPr>
                <w:rFonts w:ascii="Times New Roman" w:hAnsi="Times New Roman"/>
                <w:sz w:val="28"/>
                <w:szCs w:val="28"/>
                <w:lang w:val="uk-UA"/>
              </w:rPr>
              <w:t>;</w:t>
            </w:r>
          </w:p>
          <w:p w:rsidR="001446B9" w:rsidRPr="007424C0" w:rsidRDefault="001446B9" w:rsidP="003B3802">
            <w:pPr>
              <w:widowControl/>
              <w:numPr>
                <w:ilvl w:val="0"/>
                <w:numId w:val="106"/>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знаходить</w:t>
            </w:r>
            <w:r w:rsidRPr="007424C0">
              <w:rPr>
                <w:rFonts w:ascii="Times New Roman" w:hAnsi="Times New Roman"/>
                <w:sz w:val="28"/>
                <w:szCs w:val="28"/>
                <w:lang w:val="ru-RU"/>
              </w:rPr>
              <w:t xml:space="preserve"> відомі площинні та об’ємні фігури серед предметів навкол</w:t>
            </w:r>
            <w:r>
              <w:rPr>
                <w:rFonts w:ascii="Times New Roman" w:hAnsi="Times New Roman"/>
                <w:sz w:val="28"/>
                <w:szCs w:val="28"/>
                <w:lang w:val="ru-RU"/>
              </w:rPr>
              <w:t>ишнього середовища, на малюнках</w:t>
            </w:r>
            <w:r w:rsidRPr="007424C0">
              <w:rPr>
                <w:rFonts w:ascii="Times New Roman" w:hAnsi="Times New Roman"/>
                <w:sz w:val="28"/>
                <w:szCs w:val="28"/>
                <w:lang w:val="ru-RU"/>
              </w:rPr>
              <w:t>;</w:t>
            </w:r>
          </w:p>
          <w:p w:rsidR="001446B9" w:rsidRPr="007424C0" w:rsidRDefault="001446B9" w:rsidP="003B3802">
            <w:pPr>
              <w:widowControl/>
              <w:numPr>
                <w:ilvl w:val="0"/>
                <w:numId w:val="106"/>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наводить приклади</w:t>
            </w:r>
            <w:r w:rsidRPr="007424C0">
              <w:rPr>
                <w:rFonts w:ascii="Times New Roman" w:hAnsi="Times New Roman"/>
                <w:sz w:val="28"/>
                <w:szCs w:val="28"/>
                <w:lang w:val="ru-RU"/>
              </w:rPr>
              <w:t xml:space="preserve"> предметів у навколишньому світі, які мають форму площинної чи об’ємної </w:t>
            </w:r>
            <w:r>
              <w:rPr>
                <w:rFonts w:ascii="Times New Roman" w:hAnsi="Times New Roman"/>
                <w:sz w:val="28"/>
                <w:szCs w:val="28"/>
                <w:lang w:val="ru-RU"/>
              </w:rPr>
              <w:t>фігури</w:t>
            </w:r>
            <w:r w:rsidRPr="007424C0">
              <w:rPr>
                <w:rFonts w:ascii="Times New Roman" w:hAnsi="Times New Roman"/>
                <w:sz w:val="28"/>
                <w:szCs w:val="28"/>
                <w:lang w:val="ru-RU"/>
              </w:rPr>
              <w:t>;</w:t>
            </w:r>
          </w:p>
          <w:p w:rsidR="001446B9" w:rsidRPr="007424C0" w:rsidRDefault="001446B9" w:rsidP="003B3802">
            <w:pPr>
              <w:widowControl/>
              <w:numPr>
                <w:ilvl w:val="0"/>
                <w:numId w:val="106"/>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розрізняє</w:t>
            </w:r>
            <w:r w:rsidRPr="007424C0">
              <w:rPr>
                <w:rFonts w:ascii="Times New Roman" w:hAnsi="Times New Roman"/>
                <w:sz w:val="28"/>
                <w:szCs w:val="28"/>
                <w:lang w:val="ru-RU"/>
              </w:rPr>
              <w:t xml:space="preserve"> прямі і непрямі кути, зображає їх на аркуші  в клітинку за допомогою косинця;</w:t>
            </w:r>
          </w:p>
          <w:p w:rsidR="001446B9" w:rsidRPr="00D93FF2" w:rsidRDefault="001446B9" w:rsidP="00D93FF2">
            <w:pPr>
              <w:widowControl/>
              <w:numPr>
                <w:ilvl w:val="0"/>
                <w:numId w:val="106"/>
              </w:numPr>
              <w:autoSpaceDE w:val="0"/>
              <w:autoSpaceDN w:val="0"/>
              <w:adjustRightInd w:val="0"/>
              <w:jc w:val="both"/>
              <w:rPr>
                <w:rFonts w:ascii="Times New Roman" w:hAnsi="Times New Roman"/>
                <w:sz w:val="28"/>
                <w:szCs w:val="28"/>
                <w:lang w:val="ru-RU"/>
              </w:rPr>
            </w:pPr>
            <w:r w:rsidRPr="007424C0">
              <w:rPr>
                <w:rFonts w:ascii="Times New Roman" w:hAnsi="Times New Roman"/>
                <w:i/>
                <w:iCs/>
                <w:sz w:val="28"/>
                <w:szCs w:val="28"/>
                <w:lang w:val="ru-RU"/>
              </w:rPr>
              <w:t xml:space="preserve"> будує</w:t>
            </w:r>
            <w:r w:rsidRPr="007424C0">
              <w:rPr>
                <w:rFonts w:ascii="Times New Roman" w:hAnsi="Times New Roman"/>
                <w:sz w:val="28"/>
                <w:szCs w:val="28"/>
                <w:lang w:val="ru-RU"/>
              </w:rPr>
              <w:t xml:space="preserve"> прямокутник</w:t>
            </w:r>
            <w:r>
              <w:rPr>
                <w:rFonts w:ascii="Times New Roman" w:hAnsi="Times New Roman"/>
                <w:sz w:val="28"/>
                <w:szCs w:val="28"/>
                <w:lang w:val="ru-RU"/>
              </w:rPr>
              <w:t xml:space="preserve"> / квадрат на аркуші в клітинку.</w:t>
            </w:r>
          </w:p>
        </w:tc>
      </w:tr>
      <w:tr w:rsidR="001446B9" w:rsidRPr="002E144D" w:rsidTr="0056381C">
        <w:trPr>
          <w:trHeight w:val="883"/>
        </w:trPr>
        <w:tc>
          <w:tcPr>
            <w:tcW w:w="3510" w:type="dxa"/>
          </w:tcPr>
          <w:p w:rsidR="001446B9" w:rsidRPr="007424C0" w:rsidRDefault="001446B9">
            <w:pPr>
              <w:autoSpaceDE w:val="0"/>
              <w:autoSpaceDN w:val="0"/>
              <w:adjustRightInd w:val="0"/>
              <w:rPr>
                <w:rFonts w:ascii="Times New Roman" w:hAnsi="Times New Roman" w:cs="Times New Roman"/>
                <w:sz w:val="28"/>
                <w:szCs w:val="28"/>
                <w:lang w:val="ru-RU"/>
              </w:rPr>
            </w:pPr>
            <w:r w:rsidRPr="007424C0">
              <w:rPr>
                <w:rFonts w:ascii="Times New Roman" w:hAnsi="Times New Roman"/>
                <w:sz w:val="28"/>
                <w:szCs w:val="28"/>
                <w:lang w:val="ru-RU"/>
              </w:rPr>
              <w:t>Конструює площинні та об’ємні фігури з підручного матеріалу, створює макети реальних та уявних об’єктів</w:t>
            </w:r>
          </w:p>
        </w:tc>
        <w:tc>
          <w:tcPr>
            <w:tcW w:w="6378" w:type="dxa"/>
            <w:gridSpan w:val="2"/>
          </w:tcPr>
          <w:p w:rsidR="001446B9" w:rsidRPr="007424C0" w:rsidRDefault="001446B9">
            <w:pPr>
              <w:autoSpaceDE w:val="0"/>
              <w:autoSpaceDN w:val="0"/>
              <w:adjustRightInd w:val="0"/>
              <w:rPr>
                <w:rFonts w:ascii="Times New Roman" w:hAnsi="Times New Roman"/>
                <w:b/>
                <w:bCs/>
                <w:sz w:val="28"/>
                <w:szCs w:val="28"/>
                <w:lang w:val="uk-UA"/>
              </w:rPr>
            </w:pPr>
            <w:r w:rsidRPr="007424C0">
              <w:rPr>
                <w:rFonts w:ascii="Times New Roman" w:hAnsi="Times New Roman"/>
                <w:b/>
                <w:bCs/>
                <w:sz w:val="28"/>
                <w:szCs w:val="28"/>
              </w:rPr>
              <w:t>Учень / учениця:</w:t>
            </w:r>
          </w:p>
          <w:p w:rsidR="001446B9" w:rsidRPr="007424C0" w:rsidRDefault="001446B9" w:rsidP="003B3802">
            <w:pPr>
              <w:widowControl/>
              <w:numPr>
                <w:ilvl w:val="0"/>
                <w:numId w:val="106"/>
              </w:numPr>
              <w:autoSpaceDE w:val="0"/>
              <w:autoSpaceDN w:val="0"/>
              <w:adjustRightInd w:val="0"/>
              <w:jc w:val="both"/>
              <w:rPr>
                <w:rFonts w:ascii="Times New Roman" w:hAnsi="Times New Roman"/>
                <w:color w:val="4F81BD"/>
                <w:sz w:val="28"/>
                <w:szCs w:val="28"/>
                <w:lang w:val="uk-UA"/>
              </w:rPr>
            </w:pPr>
            <w:r w:rsidRPr="007424C0">
              <w:rPr>
                <w:rFonts w:ascii="Times New Roman" w:hAnsi="Times New Roman"/>
                <w:i/>
                <w:iCs/>
                <w:sz w:val="28"/>
                <w:szCs w:val="28"/>
                <w:lang w:val="uk-UA"/>
              </w:rPr>
              <w:t>моделює</w:t>
            </w:r>
            <w:r w:rsidRPr="007424C0">
              <w:rPr>
                <w:rFonts w:ascii="Times New Roman" w:hAnsi="Times New Roman"/>
                <w:sz w:val="28"/>
                <w:szCs w:val="28"/>
                <w:lang w:val="uk-UA"/>
              </w:rPr>
              <w:t xml:space="preserve"> геометричні фігури з підручного матеріалу (шнурків, олівців, паличок тощо);</w:t>
            </w:r>
          </w:p>
          <w:p w:rsidR="001446B9" w:rsidRPr="007424C0" w:rsidRDefault="001446B9" w:rsidP="003B3802">
            <w:pPr>
              <w:widowControl/>
              <w:numPr>
                <w:ilvl w:val="0"/>
                <w:numId w:val="106"/>
              </w:numPr>
              <w:autoSpaceDE w:val="0"/>
              <w:autoSpaceDN w:val="0"/>
              <w:adjustRightInd w:val="0"/>
              <w:jc w:val="both"/>
              <w:rPr>
                <w:rFonts w:ascii="Times New Roman" w:hAnsi="Times New Roman"/>
                <w:color w:val="4F81BD"/>
                <w:sz w:val="28"/>
                <w:szCs w:val="28"/>
                <w:lang w:val="ru-RU"/>
              </w:rPr>
            </w:pPr>
            <w:r w:rsidRPr="007424C0">
              <w:rPr>
                <w:rFonts w:ascii="Times New Roman" w:hAnsi="Times New Roman"/>
                <w:i/>
                <w:iCs/>
                <w:sz w:val="28"/>
                <w:szCs w:val="28"/>
                <w:lang w:val="ru-RU"/>
              </w:rPr>
              <w:t xml:space="preserve">конструює  </w:t>
            </w:r>
            <w:r w:rsidRPr="007424C0">
              <w:rPr>
                <w:rFonts w:ascii="Times New Roman" w:hAnsi="Times New Roman"/>
                <w:sz w:val="28"/>
                <w:szCs w:val="28"/>
                <w:lang w:val="ru-RU"/>
              </w:rPr>
              <w:t>знайомі площинні та об’ємні фігури з підручного матеріалу (пластиліну, гли</w:t>
            </w:r>
            <w:r>
              <w:rPr>
                <w:rFonts w:ascii="Times New Roman" w:hAnsi="Times New Roman"/>
                <w:sz w:val="28"/>
                <w:szCs w:val="28"/>
                <w:lang w:val="ru-RU"/>
              </w:rPr>
              <w:t>ни, соломки, конструктора тощо)</w:t>
            </w:r>
            <w:r w:rsidRPr="007424C0">
              <w:rPr>
                <w:rFonts w:ascii="Times New Roman" w:hAnsi="Times New Roman"/>
                <w:sz w:val="28"/>
                <w:szCs w:val="28"/>
                <w:lang w:val="ru-RU"/>
              </w:rPr>
              <w:t>;</w:t>
            </w:r>
          </w:p>
          <w:p w:rsidR="001446B9" w:rsidRPr="00D93FF2" w:rsidRDefault="001446B9" w:rsidP="00D93FF2">
            <w:pPr>
              <w:widowControl/>
              <w:numPr>
                <w:ilvl w:val="0"/>
                <w:numId w:val="106"/>
              </w:numPr>
              <w:autoSpaceDE w:val="0"/>
              <w:autoSpaceDN w:val="0"/>
              <w:adjustRightInd w:val="0"/>
              <w:jc w:val="both"/>
              <w:rPr>
                <w:rFonts w:ascii="Times New Roman" w:hAnsi="Times New Roman"/>
                <w:color w:val="auto"/>
                <w:sz w:val="28"/>
                <w:szCs w:val="28"/>
                <w:lang w:val="ru-RU"/>
              </w:rPr>
            </w:pPr>
            <w:r w:rsidRPr="007424C0">
              <w:rPr>
                <w:rFonts w:ascii="Times New Roman" w:hAnsi="Times New Roman"/>
                <w:i/>
                <w:iCs/>
                <w:sz w:val="28"/>
                <w:szCs w:val="28"/>
                <w:lang w:val="ru-RU"/>
              </w:rPr>
              <w:t>створює</w:t>
            </w:r>
            <w:r w:rsidRPr="007424C0">
              <w:rPr>
                <w:rFonts w:ascii="Times New Roman" w:hAnsi="Times New Roman"/>
                <w:sz w:val="28"/>
                <w:szCs w:val="28"/>
                <w:lang w:val="ru-RU"/>
              </w:rPr>
              <w:t xml:space="preserve"> мак</w:t>
            </w:r>
            <w:r>
              <w:rPr>
                <w:rFonts w:ascii="Times New Roman" w:hAnsi="Times New Roman"/>
                <w:sz w:val="28"/>
                <w:szCs w:val="28"/>
                <w:lang w:val="ru-RU"/>
              </w:rPr>
              <w:t>ети реальних та уявних об’єктів.</w:t>
            </w:r>
          </w:p>
        </w:tc>
      </w:tr>
      <w:tr w:rsidR="001446B9" w:rsidRPr="002F2EE9" w:rsidTr="0056381C">
        <w:trPr>
          <w:trHeight w:val="559"/>
        </w:trPr>
        <w:tc>
          <w:tcPr>
            <w:tcW w:w="9888" w:type="dxa"/>
            <w:gridSpan w:val="3"/>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 xml:space="preserve">Пропонований зміст </w:t>
            </w:r>
          </w:p>
          <w:p w:rsidR="001446B9" w:rsidRPr="007424C0" w:rsidRDefault="001446B9">
            <w:pPr>
              <w:autoSpaceDE w:val="0"/>
              <w:autoSpaceDN w:val="0"/>
              <w:adjustRightInd w:val="0"/>
              <w:rPr>
                <w:rFonts w:ascii="Times New Roman" w:hAnsi="Times New Roman"/>
                <w:sz w:val="28"/>
                <w:szCs w:val="28"/>
                <w:lang w:val="ru-RU"/>
              </w:rPr>
            </w:pPr>
            <w:r w:rsidRPr="007424C0">
              <w:rPr>
                <w:rFonts w:ascii="Times New Roman" w:hAnsi="Times New Roman"/>
                <w:sz w:val="28"/>
                <w:szCs w:val="28"/>
                <w:lang w:val="ru-RU"/>
              </w:rPr>
              <w:t xml:space="preserve">Розміщення об’єктів на площині та у просторі. Напрямки руху об’єктів. </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 xml:space="preserve">Геометричні фігури: точка, пряма, крива, промінь, відрізок, ламана, кут, коло, їх істотні ознаки. </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Моделювання геометричних фігур з підручного матеріалу (шнурків, олівців, паличок тощо).</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1446B9" w:rsidRPr="007424C0" w:rsidRDefault="001446B9">
            <w:pPr>
              <w:autoSpaceDE w:val="0"/>
              <w:autoSpaceDN w:val="0"/>
              <w:adjustRightInd w:val="0"/>
              <w:jc w:val="both"/>
              <w:rPr>
                <w:rFonts w:ascii="Times New Roman" w:hAnsi="Times New Roman"/>
                <w:sz w:val="28"/>
                <w:szCs w:val="28"/>
                <w:lang w:val="ru-RU"/>
              </w:rPr>
            </w:pPr>
            <w:r w:rsidRPr="007424C0">
              <w:rPr>
                <w:rFonts w:ascii="Times New Roman" w:hAnsi="Times New Roman"/>
                <w:sz w:val="28"/>
                <w:szCs w:val="28"/>
                <w:lang w:val="ru-RU"/>
              </w:rPr>
              <w:t>Геометричні об’ємні фігури: куб, піраміда, куля, конус, циліндр, їх істотні ознаки.</w:t>
            </w:r>
          </w:p>
          <w:p w:rsidR="001446B9" w:rsidRPr="002F2EE9" w:rsidRDefault="001446B9" w:rsidP="002F2EE9">
            <w:pPr>
              <w:autoSpaceDE w:val="0"/>
              <w:autoSpaceDN w:val="0"/>
              <w:adjustRightInd w:val="0"/>
              <w:jc w:val="both"/>
              <w:rPr>
                <w:rFonts w:ascii="Times New Roman" w:hAnsi="Times New Roman"/>
                <w:sz w:val="28"/>
                <w:szCs w:val="28"/>
                <w:lang w:val="uk-UA"/>
              </w:rPr>
            </w:pPr>
            <w:r w:rsidRPr="007424C0">
              <w:rPr>
                <w:rFonts w:ascii="Times New Roman" w:hAnsi="Times New Roman"/>
                <w:sz w:val="28"/>
                <w:szCs w:val="28"/>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tc>
      </w:tr>
      <w:tr w:rsidR="001446B9" w:rsidRPr="002E144D" w:rsidTr="0056381C">
        <w:trPr>
          <w:trHeight w:val="270"/>
        </w:trPr>
        <w:tc>
          <w:tcPr>
            <w:tcW w:w="9888" w:type="dxa"/>
            <w:gridSpan w:val="3"/>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5. Змістова лінія «Робота з даними»</w:t>
            </w:r>
          </w:p>
        </w:tc>
      </w:tr>
      <w:tr w:rsidR="001446B9" w:rsidRPr="002E144D" w:rsidTr="0056381C">
        <w:trPr>
          <w:trHeight w:val="270"/>
        </w:trPr>
        <w:tc>
          <w:tcPr>
            <w:tcW w:w="3525" w:type="dxa"/>
            <w:gridSpan w:val="2"/>
          </w:tcPr>
          <w:p w:rsidR="001446B9" w:rsidRPr="007424C0" w:rsidRDefault="001446B9">
            <w:pPr>
              <w:suppressLineNumbers/>
              <w:suppressAutoHyphens/>
              <w:autoSpaceDE w:val="0"/>
              <w:autoSpaceDN w:val="0"/>
              <w:adjustRightInd w:val="0"/>
              <w:spacing w:line="264" w:lineRule="atLeast"/>
              <w:rPr>
                <w:rFonts w:ascii="Times New Roman" w:hAnsi="Times New Roman" w:cs="Times New Roman"/>
                <w:sz w:val="28"/>
                <w:szCs w:val="28"/>
                <w:lang w:val="ru-RU"/>
              </w:rPr>
            </w:pPr>
            <w:r w:rsidRPr="007424C0">
              <w:rPr>
                <w:rFonts w:ascii="Times New Roman" w:eastAsia="MS Mincho" w:hAnsi="Times New Roman"/>
                <w:sz w:val="28"/>
                <w:szCs w:val="28"/>
                <w:lang w:val="ru-RU"/>
              </w:rPr>
              <w:t xml:space="preserve">Аналізує проблемні </w:t>
            </w:r>
            <w:r w:rsidRPr="007424C0">
              <w:rPr>
                <w:rFonts w:ascii="Times New Roman" w:eastAsia="MS Mincho" w:hAnsi="Times New Roman"/>
                <w:sz w:val="28"/>
                <w:szCs w:val="28"/>
                <w:lang w:val="ru-RU"/>
              </w:rPr>
              <w:lastRenderedPageBreak/>
              <w:t>ситуації свого життя; визначає групу пов’язаних між собою величин для розв’язання повсякденних проблем математичного змісту</w:t>
            </w:r>
            <w:r w:rsidRPr="007424C0">
              <w:rPr>
                <w:rFonts w:ascii="Times New Roman" w:eastAsia="MS Mincho" w:hAnsi="Times New Roman"/>
                <w:sz w:val="28"/>
                <w:szCs w:val="28"/>
              </w:rPr>
              <w:t> </w:t>
            </w:r>
          </w:p>
        </w:tc>
        <w:tc>
          <w:tcPr>
            <w:tcW w:w="6363" w:type="dxa"/>
          </w:tcPr>
          <w:p w:rsidR="001446B9" w:rsidRPr="007424C0" w:rsidRDefault="001446B9">
            <w:pPr>
              <w:autoSpaceDE w:val="0"/>
              <w:autoSpaceDN w:val="0"/>
              <w:adjustRightInd w:val="0"/>
              <w:rPr>
                <w:rFonts w:ascii="Times New Roman CYR" w:hAnsi="Times New Roman CYR" w:cs="Times New Roman CYR"/>
                <w:b/>
                <w:bCs/>
                <w:sz w:val="28"/>
                <w:szCs w:val="28"/>
                <w:lang w:val="uk-UA"/>
              </w:rPr>
            </w:pPr>
            <w:r w:rsidRPr="007424C0">
              <w:rPr>
                <w:rFonts w:ascii="Times New Roman CYR" w:hAnsi="Times New Roman CYR" w:cs="Times New Roman CYR"/>
                <w:b/>
                <w:bCs/>
                <w:sz w:val="28"/>
                <w:szCs w:val="28"/>
              </w:rPr>
              <w:lastRenderedPageBreak/>
              <w:t>Учень / учениця:</w:t>
            </w:r>
          </w:p>
          <w:p w:rsidR="001446B9" w:rsidRPr="007424C0" w:rsidRDefault="001446B9" w:rsidP="003B3802">
            <w:pPr>
              <w:widowControl/>
              <w:numPr>
                <w:ilvl w:val="0"/>
                <w:numId w:val="107"/>
              </w:numPr>
              <w:autoSpaceDE w:val="0"/>
              <w:autoSpaceDN w:val="0"/>
              <w:adjustRightInd w:val="0"/>
              <w:spacing w:line="264" w:lineRule="atLeast"/>
              <w:rPr>
                <w:rFonts w:ascii="Times New Roman" w:hAnsi="Times New Roman" w:cs="Times New Roman"/>
                <w:sz w:val="28"/>
                <w:szCs w:val="28"/>
                <w:lang w:val="ru-RU"/>
              </w:rPr>
            </w:pPr>
            <w:r w:rsidRPr="007424C0">
              <w:rPr>
                <w:rFonts w:ascii="Times New Roman" w:hAnsi="Times New Roman"/>
                <w:i/>
                <w:iCs/>
                <w:sz w:val="28"/>
                <w:szCs w:val="28"/>
                <w:lang w:val="ru-RU"/>
              </w:rPr>
              <w:lastRenderedPageBreak/>
              <w:t>збирає</w:t>
            </w:r>
            <w:r w:rsidRPr="007424C0">
              <w:rPr>
                <w:rFonts w:ascii="Times New Roman" w:hAnsi="Times New Roman"/>
                <w:sz w:val="28"/>
                <w:szCs w:val="28"/>
                <w:lang w:val="ru-RU"/>
              </w:rPr>
              <w:t xml:space="preserve"> дані, що відображають повсякденні проблеми, на основі запропонованого оп</w:t>
            </w:r>
            <w:r>
              <w:rPr>
                <w:rFonts w:ascii="Times New Roman" w:hAnsi="Times New Roman"/>
                <w:sz w:val="28"/>
                <w:szCs w:val="28"/>
                <w:lang w:val="ru-RU"/>
              </w:rPr>
              <w:t>итувальника (два-три запитання)</w:t>
            </w:r>
            <w:r w:rsidRPr="007424C0">
              <w:rPr>
                <w:rFonts w:ascii="Times New Roman" w:hAnsi="Times New Roman"/>
                <w:sz w:val="28"/>
                <w:szCs w:val="28"/>
                <w:lang w:val="ru-RU"/>
              </w:rPr>
              <w:t>;</w:t>
            </w:r>
          </w:p>
          <w:p w:rsidR="001446B9" w:rsidRPr="007424C0" w:rsidRDefault="001446B9" w:rsidP="003B3802">
            <w:pPr>
              <w:widowControl/>
              <w:numPr>
                <w:ilvl w:val="0"/>
                <w:numId w:val="107"/>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впорядковує,  порівнює, групує</w:t>
            </w:r>
            <w:r w:rsidRPr="007424C0">
              <w:rPr>
                <w:rFonts w:ascii="Times New Roman" w:hAnsi="Times New Roman"/>
                <w:sz w:val="28"/>
                <w:szCs w:val="28"/>
                <w:lang w:val="ru-RU"/>
              </w:rPr>
              <w:t xml:space="preserve"> д</w:t>
            </w:r>
            <w:r>
              <w:rPr>
                <w:rFonts w:ascii="Times New Roman" w:hAnsi="Times New Roman"/>
                <w:sz w:val="28"/>
                <w:szCs w:val="28"/>
                <w:lang w:val="ru-RU"/>
              </w:rPr>
              <w:t>ані, застосовуючи прості моделі</w:t>
            </w:r>
            <w:r w:rsidRPr="007424C0">
              <w:rPr>
                <w:rFonts w:ascii="Times New Roman" w:hAnsi="Times New Roman"/>
                <w:sz w:val="28"/>
                <w:szCs w:val="28"/>
                <w:lang w:val="ru-RU"/>
              </w:rPr>
              <w:t>;</w:t>
            </w:r>
          </w:p>
          <w:p w:rsidR="001446B9" w:rsidRPr="002F2EE9" w:rsidRDefault="001446B9" w:rsidP="002F2EE9">
            <w:pPr>
              <w:widowControl/>
              <w:numPr>
                <w:ilvl w:val="0"/>
                <w:numId w:val="107"/>
              </w:numPr>
              <w:autoSpaceDE w:val="0"/>
              <w:autoSpaceDN w:val="0"/>
              <w:adjustRightInd w:val="0"/>
              <w:spacing w:line="264" w:lineRule="atLeast"/>
              <w:rPr>
                <w:rFonts w:ascii="Times New Roman" w:hAnsi="Times New Roman"/>
                <w:sz w:val="28"/>
                <w:szCs w:val="28"/>
                <w:lang w:val="ru-RU"/>
              </w:rPr>
            </w:pPr>
            <w:r w:rsidRPr="007424C0">
              <w:rPr>
                <w:rFonts w:ascii="Times New Roman" w:hAnsi="Times New Roman"/>
                <w:i/>
                <w:iCs/>
                <w:sz w:val="28"/>
                <w:szCs w:val="28"/>
                <w:lang w:val="ru-RU"/>
              </w:rPr>
              <w:t xml:space="preserve"> зчитує </w:t>
            </w:r>
            <w:r>
              <w:rPr>
                <w:rFonts w:ascii="Times New Roman" w:hAnsi="Times New Roman"/>
                <w:sz w:val="28"/>
                <w:szCs w:val="28"/>
                <w:lang w:val="ru-RU"/>
              </w:rPr>
              <w:t>дані з таблиць, піктограм, схем.</w:t>
            </w:r>
          </w:p>
        </w:tc>
      </w:tr>
      <w:tr w:rsidR="001446B9" w:rsidRPr="002E144D" w:rsidTr="0056381C">
        <w:trPr>
          <w:trHeight w:val="270"/>
        </w:trPr>
        <w:tc>
          <w:tcPr>
            <w:tcW w:w="9888" w:type="dxa"/>
            <w:gridSpan w:val="3"/>
          </w:tcPr>
          <w:p w:rsidR="001446B9" w:rsidRPr="007424C0" w:rsidRDefault="001446B9">
            <w:pPr>
              <w:rPr>
                <w:rFonts w:ascii="Times New Roman" w:hAnsi="Times New Roman"/>
                <w:sz w:val="28"/>
                <w:szCs w:val="28"/>
                <w:lang w:val="uk-UA"/>
              </w:rPr>
            </w:pPr>
            <w:r w:rsidRPr="007424C0">
              <w:rPr>
                <w:rFonts w:ascii="Times New Roman" w:hAnsi="Times New Roman"/>
                <w:b/>
                <w:sz w:val="28"/>
                <w:szCs w:val="28"/>
                <w:lang w:val="uk-UA"/>
              </w:rPr>
              <w:lastRenderedPageBreak/>
              <w:t xml:space="preserve">Пропонований зміст </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Збір, впорядкування, порівняння, групування даних. Зчитування  даних з таблиць, піктограм, схем.</w:t>
            </w:r>
          </w:p>
          <w:p w:rsidR="001446B9" w:rsidRPr="002F2EE9" w:rsidRDefault="001446B9">
            <w:pPr>
              <w:rPr>
                <w:rFonts w:ascii="Times New Roman" w:hAnsi="Times New Roman"/>
                <w:sz w:val="28"/>
                <w:szCs w:val="28"/>
                <w:lang w:val="uk-UA"/>
              </w:rPr>
            </w:pPr>
            <w:r w:rsidRPr="007424C0">
              <w:rPr>
                <w:rFonts w:ascii="Times New Roman" w:hAnsi="Times New Roman"/>
                <w:sz w:val="28"/>
                <w:szCs w:val="28"/>
                <w:lang w:val="uk-UA"/>
              </w:rPr>
              <w:t>Виконання  простих завдань на основі зібраних (наявних) даних із застосуванням простих моделей.</w:t>
            </w:r>
          </w:p>
        </w:tc>
      </w:tr>
    </w:tbl>
    <w:p w:rsidR="001446B9" w:rsidRPr="007424C0" w:rsidRDefault="001446B9" w:rsidP="0019576F">
      <w:pPr>
        <w:rPr>
          <w:rFonts w:ascii="Calibri" w:hAnsi="Calibri"/>
          <w:sz w:val="28"/>
          <w:szCs w:val="28"/>
          <w:lang w:val="uk-UA"/>
        </w:rPr>
      </w:pPr>
    </w:p>
    <w:p w:rsidR="001446B9" w:rsidRPr="007424C0" w:rsidRDefault="001446B9" w:rsidP="0085351C">
      <w:pPr>
        <w:jc w:val="center"/>
        <w:rPr>
          <w:rFonts w:ascii="Times New Roman" w:hAnsi="Times New Roman"/>
          <w:b/>
          <w:sz w:val="28"/>
          <w:szCs w:val="28"/>
          <w:lang w:val="uk-UA" w:eastAsia="hi-IN" w:bidi="hi-IN"/>
        </w:rPr>
      </w:pPr>
      <w:r w:rsidRPr="007424C0">
        <w:rPr>
          <w:rFonts w:ascii="Times New Roman" w:hAnsi="Times New Roman"/>
          <w:b/>
          <w:sz w:val="28"/>
          <w:szCs w:val="28"/>
          <w:lang w:val="uk-UA" w:eastAsia="hi-IN" w:bidi="hi-IN"/>
        </w:rPr>
        <w:t>Природнича освітня галузь</w:t>
      </w:r>
    </w:p>
    <w:p w:rsidR="001446B9" w:rsidRDefault="001446B9" w:rsidP="0019576F">
      <w:pPr>
        <w:spacing w:line="288" w:lineRule="auto"/>
        <w:jc w:val="center"/>
        <w:rPr>
          <w:rFonts w:ascii="Times New Roman" w:hAnsi="Times New Roman"/>
          <w:b/>
          <w:sz w:val="28"/>
          <w:szCs w:val="28"/>
          <w:lang w:val="uk-UA" w:eastAsia="ru-RU"/>
        </w:rPr>
      </w:pPr>
    </w:p>
    <w:p w:rsidR="001446B9" w:rsidRPr="007424C0" w:rsidRDefault="001446B9" w:rsidP="0019576F">
      <w:pPr>
        <w:spacing w:line="288" w:lineRule="auto"/>
        <w:jc w:val="center"/>
        <w:rPr>
          <w:rFonts w:ascii="Times New Roman" w:hAnsi="Times New Roman"/>
          <w:b/>
          <w:sz w:val="28"/>
          <w:szCs w:val="28"/>
          <w:lang w:val="uk-UA" w:eastAsia="hi-IN" w:bidi="hi-IN"/>
        </w:rPr>
      </w:pPr>
      <w:r w:rsidRPr="007424C0">
        <w:rPr>
          <w:rFonts w:ascii="Times New Roman" w:hAnsi="Times New Roman"/>
          <w:b/>
          <w:sz w:val="28"/>
          <w:szCs w:val="28"/>
          <w:lang w:val="uk-UA" w:eastAsia="ru-RU"/>
        </w:rPr>
        <w:t>Пояснювальна записка</w:t>
      </w:r>
    </w:p>
    <w:p w:rsidR="001446B9" w:rsidRPr="007424C0" w:rsidRDefault="001446B9" w:rsidP="0019576F">
      <w:pPr>
        <w:spacing w:line="288" w:lineRule="auto"/>
        <w:jc w:val="both"/>
        <w:rPr>
          <w:rFonts w:ascii="Times New Roman" w:eastAsia="SimSun" w:hAnsi="Times New Roman"/>
          <w:kern w:val="2"/>
          <w:sz w:val="28"/>
          <w:szCs w:val="28"/>
          <w:lang w:val="uk-UA" w:eastAsia="hi-IN" w:bidi="hi-IN"/>
        </w:rPr>
      </w:pPr>
      <w:r w:rsidRPr="007424C0">
        <w:rPr>
          <w:rFonts w:ascii="Times New Roman" w:eastAsia="SimSun" w:hAnsi="Times New Roman"/>
          <w:b/>
          <w:i/>
          <w:kern w:val="2"/>
          <w:sz w:val="28"/>
          <w:szCs w:val="28"/>
          <w:lang w:val="uk-UA" w:eastAsia="hi-IN" w:bidi="hi-IN"/>
        </w:rPr>
        <w:t xml:space="preserve">Метою </w:t>
      </w:r>
      <w:r w:rsidRPr="007424C0">
        <w:rPr>
          <w:rFonts w:ascii="Times New Roman" w:hAnsi="Times New Roman"/>
          <w:sz w:val="28"/>
          <w:szCs w:val="28"/>
          <w:lang w:val="uk-UA" w:eastAsia="ru-RU"/>
        </w:rPr>
        <w:t>природничої освітньої галузі</w:t>
      </w:r>
      <w:r w:rsidRPr="007424C0">
        <w:rPr>
          <w:rFonts w:ascii="Times New Roman" w:eastAsia="SimSun" w:hAnsi="Times New Roman"/>
          <w:kern w:val="2"/>
          <w:sz w:val="28"/>
          <w:szCs w:val="28"/>
          <w:lang w:val="uk-UA" w:eastAsia="hi-IN" w:bidi="hi-IN"/>
        </w:rPr>
        <w:t xml:space="preserve"> </w:t>
      </w:r>
      <w:r w:rsidRPr="007424C0">
        <w:rPr>
          <w:rFonts w:ascii="Times New Roman" w:hAnsi="Times New Roman"/>
          <w:sz w:val="28"/>
          <w:szCs w:val="28"/>
          <w:lang w:val="uk-UA" w:eastAsia="ru-RU"/>
        </w:rPr>
        <w:t>для загальної середньої освіти</w:t>
      </w:r>
      <w:r w:rsidRPr="007424C0">
        <w:rPr>
          <w:rFonts w:ascii="Times New Roman" w:eastAsia="SimSun" w:hAnsi="Times New Roman"/>
          <w:kern w:val="2"/>
          <w:sz w:val="28"/>
          <w:szCs w:val="28"/>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1446B9" w:rsidRPr="007424C0" w:rsidRDefault="001446B9" w:rsidP="0019576F">
      <w:pPr>
        <w:spacing w:line="288"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7424C0">
        <w:rPr>
          <w:rFonts w:ascii="Times New Roman" w:hAnsi="Times New Roman"/>
          <w:sz w:val="28"/>
          <w:szCs w:val="28"/>
          <w:lang w:val="uk-UA" w:eastAsia="ru-RU"/>
        </w:rPr>
        <w:t xml:space="preserve">Відповідно до окресленої мети, головними </w:t>
      </w:r>
      <w:r w:rsidRPr="007424C0">
        <w:rPr>
          <w:rFonts w:ascii="Times New Roman" w:hAnsi="Times New Roman"/>
          <w:b/>
          <w:sz w:val="28"/>
          <w:szCs w:val="28"/>
          <w:lang w:val="uk-UA" w:eastAsia="ru-RU"/>
        </w:rPr>
        <w:t>завданнями</w:t>
      </w:r>
      <w:r w:rsidRPr="007424C0">
        <w:rPr>
          <w:rFonts w:ascii="Times New Roman" w:hAnsi="Times New Roman"/>
          <w:sz w:val="28"/>
          <w:szCs w:val="28"/>
          <w:lang w:val="uk-UA" w:eastAsia="ru-RU"/>
        </w:rPr>
        <w:t xml:space="preserve"> </w:t>
      </w:r>
      <w:r w:rsidRPr="007424C0">
        <w:rPr>
          <w:rFonts w:ascii="Times New Roman" w:hAnsi="Times New Roman" w:cs="Calibri"/>
          <w:sz w:val="28"/>
          <w:szCs w:val="28"/>
          <w:lang w:val="uk-UA" w:eastAsia="ru-RU"/>
        </w:rPr>
        <w:t>природничої освітньої галузі</w:t>
      </w:r>
      <w:r w:rsidRPr="007424C0">
        <w:rPr>
          <w:rFonts w:ascii="Times New Roman" w:hAnsi="Times New Roman"/>
          <w:sz w:val="28"/>
          <w:szCs w:val="28"/>
          <w:lang w:val="uk-UA" w:eastAsia="ru-RU"/>
        </w:rPr>
        <w:t xml:space="preserve"> у початковій школі є:</w:t>
      </w:r>
    </w:p>
    <w:p w:rsidR="001446B9" w:rsidRPr="007424C0" w:rsidRDefault="001446B9" w:rsidP="003B3802">
      <w:pPr>
        <w:widowControl/>
        <w:numPr>
          <w:ilvl w:val="0"/>
          <w:numId w:val="108"/>
        </w:numPr>
        <w:spacing w:after="200" w:line="288" w:lineRule="auto"/>
        <w:jc w:val="both"/>
        <w:rPr>
          <w:rFonts w:ascii="Times New Roman" w:hAnsi="Times New Roman"/>
          <w:bCs/>
          <w:color w:val="auto"/>
          <w:sz w:val="28"/>
          <w:szCs w:val="28"/>
          <w:lang w:val="uk-UA" w:eastAsia="ru-RU"/>
        </w:rPr>
      </w:pPr>
      <w:r w:rsidRPr="007424C0">
        <w:rPr>
          <w:rFonts w:ascii="Times New Roman" w:hAnsi="Times New Roman"/>
          <w:bCs/>
          <w:sz w:val="28"/>
          <w:szCs w:val="28"/>
          <w:lang w:val="uk-UA" w:eastAsia="ru-RU"/>
        </w:rPr>
        <w:t>виховання любові та шанобливого ставлення до природи рідного краю, України, планети Земля;</w:t>
      </w:r>
    </w:p>
    <w:p w:rsidR="001446B9" w:rsidRPr="007424C0" w:rsidRDefault="001446B9" w:rsidP="003B3802">
      <w:pPr>
        <w:widowControl/>
        <w:numPr>
          <w:ilvl w:val="0"/>
          <w:numId w:val="108"/>
        </w:numPr>
        <w:spacing w:after="200" w:line="288" w:lineRule="auto"/>
        <w:jc w:val="both"/>
        <w:rPr>
          <w:rFonts w:ascii="Times New Roman" w:hAnsi="Times New Roman"/>
          <w:sz w:val="28"/>
          <w:szCs w:val="28"/>
          <w:lang w:val="uk-UA" w:eastAsia="ru-RU"/>
        </w:rPr>
      </w:pPr>
      <w:r w:rsidRPr="007424C0">
        <w:rPr>
          <w:rFonts w:ascii="Times New Roman" w:hAnsi="Times New Roman"/>
          <w:bCs/>
          <w:sz w:val="28"/>
          <w:szCs w:val="28"/>
          <w:lang w:val="uk-UA" w:eastAsia="ru-RU"/>
        </w:rPr>
        <w:t xml:space="preserve">формування екологічно й етично обґрунтованої поведінки у природі, </w:t>
      </w:r>
      <w:r w:rsidRPr="007424C0">
        <w:rPr>
          <w:rFonts w:ascii="Times New Roman" w:eastAsia="SimSun" w:hAnsi="Times New Roman"/>
          <w:sz w:val="28"/>
          <w:szCs w:val="28"/>
          <w:lang w:val="uk-UA" w:eastAsia="zh-CN"/>
        </w:rPr>
        <w:t>залучення до участі у природоохоронних акціях</w:t>
      </w:r>
      <w:r w:rsidRPr="007424C0">
        <w:rPr>
          <w:rFonts w:ascii="Times New Roman" w:hAnsi="Times New Roman"/>
          <w:bCs/>
          <w:sz w:val="28"/>
          <w:szCs w:val="28"/>
          <w:lang w:val="uk-UA" w:eastAsia="ru-RU"/>
        </w:rPr>
        <w:t>;</w:t>
      </w:r>
    </w:p>
    <w:p w:rsidR="001446B9" w:rsidRPr="007424C0" w:rsidRDefault="001446B9" w:rsidP="003B3802">
      <w:pPr>
        <w:widowControl/>
        <w:numPr>
          <w:ilvl w:val="0"/>
          <w:numId w:val="108"/>
        </w:numPr>
        <w:spacing w:after="200" w:line="288" w:lineRule="auto"/>
        <w:jc w:val="both"/>
        <w:rPr>
          <w:rFonts w:ascii="Times New Roman" w:hAnsi="Times New Roman"/>
          <w:sz w:val="28"/>
          <w:szCs w:val="28"/>
          <w:lang w:val="uk-UA" w:eastAsia="ru-RU"/>
        </w:rPr>
      </w:pPr>
      <w:r w:rsidRPr="007424C0">
        <w:rPr>
          <w:rFonts w:ascii="Times New Roman" w:hAnsi="Times New Roman"/>
          <w:bCs/>
          <w:sz w:val="28"/>
          <w:szCs w:val="28"/>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1446B9" w:rsidRPr="007424C0" w:rsidRDefault="001446B9" w:rsidP="003B3802">
      <w:pPr>
        <w:widowControl/>
        <w:numPr>
          <w:ilvl w:val="0"/>
          <w:numId w:val="108"/>
        </w:numPr>
        <w:spacing w:after="200" w:line="288" w:lineRule="auto"/>
        <w:jc w:val="both"/>
        <w:rPr>
          <w:rFonts w:ascii="Times New Roman" w:hAnsi="Times New Roman"/>
          <w:sz w:val="28"/>
          <w:szCs w:val="28"/>
          <w:lang w:val="uk-UA" w:eastAsia="ru-RU"/>
        </w:rPr>
      </w:pPr>
      <w:r w:rsidRPr="007424C0">
        <w:rPr>
          <w:rFonts w:ascii="Times New Roman" w:hAnsi="Times New Roman"/>
          <w:bCs/>
          <w:sz w:val="28"/>
          <w:szCs w:val="28"/>
          <w:lang w:val="uk-UA" w:eastAsia="ru-RU"/>
        </w:rPr>
        <w:t xml:space="preserve">поступове формування </w:t>
      </w:r>
      <w:r w:rsidRPr="007424C0">
        <w:rPr>
          <w:rFonts w:ascii="Times New Roman" w:hAnsi="Times New Roman"/>
          <w:sz w:val="28"/>
          <w:szCs w:val="28"/>
          <w:lang w:val="uk-UA" w:eastAsia="ru-RU"/>
        </w:rPr>
        <w:t>уявлень</w:t>
      </w:r>
      <w:r w:rsidRPr="007424C0">
        <w:rPr>
          <w:rFonts w:ascii="Times New Roman" w:hAnsi="Times New Roman"/>
          <w:bCs/>
          <w:sz w:val="28"/>
          <w:szCs w:val="28"/>
          <w:lang w:val="uk-UA" w:eastAsia="ru-RU"/>
        </w:rPr>
        <w:t xml:space="preserve"> про природничо-наукову картину світу</w:t>
      </w:r>
      <w:r w:rsidRPr="007424C0">
        <w:rPr>
          <w:rFonts w:ascii="Times New Roman" w:hAnsi="Times New Roman"/>
          <w:sz w:val="28"/>
          <w:szCs w:val="28"/>
          <w:lang w:val="uk-UA" w:eastAsia="ru-RU"/>
        </w:rPr>
        <w:t xml:space="preserve"> через поглиблення початкових знань про природні об’єкти і явища, </w:t>
      </w:r>
      <w:r w:rsidRPr="007424C0">
        <w:rPr>
          <w:rFonts w:ascii="Times New Roman" w:hAnsi="Times New Roman"/>
          <w:bCs/>
          <w:sz w:val="28"/>
          <w:szCs w:val="28"/>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1446B9" w:rsidRPr="007424C0" w:rsidRDefault="001446B9" w:rsidP="0019576F">
      <w:pPr>
        <w:spacing w:line="288"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       </w:t>
      </w:r>
      <w:r w:rsidRPr="007424C0">
        <w:rPr>
          <w:rFonts w:ascii="Times New Roman" w:hAnsi="Times New Roman"/>
          <w:sz w:val="28"/>
          <w:szCs w:val="28"/>
          <w:lang w:val="uk-UA" w:eastAsia="ru-RU"/>
        </w:rPr>
        <w:t xml:space="preserve">Відповідно до зазначених мети і завдань, виокремлено такі </w:t>
      </w:r>
      <w:r w:rsidRPr="007424C0">
        <w:rPr>
          <w:rFonts w:ascii="Times New Roman" w:hAnsi="Times New Roman"/>
          <w:b/>
          <w:sz w:val="28"/>
          <w:szCs w:val="28"/>
          <w:lang w:val="uk-UA" w:eastAsia="ru-RU"/>
        </w:rPr>
        <w:t>змістові лінії</w:t>
      </w:r>
      <w:r w:rsidRPr="007424C0">
        <w:rPr>
          <w:rFonts w:ascii="Times New Roman" w:hAnsi="Times New Roman"/>
          <w:sz w:val="28"/>
          <w:szCs w:val="28"/>
          <w:lang w:val="uk-UA" w:eastAsia="ru-RU"/>
        </w:rPr>
        <w:t xml:space="preserve">: «Я пізнаю природу», «Я у природі», «Я у рукотворному світі». </w:t>
      </w:r>
    </w:p>
    <w:p w:rsidR="001446B9" w:rsidRPr="007424C0" w:rsidRDefault="001446B9" w:rsidP="0019576F">
      <w:pPr>
        <w:spacing w:line="288" w:lineRule="auto"/>
        <w:jc w:val="both"/>
        <w:rPr>
          <w:rFonts w:ascii="Times New Roman" w:hAnsi="Times New Roman"/>
          <w:sz w:val="28"/>
          <w:szCs w:val="28"/>
          <w:lang w:val="uk-UA" w:eastAsia="ru-RU"/>
        </w:rPr>
      </w:pPr>
      <w:r w:rsidRPr="007424C0">
        <w:rPr>
          <w:rFonts w:ascii="Times New Roman" w:hAnsi="Times New Roman"/>
          <w:sz w:val="28"/>
          <w:szCs w:val="28"/>
          <w:lang w:val="uk-UA" w:eastAsia="ru-RU"/>
        </w:rPr>
        <w:t xml:space="preserve">Змістова лінія </w:t>
      </w:r>
      <w:r w:rsidRPr="007424C0">
        <w:rPr>
          <w:rFonts w:ascii="Times New Roman" w:hAnsi="Times New Roman"/>
          <w:b/>
          <w:i/>
          <w:sz w:val="28"/>
          <w:szCs w:val="28"/>
          <w:lang w:val="uk-UA" w:eastAsia="ru-RU"/>
        </w:rPr>
        <w:t>«Я пізнаю природу»</w:t>
      </w:r>
      <w:r w:rsidRPr="007424C0">
        <w:rPr>
          <w:rFonts w:ascii="Times New Roman" w:hAnsi="Times New Roman"/>
          <w:b/>
          <w:sz w:val="28"/>
          <w:szCs w:val="28"/>
          <w:lang w:val="uk-UA" w:eastAsia="ru-RU"/>
        </w:rPr>
        <w:t xml:space="preserve"> </w:t>
      </w:r>
      <w:r w:rsidRPr="007424C0">
        <w:rPr>
          <w:rFonts w:ascii="Times New Roman" w:hAnsi="Times New Roman"/>
          <w:sz w:val="28"/>
          <w:szCs w:val="28"/>
          <w:lang w:val="uk-UA" w:eastAsia="ru-RU"/>
        </w:rPr>
        <w:t xml:space="preserve">спрямована на формування дослідницьких умінь школярів через підтримку допитливості та інтересу до </w:t>
      </w:r>
      <w:r w:rsidRPr="007424C0">
        <w:rPr>
          <w:rFonts w:ascii="Times New Roman" w:hAnsi="Times New Roman"/>
          <w:sz w:val="28"/>
          <w:szCs w:val="28"/>
          <w:lang w:val="uk-UA" w:eastAsia="ru-RU"/>
        </w:rPr>
        <w:lastRenderedPageBreak/>
        <w:t xml:space="preserve">спостережень, експериментів та моделювання для пошуку відповідей на запитання про навколишній світ. </w:t>
      </w:r>
    </w:p>
    <w:p w:rsidR="001446B9" w:rsidRPr="007424C0" w:rsidRDefault="001446B9" w:rsidP="0019576F">
      <w:pPr>
        <w:spacing w:line="288" w:lineRule="auto"/>
        <w:jc w:val="both"/>
        <w:rPr>
          <w:rFonts w:ascii="Times New Roman" w:hAnsi="Times New Roman"/>
          <w:color w:val="0070C0"/>
          <w:sz w:val="28"/>
          <w:szCs w:val="28"/>
          <w:lang w:val="uk-UA" w:eastAsia="ru-RU"/>
        </w:rPr>
      </w:pPr>
      <w:r w:rsidRPr="007424C0">
        <w:rPr>
          <w:rFonts w:ascii="Times New Roman" w:hAnsi="Times New Roman"/>
          <w:sz w:val="28"/>
          <w:szCs w:val="28"/>
          <w:lang w:val="uk-UA" w:eastAsia="ru-RU"/>
        </w:rPr>
        <w:t xml:space="preserve">Змістова лінія </w:t>
      </w:r>
      <w:r w:rsidRPr="007424C0">
        <w:rPr>
          <w:rFonts w:ascii="Times New Roman" w:hAnsi="Times New Roman"/>
          <w:b/>
          <w:sz w:val="28"/>
          <w:szCs w:val="28"/>
          <w:lang w:val="uk-UA" w:eastAsia="ru-RU"/>
        </w:rPr>
        <w:t>«</w:t>
      </w:r>
      <w:r w:rsidRPr="007424C0">
        <w:rPr>
          <w:rFonts w:ascii="Times New Roman" w:hAnsi="Times New Roman"/>
          <w:b/>
          <w:i/>
          <w:sz w:val="28"/>
          <w:szCs w:val="28"/>
          <w:lang w:val="uk-UA" w:eastAsia="ru-RU"/>
        </w:rPr>
        <w:t>Я у природі</w:t>
      </w:r>
      <w:r w:rsidRPr="007424C0">
        <w:rPr>
          <w:rFonts w:ascii="Times New Roman" w:hAnsi="Times New Roman"/>
          <w:b/>
          <w:sz w:val="28"/>
          <w:szCs w:val="28"/>
          <w:lang w:val="uk-UA" w:eastAsia="ru-RU"/>
        </w:rPr>
        <w:t>»</w:t>
      </w:r>
      <w:r w:rsidRPr="007424C0">
        <w:rPr>
          <w:rFonts w:ascii="Times New Roman" w:hAnsi="Times New Roman"/>
          <w:sz w:val="28"/>
          <w:szCs w:val="28"/>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1446B9" w:rsidRPr="007424C0" w:rsidRDefault="001446B9" w:rsidP="0019576F">
      <w:pPr>
        <w:tabs>
          <w:tab w:val="left" w:pos="330"/>
          <w:tab w:val="center" w:pos="4677"/>
        </w:tabs>
        <w:spacing w:line="288" w:lineRule="auto"/>
        <w:jc w:val="both"/>
        <w:rPr>
          <w:rFonts w:ascii="Times New Roman" w:hAnsi="Times New Roman"/>
          <w:color w:val="auto"/>
          <w:sz w:val="28"/>
          <w:szCs w:val="28"/>
          <w:lang w:val="uk-UA" w:eastAsia="ru-RU"/>
        </w:rPr>
      </w:pPr>
      <w:r w:rsidRPr="007424C0">
        <w:rPr>
          <w:rFonts w:ascii="Times New Roman" w:hAnsi="Times New Roman"/>
          <w:sz w:val="28"/>
          <w:szCs w:val="28"/>
          <w:lang w:val="uk-UA" w:eastAsia="ru-RU"/>
        </w:rPr>
        <w:t xml:space="preserve">Змістова лінія </w:t>
      </w:r>
      <w:r w:rsidRPr="007424C0">
        <w:rPr>
          <w:rFonts w:ascii="Times New Roman" w:hAnsi="Times New Roman"/>
          <w:b/>
          <w:i/>
          <w:sz w:val="28"/>
          <w:szCs w:val="28"/>
          <w:lang w:val="uk-UA" w:eastAsia="ru-RU"/>
        </w:rPr>
        <w:t>«Я в рукотворному світі»</w:t>
      </w:r>
      <w:r w:rsidRPr="007424C0">
        <w:rPr>
          <w:rFonts w:ascii="Times New Roman" w:hAnsi="Times New Roman"/>
          <w:b/>
          <w:sz w:val="28"/>
          <w:szCs w:val="28"/>
          <w:lang w:val="uk-UA" w:eastAsia="ru-RU"/>
        </w:rPr>
        <w:t xml:space="preserve"> </w:t>
      </w:r>
      <w:r w:rsidRPr="007424C0">
        <w:rPr>
          <w:rFonts w:ascii="Times New Roman" w:hAnsi="Times New Roman"/>
          <w:sz w:val="28"/>
          <w:szCs w:val="28"/>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1446B9" w:rsidRPr="007424C0" w:rsidRDefault="001446B9" w:rsidP="0019576F">
      <w:pPr>
        <w:spacing w:line="288" w:lineRule="auto"/>
        <w:jc w:val="both"/>
        <w:rPr>
          <w:rFonts w:ascii="Times New Roman" w:hAnsi="Times New Roman"/>
          <w:sz w:val="28"/>
          <w:szCs w:val="28"/>
          <w:lang w:val="uk-UA" w:eastAsia="ru-RU"/>
        </w:rPr>
      </w:pPr>
      <w:r w:rsidRPr="007424C0">
        <w:rPr>
          <w:rFonts w:ascii="Times New Roman" w:hAnsi="Times New Roman"/>
          <w:sz w:val="28"/>
          <w:szCs w:val="28"/>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1446B9" w:rsidRDefault="001446B9" w:rsidP="0019576F">
      <w:pPr>
        <w:spacing w:line="288" w:lineRule="auto"/>
        <w:jc w:val="center"/>
        <w:rPr>
          <w:rFonts w:ascii="Times New Roman" w:hAnsi="Times New Roman"/>
          <w:b/>
          <w:sz w:val="28"/>
          <w:szCs w:val="28"/>
          <w:lang w:val="uk-UA" w:eastAsia="ru-RU"/>
        </w:rPr>
      </w:pPr>
    </w:p>
    <w:p w:rsidR="001446B9" w:rsidRPr="007424C0" w:rsidRDefault="001446B9" w:rsidP="0019576F">
      <w:pPr>
        <w:spacing w:line="288" w:lineRule="auto"/>
        <w:jc w:val="center"/>
        <w:rPr>
          <w:rFonts w:ascii="Times New Roman" w:hAnsi="Times New Roman"/>
          <w:b/>
          <w:sz w:val="28"/>
          <w:szCs w:val="28"/>
          <w:lang w:val="uk-UA" w:eastAsia="ru-RU"/>
        </w:rPr>
      </w:pPr>
      <w:r w:rsidRPr="007424C0">
        <w:rPr>
          <w:rFonts w:ascii="Times New Roman" w:hAnsi="Times New Roman"/>
          <w:b/>
          <w:sz w:val="28"/>
          <w:szCs w:val="28"/>
          <w:lang w:val="uk-UA" w:eastAsia="ru-RU"/>
        </w:rPr>
        <w:t>Результати навчання і пропонований зміст</w:t>
      </w:r>
    </w:p>
    <w:p w:rsidR="001446B9" w:rsidRPr="007424C0" w:rsidRDefault="001446B9" w:rsidP="0019576F">
      <w:pPr>
        <w:tabs>
          <w:tab w:val="left" w:pos="5862"/>
        </w:tabs>
        <w:spacing w:line="288" w:lineRule="auto"/>
        <w:jc w:val="center"/>
        <w:rPr>
          <w:rFonts w:ascii="Times New Roman" w:hAnsi="Times New Roman"/>
          <w:b/>
          <w:sz w:val="28"/>
          <w:szCs w:val="28"/>
          <w:lang w:val="uk-UA" w:eastAsia="ru-RU"/>
        </w:rPr>
      </w:pPr>
      <w:r w:rsidRPr="007424C0">
        <w:rPr>
          <w:rFonts w:ascii="Times New Roman" w:hAnsi="Times New Roman"/>
          <w:b/>
          <w:sz w:val="28"/>
          <w:szCs w:val="28"/>
          <w:lang w:val="uk-UA" w:eastAsia="ru-RU"/>
        </w:rPr>
        <w:t>1–2-й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83"/>
        <w:gridCol w:w="5919"/>
      </w:tblGrid>
      <w:tr w:rsidR="001446B9" w:rsidRPr="007424C0" w:rsidTr="0019576F">
        <w:tc>
          <w:tcPr>
            <w:tcW w:w="3652" w:type="dxa"/>
            <w:gridSpan w:val="2"/>
          </w:tcPr>
          <w:p w:rsidR="001446B9" w:rsidRPr="007424C0" w:rsidRDefault="001446B9">
            <w:pPr>
              <w:jc w:val="center"/>
              <w:rPr>
                <w:rFonts w:ascii="Times New Roman" w:hAnsi="Times New Roman" w:cs="Times New Roman"/>
                <w:b/>
                <w:sz w:val="28"/>
                <w:szCs w:val="28"/>
                <w:lang w:val="uk-UA" w:eastAsia="ru-RU"/>
              </w:rPr>
            </w:pPr>
            <w:r w:rsidRPr="007424C0">
              <w:rPr>
                <w:rFonts w:ascii="Times New Roman" w:hAnsi="Times New Roman"/>
                <w:b/>
                <w:sz w:val="28"/>
                <w:szCs w:val="28"/>
                <w:lang w:val="uk-UA" w:eastAsia="ru-RU"/>
              </w:rPr>
              <w:t>Обов’язкові результати навчання</w:t>
            </w:r>
          </w:p>
        </w:tc>
        <w:tc>
          <w:tcPr>
            <w:tcW w:w="5919" w:type="dxa"/>
          </w:tcPr>
          <w:p w:rsidR="001446B9" w:rsidRPr="007424C0" w:rsidRDefault="001446B9">
            <w:pPr>
              <w:jc w:val="center"/>
              <w:rPr>
                <w:rFonts w:ascii="Times New Roman" w:hAnsi="Times New Roman" w:cs="Times New Roman"/>
                <w:b/>
                <w:sz w:val="28"/>
                <w:szCs w:val="28"/>
                <w:lang w:val="uk-UA" w:eastAsia="ru-RU"/>
              </w:rPr>
            </w:pPr>
            <w:r w:rsidRPr="007424C0">
              <w:rPr>
                <w:rFonts w:ascii="Times New Roman" w:hAnsi="Times New Roman"/>
                <w:b/>
                <w:sz w:val="28"/>
                <w:szCs w:val="28"/>
                <w:lang w:val="uk-UA" w:eastAsia="ru-RU"/>
              </w:rPr>
              <w:t>Очікувані результати навчання</w:t>
            </w:r>
          </w:p>
        </w:tc>
      </w:tr>
      <w:tr w:rsidR="001446B9" w:rsidRPr="002E144D" w:rsidTr="00191EC6">
        <w:trPr>
          <w:trHeight w:val="413"/>
        </w:trPr>
        <w:tc>
          <w:tcPr>
            <w:tcW w:w="9571" w:type="dxa"/>
            <w:gridSpan w:val="3"/>
          </w:tcPr>
          <w:p w:rsidR="001446B9" w:rsidRPr="007424C0" w:rsidRDefault="001446B9" w:rsidP="003B3802">
            <w:pPr>
              <w:widowControl/>
              <w:numPr>
                <w:ilvl w:val="0"/>
                <w:numId w:val="109"/>
              </w:numPr>
              <w:spacing w:after="200" w:line="276" w:lineRule="auto"/>
              <w:jc w:val="center"/>
              <w:rPr>
                <w:rFonts w:ascii="Times New Roman" w:hAnsi="Times New Roman" w:cs="Times New Roman"/>
                <w:b/>
                <w:sz w:val="28"/>
                <w:szCs w:val="28"/>
                <w:lang w:val="uk-UA" w:eastAsia="ru-RU"/>
              </w:rPr>
            </w:pPr>
            <w:r w:rsidRPr="007424C0">
              <w:rPr>
                <w:rFonts w:ascii="Times New Roman" w:hAnsi="Times New Roman"/>
                <w:b/>
                <w:sz w:val="28"/>
                <w:szCs w:val="28"/>
                <w:lang w:val="uk-UA" w:eastAsia="ru-RU"/>
              </w:rPr>
              <w:t>Змістова лінія «</w:t>
            </w:r>
            <w:r w:rsidRPr="007424C0">
              <w:rPr>
                <w:rFonts w:ascii="Times New Roman" w:hAnsi="Times New Roman"/>
                <w:b/>
                <w:iCs/>
                <w:sz w:val="28"/>
                <w:szCs w:val="28"/>
                <w:lang w:val="uk-UA" w:eastAsia="ru-RU"/>
              </w:rPr>
              <w:t>Я пізнаю природу</w:t>
            </w:r>
            <w:r w:rsidRPr="007424C0">
              <w:rPr>
                <w:rFonts w:ascii="Times New Roman" w:hAnsi="Times New Roman"/>
                <w:b/>
                <w:sz w:val="28"/>
                <w:szCs w:val="28"/>
                <w:lang w:val="uk-UA" w:eastAsia="ru-RU"/>
              </w:rPr>
              <w:t>»</w:t>
            </w:r>
          </w:p>
        </w:tc>
      </w:tr>
      <w:tr w:rsidR="001446B9" w:rsidRPr="002E144D" w:rsidTr="0019576F">
        <w:tc>
          <w:tcPr>
            <w:tcW w:w="3652" w:type="dxa"/>
            <w:gridSpan w:val="2"/>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kern w:val="2"/>
                <w:sz w:val="28"/>
                <w:szCs w:val="28"/>
                <w:lang w:val="uk-UA" w:eastAsia="ru-RU" w:bidi="hi-IN"/>
              </w:rPr>
              <w:t>Обирає у найближчому оточенні те, що цікаво дослідити</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вирішує, </w:t>
            </w:r>
            <w:r w:rsidRPr="007424C0">
              <w:rPr>
                <w:rFonts w:ascii="Times New Roman" w:hAnsi="Times New Roman"/>
                <w:sz w:val="28"/>
                <w:szCs w:val="28"/>
                <w:lang w:val="uk-UA" w:eastAsia="ru-RU"/>
              </w:rPr>
              <w:t xml:space="preserve">що він / </w:t>
            </w:r>
            <w:r>
              <w:rPr>
                <w:rFonts w:ascii="Times New Roman" w:hAnsi="Times New Roman"/>
                <w:sz w:val="28"/>
                <w:szCs w:val="28"/>
                <w:lang w:val="uk-UA" w:eastAsia="ru-RU"/>
              </w:rPr>
              <w:t>вона хотів / хотіла б дослідити</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визначає, </w:t>
            </w:r>
            <w:r w:rsidRPr="007424C0">
              <w:rPr>
                <w:rFonts w:ascii="Times New Roman" w:hAnsi="Times New Roman"/>
                <w:sz w:val="28"/>
                <w:szCs w:val="28"/>
                <w:lang w:val="uk-UA" w:eastAsia="ru-RU"/>
              </w:rPr>
              <w:t>які органи чуття знадоб</w:t>
            </w:r>
            <w:r>
              <w:rPr>
                <w:rFonts w:ascii="Times New Roman" w:hAnsi="Times New Roman"/>
                <w:sz w:val="28"/>
                <w:szCs w:val="28"/>
                <w:lang w:val="uk-UA" w:eastAsia="ru-RU"/>
              </w:rPr>
              <w:t>ляться для обраного дослідження</w:t>
            </w:r>
            <w:r w:rsidRPr="007424C0">
              <w:rPr>
                <w:rFonts w:ascii="Times New Roman" w:hAnsi="Times New Roman"/>
                <w:sz w:val="28"/>
                <w:szCs w:val="28"/>
                <w:lang w:val="uk-UA" w:eastAsia="ru-RU"/>
              </w:rPr>
              <w:t>;</w:t>
            </w:r>
          </w:p>
          <w:p w:rsidR="001446B9" w:rsidRPr="00191EC6"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пояснює</w:t>
            </w:r>
            <w:r w:rsidRPr="007424C0">
              <w:rPr>
                <w:rFonts w:ascii="Times New Roman" w:hAnsi="Times New Roman"/>
                <w:sz w:val="28"/>
                <w:szCs w:val="28"/>
                <w:lang w:val="uk-UA" w:eastAsia="ru-RU"/>
              </w:rPr>
              <w:t xml:space="preserve"> різницю між спостереженням за пр</w:t>
            </w:r>
            <w:r>
              <w:rPr>
                <w:rFonts w:ascii="Times New Roman" w:hAnsi="Times New Roman"/>
                <w:sz w:val="28"/>
                <w:szCs w:val="28"/>
                <w:lang w:val="uk-UA" w:eastAsia="ru-RU"/>
              </w:rPr>
              <w:t>иродою і «спогляданням» природи.</w:t>
            </w:r>
          </w:p>
        </w:tc>
      </w:tr>
      <w:tr w:rsidR="001446B9" w:rsidRPr="002E144D" w:rsidTr="0019576F">
        <w:tc>
          <w:tcPr>
            <w:tcW w:w="3652" w:type="dxa"/>
            <w:gridSpan w:val="2"/>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sz w:val="28"/>
                <w:szCs w:val="28"/>
                <w:lang w:val="uk-UA" w:eastAsia="ru-RU"/>
              </w:rPr>
              <w:t>Обирає та пояснює дії для дослідження об’єктів природи; визначає можливі результати спостережень/досліджень</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пояснює, </w:t>
            </w:r>
            <w:r w:rsidRPr="007424C0">
              <w:rPr>
                <w:rFonts w:ascii="Times New Roman" w:hAnsi="Times New Roman"/>
                <w:sz w:val="28"/>
                <w:szCs w:val="28"/>
                <w:lang w:val="uk-UA" w:eastAsia="ru-RU"/>
              </w:rPr>
              <w:t>навіщо він / вона виконує певні дії, спостерігаючи за природними об’єктами / яви</w:t>
            </w:r>
            <w:r>
              <w:rPr>
                <w:rFonts w:ascii="Times New Roman" w:hAnsi="Times New Roman"/>
                <w:sz w:val="28"/>
                <w:szCs w:val="28"/>
                <w:lang w:val="uk-UA" w:eastAsia="ru-RU"/>
              </w:rPr>
              <w:t>щами або експериментуючи з ними</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 xml:space="preserve">передбачає, </w:t>
            </w:r>
            <w:r w:rsidRPr="007424C0">
              <w:rPr>
                <w:rFonts w:ascii="Times New Roman" w:hAnsi="Times New Roman"/>
                <w:sz w:val="28"/>
                <w:szCs w:val="28"/>
                <w:lang w:val="uk-UA" w:eastAsia="ru-RU"/>
              </w:rPr>
              <w:t>якого результа</w:t>
            </w:r>
            <w:r>
              <w:rPr>
                <w:rFonts w:ascii="Times New Roman" w:hAnsi="Times New Roman"/>
                <w:sz w:val="28"/>
                <w:szCs w:val="28"/>
                <w:lang w:val="uk-UA" w:eastAsia="ru-RU"/>
              </w:rPr>
              <w:t>ту досліджень він / вона очікує</w:t>
            </w:r>
            <w:r w:rsidRPr="007424C0">
              <w:rPr>
                <w:rFonts w:ascii="Times New Roman" w:hAnsi="Times New Roman"/>
                <w:sz w:val="28"/>
                <w:szCs w:val="28"/>
                <w:lang w:val="uk-UA" w:eastAsia="ru-RU"/>
              </w:rPr>
              <w:t>;</w:t>
            </w:r>
          </w:p>
          <w:p w:rsidR="001446B9" w:rsidRPr="002D5394" w:rsidRDefault="001446B9">
            <w:pPr>
              <w:rPr>
                <w:rFonts w:ascii="Calibri" w:hAnsi="Calibri"/>
                <w:sz w:val="28"/>
                <w:szCs w:val="28"/>
                <w:lang w:val="ru-RU" w:eastAsia="ru-RU"/>
              </w:rPr>
            </w:pPr>
            <w:r w:rsidRPr="007424C0">
              <w:rPr>
                <w:rFonts w:ascii="Times New Roman" w:hAnsi="Times New Roman"/>
                <w:i/>
                <w:iCs/>
                <w:spacing w:val="1"/>
                <w:sz w:val="28"/>
                <w:szCs w:val="28"/>
                <w:lang w:val="uk-UA" w:eastAsia="ru-RU"/>
              </w:rPr>
              <w:t xml:space="preserve">- </w:t>
            </w:r>
            <w:r w:rsidRPr="007424C0">
              <w:rPr>
                <w:rFonts w:ascii="Times New Roman" w:hAnsi="Times New Roman"/>
                <w:i/>
                <w:sz w:val="28"/>
                <w:szCs w:val="28"/>
                <w:lang w:val="uk-UA" w:eastAsia="ru-RU"/>
              </w:rPr>
              <w:t>висловлює здогад</w:t>
            </w:r>
            <w:r w:rsidRPr="007424C0">
              <w:rPr>
                <w:rFonts w:ascii="Times New Roman" w:hAnsi="Times New Roman"/>
                <w:sz w:val="28"/>
                <w:szCs w:val="28"/>
                <w:lang w:val="uk-UA" w:eastAsia="ru-RU"/>
              </w:rPr>
              <w:t xml:space="preserve"> про ймовірний результат</w:t>
            </w:r>
            <w:r>
              <w:rPr>
                <w:rFonts w:ascii="Times New Roman" w:hAnsi="Times New Roman"/>
                <w:sz w:val="28"/>
                <w:szCs w:val="28"/>
                <w:lang w:val="ru-RU" w:eastAsia="ru-RU"/>
              </w:rPr>
              <w:t>.</w:t>
            </w:r>
          </w:p>
        </w:tc>
      </w:tr>
      <w:tr w:rsidR="001446B9" w:rsidRPr="002E144D" w:rsidTr="0019576F">
        <w:tc>
          <w:tcPr>
            <w:tcW w:w="3652" w:type="dxa"/>
            <w:gridSpan w:val="2"/>
          </w:tcPr>
          <w:p w:rsidR="001446B9" w:rsidRPr="007424C0" w:rsidRDefault="001446B9">
            <w:pPr>
              <w:rPr>
                <w:rFonts w:ascii="Times New Roman" w:hAnsi="Times New Roman" w:cs="Times New Roman"/>
                <w:kern w:val="2"/>
                <w:sz w:val="28"/>
                <w:szCs w:val="28"/>
                <w:lang w:val="ru-RU" w:eastAsia="ru-RU" w:bidi="hi-IN"/>
              </w:rPr>
            </w:pPr>
            <w:r w:rsidRPr="007424C0">
              <w:rPr>
                <w:rFonts w:ascii="Times New Roman" w:hAnsi="Times New Roman"/>
                <w:kern w:val="2"/>
                <w:sz w:val="28"/>
                <w:szCs w:val="28"/>
                <w:lang w:val="uk-UA" w:eastAsia="ru-RU" w:bidi="hi-IN"/>
              </w:rPr>
              <w:t>Пропонує/обирає послідовність кроків під час спостереження/ експерименту</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w:t>
            </w:r>
            <w:r w:rsidRPr="007424C0">
              <w:rPr>
                <w:rFonts w:ascii="Times New Roman" w:hAnsi="Times New Roman"/>
                <w:i/>
                <w:iCs/>
                <w:spacing w:val="1"/>
                <w:sz w:val="28"/>
                <w:szCs w:val="28"/>
                <w:lang w:val="uk-UA" w:eastAsia="ru-RU"/>
              </w:rPr>
              <w:t>опису</w:t>
            </w:r>
            <w:r w:rsidRPr="007424C0">
              <w:rPr>
                <w:rFonts w:ascii="Times New Roman" w:hAnsi="Times New Roman"/>
                <w:i/>
                <w:iCs/>
                <w:sz w:val="28"/>
                <w:szCs w:val="28"/>
                <w:lang w:val="uk-UA" w:eastAsia="ru-RU"/>
              </w:rPr>
              <w:t>є</w:t>
            </w:r>
            <w:r w:rsidRPr="007424C0">
              <w:rPr>
                <w:rFonts w:ascii="Times New Roman" w:hAnsi="Times New Roman"/>
                <w:i/>
                <w:iCs/>
                <w:spacing w:val="24"/>
                <w:sz w:val="28"/>
                <w:szCs w:val="28"/>
                <w:lang w:val="uk-UA" w:eastAsia="ru-RU"/>
              </w:rPr>
              <w:t xml:space="preserve"> </w:t>
            </w:r>
            <w:r w:rsidRPr="007424C0">
              <w:rPr>
                <w:rFonts w:ascii="Times New Roman" w:hAnsi="Times New Roman"/>
                <w:spacing w:val="-1"/>
                <w:sz w:val="28"/>
                <w:szCs w:val="28"/>
                <w:lang w:val="uk-UA" w:eastAsia="ru-RU"/>
              </w:rPr>
              <w:t>п</w:t>
            </w:r>
            <w:r w:rsidRPr="007424C0">
              <w:rPr>
                <w:rFonts w:ascii="Times New Roman" w:hAnsi="Times New Roman"/>
                <w:spacing w:val="1"/>
                <w:sz w:val="28"/>
                <w:szCs w:val="28"/>
                <w:lang w:val="uk-UA" w:eastAsia="ru-RU"/>
              </w:rPr>
              <w:t>о</w:t>
            </w:r>
            <w:r w:rsidRPr="007424C0">
              <w:rPr>
                <w:rFonts w:ascii="Times New Roman" w:hAnsi="Times New Roman"/>
                <w:spacing w:val="3"/>
                <w:sz w:val="28"/>
                <w:szCs w:val="28"/>
                <w:lang w:val="uk-UA" w:eastAsia="ru-RU"/>
              </w:rPr>
              <w:t>с</w:t>
            </w:r>
            <w:r w:rsidRPr="007424C0">
              <w:rPr>
                <w:rFonts w:ascii="Times New Roman" w:hAnsi="Times New Roman"/>
                <w:spacing w:val="-3"/>
                <w:sz w:val="28"/>
                <w:szCs w:val="28"/>
                <w:lang w:val="uk-UA" w:eastAsia="ru-RU"/>
              </w:rPr>
              <w:t>л</w:t>
            </w:r>
            <w:r w:rsidRPr="007424C0">
              <w:rPr>
                <w:rFonts w:ascii="Times New Roman" w:hAnsi="Times New Roman"/>
                <w:spacing w:val="1"/>
                <w:sz w:val="28"/>
                <w:szCs w:val="28"/>
                <w:lang w:val="uk-UA" w:eastAsia="ru-RU"/>
              </w:rPr>
              <w:t>і</w:t>
            </w:r>
            <w:r w:rsidRPr="007424C0">
              <w:rPr>
                <w:rFonts w:ascii="Times New Roman" w:hAnsi="Times New Roman"/>
                <w:sz w:val="28"/>
                <w:szCs w:val="28"/>
                <w:lang w:val="uk-UA" w:eastAsia="ru-RU"/>
              </w:rPr>
              <w:t>д</w:t>
            </w:r>
            <w:r w:rsidRPr="007424C0">
              <w:rPr>
                <w:rFonts w:ascii="Times New Roman" w:hAnsi="Times New Roman"/>
                <w:spacing w:val="6"/>
                <w:sz w:val="28"/>
                <w:szCs w:val="28"/>
                <w:lang w:val="uk-UA" w:eastAsia="ru-RU"/>
              </w:rPr>
              <w:t>о</w:t>
            </w:r>
            <w:r w:rsidRPr="007424C0">
              <w:rPr>
                <w:rFonts w:ascii="Times New Roman" w:hAnsi="Times New Roman"/>
                <w:spacing w:val="-2"/>
                <w:sz w:val="28"/>
                <w:szCs w:val="28"/>
                <w:lang w:val="uk-UA" w:eastAsia="ru-RU"/>
              </w:rPr>
              <w:t>в</w:t>
            </w:r>
            <w:r w:rsidRPr="007424C0">
              <w:rPr>
                <w:rFonts w:ascii="Times New Roman" w:hAnsi="Times New Roman"/>
                <w:spacing w:val="-1"/>
                <w:sz w:val="28"/>
                <w:szCs w:val="28"/>
                <w:lang w:val="uk-UA" w:eastAsia="ru-RU"/>
              </w:rPr>
              <w:t>н</w:t>
            </w:r>
            <w:r w:rsidRPr="007424C0">
              <w:rPr>
                <w:rFonts w:ascii="Times New Roman" w:hAnsi="Times New Roman"/>
                <w:sz w:val="28"/>
                <w:szCs w:val="28"/>
                <w:lang w:val="uk-UA" w:eastAsia="ru-RU"/>
              </w:rPr>
              <w:t>ість</w:t>
            </w:r>
            <w:r w:rsidRPr="007424C0">
              <w:rPr>
                <w:rFonts w:ascii="Times New Roman" w:hAnsi="Times New Roman"/>
                <w:spacing w:val="25"/>
                <w:sz w:val="28"/>
                <w:szCs w:val="28"/>
                <w:lang w:val="uk-UA" w:eastAsia="ru-RU"/>
              </w:rPr>
              <w:t xml:space="preserve"> </w:t>
            </w:r>
            <w:r w:rsidRPr="007424C0">
              <w:rPr>
                <w:rFonts w:ascii="Times New Roman" w:hAnsi="Times New Roman"/>
                <w:sz w:val="28"/>
                <w:szCs w:val="28"/>
                <w:lang w:val="uk-UA" w:eastAsia="ru-RU"/>
              </w:rPr>
              <w:t>д</w:t>
            </w:r>
            <w:r w:rsidRPr="007424C0">
              <w:rPr>
                <w:rFonts w:ascii="Times New Roman" w:hAnsi="Times New Roman"/>
                <w:spacing w:val="1"/>
                <w:sz w:val="28"/>
                <w:szCs w:val="28"/>
                <w:lang w:val="uk-UA" w:eastAsia="ru-RU"/>
              </w:rPr>
              <w:t>і</w:t>
            </w:r>
            <w:r w:rsidRPr="007424C0">
              <w:rPr>
                <w:rFonts w:ascii="Times New Roman" w:hAnsi="Times New Roman"/>
                <w:sz w:val="28"/>
                <w:szCs w:val="28"/>
                <w:lang w:val="uk-UA" w:eastAsia="ru-RU"/>
              </w:rPr>
              <w:t>й</w:t>
            </w:r>
            <w:r w:rsidRPr="007424C0">
              <w:rPr>
                <w:rFonts w:ascii="Times New Roman" w:hAnsi="Times New Roman"/>
                <w:spacing w:val="19"/>
                <w:sz w:val="28"/>
                <w:szCs w:val="28"/>
                <w:lang w:val="uk-UA" w:eastAsia="ru-RU"/>
              </w:rPr>
              <w:t xml:space="preserve"> </w:t>
            </w:r>
            <w:r w:rsidRPr="007424C0">
              <w:rPr>
                <w:rFonts w:ascii="Times New Roman" w:hAnsi="Times New Roman"/>
                <w:sz w:val="28"/>
                <w:szCs w:val="28"/>
                <w:lang w:val="uk-UA" w:eastAsia="ru-RU"/>
              </w:rPr>
              <w:t>в</w:t>
            </w:r>
            <w:r w:rsidRPr="007424C0">
              <w:rPr>
                <w:rFonts w:ascii="Times New Roman" w:hAnsi="Times New Roman"/>
                <w:w w:val="102"/>
                <w:sz w:val="28"/>
                <w:szCs w:val="28"/>
                <w:lang w:val="uk-UA" w:eastAsia="ru-RU"/>
              </w:rPr>
              <w:t xml:space="preserve"> </w:t>
            </w:r>
            <w:r w:rsidRPr="007424C0">
              <w:rPr>
                <w:rFonts w:ascii="Times New Roman" w:hAnsi="Times New Roman"/>
                <w:sz w:val="28"/>
                <w:szCs w:val="28"/>
                <w:lang w:val="uk-UA" w:eastAsia="ru-RU"/>
              </w:rPr>
              <w:t>екс</w:t>
            </w:r>
            <w:r w:rsidRPr="007424C0">
              <w:rPr>
                <w:rFonts w:ascii="Times New Roman" w:hAnsi="Times New Roman"/>
                <w:spacing w:val="3"/>
                <w:sz w:val="28"/>
                <w:szCs w:val="28"/>
                <w:lang w:val="uk-UA" w:eastAsia="ru-RU"/>
              </w:rPr>
              <w:t>п</w:t>
            </w:r>
            <w:r w:rsidRPr="007424C0">
              <w:rPr>
                <w:rFonts w:ascii="Times New Roman" w:hAnsi="Times New Roman"/>
                <w:sz w:val="28"/>
                <w:szCs w:val="28"/>
                <w:lang w:val="uk-UA" w:eastAsia="ru-RU"/>
              </w:rPr>
              <w:t>е</w:t>
            </w:r>
            <w:r w:rsidRPr="007424C0">
              <w:rPr>
                <w:rFonts w:ascii="Times New Roman" w:hAnsi="Times New Roman"/>
                <w:spacing w:val="1"/>
                <w:sz w:val="28"/>
                <w:szCs w:val="28"/>
                <w:lang w:val="uk-UA" w:eastAsia="ru-RU"/>
              </w:rPr>
              <w:t>р</w:t>
            </w:r>
            <w:r w:rsidRPr="007424C0">
              <w:rPr>
                <w:rFonts w:ascii="Times New Roman" w:hAnsi="Times New Roman"/>
                <w:spacing w:val="3"/>
                <w:sz w:val="28"/>
                <w:szCs w:val="28"/>
                <w:lang w:val="uk-UA" w:eastAsia="ru-RU"/>
              </w:rPr>
              <w:t>и</w:t>
            </w:r>
            <w:r w:rsidRPr="007424C0">
              <w:rPr>
                <w:rFonts w:ascii="Times New Roman" w:hAnsi="Times New Roman"/>
                <w:spacing w:val="1"/>
                <w:sz w:val="28"/>
                <w:szCs w:val="28"/>
                <w:lang w:val="uk-UA" w:eastAsia="ru-RU"/>
              </w:rPr>
              <w:t>м</w:t>
            </w:r>
            <w:r w:rsidRPr="007424C0">
              <w:rPr>
                <w:rFonts w:ascii="Times New Roman" w:hAnsi="Times New Roman"/>
                <w:sz w:val="28"/>
                <w:szCs w:val="28"/>
                <w:lang w:val="uk-UA" w:eastAsia="ru-RU"/>
              </w:rPr>
              <w:t>е</w:t>
            </w:r>
            <w:r w:rsidRPr="007424C0">
              <w:rPr>
                <w:rFonts w:ascii="Times New Roman" w:hAnsi="Times New Roman"/>
                <w:spacing w:val="-1"/>
                <w:sz w:val="28"/>
                <w:szCs w:val="28"/>
                <w:lang w:val="uk-UA" w:eastAsia="ru-RU"/>
              </w:rPr>
              <w:t>н</w:t>
            </w:r>
            <w:r w:rsidRPr="007424C0">
              <w:rPr>
                <w:rFonts w:ascii="Times New Roman" w:hAnsi="Times New Roman"/>
                <w:sz w:val="28"/>
                <w:szCs w:val="28"/>
                <w:lang w:val="uk-UA" w:eastAsia="ru-RU"/>
              </w:rPr>
              <w:t>ті</w:t>
            </w:r>
            <w:r w:rsidRPr="007424C0">
              <w:rPr>
                <w:rFonts w:ascii="Times New Roman" w:hAnsi="Times New Roman"/>
                <w:spacing w:val="32"/>
                <w:sz w:val="28"/>
                <w:szCs w:val="28"/>
                <w:lang w:val="uk-UA" w:eastAsia="ru-RU"/>
              </w:rPr>
              <w:t xml:space="preserve"> </w:t>
            </w:r>
            <w:r w:rsidRPr="007424C0">
              <w:rPr>
                <w:rFonts w:ascii="Times New Roman" w:hAnsi="Times New Roman"/>
                <w:sz w:val="28"/>
                <w:szCs w:val="28"/>
                <w:lang w:val="uk-UA" w:eastAsia="ru-RU"/>
              </w:rPr>
              <w:t>/</w:t>
            </w:r>
            <w:r w:rsidRPr="007424C0">
              <w:rPr>
                <w:rFonts w:ascii="Times New Roman" w:hAnsi="Times New Roman"/>
                <w:spacing w:val="40"/>
                <w:sz w:val="28"/>
                <w:szCs w:val="28"/>
                <w:lang w:val="uk-UA" w:eastAsia="ru-RU"/>
              </w:rPr>
              <w:t xml:space="preserve"> </w:t>
            </w:r>
            <w:r w:rsidRPr="007424C0">
              <w:rPr>
                <w:rFonts w:ascii="Times New Roman" w:hAnsi="Times New Roman"/>
                <w:sz w:val="28"/>
                <w:szCs w:val="28"/>
                <w:lang w:val="uk-UA" w:eastAsia="ru-RU"/>
              </w:rPr>
              <w:t>с</w:t>
            </w:r>
            <w:r w:rsidRPr="007424C0">
              <w:rPr>
                <w:rFonts w:ascii="Times New Roman" w:hAnsi="Times New Roman"/>
                <w:spacing w:val="-1"/>
                <w:sz w:val="28"/>
                <w:szCs w:val="28"/>
                <w:lang w:val="uk-UA" w:eastAsia="ru-RU"/>
              </w:rPr>
              <w:t>п</w:t>
            </w:r>
            <w:r w:rsidRPr="007424C0">
              <w:rPr>
                <w:rFonts w:ascii="Times New Roman" w:hAnsi="Times New Roman"/>
                <w:spacing w:val="6"/>
                <w:sz w:val="28"/>
                <w:szCs w:val="28"/>
                <w:lang w:val="uk-UA" w:eastAsia="ru-RU"/>
              </w:rPr>
              <w:t>о</w:t>
            </w:r>
            <w:r w:rsidRPr="007424C0">
              <w:rPr>
                <w:rFonts w:ascii="Times New Roman" w:hAnsi="Times New Roman"/>
                <w:sz w:val="28"/>
                <w:szCs w:val="28"/>
                <w:lang w:val="uk-UA" w:eastAsia="ru-RU"/>
              </w:rPr>
              <w:t>сте</w:t>
            </w:r>
            <w:r w:rsidRPr="007424C0">
              <w:rPr>
                <w:rFonts w:ascii="Times New Roman" w:hAnsi="Times New Roman"/>
                <w:spacing w:val="1"/>
                <w:sz w:val="28"/>
                <w:szCs w:val="28"/>
                <w:lang w:val="uk-UA" w:eastAsia="ru-RU"/>
              </w:rPr>
              <w:t>р</w:t>
            </w:r>
            <w:r w:rsidRPr="007424C0">
              <w:rPr>
                <w:rFonts w:ascii="Times New Roman" w:hAnsi="Times New Roman"/>
                <w:spacing w:val="3"/>
                <w:sz w:val="28"/>
                <w:szCs w:val="28"/>
                <w:lang w:val="uk-UA" w:eastAsia="ru-RU"/>
              </w:rPr>
              <w:t>е</w:t>
            </w:r>
            <w:r w:rsidRPr="007424C0">
              <w:rPr>
                <w:rFonts w:ascii="Times New Roman" w:hAnsi="Times New Roman"/>
                <w:spacing w:val="-1"/>
                <w:sz w:val="28"/>
                <w:szCs w:val="28"/>
                <w:lang w:val="uk-UA" w:eastAsia="ru-RU"/>
              </w:rPr>
              <w:t>ж</w:t>
            </w:r>
            <w:r w:rsidRPr="007424C0">
              <w:rPr>
                <w:rFonts w:ascii="Times New Roman" w:hAnsi="Times New Roman"/>
                <w:spacing w:val="3"/>
                <w:sz w:val="28"/>
                <w:szCs w:val="28"/>
                <w:lang w:val="uk-UA" w:eastAsia="ru-RU"/>
              </w:rPr>
              <w:t>е</w:t>
            </w:r>
            <w:r w:rsidRPr="007424C0">
              <w:rPr>
                <w:rFonts w:ascii="Times New Roman" w:hAnsi="Times New Roman"/>
                <w:spacing w:val="-1"/>
                <w:sz w:val="28"/>
                <w:szCs w:val="28"/>
                <w:lang w:val="uk-UA" w:eastAsia="ru-RU"/>
              </w:rPr>
              <w:t>нн</w:t>
            </w:r>
            <w:r w:rsidRPr="007424C0">
              <w:rPr>
                <w:rFonts w:ascii="Times New Roman" w:hAnsi="Times New Roman"/>
                <w:spacing w:val="1"/>
                <w:sz w:val="28"/>
                <w:szCs w:val="28"/>
                <w:lang w:val="uk-UA" w:eastAsia="ru-RU"/>
              </w:rPr>
              <w:t>і</w:t>
            </w:r>
            <w:r w:rsidRPr="007424C0">
              <w:rPr>
                <w:rFonts w:ascii="Times New Roman" w:hAnsi="Times New Roman"/>
                <w:sz w:val="28"/>
                <w:szCs w:val="28"/>
                <w:lang w:val="uk-UA" w:eastAsia="ru-RU"/>
              </w:rPr>
              <w:t>;</w:t>
            </w:r>
          </w:p>
          <w:p w:rsidR="001446B9" w:rsidRPr="002D5394"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добирає </w:t>
            </w:r>
            <w:r w:rsidRPr="007424C0">
              <w:rPr>
                <w:rFonts w:ascii="Times New Roman" w:hAnsi="Times New Roman"/>
                <w:sz w:val="28"/>
                <w:szCs w:val="28"/>
                <w:lang w:val="uk-UA" w:eastAsia="ru-RU"/>
              </w:rPr>
              <w:t>найпростіші матеріали та</w:t>
            </w:r>
            <w:r>
              <w:rPr>
                <w:rFonts w:ascii="Times New Roman" w:hAnsi="Times New Roman"/>
                <w:sz w:val="28"/>
                <w:szCs w:val="28"/>
                <w:lang w:val="uk-UA" w:eastAsia="ru-RU"/>
              </w:rPr>
              <w:t xml:space="preserve"> прилади, які можна застосувати.</w:t>
            </w:r>
          </w:p>
        </w:tc>
      </w:tr>
      <w:tr w:rsidR="001446B9" w:rsidRPr="002E144D" w:rsidTr="0019576F">
        <w:tc>
          <w:tcPr>
            <w:tcW w:w="3652" w:type="dxa"/>
            <w:gridSpan w:val="2"/>
          </w:tcPr>
          <w:p w:rsidR="001446B9" w:rsidRPr="007424C0" w:rsidRDefault="001446B9">
            <w:pPr>
              <w:rPr>
                <w:rFonts w:ascii="Times New Roman" w:hAnsi="Times New Roman" w:cs="Times New Roman"/>
                <w:sz w:val="28"/>
                <w:szCs w:val="28"/>
                <w:lang w:val="uk-UA" w:eastAsia="ru-RU"/>
              </w:rPr>
            </w:pPr>
            <w:r w:rsidRPr="007424C0">
              <w:rPr>
                <w:rFonts w:ascii="Times New Roman" w:hAnsi="Times New Roman"/>
                <w:sz w:val="28"/>
                <w:szCs w:val="28"/>
                <w:lang w:val="uk-UA" w:eastAsia="ru-RU"/>
              </w:rPr>
              <w:t xml:space="preserve">Досліджує обрані природні явища та об’єкти, використовуючи надані </w:t>
            </w:r>
            <w:r w:rsidRPr="007424C0">
              <w:rPr>
                <w:rFonts w:ascii="Times New Roman" w:hAnsi="Times New Roman"/>
                <w:sz w:val="28"/>
                <w:szCs w:val="28"/>
                <w:lang w:val="uk-UA" w:eastAsia="ru-RU"/>
              </w:rPr>
              <w:lastRenderedPageBreak/>
              <w:t xml:space="preserve">прилади, моделі </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lastRenderedPageBreak/>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провадить </w:t>
            </w:r>
            <w:r w:rsidRPr="007424C0">
              <w:rPr>
                <w:rFonts w:ascii="Times New Roman" w:hAnsi="Times New Roman"/>
                <w:sz w:val="28"/>
                <w:szCs w:val="28"/>
                <w:lang w:val="uk-UA" w:eastAsia="ru-RU"/>
              </w:rPr>
              <w:t>(самостійно або в групі)</w:t>
            </w:r>
            <w:r>
              <w:rPr>
                <w:rFonts w:ascii="Times New Roman" w:hAnsi="Times New Roman"/>
                <w:sz w:val="28"/>
                <w:szCs w:val="28"/>
                <w:lang w:val="uk-UA" w:eastAsia="ru-RU"/>
              </w:rPr>
              <w:t xml:space="preserve"> прості спостереження / досліди</w:t>
            </w:r>
            <w:r w:rsidRPr="007424C0">
              <w:rPr>
                <w:rFonts w:ascii="Times New Roman" w:hAnsi="Times New Roman"/>
                <w:sz w:val="28"/>
                <w:szCs w:val="28"/>
                <w:lang w:val="uk-UA" w:eastAsia="ru-RU"/>
              </w:rPr>
              <w:t>;</w:t>
            </w:r>
          </w:p>
          <w:p w:rsidR="001446B9" w:rsidRPr="002D5394"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lastRenderedPageBreak/>
              <w:t xml:space="preserve">- застосовує </w:t>
            </w:r>
            <w:r w:rsidRPr="007424C0">
              <w:rPr>
                <w:rFonts w:ascii="Times New Roman" w:hAnsi="Times New Roman"/>
                <w:sz w:val="28"/>
                <w:szCs w:val="28"/>
                <w:lang w:val="uk-UA" w:eastAsia="ru-RU"/>
              </w:rPr>
              <w:t>за потреби найпростіші матеріали та прилади, зокрема л</w:t>
            </w:r>
            <w:r>
              <w:rPr>
                <w:rFonts w:ascii="Times New Roman" w:hAnsi="Times New Roman"/>
                <w:sz w:val="28"/>
                <w:szCs w:val="28"/>
                <w:lang w:val="uk-UA" w:eastAsia="ru-RU"/>
              </w:rPr>
              <w:t>інійку, лупу, терези, термометр.</w:t>
            </w:r>
          </w:p>
        </w:tc>
      </w:tr>
      <w:tr w:rsidR="001446B9" w:rsidRPr="002E144D" w:rsidTr="0019576F">
        <w:tc>
          <w:tcPr>
            <w:tcW w:w="3652" w:type="dxa"/>
            <w:gridSpan w:val="2"/>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kern w:val="2"/>
                <w:sz w:val="28"/>
                <w:szCs w:val="28"/>
                <w:lang w:val="uk-UA" w:eastAsia="ru-RU" w:bidi="hi-IN"/>
              </w:rPr>
              <w:lastRenderedPageBreak/>
              <w:t>Описує, що нового дізнався, спостерігаючи та експериментуючи</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описує</w:t>
            </w:r>
            <w:r>
              <w:rPr>
                <w:rFonts w:ascii="Times New Roman" w:hAnsi="Times New Roman"/>
                <w:sz w:val="28"/>
                <w:szCs w:val="28"/>
                <w:lang w:val="uk-UA" w:eastAsia="ru-RU"/>
              </w:rPr>
              <w:t xml:space="preserve"> етапи розвитку рослин</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описує, </w:t>
            </w:r>
            <w:r w:rsidRPr="007424C0">
              <w:rPr>
                <w:rFonts w:ascii="Times New Roman" w:hAnsi="Times New Roman"/>
                <w:sz w:val="28"/>
                <w:szCs w:val="28"/>
                <w:lang w:val="uk-UA" w:eastAsia="ru-RU"/>
              </w:rPr>
              <w:t xml:space="preserve">як вода перетворюється на пару або лід / сніг, як тане лід / сніг, утворюється роса </w:t>
            </w:r>
            <w:r>
              <w:rPr>
                <w:rFonts w:ascii="Times New Roman" w:hAnsi="Times New Roman"/>
                <w:sz w:val="28"/>
                <w:szCs w:val="28"/>
                <w:lang w:val="uk-UA" w:eastAsia="ru-RU"/>
              </w:rPr>
              <w:t>/ іній / туман / дощ / паморозь</w:t>
            </w:r>
            <w:r w:rsidRPr="007424C0">
              <w:rPr>
                <w:rFonts w:ascii="Times New Roman" w:hAnsi="Times New Roman"/>
                <w:sz w:val="28"/>
                <w:szCs w:val="28"/>
                <w:lang w:val="uk-UA" w:eastAsia="ru-RU"/>
              </w:rPr>
              <w:t>;</w:t>
            </w:r>
          </w:p>
          <w:p w:rsidR="001446B9" w:rsidRPr="007424C0" w:rsidRDefault="001446B9">
            <w:pPr>
              <w:rPr>
                <w:rFonts w:ascii="Times New Roman" w:hAnsi="Times New Roman"/>
                <w:i/>
                <w:sz w:val="28"/>
                <w:szCs w:val="28"/>
                <w:lang w:val="uk-UA" w:eastAsia="ru-RU"/>
              </w:rPr>
            </w:pPr>
            <w:r w:rsidRPr="007424C0">
              <w:rPr>
                <w:rFonts w:ascii="Times New Roman" w:hAnsi="Times New Roman"/>
                <w:i/>
                <w:sz w:val="28"/>
                <w:szCs w:val="28"/>
                <w:lang w:val="uk-UA" w:eastAsia="ru-RU"/>
              </w:rPr>
              <w:t xml:space="preserve">- описує </w:t>
            </w:r>
            <w:r w:rsidRPr="007424C0">
              <w:rPr>
                <w:rFonts w:ascii="Times New Roman" w:hAnsi="Times New Roman"/>
                <w:sz w:val="28"/>
                <w:szCs w:val="28"/>
                <w:lang w:val="uk-UA" w:eastAsia="ru-RU"/>
              </w:rPr>
              <w:t>зміни, що відбуваються з повітрям (розширення під час нагрівання і</w:t>
            </w:r>
            <w:r>
              <w:rPr>
                <w:rFonts w:ascii="Times New Roman" w:hAnsi="Times New Roman"/>
                <w:sz w:val="28"/>
                <w:szCs w:val="28"/>
                <w:lang w:val="uk-UA" w:eastAsia="ru-RU"/>
              </w:rPr>
              <w:t xml:space="preserve"> стискання під час охолодження)</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розрізняє </w:t>
            </w:r>
            <w:r w:rsidRPr="007424C0">
              <w:rPr>
                <w:rFonts w:ascii="Times New Roman" w:hAnsi="Times New Roman"/>
                <w:sz w:val="28"/>
                <w:szCs w:val="28"/>
                <w:lang w:val="uk-UA" w:eastAsia="ru-RU"/>
              </w:rPr>
              <w:t xml:space="preserve">складники ґрунту (пісок, глина, </w:t>
            </w:r>
            <w:r>
              <w:rPr>
                <w:rFonts w:ascii="Times New Roman" w:hAnsi="Times New Roman"/>
                <w:sz w:val="28"/>
                <w:szCs w:val="28"/>
                <w:lang w:val="uk-UA" w:eastAsia="ru-RU"/>
              </w:rPr>
              <w:t>каміння тощо)</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розрізняє </w:t>
            </w:r>
            <w:r>
              <w:rPr>
                <w:rFonts w:ascii="Times New Roman" w:hAnsi="Times New Roman"/>
                <w:sz w:val="28"/>
                <w:szCs w:val="28"/>
                <w:lang w:val="uk-UA" w:eastAsia="ru-RU"/>
              </w:rPr>
              <w:t>звуки за джерелом, гучністю</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розрізняє музикаль</w:t>
            </w:r>
            <w:r>
              <w:rPr>
                <w:rFonts w:ascii="Times New Roman" w:hAnsi="Times New Roman"/>
                <w:i/>
                <w:sz w:val="28"/>
                <w:szCs w:val="28"/>
                <w:lang w:val="uk-UA" w:eastAsia="ru-RU"/>
              </w:rPr>
              <w:t>ні звуки, звуки мовлення і шуми</w:t>
            </w:r>
            <w:r w:rsidRPr="007424C0">
              <w:rPr>
                <w:rFonts w:ascii="Times New Roman" w:hAnsi="Times New Roman"/>
                <w:sz w:val="28"/>
                <w:szCs w:val="28"/>
                <w:lang w:val="uk-UA" w:eastAsia="ru-RU"/>
              </w:rPr>
              <w:t>;</w:t>
            </w:r>
          </w:p>
          <w:p w:rsidR="001446B9" w:rsidRPr="007424C0" w:rsidRDefault="001446B9">
            <w:pPr>
              <w:rPr>
                <w:rFonts w:ascii="Times New Roman" w:hAnsi="Times New Roman"/>
                <w:i/>
                <w:sz w:val="28"/>
                <w:szCs w:val="28"/>
                <w:lang w:val="uk-UA" w:eastAsia="ru-RU"/>
              </w:rPr>
            </w:pPr>
            <w:r w:rsidRPr="007424C0">
              <w:rPr>
                <w:rFonts w:ascii="Times New Roman" w:hAnsi="Times New Roman"/>
                <w:i/>
                <w:sz w:val="28"/>
                <w:szCs w:val="28"/>
                <w:lang w:val="uk-UA" w:eastAsia="ru-RU"/>
              </w:rPr>
              <w:t xml:space="preserve">- пояснює, </w:t>
            </w:r>
            <w:r w:rsidRPr="007424C0">
              <w:rPr>
                <w:rFonts w:ascii="Times New Roman" w:hAnsi="Times New Roman"/>
                <w:sz w:val="28"/>
                <w:szCs w:val="28"/>
                <w:lang w:val="uk-UA" w:eastAsia="ru-RU"/>
              </w:rPr>
              <w:t>що л</w:t>
            </w:r>
            <w:r>
              <w:rPr>
                <w:rFonts w:ascii="Times New Roman" w:hAnsi="Times New Roman"/>
                <w:sz w:val="28"/>
                <w:szCs w:val="28"/>
                <w:lang w:val="uk-UA" w:eastAsia="ru-RU"/>
              </w:rPr>
              <w:t>юди сприймають звуки по-різному</w:t>
            </w:r>
            <w:r w:rsidRPr="007424C0">
              <w:rPr>
                <w:rFonts w:ascii="Times New Roman" w:hAnsi="Times New Roman"/>
                <w:sz w:val="28"/>
                <w:szCs w:val="28"/>
                <w:lang w:val="uk-UA" w:eastAsia="ru-RU"/>
              </w:rPr>
              <w:t>;</w:t>
            </w:r>
          </w:p>
          <w:p w:rsidR="001446B9" w:rsidRPr="007424C0" w:rsidRDefault="001446B9">
            <w:pPr>
              <w:rPr>
                <w:rFonts w:ascii="Times New Roman" w:hAnsi="Times New Roman"/>
                <w:i/>
                <w:sz w:val="28"/>
                <w:szCs w:val="28"/>
                <w:lang w:val="uk-UA" w:eastAsia="ru-RU"/>
              </w:rPr>
            </w:pPr>
            <w:r w:rsidRPr="007424C0">
              <w:rPr>
                <w:rFonts w:ascii="Times New Roman" w:hAnsi="Times New Roman"/>
                <w:i/>
                <w:sz w:val="28"/>
                <w:szCs w:val="28"/>
                <w:lang w:val="uk-UA" w:eastAsia="ru-RU"/>
              </w:rPr>
              <w:t xml:space="preserve">- описує, </w:t>
            </w:r>
            <w:r>
              <w:rPr>
                <w:rFonts w:ascii="Times New Roman" w:hAnsi="Times New Roman"/>
                <w:sz w:val="28"/>
                <w:szCs w:val="28"/>
                <w:lang w:val="uk-UA" w:eastAsia="ru-RU"/>
              </w:rPr>
              <w:t>як виникають «сонячні зайчики»</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пояснює, </w:t>
            </w:r>
            <w:r>
              <w:rPr>
                <w:rFonts w:ascii="Times New Roman" w:hAnsi="Times New Roman"/>
                <w:sz w:val="28"/>
                <w:szCs w:val="28"/>
                <w:lang w:val="uk-UA" w:eastAsia="ru-RU"/>
              </w:rPr>
              <w:t>чому утворюється тінь</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розрізняє </w:t>
            </w:r>
            <w:r w:rsidRPr="007424C0">
              <w:rPr>
                <w:rFonts w:ascii="Times New Roman" w:hAnsi="Times New Roman"/>
                <w:sz w:val="28"/>
                <w:szCs w:val="28"/>
                <w:lang w:val="uk-UA" w:eastAsia="ru-RU"/>
              </w:rPr>
              <w:t>об’єкти, які випромінюють світл</w:t>
            </w:r>
            <w:r>
              <w:rPr>
                <w:rFonts w:ascii="Times New Roman" w:hAnsi="Times New Roman"/>
                <w:sz w:val="28"/>
                <w:szCs w:val="28"/>
                <w:lang w:val="uk-UA" w:eastAsia="ru-RU"/>
              </w:rPr>
              <w:t>о, прозорі та непрозорі об’єкти</w:t>
            </w:r>
            <w:r w:rsidRPr="007424C0">
              <w:rPr>
                <w:rFonts w:ascii="Times New Roman" w:hAnsi="Times New Roman"/>
                <w:sz w:val="28"/>
                <w:szCs w:val="28"/>
                <w:lang w:val="uk-UA" w:eastAsia="ru-RU"/>
              </w:rPr>
              <w:t>;</w:t>
            </w:r>
          </w:p>
          <w:p w:rsidR="001446B9" w:rsidRPr="00EE2274"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пояснює, </w:t>
            </w:r>
            <w:r>
              <w:rPr>
                <w:rFonts w:ascii="Times New Roman" w:hAnsi="Times New Roman"/>
                <w:sz w:val="28"/>
                <w:szCs w:val="28"/>
                <w:lang w:val="uk-UA" w:eastAsia="ru-RU"/>
              </w:rPr>
              <w:t>що люди бачать світ по-різному.</w:t>
            </w:r>
          </w:p>
        </w:tc>
      </w:tr>
      <w:tr w:rsidR="001446B9" w:rsidRPr="002E144D" w:rsidTr="0019576F">
        <w:tc>
          <w:tcPr>
            <w:tcW w:w="3652" w:type="dxa"/>
            <w:gridSpan w:val="2"/>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kern w:val="2"/>
                <w:sz w:val="28"/>
                <w:szCs w:val="28"/>
                <w:lang w:val="uk-UA" w:eastAsia="ru-RU" w:bidi="hi-IN"/>
              </w:rPr>
              <w:t>Описує та пояснює те, про що дізнався; радіючи пізнанню нового, розуміє, що помилки є невід’ємною частиною пізнання</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розповідає </w:t>
            </w:r>
            <w:r w:rsidRPr="007424C0">
              <w:rPr>
                <w:rFonts w:ascii="Times New Roman" w:hAnsi="Times New Roman"/>
                <w:sz w:val="28"/>
                <w:szCs w:val="28"/>
                <w:lang w:val="uk-UA" w:eastAsia="ru-RU"/>
              </w:rPr>
              <w:t>про власні емоції, які виникають під час спо</w:t>
            </w:r>
            <w:r>
              <w:rPr>
                <w:rFonts w:ascii="Times New Roman" w:hAnsi="Times New Roman"/>
                <w:sz w:val="28"/>
                <w:szCs w:val="28"/>
                <w:lang w:val="uk-UA" w:eastAsia="ru-RU"/>
              </w:rPr>
              <w:t>стереження та експериментування</w:t>
            </w:r>
            <w:r w:rsidRPr="007424C0">
              <w:rPr>
                <w:rFonts w:ascii="Times New Roman" w:hAnsi="Times New Roman"/>
                <w:sz w:val="28"/>
                <w:szCs w:val="28"/>
                <w:lang w:val="uk-UA" w:eastAsia="ru-RU"/>
              </w:rPr>
              <w:t>;</w:t>
            </w:r>
          </w:p>
          <w:p w:rsidR="001446B9" w:rsidRPr="00EE2274" w:rsidRDefault="001446B9">
            <w:pPr>
              <w:rPr>
                <w:rFonts w:ascii="Times New Roman" w:hAnsi="Times New Roman"/>
                <w:sz w:val="28"/>
                <w:szCs w:val="28"/>
                <w:lang w:val="ru-RU"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пояснює,</w:t>
            </w:r>
            <w:r w:rsidRPr="007424C0">
              <w:rPr>
                <w:rFonts w:ascii="Times New Roman" w:hAnsi="Times New Roman"/>
                <w:sz w:val="28"/>
                <w:szCs w:val="28"/>
                <w:lang w:val="uk-UA" w:eastAsia="ru-RU"/>
              </w:rPr>
              <w:t xml:space="preserve"> що помилки</w:t>
            </w:r>
            <w:r>
              <w:rPr>
                <w:rFonts w:ascii="Times New Roman" w:hAnsi="Times New Roman"/>
                <w:sz w:val="28"/>
                <w:szCs w:val="28"/>
                <w:lang w:val="uk-UA" w:eastAsia="ru-RU"/>
              </w:rPr>
              <w:t xml:space="preserve"> можуть допомогти у дослідженні.</w:t>
            </w:r>
          </w:p>
        </w:tc>
      </w:tr>
      <w:tr w:rsidR="001446B9" w:rsidRPr="002E144D" w:rsidTr="0019576F">
        <w:tc>
          <w:tcPr>
            <w:tcW w:w="3652" w:type="dxa"/>
            <w:gridSpan w:val="2"/>
          </w:tcPr>
          <w:p w:rsidR="001446B9" w:rsidRPr="007424C0" w:rsidRDefault="001446B9">
            <w:pPr>
              <w:rPr>
                <w:rFonts w:ascii="Times New Roman" w:hAnsi="Times New Roman" w:cs="Times New Roman"/>
                <w:sz w:val="28"/>
                <w:szCs w:val="28"/>
                <w:lang w:val="uk-UA" w:eastAsia="ru-RU"/>
              </w:rPr>
            </w:pPr>
            <w:r w:rsidRPr="007424C0">
              <w:rPr>
                <w:rFonts w:ascii="Times New Roman" w:hAnsi="Times New Roman"/>
                <w:kern w:val="2"/>
                <w:sz w:val="28"/>
                <w:szCs w:val="28"/>
                <w:lang w:val="uk-UA" w:eastAsia="ru-RU" w:bidi="hi-IN"/>
              </w:rPr>
              <w:t>Знаходить інформацію про природу</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i/>
                <w:sz w:val="28"/>
                <w:szCs w:val="28"/>
                <w:lang w:val="uk-UA" w:eastAsia="ru-RU"/>
              </w:rPr>
            </w:pPr>
            <w:r w:rsidRPr="007424C0">
              <w:rPr>
                <w:rFonts w:ascii="Times New Roman" w:hAnsi="Times New Roman"/>
                <w:i/>
                <w:sz w:val="28"/>
                <w:szCs w:val="28"/>
                <w:lang w:val="uk-UA" w:eastAsia="ru-RU"/>
              </w:rPr>
              <w:t xml:space="preserve">- використовує </w:t>
            </w:r>
            <w:r w:rsidRPr="007424C0">
              <w:rPr>
                <w:rFonts w:ascii="Times New Roman" w:hAnsi="Times New Roman"/>
                <w:sz w:val="28"/>
                <w:szCs w:val="28"/>
                <w:lang w:val="uk-UA" w:eastAsia="ru-RU"/>
              </w:rPr>
              <w:t>інформацію з відомих та запропонованих інш</w:t>
            </w:r>
            <w:r>
              <w:rPr>
                <w:rFonts w:ascii="Times New Roman" w:hAnsi="Times New Roman"/>
                <w:sz w:val="28"/>
                <w:szCs w:val="28"/>
                <w:lang w:val="uk-UA" w:eastAsia="ru-RU"/>
              </w:rPr>
              <w:t>ими джерел (книги, фільми тощо)</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запитує, </w:t>
            </w:r>
            <w:r w:rsidRPr="007424C0">
              <w:rPr>
                <w:rFonts w:ascii="Times New Roman" w:hAnsi="Times New Roman"/>
                <w:sz w:val="28"/>
                <w:szCs w:val="28"/>
                <w:lang w:val="uk-UA" w:eastAsia="ru-RU"/>
              </w:rPr>
              <w:t>що</w:t>
            </w:r>
            <w:r>
              <w:rPr>
                <w:rFonts w:ascii="Times New Roman" w:hAnsi="Times New Roman"/>
                <w:sz w:val="28"/>
                <w:szCs w:val="28"/>
                <w:lang w:val="uk-UA" w:eastAsia="ru-RU"/>
              </w:rPr>
              <w:t>б довідатися більше про природу</w:t>
            </w:r>
            <w:r w:rsidRPr="007424C0">
              <w:rPr>
                <w:rFonts w:ascii="Times New Roman" w:hAnsi="Times New Roman"/>
                <w:sz w:val="28"/>
                <w:szCs w:val="28"/>
                <w:lang w:val="uk-UA" w:eastAsia="ru-RU"/>
              </w:rPr>
              <w:t>;</w:t>
            </w:r>
          </w:p>
          <w:p w:rsidR="001446B9" w:rsidRPr="007424C0" w:rsidRDefault="001446B9">
            <w:pPr>
              <w:rPr>
                <w:rFonts w:ascii="Calibri" w:hAnsi="Calibri"/>
                <w:sz w:val="28"/>
                <w:szCs w:val="28"/>
                <w:lang w:val="ru-RU" w:eastAsia="ru-RU"/>
              </w:rPr>
            </w:pPr>
            <w:r w:rsidRPr="007424C0">
              <w:rPr>
                <w:rFonts w:ascii="Times New Roman" w:hAnsi="Times New Roman"/>
                <w:i/>
                <w:sz w:val="28"/>
                <w:szCs w:val="28"/>
                <w:lang w:val="uk-UA" w:eastAsia="ru-RU"/>
              </w:rPr>
              <w:t>- визначає,</w:t>
            </w:r>
            <w:r w:rsidRPr="007424C0">
              <w:rPr>
                <w:rFonts w:ascii="Times New Roman" w:hAnsi="Times New Roman"/>
                <w:sz w:val="28"/>
                <w:szCs w:val="28"/>
                <w:lang w:val="uk-UA" w:eastAsia="ru-RU"/>
              </w:rPr>
              <w:t xml:space="preserve"> якої інформації не вистачає для дослідження;</w:t>
            </w:r>
          </w:p>
          <w:p w:rsidR="001446B9" w:rsidRPr="00EE2274" w:rsidRDefault="001446B9">
            <w:pPr>
              <w:rPr>
                <w:sz w:val="28"/>
                <w:szCs w:val="28"/>
                <w:lang w:val="ru-RU"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вказує</w:t>
            </w:r>
            <w:r>
              <w:rPr>
                <w:rFonts w:ascii="Times New Roman" w:hAnsi="Times New Roman"/>
                <w:sz w:val="28"/>
                <w:szCs w:val="28"/>
                <w:lang w:val="uk-UA" w:eastAsia="ru-RU"/>
              </w:rPr>
              <w:t xml:space="preserve"> на інформацію, яку не розуміє.</w:t>
            </w:r>
          </w:p>
        </w:tc>
      </w:tr>
      <w:tr w:rsidR="001446B9" w:rsidRPr="002E144D" w:rsidTr="0019576F">
        <w:tc>
          <w:tcPr>
            <w:tcW w:w="3652" w:type="dxa"/>
            <w:gridSpan w:val="2"/>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kern w:val="2"/>
                <w:sz w:val="28"/>
                <w:szCs w:val="28"/>
                <w:lang w:val="uk-UA" w:eastAsia="ru-RU" w:bidi="hi-IN"/>
              </w:rPr>
              <w:t>Зображує інформацію про навколишній світ у вигляді малюнка, таблиці</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color w:val="4F81BD"/>
                <w:sz w:val="28"/>
                <w:szCs w:val="28"/>
                <w:lang w:val="uk-UA" w:eastAsia="ru-RU"/>
              </w:rPr>
            </w:pPr>
            <w:r w:rsidRPr="007424C0">
              <w:rPr>
                <w:rFonts w:ascii="Times New Roman" w:hAnsi="Times New Roman"/>
                <w:i/>
                <w:sz w:val="28"/>
                <w:szCs w:val="28"/>
                <w:lang w:val="uk-UA" w:eastAsia="ru-RU"/>
              </w:rPr>
              <w:t xml:space="preserve">- фіксує </w:t>
            </w:r>
            <w:r w:rsidRPr="007424C0">
              <w:rPr>
                <w:rFonts w:ascii="Times New Roman" w:hAnsi="Times New Roman"/>
                <w:sz w:val="28"/>
                <w:szCs w:val="28"/>
                <w:lang w:val="uk-UA" w:eastAsia="ru-RU"/>
              </w:rPr>
              <w:t>здобуту інформацію / дані словами, малюнками, символами, за допомогою цифрови</w:t>
            </w:r>
            <w:r>
              <w:rPr>
                <w:rFonts w:ascii="Times New Roman" w:hAnsi="Times New Roman"/>
                <w:sz w:val="28"/>
                <w:szCs w:val="28"/>
                <w:lang w:val="uk-UA" w:eastAsia="ru-RU"/>
              </w:rPr>
              <w:t>х аудіо-, відео-, фотопристроїв</w:t>
            </w:r>
            <w:r w:rsidRPr="007424C0">
              <w:rPr>
                <w:rFonts w:ascii="Times New Roman" w:hAnsi="Times New Roman"/>
                <w:sz w:val="28"/>
                <w:szCs w:val="28"/>
                <w:lang w:val="uk-UA" w:eastAsia="ru-RU"/>
              </w:rPr>
              <w:t>;</w:t>
            </w:r>
          </w:p>
          <w:p w:rsidR="001446B9" w:rsidRPr="00EE2274" w:rsidRDefault="001446B9">
            <w:pPr>
              <w:rPr>
                <w:rFonts w:ascii="Times New Roman" w:hAnsi="Times New Roman"/>
                <w:color w:val="auto"/>
                <w:sz w:val="28"/>
                <w:szCs w:val="28"/>
                <w:lang w:val="uk-UA" w:eastAsia="ru-RU"/>
              </w:rPr>
            </w:pPr>
            <w:r w:rsidRPr="007424C0">
              <w:rPr>
                <w:rFonts w:ascii="Times New Roman" w:hAnsi="Times New Roman"/>
                <w:i/>
                <w:iCs/>
                <w:sz w:val="28"/>
                <w:szCs w:val="28"/>
                <w:lang w:val="uk-UA" w:eastAsia="ru-RU"/>
              </w:rPr>
              <w:t xml:space="preserve">- записує </w:t>
            </w:r>
            <w:r w:rsidRPr="007424C0">
              <w:rPr>
                <w:rFonts w:ascii="Times New Roman" w:hAnsi="Times New Roman"/>
                <w:iCs/>
                <w:sz w:val="28"/>
                <w:szCs w:val="28"/>
                <w:lang w:val="uk-UA" w:eastAsia="ru-RU"/>
              </w:rPr>
              <w:t>результати дослідів (наприклад, у таблицю)</w:t>
            </w:r>
            <w:r>
              <w:rPr>
                <w:rFonts w:ascii="Times New Roman" w:hAnsi="Times New Roman"/>
                <w:sz w:val="28"/>
                <w:szCs w:val="28"/>
                <w:lang w:val="uk-UA" w:eastAsia="ru-RU"/>
              </w:rPr>
              <w:t>.</w:t>
            </w:r>
          </w:p>
        </w:tc>
      </w:tr>
      <w:tr w:rsidR="001446B9" w:rsidRPr="002E144D" w:rsidTr="0019576F">
        <w:tc>
          <w:tcPr>
            <w:tcW w:w="3652" w:type="dxa"/>
            <w:gridSpan w:val="2"/>
          </w:tcPr>
          <w:p w:rsidR="001446B9" w:rsidRPr="0040483A" w:rsidRDefault="001446B9">
            <w:pPr>
              <w:rPr>
                <w:rFonts w:ascii="Times New Roman" w:hAnsi="Times New Roman" w:cs="Times New Roman"/>
                <w:sz w:val="28"/>
                <w:szCs w:val="28"/>
                <w:lang w:val="ru-RU" w:eastAsia="ru-RU"/>
              </w:rPr>
            </w:pPr>
            <w:r w:rsidRPr="007424C0">
              <w:rPr>
                <w:rFonts w:ascii="Times New Roman" w:hAnsi="Times New Roman"/>
                <w:sz w:val="28"/>
                <w:szCs w:val="28"/>
                <w:lang w:val="uk-UA" w:eastAsia="ru-RU"/>
              </w:rPr>
              <w:t>Р</w:t>
            </w:r>
            <w:r w:rsidRPr="007424C0">
              <w:rPr>
                <w:rFonts w:ascii="Times New Roman" w:hAnsi="Times New Roman"/>
                <w:sz w:val="28"/>
                <w:szCs w:val="28"/>
                <w:lang w:val="ru-RU" w:eastAsia="ru-RU"/>
              </w:rPr>
              <w:t>озрізняє</w:t>
            </w:r>
            <w:r w:rsidRPr="0040483A">
              <w:rPr>
                <w:rFonts w:ascii="Times New Roman" w:hAnsi="Times New Roman"/>
                <w:sz w:val="28"/>
                <w:szCs w:val="28"/>
                <w:lang w:val="ru-RU" w:eastAsia="ru-RU"/>
              </w:rPr>
              <w:t xml:space="preserve"> </w:t>
            </w:r>
            <w:r w:rsidRPr="007424C0">
              <w:rPr>
                <w:rFonts w:ascii="Times New Roman" w:hAnsi="Times New Roman"/>
                <w:sz w:val="28"/>
                <w:szCs w:val="28"/>
                <w:lang w:val="ru-RU" w:eastAsia="ru-RU"/>
              </w:rPr>
              <w:t>проблеми</w:t>
            </w:r>
            <w:r w:rsidRPr="0040483A">
              <w:rPr>
                <w:rFonts w:ascii="Times New Roman" w:hAnsi="Times New Roman"/>
                <w:sz w:val="28"/>
                <w:szCs w:val="28"/>
                <w:lang w:val="ru-RU" w:eastAsia="ru-RU"/>
              </w:rPr>
              <w:t xml:space="preserve"> </w:t>
            </w:r>
            <w:r w:rsidRPr="007424C0">
              <w:rPr>
                <w:rFonts w:ascii="Times New Roman" w:hAnsi="Times New Roman"/>
                <w:sz w:val="28"/>
                <w:szCs w:val="28"/>
                <w:lang w:val="ru-RU" w:eastAsia="ru-RU"/>
              </w:rPr>
              <w:t>в</w:t>
            </w:r>
            <w:r w:rsidRPr="0040483A">
              <w:rPr>
                <w:rFonts w:ascii="Times New Roman" w:hAnsi="Times New Roman"/>
                <w:sz w:val="28"/>
                <w:szCs w:val="28"/>
                <w:lang w:val="ru-RU" w:eastAsia="ru-RU"/>
              </w:rPr>
              <w:t xml:space="preserve"> </w:t>
            </w:r>
            <w:r w:rsidRPr="007424C0">
              <w:rPr>
                <w:rFonts w:ascii="Times New Roman" w:hAnsi="Times New Roman"/>
                <w:sz w:val="28"/>
                <w:szCs w:val="28"/>
                <w:lang w:val="ru-RU" w:eastAsia="ru-RU"/>
              </w:rPr>
              <w:t>навколишньому</w:t>
            </w:r>
            <w:r w:rsidRPr="0040483A">
              <w:rPr>
                <w:rFonts w:ascii="Times New Roman" w:hAnsi="Times New Roman"/>
                <w:sz w:val="28"/>
                <w:szCs w:val="28"/>
                <w:lang w:val="ru-RU" w:eastAsia="ru-RU"/>
              </w:rPr>
              <w:t xml:space="preserve"> </w:t>
            </w:r>
            <w:r w:rsidRPr="007424C0">
              <w:rPr>
                <w:rFonts w:ascii="Times New Roman" w:hAnsi="Times New Roman"/>
                <w:sz w:val="28"/>
                <w:szCs w:val="28"/>
                <w:lang w:val="ru-RU" w:eastAsia="ru-RU"/>
              </w:rPr>
              <w:t>світі</w:t>
            </w:r>
            <w:r w:rsidRPr="0040483A">
              <w:rPr>
                <w:rFonts w:ascii="Times New Roman" w:hAnsi="Times New Roman"/>
                <w:sz w:val="28"/>
                <w:szCs w:val="28"/>
                <w:lang w:val="ru-RU" w:eastAsia="ru-RU"/>
              </w:rPr>
              <w:t xml:space="preserve">, </w:t>
            </w:r>
            <w:r w:rsidRPr="007424C0">
              <w:rPr>
                <w:rFonts w:ascii="Times New Roman" w:hAnsi="Times New Roman"/>
                <w:sz w:val="28"/>
                <w:szCs w:val="28"/>
                <w:lang w:val="ru-RU" w:eastAsia="ru-RU"/>
              </w:rPr>
              <w:t>пов</w:t>
            </w:r>
            <w:r w:rsidRPr="0040483A">
              <w:rPr>
                <w:rFonts w:ascii="Times New Roman" w:hAnsi="Times New Roman"/>
                <w:sz w:val="28"/>
                <w:szCs w:val="28"/>
                <w:lang w:val="ru-RU" w:eastAsia="ru-RU"/>
              </w:rPr>
              <w:t>’</w:t>
            </w:r>
            <w:r w:rsidRPr="007424C0">
              <w:rPr>
                <w:rFonts w:ascii="Times New Roman" w:hAnsi="Times New Roman"/>
                <w:sz w:val="28"/>
                <w:szCs w:val="28"/>
                <w:lang w:val="ru-RU" w:eastAsia="ru-RU"/>
              </w:rPr>
              <w:t>язані</w:t>
            </w:r>
            <w:r w:rsidRPr="0040483A">
              <w:rPr>
                <w:rFonts w:ascii="Times New Roman" w:hAnsi="Times New Roman"/>
                <w:sz w:val="28"/>
                <w:szCs w:val="28"/>
                <w:lang w:val="ru-RU" w:eastAsia="ru-RU"/>
              </w:rPr>
              <w:t xml:space="preserve"> </w:t>
            </w:r>
            <w:r w:rsidRPr="007424C0">
              <w:rPr>
                <w:rFonts w:ascii="Times New Roman" w:hAnsi="Times New Roman"/>
                <w:sz w:val="28"/>
                <w:szCs w:val="28"/>
                <w:lang w:val="ru-RU" w:eastAsia="ru-RU"/>
              </w:rPr>
              <w:t>з</w:t>
            </w:r>
            <w:r w:rsidRPr="0040483A">
              <w:rPr>
                <w:rFonts w:ascii="Times New Roman" w:hAnsi="Times New Roman"/>
                <w:sz w:val="28"/>
                <w:szCs w:val="28"/>
                <w:lang w:val="ru-RU" w:eastAsia="ru-RU"/>
              </w:rPr>
              <w:t xml:space="preserve"> </w:t>
            </w:r>
            <w:r w:rsidRPr="007424C0">
              <w:rPr>
                <w:rFonts w:ascii="Times New Roman" w:hAnsi="Times New Roman"/>
                <w:sz w:val="28"/>
                <w:szCs w:val="28"/>
                <w:lang w:val="ru-RU" w:eastAsia="ru-RU"/>
              </w:rPr>
              <w:t>діяльністю</w:t>
            </w:r>
            <w:r w:rsidRPr="0040483A">
              <w:rPr>
                <w:rFonts w:ascii="Times New Roman" w:hAnsi="Times New Roman"/>
                <w:sz w:val="28"/>
                <w:szCs w:val="28"/>
                <w:lang w:val="ru-RU" w:eastAsia="ru-RU"/>
              </w:rPr>
              <w:t xml:space="preserve"> </w:t>
            </w:r>
            <w:r w:rsidRPr="007424C0">
              <w:rPr>
                <w:rFonts w:ascii="Times New Roman" w:hAnsi="Times New Roman"/>
                <w:sz w:val="28"/>
                <w:szCs w:val="28"/>
                <w:lang w:val="ru-RU" w:eastAsia="ru-RU"/>
              </w:rPr>
              <w:lastRenderedPageBreak/>
              <w:t>людини</w:t>
            </w:r>
          </w:p>
        </w:tc>
        <w:tc>
          <w:tcPr>
            <w:tcW w:w="5919" w:type="dxa"/>
          </w:tcPr>
          <w:p w:rsidR="001446B9" w:rsidRPr="007424C0" w:rsidRDefault="001446B9">
            <w:pPr>
              <w:rPr>
                <w:b/>
                <w:sz w:val="28"/>
                <w:szCs w:val="28"/>
                <w:lang w:val="uk-UA" w:eastAsia="ru-RU"/>
              </w:rPr>
            </w:pPr>
            <w:r w:rsidRPr="007424C0">
              <w:rPr>
                <w:rFonts w:ascii="Times New Roman" w:hAnsi="Times New Roman"/>
                <w:b/>
                <w:sz w:val="28"/>
                <w:szCs w:val="28"/>
                <w:lang w:val="uk-UA" w:eastAsia="ru-RU"/>
              </w:rPr>
              <w:lastRenderedPageBreak/>
              <w:t>Учень / учениця:</w:t>
            </w:r>
          </w:p>
          <w:p w:rsidR="001446B9" w:rsidRPr="007424C0" w:rsidRDefault="001446B9">
            <w:pPr>
              <w:rPr>
                <w:rFonts w:ascii="Times New Roman" w:hAnsi="Times New Roman"/>
                <w:spacing w:val="1"/>
                <w:sz w:val="28"/>
                <w:szCs w:val="28"/>
                <w:lang w:val="uk-UA" w:eastAsia="ru-RU"/>
              </w:rPr>
            </w:pPr>
            <w:r w:rsidRPr="007424C0">
              <w:rPr>
                <w:rFonts w:ascii="Times New Roman" w:hAnsi="Times New Roman"/>
                <w:i/>
                <w:iCs/>
                <w:spacing w:val="18"/>
                <w:sz w:val="28"/>
                <w:szCs w:val="28"/>
                <w:lang w:val="uk-UA" w:eastAsia="ru-RU"/>
              </w:rPr>
              <w:t xml:space="preserve">- </w:t>
            </w:r>
            <w:r w:rsidRPr="007424C0">
              <w:rPr>
                <w:rFonts w:ascii="Times New Roman" w:hAnsi="Times New Roman"/>
                <w:i/>
                <w:iCs/>
                <w:sz w:val="28"/>
                <w:szCs w:val="28"/>
                <w:lang w:val="uk-UA" w:eastAsia="ru-RU"/>
              </w:rPr>
              <w:t>с</w:t>
            </w:r>
            <w:r w:rsidRPr="007424C0">
              <w:rPr>
                <w:rFonts w:ascii="Times New Roman" w:hAnsi="Times New Roman"/>
                <w:i/>
                <w:iCs/>
                <w:spacing w:val="1"/>
                <w:sz w:val="28"/>
                <w:szCs w:val="28"/>
                <w:lang w:val="uk-UA" w:eastAsia="ru-RU"/>
              </w:rPr>
              <w:t>півві</w:t>
            </w:r>
            <w:r w:rsidRPr="007424C0">
              <w:rPr>
                <w:rFonts w:ascii="Times New Roman" w:hAnsi="Times New Roman"/>
                <w:i/>
                <w:iCs/>
                <w:sz w:val="28"/>
                <w:szCs w:val="28"/>
                <w:lang w:val="uk-UA" w:eastAsia="ru-RU"/>
              </w:rPr>
              <w:t>д</w:t>
            </w:r>
            <w:r w:rsidRPr="007424C0">
              <w:rPr>
                <w:rFonts w:ascii="Times New Roman" w:hAnsi="Times New Roman"/>
                <w:i/>
                <w:iCs/>
                <w:spacing w:val="-2"/>
                <w:sz w:val="28"/>
                <w:szCs w:val="28"/>
                <w:lang w:val="uk-UA" w:eastAsia="ru-RU"/>
              </w:rPr>
              <w:t>н</w:t>
            </w:r>
            <w:r w:rsidRPr="007424C0">
              <w:rPr>
                <w:rFonts w:ascii="Times New Roman" w:hAnsi="Times New Roman"/>
                <w:i/>
                <w:iCs/>
                <w:spacing w:val="1"/>
                <w:sz w:val="28"/>
                <w:szCs w:val="28"/>
                <w:lang w:val="uk-UA" w:eastAsia="ru-RU"/>
              </w:rPr>
              <w:t>о</w:t>
            </w:r>
            <w:r w:rsidRPr="007424C0">
              <w:rPr>
                <w:rFonts w:ascii="Times New Roman" w:hAnsi="Times New Roman"/>
                <w:i/>
                <w:iCs/>
                <w:sz w:val="28"/>
                <w:szCs w:val="28"/>
                <w:lang w:val="uk-UA" w:eastAsia="ru-RU"/>
              </w:rPr>
              <w:t>с</w:t>
            </w:r>
            <w:r w:rsidRPr="007424C0">
              <w:rPr>
                <w:rFonts w:ascii="Times New Roman" w:hAnsi="Times New Roman"/>
                <w:i/>
                <w:iCs/>
                <w:spacing w:val="6"/>
                <w:sz w:val="28"/>
                <w:szCs w:val="28"/>
                <w:lang w:val="uk-UA" w:eastAsia="ru-RU"/>
              </w:rPr>
              <w:t>и</w:t>
            </w:r>
            <w:r w:rsidRPr="007424C0">
              <w:rPr>
                <w:rFonts w:ascii="Times New Roman" w:hAnsi="Times New Roman"/>
                <w:i/>
                <w:iCs/>
                <w:spacing w:val="1"/>
                <w:sz w:val="28"/>
                <w:szCs w:val="28"/>
                <w:lang w:val="uk-UA" w:eastAsia="ru-RU"/>
              </w:rPr>
              <w:t>т</w:t>
            </w:r>
            <w:r w:rsidRPr="007424C0">
              <w:rPr>
                <w:rFonts w:ascii="Times New Roman" w:hAnsi="Times New Roman"/>
                <w:i/>
                <w:iCs/>
                <w:sz w:val="28"/>
                <w:szCs w:val="28"/>
                <w:lang w:val="uk-UA" w:eastAsia="ru-RU"/>
              </w:rPr>
              <w:t>ь</w:t>
            </w:r>
            <w:r w:rsidRPr="007424C0">
              <w:rPr>
                <w:rFonts w:ascii="Times New Roman" w:hAnsi="Times New Roman"/>
                <w:i/>
                <w:iCs/>
                <w:spacing w:val="20"/>
                <w:sz w:val="28"/>
                <w:szCs w:val="28"/>
                <w:lang w:val="uk-UA" w:eastAsia="ru-RU"/>
              </w:rPr>
              <w:t xml:space="preserve"> </w:t>
            </w:r>
            <w:r w:rsidRPr="007424C0">
              <w:rPr>
                <w:rFonts w:ascii="Times New Roman" w:hAnsi="Times New Roman"/>
                <w:spacing w:val="1"/>
                <w:sz w:val="28"/>
                <w:szCs w:val="28"/>
                <w:lang w:val="uk-UA" w:eastAsia="ru-RU"/>
              </w:rPr>
              <w:t>о</w:t>
            </w:r>
            <w:r w:rsidRPr="007424C0">
              <w:rPr>
                <w:rFonts w:ascii="Times New Roman" w:hAnsi="Times New Roman"/>
                <w:sz w:val="28"/>
                <w:szCs w:val="28"/>
                <w:lang w:val="uk-UA" w:eastAsia="ru-RU"/>
              </w:rPr>
              <w:t>б’</w:t>
            </w:r>
            <w:r w:rsidRPr="007424C0">
              <w:rPr>
                <w:rFonts w:ascii="Times New Roman" w:hAnsi="Times New Roman"/>
                <w:spacing w:val="-2"/>
                <w:sz w:val="28"/>
                <w:szCs w:val="28"/>
                <w:lang w:val="uk-UA" w:eastAsia="ru-RU"/>
              </w:rPr>
              <w:t>є</w:t>
            </w:r>
            <w:r w:rsidRPr="007424C0">
              <w:rPr>
                <w:rFonts w:ascii="Times New Roman" w:hAnsi="Times New Roman"/>
                <w:sz w:val="28"/>
                <w:szCs w:val="28"/>
                <w:lang w:val="uk-UA" w:eastAsia="ru-RU"/>
              </w:rPr>
              <w:t>к</w:t>
            </w:r>
            <w:r w:rsidRPr="007424C0">
              <w:rPr>
                <w:rFonts w:ascii="Times New Roman" w:hAnsi="Times New Roman"/>
                <w:spacing w:val="5"/>
                <w:sz w:val="28"/>
                <w:szCs w:val="28"/>
                <w:lang w:val="uk-UA" w:eastAsia="ru-RU"/>
              </w:rPr>
              <w:t>т</w:t>
            </w:r>
            <w:r w:rsidRPr="007424C0">
              <w:rPr>
                <w:rFonts w:ascii="Times New Roman" w:hAnsi="Times New Roman"/>
                <w:sz w:val="28"/>
                <w:szCs w:val="28"/>
                <w:lang w:val="uk-UA" w:eastAsia="ru-RU"/>
              </w:rPr>
              <w:t>и</w:t>
            </w:r>
            <w:r w:rsidRPr="007424C0">
              <w:rPr>
                <w:rFonts w:ascii="Times New Roman" w:hAnsi="Times New Roman"/>
                <w:spacing w:val="27"/>
                <w:sz w:val="28"/>
                <w:szCs w:val="28"/>
                <w:lang w:val="uk-UA" w:eastAsia="ru-RU"/>
              </w:rPr>
              <w:t xml:space="preserve"> </w:t>
            </w:r>
            <w:r w:rsidRPr="007424C0">
              <w:rPr>
                <w:rFonts w:ascii="Times New Roman" w:hAnsi="Times New Roman"/>
                <w:sz w:val="28"/>
                <w:szCs w:val="28"/>
                <w:lang w:val="uk-UA" w:eastAsia="ru-RU"/>
              </w:rPr>
              <w:t>та</w:t>
            </w:r>
            <w:r w:rsidRPr="007424C0">
              <w:rPr>
                <w:rFonts w:ascii="Times New Roman" w:hAnsi="Times New Roman"/>
                <w:spacing w:val="29"/>
                <w:sz w:val="28"/>
                <w:szCs w:val="28"/>
                <w:lang w:val="uk-UA" w:eastAsia="ru-RU"/>
              </w:rPr>
              <w:t xml:space="preserve"> </w:t>
            </w:r>
            <w:r w:rsidRPr="007424C0">
              <w:rPr>
                <w:rFonts w:ascii="Times New Roman" w:hAnsi="Times New Roman"/>
                <w:sz w:val="28"/>
                <w:szCs w:val="28"/>
                <w:lang w:val="uk-UA" w:eastAsia="ru-RU"/>
              </w:rPr>
              <w:t>я</w:t>
            </w:r>
            <w:r w:rsidRPr="007424C0">
              <w:rPr>
                <w:rFonts w:ascii="Times New Roman" w:hAnsi="Times New Roman"/>
                <w:spacing w:val="2"/>
                <w:sz w:val="28"/>
                <w:szCs w:val="28"/>
                <w:lang w:val="uk-UA" w:eastAsia="ru-RU"/>
              </w:rPr>
              <w:t>в</w:t>
            </w:r>
            <w:r w:rsidRPr="007424C0">
              <w:rPr>
                <w:rFonts w:ascii="Times New Roman" w:hAnsi="Times New Roman"/>
                <w:spacing w:val="-1"/>
                <w:sz w:val="28"/>
                <w:szCs w:val="28"/>
                <w:lang w:val="uk-UA" w:eastAsia="ru-RU"/>
              </w:rPr>
              <w:t>и</w:t>
            </w:r>
            <w:r w:rsidRPr="007424C0">
              <w:rPr>
                <w:rFonts w:ascii="Times New Roman" w:hAnsi="Times New Roman"/>
                <w:sz w:val="28"/>
                <w:szCs w:val="28"/>
                <w:lang w:val="uk-UA" w:eastAsia="ru-RU"/>
              </w:rPr>
              <w:t>щ</w:t>
            </w:r>
            <w:r w:rsidRPr="007424C0">
              <w:rPr>
                <w:rFonts w:ascii="Times New Roman" w:hAnsi="Times New Roman"/>
                <w:spacing w:val="4"/>
                <w:sz w:val="28"/>
                <w:szCs w:val="28"/>
                <w:lang w:val="uk-UA" w:eastAsia="ru-RU"/>
              </w:rPr>
              <w:t>а</w:t>
            </w:r>
            <w:r w:rsidRPr="007424C0">
              <w:rPr>
                <w:rFonts w:ascii="Times New Roman" w:hAnsi="Times New Roman"/>
                <w:sz w:val="28"/>
                <w:szCs w:val="28"/>
                <w:lang w:val="uk-UA" w:eastAsia="ru-RU"/>
              </w:rPr>
              <w:t xml:space="preserve"> </w:t>
            </w:r>
            <w:r w:rsidRPr="007424C0">
              <w:rPr>
                <w:rFonts w:ascii="Times New Roman" w:hAnsi="Times New Roman"/>
                <w:spacing w:val="-1"/>
                <w:sz w:val="28"/>
                <w:szCs w:val="28"/>
                <w:lang w:val="uk-UA" w:eastAsia="ru-RU"/>
              </w:rPr>
              <w:t>ж</w:t>
            </w:r>
            <w:r w:rsidRPr="007424C0">
              <w:rPr>
                <w:rFonts w:ascii="Times New Roman" w:hAnsi="Times New Roman"/>
                <w:spacing w:val="3"/>
                <w:sz w:val="28"/>
                <w:szCs w:val="28"/>
                <w:lang w:val="uk-UA" w:eastAsia="ru-RU"/>
              </w:rPr>
              <w:t>и</w:t>
            </w:r>
            <w:r w:rsidRPr="007424C0">
              <w:rPr>
                <w:rFonts w:ascii="Times New Roman" w:hAnsi="Times New Roman"/>
                <w:spacing w:val="-2"/>
                <w:sz w:val="28"/>
                <w:szCs w:val="28"/>
                <w:lang w:val="uk-UA" w:eastAsia="ru-RU"/>
              </w:rPr>
              <w:t>в</w:t>
            </w:r>
            <w:r w:rsidRPr="007424C0">
              <w:rPr>
                <w:rFonts w:ascii="Times New Roman" w:hAnsi="Times New Roman"/>
                <w:spacing w:val="1"/>
                <w:sz w:val="28"/>
                <w:szCs w:val="28"/>
                <w:lang w:val="uk-UA" w:eastAsia="ru-RU"/>
              </w:rPr>
              <w:t>о</w:t>
            </w:r>
            <w:r w:rsidRPr="007424C0">
              <w:rPr>
                <w:rFonts w:ascii="Times New Roman" w:hAnsi="Times New Roman"/>
                <w:sz w:val="28"/>
                <w:szCs w:val="28"/>
                <w:lang w:val="uk-UA" w:eastAsia="ru-RU"/>
              </w:rPr>
              <w:t>ї</w:t>
            </w:r>
            <w:r w:rsidRPr="007424C0">
              <w:rPr>
                <w:rFonts w:ascii="Times New Roman" w:hAnsi="Times New Roman"/>
                <w:spacing w:val="15"/>
                <w:sz w:val="28"/>
                <w:szCs w:val="28"/>
                <w:lang w:val="uk-UA" w:eastAsia="ru-RU"/>
              </w:rPr>
              <w:t xml:space="preserve"> </w:t>
            </w:r>
            <w:r w:rsidRPr="007424C0">
              <w:rPr>
                <w:rFonts w:ascii="Times New Roman" w:hAnsi="Times New Roman"/>
                <w:sz w:val="28"/>
                <w:szCs w:val="28"/>
                <w:lang w:val="uk-UA" w:eastAsia="ru-RU"/>
              </w:rPr>
              <w:t>і</w:t>
            </w:r>
            <w:r w:rsidRPr="007424C0">
              <w:rPr>
                <w:rFonts w:ascii="Times New Roman" w:hAnsi="Times New Roman"/>
                <w:spacing w:val="21"/>
                <w:sz w:val="28"/>
                <w:szCs w:val="28"/>
                <w:lang w:val="uk-UA" w:eastAsia="ru-RU"/>
              </w:rPr>
              <w:t xml:space="preserve"> </w:t>
            </w:r>
            <w:r w:rsidRPr="007424C0">
              <w:rPr>
                <w:rFonts w:ascii="Times New Roman" w:hAnsi="Times New Roman"/>
                <w:spacing w:val="-1"/>
                <w:sz w:val="28"/>
                <w:szCs w:val="28"/>
                <w:lang w:val="uk-UA" w:eastAsia="ru-RU"/>
              </w:rPr>
              <w:t>н</w:t>
            </w:r>
            <w:r w:rsidRPr="007424C0">
              <w:rPr>
                <w:rFonts w:ascii="Times New Roman" w:hAnsi="Times New Roman"/>
                <w:spacing w:val="4"/>
                <w:sz w:val="28"/>
                <w:szCs w:val="28"/>
                <w:lang w:val="uk-UA" w:eastAsia="ru-RU"/>
              </w:rPr>
              <w:t>е</w:t>
            </w:r>
            <w:r w:rsidRPr="007424C0">
              <w:rPr>
                <w:rFonts w:ascii="Times New Roman" w:hAnsi="Times New Roman"/>
                <w:spacing w:val="-1"/>
                <w:sz w:val="28"/>
                <w:szCs w:val="28"/>
                <w:lang w:val="uk-UA" w:eastAsia="ru-RU"/>
              </w:rPr>
              <w:t>ж</w:t>
            </w:r>
            <w:r w:rsidRPr="007424C0">
              <w:rPr>
                <w:rFonts w:ascii="Times New Roman" w:hAnsi="Times New Roman"/>
                <w:spacing w:val="3"/>
                <w:sz w:val="28"/>
                <w:szCs w:val="28"/>
                <w:lang w:val="uk-UA" w:eastAsia="ru-RU"/>
              </w:rPr>
              <w:t>и</w:t>
            </w:r>
            <w:r w:rsidRPr="007424C0">
              <w:rPr>
                <w:rFonts w:ascii="Times New Roman" w:hAnsi="Times New Roman"/>
                <w:spacing w:val="-2"/>
                <w:sz w:val="28"/>
                <w:szCs w:val="28"/>
                <w:lang w:val="uk-UA" w:eastAsia="ru-RU"/>
              </w:rPr>
              <w:t>в</w:t>
            </w:r>
            <w:r w:rsidRPr="007424C0">
              <w:rPr>
                <w:rFonts w:ascii="Times New Roman" w:hAnsi="Times New Roman"/>
                <w:spacing w:val="1"/>
                <w:sz w:val="28"/>
                <w:szCs w:val="28"/>
                <w:lang w:val="uk-UA" w:eastAsia="ru-RU"/>
              </w:rPr>
              <w:t>ої</w:t>
            </w:r>
            <w:r w:rsidRPr="007424C0">
              <w:rPr>
                <w:rFonts w:ascii="Times New Roman" w:hAnsi="Times New Roman"/>
                <w:spacing w:val="2"/>
                <w:w w:val="102"/>
                <w:sz w:val="28"/>
                <w:szCs w:val="28"/>
                <w:lang w:val="uk-UA" w:eastAsia="ru-RU"/>
              </w:rPr>
              <w:t xml:space="preserve"> </w:t>
            </w:r>
            <w:r w:rsidRPr="007424C0">
              <w:rPr>
                <w:rFonts w:ascii="Times New Roman" w:hAnsi="Times New Roman"/>
                <w:spacing w:val="-1"/>
                <w:sz w:val="28"/>
                <w:szCs w:val="28"/>
                <w:lang w:val="uk-UA" w:eastAsia="ru-RU"/>
              </w:rPr>
              <w:t>п</w:t>
            </w:r>
            <w:r w:rsidRPr="007424C0">
              <w:rPr>
                <w:rFonts w:ascii="Times New Roman" w:hAnsi="Times New Roman"/>
                <w:spacing w:val="1"/>
                <w:sz w:val="28"/>
                <w:szCs w:val="28"/>
                <w:lang w:val="uk-UA" w:eastAsia="ru-RU"/>
              </w:rPr>
              <w:t>р</w:t>
            </w:r>
            <w:r w:rsidRPr="007424C0">
              <w:rPr>
                <w:rFonts w:ascii="Times New Roman" w:hAnsi="Times New Roman"/>
                <w:spacing w:val="-1"/>
                <w:sz w:val="28"/>
                <w:szCs w:val="28"/>
                <w:lang w:val="uk-UA" w:eastAsia="ru-RU"/>
              </w:rPr>
              <w:t>и</w:t>
            </w:r>
            <w:r w:rsidRPr="007424C0">
              <w:rPr>
                <w:rFonts w:ascii="Times New Roman" w:hAnsi="Times New Roman"/>
                <w:spacing w:val="1"/>
                <w:sz w:val="28"/>
                <w:szCs w:val="28"/>
                <w:lang w:val="uk-UA" w:eastAsia="ru-RU"/>
              </w:rPr>
              <w:t>ро</w:t>
            </w:r>
            <w:r w:rsidRPr="007424C0">
              <w:rPr>
                <w:rFonts w:ascii="Times New Roman" w:hAnsi="Times New Roman"/>
                <w:spacing w:val="4"/>
                <w:sz w:val="28"/>
                <w:szCs w:val="28"/>
                <w:lang w:val="uk-UA" w:eastAsia="ru-RU"/>
              </w:rPr>
              <w:t>д</w:t>
            </w:r>
            <w:r w:rsidRPr="007424C0">
              <w:rPr>
                <w:rFonts w:ascii="Times New Roman" w:hAnsi="Times New Roman"/>
                <w:sz w:val="28"/>
                <w:szCs w:val="28"/>
                <w:lang w:val="uk-UA" w:eastAsia="ru-RU"/>
              </w:rPr>
              <w:t>и</w:t>
            </w:r>
            <w:r w:rsidRPr="007424C0">
              <w:rPr>
                <w:rFonts w:ascii="Times New Roman" w:hAnsi="Times New Roman"/>
                <w:spacing w:val="8"/>
                <w:sz w:val="28"/>
                <w:szCs w:val="28"/>
                <w:lang w:val="uk-UA" w:eastAsia="ru-RU"/>
              </w:rPr>
              <w:t xml:space="preserve"> з їхніми </w:t>
            </w:r>
            <w:r w:rsidRPr="007424C0">
              <w:rPr>
                <w:rFonts w:ascii="Times New Roman" w:hAnsi="Times New Roman"/>
                <w:sz w:val="28"/>
                <w:szCs w:val="28"/>
                <w:lang w:val="uk-UA" w:eastAsia="ru-RU"/>
              </w:rPr>
              <w:t>з</w:t>
            </w:r>
            <w:r w:rsidRPr="007424C0">
              <w:rPr>
                <w:rFonts w:ascii="Times New Roman" w:hAnsi="Times New Roman"/>
                <w:spacing w:val="1"/>
                <w:sz w:val="28"/>
                <w:szCs w:val="28"/>
                <w:lang w:val="uk-UA" w:eastAsia="ru-RU"/>
              </w:rPr>
              <w:t>о</w:t>
            </w:r>
            <w:r w:rsidRPr="007424C0">
              <w:rPr>
                <w:rFonts w:ascii="Times New Roman" w:hAnsi="Times New Roman"/>
                <w:sz w:val="28"/>
                <w:szCs w:val="28"/>
                <w:lang w:val="uk-UA" w:eastAsia="ru-RU"/>
              </w:rPr>
              <w:t>б</w:t>
            </w:r>
            <w:r w:rsidRPr="007424C0">
              <w:rPr>
                <w:rFonts w:ascii="Times New Roman" w:hAnsi="Times New Roman"/>
                <w:spacing w:val="1"/>
                <w:sz w:val="28"/>
                <w:szCs w:val="28"/>
                <w:lang w:val="uk-UA" w:eastAsia="ru-RU"/>
              </w:rPr>
              <w:t>р</w:t>
            </w:r>
            <w:r w:rsidRPr="007424C0">
              <w:rPr>
                <w:rFonts w:ascii="Times New Roman" w:hAnsi="Times New Roman"/>
                <w:spacing w:val="4"/>
                <w:sz w:val="28"/>
                <w:szCs w:val="28"/>
                <w:lang w:val="uk-UA" w:eastAsia="ru-RU"/>
              </w:rPr>
              <w:t>а</w:t>
            </w:r>
            <w:r w:rsidRPr="007424C0">
              <w:rPr>
                <w:rFonts w:ascii="Times New Roman" w:hAnsi="Times New Roman"/>
                <w:spacing w:val="-1"/>
                <w:sz w:val="28"/>
                <w:szCs w:val="28"/>
                <w:lang w:val="uk-UA" w:eastAsia="ru-RU"/>
              </w:rPr>
              <w:t>ж</w:t>
            </w:r>
            <w:r w:rsidRPr="007424C0">
              <w:rPr>
                <w:rFonts w:ascii="Times New Roman" w:hAnsi="Times New Roman"/>
                <w:spacing w:val="4"/>
                <w:sz w:val="28"/>
                <w:szCs w:val="28"/>
                <w:lang w:val="uk-UA" w:eastAsia="ru-RU"/>
              </w:rPr>
              <w:t>е</w:t>
            </w:r>
            <w:r w:rsidRPr="007424C0">
              <w:rPr>
                <w:rFonts w:ascii="Times New Roman" w:hAnsi="Times New Roman"/>
                <w:spacing w:val="-1"/>
                <w:sz w:val="28"/>
                <w:szCs w:val="28"/>
                <w:lang w:val="uk-UA" w:eastAsia="ru-RU"/>
              </w:rPr>
              <w:t>нн</w:t>
            </w:r>
            <w:r w:rsidRPr="007424C0">
              <w:rPr>
                <w:rFonts w:ascii="Times New Roman" w:hAnsi="Times New Roman"/>
                <w:sz w:val="28"/>
                <w:szCs w:val="28"/>
                <w:lang w:val="uk-UA" w:eastAsia="ru-RU"/>
              </w:rPr>
              <w:t>ями</w:t>
            </w:r>
            <w:r w:rsidRPr="007424C0">
              <w:rPr>
                <w:rFonts w:ascii="Times New Roman" w:hAnsi="Times New Roman"/>
                <w:spacing w:val="26"/>
                <w:sz w:val="28"/>
                <w:szCs w:val="28"/>
                <w:lang w:val="uk-UA" w:eastAsia="ru-RU"/>
              </w:rPr>
              <w:t xml:space="preserve"> </w:t>
            </w:r>
            <w:r w:rsidRPr="007424C0">
              <w:rPr>
                <w:rFonts w:ascii="Times New Roman" w:hAnsi="Times New Roman"/>
                <w:sz w:val="28"/>
                <w:szCs w:val="28"/>
                <w:lang w:val="uk-UA" w:eastAsia="ru-RU"/>
              </w:rPr>
              <w:t>/</w:t>
            </w:r>
            <w:r w:rsidRPr="007424C0">
              <w:rPr>
                <w:rFonts w:ascii="Times New Roman" w:hAnsi="Times New Roman"/>
                <w:spacing w:val="21"/>
                <w:sz w:val="28"/>
                <w:szCs w:val="28"/>
                <w:lang w:val="uk-UA" w:eastAsia="ru-RU"/>
              </w:rPr>
              <w:t xml:space="preserve"> </w:t>
            </w:r>
            <w:r w:rsidRPr="007424C0">
              <w:rPr>
                <w:rFonts w:ascii="Times New Roman" w:hAnsi="Times New Roman"/>
                <w:spacing w:val="6"/>
                <w:sz w:val="28"/>
                <w:szCs w:val="28"/>
                <w:lang w:val="uk-UA" w:eastAsia="ru-RU"/>
              </w:rPr>
              <w:lastRenderedPageBreak/>
              <w:t>о</w:t>
            </w:r>
            <w:r w:rsidRPr="007424C0">
              <w:rPr>
                <w:rFonts w:ascii="Times New Roman" w:hAnsi="Times New Roman"/>
                <w:spacing w:val="-1"/>
                <w:sz w:val="28"/>
                <w:szCs w:val="28"/>
                <w:lang w:val="uk-UA" w:eastAsia="ru-RU"/>
              </w:rPr>
              <w:t>пи</w:t>
            </w:r>
            <w:r w:rsidRPr="007424C0">
              <w:rPr>
                <w:rFonts w:ascii="Times New Roman" w:hAnsi="Times New Roman"/>
                <w:spacing w:val="4"/>
                <w:sz w:val="28"/>
                <w:szCs w:val="28"/>
                <w:lang w:val="uk-UA" w:eastAsia="ru-RU"/>
              </w:rPr>
              <w:t>сам</w:t>
            </w:r>
            <w:r w:rsidRPr="007424C0">
              <w:rPr>
                <w:rFonts w:ascii="Times New Roman" w:hAnsi="Times New Roman"/>
                <w:sz w:val="28"/>
                <w:szCs w:val="28"/>
                <w:lang w:val="uk-UA" w:eastAsia="ru-RU"/>
              </w:rPr>
              <w:t>и</w:t>
            </w:r>
            <w:r w:rsidRPr="007424C0">
              <w:rPr>
                <w:rFonts w:ascii="Times New Roman" w:hAnsi="Times New Roman"/>
                <w:w w:val="102"/>
                <w:sz w:val="28"/>
                <w:szCs w:val="28"/>
                <w:lang w:val="uk-UA" w:eastAsia="ru-RU"/>
              </w:rPr>
              <w:t xml:space="preserve"> </w:t>
            </w:r>
            <w:r>
              <w:rPr>
                <w:rFonts w:ascii="Times New Roman" w:hAnsi="Times New Roman"/>
                <w:spacing w:val="1"/>
                <w:sz w:val="28"/>
                <w:szCs w:val="28"/>
                <w:lang w:val="uk-UA" w:eastAsia="ru-RU"/>
              </w:rPr>
              <w:t>і навпаки</w:t>
            </w:r>
            <w:r w:rsidRPr="007424C0">
              <w:rPr>
                <w:rFonts w:ascii="Times New Roman" w:hAnsi="Times New Roman"/>
                <w:spacing w:val="1"/>
                <w:sz w:val="28"/>
                <w:szCs w:val="28"/>
                <w:lang w:val="uk-UA" w:eastAsia="ru-RU"/>
              </w:rPr>
              <w:t>;</w:t>
            </w:r>
          </w:p>
          <w:p w:rsidR="001446B9" w:rsidRPr="00EE2274" w:rsidRDefault="001446B9">
            <w:pPr>
              <w:rPr>
                <w:rFonts w:ascii="Calibri" w:hAnsi="Calibri"/>
                <w:sz w:val="28"/>
                <w:szCs w:val="28"/>
                <w:lang w:val="uk-UA" w:eastAsia="ru-RU"/>
              </w:rPr>
            </w:pPr>
            <w:r w:rsidRPr="007424C0">
              <w:rPr>
                <w:rFonts w:ascii="Times New Roman" w:hAnsi="Times New Roman"/>
                <w:i/>
                <w:sz w:val="28"/>
                <w:szCs w:val="28"/>
                <w:lang w:val="uk-UA" w:eastAsia="ru-RU"/>
              </w:rPr>
              <w:t xml:space="preserve">- вирізняє </w:t>
            </w:r>
            <w:r>
              <w:rPr>
                <w:rFonts w:ascii="Times New Roman" w:hAnsi="Times New Roman"/>
                <w:sz w:val="28"/>
                <w:szCs w:val="28"/>
                <w:lang w:val="uk-UA" w:eastAsia="ru-RU"/>
              </w:rPr>
              <w:t>істотну інформацію про природу.</w:t>
            </w:r>
          </w:p>
        </w:tc>
      </w:tr>
      <w:tr w:rsidR="001446B9" w:rsidRPr="002E144D" w:rsidTr="0019576F">
        <w:tc>
          <w:tcPr>
            <w:tcW w:w="3652" w:type="dxa"/>
            <w:gridSpan w:val="2"/>
          </w:tcPr>
          <w:p w:rsidR="001446B9" w:rsidRPr="007424C0" w:rsidRDefault="001446B9">
            <w:pPr>
              <w:rPr>
                <w:rFonts w:ascii="Times New Roman" w:hAnsi="Times New Roman" w:cs="Times New Roman"/>
                <w:kern w:val="2"/>
                <w:sz w:val="28"/>
                <w:szCs w:val="28"/>
                <w:lang w:val="ru-RU" w:eastAsia="ru-RU" w:bidi="hi-IN"/>
              </w:rPr>
            </w:pPr>
            <w:r w:rsidRPr="007424C0">
              <w:rPr>
                <w:rFonts w:ascii="Times New Roman" w:hAnsi="Times New Roman"/>
                <w:kern w:val="2"/>
                <w:sz w:val="28"/>
                <w:szCs w:val="28"/>
                <w:lang w:val="uk-UA" w:eastAsia="ru-RU" w:bidi="hi-IN"/>
              </w:rPr>
              <w:lastRenderedPageBreak/>
              <w:t>Розуміє проблему в навколишньому світі; розмірковує, що відомо про цю проблему, як її розв’язати</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на основі власного досвіду </w:t>
            </w:r>
            <w:r w:rsidRPr="007424C0">
              <w:rPr>
                <w:rFonts w:ascii="Times New Roman" w:hAnsi="Times New Roman"/>
                <w:i/>
                <w:sz w:val="28"/>
                <w:szCs w:val="28"/>
                <w:lang w:val="uk-UA" w:eastAsia="ru-RU"/>
              </w:rPr>
              <w:t>знаходить</w:t>
            </w:r>
            <w:r w:rsidRPr="007424C0">
              <w:rPr>
                <w:rFonts w:ascii="Times New Roman" w:hAnsi="Times New Roman"/>
                <w:sz w:val="28"/>
                <w:szCs w:val="28"/>
                <w:lang w:val="uk-UA" w:eastAsia="ru-RU"/>
              </w:rPr>
              <w:t xml:space="preserve"> підтвердження правдивості відомостей про природу, висловлює свою думку про це;</w:t>
            </w:r>
          </w:p>
          <w:p w:rsidR="001446B9" w:rsidRPr="007424C0" w:rsidRDefault="001446B9">
            <w:pPr>
              <w:rPr>
                <w:rFonts w:ascii="Times New Roman" w:hAnsi="Times New Roman"/>
                <w:sz w:val="28"/>
                <w:szCs w:val="28"/>
                <w:highlight w:val="yellow"/>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розрізняє</w:t>
            </w:r>
            <w:r w:rsidRPr="007424C0">
              <w:rPr>
                <w:rFonts w:ascii="Times New Roman" w:hAnsi="Times New Roman"/>
                <w:sz w:val="28"/>
                <w:szCs w:val="28"/>
                <w:lang w:val="uk-UA" w:eastAsia="ru-RU"/>
              </w:rPr>
              <w:t xml:space="preserve"> фантастичне уявлення про об’єкти природи і факти про них на основі доступних джерел;</w:t>
            </w:r>
          </w:p>
          <w:p w:rsidR="001446B9" w:rsidRPr="00EE2274" w:rsidRDefault="001446B9">
            <w:pPr>
              <w:rPr>
                <w:rFonts w:ascii="Times New Roman" w:hAnsi="Times New Roman"/>
                <w:sz w:val="28"/>
                <w:szCs w:val="28"/>
                <w:lang w:val="ru-RU" w:eastAsia="ru-RU"/>
              </w:rPr>
            </w:pPr>
            <w:r w:rsidRPr="007424C0">
              <w:rPr>
                <w:rFonts w:ascii="Times New Roman" w:hAnsi="Times New Roman"/>
                <w:i/>
                <w:kern w:val="2"/>
                <w:sz w:val="28"/>
                <w:szCs w:val="28"/>
                <w:lang w:val="uk-UA" w:eastAsia="ru-RU" w:bidi="hi-IN"/>
              </w:rPr>
              <w:t>-</w:t>
            </w:r>
            <w:r w:rsidRPr="007424C0">
              <w:rPr>
                <w:rFonts w:ascii="Times New Roman" w:hAnsi="Times New Roman"/>
                <w:kern w:val="2"/>
                <w:sz w:val="28"/>
                <w:szCs w:val="28"/>
                <w:lang w:val="uk-UA" w:eastAsia="ru-RU" w:bidi="hi-IN"/>
              </w:rPr>
              <w:t xml:space="preserve"> </w:t>
            </w:r>
            <w:r w:rsidRPr="007424C0">
              <w:rPr>
                <w:rFonts w:ascii="Times New Roman" w:hAnsi="Times New Roman"/>
                <w:i/>
                <w:kern w:val="2"/>
                <w:sz w:val="28"/>
                <w:szCs w:val="28"/>
                <w:lang w:val="uk-UA" w:eastAsia="ru-RU" w:bidi="hi-IN"/>
              </w:rPr>
              <w:t>запитує</w:t>
            </w:r>
            <w:r w:rsidRPr="007424C0">
              <w:rPr>
                <w:rFonts w:ascii="Times New Roman" w:hAnsi="Times New Roman"/>
                <w:kern w:val="2"/>
                <w:sz w:val="28"/>
                <w:szCs w:val="28"/>
                <w:lang w:val="uk-UA" w:eastAsia="ru-RU" w:bidi="hi-IN"/>
              </w:rPr>
              <w:t xml:space="preserve"> в дорослих про правдивість здобутої інформації</w:t>
            </w:r>
            <w:r>
              <w:rPr>
                <w:rFonts w:ascii="Times New Roman" w:hAnsi="Times New Roman"/>
                <w:kern w:val="2"/>
                <w:sz w:val="28"/>
                <w:szCs w:val="28"/>
                <w:lang w:val="ru-RU" w:eastAsia="ru-RU" w:bidi="hi-IN"/>
              </w:rPr>
              <w:t>.</w:t>
            </w:r>
          </w:p>
        </w:tc>
      </w:tr>
      <w:tr w:rsidR="001446B9" w:rsidRPr="007424C0" w:rsidTr="0019576F">
        <w:tc>
          <w:tcPr>
            <w:tcW w:w="3652" w:type="dxa"/>
            <w:gridSpan w:val="2"/>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sz w:val="28"/>
                <w:szCs w:val="28"/>
                <w:lang w:val="uk-UA" w:eastAsia="ru-RU"/>
              </w:rPr>
              <w:t>Знаходить спільні і відмінні ознаки об’єктів; групує об’єкти навколишнього світу за однією або кількома ознаками</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розпізнає</w:t>
            </w:r>
            <w:r w:rsidRPr="007424C0">
              <w:rPr>
                <w:rFonts w:ascii="Times New Roman" w:hAnsi="Times New Roman"/>
                <w:sz w:val="28"/>
                <w:szCs w:val="28"/>
                <w:lang w:val="uk-UA" w:eastAsia="ru-RU"/>
              </w:rPr>
              <w:t xml:space="preserve"> об’єкти довкілля (за кольоро</w:t>
            </w:r>
            <w:r>
              <w:rPr>
                <w:rFonts w:ascii="Times New Roman" w:hAnsi="Times New Roman"/>
                <w:sz w:val="28"/>
                <w:szCs w:val="28"/>
                <w:lang w:val="uk-UA" w:eastAsia="ru-RU"/>
              </w:rPr>
              <w:t>м, смаком, формою, звуком тощо)</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розрізняє</w:t>
            </w:r>
            <w:r>
              <w:rPr>
                <w:rFonts w:ascii="Times New Roman" w:hAnsi="Times New Roman"/>
                <w:sz w:val="28"/>
                <w:szCs w:val="28"/>
                <w:lang w:val="uk-UA" w:eastAsia="ru-RU"/>
              </w:rPr>
              <w:t xml:space="preserve"> живі і неживі природні об’єкти</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розрізняє</w:t>
            </w:r>
            <w:r>
              <w:rPr>
                <w:rFonts w:ascii="Times New Roman" w:hAnsi="Times New Roman"/>
                <w:sz w:val="28"/>
                <w:szCs w:val="28"/>
                <w:lang w:val="uk-UA" w:eastAsia="ru-RU"/>
              </w:rPr>
              <w:t xml:space="preserve"> дикорослі й культурні рослини</w:t>
            </w:r>
            <w:r w:rsidRPr="007424C0">
              <w:rPr>
                <w:rFonts w:ascii="Times New Roman" w:hAnsi="Times New Roman"/>
                <w:sz w:val="28"/>
                <w:szCs w:val="28"/>
                <w:lang w:val="uk-UA" w:eastAsia="ru-RU"/>
              </w:rPr>
              <w:t>;</w:t>
            </w:r>
          </w:p>
          <w:p w:rsidR="001446B9" w:rsidRPr="007424C0" w:rsidRDefault="001446B9">
            <w:pPr>
              <w:rPr>
                <w:rFonts w:ascii="Times New Roman" w:hAnsi="Times New Roman"/>
                <w:color w:val="4F81BD"/>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розрізняє</w:t>
            </w:r>
            <w:r w:rsidRPr="007424C0">
              <w:rPr>
                <w:rFonts w:ascii="Times New Roman" w:hAnsi="Times New Roman"/>
                <w:sz w:val="28"/>
                <w:szCs w:val="28"/>
                <w:lang w:val="uk-UA" w:eastAsia="ru-RU"/>
              </w:rPr>
              <w:t xml:space="preserve"> де</w:t>
            </w:r>
            <w:r>
              <w:rPr>
                <w:rFonts w:ascii="Times New Roman" w:hAnsi="Times New Roman"/>
                <w:sz w:val="28"/>
                <w:szCs w:val="28"/>
                <w:lang w:val="uk-UA" w:eastAsia="ru-RU"/>
              </w:rPr>
              <w:t>рева, кущі, трав’янисті рослини</w:t>
            </w:r>
            <w:r w:rsidRPr="007424C0">
              <w:rPr>
                <w:rFonts w:ascii="Times New Roman" w:hAnsi="Times New Roman"/>
                <w:sz w:val="28"/>
                <w:szCs w:val="28"/>
                <w:lang w:val="uk-UA" w:eastAsia="ru-RU"/>
              </w:rPr>
              <w:t>;</w:t>
            </w:r>
          </w:p>
          <w:p w:rsidR="001446B9" w:rsidRPr="007424C0" w:rsidRDefault="001446B9">
            <w:pPr>
              <w:rPr>
                <w:rFonts w:ascii="Times New Roman" w:hAnsi="Times New Roman"/>
                <w:color w:val="auto"/>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порівнює</w:t>
            </w:r>
            <w:r w:rsidRPr="007424C0">
              <w:rPr>
                <w:rFonts w:ascii="Times New Roman" w:hAnsi="Times New Roman"/>
                <w:sz w:val="28"/>
                <w:szCs w:val="28"/>
                <w:lang w:val="uk-UA" w:eastAsia="ru-RU"/>
              </w:rPr>
              <w:t xml:space="preserve"> листяні і хвойні, в</w:t>
            </w:r>
            <w:r>
              <w:rPr>
                <w:rFonts w:ascii="Times New Roman" w:hAnsi="Times New Roman"/>
                <w:sz w:val="28"/>
                <w:szCs w:val="28"/>
                <w:lang w:val="uk-UA" w:eastAsia="ru-RU"/>
              </w:rPr>
              <w:t>ічнозелені і листопадні рослини</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роз</w:t>
            </w:r>
            <w:r w:rsidRPr="007424C0">
              <w:rPr>
                <w:rFonts w:ascii="Times New Roman" w:hAnsi="Times New Roman"/>
                <w:sz w:val="28"/>
                <w:szCs w:val="28"/>
                <w:lang w:val="uk-UA" w:eastAsia="ru-RU"/>
              </w:rPr>
              <w:t>пізнає за деякими ознаками комах, павуків, р</w:t>
            </w:r>
            <w:r>
              <w:rPr>
                <w:rFonts w:ascii="Times New Roman" w:hAnsi="Times New Roman"/>
                <w:sz w:val="28"/>
                <w:szCs w:val="28"/>
                <w:lang w:val="uk-UA" w:eastAsia="ru-RU"/>
              </w:rPr>
              <w:t>аків, риб, жаб, птахів і звірів</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порівнює</w:t>
            </w:r>
            <w:r>
              <w:rPr>
                <w:rFonts w:ascii="Times New Roman" w:hAnsi="Times New Roman"/>
                <w:sz w:val="28"/>
                <w:szCs w:val="28"/>
                <w:lang w:val="uk-UA" w:eastAsia="ru-RU"/>
              </w:rPr>
              <w:t xml:space="preserve"> свійських і диких тварин</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спостерігає</w:t>
            </w:r>
            <w:r w:rsidRPr="007424C0">
              <w:rPr>
                <w:rFonts w:ascii="Times New Roman" w:hAnsi="Times New Roman"/>
                <w:sz w:val="28"/>
                <w:szCs w:val="28"/>
                <w:lang w:val="uk-UA" w:eastAsia="ru-RU"/>
              </w:rPr>
              <w:t xml:space="preserve"> за перелітними і осілими птахами своєї місцевості й </w:t>
            </w:r>
            <w:r w:rsidRPr="007424C0">
              <w:rPr>
                <w:rFonts w:ascii="Times New Roman" w:hAnsi="Times New Roman"/>
                <w:i/>
                <w:sz w:val="28"/>
                <w:szCs w:val="28"/>
                <w:lang w:val="uk-UA" w:eastAsia="ru-RU"/>
              </w:rPr>
              <w:t>описує</w:t>
            </w:r>
            <w:r>
              <w:rPr>
                <w:rFonts w:ascii="Times New Roman" w:hAnsi="Times New Roman"/>
                <w:sz w:val="28"/>
                <w:szCs w:val="28"/>
                <w:lang w:val="uk-UA" w:eastAsia="ru-RU"/>
              </w:rPr>
              <w:t xml:space="preserve"> їхню поведінку</w:t>
            </w:r>
            <w:r w:rsidRPr="007424C0">
              <w:rPr>
                <w:rFonts w:ascii="Times New Roman" w:hAnsi="Times New Roman"/>
                <w:sz w:val="28"/>
                <w:szCs w:val="28"/>
                <w:lang w:val="uk-UA" w:eastAsia="ru-RU"/>
              </w:rPr>
              <w:t>;</w:t>
            </w:r>
          </w:p>
          <w:p w:rsidR="001446B9" w:rsidRPr="00EE2274"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досліджує </w:t>
            </w:r>
            <w:r>
              <w:rPr>
                <w:rFonts w:ascii="Times New Roman" w:hAnsi="Times New Roman"/>
                <w:sz w:val="28"/>
                <w:szCs w:val="28"/>
                <w:lang w:val="uk-UA" w:eastAsia="ru-RU"/>
              </w:rPr>
              <w:t>свій організм.</w:t>
            </w:r>
          </w:p>
        </w:tc>
      </w:tr>
      <w:tr w:rsidR="001446B9" w:rsidRPr="007424C0" w:rsidTr="0019576F">
        <w:trPr>
          <w:trHeight w:val="574"/>
        </w:trPr>
        <w:tc>
          <w:tcPr>
            <w:tcW w:w="9571" w:type="dxa"/>
            <w:gridSpan w:val="3"/>
          </w:tcPr>
          <w:p w:rsidR="001446B9" w:rsidRPr="007424C0" w:rsidRDefault="001446B9">
            <w:pPr>
              <w:rPr>
                <w:rFonts w:ascii="Times New Roman" w:hAnsi="Times New Roman"/>
                <w:b/>
                <w:bCs/>
                <w:kern w:val="36"/>
                <w:sz w:val="28"/>
                <w:szCs w:val="28"/>
                <w:lang w:val="uk-UA" w:eastAsia="ru-RU"/>
              </w:rPr>
            </w:pPr>
            <w:r w:rsidRPr="007424C0">
              <w:rPr>
                <w:rFonts w:ascii="Times New Roman" w:hAnsi="Times New Roman"/>
                <w:b/>
                <w:bCs/>
                <w:kern w:val="36"/>
                <w:sz w:val="28"/>
                <w:szCs w:val="28"/>
                <w:lang w:val="uk-UA" w:eastAsia="ru-RU"/>
              </w:rPr>
              <w:t>Пропонований зміст</w:t>
            </w:r>
          </w:p>
          <w:p w:rsidR="001446B9" w:rsidRPr="007424C0" w:rsidRDefault="001446B9">
            <w:pPr>
              <w:rPr>
                <w:rFonts w:ascii="Times New Roman" w:hAnsi="Times New Roman"/>
                <w:bCs/>
                <w:kern w:val="36"/>
                <w:sz w:val="28"/>
                <w:szCs w:val="28"/>
                <w:lang w:val="uk-UA" w:eastAsia="ru-RU"/>
              </w:rPr>
            </w:pPr>
            <w:r w:rsidRPr="007424C0">
              <w:rPr>
                <w:rFonts w:ascii="Times New Roman" w:hAnsi="Times New Roman"/>
                <w:bCs/>
                <w:kern w:val="36"/>
                <w:sz w:val="28"/>
                <w:szCs w:val="28"/>
                <w:lang w:val="uk-UA" w:eastAsia="ru-RU"/>
              </w:rPr>
              <w:t>Природа навколо мене.</w:t>
            </w:r>
          </w:p>
          <w:p w:rsidR="001446B9" w:rsidRPr="007424C0" w:rsidRDefault="001446B9">
            <w:pPr>
              <w:rPr>
                <w:rFonts w:ascii="Times New Roman" w:hAnsi="Times New Roman"/>
                <w:sz w:val="28"/>
                <w:szCs w:val="28"/>
                <w:lang w:val="uk-UA" w:eastAsia="ru-RU"/>
              </w:rPr>
            </w:pPr>
            <w:r w:rsidRPr="007424C0">
              <w:rPr>
                <w:rFonts w:ascii="Times New Roman" w:hAnsi="Times New Roman"/>
                <w:bCs/>
                <w:kern w:val="36"/>
                <w:sz w:val="28"/>
                <w:szCs w:val="28"/>
                <w:lang w:val="uk-UA" w:eastAsia="ru-RU"/>
              </w:rPr>
              <w:t xml:space="preserve">Жива й нежива природа.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Як людина пізнає світ.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Органи чуття, за допомогою яких людина пізнає навколишній світ. </w:t>
            </w:r>
          </w:p>
          <w:p w:rsidR="001446B9" w:rsidRPr="007424C0" w:rsidRDefault="001446B9">
            <w:pPr>
              <w:rPr>
                <w:rFonts w:ascii="Times New Roman" w:hAnsi="Times New Roman"/>
                <w:sz w:val="28"/>
                <w:szCs w:val="28"/>
                <w:lang w:val="uk-UA" w:eastAsia="ru-RU"/>
              </w:rPr>
            </w:pPr>
            <w:r w:rsidRPr="007424C0">
              <w:rPr>
                <w:rFonts w:ascii="Times New Roman" w:hAnsi="Times New Roman"/>
                <w:bCs/>
                <w:kern w:val="36"/>
                <w:sz w:val="28"/>
                <w:szCs w:val="28"/>
                <w:lang w:val="uk-UA" w:eastAsia="ru-RU"/>
              </w:rPr>
              <w:t>Об’єкти живої і неживої природи та</w:t>
            </w:r>
            <w:r w:rsidRPr="007424C0">
              <w:rPr>
                <w:rFonts w:ascii="Times New Roman" w:hAnsi="Times New Roman"/>
                <w:sz w:val="28"/>
                <w:szCs w:val="28"/>
                <w:lang w:val="uk-UA" w:eastAsia="ru-RU"/>
              </w:rPr>
              <w:t xml:space="preserve"> їхні ознаки (величина, колір, форма, смак тощо). Спостереження та експеримент як основні методи дослідження.</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Здогад (гіпотеза).</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Прилади, які допомагають досліджувати природу.</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Дотримання правил безпеки під час проведення спостережень та дослідів.</w:t>
            </w:r>
          </w:p>
          <w:p w:rsidR="001446B9" w:rsidRPr="007424C0" w:rsidRDefault="001446B9">
            <w:pPr>
              <w:rPr>
                <w:rFonts w:ascii="Times New Roman" w:hAnsi="Times New Roman"/>
                <w:bCs/>
                <w:kern w:val="36"/>
                <w:sz w:val="28"/>
                <w:szCs w:val="28"/>
                <w:lang w:val="uk-UA" w:eastAsia="ru-RU"/>
              </w:rPr>
            </w:pPr>
            <w:r w:rsidRPr="007424C0">
              <w:rPr>
                <w:rFonts w:ascii="Times New Roman" w:hAnsi="Times New Roman"/>
                <w:bCs/>
                <w:kern w:val="36"/>
                <w:sz w:val="28"/>
                <w:szCs w:val="28"/>
                <w:lang w:val="uk-UA" w:eastAsia="ru-RU"/>
              </w:rPr>
              <w:t>Сонце – джерело світла і тепла.</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Спостереження за сезонними змінами у природі.</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Спостереження за утворенням тіні від предметів.</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Спостереження за рослинами і тваринами в різні пори року.</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Повітря та його властивості. Вимірювання температури повітря.</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Вода та її властивості. Вимірювання температури води.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Ґрунт.</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Дослідження складу ґрунту.</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Значення ґрунту та його охорона.</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lastRenderedPageBreak/>
              <w:t>Різноманітність рослин.</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Будова рослин (корінь, квітка, стебло, листки, плоди).</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Плоди і насіння.</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Добування олії з насіння соняшника.</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Спостереження за етапами розвитку рослин.</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Догляд за кімнатними рослинами. Умови вирощування рослин.</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Охорона рослин.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Тварини дикі і свійські. Спостереження за тваринами (комахами, павуками, рибами, жабами, птахами, звірами). </w:t>
            </w:r>
          </w:p>
          <w:p w:rsidR="001446B9" w:rsidRPr="00EE2274"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Охорона природи. Червона книга України. Заповідники</w:t>
            </w:r>
          </w:p>
        </w:tc>
      </w:tr>
      <w:tr w:rsidR="001446B9" w:rsidRPr="002E144D" w:rsidTr="0019576F">
        <w:tc>
          <w:tcPr>
            <w:tcW w:w="9571" w:type="dxa"/>
            <w:gridSpan w:val="3"/>
          </w:tcPr>
          <w:p w:rsidR="001446B9" w:rsidRPr="007424C0" w:rsidRDefault="001446B9" w:rsidP="003B3802">
            <w:pPr>
              <w:widowControl/>
              <w:numPr>
                <w:ilvl w:val="0"/>
                <w:numId w:val="109"/>
              </w:numPr>
              <w:spacing w:after="200" w:line="276" w:lineRule="auto"/>
              <w:jc w:val="center"/>
              <w:rPr>
                <w:rFonts w:ascii="Times New Roman" w:hAnsi="Times New Roman" w:cs="Times New Roman"/>
                <w:b/>
                <w:sz w:val="28"/>
                <w:szCs w:val="28"/>
                <w:lang w:val="uk-UA" w:eastAsia="ru-RU"/>
              </w:rPr>
            </w:pPr>
            <w:r w:rsidRPr="007424C0">
              <w:rPr>
                <w:rFonts w:ascii="Times New Roman" w:hAnsi="Times New Roman"/>
                <w:b/>
                <w:sz w:val="28"/>
                <w:szCs w:val="28"/>
                <w:lang w:val="uk-UA" w:eastAsia="ru-RU"/>
              </w:rPr>
              <w:lastRenderedPageBreak/>
              <w:t>Змістова лінія «</w:t>
            </w:r>
            <w:r w:rsidRPr="007424C0">
              <w:rPr>
                <w:rFonts w:ascii="Times New Roman" w:hAnsi="Times New Roman"/>
                <w:b/>
                <w:bCs/>
                <w:iCs/>
                <w:sz w:val="28"/>
                <w:szCs w:val="28"/>
                <w:lang w:val="uk-UA" w:eastAsia="ru-RU"/>
              </w:rPr>
              <w:t>Я у природі</w:t>
            </w:r>
            <w:r w:rsidRPr="007424C0">
              <w:rPr>
                <w:rFonts w:ascii="Times New Roman" w:hAnsi="Times New Roman"/>
                <w:b/>
                <w:sz w:val="28"/>
                <w:szCs w:val="28"/>
                <w:lang w:val="uk-UA" w:eastAsia="ru-RU"/>
              </w:rPr>
              <w:t>»</w:t>
            </w:r>
          </w:p>
        </w:tc>
      </w:tr>
      <w:tr w:rsidR="001446B9" w:rsidRPr="002E144D" w:rsidTr="0019576F">
        <w:tc>
          <w:tcPr>
            <w:tcW w:w="3369" w:type="dxa"/>
          </w:tcPr>
          <w:p w:rsidR="001446B9" w:rsidRPr="007424C0" w:rsidRDefault="001446B9">
            <w:pPr>
              <w:rPr>
                <w:rFonts w:ascii="Times New Roman" w:hAnsi="Times New Roman"/>
                <w:kern w:val="2"/>
                <w:sz w:val="28"/>
                <w:szCs w:val="28"/>
                <w:lang w:val="uk-UA" w:eastAsia="ru-RU" w:bidi="hi-IN"/>
              </w:rPr>
            </w:pPr>
            <w:r w:rsidRPr="007424C0">
              <w:rPr>
                <w:rFonts w:ascii="Times New Roman" w:hAnsi="Times New Roman"/>
                <w:kern w:val="2"/>
                <w:sz w:val="28"/>
                <w:szCs w:val="28"/>
                <w:lang w:val="uk-UA" w:eastAsia="ru-RU" w:bidi="hi-IN"/>
              </w:rPr>
              <w:t>Виявляє та описує очевидні зв’язки у природі; пояснює, чому потрібно їх враховувати у життєдіяльності людини</w:t>
            </w:r>
          </w:p>
          <w:p w:rsidR="001446B9" w:rsidRPr="007424C0" w:rsidRDefault="001446B9">
            <w:pPr>
              <w:rPr>
                <w:rFonts w:ascii="Times New Roman" w:hAnsi="Times New Roman" w:cs="Times New Roman"/>
                <w:sz w:val="28"/>
                <w:szCs w:val="28"/>
                <w:lang w:val="uk-UA" w:eastAsia="ru-RU"/>
              </w:rPr>
            </w:pPr>
          </w:p>
        </w:tc>
        <w:tc>
          <w:tcPr>
            <w:tcW w:w="6202" w:type="dxa"/>
            <w:gridSpan w:val="2"/>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визначає </w:t>
            </w:r>
            <w:r w:rsidRPr="007424C0">
              <w:rPr>
                <w:rFonts w:ascii="Times New Roman" w:hAnsi="Times New Roman"/>
                <w:sz w:val="28"/>
                <w:szCs w:val="28"/>
                <w:lang w:val="uk-UA" w:eastAsia="ru-RU"/>
              </w:rPr>
              <w:t xml:space="preserve">та </w:t>
            </w:r>
            <w:r w:rsidRPr="007424C0">
              <w:rPr>
                <w:rFonts w:ascii="Times New Roman" w:hAnsi="Times New Roman"/>
                <w:i/>
                <w:sz w:val="28"/>
                <w:szCs w:val="28"/>
                <w:lang w:val="uk-UA" w:eastAsia="ru-RU"/>
              </w:rPr>
              <w:t>описує</w:t>
            </w:r>
            <w:r>
              <w:rPr>
                <w:rFonts w:ascii="Times New Roman" w:hAnsi="Times New Roman"/>
                <w:sz w:val="28"/>
                <w:szCs w:val="28"/>
                <w:lang w:val="uk-UA" w:eastAsia="ru-RU"/>
              </w:rPr>
              <w:t xml:space="preserve"> місце свого проживання</w:t>
            </w:r>
            <w:r w:rsidRPr="007424C0">
              <w:rPr>
                <w:rFonts w:ascii="Times New Roman" w:hAnsi="Times New Roman"/>
                <w:sz w:val="28"/>
                <w:szCs w:val="28"/>
                <w:lang w:val="uk-UA" w:eastAsia="ru-RU"/>
              </w:rPr>
              <w:t xml:space="preserve">; </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описує</w:t>
            </w:r>
            <w:r w:rsidRPr="007424C0">
              <w:rPr>
                <w:rFonts w:ascii="Times New Roman" w:hAnsi="Times New Roman"/>
                <w:sz w:val="28"/>
                <w:szCs w:val="28"/>
                <w:lang w:val="uk-UA" w:eastAsia="ru-RU"/>
              </w:rPr>
              <w:t xml:space="preserve"> Україну, її найважливіші географічні об’єкти, </w:t>
            </w:r>
            <w:r w:rsidRPr="007424C0">
              <w:rPr>
                <w:rFonts w:ascii="Times New Roman" w:hAnsi="Times New Roman"/>
                <w:i/>
                <w:sz w:val="28"/>
                <w:szCs w:val="28"/>
                <w:lang w:val="uk-UA" w:eastAsia="ru-RU"/>
              </w:rPr>
              <w:t>показує</w:t>
            </w:r>
            <w:r>
              <w:rPr>
                <w:rFonts w:ascii="Times New Roman" w:hAnsi="Times New Roman"/>
                <w:sz w:val="28"/>
                <w:szCs w:val="28"/>
                <w:lang w:val="uk-UA" w:eastAsia="ru-RU"/>
              </w:rPr>
              <w:t xml:space="preserve"> розташування України на карті</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описує </w:t>
            </w:r>
            <w:r w:rsidRPr="007424C0">
              <w:rPr>
                <w:rFonts w:ascii="Times New Roman" w:hAnsi="Times New Roman"/>
                <w:sz w:val="28"/>
                <w:szCs w:val="28"/>
                <w:lang w:val="uk-UA" w:eastAsia="ru-RU"/>
              </w:rPr>
              <w:t>об’єкти природи своєї</w:t>
            </w:r>
            <w:r>
              <w:rPr>
                <w:rFonts w:ascii="Times New Roman" w:hAnsi="Times New Roman"/>
                <w:sz w:val="28"/>
                <w:szCs w:val="28"/>
                <w:lang w:val="uk-UA" w:eastAsia="ru-RU"/>
              </w:rPr>
              <w:t xml:space="preserve"> місцевості за певними ознаками</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спостерігає </w:t>
            </w:r>
            <w:r w:rsidRPr="007424C0">
              <w:rPr>
                <w:rFonts w:ascii="Times New Roman" w:hAnsi="Times New Roman"/>
                <w:sz w:val="28"/>
                <w:szCs w:val="28"/>
                <w:lang w:val="uk-UA" w:eastAsia="ru-RU"/>
              </w:rPr>
              <w:t>за добовими</w:t>
            </w:r>
            <w:r>
              <w:rPr>
                <w:rFonts w:ascii="Times New Roman" w:hAnsi="Times New Roman"/>
                <w:sz w:val="28"/>
                <w:szCs w:val="28"/>
                <w:lang w:val="uk-UA" w:eastAsia="ru-RU"/>
              </w:rPr>
              <w:t xml:space="preserve"> та сезонними змінами у природі</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iCs/>
                <w:sz w:val="28"/>
                <w:szCs w:val="28"/>
                <w:lang w:val="uk-UA" w:eastAsia="ru-RU"/>
              </w:rPr>
              <w:t xml:space="preserve">- називає </w:t>
            </w:r>
            <w:r w:rsidRPr="007424C0">
              <w:rPr>
                <w:rFonts w:ascii="Times New Roman" w:hAnsi="Times New Roman"/>
                <w:iCs/>
                <w:sz w:val="28"/>
                <w:szCs w:val="28"/>
                <w:lang w:val="uk-UA" w:eastAsia="ru-RU"/>
              </w:rPr>
              <w:t>пори року та відповідні їм місяці;</w:t>
            </w:r>
            <w:r w:rsidRPr="007424C0">
              <w:rPr>
                <w:rFonts w:ascii="Times New Roman" w:hAnsi="Times New Roman"/>
                <w:i/>
                <w:iCs/>
                <w:sz w:val="28"/>
                <w:szCs w:val="28"/>
                <w:lang w:val="uk-UA" w:eastAsia="ru-RU"/>
              </w:rPr>
              <w:t xml:space="preserve"> </w:t>
            </w:r>
            <w:r w:rsidRPr="007424C0">
              <w:rPr>
                <w:rFonts w:ascii="Times New Roman" w:hAnsi="Times New Roman"/>
                <w:sz w:val="28"/>
                <w:szCs w:val="28"/>
                <w:lang w:val="uk-UA" w:eastAsia="ru-RU"/>
              </w:rPr>
              <w:t>тривалість доби і року;</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 xml:space="preserve">описує </w:t>
            </w:r>
            <w:r w:rsidRPr="007424C0">
              <w:rPr>
                <w:rFonts w:ascii="Times New Roman" w:hAnsi="Times New Roman"/>
                <w:sz w:val="28"/>
                <w:szCs w:val="28"/>
                <w:lang w:val="uk-UA" w:eastAsia="ru-RU"/>
              </w:rPr>
              <w:t>пов</w:t>
            </w:r>
            <w:r>
              <w:rPr>
                <w:rFonts w:ascii="Times New Roman" w:hAnsi="Times New Roman"/>
                <w:sz w:val="28"/>
                <w:szCs w:val="28"/>
                <w:lang w:val="uk-UA" w:eastAsia="ru-RU"/>
              </w:rPr>
              <w:t>едінку тварин у різні пори року</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описує</w:t>
            </w:r>
            <w:r w:rsidRPr="007424C0">
              <w:rPr>
                <w:rFonts w:ascii="Times New Roman" w:hAnsi="Times New Roman"/>
                <w:sz w:val="28"/>
                <w:szCs w:val="28"/>
                <w:lang w:val="uk-UA" w:eastAsia="ru-RU"/>
              </w:rPr>
              <w:t xml:space="preserve"> життєви</w:t>
            </w:r>
            <w:r>
              <w:rPr>
                <w:rFonts w:ascii="Times New Roman" w:hAnsi="Times New Roman"/>
                <w:sz w:val="28"/>
                <w:szCs w:val="28"/>
                <w:lang w:val="uk-UA" w:eastAsia="ru-RU"/>
              </w:rPr>
              <w:t>й цикл рослин у різні пори року</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установлює </w:t>
            </w:r>
            <w:r w:rsidRPr="007424C0">
              <w:rPr>
                <w:rFonts w:ascii="Times New Roman" w:hAnsi="Times New Roman"/>
                <w:sz w:val="28"/>
                <w:szCs w:val="28"/>
                <w:lang w:val="uk-UA" w:eastAsia="ru-RU"/>
              </w:rPr>
              <w:t>взаємозв’язок</w:t>
            </w:r>
            <w:r w:rsidRPr="007424C0">
              <w:rPr>
                <w:rFonts w:ascii="Times New Roman" w:hAnsi="Times New Roman"/>
                <w:i/>
                <w:sz w:val="28"/>
                <w:szCs w:val="28"/>
                <w:lang w:val="uk-UA" w:eastAsia="ru-RU"/>
              </w:rPr>
              <w:t xml:space="preserve"> </w:t>
            </w:r>
            <w:r>
              <w:rPr>
                <w:rFonts w:ascii="Times New Roman" w:hAnsi="Times New Roman"/>
                <w:sz w:val="28"/>
                <w:szCs w:val="28"/>
                <w:lang w:val="uk-UA" w:eastAsia="ru-RU"/>
              </w:rPr>
              <w:t>між порою року і погодою</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розуміє </w:t>
            </w:r>
            <w:r w:rsidRPr="007424C0">
              <w:rPr>
                <w:rFonts w:ascii="Times New Roman" w:hAnsi="Times New Roman"/>
                <w:sz w:val="28"/>
                <w:szCs w:val="28"/>
                <w:lang w:val="uk-UA" w:eastAsia="ru-RU"/>
              </w:rPr>
              <w:t xml:space="preserve">прогноз погоди на радіо і телебаченні, </w:t>
            </w:r>
            <w:r w:rsidRPr="007424C0">
              <w:rPr>
                <w:rFonts w:ascii="Times New Roman" w:hAnsi="Times New Roman"/>
                <w:i/>
                <w:sz w:val="28"/>
                <w:szCs w:val="28"/>
                <w:lang w:val="uk-UA" w:eastAsia="ru-RU"/>
              </w:rPr>
              <w:t>дослухається</w:t>
            </w:r>
            <w:r w:rsidRPr="007424C0">
              <w:rPr>
                <w:rFonts w:ascii="Times New Roman" w:hAnsi="Times New Roman"/>
                <w:sz w:val="28"/>
                <w:szCs w:val="28"/>
                <w:lang w:val="uk-UA" w:eastAsia="ru-RU"/>
              </w:rPr>
              <w:t xml:space="preserve"> до цих прогнозів (наприклад, одягається відповідно до них);</w:t>
            </w:r>
          </w:p>
          <w:p w:rsidR="001446B9" w:rsidRPr="007424C0" w:rsidRDefault="001446B9">
            <w:pPr>
              <w:rPr>
                <w:rFonts w:ascii="Times New Roman" w:hAnsi="Times New Roman"/>
                <w:sz w:val="28"/>
                <w:szCs w:val="28"/>
                <w:lang w:val="uk-UA" w:eastAsia="ru-RU"/>
              </w:rPr>
            </w:pPr>
            <w:r w:rsidRPr="007424C0">
              <w:rPr>
                <w:rFonts w:ascii="Times New Roman" w:hAnsi="Times New Roman"/>
                <w:i/>
                <w:iCs/>
                <w:sz w:val="28"/>
                <w:szCs w:val="28"/>
                <w:lang w:val="uk-UA" w:eastAsia="ru-RU"/>
              </w:rPr>
              <w:t>- описує</w:t>
            </w:r>
            <w:r w:rsidRPr="007424C0">
              <w:rPr>
                <w:rFonts w:ascii="Times New Roman" w:hAnsi="Times New Roman"/>
                <w:sz w:val="28"/>
                <w:szCs w:val="28"/>
                <w:lang w:val="uk-UA" w:eastAsia="ru-RU"/>
              </w:rPr>
              <w:t xml:space="preserve"> вплив Сонця на сезонні явища в природі, </w:t>
            </w:r>
            <w:r w:rsidRPr="007424C0">
              <w:rPr>
                <w:rFonts w:ascii="Times New Roman" w:hAnsi="Times New Roman"/>
                <w:i/>
                <w:sz w:val="28"/>
                <w:szCs w:val="28"/>
                <w:lang w:val="uk-UA" w:eastAsia="ru-RU"/>
              </w:rPr>
              <w:t>пояснює</w:t>
            </w:r>
            <w:r w:rsidRPr="007424C0">
              <w:rPr>
                <w:rFonts w:ascii="Times New Roman" w:hAnsi="Times New Roman"/>
                <w:sz w:val="28"/>
                <w:szCs w:val="28"/>
                <w:lang w:val="uk-UA" w:eastAsia="ru-RU"/>
              </w:rPr>
              <w:t xml:space="preserve"> причини змін пір року;</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розповідає про форму Землі;</w:t>
            </w:r>
          </w:p>
          <w:p w:rsidR="001446B9" w:rsidRPr="007424C0" w:rsidRDefault="001446B9">
            <w:pPr>
              <w:rPr>
                <w:rFonts w:ascii="Times New Roman" w:hAnsi="Times New Roman"/>
                <w:iCs/>
                <w:sz w:val="28"/>
                <w:szCs w:val="28"/>
                <w:lang w:val="uk-UA" w:eastAsia="ru-RU"/>
              </w:rPr>
            </w:pPr>
            <w:r w:rsidRPr="007424C0">
              <w:rPr>
                <w:rFonts w:ascii="Times New Roman" w:hAnsi="Times New Roman"/>
                <w:i/>
                <w:sz w:val="28"/>
                <w:szCs w:val="28"/>
                <w:lang w:val="uk-UA" w:eastAsia="ru-RU"/>
              </w:rPr>
              <w:t xml:space="preserve">- пояснює </w:t>
            </w:r>
            <w:r w:rsidRPr="007424C0">
              <w:rPr>
                <w:rFonts w:ascii="Times New Roman" w:hAnsi="Times New Roman"/>
                <w:sz w:val="28"/>
                <w:szCs w:val="28"/>
                <w:lang w:val="uk-UA" w:eastAsia="ru-RU"/>
              </w:rPr>
              <w:t>значення сонячн</w:t>
            </w:r>
            <w:r>
              <w:rPr>
                <w:rFonts w:ascii="Times New Roman" w:hAnsi="Times New Roman"/>
                <w:sz w:val="28"/>
                <w:szCs w:val="28"/>
                <w:lang w:val="uk-UA" w:eastAsia="ru-RU"/>
              </w:rPr>
              <w:t>ого світла для живих організмів</w:t>
            </w:r>
            <w:r w:rsidRPr="007424C0">
              <w:rPr>
                <w:rFonts w:ascii="Times New Roman" w:hAnsi="Times New Roman"/>
                <w:sz w:val="28"/>
                <w:szCs w:val="28"/>
                <w:lang w:val="uk-UA" w:eastAsia="ru-RU"/>
              </w:rPr>
              <w:t>;</w:t>
            </w:r>
          </w:p>
          <w:p w:rsidR="001446B9" w:rsidRPr="00EE2274"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розповідає</w:t>
            </w:r>
            <w:r w:rsidRPr="007424C0">
              <w:rPr>
                <w:rFonts w:ascii="Times New Roman" w:hAnsi="Times New Roman"/>
                <w:sz w:val="28"/>
                <w:szCs w:val="28"/>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7424C0">
              <w:rPr>
                <w:rFonts w:ascii="Times New Roman" w:hAnsi="Times New Roman"/>
                <w:i/>
                <w:sz w:val="28"/>
                <w:szCs w:val="28"/>
                <w:lang w:val="uk-UA" w:eastAsia="ru-RU"/>
              </w:rPr>
              <w:t>пояснює</w:t>
            </w:r>
            <w:r>
              <w:rPr>
                <w:rFonts w:ascii="Times New Roman" w:hAnsi="Times New Roman"/>
                <w:sz w:val="28"/>
                <w:szCs w:val="28"/>
                <w:lang w:val="uk-UA" w:eastAsia="ru-RU"/>
              </w:rPr>
              <w:t>, як діяти в разі загрози.</w:t>
            </w:r>
          </w:p>
        </w:tc>
      </w:tr>
      <w:tr w:rsidR="001446B9" w:rsidRPr="002E144D" w:rsidTr="0019576F">
        <w:tc>
          <w:tcPr>
            <w:tcW w:w="3369" w:type="dxa"/>
          </w:tcPr>
          <w:p w:rsidR="001446B9" w:rsidRPr="007424C0" w:rsidRDefault="001446B9">
            <w:pPr>
              <w:rPr>
                <w:rFonts w:ascii="Times New Roman" w:hAnsi="Times New Roman"/>
                <w:kern w:val="2"/>
                <w:sz w:val="28"/>
                <w:szCs w:val="28"/>
                <w:lang w:val="uk-UA" w:eastAsia="ru-RU" w:bidi="hi-IN"/>
              </w:rPr>
            </w:pPr>
            <w:r w:rsidRPr="007424C0">
              <w:rPr>
                <w:rFonts w:ascii="Times New Roman" w:hAnsi="Times New Roman"/>
                <w:kern w:val="2"/>
                <w:sz w:val="28"/>
                <w:szCs w:val="28"/>
                <w:lang w:val="uk-UA" w:eastAsia="ru-RU" w:bidi="hi-IN"/>
              </w:rPr>
              <w:t xml:space="preserve">Дбає про чистоту навколишнього світу, доглядає за рослинами і тваринами </w:t>
            </w:r>
          </w:p>
          <w:p w:rsidR="001446B9" w:rsidRPr="007424C0" w:rsidRDefault="001446B9">
            <w:pPr>
              <w:rPr>
                <w:rFonts w:ascii="Times New Roman" w:hAnsi="Times New Roman" w:cs="Times New Roman"/>
                <w:sz w:val="28"/>
                <w:szCs w:val="28"/>
                <w:lang w:val="uk-UA" w:eastAsia="ru-RU"/>
              </w:rPr>
            </w:pPr>
          </w:p>
        </w:tc>
        <w:tc>
          <w:tcPr>
            <w:tcW w:w="6202" w:type="dxa"/>
            <w:gridSpan w:val="2"/>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дотримується</w:t>
            </w:r>
            <w:r w:rsidRPr="007424C0">
              <w:rPr>
                <w:rFonts w:ascii="Times New Roman" w:hAnsi="Times New Roman"/>
                <w:sz w:val="28"/>
                <w:szCs w:val="28"/>
                <w:lang w:val="uk-UA" w:eastAsia="ru-RU"/>
              </w:rPr>
              <w:t xml:space="preserve"> правил поведінки в довкіллі і </w:t>
            </w:r>
            <w:r w:rsidRPr="007424C0">
              <w:rPr>
                <w:rFonts w:ascii="Times New Roman" w:hAnsi="Times New Roman"/>
                <w:i/>
                <w:sz w:val="28"/>
                <w:szCs w:val="28"/>
                <w:lang w:val="uk-UA" w:eastAsia="ru-RU"/>
              </w:rPr>
              <w:t>пояснює</w:t>
            </w:r>
            <w:r>
              <w:rPr>
                <w:rFonts w:ascii="Times New Roman" w:hAnsi="Times New Roman"/>
                <w:sz w:val="28"/>
                <w:szCs w:val="28"/>
                <w:lang w:val="uk-UA" w:eastAsia="ru-RU"/>
              </w:rPr>
              <w:t xml:space="preserve"> ці правила іншим</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 xml:space="preserve">вирощує </w:t>
            </w:r>
            <w:r>
              <w:rPr>
                <w:rFonts w:ascii="Times New Roman" w:hAnsi="Times New Roman"/>
                <w:sz w:val="28"/>
                <w:szCs w:val="28"/>
                <w:lang w:val="uk-UA" w:eastAsia="ru-RU"/>
              </w:rPr>
              <w:t>рослини вдома, у школі</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доглядає</w:t>
            </w:r>
            <w:r w:rsidRPr="007424C0">
              <w:rPr>
                <w:rFonts w:ascii="Times New Roman" w:hAnsi="Times New Roman"/>
                <w:sz w:val="28"/>
                <w:szCs w:val="28"/>
                <w:lang w:val="uk-UA" w:eastAsia="ru-RU"/>
              </w:rPr>
              <w:t xml:space="preserve"> за домашніми тваринами,</w:t>
            </w:r>
            <w:r w:rsidRPr="007424C0">
              <w:rPr>
                <w:rFonts w:ascii="Times New Roman" w:hAnsi="Times New Roman"/>
                <w:i/>
                <w:sz w:val="28"/>
                <w:szCs w:val="28"/>
                <w:lang w:val="uk-UA" w:eastAsia="ru-RU"/>
              </w:rPr>
              <w:t xml:space="preserve"> </w:t>
            </w:r>
            <w:r>
              <w:rPr>
                <w:rFonts w:ascii="Times New Roman" w:hAnsi="Times New Roman"/>
                <w:sz w:val="28"/>
                <w:szCs w:val="28"/>
                <w:lang w:val="uk-UA" w:eastAsia="ru-RU"/>
              </w:rPr>
              <w:t>піклується про диких тварин</w:t>
            </w:r>
            <w:r w:rsidRPr="007424C0">
              <w:rPr>
                <w:rFonts w:ascii="Times New Roman" w:hAnsi="Times New Roman"/>
                <w:sz w:val="28"/>
                <w:szCs w:val="28"/>
                <w:lang w:val="uk-UA" w:eastAsia="ru-RU"/>
              </w:rPr>
              <w:t>;</w:t>
            </w:r>
          </w:p>
          <w:p w:rsidR="001446B9" w:rsidRPr="007424C0" w:rsidRDefault="001446B9">
            <w:pPr>
              <w:rPr>
                <w:rFonts w:ascii="Times New Roman" w:hAnsi="Times New Roman"/>
                <w:color w:val="4F81BD"/>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не завдає шкоди</w:t>
            </w:r>
            <w:r w:rsidRPr="007424C0">
              <w:rPr>
                <w:rFonts w:ascii="Times New Roman" w:hAnsi="Times New Roman"/>
                <w:sz w:val="28"/>
                <w:szCs w:val="28"/>
                <w:lang w:val="uk-UA" w:eastAsia="ru-RU"/>
              </w:rPr>
              <w:t xml:space="preserve"> тваринам і рослинам пі</w:t>
            </w:r>
            <w:r>
              <w:rPr>
                <w:rFonts w:ascii="Times New Roman" w:hAnsi="Times New Roman"/>
                <w:sz w:val="28"/>
                <w:szCs w:val="28"/>
                <w:lang w:val="uk-UA" w:eastAsia="ru-RU"/>
              </w:rPr>
              <w:t xml:space="preserve">д час </w:t>
            </w:r>
            <w:r>
              <w:rPr>
                <w:rFonts w:ascii="Times New Roman" w:hAnsi="Times New Roman"/>
                <w:sz w:val="28"/>
                <w:szCs w:val="28"/>
                <w:lang w:val="uk-UA" w:eastAsia="ru-RU"/>
              </w:rPr>
              <w:lastRenderedPageBreak/>
              <w:t>дослідів та експериментів</w:t>
            </w:r>
            <w:r w:rsidRPr="007424C0">
              <w:rPr>
                <w:rFonts w:ascii="Times New Roman" w:hAnsi="Times New Roman"/>
                <w:sz w:val="28"/>
                <w:szCs w:val="28"/>
                <w:lang w:val="uk-UA" w:eastAsia="ru-RU"/>
              </w:rPr>
              <w:t>;</w:t>
            </w:r>
          </w:p>
          <w:p w:rsidR="001446B9" w:rsidRPr="007424C0" w:rsidRDefault="001446B9">
            <w:pPr>
              <w:rPr>
                <w:rFonts w:ascii="Times New Roman" w:hAnsi="Times New Roman"/>
                <w:color w:val="4F81BD"/>
                <w:sz w:val="28"/>
                <w:szCs w:val="28"/>
                <w:lang w:val="ru-RU" w:eastAsia="ru-RU"/>
              </w:rPr>
            </w:pPr>
            <w:r w:rsidRPr="007424C0">
              <w:rPr>
                <w:rFonts w:ascii="Times New Roman" w:hAnsi="Times New Roman"/>
                <w:i/>
                <w:sz w:val="28"/>
                <w:szCs w:val="28"/>
                <w:lang w:val="uk-UA" w:eastAsia="ru-RU"/>
              </w:rPr>
              <w:t>- не смітить,</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 xml:space="preserve">пояснює </w:t>
            </w:r>
            <w:r w:rsidRPr="007424C0">
              <w:rPr>
                <w:rFonts w:ascii="Times New Roman" w:hAnsi="Times New Roman"/>
                <w:sz w:val="28"/>
                <w:szCs w:val="28"/>
                <w:lang w:val="uk-UA" w:eastAsia="ru-RU"/>
              </w:rPr>
              <w:t>про негативні наслідки викидання сміття у лісах, парках, забруднення водойм;</w:t>
            </w:r>
          </w:p>
          <w:p w:rsidR="001446B9" w:rsidRPr="007424C0" w:rsidRDefault="001446B9">
            <w:pPr>
              <w:rPr>
                <w:rFonts w:ascii="Times New Roman" w:hAnsi="Times New Roman"/>
                <w:color w:val="4F81BD"/>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 xml:space="preserve">сортує </w:t>
            </w:r>
            <w:r w:rsidRPr="007424C0">
              <w:rPr>
                <w:rFonts w:ascii="Times New Roman" w:hAnsi="Times New Roman"/>
                <w:sz w:val="28"/>
                <w:szCs w:val="28"/>
                <w:lang w:val="uk-UA" w:eastAsia="ru-RU"/>
              </w:rPr>
              <w:t>сміття (папір, пластик, скло, метал);</w:t>
            </w:r>
          </w:p>
          <w:p w:rsidR="001446B9" w:rsidRPr="007424C0" w:rsidRDefault="001446B9">
            <w:pPr>
              <w:rPr>
                <w:rFonts w:ascii="Calibri" w:hAnsi="Calibri"/>
                <w:color w:val="4F81BD"/>
                <w:sz w:val="28"/>
                <w:szCs w:val="28"/>
                <w:lang w:val="uk-UA" w:eastAsia="ru-RU"/>
              </w:rPr>
            </w:pPr>
            <w:r w:rsidRPr="007424C0">
              <w:rPr>
                <w:rFonts w:ascii="Times New Roman" w:hAnsi="Times New Roman"/>
                <w:i/>
                <w:sz w:val="28"/>
                <w:szCs w:val="28"/>
                <w:lang w:val="uk-UA" w:eastAsia="ru-RU"/>
              </w:rPr>
              <w:t xml:space="preserve">- розповідає </w:t>
            </w:r>
            <w:r w:rsidRPr="007424C0">
              <w:rPr>
                <w:rFonts w:ascii="Times New Roman" w:hAnsi="Times New Roman"/>
                <w:sz w:val="28"/>
                <w:szCs w:val="28"/>
                <w:lang w:val="uk-UA" w:eastAsia="ru-RU"/>
              </w:rPr>
              <w:t xml:space="preserve">про тривалість розпаду поліетилену, пластику і </w:t>
            </w:r>
            <w:r w:rsidRPr="007424C0">
              <w:rPr>
                <w:rFonts w:ascii="Times New Roman" w:hAnsi="Times New Roman"/>
                <w:i/>
                <w:sz w:val="28"/>
                <w:szCs w:val="28"/>
                <w:lang w:val="uk-UA" w:eastAsia="ru-RU"/>
              </w:rPr>
              <w:t xml:space="preserve">зменшує </w:t>
            </w:r>
            <w:r w:rsidRPr="007424C0">
              <w:rPr>
                <w:rFonts w:ascii="Times New Roman" w:hAnsi="Times New Roman"/>
                <w:sz w:val="28"/>
                <w:szCs w:val="28"/>
                <w:lang w:val="uk-UA" w:eastAsia="ru-RU"/>
              </w:rPr>
              <w:t>споживання цих матеріалів у своєму побуті;</w:t>
            </w:r>
          </w:p>
          <w:p w:rsidR="001446B9" w:rsidRPr="0057080C" w:rsidRDefault="001446B9">
            <w:pPr>
              <w:rPr>
                <w:rFonts w:ascii="Times New Roman" w:hAnsi="Times New Roman"/>
                <w:color w:val="4F81BD"/>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пояснює</w:t>
            </w:r>
            <w:r w:rsidRPr="007424C0">
              <w:rPr>
                <w:rFonts w:ascii="Times New Roman" w:hAnsi="Times New Roman"/>
                <w:sz w:val="28"/>
                <w:szCs w:val="28"/>
                <w:lang w:val="uk-UA" w:eastAsia="ru-RU"/>
              </w:rPr>
              <w:t xml:space="preserve"> загрозу для довкілля дій людини (випалювання стерні, спалювання сміття, забруднення повітря та води)</w:t>
            </w:r>
            <w:r w:rsidRPr="0057080C">
              <w:rPr>
                <w:rFonts w:ascii="Times New Roman" w:hAnsi="Times New Roman"/>
                <w:sz w:val="28"/>
                <w:szCs w:val="28"/>
                <w:lang w:val="uk-UA" w:eastAsia="ru-RU"/>
              </w:rPr>
              <w:t>.</w:t>
            </w:r>
          </w:p>
          <w:p w:rsidR="001446B9" w:rsidRPr="007424C0" w:rsidRDefault="001446B9">
            <w:pPr>
              <w:rPr>
                <w:rFonts w:ascii="Times New Roman" w:hAnsi="Times New Roman" w:cs="Times New Roman"/>
                <w:sz w:val="28"/>
                <w:szCs w:val="28"/>
                <w:lang w:val="uk-UA" w:eastAsia="ru-RU"/>
              </w:rPr>
            </w:pPr>
          </w:p>
        </w:tc>
      </w:tr>
      <w:tr w:rsidR="001446B9" w:rsidRPr="002E144D" w:rsidTr="0019576F">
        <w:tc>
          <w:tcPr>
            <w:tcW w:w="3369" w:type="dxa"/>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kern w:val="2"/>
                <w:sz w:val="28"/>
                <w:szCs w:val="28"/>
                <w:lang w:val="uk-UA" w:eastAsia="ru-RU" w:bidi="hi-IN"/>
              </w:rPr>
              <w:lastRenderedPageBreak/>
              <w:t>Пояснює необхідність збереження природних ресурсів і намагається це робити</w:t>
            </w:r>
          </w:p>
        </w:tc>
        <w:tc>
          <w:tcPr>
            <w:tcW w:w="6202" w:type="dxa"/>
            <w:gridSpan w:val="2"/>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пояснює,</w:t>
            </w:r>
            <w:r w:rsidRPr="007424C0">
              <w:rPr>
                <w:rFonts w:ascii="Times New Roman" w:hAnsi="Times New Roman"/>
                <w:sz w:val="28"/>
                <w:szCs w:val="28"/>
                <w:lang w:val="uk-UA" w:eastAsia="ru-RU"/>
              </w:rPr>
              <w:t xml:space="preserve"> чому і як потрібно ощадно використовувати природні ресурс</w:t>
            </w:r>
            <w:r>
              <w:rPr>
                <w:rFonts w:ascii="Times New Roman" w:hAnsi="Times New Roman"/>
                <w:sz w:val="28"/>
                <w:szCs w:val="28"/>
                <w:lang w:val="uk-UA" w:eastAsia="ru-RU"/>
              </w:rPr>
              <w:t>и – воду, тепло, електроенергію</w:t>
            </w:r>
            <w:r w:rsidRPr="007424C0">
              <w:rPr>
                <w:rFonts w:ascii="Times New Roman" w:hAnsi="Times New Roman"/>
                <w:sz w:val="28"/>
                <w:szCs w:val="28"/>
                <w:lang w:val="uk-UA" w:eastAsia="ru-RU"/>
              </w:rPr>
              <w:t>;</w:t>
            </w:r>
          </w:p>
          <w:p w:rsidR="001446B9" w:rsidRPr="0057080C"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пояснює</w:t>
            </w:r>
            <w:r w:rsidRPr="007424C0">
              <w:rPr>
                <w:rFonts w:ascii="Times New Roman" w:hAnsi="Times New Roman"/>
                <w:sz w:val="28"/>
                <w:szCs w:val="28"/>
                <w:lang w:val="uk-UA" w:eastAsia="ru-RU"/>
              </w:rPr>
              <w:t>, як бережливе ставлення до їжі, одягу, книжок, пр</w:t>
            </w:r>
            <w:r>
              <w:rPr>
                <w:rFonts w:ascii="Times New Roman" w:hAnsi="Times New Roman"/>
                <w:sz w:val="28"/>
                <w:szCs w:val="28"/>
                <w:lang w:val="uk-UA" w:eastAsia="ru-RU"/>
              </w:rPr>
              <w:t>едметів побуту зберігає природу.</w:t>
            </w:r>
          </w:p>
        </w:tc>
      </w:tr>
      <w:tr w:rsidR="001446B9" w:rsidRPr="007424C0" w:rsidTr="0019576F">
        <w:trPr>
          <w:trHeight w:val="547"/>
        </w:trPr>
        <w:tc>
          <w:tcPr>
            <w:tcW w:w="9571" w:type="dxa"/>
            <w:gridSpan w:val="3"/>
          </w:tcPr>
          <w:p w:rsidR="001446B9" w:rsidRPr="007424C0" w:rsidRDefault="001446B9">
            <w:pPr>
              <w:rPr>
                <w:rFonts w:ascii="Times New Roman" w:hAnsi="Times New Roman"/>
                <w:b/>
                <w:bCs/>
                <w:kern w:val="36"/>
                <w:sz w:val="28"/>
                <w:szCs w:val="28"/>
                <w:lang w:val="uk-UA" w:eastAsia="ru-RU"/>
              </w:rPr>
            </w:pPr>
            <w:r w:rsidRPr="007424C0">
              <w:rPr>
                <w:rFonts w:ascii="Times New Roman" w:hAnsi="Times New Roman"/>
                <w:b/>
                <w:bCs/>
                <w:kern w:val="36"/>
                <w:sz w:val="28"/>
                <w:szCs w:val="28"/>
                <w:lang w:val="uk-UA" w:eastAsia="ru-RU"/>
              </w:rPr>
              <w:t>Пропонований зміст</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Україна – моя країна.</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Рідний край. Природа рідного краю.</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Моє місто (село). Моя адреса.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Сонце та його значення для життя на Землі.</w:t>
            </w:r>
          </w:p>
          <w:p w:rsidR="001446B9" w:rsidRPr="007424C0" w:rsidRDefault="001446B9">
            <w:pPr>
              <w:rPr>
                <w:rFonts w:ascii="Times New Roman" w:hAnsi="Times New Roman"/>
                <w:i/>
                <w:sz w:val="28"/>
                <w:szCs w:val="28"/>
                <w:lang w:val="uk-UA" w:eastAsia="ru-RU"/>
              </w:rPr>
            </w:pPr>
            <w:r w:rsidRPr="007424C0">
              <w:rPr>
                <w:rFonts w:ascii="Times New Roman" w:hAnsi="Times New Roman"/>
                <w:sz w:val="28"/>
                <w:szCs w:val="28"/>
                <w:lang w:val="uk-UA" w:eastAsia="ru-RU"/>
              </w:rPr>
              <w:t>Повітря. Значення повітря для живої природи.</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Вода</w:t>
            </w:r>
            <w:r w:rsidRPr="007424C0">
              <w:rPr>
                <w:rFonts w:ascii="Times New Roman" w:hAnsi="Times New Roman"/>
                <w:i/>
                <w:sz w:val="28"/>
                <w:szCs w:val="28"/>
                <w:lang w:val="uk-UA" w:eastAsia="ru-RU"/>
              </w:rPr>
              <w:t xml:space="preserve">. </w:t>
            </w:r>
            <w:r w:rsidRPr="007424C0">
              <w:rPr>
                <w:rFonts w:ascii="Times New Roman" w:hAnsi="Times New Roman"/>
                <w:sz w:val="28"/>
                <w:szCs w:val="28"/>
                <w:lang w:val="uk-UA" w:eastAsia="ru-RU"/>
              </w:rPr>
              <w:t xml:space="preserve">Значення води у природі та житті людини.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Водойми рідного краю.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Ґрунт. Значення ґрунту для живої природи.</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Рослини і тварини рідного краю.</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Поняття про форму Землі. Глобус – модель Землі.</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Обертання Землі навколо власної осі та Сонця.</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Рік. Доба. Вплив Сонця на сезонні явища в природі.</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Пори року та їхні ознаки.</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Погода та її елементи.</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Особливості життя рослин і тварин у різні пори року.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Людина. Взаємозв’язок людини і природи.</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Правила безпечної поведінки в довкіллі.</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Взаємозв’язки в природі. Рослини і тварини рідного краю, які потребують особливої охорони.</w:t>
            </w:r>
          </w:p>
          <w:p w:rsidR="001446B9" w:rsidRPr="0057080C"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Охорона природи</w:t>
            </w:r>
          </w:p>
        </w:tc>
      </w:tr>
      <w:tr w:rsidR="001446B9" w:rsidRPr="002E144D" w:rsidTr="0019576F">
        <w:tc>
          <w:tcPr>
            <w:tcW w:w="9571" w:type="dxa"/>
            <w:gridSpan w:val="3"/>
          </w:tcPr>
          <w:p w:rsidR="001446B9" w:rsidRPr="007424C0" w:rsidRDefault="001446B9" w:rsidP="003B3802">
            <w:pPr>
              <w:widowControl/>
              <w:numPr>
                <w:ilvl w:val="0"/>
                <w:numId w:val="109"/>
              </w:numPr>
              <w:spacing w:after="200" w:line="276" w:lineRule="auto"/>
              <w:jc w:val="center"/>
              <w:rPr>
                <w:rFonts w:ascii="Times New Roman" w:hAnsi="Times New Roman" w:cs="Times New Roman"/>
                <w:b/>
                <w:sz w:val="28"/>
                <w:szCs w:val="28"/>
                <w:lang w:val="uk-UA" w:eastAsia="ru-RU"/>
              </w:rPr>
            </w:pPr>
            <w:r w:rsidRPr="007424C0">
              <w:rPr>
                <w:rFonts w:ascii="Times New Roman" w:hAnsi="Times New Roman"/>
                <w:b/>
                <w:sz w:val="28"/>
                <w:szCs w:val="28"/>
                <w:lang w:val="uk-UA" w:eastAsia="ru-RU"/>
              </w:rPr>
              <w:t>Змістова лінія «Я в рукотворному світі»</w:t>
            </w:r>
          </w:p>
        </w:tc>
      </w:tr>
      <w:tr w:rsidR="001446B9" w:rsidRPr="002E144D" w:rsidTr="0019576F">
        <w:tc>
          <w:tcPr>
            <w:tcW w:w="3652" w:type="dxa"/>
            <w:gridSpan w:val="2"/>
          </w:tcPr>
          <w:p w:rsidR="001446B9" w:rsidRPr="007424C0" w:rsidRDefault="001446B9">
            <w:pPr>
              <w:rPr>
                <w:rFonts w:ascii="Times New Roman" w:hAnsi="Times New Roman" w:cs="Times New Roman"/>
                <w:kern w:val="2"/>
                <w:sz w:val="28"/>
                <w:szCs w:val="28"/>
                <w:lang w:val="uk-UA" w:eastAsia="ru-RU" w:bidi="hi-IN"/>
              </w:rPr>
            </w:pPr>
            <w:r w:rsidRPr="007424C0">
              <w:rPr>
                <w:rFonts w:ascii="Times New Roman" w:hAnsi="Times New Roman"/>
                <w:kern w:val="2"/>
                <w:sz w:val="28"/>
                <w:szCs w:val="28"/>
                <w:lang w:val="uk-UA" w:eastAsia="ru-RU" w:bidi="hi-IN"/>
              </w:rPr>
              <w:t xml:space="preserve">Наводить приклади використання винаходів людства в побуті </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розпізнає</w:t>
            </w:r>
            <w:r w:rsidRPr="007424C0">
              <w:rPr>
                <w:rFonts w:ascii="Times New Roman" w:hAnsi="Times New Roman"/>
                <w:sz w:val="28"/>
                <w:szCs w:val="28"/>
                <w:lang w:val="uk-UA" w:eastAsia="ru-RU"/>
              </w:rPr>
              <w:t xml:space="preserve"> природні</w:t>
            </w:r>
            <w:r>
              <w:rPr>
                <w:rFonts w:ascii="Times New Roman" w:hAnsi="Times New Roman"/>
                <w:sz w:val="28"/>
                <w:szCs w:val="28"/>
                <w:lang w:val="uk-UA" w:eastAsia="ru-RU"/>
              </w:rPr>
              <w:t xml:space="preserve"> та рукотворні (штучні) об’єкти</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порівнює</w:t>
            </w:r>
            <w:r w:rsidRPr="007424C0">
              <w:rPr>
                <w:rFonts w:ascii="Times New Roman" w:hAnsi="Times New Roman"/>
                <w:sz w:val="28"/>
                <w:szCs w:val="28"/>
                <w:lang w:val="uk-UA" w:eastAsia="ru-RU"/>
              </w:rPr>
              <w:t xml:space="preserve"> рукотворні (штучні) о</w:t>
            </w:r>
            <w:r>
              <w:rPr>
                <w:rFonts w:ascii="Times New Roman" w:hAnsi="Times New Roman"/>
                <w:sz w:val="28"/>
                <w:szCs w:val="28"/>
                <w:lang w:val="uk-UA" w:eastAsia="ru-RU"/>
              </w:rPr>
              <w:t xml:space="preserve">б’єкти за </w:t>
            </w:r>
            <w:r>
              <w:rPr>
                <w:rFonts w:ascii="Times New Roman" w:hAnsi="Times New Roman"/>
                <w:sz w:val="28"/>
                <w:szCs w:val="28"/>
                <w:lang w:val="uk-UA" w:eastAsia="ru-RU"/>
              </w:rPr>
              <w:lastRenderedPageBreak/>
              <w:t>певними властивостями</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розрізняє</w:t>
            </w:r>
            <w:r w:rsidRPr="007424C0">
              <w:rPr>
                <w:rFonts w:ascii="Times New Roman" w:hAnsi="Times New Roman"/>
                <w:sz w:val="28"/>
                <w:szCs w:val="28"/>
                <w:lang w:val="uk-UA" w:eastAsia="ru-RU"/>
              </w:rPr>
              <w:t xml:space="preserve"> приро</w:t>
            </w:r>
            <w:r>
              <w:rPr>
                <w:rFonts w:ascii="Times New Roman" w:hAnsi="Times New Roman"/>
                <w:sz w:val="28"/>
                <w:szCs w:val="28"/>
                <w:lang w:val="uk-UA" w:eastAsia="ru-RU"/>
              </w:rPr>
              <w:t>дне і створене людиною довкілля</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пояснює</w:t>
            </w:r>
            <w:r w:rsidRPr="007424C0">
              <w:rPr>
                <w:rFonts w:ascii="Times New Roman" w:hAnsi="Times New Roman"/>
                <w:sz w:val="28"/>
                <w:szCs w:val="28"/>
                <w:lang w:val="uk-UA" w:eastAsia="ru-RU"/>
              </w:rPr>
              <w:t>, як використовувати штучні матеріали (пластмасу, гуму, скло, метал, папі</w:t>
            </w:r>
            <w:r>
              <w:rPr>
                <w:rFonts w:ascii="Times New Roman" w:hAnsi="Times New Roman"/>
                <w:sz w:val="28"/>
                <w:szCs w:val="28"/>
                <w:lang w:val="uk-UA" w:eastAsia="ru-RU"/>
              </w:rPr>
              <w:t>р) на основі їхніх властивостей</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ru-RU"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описує</w:t>
            </w:r>
            <w:r w:rsidRPr="007424C0">
              <w:rPr>
                <w:rFonts w:ascii="Times New Roman" w:hAnsi="Times New Roman"/>
                <w:sz w:val="28"/>
                <w:szCs w:val="28"/>
                <w:lang w:val="uk-UA" w:eastAsia="ru-RU"/>
              </w:rPr>
              <w:t>, з чого виготовляють папір, скло тощо;</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iCs/>
                <w:spacing w:val="1"/>
                <w:sz w:val="28"/>
                <w:szCs w:val="28"/>
                <w:lang w:val="uk-UA" w:eastAsia="ru-RU"/>
              </w:rPr>
              <w:t>пояснює</w:t>
            </w:r>
            <w:r w:rsidRPr="007424C0">
              <w:rPr>
                <w:rFonts w:ascii="Times New Roman" w:hAnsi="Times New Roman"/>
                <w:spacing w:val="10"/>
                <w:sz w:val="28"/>
                <w:szCs w:val="28"/>
                <w:lang w:val="uk-UA" w:eastAsia="ru-RU"/>
              </w:rPr>
              <w:t xml:space="preserve"> </w:t>
            </w:r>
            <w:r w:rsidRPr="007424C0">
              <w:rPr>
                <w:rFonts w:ascii="Times New Roman" w:hAnsi="Times New Roman"/>
                <w:sz w:val="28"/>
                <w:szCs w:val="28"/>
                <w:lang w:val="uk-UA" w:eastAsia="ru-RU"/>
              </w:rPr>
              <w:t>вплив</w:t>
            </w:r>
            <w:r w:rsidRPr="007424C0">
              <w:rPr>
                <w:rFonts w:ascii="Times New Roman" w:hAnsi="Times New Roman"/>
                <w:spacing w:val="20"/>
                <w:sz w:val="28"/>
                <w:szCs w:val="28"/>
                <w:lang w:val="uk-UA" w:eastAsia="ru-RU"/>
              </w:rPr>
              <w:t xml:space="preserve"> штучних </w:t>
            </w:r>
            <w:r w:rsidRPr="007424C0">
              <w:rPr>
                <w:rFonts w:ascii="Times New Roman" w:hAnsi="Times New Roman"/>
                <w:spacing w:val="1"/>
                <w:sz w:val="28"/>
                <w:szCs w:val="28"/>
                <w:lang w:val="uk-UA" w:eastAsia="ru-RU"/>
              </w:rPr>
              <w:t>м</w:t>
            </w:r>
            <w:r w:rsidRPr="007424C0">
              <w:rPr>
                <w:rFonts w:ascii="Times New Roman" w:hAnsi="Times New Roman"/>
                <w:sz w:val="28"/>
                <w:szCs w:val="28"/>
                <w:lang w:val="uk-UA" w:eastAsia="ru-RU"/>
              </w:rPr>
              <w:t>ате</w:t>
            </w:r>
            <w:r w:rsidRPr="007424C0">
              <w:rPr>
                <w:rFonts w:ascii="Times New Roman" w:hAnsi="Times New Roman"/>
                <w:spacing w:val="1"/>
                <w:sz w:val="28"/>
                <w:szCs w:val="28"/>
                <w:lang w:val="uk-UA" w:eastAsia="ru-RU"/>
              </w:rPr>
              <w:t>рі</w:t>
            </w:r>
            <w:r w:rsidRPr="007424C0">
              <w:rPr>
                <w:rFonts w:ascii="Times New Roman" w:hAnsi="Times New Roman"/>
                <w:spacing w:val="3"/>
                <w:sz w:val="28"/>
                <w:szCs w:val="28"/>
                <w:lang w:val="uk-UA" w:eastAsia="ru-RU"/>
              </w:rPr>
              <w:t xml:space="preserve">алів та рукотворних об’єктів на </w:t>
            </w:r>
            <w:r w:rsidRPr="007424C0">
              <w:rPr>
                <w:rFonts w:ascii="Times New Roman" w:hAnsi="Times New Roman"/>
                <w:sz w:val="28"/>
                <w:szCs w:val="28"/>
                <w:lang w:val="uk-UA" w:eastAsia="ru-RU"/>
              </w:rPr>
              <w:t>д</w:t>
            </w:r>
            <w:r w:rsidRPr="007424C0">
              <w:rPr>
                <w:rFonts w:ascii="Times New Roman" w:hAnsi="Times New Roman"/>
                <w:spacing w:val="1"/>
                <w:sz w:val="28"/>
                <w:szCs w:val="28"/>
                <w:lang w:val="uk-UA" w:eastAsia="ru-RU"/>
              </w:rPr>
              <w:t>о</w:t>
            </w:r>
            <w:r w:rsidRPr="007424C0">
              <w:rPr>
                <w:rFonts w:ascii="Times New Roman" w:hAnsi="Times New Roman"/>
                <w:spacing w:val="-2"/>
                <w:sz w:val="28"/>
                <w:szCs w:val="28"/>
                <w:lang w:val="uk-UA" w:eastAsia="ru-RU"/>
              </w:rPr>
              <w:t>в</w:t>
            </w:r>
            <w:r w:rsidRPr="007424C0">
              <w:rPr>
                <w:rFonts w:ascii="Times New Roman" w:hAnsi="Times New Roman"/>
                <w:sz w:val="28"/>
                <w:szCs w:val="28"/>
                <w:lang w:val="uk-UA" w:eastAsia="ru-RU"/>
              </w:rPr>
              <w:t>к</w:t>
            </w:r>
            <w:r w:rsidRPr="007424C0">
              <w:rPr>
                <w:rFonts w:ascii="Times New Roman" w:hAnsi="Times New Roman"/>
                <w:spacing w:val="6"/>
                <w:sz w:val="28"/>
                <w:szCs w:val="28"/>
                <w:lang w:val="uk-UA" w:eastAsia="ru-RU"/>
              </w:rPr>
              <w:t>і</w:t>
            </w:r>
            <w:r w:rsidRPr="007424C0">
              <w:rPr>
                <w:rFonts w:ascii="Times New Roman" w:hAnsi="Times New Roman"/>
                <w:spacing w:val="1"/>
                <w:sz w:val="28"/>
                <w:szCs w:val="28"/>
                <w:lang w:val="uk-UA" w:eastAsia="ru-RU"/>
              </w:rPr>
              <w:t>л</w:t>
            </w:r>
            <w:r w:rsidRPr="007424C0">
              <w:rPr>
                <w:rFonts w:ascii="Times New Roman" w:hAnsi="Times New Roman"/>
                <w:spacing w:val="-3"/>
                <w:sz w:val="28"/>
                <w:szCs w:val="28"/>
                <w:lang w:val="uk-UA" w:eastAsia="ru-RU"/>
              </w:rPr>
              <w:t>л</w:t>
            </w:r>
            <w:r w:rsidRPr="007424C0">
              <w:rPr>
                <w:rFonts w:ascii="Times New Roman" w:hAnsi="Times New Roman"/>
                <w:sz w:val="28"/>
                <w:szCs w:val="28"/>
                <w:lang w:val="uk-UA" w:eastAsia="ru-RU"/>
              </w:rPr>
              <w:t>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 xml:space="preserve">наводить </w:t>
            </w:r>
            <w:r w:rsidRPr="007424C0">
              <w:rPr>
                <w:rFonts w:ascii="Times New Roman" w:hAnsi="Times New Roman"/>
                <w:sz w:val="28"/>
                <w:szCs w:val="28"/>
                <w:lang w:val="uk-UA" w:eastAsia="ru-RU"/>
              </w:rPr>
              <w:t xml:space="preserve">приклади того, як рукотворні (штучні) об’єкти (серед них </w:t>
            </w:r>
            <w:r>
              <w:rPr>
                <w:rFonts w:ascii="Times New Roman" w:hAnsi="Times New Roman"/>
                <w:sz w:val="28"/>
                <w:szCs w:val="28"/>
                <w:lang w:val="uk-UA" w:eastAsia="ru-RU"/>
              </w:rPr>
              <w:t>і механізми) допомагають людині</w:t>
            </w:r>
            <w:r w:rsidRPr="007424C0">
              <w:rPr>
                <w:rFonts w:ascii="Times New Roman" w:hAnsi="Times New Roman"/>
                <w:sz w:val="28"/>
                <w:szCs w:val="28"/>
                <w:lang w:val="uk-UA" w:eastAsia="ru-RU"/>
              </w:rPr>
              <w:t>;</w:t>
            </w:r>
          </w:p>
          <w:p w:rsidR="001446B9" w:rsidRPr="0057080C"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описує</w:t>
            </w:r>
            <w:r w:rsidRPr="007424C0">
              <w:rPr>
                <w:rFonts w:ascii="Times New Roman" w:hAnsi="Times New Roman"/>
                <w:sz w:val="28"/>
                <w:szCs w:val="28"/>
                <w:lang w:val="uk-UA" w:eastAsia="ru-RU"/>
              </w:rPr>
              <w:t xml:space="preserve"> деякі найважливіші винаходи людства </w:t>
            </w:r>
          </w:p>
        </w:tc>
      </w:tr>
      <w:tr w:rsidR="001446B9" w:rsidRPr="002E144D" w:rsidTr="0019576F">
        <w:tc>
          <w:tcPr>
            <w:tcW w:w="3652" w:type="dxa"/>
            <w:gridSpan w:val="2"/>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kern w:val="2"/>
                <w:sz w:val="28"/>
                <w:szCs w:val="28"/>
                <w:lang w:val="uk-UA" w:bidi="hi-IN"/>
              </w:rPr>
              <w:lastRenderedPageBreak/>
              <w:t>Пропонує різні способи використання об’єктів навколишнього світу</w:t>
            </w:r>
          </w:p>
        </w:tc>
        <w:tc>
          <w:tcPr>
            <w:tcW w:w="5919"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57080C"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пропонує</w:t>
            </w:r>
            <w:r w:rsidRPr="007424C0">
              <w:rPr>
                <w:rFonts w:ascii="Times New Roman" w:hAnsi="Times New Roman"/>
                <w:sz w:val="28"/>
                <w:szCs w:val="28"/>
                <w:lang w:val="uk-UA" w:eastAsia="ru-RU"/>
              </w:rPr>
              <w:t xml:space="preserve"> способи повторного ви</w:t>
            </w:r>
            <w:r>
              <w:rPr>
                <w:rFonts w:ascii="Times New Roman" w:hAnsi="Times New Roman"/>
                <w:sz w:val="28"/>
                <w:szCs w:val="28"/>
                <w:lang w:val="uk-UA" w:eastAsia="ru-RU"/>
              </w:rPr>
              <w:t>користання рукотворних об’єктів.</w:t>
            </w:r>
          </w:p>
        </w:tc>
      </w:tr>
      <w:tr w:rsidR="001446B9" w:rsidRPr="002E144D" w:rsidTr="0019576F">
        <w:trPr>
          <w:trHeight w:val="567"/>
        </w:trPr>
        <w:tc>
          <w:tcPr>
            <w:tcW w:w="9571" w:type="dxa"/>
            <w:gridSpan w:val="3"/>
          </w:tcPr>
          <w:p w:rsidR="001446B9" w:rsidRPr="007424C0" w:rsidRDefault="001446B9">
            <w:pPr>
              <w:rPr>
                <w:rFonts w:ascii="Times New Roman" w:hAnsi="Times New Roman"/>
                <w:b/>
                <w:bCs/>
                <w:kern w:val="36"/>
                <w:sz w:val="28"/>
                <w:szCs w:val="28"/>
                <w:lang w:val="uk-UA" w:eastAsia="ru-RU"/>
              </w:rPr>
            </w:pPr>
            <w:r w:rsidRPr="007424C0">
              <w:rPr>
                <w:rFonts w:ascii="Times New Roman" w:hAnsi="Times New Roman"/>
                <w:b/>
                <w:bCs/>
                <w:kern w:val="36"/>
                <w:sz w:val="28"/>
                <w:szCs w:val="28"/>
                <w:lang w:val="uk-UA" w:eastAsia="ru-RU"/>
              </w:rPr>
              <w:t>Пропонований зміст</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Людина і довкілля.</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Природні, штучні та рукотворні об’єкти, їхнє значення для людини.</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Рукотворні тіла та матеріали, їхні властивості.</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Використання природних і штучних матеріалів у побуті.</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Винаходи людства та їхній вплив на життєдіяльність людини.</w:t>
            </w:r>
          </w:p>
          <w:p w:rsidR="001446B9" w:rsidRPr="00B67975"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Вплив людини на довкілля. Охорона природи</w:t>
            </w:r>
          </w:p>
        </w:tc>
      </w:tr>
    </w:tbl>
    <w:p w:rsidR="001446B9" w:rsidRPr="007424C0" w:rsidRDefault="001446B9" w:rsidP="0019576F">
      <w:pPr>
        <w:spacing w:line="288" w:lineRule="auto"/>
        <w:rPr>
          <w:rFonts w:ascii="Times New Roman" w:hAnsi="Times New Roman"/>
          <w:sz w:val="28"/>
          <w:szCs w:val="28"/>
          <w:lang w:val="uk-UA" w:eastAsia="ru-RU"/>
        </w:rPr>
      </w:pPr>
    </w:p>
    <w:p w:rsidR="001446B9" w:rsidRPr="007424C0" w:rsidRDefault="001446B9" w:rsidP="00B67975">
      <w:pPr>
        <w:spacing w:after="200" w:line="276" w:lineRule="auto"/>
        <w:jc w:val="center"/>
        <w:rPr>
          <w:rFonts w:ascii="Times New Roman" w:hAnsi="Times New Roman"/>
          <w:b/>
          <w:sz w:val="28"/>
          <w:szCs w:val="28"/>
          <w:lang w:val="uk-UA"/>
        </w:rPr>
      </w:pPr>
      <w:r w:rsidRPr="007424C0">
        <w:rPr>
          <w:rFonts w:ascii="Times New Roman" w:hAnsi="Times New Roman"/>
          <w:b/>
          <w:sz w:val="28"/>
          <w:szCs w:val="28"/>
          <w:lang w:val="uk-UA"/>
        </w:rPr>
        <w:t>Технологічна освітня галузь</w:t>
      </w:r>
    </w:p>
    <w:p w:rsidR="001446B9" w:rsidRPr="007424C0" w:rsidRDefault="001446B9" w:rsidP="0019576F">
      <w:pPr>
        <w:keepNext/>
        <w:ind w:firstLine="709"/>
        <w:jc w:val="center"/>
        <w:rPr>
          <w:rFonts w:ascii="Times New Roman" w:hAnsi="Times New Roman"/>
          <w:bCs/>
          <w:sz w:val="28"/>
          <w:szCs w:val="28"/>
          <w:lang w:val="uk-UA"/>
        </w:rPr>
      </w:pPr>
      <w:r w:rsidRPr="007424C0">
        <w:rPr>
          <w:rFonts w:ascii="Times New Roman" w:hAnsi="Times New Roman"/>
          <w:b/>
          <w:sz w:val="28"/>
          <w:szCs w:val="28"/>
          <w:lang w:val="uk-UA"/>
        </w:rPr>
        <w:t>Пояснювальна записка</w:t>
      </w:r>
    </w:p>
    <w:p w:rsidR="001446B9" w:rsidRPr="007424C0" w:rsidRDefault="001446B9" w:rsidP="0019576F">
      <w:pPr>
        <w:jc w:val="both"/>
        <w:rPr>
          <w:rFonts w:ascii="Times New Roman" w:hAnsi="Times New Roman"/>
          <w:sz w:val="28"/>
          <w:szCs w:val="28"/>
          <w:lang w:val="uk-UA"/>
        </w:rPr>
      </w:pPr>
      <w:r w:rsidRPr="007424C0">
        <w:rPr>
          <w:rFonts w:ascii="Times New Roman" w:eastAsia="SimSun" w:hAnsi="Times New Roman"/>
          <w:b/>
          <w:i/>
          <w:kern w:val="2"/>
          <w:sz w:val="28"/>
          <w:szCs w:val="28"/>
          <w:lang w:val="uk-UA" w:eastAsia="hi-IN" w:bidi="hi-IN"/>
        </w:rPr>
        <w:t xml:space="preserve">Метою </w:t>
      </w:r>
      <w:r w:rsidRPr="007424C0">
        <w:rPr>
          <w:rFonts w:ascii="Times New Roman" w:eastAsia="SimSun" w:hAnsi="Times New Roman"/>
          <w:kern w:val="2"/>
          <w:sz w:val="28"/>
          <w:szCs w:val="28"/>
          <w:lang w:val="uk-UA" w:eastAsia="hi-IN" w:bidi="hi-IN"/>
        </w:rPr>
        <w:t xml:space="preserve">технологічної освітньої галузі </w:t>
      </w:r>
      <w:r w:rsidRPr="007424C0">
        <w:rPr>
          <w:rFonts w:ascii="Times New Roman" w:hAnsi="Times New Roman"/>
          <w:sz w:val="28"/>
          <w:szCs w:val="28"/>
          <w:lang w:val="uk-UA"/>
        </w:rPr>
        <w:t>для загальної середньої освіти</w:t>
      </w:r>
      <w:r w:rsidRPr="007424C0">
        <w:rPr>
          <w:rFonts w:ascii="Times New Roman" w:hAnsi="Times New Roman"/>
          <w:b/>
          <w:sz w:val="28"/>
          <w:szCs w:val="28"/>
          <w:lang w:val="uk-UA"/>
        </w:rPr>
        <w:t xml:space="preserve"> </w:t>
      </w:r>
      <w:r w:rsidRPr="007424C0">
        <w:rPr>
          <w:rFonts w:ascii="Times New Roman" w:hAnsi="Times New Roman"/>
          <w:sz w:val="28"/>
          <w:szCs w:val="28"/>
          <w:lang w:val="uk-UA"/>
        </w:rPr>
        <w:t>є</w:t>
      </w:r>
      <w:r w:rsidRPr="007424C0">
        <w:rPr>
          <w:rFonts w:ascii="Times New Roman" w:hAnsi="Times New Roman"/>
          <w:b/>
          <w:sz w:val="28"/>
          <w:szCs w:val="28"/>
          <w:lang w:val="uk-UA"/>
        </w:rPr>
        <w:t xml:space="preserve"> </w:t>
      </w:r>
      <w:r w:rsidRPr="007424C0">
        <w:rPr>
          <w:rFonts w:ascii="Times New Roman" w:hAnsi="Times New Roman"/>
          <w:sz w:val="28"/>
          <w:szCs w:val="28"/>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1446B9" w:rsidRPr="007424C0" w:rsidRDefault="001446B9" w:rsidP="0019576F">
      <w:pPr>
        <w:jc w:val="both"/>
        <w:rPr>
          <w:rFonts w:ascii="Times New Roman" w:hAnsi="Times New Roman"/>
          <w:sz w:val="28"/>
          <w:szCs w:val="28"/>
          <w:lang w:val="uk-UA" w:eastAsia="ru-RU"/>
        </w:rPr>
      </w:pPr>
      <w:r>
        <w:rPr>
          <w:rFonts w:ascii="Times New Roman" w:hAnsi="Times New Roman"/>
          <w:sz w:val="28"/>
          <w:szCs w:val="28"/>
          <w:highlight w:val="white"/>
          <w:lang w:val="uk-UA" w:eastAsia="ru-RU"/>
        </w:rPr>
        <w:t xml:space="preserve">      </w:t>
      </w:r>
      <w:r w:rsidRPr="007424C0">
        <w:rPr>
          <w:rFonts w:ascii="Times New Roman" w:hAnsi="Times New Roman"/>
          <w:sz w:val="28"/>
          <w:szCs w:val="28"/>
          <w:highlight w:val="white"/>
          <w:lang w:val="uk-UA" w:eastAsia="ru-RU"/>
        </w:rPr>
        <w:t xml:space="preserve">Відповідно до окресленої мети, головними </w:t>
      </w:r>
      <w:r w:rsidRPr="007424C0">
        <w:rPr>
          <w:rFonts w:ascii="Times New Roman" w:hAnsi="Times New Roman"/>
          <w:b/>
          <w:sz w:val="28"/>
          <w:szCs w:val="28"/>
          <w:highlight w:val="white"/>
          <w:lang w:val="uk-UA" w:eastAsia="ru-RU"/>
        </w:rPr>
        <w:t>завданнями</w:t>
      </w:r>
      <w:r w:rsidRPr="007424C0">
        <w:rPr>
          <w:rFonts w:ascii="Times New Roman" w:hAnsi="Times New Roman"/>
          <w:sz w:val="28"/>
          <w:szCs w:val="28"/>
          <w:highlight w:val="white"/>
          <w:lang w:val="uk-UA" w:eastAsia="ru-RU"/>
        </w:rPr>
        <w:t xml:space="preserve"> </w:t>
      </w:r>
      <w:r w:rsidRPr="007424C0">
        <w:rPr>
          <w:rFonts w:ascii="Times New Roman" w:eastAsia="SimSun" w:hAnsi="Times New Roman" w:cs="Calibri"/>
          <w:kern w:val="2"/>
          <w:sz w:val="28"/>
          <w:szCs w:val="28"/>
          <w:lang w:val="uk-UA" w:eastAsia="hi-IN" w:bidi="hi-IN"/>
        </w:rPr>
        <w:t>технологічної освітньої галузі</w:t>
      </w:r>
      <w:r w:rsidRPr="007424C0">
        <w:rPr>
          <w:rFonts w:ascii="Times New Roman" w:hAnsi="Times New Roman"/>
          <w:sz w:val="28"/>
          <w:szCs w:val="28"/>
          <w:highlight w:val="white"/>
          <w:lang w:val="uk-UA" w:eastAsia="ru-RU"/>
        </w:rPr>
        <w:t xml:space="preserve"> у початковій школі є</w:t>
      </w:r>
      <w:r w:rsidRPr="007424C0">
        <w:rPr>
          <w:rFonts w:ascii="Times New Roman" w:hAnsi="Times New Roman"/>
          <w:sz w:val="28"/>
          <w:szCs w:val="28"/>
          <w:lang w:val="uk-UA" w:eastAsia="ru-RU"/>
        </w:rPr>
        <w:t>:</w:t>
      </w:r>
    </w:p>
    <w:p w:rsidR="001446B9" w:rsidRPr="007424C0" w:rsidRDefault="001446B9" w:rsidP="003B3802">
      <w:pPr>
        <w:widowControl/>
        <w:numPr>
          <w:ilvl w:val="0"/>
          <w:numId w:val="110"/>
        </w:numPr>
        <w:spacing w:after="200" w:line="276" w:lineRule="auto"/>
        <w:rPr>
          <w:rFonts w:ascii="Times New Roman" w:hAnsi="Times New Roman"/>
          <w:color w:val="auto"/>
          <w:sz w:val="28"/>
          <w:szCs w:val="28"/>
          <w:lang w:val="uk-UA" w:eastAsia="ru-RU"/>
        </w:rPr>
      </w:pPr>
      <w:r w:rsidRPr="007424C0">
        <w:rPr>
          <w:rFonts w:ascii="Times New Roman" w:hAnsi="Times New Roman"/>
          <w:sz w:val="28"/>
          <w:szCs w:val="28"/>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1446B9" w:rsidRPr="007424C0" w:rsidRDefault="001446B9" w:rsidP="003B3802">
      <w:pPr>
        <w:widowControl/>
        <w:numPr>
          <w:ilvl w:val="0"/>
          <w:numId w:val="110"/>
        </w:numPr>
        <w:spacing w:after="200" w:line="276" w:lineRule="auto"/>
        <w:rPr>
          <w:rFonts w:ascii="Times New Roman" w:hAnsi="Times New Roman"/>
          <w:sz w:val="28"/>
          <w:szCs w:val="28"/>
          <w:lang w:val="uk-UA" w:eastAsia="ru-RU"/>
        </w:rPr>
      </w:pPr>
      <w:r w:rsidRPr="007424C0">
        <w:rPr>
          <w:rFonts w:ascii="Times New Roman" w:hAnsi="Times New Roman"/>
          <w:sz w:val="28"/>
          <w:szCs w:val="28"/>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1446B9" w:rsidRPr="007424C0" w:rsidRDefault="001446B9" w:rsidP="003B3802">
      <w:pPr>
        <w:widowControl/>
        <w:numPr>
          <w:ilvl w:val="0"/>
          <w:numId w:val="110"/>
        </w:numPr>
        <w:spacing w:after="200" w:line="276" w:lineRule="auto"/>
        <w:rPr>
          <w:rFonts w:ascii="Times New Roman" w:hAnsi="Times New Roman"/>
          <w:sz w:val="28"/>
          <w:szCs w:val="28"/>
          <w:lang w:val="uk-UA" w:eastAsia="ru-RU"/>
        </w:rPr>
      </w:pPr>
      <w:r w:rsidRPr="007424C0">
        <w:rPr>
          <w:rFonts w:ascii="Times New Roman" w:hAnsi="Times New Roman"/>
          <w:sz w:val="28"/>
          <w:szCs w:val="28"/>
          <w:lang w:val="uk-UA" w:eastAsia="ru-RU"/>
        </w:rPr>
        <w:t xml:space="preserve">формування вміння ефективно використовувати природні матеріали з турботою про навколишнє середовище; </w:t>
      </w:r>
    </w:p>
    <w:p w:rsidR="001446B9" w:rsidRPr="007424C0" w:rsidRDefault="001446B9" w:rsidP="003B3802">
      <w:pPr>
        <w:widowControl/>
        <w:numPr>
          <w:ilvl w:val="0"/>
          <w:numId w:val="110"/>
        </w:numPr>
        <w:spacing w:after="200" w:line="276" w:lineRule="auto"/>
        <w:rPr>
          <w:rFonts w:ascii="Times New Roman" w:hAnsi="Times New Roman"/>
          <w:sz w:val="28"/>
          <w:szCs w:val="28"/>
          <w:lang w:val="uk-UA" w:eastAsia="ru-RU"/>
        </w:rPr>
      </w:pPr>
      <w:r w:rsidRPr="007424C0">
        <w:rPr>
          <w:rFonts w:ascii="Times New Roman" w:hAnsi="Times New Roman"/>
          <w:sz w:val="28"/>
          <w:szCs w:val="28"/>
          <w:lang w:val="uk-UA" w:eastAsia="ru-RU"/>
        </w:rPr>
        <w:lastRenderedPageBreak/>
        <w:t>створення умов для практичного і творчого застосування традицій і сучасних ремесел.</w:t>
      </w:r>
    </w:p>
    <w:p w:rsidR="001446B9" w:rsidRPr="007424C0" w:rsidRDefault="001446B9" w:rsidP="0019576F">
      <w:pPr>
        <w:keepNext/>
        <w:ind w:firstLine="709"/>
        <w:jc w:val="both"/>
        <w:rPr>
          <w:rFonts w:ascii="Times New Roman" w:hAnsi="Times New Roman"/>
          <w:sz w:val="28"/>
          <w:szCs w:val="28"/>
          <w:lang w:val="uk-UA"/>
        </w:rPr>
      </w:pPr>
      <w:r w:rsidRPr="007424C0">
        <w:rPr>
          <w:rFonts w:ascii="Times New Roman" w:hAnsi="Times New Roman"/>
          <w:sz w:val="28"/>
          <w:szCs w:val="28"/>
          <w:lang w:val="uk-UA"/>
        </w:rPr>
        <w:t xml:space="preserve">Зміст технологічної освітньої галузі в початкових класах структурується за такими </w:t>
      </w:r>
      <w:r w:rsidRPr="007424C0">
        <w:rPr>
          <w:rFonts w:ascii="Times New Roman" w:hAnsi="Times New Roman"/>
          <w:b/>
          <w:sz w:val="28"/>
          <w:szCs w:val="28"/>
          <w:lang w:val="uk-UA"/>
        </w:rPr>
        <w:t>змістовими лініями</w:t>
      </w:r>
      <w:r w:rsidRPr="007424C0">
        <w:rPr>
          <w:rFonts w:ascii="Times New Roman" w:hAnsi="Times New Roman"/>
          <w:sz w:val="28"/>
          <w:szCs w:val="28"/>
          <w:lang w:val="uk-UA"/>
        </w:rPr>
        <w:t xml:space="preserve">: «Технічна творчість і техніка», «Світ технологій», «Світ ремесел», «Побут». </w:t>
      </w:r>
    </w:p>
    <w:p w:rsidR="001446B9" w:rsidRPr="007424C0" w:rsidRDefault="001446B9" w:rsidP="0019576F">
      <w:pPr>
        <w:ind w:firstLine="708"/>
        <w:jc w:val="both"/>
        <w:rPr>
          <w:rFonts w:ascii="Times New Roman" w:hAnsi="Times New Roman"/>
          <w:sz w:val="28"/>
          <w:szCs w:val="28"/>
          <w:lang w:val="uk-UA"/>
        </w:rPr>
      </w:pPr>
      <w:r w:rsidRPr="007424C0">
        <w:rPr>
          <w:rFonts w:ascii="Times New Roman" w:hAnsi="Times New Roman"/>
          <w:sz w:val="28"/>
          <w:szCs w:val="28"/>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Змістова лінія «</w:t>
      </w:r>
      <w:r w:rsidRPr="007424C0">
        <w:rPr>
          <w:rFonts w:ascii="Times New Roman" w:hAnsi="Times New Roman"/>
          <w:b/>
          <w:sz w:val="28"/>
          <w:szCs w:val="28"/>
          <w:lang w:val="uk-UA"/>
        </w:rPr>
        <w:t>Технічна творчість і техніка</w:t>
      </w:r>
      <w:r w:rsidRPr="007424C0">
        <w:rPr>
          <w:rFonts w:ascii="Times New Roman" w:hAnsi="Times New Roman"/>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1446B9" w:rsidRPr="007424C0" w:rsidRDefault="001446B9" w:rsidP="0019576F">
      <w:pPr>
        <w:ind w:firstLine="567"/>
        <w:rPr>
          <w:rFonts w:ascii="Times New Roman" w:hAnsi="Times New Roman"/>
          <w:sz w:val="28"/>
          <w:szCs w:val="28"/>
          <w:lang w:val="uk-UA"/>
        </w:rPr>
      </w:pPr>
      <w:r w:rsidRPr="007424C0">
        <w:rPr>
          <w:rFonts w:ascii="Times New Roman" w:hAnsi="Times New Roman"/>
          <w:sz w:val="28"/>
          <w:szCs w:val="28"/>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Змістова лінія «</w:t>
      </w:r>
      <w:r w:rsidRPr="007424C0">
        <w:rPr>
          <w:rFonts w:ascii="Times New Roman" w:hAnsi="Times New Roman"/>
          <w:b/>
          <w:sz w:val="28"/>
          <w:szCs w:val="28"/>
          <w:lang w:val="uk-UA"/>
        </w:rPr>
        <w:t>Світ технологій</w:t>
      </w:r>
      <w:r w:rsidRPr="007424C0">
        <w:rPr>
          <w:rFonts w:ascii="Times New Roman" w:hAnsi="Times New Roman"/>
          <w:sz w:val="28"/>
          <w:szCs w:val="28"/>
          <w:lang w:val="uk-UA"/>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1446B9" w:rsidRPr="007424C0" w:rsidRDefault="001446B9" w:rsidP="0019576F">
      <w:pPr>
        <w:ind w:firstLine="567"/>
        <w:jc w:val="both"/>
        <w:rPr>
          <w:rFonts w:ascii="Times New Roman" w:hAnsi="Times New Roman"/>
          <w:color w:val="FF0000"/>
          <w:sz w:val="28"/>
          <w:szCs w:val="28"/>
          <w:lang w:val="uk-UA"/>
        </w:rPr>
      </w:pPr>
      <w:r w:rsidRPr="007424C0">
        <w:rPr>
          <w:rFonts w:ascii="Times New Roman" w:hAnsi="Times New Roman"/>
          <w:sz w:val="28"/>
          <w:szCs w:val="28"/>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1446B9" w:rsidRPr="007424C0" w:rsidRDefault="001446B9" w:rsidP="0019576F">
      <w:pPr>
        <w:ind w:firstLine="709"/>
        <w:jc w:val="both"/>
        <w:rPr>
          <w:rFonts w:ascii="Times New Roman" w:hAnsi="Times New Roman"/>
          <w:color w:val="auto"/>
          <w:sz w:val="28"/>
          <w:szCs w:val="28"/>
          <w:lang w:val="uk-UA"/>
        </w:rPr>
      </w:pPr>
      <w:r w:rsidRPr="007424C0">
        <w:rPr>
          <w:rFonts w:ascii="Times New Roman" w:hAnsi="Times New Roman"/>
          <w:sz w:val="28"/>
          <w:szCs w:val="28"/>
          <w:lang w:val="uk-UA"/>
        </w:rPr>
        <w:t>Змістова лінія «</w:t>
      </w:r>
      <w:r w:rsidRPr="007424C0">
        <w:rPr>
          <w:rFonts w:ascii="Times New Roman" w:hAnsi="Times New Roman"/>
          <w:b/>
          <w:sz w:val="28"/>
          <w:szCs w:val="28"/>
          <w:lang w:val="uk-UA"/>
        </w:rPr>
        <w:t>Світ ремесел</w:t>
      </w:r>
      <w:r w:rsidRPr="007424C0">
        <w:rPr>
          <w:rFonts w:ascii="Times New Roman" w:hAnsi="Times New Roman"/>
          <w:sz w:val="28"/>
          <w:szCs w:val="28"/>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1446B9" w:rsidRPr="007424C0" w:rsidRDefault="001446B9" w:rsidP="0019576F">
      <w:pPr>
        <w:ind w:firstLine="709"/>
        <w:jc w:val="both"/>
        <w:rPr>
          <w:rFonts w:ascii="Times New Roman" w:hAnsi="Times New Roman"/>
          <w:sz w:val="28"/>
          <w:szCs w:val="28"/>
          <w:lang w:val="uk-UA"/>
        </w:rPr>
      </w:pPr>
      <w:r w:rsidRPr="007424C0">
        <w:rPr>
          <w:rFonts w:ascii="Times New Roman" w:hAnsi="Times New Roman"/>
          <w:sz w:val="28"/>
          <w:szCs w:val="28"/>
          <w:lang w:val="uk-UA"/>
        </w:rPr>
        <w:t xml:space="preserve">Пропоновані умови: персональний доступ учня / учениці до виробів, виготовлених традиційними та сучасними ремеслами; матеріалів, </w:t>
      </w:r>
      <w:r w:rsidRPr="007424C0">
        <w:rPr>
          <w:rFonts w:ascii="Times New Roman" w:hAnsi="Times New Roman"/>
          <w:sz w:val="28"/>
          <w:szCs w:val="28"/>
          <w:lang w:val="uk-UA"/>
        </w:rPr>
        <w:lastRenderedPageBreak/>
        <w:t>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Змістова лінія «</w:t>
      </w:r>
      <w:r w:rsidRPr="007424C0">
        <w:rPr>
          <w:rFonts w:ascii="Times New Roman" w:hAnsi="Times New Roman"/>
          <w:b/>
          <w:sz w:val="28"/>
          <w:szCs w:val="28"/>
          <w:lang w:val="uk-UA"/>
        </w:rPr>
        <w:t>Побут</w:t>
      </w:r>
      <w:r w:rsidRPr="007424C0">
        <w:rPr>
          <w:rFonts w:ascii="Times New Roman" w:hAnsi="Times New Roman"/>
          <w:sz w:val="28"/>
          <w:szCs w:val="28"/>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1446B9" w:rsidRPr="007424C0" w:rsidRDefault="001446B9" w:rsidP="0019576F">
      <w:pPr>
        <w:ind w:firstLine="567"/>
        <w:rPr>
          <w:rFonts w:ascii="Times New Roman" w:hAnsi="Times New Roman"/>
          <w:sz w:val="28"/>
          <w:szCs w:val="28"/>
          <w:lang w:val="uk-UA"/>
        </w:rPr>
      </w:pPr>
      <w:r w:rsidRPr="007424C0">
        <w:rPr>
          <w:rFonts w:ascii="Times New Roman" w:hAnsi="Times New Roman"/>
          <w:sz w:val="28"/>
          <w:szCs w:val="28"/>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1446B9" w:rsidRPr="007424C0" w:rsidRDefault="001446B9" w:rsidP="0019576F">
      <w:pPr>
        <w:ind w:firstLine="567"/>
        <w:jc w:val="both"/>
        <w:rPr>
          <w:rFonts w:ascii="Times New Roman" w:hAnsi="Times New Roman"/>
          <w:sz w:val="28"/>
          <w:szCs w:val="28"/>
          <w:lang w:val="uk-UA"/>
        </w:rPr>
      </w:pPr>
      <w:r w:rsidRPr="007424C0">
        <w:rPr>
          <w:rFonts w:ascii="Times New Roman" w:hAnsi="Times New Roman"/>
          <w:sz w:val="28"/>
          <w:szCs w:val="28"/>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w:t>
      </w:r>
      <w:r>
        <w:rPr>
          <w:rFonts w:ascii="Times New Roman" w:hAnsi="Times New Roman"/>
          <w:sz w:val="28"/>
          <w:szCs w:val="28"/>
          <w:lang w:val="uk-UA"/>
        </w:rPr>
        <w:t>читель</w:t>
      </w:r>
      <w:r w:rsidRPr="007424C0">
        <w:rPr>
          <w:rFonts w:ascii="Times New Roman" w:hAnsi="Times New Roman"/>
          <w:sz w:val="28"/>
          <w:szCs w:val="28"/>
          <w:lang w:val="uk-UA"/>
        </w:rPr>
        <w:t xml:space="preserve"> добирає, спираючись на побажання учнів.</w:t>
      </w:r>
    </w:p>
    <w:p w:rsidR="001446B9" w:rsidRPr="007424C0" w:rsidRDefault="001446B9" w:rsidP="0019576F">
      <w:pPr>
        <w:spacing w:line="288" w:lineRule="auto"/>
        <w:jc w:val="center"/>
        <w:rPr>
          <w:rFonts w:ascii="Times New Roman" w:hAnsi="Times New Roman"/>
          <w:sz w:val="28"/>
          <w:szCs w:val="28"/>
          <w:lang w:val="uk-UA"/>
        </w:rPr>
      </w:pPr>
    </w:p>
    <w:p w:rsidR="001446B9" w:rsidRPr="007424C0" w:rsidRDefault="001446B9" w:rsidP="0019576F">
      <w:pPr>
        <w:spacing w:line="288" w:lineRule="auto"/>
        <w:jc w:val="center"/>
        <w:rPr>
          <w:rFonts w:ascii="Times New Roman" w:hAnsi="Times New Roman"/>
          <w:b/>
          <w:sz w:val="28"/>
          <w:szCs w:val="28"/>
          <w:lang w:val="uk-UA" w:eastAsia="ru-RU"/>
        </w:rPr>
      </w:pPr>
      <w:r w:rsidRPr="007424C0">
        <w:rPr>
          <w:rFonts w:ascii="Times New Roman" w:hAnsi="Times New Roman"/>
          <w:b/>
          <w:sz w:val="28"/>
          <w:szCs w:val="28"/>
          <w:lang w:val="uk-UA" w:eastAsia="ru-RU"/>
        </w:rPr>
        <w:t>Результати навчання і пропонований зміст</w:t>
      </w:r>
    </w:p>
    <w:p w:rsidR="001446B9" w:rsidRPr="007424C0" w:rsidRDefault="001446B9" w:rsidP="0019576F">
      <w:pPr>
        <w:tabs>
          <w:tab w:val="left" w:pos="5862"/>
        </w:tabs>
        <w:spacing w:line="288" w:lineRule="auto"/>
        <w:jc w:val="center"/>
        <w:rPr>
          <w:rFonts w:ascii="Times New Roman" w:hAnsi="Times New Roman"/>
          <w:b/>
          <w:sz w:val="28"/>
          <w:szCs w:val="28"/>
          <w:lang w:val="uk-UA" w:eastAsia="ru-RU"/>
        </w:rPr>
      </w:pPr>
      <w:r w:rsidRPr="007424C0">
        <w:rPr>
          <w:rFonts w:ascii="Times New Roman" w:hAnsi="Times New Roman"/>
          <w:b/>
          <w:sz w:val="28"/>
          <w:szCs w:val="28"/>
          <w:lang w:val="uk-UA" w:eastAsia="ru-RU"/>
        </w:rPr>
        <w:t>1–2-й класи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1446B9" w:rsidRPr="007424C0" w:rsidTr="0019576F">
        <w:tc>
          <w:tcPr>
            <w:tcW w:w="2418" w:type="dxa"/>
          </w:tcPr>
          <w:p w:rsidR="001446B9" w:rsidRPr="007424C0" w:rsidRDefault="001446B9">
            <w:pPr>
              <w:jc w:val="center"/>
              <w:rPr>
                <w:rFonts w:ascii="Times New Roman" w:hAnsi="Times New Roman" w:cs="Times New Roman"/>
                <w:b/>
                <w:i/>
                <w:sz w:val="28"/>
                <w:szCs w:val="28"/>
                <w:lang w:val="uk-UA"/>
              </w:rPr>
            </w:pPr>
            <w:r w:rsidRPr="007424C0">
              <w:rPr>
                <w:rFonts w:ascii="Times New Roman" w:hAnsi="Times New Roman"/>
                <w:b/>
                <w:sz w:val="28"/>
                <w:szCs w:val="28"/>
                <w:lang w:val="uk-UA"/>
              </w:rPr>
              <w:t>Обов’язкові результати навчання</w:t>
            </w:r>
          </w:p>
        </w:tc>
        <w:tc>
          <w:tcPr>
            <w:tcW w:w="7482" w:type="dxa"/>
            <w:gridSpan w:val="2"/>
          </w:tcPr>
          <w:p w:rsidR="001446B9" w:rsidRPr="007424C0" w:rsidRDefault="001446B9">
            <w:pPr>
              <w:jc w:val="center"/>
              <w:rPr>
                <w:rFonts w:ascii="Times New Roman" w:hAnsi="Times New Roman"/>
                <w:b/>
                <w:sz w:val="28"/>
                <w:szCs w:val="28"/>
                <w:lang w:val="uk-UA"/>
              </w:rPr>
            </w:pPr>
            <w:r w:rsidRPr="007424C0">
              <w:rPr>
                <w:rFonts w:ascii="Times New Roman" w:hAnsi="Times New Roman"/>
                <w:b/>
                <w:sz w:val="28"/>
                <w:szCs w:val="28"/>
                <w:lang w:val="uk-UA"/>
              </w:rPr>
              <w:t>Очікувані результати</w:t>
            </w:r>
          </w:p>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навчання</w:t>
            </w:r>
          </w:p>
        </w:tc>
      </w:tr>
      <w:tr w:rsidR="001446B9" w:rsidRPr="002E144D" w:rsidTr="0019576F">
        <w:tc>
          <w:tcPr>
            <w:tcW w:w="9900" w:type="dxa"/>
            <w:gridSpan w:val="3"/>
          </w:tcPr>
          <w:p w:rsidR="001446B9" w:rsidRPr="007424C0" w:rsidRDefault="001446B9" w:rsidP="003B3802">
            <w:pPr>
              <w:widowControl/>
              <w:numPr>
                <w:ilvl w:val="0"/>
                <w:numId w:val="111"/>
              </w:numPr>
              <w:spacing w:after="200" w:line="276" w:lineRule="auto"/>
              <w:contextualSpacing/>
              <w:jc w:val="center"/>
              <w:rPr>
                <w:rFonts w:ascii="Times New Roman" w:hAnsi="Times New Roman" w:cs="Times New Roman"/>
                <w:sz w:val="28"/>
                <w:szCs w:val="28"/>
                <w:lang w:val="uk-UA"/>
              </w:rPr>
            </w:pPr>
            <w:r w:rsidRPr="007424C0">
              <w:rPr>
                <w:rFonts w:ascii="Times New Roman" w:hAnsi="Times New Roman"/>
                <w:b/>
                <w:sz w:val="28"/>
                <w:szCs w:val="28"/>
                <w:lang w:val="uk-UA"/>
              </w:rPr>
              <w:t>Змістова лінія « Технічна творчість та техніка»</w:t>
            </w:r>
          </w:p>
        </w:tc>
      </w:tr>
      <w:tr w:rsidR="001446B9" w:rsidRPr="002E144D" w:rsidTr="0019576F">
        <w:tc>
          <w:tcPr>
            <w:tcW w:w="2418" w:type="dxa"/>
          </w:tcPr>
          <w:p w:rsidR="001446B9" w:rsidRPr="007424C0" w:rsidRDefault="001446B9">
            <w:pPr>
              <w:rPr>
                <w:rFonts w:ascii="Times New Roman" w:eastAsia="MS Mincho" w:hAnsi="Times New Roman" w:cs="Times New Roman"/>
                <w:kern w:val="2"/>
                <w:sz w:val="28"/>
                <w:szCs w:val="28"/>
                <w:lang w:val="uk-UA" w:eastAsia="ja-JP" w:bidi="hi-IN"/>
              </w:rPr>
            </w:pPr>
            <w:r w:rsidRPr="007424C0">
              <w:rPr>
                <w:rFonts w:ascii="Times New Roman" w:hAnsi="Times New Roman"/>
                <w:sz w:val="28"/>
                <w:szCs w:val="28"/>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i/>
                <w:sz w:val="28"/>
                <w:szCs w:val="28"/>
                <w:lang w:val="ru-RU"/>
              </w:rPr>
            </w:pPr>
            <w:r w:rsidRPr="007424C0">
              <w:rPr>
                <w:rFonts w:ascii="Times New Roman" w:hAnsi="Times New Roman"/>
                <w:b/>
                <w:sz w:val="28"/>
                <w:szCs w:val="28"/>
                <w:lang w:val="uk-UA"/>
              </w:rPr>
              <w:t xml:space="preserve">- </w:t>
            </w:r>
            <w:r w:rsidRPr="007424C0">
              <w:rPr>
                <w:rFonts w:ascii="Times New Roman" w:hAnsi="Times New Roman"/>
                <w:i/>
                <w:sz w:val="28"/>
                <w:szCs w:val="28"/>
                <w:lang w:val="uk-UA"/>
              </w:rPr>
              <w:t>розпізнає</w:t>
            </w:r>
            <w:r w:rsidRPr="007424C0">
              <w:rPr>
                <w:rFonts w:ascii="Times New Roman" w:hAnsi="Times New Roman"/>
                <w:sz w:val="28"/>
                <w:szCs w:val="28"/>
                <w:lang w:val="uk-UA"/>
              </w:rPr>
              <w:t xml:space="preserve"> конструкційні </w:t>
            </w:r>
            <w:r>
              <w:rPr>
                <w:rFonts w:ascii="Times New Roman" w:hAnsi="Times New Roman"/>
                <w:sz w:val="28"/>
                <w:szCs w:val="28"/>
                <w:lang w:val="uk-UA"/>
              </w:rPr>
              <w:t>матеріали візуально та на дотик</w:t>
            </w:r>
            <w:r w:rsidRPr="007424C0">
              <w:rPr>
                <w:rFonts w:ascii="Times New Roman" w:hAnsi="Times New Roman"/>
                <w:sz w:val="28"/>
                <w:szCs w:val="28"/>
                <w:lang w:val="uk-UA"/>
              </w:rPr>
              <w:t>;</w:t>
            </w:r>
            <w:r w:rsidRPr="007424C0">
              <w:rPr>
                <w:rFonts w:ascii="Times New Roman" w:hAnsi="Times New Roman"/>
                <w:i/>
                <w:sz w:val="28"/>
                <w:szCs w:val="28"/>
                <w:lang w:val="uk-UA"/>
              </w:rPr>
              <w:t xml:space="preserve"> </w:t>
            </w:r>
          </w:p>
          <w:p w:rsidR="001446B9" w:rsidRPr="007424C0" w:rsidRDefault="001446B9">
            <w:pPr>
              <w:rPr>
                <w:rFonts w:ascii="Calibri" w:hAnsi="Calibri"/>
                <w:sz w:val="28"/>
                <w:szCs w:val="28"/>
                <w:lang w:val="ru-RU"/>
              </w:rPr>
            </w:pPr>
            <w:r w:rsidRPr="007424C0">
              <w:rPr>
                <w:rFonts w:ascii="Times New Roman" w:hAnsi="Times New Roman"/>
                <w:i/>
                <w:sz w:val="28"/>
                <w:szCs w:val="28"/>
                <w:lang w:val="uk-UA"/>
              </w:rPr>
              <w:t>- добирає</w:t>
            </w:r>
            <w:r w:rsidRPr="007424C0">
              <w:rPr>
                <w:rFonts w:ascii="Times New Roman" w:hAnsi="Times New Roman"/>
                <w:sz w:val="28"/>
                <w:szCs w:val="28"/>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p>
          <w:p w:rsidR="001446B9" w:rsidRPr="007424C0" w:rsidRDefault="001446B9">
            <w:pPr>
              <w:rPr>
                <w:rFonts w:ascii="Times New Roman" w:hAnsi="Times New Roman"/>
                <w:sz w:val="28"/>
                <w:szCs w:val="28"/>
                <w:lang w:val="ru-RU"/>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добирає</w:t>
            </w:r>
            <w:r w:rsidRPr="007424C0">
              <w:rPr>
                <w:rFonts w:ascii="Times New Roman" w:hAnsi="Times New Roman"/>
                <w:sz w:val="28"/>
                <w:szCs w:val="28"/>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w:t>
            </w:r>
            <w:r>
              <w:rPr>
                <w:rFonts w:ascii="Times New Roman" w:hAnsi="Times New Roman"/>
                <w:sz w:val="28"/>
                <w:szCs w:val="28"/>
                <w:lang w:val="uk-UA"/>
              </w:rPr>
              <w:t>ані, природні та інші матеріали.</w:t>
            </w:r>
            <w:r w:rsidRPr="007424C0">
              <w:rPr>
                <w:rFonts w:ascii="Times New Roman" w:hAnsi="Times New Roman"/>
                <w:sz w:val="28"/>
                <w:szCs w:val="28"/>
                <w:lang w:val="uk-UA"/>
              </w:rPr>
              <w:t>;</w:t>
            </w:r>
          </w:p>
          <w:p w:rsidR="001446B9" w:rsidRPr="003C3343" w:rsidRDefault="001446B9">
            <w:pPr>
              <w:rPr>
                <w:rFonts w:ascii="Calibri" w:hAnsi="Calibri"/>
                <w:color w:val="0000FF"/>
                <w:sz w:val="28"/>
                <w:szCs w:val="28"/>
                <w:lang w:val="ru-RU"/>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розрізняє </w:t>
            </w:r>
            <w:r w:rsidRPr="007424C0">
              <w:rPr>
                <w:rFonts w:ascii="Times New Roman" w:hAnsi="Times New Roman"/>
                <w:sz w:val="28"/>
                <w:szCs w:val="28"/>
                <w:lang w:val="uk-UA"/>
              </w:rPr>
              <w:t xml:space="preserve">види паперу, картону, ниток та </w:t>
            </w:r>
            <w:r w:rsidRPr="007424C0">
              <w:rPr>
                <w:rFonts w:ascii="Times New Roman" w:hAnsi="Times New Roman"/>
                <w:i/>
                <w:sz w:val="28"/>
                <w:szCs w:val="28"/>
                <w:lang w:val="uk-UA"/>
              </w:rPr>
              <w:t>визначає</w:t>
            </w:r>
            <w:r>
              <w:rPr>
                <w:rFonts w:ascii="Times New Roman" w:hAnsi="Times New Roman"/>
                <w:sz w:val="28"/>
                <w:szCs w:val="28"/>
                <w:lang w:val="uk-UA"/>
              </w:rPr>
              <w:t xml:space="preserve"> сфери їх застосування.</w:t>
            </w:r>
          </w:p>
        </w:tc>
      </w:tr>
      <w:tr w:rsidR="001446B9" w:rsidRPr="002E144D" w:rsidTr="0019576F">
        <w:tc>
          <w:tcPr>
            <w:tcW w:w="2418" w:type="dxa"/>
          </w:tcPr>
          <w:p w:rsidR="001446B9" w:rsidRPr="004E6EDA" w:rsidRDefault="001446B9">
            <w:pPr>
              <w:rPr>
                <w:rFonts w:ascii="Times New Roman" w:hAnsi="Times New Roman"/>
                <w:sz w:val="28"/>
                <w:szCs w:val="28"/>
                <w:lang w:val="uk-UA"/>
              </w:rPr>
            </w:pPr>
            <w:r w:rsidRPr="007424C0">
              <w:rPr>
                <w:rFonts w:ascii="Times New Roman" w:hAnsi="Times New Roman"/>
                <w:sz w:val="28"/>
                <w:szCs w:val="28"/>
                <w:lang w:val="uk-UA"/>
              </w:rPr>
              <w:t>За допомогою дорослих або самостійно планує власну діяльність з виготовлення виробу, прогн</w:t>
            </w:r>
            <w:r>
              <w:rPr>
                <w:rFonts w:ascii="Times New Roman" w:hAnsi="Times New Roman"/>
                <w:sz w:val="28"/>
                <w:szCs w:val="28"/>
                <w:lang w:val="uk-UA"/>
              </w:rPr>
              <w:t xml:space="preserve">озує кінцевий </w:t>
            </w:r>
            <w:r>
              <w:rPr>
                <w:rFonts w:ascii="Times New Roman" w:hAnsi="Times New Roman"/>
                <w:sz w:val="28"/>
                <w:szCs w:val="28"/>
                <w:lang w:val="uk-UA"/>
              </w:rPr>
              <w:lastRenderedPageBreak/>
              <w:t xml:space="preserve">результат </w:t>
            </w:r>
          </w:p>
        </w:tc>
        <w:tc>
          <w:tcPr>
            <w:tcW w:w="7482" w:type="dxa"/>
            <w:gridSpan w:val="2"/>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uk-UA"/>
              </w:rPr>
              <w:lastRenderedPageBreak/>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прогнозує</w:t>
            </w:r>
            <w:r w:rsidRPr="007424C0">
              <w:rPr>
                <w:rFonts w:ascii="Times New Roman" w:hAnsi="Times New Roman"/>
                <w:sz w:val="28"/>
                <w:szCs w:val="28"/>
                <w:lang w:val="uk-UA"/>
              </w:rPr>
              <w:t>, яким має бути виріб</w:t>
            </w:r>
            <w:r w:rsidRPr="007424C0">
              <w:rPr>
                <w:rFonts w:ascii="Times New Roman" w:hAnsi="Times New Roman"/>
                <w:color w:val="0000FF"/>
                <w:sz w:val="28"/>
                <w:szCs w:val="28"/>
                <w:lang w:val="uk-UA"/>
              </w:rPr>
              <w:t>;</w:t>
            </w:r>
          </w:p>
          <w:p w:rsidR="001446B9" w:rsidRPr="007424C0" w:rsidRDefault="001446B9">
            <w:pPr>
              <w:rPr>
                <w:rFonts w:ascii="Times New Roman" w:hAnsi="Times New Roman" w:cs="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планує</w:t>
            </w:r>
            <w:r w:rsidRPr="007424C0">
              <w:rPr>
                <w:rFonts w:ascii="Times New Roman" w:hAnsi="Times New Roman"/>
                <w:sz w:val="28"/>
                <w:szCs w:val="28"/>
                <w:lang w:val="uk-UA"/>
              </w:rPr>
              <w:t xml:space="preserve"> послідовність  технологічних операцій з допомогою дорослих (в</w:t>
            </w:r>
            <w:r>
              <w:rPr>
                <w:rFonts w:ascii="Times New Roman" w:hAnsi="Times New Roman"/>
                <w:sz w:val="28"/>
                <w:szCs w:val="28"/>
                <w:lang w:val="uk-UA"/>
              </w:rPr>
              <w:t>икористання технологічних карт).</w:t>
            </w:r>
          </w:p>
        </w:tc>
      </w:tr>
      <w:tr w:rsidR="001446B9" w:rsidRPr="002E144D" w:rsidTr="0019576F">
        <w:tc>
          <w:tcPr>
            <w:tcW w:w="2418" w:type="dxa"/>
          </w:tcPr>
          <w:p w:rsidR="001446B9" w:rsidRPr="007424C0" w:rsidRDefault="001446B9">
            <w:pPr>
              <w:autoSpaceDE w:val="0"/>
              <w:autoSpaceDN w:val="0"/>
              <w:adjustRightInd w:val="0"/>
              <w:spacing w:after="200"/>
              <w:rPr>
                <w:rFonts w:ascii="Times New Roman" w:hAnsi="Times New Roman" w:cs="Times New Roman"/>
                <w:sz w:val="28"/>
                <w:szCs w:val="28"/>
                <w:lang w:val="ru-RU"/>
              </w:rPr>
            </w:pPr>
            <w:r w:rsidRPr="007424C0">
              <w:rPr>
                <w:rFonts w:ascii="Times New Roman" w:hAnsi="Times New Roman"/>
                <w:sz w:val="28"/>
                <w:szCs w:val="28"/>
                <w:lang w:val="ru-RU"/>
              </w:rPr>
              <w:lastRenderedPageBreak/>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sz w:val="28"/>
                <w:szCs w:val="28"/>
                <w:lang w:val="ru-RU"/>
              </w:rPr>
            </w:pPr>
            <w:r w:rsidRPr="007424C0">
              <w:rPr>
                <w:i/>
                <w:sz w:val="28"/>
                <w:szCs w:val="28"/>
                <w:lang w:val="uk-UA"/>
              </w:rPr>
              <w:t>-</w:t>
            </w:r>
            <w:r w:rsidRPr="007424C0">
              <w:rPr>
                <w:sz w:val="28"/>
                <w:szCs w:val="28"/>
                <w:lang w:val="uk-UA"/>
              </w:rPr>
              <w:t xml:space="preserve"> </w:t>
            </w:r>
            <w:r w:rsidRPr="007424C0">
              <w:rPr>
                <w:rFonts w:ascii="Times New Roman" w:hAnsi="Times New Roman"/>
                <w:i/>
                <w:sz w:val="28"/>
                <w:szCs w:val="28"/>
                <w:lang w:val="uk-UA"/>
              </w:rPr>
              <w:t xml:space="preserve">моделює </w:t>
            </w:r>
            <w:r w:rsidRPr="007424C0">
              <w:rPr>
                <w:rFonts w:ascii="Times New Roman" w:hAnsi="Times New Roman"/>
                <w:sz w:val="28"/>
                <w:szCs w:val="28"/>
                <w:lang w:val="uk-UA"/>
              </w:rPr>
              <w:t>та конструює виріб з деталей конструктора, користуючись графічним зображенням схем, за власним задумом сам</w:t>
            </w:r>
            <w:r>
              <w:rPr>
                <w:rFonts w:ascii="Times New Roman" w:hAnsi="Times New Roman"/>
                <w:sz w:val="28"/>
                <w:szCs w:val="28"/>
                <w:lang w:val="uk-UA"/>
              </w:rPr>
              <w:t>остійно чи з допомогою дорослих</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ru-RU"/>
              </w:rPr>
            </w:pPr>
            <w:r w:rsidRPr="007424C0">
              <w:rPr>
                <w:rFonts w:ascii="Times New Roman" w:hAnsi="Times New Roman"/>
                <w:i/>
                <w:sz w:val="28"/>
                <w:szCs w:val="28"/>
                <w:lang w:val="uk-UA"/>
              </w:rPr>
              <w:t>- задумує</w:t>
            </w:r>
            <w:r w:rsidRPr="007424C0">
              <w:rPr>
                <w:rFonts w:ascii="Times New Roman" w:hAnsi="Times New Roman"/>
                <w:sz w:val="28"/>
                <w:szCs w:val="28"/>
                <w:lang w:val="uk-UA"/>
              </w:rPr>
              <w:t xml:space="preserve"> конструкцію виробу та конструює його з елементів конструкторів або інших готових елементів (коробки, банки, пластикові пляшки тощо); </w:t>
            </w:r>
          </w:p>
          <w:p w:rsidR="001446B9" w:rsidRPr="007424C0" w:rsidRDefault="001446B9">
            <w:pPr>
              <w:rPr>
                <w:rFonts w:ascii="Times New Roman" w:hAnsi="Times New Roman"/>
                <w:color w:val="0000FF"/>
                <w:sz w:val="28"/>
                <w:szCs w:val="28"/>
                <w:lang w:val="ru-RU"/>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color w:val="222222"/>
                <w:sz w:val="28"/>
                <w:szCs w:val="28"/>
                <w:shd w:val="clear" w:color="auto" w:fill="FFFFFF"/>
                <w:lang w:val="uk-UA"/>
              </w:rPr>
              <w:t>створює</w:t>
            </w:r>
            <w:r w:rsidRPr="007424C0">
              <w:rPr>
                <w:rFonts w:ascii="Times New Roman" w:hAnsi="Times New Roman"/>
                <w:color w:val="222222"/>
                <w:sz w:val="28"/>
                <w:szCs w:val="28"/>
                <w:shd w:val="clear" w:color="auto" w:fill="FFFFFF"/>
                <w:lang w:val="uk-UA"/>
              </w:rPr>
              <w:t xml:space="preserve"> задані форми (на підставі лише обрису силуету) з використанням Танграму</w:t>
            </w:r>
            <w:r w:rsidRPr="007424C0">
              <w:rPr>
                <w:rFonts w:ascii="Times New Roman" w:hAnsi="Times New Roman"/>
                <w:sz w:val="28"/>
                <w:szCs w:val="28"/>
                <w:lang w:val="ru-RU"/>
              </w:rPr>
              <w:t>;</w:t>
            </w:r>
          </w:p>
          <w:p w:rsidR="001446B9" w:rsidRPr="007424C0" w:rsidRDefault="001446B9">
            <w:pPr>
              <w:rPr>
                <w:rFonts w:ascii="Times New Roman" w:hAnsi="Times New Roman"/>
                <w:color w:val="auto"/>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створює </w:t>
            </w:r>
            <w:r w:rsidRPr="007424C0">
              <w:rPr>
                <w:rFonts w:ascii="Times New Roman" w:hAnsi="Times New Roman"/>
                <w:sz w:val="28"/>
                <w:szCs w:val="28"/>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w:t>
            </w:r>
            <w:r>
              <w:rPr>
                <w:rFonts w:ascii="Times New Roman" w:hAnsi="Times New Roman"/>
                <w:sz w:val="28"/>
                <w:szCs w:val="28"/>
                <w:lang w:val="uk-UA"/>
              </w:rPr>
              <w:t>вироби об’ємної форми з паперу)</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демонструє</w:t>
            </w:r>
            <w:r w:rsidRPr="007424C0">
              <w:rPr>
                <w:rFonts w:ascii="Times New Roman" w:hAnsi="Times New Roman"/>
                <w:sz w:val="28"/>
                <w:szCs w:val="28"/>
                <w:lang w:val="uk-UA"/>
              </w:rPr>
              <w:t xml:space="preserve"> вміння різати нитки, папір, картон ножицями по прямій, кривій та ламаній лініях за запропонованим зразком (шаблоном);</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розміщує</w:t>
            </w:r>
            <w:r>
              <w:rPr>
                <w:rFonts w:ascii="Times New Roman" w:hAnsi="Times New Roman"/>
                <w:sz w:val="28"/>
                <w:szCs w:val="28"/>
                <w:lang w:val="uk-UA"/>
              </w:rPr>
              <w:t xml:space="preserve"> елементи виробу на площині</w:t>
            </w:r>
            <w:r w:rsidRPr="007424C0">
              <w:rPr>
                <w:rFonts w:ascii="Times New Roman" w:hAnsi="Times New Roman"/>
                <w:sz w:val="28"/>
                <w:szCs w:val="28"/>
                <w:lang w:val="uk-UA"/>
              </w:rPr>
              <w:t>;</w:t>
            </w:r>
          </w:p>
          <w:p w:rsidR="001446B9" w:rsidRPr="007424C0" w:rsidRDefault="001446B9">
            <w:pPr>
              <w:keepNext/>
              <w:jc w:val="both"/>
              <w:rPr>
                <w:rFonts w:ascii="Times New Roman" w:hAnsi="Times New Roman"/>
                <w:sz w:val="28"/>
                <w:szCs w:val="28"/>
                <w:lang w:val="uk-UA"/>
              </w:rPr>
            </w:pPr>
            <w:r w:rsidRPr="007424C0">
              <w:rPr>
                <w:rFonts w:ascii="Times New Roman" w:hAnsi="Times New Roman"/>
                <w:i/>
                <w:sz w:val="28"/>
                <w:szCs w:val="28"/>
                <w:lang w:val="uk-UA"/>
              </w:rPr>
              <w:t>- розкриває п</w:t>
            </w:r>
            <w:r w:rsidRPr="007424C0">
              <w:rPr>
                <w:rFonts w:ascii="Times New Roman" w:hAnsi="Times New Roman"/>
                <w:sz w:val="28"/>
                <w:szCs w:val="28"/>
                <w:lang w:val="uk-UA"/>
              </w:rPr>
              <w:t xml:space="preserve">ослідовність дій та </w:t>
            </w:r>
            <w:r w:rsidRPr="007424C0">
              <w:rPr>
                <w:rFonts w:ascii="Times New Roman" w:hAnsi="Times New Roman"/>
                <w:i/>
                <w:sz w:val="28"/>
                <w:szCs w:val="28"/>
                <w:lang w:val="uk-UA"/>
              </w:rPr>
              <w:t>дотримується</w:t>
            </w:r>
            <w:r w:rsidRPr="007424C0">
              <w:rPr>
                <w:rFonts w:ascii="Times New Roman" w:hAnsi="Times New Roman"/>
                <w:sz w:val="28"/>
                <w:szCs w:val="28"/>
                <w:lang w:val="uk-UA"/>
              </w:rPr>
              <w:t xml:space="preserve"> її під час виготовлення виробів із природних матеріалів, під час виготовлення та оздоблення об’ємних виробів, самостійно або </w:t>
            </w:r>
            <w:r>
              <w:rPr>
                <w:rFonts w:ascii="Times New Roman" w:hAnsi="Times New Roman"/>
                <w:sz w:val="28"/>
                <w:szCs w:val="28"/>
                <w:lang w:val="uk-UA"/>
              </w:rPr>
              <w:t>з допомогою дорослих</w:t>
            </w:r>
            <w:r w:rsidRPr="007424C0">
              <w:rPr>
                <w:rFonts w:ascii="Times New Roman" w:hAnsi="Times New Roman" w:cs="Calibri"/>
                <w:sz w:val="28"/>
                <w:szCs w:val="28"/>
                <w:lang w:val="uk-UA"/>
              </w:rPr>
              <w:t>;</w:t>
            </w:r>
          </w:p>
          <w:p w:rsidR="001446B9" w:rsidRPr="007424C0" w:rsidRDefault="001446B9">
            <w:pPr>
              <w:rPr>
                <w:rFonts w:ascii="Times New Roman" w:hAnsi="Times New Roman"/>
                <w:sz w:val="28"/>
                <w:szCs w:val="28"/>
                <w:lang w:val="ru-RU"/>
              </w:rPr>
            </w:pPr>
            <w:r w:rsidRPr="007424C0">
              <w:rPr>
                <w:rFonts w:ascii="Times New Roman" w:hAnsi="Times New Roman"/>
                <w:i/>
                <w:sz w:val="28"/>
                <w:szCs w:val="28"/>
                <w:lang w:val="uk-UA"/>
              </w:rPr>
              <w:t>- аргументує</w:t>
            </w:r>
            <w:r w:rsidRPr="007424C0">
              <w:rPr>
                <w:rFonts w:ascii="Times New Roman" w:hAnsi="Times New Roman"/>
                <w:sz w:val="28"/>
                <w:szCs w:val="28"/>
                <w:lang w:val="uk-UA"/>
              </w:rPr>
              <w:t xml:space="preserve"> послідовність та д</w:t>
            </w:r>
            <w:r>
              <w:rPr>
                <w:rFonts w:ascii="Times New Roman" w:hAnsi="Times New Roman"/>
                <w:sz w:val="28"/>
                <w:szCs w:val="28"/>
                <w:lang w:val="uk-UA"/>
              </w:rPr>
              <w:t>оцільність виготовленого виробу</w:t>
            </w:r>
            <w:r w:rsidRPr="007424C0">
              <w:rPr>
                <w:rFonts w:ascii="Times New Roman" w:hAnsi="Times New Roman"/>
                <w:sz w:val="28"/>
                <w:szCs w:val="28"/>
                <w:lang w:val="uk-UA"/>
              </w:rPr>
              <w:t>;</w:t>
            </w:r>
          </w:p>
          <w:p w:rsidR="001446B9" w:rsidRPr="004E6EDA" w:rsidRDefault="001446B9">
            <w:pPr>
              <w:rPr>
                <w:rFonts w:ascii="Calibri" w:hAnsi="Calibri"/>
                <w:color w:val="0000FF"/>
                <w:sz w:val="28"/>
                <w:szCs w:val="28"/>
                <w:lang w:val="ru-RU"/>
              </w:rPr>
            </w:pPr>
            <w:r w:rsidRPr="007424C0">
              <w:rPr>
                <w:rFonts w:ascii="Times New Roman" w:hAnsi="Times New Roman"/>
                <w:i/>
                <w:sz w:val="28"/>
                <w:szCs w:val="28"/>
                <w:lang w:val="uk-UA"/>
              </w:rPr>
              <w:t>- оздоблює</w:t>
            </w:r>
            <w:r w:rsidRPr="007424C0">
              <w:rPr>
                <w:rFonts w:ascii="Times New Roman" w:hAnsi="Times New Roman"/>
                <w:sz w:val="28"/>
                <w:szCs w:val="28"/>
                <w:lang w:val="uk-UA"/>
              </w:rPr>
              <w:t xml:space="preserve"> виріб за зразком та власним задумом бісером, лелітками, тасьмою, стрічками та іншими матеріалами</w:t>
            </w:r>
            <w:r>
              <w:rPr>
                <w:rFonts w:ascii="Times New Roman" w:hAnsi="Times New Roman"/>
                <w:color w:val="0000FF"/>
                <w:sz w:val="28"/>
                <w:szCs w:val="28"/>
                <w:lang w:val="uk-UA"/>
              </w:rPr>
              <w:t>.</w:t>
            </w:r>
          </w:p>
        </w:tc>
      </w:tr>
      <w:tr w:rsidR="001446B9" w:rsidRPr="002E144D" w:rsidTr="0019576F">
        <w:tc>
          <w:tcPr>
            <w:tcW w:w="2418" w:type="dxa"/>
          </w:tcPr>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Виконує прості</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технологічні операції</w:t>
            </w:r>
          </w:p>
          <w:p w:rsidR="001446B9" w:rsidRPr="007424C0" w:rsidRDefault="001446B9">
            <w:pPr>
              <w:rPr>
                <w:rFonts w:ascii="Times New Roman" w:hAnsi="Times New Roman" w:cs="Times New Roman"/>
                <w:sz w:val="28"/>
                <w:szCs w:val="28"/>
                <w:lang w:val="ru-RU"/>
              </w:rPr>
            </w:pPr>
          </w:p>
        </w:tc>
        <w:tc>
          <w:tcPr>
            <w:tcW w:w="7482" w:type="dxa"/>
            <w:gridSpan w:val="2"/>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Calibri" w:hAnsi="Calibri"/>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виконує </w:t>
            </w:r>
            <w:r w:rsidRPr="007424C0">
              <w:rPr>
                <w:rFonts w:ascii="Times New Roman" w:hAnsi="Times New Roman"/>
                <w:sz w:val="28"/>
                <w:szCs w:val="28"/>
                <w:lang w:val="uk-UA"/>
              </w:rPr>
              <w:t xml:space="preserve">знайомі </w:t>
            </w:r>
            <w:r w:rsidRPr="007424C0">
              <w:rPr>
                <w:rFonts w:ascii="Times New Roman" w:hAnsi="Times New Roman"/>
                <w:i/>
                <w:sz w:val="28"/>
                <w:szCs w:val="28"/>
                <w:lang w:val="uk-UA"/>
              </w:rPr>
              <w:t xml:space="preserve">технологічні операції </w:t>
            </w:r>
            <w:r w:rsidRPr="007424C0">
              <w:rPr>
                <w:rFonts w:ascii="Times New Roman" w:hAnsi="Times New Roman"/>
                <w:sz w:val="28"/>
                <w:szCs w:val="28"/>
                <w:lang w:val="uk-UA"/>
              </w:rPr>
              <w:t>з конструкційними матеріалами з допомогою дорослих та самостійно (склеюванн</w:t>
            </w:r>
            <w:r>
              <w:rPr>
                <w:rFonts w:ascii="Times New Roman" w:hAnsi="Times New Roman"/>
                <w:sz w:val="28"/>
                <w:szCs w:val="28"/>
                <w:lang w:val="uk-UA"/>
              </w:rPr>
              <w:t>я, складання, зв’язування тощо)</w:t>
            </w:r>
            <w:r w:rsidRPr="007424C0">
              <w:rPr>
                <w:rFonts w:ascii="Times New Roman" w:hAnsi="Times New Roman"/>
                <w:sz w:val="28"/>
                <w:szCs w:val="28"/>
                <w:lang w:val="uk-UA"/>
              </w:rPr>
              <w:t>;</w:t>
            </w:r>
          </w:p>
          <w:p w:rsidR="001446B9" w:rsidRPr="00975052" w:rsidRDefault="001446B9">
            <w:pPr>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color w:val="0000FF"/>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вибір моделі, яку він / вона сконструював</w:t>
            </w:r>
            <w:r w:rsidRPr="007424C0">
              <w:rPr>
                <w:rFonts w:ascii="Times New Roman" w:hAnsi="Times New Roman"/>
                <w:sz w:val="28"/>
                <w:szCs w:val="28"/>
                <w:lang w:val="ru-RU"/>
              </w:rPr>
              <w:t xml:space="preserve"> </w:t>
            </w:r>
            <w:r w:rsidRPr="007424C0">
              <w:rPr>
                <w:rFonts w:ascii="Times New Roman" w:hAnsi="Times New Roman"/>
                <w:sz w:val="28"/>
                <w:szCs w:val="28"/>
                <w:lang w:val="uk-UA"/>
              </w:rPr>
              <w:t>/</w:t>
            </w:r>
            <w:r w:rsidRPr="007424C0">
              <w:rPr>
                <w:rFonts w:ascii="Times New Roman" w:hAnsi="Times New Roman"/>
                <w:sz w:val="28"/>
                <w:szCs w:val="28"/>
                <w:lang w:val="ru-RU"/>
              </w:rPr>
              <w:t xml:space="preserve"> </w:t>
            </w:r>
            <w:r w:rsidRPr="007424C0">
              <w:rPr>
                <w:rFonts w:ascii="Times New Roman" w:hAnsi="Times New Roman"/>
                <w:sz w:val="28"/>
                <w:szCs w:val="28"/>
                <w:lang w:val="uk-UA"/>
              </w:rPr>
              <w:t>-ла, с</w:t>
            </w:r>
            <w:r>
              <w:rPr>
                <w:rFonts w:ascii="Times New Roman" w:hAnsi="Times New Roman"/>
                <w:sz w:val="28"/>
                <w:szCs w:val="28"/>
                <w:lang w:val="uk-UA"/>
              </w:rPr>
              <w:t>пираючись на запитання дорослих.</w:t>
            </w:r>
          </w:p>
        </w:tc>
      </w:tr>
      <w:tr w:rsidR="001446B9" w:rsidRPr="002E144D" w:rsidTr="0019576F">
        <w:tc>
          <w:tcPr>
            <w:tcW w:w="9900" w:type="dxa"/>
            <w:gridSpan w:val="3"/>
          </w:tcPr>
          <w:p w:rsidR="001446B9" w:rsidRPr="007424C0" w:rsidRDefault="001446B9">
            <w:pPr>
              <w:keepNext/>
              <w:rPr>
                <w:rFonts w:ascii="Times New Roman" w:hAnsi="Times New Roman"/>
                <w:b/>
                <w:bCs/>
                <w:sz w:val="28"/>
                <w:szCs w:val="28"/>
                <w:lang w:val="uk-UA"/>
              </w:rPr>
            </w:pPr>
            <w:r w:rsidRPr="007424C0">
              <w:rPr>
                <w:rFonts w:ascii="Times New Roman" w:hAnsi="Times New Roman"/>
                <w:b/>
                <w:bCs/>
                <w:sz w:val="28"/>
                <w:szCs w:val="28"/>
                <w:lang w:val="uk-UA"/>
              </w:rPr>
              <w:lastRenderedPageBreak/>
              <w:t>Пропонований зміст</w:t>
            </w:r>
          </w:p>
          <w:p w:rsidR="001446B9" w:rsidRPr="007424C0" w:rsidRDefault="001446B9">
            <w:pPr>
              <w:keepNext/>
              <w:rPr>
                <w:rFonts w:ascii="Times New Roman" w:hAnsi="Times New Roman"/>
                <w:color w:val="00000A"/>
                <w:sz w:val="28"/>
                <w:szCs w:val="28"/>
                <w:lang w:val="ru-RU"/>
              </w:rPr>
            </w:pPr>
            <w:r w:rsidRPr="007424C0">
              <w:rPr>
                <w:rFonts w:ascii="Times New Roman" w:hAnsi="Times New Roman"/>
                <w:sz w:val="28"/>
                <w:szCs w:val="28"/>
                <w:lang w:val="uk-UA"/>
              </w:rPr>
              <w:t xml:space="preserve">Матеріали, інструменти та пристосування, необхідні для роботи. </w:t>
            </w:r>
          </w:p>
          <w:p w:rsidR="001446B9" w:rsidRPr="007424C0" w:rsidRDefault="001446B9">
            <w:pPr>
              <w:rPr>
                <w:rFonts w:ascii="Times New Roman" w:hAnsi="Times New Roman"/>
                <w:color w:val="00000A"/>
                <w:sz w:val="28"/>
                <w:szCs w:val="28"/>
                <w:lang w:val="uk-UA"/>
              </w:rPr>
            </w:pPr>
            <w:r w:rsidRPr="007424C0">
              <w:rPr>
                <w:rFonts w:ascii="Times New Roman" w:hAnsi="Times New Roman"/>
                <w:color w:val="00000A"/>
                <w:sz w:val="28"/>
                <w:szCs w:val="28"/>
                <w:lang w:val="uk-UA"/>
              </w:rPr>
              <w:t>Добір конструкційних матеріалів,</w:t>
            </w:r>
            <w:r w:rsidRPr="007424C0">
              <w:rPr>
                <w:rFonts w:ascii="Times New Roman" w:hAnsi="Times New Roman"/>
                <w:sz w:val="28"/>
                <w:szCs w:val="28"/>
                <w:lang w:val="uk-UA"/>
              </w:rPr>
              <w:t xml:space="preserve"> інструментів та пристосувань для виготовлення виробу. </w:t>
            </w:r>
            <w:r w:rsidRPr="007424C0">
              <w:rPr>
                <w:rFonts w:ascii="Times New Roman" w:hAnsi="Times New Roman"/>
                <w:color w:val="00000A"/>
                <w:sz w:val="28"/>
                <w:szCs w:val="28"/>
                <w:lang w:val="uk-UA"/>
              </w:rPr>
              <w:t xml:space="preserve">Планування виготовлення виробу. </w:t>
            </w:r>
          </w:p>
          <w:p w:rsidR="001446B9" w:rsidRPr="007424C0" w:rsidRDefault="001446B9">
            <w:pPr>
              <w:rPr>
                <w:rFonts w:ascii="Times New Roman" w:hAnsi="Times New Roman"/>
                <w:color w:val="00000A"/>
                <w:sz w:val="28"/>
                <w:szCs w:val="28"/>
                <w:lang w:val="uk-UA"/>
              </w:rPr>
            </w:pPr>
            <w:r w:rsidRPr="007424C0">
              <w:rPr>
                <w:rFonts w:ascii="Times New Roman" w:hAnsi="Times New Roman"/>
                <w:color w:val="00000A"/>
                <w:sz w:val="28"/>
                <w:szCs w:val="28"/>
                <w:lang w:val="uk-UA"/>
              </w:rPr>
              <w:t xml:space="preserve">Моделювання, конструювання та виготовлення виробів із готових елементів деталей конструктора за графічним </w:t>
            </w:r>
            <w:r w:rsidRPr="007424C0">
              <w:rPr>
                <w:rFonts w:ascii="Times New Roman" w:hAnsi="Times New Roman"/>
                <w:sz w:val="28"/>
                <w:szCs w:val="28"/>
                <w:lang w:val="uk-UA"/>
              </w:rPr>
              <w:t>зображенням, схемою</w:t>
            </w:r>
            <w:r w:rsidRPr="007424C0">
              <w:rPr>
                <w:rFonts w:ascii="Times New Roman" w:hAnsi="Times New Roman"/>
                <w:color w:val="00000A"/>
                <w:sz w:val="28"/>
                <w:szCs w:val="28"/>
                <w:lang w:val="uk-UA"/>
              </w:rPr>
              <w:t xml:space="preserve"> та за власним задумом.</w:t>
            </w:r>
          </w:p>
          <w:p w:rsidR="001446B9" w:rsidRPr="007424C0" w:rsidRDefault="001446B9">
            <w:pPr>
              <w:rPr>
                <w:rFonts w:ascii="Times New Roman" w:hAnsi="Times New Roman"/>
                <w:color w:val="00000A"/>
                <w:sz w:val="28"/>
                <w:szCs w:val="28"/>
                <w:lang w:val="uk-UA"/>
              </w:rPr>
            </w:pPr>
            <w:r w:rsidRPr="007424C0">
              <w:rPr>
                <w:rFonts w:ascii="Times New Roman" w:hAnsi="Times New Roman"/>
                <w:color w:val="00000A"/>
                <w:sz w:val="28"/>
                <w:szCs w:val="28"/>
                <w:lang w:val="uk-UA"/>
              </w:rPr>
              <w:t xml:space="preserve">Танграм. </w:t>
            </w:r>
          </w:p>
          <w:p w:rsidR="001446B9" w:rsidRPr="007424C0" w:rsidRDefault="001446B9">
            <w:pPr>
              <w:rPr>
                <w:rFonts w:ascii="Calibri" w:hAnsi="Calibri"/>
                <w:color w:val="auto"/>
                <w:sz w:val="28"/>
                <w:szCs w:val="28"/>
                <w:lang w:val="ru-RU"/>
              </w:rPr>
            </w:pPr>
            <w:r w:rsidRPr="007424C0">
              <w:rPr>
                <w:rFonts w:ascii="Times New Roman" w:hAnsi="Times New Roman"/>
                <w:color w:val="00000A"/>
                <w:sz w:val="28"/>
                <w:szCs w:val="28"/>
                <w:lang w:val="uk-UA"/>
              </w:rPr>
              <w:t xml:space="preserve">Розміщення елементів виробу на площині, з’єднання елементів у виріб.  </w:t>
            </w:r>
          </w:p>
          <w:p w:rsidR="001446B9" w:rsidRPr="007424C0" w:rsidRDefault="001446B9">
            <w:pPr>
              <w:rPr>
                <w:rFonts w:ascii="Times New Roman" w:hAnsi="Times New Roman"/>
                <w:sz w:val="28"/>
                <w:szCs w:val="28"/>
                <w:lang w:val="uk-UA"/>
              </w:rPr>
            </w:pPr>
            <w:r w:rsidRPr="007424C0">
              <w:rPr>
                <w:rFonts w:ascii="Times New Roman" w:hAnsi="Times New Roman"/>
                <w:color w:val="00000A"/>
                <w:sz w:val="28"/>
                <w:szCs w:val="28"/>
                <w:lang w:val="uk-UA"/>
              </w:rPr>
              <w:t xml:space="preserve">Технологічна послідовність у виготовленні виробів за зразком та власним задумом. </w:t>
            </w:r>
            <w:r w:rsidRPr="007424C0">
              <w:rPr>
                <w:rFonts w:ascii="Times New Roman" w:hAnsi="Times New Roman"/>
                <w:sz w:val="28"/>
                <w:szCs w:val="28"/>
                <w:lang w:val="uk-UA"/>
              </w:rPr>
              <w:t>Послідовність дій під час виготовлення паперових об’ємних фігур.</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Макетування. Виготовлення й оздоблення об’ємних виробів.</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Виготовлення об</w:t>
            </w:r>
            <w:r w:rsidRPr="007424C0">
              <w:rPr>
                <w:rFonts w:ascii="Times New Roman" w:hAnsi="Times New Roman"/>
                <w:sz w:val="28"/>
                <w:szCs w:val="28"/>
                <w:lang w:val="ru-RU"/>
              </w:rPr>
              <w:t>’</w:t>
            </w:r>
            <w:r w:rsidRPr="007424C0">
              <w:rPr>
                <w:rFonts w:ascii="Times New Roman" w:hAnsi="Times New Roman"/>
                <w:sz w:val="28"/>
                <w:szCs w:val="28"/>
                <w:lang w:val="uk-UA"/>
              </w:rPr>
              <w:t>ємних форм із паперу.</w:t>
            </w:r>
          </w:p>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uk-UA"/>
              </w:rPr>
              <w:t xml:space="preserve">Послідовність дій під час виготовлення виробів технікою «Орігамі». </w:t>
            </w:r>
          </w:p>
          <w:p w:rsidR="001446B9" w:rsidRPr="007424C0" w:rsidRDefault="001446B9">
            <w:pPr>
              <w:rPr>
                <w:rFonts w:ascii="Calibri" w:hAnsi="Calibri"/>
                <w:sz w:val="28"/>
                <w:szCs w:val="28"/>
                <w:lang w:val="ru-RU"/>
              </w:rPr>
            </w:pPr>
            <w:r w:rsidRPr="007424C0">
              <w:rPr>
                <w:rFonts w:ascii="Times New Roman" w:hAnsi="Times New Roman"/>
                <w:sz w:val="28"/>
                <w:szCs w:val="28"/>
                <w:lang w:val="uk-UA"/>
              </w:rPr>
              <w:t xml:space="preserve">Картон та пінопласт як штучний матеріал для макетування. </w:t>
            </w:r>
          </w:p>
          <w:p w:rsidR="001446B9" w:rsidRPr="007424C0" w:rsidRDefault="001446B9">
            <w:pPr>
              <w:rPr>
                <w:rFonts w:ascii="Times New Roman" w:hAnsi="Times New Roman"/>
                <w:sz w:val="28"/>
                <w:szCs w:val="28"/>
                <w:lang w:val="uk-UA"/>
              </w:rPr>
            </w:pPr>
            <w:r w:rsidRPr="007424C0">
              <w:rPr>
                <w:rFonts w:ascii="Times New Roman" w:hAnsi="Times New Roman"/>
                <w:color w:val="00000A"/>
                <w:sz w:val="28"/>
                <w:szCs w:val="28"/>
                <w:lang w:val="uk-UA"/>
              </w:rPr>
              <w:t>Використання у роботі пластиліну, полімерної глини чи соленого тіста (плоскі та об’ємні форми); тк</w:t>
            </w:r>
            <w:r w:rsidRPr="007424C0">
              <w:rPr>
                <w:rFonts w:ascii="Times New Roman" w:hAnsi="Times New Roman"/>
                <w:sz w:val="28"/>
                <w:szCs w:val="28"/>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1446B9" w:rsidRPr="007424C0" w:rsidRDefault="001446B9">
            <w:pPr>
              <w:rPr>
                <w:rFonts w:ascii="Times New Roman" w:hAnsi="Times New Roman"/>
                <w:color w:val="00000A"/>
                <w:sz w:val="28"/>
                <w:szCs w:val="28"/>
                <w:lang w:val="ru-RU"/>
              </w:rPr>
            </w:pPr>
            <w:r w:rsidRPr="007424C0">
              <w:rPr>
                <w:rFonts w:ascii="Times New Roman" w:hAnsi="Times New Roman"/>
                <w:sz w:val="28"/>
                <w:szCs w:val="28"/>
                <w:lang w:val="uk-UA"/>
              </w:rPr>
              <w:t>Оздоблення виробів за власним задумом бісером, лелітками, тасьмою, стрічками тощо.</w:t>
            </w:r>
          </w:p>
          <w:p w:rsidR="001446B9" w:rsidRPr="007424C0" w:rsidRDefault="001446B9">
            <w:pPr>
              <w:keepNext/>
              <w:rPr>
                <w:rFonts w:ascii="Calibri" w:hAnsi="Calibri"/>
                <w:color w:val="auto"/>
                <w:sz w:val="28"/>
                <w:szCs w:val="28"/>
                <w:lang w:val="ru-RU"/>
              </w:rPr>
            </w:pPr>
            <w:r w:rsidRPr="007424C0">
              <w:rPr>
                <w:rFonts w:ascii="Times New Roman" w:hAnsi="Times New Roman"/>
                <w:sz w:val="28"/>
                <w:szCs w:val="28"/>
                <w:lang w:val="uk-UA"/>
              </w:rPr>
              <w:t xml:space="preserve">Організація робочого місця на уроці. </w:t>
            </w:r>
          </w:p>
          <w:p w:rsidR="001446B9" w:rsidRPr="007424C0" w:rsidRDefault="001446B9">
            <w:pPr>
              <w:rPr>
                <w:rFonts w:ascii="Times New Roman" w:hAnsi="Times New Roman"/>
                <w:color w:val="00000A"/>
                <w:sz w:val="28"/>
                <w:szCs w:val="28"/>
                <w:lang w:val="ru-RU"/>
              </w:rPr>
            </w:pPr>
            <w:r w:rsidRPr="007424C0">
              <w:rPr>
                <w:rFonts w:ascii="Times New Roman" w:hAnsi="Times New Roman"/>
                <w:sz w:val="28"/>
                <w:szCs w:val="28"/>
                <w:lang w:val="uk-UA"/>
              </w:rPr>
              <w:t>Загальні правила безпеки на уроках технологій.</w:t>
            </w:r>
          </w:p>
          <w:p w:rsidR="001446B9" w:rsidRPr="00975052" w:rsidRDefault="001446B9">
            <w:pPr>
              <w:rPr>
                <w:rFonts w:ascii="Calibri" w:hAnsi="Calibri"/>
                <w:color w:val="auto"/>
                <w:sz w:val="28"/>
                <w:szCs w:val="28"/>
                <w:lang w:val="uk-UA"/>
              </w:rPr>
            </w:pPr>
            <w:r w:rsidRPr="007424C0">
              <w:rPr>
                <w:rFonts w:ascii="Times New Roman" w:hAnsi="Times New Roman"/>
                <w:sz w:val="28"/>
                <w:szCs w:val="28"/>
                <w:lang w:val="uk-UA"/>
              </w:rPr>
              <w:t>Пропоновані об’єкти праці:</w:t>
            </w:r>
            <w:r w:rsidRPr="007424C0">
              <w:rPr>
                <w:rFonts w:ascii="Times New Roman" w:hAnsi="Times New Roman"/>
                <w:b/>
                <w:bCs/>
                <w:sz w:val="28"/>
                <w:szCs w:val="28"/>
                <w:lang w:val="uk-UA"/>
              </w:rPr>
              <w:t xml:space="preserve"> </w:t>
            </w:r>
            <w:r w:rsidRPr="007424C0">
              <w:rPr>
                <w:rFonts w:ascii="Times New Roman" w:hAnsi="Times New Roman"/>
                <w:sz w:val="28"/>
                <w:szCs w:val="28"/>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tc>
      </w:tr>
      <w:tr w:rsidR="001446B9" w:rsidRPr="007424C0" w:rsidTr="0019576F">
        <w:tc>
          <w:tcPr>
            <w:tcW w:w="9900" w:type="dxa"/>
            <w:gridSpan w:val="3"/>
          </w:tcPr>
          <w:p w:rsidR="001446B9" w:rsidRPr="007424C0" w:rsidRDefault="001446B9">
            <w:pPr>
              <w:keepNext/>
              <w:jc w:val="center"/>
              <w:rPr>
                <w:rFonts w:ascii="Times New Roman" w:hAnsi="Times New Roman" w:cs="Times New Roman"/>
                <w:sz w:val="28"/>
                <w:szCs w:val="28"/>
                <w:lang w:val="uk-UA"/>
              </w:rPr>
            </w:pPr>
            <w:r w:rsidRPr="007424C0">
              <w:rPr>
                <w:rFonts w:ascii="Times New Roman" w:hAnsi="Times New Roman"/>
                <w:b/>
                <w:sz w:val="28"/>
                <w:szCs w:val="28"/>
                <w:lang w:val="uk-UA"/>
              </w:rPr>
              <w:t>2. Змістова лінія «Світ технологій»</w:t>
            </w:r>
          </w:p>
        </w:tc>
      </w:tr>
      <w:tr w:rsidR="001446B9" w:rsidRPr="002E144D" w:rsidTr="0019576F">
        <w:tc>
          <w:tcPr>
            <w:tcW w:w="2488" w:type="dxa"/>
            <w:gridSpan w:val="2"/>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 xml:space="preserve">Читає та аналізує графічні зображення за допомогою дорослих та використовує їх у процесі роботи </w:t>
            </w:r>
          </w:p>
        </w:tc>
        <w:tc>
          <w:tcPr>
            <w:tcW w:w="7412" w:type="dxa"/>
          </w:tcPr>
          <w:p w:rsidR="001446B9" w:rsidRPr="007424C0" w:rsidRDefault="001446B9">
            <w:pPr>
              <w:rPr>
                <w:rFonts w:ascii="Times New Roman" w:hAnsi="Times New Roman"/>
                <w:b/>
                <w:bCs/>
                <w:sz w:val="28"/>
                <w:szCs w:val="28"/>
                <w:lang w:val="uk-UA"/>
              </w:rPr>
            </w:pPr>
            <w:r w:rsidRPr="007424C0">
              <w:rPr>
                <w:rFonts w:ascii="Times New Roman" w:hAnsi="Times New Roman"/>
                <w:b/>
                <w:bCs/>
                <w:sz w:val="28"/>
                <w:szCs w:val="28"/>
                <w:lang w:val="uk-UA"/>
              </w:rPr>
              <w:t>Учень</w:t>
            </w:r>
            <w:r w:rsidRPr="007424C0">
              <w:rPr>
                <w:rFonts w:ascii="Times New Roman" w:hAnsi="Times New Roman"/>
                <w:b/>
                <w:bCs/>
                <w:sz w:val="28"/>
                <w:szCs w:val="28"/>
                <w:lang w:val="ru-RU"/>
              </w:rPr>
              <w:t xml:space="preserve"> </w:t>
            </w:r>
            <w:r w:rsidRPr="007424C0">
              <w:rPr>
                <w:rFonts w:ascii="Times New Roman" w:hAnsi="Times New Roman"/>
                <w:b/>
                <w:bCs/>
                <w:sz w:val="28"/>
                <w:szCs w:val="28"/>
                <w:lang w:val="uk-UA"/>
              </w:rPr>
              <w:t>/</w:t>
            </w:r>
            <w:r w:rsidRPr="007424C0">
              <w:rPr>
                <w:rFonts w:ascii="Times New Roman" w:hAnsi="Times New Roman"/>
                <w:b/>
                <w:bCs/>
                <w:sz w:val="28"/>
                <w:szCs w:val="28"/>
                <w:lang w:val="ru-RU"/>
              </w:rPr>
              <w:t xml:space="preserve"> </w:t>
            </w:r>
            <w:r w:rsidRPr="007424C0">
              <w:rPr>
                <w:rFonts w:ascii="Times New Roman" w:hAnsi="Times New Roman"/>
                <w:b/>
                <w:bCs/>
                <w:sz w:val="28"/>
                <w:szCs w:val="28"/>
                <w:lang w:val="uk-UA"/>
              </w:rPr>
              <w:t>учениця:</w:t>
            </w:r>
          </w:p>
          <w:p w:rsidR="001446B9" w:rsidRPr="007424C0" w:rsidRDefault="001446B9">
            <w:pPr>
              <w:rPr>
                <w:rFonts w:ascii="Times New Roman" w:hAnsi="Times New Roman"/>
                <w:sz w:val="28"/>
                <w:szCs w:val="28"/>
                <w:lang w:val="uk-UA"/>
              </w:rPr>
            </w:pPr>
            <w:r w:rsidRPr="007424C0">
              <w:rPr>
                <w:rFonts w:ascii="Times New Roman" w:hAnsi="Times New Roman"/>
                <w:i/>
                <w:color w:val="00000A"/>
                <w:sz w:val="28"/>
                <w:szCs w:val="28"/>
                <w:lang w:val="uk-UA"/>
              </w:rPr>
              <w:t>-</w:t>
            </w:r>
            <w:r w:rsidRPr="007424C0">
              <w:rPr>
                <w:rFonts w:ascii="Times New Roman" w:hAnsi="Times New Roman"/>
                <w:color w:val="00000A"/>
                <w:sz w:val="28"/>
                <w:szCs w:val="28"/>
                <w:lang w:val="uk-UA"/>
              </w:rPr>
              <w:t xml:space="preserve"> </w:t>
            </w:r>
            <w:r w:rsidRPr="007424C0">
              <w:rPr>
                <w:rFonts w:ascii="Times New Roman" w:hAnsi="Times New Roman"/>
                <w:i/>
                <w:iCs/>
                <w:color w:val="00000A"/>
                <w:sz w:val="28"/>
                <w:szCs w:val="28"/>
                <w:lang w:val="uk-UA"/>
              </w:rPr>
              <w:t>аналізує</w:t>
            </w:r>
            <w:r w:rsidRPr="007424C0">
              <w:rPr>
                <w:rFonts w:ascii="Times New Roman" w:hAnsi="Times New Roman"/>
                <w:color w:val="00000A"/>
                <w:sz w:val="28"/>
                <w:szCs w:val="28"/>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7424C0">
              <w:rPr>
                <w:rFonts w:ascii="Times New Roman" w:hAnsi="Times New Roman"/>
                <w:sz w:val="28"/>
                <w:szCs w:val="28"/>
                <w:lang w:val="uk-UA"/>
              </w:rPr>
              <w:t>;</w:t>
            </w:r>
          </w:p>
          <w:p w:rsidR="001446B9" w:rsidRPr="007424C0" w:rsidRDefault="001446B9">
            <w:pPr>
              <w:keepNext/>
              <w:jc w:val="both"/>
              <w:rPr>
                <w:rFonts w:ascii="Times New Roman" w:hAnsi="Times New Roman"/>
                <w:sz w:val="28"/>
                <w:szCs w:val="28"/>
                <w:lang w:val="uk-UA"/>
              </w:rPr>
            </w:pPr>
            <w:r w:rsidRPr="007424C0">
              <w:rPr>
                <w:rFonts w:ascii="Times New Roman" w:hAnsi="Times New Roman"/>
                <w:i/>
                <w:iCs/>
                <w:sz w:val="28"/>
                <w:szCs w:val="28"/>
                <w:lang w:val="uk-UA"/>
              </w:rPr>
              <w:t xml:space="preserve">- розмічає </w:t>
            </w:r>
            <w:r>
              <w:rPr>
                <w:rFonts w:ascii="Times New Roman" w:hAnsi="Times New Roman"/>
                <w:sz w:val="28"/>
                <w:szCs w:val="28"/>
                <w:lang w:val="uk-UA"/>
              </w:rPr>
              <w:t>прямі лінії на папері і картоні</w:t>
            </w:r>
            <w:r w:rsidRPr="007424C0">
              <w:rPr>
                <w:rFonts w:ascii="Times New Roman" w:hAnsi="Times New Roman"/>
                <w:sz w:val="28"/>
                <w:szCs w:val="28"/>
                <w:lang w:val="uk-UA"/>
              </w:rPr>
              <w:t>;</w:t>
            </w:r>
          </w:p>
          <w:p w:rsidR="001446B9" w:rsidRPr="00975052" w:rsidRDefault="001446B9" w:rsidP="00975052">
            <w:pPr>
              <w:keepNext/>
              <w:rPr>
                <w:rFonts w:ascii="Times New Roman" w:hAnsi="Times New Roman"/>
                <w:color w:val="0000FF"/>
                <w:sz w:val="28"/>
                <w:szCs w:val="28"/>
                <w:lang w:val="uk-UA"/>
              </w:rPr>
            </w:pPr>
            <w:r w:rsidRPr="007424C0">
              <w:rPr>
                <w:rFonts w:ascii="Times New Roman" w:hAnsi="Times New Roman"/>
                <w:i/>
                <w:iCs/>
                <w:sz w:val="28"/>
                <w:szCs w:val="28"/>
                <w:lang w:val="uk-UA"/>
              </w:rPr>
              <w:t xml:space="preserve">- </w:t>
            </w:r>
            <w:r w:rsidRPr="007424C0">
              <w:rPr>
                <w:rFonts w:ascii="Times New Roman" w:hAnsi="Times New Roman"/>
                <w:sz w:val="28"/>
                <w:szCs w:val="28"/>
                <w:lang w:val="uk-UA"/>
              </w:rPr>
              <w:t>самостійно чи з допомогою дорослих</w:t>
            </w:r>
            <w:r w:rsidRPr="007424C0">
              <w:rPr>
                <w:rFonts w:ascii="Times New Roman" w:hAnsi="Times New Roman"/>
                <w:i/>
                <w:iCs/>
                <w:sz w:val="28"/>
                <w:szCs w:val="28"/>
                <w:lang w:val="uk-UA"/>
              </w:rPr>
              <w:t xml:space="preserve"> креслить </w:t>
            </w:r>
            <w:r>
              <w:rPr>
                <w:rFonts w:ascii="Times New Roman" w:hAnsi="Times New Roman"/>
                <w:sz w:val="28"/>
                <w:szCs w:val="28"/>
                <w:lang w:val="uk-UA"/>
              </w:rPr>
              <w:t>розгортки прямокутної форми.</w:t>
            </w:r>
          </w:p>
        </w:tc>
      </w:tr>
      <w:tr w:rsidR="001446B9" w:rsidRPr="002E144D" w:rsidTr="0019576F">
        <w:tc>
          <w:tcPr>
            <w:tcW w:w="2488" w:type="dxa"/>
            <w:gridSpan w:val="2"/>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Дотримується безпечних прийомів праці під час використання інструментів та пристосувань</w:t>
            </w:r>
          </w:p>
        </w:tc>
        <w:tc>
          <w:tcPr>
            <w:tcW w:w="7412"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iCs/>
                <w:sz w:val="28"/>
                <w:szCs w:val="28"/>
                <w:lang w:val="uk-UA"/>
              </w:rPr>
              <w:t>дотримується</w:t>
            </w:r>
            <w:r w:rsidRPr="007424C0">
              <w:rPr>
                <w:rFonts w:ascii="Times New Roman" w:hAnsi="Times New Roman"/>
                <w:sz w:val="28"/>
                <w:szCs w:val="28"/>
                <w:lang w:val="uk-UA"/>
              </w:rPr>
              <w:t xml:space="preserve"> безпечних прийомів праці під час використання інструментів та пристосувань (використання клею</w:t>
            </w:r>
            <w:r>
              <w:rPr>
                <w:rFonts w:ascii="Times New Roman" w:hAnsi="Times New Roman"/>
                <w:sz w:val="28"/>
                <w:szCs w:val="28"/>
                <w:lang w:val="uk-UA"/>
              </w:rPr>
              <w:t>, ножиць, шпильок, гачків тощо)</w:t>
            </w:r>
            <w:r w:rsidRPr="007424C0">
              <w:rPr>
                <w:rFonts w:ascii="Times New Roman" w:hAnsi="Times New Roman"/>
                <w:sz w:val="28"/>
                <w:szCs w:val="28"/>
                <w:lang w:val="uk-UA"/>
              </w:rPr>
              <w:t>;</w:t>
            </w:r>
          </w:p>
          <w:p w:rsidR="001446B9" w:rsidRPr="00975052" w:rsidRDefault="001446B9" w:rsidP="00975052">
            <w:pPr>
              <w:ind w:left="42"/>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iCs/>
                <w:sz w:val="28"/>
                <w:szCs w:val="28"/>
                <w:lang w:val="uk-UA"/>
              </w:rPr>
              <w:t>організовує</w:t>
            </w:r>
            <w:r w:rsidRPr="007424C0">
              <w:rPr>
                <w:rFonts w:ascii="Times New Roman" w:hAnsi="Times New Roman"/>
                <w:sz w:val="28"/>
                <w:szCs w:val="28"/>
                <w:lang w:val="uk-UA"/>
              </w:rPr>
              <w:t xml:space="preserve"> безпечне робоче місце з допом</w:t>
            </w:r>
            <w:r>
              <w:rPr>
                <w:rFonts w:ascii="Times New Roman" w:hAnsi="Times New Roman"/>
                <w:sz w:val="28"/>
                <w:szCs w:val="28"/>
                <w:lang w:val="uk-UA"/>
              </w:rPr>
              <w:t>огою дорослих.</w:t>
            </w:r>
          </w:p>
        </w:tc>
      </w:tr>
      <w:tr w:rsidR="001446B9" w:rsidRPr="002E144D" w:rsidTr="0019576F">
        <w:tc>
          <w:tcPr>
            <w:tcW w:w="2488" w:type="dxa"/>
            <w:gridSpan w:val="2"/>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 xml:space="preserve">Під час </w:t>
            </w:r>
            <w:r w:rsidRPr="007424C0">
              <w:rPr>
                <w:rFonts w:ascii="Times New Roman" w:hAnsi="Times New Roman"/>
                <w:sz w:val="28"/>
                <w:szCs w:val="28"/>
                <w:lang w:val="uk-UA"/>
              </w:rPr>
              <w:lastRenderedPageBreak/>
              <w:t>виготовлення виробів намагається ощадно використовувати матеріали; за допомогою дорослих готує залишки до вторинної обробки</w:t>
            </w:r>
          </w:p>
        </w:tc>
        <w:tc>
          <w:tcPr>
            <w:tcW w:w="7412" w:type="dxa"/>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uk-UA"/>
              </w:rPr>
              <w:lastRenderedPageBreak/>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lastRenderedPageBreak/>
              <w:t>-</w:t>
            </w:r>
            <w:r w:rsidRPr="007424C0">
              <w:rPr>
                <w:rFonts w:ascii="Times New Roman" w:hAnsi="Times New Roman"/>
                <w:sz w:val="28"/>
                <w:szCs w:val="28"/>
                <w:lang w:val="uk-UA"/>
              </w:rPr>
              <w:t xml:space="preserve"> </w:t>
            </w:r>
            <w:r w:rsidRPr="007424C0">
              <w:rPr>
                <w:rFonts w:ascii="Times New Roman" w:hAnsi="Times New Roman"/>
                <w:i/>
                <w:iCs/>
                <w:sz w:val="28"/>
                <w:szCs w:val="28"/>
                <w:lang w:val="uk-UA"/>
              </w:rPr>
              <w:t>бере до уваги</w:t>
            </w:r>
            <w:r w:rsidRPr="007424C0">
              <w:rPr>
                <w:rFonts w:ascii="Times New Roman" w:hAnsi="Times New Roman"/>
                <w:sz w:val="28"/>
                <w:szCs w:val="28"/>
                <w:lang w:val="uk-UA"/>
              </w:rPr>
              <w:t xml:space="preserve"> необхідність економного використання конструкційних матеріа</w:t>
            </w:r>
            <w:r>
              <w:rPr>
                <w:rFonts w:ascii="Times New Roman" w:hAnsi="Times New Roman"/>
                <w:sz w:val="28"/>
                <w:szCs w:val="28"/>
                <w:lang w:val="uk-UA"/>
              </w:rPr>
              <w:t>лів</w:t>
            </w:r>
            <w:r w:rsidRPr="007424C0">
              <w:rPr>
                <w:rFonts w:ascii="Times New Roman" w:hAnsi="Times New Roman"/>
                <w:sz w:val="28"/>
                <w:szCs w:val="28"/>
                <w:lang w:val="uk-UA"/>
              </w:rPr>
              <w:t>;</w:t>
            </w:r>
          </w:p>
          <w:p w:rsidR="001446B9" w:rsidRPr="007424C0" w:rsidRDefault="001446B9">
            <w:pPr>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самостійно чи під керівництвом дорослих </w:t>
            </w:r>
            <w:r w:rsidRPr="007424C0">
              <w:rPr>
                <w:rFonts w:ascii="Times New Roman" w:hAnsi="Times New Roman"/>
                <w:i/>
                <w:iCs/>
                <w:sz w:val="28"/>
                <w:szCs w:val="28"/>
                <w:lang w:val="uk-UA"/>
              </w:rPr>
              <w:t xml:space="preserve">створює виріб, </w:t>
            </w:r>
            <w:r w:rsidRPr="007424C0">
              <w:rPr>
                <w:rFonts w:ascii="Times New Roman" w:hAnsi="Times New Roman"/>
                <w:sz w:val="28"/>
                <w:szCs w:val="28"/>
                <w:lang w:val="uk-UA"/>
              </w:rPr>
              <w:t>повторно використовуючи матеріали (вироби з пластику, п</w:t>
            </w:r>
            <w:r>
              <w:rPr>
                <w:rFonts w:ascii="Times New Roman" w:hAnsi="Times New Roman"/>
                <w:sz w:val="28"/>
                <w:szCs w:val="28"/>
                <w:lang w:val="uk-UA"/>
              </w:rPr>
              <w:t>аперу, тканини, фольги та інше)</w:t>
            </w:r>
            <w:r w:rsidRPr="007424C0">
              <w:rPr>
                <w:rFonts w:ascii="Times New Roman" w:hAnsi="Times New Roman"/>
                <w:sz w:val="28"/>
                <w:szCs w:val="28"/>
                <w:lang w:val="uk-UA"/>
              </w:rPr>
              <w:t>;</w:t>
            </w:r>
          </w:p>
          <w:p w:rsidR="001446B9" w:rsidRPr="007424C0" w:rsidRDefault="001446B9">
            <w:pPr>
              <w:rPr>
                <w:rFonts w:ascii="Times New Roman" w:hAnsi="Times New Roman"/>
                <w:color w:val="0000FF"/>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i/>
                <w:iCs/>
                <w:sz w:val="28"/>
                <w:szCs w:val="28"/>
                <w:lang w:val="uk-UA"/>
              </w:rPr>
              <w:t>аргументує</w:t>
            </w:r>
            <w:r w:rsidRPr="007424C0">
              <w:rPr>
                <w:rFonts w:ascii="Times New Roman" w:hAnsi="Times New Roman"/>
                <w:sz w:val="28"/>
                <w:szCs w:val="28"/>
                <w:lang w:val="uk-UA"/>
              </w:rPr>
              <w:t xml:space="preserve"> доцільність вторинного використання матеріалів та використовує їх для виготовлення виробів само</w:t>
            </w:r>
            <w:r>
              <w:rPr>
                <w:rFonts w:ascii="Times New Roman" w:hAnsi="Times New Roman"/>
                <w:sz w:val="28"/>
                <w:szCs w:val="28"/>
                <w:lang w:val="uk-UA"/>
              </w:rPr>
              <w:t>стійно чи із допомогою дорослих.</w:t>
            </w:r>
          </w:p>
          <w:p w:rsidR="001446B9" w:rsidRPr="007424C0" w:rsidRDefault="001446B9">
            <w:pPr>
              <w:rPr>
                <w:rFonts w:ascii="Times New Roman" w:hAnsi="Times New Roman" w:cs="Times New Roman"/>
                <w:sz w:val="28"/>
                <w:szCs w:val="28"/>
                <w:lang w:val="uk-UA"/>
              </w:rPr>
            </w:pPr>
          </w:p>
        </w:tc>
      </w:tr>
      <w:tr w:rsidR="001446B9" w:rsidRPr="002E144D" w:rsidTr="0019576F">
        <w:tc>
          <w:tcPr>
            <w:tcW w:w="2488" w:type="dxa"/>
            <w:gridSpan w:val="2"/>
          </w:tcPr>
          <w:p w:rsidR="001446B9" w:rsidRPr="00975052" w:rsidRDefault="001446B9">
            <w:pPr>
              <w:rPr>
                <w:rFonts w:ascii="Times New Roman" w:hAnsi="Times New Roman"/>
                <w:sz w:val="28"/>
                <w:szCs w:val="28"/>
                <w:lang w:val="uk-UA"/>
              </w:rPr>
            </w:pPr>
            <w:r w:rsidRPr="007424C0">
              <w:rPr>
                <w:rFonts w:ascii="Times New Roman" w:hAnsi="Times New Roman"/>
                <w:sz w:val="28"/>
                <w:szCs w:val="28"/>
                <w:lang w:val="uk-UA"/>
              </w:rPr>
              <w:lastRenderedPageBreak/>
              <w:t>Оцінює та представляє результати власної або колективної ді</w:t>
            </w:r>
            <w:r>
              <w:rPr>
                <w:rFonts w:ascii="Times New Roman" w:hAnsi="Times New Roman"/>
                <w:sz w:val="28"/>
                <w:szCs w:val="28"/>
                <w:lang w:val="uk-UA"/>
              </w:rPr>
              <w:t xml:space="preserve">яльності за допомогою дорослих </w:t>
            </w:r>
          </w:p>
        </w:tc>
        <w:tc>
          <w:tcPr>
            <w:tcW w:w="7412" w:type="dxa"/>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самостійно чи з допомогою дорослих </w:t>
            </w:r>
            <w:r w:rsidRPr="007424C0">
              <w:rPr>
                <w:rFonts w:ascii="Times New Roman" w:hAnsi="Times New Roman"/>
                <w:i/>
                <w:iCs/>
                <w:sz w:val="28"/>
                <w:szCs w:val="28"/>
                <w:lang w:val="uk-UA"/>
              </w:rPr>
              <w:t xml:space="preserve">демонструє </w:t>
            </w:r>
            <w:r w:rsidRPr="007424C0">
              <w:rPr>
                <w:rFonts w:ascii="Times New Roman" w:hAnsi="Times New Roman"/>
                <w:sz w:val="28"/>
                <w:szCs w:val="28"/>
                <w:lang w:val="uk-UA"/>
              </w:rPr>
              <w:t>результати влас</w:t>
            </w:r>
            <w:r>
              <w:rPr>
                <w:rFonts w:ascii="Times New Roman" w:hAnsi="Times New Roman"/>
                <w:sz w:val="28"/>
                <w:szCs w:val="28"/>
                <w:lang w:val="uk-UA"/>
              </w:rPr>
              <w:t>ної діяльності</w:t>
            </w:r>
            <w:r w:rsidRPr="007424C0">
              <w:rPr>
                <w:rFonts w:ascii="Times New Roman" w:hAnsi="Times New Roman"/>
                <w:sz w:val="28"/>
                <w:szCs w:val="28"/>
                <w:lang w:val="uk-UA"/>
              </w:rPr>
              <w:t>;</w:t>
            </w:r>
          </w:p>
          <w:p w:rsidR="001446B9" w:rsidRPr="007424C0" w:rsidRDefault="001446B9">
            <w:pPr>
              <w:rPr>
                <w:rFonts w:ascii="Times New Roman" w:hAnsi="Times New Roman"/>
                <w:color w:val="0000FF"/>
                <w:sz w:val="28"/>
                <w:szCs w:val="28"/>
                <w:lang w:val="uk-UA"/>
              </w:rPr>
            </w:pPr>
            <w:r w:rsidRPr="007424C0">
              <w:rPr>
                <w:rFonts w:ascii="Times New Roman" w:hAnsi="Times New Roman"/>
                <w:i/>
                <w:sz w:val="28"/>
                <w:szCs w:val="28"/>
                <w:lang w:val="ru-RU"/>
              </w:rPr>
              <w:t>-</w:t>
            </w:r>
            <w:r w:rsidRPr="007424C0">
              <w:rPr>
                <w:rFonts w:ascii="Times New Roman" w:hAnsi="Times New Roman"/>
                <w:sz w:val="28"/>
                <w:szCs w:val="28"/>
                <w:lang w:val="ru-RU"/>
              </w:rPr>
              <w:t xml:space="preserve"> </w:t>
            </w:r>
            <w:r w:rsidRPr="007424C0">
              <w:rPr>
                <w:rFonts w:ascii="Times New Roman" w:hAnsi="Times New Roman"/>
                <w:i/>
                <w:iCs/>
                <w:sz w:val="28"/>
                <w:szCs w:val="28"/>
                <w:lang w:val="uk-UA"/>
              </w:rPr>
              <w:t>описує,</w:t>
            </w:r>
            <w:r w:rsidRPr="007424C0">
              <w:rPr>
                <w:rFonts w:ascii="Times New Roman" w:hAnsi="Times New Roman"/>
                <w:sz w:val="28"/>
                <w:szCs w:val="28"/>
                <w:lang w:val="uk-UA"/>
              </w:rPr>
              <w:t xml:space="preserve"> спираючись на запитання дор</w:t>
            </w:r>
            <w:r>
              <w:rPr>
                <w:rFonts w:ascii="Times New Roman" w:hAnsi="Times New Roman"/>
                <w:sz w:val="28"/>
                <w:szCs w:val="28"/>
                <w:lang w:val="uk-UA"/>
              </w:rPr>
              <w:t>ослих, чого хотів / -ла досягти.</w:t>
            </w:r>
          </w:p>
          <w:p w:rsidR="001446B9" w:rsidRPr="007424C0" w:rsidRDefault="001446B9">
            <w:pPr>
              <w:rPr>
                <w:rFonts w:ascii="Times New Roman" w:hAnsi="Times New Roman" w:cs="Times New Roman"/>
                <w:sz w:val="28"/>
                <w:szCs w:val="28"/>
                <w:lang w:val="ru-RU"/>
              </w:rPr>
            </w:pPr>
          </w:p>
        </w:tc>
      </w:tr>
      <w:tr w:rsidR="001446B9" w:rsidRPr="002E144D" w:rsidTr="0019576F">
        <w:tc>
          <w:tcPr>
            <w:tcW w:w="9900" w:type="dxa"/>
            <w:gridSpan w:val="3"/>
          </w:tcPr>
          <w:p w:rsidR="001446B9" w:rsidRPr="007424C0" w:rsidRDefault="001446B9">
            <w:pPr>
              <w:keepNext/>
              <w:rPr>
                <w:rFonts w:ascii="Times New Roman" w:hAnsi="Times New Roman"/>
                <w:b/>
                <w:bCs/>
                <w:sz w:val="28"/>
                <w:szCs w:val="28"/>
                <w:lang w:val="uk-UA"/>
              </w:rPr>
            </w:pPr>
            <w:r>
              <w:rPr>
                <w:rFonts w:ascii="Times New Roman" w:hAnsi="Times New Roman"/>
                <w:b/>
                <w:bCs/>
                <w:sz w:val="28"/>
                <w:szCs w:val="28"/>
                <w:lang w:val="uk-UA"/>
              </w:rPr>
              <w:t>Пропонований зміст</w:t>
            </w:r>
          </w:p>
          <w:p w:rsidR="001446B9" w:rsidRPr="007424C0" w:rsidRDefault="001446B9">
            <w:pPr>
              <w:keepNext/>
              <w:jc w:val="both"/>
              <w:rPr>
                <w:rFonts w:ascii="Times New Roman" w:hAnsi="Times New Roman"/>
                <w:sz w:val="28"/>
                <w:szCs w:val="28"/>
                <w:lang w:val="uk-UA"/>
              </w:rPr>
            </w:pPr>
            <w:r w:rsidRPr="007424C0">
              <w:rPr>
                <w:rFonts w:ascii="Times New Roman" w:hAnsi="Times New Roman"/>
                <w:sz w:val="28"/>
                <w:szCs w:val="28"/>
                <w:lang w:val="uk-UA"/>
              </w:rPr>
              <w:t>Елементи графічної грамоти.</w:t>
            </w:r>
          </w:p>
          <w:p w:rsidR="001446B9" w:rsidRPr="007424C0" w:rsidRDefault="001446B9">
            <w:pPr>
              <w:keepNext/>
              <w:jc w:val="both"/>
              <w:rPr>
                <w:rFonts w:ascii="Times New Roman" w:hAnsi="Times New Roman"/>
                <w:sz w:val="28"/>
                <w:szCs w:val="28"/>
                <w:lang w:val="uk-UA"/>
              </w:rPr>
            </w:pPr>
            <w:r w:rsidRPr="007424C0">
              <w:rPr>
                <w:rFonts w:ascii="Times New Roman" w:hAnsi="Times New Roman"/>
                <w:sz w:val="28"/>
                <w:szCs w:val="28"/>
                <w:lang w:val="uk-UA"/>
              </w:rPr>
              <w:t xml:space="preserve">Лінії. Правила розмічання ліній на папері і картоні. </w:t>
            </w:r>
          </w:p>
          <w:p w:rsidR="001446B9" w:rsidRPr="007424C0" w:rsidRDefault="001446B9">
            <w:pPr>
              <w:keepNext/>
              <w:jc w:val="both"/>
              <w:rPr>
                <w:rFonts w:ascii="Times New Roman" w:hAnsi="Times New Roman"/>
                <w:sz w:val="28"/>
                <w:szCs w:val="28"/>
                <w:lang w:val="uk-UA"/>
              </w:rPr>
            </w:pPr>
            <w:r w:rsidRPr="007424C0">
              <w:rPr>
                <w:rFonts w:ascii="Times New Roman" w:hAnsi="Times New Roman"/>
                <w:sz w:val="28"/>
                <w:szCs w:val="28"/>
                <w:lang w:val="uk-UA"/>
              </w:rPr>
              <w:t xml:space="preserve">Розгортки прямокутної форми. Виготовлення розгорток прямокутної форми. </w:t>
            </w:r>
          </w:p>
          <w:p w:rsidR="001446B9" w:rsidRPr="007424C0" w:rsidRDefault="001446B9">
            <w:pPr>
              <w:keepNext/>
              <w:jc w:val="both"/>
              <w:rPr>
                <w:rFonts w:ascii="Times New Roman" w:hAnsi="Times New Roman"/>
                <w:color w:val="00000A"/>
                <w:sz w:val="28"/>
                <w:szCs w:val="28"/>
                <w:lang w:val="ru-RU"/>
              </w:rPr>
            </w:pPr>
            <w:r w:rsidRPr="007424C0">
              <w:rPr>
                <w:rFonts w:ascii="Times New Roman" w:hAnsi="Times New Roman"/>
                <w:color w:val="00000A"/>
                <w:sz w:val="28"/>
                <w:szCs w:val="28"/>
                <w:lang w:val="uk-UA"/>
              </w:rPr>
              <w:t xml:space="preserve">Використання зображення схем для послідовного виготовлення виробу з допомогою дорослих та самостійно. </w:t>
            </w:r>
          </w:p>
          <w:p w:rsidR="001446B9" w:rsidRPr="007424C0" w:rsidRDefault="001446B9">
            <w:pPr>
              <w:keepNext/>
              <w:jc w:val="both"/>
              <w:rPr>
                <w:rFonts w:ascii="Times New Roman" w:hAnsi="Times New Roman"/>
                <w:color w:val="00000A"/>
                <w:sz w:val="28"/>
                <w:szCs w:val="28"/>
                <w:lang w:val="uk-UA"/>
              </w:rPr>
            </w:pPr>
            <w:r w:rsidRPr="007424C0">
              <w:rPr>
                <w:rFonts w:ascii="Times New Roman" w:hAnsi="Times New Roman"/>
                <w:color w:val="00000A"/>
                <w:sz w:val="28"/>
                <w:szCs w:val="28"/>
                <w:lang w:val="uk-UA"/>
              </w:rPr>
              <w:t>Властивості конструкційних матеріалів (види паперу, картону, ниток).</w:t>
            </w:r>
          </w:p>
          <w:p w:rsidR="001446B9" w:rsidRPr="007424C0" w:rsidRDefault="001446B9">
            <w:pPr>
              <w:keepNext/>
              <w:jc w:val="both"/>
              <w:rPr>
                <w:rFonts w:ascii="Times New Roman" w:hAnsi="Times New Roman"/>
                <w:color w:val="auto"/>
                <w:sz w:val="28"/>
                <w:szCs w:val="28"/>
                <w:lang w:val="ru-RU"/>
              </w:rPr>
            </w:pPr>
            <w:r w:rsidRPr="007424C0">
              <w:rPr>
                <w:rFonts w:ascii="Times New Roman" w:hAnsi="Times New Roman"/>
                <w:sz w:val="28"/>
                <w:szCs w:val="28"/>
                <w:lang w:val="uk-UA"/>
              </w:rPr>
              <w:t xml:space="preserve">Виготовлення об’ємних виробів з елементами вторинних матеріалів. </w:t>
            </w:r>
          </w:p>
          <w:p w:rsidR="001446B9" w:rsidRPr="007424C0" w:rsidRDefault="001446B9">
            <w:pPr>
              <w:keepNext/>
              <w:jc w:val="both"/>
              <w:rPr>
                <w:rFonts w:ascii="Times New Roman" w:hAnsi="Times New Roman"/>
                <w:color w:val="00000A"/>
                <w:sz w:val="28"/>
                <w:szCs w:val="28"/>
                <w:lang w:val="ru-RU"/>
              </w:rPr>
            </w:pPr>
            <w:r w:rsidRPr="007424C0">
              <w:rPr>
                <w:rFonts w:ascii="Times New Roman" w:hAnsi="Times New Roman"/>
                <w:sz w:val="28"/>
                <w:szCs w:val="28"/>
                <w:lang w:val="uk-UA"/>
              </w:rPr>
              <w:t>Безпечні прийоми праці під час застосування інструментів та пристосувань.</w:t>
            </w:r>
          </w:p>
          <w:p w:rsidR="001446B9" w:rsidRPr="007424C0" w:rsidRDefault="001446B9">
            <w:pPr>
              <w:keepNext/>
              <w:jc w:val="both"/>
              <w:rPr>
                <w:rFonts w:ascii="Times New Roman" w:hAnsi="Times New Roman"/>
                <w:color w:val="auto"/>
                <w:sz w:val="28"/>
                <w:szCs w:val="28"/>
                <w:lang w:val="ru-RU"/>
              </w:rPr>
            </w:pPr>
            <w:r w:rsidRPr="007424C0">
              <w:rPr>
                <w:rFonts w:ascii="Times New Roman" w:hAnsi="Times New Roman"/>
                <w:sz w:val="28"/>
                <w:szCs w:val="28"/>
                <w:lang w:val="uk-UA"/>
              </w:rPr>
              <w:t xml:space="preserve">Економне використання матеріалів. </w:t>
            </w:r>
          </w:p>
          <w:p w:rsidR="001446B9" w:rsidRPr="007424C0" w:rsidRDefault="001446B9">
            <w:pPr>
              <w:keepNext/>
              <w:jc w:val="both"/>
              <w:rPr>
                <w:rFonts w:ascii="Calibri" w:hAnsi="Calibri"/>
                <w:sz w:val="28"/>
                <w:szCs w:val="28"/>
                <w:lang w:val="ru-RU"/>
              </w:rPr>
            </w:pPr>
            <w:r w:rsidRPr="007424C0">
              <w:rPr>
                <w:rFonts w:ascii="Times New Roman" w:hAnsi="Times New Roman"/>
                <w:sz w:val="28"/>
                <w:szCs w:val="28"/>
                <w:lang w:val="uk-UA"/>
              </w:rPr>
              <w:t>Презентація власної (колективної) діяльності із допомогою дорослих.</w:t>
            </w:r>
          </w:p>
          <w:p w:rsidR="001446B9" w:rsidRPr="005478FD" w:rsidRDefault="001446B9">
            <w:pPr>
              <w:rPr>
                <w:rFonts w:ascii="Times New Roman" w:hAnsi="Times New Roman"/>
                <w:sz w:val="28"/>
                <w:szCs w:val="28"/>
                <w:lang w:val="uk-UA"/>
              </w:rPr>
            </w:pPr>
            <w:r w:rsidRPr="007424C0">
              <w:rPr>
                <w:rFonts w:ascii="Times New Roman" w:hAnsi="Times New Roman"/>
                <w:sz w:val="28"/>
                <w:szCs w:val="28"/>
                <w:lang w:val="uk-UA"/>
              </w:rPr>
              <w:t>Пропоновані об’єкти праці:</w:t>
            </w:r>
            <w:r w:rsidRPr="007424C0">
              <w:rPr>
                <w:rFonts w:ascii="Times New Roman" w:hAnsi="Times New Roman"/>
                <w:b/>
                <w:bCs/>
                <w:sz w:val="28"/>
                <w:szCs w:val="28"/>
                <w:lang w:val="uk-UA"/>
              </w:rPr>
              <w:t xml:space="preserve"> </w:t>
            </w:r>
            <w:r w:rsidRPr="007424C0">
              <w:rPr>
                <w:rFonts w:ascii="Times New Roman" w:hAnsi="Times New Roman"/>
                <w:sz w:val="28"/>
                <w:szCs w:val="28"/>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w:t>
            </w:r>
            <w:r>
              <w:rPr>
                <w:rFonts w:ascii="Times New Roman" w:hAnsi="Times New Roman"/>
                <w:sz w:val="28"/>
                <w:szCs w:val="28"/>
                <w:lang w:val="uk-UA"/>
              </w:rPr>
              <w:t>тної форми з паперу чи картону.</w:t>
            </w:r>
          </w:p>
        </w:tc>
      </w:tr>
      <w:tr w:rsidR="001446B9" w:rsidRPr="007424C0" w:rsidTr="0019576F">
        <w:tc>
          <w:tcPr>
            <w:tcW w:w="9900" w:type="dxa"/>
            <w:gridSpan w:val="3"/>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3. Змістова лінія «Світ ремесел»</w:t>
            </w:r>
          </w:p>
        </w:tc>
      </w:tr>
      <w:tr w:rsidR="001446B9" w:rsidRPr="002E144D" w:rsidTr="0019576F">
        <w:tc>
          <w:tcPr>
            <w:tcW w:w="2488" w:type="dxa"/>
            <w:gridSpan w:val="2"/>
          </w:tcPr>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ru-RU"/>
              </w:rPr>
              <w:t>Спостерігає за процесом виготовлення виробу народними майстрами</w:t>
            </w:r>
          </w:p>
          <w:p w:rsidR="001446B9" w:rsidRPr="007424C0" w:rsidRDefault="001446B9">
            <w:pPr>
              <w:rPr>
                <w:rFonts w:eastAsia="MS Mincho" w:cs="Times New Roman"/>
                <w:kern w:val="2"/>
                <w:sz w:val="28"/>
                <w:szCs w:val="28"/>
                <w:lang w:val="ru-RU" w:eastAsia="ja-JP"/>
              </w:rPr>
            </w:pPr>
          </w:p>
        </w:tc>
        <w:tc>
          <w:tcPr>
            <w:tcW w:w="7412"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iCs/>
                <w:sz w:val="28"/>
                <w:szCs w:val="28"/>
                <w:lang w:val="uk-UA"/>
              </w:rPr>
              <w:t>зіставляє</w:t>
            </w:r>
            <w:r w:rsidRPr="007424C0">
              <w:rPr>
                <w:rFonts w:ascii="Times New Roman" w:hAnsi="Times New Roman"/>
                <w:sz w:val="28"/>
                <w:szCs w:val="28"/>
                <w:lang w:val="uk-UA"/>
              </w:rPr>
              <w:t xml:space="preserve"> та </w:t>
            </w:r>
            <w:r w:rsidRPr="007424C0">
              <w:rPr>
                <w:rFonts w:ascii="Times New Roman" w:hAnsi="Times New Roman"/>
                <w:i/>
                <w:iCs/>
                <w:sz w:val="28"/>
                <w:szCs w:val="28"/>
                <w:lang w:val="uk-UA"/>
              </w:rPr>
              <w:t>розрізняє</w:t>
            </w:r>
            <w:r w:rsidRPr="007424C0">
              <w:rPr>
                <w:rFonts w:ascii="Times New Roman" w:hAnsi="Times New Roman"/>
                <w:sz w:val="28"/>
                <w:szCs w:val="28"/>
                <w:lang w:val="uk-UA"/>
              </w:rPr>
              <w:t xml:space="preserve"> вироби, виготовлені традиційними та сучасними ремеслами (гончарство, ткацтво, витинанка, різьблення та інше);</w:t>
            </w:r>
          </w:p>
          <w:p w:rsidR="001446B9" w:rsidRPr="005478FD" w:rsidRDefault="001446B9">
            <w:pPr>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iCs/>
                <w:sz w:val="28"/>
                <w:szCs w:val="28"/>
                <w:lang w:val="uk-UA"/>
              </w:rPr>
              <w:t xml:space="preserve">пояснює  </w:t>
            </w:r>
            <w:r w:rsidRPr="007424C0">
              <w:rPr>
                <w:rFonts w:ascii="Times New Roman" w:hAnsi="Times New Roman"/>
                <w:sz w:val="28"/>
                <w:szCs w:val="28"/>
                <w:lang w:val="uk-UA"/>
              </w:rPr>
              <w:t>важливість відродження та</w:t>
            </w:r>
            <w:r>
              <w:rPr>
                <w:rFonts w:ascii="Times New Roman" w:hAnsi="Times New Roman"/>
                <w:sz w:val="28"/>
                <w:szCs w:val="28"/>
                <w:lang w:val="uk-UA"/>
              </w:rPr>
              <w:t xml:space="preserve"> збереження традиційних ремесел.</w:t>
            </w:r>
          </w:p>
        </w:tc>
      </w:tr>
      <w:tr w:rsidR="001446B9" w:rsidRPr="002E144D" w:rsidTr="0019576F">
        <w:tc>
          <w:tcPr>
            <w:tcW w:w="2488" w:type="dxa"/>
            <w:gridSpan w:val="2"/>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rPr>
              <w:t>C</w:t>
            </w:r>
            <w:r w:rsidRPr="007424C0">
              <w:rPr>
                <w:rFonts w:ascii="Times New Roman" w:hAnsi="Times New Roman"/>
                <w:sz w:val="28"/>
                <w:szCs w:val="28"/>
                <w:lang w:val="ru-RU"/>
              </w:rPr>
              <w:t xml:space="preserve">постерігає за процесом виготовлення виробу народними </w:t>
            </w:r>
            <w:r w:rsidRPr="007424C0">
              <w:rPr>
                <w:rFonts w:ascii="Times New Roman" w:hAnsi="Times New Roman"/>
                <w:sz w:val="28"/>
                <w:szCs w:val="28"/>
                <w:lang w:val="ru-RU"/>
              </w:rPr>
              <w:lastRenderedPageBreak/>
              <w:t>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rPr>
                <w:rFonts w:ascii="Times New Roman" w:hAnsi="Times New Roman" w:cs="Times New Roman"/>
                <w:b/>
                <w:bCs/>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iCs/>
                <w:sz w:val="28"/>
                <w:szCs w:val="28"/>
                <w:lang w:val="uk-UA"/>
              </w:rPr>
              <w:t xml:space="preserve">виготовляє </w:t>
            </w:r>
            <w:r w:rsidRPr="007424C0">
              <w:rPr>
                <w:rFonts w:ascii="Times New Roman" w:hAnsi="Times New Roman"/>
                <w:sz w:val="28"/>
                <w:szCs w:val="28"/>
                <w:lang w:val="uk-UA"/>
              </w:rPr>
              <w:t>та</w:t>
            </w:r>
            <w:r w:rsidRPr="007424C0">
              <w:rPr>
                <w:rFonts w:ascii="Times New Roman" w:hAnsi="Times New Roman"/>
                <w:i/>
                <w:iCs/>
                <w:sz w:val="28"/>
                <w:szCs w:val="28"/>
                <w:lang w:val="uk-UA"/>
              </w:rPr>
              <w:t xml:space="preserve"> оздоблює</w:t>
            </w:r>
            <w:r w:rsidRPr="007424C0">
              <w:rPr>
                <w:rFonts w:ascii="Times New Roman" w:hAnsi="Times New Roman"/>
                <w:sz w:val="28"/>
                <w:szCs w:val="28"/>
                <w:lang w:val="uk-UA"/>
              </w:rPr>
              <w:t xml:space="preserve"> виріб із допомогою дорослих чи самостійно, застосовуючи елементи традиційних та сучасних ремесел (використання різних технік для </w:t>
            </w:r>
            <w:r w:rsidRPr="007424C0">
              <w:rPr>
                <w:rFonts w:ascii="Times New Roman" w:hAnsi="Times New Roman"/>
                <w:sz w:val="28"/>
                <w:szCs w:val="28"/>
                <w:lang w:val="uk-UA"/>
              </w:rPr>
              <w:lastRenderedPageBreak/>
              <w:t>виготовлення та оздоблення вироб</w:t>
            </w:r>
            <w:r>
              <w:rPr>
                <w:rFonts w:ascii="Times New Roman" w:hAnsi="Times New Roman"/>
                <w:sz w:val="28"/>
                <w:szCs w:val="28"/>
                <w:lang w:val="uk-UA"/>
              </w:rPr>
              <w:t>ів: витинанка, вишивка та інше).</w:t>
            </w:r>
          </w:p>
        </w:tc>
      </w:tr>
      <w:tr w:rsidR="001446B9" w:rsidRPr="002E144D" w:rsidTr="0019576F">
        <w:tc>
          <w:tcPr>
            <w:tcW w:w="9900" w:type="dxa"/>
            <w:gridSpan w:val="3"/>
          </w:tcPr>
          <w:p w:rsidR="001446B9" w:rsidRPr="007424C0" w:rsidRDefault="001446B9">
            <w:pPr>
              <w:keepNext/>
              <w:rPr>
                <w:rFonts w:ascii="Times New Roman" w:hAnsi="Times New Roman"/>
                <w:b/>
                <w:bCs/>
                <w:sz w:val="28"/>
                <w:szCs w:val="28"/>
                <w:lang w:val="uk-UA"/>
              </w:rPr>
            </w:pPr>
            <w:r>
              <w:rPr>
                <w:rFonts w:ascii="Times New Roman" w:hAnsi="Times New Roman"/>
                <w:b/>
                <w:bCs/>
                <w:sz w:val="28"/>
                <w:szCs w:val="28"/>
                <w:lang w:val="uk-UA"/>
              </w:rPr>
              <w:lastRenderedPageBreak/>
              <w:t>Пропонований зміст</w:t>
            </w:r>
          </w:p>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1446B9" w:rsidRPr="007424C0" w:rsidRDefault="001446B9">
            <w:pPr>
              <w:rPr>
                <w:rFonts w:ascii="Calibri" w:hAnsi="Calibri"/>
                <w:sz w:val="28"/>
                <w:szCs w:val="28"/>
                <w:lang w:val="ru-RU"/>
              </w:rPr>
            </w:pPr>
            <w:r w:rsidRPr="007424C0">
              <w:rPr>
                <w:rFonts w:ascii="Times New Roman" w:hAnsi="Times New Roman"/>
                <w:sz w:val="28"/>
                <w:szCs w:val="28"/>
                <w:lang w:val="uk-UA"/>
              </w:rPr>
              <w:t>Техніка «Витинанка».</w:t>
            </w:r>
          </w:p>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1446B9" w:rsidRPr="005478FD" w:rsidRDefault="001446B9">
            <w:pPr>
              <w:rPr>
                <w:rFonts w:ascii="Calibri" w:hAnsi="Calibri"/>
                <w:sz w:val="28"/>
                <w:szCs w:val="28"/>
                <w:lang w:val="ru-RU"/>
              </w:rPr>
            </w:pPr>
            <w:r w:rsidRPr="007424C0">
              <w:rPr>
                <w:rFonts w:ascii="Times New Roman" w:hAnsi="Times New Roman"/>
                <w:sz w:val="28"/>
                <w:szCs w:val="28"/>
                <w:lang w:val="uk-UA"/>
              </w:rPr>
              <w:t>Пропоновані об’єкти праці: вироби з елементами витинанки, вироби з глини, ниток, тканини тощо</w:t>
            </w:r>
          </w:p>
        </w:tc>
      </w:tr>
      <w:tr w:rsidR="001446B9" w:rsidRPr="007424C0" w:rsidTr="0019576F">
        <w:tc>
          <w:tcPr>
            <w:tcW w:w="9900" w:type="dxa"/>
            <w:gridSpan w:val="3"/>
          </w:tcPr>
          <w:p w:rsidR="001446B9" w:rsidRPr="007424C0" w:rsidRDefault="001446B9">
            <w:pPr>
              <w:jc w:val="center"/>
              <w:rPr>
                <w:rFonts w:ascii="Times New Roman" w:hAnsi="Times New Roman" w:cs="Times New Roman"/>
                <w:sz w:val="28"/>
                <w:szCs w:val="28"/>
                <w:lang w:val="uk-UA"/>
              </w:rPr>
            </w:pPr>
            <w:r w:rsidRPr="007424C0">
              <w:rPr>
                <w:rFonts w:ascii="Times New Roman" w:hAnsi="Times New Roman"/>
                <w:b/>
                <w:sz w:val="28"/>
                <w:szCs w:val="28"/>
                <w:lang w:val="uk-UA"/>
              </w:rPr>
              <w:t>4. Змістова лінія «Побут»</w:t>
            </w:r>
          </w:p>
        </w:tc>
      </w:tr>
      <w:tr w:rsidR="001446B9" w:rsidRPr="002E144D" w:rsidTr="0019576F">
        <w:tc>
          <w:tcPr>
            <w:tcW w:w="2488" w:type="dxa"/>
            <w:gridSpan w:val="2"/>
          </w:tcPr>
          <w:p w:rsidR="001446B9" w:rsidRPr="007424C0" w:rsidRDefault="001446B9">
            <w:pPr>
              <w:rPr>
                <w:rFonts w:ascii="Times New Roman" w:eastAsia="MS Mincho" w:hAnsi="Times New Roman" w:cs="Times New Roman"/>
                <w:kern w:val="2"/>
                <w:sz w:val="28"/>
                <w:szCs w:val="28"/>
                <w:lang w:val="ru-RU" w:eastAsia="ja-JP"/>
              </w:rPr>
            </w:pPr>
            <w:r w:rsidRPr="007424C0">
              <w:rPr>
                <w:rFonts w:ascii="Times New Roman" w:eastAsia="MS Mincho" w:hAnsi="Times New Roman"/>
                <w:kern w:val="2"/>
                <w:sz w:val="28"/>
                <w:szCs w:val="28"/>
                <w:lang w:val="uk-UA" w:eastAsia="ja-JP"/>
              </w:rPr>
              <w:t>В</w:t>
            </w:r>
            <w:r w:rsidRPr="007424C0">
              <w:rPr>
                <w:rFonts w:ascii="Times New Roman" w:eastAsia="MS Mincho" w:hAnsi="Times New Roman"/>
                <w:kern w:val="2"/>
                <w:sz w:val="28"/>
                <w:szCs w:val="28"/>
                <w:lang w:val="ru-RU" w:eastAsia="ja-JP"/>
              </w:rPr>
              <w:t>иконує практичні завдання в побуті; організовує робоче місце за допомогою дорослих</w:t>
            </w:r>
          </w:p>
        </w:tc>
        <w:tc>
          <w:tcPr>
            <w:tcW w:w="7412"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iCs/>
                <w:sz w:val="28"/>
                <w:szCs w:val="28"/>
                <w:lang w:val="uk-UA"/>
              </w:rPr>
              <w:t>виконує</w:t>
            </w:r>
            <w:r w:rsidRPr="007424C0">
              <w:rPr>
                <w:rFonts w:ascii="Times New Roman" w:hAnsi="Times New Roman"/>
                <w:sz w:val="28"/>
                <w:szCs w:val="28"/>
                <w:lang w:val="uk-UA"/>
              </w:rPr>
              <w:t xml:space="preserve"> найпростіші дії щодо самостійності у побуті (у</w:t>
            </w:r>
            <w:r>
              <w:rPr>
                <w:rFonts w:ascii="Times New Roman" w:hAnsi="Times New Roman"/>
                <w:sz w:val="28"/>
                <w:szCs w:val="28"/>
                <w:lang w:val="uk-UA"/>
              </w:rPr>
              <w:t>порядковування особистих речей)</w:t>
            </w:r>
            <w:r w:rsidRPr="007424C0">
              <w:rPr>
                <w:rFonts w:ascii="Times New Roman" w:hAnsi="Times New Roman"/>
                <w:sz w:val="28"/>
                <w:szCs w:val="28"/>
                <w:lang w:val="uk-UA"/>
              </w:rPr>
              <w:t>;</w:t>
            </w:r>
          </w:p>
          <w:p w:rsidR="001446B9" w:rsidRPr="005478FD" w:rsidRDefault="001446B9">
            <w:pPr>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спільно з дорослими </w:t>
            </w:r>
            <w:r w:rsidRPr="007424C0">
              <w:rPr>
                <w:rFonts w:ascii="Times New Roman" w:hAnsi="Times New Roman"/>
                <w:i/>
                <w:iCs/>
                <w:sz w:val="28"/>
                <w:szCs w:val="28"/>
                <w:lang w:val="uk-UA"/>
              </w:rPr>
              <w:t>організовує</w:t>
            </w:r>
            <w:r w:rsidRPr="007424C0">
              <w:rPr>
                <w:rFonts w:ascii="Times New Roman" w:hAnsi="Times New Roman"/>
                <w:sz w:val="28"/>
                <w:szCs w:val="28"/>
                <w:lang w:val="uk-UA"/>
              </w:rPr>
              <w:t xml:space="preserve"> та прибирає робоче місце відповідно до власних потреб та визначених завдань </w:t>
            </w:r>
            <w:r>
              <w:rPr>
                <w:rFonts w:ascii="Times New Roman" w:hAnsi="Times New Roman"/>
                <w:sz w:val="28"/>
                <w:szCs w:val="28"/>
                <w:lang w:val="uk-UA"/>
              </w:rPr>
              <w:t>(організація особистого побуту).</w:t>
            </w:r>
          </w:p>
        </w:tc>
      </w:tr>
      <w:tr w:rsidR="001446B9" w:rsidRPr="002E144D" w:rsidTr="0019576F">
        <w:tc>
          <w:tcPr>
            <w:tcW w:w="2488" w:type="dxa"/>
            <w:gridSpan w:val="2"/>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За допомогою дорослих планує дії та виконує їх у власному побуті</w:t>
            </w:r>
          </w:p>
        </w:tc>
        <w:tc>
          <w:tcPr>
            <w:tcW w:w="7412" w:type="dxa"/>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разом із дорослими </w:t>
            </w:r>
            <w:r w:rsidRPr="007424C0">
              <w:rPr>
                <w:rFonts w:ascii="Times New Roman" w:hAnsi="Times New Roman"/>
                <w:i/>
                <w:iCs/>
                <w:sz w:val="28"/>
                <w:szCs w:val="28"/>
                <w:lang w:val="uk-UA"/>
              </w:rPr>
              <w:t>планує та реалізовує</w:t>
            </w:r>
            <w:r w:rsidRPr="007424C0">
              <w:rPr>
                <w:rFonts w:ascii="Times New Roman" w:hAnsi="Times New Roman"/>
                <w:sz w:val="28"/>
                <w:szCs w:val="28"/>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w:t>
            </w:r>
            <w:r>
              <w:rPr>
                <w:rFonts w:ascii="Times New Roman" w:hAnsi="Times New Roman"/>
                <w:sz w:val="28"/>
                <w:szCs w:val="28"/>
                <w:lang w:val="uk-UA"/>
              </w:rPr>
              <w:t>)</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дотримується правил поведінки за столом, користується с</w:t>
            </w:r>
            <w:r>
              <w:rPr>
                <w:rFonts w:ascii="Times New Roman" w:hAnsi="Times New Roman"/>
                <w:sz w:val="28"/>
                <w:szCs w:val="28"/>
                <w:lang w:val="uk-UA"/>
              </w:rPr>
              <w:t>толовим посудом за призначенням</w:t>
            </w:r>
            <w:r w:rsidRPr="007424C0">
              <w:rPr>
                <w:rFonts w:ascii="Times New Roman" w:hAnsi="Times New Roman"/>
                <w:sz w:val="28"/>
                <w:szCs w:val="28"/>
                <w:lang w:val="uk-UA"/>
              </w:rPr>
              <w:t>;</w:t>
            </w:r>
          </w:p>
          <w:p w:rsidR="001446B9" w:rsidRPr="005478FD" w:rsidRDefault="001446B9">
            <w:pPr>
              <w:rPr>
                <w:rFonts w:ascii="Times New Roman" w:hAnsi="Times New Roman"/>
                <w:sz w:val="28"/>
                <w:szCs w:val="28"/>
                <w:lang w:val="uk-UA"/>
              </w:rPr>
            </w:pPr>
            <w:r w:rsidRPr="007424C0">
              <w:rPr>
                <w:rFonts w:ascii="Times New Roman" w:hAnsi="Times New Roman"/>
                <w:i/>
                <w:iCs/>
                <w:sz w:val="28"/>
                <w:szCs w:val="28"/>
                <w:lang w:val="uk-UA"/>
              </w:rPr>
              <w:t xml:space="preserve">- володіє початковими навичками </w:t>
            </w:r>
            <w:r>
              <w:rPr>
                <w:rFonts w:ascii="Times New Roman" w:hAnsi="Times New Roman"/>
                <w:sz w:val="28"/>
                <w:szCs w:val="28"/>
                <w:lang w:val="uk-UA"/>
              </w:rPr>
              <w:t>сервірування столу.</w:t>
            </w:r>
          </w:p>
        </w:tc>
      </w:tr>
      <w:tr w:rsidR="001446B9" w:rsidRPr="002E144D" w:rsidTr="0019576F">
        <w:tc>
          <w:tcPr>
            <w:tcW w:w="2488" w:type="dxa"/>
            <w:gridSpan w:val="2"/>
          </w:tcPr>
          <w:p w:rsidR="001446B9" w:rsidRPr="005478FD" w:rsidRDefault="001446B9">
            <w:pPr>
              <w:rPr>
                <w:rFonts w:ascii="Times New Roman" w:hAnsi="Times New Roman"/>
                <w:sz w:val="28"/>
                <w:szCs w:val="28"/>
                <w:lang w:val="uk-UA"/>
              </w:rPr>
            </w:pPr>
            <w:r w:rsidRPr="007424C0">
              <w:rPr>
                <w:rFonts w:ascii="Times New Roman" w:hAnsi="Times New Roman"/>
                <w:sz w:val="28"/>
                <w:szCs w:val="28"/>
                <w:lang w:val="uk-UA"/>
              </w:rPr>
              <w:t>За допомогою дорослих розраховує орієнтовні витрати та кількість мате</w:t>
            </w:r>
            <w:r>
              <w:rPr>
                <w:rFonts w:ascii="Times New Roman" w:hAnsi="Times New Roman"/>
                <w:sz w:val="28"/>
                <w:szCs w:val="28"/>
                <w:lang w:val="uk-UA"/>
              </w:rPr>
              <w:t xml:space="preserve">ріалів для виготовлення виробу </w:t>
            </w:r>
          </w:p>
        </w:tc>
        <w:tc>
          <w:tcPr>
            <w:tcW w:w="7412" w:type="dxa"/>
          </w:tcPr>
          <w:p w:rsidR="001446B9" w:rsidRPr="007424C0" w:rsidRDefault="001446B9">
            <w:pPr>
              <w:rPr>
                <w:rFonts w:ascii="Times New Roman" w:hAnsi="Times New Roman"/>
                <w:b/>
                <w:sz w:val="28"/>
                <w:szCs w:val="28"/>
                <w:lang w:val="ru-RU"/>
              </w:rPr>
            </w:pPr>
            <w:r w:rsidRPr="007424C0">
              <w:rPr>
                <w:rFonts w:ascii="Times New Roman" w:hAnsi="Times New Roman"/>
                <w:b/>
                <w:sz w:val="28"/>
                <w:szCs w:val="28"/>
                <w:lang w:val="uk-UA"/>
              </w:rPr>
              <w:t>Учень</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w:t>
            </w:r>
            <w:r w:rsidRPr="007424C0">
              <w:rPr>
                <w:rFonts w:ascii="Times New Roman" w:hAnsi="Times New Roman"/>
                <w:b/>
                <w:sz w:val="28"/>
                <w:szCs w:val="28"/>
                <w:lang w:val="ru-RU"/>
              </w:rPr>
              <w:t xml:space="preserve"> </w:t>
            </w:r>
            <w:r w:rsidRPr="007424C0">
              <w:rPr>
                <w:rFonts w:ascii="Times New Roman" w:hAnsi="Times New Roman"/>
                <w:b/>
                <w:sz w:val="28"/>
                <w:szCs w:val="28"/>
                <w:lang w:val="uk-UA"/>
              </w:rPr>
              <w:t>учениця:</w:t>
            </w:r>
          </w:p>
          <w:p w:rsidR="001446B9" w:rsidRPr="007424C0" w:rsidRDefault="001446B9">
            <w:pPr>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спільно з дорослими </w:t>
            </w:r>
            <w:r w:rsidRPr="007424C0">
              <w:rPr>
                <w:rFonts w:ascii="Times New Roman" w:hAnsi="Times New Roman"/>
                <w:i/>
                <w:iCs/>
                <w:sz w:val="28"/>
                <w:szCs w:val="28"/>
                <w:lang w:val="uk-UA"/>
              </w:rPr>
              <w:t xml:space="preserve">розраховує </w:t>
            </w:r>
            <w:r w:rsidRPr="007424C0">
              <w:rPr>
                <w:rFonts w:ascii="Times New Roman" w:hAnsi="Times New Roman"/>
                <w:sz w:val="28"/>
                <w:szCs w:val="28"/>
                <w:lang w:val="uk-UA"/>
              </w:rPr>
              <w:t xml:space="preserve">приблизну кількість необхідних матеріалів </w:t>
            </w:r>
            <w:r>
              <w:rPr>
                <w:rFonts w:ascii="Times New Roman" w:hAnsi="Times New Roman"/>
                <w:sz w:val="28"/>
                <w:szCs w:val="28"/>
                <w:lang w:val="uk-UA"/>
              </w:rPr>
              <w:t>для виконання простого завдання</w:t>
            </w:r>
            <w:r w:rsidRPr="007424C0">
              <w:rPr>
                <w:rFonts w:ascii="Times New Roman" w:hAnsi="Times New Roman"/>
                <w:sz w:val="28"/>
                <w:szCs w:val="28"/>
                <w:lang w:val="uk-UA"/>
              </w:rPr>
              <w:t>;</w:t>
            </w:r>
          </w:p>
          <w:p w:rsidR="001446B9" w:rsidRPr="005478FD" w:rsidRDefault="001446B9">
            <w:pPr>
              <w:rPr>
                <w:rFonts w:ascii="Times New Roman" w:hAnsi="Times New Roman"/>
                <w:color w:val="0000FF"/>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самостійно </w:t>
            </w:r>
            <w:r w:rsidRPr="007424C0">
              <w:rPr>
                <w:rFonts w:ascii="Times New Roman" w:hAnsi="Times New Roman"/>
                <w:i/>
                <w:iCs/>
                <w:sz w:val="28"/>
                <w:szCs w:val="28"/>
                <w:lang w:val="uk-UA"/>
              </w:rPr>
              <w:t>робить припущення</w:t>
            </w:r>
            <w:r w:rsidRPr="007424C0">
              <w:rPr>
                <w:rFonts w:ascii="Times New Roman" w:hAnsi="Times New Roman"/>
                <w:sz w:val="28"/>
                <w:szCs w:val="28"/>
                <w:lang w:val="uk-UA"/>
              </w:rPr>
              <w:t xml:space="preserve"> про потрібну кількість матеріалів для викона</w:t>
            </w:r>
            <w:r>
              <w:rPr>
                <w:rFonts w:ascii="Times New Roman" w:hAnsi="Times New Roman"/>
                <w:sz w:val="28"/>
                <w:szCs w:val="28"/>
                <w:lang w:val="uk-UA"/>
              </w:rPr>
              <w:t>ння простого завдання.</w:t>
            </w:r>
          </w:p>
        </w:tc>
      </w:tr>
      <w:tr w:rsidR="001446B9" w:rsidRPr="002E144D" w:rsidTr="0019576F">
        <w:tc>
          <w:tcPr>
            <w:tcW w:w="9900" w:type="dxa"/>
            <w:gridSpan w:val="3"/>
          </w:tcPr>
          <w:p w:rsidR="001446B9" w:rsidRPr="007424C0" w:rsidRDefault="001446B9">
            <w:pPr>
              <w:keepNext/>
              <w:rPr>
                <w:rFonts w:ascii="Times New Roman" w:hAnsi="Times New Roman"/>
                <w:b/>
                <w:bCs/>
                <w:sz w:val="28"/>
                <w:szCs w:val="28"/>
                <w:lang w:val="uk-UA"/>
              </w:rPr>
            </w:pPr>
            <w:r>
              <w:rPr>
                <w:rFonts w:ascii="Times New Roman" w:hAnsi="Times New Roman"/>
                <w:b/>
                <w:bCs/>
                <w:sz w:val="28"/>
                <w:szCs w:val="28"/>
                <w:lang w:val="uk-UA"/>
              </w:rPr>
              <w:lastRenderedPageBreak/>
              <w:t>Пропонований зміст</w:t>
            </w:r>
          </w:p>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uk-UA"/>
              </w:rPr>
              <w:t>Організація власної життєдіяльності.</w:t>
            </w:r>
          </w:p>
          <w:p w:rsidR="001446B9" w:rsidRPr="007424C0" w:rsidRDefault="001446B9">
            <w:pPr>
              <w:rPr>
                <w:rFonts w:ascii="Times New Roman" w:hAnsi="Times New Roman"/>
                <w:color w:val="00000A"/>
                <w:sz w:val="28"/>
                <w:szCs w:val="28"/>
                <w:lang w:val="ru-RU"/>
              </w:rPr>
            </w:pPr>
            <w:r w:rsidRPr="007424C0">
              <w:rPr>
                <w:rFonts w:ascii="Times New Roman" w:hAnsi="Times New Roman"/>
                <w:color w:val="00000A"/>
                <w:sz w:val="28"/>
                <w:szCs w:val="28"/>
                <w:lang w:val="uk-UA"/>
              </w:rPr>
              <w:t>Розв’язування практичних завдань у власному побуті.</w:t>
            </w:r>
          </w:p>
          <w:p w:rsidR="001446B9" w:rsidRPr="007424C0" w:rsidRDefault="001446B9">
            <w:pPr>
              <w:rPr>
                <w:rFonts w:ascii="Calibri" w:hAnsi="Calibri"/>
                <w:color w:val="auto"/>
                <w:sz w:val="28"/>
                <w:szCs w:val="28"/>
                <w:lang w:val="ru-RU"/>
              </w:rPr>
            </w:pPr>
            <w:r w:rsidRPr="007424C0">
              <w:rPr>
                <w:rFonts w:ascii="Times New Roman" w:hAnsi="Times New Roman"/>
                <w:sz w:val="28"/>
                <w:szCs w:val="28"/>
                <w:lang w:val="uk-UA"/>
              </w:rPr>
              <w:t>Культура харчування.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Правила поведінки за столом.</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Столовий посуд різного призначення.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Сервірування столу. </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 xml:space="preserve">Організація робочого місця відповідно до визначених потреб і завдань.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1446B9" w:rsidRPr="007424C0" w:rsidRDefault="001446B9">
            <w:pPr>
              <w:keepNext/>
              <w:jc w:val="both"/>
              <w:rPr>
                <w:rFonts w:ascii="Times New Roman" w:hAnsi="Times New Roman"/>
                <w:sz w:val="28"/>
                <w:szCs w:val="28"/>
                <w:lang w:val="ru-RU"/>
              </w:rPr>
            </w:pPr>
            <w:r w:rsidRPr="007424C0">
              <w:rPr>
                <w:rFonts w:ascii="Times New Roman" w:hAnsi="Times New Roman"/>
                <w:color w:val="00000A"/>
                <w:sz w:val="28"/>
                <w:szCs w:val="28"/>
                <w:lang w:val="uk-UA"/>
              </w:rPr>
              <w:t>Розрахунок матеріалів та витрат для виконання простого завдання</w:t>
            </w:r>
            <w:r w:rsidRPr="007424C0">
              <w:rPr>
                <w:rFonts w:ascii="Times New Roman" w:hAnsi="Times New Roman"/>
                <w:sz w:val="28"/>
                <w:szCs w:val="28"/>
                <w:lang w:val="uk-UA"/>
              </w:rPr>
              <w:t xml:space="preserve">. </w:t>
            </w:r>
          </w:p>
          <w:p w:rsidR="001446B9" w:rsidRPr="00DF088F" w:rsidRDefault="001446B9">
            <w:pPr>
              <w:rPr>
                <w:rFonts w:ascii="Calibri" w:hAnsi="Calibri"/>
                <w:sz w:val="28"/>
                <w:szCs w:val="28"/>
                <w:lang w:val="uk-UA"/>
              </w:rPr>
            </w:pPr>
            <w:r w:rsidRPr="007424C0">
              <w:rPr>
                <w:rFonts w:ascii="Times New Roman" w:hAnsi="Times New Roman"/>
                <w:sz w:val="28"/>
                <w:szCs w:val="28"/>
                <w:lang w:val="uk-UA"/>
              </w:rPr>
              <w:t>Пропоновані об’єкти праці: сервірування столу; прості страви: бутерброди</w:t>
            </w:r>
            <w:r w:rsidRPr="007424C0">
              <w:rPr>
                <w:rFonts w:ascii="Times New Roman" w:hAnsi="Times New Roman"/>
                <w:sz w:val="28"/>
                <w:szCs w:val="28"/>
                <w:lang w:val="ru-RU"/>
              </w:rPr>
              <w:t xml:space="preserve"> </w:t>
            </w:r>
            <w:r w:rsidRPr="007424C0">
              <w:rPr>
                <w:rFonts w:ascii="Times New Roman" w:hAnsi="Times New Roman"/>
                <w:sz w:val="28"/>
                <w:szCs w:val="28"/>
                <w:lang w:val="uk-UA"/>
              </w:rPr>
              <w:t>/ канапки, чай тощо; простий ремонт книжок, іграшок; догляд за рослинами і тваринами; догляд за одягом та взуттям тощо</w:t>
            </w:r>
            <w:r>
              <w:rPr>
                <w:rFonts w:ascii="Calibri" w:hAnsi="Calibri"/>
                <w:sz w:val="28"/>
                <w:szCs w:val="28"/>
                <w:lang w:val="uk-UA"/>
              </w:rPr>
              <w:t>.</w:t>
            </w:r>
          </w:p>
        </w:tc>
      </w:tr>
    </w:tbl>
    <w:p w:rsidR="001446B9" w:rsidRPr="007424C0" w:rsidRDefault="001446B9" w:rsidP="0019576F">
      <w:pPr>
        <w:spacing w:line="276" w:lineRule="auto"/>
        <w:jc w:val="center"/>
        <w:rPr>
          <w:rFonts w:ascii="Times New Roman" w:hAnsi="Times New Roman"/>
          <w:b/>
          <w:sz w:val="28"/>
          <w:szCs w:val="28"/>
          <w:lang w:val="uk-UA" w:eastAsia="uk-UA"/>
        </w:rPr>
      </w:pPr>
    </w:p>
    <w:p w:rsidR="001446B9" w:rsidRPr="007424C0" w:rsidRDefault="001446B9" w:rsidP="00D44133">
      <w:pPr>
        <w:jc w:val="center"/>
        <w:rPr>
          <w:rFonts w:ascii="Times New Roman" w:hAnsi="Times New Roman"/>
          <w:b/>
          <w:sz w:val="28"/>
          <w:szCs w:val="28"/>
          <w:lang w:val="uk-UA" w:eastAsia="uk-UA"/>
        </w:rPr>
      </w:pPr>
      <w:r w:rsidRPr="007424C0">
        <w:rPr>
          <w:rFonts w:ascii="Times New Roman" w:hAnsi="Times New Roman"/>
          <w:b/>
          <w:sz w:val="28"/>
          <w:szCs w:val="28"/>
          <w:lang w:val="uk-UA" w:eastAsia="uk-UA"/>
        </w:rPr>
        <w:t>Інформатична освітня галузь</w:t>
      </w:r>
    </w:p>
    <w:p w:rsidR="001446B9" w:rsidRDefault="001446B9" w:rsidP="0019576F">
      <w:pPr>
        <w:tabs>
          <w:tab w:val="left" w:pos="4395"/>
        </w:tabs>
        <w:spacing w:line="276" w:lineRule="auto"/>
        <w:jc w:val="center"/>
        <w:rPr>
          <w:rFonts w:ascii="Times New Roman" w:hAnsi="Times New Roman"/>
          <w:b/>
          <w:sz w:val="28"/>
          <w:szCs w:val="28"/>
          <w:lang w:val="uk-UA" w:eastAsia="uk-UA"/>
        </w:rPr>
      </w:pPr>
    </w:p>
    <w:p w:rsidR="001446B9" w:rsidRPr="007424C0" w:rsidRDefault="001446B9" w:rsidP="0019576F">
      <w:pPr>
        <w:tabs>
          <w:tab w:val="left" w:pos="4395"/>
        </w:tabs>
        <w:spacing w:line="276" w:lineRule="auto"/>
        <w:jc w:val="center"/>
        <w:rPr>
          <w:rFonts w:ascii="Times New Roman" w:hAnsi="Times New Roman"/>
          <w:b/>
          <w:sz w:val="28"/>
          <w:szCs w:val="28"/>
          <w:lang w:val="uk-UA" w:eastAsia="uk-UA"/>
        </w:rPr>
      </w:pPr>
      <w:r w:rsidRPr="007424C0">
        <w:rPr>
          <w:rFonts w:ascii="Times New Roman" w:hAnsi="Times New Roman"/>
          <w:b/>
          <w:sz w:val="28"/>
          <w:szCs w:val="28"/>
          <w:lang w:val="uk-UA" w:eastAsia="uk-UA"/>
        </w:rPr>
        <w:t>Пояснювальна записка</w:t>
      </w:r>
    </w:p>
    <w:p w:rsidR="001446B9" w:rsidRPr="007424C0" w:rsidRDefault="001446B9" w:rsidP="0019576F">
      <w:pPr>
        <w:spacing w:line="264" w:lineRule="auto"/>
        <w:ind w:left="567" w:hanging="567"/>
        <w:jc w:val="both"/>
        <w:rPr>
          <w:rFonts w:ascii="Times New Roman" w:eastAsia="SimSun" w:hAnsi="Times New Roman" w:cs="Calibri"/>
          <w:kern w:val="2"/>
          <w:sz w:val="28"/>
          <w:szCs w:val="28"/>
          <w:lang w:val="uk-UA" w:eastAsia="hi-IN" w:bidi="hi-IN"/>
        </w:rPr>
      </w:pPr>
      <w:r w:rsidRPr="007424C0">
        <w:rPr>
          <w:rFonts w:ascii="Times New Roman" w:eastAsia="SimSun" w:hAnsi="Times New Roman" w:cs="Calibri"/>
          <w:b/>
          <w:i/>
          <w:kern w:val="2"/>
          <w:sz w:val="28"/>
          <w:szCs w:val="28"/>
          <w:lang w:val="uk-UA" w:eastAsia="hi-IN" w:bidi="hi-IN"/>
        </w:rPr>
        <w:t xml:space="preserve">Метою </w:t>
      </w:r>
      <w:r w:rsidRPr="007424C0">
        <w:rPr>
          <w:rFonts w:ascii="Times New Roman" w:eastAsia="SimSun" w:hAnsi="Times New Roman" w:cs="Calibri"/>
          <w:kern w:val="2"/>
          <w:sz w:val="28"/>
          <w:szCs w:val="28"/>
          <w:lang w:val="uk-UA" w:eastAsia="hi-IN" w:bidi="hi-IN"/>
        </w:rPr>
        <w:t xml:space="preserve">інформатичної освітньої галузі </w:t>
      </w:r>
      <w:r w:rsidRPr="007424C0">
        <w:rPr>
          <w:rFonts w:ascii="Times New Roman" w:hAnsi="Times New Roman" w:cs="Calibri"/>
          <w:sz w:val="28"/>
          <w:szCs w:val="28"/>
          <w:lang w:val="uk-UA" w:eastAsia="uk-UA"/>
        </w:rPr>
        <w:t>для загальної середньої освіти</w:t>
      </w:r>
      <w:r w:rsidRPr="007424C0">
        <w:rPr>
          <w:rFonts w:ascii="Times New Roman" w:eastAsia="SimSun" w:hAnsi="Times New Roman" w:cs="Calibri"/>
          <w:b/>
          <w:kern w:val="2"/>
          <w:sz w:val="28"/>
          <w:szCs w:val="28"/>
          <w:lang w:val="uk-UA" w:eastAsia="hi-IN" w:bidi="hi-IN"/>
        </w:rPr>
        <w:t xml:space="preserve"> </w:t>
      </w:r>
      <w:r w:rsidRPr="007424C0">
        <w:rPr>
          <w:rFonts w:ascii="Times New Roman" w:eastAsia="SimSun" w:hAnsi="Times New Roman" w:cs="Calibri"/>
          <w:kern w:val="2"/>
          <w:sz w:val="28"/>
          <w:szCs w:val="28"/>
          <w:lang w:val="uk-UA" w:eastAsia="hi-IN" w:bidi="hi-IN"/>
        </w:rPr>
        <w:t>є</w:t>
      </w:r>
      <w:r w:rsidRPr="007424C0">
        <w:rPr>
          <w:rFonts w:ascii="Times New Roman" w:eastAsia="SimSun" w:hAnsi="Times New Roman" w:cs="Calibri"/>
          <w:b/>
          <w:kern w:val="2"/>
          <w:sz w:val="28"/>
          <w:szCs w:val="28"/>
          <w:lang w:val="uk-UA" w:eastAsia="hi-IN" w:bidi="hi-IN"/>
        </w:rPr>
        <w:t xml:space="preserve"> </w:t>
      </w:r>
      <w:r w:rsidRPr="007424C0">
        <w:rPr>
          <w:rFonts w:ascii="Times New Roman" w:eastAsia="SimSun" w:hAnsi="Times New Roman" w:cs="Calibri"/>
          <w:kern w:val="2"/>
          <w:sz w:val="28"/>
          <w:szCs w:val="28"/>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1446B9" w:rsidRPr="007424C0" w:rsidRDefault="001446B9" w:rsidP="0019576F">
      <w:pPr>
        <w:ind w:firstLine="567"/>
        <w:jc w:val="both"/>
        <w:rPr>
          <w:rFonts w:ascii="Times New Roman" w:hAnsi="Times New Roman" w:cs="Times New Roman"/>
          <w:sz w:val="28"/>
          <w:szCs w:val="28"/>
          <w:lang w:val="ru-RU" w:eastAsia="uk-UA"/>
        </w:rPr>
      </w:pPr>
      <w:r w:rsidRPr="0085351C">
        <w:rPr>
          <w:rFonts w:ascii="Times New Roman" w:hAnsi="Times New Roman"/>
          <w:sz w:val="28"/>
          <w:szCs w:val="28"/>
          <w:highlight w:val="white"/>
          <w:lang w:val="uk-UA" w:eastAsia="uk-UA"/>
        </w:rPr>
        <w:t xml:space="preserve">     </w:t>
      </w:r>
      <w:r w:rsidRPr="007424C0">
        <w:rPr>
          <w:rFonts w:ascii="Times New Roman" w:hAnsi="Times New Roman"/>
          <w:sz w:val="28"/>
          <w:szCs w:val="28"/>
          <w:highlight w:val="white"/>
          <w:lang w:val="ru-RU" w:eastAsia="uk-UA"/>
        </w:rPr>
        <w:t>Відповідно до окресленої мети</w:t>
      </w:r>
      <w:r w:rsidRPr="007424C0">
        <w:rPr>
          <w:rFonts w:ascii="Times New Roman" w:hAnsi="Times New Roman"/>
          <w:sz w:val="28"/>
          <w:szCs w:val="28"/>
          <w:highlight w:val="white"/>
          <w:lang w:val="uk-UA" w:eastAsia="uk-UA"/>
        </w:rPr>
        <w:t>,</w:t>
      </w:r>
      <w:r w:rsidRPr="007424C0">
        <w:rPr>
          <w:rFonts w:ascii="Times New Roman" w:hAnsi="Times New Roman"/>
          <w:sz w:val="28"/>
          <w:szCs w:val="28"/>
          <w:highlight w:val="white"/>
          <w:lang w:val="ru-RU" w:eastAsia="uk-UA"/>
        </w:rPr>
        <w:t xml:space="preserve"> головними </w:t>
      </w:r>
      <w:r w:rsidRPr="007424C0">
        <w:rPr>
          <w:rFonts w:ascii="Times New Roman" w:hAnsi="Times New Roman"/>
          <w:b/>
          <w:sz w:val="28"/>
          <w:szCs w:val="28"/>
          <w:highlight w:val="white"/>
          <w:lang w:val="ru-RU" w:eastAsia="uk-UA"/>
        </w:rPr>
        <w:t>завданнями</w:t>
      </w:r>
      <w:r w:rsidRPr="007424C0">
        <w:rPr>
          <w:rFonts w:ascii="Times New Roman" w:hAnsi="Times New Roman"/>
          <w:sz w:val="28"/>
          <w:szCs w:val="28"/>
          <w:highlight w:val="white"/>
          <w:lang w:val="ru-RU" w:eastAsia="uk-UA"/>
        </w:rPr>
        <w:t xml:space="preserve"> </w:t>
      </w:r>
      <w:r w:rsidRPr="007424C0">
        <w:rPr>
          <w:rFonts w:ascii="Times New Roman" w:eastAsia="SimSun" w:hAnsi="Times New Roman" w:cs="Calibri"/>
          <w:kern w:val="2"/>
          <w:sz w:val="28"/>
          <w:szCs w:val="28"/>
          <w:lang w:val="uk-UA" w:eastAsia="hi-IN" w:bidi="hi-IN"/>
        </w:rPr>
        <w:t>інформатич</w:t>
      </w:r>
      <w:r w:rsidRPr="007424C0">
        <w:rPr>
          <w:rFonts w:ascii="Times New Roman" w:eastAsia="SimSun" w:hAnsi="Times New Roman" w:cs="Calibri"/>
          <w:kern w:val="2"/>
          <w:sz w:val="28"/>
          <w:szCs w:val="28"/>
          <w:lang w:val="ru-RU" w:eastAsia="hi-IN" w:bidi="hi-IN"/>
        </w:rPr>
        <w:t>ної освітньої галузі</w:t>
      </w:r>
      <w:r w:rsidRPr="007424C0">
        <w:rPr>
          <w:rFonts w:ascii="Times New Roman" w:hAnsi="Times New Roman"/>
          <w:sz w:val="28"/>
          <w:szCs w:val="28"/>
          <w:highlight w:val="white"/>
          <w:lang w:val="ru-RU" w:eastAsia="uk-UA"/>
        </w:rPr>
        <w:t xml:space="preserve"> у початковій школі є</w:t>
      </w:r>
      <w:r w:rsidRPr="007424C0">
        <w:rPr>
          <w:rFonts w:ascii="Times New Roman" w:hAnsi="Times New Roman"/>
          <w:sz w:val="28"/>
          <w:szCs w:val="28"/>
          <w:lang w:val="ru-RU" w:eastAsia="uk-UA"/>
        </w:rPr>
        <w:t>:</w:t>
      </w:r>
    </w:p>
    <w:p w:rsidR="001446B9" w:rsidRPr="007424C0" w:rsidRDefault="001446B9" w:rsidP="003B3802">
      <w:pPr>
        <w:numPr>
          <w:ilvl w:val="0"/>
          <w:numId w:val="112"/>
        </w:numPr>
        <w:spacing w:line="276"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1446B9" w:rsidRPr="007424C0" w:rsidRDefault="001446B9" w:rsidP="003B3802">
      <w:pPr>
        <w:numPr>
          <w:ilvl w:val="0"/>
          <w:numId w:val="112"/>
        </w:numPr>
        <w:spacing w:line="276"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1446B9" w:rsidRPr="007424C0" w:rsidRDefault="001446B9" w:rsidP="003B3802">
      <w:pPr>
        <w:numPr>
          <w:ilvl w:val="0"/>
          <w:numId w:val="112"/>
        </w:numPr>
        <w:spacing w:line="276"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Pr>
          <w:rFonts w:ascii="Times New Roman" w:hAnsi="Times New Roman"/>
          <w:sz w:val="28"/>
          <w:szCs w:val="28"/>
          <w:lang w:val="uk-UA" w:eastAsia="uk-UA"/>
        </w:rPr>
        <w:t xml:space="preserve"> </w:t>
      </w:r>
      <w:r w:rsidRPr="007424C0">
        <w:rPr>
          <w:rFonts w:ascii="Times New Roman" w:hAnsi="Times New Roman"/>
          <w:sz w:val="28"/>
          <w:szCs w:val="28"/>
          <w:lang w:val="uk-UA" w:eastAsia="uk-UA"/>
        </w:rPr>
        <w:t>розрізняти правдиву і неправдиву інформацію різних видів;</w:t>
      </w:r>
    </w:p>
    <w:p w:rsidR="001446B9" w:rsidRPr="007424C0" w:rsidRDefault="001446B9" w:rsidP="003B3802">
      <w:pPr>
        <w:numPr>
          <w:ilvl w:val="0"/>
          <w:numId w:val="112"/>
        </w:numPr>
        <w:spacing w:line="276"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налагодження комунікації за допомогою цифрових пристроїв та мереж для спільної творчості, співпраці, навчання, гри;</w:t>
      </w:r>
    </w:p>
    <w:p w:rsidR="001446B9" w:rsidRPr="007424C0" w:rsidRDefault="001446B9" w:rsidP="003B3802">
      <w:pPr>
        <w:numPr>
          <w:ilvl w:val="0"/>
          <w:numId w:val="112"/>
        </w:numPr>
        <w:spacing w:line="276"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 xml:space="preserve">формування початкових умінь створювати електронні тексти (зображення, відео, звуки, програми тощо) за допомогою цифрових </w:t>
      </w:r>
      <w:r w:rsidRPr="007424C0">
        <w:rPr>
          <w:rFonts w:ascii="Times New Roman" w:hAnsi="Times New Roman"/>
          <w:sz w:val="28"/>
          <w:szCs w:val="28"/>
          <w:lang w:val="uk-UA" w:eastAsia="uk-UA"/>
        </w:rPr>
        <w:lastRenderedPageBreak/>
        <w:t>пристроїв;</w:t>
      </w:r>
    </w:p>
    <w:p w:rsidR="001446B9" w:rsidRPr="007424C0" w:rsidRDefault="001446B9" w:rsidP="003B3802">
      <w:pPr>
        <w:numPr>
          <w:ilvl w:val="0"/>
          <w:numId w:val="112"/>
        </w:numPr>
        <w:spacing w:line="276"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7424C0">
        <w:rPr>
          <w:rFonts w:ascii="Times New Roman" w:hAnsi="Times New Roman"/>
          <w:sz w:val="28"/>
          <w:szCs w:val="28"/>
          <w:lang w:val="ru-RU" w:eastAsia="uk-UA"/>
        </w:rPr>
        <w:t>.</w:t>
      </w:r>
    </w:p>
    <w:p w:rsidR="001446B9" w:rsidRPr="007424C0" w:rsidRDefault="001446B9" w:rsidP="0019576F">
      <w:pPr>
        <w:tabs>
          <w:tab w:val="left" w:pos="4395"/>
        </w:tabs>
        <w:spacing w:line="276" w:lineRule="auto"/>
        <w:ind w:firstLine="426"/>
        <w:jc w:val="both"/>
        <w:rPr>
          <w:rFonts w:ascii="Times New Roman" w:hAnsi="Times New Roman"/>
          <w:sz w:val="28"/>
          <w:szCs w:val="28"/>
          <w:lang w:val="uk-UA" w:eastAsia="uk-UA"/>
        </w:rPr>
      </w:pPr>
      <w:r w:rsidRPr="007424C0">
        <w:rPr>
          <w:rFonts w:ascii="Times New Roman" w:hAnsi="Times New Roman"/>
          <w:sz w:val="28"/>
          <w:szCs w:val="28"/>
          <w:lang w:val="uk-UA" w:eastAsia="uk-UA"/>
        </w:rPr>
        <w:t xml:space="preserve">Реалізація поставленої мети та завдань у початковій школі відбувається за </w:t>
      </w:r>
      <w:r w:rsidRPr="007424C0">
        <w:rPr>
          <w:rFonts w:ascii="Times New Roman" w:hAnsi="Times New Roman"/>
          <w:b/>
          <w:i/>
          <w:sz w:val="28"/>
          <w:szCs w:val="28"/>
          <w:lang w:val="uk-UA" w:eastAsia="uk-UA"/>
        </w:rPr>
        <w:t>змістовими лініями</w:t>
      </w:r>
      <w:r w:rsidRPr="007424C0">
        <w:rPr>
          <w:rFonts w:ascii="Times New Roman" w:hAnsi="Times New Roman"/>
          <w:sz w:val="28"/>
          <w:szCs w:val="28"/>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1446B9" w:rsidRPr="007424C0" w:rsidRDefault="001446B9" w:rsidP="0019576F">
      <w:pPr>
        <w:tabs>
          <w:tab w:val="left" w:pos="4395"/>
        </w:tabs>
        <w:spacing w:line="276"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 xml:space="preserve">У рамках змістової лінії </w:t>
      </w:r>
      <w:r w:rsidRPr="007424C0">
        <w:rPr>
          <w:rFonts w:ascii="Times New Roman" w:hAnsi="Times New Roman"/>
          <w:b/>
          <w:i/>
          <w:sz w:val="28"/>
          <w:szCs w:val="28"/>
          <w:lang w:val="uk-UA" w:eastAsia="uk-UA"/>
        </w:rPr>
        <w:t>“Я у світі інформації (Дані. Інформація. Моделі)”</w:t>
      </w:r>
      <w:r w:rsidRPr="007424C0">
        <w:rPr>
          <w:rFonts w:ascii="Times New Roman" w:hAnsi="Times New Roman"/>
          <w:sz w:val="28"/>
          <w:szCs w:val="28"/>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1446B9" w:rsidRPr="007424C0" w:rsidRDefault="001446B9" w:rsidP="0019576F">
      <w:pPr>
        <w:tabs>
          <w:tab w:val="left" w:pos="4395"/>
        </w:tabs>
        <w:spacing w:line="276" w:lineRule="auto"/>
        <w:ind w:firstLine="426"/>
        <w:jc w:val="both"/>
        <w:rPr>
          <w:rFonts w:ascii="Times New Roman" w:hAnsi="Times New Roman"/>
          <w:sz w:val="28"/>
          <w:szCs w:val="28"/>
          <w:lang w:val="uk-UA" w:eastAsia="uk-UA"/>
        </w:rPr>
      </w:pPr>
      <w:r w:rsidRPr="007424C0">
        <w:rPr>
          <w:rFonts w:ascii="Times New Roman" w:hAnsi="Times New Roman"/>
          <w:sz w:val="28"/>
          <w:szCs w:val="28"/>
          <w:lang w:val="uk-UA" w:eastAsia="uk-UA"/>
        </w:rPr>
        <w:t xml:space="preserve">Змістова лінія </w:t>
      </w:r>
      <w:r w:rsidRPr="007424C0">
        <w:rPr>
          <w:rFonts w:ascii="Times New Roman" w:hAnsi="Times New Roman"/>
          <w:b/>
          <w:i/>
          <w:sz w:val="28"/>
          <w:szCs w:val="28"/>
          <w:lang w:val="uk-UA" w:eastAsia="uk-UA"/>
        </w:rPr>
        <w:t>“Моя цифрова творчість”</w:t>
      </w:r>
      <w:r w:rsidRPr="007424C0">
        <w:rPr>
          <w:rFonts w:ascii="Times New Roman" w:hAnsi="Times New Roman"/>
          <w:sz w:val="28"/>
          <w:szCs w:val="28"/>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1446B9" w:rsidRPr="007424C0" w:rsidRDefault="001446B9" w:rsidP="0019576F">
      <w:pPr>
        <w:tabs>
          <w:tab w:val="left" w:pos="4395"/>
        </w:tabs>
        <w:spacing w:line="276" w:lineRule="auto"/>
        <w:ind w:firstLine="426"/>
        <w:jc w:val="both"/>
        <w:rPr>
          <w:rFonts w:ascii="Times New Roman" w:hAnsi="Times New Roman"/>
          <w:sz w:val="28"/>
          <w:szCs w:val="28"/>
          <w:lang w:val="uk-UA" w:eastAsia="uk-UA"/>
        </w:rPr>
      </w:pPr>
      <w:r w:rsidRPr="007424C0">
        <w:rPr>
          <w:rFonts w:ascii="Times New Roman" w:hAnsi="Times New Roman"/>
          <w:sz w:val="28"/>
          <w:szCs w:val="28"/>
          <w:lang w:val="uk-UA" w:eastAsia="uk-UA"/>
        </w:rPr>
        <w:t xml:space="preserve">В основі змістової лінії </w:t>
      </w:r>
      <w:r w:rsidRPr="007424C0">
        <w:rPr>
          <w:rFonts w:ascii="Times New Roman" w:hAnsi="Times New Roman"/>
          <w:b/>
          <w:i/>
          <w:sz w:val="28"/>
          <w:szCs w:val="28"/>
          <w:lang w:val="uk-UA" w:eastAsia="uk-UA"/>
        </w:rPr>
        <w:t>“Комунікація та співпраця”</w:t>
      </w:r>
      <w:r w:rsidRPr="007424C0">
        <w:rPr>
          <w:rFonts w:ascii="Times New Roman" w:hAnsi="Times New Roman"/>
          <w:sz w:val="28"/>
          <w:szCs w:val="28"/>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1446B9" w:rsidRPr="007424C0" w:rsidRDefault="001446B9" w:rsidP="0019576F">
      <w:pPr>
        <w:tabs>
          <w:tab w:val="left" w:pos="4395"/>
        </w:tabs>
        <w:spacing w:line="276" w:lineRule="auto"/>
        <w:ind w:firstLine="426"/>
        <w:jc w:val="both"/>
        <w:rPr>
          <w:rFonts w:ascii="Times New Roman" w:hAnsi="Times New Roman"/>
          <w:sz w:val="28"/>
          <w:szCs w:val="28"/>
          <w:lang w:val="uk-UA" w:eastAsia="uk-UA"/>
        </w:rPr>
      </w:pPr>
      <w:r w:rsidRPr="007424C0">
        <w:rPr>
          <w:rFonts w:ascii="Times New Roman" w:hAnsi="Times New Roman"/>
          <w:sz w:val="28"/>
          <w:szCs w:val="28"/>
          <w:lang w:val="uk-UA" w:eastAsia="uk-UA"/>
        </w:rPr>
        <w:t xml:space="preserve">Змістова лінія </w:t>
      </w:r>
      <w:r w:rsidRPr="007424C0">
        <w:rPr>
          <w:rFonts w:ascii="Times New Roman" w:hAnsi="Times New Roman"/>
          <w:b/>
          <w:i/>
          <w:sz w:val="28"/>
          <w:szCs w:val="28"/>
          <w:lang w:val="uk-UA" w:eastAsia="uk-UA"/>
        </w:rPr>
        <w:t>“Я і цифрові пристрої”</w:t>
      </w:r>
      <w:r w:rsidRPr="007424C0">
        <w:rPr>
          <w:rFonts w:ascii="Times New Roman" w:hAnsi="Times New Roman"/>
          <w:sz w:val="28"/>
          <w:szCs w:val="28"/>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w:t>
      </w:r>
      <w:r w:rsidRPr="007424C0">
        <w:rPr>
          <w:rFonts w:ascii="Times New Roman" w:hAnsi="Times New Roman"/>
          <w:sz w:val="28"/>
          <w:szCs w:val="28"/>
          <w:lang w:val="uk-UA" w:eastAsia="uk-UA"/>
        </w:rPr>
        <w:lastRenderedPageBreak/>
        <w:t>машини можуть імітувати</w:t>
      </w:r>
      <w:r w:rsidRPr="007424C0">
        <w:rPr>
          <w:rFonts w:ascii="Times New Roman" w:hAnsi="Times New Roman"/>
          <w:color w:val="FF0000"/>
          <w:sz w:val="28"/>
          <w:szCs w:val="28"/>
          <w:lang w:val="uk-UA" w:eastAsia="uk-UA"/>
        </w:rPr>
        <w:t xml:space="preserve"> </w:t>
      </w:r>
      <w:r w:rsidRPr="007424C0">
        <w:rPr>
          <w:rFonts w:ascii="Times New Roman" w:hAnsi="Times New Roman"/>
          <w:sz w:val="28"/>
          <w:szCs w:val="28"/>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1446B9" w:rsidRPr="007424C0" w:rsidRDefault="001446B9" w:rsidP="0019576F">
      <w:pPr>
        <w:tabs>
          <w:tab w:val="left" w:pos="4395"/>
        </w:tabs>
        <w:spacing w:line="276" w:lineRule="auto"/>
        <w:ind w:firstLine="284"/>
        <w:jc w:val="both"/>
        <w:rPr>
          <w:rFonts w:ascii="Times New Roman" w:hAnsi="Times New Roman"/>
          <w:sz w:val="28"/>
          <w:szCs w:val="28"/>
          <w:lang w:val="uk-UA" w:eastAsia="uk-UA"/>
        </w:rPr>
      </w:pPr>
      <w:r w:rsidRPr="007424C0">
        <w:rPr>
          <w:rFonts w:ascii="Times New Roman" w:hAnsi="Times New Roman"/>
          <w:sz w:val="28"/>
          <w:szCs w:val="28"/>
          <w:lang w:val="uk-UA" w:eastAsia="uk-UA"/>
        </w:rPr>
        <w:t xml:space="preserve">Змістову лінію </w:t>
      </w:r>
      <w:r w:rsidRPr="007424C0">
        <w:rPr>
          <w:rFonts w:ascii="Times New Roman" w:hAnsi="Times New Roman"/>
          <w:b/>
          <w:i/>
          <w:sz w:val="28"/>
          <w:szCs w:val="28"/>
          <w:lang w:val="uk-UA" w:eastAsia="uk-UA"/>
        </w:rPr>
        <w:t>“Відповідальність та безпека в інформаційному суспільстві”</w:t>
      </w:r>
      <w:r w:rsidRPr="007424C0">
        <w:rPr>
          <w:rFonts w:ascii="Times New Roman" w:hAnsi="Times New Roman"/>
          <w:sz w:val="28"/>
          <w:szCs w:val="28"/>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1446B9" w:rsidRPr="007424C0" w:rsidRDefault="001446B9" w:rsidP="0019576F">
      <w:pPr>
        <w:tabs>
          <w:tab w:val="left" w:pos="4395"/>
        </w:tabs>
        <w:spacing w:line="276" w:lineRule="auto"/>
        <w:ind w:firstLine="284"/>
        <w:jc w:val="both"/>
        <w:rPr>
          <w:rFonts w:ascii="Times New Roman" w:hAnsi="Times New Roman"/>
          <w:sz w:val="28"/>
          <w:szCs w:val="28"/>
          <w:lang w:val="uk-UA" w:eastAsia="uk-UA"/>
        </w:rPr>
      </w:pPr>
      <w:r w:rsidRPr="007424C0">
        <w:rPr>
          <w:rFonts w:ascii="Times New Roman" w:hAnsi="Times New Roman"/>
          <w:sz w:val="28"/>
          <w:szCs w:val="28"/>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1446B9" w:rsidRPr="007424C0" w:rsidRDefault="001446B9" w:rsidP="0019576F">
      <w:pPr>
        <w:tabs>
          <w:tab w:val="left" w:pos="4395"/>
        </w:tabs>
        <w:spacing w:line="276" w:lineRule="auto"/>
        <w:rPr>
          <w:rFonts w:ascii="Times New Roman" w:hAnsi="Times New Roman"/>
          <w:sz w:val="28"/>
          <w:szCs w:val="28"/>
          <w:lang w:val="uk-UA" w:eastAsia="uk-UA"/>
        </w:rPr>
      </w:pPr>
    </w:p>
    <w:p w:rsidR="001446B9" w:rsidRPr="007424C0" w:rsidRDefault="001446B9" w:rsidP="0019576F">
      <w:pPr>
        <w:jc w:val="center"/>
        <w:rPr>
          <w:rFonts w:ascii="Times New Roman" w:hAnsi="Times New Roman"/>
          <w:b/>
          <w:sz w:val="28"/>
          <w:szCs w:val="28"/>
          <w:lang w:val="uk-UA" w:eastAsia="uk-UA"/>
        </w:rPr>
      </w:pPr>
      <w:r w:rsidRPr="007424C0">
        <w:rPr>
          <w:rFonts w:ascii="Times New Roman" w:hAnsi="Times New Roman"/>
          <w:b/>
          <w:sz w:val="28"/>
          <w:szCs w:val="28"/>
          <w:lang w:val="uk-UA" w:eastAsia="uk-UA"/>
        </w:rPr>
        <w:t xml:space="preserve">Результати навчання і пропонований зміст </w:t>
      </w:r>
    </w:p>
    <w:p w:rsidR="001446B9" w:rsidRPr="007424C0" w:rsidRDefault="001446B9" w:rsidP="0019576F">
      <w:pPr>
        <w:jc w:val="center"/>
        <w:rPr>
          <w:rFonts w:ascii="Times New Roman" w:hAnsi="Times New Roman"/>
          <w:b/>
          <w:sz w:val="28"/>
          <w:szCs w:val="28"/>
          <w:lang w:val="uk-UA" w:eastAsia="uk-UA"/>
        </w:rPr>
      </w:pPr>
      <w:r w:rsidRPr="007424C0">
        <w:rPr>
          <w:rFonts w:ascii="Times New Roman" w:hAnsi="Times New Roman"/>
          <w:b/>
          <w:sz w:val="28"/>
          <w:szCs w:val="28"/>
          <w:lang w:val="uk-UA" w:eastAsia="uk-UA"/>
        </w:rPr>
        <w:t>1 – 2-й класи</w:t>
      </w: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825"/>
        <w:gridCol w:w="6915"/>
      </w:tblGrid>
      <w:tr w:rsidR="001446B9" w:rsidRPr="007424C0" w:rsidTr="0019576F">
        <w:tc>
          <w:tcPr>
            <w:tcW w:w="3825" w:type="dxa"/>
          </w:tcPr>
          <w:p w:rsidR="001446B9" w:rsidRPr="007424C0" w:rsidRDefault="001446B9">
            <w:pPr>
              <w:jc w:val="center"/>
              <w:rPr>
                <w:rFonts w:ascii="Times New Roman" w:hAnsi="Times New Roman" w:cs="Times New Roman"/>
                <w:b/>
                <w:i/>
                <w:sz w:val="28"/>
                <w:szCs w:val="28"/>
                <w:lang w:val="uk-UA" w:eastAsia="uk-UA"/>
              </w:rPr>
            </w:pPr>
            <w:r w:rsidRPr="007424C0">
              <w:rPr>
                <w:rFonts w:ascii="Times New Roman" w:hAnsi="Times New Roman"/>
                <w:b/>
                <w:sz w:val="28"/>
                <w:szCs w:val="28"/>
                <w:lang w:val="uk-UA" w:eastAsia="uk-UA"/>
              </w:rPr>
              <w:t>Обов’язкові результати навчання</w:t>
            </w:r>
          </w:p>
        </w:tc>
        <w:tc>
          <w:tcPr>
            <w:tcW w:w="6915" w:type="dxa"/>
          </w:tcPr>
          <w:p w:rsidR="001446B9" w:rsidRPr="007424C0" w:rsidRDefault="001446B9">
            <w:pPr>
              <w:jc w:val="center"/>
              <w:rPr>
                <w:rFonts w:ascii="Times New Roman" w:hAnsi="Times New Roman"/>
                <w:b/>
                <w:sz w:val="28"/>
                <w:szCs w:val="28"/>
                <w:lang w:val="uk-UA" w:eastAsia="uk-UA"/>
              </w:rPr>
            </w:pPr>
            <w:r w:rsidRPr="007424C0">
              <w:rPr>
                <w:rFonts w:ascii="Times New Roman" w:hAnsi="Times New Roman"/>
                <w:b/>
                <w:sz w:val="28"/>
                <w:szCs w:val="28"/>
                <w:lang w:val="uk-UA" w:eastAsia="uk-UA"/>
              </w:rPr>
              <w:t>Очікувані результати навчання</w:t>
            </w:r>
          </w:p>
          <w:p w:rsidR="001446B9" w:rsidRPr="007424C0" w:rsidRDefault="001446B9">
            <w:pPr>
              <w:jc w:val="center"/>
              <w:rPr>
                <w:rFonts w:ascii="Times New Roman" w:hAnsi="Times New Roman" w:cs="Times New Roman"/>
                <w:b/>
                <w:sz w:val="28"/>
                <w:szCs w:val="28"/>
                <w:lang w:val="uk-UA" w:eastAsia="uk-UA"/>
              </w:rPr>
            </w:pPr>
          </w:p>
        </w:tc>
      </w:tr>
      <w:tr w:rsidR="001446B9" w:rsidRPr="00B31A91" w:rsidTr="0019576F">
        <w:tc>
          <w:tcPr>
            <w:tcW w:w="10740" w:type="dxa"/>
            <w:gridSpan w:val="2"/>
          </w:tcPr>
          <w:p w:rsidR="001446B9" w:rsidRPr="00B31A91" w:rsidRDefault="001446B9" w:rsidP="00B31A91">
            <w:pPr>
              <w:widowControl/>
              <w:rPr>
                <w:rFonts w:ascii="Times New Roman" w:hAnsi="Times New Roman" w:cs="Times New Roman"/>
                <w:b/>
                <w:sz w:val="28"/>
                <w:szCs w:val="28"/>
                <w:lang w:val="uk-UA" w:eastAsia="uk-UA"/>
              </w:rPr>
            </w:pPr>
            <w:r>
              <w:rPr>
                <w:rFonts w:ascii="Times New Roman" w:hAnsi="Times New Roman"/>
                <w:b/>
                <w:sz w:val="28"/>
                <w:szCs w:val="28"/>
                <w:lang w:val="uk-UA" w:eastAsia="uk-UA"/>
              </w:rPr>
              <w:t>1.</w:t>
            </w:r>
            <w:r w:rsidRPr="00B31A91">
              <w:rPr>
                <w:rFonts w:ascii="Times New Roman" w:hAnsi="Times New Roman"/>
                <w:b/>
                <w:sz w:val="28"/>
                <w:szCs w:val="28"/>
                <w:lang w:val="uk-UA" w:eastAsia="uk-UA"/>
              </w:rPr>
              <w:t>Змістова лінія «Я у світі інформації (Дані. Інформація. Моделі)»</w:t>
            </w:r>
          </w:p>
        </w:tc>
      </w:tr>
      <w:tr w:rsidR="001446B9" w:rsidRPr="00A16A4A" w:rsidTr="0019576F">
        <w:tc>
          <w:tcPr>
            <w:tcW w:w="3825" w:type="dxa"/>
          </w:tcPr>
          <w:p w:rsidR="001446B9" w:rsidRPr="007424C0" w:rsidRDefault="001446B9">
            <w:pPr>
              <w:spacing w:line="264" w:lineRule="auto"/>
              <w:rPr>
                <w:rFonts w:ascii="Times New Roman" w:hAnsi="Times New Roman" w:cs="Times New Roman"/>
                <w:sz w:val="28"/>
                <w:szCs w:val="28"/>
                <w:lang w:val="uk-UA" w:eastAsia="uk-UA"/>
              </w:rPr>
            </w:pPr>
            <w:r w:rsidRPr="007424C0">
              <w:rPr>
                <w:rFonts w:ascii="Times New Roman" w:hAnsi="Times New Roman" w:cs="Calibri"/>
                <w:kern w:val="2"/>
                <w:sz w:val="28"/>
                <w:szCs w:val="28"/>
                <w:lang w:val="uk-UA" w:eastAsia="ru-RU" w:bidi="hi-IN"/>
              </w:rPr>
              <w:t>Пояснює сприйняття інформації різними органами чуття на основі власних спостережень</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досліджує</w:t>
            </w:r>
            <w:r w:rsidRPr="007424C0">
              <w:rPr>
                <w:rFonts w:ascii="Times New Roman" w:hAnsi="Times New Roman"/>
                <w:sz w:val="28"/>
                <w:szCs w:val="28"/>
                <w:lang w:val="uk-UA" w:eastAsia="uk-UA"/>
              </w:rPr>
              <w:t xml:space="preserve"> сприйняття ін</w:t>
            </w:r>
            <w:r>
              <w:rPr>
                <w:rFonts w:ascii="Times New Roman" w:hAnsi="Times New Roman"/>
                <w:sz w:val="28"/>
                <w:szCs w:val="28"/>
                <w:lang w:val="uk-UA" w:eastAsia="uk-UA"/>
              </w:rPr>
              <w:t>формації різними органами чуття</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 робить</w:t>
            </w:r>
            <w:r w:rsidRPr="007424C0">
              <w:rPr>
                <w:rFonts w:ascii="Times New Roman" w:hAnsi="Times New Roman"/>
                <w:sz w:val="28"/>
                <w:szCs w:val="28"/>
                <w:lang w:val="uk-UA" w:eastAsia="uk-UA"/>
              </w:rPr>
              <w:t xml:space="preserve"> висновок щодо виду інфо</w:t>
            </w:r>
            <w:r>
              <w:rPr>
                <w:rFonts w:ascii="Times New Roman" w:hAnsi="Times New Roman"/>
                <w:sz w:val="28"/>
                <w:szCs w:val="28"/>
                <w:lang w:val="uk-UA" w:eastAsia="uk-UA"/>
              </w:rPr>
              <w:t>рмації та способу її сприйняття</w:t>
            </w:r>
            <w:r w:rsidRPr="007424C0">
              <w:rPr>
                <w:rFonts w:ascii="Times New Roman" w:hAnsi="Times New Roman"/>
                <w:sz w:val="28"/>
                <w:szCs w:val="28"/>
                <w:lang w:val="uk-UA" w:eastAsia="uk-UA"/>
              </w:rPr>
              <w:t>;</w:t>
            </w:r>
          </w:p>
          <w:p w:rsidR="001446B9" w:rsidRPr="00B31A91"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формулює</w:t>
            </w:r>
            <w:r>
              <w:rPr>
                <w:rFonts w:ascii="Times New Roman" w:hAnsi="Times New Roman"/>
                <w:sz w:val="28"/>
                <w:szCs w:val="28"/>
                <w:lang w:val="uk-UA" w:eastAsia="uk-UA"/>
              </w:rPr>
              <w:t xml:space="preserve"> прості інформаційні запити.</w:t>
            </w:r>
          </w:p>
        </w:tc>
      </w:tr>
      <w:tr w:rsidR="001446B9" w:rsidRPr="002E144D" w:rsidTr="0019576F">
        <w:tc>
          <w:tcPr>
            <w:tcW w:w="3825" w:type="dxa"/>
          </w:tcPr>
          <w:p w:rsidR="001446B9" w:rsidRPr="0040483A" w:rsidRDefault="001446B9">
            <w:pPr>
              <w:spacing w:line="264" w:lineRule="auto"/>
              <w:rPr>
                <w:rFonts w:ascii="Times New Roman" w:hAnsi="Times New Roman" w:cs="Times New Roman"/>
                <w:sz w:val="28"/>
                <w:szCs w:val="28"/>
                <w:lang w:eastAsia="uk-UA"/>
              </w:rPr>
            </w:pPr>
            <w:r w:rsidRPr="007424C0">
              <w:rPr>
                <w:rFonts w:ascii="Times New Roman" w:hAnsi="Times New Roman"/>
                <w:sz w:val="28"/>
                <w:szCs w:val="28"/>
                <w:lang w:val="uk-UA" w:eastAsia="uk-UA"/>
              </w:rPr>
              <w:t>Розрізняє та фіксує дані, аналізує та впорядковує прості послідовності</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i/>
                <w:color w:val="FF0000"/>
                <w:sz w:val="28"/>
                <w:szCs w:val="28"/>
                <w:lang w:val="uk-UA" w:eastAsia="uk-UA"/>
              </w:rPr>
              <w:t xml:space="preserve"> </w:t>
            </w:r>
            <w:r w:rsidRPr="007424C0">
              <w:rPr>
                <w:rFonts w:ascii="Times New Roman" w:hAnsi="Times New Roman"/>
                <w:i/>
                <w:sz w:val="28"/>
                <w:szCs w:val="28"/>
                <w:lang w:val="uk-UA" w:eastAsia="uk-UA"/>
              </w:rPr>
              <w:t xml:space="preserve">відображає </w:t>
            </w:r>
            <w:r w:rsidRPr="007424C0">
              <w:rPr>
                <w:rFonts w:ascii="Times New Roman" w:hAnsi="Times New Roman"/>
                <w:sz w:val="28"/>
                <w:szCs w:val="28"/>
                <w:lang w:val="uk-UA" w:eastAsia="uk-UA"/>
              </w:rPr>
              <w:t>відповіді на запитання за допомогою спеціальних знаків і символів;</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групує</w:t>
            </w:r>
            <w:r w:rsidRPr="007424C0">
              <w:rPr>
                <w:rFonts w:ascii="Times New Roman" w:hAnsi="Times New Roman"/>
                <w:sz w:val="28"/>
                <w:szCs w:val="28"/>
                <w:lang w:val="uk-UA" w:eastAsia="uk-UA"/>
              </w:rPr>
              <w:t xml:space="preserve"> повідомлення за типами даних, що в них містяться (зображення, тексти, відео, звук тощо</w:t>
            </w:r>
            <w:r>
              <w:rPr>
                <w:rFonts w:ascii="Times New Roman" w:hAnsi="Times New Roman"/>
                <w:sz w:val="28"/>
                <w:szCs w:val="28"/>
                <w:lang w:val="uk-UA" w:eastAsia="uk-UA"/>
              </w:rPr>
              <w:t>)</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зберігає</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змінює</w:t>
            </w:r>
            <w:r w:rsidRPr="007424C0">
              <w:rPr>
                <w:rFonts w:ascii="Times New Roman" w:hAnsi="Times New Roman"/>
                <w:sz w:val="28"/>
                <w:szCs w:val="28"/>
                <w:lang w:val="uk-UA" w:eastAsia="uk-UA"/>
              </w:rPr>
              <w:t xml:space="preserve"> та </w:t>
            </w:r>
            <w:r w:rsidRPr="007424C0">
              <w:rPr>
                <w:rFonts w:ascii="Times New Roman" w:hAnsi="Times New Roman"/>
                <w:i/>
                <w:sz w:val="28"/>
                <w:szCs w:val="28"/>
                <w:lang w:val="uk-UA" w:eastAsia="uk-UA"/>
              </w:rPr>
              <w:t>видаляє</w:t>
            </w:r>
            <w:r w:rsidRPr="007424C0">
              <w:rPr>
                <w:rFonts w:ascii="Times New Roman" w:hAnsi="Times New Roman"/>
                <w:sz w:val="28"/>
                <w:szCs w:val="28"/>
                <w:lang w:val="uk-UA" w:eastAsia="uk-UA"/>
              </w:rPr>
              <w:t xml:space="preserve"> </w:t>
            </w:r>
            <w:r>
              <w:rPr>
                <w:rFonts w:ascii="Times New Roman" w:hAnsi="Times New Roman"/>
                <w:sz w:val="28"/>
                <w:szCs w:val="28"/>
                <w:lang w:val="uk-UA" w:eastAsia="uk-UA"/>
              </w:rPr>
              <w:t>дані на одному з відомих носіїв</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розрізняє</w:t>
            </w:r>
            <w:r>
              <w:rPr>
                <w:rFonts w:ascii="Times New Roman" w:hAnsi="Times New Roman"/>
                <w:sz w:val="28"/>
                <w:szCs w:val="28"/>
                <w:lang w:val="uk-UA" w:eastAsia="uk-UA"/>
              </w:rPr>
              <w:t xml:space="preserve"> носії за їх призначенням</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читає</w:t>
            </w:r>
            <w:r w:rsidRPr="007424C0">
              <w:rPr>
                <w:rFonts w:ascii="Times New Roman" w:hAnsi="Times New Roman"/>
                <w:sz w:val="28"/>
                <w:szCs w:val="28"/>
                <w:lang w:val="uk-UA" w:eastAsia="uk-UA"/>
              </w:rPr>
              <w:t xml:space="preserve"> та </w:t>
            </w:r>
            <w:r w:rsidRPr="007424C0">
              <w:rPr>
                <w:rFonts w:ascii="Times New Roman" w:hAnsi="Times New Roman"/>
                <w:i/>
                <w:sz w:val="28"/>
                <w:szCs w:val="28"/>
                <w:lang w:val="uk-UA" w:eastAsia="uk-UA"/>
              </w:rPr>
              <w:t>пояснює</w:t>
            </w:r>
            <w:r w:rsidRPr="007424C0">
              <w:rPr>
                <w:rFonts w:ascii="Times New Roman" w:hAnsi="Times New Roman"/>
                <w:sz w:val="28"/>
                <w:szCs w:val="28"/>
                <w:lang w:val="uk-UA" w:eastAsia="uk-UA"/>
              </w:rPr>
              <w:t xml:space="preserve"> запропоновані прості схеми і / або інформаційні зна</w:t>
            </w:r>
            <w:r>
              <w:rPr>
                <w:rFonts w:ascii="Times New Roman" w:hAnsi="Times New Roman"/>
                <w:sz w:val="28"/>
                <w:szCs w:val="28"/>
                <w:lang w:val="uk-UA" w:eastAsia="uk-UA"/>
              </w:rPr>
              <w:t>ки й табло в місцях перебування</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lastRenderedPageBreak/>
              <w:t>- відповідає</w:t>
            </w:r>
            <w:r w:rsidRPr="007424C0">
              <w:rPr>
                <w:rFonts w:ascii="Times New Roman" w:hAnsi="Times New Roman"/>
                <w:sz w:val="28"/>
                <w:szCs w:val="28"/>
                <w:lang w:val="uk-UA" w:eastAsia="uk-UA"/>
              </w:rPr>
              <w:t xml:space="preserve"> на зап</w:t>
            </w:r>
            <w:r>
              <w:rPr>
                <w:rFonts w:ascii="Times New Roman" w:hAnsi="Times New Roman"/>
                <w:sz w:val="28"/>
                <w:szCs w:val="28"/>
                <w:lang w:val="uk-UA" w:eastAsia="uk-UA"/>
              </w:rPr>
              <w:t>итання за даними таблиці, схеми</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знаходить</w:t>
            </w:r>
            <w:r w:rsidRPr="007424C0">
              <w:rPr>
                <w:rFonts w:ascii="Times New Roman" w:hAnsi="Times New Roman"/>
                <w:sz w:val="28"/>
                <w:szCs w:val="28"/>
                <w:lang w:val="uk-UA" w:eastAsia="uk-UA"/>
              </w:rPr>
              <w:t xml:space="preserve"> зайві чи пропущені ел</w:t>
            </w:r>
            <w:r>
              <w:rPr>
                <w:rFonts w:ascii="Times New Roman" w:hAnsi="Times New Roman"/>
                <w:sz w:val="28"/>
                <w:szCs w:val="28"/>
                <w:lang w:val="uk-UA" w:eastAsia="uk-UA"/>
              </w:rPr>
              <w:t>ементи, помилки у послідовності</w:t>
            </w:r>
            <w:r w:rsidRPr="007424C0">
              <w:rPr>
                <w:rFonts w:ascii="Times New Roman" w:hAnsi="Times New Roman"/>
                <w:sz w:val="28"/>
                <w:szCs w:val="28"/>
                <w:lang w:val="uk-UA" w:eastAsia="uk-UA"/>
              </w:rPr>
              <w:t>;</w:t>
            </w:r>
          </w:p>
          <w:p w:rsidR="001446B9" w:rsidRPr="00782B5D"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впорядковує</w:t>
            </w:r>
            <w:r w:rsidRPr="007424C0">
              <w:rPr>
                <w:rFonts w:ascii="Times New Roman" w:hAnsi="Times New Roman"/>
                <w:sz w:val="28"/>
                <w:szCs w:val="28"/>
                <w:lang w:val="uk-UA" w:eastAsia="uk-UA"/>
              </w:rPr>
              <w:t xml:space="preserve"> предмети за заданими ознаками (наприклад, впорядкування списку учнів за датою народже</w:t>
            </w:r>
            <w:r>
              <w:rPr>
                <w:rFonts w:ascii="Times New Roman" w:hAnsi="Times New Roman"/>
                <w:sz w:val="28"/>
                <w:szCs w:val="28"/>
                <w:lang w:val="uk-UA" w:eastAsia="uk-UA"/>
              </w:rPr>
              <w:t>ння, прізвищ за алфавітом тощо).</w:t>
            </w:r>
          </w:p>
        </w:tc>
      </w:tr>
      <w:tr w:rsidR="001446B9" w:rsidRPr="000D0CEC" w:rsidTr="0019576F">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sz w:val="28"/>
                <w:szCs w:val="28"/>
                <w:lang w:val="uk-UA" w:eastAsia="uk-UA"/>
              </w:rPr>
              <w:lastRenderedPageBreak/>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ru-RU" w:eastAsia="uk-UA"/>
              </w:rPr>
            </w:pPr>
            <w:r w:rsidRPr="007424C0">
              <w:rPr>
                <w:rFonts w:ascii="Times New Roman" w:hAnsi="Times New Roman"/>
                <w:i/>
                <w:sz w:val="28"/>
                <w:szCs w:val="28"/>
                <w:lang w:val="uk-UA" w:eastAsia="uk-UA"/>
              </w:rPr>
              <w:t>-</w:t>
            </w:r>
            <w:r w:rsidRPr="007424C0">
              <w:rPr>
                <w:rFonts w:ascii="Times New Roman" w:hAnsi="Times New Roman"/>
                <w:color w:val="4F81BD"/>
                <w:sz w:val="28"/>
                <w:szCs w:val="28"/>
                <w:lang w:val="uk-UA" w:eastAsia="uk-UA"/>
              </w:rPr>
              <w:t xml:space="preserve"> </w:t>
            </w:r>
            <w:r w:rsidRPr="007424C0">
              <w:rPr>
                <w:rFonts w:ascii="Times New Roman" w:hAnsi="Times New Roman"/>
                <w:i/>
                <w:sz w:val="28"/>
                <w:szCs w:val="28"/>
                <w:lang w:val="uk-UA" w:eastAsia="uk-UA"/>
              </w:rPr>
              <w:t xml:space="preserve">користується </w:t>
            </w:r>
            <w:r w:rsidRPr="007424C0">
              <w:rPr>
                <w:rFonts w:ascii="Times New Roman" w:hAnsi="Times New Roman"/>
                <w:sz w:val="28"/>
                <w:szCs w:val="28"/>
                <w:lang w:val="uk-UA" w:eastAsia="uk-UA"/>
              </w:rPr>
              <w:t xml:space="preserve">готовими моделями для </w:t>
            </w:r>
            <w:r>
              <w:rPr>
                <w:rFonts w:ascii="Times New Roman" w:hAnsi="Times New Roman"/>
                <w:sz w:val="28"/>
                <w:szCs w:val="28"/>
                <w:lang w:val="uk-UA" w:eastAsia="uk-UA"/>
              </w:rPr>
              <w:t>пояснення і розв’язання проблем</w:t>
            </w:r>
            <w:r w:rsidRPr="007424C0">
              <w:rPr>
                <w:rFonts w:ascii="Times New Roman" w:hAnsi="Times New Roman"/>
                <w:sz w:val="28"/>
                <w:szCs w:val="28"/>
                <w:lang w:val="ru-RU"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визначає</w:t>
            </w:r>
            <w:r w:rsidRPr="007424C0">
              <w:rPr>
                <w:rFonts w:ascii="Times New Roman" w:hAnsi="Times New Roman"/>
                <w:sz w:val="28"/>
                <w:szCs w:val="28"/>
                <w:lang w:val="uk-UA" w:eastAsia="uk-UA"/>
              </w:rPr>
              <w:t xml:space="preserve"> з допомогою вчителя</w:t>
            </w:r>
            <w:r w:rsidRPr="007424C0">
              <w:rPr>
                <w:rFonts w:ascii="Times New Roman" w:hAnsi="Times New Roman"/>
                <w:sz w:val="28"/>
                <w:szCs w:val="28"/>
                <w:lang w:val="ru-RU" w:eastAsia="uk-UA"/>
              </w:rPr>
              <w:t xml:space="preserve"> </w:t>
            </w:r>
            <w:r w:rsidRPr="007424C0">
              <w:rPr>
                <w:rFonts w:ascii="Times New Roman" w:hAnsi="Times New Roman"/>
                <w:sz w:val="28"/>
                <w:szCs w:val="28"/>
                <w:lang w:val="uk-UA" w:eastAsia="uk-UA"/>
              </w:rPr>
              <w:t>/ вчительки найістотніші властивост</w:t>
            </w:r>
            <w:r>
              <w:rPr>
                <w:rFonts w:ascii="Times New Roman" w:hAnsi="Times New Roman"/>
                <w:sz w:val="28"/>
                <w:szCs w:val="28"/>
                <w:lang w:val="uk-UA" w:eastAsia="uk-UA"/>
              </w:rPr>
              <w:t>і об’єктів для побудови моделей</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знаходить</w:t>
            </w:r>
            <w:r w:rsidRPr="007424C0">
              <w:rPr>
                <w:rFonts w:ascii="Times New Roman" w:hAnsi="Times New Roman"/>
                <w:sz w:val="28"/>
                <w:szCs w:val="28"/>
                <w:lang w:val="uk-UA" w:eastAsia="uk-UA"/>
              </w:rPr>
              <w:t xml:space="preserve"> схожі </w:t>
            </w:r>
            <w:r>
              <w:rPr>
                <w:rFonts w:ascii="Times New Roman" w:hAnsi="Times New Roman"/>
                <w:sz w:val="28"/>
                <w:szCs w:val="28"/>
                <w:lang w:val="uk-UA" w:eastAsia="uk-UA"/>
              </w:rPr>
              <w:t>і відмінні властивості об’єктів</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поділяє</w:t>
            </w:r>
            <w:r w:rsidRPr="007424C0">
              <w:rPr>
                <w:rFonts w:ascii="Times New Roman" w:hAnsi="Times New Roman"/>
                <w:sz w:val="28"/>
                <w:szCs w:val="28"/>
                <w:lang w:val="uk-UA" w:eastAsia="uk-UA"/>
              </w:rPr>
              <w:t xml:space="preserve"> властивості за зн</w:t>
            </w:r>
            <w:r>
              <w:rPr>
                <w:rFonts w:ascii="Times New Roman" w:hAnsi="Times New Roman"/>
                <w:sz w:val="28"/>
                <w:szCs w:val="28"/>
                <w:lang w:val="uk-UA" w:eastAsia="uk-UA"/>
              </w:rPr>
              <w:t>ачущістю (істотні та неістотні)</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створює</w:t>
            </w:r>
            <w:r>
              <w:rPr>
                <w:rFonts w:ascii="Times New Roman" w:hAnsi="Times New Roman"/>
                <w:sz w:val="28"/>
                <w:szCs w:val="28"/>
                <w:lang w:val="uk-UA" w:eastAsia="uk-UA"/>
              </w:rPr>
              <w:t xml:space="preserve"> об’єкти за зразком</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групує</w:t>
            </w:r>
            <w:r w:rsidRPr="007424C0">
              <w:rPr>
                <w:rFonts w:ascii="Times New Roman" w:hAnsi="Times New Roman"/>
                <w:sz w:val="28"/>
                <w:szCs w:val="28"/>
                <w:lang w:val="uk-UA" w:eastAsia="uk-UA"/>
              </w:rPr>
              <w:t xml:space="preserve"> об’єкти, </w:t>
            </w:r>
            <w:r w:rsidRPr="007424C0">
              <w:rPr>
                <w:rFonts w:ascii="Times New Roman" w:hAnsi="Times New Roman"/>
                <w:i/>
                <w:sz w:val="28"/>
                <w:szCs w:val="28"/>
                <w:lang w:val="uk-UA" w:eastAsia="uk-UA"/>
              </w:rPr>
              <w:t>дає</w:t>
            </w:r>
            <w:r>
              <w:rPr>
                <w:rFonts w:ascii="Times New Roman" w:hAnsi="Times New Roman"/>
                <w:sz w:val="28"/>
                <w:szCs w:val="28"/>
                <w:lang w:val="uk-UA" w:eastAsia="uk-UA"/>
              </w:rPr>
              <w:t xml:space="preserve"> назву групі</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переводить</w:t>
            </w:r>
            <w:r w:rsidRPr="007424C0">
              <w:rPr>
                <w:rFonts w:ascii="Times New Roman" w:hAnsi="Times New Roman"/>
                <w:sz w:val="28"/>
                <w:szCs w:val="28"/>
                <w:lang w:val="uk-UA" w:eastAsia="uk-UA"/>
              </w:rPr>
              <w:t xml:space="preserve"> проблему з однієї форми представлення в іншу за запропонованим шаблоном</w:t>
            </w:r>
            <w:r w:rsidRPr="007424C0">
              <w:rPr>
                <w:rFonts w:ascii="Times New Roman" w:hAnsi="Times New Roman"/>
                <w:sz w:val="28"/>
                <w:szCs w:val="28"/>
                <w:lang w:val="ru-RU" w:eastAsia="uk-UA"/>
              </w:rPr>
              <w:t xml:space="preserve"> </w:t>
            </w:r>
            <w:r w:rsidRPr="007424C0">
              <w:rPr>
                <w:rFonts w:ascii="Times New Roman" w:hAnsi="Times New Roman"/>
                <w:sz w:val="28"/>
                <w:szCs w:val="28"/>
                <w:lang w:val="uk-UA" w:eastAsia="uk-UA"/>
              </w:rPr>
              <w:t>/ інструкц</w:t>
            </w:r>
            <w:r>
              <w:rPr>
                <w:rFonts w:ascii="Times New Roman" w:hAnsi="Times New Roman"/>
                <w:sz w:val="28"/>
                <w:szCs w:val="28"/>
                <w:lang w:val="uk-UA" w:eastAsia="uk-UA"/>
              </w:rPr>
              <w:t>ією</w:t>
            </w:r>
            <w:r w:rsidRPr="007424C0">
              <w:rPr>
                <w:rFonts w:ascii="Times New Roman" w:hAnsi="Times New Roman"/>
                <w:sz w:val="28"/>
                <w:szCs w:val="28"/>
                <w:lang w:val="uk-UA" w:eastAsia="uk-UA"/>
              </w:rPr>
              <w:t>;</w:t>
            </w:r>
          </w:p>
          <w:p w:rsidR="001446B9" w:rsidRPr="000D0CEC"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створює</w:t>
            </w:r>
            <w:r>
              <w:rPr>
                <w:rFonts w:ascii="Times New Roman" w:hAnsi="Times New Roman"/>
                <w:sz w:val="28"/>
                <w:szCs w:val="28"/>
                <w:lang w:val="uk-UA" w:eastAsia="uk-UA"/>
              </w:rPr>
              <w:t xml:space="preserve"> модель об’єкта.</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lang w:val="uk-UA" w:eastAsia="uk-UA"/>
              </w:rPr>
            </w:pPr>
            <w:r w:rsidRPr="007424C0">
              <w:rPr>
                <w:rFonts w:ascii="Times New Roman" w:hAnsi="Times New Roman" w:cs="Calibri"/>
                <w:kern w:val="2"/>
                <w:sz w:val="28"/>
                <w:szCs w:val="28"/>
                <w:lang w:val="uk-UA" w:eastAsia="ru-RU" w:bidi="hi-IN"/>
              </w:rPr>
              <w:t>Розрізняє правдиві та неправдиві твердження, здобуті з різних джерел</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цікавиться</w:t>
            </w:r>
            <w:r>
              <w:rPr>
                <w:rFonts w:ascii="Times New Roman" w:hAnsi="Times New Roman"/>
                <w:sz w:val="28"/>
                <w:szCs w:val="28"/>
                <w:lang w:val="uk-UA" w:eastAsia="uk-UA"/>
              </w:rPr>
              <w:t xml:space="preserve"> походженням інформації</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виокремлює</w:t>
            </w:r>
            <w:r w:rsidRPr="007424C0">
              <w:rPr>
                <w:rFonts w:ascii="Times New Roman" w:hAnsi="Times New Roman"/>
                <w:sz w:val="28"/>
                <w:szCs w:val="28"/>
                <w:lang w:val="uk-UA" w:eastAsia="uk-UA"/>
              </w:rPr>
              <w:t xml:space="preserve"> </w:t>
            </w:r>
            <w:r>
              <w:rPr>
                <w:rFonts w:ascii="Times New Roman" w:hAnsi="Times New Roman"/>
                <w:sz w:val="28"/>
                <w:szCs w:val="28"/>
                <w:lang w:val="uk-UA" w:eastAsia="uk-UA"/>
              </w:rPr>
              <w:t>факти в текстах і повідомленнях</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розпізнає</w:t>
            </w:r>
            <w:r w:rsidRPr="007424C0">
              <w:rPr>
                <w:rFonts w:ascii="Times New Roman" w:hAnsi="Times New Roman"/>
                <w:sz w:val="28"/>
                <w:szCs w:val="28"/>
                <w:lang w:val="uk-UA" w:eastAsia="uk-UA"/>
              </w:rPr>
              <w:t xml:space="preserve"> в тексті </w:t>
            </w:r>
            <w:r>
              <w:rPr>
                <w:rFonts w:ascii="Times New Roman" w:hAnsi="Times New Roman"/>
                <w:sz w:val="28"/>
                <w:szCs w:val="28"/>
                <w:lang w:val="uk-UA" w:eastAsia="uk-UA"/>
              </w:rPr>
              <w:t>хибні чи правдиві висловлювання</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розрізняє</w:t>
            </w:r>
            <w:r w:rsidRPr="007424C0">
              <w:rPr>
                <w:rFonts w:ascii="Times New Roman" w:hAnsi="Times New Roman"/>
                <w:sz w:val="28"/>
                <w:szCs w:val="28"/>
                <w:lang w:val="uk-UA" w:eastAsia="uk-UA"/>
              </w:rPr>
              <w:t xml:space="preserve"> припущення і фантазію, правду і </w:t>
            </w:r>
            <w:r>
              <w:rPr>
                <w:rFonts w:ascii="Times New Roman" w:hAnsi="Times New Roman"/>
                <w:sz w:val="28"/>
                <w:szCs w:val="28"/>
                <w:lang w:val="uk-UA" w:eastAsia="uk-UA"/>
              </w:rPr>
              <w:t>неправду у простих медіатекстах</w:t>
            </w:r>
            <w:r w:rsidRPr="007424C0">
              <w:rPr>
                <w:rFonts w:ascii="Times New Roman" w:hAnsi="Times New Roman"/>
                <w:sz w:val="28"/>
                <w:szCs w:val="28"/>
                <w:lang w:val="uk-UA" w:eastAsia="uk-UA"/>
              </w:rPr>
              <w:t>;</w:t>
            </w:r>
          </w:p>
          <w:p w:rsidR="001446B9" w:rsidRPr="000D0CEC"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робить</w:t>
            </w:r>
            <w:r w:rsidRPr="007424C0">
              <w:rPr>
                <w:rFonts w:ascii="Times New Roman" w:hAnsi="Times New Roman"/>
                <w:sz w:val="28"/>
                <w:szCs w:val="28"/>
                <w:lang w:val="uk-UA" w:eastAsia="uk-UA"/>
              </w:rPr>
              <w:t xml:space="preserve"> власні при</w:t>
            </w:r>
            <w:r>
              <w:rPr>
                <w:rFonts w:ascii="Times New Roman" w:hAnsi="Times New Roman"/>
                <w:sz w:val="28"/>
                <w:szCs w:val="28"/>
                <w:lang w:val="uk-UA" w:eastAsia="uk-UA"/>
              </w:rPr>
              <w:t>пущення стосовно розвитку подій.</w:t>
            </w:r>
          </w:p>
        </w:tc>
      </w:tr>
      <w:tr w:rsidR="001446B9" w:rsidRPr="002E144D" w:rsidTr="0019576F">
        <w:trPr>
          <w:trHeight w:val="240"/>
        </w:trPr>
        <w:tc>
          <w:tcPr>
            <w:tcW w:w="10740" w:type="dxa"/>
            <w:gridSpan w:val="2"/>
          </w:tcPr>
          <w:p w:rsidR="001446B9" w:rsidRPr="007424C0" w:rsidRDefault="001446B9">
            <w:pPr>
              <w:rPr>
                <w:rFonts w:ascii="Times New Roman" w:hAnsi="Times New Roman"/>
                <w:b/>
                <w:sz w:val="28"/>
                <w:szCs w:val="28"/>
                <w:lang w:val="uk-UA" w:eastAsia="uk-UA"/>
              </w:rPr>
            </w:pPr>
            <w:r w:rsidRPr="007424C0">
              <w:rPr>
                <w:rFonts w:ascii="Times New Roman" w:hAnsi="Times New Roman"/>
                <w:b/>
                <w:sz w:val="28"/>
                <w:szCs w:val="28"/>
                <w:lang w:val="uk-UA" w:eastAsia="uk-UA"/>
              </w:rPr>
              <w:t>Пропонований зм</w:t>
            </w:r>
            <w:r>
              <w:rPr>
                <w:rFonts w:ascii="Times New Roman" w:hAnsi="Times New Roman"/>
                <w:b/>
                <w:sz w:val="28"/>
                <w:szCs w:val="28"/>
                <w:lang w:val="uk-UA" w:eastAsia="uk-UA"/>
              </w:rPr>
              <w:t>іст</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Поняття про інформацію.</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Сприймання інформації людиною. Види інформації за способом сприйняття (зорова, слухова, дотикова, нюхова, смакова).</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Властивості інформації (без називання термінів). Джерела отримання інформації людиною та машиною.</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Формулювання запитань (типу “так</w:t>
            </w:r>
            <w:r w:rsidRPr="007424C0">
              <w:rPr>
                <w:rFonts w:ascii="Times New Roman" w:hAnsi="Times New Roman"/>
                <w:sz w:val="28"/>
                <w:szCs w:val="28"/>
                <w:lang w:val="ru-RU" w:eastAsia="uk-UA"/>
              </w:rPr>
              <w:t xml:space="preserve"> </w:t>
            </w:r>
            <w:r w:rsidRPr="007424C0">
              <w:rPr>
                <w:rFonts w:ascii="Times New Roman" w:hAnsi="Times New Roman"/>
                <w:sz w:val="28"/>
                <w:szCs w:val="28"/>
                <w:lang w:val="uk-UA" w:eastAsia="uk-UA"/>
              </w:rPr>
              <w:t>/ ні”, відкриті, уточнювальні) до розповідей, текстів, завдань. Формулювання запитів для пристроїв і людей.</w:t>
            </w:r>
          </w:p>
          <w:p w:rsidR="001446B9" w:rsidRPr="007424C0" w:rsidRDefault="001446B9">
            <w:pPr>
              <w:spacing w:line="276" w:lineRule="auto"/>
              <w:rPr>
                <w:rFonts w:ascii="Times New Roman" w:hAnsi="Times New Roman"/>
                <w:sz w:val="28"/>
                <w:szCs w:val="28"/>
                <w:lang w:val="uk-UA" w:eastAsia="uk-UA"/>
              </w:rPr>
            </w:pPr>
            <w:r w:rsidRPr="007424C0">
              <w:rPr>
                <w:rFonts w:ascii="Times New Roman" w:hAnsi="Times New Roman"/>
                <w:sz w:val="28"/>
                <w:szCs w:val="28"/>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7424C0">
              <w:rPr>
                <w:rFonts w:ascii="Times New Roman" w:hAnsi="Times New Roman"/>
                <w:sz w:val="28"/>
                <w:szCs w:val="28"/>
                <w:lang w:val="ru-RU" w:eastAsia="uk-UA"/>
              </w:rPr>
              <w:t xml:space="preserve"> </w:t>
            </w:r>
            <w:r w:rsidRPr="007424C0">
              <w:rPr>
                <w:rFonts w:ascii="Times New Roman" w:hAnsi="Times New Roman"/>
                <w:sz w:val="28"/>
                <w:szCs w:val="28"/>
                <w:lang w:val="uk-UA" w:eastAsia="uk-UA"/>
              </w:rPr>
              <w:t>/ словосполученням?</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Читання інформаційних знаків. Створення власних.</w:t>
            </w:r>
            <w:r w:rsidRPr="007424C0">
              <w:rPr>
                <w:rFonts w:ascii="Times New Roman" w:hAnsi="Times New Roman"/>
                <w:strike/>
                <w:sz w:val="28"/>
                <w:szCs w:val="28"/>
                <w:lang w:val="uk-UA" w:eastAsia="uk-UA"/>
              </w:rPr>
              <w:t xml:space="preserve"> </w:t>
            </w:r>
            <w:r w:rsidRPr="007424C0">
              <w:rPr>
                <w:rFonts w:ascii="Times New Roman" w:hAnsi="Times New Roman"/>
                <w:sz w:val="28"/>
                <w:szCs w:val="28"/>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Приклади фіксування інформації людиною і машиною (алфавіт, кольори, цифри, спеціальні знаки</w:t>
            </w:r>
            <w:r w:rsidRPr="007424C0">
              <w:rPr>
                <w:rFonts w:ascii="Times New Roman" w:hAnsi="Times New Roman"/>
                <w:sz w:val="28"/>
                <w:szCs w:val="28"/>
                <w:lang w:val="ru-RU" w:eastAsia="uk-UA"/>
              </w:rPr>
              <w:t xml:space="preserve"> </w:t>
            </w:r>
            <w:r w:rsidRPr="007424C0">
              <w:rPr>
                <w:rFonts w:ascii="Times New Roman" w:hAnsi="Times New Roman"/>
                <w:sz w:val="28"/>
                <w:szCs w:val="28"/>
                <w:lang w:val="uk-UA" w:eastAsia="uk-UA"/>
              </w:rPr>
              <w:t>/ символи) . Кодування відповідей “так–ні” спеціальними знаками (0–</w:t>
            </w:r>
            <w:r w:rsidRPr="007424C0">
              <w:rPr>
                <w:rFonts w:ascii="Times New Roman" w:hAnsi="Times New Roman"/>
                <w:sz w:val="28"/>
                <w:szCs w:val="28"/>
                <w:lang w:val="uk-UA" w:eastAsia="uk-UA"/>
              </w:rPr>
              <w:lastRenderedPageBreak/>
              <w:t xml:space="preserve">1, червоний – зелений, жестами) тощо. Емотикони, інформаційні знаки, схеми як закодована інформація. </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Просте впорядкування даних.</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 xml:space="preserve">Використання і пояснення готових  схем, таблиць, понятійних карт для організації зібраної інформації. </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Впорядкування простих послідовностей для розв’язування проблем, виявлення закономірностей і помилок у послідовностях.</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Створення найпростіших моделей (із підручних матеріалів, конструктора тощо та за допомогою цифрових пристроїв).</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Властивості об’єктів і їх моделей. Групи об’єктів за одною спільною ознакою.</w:t>
            </w:r>
          </w:p>
          <w:p w:rsidR="001446B9" w:rsidRPr="000D0CEC"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w:t>
            </w:r>
            <w:r>
              <w:rPr>
                <w:rFonts w:ascii="Times New Roman" w:hAnsi="Times New Roman"/>
                <w:sz w:val="28"/>
                <w:szCs w:val="28"/>
                <w:lang w:val="uk-UA" w:eastAsia="uk-UA"/>
              </w:rPr>
              <w:t>овідно до висловлених припущень.</w:t>
            </w:r>
          </w:p>
        </w:tc>
      </w:tr>
      <w:tr w:rsidR="001446B9" w:rsidRPr="002E144D" w:rsidTr="0019576F">
        <w:trPr>
          <w:trHeight w:val="240"/>
        </w:trPr>
        <w:tc>
          <w:tcPr>
            <w:tcW w:w="10740" w:type="dxa"/>
            <w:gridSpan w:val="2"/>
          </w:tcPr>
          <w:p w:rsidR="001446B9" w:rsidRPr="007424C0" w:rsidRDefault="001446B9" w:rsidP="006C0263">
            <w:pPr>
              <w:widowControl/>
              <w:numPr>
                <w:ilvl w:val="3"/>
                <w:numId w:val="112"/>
              </w:numPr>
              <w:spacing w:line="276" w:lineRule="auto"/>
              <w:ind w:left="34" w:firstLine="0"/>
              <w:jc w:val="center"/>
              <w:rPr>
                <w:rFonts w:ascii="Times New Roman" w:hAnsi="Times New Roman" w:cs="Times New Roman"/>
                <w:sz w:val="28"/>
                <w:szCs w:val="28"/>
                <w:lang w:val="uk-UA" w:eastAsia="uk-UA"/>
              </w:rPr>
            </w:pPr>
            <w:r w:rsidRPr="007424C0">
              <w:rPr>
                <w:rFonts w:ascii="Times New Roman" w:hAnsi="Times New Roman"/>
                <w:b/>
                <w:sz w:val="28"/>
                <w:szCs w:val="28"/>
                <w:lang w:val="uk-UA" w:eastAsia="uk-UA"/>
              </w:rPr>
              <w:lastRenderedPageBreak/>
              <w:t>Змістова лінія «Моя цифрова творчість»</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kern w:val="2"/>
                <w:sz w:val="28"/>
                <w:szCs w:val="28"/>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встановлює</w:t>
            </w:r>
            <w:r w:rsidRPr="007424C0">
              <w:rPr>
                <w:rFonts w:ascii="Times New Roman" w:hAnsi="Times New Roman"/>
                <w:sz w:val="28"/>
                <w:szCs w:val="28"/>
                <w:lang w:val="uk-UA" w:eastAsia="uk-UA"/>
              </w:rPr>
              <w:t xml:space="preserve"> логі</w:t>
            </w:r>
            <w:r>
              <w:rPr>
                <w:rFonts w:ascii="Times New Roman" w:hAnsi="Times New Roman"/>
                <w:sz w:val="28"/>
                <w:szCs w:val="28"/>
                <w:lang w:val="uk-UA" w:eastAsia="uk-UA"/>
              </w:rPr>
              <w:t>чну послідовність подій або дій</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переказує</w:t>
            </w:r>
            <w:r w:rsidRPr="007424C0">
              <w:rPr>
                <w:rFonts w:ascii="Times New Roman" w:hAnsi="Times New Roman"/>
                <w:sz w:val="28"/>
                <w:szCs w:val="28"/>
                <w:lang w:val="uk-UA" w:eastAsia="uk-UA"/>
              </w:rPr>
              <w:t xml:space="preserve"> послідовність подій</w:t>
            </w:r>
            <w:r>
              <w:rPr>
                <w:rFonts w:ascii="Times New Roman" w:hAnsi="Times New Roman"/>
                <w:sz w:val="28"/>
                <w:szCs w:val="28"/>
                <w:lang w:val="uk-UA" w:eastAsia="uk-UA"/>
              </w:rPr>
              <w:t xml:space="preserve"> та дій (у тексті, явищах тощо)</w:t>
            </w:r>
            <w:r w:rsidRPr="007424C0">
              <w:rPr>
                <w:rFonts w:ascii="Times New Roman" w:hAnsi="Times New Roman"/>
                <w:sz w:val="28"/>
                <w:szCs w:val="28"/>
                <w:lang w:val="uk-UA" w:eastAsia="uk-UA"/>
              </w:rPr>
              <w:t>;</w:t>
            </w:r>
          </w:p>
          <w:p w:rsidR="001446B9" w:rsidRPr="000D0CEC" w:rsidRDefault="001446B9" w:rsidP="000D0CEC">
            <w:pPr>
              <w:rPr>
                <w:rFonts w:ascii="Times New Roman" w:hAnsi="Times New Roman"/>
                <w:sz w:val="28"/>
                <w:szCs w:val="28"/>
                <w:lang w:val="ru-RU"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оцінює</w:t>
            </w:r>
            <w:r w:rsidRPr="007424C0">
              <w:rPr>
                <w:rFonts w:ascii="Times New Roman" w:hAnsi="Times New Roman"/>
                <w:sz w:val="28"/>
                <w:szCs w:val="28"/>
                <w:lang w:val="uk-UA" w:eastAsia="uk-UA"/>
              </w:rPr>
              <w:t xml:space="preserve"> ризик порушення послідовності дій (наприклад, під час пе</w:t>
            </w:r>
            <w:r>
              <w:rPr>
                <w:rFonts w:ascii="Times New Roman" w:hAnsi="Times New Roman"/>
                <w:sz w:val="28"/>
                <w:szCs w:val="28"/>
                <w:lang w:val="uk-UA" w:eastAsia="uk-UA"/>
              </w:rPr>
              <w:t>реходу дороги на перехресті).</w:t>
            </w:r>
          </w:p>
        </w:tc>
      </w:tr>
      <w:tr w:rsidR="001446B9" w:rsidRPr="00A16A4A" w:rsidTr="0019576F">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cs="Calibri"/>
                <w:kern w:val="2"/>
                <w:sz w:val="28"/>
                <w:szCs w:val="28"/>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 xml:space="preserve">- діє </w:t>
            </w:r>
            <w:r w:rsidRPr="007424C0">
              <w:rPr>
                <w:rFonts w:ascii="Times New Roman" w:hAnsi="Times New Roman"/>
                <w:sz w:val="28"/>
                <w:szCs w:val="28"/>
                <w:lang w:val="uk-UA" w:eastAsia="uk-UA"/>
              </w:rPr>
              <w:t>за запропонованим планом, вирізняє пункти плану;</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укладає</w:t>
            </w:r>
            <w:r w:rsidRPr="007424C0">
              <w:rPr>
                <w:rFonts w:ascii="Times New Roman" w:hAnsi="Times New Roman"/>
                <w:sz w:val="28"/>
                <w:szCs w:val="28"/>
                <w:lang w:val="uk-UA" w:eastAsia="uk-UA"/>
              </w:rPr>
              <w:t xml:space="preserve"> послідовність дій (алгоритм), які потрібно виконати для досягнення</w:t>
            </w:r>
            <w:r>
              <w:rPr>
                <w:rFonts w:ascii="Times New Roman" w:hAnsi="Times New Roman"/>
                <w:sz w:val="28"/>
                <w:szCs w:val="28"/>
                <w:lang w:val="uk-UA" w:eastAsia="uk-UA"/>
              </w:rPr>
              <w:t xml:space="preserve"> мети у повсякденній діяльності</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укладає</w:t>
            </w:r>
            <w:r w:rsidRPr="007424C0">
              <w:rPr>
                <w:rFonts w:ascii="Times New Roman" w:hAnsi="Times New Roman"/>
                <w:sz w:val="28"/>
                <w:szCs w:val="28"/>
                <w:lang w:val="uk-UA" w:eastAsia="uk-UA"/>
              </w:rPr>
              <w:t xml:space="preserve"> план дій для виконавця із точ</w:t>
            </w:r>
            <w:r>
              <w:rPr>
                <w:rFonts w:ascii="Times New Roman" w:hAnsi="Times New Roman"/>
                <w:sz w:val="28"/>
                <w:szCs w:val="28"/>
                <w:lang w:val="uk-UA" w:eastAsia="uk-UA"/>
              </w:rPr>
              <w:t>ними та однозначними вказівками</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формулює</w:t>
            </w:r>
            <w:r w:rsidRPr="007424C0">
              <w:rPr>
                <w:rFonts w:ascii="Times New Roman" w:hAnsi="Times New Roman"/>
                <w:sz w:val="28"/>
                <w:szCs w:val="28"/>
                <w:lang w:val="uk-UA" w:eastAsia="uk-UA"/>
              </w:rPr>
              <w:t xml:space="preserve"> очікуваний</w:t>
            </w:r>
            <w:r>
              <w:rPr>
                <w:rFonts w:ascii="Times New Roman" w:hAnsi="Times New Roman"/>
                <w:sz w:val="28"/>
                <w:szCs w:val="28"/>
                <w:lang w:val="uk-UA" w:eastAsia="uk-UA"/>
              </w:rPr>
              <w:t xml:space="preserve"> результат</w:t>
            </w:r>
            <w:r w:rsidRPr="007424C0">
              <w:rPr>
                <w:rFonts w:ascii="Times New Roman" w:hAnsi="Times New Roman"/>
                <w:sz w:val="28"/>
                <w:szCs w:val="28"/>
                <w:lang w:val="uk-UA" w:eastAsia="uk-UA"/>
              </w:rPr>
              <w:t>;</w:t>
            </w:r>
          </w:p>
          <w:p w:rsidR="001446B9" w:rsidRPr="007424C0" w:rsidRDefault="001446B9">
            <w:pPr>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змінює</w:t>
            </w:r>
            <w:r w:rsidRPr="007424C0">
              <w:rPr>
                <w:rFonts w:ascii="Times New Roman" w:hAnsi="Times New Roman"/>
                <w:sz w:val="28"/>
                <w:szCs w:val="28"/>
                <w:lang w:val="uk-UA" w:eastAsia="uk-UA"/>
              </w:rPr>
              <w:t xml:space="preserve"> послідовності дій </w:t>
            </w:r>
            <w:r>
              <w:rPr>
                <w:rFonts w:ascii="Times New Roman" w:hAnsi="Times New Roman"/>
                <w:sz w:val="28"/>
                <w:szCs w:val="28"/>
                <w:lang w:val="uk-UA" w:eastAsia="uk-UA"/>
              </w:rPr>
              <w:t>для отримання іншого результату</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погоджується</w:t>
            </w:r>
            <w:r w:rsidRPr="007424C0">
              <w:rPr>
                <w:rFonts w:ascii="Times New Roman" w:hAnsi="Times New Roman"/>
                <w:sz w:val="28"/>
                <w:szCs w:val="28"/>
                <w:lang w:val="uk-UA" w:eastAsia="uk-UA"/>
              </w:rPr>
              <w:t xml:space="preserve"> або </w:t>
            </w:r>
            <w:r w:rsidRPr="007424C0">
              <w:rPr>
                <w:rFonts w:ascii="Times New Roman" w:hAnsi="Times New Roman"/>
                <w:i/>
                <w:sz w:val="28"/>
                <w:szCs w:val="28"/>
                <w:lang w:val="uk-UA" w:eastAsia="uk-UA"/>
              </w:rPr>
              <w:t>спростовує</w:t>
            </w:r>
            <w:r>
              <w:rPr>
                <w:rFonts w:ascii="Times New Roman" w:hAnsi="Times New Roman"/>
                <w:sz w:val="28"/>
                <w:szCs w:val="28"/>
                <w:lang w:val="uk-UA" w:eastAsia="uk-UA"/>
              </w:rPr>
              <w:t xml:space="preserve"> факт досягнення результату</w:t>
            </w:r>
            <w:r w:rsidRPr="007424C0">
              <w:rPr>
                <w:rFonts w:ascii="Times New Roman" w:hAnsi="Times New Roman"/>
                <w:sz w:val="28"/>
                <w:szCs w:val="28"/>
                <w:lang w:val="uk-UA" w:eastAsia="uk-UA"/>
              </w:rPr>
              <w:t>;</w:t>
            </w:r>
          </w:p>
          <w:p w:rsidR="001446B9" w:rsidRPr="000D0CEC"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виправляє</w:t>
            </w:r>
            <w:r>
              <w:rPr>
                <w:rFonts w:ascii="Times New Roman" w:hAnsi="Times New Roman"/>
                <w:sz w:val="28"/>
                <w:szCs w:val="28"/>
                <w:lang w:val="uk-UA" w:eastAsia="uk-UA"/>
              </w:rPr>
              <w:t xml:space="preserve"> помилки у плані.</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cs="Calibri"/>
                <w:kern w:val="2"/>
                <w:sz w:val="28"/>
                <w:szCs w:val="28"/>
                <w:lang w:val="uk-UA" w:eastAsia="ru-RU" w:bidi="hi-IN"/>
              </w:rPr>
              <w:t>Складає ціле із запропонованих частин, пояснює, як заміна окремих частин приводить до іншого цілого</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виокремлює</w:t>
            </w:r>
            <w:r>
              <w:rPr>
                <w:rFonts w:ascii="Times New Roman" w:hAnsi="Times New Roman"/>
                <w:sz w:val="28"/>
                <w:szCs w:val="28"/>
                <w:lang w:val="uk-UA" w:eastAsia="uk-UA"/>
              </w:rPr>
              <w:t xml:space="preserve"> частини від цілого</w:t>
            </w:r>
            <w:r w:rsidRPr="007424C0">
              <w:rPr>
                <w:rFonts w:ascii="Times New Roman" w:hAnsi="Times New Roman"/>
                <w:sz w:val="28"/>
                <w:szCs w:val="28"/>
                <w:lang w:val="uk-UA" w:eastAsia="uk-UA"/>
              </w:rPr>
              <w:t>;</w:t>
            </w:r>
          </w:p>
          <w:p w:rsidR="001446B9" w:rsidRPr="007424C0" w:rsidRDefault="001446B9">
            <w:pPr>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складає</w:t>
            </w:r>
            <w:r>
              <w:rPr>
                <w:rFonts w:ascii="Times New Roman" w:hAnsi="Times New Roman"/>
                <w:sz w:val="28"/>
                <w:szCs w:val="28"/>
                <w:lang w:val="uk-UA" w:eastAsia="uk-UA"/>
              </w:rPr>
              <w:t xml:space="preserve"> ціле із запропонованих частин</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color w:val="4F81BD"/>
                <w:sz w:val="28"/>
                <w:szCs w:val="28"/>
                <w:lang w:val="uk-UA" w:eastAsia="uk-UA"/>
              </w:rPr>
              <w:t xml:space="preserve"> </w:t>
            </w:r>
            <w:r w:rsidRPr="007424C0">
              <w:rPr>
                <w:rFonts w:ascii="Times New Roman" w:hAnsi="Times New Roman"/>
                <w:i/>
                <w:sz w:val="28"/>
                <w:szCs w:val="28"/>
                <w:lang w:val="uk-UA" w:eastAsia="uk-UA"/>
              </w:rPr>
              <w:t>виокремлює</w:t>
            </w:r>
            <w:r w:rsidRPr="007424C0">
              <w:rPr>
                <w:rFonts w:ascii="Times New Roman" w:hAnsi="Times New Roman"/>
                <w:sz w:val="28"/>
                <w:szCs w:val="28"/>
                <w:lang w:val="uk-UA" w:eastAsia="uk-UA"/>
              </w:rPr>
              <w:t xml:space="preserve"> у складному завданні прості завдання, </w:t>
            </w:r>
            <w:r w:rsidRPr="007424C0">
              <w:rPr>
                <w:rFonts w:ascii="Times New Roman" w:hAnsi="Times New Roman"/>
                <w:i/>
                <w:sz w:val="28"/>
                <w:szCs w:val="28"/>
                <w:lang w:val="uk-UA" w:eastAsia="uk-UA"/>
              </w:rPr>
              <w:t>пропонує</w:t>
            </w:r>
            <w:r w:rsidRPr="007424C0">
              <w:rPr>
                <w:rFonts w:ascii="Times New Roman" w:hAnsi="Times New Roman"/>
                <w:sz w:val="28"/>
                <w:szCs w:val="28"/>
                <w:lang w:val="uk-UA" w:eastAsia="uk-UA"/>
              </w:rPr>
              <w:t xml:space="preserve"> поряд</w:t>
            </w:r>
            <w:r>
              <w:rPr>
                <w:rFonts w:ascii="Times New Roman" w:hAnsi="Times New Roman"/>
                <w:sz w:val="28"/>
                <w:szCs w:val="28"/>
                <w:lang w:val="uk-UA" w:eastAsia="uk-UA"/>
              </w:rPr>
              <w:t>ок їхнього розв’язування</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експериментує</w:t>
            </w:r>
            <w:r>
              <w:rPr>
                <w:rFonts w:ascii="Times New Roman" w:hAnsi="Times New Roman"/>
                <w:sz w:val="28"/>
                <w:szCs w:val="28"/>
                <w:lang w:val="uk-UA" w:eastAsia="uk-UA"/>
              </w:rPr>
              <w:t xml:space="preserve"> із заміною частин</w:t>
            </w:r>
            <w:r w:rsidRPr="007424C0">
              <w:rPr>
                <w:rFonts w:ascii="Times New Roman" w:hAnsi="Times New Roman"/>
                <w:sz w:val="28"/>
                <w:szCs w:val="28"/>
                <w:lang w:val="uk-UA" w:eastAsia="uk-UA"/>
              </w:rPr>
              <w:t>;</w:t>
            </w:r>
          </w:p>
          <w:p w:rsidR="001446B9" w:rsidRPr="000D0CEC" w:rsidRDefault="001446B9" w:rsidP="000D0CEC">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 xml:space="preserve">ризикує </w:t>
            </w:r>
            <w:r w:rsidRPr="007424C0">
              <w:rPr>
                <w:rFonts w:ascii="Times New Roman" w:hAnsi="Times New Roman"/>
                <w:sz w:val="28"/>
                <w:szCs w:val="28"/>
                <w:lang w:val="uk-UA" w:eastAsia="uk-UA"/>
              </w:rPr>
              <w:t>під ч</w:t>
            </w:r>
            <w:r>
              <w:rPr>
                <w:rFonts w:ascii="Times New Roman" w:hAnsi="Times New Roman"/>
                <w:sz w:val="28"/>
                <w:szCs w:val="28"/>
                <w:lang w:val="uk-UA" w:eastAsia="uk-UA"/>
              </w:rPr>
              <w:t>ас виконання незнайомих завдань.</w:t>
            </w:r>
          </w:p>
        </w:tc>
      </w:tr>
      <w:tr w:rsidR="001446B9" w:rsidRPr="002E144D" w:rsidTr="0019576F">
        <w:trPr>
          <w:trHeight w:val="3400"/>
        </w:trPr>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cs="Calibri"/>
                <w:kern w:val="2"/>
                <w:sz w:val="28"/>
                <w:szCs w:val="28"/>
                <w:lang w:val="uk-UA" w:eastAsia="ru-RU" w:bidi="hi-IN"/>
              </w:rPr>
              <w:lastRenderedPageBreak/>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використовує</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створює</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змінює</w:t>
            </w:r>
            <w:r w:rsidRPr="007424C0">
              <w:rPr>
                <w:rFonts w:ascii="Times New Roman" w:hAnsi="Times New Roman"/>
                <w:sz w:val="28"/>
                <w:szCs w:val="28"/>
                <w:lang w:val="uk-UA" w:eastAsia="uk-UA"/>
              </w:rPr>
              <w:t xml:space="preserve"> текст за допомого</w:t>
            </w:r>
            <w:r>
              <w:rPr>
                <w:rFonts w:ascii="Times New Roman" w:hAnsi="Times New Roman"/>
                <w:sz w:val="28"/>
                <w:szCs w:val="28"/>
                <w:lang w:val="uk-UA" w:eastAsia="uk-UA"/>
              </w:rPr>
              <w:t>ю цифрових пристроїв та програм</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створює</w:t>
            </w:r>
            <w:r w:rsidRPr="007424C0">
              <w:rPr>
                <w:rFonts w:ascii="Times New Roman" w:hAnsi="Times New Roman"/>
                <w:sz w:val="28"/>
                <w:szCs w:val="28"/>
                <w:lang w:val="uk-UA" w:eastAsia="uk-UA"/>
              </w:rPr>
              <w:t xml:space="preserve"> прості малюнки за допомогою цифрових пристроїв та пр</w:t>
            </w:r>
            <w:r>
              <w:rPr>
                <w:rFonts w:ascii="Times New Roman" w:hAnsi="Times New Roman"/>
                <w:sz w:val="28"/>
                <w:szCs w:val="28"/>
                <w:lang w:val="uk-UA" w:eastAsia="uk-UA"/>
              </w:rPr>
              <w:t>ограм</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презентує</w:t>
            </w:r>
            <w:r w:rsidRPr="007424C0">
              <w:rPr>
                <w:rFonts w:ascii="Times New Roman" w:hAnsi="Times New Roman"/>
                <w:sz w:val="28"/>
                <w:szCs w:val="28"/>
                <w:lang w:val="uk-UA" w:eastAsia="uk-UA"/>
              </w:rPr>
              <w:t xml:space="preserve"> ідеї та / або результати своєї діяльності за допомогою</w:t>
            </w:r>
            <w:r>
              <w:rPr>
                <w:rFonts w:ascii="Times New Roman" w:hAnsi="Times New Roman"/>
                <w:sz w:val="28"/>
                <w:szCs w:val="28"/>
                <w:lang w:val="uk-UA" w:eastAsia="uk-UA"/>
              </w:rPr>
              <w:t xml:space="preserve"> малюнків, текстів, музики тощо</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читає</w:t>
            </w:r>
            <w:r w:rsidRPr="007424C0">
              <w:rPr>
                <w:rFonts w:ascii="Times New Roman" w:hAnsi="Times New Roman"/>
                <w:sz w:val="28"/>
                <w:szCs w:val="28"/>
                <w:lang w:val="uk-UA" w:eastAsia="uk-UA"/>
              </w:rPr>
              <w:t xml:space="preserve"> електронні тексти,</w:t>
            </w:r>
            <w:r w:rsidRPr="007424C0">
              <w:rPr>
                <w:rFonts w:ascii="Times New Roman" w:hAnsi="Times New Roman"/>
                <w:color w:val="6AA84F"/>
                <w:sz w:val="28"/>
                <w:szCs w:val="28"/>
                <w:lang w:val="uk-UA" w:eastAsia="uk-UA"/>
              </w:rPr>
              <w:t xml:space="preserve"> </w:t>
            </w:r>
            <w:r w:rsidRPr="007424C0">
              <w:rPr>
                <w:rFonts w:ascii="Times New Roman" w:hAnsi="Times New Roman"/>
                <w:i/>
                <w:sz w:val="28"/>
                <w:szCs w:val="28"/>
                <w:lang w:val="uk-UA" w:eastAsia="uk-UA"/>
              </w:rPr>
              <w:t>додає</w:t>
            </w:r>
            <w:r>
              <w:rPr>
                <w:rFonts w:ascii="Times New Roman" w:hAnsi="Times New Roman"/>
                <w:sz w:val="28"/>
                <w:szCs w:val="28"/>
                <w:lang w:val="uk-UA" w:eastAsia="uk-UA"/>
              </w:rPr>
              <w:t xml:space="preserve"> до них позначки і закладки</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заповнює</w:t>
            </w:r>
            <w:r w:rsidRPr="007424C0">
              <w:rPr>
                <w:rFonts w:ascii="Times New Roman" w:hAnsi="Times New Roman"/>
                <w:sz w:val="28"/>
                <w:szCs w:val="28"/>
                <w:lang w:val="uk-UA" w:eastAsia="uk-UA"/>
              </w:rPr>
              <w:t xml:space="preserve"> пропуски в таблиці, виконуючи </w:t>
            </w:r>
            <w:r>
              <w:rPr>
                <w:rFonts w:ascii="Times New Roman" w:hAnsi="Times New Roman"/>
                <w:sz w:val="28"/>
                <w:szCs w:val="28"/>
                <w:lang w:val="uk-UA" w:eastAsia="uk-UA"/>
              </w:rPr>
              <w:t>прості розрахунки</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робить</w:t>
            </w:r>
            <w:r w:rsidRPr="007424C0">
              <w:rPr>
                <w:rFonts w:ascii="Times New Roman" w:hAnsi="Times New Roman"/>
                <w:sz w:val="28"/>
                <w:szCs w:val="28"/>
                <w:lang w:val="uk-UA" w:eastAsia="uk-UA"/>
              </w:rPr>
              <w:t xml:space="preserve"> фотографії, </w:t>
            </w:r>
            <w:r w:rsidRPr="007424C0">
              <w:rPr>
                <w:rFonts w:ascii="Times New Roman" w:hAnsi="Times New Roman"/>
                <w:i/>
                <w:sz w:val="28"/>
                <w:szCs w:val="28"/>
                <w:lang w:val="uk-UA" w:eastAsia="uk-UA"/>
              </w:rPr>
              <w:t>знімає</w:t>
            </w:r>
            <w:r w:rsidRPr="007424C0">
              <w:rPr>
                <w:rFonts w:ascii="Times New Roman" w:hAnsi="Times New Roman"/>
                <w:sz w:val="28"/>
                <w:szCs w:val="28"/>
                <w:lang w:val="uk-UA" w:eastAsia="uk-UA"/>
              </w:rPr>
              <w:t xml:space="preserve"> відео, </w:t>
            </w:r>
            <w:r w:rsidRPr="007424C0">
              <w:rPr>
                <w:rFonts w:ascii="Times New Roman" w:hAnsi="Times New Roman"/>
                <w:i/>
                <w:sz w:val="28"/>
                <w:szCs w:val="28"/>
                <w:lang w:val="uk-UA" w:eastAsia="uk-UA"/>
              </w:rPr>
              <w:t>фіксує</w:t>
            </w:r>
            <w:r w:rsidRPr="007424C0">
              <w:rPr>
                <w:rFonts w:ascii="Times New Roman" w:hAnsi="Times New Roman"/>
                <w:sz w:val="28"/>
                <w:szCs w:val="28"/>
                <w:lang w:val="uk-UA" w:eastAsia="uk-UA"/>
              </w:rPr>
              <w:t xml:space="preserve"> звуки, </w:t>
            </w:r>
            <w:r w:rsidRPr="007424C0">
              <w:rPr>
                <w:rFonts w:ascii="Times New Roman" w:hAnsi="Times New Roman"/>
                <w:i/>
                <w:sz w:val="28"/>
                <w:szCs w:val="28"/>
                <w:lang w:val="uk-UA" w:eastAsia="uk-UA"/>
              </w:rPr>
              <w:t>слухає</w:t>
            </w:r>
            <w:r w:rsidRPr="007424C0">
              <w:rPr>
                <w:rFonts w:ascii="Times New Roman" w:hAnsi="Times New Roman"/>
                <w:sz w:val="28"/>
                <w:szCs w:val="28"/>
                <w:lang w:val="uk-UA" w:eastAsia="uk-UA"/>
              </w:rPr>
              <w:t xml:space="preserve"> тексти з аль</w:t>
            </w:r>
            <w:r>
              <w:rPr>
                <w:rFonts w:ascii="Times New Roman" w:hAnsi="Times New Roman"/>
                <w:sz w:val="28"/>
                <w:szCs w:val="28"/>
                <w:lang w:val="uk-UA" w:eastAsia="uk-UA"/>
              </w:rPr>
              <w:t>тернативних джерел (аудіокниги)</w:t>
            </w:r>
            <w:r w:rsidRPr="007424C0">
              <w:rPr>
                <w:rFonts w:ascii="Times New Roman" w:hAnsi="Times New Roman"/>
                <w:sz w:val="28"/>
                <w:szCs w:val="28"/>
                <w:lang w:val="uk-UA" w:eastAsia="uk-UA"/>
              </w:rPr>
              <w:t>;</w:t>
            </w:r>
          </w:p>
          <w:p w:rsidR="001446B9" w:rsidRPr="000D0CEC"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використовує</w:t>
            </w:r>
            <w:r w:rsidRPr="007424C0">
              <w:rPr>
                <w:rFonts w:ascii="Times New Roman" w:hAnsi="Times New Roman"/>
                <w:sz w:val="28"/>
                <w:szCs w:val="28"/>
                <w:lang w:val="uk-UA" w:eastAsia="uk-UA"/>
              </w:rPr>
              <w:t xml:space="preserve"> основні інструменти для створення та редагування </w:t>
            </w:r>
            <w:r>
              <w:rPr>
                <w:rFonts w:ascii="Times New Roman" w:hAnsi="Times New Roman"/>
                <w:sz w:val="28"/>
                <w:szCs w:val="28"/>
                <w:lang w:val="uk-UA" w:eastAsia="uk-UA"/>
              </w:rPr>
              <w:t>простих інформаційних продуктів.</w:t>
            </w:r>
          </w:p>
        </w:tc>
      </w:tr>
      <w:tr w:rsidR="001446B9" w:rsidRPr="002E144D" w:rsidTr="0019576F">
        <w:trPr>
          <w:trHeight w:val="240"/>
        </w:trPr>
        <w:tc>
          <w:tcPr>
            <w:tcW w:w="10740" w:type="dxa"/>
            <w:gridSpan w:val="2"/>
          </w:tcPr>
          <w:p w:rsidR="001446B9" w:rsidRPr="007424C0" w:rsidRDefault="001446B9">
            <w:pPr>
              <w:rPr>
                <w:rFonts w:ascii="Times New Roman" w:hAnsi="Times New Roman"/>
                <w:b/>
                <w:sz w:val="28"/>
                <w:szCs w:val="28"/>
                <w:lang w:val="uk-UA" w:eastAsia="uk-UA"/>
              </w:rPr>
            </w:pPr>
            <w:r>
              <w:rPr>
                <w:rFonts w:ascii="Times New Roman" w:hAnsi="Times New Roman"/>
                <w:b/>
                <w:sz w:val="28"/>
                <w:szCs w:val="28"/>
                <w:lang w:val="uk-UA" w:eastAsia="uk-UA"/>
              </w:rPr>
              <w:t>Пропонований зміст</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 xml:space="preserve">Подія, послідовність подій. </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Укладання послідовності кроків.</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Наслідки порушення плану (алгоритму), послідовності подій у близькому середовищі, готових програмах, іграх.</w:t>
            </w:r>
          </w:p>
          <w:p w:rsidR="001446B9" w:rsidRPr="007424C0" w:rsidRDefault="001446B9">
            <w:pPr>
              <w:spacing w:line="276" w:lineRule="auto"/>
              <w:rPr>
                <w:rFonts w:ascii="Times New Roman" w:hAnsi="Times New Roman"/>
                <w:sz w:val="28"/>
                <w:szCs w:val="28"/>
                <w:lang w:val="uk-UA" w:eastAsia="uk-UA"/>
              </w:rPr>
            </w:pPr>
            <w:r w:rsidRPr="007424C0">
              <w:rPr>
                <w:rFonts w:ascii="Times New Roman" w:hAnsi="Times New Roman"/>
                <w:sz w:val="28"/>
                <w:szCs w:val="28"/>
                <w:lang w:val="uk-UA" w:eastAsia="uk-UA"/>
              </w:rPr>
              <w:t>Складання простих алгоритмів для виконавця. Виконавець і його система команд.</w:t>
            </w:r>
          </w:p>
          <w:p w:rsidR="001446B9" w:rsidRPr="007424C0" w:rsidRDefault="001446B9">
            <w:pPr>
              <w:spacing w:line="276" w:lineRule="auto"/>
              <w:rPr>
                <w:rFonts w:ascii="Times New Roman" w:hAnsi="Times New Roman"/>
                <w:sz w:val="28"/>
                <w:szCs w:val="28"/>
                <w:lang w:val="uk-UA" w:eastAsia="uk-UA"/>
              </w:rPr>
            </w:pPr>
            <w:r w:rsidRPr="007424C0">
              <w:rPr>
                <w:rFonts w:ascii="Times New Roman" w:hAnsi="Times New Roman"/>
                <w:sz w:val="28"/>
                <w:szCs w:val="28"/>
                <w:lang w:val="uk-UA" w:eastAsia="uk-UA"/>
              </w:rPr>
              <w:t>Що можуть і не можуть виконати машини і люди. Очікуваний результат.</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Виправлення помилок у планах і алгоритмах.</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Завдання прості і складні. Послідовність розв’язування складного завдання. Конструювання.</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Аудіо- та інтерактивні книжки.</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 xml:space="preserve">Заповнення таблиць на пристроях і без них, прості розрахунки. </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 xml:space="preserve">Програми та пристрої для простих розрахунків. </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1446B9" w:rsidRPr="001D68F6"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w:t>
            </w:r>
            <w:r>
              <w:rPr>
                <w:rFonts w:ascii="Times New Roman" w:hAnsi="Times New Roman"/>
                <w:sz w:val="28"/>
                <w:szCs w:val="28"/>
                <w:lang w:val="uk-UA" w:eastAsia="uk-UA"/>
              </w:rPr>
              <w:t>йних продуктів перед аудиторією</w:t>
            </w:r>
          </w:p>
        </w:tc>
      </w:tr>
      <w:tr w:rsidR="001446B9" w:rsidRPr="002E144D" w:rsidTr="0019576F">
        <w:trPr>
          <w:trHeight w:val="240"/>
        </w:trPr>
        <w:tc>
          <w:tcPr>
            <w:tcW w:w="10740" w:type="dxa"/>
            <w:gridSpan w:val="2"/>
          </w:tcPr>
          <w:p w:rsidR="001446B9" w:rsidRPr="007424C0" w:rsidRDefault="001446B9" w:rsidP="006C0263">
            <w:pPr>
              <w:widowControl/>
              <w:numPr>
                <w:ilvl w:val="3"/>
                <w:numId w:val="112"/>
              </w:numPr>
              <w:spacing w:line="276" w:lineRule="auto"/>
              <w:ind w:left="34" w:firstLine="0"/>
              <w:jc w:val="center"/>
              <w:rPr>
                <w:rFonts w:ascii="Times New Roman" w:hAnsi="Times New Roman" w:cs="Times New Roman"/>
                <w:b/>
                <w:sz w:val="28"/>
                <w:szCs w:val="28"/>
                <w:lang w:val="uk-UA" w:eastAsia="uk-UA"/>
              </w:rPr>
            </w:pPr>
            <w:r w:rsidRPr="007424C0">
              <w:rPr>
                <w:rFonts w:ascii="Times New Roman" w:hAnsi="Times New Roman"/>
                <w:b/>
                <w:sz w:val="28"/>
                <w:szCs w:val="28"/>
                <w:lang w:val="uk-UA" w:eastAsia="uk-UA"/>
              </w:rPr>
              <w:t xml:space="preserve">Змістова лінія «Комунікація та співпраця» </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lang w:val="uk-UA" w:eastAsia="uk-UA"/>
              </w:rPr>
            </w:pPr>
            <w:r w:rsidRPr="007424C0">
              <w:rPr>
                <w:rFonts w:ascii="Times New Roman" w:hAnsi="Times New Roman" w:cs="Calibri"/>
                <w:kern w:val="2"/>
                <w:sz w:val="28"/>
                <w:szCs w:val="28"/>
                <w:lang w:val="uk-UA"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перевіряє</w:t>
            </w:r>
            <w:r w:rsidRPr="007424C0">
              <w:rPr>
                <w:rFonts w:ascii="Times New Roman" w:hAnsi="Times New Roman"/>
                <w:sz w:val="28"/>
                <w:szCs w:val="28"/>
                <w:lang w:val="uk-UA" w:eastAsia="uk-UA"/>
              </w:rPr>
              <w:t xml:space="preserve"> результати праці, своєї та інших</w:t>
            </w:r>
            <w:r>
              <w:rPr>
                <w:rFonts w:ascii="Times New Roman" w:hAnsi="Times New Roman"/>
                <w:sz w:val="28"/>
                <w:szCs w:val="28"/>
                <w:lang w:val="uk-UA" w:eastAsia="uk-UA"/>
              </w:rPr>
              <w:t>, за запропонованими критеріями</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обґрунтовує</w:t>
            </w:r>
            <w:r>
              <w:rPr>
                <w:rFonts w:ascii="Times New Roman" w:hAnsi="Times New Roman"/>
                <w:sz w:val="28"/>
                <w:szCs w:val="28"/>
                <w:lang w:val="uk-UA" w:eastAsia="uk-UA"/>
              </w:rPr>
              <w:t xml:space="preserve"> причини своїх рішень</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з допомогою інших </w:t>
            </w:r>
            <w:r w:rsidRPr="007424C0">
              <w:rPr>
                <w:rFonts w:ascii="Times New Roman" w:hAnsi="Times New Roman"/>
                <w:i/>
                <w:sz w:val="28"/>
                <w:szCs w:val="28"/>
                <w:lang w:val="uk-UA" w:eastAsia="uk-UA"/>
              </w:rPr>
              <w:t>формулює</w:t>
            </w:r>
            <w:r w:rsidRPr="007424C0">
              <w:rPr>
                <w:rFonts w:ascii="Times New Roman" w:hAnsi="Times New Roman"/>
                <w:sz w:val="28"/>
                <w:szCs w:val="28"/>
                <w:lang w:val="uk-UA" w:eastAsia="uk-UA"/>
              </w:rPr>
              <w:t xml:space="preserve"> висновки щодо розв’я</w:t>
            </w:r>
            <w:r>
              <w:rPr>
                <w:rFonts w:ascii="Times New Roman" w:hAnsi="Times New Roman"/>
                <w:sz w:val="28"/>
                <w:szCs w:val="28"/>
                <w:lang w:val="uk-UA" w:eastAsia="uk-UA"/>
              </w:rPr>
              <w:t>зання чи нерозв’язання проблеми</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lastRenderedPageBreak/>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діє</w:t>
            </w:r>
            <w:r w:rsidRPr="007424C0">
              <w:rPr>
                <w:rFonts w:ascii="Times New Roman" w:hAnsi="Times New Roman"/>
                <w:sz w:val="28"/>
                <w:szCs w:val="28"/>
                <w:lang w:val="uk-UA" w:eastAsia="uk-UA"/>
              </w:rPr>
              <w:t xml:space="preserve"> за узгодженими правилами під ча</w:t>
            </w:r>
            <w:r>
              <w:rPr>
                <w:rFonts w:ascii="Times New Roman" w:hAnsi="Times New Roman"/>
                <w:sz w:val="28"/>
                <w:szCs w:val="28"/>
                <w:lang w:val="uk-UA" w:eastAsia="uk-UA"/>
              </w:rPr>
              <w:t>с спільної роботи з інформацією</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встановлює послідовність</w:t>
            </w:r>
            <w:r w:rsidRPr="007424C0">
              <w:rPr>
                <w:rFonts w:ascii="Times New Roman" w:hAnsi="Times New Roman"/>
                <w:sz w:val="28"/>
                <w:szCs w:val="28"/>
                <w:lang w:val="uk-UA" w:eastAsia="uk-UA"/>
              </w:rPr>
              <w:t xml:space="preserve"> із запропонованих дій</w:t>
            </w:r>
            <w:r w:rsidRPr="007424C0">
              <w:rPr>
                <w:rFonts w:ascii="Times New Roman" w:hAnsi="Times New Roman"/>
                <w:sz w:val="28"/>
                <w:szCs w:val="28"/>
                <w:lang w:val="ru-RU" w:eastAsia="uk-UA"/>
              </w:rPr>
              <w:t xml:space="preserve"> </w:t>
            </w:r>
            <w:r>
              <w:rPr>
                <w:rFonts w:ascii="Times New Roman" w:hAnsi="Times New Roman"/>
                <w:sz w:val="28"/>
                <w:szCs w:val="28"/>
                <w:lang w:val="uk-UA" w:eastAsia="uk-UA"/>
              </w:rPr>
              <w:t>для виконання роботи у групі</w:t>
            </w:r>
            <w:r w:rsidRPr="007424C0">
              <w:rPr>
                <w:rFonts w:ascii="Times New Roman" w:hAnsi="Times New Roman"/>
                <w:sz w:val="28"/>
                <w:szCs w:val="28"/>
                <w:lang w:val="uk-UA" w:eastAsia="uk-UA"/>
              </w:rPr>
              <w:t>;</w:t>
            </w:r>
          </w:p>
          <w:p w:rsidR="001446B9" w:rsidRPr="001D68F6"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 xml:space="preserve">- виконує </w:t>
            </w:r>
            <w:r w:rsidRPr="007424C0">
              <w:rPr>
                <w:rFonts w:ascii="Times New Roman" w:hAnsi="Times New Roman"/>
                <w:sz w:val="28"/>
                <w:szCs w:val="28"/>
                <w:lang w:val="uk-UA" w:eastAsia="uk-UA"/>
              </w:rPr>
              <w:t>різні</w:t>
            </w:r>
            <w:r w:rsidRPr="007424C0">
              <w:rPr>
                <w:rFonts w:ascii="Times New Roman" w:hAnsi="Times New Roman"/>
                <w:i/>
                <w:sz w:val="28"/>
                <w:szCs w:val="28"/>
                <w:lang w:val="uk-UA" w:eastAsia="uk-UA"/>
              </w:rPr>
              <w:t xml:space="preserve"> </w:t>
            </w:r>
            <w:r>
              <w:rPr>
                <w:rFonts w:ascii="Times New Roman" w:hAnsi="Times New Roman"/>
                <w:sz w:val="28"/>
                <w:szCs w:val="28"/>
                <w:lang w:val="uk-UA" w:eastAsia="uk-UA"/>
              </w:rPr>
              <w:t>ролі у групі.</w:t>
            </w:r>
          </w:p>
        </w:tc>
      </w:tr>
      <w:tr w:rsidR="001446B9" w:rsidRPr="002E144D" w:rsidTr="0019576F">
        <w:trPr>
          <w:trHeight w:val="240"/>
        </w:trPr>
        <w:tc>
          <w:tcPr>
            <w:tcW w:w="10740" w:type="dxa"/>
            <w:gridSpan w:val="2"/>
          </w:tcPr>
          <w:p w:rsidR="001446B9" w:rsidRPr="001D68F6" w:rsidRDefault="001446B9">
            <w:pPr>
              <w:rPr>
                <w:rFonts w:ascii="Times New Roman" w:hAnsi="Times New Roman"/>
                <w:b/>
                <w:sz w:val="28"/>
                <w:szCs w:val="28"/>
                <w:lang w:val="uk-UA" w:eastAsia="uk-UA"/>
              </w:rPr>
            </w:pPr>
            <w:r>
              <w:rPr>
                <w:rFonts w:ascii="Times New Roman" w:hAnsi="Times New Roman"/>
                <w:b/>
                <w:sz w:val="28"/>
                <w:szCs w:val="28"/>
                <w:lang w:val="uk-UA" w:eastAsia="uk-UA"/>
              </w:rPr>
              <w:lastRenderedPageBreak/>
              <w:t>Пропонований зміст</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Спостереження за розвитком подій, експериментів, досягнення результату. Висновок про досягнення</w:t>
            </w:r>
            <w:r w:rsidRPr="007424C0">
              <w:rPr>
                <w:rFonts w:ascii="Times New Roman" w:hAnsi="Times New Roman"/>
                <w:sz w:val="28"/>
                <w:szCs w:val="28"/>
                <w:lang w:val="ru-RU" w:eastAsia="uk-UA"/>
              </w:rPr>
              <w:t xml:space="preserve"> </w:t>
            </w:r>
            <w:r w:rsidRPr="007424C0">
              <w:rPr>
                <w:rFonts w:ascii="Times New Roman" w:hAnsi="Times New Roman"/>
                <w:sz w:val="28"/>
                <w:szCs w:val="28"/>
                <w:lang w:val="uk-UA" w:eastAsia="uk-UA"/>
              </w:rPr>
              <w:t>/ недосягнення  результату.</w:t>
            </w:r>
          </w:p>
          <w:p w:rsidR="001446B9" w:rsidRPr="007424C0" w:rsidRDefault="001446B9">
            <w:pPr>
              <w:spacing w:line="276" w:lineRule="auto"/>
              <w:rPr>
                <w:rFonts w:ascii="Times New Roman" w:hAnsi="Times New Roman"/>
                <w:b/>
                <w:sz w:val="28"/>
                <w:szCs w:val="28"/>
                <w:lang w:val="uk-UA" w:eastAsia="uk-UA"/>
              </w:rPr>
            </w:pPr>
            <w:r w:rsidRPr="007424C0">
              <w:rPr>
                <w:rFonts w:ascii="Times New Roman" w:hAnsi="Times New Roman"/>
                <w:sz w:val="28"/>
                <w:szCs w:val="28"/>
                <w:lang w:val="uk-UA" w:eastAsia="uk-UA"/>
              </w:rPr>
              <w:t>Допомога інших під час пошуку рішення</w:t>
            </w:r>
            <w:r w:rsidRPr="007424C0">
              <w:rPr>
                <w:rFonts w:ascii="Times New Roman" w:hAnsi="Times New Roman"/>
                <w:b/>
                <w:sz w:val="28"/>
                <w:szCs w:val="28"/>
                <w:lang w:val="uk-UA" w:eastAsia="uk-UA"/>
              </w:rPr>
              <w:t>.</w:t>
            </w:r>
          </w:p>
          <w:p w:rsidR="001446B9" w:rsidRPr="007424C0" w:rsidRDefault="001446B9">
            <w:pPr>
              <w:spacing w:line="276" w:lineRule="auto"/>
              <w:rPr>
                <w:rFonts w:ascii="Times New Roman" w:hAnsi="Times New Roman" w:cs="Times New Roman"/>
                <w:sz w:val="28"/>
                <w:szCs w:val="28"/>
                <w:lang w:val="uk-UA" w:eastAsia="uk-UA"/>
              </w:rPr>
            </w:pPr>
            <w:r w:rsidRPr="007424C0">
              <w:rPr>
                <w:rFonts w:ascii="Times New Roman" w:hAnsi="Times New Roman"/>
                <w:sz w:val="28"/>
                <w:szCs w:val="28"/>
                <w:lang w:val="uk-UA" w:eastAsia="uk-UA"/>
              </w:rPr>
              <w:t>Комунікація (однокласники, учитель, батьки, довідники, словники тощо) для пошуку необхідних ресурсів</w:t>
            </w:r>
          </w:p>
        </w:tc>
      </w:tr>
      <w:tr w:rsidR="001446B9" w:rsidRPr="002E144D" w:rsidTr="0019576F">
        <w:trPr>
          <w:trHeight w:val="240"/>
        </w:trPr>
        <w:tc>
          <w:tcPr>
            <w:tcW w:w="10740" w:type="dxa"/>
            <w:gridSpan w:val="2"/>
          </w:tcPr>
          <w:p w:rsidR="001446B9" w:rsidRPr="007424C0" w:rsidRDefault="001446B9" w:rsidP="003B3802">
            <w:pPr>
              <w:widowControl/>
              <w:numPr>
                <w:ilvl w:val="3"/>
                <w:numId w:val="112"/>
              </w:numPr>
              <w:spacing w:line="276" w:lineRule="auto"/>
              <w:jc w:val="center"/>
              <w:rPr>
                <w:rFonts w:ascii="Times New Roman" w:hAnsi="Times New Roman" w:cs="Times New Roman"/>
                <w:sz w:val="28"/>
                <w:szCs w:val="28"/>
                <w:lang w:val="uk-UA" w:eastAsia="uk-UA"/>
              </w:rPr>
            </w:pPr>
            <w:r w:rsidRPr="007424C0">
              <w:rPr>
                <w:rFonts w:ascii="Times New Roman" w:hAnsi="Times New Roman"/>
                <w:b/>
                <w:sz w:val="28"/>
                <w:szCs w:val="28"/>
                <w:lang w:val="uk-UA" w:eastAsia="uk-UA"/>
              </w:rPr>
              <w:t xml:space="preserve">Змістова лінія «Я і цифрові пристрої» </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cs="Calibri"/>
                <w:kern w:val="2"/>
                <w:sz w:val="28"/>
                <w:szCs w:val="28"/>
                <w:lang w:val="uk-UA" w:eastAsia="ru-RU" w:bidi="hi-IN"/>
              </w:rPr>
              <w:t xml:space="preserve">Використовує цифрові пристрої вдома, в школі, на вулиці та пояснює їх призначення </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самостійно </w:t>
            </w:r>
            <w:r w:rsidRPr="007424C0">
              <w:rPr>
                <w:rFonts w:ascii="Times New Roman" w:hAnsi="Times New Roman"/>
                <w:i/>
                <w:sz w:val="28"/>
                <w:szCs w:val="28"/>
                <w:lang w:val="uk-UA" w:eastAsia="uk-UA"/>
              </w:rPr>
              <w:t>добирає</w:t>
            </w:r>
            <w:r w:rsidRPr="007424C0">
              <w:rPr>
                <w:rFonts w:ascii="Times New Roman" w:hAnsi="Times New Roman"/>
                <w:sz w:val="28"/>
                <w:szCs w:val="28"/>
                <w:lang w:val="uk-UA" w:eastAsia="uk-UA"/>
              </w:rPr>
              <w:t xml:space="preserve"> необхідн</w:t>
            </w:r>
            <w:r>
              <w:rPr>
                <w:rFonts w:ascii="Times New Roman" w:hAnsi="Times New Roman"/>
                <w:sz w:val="28"/>
                <w:szCs w:val="28"/>
                <w:lang w:val="uk-UA" w:eastAsia="uk-UA"/>
              </w:rPr>
              <w:t>і цифрові пристрої для навчання</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досліджує</w:t>
            </w:r>
            <w:r>
              <w:rPr>
                <w:rFonts w:ascii="Times New Roman" w:hAnsi="Times New Roman"/>
                <w:sz w:val="28"/>
                <w:szCs w:val="28"/>
                <w:lang w:val="uk-UA" w:eastAsia="uk-UA"/>
              </w:rPr>
              <w:t xml:space="preserve"> можливості пристроїв</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експериментує</w:t>
            </w:r>
            <w:r>
              <w:rPr>
                <w:rFonts w:ascii="Times New Roman" w:hAnsi="Times New Roman"/>
                <w:sz w:val="28"/>
                <w:szCs w:val="28"/>
                <w:lang w:val="uk-UA" w:eastAsia="uk-UA"/>
              </w:rPr>
              <w:t xml:space="preserve"> з їхніми функціями</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 xml:space="preserve">визначає </w:t>
            </w:r>
            <w:r w:rsidRPr="007424C0">
              <w:rPr>
                <w:rFonts w:ascii="Times New Roman" w:hAnsi="Times New Roman"/>
                <w:sz w:val="28"/>
                <w:szCs w:val="28"/>
                <w:lang w:val="uk-UA" w:eastAsia="uk-UA"/>
              </w:rPr>
              <w:t xml:space="preserve">переваги цифрових пристроїв для збирання, </w:t>
            </w:r>
            <w:r>
              <w:rPr>
                <w:rFonts w:ascii="Times New Roman" w:hAnsi="Times New Roman"/>
                <w:sz w:val="28"/>
                <w:szCs w:val="28"/>
                <w:lang w:val="uk-UA" w:eastAsia="uk-UA"/>
              </w:rPr>
              <w:t>зберігання і відображення даних</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 xml:space="preserve">описує </w:t>
            </w:r>
            <w:r w:rsidRPr="007424C0">
              <w:rPr>
                <w:rFonts w:ascii="Times New Roman" w:hAnsi="Times New Roman"/>
                <w:sz w:val="28"/>
                <w:szCs w:val="28"/>
                <w:lang w:val="uk-UA" w:eastAsia="uk-UA"/>
              </w:rPr>
              <w:t>призначення доступних цифрових пристроїв;</w:t>
            </w:r>
          </w:p>
          <w:p w:rsidR="001446B9" w:rsidRPr="001D68F6" w:rsidRDefault="001446B9">
            <w:pPr>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w:t>
            </w:r>
            <w:r w:rsidRPr="007424C0">
              <w:rPr>
                <w:rFonts w:ascii="Times New Roman" w:hAnsi="Times New Roman"/>
                <w:sz w:val="28"/>
                <w:szCs w:val="28"/>
                <w:lang w:val="uk-UA" w:eastAsia="uk-UA"/>
              </w:rPr>
              <w:t>микає</w:t>
            </w:r>
            <w:r w:rsidRPr="007424C0">
              <w:rPr>
                <w:rFonts w:ascii="Times New Roman" w:hAnsi="Times New Roman"/>
                <w:sz w:val="28"/>
                <w:szCs w:val="28"/>
                <w:lang w:val="ru-RU" w:eastAsia="uk-UA"/>
              </w:rPr>
              <w:t xml:space="preserve"> </w:t>
            </w:r>
            <w:r w:rsidRPr="007424C0">
              <w:rPr>
                <w:rFonts w:ascii="Times New Roman" w:hAnsi="Times New Roman"/>
                <w:sz w:val="28"/>
                <w:szCs w:val="28"/>
                <w:lang w:val="uk-UA" w:eastAsia="uk-UA"/>
              </w:rPr>
              <w:t>/ вимикає, п</w:t>
            </w:r>
            <w:r>
              <w:rPr>
                <w:rFonts w:ascii="Times New Roman" w:hAnsi="Times New Roman"/>
                <w:sz w:val="28"/>
                <w:szCs w:val="28"/>
                <w:lang w:val="uk-UA" w:eastAsia="uk-UA"/>
              </w:rPr>
              <w:t>ерезавантажує доступні пристрої.</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cs="Calibri"/>
                <w:kern w:val="2"/>
                <w:sz w:val="28"/>
                <w:szCs w:val="28"/>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підтримує</w:t>
            </w:r>
            <w:r>
              <w:rPr>
                <w:rFonts w:ascii="Times New Roman" w:hAnsi="Times New Roman"/>
                <w:sz w:val="28"/>
                <w:szCs w:val="28"/>
                <w:lang w:val="uk-UA" w:eastAsia="uk-UA"/>
              </w:rPr>
              <w:t xml:space="preserve"> порядок на робочому місці</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бережливо </w:t>
            </w:r>
            <w:r w:rsidRPr="007424C0">
              <w:rPr>
                <w:rFonts w:ascii="Times New Roman" w:hAnsi="Times New Roman"/>
                <w:i/>
                <w:sz w:val="28"/>
                <w:szCs w:val="28"/>
                <w:lang w:val="uk-UA" w:eastAsia="uk-UA"/>
              </w:rPr>
              <w:t>ставиться</w:t>
            </w:r>
            <w:r w:rsidRPr="007424C0">
              <w:rPr>
                <w:rFonts w:ascii="Times New Roman" w:hAnsi="Times New Roman"/>
                <w:sz w:val="28"/>
                <w:szCs w:val="28"/>
                <w:lang w:val="uk-UA" w:eastAsia="uk-UA"/>
              </w:rPr>
              <w:t xml:space="preserve"> до своїх і чужих ре</w:t>
            </w:r>
            <w:r>
              <w:rPr>
                <w:rFonts w:ascii="Times New Roman" w:hAnsi="Times New Roman"/>
                <w:sz w:val="28"/>
                <w:szCs w:val="28"/>
                <w:lang w:val="uk-UA" w:eastAsia="uk-UA"/>
              </w:rPr>
              <w:t>чей, зокрема цифрових пристроїв</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використовує</w:t>
            </w:r>
            <w:r w:rsidRPr="007424C0">
              <w:rPr>
                <w:rFonts w:ascii="Times New Roman" w:hAnsi="Times New Roman"/>
                <w:sz w:val="28"/>
                <w:szCs w:val="28"/>
                <w:lang w:val="uk-UA" w:eastAsia="uk-UA"/>
              </w:rPr>
              <w:t xml:space="preserve"> програмні середовища для навчальної діяльності та в побутових ситу</w:t>
            </w:r>
            <w:r>
              <w:rPr>
                <w:rFonts w:ascii="Times New Roman" w:hAnsi="Times New Roman"/>
                <w:sz w:val="28"/>
                <w:szCs w:val="28"/>
                <w:lang w:val="uk-UA" w:eastAsia="uk-UA"/>
              </w:rPr>
              <w:t>аціях</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запускає програми, відкриває файли та</w:t>
            </w:r>
            <w:r>
              <w:rPr>
                <w:rFonts w:ascii="Times New Roman" w:hAnsi="Times New Roman"/>
                <w:sz w:val="28"/>
                <w:szCs w:val="28"/>
                <w:lang w:val="uk-UA" w:eastAsia="uk-UA"/>
              </w:rPr>
              <w:t xml:space="preserve"> програми на знайомому пристрої</w:t>
            </w:r>
            <w:r w:rsidRPr="007424C0">
              <w:rPr>
                <w:rFonts w:ascii="Times New Roman" w:hAnsi="Times New Roman"/>
                <w:sz w:val="28"/>
                <w:szCs w:val="28"/>
                <w:lang w:val="uk-UA" w:eastAsia="uk-UA"/>
              </w:rPr>
              <w:t>;</w:t>
            </w:r>
          </w:p>
          <w:p w:rsidR="001446B9" w:rsidRPr="001D68F6"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 xml:space="preserve">розрізняє </w:t>
            </w:r>
            <w:r w:rsidRPr="007424C0">
              <w:rPr>
                <w:rFonts w:ascii="Times New Roman" w:hAnsi="Times New Roman"/>
                <w:sz w:val="28"/>
                <w:szCs w:val="28"/>
                <w:lang w:val="uk-UA" w:eastAsia="uk-UA"/>
              </w:rPr>
              <w:t>випадки, коли потрібно звернутися по допомогу, а коли впоратися самому при збоях пр</w:t>
            </w:r>
            <w:r>
              <w:rPr>
                <w:rFonts w:ascii="Times New Roman" w:hAnsi="Times New Roman"/>
                <w:sz w:val="28"/>
                <w:szCs w:val="28"/>
                <w:lang w:val="uk-UA" w:eastAsia="uk-UA"/>
              </w:rPr>
              <w:t>ограм і несправностях пристроїв.</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highlight w:val="yellow"/>
                <w:lang w:val="uk-UA" w:eastAsia="uk-UA"/>
              </w:rPr>
            </w:pPr>
            <w:r w:rsidRPr="007424C0">
              <w:rPr>
                <w:rFonts w:ascii="Times New Roman" w:hAnsi="Times New Roman"/>
                <w:sz w:val="28"/>
                <w:szCs w:val="28"/>
                <w:lang w:val="uk-UA" w:eastAsia="uk-UA"/>
              </w:rPr>
              <w:t xml:space="preserve">Використовує цифрові пристрої, технології для доступу до інформації та спілкування </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пояснює</w:t>
            </w:r>
            <w:r w:rsidRPr="007424C0">
              <w:rPr>
                <w:rFonts w:ascii="Times New Roman" w:hAnsi="Times New Roman"/>
                <w:sz w:val="28"/>
                <w:szCs w:val="28"/>
                <w:lang w:val="uk-UA" w:eastAsia="uk-UA"/>
              </w:rPr>
              <w:t>, у який спосі</w:t>
            </w:r>
            <w:r>
              <w:rPr>
                <w:rFonts w:ascii="Times New Roman" w:hAnsi="Times New Roman"/>
                <w:sz w:val="28"/>
                <w:szCs w:val="28"/>
                <w:lang w:val="uk-UA" w:eastAsia="uk-UA"/>
              </w:rPr>
              <w:t>б люди спілкуються через мережі</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 xml:space="preserve">оцінює </w:t>
            </w:r>
            <w:r w:rsidRPr="007424C0">
              <w:rPr>
                <w:rFonts w:ascii="Times New Roman" w:hAnsi="Times New Roman"/>
                <w:sz w:val="28"/>
                <w:szCs w:val="28"/>
                <w:lang w:val="uk-UA" w:eastAsia="uk-UA"/>
              </w:rPr>
              <w:t>переваги і обм</w:t>
            </w:r>
            <w:r>
              <w:rPr>
                <w:rFonts w:ascii="Times New Roman" w:hAnsi="Times New Roman"/>
                <w:sz w:val="28"/>
                <w:szCs w:val="28"/>
                <w:lang w:val="uk-UA" w:eastAsia="uk-UA"/>
              </w:rPr>
              <w:t>еження спілкування через мережі</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використовує</w:t>
            </w:r>
            <w:r w:rsidRPr="007424C0">
              <w:rPr>
                <w:rFonts w:ascii="Times New Roman" w:hAnsi="Times New Roman"/>
                <w:sz w:val="28"/>
                <w:szCs w:val="28"/>
                <w:lang w:val="uk-UA" w:eastAsia="uk-UA"/>
              </w:rPr>
              <w:t xml:space="preserve"> цифрові пристрої для пошуку інф</w:t>
            </w:r>
            <w:r>
              <w:rPr>
                <w:rFonts w:ascii="Times New Roman" w:hAnsi="Times New Roman"/>
                <w:sz w:val="28"/>
                <w:szCs w:val="28"/>
                <w:lang w:val="uk-UA" w:eastAsia="uk-UA"/>
              </w:rPr>
              <w:t>ормації, творчості та співпраці</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користується</w:t>
            </w:r>
            <w:r w:rsidRPr="007424C0">
              <w:rPr>
                <w:rFonts w:ascii="Times New Roman" w:hAnsi="Times New Roman"/>
                <w:sz w:val="28"/>
                <w:szCs w:val="28"/>
                <w:lang w:val="uk-UA" w:eastAsia="uk-UA"/>
              </w:rPr>
              <w:t xml:space="preserve"> різними джерелами інформації (книги, ал</w:t>
            </w:r>
            <w:r>
              <w:rPr>
                <w:rFonts w:ascii="Times New Roman" w:hAnsi="Times New Roman"/>
                <w:sz w:val="28"/>
                <w:szCs w:val="28"/>
                <w:lang w:val="uk-UA" w:eastAsia="uk-UA"/>
              </w:rPr>
              <w:t>ьбоми, запитання до друга тощо)</w:t>
            </w:r>
            <w:r w:rsidRPr="007424C0">
              <w:rPr>
                <w:rFonts w:ascii="Times New Roman" w:hAnsi="Times New Roman"/>
                <w:sz w:val="28"/>
                <w:szCs w:val="28"/>
                <w:lang w:val="uk-UA" w:eastAsia="uk-UA"/>
              </w:rPr>
              <w:t>;</w:t>
            </w:r>
          </w:p>
          <w:p w:rsidR="001446B9" w:rsidRPr="001D68F6"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застосовує</w:t>
            </w:r>
            <w:r w:rsidRPr="007424C0">
              <w:rPr>
                <w:rFonts w:ascii="Times New Roman" w:hAnsi="Times New Roman"/>
                <w:sz w:val="28"/>
                <w:szCs w:val="28"/>
                <w:lang w:val="uk-UA" w:eastAsia="uk-UA"/>
              </w:rPr>
              <w:t xml:space="preserve"> інформацію з ве</w:t>
            </w:r>
            <w:r>
              <w:rPr>
                <w:rFonts w:ascii="Times New Roman" w:hAnsi="Times New Roman"/>
                <w:sz w:val="28"/>
                <w:szCs w:val="28"/>
                <w:lang w:val="uk-UA" w:eastAsia="uk-UA"/>
              </w:rPr>
              <w:t xml:space="preserve">б-джерела для навчальних </w:t>
            </w:r>
            <w:r>
              <w:rPr>
                <w:rFonts w:ascii="Times New Roman" w:hAnsi="Times New Roman"/>
                <w:sz w:val="28"/>
                <w:szCs w:val="28"/>
                <w:lang w:val="uk-UA" w:eastAsia="uk-UA"/>
              </w:rPr>
              <w:lastRenderedPageBreak/>
              <w:t>потреб.</w:t>
            </w:r>
          </w:p>
        </w:tc>
      </w:tr>
      <w:tr w:rsidR="001446B9" w:rsidRPr="002E144D" w:rsidTr="0019576F">
        <w:trPr>
          <w:trHeight w:val="240"/>
        </w:trPr>
        <w:tc>
          <w:tcPr>
            <w:tcW w:w="10740" w:type="dxa"/>
            <w:gridSpan w:val="2"/>
          </w:tcPr>
          <w:p w:rsidR="001446B9" w:rsidRPr="001D68F6" w:rsidRDefault="001446B9">
            <w:pPr>
              <w:rPr>
                <w:rFonts w:ascii="Times New Roman" w:hAnsi="Times New Roman"/>
                <w:b/>
                <w:sz w:val="28"/>
                <w:szCs w:val="28"/>
                <w:lang w:val="uk-UA" w:eastAsia="uk-UA"/>
              </w:rPr>
            </w:pPr>
            <w:r>
              <w:rPr>
                <w:rFonts w:ascii="Times New Roman" w:hAnsi="Times New Roman"/>
                <w:b/>
                <w:sz w:val="28"/>
                <w:szCs w:val="28"/>
                <w:lang w:val="uk-UA" w:eastAsia="uk-UA"/>
              </w:rPr>
              <w:lastRenderedPageBreak/>
              <w:t>Пропонований зміст</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Можливості цифрових пристроїв, призначення, вмикання</w:t>
            </w:r>
            <w:r w:rsidRPr="007424C0">
              <w:rPr>
                <w:rFonts w:ascii="Times New Roman" w:hAnsi="Times New Roman"/>
                <w:sz w:val="28"/>
                <w:szCs w:val="28"/>
                <w:lang w:val="ru-RU" w:eastAsia="uk-UA"/>
              </w:rPr>
              <w:t xml:space="preserve"> </w:t>
            </w:r>
            <w:r w:rsidRPr="007424C0">
              <w:rPr>
                <w:rFonts w:ascii="Times New Roman" w:hAnsi="Times New Roman"/>
                <w:sz w:val="28"/>
                <w:szCs w:val="28"/>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Розпізнавання та усування елементарних несправностей пристроїв і програм, прості заходи збереження пристроїв.</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Цифрові пристрої як приватна власність іншої особи, колективу, організації.</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1446B9" w:rsidRPr="001D68F6"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 xml:space="preserve">Перегляд  навчального відео, анімацій, схем, пошук та навігація у безпечних мережах та інтернеті </w:t>
            </w:r>
            <w:r>
              <w:rPr>
                <w:rFonts w:ascii="Times New Roman" w:hAnsi="Times New Roman"/>
                <w:sz w:val="28"/>
                <w:szCs w:val="28"/>
                <w:lang w:val="uk-UA" w:eastAsia="uk-UA"/>
              </w:rPr>
              <w:t>за допомогою цифрових пристроїв</w:t>
            </w:r>
          </w:p>
        </w:tc>
      </w:tr>
      <w:tr w:rsidR="001446B9" w:rsidRPr="002E144D" w:rsidTr="0019576F">
        <w:trPr>
          <w:trHeight w:val="240"/>
        </w:trPr>
        <w:tc>
          <w:tcPr>
            <w:tcW w:w="10740" w:type="dxa"/>
            <w:gridSpan w:val="2"/>
          </w:tcPr>
          <w:p w:rsidR="001446B9" w:rsidRPr="007424C0" w:rsidRDefault="001446B9" w:rsidP="006C0263">
            <w:pPr>
              <w:widowControl/>
              <w:numPr>
                <w:ilvl w:val="3"/>
                <w:numId w:val="112"/>
              </w:numPr>
              <w:spacing w:line="276" w:lineRule="auto"/>
              <w:ind w:left="34" w:firstLine="0"/>
              <w:jc w:val="center"/>
              <w:rPr>
                <w:rFonts w:ascii="Times New Roman" w:hAnsi="Times New Roman" w:cs="Times New Roman"/>
                <w:sz w:val="28"/>
                <w:szCs w:val="28"/>
                <w:lang w:val="uk-UA" w:eastAsia="uk-UA"/>
              </w:rPr>
            </w:pPr>
            <w:r w:rsidRPr="007424C0">
              <w:rPr>
                <w:rFonts w:ascii="Times New Roman" w:hAnsi="Times New Roman"/>
                <w:b/>
                <w:sz w:val="28"/>
                <w:szCs w:val="28"/>
                <w:lang w:val="uk-UA" w:eastAsia="uk-UA"/>
              </w:rPr>
              <w:t>Змістова лінія «Відповідальність та безпека в інформаційному суспільстві»</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sz w:val="28"/>
                <w:szCs w:val="28"/>
                <w:lang w:val="uk-UA" w:eastAsia="uk-UA"/>
              </w:rPr>
              <w:t>Дотримується правил безпечної роботи; захищає свій інформаційний простір; розповідає про проблеми дорослим</w:t>
            </w:r>
          </w:p>
        </w:tc>
        <w:tc>
          <w:tcPr>
            <w:tcW w:w="6915" w:type="dxa"/>
          </w:tcPr>
          <w:p w:rsidR="001446B9" w:rsidRPr="007424C0" w:rsidRDefault="001446B9">
            <w:pPr>
              <w:rPr>
                <w:rFonts w:ascii="Times New Roman" w:hAnsi="Times New Roman"/>
                <w:b/>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color w:val="auto"/>
                <w:sz w:val="28"/>
                <w:szCs w:val="28"/>
                <w:lang w:val="ru-RU" w:eastAsia="uk-UA"/>
              </w:rPr>
            </w:pPr>
            <w:r w:rsidRPr="007424C0">
              <w:rPr>
                <w:rFonts w:ascii="Times New Roman" w:hAnsi="Times New Roman"/>
                <w:b/>
                <w:sz w:val="28"/>
                <w:szCs w:val="28"/>
                <w:lang w:val="uk-UA" w:eastAsia="uk-UA"/>
              </w:rPr>
              <w:t xml:space="preserve">- </w:t>
            </w:r>
            <w:r w:rsidRPr="007424C0">
              <w:rPr>
                <w:rFonts w:ascii="Times New Roman" w:hAnsi="Times New Roman"/>
                <w:i/>
                <w:sz w:val="28"/>
                <w:szCs w:val="28"/>
                <w:lang w:val="uk-UA" w:eastAsia="uk-UA"/>
              </w:rPr>
              <w:t>дотримується</w:t>
            </w:r>
            <w:r w:rsidRPr="007424C0">
              <w:rPr>
                <w:rFonts w:ascii="Times New Roman" w:hAnsi="Times New Roman"/>
                <w:sz w:val="28"/>
                <w:szCs w:val="28"/>
                <w:lang w:val="uk-UA" w:eastAsia="uk-UA"/>
              </w:rPr>
              <w:t xml:space="preserve"> безпечного режиму роботи з цифровими пристроями</w:t>
            </w:r>
            <w:r w:rsidRPr="007424C0">
              <w:rPr>
                <w:rFonts w:ascii="Times New Roman" w:hAnsi="Times New Roman"/>
                <w:sz w:val="28"/>
                <w:szCs w:val="28"/>
                <w:lang w:val="ru-RU"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 xml:space="preserve">- повідомляє </w:t>
            </w:r>
            <w:r>
              <w:rPr>
                <w:rFonts w:ascii="Times New Roman" w:hAnsi="Times New Roman"/>
                <w:sz w:val="28"/>
                <w:szCs w:val="28"/>
                <w:lang w:val="uk-UA" w:eastAsia="uk-UA"/>
              </w:rPr>
              <w:t>про своє самопочуття дорослим</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аргументує</w:t>
            </w:r>
            <w:r w:rsidRPr="007424C0">
              <w:rPr>
                <w:rFonts w:ascii="Times New Roman" w:hAnsi="Times New Roman"/>
                <w:sz w:val="28"/>
                <w:szCs w:val="28"/>
                <w:lang w:val="uk-UA" w:eastAsia="uk-UA"/>
              </w:rPr>
              <w:t xml:space="preserve"> необхі</w:t>
            </w:r>
            <w:r>
              <w:rPr>
                <w:rFonts w:ascii="Times New Roman" w:hAnsi="Times New Roman"/>
                <w:sz w:val="28"/>
                <w:szCs w:val="28"/>
                <w:lang w:val="uk-UA" w:eastAsia="uk-UA"/>
              </w:rPr>
              <w:t>дність конфеденційності паролів</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 дотримується</w:t>
            </w:r>
            <w:r w:rsidRPr="007424C0">
              <w:rPr>
                <w:rFonts w:ascii="Times New Roman" w:hAnsi="Times New Roman"/>
                <w:sz w:val="28"/>
                <w:szCs w:val="28"/>
                <w:lang w:val="uk-UA" w:eastAsia="uk-UA"/>
              </w:rPr>
              <w:t xml:space="preserve"> правил безпечної роботи з цифровими пристроями</w:t>
            </w:r>
            <w:r w:rsidRPr="007424C0">
              <w:rPr>
                <w:rFonts w:ascii="Times New Roman" w:hAnsi="Times New Roman"/>
                <w:sz w:val="28"/>
                <w:szCs w:val="28"/>
                <w:lang w:val="ru-RU" w:eastAsia="uk-UA"/>
              </w:rPr>
              <w:t xml:space="preserve"> </w:t>
            </w:r>
            <w:r>
              <w:rPr>
                <w:rFonts w:ascii="Times New Roman" w:hAnsi="Times New Roman"/>
                <w:sz w:val="28"/>
                <w:szCs w:val="28"/>
                <w:lang w:val="uk-UA" w:eastAsia="uk-UA"/>
              </w:rPr>
              <w:t>та в мережах</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 зберігає</w:t>
            </w:r>
            <w:r w:rsidRPr="007424C0">
              <w:rPr>
                <w:rFonts w:ascii="Times New Roman" w:hAnsi="Times New Roman"/>
                <w:sz w:val="28"/>
                <w:szCs w:val="28"/>
                <w:lang w:val="uk-UA" w:eastAsia="uk-UA"/>
              </w:rPr>
              <w:t xml:space="preserve"> конфіденційність особистої інформаці</w:t>
            </w:r>
            <w:r>
              <w:rPr>
                <w:rFonts w:ascii="Times New Roman" w:hAnsi="Times New Roman"/>
                <w:sz w:val="28"/>
                <w:szCs w:val="28"/>
                <w:lang w:val="uk-UA" w:eastAsia="uk-UA"/>
              </w:rPr>
              <w:t>ї та пояснює необхідність цього</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color w:val="6AA84F"/>
                <w:sz w:val="28"/>
                <w:szCs w:val="28"/>
                <w:lang w:val="uk-UA" w:eastAsia="uk-UA"/>
              </w:rPr>
              <w:t xml:space="preserve"> </w:t>
            </w:r>
            <w:r w:rsidRPr="007424C0">
              <w:rPr>
                <w:rFonts w:ascii="Times New Roman" w:hAnsi="Times New Roman"/>
                <w:i/>
                <w:sz w:val="28"/>
                <w:szCs w:val="28"/>
                <w:lang w:val="uk-UA" w:eastAsia="uk-UA"/>
              </w:rPr>
              <w:t>розпізнає</w:t>
            </w:r>
            <w:r w:rsidRPr="007424C0">
              <w:rPr>
                <w:rFonts w:ascii="Times New Roman" w:hAnsi="Times New Roman"/>
                <w:sz w:val="28"/>
                <w:szCs w:val="28"/>
                <w:lang w:val="uk-UA" w:eastAsia="uk-UA"/>
              </w:rPr>
              <w:t xml:space="preserve"> інформацію небезпечного змісту та </w:t>
            </w:r>
            <w:r w:rsidRPr="007424C0">
              <w:rPr>
                <w:rFonts w:ascii="Times New Roman" w:hAnsi="Times New Roman"/>
                <w:i/>
                <w:sz w:val="28"/>
                <w:szCs w:val="28"/>
                <w:lang w:val="uk-UA" w:eastAsia="uk-UA"/>
              </w:rPr>
              <w:t>повідомляє</w:t>
            </w:r>
            <w:r w:rsidRPr="007424C0">
              <w:rPr>
                <w:rFonts w:ascii="Times New Roman" w:hAnsi="Times New Roman"/>
                <w:sz w:val="28"/>
                <w:szCs w:val="28"/>
                <w:lang w:val="uk-UA" w:eastAsia="uk-UA"/>
              </w:rPr>
              <w:t xml:space="preserve"> про це дорослих;</w:t>
            </w:r>
          </w:p>
          <w:p w:rsidR="001446B9" w:rsidRPr="001D68F6"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звертається</w:t>
            </w:r>
            <w:r w:rsidRPr="007424C0">
              <w:rPr>
                <w:rFonts w:ascii="Times New Roman" w:hAnsi="Times New Roman"/>
                <w:sz w:val="28"/>
                <w:szCs w:val="28"/>
                <w:lang w:val="uk-UA" w:eastAsia="uk-UA"/>
              </w:rPr>
              <w:t xml:space="preserve"> по допомогу, коли є сумніви з приводу змісту чи співрозмовника в мережах і реальному житті</w:t>
            </w:r>
            <w:r>
              <w:rPr>
                <w:rFonts w:ascii="Times New Roman" w:hAnsi="Times New Roman"/>
                <w:color w:val="6AA84F"/>
                <w:sz w:val="28"/>
                <w:szCs w:val="28"/>
                <w:lang w:val="uk-UA" w:eastAsia="uk-UA"/>
              </w:rPr>
              <w:t>.</w:t>
            </w:r>
          </w:p>
        </w:tc>
      </w:tr>
      <w:tr w:rsidR="001446B9" w:rsidRPr="002E144D" w:rsidTr="0019576F">
        <w:tc>
          <w:tcPr>
            <w:tcW w:w="3825" w:type="dxa"/>
          </w:tcPr>
          <w:p w:rsidR="001446B9" w:rsidRPr="001D68F6" w:rsidRDefault="001446B9" w:rsidP="001D68F6">
            <w:pPr>
              <w:spacing w:line="264" w:lineRule="auto"/>
              <w:rPr>
                <w:rFonts w:ascii="Times New Roman" w:hAnsi="Times New Roman" w:cs="Calibri"/>
                <w:kern w:val="2"/>
                <w:sz w:val="28"/>
                <w:szCs w:val="28"/>
                <w:lang w:val="uk-UA" w:eastAsia="ru-RU" w:bidi="hi-IN"/>
              </w:rPr>
            </w:pPr>
            <w:r w:rsidRPr="007424C0">
              <w:rPr>
                <w:rFonts w:ascii="Times New Roman" w:hAnsi="Times New Roman" w:cs="Calibri"/>
                <w:kern w:val="2"/>
                <w:sz w:val="28"/>
                <w:szCs w:val="28"/>
                <w:lang w:val="uk-UA" w:eastAsia="ru-RU" w:bidi="hi-IN"/>
              </w:rPr>
              <w:t>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w:t>
            </w:r>
            <w:r>
              <w:rPr>
                <w:rFonts w:ascii="Times New Roman" w:hAnsi="Times New Roman" w:cs="Calibri"/>
                <w:kern w:val="2"/>
                <w:sz w:val="28"/>
                <w:szCs w:val="28"/>
                <w:lang w:val="uk-UA" w:eastAsia="ru-RU" w:bidi="hi-IN"/>
              </w:rPr>
              <w:t xml:space="preserve">ьтур, традицій і різних думок  </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коректно </w:t>
            </w:r>
            <w:r w:rsidRPr="007424C0">
              <w:rPr>
                <w:rFonts w:ascii="Times New Roman" w:hAnsi="Times New Roman"/>
                <w:i/>
                <w:sz w:val="28"/>
                <w:szCs w:val="28"/>
                <w:lang w:val="uk-UA" w:eastAsia="uk-UA"/>
              </w:rPr>
              <w:t>реагує</w:t>
            </w:r>
            <w:r w:rsidRPr="007424C0">
              <w:rPr>
                <w:rFonts w:ascii="Times New Roman" w:hAnsi="Times New Roman"/>
                <w:sz w:val="28"/>
                <w:szCs w:val="28"/>
                <w:lang w:val="uk-UA" w:eastAsia="uk-UA"/>
              </w:rPr>
              <w:t xml:space="preserve"> на вислов</w:t>
            </w:r>
            <w:r>
              <w:rPr>
                <w:rFonts w:ascii="Times New Roman" w:hAnsi="Times New Roman"/>
                <w:sz w:val="28"/>
                <w:szCs w:val="28"/>
                <w:lang w:val="uk-UA" w:eastAsia="uk-UA"/>
              </w:rPr>
              <w:t>лювання, з яким не погоджується</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розрізняє</w:t>
            </w:r>
            <w:r w:rsidRPr="007424C0">
              <w:rPr>
                <w:rFonts w:ascii="Times New Roman" w:hAnsi="Times New Roman"/>
                <w:sz w:val="28"/>
                <w:szCs w:val="28"/>
                <w:lang w:val="uk-UA" w:eastAsia="uk-UA"/>
              </w:rPr>
              <w:t xml:space="preserve"> </w:t>
            </w:r>
            <w:r>
              <w:rPr>
                <w:rFonts w:ascii="Times New Roman" w:hAnsi="Times New Roman"/>
                <w:sz w:val="28"/>
                <w:szCs w:val="28"/>
                <w:lang w:val="uk-UA" w:eastAsia="uk-UA"/>
              </w:rPr>
              <w:t>приватну та публічну інформацію</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виявляє</w:t>
            </w:r>
            <w:r w:rsidRPr="007424C0">
              <w:rPr>
                <w:rFonts w:ascii="Times New Roman" w:hAnsi="Times New Roman"/>
                <w:sz w:val="28"/>
                <w:szCs w:val="28"/>
                <w:lang w:val="uk-UA" w:eastAsia="uk-UA"/>
              </w:rPr>
              <w:t xml:space="preserve"> доброзичливе ставлення до інших </w:t>
            </w:r>
            <w:r>
              <w:rPr>
                <w:rFonts w:ascii="Times New Roman" w:hAnsi="Times New Roman"/>
                <w:sz w:val="28"/>
                <w:szCs w:val="28"/>
                <w:lang w:val="uk-UA" w:eastAsia="uk-UA"/>
              </w:rPr>
              <w:t>– безпосередньо та через мережі</w:t>
            </w:r>
            <w:r w:rsidRPr="007424C0">
              <w:rPr>
                <w:rFonts w:ascii="Times New Roman" w:hAnsi="Times New Roman"/>
                <w:sz w:val="28"/>
                <w:szCs w:val="28"/>
                <w:lang w:val="uk-UA" w:eastAsia="uk-UA"/>
              </w:rPr>
              <w:t>;</w:t>
            </w:r>
          </w:p>
          <w:p w:rsidR="001446B9" w:rsidRPr="001D68F6" w:rsidRDefault="001446B9">
            <w:pPr>
              <w:spacing w:line="264" w:lineRule="auto"/>
              <w:rPr>
                <w:rFonts w:ascii="Times New Roman" w:hAnsi="Times New Roman"/>
                <w:color w:val="4F81BD"/>
                <w:sz w:val="28"/>
                <w:szCs w:val="28"/>
                <w:lang w:val="uk-UA" w:eastAsia="uk-UA"/>
              </w:rPr>
            </w:pPr>
            <w:r w:rsidRPr="007424C0">
              <w:rPr>
                <w:rFonts w:ascii="Times New Roman" w:hAnsi="Times New Roman"/>
                <w:sz w:val="28"/>
                <w:szCs w:val="28"/>
                <w:lang w:val="uk-UA" w:eastAsia="uk-UA"/>
              </w:rPr>
              <w:t>-</w:t>
            </w:r>
            <w:r w:rsidRPr="007424C0">
              <w:rPr>
                <w:rFonts w:ascii="Times New Roman" w:hAnsi="Times New Roman"/>
                <w:color w:val="4F81BD"/>
                <w:sz w:val="28"/>
                <w:szCs w:val="28"/>
                <w:lang w:val="uk-UA" w:eastAsia="uk-UA"/>
              </w:rPr>
              <w:t xml:space="preserve"> </w:t>
            </w:r>
            <w:r w:rsidRPr="007424C0">
              <w:rPr>
                <w:rFonts w:ascii="Times New Roman" w:hAnsi="Times New Roman"/>
                <w:i/>
                <w:sz w:val="28"/>
                <w:szCs w:val="28"/>
                <w:lang w:val="uk-UA" w:eastAsia="uk-UA"/>
              </w:rPr>
              <w:t xml:space="preserve">повідомляє </w:t>
            </w:r>
            <w:r w:rsidRPr="007424C0">
              <w:rPr>
                <w:rFonts w:ascii="Times New Roman" w:hAnsi="Times New Roman"/>
                <w:sz w:val="28"/>
                <w:szCs w:val="28"/>
                <w:lang w:val="uk-UA" w:eastAsia="uk-UA"/>
              </w:rPr>
              <w:t>дорослих про об</w:t>
            </w:r>
            <w:r>
              <w:rPr>
                <w:rFonts w:ascii="Times New Roman" w:hAnsi="Times New Roman"/>
                <w:sz w:val="28"/>
                <w:szCs w:val="28"/>
                <w:lang w:val="uk-UA" w:eastAsia="uk-UA"/>
              </w:rPr>
              <w:t>рази і цькування.</w:t>
            </w:r>
          </w:p>
        </w:tc>
      </w:tr>
      <w:tr w:rsidR="001446B9" w:rsidRPr="002E144D" w:rsidTr="0019576F">
        <w:tc>
          <w:tcPr>
            <w:tcW w:w="3825" w:type="dxa"/>
          </w:tcPr>
          <w:p w:rsidR="001446B9" w:rsidRPr="007424C0" w:rsidRDefault="001446B9">
            <w:pPr>
              <w:spacing w:line="264" w:lineRule="auto"/>
              <w:rPr>
                <w:rFonts w:ascii="Times New Roman" w:hAnsi="Times New Roman" w:cs="Times New Roman"/>
                <w:sz w:val="28"/>
                <w:szCs w:val="28"/>
                <w:lang w:val="ru-RU" w:eastAsia="uk-UA"/>
              </w:rPr>
            </w:pPr>
            <w:r w:rsidRPr="007424C0">
              <w:rPr>
                <w:rFonts w:ascii="Times New Roman" w:hAnsi="Times New Roman" w:cs="Calibri"/>
                <w:kern w:val="2"/>
                <w:sz w:val="28"/>
                <w:szCs w:val="28"/>
                <w:lang w:val="uk-UA" w:eastAsia="ru-RU" w:bidi="hi-IN"/>
              </w:rPr>
              <w:t xml:space="preserve">Зазначає авторство власних робіт; виявляє повагу до </w:t>
            </w:r>
            <w:r w:rsidRPr="007424C0">
              <w:rPr>
                <w:rFonts w:ascii="Times New Roman" w:hAnsi="Times New Roman" w:cs="Calibri"/>
                <w:kern w:val="2"/>
                <w:sz w:val="28"/>
                <w:szCs w:val="28"/>
                <w:lang w:val="uk-UA" w:eastAsia="ru-RU" w:bidi="hi-IN"/>
              </w:rPr>
              <w:lastRenderedPageBreak/>
              <w:t>авторства інших осіб</w:t>
            </w:r>
          </w:p>
        </w:tc>
        <w:tc>
          <w:tcPr>
            <w:tcW w:w="6915" w:type="dxa"/>
          </w:tcPr>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lastRenderedPageBreak/>
              <w:t>Учень / учениця:</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зазначає</w:t>
            </w:r>
            <w:r w:rsidRPr="007424C0">
              <w:rPr>
                <w:rFonts w:ascii="Times New Roman" w:hAnsi="Times New Roman"/>
                <w:sz w:val="28"/>
                <w:szCs w:val="28"/>
                <w:lang w:val="uk-UA" w:eastAsia="uk-UA"/>
              </w:rPr>
              <w:t xml:space="preserve"> авторство власних робіт (прізвище, ім’я, </w:t>
            </w:r>
            <w:r w:rsidRPr="007424C0">
              <w:rPr>
                <w:rFonts w:ascii="Times New Roman" w:hAnsi="Times New Roman"/>
                <w:sz w:val="28"/>
                <w:szCs w:val="28"/>
                <w:lang w:val="uk-UA" w:eastAsia="uk-UA"/>
              </w:rPr>
              <w:lastRenderedPageBreak/>
              <w:t xml:space="preserve">дату), </w:t>
            </w:r>
            <w:r w:rsidRPr="007424C0">
              <w:rPr>
                <w:rFonts w:ascii="Times New Roman" w:hAnsi="Times New Roman"/>
                <w:i/>
                <w:sz w:val="28"/>
                <w:szCs w:val="28"/>
                <w:lang w:val="uk-UA" w:eastAsia="uk-UA"/>
              </w:rPr>
              <w:t>доводить</w:t>
            </w:r>
            <w:r>
              <w:rPr>
                <w:rFonts w:ascii="Times New Roman" w:hAnsi="Times New Roman"/>
                <w:sz w:val="28"/>
                <w:szCs w:val="28"/>
                <w:lang w:val="uk-UA" w:eastAsia="uk-UA"/>
              </w:rPr>
              <w:t xml:space="preserve"> його</w:t>
            </w:r>
            <w:r w:rsidRPr="007424C0">
              <w:rPr>
                <w:rFonts w:ascii="Times New Roman" w:hAnsi="Times New Roman"/>
                <w:sz w:val="28"/>
                <w:szCs w:val="28"/>
                <w:lang w:val="uk-UA" w:eastAsia="uk-UA"/>
              </w:rPr>
              <w:t>;</w:t>
            </w:r>
          </w:p>
          <w:p w:rsidR="001446B9" w:rsidRPr="007424C0" w:rsidRDefault="001446B9">
            <w:pPr>
              <w:rPr>
                <w:rFonts w:ascii="Times New Roman" w:hAnsi="Times New Roman"/>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не списує і не дає списувати</w:t>
            </w:r>
            <w:r w:rsidRPr="007424C0">
              <w:rPr>
                <w:rFonts w:ascii="Times New Roman" w:hAnsi="Times New Roman"/>
                <w:sz w:val="28"/>
                <w:szCs w:val="28"/>
                <w:lang w:val="uk-UA" w:eastAsia="uk-UA"/>
              </w:rPr>
              <w:t>, аргументовано доводячи, чому;</w:t>
            </w:r>
          </w:p>
          <w:p w:rsidR="001446B9" w:rsidRPr="001D68F6" w:rsidRDefault="001446B9">
            <w:pPr>
              <w:spacing w:line="264" w:lineRule="auto"/>
              <w:rPr>
                <w:rFonts w:ascii="Times New Roman" w:hAnsi="Times New Roman"/>
                <w:color w:val="4F81BD"/>
                <w:sz w:val="28"/>
                <w:szCs w:val="28"/>
                <w:lang w:val="uk-UA" w:eastAsia="uk-UA"/>
              </w:rPr>
            </w:pPr>
            <w:r w:rsidRPr="007424C0">
              <w:rPr>
                <w:rFonts w:ascii="Times New Roman" w:hAnsi="Times New Roman"/>
                <w:i/>
                <w:sz w:val="28"/>
                <w:szCs w:val="28"/>
                <w:lang w:val="uk-UA" w:eastAsia="uk-UA"/>
              </w:rPr>
              <w:t>-</w:t>
            </w:r>
            <w:r w:rsidRPr="007424C0">
              <w:rPr>
                <w:rFonts w:ascii="Times New Roman" w:hAnsi="Times New Roman"/>
                <w:sz w:val="28"/>
                <w:szCs w:val="28"/>
                <w:lang w:val="uk-UA" w:eastAsia="uk-UA"/>
              </w:rPr>
              <w:t xml:space="preserve"> </w:t>
            </w:r>
            <w:r w:rsidRPr="007424C0">
              <w:rPr>
                <w:rFonts w:ascii="Times New Roman" w:hAnsi="Times New Roman"/>
                <w:i/>
                <w:sz w:val="28"/>
                <w:szCs w:val="28"/>
                <w:lang w:val="uk-UA" w:eastAsia="uk-UA"/>
              </w:rPr>
              <w:t xml:space="preserve">вказує </w:t>
            </w:r>
            <w:r w:rsidRPr="007424C0">
              <w:rPr>
                <w:rFonts w:ascii="Times New Roman" w:hAnsi="Times New Roman"/>
                <w:sz w:val="28"/>
                <w:szCs w:val="28"/>
                <w:lang w:val="uk-UA" w:eastAsia="uk-UA"/>
              </w:rPr>
              <w:t>авторів тих матеріалів, я</w:t>
            </w:r>
            <w:r>
              <w:rPr>
                <w:rFonts w:ascii="Times New Roman" w:hAnsi="Times New Roman"/>
                <w:sz w:val="28"/>
                <w:szCs w:val="28"/>
                <w:lang w:val="uk-UA" w:eastAsia="uk-UA"/>
              </w:rPr>
              <w:t>кі використовує у своїх роботах.</w:t>
            </w:r>
          </w:p>
        </w:tc>
      </w:tr>
      <w:tr w:rsidR="001446B9" w:rsidRPr="002E144D" w:rsidTr="0019576F">
        <w:trPr>
          <w:trHeight w:val="240"/>
        </w:trPr>
        <w:tc>
          <w:tcPr>
            <w:tcW w:w="10740" w:type="dxa"/>
            <w:gridSpan w:val="2"/>
          </w:tcPr>
          <w:p w:rsidR="001446B9" w:rsidRPr="001D68F6" w:rsidRDefault="001446B9">
            <w:pPr>
              <w:rPr>
                <w:rFonts w:ascii="Times New Roman" w:hAnsi="Times New Roman"/>
                <w:b/>
                <w:sz w:val="28"/>
                <w:szCs w:val="28"/>
                <w:lang w:val="uk-UA" w:eastAsia="uk-UA"/>
              </w:rPr>
            </w:pPr>
            <w:r>
              <w:rPr>
                <w:rFonts w:ascii="Times New Roman" w:hAnsi="Times New Roman"/>
                <w:b/>
                <w:sz w:val="28"/>
                <w:szCs w:val="28"/>
                <w:lang w:val="uk-UA" w:eastAsia="uk-UA"/>
              </w:rPr>
              <w:lastRenderedPageBreak/>
              <w:t>Пропонований зміст</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Саморегуляція під час роботи з цифровими пристроями.</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Вікові обмеження на перегляд сторінок та створення акаунтів.</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Безпека в мережах. Небезпечні співрозмовники та теми.</w:t>
            </w:r>
          </w:p>
          <w:p w:rsidR="001446B9" w:rsidRPr="007424C0" w:rsidRDefault="001446B9">
            <w:pPr>
              <w:spacing w:line="276" w:lineRule="auto"/>
              <w:rPr>
                <w:rFonts w:ascii="Times New Roman" w:hAnsi="Times New Roman"/>
                <w:sz w:val="28"/>
                <w:szCs w:val="28"/>
                <w:lang w:val="uk-UA" w:eastAsia="uk-UA"/>
              </w:rPr>
            </w:pPr>
            <w:r w:rsidRPr="007424C0">
              <w:rPr>
                <w:rFonts w:ascii="Times New Roman" w:hAnsi="Times New Roman"/>
                <w:sz w:val="28"/>
                <w:szCs w:val="28"/>
                <w:lang w:val="uk-UA" w:eastAsia="uk-UA"/>
              </w:rPr>
              <w:t>Виявлення проблем і джерела допомоги.</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Програми та засоби, які полегшують спілкування з людьми з особливими потребами.</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Інформація для дітей і дорослих, приватна, особиста, сімейна, колективна, публічна.</w:t>
            </w:r>
          </w:p>
          <w:p w:rsidR="001446B9" w:rsidRPr="00493D38" w:rsidRDefault="001446B9">
            <w:pPr>
              <w:spacing w:line="276" w:lineRule="auto"/>
              <w:rPr>
                <w:rFonts w:ascii="Times New Roman" w:hAnsi="Times New Roman"/>
                <w:sz w:val="28"/>
                <w:szCs w:val="28"/>
                <w:lang w:val="uk-UA" w:eastAsia="uk-UA"/>
              </w:rPr>
            </w:pPr>
            <w:r w:rsidRPr="007424C0">
              <w:rPr>
                <w:rFonts w:ascii="Times New Roman" w:hAnsi="Times New Roman"/>
                <w:sz w:val="28"/>
                <w:szCs w:val="28"/>
                <w:lang w:val="uk-UA" w:eastAsia="uk-UA"/>
              </w:rPr>
              <w:t>Авторство контенту, зокрема електронного (власне і чуже)</w:t>
            </w:r>
          </w:p>
        </w:tc>
      </w:tr>
    </w:tbl>
    <w:p w:rsidR="001446B9" w:rsidRPr="007424C0" w:rsidRDefault="001446B9" w:rsidP="0019576F">
      <w:pPr>
        <w:rPr>
          <w:rFonts w:ascii="Times New Roman" w:hAnsi="Times New Roman"/>
          <w:b/>
          <w:color w:val="auto"/>
          <w:sz w:val="28"/>
          <w:szCs w:val="28"/>
          <w:lang w:val="uk-UA"/>
        </w:rPr>
      </w:pPr>
    </w:p>
    <w:p w:rsidR="001446B9" w:rsidRPr="007424C0" w:rsidRDefault="001446B9" w:rsidP="00493D38">
      <w:pPr>
        <w:jc w:val="center"/>
        <w:rPr>
          <w:rFonts w:ascii="Times New Roman" w:hAnsi="Times New Roman"/>
          <w:sz w:val="28"/>
          <w:szCs w:val="28"/>
          <w:lang w:val="uk-UA"/>
        </w:rPr>
      </w:pPr>
      <w:r>
        <w:rPr>
          <w:rFonts w:ascii="Times New Roman" w:eastAsia="SimSun" w:hAnsi="Times New Roman"/>
          <w:b/>
          <w:kern w:val="2"/>
          <w:sz w:val="28"/>
          <w:szCs w:val="28"/>
          <w:lang w:val="uk-UA" w:eastAsia="hi-IN" w:bidi="hi-IN"/>
        </w:rPr>
        <w:t>Соціальна</w:t>
      </w:r>
      <w:r w:rsidRPr="007424C0">
        <w:rPr>
          <w:rFonts w:ascii="Times New Roman" w:eastAsia="SimSun" w:hAnsi="Times New Roman"/>
          <w:b/>
          <w:kern w:val="2"/>
          <w:sz w:val="28"/>
          <w:szCs w:val="28"/>
          <w:lang w:val="uk-UA" w:eastAsia="hi-IN" w:bidi="hi-IN"/>
        </w:rPr>
        <w:t xml:space="preserve"> та здоров</w:t>
      </w:r>
      <w:r w:rsidRPr="007424C0">
        <w:rPr>
          <w:rFonts w:ascii="Times New Roman" w:hAnsi="Times New Roman"/>
          <w:sz w:val="28"/>
          <w:szCs w:val="28"/>
          <w:lang w:val="uk-UA"/>
        </w:rPr>
        <w:t>’</w:t>
      </w:r>
      <w:r w:rsidRPr="007424C0">
        <w:rPr>
          <w:rFonts w:ascii="Times New Roman" w:eastAsia="SimSun" w:hAnsi="Times New Roman"/>
          <w:b/>
          <w:kern w:val="2"/>
          <w:sz w:val="28"/>
          <w:szCs w:val="28"/>
          <w:lang w:val="uk-UA" w:eastAsia="hi-IN" w:bidi="hi-IN"/>
        </w:rPr>
        <w:t>язбережувальна освітня галузь</w:t>
      </w:r>
    </w:p>
    <w:p w:rsidR="001446B9" w:rsidRDefault="001446B9" w:rsidP="0085351C">
      <w:pPr>
        <w:rPr>
          <w:rFonts w:ascii="Times New Roman" w:hAnsi="Times New Roman"/>
          <w:b/>
          <w:sz w:val="28"/>
          <w:szCs w:val="28"/>
          <w:lang w:val="uk-UA"/>
        </w:rPr>
      </w:pPr>
    </w:p>
    <w:p w:rsidR="001446B9" w:rsidRPr="007424C0" w:rsidRDefault="001446B9" w:rsidP="0085351C">
      <w:pPr>
        <w:jc w:val="center"/>
        <w:rPr>
          <w:rFonts w:ascii="Times New Roman" w:hAnsi="Times New Roman"/>
          <w:b/>
          <w:sz w:val="28"/>
          <w:szCs w:val="28"/>
          <w:lang w:val="uk-UA"/>
        </w:rPr>
      </w:pPr>
      <w:r w:rsidRPr="007424C0">
        <w:rPr>
          <w:rFonts w:ascii="Times New Roman" w:hAnsi="Times New Roman"/>
          <w:b/>
          <w:sz w:val="28"/>
          <w:szCs w:val="28"/>
          <w:lang w:val="uk-UA"/>
        </w:rPr>
        <w:t>Пояснювальна записка</w:t>
      </w:r>
    </w:p>
    <w:p w:rsidR="001446B9" w:rsidRPr="007424C0" w:rsidRDefault="001446B9" w:rsidP="0019576F">
      <w:pPr>
        <w:spacing w:after="200" w:line="264" w:lineRule="auto"/>
        <w:contextualSpacing/>
        <w:jc w:val="both"/>
        <w:rPr>
          <w:rFonts w:ascii="Times New Roman" w:hAnsi="Times New Roman"/>
          <w:kern w:val="2"/>
          <w:sz w:val="28"/>
          <w:szCs w:val="28"/>
          <w:lang w:val="uk-UA" w:bidi="hi-IN"/>
        </w:rPr>
      </w:pPr>
      <w:r w:rsidRPr="007424C0">
        <w:rPr>
          <w:rFonts w:ascii="Times New Roman" w:eastAsia="SimSun" w:hAnsi="Times New Roman"/>
          <w:b/>
          <w:i/>
          <w:kern w:val="2"/>
          <w:sz w:val="28"/>
          <w:szCs w:val="28"/>
          <w:lang w:val="uk-UA" w:eastAsia="hi-IN" w:bidi="hi-IN"/>
        </w:rPr>
        <w:t xml:space="preserve">Метою </w:t>
      </w:r>
      <w:r w:rsidRPr="007424C0">
        <w:rPr>
          <w:rFonts w:ascii="Times New Roman" w:eastAsia="SimSun" w:hAnsi="Times New Roman"/>
          <w:kern w:val="2"/>
          <w:sz w:val="28"/>
          <w:szCs w:val="28"/>
          <w:lang w:val="uk-UA" w:eastAsia="hi-IN" w:bidi="hi-IN"/>
        </w:rPr>
        <w:t>соціальної та здоров</w:t>
      </w:r>
      <w:r w:rsidRPr="007424C0">
        <w:rPr>
          <w:rFonts w:ascii="Times New Roman" w:hAnsi="Times New Roman"/>
          <w:sz w:val="28"/>
          <w:szCs w:val="28"/>
          <w:lang w:val="uk-UA"/>
        </w:rPr>
        <w:t>’</w:t>
      </w:r>
      <w:r w:rsidRPr="007424C0">
        <w:rPr>
          <w:rFonts w:ascii="Times New Roman" w:eastAsia="SimSun" w:hAnsi="Times New Roman"/>
          <w:kern w:val="2"/>
          <w:sz w:val="28"/>
          <w:szCs w:val="28"/>
          <w:lang w:val="uk-UA" w:eastAsia="hi-IN" w:bidi="hi-IN"/>
        </w:rPr>
        <w:t xml:space="preserve">язбережувальної освітньої галузі </w:t>
      </w:r>
      <w:r w:rsidRPr="007424C0">
        <w:rPr>
          <w:rFonts w:ascii="Times New Roman" w:hAnsi="Times New Roman"/>
          <w:sz w:val="28"/>
          <w:szCs w:val="28"/>
          <w:lang w:val="uk-UA"/>
        </w:rPr>
        <w:t>для загальної середньої освіти</w:t>
      </w:r>
      <w:r w:rsidRPr="007424C0">
        <w:rPr>
          <w:rFonts w:ascii="Times New Roman" w:hAnsi="Times New Roman"/>
          <w:b/>
          <w:sz w:val="28"/>
          <w:szCs w:val="28"/>
          <w:lang w:val="uk-UA"/>
        </w:rPr>
        <w:t xml:space="preserve"> </w:t>
      </w:r>
      <w:r w:rsidRPr="007424C0">
        <w:rPr>
          <w:rFonts w:ascii="Times New Roman" w:hAnsi="Times New Roman"/>
          <w:sz w:val="28"/>
          <w:szCs w:val="28"/>
          <w:lang w:val="uk-UA"/>
        </w:rPr>
        <w:t>є</w:t>
      </w:r>
      <w:r w:rsidRPr="007424C0">
        <w:rPr>
          <w:rFonts w:ascii="Times New Roman" w:hAnsi="Times New Roman"/>
          <w:b/>
          <w:sz w:val="28"/>
          <w:szCs w:val="28"/>
          <w:lang w:val="uk-UA"/>
        </w:rPr>
        <w:t xml:space="preserve"> </w:t>
      </w:r>
      <w:r w:rsidRPr="007424C0">
        <w:rPr>
          <w:rFonts w:ascii="Times New Roman" w:hAnsi="Times New Roman"/>
          <w:kern w:val="2"/>
          <w:sz w:val="28"/>
          <w:szCs w:val="28"/>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1446B9" w:rsidRPr="007424C0" w:rsidRDefault="001446B9" w:rsidP="0019576F">
      <w:pPr>
        <w:jc w:val="both"/>
        <w:rPr>
          <w:rFonts w:ascii="Times New Roman" w:hAnsi="Times New Roman"/>
          <w:sz w:val="28"/>
          <w:szCs w:val="28"/>
          <w:lang w:val="uk-UA" w:eastAsia="ru-RU"/>
        </w:rPr>
      </w:pPr>
      <w:r>
        <w:rPr>
          <w:rFonts w:ascii="Times New Roman" w:hAnsi="Times New Roman"/>
          <w:sz w:val="28"/>
          <w:szCs w:val="28"/>
          <w:highlight w:val="white"/>
          <w:lang w:val="uk-UA" w:eastAsia="ru-RU"/>
        </w:rPr>
        <w:t xml:space="preserve">    </w:t>
      </w:r>
      <w:r w:rsidRPr="007424C0">
        <w:rPr>
          <w:rFonts w:ascii="Times New Roman" w:hAnsi="Times New Roman"/>
          <w:sz w:val="28"/>
          <w:szCs w:val="28"/>
          <w:highlight w:val="white"/>
          <w:lang w:val="uk-UA" w:eastAsia="ru-RU"/>
        </w:rPr>
        <w:t xml:space="preserve">Відповідно до окресленої мети, головними </w:t>
      </w:r>
      <w:r w:rsidRPr="007424C0">
        <w:rPr>
          <w:rFonts w:ascii="Times New Roman" w:hAnsi="Times New Roman"/>
          <w:b/>
          <w:sz w:val="28"/>
          <w:szCs w:val="28"/>
          <w:highlight w:val="white"/>
          <w:lang w:val="uk-UA" w:eastAsia="ru-RU"/>
        </w:rPr>
        <w:t>завданнями</w:t>
      </w:r>
      <w:r w:rsidRPr="007424C0">
        <w:rPr>
          <w:rFonts w:ascii="Times New Roman" w:hAnsi="Times New Roman"/>
          <w:sz w:val="28"/>
          <w:szCs w:val="28"/>
          <w:highlight w:val="white"/>
          <w:lang w:val="uk-UA" w:eastAsia="ru-RU"/>
        </w:rPr>
        <w:t xml:space="preserve"> </w:t>
      </w:r>
      <w:r w:rsidRPr="007424C0">
        <w:rPr>
          <w:rFonts w:ascii="Times New Roman" w:eastAsia="SimSun" w:hAnsi="Times New Roman" w:cs="Calibri"/>
          <w:kern w:val="2"/>
          <w:sz w:val="28"/>
          <w:szCs w:val="28"/>
          <w:lang w:val="uk-UA" w:eastAsia="hi-IN" w:bidi="hi-IN"/>
        </w:rPr>
        <w:t>соціальної та здоров</w:t>
      </w:r>
      <w:r w:rsidRPr="007424C0">
        <w:rPr>
          <w:rFonts w:ascii="Times New Roman" w:hAnsi="Times New Roman" w:cs="Calibri"/>
          <w:sz w:val="28"/>
          <w:szCs w:val="28"/>
          <w:lang w:val="uk-UA" w:eastAsia="ru-RU"/>
        </w:rPr>
        <w:t>’</w:t>
      </w:r>
      <w:r w:rsidRPr="007424C0">
        <w:rPr>
          <w:rFonts w:ascii="Times New Roman" w:eastAsia="SimSun" w:hAnsi="Times New Roman" w:cs="Calibri"/>
          <w:kern w:val="2"/>
          <w:sz w:val="28"/>
          <w:szCs w:val="28"/>
          <w:lang w:val="uk-UA" w:eastAsia="hi-IN" w:bidi="hi-IN"/>
        </w:rPr>
        <w:t>язбережувальної освітньої галузі</w:t>
      </w:r>
      <w:r w:rsidRPr="007424C0">
        <w:rPr>
          <w:rFonts w:ascii="Times New Roman" w:hAnsi="Times New Roman"/>
          <w:sz w:val="28"/>
          <w:szCs w:val="28"/>
          <w:highlight w:val="white"/>
          <w:lang w:val="uk-UA" w:eastAsia="ru-RU"/>
        </w:rPr>
        <w:t xml:space="preserve"> у початковій школі є</w:t>
      </w:r>
      <w:r w:rsidRPr="007424C0">
        <w:rPr>
          <w:rFonts w:ascii="Times New Roman" w:hAnsi="Times New Roman"/>
          <w:sz w:val="28"/>
          <w:szCs w:val="28"/>
          <w:lang w:val="uk-UA" w:eastAsia="ru-RU"/>
        </w:rPr>
        <w:t>:</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uk-UA" w:bidi="hi-IN"/>
        </w:rPr>
      </w:pPr>
      <w:r w:rsidRPr="007424C0">
        <w:rPr>
          <w:rFonts w:ascii="Times New Roman" w:hAnsi="Times New Roman"/>
          <w:kern w:val="2"/>
          <w:sz w:val="28"/>
          <w:szCs w:val="28"/>
          <w:lang w:val="uk-UA" w:bidi="hi-IN"/>
        </w:rPr>
        <w:t xml:space="preserve">формування у школярів стійких переконань щодо цінності життя, здоров’я і безпеки для себе і тих, хто його / її оточує; </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uk-UA" w:bidi="hi-IN"/>
        </w:rPr>
      </w:pPr>
      <w:r w:rsidRPr="007424C0">
        <w:rPr>
          <w:rFonts w:ascii="Times New Roman" w:hAnsi="Times New Roman"/>
          <w:kern w:val="2"/>
          <w:sz w:val="28"/>
          <w:szCs w:val="28"/>
          <w:lang w:val="uk-UA" w:bidi="hi-IN"/>
        </w:rPr>
        <w:t>виховання дбайливого та усвідомленого ставлення до власного здоров’я і безпеки;</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uk-UA" w:bidi="hi-IN"/>
        </w:rPr>
      </w:pPr>
      <w:r w:rsidRPr="007424C0">
        <w:rPr>
          <w:rFonts w:ascii="Times New Roman" w:hAnsi="Times New Roman"/>
          <w:kern w:val="2"/>
          <w:sz w:val="28"/>
          <w:szCs w:val="28"/>
          <w:lang w:val="uk-UA" w:bidi="hi-IN"/>
        </w:rPr>
        <w:t>розвиток потреби самопізнання та самовдосконалення;</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uk-UA" w:bidi="hi-IN"/>
        </w:rPr>
      </w:pPr>
      <w:r w:rsidRPr="007424C0">
        <w:rPr>
          <w:rFonts w:ascii="Times New Roman" w:hAnsi="Times New Roman"/>
          <w:kern w:val="2"/>
          <w:sz w:val="28"/>
          <w:szCs w:val="28"/>
          <w:lang w:val="uk-UA" w:bidi="hi-IN"/>
        </w:rPr>
        <w:t xml:space="preserve">формування в учнів сталої мотивації до здорового способу життя; </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ru-RU" w:bidi="hi-IN"/>
        </w:rPr>
      </w:pPr>
      <w:r w:rsidRPr="007424C0">
        <w:rPr>
          <w:rFonts w:ascii="Times New Roman" w:hAnsi="Times New Roman"/>
          <w:kern w:val="2"/>
          <w:sz w:val="28"/>
          <w:szCs w:val="28"/>
          <w:lang w:val="uk-UA" w:bidi="hi-IN"/>
        </w:rPr>
        <w:t>формування свідомого прагнення дотримуватися безпечної, здорової та етичної поведінки для поліпшення добробуту;</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ru-RU" w:bidi="hi-IN"/>
        </w:rPr>
      </w:pPr>
      <w:r w:rsidRPr="007424C0">
        <w:rPr>
          <w:rFonts w:ascii="Times New Roman" w:hAnsi="Times New Roman"/>
          <w:kern w:val="2"/>
          <w:sz w:val="28"/>
          <w:szCs w:val="28"/>
          <w:lang w:val="uk-UA" w:bidi="hi-IN"/>
        </w:rPr>
        <w:lastRenderedPageBreak/>
        <w:t>розвиток уміння ухвалювати рішення в повсякденних ситуаціях з користю для безпеки та здоров’я;</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ru-RU" w:bidi="hi-IN"/>
        </w:rPr>
      </w:pPr>
      <w:r w:rsidRPr="007424C0">
        <w:rPr>
          <w:rFonts w:ascii="Times New Roman" w:hAnsi="Times New Roman"/>
          <w:kern w:val="2"/>
          <w:sz w:val="28"/>
          <w:szCs w:val="28"/>
          <w:lang w:val="ru-RU" w:bidi="hi-IN"/>
        </w:rPr>
        <w:t>сприяння індивідуальному розвитку самостійності, підприємливих якостей та поведінки свідомого споживача;</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ru-RU" w:bidi="hi-IN"/>
        </w:rPr>
      </w:pPr>
      <w:r w:rsidRPr="007424C0">
        <w:rPr>
          <w:rFonts w:ascii="Times New Roman" w:hAnsi="Times New Roman"/>
          <w:kern w:val="2"/>
          <w:sz w:val="28"/>
          <w:szCs w:val="28"/>
          <w:lang w:val="ru-RU" w:bidi="hi-IN"/>
        </w:rPr>
        <w:t>формування вміння вчитися без шкоди для здоров’я;</w:t>
      </w:r>
    </w:p>
    <w:p w:rsidR="001446B9" w:rsidRPr="007424C0" w:rsidRDefault="001446B9" w:rsidP="003B3802">
      <w:pPr>
        <w:numPr>
          <w:ilvl w:val="0"/>
          <w:numId w:val="113"/>
        </w:numPr>
        <w:suppressAutoHyphens/>
        <w:spacing w:after="120" w:line="276" w:lineRule="auto"/>
        <w:jc w:val="both"/>
        <w:rPr>
          <w:rFonts w:ascii="Times New Roman" w:hAnsi="Times New Roman"/>
          <w:kern w:val="2"/>
          <w:sz w:val="28"/>
          <w:szCs w:val="28"/>
          <w:lang w:val="ru-RU" w:bidi="hi-IN"/>
        </w:rPr>
      </w:pPr>
      <w:r w:rsidRPr="007424C0">
        <w:rPr>
          <w:rFonts w:ascii="Times New Roman" w:hAnsi="Times New Roman"/>
          <w:kern w:val="2"/>
          <w:sz w:val="28"/>
          <w:szCs w:val="28"/>
          <w:lang w:val="ru-RU" w:bidi="hi-IN"/>
        </w:rPr>
        <w:t>створення сприятливого безпечного та здорового середовища в школі.</w:t>
      </w:r>
    </w:p>
    <w:p w:rsidR="001446B9" w:rsidRDefault="001446B9" w:rsidP="003C299A">
      <w:pPr>
        <w:suppressAutoHyphens/>
        <w:spacing w:after="120" w:line="276" w:lineRule="auto"/>
        <w:rPr>
          <w:rFonts w:ascii="Times New Roman" w:eastAsia="SimSun" w:hAnsi="Times New Roman"/>
          <w:kern w:val="2"/>
          <w:sz w:val="28"/>
          <w:szCs w:val="28"/>
          <w:lang w:val="uk-UA" w:eastAsia="hi-IN" w:bidi="hi-IN"/>
        </w:rPr>
      </w:pPr>
      <w:r>
        <w:rPr>
          <w:rFonts w:ascii="Times New Roman" w:eastAsia="SimSun" w:hAnsi="Times New Roman"/>
          <w:b/>
          <w:kern w:val="2"/>
          <w:sz w:val="28"/>
          <w:szCs w:val="28"/>
          <w:lang w:val="uk-UA" w:eastAsia="hi-IN" w:bidi="hi-IN"/>
        </w:rPr>
        <w:t xml:space="preserve">  </w:t>
      </w:r>
      <w:r w:rsidRPr="007424C0">
        <w:rPr>
          <w:rFonts w:ascii="Times New Roman" w:eastAsia="SimSun" w:hAnsi="Times New Roman"/>
          <w:b/>
          <w:kern w:val="2"/>
          <w:sz w:val="28"/>
          <w:szCs w:val="28"/>
          <w:lang w:val="uk-UA" w:eastAsia="hi-IN" w:bidi="hi-IN"/>
        </w:rPr>
        <w:t xml:space="preserve">Зміст </w:t>
      </w:r>
      <w:r w:rsidRPr="007424C0">
        <w:rPr>
          <w:rFonts w:ascii="Times New Roman" w:eastAsia="SimSun" w:hAnsi="Times New Roman"/>
          <w:kern w:val="2"/>
          <w:sz w:val="28"/>
          <w:szCs w:val="28"/>
          <w:lang w:val="uk-UA" w:eastAsia="hi-IN" w:bidi="hi-IN"/>
        </w:rPr>
        <w:t>соціальної та здоров</w:t>
      </w:r>
      <w:r w:rsidRPr="007424C0">
        <w:rPr>
          <w:rFonts w:ascii="Times New Roman" w:hAnsi="Times New Roman"/>
          <w:sz w:val="28"/>
          <w:szCs w:val="28"/>
          <w:lang w:val="uk-UA"/>
        </w:rPr>
        <w:t>’</w:t>
      </w:r>
      <w:r w:rsidRPr="007424C0">
        <w:rPr>
          <w:rFonts w:ascii="Times New Roman" w:eastAsia="SimSun" w:hAnsi="Times New Roman"/>
          <w:kern w:val="2"/>
          <w:sz w:val="28"/>
          <w:szCs w:val="28"/>
          <w:lang w:val="uk-UA" w:eastAsia="hi-IN" w:bidi="hi-IN"/>
        </w:rPr>
        <w:t xml:space="preserve">язбережувальної освітньої галузі структуровано за трьома </w:t>
      </w:r>
      <w:r w:rsidRPr="007424C0">
        <w:rPr>
          <w:rFonts w:ascii="Times New Roman" w:eastAsia="SimSun" w:hAnsi="Times New Roman"/>
          <w:b/>
          <w:i/>
          <w:kern w:val="2"/>
          <w:sz w:val="28"/>
          <w:szCs w:val="28"/>
          <w:lang w:val="uk-UA" w:eastAsia="hi-IN" w:bidi="hi-IN"/>
        </w:rPr>
        <w:t>змістовими лініями</w:t>
      </w:r>
      <w:r w:rsidRPr="007424C0">
        <w:rPr>
          <w:rFonts w:ascii="Times New Roman" w:eastAsia="SimSun" w:hAnsi="Times New Roman"/>
          <w:kern w:val="2"/>
          <w:sz w:val="28"/>
          <w:szCs w:val="28"/>
          <w:lang w:val="uk-UA" w:eastAsia="hi-IN" w:bidi="hi-IN"/>
        </w:rPr>
        <w:t>: «Безпека», «Здоров’я», «Добробут».</w:t>
      </w:r>
    </w:p>
    <w:p w:rsidR="001446B9" w:rsidRPr="007424C0" w:rsidRDefault="001446B9" w:rsidP="003C299A">
      <w:pPr>
        <w:suppressAutoHyphens/>
        <w:spacing w:after="120" w:line="276" w:lineRule="auto"/>
        <w:rPr>
          <w:rFonts w:ascii="Times New Roman" w:eastAsia="SimSun" w:hAnsi="Times New Roman"/>
          <w:kern w:val="2"/>
          <w:sz w:val="28"/>
          <w:szCs w:val="28"/>
          <w:lang w:val="uk-UA" w:eastAsia="hi-IN" w:bidi="hi-IN"/>
        </w:rPr>
      </w:pPr>
      <w:r>
        <w:rPr>
          <w:rFonts w:ascii="Times New Roman" w:eastAsia="SimSun" w:hAnsi="Times New Roman"/>
          <w:kern w:val="2"/>
          <w:sz w:val="28"/>
          <w:szCs w:val="28"/>
          <w:lang w:val="uk-UA" w:eastAsia="hi-IN" w:bidi="hi-IN"/>
        </w:rPr>
        <w:t xml:space="preserve">  </w:t>
      </w:r>
      <w:r w:rsidRPr="007424C0">
        <w:rPr>
          <w:rFonts w:ascii="Times New Roman" w:eastAsia="SimSun" w:hAnsi="Times New Roman"/>
          <w:kern w:val="2"/>
          <w:sz w:val="28"/>
          <w:szCs w:val="28"/>
          <w:lang w:val="uk-UA" w:eastAsia="hi-IN" w:bidi="hi-IN"/>
        </w:rPr>
        <w:t xml:space="preserve">Змістова лінія </w:t>
      </w:r>
      <w:r w:rsidRPr="007424C0">
        <w:rPr>
          <w:rFonts w:ascii="Times New Roman" w:eastAsia="SimSun" w:hAnsi="Times New Roman"/>
          <w:b/>
          <w:i/>
          <w:kern w:val="2"/>
          <w:sz w:val="28"/>
          <w:szCs w:val="28"/>
          <w:lang w:val="uk-UA" w:eastAsia="hi-IN" w:bidi="hi-IN"/>
        </w:rPr>
        <w:t>«Безпека»</w:t>
      </w:r>
      <w:r w:rsidRPr="007424C0">
        <w:rPr>
          <w:rFonts w:ascii="Times New Roman" w:eastAsia="SimSun" w:hAnsi="Times New Roman"/>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1446B9" w:rsidRPr="007424C0" w:rsidRDefault="001446B9" w:rsidP="0019576F">
      <w:pPr>
        <w:tabs>
          <w:tab w:val="left" w:pos="5862"/>
        </w:tabs>
        <w:spacing w:line="276"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7424C0">
        <w:rPr>
          <w:rFonts w:ascii="Times New Roman" w:hAnsi="Times New Roman"/>
          <w:sz w:val="28"/>
          <w:szCs w:val="28"/>
          <w:lang w:val="uk-UA" w:eastAsia="uk-UA"/>
        </w:rPr>
        <w:t xml:space="preserve">Змістова лінія </w:t>
      </w:r>
      <w:r w:rsidRPr="007424C0">
        <w:rPr>
          <w:rFonts w:ascii="Times New Roman" w:hAnsi="Times New Roman"/>
          <w:b/>
          <w:i/>
          <w:sz w:val="28"/>
          <w:szCs w:val="28"/>
          <w:lang w:val="uk-UA" w:eastAsia="uk-UA"/>
        </w:rPr>
        <w:t>«Здоров’я»</w:t>
      </w:r>
      <w:r w:rsidRPr="007424C0">
        <w:rPr>
          <w:rFonts w:ascii="Times New Roman" w:hAnsi="Times New Roman"/>
          <w:sz w:val="28"/>
          <w:szCs w:val="28"/>
          <w:lang w:val="uk-UA" w:eastAsia="uk-UA"/>
        </w:rPr>
        <w:t xml:space="preserve"> спрямована на формування в учнів здоров</w:t>
      </w:r>
      <w:r w:rsidRPr="007424C0">
        <w:rPr>
          <w:rFonts w:ascii="Times New Roman" w:hAnsi="Times New Roman"/>
          <w:sz w:val="28"/>
          <w:szCs w:val="28"/>
          <w:lang w:val="uk-UA"/>
        </w:rPr>
        <w:t>’</w:t>
      </w:r>
      <w:r w:rsidRPr="007424C0">
        <w:rPr>
          <w:rFonts w:ascii="Times New Roman" w:hAnsi="Times New Roman"/>
          <w:sz w:val="28"/>
          <w:szCs w:val="28"/>
          <w:lang w:val="uk-UA" w:eastAsia="uk-UA"/>
        </w:rPr>
        <w:t xml:space="preserve">язбережувальної </w:t>
      </w:r>
      <w:r w:rsidRPr="007424C0">
        <w:rPr>
          <w:rFonts w:ascii="Times New Roman" w:hAnsi="Times New Roman"/>
          <w:sz w:val="28"/>
          <w:szCs w:val="28"/>
          <w:lang w:val="uk-UA"/>
        </w:rPr>
        <w:t xml:space="preserve">компетентності і поведінки через набуття навичок здорового способу життя, розвиток </w:t>
      </w:r>
      <w:r w:rsidRPr="007424C0">
        <w:rPr>
          <w:rFonts w:ascii="Times New Roman" w:hAnsi="Times New Roman"/>
          <w:sz w:val="28"/>
          <w:szCs w:val="28"/>
          <w:lang w:val="uk-UA" w:eastAsia="uk-UA"/>
        </w:rPr>
        <w:t>позитивної самооцінки, критичного мислення, умінь ухвалювати зважені рішення</w:t>
      </w:r>
      <w:r w:rsidRPr="007424C0">
        <w:rPr>
          <w:rFonts w:ascii="Times New Roman" w:hAnsi="Times New Roman"/>
          <w:sz w:val="28"/>
          <w:szCs w:val="28"/>
          <w:lang w:val="uk-UA"/>
        </w:rPr>
        <w:t>, відповідально ставитися до власного здоров’я та здоров’я тих, хто поряд,</w:t>
      </w:r>
      <w:r w:rsidRPr="007424C0">
        <w:rPr>
          <w:rFonts w:ascii="Times New Roman" w:hAnsi="Times New Roman"/>
          <w:sz w:val="28"/>
          <w:szCs w:val="28"/>
          <w:lang w:val="uk-UA" w:eastAsia="uk-UA"/>
        </w:rPr>
        <w:t xml:space="preserve"> і протидіяти негативним соціальним чинникам. </w:t>
      </w:r>
    </w:p>
    <w:p w:rsidR="001446B9" w:rsidRPr="007424C0" w:rsidRDefault="001446B9" w:rsidP="0019576F">
      <w:pPr>
        <w:spacing w:after="200" w:line="276"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7424C0">
        <w:rPr>
          <w:rFonts w:ascii="Times New Roman" w:hAnsi="Times New Roman"/>
          <w:sz w:val="28"/>
          <w:szCs w:val="28"/>
          <w:lang w:val="uk-UA" w:eastAsia="uk-UA"/>
        </w:rPr>
        <w:t xml:space="preserve">Змістова лінія </w:t>
      </w:r>
      <w:r w:rsidRPr="007424C0">
        <w:rPr>
          <w:rFonts w:ascii="Times New Roman" w:hAnsi="Times New Roman"/>
          <w:b/>
          <w:i/>
          <w:sz w:val="28"/>
          <w:szCs w:val="28"/>
          <w:lang w:val="uk-UA" w:eastAsia="uk-UA"/>
        </w:rPr>
        <w:t>«Добробут»</w:t>
      </w:r>
      <w:r w:rsidRPr="007424C0">
        <w:rPr>
          <w:rFonts w:ascii="Times New Roman" w:hAnsi="Times New Roman"/>
          <w:sz w:val="28"/>
          <w:szCs w:val="28"/>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7424C0">
        <w:rPr>
          <w:rFonts w:ascii="Times New Roman" w:hAnsi="Times New Roman"/>
          <w:sz w:val="28"/>
          <w:szCs w:val="28"/>
          <w:lang w:val="uk-UA" w:eastAsia="uk-UA"/>
        </w:rPr>
        <w:t xml:space="preserve"> </w:t>
      </w:r>
    </w:p>
    <w:p w:rsidR="001446B9" w:rsidRPr="007424C0" w:rsidRDefault="001446B9" w:rsidP="0019576F">
      <w:pPr>
        <w:tabs>
          <w:tab w:val="left" w:pos="5862"/>
        </w:tabs>
        <w:spacing w:line="276"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Навчальний матеріал змістових ліній реалізується наскрізно в кожній темі через взаємоінтеграцію і взаємодоповнення.</w:t>
      </w:r>
    </w:p>
    <w:p w:rsidR="001446B9" w:rsidRDefault="001446B9" w:rsidP="0019576F">
      <w:pPr>
        <w:spacing w:after="200" w:line="276" w:lineRule="auto"/>
        <w:jc w:val="center"/>
        <w:rPr>
          <w:rFonts w:ascii="Times New Roman" w:hAnsi="Times New Roman"/>
          <w:b/>
          <w:sz w:val="28"/>
          <w:szCs w:val="28"/>
          <w:lang w:val="uk-UA"/>
        </w:rPr>
      </w:pPr>
    </w:p>
    <w:p w:rsidR="001446B9" w:rsidRPr="007424C0" w:rsidRDefault="001446B9" w:rsidP="0019576F">
      <w:pPr>
        <w:spacing w:after="200" w:line="276" w:lineRule="auto"/>
        <w:jc w:val="center"/>
        <w:rPr>
          <w:rFonts w:ascii="Times New Roman" w:hAnsi="Times New Roman"/>
          <w:b/>
          <w:sz w:val="28"/>
          <w:szCs w:val="28"/>
          <w:lang w:val="uk-UA"/>
        </w:rPr>
      </w:pPr>
      <w:r w:rsidRPr="007424C0">
        <w:rPr>
          <w:rFonts w:ascii="Times New Roman" w:hAnsi="Times New Roman"/>
          <w:b/>
          <w:sz w:val="28"/>
          <w:szCs w:val="28"/>
          <w:lang w:val="uk-UA"/>
        </w:rPr>
        <w:t xml:space="preserve">Результати навчання і пропонований зміст </w:t>
      </w:r>
    </w:p>
    <w:p w:rsidR="001446B9" w:rsidRPr="007424C0" w:rsidRDefault="001446B9" w:rsidP="0019576F">
      <w:pPr>
        <w:tabs>
          <w:tab w:val="left" w:pos="5862"/>
        </w:tabs>
        <w:spacing w:line="276" w:lineRule="auto"/>
        <w:jc w:val="center"/>
        <w:rPr>
          <w:rFonts w:ascii="Times New Roman" w:hAnsi="Times New Roman"/>
          <w:b/>
          <w:sz w:val="28"/>
          <w:szCs w:val="28"/>
          <w:lang w:val="uk-UA"/>
        </w:rPr>
      </w:pPr>
      <w:r w:rsidRPr="007424C0">
        <w:rPr>
          <w:rFonts w:ascii="Times New Roman" w:hAnsi="Times New Roman"/>
          <w:b/>
          <w:sz w:val="28"/>
          <w:szCs w:val="28"/>
          <w:lang w:val="uk-UA"/>
        </w:rPr>
        <w:t>1 – 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1446B9" w:rsidRPr="007424C0" w:rsidTr="0019576F">
        <w:tc>
          <w:tcPr>
            <w:tcW w:w="3505" w:type="dxa"/>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t>Обов’язкові результати навчання</w:t>
            </w:r>
          </w:p>
        </w:tc>
        <w:tc>
          <w:tcPr>
            <w:tcW w:w="6066" w:type="dxa"/>
          </w:tcPr>
          <w:p w:rsidR="001446B9" w:rsidRPr="007424C0" w:rsidRDefault="001446B9">
            <w:pPr>
              <w:spacing w:after="200" w:line="276" w:lineRule="auto"/>
              <w:jc w:val="center"/>
              <w:rPr>
                <w:rFonts w:ascii="Times New Roman" w:hAnsi="Times New Roman" w:cs="Calibri"/>
                <w:b/>
                <w:sz w:val="28"/>
                <w:szCs w:val="28"/>
                <w:lang w:val="uk-UA" w:eastAsia="ru-RU"/>
              </w:rPr>
            </w:pPr>
            <w:r w:rsidRPr="007424C0">
              <w:rPr>
                <w:rFonts w:ascii="Times New Roman" w:hAnsi="Times New Roman"/>
                <w:b/>
                <w:sz w:val="28"/>
                <w:szCs w:val="28"/>
                <w:lang w:val="uk-UA" w:eastAsia="ru-RU"/>
              </w:rPr>
              <w:t>Очікувані результати навчання</w:t>
            </w:r>
          </w:p>
        </w:tc>
      </w:tr>
      <w:tr w:rsidR="001446B9" w:rsidRPr="007424C0" w:rsidTr="0019576F">
        <w:tc>
          <w:tcPr>
            <w:tcW w:w="9571" w:type="dxa"/>
            <w:gridSpan w:val="2"/>
          </w:tcPr>
          <w:p w:rsidR="001446B9" w:rsidRPr="009922CB" w:rsidRDefault="001446B9" w:rsidP="009922CB">
            <w:pPr>
              <w:widowControl/>
              <w:numPr>
                <w:ilvl w:val="0"/>
                <w:numId w:val="114"/>
              </w:numPr>
              <w:spacing w:after="200" w:line="276" w:lineRule="auto"/>
              <w:contextualSpacing/>
              <w:jc w:val="center"/>
              <w:rPr>
                <w:rFonts w:ascii="Times New Roman" w:hAnsi="Times New Roman"/>
                <w:b/>
                <w:sz w:val="28"/>
                <w:szCs w:val="28"/>
                <w:lang w:val="uk-UA"/>
              </w:rPr>
            </w:pPr>
            <w:r w:rsidRPr="007424C0">
              <w:rPr>
                <w:rFonts w:ascii="Times New Roman" w:hAnsi="Times New Roman"/>
                <w:b/>
                <w:sz w:val="28"/>
                <w:szCs w:val="28"/>
                <w:lang w:val="uk-UA"/>
              </w:rPr>
              <w:t>Змістова лінія «Безпека»</w:t>
            </w:r>
          </w:p>
        </w:tc>
      </w:tr>
      <w:tr w:rsidR="001446B9" w:rsidRPr="002E144D" w:rsidTr="0019576F">
        <w:tc>
          <w:tcPr>
            <w:tcW w:w="3505" w:type="dxa"/>
          </w:tcPr>
          <w:p w:rsidR="001446B9" w:rsidRPr="007424C0" w:rsidRDefault="001446B9">
            <w:pPr>
              <w:tabs>
                <w:tab w:val="left" w:pos="5862"/>
              </w:tabs>
              <w:spacing w:line="276" w:lineRule="auto"/>
              <w:rPr>
                <w:rFonts w:ascii="Times New Roman" w:hAnsi="Times New Roman" w:cs="Times New Roman"/>
                <w:b/>
                <w:sz w:val="28"/>
                <w:szCs w:val="28"/>
                <w:lang w:val="ru-RU"/>
              </w:rPr>
            </w:pPr>
            <w:r w:rsidRPr="007424C0">
              <w:rPr>
                <w:rFonts w:ascii="Times New Roman" w:eastAsia="SimSun" w:hAnsi="Times New Roman"/>
                <w:kern w:val="2"/>
                <w:sz w:val="28"/>
                <w:szCs w:val="28"/>
                <w:lang w:val="uk-UA" w:eastAsia="hi-IN" w:bidi="hi-IN"/>
              </w:rPr>
              <w:t xml:space="preserve">Розпізнає та описує </w:t>
            </w:r>
            <w:r w:rsidRPr="007424C0">
              <w:rPr>
                <w:rFonts w:ascii="Times New Roman" w:eastAsia="SimSun" w:hAnsi="Times New Roman"/>
                <w:kern w:val="2"/>
                <w:sz w:val="28"/>
                <w:szCs w:val="28"/>
                <w:lang w:val="uk-UA" w:eastAsia="hi-IN" w:bidi="hi-IN"/>
              </w:rPr>
              <w:lastRenderedPageBreak/>
              <w:t>небезпеку вдома, у школі та навколишньому світі</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lastRenderedPageBreak/>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розпізнає</w:t>
            </w:r>
            <w:r w:rsidRPr="007424C0">
              <w:rPr>
                <w:rFonts w:ascii="Times New Roman" w:hAnsi="Times New Roman"/>
                <w:sz w:val="28"/>
                <w:szCs w:val="28"/>
                <w:lang w:val="uk-UA"/>
              </w:rPr>
              <w:t xml:space="preserve"> ситуації небезпеки вдома, на вулиці або у школі та</w:t>
            </w:r>
            <w:r w:rsidRPr="007424C0">
              <w:rPr>
                <w:rFonts w:ascii="Times New Roman" w:hAnsi="Times New Roman"/>
                <w:i/>
                <w:sz w:val="28"/>
                <w:szCs w:val="28"/>
                <w:lang w:val="uk-UA"/>
              </w:rPr>
              <w:t xml:space="preserve"> пояснює</w:t>
            </w:r>
            <w:r>
              <w:rPr>
                <w:rFonts w:ascii="Times New Roman" w:hAnsi="Times New Roman"/>
                <w:sz w:val="28"/>
                <w:szCs w:val="28"/>
                <w:lang w:val="uk-UA"/>
              </w:rPr>
              <w:t>, що робити в цих ситуаціях</w:t>
            </w:r>
            <w:r w:rsidRPr="007424C0">
              <w:rPr>
                <w:rFonts w:ascii="Times New Roman" w:hAnsi="Times New Roman"/>
                <w:sz w:val="28"/>
                <w:szCs w:val="28"/>
                <w:lang w:val="uk-UA"/>
              </w:rPr>
              <w:t xml:space="preserve">; </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ситуації, у яких побутові прилади, речовини можу</w:t>
            </w:r>
            <w:r>
              <w:rPr>
                <w:rFonts w:ascii="Times New Roman" w:hAnsi="Times New Roman"/>
                <w:sz w:val="28"/>
                <w:szCs w:val="28"/>
                <w:lang w:val="uk-UA"/>
              </w:rPr>
              <w:t>ть бути небезпечними для людини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дії, доцільні в разі небезпечної ситуації з вогнем, водою, газом, вибухонебезп</w:t>
            </w:r>
            <w:r>
              <w:rPr>
                <w:rFonts w:ascii="Times New Roman" w:hAnsi="Times New Roman"/>
                <w:sz w:val="28"/>
                <w:szCs w:val="28"/>
                <w:lang w:val="uk-UA"/>
              </w:rPr>
              <w:t>ечними предметами та речовинами</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дії, доцільні в раз</w:t>
            </w:r>
            <w:r>
              <w:rPr>
                <w:rFonts w:ascii="Times New Roman" w:hAnsi="Times New Roman"/>
                <w:sz w:val="28"/>
                <w:szCs w:val="28"/>
                <w:lang w:val="uk-UA"/>
              </w:rPr>
              <w:t>і контакту з незнайомою людиною</w:t>
            </w:r>
            <w:r w:rsidRPr="007424C0">
              <w:rPr>
                <w:rFonts w:ascii="Times New Roman" w:hAnsi="Times New Roman"/>
                <w:sz w:val="28"/>
                <w:szCs w:val="28"/>
                <w:lang w:val="uk-UA"/>
              </w:rPr>
              <w:t>;</w:t>
            </w:r>
          </w:p>
          <w:p w:rsidR="001446B9" w:rsidRPr="009922CB" w:rsidRDefault="001446B9" w:rsidP="009922CB">
            <w:pPr>
              <w:spacing w:line="264" w:lineRule="auto"/>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розпізнає </w:t>
            </w:r>
            <w:r w:rsidRPr="007424C0">
              <w:rPr>
                <w:rFonts w:ascii="Times New Roman" w:hAnsi="Times New Roman"/>
                <w:sz w:val="28"/>
                <w:szCs w:val="28"/>
                <w:lang w:val="uk-UA"/>
              </w:rPr>
              <w:t>предмети, до яких не можна торкатися</w:t>
            </w:r>
            <w:r w:rsidRPr="007424C0">
              <w:rPr>
                <w:rFonts w:ascii="Times New Roman" w:hAnsi="Times New Roman"/>
                <w:i/>
                <w:sz w:val="28"/>
                <w:szCs w:val="28"/>
                <w:lang w:val="uk-UA"/>
              </w:rPr>
              <w:t xml:space="preserve"> </w:t>
            </w:r>
            <w:r w:rsidRPr="007424C0">
              <w:rPr>
                <w:rFonts w:ascii="Times New Roman" w:hAnsi="Times New Roman"/>
                <w:sz w:val="28"/>
                <w:szCs w:val="28"/>
                <w:lang w:val="uk-UA"/>
              </w:rPr>
              <w:t>(забуті стор</w:t>
            </w:r>
            <w:r>
              <w:rPr>
                <w:rFonts w:ascii="Times New Roman" w:hAnsi="Times New Roman"/>
                <w:sz w:val="28"/>
                <w:szCs w:val="28"/>
                <w:lang w:val="uk-UA"/>
              </w:rPr>
              <w:t>онніми людьми речі, зброя тощо)</w:t>
            </w:r>
          </w:p>
        </w:tc>
      </w:tr>
      <w:tr w:rsidR="001446B9" w:rsidRPr="002E144D" w:rsidTr="0019576F">
        <w:tc>
          <w:tcPr>
            <w:tcW w:w="3505" w:type="dxa"/>
          </w:tcPr>
          <w:p w:rsidR="001446B9" w:rsidRPr="007424C0" w:rsidRDefault="001446B9">
            <w:pPr>
              <w:tabs>
                <w:tab w:val="left" w:pos="5862"/>
              </w:tabs>
              <w:spacing w:line="276" w:lineRule="auto"/>
              <w:rPr>
                <w:rFonts w:ascii="Times New Roman" w:hAnsi="Times New Roman" w:cs="Times New Roman"/>
                <w:b/>
                <w:sz w:val="28"/>
                <w:szCs w:val="28"/>
                <w:lang w:val="ru-RU"/>
              </w:rPr>
            </w:pPr>
            <w:r w:rsidRPr="007424C0">
              <w:rPr>
                <w:rFonts w:ascii="Times New Roman" w:hAnsi="Times New Roman"/>
                <w:kern w:val="2"/>
                <w:sz w:val="28"/>
                <w:szCs w:val="28"/>
                <w:lang w:val="uk-UA" w:bidi="hi-IN"/>
              </w:rPr>
              <w:lastRenderedPageBreak/>
              <w:t>Пояснює, що кожна дія (рішення) має наслідки</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можливі наслідки для себе від вл</w:t>
            </w:r>
            <w:r>
              <w:rPr>
                <w:rFonts w:ascii="Times New Roman" w:hAnsi="Times New Roman"/>
                <w:sz w:val="28"/>
                <w:szCs w:val="28"/>
                <w:lang w:val="uk-UA"/>
              </w:rPr>
              <w:t>асної необачної поведінки вдома</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xml:space="preserve"> можливі небезпеки, з якими може с</w:t>
            </w:r>
            <w:r>
              <w:rPr>
                <w:rFonts w:ascii="Times New Roman" w:hAnsi="Times New Roman"/>
                <w:sz w:val="28"/>
                <w:szCs w:val="28"/>
                <w:lang w:val="uk-UA"/>
              </w:rPr>
              <w:t>тикатися людина в довкіллі</w:t>
            </w:r>
            <w:r w:rsidRPr="007424C0">
              <w:rPr>
                <w:rFonts w:ascii="Times New Roman" w:hAnsi="Times New Roman"/>
                <w:sz w:val="28"/>
                <w:szCs w:val="28"/>
                <w:lang w:val="uk-UA"/>
              </w:rPr>
              <w:t>;</w:t>
            </w:r>
          </w:p>
          <w:p w:rsidR="001446B9" w:rsidRPr="009922CB" w:rsidRDefault="001446B9" w:rsidP="009922CB">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прогнозує</w:t>
            </w:r>
            <w:r w:rsidRPr="007424C0">
              <w:rPr>
                <w:rFonts w:ascii="Times New Roman" w:hAnsi="Times New Roman"/>
                <w:sz w:val="28"/>
                <w:szCs w:val="28"/>
                <w:lang w:val="uk-UA"/>
              </w:rPr>
              <w:t xml:space="preserve"> наслідки небезпечної поведінки з підозрілими предметами, забутими речами, </w:t>
            </w:r>
            <w:r>
              <w:rPr>
                <w:rFonts w:ascii="Times New Roman" w:hAnsi="Times New Roman"/>
                <w:sz w:val="28"/>
                <w:szCs w:val="28"/>
                <w:lang w:val="uk-UA"/>
              </w:rPr>
              <w:t>вибуховими пристроями та зброєю</w:t>
            </w:r>
          </w:p>
        </w:tc>
      </w:tr>
      <w:tr w:rsidR="001446B9" w:rsidRPr="002E144D" w:rsidTr="0019576F">
        <w:tc>
          <w:tcPr>
            <w:tcW w:w="3505" w:type="dxa"/>
          </w:tcPr>
          <w:p w:rsidR="001446B9" w:rsidRPr="007424C0" w:rsidRDefault="001446B9">
            <w:pPr>
              <w:tabs>
                <w:tab w:val="left" w:pos="5862"/>
              </w:tabs>
              <w:spacing w:line="276" w:lineRule="auto"/>
              <w:rPr>
                <w:rFonts w:ascii="Times New Roman" w:hAnsi="Times New Roman" w:cs="Times New Roman"/>
                <w:kern w:val="2"/>
                <w:sz w:val="28"/>
                <w:szCs w:val="28"/>
                <w:lang w:val="uk-UA" w:bidi="hi-IN"/>
              </w:rPr>
            </w:pPr>
            <w:r w:rsidRPr="007424C0">
              <w:rPr>
                <w:rFonts w:ascii="Times New Roman" w:hAnsi="Times New Roman"/>
                <w:kern w:val="2"/>
                <w:sz w:val="28"/>
                <w:szCs w:val="28"/>
                <w:lang w:val="uk-UA" w:eastAsia="hi-IN" w:bidi="hi-IN"/>
              </w:rPr>
              <w:t xml:space="preserve">Визначає позитивний і негативний вплив на вибір здорової та безпечної поведінки </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розрізняє </w:t>
            </w:r>
            <w:r w:rsidRPr="007424C0">
              <w:rPr>
                <w:rFonts w:ascii="Times New Roman" w:hAnsi="Times New Roman"/>
                <w:sz w:val="28"/>
                <w:szCs w:val="28"/>
                <w:lang w:val="uk-UA"/>
              </w:rPr>
              <w:t>корисні та шкідливі впливи на вибір безпечної поведінки з боку бать</w:t>
            </w:r>
            <w:r>
              <w:rPr>
                <w:rFonts w:ascii="Times New Roman" w:hAnsi="Times New Roman"/>
                <w:sz w:val="28"/>
                <w:szCs w:val="28"/>
                <w:lang w:val="uk-UA"/>
              </w:rPr>
              <w:t>ків, учителів, друзів, ЗМІ тощо</w:t>
            </w:r>
            <w:r w:rsidRPr="007424C0">
              <w:rPr>
                <w:rFonts w:ascii="Times New Roman" w:hAnsi="Times New Roman"/>
                <w:sz w:val="28"/>
                <w:szCs w:val="28"/>
                <w:lang w:val="uk-UA"/>
              </w:rPr>
              <w:t>;</w:t>
            </w:r>
          </w:p>
          <w:p w:rsidR="001446B9" w:rsidRPr="00BB1D1E" w:rsidRDefault="001446B9">
            <w:pPr>
              <w:rPr>
                <w:rFonts w:ascii="Times New Roman" w:hAnsi="Times New Roman"/>
                <w:strike/>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як правила та їх дотримання впливають на безпеку в д</w:t>
            </w:r>
            <w:r>
              <w:rPr>
                <w:rFonts w:ascii="Times New Roman" w:hAnsi="Times New Roman"/>
                <w:sz w:val="28"/>
                <w:szCs w:val="28"/>
                <w:lang w:val="uk-UA"/>
              </w:rPr>
              <w:t>овкіллі, зокрема вдома, у школі</w:t>
            </w:r>
          </w:p>
        </w:tc>
      </w:tr>
      <w:tr w:rsidR="001446B9" w:rsidRPr="002E144D" w:rsidTr="0019576F">
        <w:tc>
          <w:tcPr>
            <w:tcW w:w="3505" w:type="dxa"/>
          </w:tcPr>
          <w:p w:rsidR="001446B9" w:rsidRPr="007424C0" w:rsidRDefault="001446B9">
            <w:pPr>
              <w:tabs>
                <w:tab w:val="left" w:pos="5862"/>
              </w:tabs>
              <w:spacing w:line="276" w:lineRule="auto"/>
              <w:rPr>
                <w:rFonts w:ascii="Times New Roman" w:hAnsi="Times New Roman" w:cs="Times New Roman"/>
                <w:kern w:val="2"/>
                <w:sz w:val="28"/>
                <w:szCs w:val="28"/>
                <w:lang w:val="uk-UA" w:bidi="hi-IN"/>
              </w:rPr>
            </w:pPr>
            <w:r w:rsidRPr="007424C0">
              <w:rPr>
                <w:rFonts w:ascii="Times New Roman" w:eastAsia="SimSun" w:hAnsi="Times New Roman"/>
                <w:kern w:val="2"/>
                <w:sz w:val="28"/>
                <w:szCs w:val="28"/>
                <w:lang w:val="uk-UA" w:eastAsia="hi-IN" w:bidi="hi-IN"/>
              </w:rPr>
              <w:t>Вирішує як діяти у повсякденних ситуаціях без загрози для життя і здоров’я</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обирає </w:t>
            </w:r>
            <w:r w:rsidRPr="007424C0">
              <w:rPr>
                <w:rFonts w:ascii="Times New Roman" w:hAnsi="Times New Roman"/>
                <w:sz w:val="28"/>
                <w:szCs w:val="28"/>
                <w:lang w:val="uk-UA"/>
              </w:rPr>
              <w:t xml:space="preserve">безпечну дорогу, </w:t>
            </w:r>
            <w:r w:rsidRPr="007424C0">
              <w:rPr>
                <w:rFonts w:ascii="Times New Roman" w:hAnsi="Times New Roman"/>
                <w:i/>
                <w:sz w:val="28"/>
                <w:szCs w:val="28"/>
                <w:lang w:val="uk-UA"/>
              </w:rPr>
              <w:t xml:space="preserve">розробляє </w:t>
            </w:r>
            <w:r w:rsidRPr="007424C0">
              <w:rPr>
                <w:rFonts w:ascii="Times New Roman" w:hAnsi="Times New Roman"/>
                <w:sz w:val="28"/>
                <w:szCs w:val="28"/>
                <w:lang w:val="uk-UA"/>
              </w:rPr>
              <w:t xml:space="preserve">безпечний </w:t>
            </w:r>
            <w:r w:rsidRPr="007424C0">
              <w:rPr>
                <w:rFonts w:ascii="Times New Roman" w:hAnsi="Times New Roman"/>
                <w:i/>
                <w:sz w:val="28"/>
                <w:szCs w:val="28"/>
                <w:lang w:val="uk-UA"/>
              </w:rPr>
              <w:t>маршрут</w:t>
            </w:r>
            <w:r w:rsidRPr="007424C0">
              <w:rPr>
                <w:rFonts w:ascii="Times New Roman" w:hAnsi="Times New Roman"/>
                <w:sz w:val="28"/>
                <w:szCs w:val="28"/>
                <w:lang w:val="uk-UA"/>
              </w:rPr>
              <w:t xml:space="preserve"> до / зі школи з ура</w:t>
            </w:r>
            <w:r>
              <w:rPr>
                <w:rFonts w:ascii="Times New Roman" w:hAnsi="Times New Roman"/>
                <w:sz w:val="28"/>
                <w:szCs w:val="28"/>
                <w:lang w:val="uk-UA"/>
              </w:rPr>
              <w:t>хуванням правил дорожнього руху</w:t>
            </w:r>
            <w:r w:rsidRPr="007424C0">
              <w:rPr>
                <w:rFonts w:ascii="Times New Roman" w:hAnsi="Times New Roman"/>
                <w:sz w:val="28"/>
                <w:szCs w:val="28"/>
                <w:lang w:val="uk-UA"/>
              </w:rPr>
              <w:t>;</w:t>
            </w:r>
          </w:p>
          <w:p w:rsidR="001446B9" w:rsidRPr="00BB1D1E" w:rsidRDefault="001446B9">
            <w:pPr>
              <w:rPr>
                <w:rFonts w:ascii="Times New Roman" w:hAnsi="Times New Roman"/>
                <w:color w:val="auto"/>
                <w:sz w:val="28"/>
                <w:szCs w:val="28"/>
                <w:lang w:val="uk-UA"/>
              </w:rPr>
            </w:pPr>
            <w:r w:rsidRPr="007424C0">
              <w:rPr>
                <w:rFonts w:ascii="Times New Roman" w:hAnsi="Times New Roman"/>
                <w:i/>
                <w:sz w:val="28"/>
                <w:szCs w:val="28"/>
                <w:lang w:val="uk-UA"/>
              </w:rPr>
              <w:t xml:space="preserve">- обирає </w:t>
            </w:r>
            <w:r w:rsidRPr="007424C0">
              <w:rPr>
                <w:rFonts w:ascii="Times New Roman" w:hAnsi="Times New Roman"/>
                <w:sz w:val="28"/>
                <w:szCs w:val="28"/>
                <w:lang w:val="uk-UA"/>
              </w:rPr>
              <w:t>свої дії як учасник дорожньо</w:t>
            </w:r>
            <w:r>
              <w:rPr>
                <w:rFonts w:ascii="Times New Roman" w:hAnsi="Times New Roman"/>
                <w:sz w:val="28"/>
                <w:szCs w:val="28"/>
                <w:lang w:val="uk-UA"/>
              </w:rPr>
              <w:t>го руху з найменшим ризиком</w:t>
            </w:r>
          </w:p>
        </w:tc>
      </w:tr>
      <w:tr w:rsidR="001446B9" w:rsidRPr="002E144D" w:rsidTr="0019576F">
        <w:tc>
          <w:tcPr>
            <w:tcW w:w="3505" w:type="dxa"/>
          </w:tcPr>
          <w:p w:rsidR="001446B9" w:rsidRPr="007424C0" w:rsidRDefault="001446B9">
            <w:pPr>
              <w:tabs>
                <w:tab w:val="left" w:pos="5862"/>
              </w:tabs>
              <w:spacing w:line="276" w:lineRule="auto"/>
              <w:rPr>
                <w:rFonts w:ascii="Times New Roman" w:hAnsi="Times New Roman" w:cs="Times New Roman"/>
                <w:kern w:val="2"/>
                <w:sz w:val="28"/>
                <w:szCs w:val="28"/>
                <w:lang w:val="uk-UA" w:bidi="hi-IN"/>
              </w:rPr>
            </w:pPr>
            <w:r w:rsidRPr="007424C0">
              <w:rPr>
                <w:rFonts w:ascii="Times New Roman" w:eastAsia="SimSun" w:hAnsi="Times New Roman"/>
                <w:kern w:val="2"/>
                <w:sz w:val="28"/>
                <w:szCs w:val="28"/>
                <w:lang w:val="uk-UA" w:eastAsia="hi-IN" w:bidi="hi-IN"/>
              </w:rPr>
              <w:t xml:space="preserve">Пояснює, від чого залежить безпека вдома, у школі та навколишньому світі </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xml:space="preserve">- пояснює </w:t>
            </w:r>
            <w:r w:rsidRPr="007424C0">
              <w:rPr>
                <w:rFonts w:ascii="Times New Roman" w:hAnsi="Times New Roman"/>
                <w:sz w:val="28"/>
                <w:szCs w:val="28"/>
                <w:lang w:val="uk-UA"/>
              </w:rPr>
              <w:t>правила безпечної поведінки вдома ( з</w:t>
            </w:r>
            <w:r w:rsidRPr="007424C0">
              <w:rPr>
                <w:rFonts w:ascii="Times New Roman" w:hAnsi="Times New Roman"/>
                <w:i/>
                <w:sz w:val="28"/>
                <w:szCs w:val="28"/>
                <w:lang w:val="uk-UA"/>
              </w:rPr>
              <w:t xml:space="preserve"> </w:t>
            </w:r>
            <w:r w:rsidRPr="007424C0">
              <w:rPr>
                <w:rFonts w:ascii="Times New Roman" w:hAnsi="Times New Roman"/>
                <w:sz w:val="28"/>
                <w:szCs w:val="28"/>
                <w:lang w:val="uk-UA"/>
              </w:rPr>
              <w:t>побутов</w:t>
            </w:r>
            <w:r>
              <w:rPr>
                <w:rFonts w:ascii="Times New Roman" w:hAnsi="Times New Roman"/>
                <w:sz w:val="28"/>
                <w:szCs w:val="28"/>
                <w:lang w:val="uk-UA"/>
              </w:rPr>
              <w:t>ими приладами, речовинами тощо)</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дотримується</w:t>
            </w:r>
            <w:r w:rsidRPr="007424C0">
              <w:rPr>
                <w:rFonts w:ascii="Times New Roman" w:hAnsi="Times New Roman"/>
                <w:sz w:val="28"/>
                <w:szCs w:val="28"/>
                <w:lang w:val="uk-UA"/>
              </w:rPr>
              <w:t xml:space="preserve"> правил безпечн</w:t>
            </w:r>
            <w:r>
              <w:rPr>
                <w:rFonts w:ascii="Times New Roman" w:hAnsi="Times New Roman"/>
                <w:sz w:val="28"/>
                <w:szCs w:val="28"/>
                <w:lang w:val="uk-UA"/>
              </w:rPr>
              <w:t>ої поведінки в різних ситуаціях</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основні з</w:t>
            </w:r>
            <w:r>
              <w:rPr>
                <w:rFonts w:ascii="Times New Roman" w:hAnsi="Times New Roman"/>
                <w:sz w:val="28"/>
                <w:szCs w:val="28"/>
                <w:lang w:val="uk-UA"/>
              </w:rPr>
              <w:t>наки та символи дорожнього руху</w:t>
            </w:r>
            <w:r w:rsidRPr="007424C0">
              <w:rPr>
                <w:rFonts w:ascii="Times New Roman" w:hAnsi="Times New Roman"/>
                <w:sz w:val="28"/>
                <w:szCs w:val="28"/>
                <w:lang w:val="uk-UA"/>
              </w:rPr>
              <w:t>;</w:t>
            </w:r>
          </w:p>
          <w:p w:rsidR="001446B9" w:rsidRPr="00BB1D1E"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підозрілі предмети ( забуті речі, зброя та її елементи тощо) та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куди і як </w:t>
            </w:r>
            <w:r w:rsidRPr="007424C0">
              <w:rPr>
                <w:rFonts w:ascii="Times New Roman" w:hAnsi="Times New Roman"/>
                <w:sz w:val="28"/>
                <w:szCs w:val="28"/>
                <w:lang w:val="uk-UA"/>
              </w:rPr>
              <w:lastRenderedPageBreak/>
              <w:t xml:space="preserve">звернутися з повідомленням про знахідку </w:t>
            </w:r>
          </w:p>
        </w:tc>
      </w:tr>
      <w:tr w:rsidR="001446B9" w:rsidRPr="002E144D" w:rsidTr="0019576F">
        <w:tc>
          <w:tcPr>
            <w:tcW w:w="3505" w:type="dxa"/>
          </w:tcPr>
          <w:p w:rsidR="001446B9" w:rsidRPr="007424C0" w:rsidRDefault="001446B9">
            <w:pPr>
              <w:tabs>
                <w:tab w:val="left" w:pos="5862"/>
              </w:tabs>
              <w:spacing w:line="276" w:lineRule="auto"/>
              <w:rPr>
                <w:rFonts w:ascii="Times New Roman" w:hAnsi="Times New Roman" w:cs="Times New Roman"/>
                <w:kern w:val="2"/>
                <w:sz w:val="28"/>
                <w:szCs w:val="28"/>
                <w:lang w:val="uk-UA" w:bidi="hi-IN"/>
              </w:rPr>
            </w:pPr>
            <w:r w:rsidRPr="007424C0">
              <w:rPr>
                <w:rFonts w:ascii="Times New Roman" w:hAnsi="Times New Roman"/>
                <w:kern w:val="2"/>
                <w:sz w:val="28"/>
                <w:szCs w:val="28"/>
                <w:lang w:val="uk-UA" w:bidi="hi-IN"/>
              </w:rPr>
              <w:lastRenderedPageBreak/>
              <w:t>Розрізняє, до кого і як звернутися за допомогою; описує приклади такої діяльності</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визначає </w:t>
            </w:r>
            <w:r w:rsidRPr="007424C0">
              <w:rPr>
                <w:rFonts w:ascii="Times New Roman" w:hAnsi="Times New Roman"/>
                <w:sz w:val="28"/>
                <w:szCs w:val="28"/>
                <w:lang w:val="uk-UA"/>
              </w:rPr>
              <w:t>осіб, які можуть н</w:t>
            </w:r>
            <w:r>
              <w:rPr>
                <w:rFonts w:ascii="Times New Roman" w:hAnsi="Times New Roman"/>
                <w:sz w:val="28"/>
                <w:szCs w:val="28"/>
                <w:lang w:val="uk-UA"/>
              </w:rPr>
              <w:t>адати допомогу в разі небезпеки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приклади діяльності служб допомоги в небезпечних ситуаціях та </w:t>
            </w:r>
            <w:r w:rsidRPr="007424C0">
              <w:rPr>
                <w:rFonts w:ascii="Times New Roman" w:hAnsi="Times New Roman"/>
                <w:i/>
                <w:sz w:val="28"/>
                <w:szCs w:val="28"/>
                <w:lang w:val="uk-UA"/>
              </w:rPr>
              <w:t>ідентифікує</w:t>
            </w:r>
            <w:r>
              <w:rPr>
                <w:rFonts w:ascii="Times New Roman" w:hAnsi="Times New Roman"/>
                <w:sz w:val="28"/>
                <w:szCs w:val="28"/>
                <w:lang w:val="uk-UA"/>
              </w:rPr>
              <w:t xml:space="preserve"> їх телефони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демонструє</w:t>
            </w:r>
            <w:r w:rsidRPr="007424C0">
              <w:rPr>
                <w:rFonts w:ascii="Times New Roman" w:hAnsi="Times New Roman"/>
                <w:sz w:val="28"/>
                <w:szCs w:val="28"/>
                <w:lang w:val="uk-UA"/>
              </w:rPr>
              <w:t>, як</w:t>
            </w:r>
            <w:r>
              <w:rPr>
                <w:rFonts w:ascii="Times New Roman" w:hAnsi="Times New Roman"/>
                <w:sz w:val="28"/>
                <w:szCs w:val="28"/>
                <w:lang w:val="uk-UA"/>
              </w:rPr>
              <w:t xml:space="preserve"> попросити допомоги при потребі</w:t>
            </w:r>
            <w:r w:rsidRPr="007424C0">
              <w:rPr>
                <w:rFonts w:ascii="Times New Roman" w:hAnsi="Times New Roman"/>
                <w:sz w:val="28"/>
                <w:szCs w:val="28"/>
                <w:lang w:val="uk-UA"/>
              </w:rPr>
              <w:t>;</w:t>
            </w:r>
          </w:p>
          <w:p w:rsidR="001446B9" w:rsidRPr="00BB1D1E"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яку просту першу допомогу можна надати </w:t>
            </w:r>
          </w:p>
        </w:tc>
      </w:tr>
      <w:tr w:rsidR="001446B9" w:rsidRPr="002E144D" w:rsidTr="0019576F">
        <w:tc>
          <w:tcPr>
            <w:tcW w:w="3505" w:type="dxa"/>
          </w:tcPr>
          <w:p w:rsidR="001446B9" w:rsidRPr="007424C0" w:rsidRDefault="001446B9">
            <w:pPr>
              <w:tabs>
                <w:tab w:val="left" w:pos="5862"/>
              </w:tabs>
              <w:spacing w:line="276" w:lineRule="auto"/>
              <w:rPr>
                <w:rFonts w:ascii="Times New Roman" w:eastAsia="SimSun" w:hAnsi="Times New Roman" w:cs="Times New Roman"/>
                <w:kern w:val="2"/>
                <w:sz w:val="28"/>
                <w:szCs w:val="28"/>
                <w:lang w:val="ru-RU" w:eastAsia="hi-IN" w:bidi="hi-IN"/>
              </w:rPr>
            </w:pPr>
            <w:r w:rsidRPr="007424C0">
              <w:rPr>
                <w:rFonts w:ascii="Times New Roman" w:eastAsia="SimSun" w:hAnsi="Times New Roman"/>
                <w:kern w:val="2"/>
                <w:sz w:val="28"/>
                <w:szCs w:val="28"/>
                <w:lang w:val="uk-UA" w:eastAsia="hi-IN" w:bidi="hi-IN"/>
              </w:rPr>
              <w:t>Розпізнає знаки, символи і попередження щодо ймовірної небезпеки</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найважливіші попереджувальні знаки та символи, </w:t>
            </w:r>
            <w:r w:rsidRPr="007424C0">
              <w:rPr>
                <w:rFonts w:ascii="Times New Roman" w:hAnsi="Times New Roman"/>
                <w:i/>
                <w:sz w:val="28"/>
                <w:szCs w:val="28"/>
                <w:lang w:val="uk-UA"/>
              </w:rPr>
              <w:t>пояснює</w:t>
            </w:r>
            <w:r>
              <w:rPr>
                <w:rFonts w:ascii="Times New Roman" w:hAnsi="Times New Roman"/>
                <w:sz w:val="28"/>
                <w:szCs w:val="28"/>
                <w:lang w:val="uk-UA"/>
              </w:rPr>
              <w:t>, що вони означають</w:t>
            </w:r>
          </w:p>
          <w:p w:rsidR="001446B9" w:rsidRPr="00BB1D1E" w:rsidRDefault="001446B9" w:rsidP="00BB1D1E">
            <w:pPr>
              <w:tabs>
                <w:tab w:val="left" w:pos="9356"/>
              </w:tabs>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sidRPr="007424C0">
              <w:rPr>
                <w:rFonts w:ascii="Times New Roman" w:hAnsi="Times New Roman"/>
                <w:sz w:val="28"/>
                <w:szCs w:val="28"/>
                <w:lang w:val="uk-UA"/>
              </w:rPr>
              <w:t xml:space="preserve"> міс</w:t>
            </w:r>
            <w:r>
              <w:rPr>
                <w:rFonts w:ascii="Times New Roman" w:hAnsi="Times New Roman"/>
                <w:sz w:val="28"/>
                <w:szCs w:val="28"/>
                <w:lang w:val="uk-UA"/>
              </w:rPr>
              <w:t>ця, де можна безпечно відпочити</w:t>
            </w:r>
          </w:p>
        </w:tc>
      </w:tr>
      <w:tr w:rsidR="001446B9" w:rsidRPr="002E144D" w:rsidTr="0019576F">
        <w:tc>
          <w:tcPr>
            <w:tcW w:w="3505" w:type="dxa"/>
          </w:tcPr>
          <w:p w:rsidR="001446B9" w:rsidRPr="007424C0" w:rsidRDefault="001446B9">
            <w:pPr>
              <w:tabs>
                <w:tab w:val="left" w:pos="5862"/>
              </w:tabs>
              <w:spacing w:line="276" w:lineRule="auto"/>
              <w:rPr>
                <w:rFonts w:ascii="Times New Roman" w:eastAsia="SimSun" w:hAnsi="Times New Roman" w:cs="Times New Roman"/>
                <w:kern w:val="2"/>
                <w:sz w:val="28"/>
                <w:szCs w:val="28"/>
                <w:lang w:val="uk-UA" w:eastAsia="hi-IN" w:bidi="hi-IN"/>
              </w:rPr>
            </w:pPr>
            <w:r w:rsidRPr="007424C0">
              <w:rPr>
                <w:rFonts w:ascii="Times New Roman" w:hAnsi="Times New Roman"/>
                <w:kern w:val="2"/>
                <w:sz w:val="28"/>
                <w:szCs w:val="28"/>
                <w:lang w:val="uk-UA" w:bidi="hi-IN"/>
              </w:rPr>
              <w:t>Демонструє поведінку, яка запобігає або зменшує ризики для життя і здоров’я</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розпізнає</w:t>
            </w:r>
            <w:r>
              <w:rPr>
                <w:rFonts w:ascii="Times New Roman" w:hAnsi="Times New Roman"/>
                <w:sz w:val="28"/>
                <w:szCs w:val="28"/>
                <w:lang w:val="uk-UA"/>
              </w:rPr>
              <w:t xml:space="preserve"> вияви неповаги та приниження</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уникає</w:t>
            </w:r>
            <w:r w:rsidRPr="007424C0">
              <w:rPr>
                <w:rFonts w:ascii="Times New Roman" w:hAnsi="Times New Roman"/>
                <w:sz w:val="28"/>
                <w:szCs w:val="28"/>
                <w:lang w:val="uk-UA"/>
              </w:rPr>
              <w:t xml:space="preserve"> виявів неповаги та</w:t>
            </w:r>
            <w:r>
              <w:rPr>
                <w:rFonts w:ascii="Times New Roman" w:hAnsi="Times New Roman"/>
                <w:sz w:val="28"/>
                <w:szCs w:val="28"/>
                <w:lang w:val="uk-UA"/>
              </w:rPr>
              <w:t xml:space="preserve"> приниження у власній поведінці</w:t>
            </w:r>
            <w:r w:rsidRPr="007424C0">
              <w:rPr>
                <w:rFonts w:ascii="Times New Roman" w:hAnsi="Times New Roman"/>
                <w:sz w:val="28"/>
                <w:szCs w:val="28"/>
                <w:lang w:val="uk-UA"/>
              </w:rPr>
              <w:t>;</w:t>
            </w:r>
          </w:p>
          <w:p w:rsidR="001446B9" w:rsidRPr="007424C0" w:rsidRDefault="001446B9">
            <w:pPr>
              <w:tabs>
                <w:tab w:val="left" w:pos="9356"/>
              </w:tabs>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належно </w:t>
            </w:r>
            <w:r w:rsidRPr="007424C0">
              <w:rPr>
                <w:rFonts w:ascii="Times New Roman" w:hAnsi="Times New Roman"/>
                <w:i/>
                <w:sz w:val="28"/>
                <w:szCs w:val="28"/>
                <w:lang w:val="uk-UA"/>
              </w:rPr>
              <w:t>реагує</w:t>
            </w:r>
            <w:r w:rsidRPr="007424C0">
              <w:rPr>
                <w:rFonts w:ascii="Times New Roman" w:hAnsi="Times New Roman"/>
                <w:sz w:val="28"/>
                <w:szCs w:val="28"/>
                <w:lang w:val="uk-UA"/>
              </w:rPr>
              <w:t xml:space="preserve"> н</w:t>
            </w:r>
            <w:r>
              <w:rPr>
                <w:rFonts w:ascii="Times New Roman" w:hAnsi="Times New Roman"/>
                <w:sz w:val="28"/>
                <w:szCs w:val="28"/>
                <w:lang w:val="uk-UA"/>
              </w:rPr>
              <w:t>а цькування, тиск та приниження</w:t>
            </w:r>
            <w:r w:rsidRPr="007424C0">
              <w:rPr>
                <w:rFonts w:ascii="Times New Roman" w:hAnsi="Times New Roman"/>
                <w:sz w:val="28"/>
                <w:szCs w:val="28"/>
                <w:lang w:val="uk-UA"/>
              </w:rPr>
              <w:t>;</w:t>
            </w:r>
          </w:p>
          <w:p w:rsidR="001446B9" w:rsidRPr="007424C0" w:rsidRDefault="001446B9">
            <w:pPr>
              <w:tabs>
                <w:tab w:val="left" w:pos="9356"/>
              </w:tabs>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sidRPr="007424C0">
              <w:rPr>
                <w:rFonts w:ascii="Times New Roman" w:hAnsi="Times New Roman"/>
                <w:sz w:val="28"/>
                <w:szCs w:val="28"/>
                <w:lang w:val="uk-UA"/>
              </w:rPr>
              <w:t>що всі люди (зокрема діти) мають право захищати свою гідні</w:t>
            </w:r>
            <w:r>
              <w:rPr>
                <w:rFonts w:ascii="Times New Roman" w:hAnsi="Times New Roman"/>
                <w:sz w:val="28"/>
                <w:szCs w:val="28"/>
                <w:lang w:val="uk-UA"/>
              </w:rPr>
              <w:t>сть і недоторканість свого тіла</w:t>
            </w:r>
            <w:r w:rsidRPr="007424C0">
              <w:rPr>
                <w:rFonts w:ascii="Times New Roman" w:hAnsi="Times New Roman"/>
                <w:sz w:val="28"/>
                <w:szCs w:val="28"/>
                <w:lang w:val="uk-UA"/>
              </w:rPr>
              <w:t>;</w:t>
            </w:r>
          </w:p>
          <w:p w:rsidR="001446B9" w:rsidRPr="00BB1D1E" w:rsidRDefault="001446B9">
            <w:pPr>
              <w:rPr>
                <w:rFonts w:ascii="Times New Roman" w:hAnsi="Times New Roman"/>
                <w:color w:val="4F81BD"/>
                <w:sz w:val="28"/>
                <w:szCs w:val="28"/>
                <w:lang w:val="uk-UA"/>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xml:space="preserve"> як безпечно і без шкоди д</w:t>
            </w:r>
            <w:r>
              <w:rPr>
                <w:rFonts w:ascii="Times New Roman" w:hAnsi="Times New Roman"/>
                <w:sz w:val="28"/>
                <w:szCs w:val="28"/>
                <w:lang w:val="uk-UA"/>
              </w:rPr>
              <w:t>ля здоров’я поводитися в мережі</w:t>
            </w:r>
          </w:p>
        </w:tc>
      </w:tr>
      <w:tr w:rsidR="001446B9" w:rsidRPr="002E144D" w:rsidTr="0019576F">
        <w:tc>
          <w:tcPr>
            <w:tcW w:w="9571" w:type="dxa"/>
            <w:gridSpan w:val="2"/>
          </w:tcPr>
          <w:p w:rsidR="001446B9" w:rsidRPr="007424C0" w:rsidRDefault="001446B9">
            <w:pPr>
              <w:jc w:val="both"/>
              <w:rPr>
                <w:rFonts w:ascii="Times New Roman" w:hAnsi="Times New Roman"/>
                <w:b/>
                <w:sz w:val="28"/>
                <w:szCs w:val="28"/>
                <w:lang w:val="uk-UA"/>
              </w:rPr>
            </w:pPr>
            <w:r>
              <w:rPr>
                <w:rFonts w:ascii="Times New Roman" w:hAnsi="Times New Roman"/>
                <w:b/>
                <w:sz w:val="28"/>
                <w:szCs w:val="28"/>
                <w:lang w:val="uk-UA"/>
              </w:rPr>
              <w:t>Пропонований зміст</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b/>
                <w:i/>
                <w:sz w:val="28"/>
                <w:szCs w:val="28"/>
                <w:lang w:val="uk-UA"/>
              </w:rPr>
              <w:t>Безпека і небезпека.</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kern w:val="2"/>
                <w:sz w:val="28"/>
                <w:szCs w:val="28"/>
                <w:lang w:val="uk-UA" w:eastAsia="hi-IN" w:bidi="hi-IN"/>
              </w:rPr>
              <w:t xml:space="preserve">Вплив </w:t>
            </w:r>
            <w:r w:rsidRPr="007424C0">
              <w:rPr>
                <w:rFonts w:ascii="Times New Roman" w:hAnsi="Times New Roman"/>
                <w:sz w:val="28"/>
                <w:szCs w:val="28"/>
                <w:lang w:val="uk-UA"/>
              </w:rPr>
              <w:t xml:space="preserve">оточення </w:t>
            </w:r>
            <w:r w:rsidRPr="007424C0">
              <w:rPr>
                <w:rFonts w:ascii="Times New Roman" w:hAnsi="Times New Roman"/>
                <w:kern w:val="2"/>
                <w:sz w:val="28"/>
                <w:szCs w:val="28"/>
                <w:lang w:val="uk-UA" w:eastAsia="hi-IN" w:bidi="hi-IN"/>
              </w:rPr>
              <w:t>на вибір безпечної поведінки</w:t>
            </w:r>
            <w:r w:rsidRPr="007424C0">
              <w:rPr>
                <w:rFonts w:ascii="Times New Roman" w:hAnsi="Times New Roman"/>
                <w:sz w:val="28"/>
                <w:szCs w:val="28"/>
                <w:lang w:val="uk-UA"/>
              </w:rPr>
              <w:t xml:space="preserve"> (батьки, вчителі, друзі тощо).</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Джерела допомоги в небезпечних ситуаціях (батьки, сусіди, родичі, служба надзвичайних ситуацій).</w:t>
            </w:r>
          </w:p>
          <w:p w:rsidR="001446B9" w:rsidRPr="007424C0" w:rsidRDefault="001446B9">
            <w:pPr>
              <w:spacing w:line="264" w:lineRule="auto"/>
              <w:jc w:val="both"/>
              <w:rPr>
                <w:rFonts w:ascii="Times New Roman" w:hAnsi="Times New Roman"/>
                <w:sz w:val="28"/>
                <w:szCs w:val="28"/>
                <w:lang w:val="uk-UA" w:eastAsia="uk-UA"/>
              </w:rPr>
            </w:pPr>
            <w:r w:rsidRPr="007424C0">
              <w:rPr>
                <w:rFonts w:ascii="Times New Roman" w:hAnsi="Times New Roman"/>
                <w:sz w:val="28"/>
                <w:szCs w:val="28"/>
                <w:lang w:val="uk-UA"/>
              </w:rPr>
              <w:t>Діяльність служб допомоги в небезпечних ситуаціях та їх ідентифікація (поліція, пожежники, швидка допомога тощо).</w:t>
            </w:r>
          </w:p>
          <w:p w:rsidR="001446B9" w:rsidRPr="007424C0" w:rsidRDefault="001446B9">
            <w:pPr>
              <w:spacing w:line="264" w:lineRule="auto"/>
              <w:jc w:val="both"/>
              <w:rPr>
                <w:rFonts w:ascii="Times New Roman" w:hAnsi="Times New Roman"/>
                <w:sz w:val="28"/>
                <w:szCs w:val="28"/>
                <w:lang w:val="uk-UA" w:eastAsia="uk-UA"/>
              </w:rPr>
            </w:pPr>
            <w:r w:rsidRPr="007424C0">
              <w:rPr>
                <w:rFonts w:ascii="Times New Roman" w:hAnsi="Times New Roman"/>
                <w:sz w:val="28"/>
                <w:szCs w:val="28"/>
                <w:lang w:val="uk-UA" w:eastAsia="uk-UA"/>
              </w:rPr>
              <w:t>Можливі загрози з боку людей, правила поведінки.</w:t>
            </w:r>
          </w:p>
          <w:p w:rsidR="001446B9" w:rsidRPr="007424C0" w:rsidRDefault="001446B9">
            <w:pPr>
              <w:spacing w:line="264" w:lineRule="auto"/>
              <w:jc w:val="both"/>
              <w:rPr>
                <w:rFonts w:ascii="Times New Roman" w:hAnsi="Times New Roman"/>
                <w:b/>
                <w:sz w:val="28"/>
                <w:szCs w:val="28"/>
                <w:lang w:val="uk-UA"/>
              </w:rPr>
            </w:pPr>
            <w:r w:rsidRPr="007424C0">
              <w:rPr>
                <w:rFonts w:ascii="Times New Roman" w:hAnsi="Times New Roman"/>
                <w:b/>
                <w:i/>
                <w:sz w:val="28"/>
                <w:szCs w:val="28"/>
                <w:lang w:val="uk-UA"/>
              </w:rPr>
              <w:t>Безпека в школі.</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Шкільні приміщення, їх розміщення та правила безпечної поведінки в них (клас, коридори, їдальня, спортзал, туалет тощо).</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Імовірні небезпечні ситуації у школі. Шляхи виходу зі школи.</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Безпечна поведінка на шкільному подвір’ї.</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b/>
                <w:i/>
                <w:sz w:val="28"/>
                <w:szCs w:val="28"/>
                <w:lang w:val="uk-UA"/>
              </w:rPr>
              <w:t>Безпека у довкіллі.</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Безпечна дорога до/ зі школи.</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Правила пішохідного руху.</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Безпечна поведінка на екскурсії</w:t>
            </w:r>
            <w:r w:rsidRPr="007424C0">
              <w:rPr>
                <w:rFonts w:ascii="Times New Roman" w:hAnsi="Times New Roman"/>
                <w:i/>
                <w:sz w:val="28"/>
                <w:szCs w:val="28"/>
                <w:lang w:val="uk-UA"/>
              </w:rPr>
              <w:t>.</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lastRenderedPageBreak/>
              <w:t>Безпечна поведінка на природі (ліс, водойми, гори тощо).</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Безпечні місця для ігор і розваг.</w:t>
            </w:r>
          </w:p>
          <w:p w:rsidR="001446B9" w:rsidRPr="007424C0" w:rsidRDefault="001446B9">
            <w:pPr>
              <w:spacing w:line="264" w:lineRule="auto"/>
              <w:jc w:val="both"/>
              <w:rPr>
                <w:rFonts w:ascii="Times New Roman" w:hAnsi="Times New Roman"/>
                <w:i/>
                <w:sz w:val="28"/>
                <w:szCs w:val="28"/>
                <w:lang w:val="uk-UA"/>
              </w:rPr>
            </w:pPr>
            <w:r w:rsidRPr="007424C0">
              <w:rPr>
                <w:rFonts w:ascii="Times New Roman" w:hAnsi="Times New Roman"/>
                <w:sz w:val="28"/>
                <w:szCs w:val="28"/>
                <w:lang w:val="uk-UA"/>
              </w:rPr>
              <w:t>Ознаки підозрілих предметів, забутих речей, вибухових пристроїв та зброї, куди звертатися в ситуаціях, пов’язаних із ними.</w:t>
            </w:r>
          </w:p>
          <w:p w:rsidR="001446B9" w:rsidRPr="007424C0" w:rsidRDefault="001446B9">
            <w:pPr>
              <w:spacing w:line="264" w:lineRule="auto"/>
              <w:jc w:val="both"/>
              <w:rPr>
                <w:rFonts w:ascii="Times New Roman" w:hAnsi="Times New Roman"/>
                <w:i/>
                <w:sz w:val="28"/>
                <w:szCs w:val="28"/>
                <w:lang w:val="uk-UA"/>
              </w:rPr>
            </w:pPr>
            <w:r w:rsidRPr="007424C0">
              <w:rPr>
                <w:rFonts w:ascii="Times New Roman" w:hAnsi="Times New Roman"/>
                <w:b/>
                <w:i/>
                <w:sz w:val="28"/>
                <w:szCs w:val="28"/>
                <w:lang w:val="uk-UA"/>
              </w:rPr>
              <w:t>Безпека вдома.</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i/>
                <w:sz w:val="28"/>
                <w:szCs w:val="28"/>
                <w:lang w:val="uk-UA"/>
              </w:rPr>
              <w:t xml:space="preserve">Імовірні </w:t>
            </w:r>
            <w:r w:rsidRPr="007424C0">
              <w:rPr>
                <w:rFonts w:ascii="Times New Roman" w:hAnsi="Times New Roman"/>
                <w:sz w:val="28"/>
                <w:szCs w:val="28"/>
                <w:lang w:val="uk-UA"/>
              </w:rPr>
              <w:t>небезпечні ситуації (з побутовими приладами, побутовою хімією тощо).</w:t>
            </w:r>
          </w:p>
          <w:p w:rsidR="001446B9" w:rsidRPr="00BB1D1E" w:rsidRDefault="001446B9" w:rsidP="00BB1D1E">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 xml:space="preserve">Правила безпечної поведінки вдома. Надання першої допомоги при нескладних </w:t>
            </w:r>
            <w:r>
              <w:rPr>
                <w:rFonts w:ascii="Times New Roman" w:hAnsi="Times New Roman"/>
                <w:sz w:val="28"/>
                <w:szCs w:val="28"/>
                <w:lang w:val="uk-UA"/>
              </w:rPr>
              <w:t>травмах</w:t>
            </w:r>
          </w:p>
        </w:tc>
      </w:tr>
      <w:tr w:rsidR="001446B9" w:rsidRPr="007424C0" w:rsidTr="0019576F">
        <w:tc>
          <w:tcPr>
            <w:tcW w:w="9571" w:type="dxa"/>
            <w:gridSpan w:val="2"/>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lastRenderedPageBreak/>
              <w:t>2. Змістова лінія «Здоров’я»</w:t>
            </w:r>
          </w:p>
        </w:tc>
      </w:tr>
      <w:tr w:rsidR="001446B9" w:rsidRPr="002E144D" w:rsidTr="0019576F">
        <w:tc>
          <w:tcPr>
            <w:tcW w:w="3505" w:type="dxa"/>
          </w:tcPr>
          <w:p w:rsidR="001446B9" w:rsidRPr="007424C0" w:rsidRDefault="001446B9">
            <w:pPr>
              <w:tabs>
                <w:tab w:val="left" w:pos="5862"/>
              </w:tabs>
              <w:spacing w:line="276" w:lineRule="auto"/>
              <w:rPr>
                <w:rFonts w:ascii="Times New Roman" w:eastAsia="SimSun" w:hAnsi="Times New Roman" w:cs="Times New Roman"/>
                <w:kern w:val="2"/>
                <w:sz w:val="28"/>
                <w:szCs w:val="28"/>
                <w:lang w:val="uk-UA" w:eastAsia="hi-IN" w:bidi="hi-IN"/>
              </w:rPr>
            </w:pPr>
            <w:r w:rsidRPr="007424C0">
              <w:rPr>
                <w:rFonts w:ascii="Times New Roman" w:hAnsi="Times New Roman"/>
                <w:kern w:val="2"/>
                <w:sz w:val="28"/>
                <w:szCs w:val="28"/>
                <w:lang w:val="uk-UA" w:bidi="hi-IN"/>
              </w:rPr>
              <w:t>Пояснює, що кожна дія (рішення) має наслідки</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xml:space="preserve">- описує </w:t>
            </w:r>
            <w:r>
              <w:rPr>
                <w:rFonts w:ascii="Times New Roman" w:hAnsi="Times New Roman"/>
                <w:sz w:val="28"/>
                <w:szCs w:val="28"/>
                <w:lang w:val="uk-UA"/>
              </w:rPr>
              <w:t>свої почуття в різних ситуаціях</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xml:space="preserve"> чому небезпечно та шкідлив</w:t>
            </w:r>
            <w:r>
              <w:rPr>
                <w:rFonts w:ascii="Times New Roman" w:hAnsi="Times New Roman"/>
                <w:sz w:val="28"/>
                <w:szCs w:val="28"/>
                <w:lang w:val="uk-UA"/>
              </w:rPr>
              <w:t>о дражнити або залякувати інших</w:t>
            </w:r>
            <w:r w:rsidRPr="007424C0">
              <w:rPr>
                <w:rFonts w:ascii="Times New Roman" w:hAnsi="Times New Roman"/>
                <w:sz w:val="28"/>
                <w:szCs w:val="28"/>
                <w:lang w:val="uk-UA"/>
              </w:rPr>
              <w:t>;</w:t>
            </w:r>
          </w:p>
          <w:p w:rsidR="001446B9" w:rsidRPr="00BB1D1E"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залежність між фізичною актив</w:t>
            </w:r>
            <w:r>
              <w:rPr>
                <w:rFonts w:ascii="Times New Roman" w:hAnsi="Times New Roman"/>
                <w:sz w:val="28"/>
                <w:szCs w:val="28"/>
                <w:lang w:val="uk-UA"/>
              </w:rPr>
              <w:t>ністю та потребою в їжі та воді</w:t>
            </w:r>
          </w:p>
        </w:tc>
      </w:tr>
      <w:tr w:rsidR="001446B9" w:rsidRPr="002E144D" w:rsidTr="0019576F">
        <w:tc>
          <w:tcPr>
            <w:tcW w:w="3505" w:type="dxa"/>
          </w:tcPr>
          <w:p w:rsidR="001446B9" w:rsidRPr="007424C0" w:rsidRDefault="001446B9">
            <w:pPr>
              <w:tabs>
                <w:tab w:val="left" w:pos="5862"/>
              </w:tabs>
              <w:spacing w:line="276" w:lineRule="auto"/>
              <w:rPr>
                <w:rFonts w:ascii="Times New Roman" w:eastAsia="SimSun" w:hAnsi="Times New Roman" w:cs="Times New Roman"/>
                <w:kern w:val="2"/>
                <w:sz w:val="28"/>
                <w:szCs w:val="28"/>
                <w:lang w:val="ru-RU" w:eastAsia="hi-IN" w:bidi="hi-IN"/>
              </w:rPr>
            </w:pPr>
            <w:r w:rsidRPr="007424C0">
              <w:rPr>
                <w:rFonts w:ascii="Times New Roman" w:hAnsi="Times New Roman"/>
                <w:kern w:val="2"/>
                <w:sz w:val="28"/>
                <w:szCs w:val="28"/>
                <w:lang w:val="uk-UA" w:eastAsia="hi-IN" w:bidi="hi-IN"/>
              </w:rPr>
              <w:t>Відзначає зміни власного організму і приймає їх</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tabs>
                <w:tab w:val="left" w:pos="33"/>
              </w:tabs>
              <w:rPr>
                <w:rFonts w:ascii="Times New Roman" w:hAnsi="Times New Roman"/>
                <w:i/>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зміни вла</w:t>
            </w:r>
            <w:r>
              <w:rPr>
                <w:rFonts w:ascii="Times New Roman" w:hAnsi="Times New Roman"/>
                <w:sz w:val="28"/>
                <w:szCs w:val="28"/>
                <w:lang w:val="uk-UA"/>
              </w:rPr>
              <w:t>сних емоцій, почуттів (настрою)</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sidRPr="007424C0">
              <w:rPr>
                <w:rFonts w:ascii="Times New Roman" w:hAnsi="Times New Roman"/>
                <w:sz w:val="28"/>
                <w:szCs w:val="28"/>
                <w:lang w:val="uk-UA"/>
              </w:rPr>
              <w:t xml:space="preserve"> як змінюється людське тіло з </w:t>
            </w:r>
            <w:r>
              <w:rPr>
                <w:rFonts w:ascii="Times New Roman" w:hAnsi="Times New Roman"/>
                <w:sz w:val="28"/>
                <w:szCs w:val="28"/>
                <w:lang w:val="uk-UA"/>
              </w:rPr>
              <w:t>віком</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відзначає</w:t>
            </w:r>
            <w:r w:rsidRPr="007424C0">
              <w:rPr>
                <w:rFonts w:ascii="Times New Roman" w:hAnsi="Times New Roman"/>
                <w:sz w:val="28"/>
                <w:szCs w:val="28"/>
                <w:lang w:val="uk-UA"/>
              </w:rPr>
              <w:t xml:space="preserve"> зміни у своєму тілі у процесі дорослішання, хвор</w:t>
            </w:r>
            <w:r>
              <w:rPr>
                <w:rFonts w:ascii="Times New Roman" w:hAnsi="Times New Roman"/>
                <w:sz w:val="28"/>
                <w:szCs w:val="28"/>
                <w:lang w:val="uk-UA"/>
              </w:rPr>
              <w:t>оби, втоми, фізичної активності</w:t>
            </w:r>
            <w:r w:rsidRPr="007424C0">
              <w:rPr>
                <w:rFonts w:ascii="Times New Roman" w:hAnsi="Times New Roman"/>
                <w:sz w:val="28"/>
                <w:szCs w:val="28"/>
                <w:lang w:val="uk-UA"/>
              </w:rPr>
              <w:t>;</w:t>
            </w:r>
          </w:p>
          <w:p w:rsidR="001446B9" w:rsidRPr="00BB1D1E" w:rsidRDefault="001446B9">
            <w:pPr>
              <w:rPr>
                <w:rFonts w:ascii="Times New Roman" w:hAnsi="Times New Roman"/>
                <w:color w:val="auto"/>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наводить приклади</w:t>
            </w:r>
            <w:r w:rsidRPr="007424C0">
              <w:rPr>
                <w:rFonts w:ascii="Times New Roman" w:hAnsi="Times New Roman"/>
                <w:sz w:val="28"/>
                <w:szCs w:val="28"/>
                <w:lang w:val="uk-UA"/>
              </w:rPr>
              <w:t xml:space="preserve"> зародження та розвитку живих істот</w:t>
            </w:r>
          </w:p>
        </w:tc>
      </w:tr>
      <w:tr w:rsidR="001446B9" w:rsidRPr="002E144D" w:rsidTr="0019576F">
        <w:tc>
          <w:tcPr>
            <w:tcW w:w="3505" w:type="dxa"/>
          </w:tcPr>
          <w:p w:rsidR="001446B9" w:rsidRPr="007424C0" w:rsidRDefault="001446B9">
            <w:pPr>
              <w:tabs>
                <w:tab w:val="left" w:pos="5862"/>
              </w:tabs>
              <w:spacing w:line="276" w:lineRule="auto"/>
              <w:rPr>
                <w:rFonts w:cs="Times New Roman"/>
                <w:sz w:val="28"/>
                <w:szCs w:val="28"/>
                <w:lang w:val="ru-RU"/>
              </w:rPr>
            </w:pPr>
            <w:r w:rsidRPr="007424C0">
              <w:rPr>
                <w:rFonts w:ascii="Times New Roman" w:hAnsi="Times New Roman"/>
                <w:kern w:val="2"/>
                <w:sz w:val="28"/>
                <w:szCs w:val="28"/>
                <w:lang w:val="uk-UA" w:eastAsia="hi-IN" w:bidi="hi-IN"/>
              </w:rPr>
              <w:t>Визначає позитивний і негативний вплив на вибір здорової та безпечної поведінки</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Calibri" w:hAnsi="Calibri"/>
                <w:sz w:val="28"/>
                <w:szCs w:val="28"/>
                <w:lang w:val="uk-UA"/>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xml:space="preserve"> вплив способу життя, здорової поведінки та кор</w:t>
            </w:r>
            <w:r>
              <w:rPr>
                <w:rFonts w:ascii="Times New Roman" w:hAnsi="Times New Roman"/>
                <w:sz w:val="28"/>
                <w:szCs w:val="28"/>
                <w:lang w:val="uk-UA"/>
              </w:rPr>
              <w:t>исних звичок на здоров’я людини</w:t>
            </w:r>
            <w:r w:rsidRPr="007424C0">
              <w:rPr>
                <w:rFonts w:ascii="Times New Roman" w:hAnsi="Times New Roman"/>
                <w:sz w:val="28"/>
                <w:szCs w:val="28"/>
                <w:lang w:val="uk-UA"/>
              </w:rPr>
              <w:t>;</w:t>
            </w:r>
            <w:r w:rsidRPr="007424C0">
              <w:rPr>
                <w:sz w:val="28"/>
                <w:szCs w:val="28"/>
                <w:lang w:val="uk-UA"/>
              </w:rPr>
              <w:t xml:space="preserve"> </w:t>
            </w:r>
          </w:p>
          <w:p w:rsidR="001446B9" w:rsidRPr="007424C0" w:rsidRDefault="001446B9">
            <w:pPr>
              <w:rPr>
                <w:rFonts w:ascii="Times New Roman" w:hAnsi="Times New Roman"/>
                <w:kern w:val="2"/>
                <w:sz w:val="28"/>
                <w:szCs w:val="28"/>
                <w:lang w:val="uk-UA" w:eastAsia="hi-IN" w:bidi="hi-IN"/>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позитивні і негативні впливи оточення</w:t>
            </w:r>
            <w:r w:rsidRPr="007424C0">
              <w:rPr>
                <w:rFonts w:ascii="Times New Roman" w:hAnsi="Times New Roman"/>
                <w:kern w:val="2"/>
                <w:sz w:val="28"/>
                <w:szCs w:val="28"/>
                <w:lang w:val="uk-UA" w:eastAsia="hi-IN" w:bidi="hi-IN"/>
              </w:rPr>
              <w:t xml:space="preserve"> на вибір здорового способу життя</w:t>
            </w:r>
            <w:r w:rsidRPr="007424C0">
              <w:rPr>
                <w:rFonts w:ascii="Times New Roman" w:hAnsi="Times New Roman"/>
                <w:sz w:val="28"/>
                <w:szCs w:val="28"/>
                <w:lang w:val="uk-UA"/>
              </w:rPr>
              <w:t xml:space="preserve"> (сім’я, вчителі, ліка</w:t>
            </w:r>
            <w:r>
              <w:rPr>
                <w:rFonts w:ascii="Times New Roman" w:hAnsi="Times New Roman"/>
                <w:sz w:val="28"/>
                <w:szCs w:val="28"/>
                <w:lang w:val="uk-UA"/>
              </w:rPr>
              <w:t>рі, однолітки, ЗМІ)</w:t>
            </w:r>
            <w:r w:rsidRPr="007424C0">
              <w:rPr>
                <w:rFonts w:ascii="Times New Roman" w:hAnsi="Times New Roman"/>
                <w:sz w:val="28"/>
                <w:szCs w:val="28"/>
                <w:lang w:val="uk-UA"/>
              </w:rPr>
              <w:t>;</w:t>
            </w:r>
          </w:p>
          <w:p w:rsidR="001446B9" w:rsidRPr="007424C0" w:rsidRDefault="001446B9">
            <w:pPr>
              <w:rPr>
                <w:rFonts w:ascii="Times New Roman" w:hAnsi="Times New Roman"/>
                <w:b/>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важливість руху та актив</w:t>
            </w:r>
            <w:r>
              <w:rPr>
                <w:rFonts w:ascii="Times New Roman" w:hAnsi="Times New Roman"/>
                <w:sz w:val="28"/>
                <w:szCs w:val="28"/>
                <w:lang w:val="uk-UA"/>
              </w:rPr>
              <w:t>ної поведінки для себе та інших</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 як запобігти</w:t>
            </w:r>
            <w:r w:rsidRPr="007424C0">
              <w:rPr>
                <w:rFonts w:ascii="Times New Roman" w:hAnsi="Times New Roman"/>
                <w:sz w:val="28"/>
                <w:szCs w:val="28"/>
                <w:lang w:val="uk-UA"/>
              </w:rPr>
              <w:t xml:space="preserve"> неінфекційним та інфекційним захворюванням (спосіб жи</w:t>
            </w:r>
            <w:r>
              <w:rPr>
                <w:rFonts w:ascii="Times New Roman" w:hAnsi="Times New Roman"/>
                <w:sz w:val="28"/>
                <w:szCs w:val="28"/>
                <w:lang w:val="uk-UA"/>
              </w:rPr>
              <w:t>ття, правила гігієни, щеплення)</w:t>
            </w:r>
            <w:r w:rsidRPr="007424C0">
              <w:rPr>
                <w:rFonts w:ascii="Times New Roman" w:hAnsi="Times New Roman"/>
                <w:sz w:val="28"/>
                <w:szCs w:val="28"/>
                <w:lang w:val="uk-UA"/>
              </w:rPr>
              <w:t xml:space="preserve">; </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як поводитися поруч із людьми з неінфекційними</w:t>
            </w:r>
            <w:r>
              <w:rPr>
                <w:rFonts w:ascii="Times New Roman" w:hAnsi="Times New Roman"/>
                <w:sz w:val="28"/>
                <w:szCs w:val="28"/>
                <w:lang w:val="uk-UA"/>
              </w:rPr>
              <w:t xml:space="preserve"> та інфекційними захворюваннями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sidRPr="007424C0">
              <w:rPr>
                <w:rFonts w:ascii="Times New Roman" w:hAnsi="Times New Roman"/>
                <w:sz w:val="28"/>
                <w:szCs w:val="28"/>
                <w:lang w:val="uk-UA"/>
              </w:rPr>
              <w:t>роль щеплення для попер</w:t>
            </w:r>
            <w:r>
              <w:rPr>
                <w:rFonts w:ascii="Times New Roman" w:hAnsi="Times New Roman"/>
                <w:sz w:val="28"/>
                <w:szCs w:val="28"/>
                <w:lang w:val="uk-UA"/>
              </w:rPr>
              <w:t>едження інфекційних захворювань</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важливість</w:t>
            </w:r>
            <w:r>
              <w:rPr>
                <w:rFonts w:ascii="Times New Roman" w:hAnsi="Times New Roman"/>
                <w:sz w:val="28"/>
                <w:szCs w:val="28"/>
                <w:lang w:val="uk-UA"/>
              </w:rPr>
              <w:t xml:space="preserve"> впливу питної води на організм</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ru-RU"/>
              </w:rPr>
            </w:pPr>
            <w:r w:rsidRPr="007424C0">
              <w:rPr>
                <w:rFonts w:ascii="Times New Roman" w:hAnsi="Times New Roman"/>
                <w:i/>
                <w:sz w:val="28"/>
                <w:szCs w:val="28"/>
                <w:lang w:val="uk-UA"/>
              </w:rPr>
              <w:lastRenderedPageBreak/>
              <w:t xml:space="preserve">- описує </w:t>
            </w:r>
            <w:r w:rsidRPr="007424C0">
              <w:rPr>
                <w:rFonts w:ascii="Times New Roman" w:hAnsi="Times New Roman"/>
                <w:sz w:val="28"/>
                <w:szCs w:val="28"/>
                <w:lang w:val="uk-UA"/>
              </w:rPr>
              <w:t>шкоду від вживання алкоголю, тютюну, наркотиків, можливого</w:t>
            </w:r>
            <w:r>
              <w:rPr>
                <w:rFonts w:ascii="Times New Roman" w:hAnsi="Times New Roman"/>
                <w:sz w:val="28"/>
                <w:szCs w:val="28"/>
                <w:lang w:val="uk-UA"/>
              </w:rPr>
              <w:t xml:space="preserve"> хибного вживання інших речовин</w:t>
            </w:r>
            <w:r w:rsidRPr="007424C0">
              <w:rPr>
                <w:rFonts w:ascii="Times New Roman" w:hAnsi="Times New Roman"/>
                <w:sz w:val="28"/>
                <w:szCs w:val="28"/>
                <w:lang w:val="uk-UA"/>
              </w:rPr>
              <w:t>;</w:t>
            </w:r>
          </w:p>
          <w:p w:rsidR="001446B9" w:rsidRPr="00BB1D1E"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порівнює </w:t>
            </w:r>
            <w:r w:rsidRPr="007424C0">
              <w:rPr>
                <w:rFonts w:ascii="Times New Roman" w:hAnsi="Times New Roman"/>
                <w:sz w:val="28"/>
                <w:szCs w:val="28"/>
                <w:lang w:val="uk-UA"/>
              </w:rPr>
              <w:t>вплив</w:t>
            </w:r>
            <w:r w:rsidRPr="007424C0">
              <w:rPr>
                <w:rFonts w:ascii="Times New Roman" w:hAnsi="Times New Roman"/>
                <w:i/>
                <w:sz w:val="28"/>
                <w:szCs w:val="28"/>
                <w:lang w:val="uk-UA"/>
              </w:rPr>
              <w:t xml:space="preserve"> </w:t>
            </w:r>
            <w:r w:rsidRPr="007424C0">
              <w:rPr>
                <w:rFonts w:ascii="Times New Roman" w:hAnsi="Times New Roman"/>
                <w:sz w:val="28"/>
                <w:szCs w:val="28"/>
                <w:lang w:val="uk-UA"/>
              </w:rPr>
              <w:t>різних емоц</w:t>
            </w:r>
            <w:r>
              <w:rPr>
                <w:rFonts w:ascii="Times New Roman" w:hAnsi="Times New Roman"/>
                <w:sz w:val="28"/>
                <w:szCs w:val="28"/>
                <w:lang w:val="uk-UA"/>
              </w:rPr>
              <w:t>ій та почуттів на себе та інших</w:t>
            </w:r>
          </w:p>
        </w:tc>
      </w:tr>
      <w:tr w:rsidR="001446B9" w:rsidRPr="002E144D" w:rsidTr="0019576F">
        <w:tc>
          <w:tcPr>
            <w:tcW w:w="3505" w:type="dxa"/>
          </w:tcPr>
          <w:p w:rsidR="001446B9" w:rsidRPr="007424C0" w:rsidRDefault="001446B9">
            <w:pPr>
              <w:rPr>
                <w:rFonts w:ascii="Times New Roman" w:eastAsia="SimSun" w:hAnsi="Times New Roman" w:cs="Times New Roman"/>
                <w:kern w:val="2"/>
                <w:sz w:val="28"/>
                <w:szCs w:val="28"/>
                <w:lang w:val="ru-RU" w:eastAsia="hi-IN" w:bidi="hi-IN"/>
              </w:rPr>
            </w:pPr>
            <w:r w:rsidRPr="007424C0">
              <w:rPr>
                <w:rFonts w:ascii="Times New Roman" w:hAnsi="Times New Roman"/>
                <w:kern w:val="2"/>
                <w:sz w:val="28"/>
                <w:szCs w:val="28"/>
                <w:lang w:val="uk-UA" w:eastAsia="hi-IN" w:bidi="hi-IN"/>
              </w:rPr>
              <w:lastRenderedPageBreak/>
              <w:t>Уважно слухає, запитує про потреби інших осіб та висловлюється так, щоб не образити інших осіб</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xml:space="preserve">- </w:t>
            </w:r>
            <w:r w:rsidRPr="007424C0">
              <w:rPr>
                <w:rFonts w:ascii="Times New Roman" w:hAnsi="Times New Roman"/>
                <w:sz w:val="28"/>
                <w:szCs w:val="28"/>
                <w:lang w:val="uk-UA"/>
              </w:rPr>
              <w:t>виражає словесно і несло</w:t>
            </w:r>
            <w:r>
              <w:rPr>
                <w:rFonts w:ascii="Times New Roman" w:hAnsi="Times New Roman"/>
                <w:sz w:val="28"/>
                <w:szCs w:val="28"/>
                <w:lang w:val="uk-UA"/>
              </w:rPr>
              <w:t>весно потреби, бажання, почуття</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відстоює свою </w:t>
            </w:r>
            <w:r>
              <w:rPr>
                <w:rFonts w:ascii="Times New Roman" w:hAnsi="Times New Roman"/>
                <w:sz w:val="28"/>
                <w:szCs w:val="28"/>
                <w:lang w:val="uk-UA"/>
              </w:rPr>
              <w:t>позицію, за потреби кажучи «ні»</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визначає</w:t>
            </w:r>
            <w:r w:rsidRPr="007424C0">
              <w:rPr>
                <w:rFonts w:ascii="Times New Roman" w:hAnsi="Times New Roman"/>
                <w:sz w:val="28"/>
                <w:szCs w:val="28"/>
                <w:lang w:val="uk-UA"/>
              </w:rPr>
              <w:t xml:space="preserve"> осіб, від яких може отримати інформацію про вживання ліків та користуван</w:t>
            </w:r>
            <w:r>
              <w:rPr>
                <w:rFonts w:ascii="Times New Roman" w:hAnsi="Times New Roman"/>
                <w:sz w:val="28"/>
                <w:szCs w:val="28"/>
                <w:lang w:val="uk-UA"/>
              </w:rPr>
              <w:t>ня предметами домашнього вжитку</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родинні зв’язки, дружні, ділові </w:t>
            </w:r>
            <w:r>
              <w:rPr>
                <w:rFonts w:ascii="Times New Roman" w:hAnsi="Times New Roman"/>
                <w:sz w:val="28"/>
                <w:szCs w:val="28"/>
                <w:lang w:val="uk-UA"/>
              </w:rPr>
              <w:t>стосунки та подружнє життя</w:t>
            </w:r>
            <w:r w:rsidRPr="007424C0">
              <w:rPr>
                <w:rFonts w:ascii="Times New Roman" w:hAnsi="Times New Roman"/>
                <w:sz w:val="28"/>
                <w:szCs w:val="28"/>
                <w:lang w:val="uk-UA"/>
              </w:rPr>
              <w:t>;</w:t>
            </w:r>
          </w:p>
          <w:p w:rsidR="001446B9" w:rsidRPr="00BB1D1E" w:rsidRDefault="001446B9">
            <w:pPr>
              <w:rPr>
                <w:rFonts w:ascii="Times New Roman" w:hAnsi="Times New Roman"/>
                <w:color w:val="auto"/>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чому треба ставитися з повагою</w:t>
            </w:r>
            <w:r w:rsidRPr="007424C0">
              <w:rPr>
                <w:rFonts w:ascii="Times New Roman" w:hAnsi="Times New Roman"/>
                <w:i/>
                <w:sz w:val="28"/>
                <w:szCs w:val="28"/>
                <w:lang w:val="uk-UA"/>
              </w:rPr>
              <w:t xml:space="preserve"> </w:t>
            </w:r>
            <w:r w:rsidRPr="007424C0">
              <w:rPr>
                <w:rFonts w:ascii="Times New Roman" w:hAnsi="Times New Roman"/>
                <w:sz w:val="28"/>
                <w:szCs w:val="28"/>
                <w:lang w:val="uk-UA"/>
              </w:rPr>
              <w:t>до</w:t>
            </w:r>
            <w:r>
              <w:rPr>
                <w:rFonts w:ascii="Times New Roman" w:hAnsi="Times New Roman"/>
                <w:sz w:val="28"/>
                <w:szCs w:val="28"/>
                <w:lang w:val="uk-UA"/>
              </w:rPr>
              <w:t xml:space="preserve"> інших осіб, їхнього походження</w:t>
            </w:r>
          </w:p>
        </w:tc>
      </w:tr>
      <w:tr w:rsidR="001446B9" w:rsidRPr="002E144D" w:rsidTr="0019576F">
        <w:tc>
          <w:tcPr>
            <w:tcW w:w="3505" w:type="dxa"/>
          </w:tcPr>
          <w:p w:rsidR="001446B9" w:rsidRPr="007424C0" w:rsidRDefault="001446B9">
            <w:pPr>
              <w:tabs>
                <w:tab w:val="left" w:pos="5862"/>
              </w:tabs>
              <w:spacing w:line="276" w:lineRule="auto"/>
              <w:rPr>
                <w:rFonts w:ascii="Times New Roman" w:eastAsia="SimSun" w:hAnsi="Times New Roman" w:cs="Times New Roman"/>
                <w:kern w:val="2"/>
                <w:sz w:val="28"/>
                <w:szCs w:val="28"/>
                <w:lang w:val="ru-RU" w:eastAsia="hi-IN" w:bidi="hi-IN"/>
              </w:rPr>
            </w:pPr>
            <w:r w:rsidRPr="007424C0">
              <w:rPr>
                <w:rFonts w:ascii="Times New Roman" w:hAnsi="Times New Roman"/>
                <w:kern w:val="2"/>
                <w:sz w:val="28"/>
                <w:szCs w:val="28"/>
                <w:lang w:val="uk-UA" w:bidi="hi-IN"/>
              </w:rPr>
              <w:t>Демонструє поведінку, яка запобігає або зменшує ризики для життя і здоров’я</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дотримується</w:t>
            </w:r>
            <w:r w:rsidRPr="007424C0">
              <w:rPr>
                <w:rFonts w:ascii="Times New Roman" w:hAnsi="Times New Roman"/>
                <w:sz w:val="28"/>
                <w:szCs w:val="28"/>
                <w:lang w:val="uk-UA"/>
              </w:rPr>
              <w:t xml:space="preserve"> правил щодо догляду за своїм т</w:t>
            </w:r>
            <w:r>
              <w:rPr>
                <w:rFonts w:ascii="Times New Roman" w:hAnsi="Times New Roman"/>
                <w:sz w:val="28"/>
                <w:szCs w:val="28"/>
                <w:lang w:val="uk-UA"/>
              </w:rPr>
              <w:t>ілом, одягом, особистими речами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використовує</w:t>
            </w:r>
            <w:r w:rsidRPr="007424C0">
              <w:rPr>
                <w:rFonts w:ascii="Times New Roman" w:hAnsi="Times New Roman"/>
                <w:sz w:val="28"/>
                <w:szCs w:val="28"/>
                <w:lang w:val="uk-UA"/>
              </w:rPr>
              <w:t xml:space="preserve"> відповідні назви частин тіла та органів для повідомлення про самопочуття чи проблеми зі зд</w:t>
            </w:r>
            <w:r>
              <w:rPr>
                <w:rFonts w:ascii="Times New Roman" w:hAnsi="Times New Roman"/>
                <w:sz w:val="28"/>
                <w:szCs w:val="28"/>
                <w:lang w:val="uk-UA"/>
              </w:rPr>
              <w:t>оров’ям (біль, дискомфорт тощо)</w:t>
            </w:r>
            <w:r w:rsidRPr="007424C0">
              <w:rPr>
                <w:rFonts w:ascii="Times New Roman" w:hAnsi="Times New Roman"/>
                <w:sz w:val="28"/>
                <w:szCs w:val="28"/>
                <w:lang w:val="uk-UA"/>
              </w:rPr>
              <w:t>;</w:t>
            </w:r>
          </w:p>
          <w:p w:rsidR="001446B9" w:rsidRPr="00BB1D1E"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sidRPr="007424C0">
              <w:rPr>
                <w:rFonts w:ascii="Times New Roman" w:hAnsi="Times New Roman"/>
                <w:sz w:val="28"/>
                <w:szCs w:val="28"/>
                <w:lang w:val="uk-UA"/>
              </w:rPr>
              <w:t xml:space="preserve"> осіб, до яких може звер</w:t>
            </w:r>
            <w:r>
              <w:rPr>
                <w:rFonts w:ascii="Times New Roman" w:hAnsi="Times New Roman"/>
                <w:sz w:val="28"/>
                <w:szCs w:val="28"/>
                <w:lang w:val="uk-UA"/>
              </w:rPr>
              <w:t>татися при поганому самопочутті</w:t>
            </w:r>
          </w:p>
        </w:tc>
      </w:tr>
      <w:tr w:rsidR="001446B9" w:rsidRPr="002E144D" w:rsidTr="0019576F">
        <w:tc>
          <w:tcPr>
            <w:tcW w:w="3505" w:type="dxa"/>
          </w:tcPr>
          <w:p w:rsidR="001446B9" w:rsidRPr="007424C0" w:rsidRDefault="001446B9">
            <w:pPr>
              <w:rPr>
                <w:rFonts w:ascii="Times New Roman" w:hAnsi="Times New Roman"/>
                <w:kern w:val="2"/>
                <w:sz w:val="28"/>
                <w:szCs w:val="28"/>
                <w:lang w:val="uk-UA" w:bidi="hi-IN"/>
              </w:rPr>
            </w:pPr>
            <w:r w:rsidRPr="007424C0">
              <w:rPr>
                <w:rFonts w:ascii="Times New Roman" w:hAnsi="Times New Roman"/>
                <w:kern w:val="2"/>
                <w:sz w:val="28"/>
                <w:szCs w:val="28"/>
                <w:lang w:val="uk-UA" w:bidi="hi-IN"/>
              </w:rPr>
              <w:t>Визначає здорові та шкідливі звички</w:t>
            </w:r>
          </w:p>
          <w:p w:rsidR="001446B9" w:rsidRPr="007424C0" w:rsidRDefault="001446B9">
            <w:pPr>
              <w:rPr>
                <w:rFonts w:ascii="Times New Roman" w:hAnsi="Times New Roman" w:cs="Times New Roman"/>
                <w:kern w:val="2"/>
                <w:sz w:val="28"/>
                <w:szCs w:val="28"/>
                <w:lang w:val="uk-UA" w:bidi="hi-IN"/>
              </w:rPr>
            </w:pP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як харчування впливає на здоров’я лю</w:t>
            </w:r>
            <w:r>
              <w:rPr>
                <w:rFonts w:ascii="Times New Roman" w:hAnsi="Times New Roman"/>
                <w:sz w:val="28"/>
                <w:szCs w:val="28"/>
                <w:lang w:val="uk-UA"/>
              </w:rPr>
              <w:t>дини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продукти за походженням (напр</w:t>
            </w:r>
            <w:r w:rsidRPr="007424C0">
              <w:rPr>
                <w:rFonts w:ascii="Times New Roman" w:hAnsi="Times New Roman"/>
                <w:sz w:val="28"/>
                <w:szCs w:val="28"/>
                <w:lang w:val="ru-RU"/>
              </w:rPr>
              <w:t>.</w:t>
            </w:r>
            <w:r>
              <w:rPr>
                <w:rFonts w:ascii="Times New Roman" w:hAnsi="Times New Roman"/>
                <w:sz w:val="28"/>
                <w:szCs w:val="28"/>
                <w:lang w:val="uk-UA"/>
              </w:rPr>
              <w:t>, рослинного, тваринного тощо)</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що таке хибне використання речовин (напр., ліки – не за призначен</w:t>
            </w:r>
            <w:r>
              <w:rPr>
                <w:rFonts w:ascii="Times New Roman" w:hAnsi="Times New Roman"/>
                <w:sz w:val="28"/>
                <w:szCs w:val="28"/>
                <w:lang w:val="uk-UA"/>
              </w:rPr>
              <w:t>ням або в надмірних кількостях)</w:t>
            </w:r>
            <w:r w:rsidRPr="007424C0">
              <w:rPr>
                <w:rFonts w:ascii="Times New Roman" w:hAnsi="Times New Roman"/>
                <w:sz w:val="28"/>
                <w:szCs w:val="28"/>
                <w:lang w:val="uk-UA"/>
              </w:rPr>
              <w:t xml:space="preserve">; </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розпізнає</w:t>
            </w:r>
            <w:r w:rsidRPr="007424C0">
              <w:rPr>
                <w:rFonts w:ascii="Times New Roman" w:hAnsi="Times New Roman"/>
                <w:sz w:val="28"/>
                <w:szCs w:val="28"/>
                <w:lang w:val="uk-UA"/>
              </w:rPr>
              <w:t xml:space="preserve"> безпеч</w:t>
            </w:r>
            <w:r>
              <w:rPr>
                <w:rFonts w:ascii="Times New Roman" w:hAnsi="Times New Roman"/>
                <w:sz w:val="28"/>
                <w:szCs w:val="28"/>
                <w:lang w:val="uk-UA"/>
              </w:rPr>
              <w:t>ні і небезпечні речовини</w:t>
            </w:r>
            <w:r w:rsidRPr="007424C0">
              <w:rPr>
                <w:rFonts w:ascii="Times New Roman" w:hAnsi="Times New Roman"/>
                <w:sz w:val="28"/>
                <w:szCs w:val="28"/>
                <w:lang w:val="uk-UA"/>
              </w:rPr>
              <w:t xml:space="preserve">; </w:t>
            </w:r>
          </w:p>
          <w:p w:rsidR="001446B9" w:rsidRPr="00BB1D1E" w:rsidRDefault="001446B9">
            <w:pPr>
              <w:rPr>
                <w:rFonts w:ascii="Times New Roman" w:hAnsi="Times New Roman"/>
                <w:color w:val="4F81BD"/>
                <w:sz w:val="28"/>
                <w:szCs w:val="28"/>
                <w:lang w:val="uk-UA"/>
              </w:rPr>
            </w:pPr>
            <w:r w:rsidRPr="007424C0">
              <w:rPr>
                <w:rFonts w:ascii="Times New Roman" w:hAnsi="Times New Roman"/>
                <w:i/>
                <w:sz w:val="28"/>
                <w:szCs w:val="28"/>
                <w:lang w:val="uk-UA"/>
              </w:rPr>
              <w:t>- розрізняє</w:t>
            </w:r>
            <w:r w:rsidRPr="007424C0">
              <w:rPr>
                <w:rFonts w:ascii="Times New Roman" w:hAnsi="Times New Roman"/>
                <w:sz w:val="28"/>
                <w:szCs w:val="28"/>
                <w:lang w:val="uk-UA"/>
              </w:rPr>
              <w:t xml:space="preserve"> здорові та шкідливі звички,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їхній вплив на безп</w:t>
            </w:r>
            <w:r>
              <w:rPr>
                <w:rFonts w:ascii="Times New Roman" w:hAnsi="Times New Roman"/>
                <w:sz w:val="28"/>
                <w:szCs w:val="28"/>
                <w:lang w:val="uk-UA"/>
              </w:rPr>
              <w:t>еку, здоров’я і добробут людини</w:t>
            </w:r>
          </w:p>
        </w:tc>
      </w:tr>
      <w:tr w:rsidR="001446B9" w:rsidRPr="002E144D" w:rsidTr="0019576F">
        <w:tc>
          <w:tcPr>
            <w:tcW w:w="3505" w:type="dxa"/>
          </w:tcPr>
          <w:p w:rsidR="001446B9" w:rsidRPr="007424C0" w:rsidRDefault="001446B9">
            <w:pPr>
              <w:suppressAutoHyphens/>
              <w:rPr>
                <w:rFonts w:ascii="Times New Roman" w:eastAsia="SimSun" w:hAnsi="Times New Roman"/>
                <w:kern w:val="2"/>
                <w:sz w:val="28"/>
                <w:szCs w:val="28"/>
                <w:lang w:val="uk-UA" w:eastAsia="hi-IN" w:bidi="hi-IN"/>
              </w:rPr>
            </w:pPr>
            <w:r w:rsidRPr="007424C0">
              <w:rPr>
                <w:rFonts w:ascii="Times New Roman" w:eastAsia="SimSun" w:hAnsi="Times New Roman"/>
                <w:kern w:val="2"/>
                <w:sz w:val="28"/>
                <w:szCs w:val="28"/>
                <w:lang w:val="uk-UA" w:eastAsia="hi-IN" w:bidi="hi-IN"/>
              </w:rPr>
              <w:t xml:space="preserve">Розпізнає, що приносить задоволення та користь </w:t>
            </w:r>
          </w:p>
          <w:p w:rsidR="001446B9" w:rsidRPr="007424C0" w:rsidRDefault="001446B9">
            <w:pPr>
              <w:rPr>
                <w:rFonts w:ascii="Times New Roman" w:hAnsi="Times New Roman" w:cs="Times New Roman"/>
                <w:kern w:val="2"/>
                <w:sz w:val="28"/>
                <w:szCs w:val="28"/>
                <w:lang w:val="uk-UA" w:bidi="hi-IN"/>
              </w:rPr>
            </w:pP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корисні і шкідливі</w:t>
            </w:r>
            <w:r>
              <w:rPr>
                <w:rFonts w:ascii="Times New Roman" w:hAnsi="Times New Roman"/>
                <w:sz w:val="28"/>
                <w:szCs w:val="28"/>
                <w:lang w:val="uk-UA"/>
              </w:rPr>
              <w:t xml:space="preserve"> продукти харчування</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важливість спожив</w:t>
            </w:r>
            <w:r>
              <w:rPr>
                <w:rFonts w:ascii="Times New Roman" w:hAnsi="Times New Roman"/>
                <w:sz w:val="28"/>
                <w:szCs w:val="28"/>
                <w:lang w:val="uk-UA"/>
              </w:rPr>
              <w:t>ання продуктів своєї місцевості</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наводить</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приклади</w:t>
            </w:r>
            <w:r w:rsidRPr="007424C0">
              <w:rPr>
                <w:rFonts w:ascii="Times New Roman" w:hAnsi="Times New Roman"/>
                <w:sz w:val="28"/>
                <w:szCs w:val="28"/>
                <w:lang w:val="uk-UA"/>
              </w:rPr>
              <w:t xml:space="preserve"> українських націонал</w:t>
            </w:r>
            <w:r>
              <w:rPr>
                <w:rFonts w:ascii="Times New Roman" w:hAnsi="Times New Roman"/>
                <w:sz w:val="28"/>
                <w:szCs w:val="28"/>
                <w:lang w:val="uk-UA"/>
              </w:rPr>
              <w:t>ьних страв та страв інших країн</w:t>
            </w:r>
            <w:r w:rsidRPr="007424C0">
              <w:rPr>
                <w:rFonts w:ascii="Times New Roman" w:hAnsi="Times New Roman"/>
                <w:sz w:val="28"/>
                <w:szCs w:val="28"/>
                <w:lang w:val="uk-UA"/>
              </w:rPr>
              <w:t>;</w:t>
            </w:r>
          </w:p>
          <w:p w:rsidR="001446B9" w:rsidRPr="00BB1D1E" w:rsidRDefault="001446B9">
            <w:pPr>
              <w:rPr>
                <w:rFonts w:ascii="Calibri" w:hAnsi="Calibri"/>
                <w:color w:val="auto"/>
                <w:sz w:val="28"/>
                <w:szCs w:val="28"/>
                <w:lang w:val="uk-UA"/>
              </w:rPr>
            </w:pPr>
            <w:r w:rsidRPr="007424C0">
              <w:rPr>
                <w:rFonts w:ascii="Times New Roman" w:hAnsi="Times New Roman"/>
                <w:sz w:val="28"/>
                <w:szCs w:val="28"/>
                <w:lang w:val="uk-UA"/>
              </w:rPr>
              <w:t>-</w:t>
            </w:r>
            <w:r w:rsidRPr="007424C0">
              <w:rPr>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важливість сну та відпочинку </w:t>
            </w:r>
            <w:r w:rsidRPr="007424C0">
              <w:rPr>
                <w:rFonts w:ascii="Times New Roman" w:hAnsi="Times New Roman"/>
                <w:sz w:val="28"/>
                <w:szCs w:val="28"/>
                <w:lang w:val="uk-UA"/>
              </w:rPr>
              <w:lastRenderedPageBreak/>
              <w:t>(активного і пасивного) для належного розвитку організму та збереження здоров’я</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ru-RU" w:bidi="hi-IN"/>
              </w:rPr>
            </w:pPr>
            <w:r w:rsidRPr="007424C0">
              <w:rPr>
                <w:rFonts w:ascii="Times New Roman" w:hAnsi="Times New Roman"/>
                <w:kern w:val="2"/>
                <w:sz w:val="28"/>
                <w:szCs w:val="28"/>
                <w:lang w:val="uk-UA" w:bidi="hi-IN"/>
              </w:rPr>
              <w:lastRenderedPageBreak/>
              <w:t>Вирішує, як діяти у повсякденних ситуаціях без загрози для життя і здоров’я</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безпечне й відповідальне вживання їжі, використання ліків, побутових з</w:t>
            </w:r>
            <w:r>
              <w:rPr>
                <w:rFonts w:ascii="Times New Roman" w:hAnsi="Times New Roman"/>
                <w:sz w:val="28"/>
                <w:szCs w:val="28"/>
                <w:lang w:val="uk-UA"/>
              </w:rPr>
              <w:t>асобів</w:t>
            </w:r>
            <w:r w:rsidRPr="007424C0">
              <w:rPr>
                <w:rFonts w:ascii="Times New Roman" w:hAnsi="Times New Roman"/>
                <w:sz w:val="28"/>
                <w:szCs w:val="28"/>
                <w:lang w:val="uk-UA"/>
              </w:rPr>
              <w:t>;</w:t>
            </w:r>
          </w:p>
          <w:p w:rsidR="001446B9" w:rsidRPr="00BB1D1E" w:rsidRDefault="001446B9">
            <w:pPr>
              <w:rPr>
                <w:rFonts w:ascii="Times New Roman" w:hAnsi="Times New Roman"/>
                <w:color w:val="4F81BD"/>
                <w:sz w:val="28"/>
                <w:szCs w:val="28"/>
                <w:lang w:val="uk-UA"/>
              </w:rPr>
            </w:pPr>
            <w:r w:rsidRPr="007424C0">
              <w:rPr>
                <w:sz w:val="28"/>
                <w:szCs w:val="28"/>
                <w:lang w:val="uk-UA"/>
              </w:rPr>
              <w:t xml:space="preserve">- </w:t>
            </w:r>
            <w:r w:rsidRPr="007424C0">
              <w:rPr>
                <w:rFonts w:ascii="Times New Roman" w:hAnsi="Times New Roman"/>
                <w:sz w:val="28"/>
                <w:szCs w:val="28"/>
                <w:lang w:val="uk-UA"/>
              </w:rPr>
              <w:t>демонструє дії,</w:t>
            </w:r>
            <w:r>
              <w:rPr>
                <w:rFonts w:ascii="Times New Roman" w:hAnsi="Times New Roman"/>
                <w:sz w:val="28"/>
                <w:szCs w:val="28"/>
                <w:lang w:val="uk-UA"/>
              </w:rPr>
              <w:t xml:space="preserve"> спрямовані на подолання страху</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ru-RU" w:bidi="hi-IN"/>
              </w:rPr>
            </w:pPr>
            <w:r w:rsidRPr="007424C0">
              <w:rPr>
                <w:rFonts w:ascii="Times New Roman" w:hAnsi="Times New Roman"/>
                <w:kern w:val="2"/>
                <w:sz w:val="28"/>
                <w:szCs w:val="28"/>
                <w:lang w:val="uk-UA" w:eastAsia="hi-IN" w:bidi="hi-IN"/>
              </w:rPr>
              <w:t>Розпізнає знаки, символи і попередження щодо ймовірної небезпеки</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добирає</w:t>
            </w:r>
            <w:r w:rsidRPr="007424C0">
              <w:rPr>
                <w:rFonts w:ascii="Times New Roman" w:hAnsi="Times New Roman"/>
                <w:sz w:val="28"/>
                <w:szCs w:val="28"/>
                <w:lang w:val="uk-UA"/>
              </w:rPr>
              <w:t xml:space="preserve"> продукти харчування, орієнту</w:t>
            </w:r>
            <w:r>
              <w:rPr>
                <w:rFonts w:ascii="Times New Roman" w:hAnsi="Times New Roman"/>
                <w:sz w:val="28"/>
                <w:szCs w:val="28"/>
                <w:lang w:val="uk-UA"/>
              </w:rPr>
              <w:t>ючись на позначки на упакуванні</w:t>
            </w:r>
            <w:r w:rsidRPr="007424C0">
              <w:rPr>
                <w:rFonts w:ascii="Times New Roman" w:hAnsi="Times New Roman"/>
                <w:sz w:val="28"/>
                <w:szCs w:val="28"/>
                <w:lang w:val="uk-UA"/>
              </w:rPr>
              <w:t>;</w:t>
            </w:r>
          </w:p>
          <w:p w:rsidR="001446B9" w:rsidRPr="00BB1D1E" w:rsidRDefault="001446B9" w:rsidP="00BB1D1E">
            <w:pPr>
              <w:tabs>
                <w:tab w:val="left" w:pos="9356"/>
              </w:tabs>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sidRPr="007424C0">
              <w:rPr>
                <w:rFonts w:ascii="Times New Roman" w:hAnsi="Times New Roman"/>
                <w:sz w:val="28"/>
                <w:szCs w:val="28"/>
                <w:lang w:val="uk-UA"/>
              </w:rPr>
              <w:t xml:space="preserve"> місця, де можна харчуватися здорово </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uk-UA" w:bidi="hi-IN"/>
              </w:rPr>
            </w:pPr>
            <w:r w:rsidRPr="007424C0">
              <w:rPr>
                <w:rFonts w:ascii="Times New Roman" w:hAnsi="Times New Roman"/>
                <w:kern w:val="2"/>
                <w:sz w:val="28"/>
                <w:szCs w:val="28"/>
                <w:lang w:val="uk-UA" w:bidi="hi-IN"/>
              </w:rPr>
              <w:t xml:space="preserve">Визнає важливість помірності у споживанні послуг та продукції </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Pr>
                <w:rFonts w:ascii="Times New Roman" w:hAnsi="Times New Roman"/>
                <w:sz w:val="28"/>
                <w:szCs w:val="28"/>
                <w:lang w:val="uk-UA"/>
              </w:rPr>
              <w:t>, що переїдати – шкідливо</w:t>
            </w:r>
            <w:r w:rsidRPr="007424C0">
              <w:rPr>
                <w:rFonts w:ascii="Times New Roman" w:hAnsi="Times New Roman"/>
                <w:sz w:val="28"/>
                <w:szCs w:val="28"/>
                <w:lang w:val="uk-UA"/>
              </w:rPr>
              <w:t>;</w:t>
            </w:r>
          </w:p>
          <w:p w:rsidR="001446B9" w:rsidRPr="00BB1D1E" w:rsidRDefault="001446B9" w:rsidP="00BB1D1E">
            <w:pPr>
              <w:tabs>
                <w:tab w:val="left" w:pos="9356"/>
              </w:tabs>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що важлива помірність під час перегляду телебачення та користування цифровими пристроями, дот</w:t>
            </w:r>
            <w:r>
              <w:rPr>
                <w:rFonts w:ascii="Times New Roman" w:hAnsi="Times New Roman"/>
                <w:sz w:val="28"/>
                <w:szCs w:val="28"/>
                <w:lang w:val="uk-UA"/>
              </w:rPr>
              <w:t>римується цих обмежень у побуті</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ru-RU" w:bidi="hi-IN"/>
              </w:rPr>
            </w:pPr>
            <w:r w:rsidRPr="007424C0">
              <w:rPr>
                <w:rFonts w:ascii="Times New Roman" w:hAnsi="Times New Roman"/>
                <w:kern w:val="2"/>
                <w:sz w:val="28"/>
                <w:szCs w:val="28"/>
                <w:lang w:val="uk-UA" w:bidi="hi-IN"/>
              </w:rPr>
              <w:t>Протидіє проявам тиску, неповаги та приниження щодо себе та інших осіб, звертаючися за допомогою до дорослих</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визначає </w:t>
            </w:r>
            <w:r w:rsidRPr="007424C0">
              <w:rPr>
                <w:rFonts w:ascii="Times New Roman" w:hAnsi="Times New Roman"/>
                <w:sz w:val="28"/>
                <w:szCs w:val="28"/>
                <w:lang w:val="uk-UA"/>
              </w:rPr>
              <w:t>дії, які його / її о</w:t>
            </w:r>
            <w:r>
              <w:rPr>
                <w:rFonts w:ascii="Times New Roman" w:hAnsi="Times New Roman"/>
                <w:sz w:val="28"/>
                <w:szCs w:val="28"/>
                <w:lang w:val="uk-UA"/>
              </w:rPr>
              <w:t>бражають</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підтримує</w:t>
            </w:r>
            <w:r w:rsidRPr="007424C0">
              <w:rPr>
                <w:rFonts w:ascii="Times New Roman" w:hAnsi="Times New Roman"/>
                <w:sz w:val="28"/>
                <w:szCs w:val="28"/>
                <w:lang w:val="uk-UA"/>
              </w:rPr>
              <w:t xml:space="preserve"> та </w:t>
            </w:r>
            <w:r w:rsidRPr="007424C0">
              <w:rPr>
                <w:rFonts w:ascii="Times New Roman" w:hAnsi="Times New Roman"/>
                <w:i/>
                <w:sz w:val="28"/>
                <w:szCs w:val="28"/>
                <w:lang w:val="uk-UA"/>
              </w:rPr>
              <w:t>приймає</w:t>
            </w:r>
            <w:r>
              <w:rPr>
                <w:rFonts w:ascii="Times New Roman" w:hAnsi="Times New Roman"/>
                <w:sz w:val="28"/>
                <w:szCs w:val="28"/>
                <w:lang w:val="uk-UA"/>
              </w:rPr>
              <w:t xml:space="preserve"> інших</w:t>
            </w:r>
            <w:r w:rsidRPr="007424C0">
              <w:rPr>
                <w:rFonts w:ascii="Times New Roman" w:hAnsi="Times New Roman"/>
                <w:sz w:val="28"/>
                <w:szCs w:val="28"/>
                <w:lang w:val="uk-UA"/>
              </w:rPr>
              <w:t>;</w:t>
            </w:r>
          </w:p>
          <w:p w:rsidR="001446B9" w:rsidRPr="00BB1D1E" w:rsidRDefault="001446B9">
            <w:pPr>
              <w:rPr>
                <w:rFonts w:ascii="Times New Roman" w:hAnsi="Times New Roman"/>
                <w:color w:val="4F81BD"/>
                <w:sz w:val="28"/>
                <w:szCs w:val="28"/>
                <w:lang w:val="uk-UA"/>
              </w:rPr>
            </w:pPr>
            <w:r w:rsidRPr="007424C0">
              <w:rPr>
                <w:rFonts w:ascii="Times New Roman" w:hAnsi="Times New Roman"/>
                <w:i/>
                <w:sz w:val="28"/>
                <w:szCs w:val="28"/>
                <w:lang w:val="uk-UA"/>
              </w:rPr>
              <w:t>- демонструє</w:t>
            </w:r>
            <w:r w:rsidRPr="007424C0">
              <w:rPr>
                <w:rFonts w:ascii="Times New Roman" w:hAnsi="Times New Roman"/>
                <w:sz w:val="28"/>
                <w:szCs w:val="28"/>
                <w:lang w:val="uk-UA"/>
              </w:rPr>
              <w:t xml:space="preserve"> відсторонення від неприйнятних дотиків з боку інших людей; </w:t>
            </w:r>
            <w:r w:rsidRPr="007424C0">
              <w:rPr>
                <w:rFonts w:ascii="Times New Roman" w:hAnsi="Times New Roman"/>
                <w:i/>
                <w:sz w:val="28"/>
                <w:szCs w:val="28"/>
                <w:lang w:val="uk-UA"/>
              </w:rPr>
              <w:t>повідомляє</w:t>
            </w:r>
            <w:r>
              <w:rPr>
                <w:rFonts w:ascii="Times New Roman" w:hAnsi="Times New Roman"/>
                <w:sz w:val="28"/>
                <w:szCs w:val="28"/>
                <w:lang w:val="uk-UA"/>
              </w:rPr>
              <w:t xml:space="preserve"> про це дорослих, яким довіряє</w:t>
            </w:r>
          </w:p>
        </w:tc>
      </w:tr>
      <w:tr w:rsidR="001446B9" w:rsidRPr="002E144D" w:rsidTr="0019576F">
        <w:tc>
          <w:tcPr>
            <w:tcW w:w="3505" w:type="dxa"/>
          </w:tcPr>
          <w:p w:rsidR="001446B9" w:rsidRPr="0040483A" w:rsidRDefault="001446B9">
            <w:pPr>
              <w:rPr>
                <w:rFonts w:ascii="Times New Roman" w:hAnsi="Times New Roman" w:cs="Times New Roman"/>
                <w:kern w:val="2"/>
                <w:sz w:val="28"/>
                <w:szCs w:val="28"/>
                <w:lang w:val="uk-UA" w:bidi="hi-IN"/>
              </w:rPr>
            </w:pPr>
            <w:r w:rsidRPr="007424C0">
              <w:rPr>
                <w:rFonts w:ascii="Times New Roman" w:hAnsi="Times New Roman"/>
                <w:kern w:val="2"/>
                <w:sz w:val="28"/>
                <w:szCs w:val="28"/>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встановлює</w:t>
            </w:r>
            <w:r w:rsidRPr="007424C0">
              <w:rPr>
                <w:rFonts w:ascii="Times New Roman" w:hAnsi="Times New Roman"/>
                <w:sz w:val="28"/>
                <w:szCs w:val="28"/>
                <w:lang w:val="uk-UA"/>
              </w:rPr>
              <w:t xml:space="preserve"> дружні стосунк</w:t>
            </w:r>
            <w:r>
              <w:rPr>
                <w:rFonts w:ascii="Times New Roman" w:hAnsi="Times New Roman"/>
                <w:sz w:val="28"/>
                <w:szCs w:val="28"/>
                <w:lang w:val="uk-UA"/>
              </w:rPr>
              <w:t>и з дітьми своєї та іншої статі</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функції та зна</w:t>
            </w:r>
            <w:r>
              <w:rPr>
                <w:rFonts w:ascii="Times New Roman" w:hAnsi="Times New Roman"/>
                <w:sz w:val="28"/>
                <w:szCs w:val="28"/>
                <w:lang w:val="uk-UA"/>
              </w:rPr>
              <w:t>чення батьків для кожної людини</w:t>
            </w:r>
            <w:r w:rsidRPr="007424C0">
              <w:rPr>
                <w:rFonts w:ascii="Times New Roman" w:hAnsi="Times New Roman"/>
                <w:sz w:val="28"/>
                <w:szCs w:val="28"/>
                <w:lang w:val="uk-UA"/>
              </w:rPr>
              <w:t>;</w:t>
            </w:r>
          </w:p>
          <w:p w:rsidR="001446B9" w:rsidRPr="00E2551F"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правила мор</w:t>
            </w:r>
            <w:r>
              <w:rPr>
                <w:rFonts w:ascii="Times New Roman" w:hAnsi="Times New Roman"/>
                <w:sz w:val="28"/>
                <w:szCs w:val="28"/>
                <w:lang w:val="uk-UA"/>
              </w:rPr>
              <w:t>альної поведінки вдома, у школі</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ru-RU" w:bidi="hi-IN"/>
              </w:rPr>
            </w:pPr>
            <w:r w:rsidRPr="007424C0">
              <w:rPr>
                <w:rFonts w:ascii="Times New Roman" w:hAnsi="Times New Roman"/>
                <w:kern w:val="2"/>
                <w:sz w:val="28"/>
                <w:szCs w:val="28"/>
                <w:lang w:val="uk-UA" w:bidi="hi-IN"/>
              </w:rPr>
              <w:t>Пояснює важливість навчання у школі для свого життя та добробуту; планує свій день (навчальний та вихідний)</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чому навчан</w:t>
            </w:r>
            <w:r>
              <w:rPr>
                <w:rFonts w:ascii="Times New Roman" w:hAnsi="Times New Roman"/>
                <w:sz w:val="28"/>
                <w:szCs w:val="28"/>
                <w:lang w:val="uk-UA"/>
              </w:rPr>
              <w:t>ня допомагає зберігати здоров’я</w:t>
            </w:r>
            <w:r w:rsidRPr="007424C0">
              <w:rPr>
                <w:rFonts w:ascii="Times New Roman" w:hAnsi="Times New Roman"/>
                <w:sz w:val="28"/>
                <w:szCs w:val="28"/>
                <w:lang w:val="uk-UA"/>
              </w:rPr>
              <w:t>;</w:t>
            </w:r>
          </w:p>
          <w:p w:rsidR="001446B9" w:rsidRPr="00E2551F"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як бути приклад</w:t>
            </w:r>
            <w:r>
              <w:rPr>
                <w:rFonts w:ascii="Times New Roman" w:hAnsi="Times New Roman"/>
                <w:sz w:val="28"/>
                <w:szCs w:val="28"/>
                <w:lang w:val="uk-UA"/>
              </w:rPr>
              <w:t>ом здорової поведінки для інших</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ru-RU" w:bidi="hi-IN"/>
              </w:rPr>
            </w:pPr>
            <w:r w:rsidRPr="007424C0">
              <w:rPr>
                <w:rFonts w:ascii="Times New Roman" w:hAnsi="Times New Roman"/>
                <w:kern w:val="2"/>
                <w:sz w:val="28"/>
                <w:szCs w:val="28"/>
                <w:lang w:val="uk-UA" w:eastAsia="hi-IN" w:bidi="hi-IN"/>
              </w:rPr>
              <w:t>Упорядковує власне навчання відповідно до своїх потреб та рекомендованих умов</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чому належні для збереження з</w:t>
            </w:r>
            <w:r>
              <w:rPr>
                <w:rFonts w:ascii="Times New Roman" w:hAnsi="Times New Roman"/>
                <w:sz w:val="28"/>
                <w:szCs w:val="28"/>
                <w:lang w:val="uk-UA"/>
              </w:rPr>
              <w:t>доров’я умови сприяють навчанню</w:t>
            </w:r>
            <w:r w:rsidRPr="007424C0">
              <w:rPr>
                <w:rFonts w:ascii="Times New Roman" w:hAnsi="Times New Roman"/>
                <w:sz w:val="28"/>
                <w:szCs w:val="28"/>
                <w:lang w:val="uk-UA"/>
              </w:rPr>
              <w:t>;</w:t>
            </w:r>
          </w:p>
          <w:p w:rsidR="001446B9" w:rsidRPr="00E2551F"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застосовує</w:t>
            </w:r>
            <w:r w:rsidRPr="007424C0">
              <w:rPr>
                <w:rFonts w:ascii="Times New Roman" w:hAnsi="Times New Roman"/>
                <w:sz w:val="28"/>
                <w:szCs w:val="28"/>
                <w:lang w:val="uk-UA"/>
              </w:rPr>
              <w:t xml:space="preserve"> різні способи зняття втоми (за допомогою гімнастики, дихальних вправ, музики, прогулянки, зміни виду діяльності тощо) </w:t>
            </w:r>
          </w:p>
        </w:tc>
      </w:tr>
      <w:tr w:rsidR="001446B9" w:rsidRPr="002E144D" w:rsidTr="0019576F">
        <w:tc>
          <w:tcPr>
            <w:tcW w:w="9571" w:type="dxa"/>
            <w:gridSpan w:val="2"/>
          </w:tcPr>
          <w:p w:rsidR="001446B9" w:rsidRPr="007424C0" w:rsidRDefault="001446B9">
            <w:pPr>
              <w:jc w:val="both"/>
              <w:rPr>
                <w:rFonts w:ascii="Times New Roman" w:hAnsi="Times New Roman"/>
                <w:b/>
                <w:sz w:val="28"/>
                <w:szCs w:val="28"/>
                <w:lang w:val="uk-UA" w:eastAsia="ru-RU"/>
              </w:rPr>
            </w:pPr>
            <w:r>
              <w:rPr>
                <w:rFonts w:ascii="Times New Roman" w:hAnsi="Times New Roman"/>
                <w:b/>
                <w:sz w:val="28"/>
                <w:szCs w:val="28"/>
                <w:lang w:val="uk-UA" w:eastAsia="ru-RU"/>
              </w:rPr>
              <w:t>Пропонований зміст</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b/>
                <w:i/>
                <w:sz w:val="28"/>
                <w:szCs w:val="28"/>
                <w:lang w:val="uk-UA" w:eastAsia="ru-RU"/>
              </w:rPr>
              <w:t>Здоров’я та його складники</w:t>
            </w:r>
            <w:r w:rsidRPr="007424C0">
              <w:rPr>
                <w:rFonts w:ascii="Times New Roman" w:hAnsi="Times New Roman"/>
                <w:sz w:val="28"/>
                <w:szCs w:val="28"/>
                <w:lang w:val="uk-UA" w:eastAsia="ru-RU"/>
              </w:rPr>
              <w:t>.</w:t>
            </w:r>
          </w:p>
          <w:p w:rsidR="001446B9" w:rsidRPr="007424C0" w:rsidRDefault="001446B9">
            <w:pPr>
              <w:jc w:val="both"/>
              <w:rPr>
                <w:rFonts w:ascii="Times New Roman" w:hAnsi="Times New Roman"/>
                <w:b/>
                <w:sz w:val="28"/>
                <w:szCs w:val="28"/>
                <w:lang w:val="uk-UA" w:eastAsia="ru-RU"/>
              </w:rPr>
            </w:pPr>
            <w:r w:rsidRPr="007424C0">
              <w:rPr>
                <w:rFonts w:ascii="Times New Roman" w:hAnsi="Times New Roman"/>
                <w:b/>
                <w:i/>
                <w:sz w:val="28"/>
                <w:szCs w:val="28"/>
                <w:lang w:val="uk-UA" w:eastAsia="ru-RU"/>
              </w:rPr>
              <w:lastRenderedPageBreak/>
              <w:t>Психічний та емоційний</w:t>
            </w:r>
            <w:r w:rsidRPr="007424C0">
              <w:rPr>
                <w:rFonts w:ascii="Times New Roman" w:hAnsi="Times New Roman"/>
                <w:b/>
                <w:i/>
                <w:color w:val="FF0000"/>
                <w:sz w:val="28"/>
                <w:szCs w:val="28"/>
                <w:lang w:val="uk-UA" w:eastAsia="ru-RU"/>
              </w:rPr>
              <w:t xml:space="preserve"> </w:t>
            </w:r>
            <w:r w:rsidRPr="007424C0">
              <w:rPr>
                <w:rFonts w:ascii="Times New Roman" w:hAnsi="Times New Roman"/>
                <w:b/>
                <w:i/>
                <w:sz w:val="28"/>
                <w:szCs w:val="28"/>
                <w:lang w:val="uk-UA" w:eastAsia="ru-RU"/>
              </w:rPr>
              <w:t>складники здоров’я</w:t>
            </w:r>
            <w:r w:rsidRPr="007424C0">
              <w:rPr>
                <w:rFonts w:ascii="Times New Roman" w:hAnsi="Times New Roman"/>
                <w:sz w:val="28"/>
                <w:szCs w:val="28"/>
                <w:lang w:val="uk-UA" w:eastAsia="ru-RU"/>
              </w:rPr>
              <w:t>.</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 xml:space="preserve">Емоції (позитивні і негативні), їх зміни в різних ситуаціях та вплив на організм. Життєрадісність і здоров’я. </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b/>
                <w:i/>
                <w:sz w:val="28"/>
                <w:szCs w:val="28"/>
                <w:lang w:val="uk-UA" w:eastAsia="ru-RU"/>
              </w:rPr>
              <w:t>Фізичний складник здоров’я.</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Людське тіло і зміни в ньому.</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Народження і розвиток живої істоти. Індивідуальні особливості її росту й розвитку (прийняття змін).</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eastAsia="uk-UA"/>
              </w:rPr>
              <w:t>Особиста гігієна.</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eastAsia="uk-UA"/>
              </w:rPr>
              <w:t>Режим дня.</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Фізичні вправи і здоров’я (загартовування, постава тощо).</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eastAsia="uk-UA"/>
              </w:rPr>
              <w:t>У</w:t>
            </w:r>
            <w:r w:rsidRPr="007424C0">
              <w:rPr>
                <w:rFonts w:ascii="Times New Roman" w:hAnsi="Times New Roman"/>
                <w:sz w:val="28"/>
                <w:szCs w:val="28"/>
                <w:lang w:val="uk-UA" w:eastAsia="ru-RU"/>
              </w:rPr>
              <w:t>тома і способи її зняття.</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eastAsia="uk-UA"/>
              </w:rPr>
              <w:t>Активний і пасивний відпочинок.</w:t>
            </w:r>
          </w:p>
          <w:p w:rsidR="001446B9" w:rsidRPr="007424C0" w:rsidRDefault="001446B9">
            <w:pPr>
              <w:jc w:val="both"/>
              <w:rPr>
                <w:rFonts w:ascii="Times New Roman" w:hAnsi="Times New Roman"/>
                <w:i/>
                <w:sz w:val="28"/>
                <w:szCs w:val="28"/>
                <w:lang w:val="uk-UA" w:eastAsia="ru-RU"/>
              </w:rPr>
            </w:pPr>
            <w:r w:rsidRPr="007424C0">
              <w:rPr>
                <w:rFonts w:ascii="Times New Roman" w:hAnsi="Times New Roman"/>
                <w:sz w:val="28"/>
                <w:szCs w:val="28"/>
                <w:lang w:val="uk-UA" w:eastAsia="uk-UA"/>
              </w:rPr>
              <w:t>Харчування і здоров’я.</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Продукти харчування (корисні, некорисні, шкідливі).</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Здоров’я і хвороби.</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rPr>
              <w:t>С</w:t>
            </w:r>
            <w:r w:rsidRPr="007424C0">
              <w:rPr>
                <w:rFonts w:ascii="Times New Roman" w:hAnsi="Times New Roman"/>
                <w:sz w:val="28"/>
                <w:szCs w:val="28"/>
                <w:lang w:val="uk-UA" w:eastAsia="ru-RU"/>
              </w:rPr>
              <w:t>амопочуття.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Інфекційні та неінфекційні захворювання.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Профілактика інфекційних захворювань (гігієна, щеплення, карантин тощо).</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eastAsia="ru-RU"/>
              </w:rPr>
              <w:t xml:space="preserve">Хибне використання/ вживання речовин (побутова хімія, ліки тощо). </w:t>
            </w:r>
          </w:p>
          <w:p w:rsidR="001446B9" w:rsidRPr="007424C0" w:rsidRDefault="001446B9">
            <w:pPr>
              <w:rPr>
                <w:rFonts w:ascii="Times New Roman" w:hAnsi="Times New Roman"/>
                <w:sz w:val="28"/>
                <w:szCs w:val="28"/>
                <w:lang w:val="uk-UA" w:eastAsia="uk-UA"/>
              </w:rPr>
            </w:pPr>
            <w:r w:rsidRPr="007424C0">
              <w:rPr>
                <w:rFonts w:ascii="Times New Roman" w:hAnsi="Times New Roman"/>
                <w:b/>
                <w:i/>
                <w:sz w:val="28"/>
                <w:szCs w:val="28"/>
                <w:lang w:val="uk-UA" w:eastAsia="uk-UA"/>
              </w:rPr>
              <w:t>Соціальний та духовний складники здоров’я.</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Повага до себе та інших людей.</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uk-UA"/>
              </w:rPr>
              <w:t xml:space="preserve">Спілкування. </w:t>
            </w:r>
            <w:r w:rsidRPr="007424C0">
              <w:rPr>
                <w:rFonts w:ascii="Times New Roman" w:hAnsi="Times New Roman"/>
                <w:sz w:val="28"/>
                <w:szCs w:val="28"/>
                <w:lang w:val="uk-UA" w:eastAsia="ru-RU"/>
              </w:rPr>
              <w:t>Правила спілкування.</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Уміння товаришувати.</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Стосунки з дітьми своєї та іншої статі.</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Тиск, неповага, приниження і протидія їм.</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eastAsia="ru-RU"/>
              </w:rPr>
              <w:t>Небезпека та шкода для здоров’я від агресивної поведінки.</w:t>
            </w:r>
          </w:p>
          <w:p w:rsidR="001446B9" w:rsidRPr="007424C0" w:rsidRDefault="001446B9">
            <w:pPr>
              <w:rPr>
                <w:rFonts w:ascii="Times New Roman" w:hAnsi="Times New Roman"/>
                <w:sz w:val="28"/>
                <w:szCs w:val="28"/>
                <w:lang w:val="uk-UA" w:eastAsia="ru-RU"/>
              </w:rPr>
            </w:pPr>
            <w:r w:rsidRPr="007424C0">
              <w:rPr>
                <w:rFonts w:ascii="Times New Roman" w:hAnsi="Times New Roman"/>
                <w:sz w:val="28"/>
                <w:szCs w:val="28"/>
                <w:lang w:val="uk-UA" w:eastAsia="ru-RU"/>
              </w:rPr>
              <w:t>Здорова поведінка та корисні звички, їх вплив на збереження здоров’я.</w:t>
            </w:r>
          </w:p>
          <w:p w:rsidR="001446B9" w:rsidRPr="00E2551F" w:rsidRDefault="001446B9">
            <w:pPr>
              <w:rPr>
                <w:rFonts w:ascii="Times New Roman" w:hAnsi="Times New Roman"/>
                <w:sz w:val="28"/>
                <w:szCs w:val="28"/>
                <w:lang w:val="uk-UA"/>
              </w:rPr>
            </w:pPr>
            <w:r w:rsidRPr="007424C0">
              <w:rPr>
                <w:rFonts w:ascii="Times New Roman" w:hAnsi="Times New Roman"/>
                <w:sz w:val="28"/>
                <w:szCs w:val="28"/>
                <w:lang w:val="uk-UA" w:eastAsia="uk-UA"/>
              </w:rPr>
              <w:t xml:space="preserve">Піклування про здоров’я в сім’ї. </w:t>
            </w:r>
            <w:r w:rsidRPr="007424C0">
              <w:rPr>
                <w:rFonts w:ascii="Times New Roman" w:hAnsi="Times New Roman"/>
                <w:sz w:val="28"/>
                <w:szCs w:val="28"/>
                <w:lang w:val="uk-UA"/>
              </w:rPr>
              <w:t>Народні тра</w:t>
            </w:r>
            <w:r>
              <w:rPr>
                <w:rFonts w:ascii="Times New Roman" w:hAnsi="Times New Roman"/>
                <w:sz w:val="28"/>
                <w:szCs w:val="28"/>
                <w:lang w:val="uk-UA"/>
              </w:rPr>
              <w:t>диції, родинні свята і здоров’я</w:t>
            </w:r>
          </w:p>
        </w:tc>
      </w:tr>
      <w:tr w:rsidR="001446B9" w:rsidRPr="007424C0" w:rsidTr="0019576F">
        <w:tc>
          <w:tcPr>
            <w:tcW w:w="9571" w:type="dxa"/>
            <w:gridSpan w:val="2"/>
          </w:tcPr>
          <w:p w:rsidR="001446B9" w:rsidRPr="007424C0" w:rsidRDefault="001446B9">
            <w:pPr>
              <w:jc w:val="center"/>
              <w:rPr>
                <w:rFonts w:ascii="Times New Roman" w:hAnsi="Times New Roman" w:cs="Times New Roman"/>
                <w:b/>
                <w:sz w:val="28"/>
                <w:szCs w:val="28"/>
                <w:lang w:val="uk-UA"/>
              </w:rPr>
            </w:pPr>
            <w:r w:rsidRPr="007424C0">
              <w:rPr>
                <w:rFonts w:ascii="Times New Roman" w:hAnsi="Times New Roman"/>
                <w:b/>
                <w:sz w:val="28"/>
                <w:szCs w:val="28"/>
                <w:lang w:val="uk-UA"/>
              </w:rPr>
              <w:lastRenderedPageBreak/>
              <w:t>3</w:t>
            </w:r>
            <w:r w:rsidRPr="007424C0">
              <w:rPr>
                <w:rFonts w:ascii="Times New Roman" w:hAnsi="Times New Roman"/>
                <w:b/>
                <w:i/>
                <w:sz w:val="28"/>
                <w:szCs w:val="28"/>
                <w:lang w:val="uk-UA"/>
              </w:rPr>
              <w:t xml:space="preserve">. </w:t>
            </w:r>
            <w:r w:rsidRPr="007424C0">
              <w:rPr>
                <w:rFonts w:ascii="Times New Roman" w:hAnsi="Times New Roman"/>
                <w:b/>
                <w:sz w:val="28"/>
                <w:szCs w:val="28"/>
                <w:lang w:val="uk-UA"/>
              </w:rPr>
              <w:t>Змістова лінія «Добробут»</w:t>
            </w:r>
          </w:p>
        </w:tc>
      </w:tr>
      <w:tr w:rsidR="001446B9" w:rsidRPr="00A16A4A" w:rsidTr="0019576F">
        <w:tc>
          <w:tcPr>
            <w:tcW w:w="3505" w:type="dxa"/>
          </w:tcPr>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Розпізнає, що приносить задоволення та користь </w:t>
            </w:r>
          </w:p>
          <w:p w:rsidR="001446B9" w:rsidRPr="007424C0" w:rsidRDefault="001446B9">
            <w:pPr>
              <w:rPr>
                <w:rFonts w:ascii="Times New Roman" w:hAnsi="Times New Roman" w:cs="Times New Roman"/>
                <w:kern w:val="2"/>
                <w:sz w:val="28"/>
                <w:szCs w:val="28"/>
                <w:lang w:val="uk-UA" w:eastAsia="hi-IN" w:bidi="hi-IN"/>
              </w:rPr>
            </w:pP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яка діяльність</w:t>
            </w:r>
            <w:r>
              <w:rPr>
                <w:rFonts w:ascii="Times New Roman" w:hAnsi="Times New Roman"/>
                <w:sz w:val="28"/>
                <w:szCs w:val="28"/>
                <w:lang w:val="uk-UA"/>
              </w:rPr>
              <w:t xml:space="preserve"> приносить і радість, і користь</w:t>
            </w:r>
            <w:r w:rsidRPr="007424C0">
              <w:rPr>
                <w:rFonts w:ascii="Times New Roman" w:hAnsi="Times New Roman"/>
                <w:sz w:val="28"/>
                <w:szCs w:val="28"/>
                <w:lang w:val="uk-UA"/>
              </w:rPr>
              <w:t>;</w:t>
            </w:r>
          </w:p>
          <w:p w:rsidR="001446B9" w:rsidRPr="00E2551F"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ознаки добробуту людини </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ru-RU" w:eastAsia="hi-IN" w:bidi="hi-IN"/>
              </w:rPr>
            </w:pPr>
            <w:r w:rsidRPr="007424C0">
              <w:rPr>
                <w:rFonts w:ascii="Times New Roman" w:eastAsia="SimSun" w:hAnsi="Times New Roman"/>
                <w:kern w:val="2"/>
                <w:sz w:val="28"/>
                <w:szCs w:val="28"/>
                <w:lang w:val="uk-UA" w:eastAsia="hi-IN" w:bidi="hi-IN"/>
              </w:rPr>
              <w:t>Пояснює потреби свої та інших осіб; визначає, від кого та від чого залежить задоволення потреб</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xml:space="preserve">- розрізняє </w:t>
            </w:r>
            <w:r w:rsidRPr="007424C0">
              <w:rPr>
                <w:rFonts w:ascii="Times New Roman" w:hAnsi="Times New Roman"/>
                <w:sz w:val="28"/>
                <w:szCs w:val="28"/>
                <w:lang w:val="uk-UA"/>
              </w:rPr>
              <w:t>важливі і менш важливі потреби,</w:t>
            </w:r>
            <w:r w:rsidRPr="007424C0">
              <w:rPr>
                <w:rFonts w:ascii="Times New Roman" w:hAnsi="Times New Roman"/>
                <w:i/>
                <w:sz w:val="28"/>
                <w:szCs w:val="28"/>
                <w:lang w:val="uk-UA"/>
              </w:rPr>
              <w:t xml:space="preserve"> визначає</w:t>
            </w:r>
            <w:r>
              <w:rPr>
                <w:rFonts w:ascii="Times New Roman" w:hAnsi="Times New Roman"/>
                <w:sz w:val="28"/>
                <w:szCs w:val="28"/>
                <w:lang w:val="uk-UA"/>
              </w:rPr>
              <w:t xml:space="preserve"> доступні шляхи їх задоволення</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 складає</w:t>
            </w:r>
            <w:r w:rsidRPr="007424C0">
              <w:rPr>
                <w:rFonts w:ascii="Times New Roman" w:hAnsi="Times New Roman"/>
                <w:sz w:val="28"/>
                <w:szCs w:val="28"/>
                <w:lang w:val="uk-UA"/>
              </w:rPr>
              <w:t xml:space="preserve"> перелік речей, необхідних д</w:t>
            </w:r>
            <w:r>
              <w:rPr>
                <w:rFonts w:ascii="Times New Roman" w:hAnsi="Times New Roman"/>
                <w:sz w:val="28"/>
                <w:szCs w:val="28"/>
                <w:lang w:val="uk-UA"/>
              </w:rPr>
              <w:t>ля конкретної життєвої ситуації</w:t>
            </w:r>
            <w:r w:rsidRPr="007424C0">
              <w:rPr>
                <w:rFonts w:ascii="Times New Roman" w:hAnsi="Times New Roman"/>
                <w:sz w:val="28"/>
                <w:szCs w:val="28"/>
                <w:lang w:val="uk-UA"/>
              </w:rPr>
              <w:t>;</w:t>
            </w:r>
          </w:p>
          <w:p w:rsidR="001446B9" w:rsidRPr="0051496D"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Pr>
                <w:rFonts w:ascii="Times New Roman" w:hAnsi="Times New Roman"/>
                <w:sz w:val="28"/>
                <w:szCs w:val="28"/>
                <w:lang w:val="uk-UA"/>
              </w:rPr>
              <w:t>, чому люди купують товари</w:t>
            </w:r>
          </w:p>
        </w:tc>
      </w:tr>
      <w:tr w:rsidR="001446B9" w:rsidRPr="002E144D" w:rsidTr="0019576F">
        <w:tc>
          <w:tcPr>
            <w:tcW w:w="3505" w:type="dxa"/>
          </w:tcPr>
          <w:p w:rsidR="001446B9" w:rsidRPr="007424C0" w:rsidRDefault="001446B9">
            <w:pPr>
              <w:rPr>
                <w:rFonts w:ascii="Times New Roman" w:hAnsi="Times New Roman"/>
                <w:kern w:val="2"/>
                <w:sz w:val="28"/>
                <w:szCs w:val="28"/>
                <w:lang w:val="uk-UA" w:bidi="hi-IN"/>
              </w:rPr>
            </w:pPr>
            <w:r w:rsidRPr="007424C0">
              <w:rPr>
                <w:rFonts w:ascii="Times New Roman" w:hAnsi="Times New Roman"/>
                <w:kern w:val="2"/>
                <w:sz w:val="28"/>
                <w:szCs w:val="28"/>
                <w:lang w:val="uk-UA" w:bidi="hi-IN"/>
              </w:rPr>
              <w:t>Пояснює, що кожна дія (рішення) має наслідки</w:t>
            </w:r>
          </w:p>
          <w:p w:rsidR="001446B9" w:rsidRPr="007424C0" w:rsidRDefault="001446B9">
            <w:pPr>
              <w:rPr>
                <w:rFonts w:ascii="Times New Roman" w:hAnsi="Times New Roman" w:cs="Times New Roman"/>
                <w:kern w:val="2"/>
                <w:sz w:val="28"/>
                <w:szCs w:val="28"/>
                <w:lang w:val="uk-UA" w:eastAsia="hi-IN" w:bidi="hi-IN"/>
              </w:rPr>
            </w:pP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51496D" w:rsidRDefault="001446B9" w:rsidP="0051496D">
            <w:pPr>
              <w:jc w:val="both"/>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що кожен учинок має наслідки, спираючись на власний досвід та на приклади літературних героїв, персонажів мультфільмів тощо </w:t>
            </w:r>
          </w:p>
        </w:tc>
      </w:tr>
      <w:tr w:rsidR="001446B9" w:rsidRPr="00A16A4A" w:rsidTr="0019576F">
        <w:tc>
          <w:tcPr>
            <w:tcW w:w="3505" w:type="dxa"/>
          </w:tcPr>
          <w:p w:rsidR="001446B9" w:rsidRPr="007424C0" w:rsidRDefault="001446B9">
            <w:pPr>
              <w:rPr>
                <w:rFonts w:ascii="Times New Roman" w:hAnsi="Times New Roman" w:cs="Times New Roman"/>
                <w:kern w:val="2"/>
                <w:sz w:val="28"/>
                <w:szCs w:val="28"/>
                <w:lang w:val="uk-UA" w:bidi="hi-IN"/>
              </w:rPr>
            </w:pPr>
            <w:r w:rsidRPr="007424C0">
              <w:rPr>
                <w:rFonts w:ascii="Times New Roman" w:hAnsi="Times New Roman"/>
                <w:kern w:val="2"/>
                <w:sz w:val="28"/>
                <w:szCs w:val="28"/>
                <w:lang w:val="ru-RU" w:bidi="hi-IN"/>
              </w:rPr>
              <w:t xml:space="preserve">Вирішує як діяти у </w:t>
            </w:r>
            <w:r w:rsidRPr="007424C0">
              <w:rPr>
                <w:rFonts w:ascii="Times New Roman" w:hAnsi="Times New Roman"/>
                <w:kern w:val="2"/>
                <w:sz w:val="28"/>
                <w:szCs w:val="28"/>
                <w:lang w:val="ru-RU" w:bidi="hi-IN"/>
              </w:rPr>
              <w:lastRenderedPageBreak/>
              <w:t>повсякденних ситуаціях без загрози для життя і здоров’я</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lastRenderedPageBreak/>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ставить</w:t>
            </w:r>
            <w:r w:rsidRPr="007424C0">
              <w:rPr>
                <w:rFonts w:ascii="Times New Roman" w:hAnsi="Times New Roman"/>
                <w:sz w:val="28"/>
                <w:szCs w:val="28"/>
                <w:lang w:val="uk-UA"/>
              </w:rPr>
              <w:t xml:space="preserve"> перед собою </w:t>
            </w:r>
            <w:r w:rsidRPr="007424C0">
              <w:rPr>
                <w:rFonts w:ascii="Times New Roman" w:hAnsi="Times New Roman"/>
                <w:i/>
                <w:sz w:val="28"/>
                <w:szCs w:val="28"/>
                <w:lang w:val="uk-UA"/>
              </w:rPr>
              <w:t>мету</w:t>
            </w:r>
            <w:r w:rsidRPr="007424C0">
              <w:rPr>
                <w:rFonts w:ascii="Times New Roman" w:hAnsi="Times New Roman"/>
                <w:sz w:val="28"/>
                <w:szCs w:val="28"/>
                <w:lang w:val="uk-UA"/>
              </w:rPr>
              <w:t xml:space="preserve"> споживати корисні продукти, </w:t>
            </w:r>
            <w:r w:rsidRPr="007424C0">
              <w:rPr>
                <w:rFonts w:ascii="Times New Roman" w:hAnsi="Times New Roman"/>
                <w:i/>
                <w:sz w:val="28"/>
                <w:szCs w:val="28"/>
                <w:lang w:val="uk-UA"/>
              </w:rPr>
              <w:t xml:space="preserve">складає </w:t>
            </w:r>
            <w:r w:rsidRPr="007424C0">
              <w:rPr>
                <w:rFonts w:ascii="Times New Roman" w:hAnsi="Times New Roman"/>
                <w:sz w:val="28"/>
                <w:szCs w:val="28"/>
                <w:lang w:val="uk-UA"/>
              </w:rPr>
              <w:t>їхній</w:t>
            </w:r>
            <w:r w:rsidRPr="007424C0">
              <w:rPr>
                <w:rFonts w:ascii="Times New Roman" w:hAnsi="Times New Roman"/>
                <w:i/>
                <w:sz w:val="28"/>
                <w:szCs w:val="28"/>
                <w:lang w:val="uk-UA"/>
              </w:rPr>
              <w:t xml:space="preserve"> </w:t>
            </w:r>
            <w:r>
              <w:rPr>
                <w:rFonts w:ascii="Times New Roman" w:hAnsi="Times New Roman"/>
                <w:sz w:val="28"/>
                <w:szCs w:val="28"/>
                <w:lang w:val="uk-UA"/>
              </w:rPr>
              <w:t>перелік</w:t>
            </w:r>
            <w:r w:rsidRPr="007424C0">
              <w:rPr>
                <w:rFonts w:ascii="Times New Roman" w:hAnsi="Times New Roman"/>
                <w:sz w:val="28"/>
                <w:szCs w:val="28"/>
                <w:lang w:val="uk-UA"/>
              </w:rPr>
              <w:t xml:space="preserve">; </w:t>
            </w:r>
          </w:p>
          <w:p w:rsidR="001446B9" w:rsidRPr="0051496D"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використовує</w:t>
            </w:r>
            <w:r>
              <w:rPr>
                <w:rFonts w:ascii="Times New Roman" w:hAnsi="Times New Roman"/>
                <w:sz w:val="28"/>
                <w:szCs w:val="28"/>
                <w:lang w:val="uk-UA"/>
              </w:rPr>
              <w:t xml:space="preserve"> раціонально кишенькові гроші</w:t>
            </w:r>
          </w:p>
        </w:tc>
      </w:tr>
      <w:tr w:rsidR="001446B9" w:rsidRPr="00A16A4A" w:rsidTr="0019576F">
        <w:tc>
          <w:tcPr>
            <w:tcW w:w="3505" w:type="dxa"/>
          </w:tcPr>
          <w:p w:rsidR="001446B9" w:rsidRPr="007424C0" w:rsidRDefault="001446B9">
            <w:pPr>
              <w:rPr>
                <w:rFonts w:ascii="Times New Roman" w:hAnsi="Times New Roman" w:cs="Times New Roman"/>
                <w:kern w:val="2"/>
                <w:sz w:val="28"/>
                <w:szCs w:val="28"/>
                <w:lang w:val="uk-UA" w:bidi="hi-IN"/>
              </w:rPr>
            </w:pPr>
            <w:r w:rsidRPr="007424C0">
              <w:rPr>
                <w:rFonts w:ascii="Times New Roman" w:hAnsi="Times New Roman"/>
                <w:kern w:val="2"/>
                <w:sz w:val="28"/>
                <w:szCs w:val="28"/>
                <w:lang w:val="uk-UA" w:bidi="hi-IN"/>
              </w:rPr>
              <w:lastRenderedPageBreak/>
              <w:t xml:space="preserve">Визнає важливість помірності у споживанні послуг та продукції </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xml:space="preserve"> значення г</w:t>
            </w:r>
            <w:r>
              <w:rPr>
                <w:rFonts w:ascii="Times New Roman" w:hAnsi="Times New Roman"/>
                <w:sz w:val="28"/>
                <w:szCs w:val="28"/>
                <w:lang w:val="uk-UA"/>
              </w:rPr>
              <w:t>рошей та матеріальних цінностей</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sidRPr="007424C0">
              <w:rPr>
                <w:rFonts w:ascii="Times New Roman" w:hAnsi="Times New Roman"/>
                <w:sz w:val="28"/>
                <w:szCs w:val="28"/>
                <w:lang w:val="uk-UA"/>
              </w:rPr>
              <w:t>що не всі потреби можна задоволь</w:t>
            </w:r>
            <w:r>
              <w:rPr>
                <w:rFonts w:ascii="Times New Roman" w:hAnsi="Times New Roman"/>
                <w:sz w:val="28"/>
                <w:szCs w:val="28"/>
                <w:lang w:val="uk-UA"/>
              </w:rPr>
              <w:t>нити через обмеженість ресурсів</w:t>
            </w:r>
            <w:r w:rsidRPr="007424C0">
              <w:rPr>
                <w:rFonts w:ascii="Times New Roman" w:hAnsi="Times New Roman"/>
                <w:sz w:val="28"/>
                <w:szCs w:val="28"/>
                <w:lang w:val="uk-UA"/>
              </w:rPr>
              <w:t>;</w:t>
            </w:r>
          </w:p>
          <w:p w:rsidR="001446B9" w:rsidRPr="0051496D"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планує </w:t>
            </w:r>
            <w:r>
              <w:rPr>
                <w:rFonts w:ascii="Times New Roman" w:hAnsi="Times New Roman"/>
                <w:sz w:val="28"/>
                <w:szCs w:val="28"/>
                <w:lang w:val="uk-UA"/>
              </w:rPr>
              <w:t>витрати кишенькових грошей</w:t>
            </w:r>
          </w:p>
        </w:tc>
      </w:tr>
      <w:tr w:rsidR="001446B9" w:rsidRPr="002E144D" w:rsidTr="0019576F">
        <w:tc>
          <w:tcPr>
            <w:tcW w:w="3505" w:type="dxa"/>
          </w:tcPr>
          <w:p w:rsidR="001446B9" w:rsidRPr="0040483A" w:rsidRDefault="001446B9">
            <w:pPr>
              <w:rPr>
                <w:rFonts w:ascii="Times New Roman" w:hAnsi="Times New Roman" w:cs="Times New Roman"/>
                <w:kern w:val="2"/>
                <w:sz w:val="28"/>
                <w:szCs w:val="28"/>
                <w:lang w:bidi="hi-IN"/>
              </w:rPr>
            </w:pPr>
            <w:r w:rsidRPr="007424C0">
              <w:rPr>
                <w:rFonts w:ascii="Times New Roman" w:hAnsi="Times New Roman"/>
                <w:kern w:val="2"/>
                <w:sz w:val="28"/>
                <w:szCs w:val="28"/>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оз</w:t>
            </w:r>
            <w:r>
              <w:rPr>
                <w:rFonts w:ascii="Times New Roman" w:hAnsi="Times New Roman"/>
                <w:sz w:val="28"/>
                <w:szCs w:val="28"/>
                <w:lang w:val="uk-UA"/>
              </w:rPr>
              <w:t>наки здорової етичної поведінки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w:t>
            </w:r>
            <w:r w:rsidRPr="007424C0">
              <w:rPr>
                <w:rFonts w:ascii="Times New Roman" w:hAnsi="Times New Roman"/>
                <w:i/>
                <w:sz w:val="28"/>
                <w:szCs w:val="28"/>
                <w:lang w:val="uk-UA"/>
              </w:rPr>
              <w:t xml:space="preserve"> пояснює правила</w:t>
            </w:r>
            <w:r w:rsidRPr="007424C0">
              <w:rPr>
                <w:rFonts w:ascii="Times New Roman" w:hAnsi="Times New Roman"/>
                <w:sz w:val="28"/>
                <w:szCs w:val="28"/>
                <w:lang w:val="uk-UA"/>
              </w:rPr>
              <w:t xml:space="preserve"> ощадного використання природних ресурсів (наприклад, збирання та утилізації сміття, зокрема харчових відход</w:t>
            </w:r>
            <w:r>
              <w:rPr>
                <w:rFonts w:ascii="Times New Roman" w:hAnsi="Times New Roman"/>
                <w:sz w:val="28"/>
                <w:szCs w:val="28"/>
                <w:lang w:val="uk-UA"/>
              </w:rPr>
              <w:t>ів, збереження водних ресурсів)</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дотримується</w:t>
            </w:r>
            <w:r w:rsidRPr="007424C0">
              <w:rPr>
                <w:rFonts w:ascii="Times New Roman" w:hAnsi="Times New Roman"/>
                <w:sz w:val="28"/>
                <w:szCs w:val="28"/>
                <w:lang w:val="uk-UA"/>
              </w:rPr>
              <w:t xml:space="preserve"> правил етичної поведінки під час спілкування з однолітками та доросл</w:t>
            </w:r>
            <w:r>
              <w:rPr>
                <w:rFonts w:ascii="Times New Roman" w:hAnsi="Times New Roman"/>
                <w:sz w:val="28"/>
                <w:szCs w:val="28"/>
                <w:lang w:val="uk-UA"/>
              </w:rPr>
              <w:t>ими в різних життєвих ситуаціях</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sidRPr="007424C0">
              <w:rPr>
                <w:rFonts w:ascii="Times New Roman" w:hAnsi="Times New Roman"/>
                <w:sz w:val="28"/>
                <w:szCs w:val="28"/>
                <w:lang w:val="uk-UA"/>
              </w:rPr>
              <w:t>чом</w:t>
            </w:r>
            <w:r>
              <w:rPr>
                <w:rFonts w:ascii="Times New Roman" w:hAnsi="Times New Roman"/>
                <w:sz w:val="28"/>
                <w:szCs w:val="28"/>
                <w:lang w:val="uk-UA"/>
              </w:rPr>
              <w:t>у людині потрібна доброчинність</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важливість добрих учинків для людини т</w:t>
            </w:r>
            <w:r>
              <w:rPr>
                <w:rFonts w:ascii="Times New Roman" w:hAnsi="Times New Roman"/>
                <w:sz w:val="28"/>
                <w:szCs w:val="28"/>
                <w:lang w:val="uk-UA"/>
              </w:rPr>
              <w:t>а довкілля</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ru-RU"/>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як</w:t>
            </w:r>
            <w:r>
              <w:rPr>
                <w:rFonts w:ascii="Times New Roman" w:hAnsi="Times New Roman"/>
                <w:sz w:val="28"/>
                <w:szCs w:val="28"/>
                <w:lang w:val="uk-UA"/>
              </w:rPr>
              <w:t>ою має бути підприємлива людина</w:t>
            </w:r>
            <w:r w:rsidRPr="007424C0">
              <w:rPr>
                <w:rFonts w:ascii="Times New Roman" w:hAnsi="Times New Roman"/>
                <w:sz w:val="28"/>
                <w:szCs w:val="28"/>
                <w:lang w:val="ru-RU"/>
              </w:rPr>
              <w:t>;</w:t>
            </w:r>
          </w:p>
          <w:p w:rsidR="001446B9" w:rsidRPr="0051496D" w:rsidRDefault="001446B9">
            <w:pPr>
              <w:rPr>
                <w:rFonts w:ascii="Times New Roman" w:hAnsi="Times New Roman"/>
                <w:color w:val="auto"/>
                <w:sz w:val="28"/>
                <w:szCs w:val="28"/>
                <w:lang w:val="uk-UA"/>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xml:space="preserve">, чому важливо поважати чужу власність </w:t>
            </w:r>
          </w:p>
        </w:tc>
      </w:tr>
      <w:tr w:rsidR="001446B9" w:rsidRPr="00A16A4A" w:rsidTr="0019576F">
        <w:tc>
          <w:tcPr>
            <w:tcW w:w="3505" w:type="dxa"/>
          </w:tcPr>
          <w:p w:rsidR="001446B9" w:rsidRPr="007424C0" w:rsidRDefault="001446B9">
            <w:pPr>
              <w:rPr>
                <w:rFonts w:ascii="Times New Roman" w:hAnsi="Times New Roman" w:cs="Times New Roman"/>
                <w:kern w:val="2"/>
                <w:sz w:val="28"/>
                <w:szCs w:val="28"/>
                <w:lang w:val="ru-RU" w:bidi="hi-IN"/>
              </w:rPr>
            </w:pPr>
            <w:r w:rsidRPr="007424C0">
              <w:rPr>
                <w:rFonts w:ascii="Times New Roman" w:hAnsi="Times New Roman"/>
                <w:kern w:val="2"/>
                <w:sz w:val="28"/>
                <w:szCs w:val="28"/>
                <w:lang w:val="uk-UA" w:eastAsia="hi-IN" w:bidi="hi-IN"/>
              </w:rPr>
              <w:t>Упорядковує власне навчання відповідно до своїх потреб та рекомендованих умов</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важливість навчання</w:t>
            </w:r>
            <w:r>
              <w:rPr>
                <w:rFonts w:ascii="Times New Roman" w:hAnsi="Times New Roman"/>
                <w:sz w:val="28"/>
                <w:szCs w:val="28"/>
                <w:lang w:val="uk-UA"/>
              </w:rPr>
              <w:t xml:space="preserve"> у школі для власного добробуту</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організовує</w:t>
            </w:r>
            <w:r w:rsidRPr="007424C0">
              <w:rPr>
                <w:rFonts w:ascii="Times New Roman" w:hAnsi="Times New Roman"/>
                <w:sz w:val="28"/>
                <w:szCs w:val="28"/>
                <w:lang w:val="uk-UA"/>
              </w:rPr>
              <w:t xml:space="preserve"> робоче місце для навчання з ур</w:t>
            </w:r>
            <w:r>
              <w:rPr>
                <w:rFonts w:ascii="Times New Roman" w:hAnsi="Times New Roman"/>
                <w:sz w:val="28"/>
                <w:szCs w:val="28"/>
                <w:lang w:val="uk-UA"/>
              </w:rPr>
              <w:t>ахуванням умов у школі та вдома</w:t>
            </w:r>
            <w:r w:rsidRPr="007424C0">
              <w:rPr>
                <w:rFonts w:ascii="Times New Roman" w:hAnsi="Times New Roman"/>
                <w:sz w:val="28"/>
                <w:szCs w:val="28"/>
                <w:lang w:val="uk-UA"/>
              </w:rPr>
              <w:t>;</w:t>
            </w:r>
          </w:p>
          <w:p w:rsidR="001446B9" w:rsidRPr="0051496D" w:rsidRDefault="001446B9">
            <w:pPr>
              <w:rPr>
                <w:rFonts w:ascii="Times New Roman" w:hAnsi="Times New Roman"/>
                <w:color w:val="0070C0"/>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дотримується</w:t>
            </w:r>
            <w:r w:rsidRPr="007424C0">
              <w:rPr>
                <w:rFonts w:ascii="Times New Roman" w:hAnsi="Times New Roman"/>
                <w:sz w:val="28"/>
                <w:szCs w:val="28"/>
                <w:lang w:val="uk-UA"/>
              </w:rPr>
              <w:t xml:space="preserve"> оптимального режиму дня </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uk-UA" w:eastAsia="hi-IN" w:bidi="hi-IN"/>
              </w:rPr>
            </w:pPr>
            <w:r w:rsidRPr="007424C0">
              <w:rPr>
                <w:rFonts w:ascii="Times New Roman" w:hAnsi="Times New Roman"/>
                <w:kern w:val="2"/>
                <w:sz w:val="28"/>
                <w:szCs w:val="28"/>
                <w:lang w:val="uk-UA" w:eastAsia="hi-IN" w:bidi="hi-IN"/>
              </w:rPr>
              <w:t>Уважно слухає, запитує про потреби інших осіб та висловлюється так, щоб не образити інших осіб</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об’єднується</w:t>
            </w:r>
            <w:r w:rsidRPr="007424C0">
              <w:rPr>
                <w:rFonts w:ascii="Times New Roman" w:hAnsi="Times New Roman"/>
                <w:sz w:val="28"/>
                <w:szCs w:val="28"/>
                <w:lang w:val="uk-UA"/>
              </w:rPr>
              <w:t xml:space="preserve"> з іншими діт</w:t>
            </w:r>
            <w:r>
              <w:rPr>
                <w:rFonts w:ascii="Times New Roman" w:hAnsi="Times New Roman"/>
                <w:sz w:val="28"/>
                <w:szCs w:val="28"/>
                <w:lang w:val="uk-UA"/>
              </w:rPr>
              <w:t>ьми у групу для навчання та гри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виконує</w:t>
            </w:r>
            <w:r w:rsidRPr="007424C0">
              <w:rPr>
                <w:rFonts w:ascii="Times New Roman" w:hAnsi="Times New Roman"/>
                <w:sz w:val="28"/>
                <w:szCs w:val="28"/>
                <w:lang w:val="uk-UA"/>
              </w:rPr>
              <w:t xml:space="preserve"> запропоновану роль у мікрогрупі (команді), </w:t>
            </w:r>
            <w:r w:rsidRPr="007424C0">
              <w:rPr>
                <w:rFonts w:ascii="Times New Roman" w:hAnsi="Times New Roman"/>
                <w:i/>
                <w:sz w:val="28"/>
                <w:szCs w:val="28"/>
                <w:lang w:val="uk-UA"/>
              </w:rPr>
              <w:t>погоджуюсь із рішенням</w:t>
            </w:r>
            <w:r>
              <w:rPr>
                <w:rFonts w:ascii="Times New Roman" w:hAnsi="Times New Roman"/>
                <w:sz w:val="28"/>
                <w:szCs w:val="28"/>
                <w:lang w:val="uk-UA"/>
              </w:rPr>
              <w:t xml:space="preserve"> команди</w:t>
            </w:r>
            <w:r w:rsidRPr="007424C0">
              <w:rPr>
                <w:rFonts w:ascii="Times New Roman" w:hAnsi="Times New Roman"/>
                <w:sz w:val="28"/>
                <w:szCs w:val="28"/>
                <w:lang w:val="uk-UA"/>
              </w:rPr>
              <w:t>;</w:t>
            </w:r>
          </w:p>
          <w:p w:rsidR="001446B9" w:rsidRPr="0051496D"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sidRPr="007424C0">
              <w:rPr>
                <w:rFonts w:ascii="Times New Roman" w:hAnsi="Times New Roman"/>
                <w:sz w:val="28"/>
                <w:szCs w:val="28"/>
                <w:lang w:val="uk-UA"/>
              </w:rPr>
              <w:t>важливість дотримання меж особистого фізичного простору</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ru-RU" w:eastAsia="hi-IN" w:bidi="hi-IN"/>
              </w:rPr>
            </w:pPr>
            <w:r w:rsidRPr="007424C0">
              <w:rPr>
                <w:rFonts w:ascii="Times New Roman" w:eastAsia="SimSun" w:hAnsi="Times New Roman"/>
                <w:kern w:val="2"/>
                <w:sz w:val="28"/>
                <w:szCs w:val="28"/>
                <w:lang w:val="uk-UA" w:eastAsia="hi-IN" w:bidi="hi-IN"/>
              </w:rPr>
              <w:t>Розрізняє, до кого і як звернутися за допомогою; описує приклади такої діяльності</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п</w:t>
            </w:r>
            <w:r>
              <w:rPr>
                <w:rFonts w:ascii="Times New Roman" w:hAnsi="Times New Roman"/>
                <w:sz w:val="28"/>
                <w:szCs w:val="28"/>
                <w:lang w:val="uk-UA"/>
              </w:rPr>
              <w:t>отреби близьких людей та друзів</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звертається</w:t>
            </w:r>
            <w:r w:rsidRPr="007424C0">
              <w:rPr>
                <w:rFonts w:ascii="Times New Roman" w:hAnsi="Times New Roman"/>
                <w:sz w:val="28"/>
                <w:szCs w:val="28"/>
                <w:lang w:val="uk-UA"/>
              </w:rPr>
              <w:t xml:space="preserve"> за п</w:t>
            </w:r>
            <w:r>
              <w:rPr>
                <w:rFonts w:ascii="Times New Roman" w:hAnsi="Times New Roman"/>
                <w:sz w:val="28"/>
                <w:szCs w:val="28"/>
                <w:lang w:val="uk-UA"/>
              </w:rPr>
              <w:t>ідтримкою до осіб, яким довіряє</w:t>
            </w:r>
            <w:r w:rsidRPr="007424C0">
              <w:rPr>
                <w:rFonts w:ascii="Times New Roman" w:hAnsi="Times New Roman"/>
                <w:sz w:val="28"/>
                <w:szCs w:val="28"/>
                <w:lang w:val="uk-UA"/>
              </w:rPr>
              <w:t>;</w:t>
            </w:r>
          </w:p>
          <w:p w:rsidR="001446B9" w:rsidRPr="0051496D"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ситуації, коли він / вона аб</w:t>
            </w:r>
            <w:r>
              <w:rPr>
                <w:rFonts w:ascii="Times New Roman" w:hAnsi="Times New Roman"/>
                <w:sz w:val="28"/>
                <w:szCs w:val="28"/>
                <w:lang w:val="uk-UA"/>
              </w:rPr>
              <w:t>о інші люди потребують допомоги</w:t>
            </w:r>
          </w:p>
        </w:tc>
      </w:tr>
      <w:tr w:rsidR="001446B9" w:rsidRPr="002E144D" w:rsidTr="0019576F">
        <w:tc>
          <w:tcPr>
            <w:tcW w:w="3505" w:type="dxa"/>
          </w:tcPr>
          <w:p w:rsidR="001446B9" w:rsidRPr="007424C0" w:rsidRDefault="001446B9">
            <w:pPr>
              <w:rPr>
                <w:rFonts w:ascii="Times New Roman" w:hAnsi="Times New Roman" w:cs="Times New Roman"/>
                <w:kern w:val="2"/>
                <w:sz w:val="28"/>
                <w:szCs w:val="28"/>
                <w:lang w:val="ru-RU" w:eastAsia="hi-IN" w:bidi="hi-IN"/>
              </w:rPr>
            </w:pPr>
            <w:r w:rsidRPr="007424C0">
              <w:rPr>
                <w:rFonts w:ascii="Times New Roman" w:hAnsi="Times New Roman"/>
                <w:sz w:val="28"/>
                <w:szCs w:val="28"/>
                <w:lang w:val="uk-UA"/>
              </w:rPr>
              <w:t xml:space="preserve">Пояснює важливість навчання у школі для </w:t>
            </w:r>
            <w:r w:rsidRPr="007424C0">
              <w:rPr>
                <w:rFonts w:ascii="Times New Roman" w:hAnsi="Times New Roman"/>
                <w:sz w:val="28"/>
                <w:szCs w:val="28"/>
                <w:lang w:val="uk-UA"/>
              </w:rPr>
              <w:lastRenderedPageBreak/>
              <w:t>свого життя та добробуту; планує свій день (навчальний та вихідний)</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як від власного ставлення до </w:t>
            </w:r>
            <w:r w:rsidRPr="007424C0">
              <w:rPr>
                <w:rFonts w:ascii="Times New Roman" w:hAnsi="Times New Roman"/>
                <w:sz w:val="28"/>
                <w:szCs w:val="28"/>
                <w:lang w:val="uk-UA"/>
              </w:rPr>
              <w:lastRenderedPageBreak/>
              <w:t>навчання залежить його / її</w:t>
            </w:r>
            <w:r>
              <w:rPr>
                <w:rFonts w:ascii="Times New Roman" w:hAnsi="Times New Roman"/>
                <w:sz w:val="28"/>
                <w:szCs w:val="28"/>
                <w:lang w:val="uk-UA"/>
              </w:rPr>
              <w:t xml:space="preserve"> успіх і добробут в майбутньому</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eastAsia="en-GB"/>
              </w:rPr>
              <w:t>-</w:t>
            </w:r>
            <w:r w:rsidRPr="007424C0">
              <w:rPr>
                <w:rFonts w:ascii="Times New Roman" w:hAnsi="Times New Roman"/>
                <w:sz w:val="28"/>
                <w:szCs w:val="28"/>
                <w:lang w:val="uk-UA" w:eastAsia="en-GB"/>
              </w:rPr>
              <w:t xml:space="preserve"> </w:t>
            </w:r>
            <w:r w:rsidRPr="007424C0">
              <w:rPr>
                <w:rFonts w:ascii="Times New Roman" w:hAnsi="Times New Roman"/>
                <w:i/>
                <w:sz w:val="28"/>
                <w:szCs w:val="28"/>
                <w:lang w:val="uk-UA"/>
              </w:rPr>
              <w:t xml:space="preserve">визначає </w:t>
            </w:r>
            <w:r w:rsidRPr="007424C0">
              <w:rPr>
                <w:rFonts w:ascii="Times New Roman" w:hAnsi="Times New Roman"/>
                <w:sz w:val="28"/>
                <w:szCs w:val="28"/>
                <w:lang w:val="uk-UA"/>
              </w:rPr>
              <w:t xml:space="preserve">послідовність кроків для виконання навчального, ігрового чи дослідного завдання, напр. щодо здорового способу </w:t>
            </w:r>
            <w:r>
              <w:rPr>
                <w:rFonts w:ascii="Times New Roman" w:hAnsi="Times New Roman"/>
                <w:sz w:val="28"/>
                <w:szCs w:val="28"/>
                <w:lang w:val="uk-UA"/>
              </w:rPr>
              <w:t>життя свого / родини</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 xml:space="preserve">- планує </w:t>
            </w:r>
            <w:r w:rsidRPr="007424C0">
              <w:rPr>
                <w:rFonts w:ascii="Times New Roman" w:hAnsi="Times New Roman"/>
                <w:sz w:val="28"/>
                <w:szCs w:val="28"/>
                <w:lang w:val="uk-UA"/>
              </w:rPr>
              <w:t xml:space="preserve">свій вихідний день з </w:t>
            </w:r>
            <w:r>
              <w:rPr>
                <w:rFonts w:ascii="Times New Roman" w:hAnsi="Times New Roman"/>
                <w:sz w:val="28"/>
                <w:szCs w:val="28"/>
                <w:lang w:val="uk-UA"/>
              </w:rPr>
              <w:t>урахуванням умов та можливостей</w:t>
            </w:r>
            <w:r w:rsidRPr="007424C0">
              <w:rPr>
                <w:rFonts w:ascii="Times New Roman" w:hAnsi="Times New Roman"/>
                <w:sz w:val="28"/>
                <w:szCs w:val="28"/>
                <w:lang w:val="uk-UA"/>
              </w:rPr>
              <w:t>;</w:t>
            </w:r>
          </w:p>
          <w:p w:rsidR="001446B9" w:rsidRPr="0051496D"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різні професії та пояснює важливість навчання для їх опанування </w:t>
            </w:r>
          </w:p>
        </w:tc>
      </w:tr>
      <w:tr w:rsidR="001446B9" w:rsidRPr="00A16A4A" w:rsidTr="0019576F">
        <w:tc>
          <w:tcPr>
            <w:tcW w:w="3505" w:type="dxa"/>
          </w:tcPr>
          <w:p w:rsidR="001446B9" w:rsidRPr="007424C0" w:rsidRDefault="001446B9">
            <w:pPr>
              <w:spacing w:after="200" w:line="276" w:lineRule="auto"/>
              <w:rPr>
                <w:rFonts w:ascii="Times New Roman" w:hAnsi="Times New Roman" w:cs="Times New Roman"/>
                <w:sz w:val="28"/>
                <w:szCs w:val="28"/>
                <w:lang w:val="uk-UA"/>
              </w:rPr>
            </w:pPr>
            <w:r w:rsidRPr="007424C0">
              <w:rPr>
                <w:rFonts w:ascii="Times New Roman" w:hAnsi="Times New Roman"/>
                <w:sz w:val="28"/>
                <w:szCs w:val="28"/>
                <w:lang w:val="uk-UA"/>
              </w:rPr>
              <w:lastRenderedPageBreak/>
              <w:t>Виконує різні ролі в групі, пояснює у чому цінність спільної роботи</w:t>
            </w:r>
          </w:p>
        </w:tc>
        <w:tc>
          <w:tcPr>
            <w:tcW w:w="6066"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зголошується</w:t>
            </w:r>
            <w:r w:rsidRPr="007424C0">
              <w:rPr>
                <w:rFonts w:ascii="Times New Roman" w:hAnsi="Times New Roman"/>
                <w:sz w:val="28"/>
                <w:szCs w:val="28"/>
                <w:lang w:val="uk-UA"/>
              </w:rPr>
              <w:t xml:space="preserve"> до виконання різних ролей у г</w:t>
            </w:r>
            <w:r>
              <w:rPr>
                <w:rFonts w:ascii="Times New Roman" w:hAnsi="Times New Roman"/>
                <w:sz w:val="28"/>
                <w:szCs w:val="28"/>
                <w:lang w:val="uk-UA"/>
              </w:rPr>
              <w:t>рі, навчанні, спільних проектах</w:t>
            </w:r>
            <w:r w:rsidRPr="007424C0">
              <w:rPr>
                <w:rFonts w:ascii="Times New Roman" w:hAnsi="Times New Roman"/>
                <w:sz w:val="28"/>
                <w:szCs w:val="28"/>
                <w:lang w:val="uk-UA"/>
              </w:rPr>
              <w:t>;</w:t>
            </w:r>
          </w:p>
          <w:p w:rsidR="001446B9" w:rsidRPr="007424C0"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ініціює</w:t>
            </w:r>
            <w:r>
              <w:rPr>
                <w:rFonts w:ascii="Times New Roman" w:hAnsi="Times New Roman"/>
                <w:sz w:val="28"/>
                <w:szCs w:val="28"/>
                <w:lang w:val="uk-UA"/>
              </w:rPr>
              <w:t xml:space="preserve"> спільні справи, ігри, розваги</w:t>
            </w:r>
            <w:r w:rsidRPr="007424C0">
              <w:rPr>
                <w:rFonts w:ascii="Times New Roman" w:hAnsi="Times New Roman"/>
                <w:sz w:val="28"/>
                <w:szCs w:val="28"/>
                <w:lang w:val="uk-UA"/>
              </w:rPr>
              <w:t>;</w:t>
            </w:r>
          </w:p>
          <w:p w:rsidR="001446B9" w:rsidRPr="0051496D" w:rsidRDefault="001446B9">
            <w:pPr>
              <w:rPr>
                <w:rFonts w:ascii="Times New Roman" w:hAnsi="Times New Roman"/>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Pr>
                <w:rFonts w:ascii="Times New Roman" w:hAnsi="Times New Roman"/>
                <w:sz w:val="28"/>
                <w:szCs w:val="28"/>
                <w:lang w:val="uk-UA"/>
              </w:rPr>
              <w:t xml:space="preserve"> цінність створеного разом</w:t>
            </w:r>
          </w:p>
        </w:tc>
      </w:tr>
      <w:tr w:rsidR="001446B9" w:rsidRPr="002E144D" w:rsidTr="0019576F">
        <w:tc>
          <w:tcPr>
            <w:tcW w:w="9571" w:type="dxa"/>
            <w:gridSpan w:val="2"/>
          </w:tcPr>
          <w:p w:rsidR="001446B9" w:rsidRPr="007424C0" w:rsidRDefault="001446B9">
            <w:pPr>
              <w:jc w:val="both"/>
              <w:rPr>
                <w:rFonts w:ascii="Times New Roman" w:hAnsi="Times New Roman"/>
                <w:b/>
                <w:sz w:val="28"/>
                <w:szCs w:val="28"/>
                <w:lang w:val="uk-UA"/>
              </w:rPr>
            </w:pPr>
            <w:r w:rsidRPr="007424C0">
              <w:rPr>
                <w:rFonts w:ascii="Times New Roman" w:hAnsi="Times New Roman"/>
                <w:b/>
                <w:sz w:val="28"/>
                <w:szCs w:val="28"/>
                <w:lang w:val="uk-UA"/>
              </w:rPr>
              <w:t xml:space="preserve">Пропонований </w:t>
            </w:r>
            <w:r>
              <w:rPr>
                <w:rFonts w:ascii="Times New Roman" w:hAnsi="Times New Roman"/>
                <w:b/>
                <w:sz w:val="28"/>
                <w:szCs w:val="28"/>
                <w:lang w:val="uk-UA"/>
              </w:rPr>
              <w:t>зміст</w:t>
            </w:r>
          </w:p>
          <w:p w:rsidR="001446B9" w:rsidRPr="007424C0" w:rsidRDefault="001446B9">
            <w:pPr>
              <w:jc w:val="both"/>
              <w:rPr>
                <w:rFonts w:ascii="Times New Roman" w:hAnsi="Times New Roman"/>
                <w:b/>
                <w:sz w:val="28"/>
                <w:szCs w:val="28"/>
                <w:lang w:val="uk-UA"/>
              </w:rPr>
            </w:pPr>
            <w:r w:rsidRPr="007424C0">
              <w:rPr>
                <w:rFonts w:ascii="Times New Roman" w:hAnsi="Times New Roman"/>
                <w:b/>
                <w:sz w:val="28"/>
                <w:szCs w:val="28"/>
                <w:lang w:val="uk-UA"/>
              </w:rPr>
              <w:t>Культура споживання.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Що таке добробут?</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Потреби людини (помірні і надлишкові).</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Помірність у споживанні.</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Гроші, матеріальні цінності, кишенькові гроші.</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eastAsia="uk-UA"/>
              </w:rPr>
              <w:t>Очікування, потреби та економічні реалії своєї сім’ї.</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Вибір одягу та корисних для здоров’я продуктів.</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Знаки, символи, попередження щодо продуктів харчування та промислових продуктів.</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Вплив реклами на вибір продуктів.</w:t>
            </w:r>
          </w:p>
          <w:p w:rsidR="001446B9" w:rsidRPr="007424C0" w:rsidRDefault="001446B9">
            <w:pPr>
              <w:jc w:val="both"/>
              <w:rPr>
                <w:rFonts w:ascii="Times New Roman" w:hAnsi="Times New Roman"/>
                <w:b/>
                <w:sz w:val="28"/>
                <w:szCs w:val="28"/>
                <w:lang w:val="uk-UA"/>
              </w:rPr>
            </w:pPr>
            <w:r w:rsidRPr="007424C0">
              <w:rPr>
                <w:rFonts w:ascii="Times New Roman" w:hAnsi="Times New Roman"/>
                <w:sz w:val="28"/>
                <w:szCs w:val="28"/>
                <w:lang w:val="uk-UA"/>
              </w:rPr>
              <w:t>Ощадність використання природних ресурсів.</w:t>
            </w:r>
          </w:p>
          <w:p w:rsidR="001446B9" w:rsidRPr="007424C0" w:rsidRDefault="001446B9">
            <w:pPr>
              <w:jc w:val="both"/>
              <w:rPr>
                <w:rFonts w:ascii="Times New Roman" w:hAnsi="Times New Roman"/>
                <w:sz w:val="28"/>
                <w:szCs w:val="28"/>
                <w:lang w:val="uk-UA"/>
              </w:rPr>
            </w:pPr>
            <w:r w:rsidRPr="007424C0">
              <w:rPr>
                <w:rFonts w:ascii="Times New Roman" w:hAnsi="Times New Roman"/>
                <w:b/>
                <w:sz w:val="28"/>
                <w:szCs w:val="28"/>
                <w:lang w:val="uk-UA"/>
              </w:rPr>
              <w:t>Підприємливість</w:t>
            </w:r>
            <w:r w:rsidRPr="007424C0">
              <w:rPr>
                <w:rFonts w:ascii="Times New Roman" w:hAnsi="Times New Roman"/>
                <w:sz w:val="28"/>
                <w:szCs w:val="28"/>
                <w:lang w:val="uk-UA"/>
              </w:rPr>
              <w:t>.</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Риси підприємливої людини.</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Створення цінності.</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rPr>
              <w:t>С</w:t>
            </w:r>
            <w:r w:rsidRPr="007424C0">
              <w:rPr>
                <w:rFonts w:ascii="Times New Roman" w:hAnsi="Times New Roman"/>
                <w:sz w:val="28"/>
                <w:szCs w:val="28"/>
                <w:lang w:val="uk-UA" w:eastAsia="uk-UA"/>
              </w:rPr>
              <w:t>півпраця у грі, навчальних і життєвих ситуаціях.</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Планування вихідного дня.</w:t>
            </w:r>
          </w:p>
          <w:p w:rsidR="001446B9" w:rsidRPr="007424C0" w:rsidRDefault="001446B9">
            <w:pPr>
              <w:jc w:val="both"/>
              <w:rPr>
                <w:rFonts w:ascii="Times New Roman" w:hAnsi="Times New Roman"/>
                <w:b/>
                <w:sz w:val="28"/>
                <w:szCs w:val="28"/>
                <w:lang w:val="uk-UA"/>
              </w:rPr>
            </w:pPr>
            <w:r w:rsidRPr="007424C0">
              <w:rPr>
                <w:rFonts w:ascii="Times New Roman" w:hAnsi="Times New Roman"/>
                <w:b/>
                <w:sz w:val="28"/>
                <w:szCs w:val="28"/>
                <w:lang w:val="uk-UA"/>
              </w:rPr>
              <w:t>Уміння вчитися.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Важливість власного навчання у школі.</w:t>
            </w:r>
          </w:p>
          <w:p w:rsidR="001446B9" w:rsidRPr="007424C0" w:rsidRDefault="001446B9">
            <w:pPr>
              <w:jc w:val="both"/>
              <w:rPr>
                <w:rFonts w:ascii="Times New Roman" w:hAnsi="Times New Roman"/>
                <w:sz w:val="28"/>
                <w:szCs w:val="28"/>
                <w:lang w:val="uk-UA" w:eastAsia="uk-UA"/>
              </w:rPr>
            </w:pPr>
            <w:r w:rsidRPr="007424C0">
              <w:rPr>
                <w:rFonts w:ascii="Times New Roman" w:hAnsi="Times New Roman"/>
                <w:sz w:val="28"/>
                <w:szCs w:val="28"/>
                <w:lang w:val="uk-UA" w:eastAsia="uk-UA"/>
              </w:rPr>
              <w:t>Розпорядок дня школяра.</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Робоче місце школяра і його впорядкування.</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Кроки для виконання навчальних, ігрових та дослідницьких завдань.</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eastAsia="uk-UA"/>
              </w:rPr>
              <w:t>Навчання і відпочинок.</w:t>
            </w:r>
          </w:p>
          <w:p w:rsidR="001446B9" w:rsidRPr="007424C0" w:rsidRDefault="001446B9">
            <w:pPr>
              <w:jc w:val="both"/>
              <w:rPr>
                <w:rFonts w:ascii="Times New Roman" w:hAnsi="Times New Roman"/>
                <w:sz w:val="28"/>
                <w:szCs w:val="28"/>
                <w:lang w:val="uk-UA"/>
              </w:rPr>
            </w:pPr>
            <w:r w:rsidRPr="007424C0">
              <w:rPr>
                <w:rFonts w:ascii="Times New Roman" w:hAnsi="Times New Roman"/>
                <w:b/>
                <w:sz w:val="28"/>
                <w:szCs w:val="28"/>
                <w:lang w:val="uk-UA"/>
              </w:rPr>
              <w:t>Доброчинність.</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Ознаки етичної поведінки.</w:t>
            </w:r>
          </w:p>
          <w:p w:rsidR="001446B9" w:rsidRPr="007424C0" w:rsidRDefault="001446B9">
            <w:pPr>
              <w:jc w:val="both"/>
              <w:rPr>
                <w:rFonts w:ascii="Times New Roman" w:hAnsi="Times New Roman" w:cs="Times New Roman"/>
                <w:sz w:val="28"/>
                <w:szCs w:val="28"/>
                <w:lang w:val="ru-RU"/>
              </w:rPr>
            </w:pPr>
            <w:r w:rsidRPr="007424C0">
              <w:rPr>
                <w:rFonts w:ascii="Times New Roman" w:hAnsi="Times New Roman"/>
                <w:sz w:val="28"/>
                <w:szCs w:val="28"/>
                <w:lang w:val="uk-UA"/>
              </w:rPr>
              <w:t>Ситуації, коли інші люди потребують допомоги.</w:t>
            </w:r>
            <w:r w:rsidRPr="007424C0">
              <w:rPr>
                <w:rFonts w:ascii="Times New Roman" w:hAnsi="Times New Roman"/>
                <w:sz w:val="28"/>
                <w:szCs w:val="28"/>
                <w:lang w:val="ru-RU"/>
              </w:rPr>
              <w:t xml:space="preserve"> </w:t>
            </w:r>
            <w:r w:rsidRPr="007424C0">
              <w:rPr>
                <w:rFonts w:ascii="Times New Roman" w:hAnsi="Times New Roman"/>
                <w:sz w:val="28"/>
                <w:szCs w:val="28"/>
                <w:lang w:val="uk-UA"/>
              </w:rPr>
              <w:t xml:space="preserve">Важливість добрих учинків для людини </w:t>
            </w:r>
          </w:p>
        </w:tc>
      </w:tr>
    </w:tbl>
    <w:p w:rsidR="001446B9" w:rsidRDefault="001446B9" w:rsidP="0019576F">
      <w:pPr>
        <w:spacing w:line="276" w:lineRule="auto"/>
        <w:jc w:val="both"/>
        <w:rPr>
          <w:rFonts w:ascii="Times New Roman" w:hAnsi="Times New Roman"/>
          <w:sz w:val="28"/>
          <w:szCs w:val="28"/>
          <w:lang w:val="ru-RU"/>
        </w:rPr>
      </w:pPr>
    </w:p>
    <w:p w:rsidR="001446B9" w:rsidRPr="007424C0" w:rsidRDefault="001446B9" w:rsidP="0019576F">
      <w:pPr>
        <w:spacing w:line="276" w:lineRule="auto"/>
        <w:jc w:val="both"/>
        <w:rPr>
          <w:rFonts w:ascii="Times New Roman" w:hAnsi="Times New Roman"/>
          <w:sz w:val="28"/>
          <w:szCs w:val="28"/>
          <w:lang w:val="ru-RU"/>
        </w:rPr>
      </w:pPr>
    </w:p>
    <w:p w:rsidR="001446B9" w:rsidRPr="007424C0" w:rsidRDefault="001446B9" w:rsidP="00EB4448">
      <w:pPr>
        <w:spacing w:after="200" w:line="276" w:lineRule="auto"/>
        <w:jc w:val="center"/>
        <w:rPr>
          <w:rFonts w:ascii="Times New Roman" w:hAnsi="Times New Roman"/>
          <w:b/>
          <w:sz w:val="28"/>
          <w:szCs w:val="28"/>
          <w:lang w:val="uk-UA"/>
        </w:rPr>
      </w:pPr>
      <w:r w:rsidRPr="007424C0">
        <w:rPr>
          <w:rFonts w:ascii="Times New Roman" w:hAnsi="Times New Roman"/>
          <w:b/>
          <w:sz w:val="28"/>
          <w:szCs w:val="28"/>
          <w:lang w:val="uk-UA"/>
        </w:rPr>
        <w:lastRenderedPageBreak/>
        <w:t>Громадянська та історична освітня галузь</w:t>
      </w:r>
    </w:p>
    <w:p w:rsidR="001446B9" w:rsidRPr="007424C0" w:rsidRDefault="001446B9" w:rsidP="0019576F">
      <w:pPr>
        <w:spacing w:after="160" w:line="256" w:lineRule="auto"/>
        <w:jc w:val="center"/>
        <w:rPr>
          <w:rFonts w:ascii="Times New Roman" w:hAnsi="Times New Roman"/>
          <w:sz w:val="28"/>
          <w:szCs w:val="28"/>
          <w:lang w:val="uk-UA"/>
        </w:rPr>
      </w:pPr>
      <w:r w:rsidRPr="007424C0">
        <w:rPr>
          <w:rFonts w:ascii="Times New Roman" w:hAnsi="Times New Roman"/>
          <w:sz w:val="28"/>
          <w:szCs w:val="28"/>
          <w:lang w:val="uk-UA"/>
        </w:rPr>
        <w:t>Пояснювальна записка</w:t>
      </w:r>
    </w:p>
    <w:p w:rsidR="001446B9" w:rsidRPr="007424C0" w:rsidRDefault="001446B9" w:rsidP="0019576F">
      <w:pPr>
        <w:spacing w:after="160" w:line="264" w:lineRule="auto"/>
        <w:jc w:val="both"/>
        <w:rPr>
          <w:rFonts w:ascii="Times New Roman" w:hAnsi="Times New Roman"/>
          <w:sz w:val="28"/>
          <w:szCs w:val="28"/>
          <w:lang w:val="uk-UA"/>
        </w:rPr>
      </w:pPr>
      <w:r w:rsidRPr="007424C0">
        <w:rPr>
          <w:rFonts w:ascii="Times New Roman" w:eastAsia="SimSun" w:hAnsi="Times New Roman"/>
          <w:b/>
          <w:kern w:val="2"/>
          <w:sz w:val="28"/>
          <w:szCs w:val="28"/>
          <w:lang w:val="uk-UA" w:eastAsia="hi-IN" w:bidi="hi-IN"/>
        </w:rPr>
        <w:t>Метою</w:t>
      </w:r>
      <w:r w:rsidRPr="007424C0">
        <w:rPr>
          <w:rFonts w:ascii="Times New Roman" w:eastAsia="SimSun" w:hAnsi="Times New Roman"/>
          <w:b/>
          <w:i/>
          <w:kern w:val="2"/>
          <w:sz w:val="28"/>
          <w:szCs w:val="28"/>
          <w:lang w:val="uk-UA" w:eastAsia="hi-IN" w:bidi="hi-IN"/>
        </w:rPr>
        <w:t xml:space="preserve"> </w:t>
      </w:r>
      <w:r w:rsidRPr="007424C0">
        <w:rPr>
          <w:rFonts w:ascii="Times New Roman" w:hAnsi="Times New Roman"/>
          <w:sz w:val="28"/>
          <w:szCs w:val="28"/>
          <w:lang w:val="uk-UA"/>
        </w:rPr>
        <w:t>громадянської та історичної освітньої галузі для загальної середньої освіти</w:t>
      </w:r>
      <w:r w:rsidRPr="007424C0">
        <w:rPr>
          <w:rFonts w:ascii="Times New Roman" w:eastAsia="SimSun" w:hAnsi="Times New Roman"/>
          <w:kern w:val="2"/>
          <w:sz w:val="28"/>
          <w:szCs w:val="28"/>
          <w:lang w:val="uk-UA" w:eastAsia="hi-IN" w:bidi="hi-IN"/>
        </w:rPr>
        <w:t xml:space="preserve"> є</w:t>
      </w:r>
      <w:r w:rsidRPr="007424C0">
        <w:rPr>
          <w:rFonts w:ascii="Times New Roman" w:hAnsi="Times New Roman"/>
          <w:sz w:val="28"/>
          <w:szCs w:val="28"/>
          <w:lang w:val="uk-UA"/>
        </w:rPr>
        <w:t xml:space="preserve"> створення умов для формування в учня / учениці </w:t>
      </w:r>
      <w:r w:rsidRPr="007424C0">
        <w:rPr>
          <w:rFonts w:ascii="Times New Roman" w:hAnsi="Times New Roman"/>
          <w:color w:val="292B2C"/>
          <w:sz w:val="28"/>
          <w:szCs w:val="28"/>
          <w:lang w:val="uk-UA"/>
        </w:rPr>
        <w:t xml:space="preserve">початкової школи </w:t>
      </w:r>
      <w:r w:rsidRPr="007424C0">
        <w:rPr>
          <w:rFonts w:ascii="Times New Roman" w:hAnsi="Times New Roman"/>
          <w:sz w:val="28"/>
          <w:szCs w:val="28"/>
          <w:lang w:val="uk-UA"/>
        </w:rPr>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1446B9" w:rsidRPr="007424C0" w:rsidRDefault="001446B9" w:rsidP="0019576F">
      <w:pPr>
        <w:spacing w:after="160" w:line="256" w:lineRule="auto"/>
        <w:jc w:val="both"/>
        <w:rPr>
          <w:rFonts w:ascii="Times New Roman" w:hAnsi="Times New Roman"/>
          <w:color w:val="auto"/>
          <w:sz w:val="28"/>
          <w:szCs w:val="28"/>
          <w:lang w:val="uk-UA"/>
        </w:rPr>
      </w:pPr>
      <w:r w:rsidRPr="007424C0">
        <w:rPr>
          <w:rFonts w:ascii="Times New Roman" w:hAnsi="Times New Roman"/>
          <w:sz w:val="28"/>
          <w:szCs w:val="28"/>
          <w:lang w:val="uk-UA"/>
        </w:rPr>
        <w:t xml:space="preserve">Відповідно до окресленої мети, головними </w:t>
      </w:r>
      <w:r w:rsidRPr="007424C0">
        <w:rPr>
          <w:rFonts w:ascii="Times New Roman" w:hAnsi="Times New Roman"/>
          <w:b/>
          <w:sz w:val="28"/>
          <w:szCs w:val="28"/>
          <w:lang w:val="uk-UA"/>
        </w:rPr>
        <w:t>завданнями</w:t>
      </w:r>
      <w:r w:rsidRPr="007424C0">
        <w:rPr>
          <w:rFonts w:ascii="Times New Roman" w:hAnsi="Times New Roman"/>
          <w:sz w:val="28"/>
          <w:szCs w:val="28"/>
          <w:lang w:val="uk-UA"/>
        </w:rPr>
        <w:t xml:space="preserve"> громадянської та історичної освіти у початковій школі є:</w:t>
      </w:r>
    </w:p>
    <w:p w:rsidR="001446B9" w:rsidRPr="007424C0" w:rsidRDefault="001446B9" w:rsidP="0019576F">
      <w:pPr>
        <w:spacing w:after="160" w:line="256" w:lineRule="auto"/>
        <w:jc w:val="both"/>
        <w:rPr>
          <w:rFonts w:ascii="Times New Roman" w:hAnsi="Times New Roman"/>
          <w:sz w:val="28"/>
          <w:szCs w:val="28"/>
          <w:lang w:val="uk-UA"/>
        </w:rPr>
      </w:pPr>
      <w:r w:rsidRPr="007424C0">
        <w:rPr>
          <w:rFonts w:ascii="Times New Roman" w:hAnsi="Times New Roman"/>
          <w:sz w:val="28"/>
          <w:szCs w:val="28"/>
          <w:lang w:val="uk-UA"/>
        </w:rPr>
        <w:t>• здобуття</w:t>
      </w:r>
      <w:r w:rsidRPr="007424C0">
        <w:rPr>
          <w:rFonts w:ascii="Times New Roman" w:hAnsi="Times New Roman"/>
          <w:color w:val="FF0000"/>
          <w:sz w:val="28"/>
          <w:szCs w:val="28"/>
          <w:lang w:val="uk-UA"/>
        </w:rPr>
        <w:t xml:space="preserve"> </w:t>
      </w:r>
      <w:r w:rsidRPr="007424C0">
        <w:rPr>
          <w:rFonts w:ascii="Times New Roman" w:hAnsi="Times New Roman"/>
          <w:sz w:val="28"/>
          <w:szCs w:val="28"/>
          <w:lang w:val="uk-UA"/>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1446B9" w:rsidRPr="007424C0" w:rsidRDefault="001446B9" w:rsidP="0019576F">
      <w:pPr>
        <w:spacing w:after="160" w:line="256" w:lineRule="auto"/>
        <w:jc w:val="both"/>
        <w:rPr>
          <w:rFonts w:ascii="Times New Roman" w:hAnsi="Times New Roman"/>
          <w:color w:val="auto"/>
          <w:sz w:val="28"/>
          <w:szCs w:val="28"/>
          <w:lang w:val="uk-UA"/>
        </w:rPr>
      </w:pPr>
      <w:r w:rsidRPr="007424C0">
        <w:rPr>
          <w:rFonts w:ascii="Times New Roman" w:hAnsi="Times New Roman"/>
          <w:sz w:val="28"/>
          <w:szCs w:val="28"/>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1446B9" w:rsidRPr="007424C0" w:rsidRDefault="001446B9" w:rsidP="0019576F">
      <w:pPr>
        <w:spacing w:after="160" w:line="256" w:lineRule="auto"/>
        <w:jc w:val="both"/>
        <w:rPr>
          <w:rFonts w:ascii="Times New Roman" w:hAnsi="Times New Roman"/>
          <w:strike/>
          <w:sz w:val="28"/>
          <w:szCs w:val="28"/>
          <w:lang w:val="uk-UA"/>
        </w:rPr>
      </w:pPr>
      <w:r w:rsidRPr="007424C0">
        <w:rPr>
          <w:rFonts w:ascii="Times New Roman" w:hAnsi="Times New Roman"/>
          <w:sz w:val="28"/>
          <w:szCs w:val="28"/>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7424C0">
        <w:rPr>
          <w:rFonts w:ascii="Times New Roman" w:hAnsi="Times New Roman"/>
          <w:color w:val="FF0000"/>
          <w:sz w:val="28"/>
          <w:szCs w:val="28"/>
          <w:lang w:val="uk-UA"/>
        </w:rPr>
        <w:t xml:space="preserve"> </w:t>
      </w:r>
      <w:r w:rsidRPr="007424C0">
        <w:rPr>
          <w:rFonts w:ascii="Times New Roman" w:hAnsi="Times New Roman"/>
          <w:sz w:val="28"/>
          <w:szCs w:val="28"/>
          <w:lang w:val="uk-UA"/>
        </w:rPr>
        <w:t>її зміст та передавати породжені нею враження і думки;</w:t>
      </w:r>
    </w:p>
    <w:p w:rsidR="001446B9" w:rsidRPr="007424C0" w:rsidRDefault="001446B9" w:rsidP="0019576F">
      <w:pPr>
        <w:spacing w:after="160" w:line="256" w:lineRule="auto"/>
        <w:jc w:val="both"/>
        <w:rPr>
          <w:rFonts w:ascii="Times New Roman" w:hAnsi="Times New Roman"/>
          <w:sz w:val="28"/>
          <w:szCs w:val="28"/>
          <w:lang w:val="uk-UA"/>
        </w:rPr>
      </w:pPr>
      <w:r w:rsidRPr="007424C0">
        <w:rPr>
          <w:rFonts w:ascii="Times New Roman" w:hAnsi="Times New Roman"/>
          <w:sz w:val="28"/>
          <w:szCs w:val="28"/>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7424C0">
        <w:rPr>
          <w:rFonts w:ascii="Times New Roman" w:hAnsi="Times New Roman"/>
          <w:sz w:val="28"/>
          <w:szCs w:val="28"/>
          <w:lang w:val="ru-RU"/>
        </w:rPr>
        <w:t xml:space="preserve">/ </w:t>
      </w:r>
      <w:r w:rsidRPr="007424C0">
        <w:rPr>
          <w:rFonts w:ascii="Times New Roman" w:hAnsi="Times New Roman"/>
          <w:sz w:val="28"/>
          <w:szCs w:val="28"/>
          <w:lang w:val="uk-UA"/>
        </w:rPr>
        <w:t>школярки;</w:t>
      </w:r>
    </w:p>
    <w:p w:rsidR="001446B9" w:rsidRPr="007424C0" w:rsidRDefault="001446B9" w:rsidP="0019576F">
      <w:pPr>
        <w:spacing w:after="160" w:line="256" w:lineRule="auto"/>
        <w:jc w:val="both"/>
        <w:rPr>
          <w:rFonts w:ascii="Times New Roman" w:hAnsi="Times New Roman"/>
          <w:sz w:val="28"/>
          <w:szCs w:val="28"/>
          <w:lang w:val="uk-UA"/>
        </w:rPr>
      </w:pPr>
      <w:r w:rsidRPr="007424C0">
        <w:rPr>
          <w:rFonts w:ascii="Times New Roman" w:hAnsi="Times New Roman"/>
          <w:sz w:val="28"/>
          <w:szCs w:val="28"/>
          <w:lang w:val="uk-UA"/>
        </w:rPr>
        <w:t>• розвиток здатності обстоювати власну думку та приймати інших, вирізняти вияви нерівності, несправедливості та дискримінації;</w:t>
      </w:r>
    </w:p>
    <w:p w:rsidR="001446B9" w:rsidRPr="007424C0" w:rsidRDefault="001446B9" w:rsidP="0019576F">
      <w:pPr>
        <w:spacing w:after="160" w:line="256" w:lineRule="auto"/>
        <w:jc w:val="both"/>
        <w:rPr>
          <w:rFonts w:ascii="Times New Roman" w:hAnsi="Times New Roman"/>
          <w:sz w:val="28"/>
          <w:szCs w:val="28"/>
          <w:lang w:val="uk-UA"/>
        </w:rPr>
      </w:pPr>
      <w:r w:rsidRPr="007424C0">
        <w:rPr>
          <w:rFonts w:ascii="Times New Roman" w:hAnsi="Times New Roman"/>
          <w:sz w:val="28"/>
          <w:szCs w:val="28"/>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1446B9" w:rsidRPr="007424C0" w:rsidRDefault="001446B9" w:rsidP="0019576F">
      <w:pPr>
        <w:spacing w:after="160" w:line="256" w:lineRule="auto"/>
        <w:jc w:val="both"/>
        <w:rPr>
          <w:rFonts w:ascii="Times New Roman" w:hAnsi="Times New Roman"/>
          <w:sz w:val="28"/>
          <w:szCs w:val="28"/>
          <w:lang w:val="uk-UA"/>
        </w:rPr>
      </w:pPr>
      <w:r w:rsidRPr="007424C0">
        <w:rPr>
          <w:rFonts w:ascii="Times New Roman" w:hAnsi="Times New Roman"/>
          <w:sz w:val="28"/>
          <w:szCs w:val="28"/>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7424C0">
        <w:rPr>
          <w:rFonts w:ascii="Times New Roman" w:hAnsi="Times New Roman"/>
          <w:b/>
          <w:i/>
          <w:sz w:val="28"/>
          <w:szCs w:val="28"/>
          <w:lang w:val="uk-UA"/>
        </w:rPr>
        <w:t>змістових ліній</w:t>
      </w:r>
      <w:r w:rsidRPr="007424C0">
        <w:rPr>
          <w:rFonts w:ascii="Times New Roman" w:hAnsi="Times New Roman"/>
          <w:sz w:val="28"/>
          <w:szCs w:val="28"/>
          <w:lang w:val="uk-UA"/>
        </w:rPr>
        <w:t>: «Я – Людина», «Я серед людей», «Моя культурна спадщина», «Моя шкільна і місцева громади», «Ми – громадяни України. Ми – європейці».</w:t>
      </w:r>
    </w:p>
    <w:p w:rsidR="001446B9" w:rsidRPr="007424C0" w:rsidRDefault="001446B9" w:rsidP="0019576F">
      <w:p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  </w:t>
      </w: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«Я – Людина»</w:t>
      </w:r>
      <w:r w:rsidRPr="007424C0">
        <w:rPr>
          <w:rFonts w:ascii="Times New Roman" w:hAnsi="Times New Roman"/>
          <w:sz w:val="28"/>
          <w:szCs w:val="28"/>
          <w:lang w:val="uk-UA"/>
        </w:rPr>
        <w:t xml:space="preserve"> передбачає залучення учня / учениці до </w:t>
      </w:r>
      <w:r w:rsidRPr="007424C0">
        <w:rPr>
          <w:rFonts w:ascii="Times New Roman" w:hAnsi="Times New Roman"/>
          <w:sz w:val="28"/>
          <w:szCs w:val="28"/>
          <w:lang w:val="uk-UA"/>
        </w:rPr>
        <w:lastRenderedPageBreak/>
        <w:t xml:space="preserve">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1446B9" w:rsidRPr="007424C0" w:rsidRDefault="001446B9" w:rsidP="0019576F">
      <w:p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  </w:t>
      </w: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«Я серед людей»</w:t>
      </w:r>
      <w:r w:rsidRPr="007424C0">
        <w:rPr>
          <w:rFonts w:ascii="Times New Roman" w:hAnsi="Times New Roman"/>
          <w:sz w:val="28"/>
          <w:szCs w:val="28"/>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1446B9" w:rsidRPr="007424C0" w:rsidRDefault="001446B9" w:rsidP="0019576F">
      <w:p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  </w:t>
      </w: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«Моя культурна спадщина»</w:t>
      </w:r>
      <w:r w:rsidRPr="007424C0">
        <w:rPr>
          <w:rFonts w:ascii="Times New Roman" w:hAnsi="Times New Roman"/>
          <w:sz w:val="28"/>
          <w:szCs w:val="28"/>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1446B9" w:rsidRPr="007424C0" w:rsidRDefault="001446B9" w:rsidP="0019576F">
      <w:p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  </w:t>
      </w: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«Моя шкільна і місцева громади»</w:t>
      </w:r>
      <w:r w:rsidRPr="007424C0">
        <w:rPr>
          <w:rFonts w:ascii="Times New Roman" w:hAnsi="Times New Roman"/>
          <w:sz w:val="28"/>
          <w:szCs w:val="28"/>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1446B9" w:rsidRPr="007424C0" w:rsidRDefault="001446B9" w:rsidP="0019576F">
      <w:pPr>
        <w:spacing w:after="160" w:line="256" w:lineRule="auto"/>
        <w:jc w:val="both"/>
        <w:rPr>
          <w:rFonts w:ascii="Times New Roman" w:hAnsi="Times New Roman"/>
          <w:sz w:val="28"/>
          <w:szCs w:val="28"/>
          <w:lang w:val="uk-UA"/>
        </w:rPr>
      </w:pPr>
      <w:r>
        <w:rPr>
          <w:rFonts w:ascii="Times New Roman" w:hAnsi="Times New Roman"/>
          <w:sz w:val="28"/>
          <w:szCs w:val="28"/>
          <w:lang w:val="uk-UA"/>
        </w:rPr>
        <w:t xml:space="preserve">  </w:t>
      </w: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«Ми – громадяни України. Ми – європейці»</w:t>
      </w:r>
      <w:r w:rsidRPr="007424C0">
        <w:rPr>
          <w:rFonts w:ascii="Times New Roman" w:hAnsi="Times New Roman"/>
          <w:sz w:val="28"/>
          <w:szCs w:val="28"/>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w:t>
      </w:r>
      <w:r w:rsidRPr="007424C0">
        <w:rPr>
          <w:rFonts w:ascii="Times New Roman" w:hAnsi="Times New Roman"/>
          <w:sz w:val="28"/>
          <w:szCs w:val="28"/>
          <w:lang w:val="uk-UA"/>
        </w:rPr>
        <w:lastRenderedPageBreak/>
        <w:t xml:space="preserve">самоповаги та ін. </w:t>
      </w:r>
    </w:p>
    <w:p w:rsidR="001446B9" w:rsidRPr="007424C0" w:rsidRDefault="001446B9" w:rsidP="0019576F">
      <w:pPr>
        <w:spacing w:after="160" w:line="256" w:lineRule="auto"/>
        <w:jc w:val="both"/>
        <w:rPr>
          <w:rFonts w:ascii="Times New Roman" w:hAnsi="Times New Roman"/>
          <w:sz w:val="28"/>
          <w:szCs w:val="28"/>
          <w:lang w:val="uk-UA"/>
        </w:rPr>
      </w:pPr>
      <w:r w:rsidRPr="007424C0">
        <w:rPr>
          <w:rFonts w:ascii="Times New Roman" w:hAnsi="Times New Roman"/>
          <w:sz w:val="28"/>
          <w:szCs w:val="28"/>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1446B9" w:rsidRPr="007424C0" w:rsidRDefault="001446B9" w:rsidP="0019576F">
      <w:pPr>
        <w:spacing w:after="160" w:line="256" w:lineRule="auto"/>
        <w:jc w:val="center"/>
        <w:rPr>
          <w:rFonts w:ascii="Times New Roman" w:hAnsi="Times New Roman"/>
          <w:b/>
          <w:sz w:val="28"/>
          <w:szCs w:val="28"/>
          <w:lang w:val="uk-UA"/>
        </w:rPr>
      </w:pPr>
      <w:r w:rsidRPr="007424C0">
        <w:rPr>
          <w:rFonts w:ascii="Times New Roman" w:hAnsi="Times New Roman"/>
          <w:b/>
          <w:sz w:val="28"/>
          <w:szCs w:val="28"/>
          <w:lang w:val="uk-UA"/>
        </w:rPr>
        <w:t>Результати навчання і пропонований зміст</w:t>
      </w:r>
    </w:p>
    <w:p w:rsidR="001446B9" w:rsidRPr="007424C0" w:rsidRDefault="001446B9" w:rsidP="0019576F">
      <w:pPr>
        <w:spacing w:after="160" w:line="256" w:lineRule="auto"/>
        <w:jc w:val="center"/>
        <w:rPr>
          <w:rFonts w:ascii="Calibri" w:hAnsi="Calibri"/>
          <w:sz w:val="28"/>
          <w:szCs w:val="28"/>
          <w:lang w:val="uk-UA"/>
        </w:rPr>
      </w:pPr>
      <w:r w:rsidRPr="007424C0">
        <w:rPr>
          <w:rFonts w:ascii="Times New Roman" w:hAnsi="Times New Roman"/>
          <w:b/>
          <w:sz w:val="28"/>
          <w:szCs w:val="28"/>
          <w:lang w:val="uk-UA"/>
        </w:rPr>
        <w:t>1 – 2 класи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42"/>
        <w:gridCol w:w="6236"/>
      </w:tblGrid>
      <w:tr w:rsidR="001446B9" w:rsidRPr="007424C0" w:rsidTr="00385204">
        <w:tc>
          <w:tcPr>
            <w:tcW w:w="3510" w:type="dxa"/>
          </w:tcPr>
          <w:p w:rsidR="001446B9" w:rsidRPr="007424C0" w:rsidRDefault="001446B9">
            <w:pPr>
              <w:jc w:val="center"/>
              <w:rPr>
                <w:rFonts w:ascii="Times New Roman" w:hAnsi="Times New Roman" w:cs="Times New Roman"/>
                <w:b/>
                <w:i/>
                <w:sz w:val="28"/>
                <w:szCs w:val="28"/>
                <w:lang w:val="uk-UA"/>
              </w:rPr>
            </w:pPr>
            <w:r w:rsidRPr="007424C0">
              <w:rPr>
                <w:rFonts w:ascii="Times New Roman" w:hAnsi="Times New Roman"/>
                <w:b/>
                <w:sz w:val="28"/>
                <w:szCs w:val="28"/>
                <w:lang w:val="uk-UA"/>
              </w:rPr>
              <w:t>Обов’язкові результати навчання</w:t>
            </w:r>
          </w:p>
        </w:tc>
        <w:tc>
          <w:tcPr>
            <w:tcW w:w="6378" w:type="dxa"/>
            <w:gridSpan w:val="2"/>
          </w:tcPr>
          <w:p w:rsidR="001446B9" w:rsidRPr="007424C0" w:rsidRDefault="001446B9">
            <w:pPr>
              <w:jc w:val="center"/>
              <w:rPr>
                <w:rFonts w:ascii="Times New Roman" w:hAnsi="Times New Roman"/>
                <w:b/>
                <w:sz w:val="28"/>
                <w:szCs w:val="28"/>
                <w:lang w:val="uk-UA"/>
              </w:rPr>
            </w:pPr>
            <w:r w:rsidRPr="007424C0">
              <w:rPr>
                <w:rFonts w:ascii="Times New Roman" w:hAnsi="Times New Roman"/>
                <w:b/>
                <w:sz w:val="28"/>
                <w:szCs w:val="28"/>
                <w:lang w:val="uk-UA"/>
              </w:rPr>
              <w:t>Очікувані  результати навчання</w:t>
            </w:r>
          </w:p>
          <w:p w:rsidR="001446B9" w:rsidRPr="007424C0" w:rsidRDefault="001446B9">
            <w:pPr>
              <w:jc w:val="center"/>
              <w:rPr>
                <w:rFonts w:ascii="Times New Roman" w:hAnsi="Times New Roman" w:cs="Times New Roman"/>
                <w:b/>
                <w:sz w:val="28"/>
                <w:szCs w:val="28"/>
                <w:lang w:val="uk-UA"/>
              </w:rPr>
            </w:pPr>
          </w:p>
        </w:tc>
      </w:tr>
      <w:tr w:rsidR="001446B9" w:rsidRPr="007424C0" w:rsidTr="00385204">
        <w:tc>
          <w:tcPr>
            <w:tcW w:w="9888" w:type="dxa"/>
            <w:gridSpan w:val="3"/>
          </w:tcPr>
          <w:p w:rsidR="001446B9" w:rsidRPr="007424C0" w:rsidRDefault="001446B9" w:rsidP="003B3802">
            <w:pPr>
              <w:widowControl/>
              <w:numPr>
                <w:ilvl w:val="0"/>
                <w:numId w:val="115"/>
              </w:numPr>
              <w:spacing w:after="160" w:line="256" w:lineRule="auto"/>
              <w:contextualSpacing/>
              <w:jc w:val="center"/>
              <w:rPr>
                <w:rFonts w:ascii="Times New Roman" w:hAnsi="Times New Roman" w:cs="Times New Roman"/>
                <w:b/>
                <w:sz w:val="28"/>
                <w:szCs w:val="28"/>
                <w:lang w:val="uk-UA"/>
              </w:rPr>
            </w:pPr>
            <w:r w:rsidRPr="007424C0">
              <w:rPr>
                <w:rFonts w:ascii="Times New Roman" w:hAnsi="Times New Roman"/>
                <w:b/>
                <w:sz w:val="28"/>
                <w:szCs w:val="28"/>
                <w:lang w:val="uk-UA"/>
              </w:rPr>
              <w:t>Змістова лінія «Я – Людина»</w:t>
            </w:r>
          </w:p>
        </w:tc>
      </w:tr>
      <w:tr w:rsidR="001446B9" w:rsidRPr="002E144D" w:rsidTr="00385204">
        <w:tc>
          <w:tcPr>
            <w:tcW w:w="3510" w:type="dxa"/>
          </w:tcPr>
          <w:p w:rsidR="001446B9" w:rsidRPr="007424C0" w:rsidRDefault="001446B9">
            <w:pPr>
              <w:spacing w:line="264" w:lineRule="auto"/>
              <w:rPr>
                <w:rFonts w:ascii="Times New Roman" w:eastAsia="MS Mincho" w:hAnsi="Times New Roman" w:cs="Times New Roman"/>
                <w:kern w:val="2"/>
                <w:sz w:val="28"/>
                <w:szCs w:val="28"/>
                <w:lang w:val="ru-RU" w:eastAsia="ja-JP" w:bidi="hi-IN"/>
              </w:rPr>
            </w:pPr>
            <w:r w:rsidRPr="007424C0">
              <w:rPr>
                <w:rFonts w:ascii="Times New Roman" w:hAnsi="Times New Roman"/>
                <w:sz w:val="28"/>
                <w:szCs w:val="28"/>
                <w:lang w:val="uk-UA"/>
              </w:rPr>
              <w:t>Описує себе, свій характер, захоплення, якими вирізняється від інших осіб</w:t>
            </w:r>
          </w:p>
        </w:tc>
        <w:tc>
          <w:tcPr>
            <w:tcW w:w="6378" w:type="dxa"/>
            <w:gridSpan w:val="2"/>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розмірковує</w:t>
            </w:r>
            <w:r w:rsidRPr="007424C0">
              <w:rPr>
                <w:rFonts w:ascii="Times New Roman" w:hAnsi="Times New Roman"/>
                <w:bCs/>
                <w:iCs/>
                <w:sz w:val="28"/>
                <w:szCs w:val="28"/>
                <w:lang w:val="uk-UA"/>
              </w:rPr>
              <w:t>, якими рисами характеру</w:t>
            </w:r>
            <w:r>
              <w:rPr>
                <w:rFonts w:ascii="Times New Roman" w:hAnsi="Times New Roman"/>
                <w:bCs/>
                <w:iCs/>
                <w:sz w:val="28"/>
                <w:szCs w:val="28"/>
                <w:lang w:val="uk-UA"/>
              </w:rPr>
              <w:t xml:space="preserve"> має володіти людина і чому</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аналізує</w:t>
            </w:r>
            <w:r w:rsidRPr="007424C0">
              <w:rPr>
                <w:rFonts w:ascii="Times New Roman" w:hAnsi="Times New Roman"/>
                <w:bCs/>
                <w:iCs/>
                <w:sz w:val="28"/>
                <w:szCs w:val="28"/>
                <w:lang w:val="uk-UA"/>
              </w:rPr>
              <w:t xml:space="preserve"> свою поведінку, уподобання, виділяючи риси, якими вирізняється з-посеред інших і які </w:t>
            </w:r>
            <w:r>
              <w:rPr>
                <w:rFonts w:ascii="Times New Roman" w:hAnsi="Times New Roman"/>
                <w:bCs/>
                <w:iCs/>
                <w:sz w:val="28"/>
                <w:szCs w:val="28"/>
                <w:lang w:val="uk-UA"/>
              </w:rPr>
              <w:t>надають йому / їй неповторності</w:t>
            </w:r>
            <w:r w:rsidRPr="007424C0">
              <w:rPr>
                <w:rFonts w:ascii="Times New Roman" w:hAnsi="Times New Roman"/>
                <w:bCs/>
                <w:iCs/>
                <w:sz w:val="28"/>
                <w:szCs w:val="28"/>
                <w:lang w:val="uk-UA"/>
              </w:rPr>
              <w:t>;</w:t>
            </w:r>
          </w:p>
          <w:p w:rsidR="001446B9" w:rsidRPr="00385204" w:rsidRDefault="001446B9" w:rsidP="00385204">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досліджує </w:t>
            </w:r>
            <w:r w:rsidRPr="007424C0">
              <w:rPr>
                <w:rFonts w:ascii="Times New Roman" w:hAnsi="Times New Roman"/>
                <w:sz w:val="28"/>
                <w:szCs w:val="28"/>
                <w:lang w:val="uk-UA"/>
              </w:rPr>
              <w:t>і</w:t>
            </w:r>
            <w:r w:rsidRPr="007424C0">
              <w:rPr>
                <w:rFonts w:ascii="Times New Roman" w:hAnsi="Times New Roman"/>
                <w:i/>
                <w:sz w:val="28"/>
                <w:szCs w:val="28"/>
                <w:lang w:val="uk-UA"/>
              </w:rPr>
              <w:t xml:space="preserve"> представляє</w:t>
            </w:r>
            <w:r w:rsidRPr="007424C0">
              <w:rPr>
                <w:rFonts w:ascii="Times New Roman" w:hAnsi="Times New Roman"/>
                <w:sz w:val="28"/>
                <w:szCs w:val="28"/>
                <w:lang w:val="uk-UA"/>
              </w:rPr>
              <w:t xml:space="preserve"> (на прикладі однолітків і родини) неповторність кожної людини, беручи до уваги зовнішність, повед</w:t>
            </w:r>
            <w:r>
              <w:rPr>
                <w:rFonts w:ascii="Times New Roman" w:hAnsi="Times New Roman"/>
                <w:sz w:val="28"/>
                <w:szCs w:val="28"/>
                <w:lang w:val="uk-UA"/>
              </w:rPr>
              <w:t>інку, характер, уподобання тощо</w:t>
            </w:r>
          </w:p>
        </w:tc>
      </w:tr>
      <w:tr w:rsidR="001446B9" w:rsidRPr="002E144D" w:rsidTr="00385204">
        <w:tc>
          <w:tcPr>
            <w:tcW w:w="3510" w:type="dxa"/>
          </w:tcPr>
          <w:p w:rsidR="001446B9" w:rsidRPr="00385204" w:rsidRDefault="001446B9">
            <w:pPr>
              <w:spacing w:line="264" w:lineRule="auto"/>
              <w:rPr>
                <w:rFonts w:ascii="Times New Roman" w:hAnsi="Times New Roman"/>
                <w:sz w:val="28"/>
                <w:szCs w:val="28"/>
                <w:lang w:val="uk-UA"/>
              </w:rPr>
            </w:pPr>
            <w:r w:rsidRPr="007424C0">
              <w:rPr>
                <w:rFonts w:ascii="Times New Roman" w:hAnsi="Times New Roman"/>
                <w:sz w:val="28"/>
                <w:szCs w:val="28"/>
                <w:lang w:val="uk-UA"/>
              </w:rPr>
              <w:t>Встановлює послідовність подій (раніше/пізніше, до/після, давно/ недавно); пояснює,</w:t>
            </w:r>
            <w:r>
              <w:rPr>
                <w:rFonts w:ascii="Times New Roman" w:hAnsi="Times New Roman"/>
                <w:sz w:val="28"/>
                <w:szCs w:val="28"/>
                <w:lang w:val="uk-UA"/>
              </w:rPr>
              <w:t xml:space="preserve"> як і чому люди визначають час </w:t>
            </w:r>
          </w:p>
        </w:tc>
        <w:tc>
          <w:tcPr>
            <w:tcW w:w="6378" w:type="dxa"/>
            <w:gridSpan w:val="2"/>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cs="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(спираючись на власний досвід і думки старших), навіщо людині знати точний час; бути пун</w:t>
            </w:r>
            <w:r>
              <w:rPr>
                <w:rFonts w:ascii="Times New Roman" w:hAnsi="Times New Roman"/>
                <w:sz w:val="28"/>
                <w:szCs w:val="28"/>
                <w:lang w:val="uk-UA"/>
              </w:rPr>
              <w:t>ктуальним / -ою у школі й удома</w:t>
            </w:r>
          </w:p>
        </w:tc>
      </w:tr>
      <w:tr w:rsidR="001446B9" w:rsidRPr="002E144D" w:rsidTr="00385204">
        <w:tc>
          <w:tcPr>
            <w:tcW w:w="3510" w:type="dxa"/>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uk-UA"/>
              </w:rPr>
              <w:t>Описує послідовність етапів розвитку людини; намагається пояснити, як події пов’язані між собою</w:t>
            </w:r>
          </w:p>
        </w:tc>
        <w:tc>
          <w:tcPr>
            <w:tcW w:w="6378" w:type="dxa"/>
            <w:gridSpan w:val="2"/>
          </w:tcPr>
          <w:p w:rsidR="001446B9" w:rsidRPr="007424C0" w:rsidRDefault="001446B9">
            <w:pPr>
              <w:spacing w:line="264" w:lineRule="auto"/>
              <w:rPr>
                <w:rFonts w:ascii="Times New Roman" w:hAnsi="Times New Roman"/>
                <w:b/>
                <w:sz w:val="28"/>
                <w:szCs w:val="28"/>
                <w:lang w:val="ru-RU"/>
              </w:rPr>
            </w:pPr>
            <w:r w:rsidRPr="007424C0">
              <w:rPr>
                <w:rFonts w:ascii="Times New Roman" w:hAnsi="Times New Roman"/>
                <w:b/>
                <w:sz w:val="28"/>
                <w:szCs w:val="28"/>
                <w:lang w:val="uk-UA"/>
              </w:rPr>
              <w:t>Учень / учениця:</w:t>
            </w:r>
          </w:p>
          <w:p w:rsidR="001446B9" w:rsidRPr="007424C0" w:rsidRDefault="001446B9">
            <w:pPr>
              <w:keepLines/>
              <w:jc w:val="both"/>
              <w:rPr>
                <w:rFonts w:ascii="Calibri" w:hAnsi="Calibri"/>
                <w:bCs/>
                <w:iCs/>
                <w:sz w:val="28"/>
                <w:szCs w:val="28"/>
                <w:highlight w:val="cyan"/>
                <w:lang w:val="uk-UA"/>
              </w:rPr>
            </w:pPr>
            <w:r w:rsidRPr="007424C0">
              <w:rPr>
                <w:rFonts w:ascii="Times New Roman" w:hAnsi="Times New Roman"/>
                <w:b/>
                <w:sz w:val="28"/>
                <w:szCs w:val="28"/>
                <w:lang w:val="uk-UA"/>
              </w:rPr>
              <w:t>-</w:t>
            </w:r>
            <w:r w:rsidRPr="007424C0">
              <w:rPr>
                <w:bCs/>
                <w:iCs/>
                <w:sz w:val="28"/>
                <w:szCs w:val="28"/>
                <w:lang w:val="ru-RU"/>
              </w:rPr>
              <w:t xml:space="preserve"> </w:t>
            </w:r>
            <w:r w:rsidRPr="007424C0">
              <w:rPr>
                <w:rFonts w:ascii="Times New Roman" w:hAnsi="Times New Roman"/>
                <w:bCs/>
                <w:i/>
                <w:iCs/>
                <w:sz w:val="28"/>
                <w:szCs w:val="28"/>
                <w:lang w:val="uk-UA"/>
              </w:rPr>
              <w:t>пояснює</w:t>
            </w:r>
            <w:r w:rsidRPr="007424C0">
              <w:rPr>
                <w:rFonts w:ascii="Times New Roman" w:hAnsi="Times New Roman"/>
                <w:bCs/>
                <w:iCs/>
                <w:sz w:val="28"/>
                <w:szCs w:val="28"/>
                <w:lang w:val="uk-UA"/>
              </w:rPr>
              <w:t>, що означає вислів «бути людиною»</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як з</w:t>
            </w:r>
            <w:r>
              <w:rPr>
                <w:rFonts w:ascii="Times New Roman" w:hAnsi="Times New Roman"/>
                <w:sz w:val="28"/>
                <w:szCs w:val="28"/>
                <w:lang w:val="uk-UA"/>
              </w:rPr>
              <w:t>мінюється людина впродовж життя</w:t>
            </w:r>
            <w:r w:rsidRPr="007424C0">
              <w:rPr>
                <w:rFonts w:ascii="Times New Roman" w:hAnsi="Times New Roman"/>
                <w:sz w:val="28"/>
                <w:szCs w:val="28"/>
                <w:lang w:val="uk-UA"/>
              </w:rPr>
              <w:t>;</w:t>
            </w:r>
          </w:p>
          <w:p w:rsidR="001446B9" w:rsidRPr="00385204" w:rsidRDefault="001446B9">
            <w:pPr>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як змінюються умови життя людини </w:t>
            </w:r>
          </w:p>
        </w:tc>
      </w:tr>
      <w:tr w:rsidR="001446B9" w:rsidRPr="002E144D" w:rsidTr="00385204">
        <w:tc>
          <w:tcPr>
            <w:tcW w:w="3510" w:type="dxa"/>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uk-UA"/>
              </w:rPr>
              <w:t>Розповідає про себе, свою родину та інших осіб</w:t>
            </w:r>
          </w:p>
        </w:tc>
        <w:tc>
          <w:tcPr>
            <w:tcW w:w="6378" w:type="dxa"/>
            <w:gridSpan w:val="2"/>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про літературні персонажі / історичні постаті, на яких хотів би / хотіла б бути схожою </w:t>
            </w:r>
            <w:r>
              <w:rPr>
                <w:rFonts w:ascii="Times New Roman" w:hAnsi="Times New Roman"/>
                <w:bCs/>
                <w:iCs/>
                <w:color w:val="4F81BD"/>
                <w:sz w:val="28"/>
                <w:szCs w:val="28"/>
                <w:lang w:val="uk-UA"/>
              </w:rPr>
              <w:t>[2</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ru-RU"/>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складає перелік чеснот</w:t>
            </w:r>
            <w:r w:rsidRPr="007424C0">
              <w:rPr>
                <w:rFonts w:ascii="Times New Roman" w:hAnsi="Times New Roman"/>
                <w:sz w:val="28"/>
                <w:szCs w:val="28"/>
                <w:lang w:val="ru-RU"/>
              </w:rPr>
              <w:t xml:space="preserve"> </w:t>
            </w:r>
            <w:r w:rsidRPr="007424C0">
              <w:rPr>
                <w:rFonts w:ascii="Times New Roman" w:hAnsi="Times New Roman"/>
                <w:sz w:val="28"/>
                <w:szCs w:val="28"/>
                <w:lang w:val="uk-UA"/>
              </w:rPr>
              <w:t>/ рис характеру, якими володіє літературни</w:t>
            </w:r>
            <w:r>
              <w:rPr>
                <w:rFonts w:ascii="Times New Roman" w:hAnsi="Times New Roman"/>
                <w:sz w:val="28"/>
                <w:szCs w:val="28"/>
                <w:lang w:val="uk-UA"/>
              </w:rPr>
              <w:t>й персонаж чи історична постать</w:t>
            </w:r>
            <w:r w:rsidRPr="007424C0">
              <w:rPr>
                <w:rFonts w:ascii="Times New Roman" w:hAnsi="Times New Roman"/>
                <w:bCs/>
                <w:iCs/>
                <w:sz w:val="28"/>
                <w:szCs w:val="28"/>
                <w:lang w:val="ru-RU"/>
              </w:rPr>
              <w:t>;</w:t>
            </w:r>
          </w:p>
          <w:p w:rsidR="001446B9" w:rsidRPr="00385204" w:rsidRDefault="001446B9">
            <w:pPr>
              <w:spacing w:line="264" w:lineRule="auto"/>
              <w:rPr>
                <w:rFonts w:ascii="Times New Roman" w:hAnsi="Times New Roman"/>
                <w:bCs/>
                <w:iCs/>
                <w:sz w:val="28"/>
                <w:szCs w:val="28"/>
                <w:lang w:val="ru-RU"/>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пояснює</w:t>
            </w:r>
            <w:r w:rsidRPr="007424C0">
              <w:rPr>
                <w:rFonts w:ascii="Times New Roman" w:hAnsi="Times New Roman"/>
                <w:bCs/>
                <w:iCs/>
                <w:sz w:val="28"/>
                <w:szCs w:val="28"/>
                <w:lang w:val="uk-UA"/>
              </w:rPr>
              <w:t xml:space="preserve">, що можна, а чого не можна розповідати про себе незнайомим людям, </w:t>
            </w:r>
            <w:r w:rsidRPr="007424C0">
              <w:rPr>
                <w:rFonts w:ascii="Times New Roman" w:hAnsi="Times New Roman"/>
                <w:bCs/>
                <w:i/>
                <w:iCs/>
                <w:sz w:val="28"/>
                <w:szCs w:val="28"/>
                <w:lang w:val="uk-UA"/>
              </w:rPr>
              <w:t>добирає приклади</w:t>
            </w:r>
            <w:r w:rsidRPr="007424C0">
              <w:rPr>
                <w:rFonts w:ascii="Times New Roman" w:hAnsi="Times New Roman"/>
                <w:bCs/>
                <w:iCs/>
                <w:sz w:val="28"/>
                <w:szCs w:val="28"/>
                <w:lang w:val="uk-UA"/>
              </w:rPr>
              <w:t xml:space="preserve"> на користь свого твердження </w:t>
            </w:r>
          </w:p>
        </w:tc>
      </w:tr>
      <w:tr w:rsidR="001446B9" w:rsidRPr="002E144D" w:rsidTr="00385204">
        <w:tc>
          <w:tcPr>
            <w:tcW w:w="9888" w:type="dxa"/>
            <w:gridSpan w:val="3"/>
          </w:tcPr>
          <w:p w:rsidR="001446B9" w:rsidRPr="007424C0" w:rsidRDefault="001446B9">
            <w:pPr>
              <w:autoSpaceDE w:val="0"/>
              <w:autoSpaceDN w:val="0"/>
              <w:adjustRightInd w:val="0"/>
              <w:rPr>
                <w:rFonts w:ascii="Times New Roman" w:hAnsi="Times New Roman"/>
                <w:b/>
                <w:sz w:val="28"/>
                <w:szCs w:val="28"/>
                <w:lang w:val="uk-UA"/>
              </w:rPr>
            </w:pPr>
            <w:r>
              <w:rPr>
                <w:rFonts w:ascii="Times New Roman" w:hAnsi="Times New Roman"/>
                <w:b/>
                <w:sz w:val="28"/>
                <w:szCs w:val="28"/>
                <w:lang w:val="uk-UA"/>
              </w:rPr>
              <w:t>Пропонований зміст</w:t>
            </w:r>
          </w:p>
          <w:p w:rsidR="001446B9" w:rsidRPr="007424C0" w:rsidRDefault="001446B9">
            <w:pPr>
              <w:autoSpaceDE w:val="0"/>
              <w:autoSpaceDN w:val="0"/>
              <w:adjustRightInd w:val="0"/>
              <w:rPr>
                <w:rFonts w:ascii="Times New Roman" w:hAnsi="Times New Roman"/>
                <w:sz w:val="28"/>
                <w:szCs w:val="28"/>
                <w:lang w:val="uk-UA"/>
              </w:rPr>
            </w:pPr>
            <w:r w:rsidRPr="007424C0">
              <w:rPr>
                <w:rFonts w:ascii="Times New Roman" w:hAnsi="Times New Roman"/>
                <w:b/>
                <w:sz w:val="28"/>
                <w:szCs w:val="28"/>
                <w:lang w:val="uk-UA"/>
              </w:rPr>
              <w:lastRenderedPageBreak/>
              <w:t xml:space="preserve">Я – Людина. </w:t>
            </w:r>
            <w:r w:rsidRPr="007424C0">
              <w:rPr>
                <w:rFonts w:ascii="Times New Roman" w:hAnsi="Times New Roman"/>
                <w:sz w:val="28"/>
                <w:szCs w:val="28"/>
                <w:lang w:val="uk-UA"/>
              </w:rPr>
              <w:t>Що означає бути Людиною. Моє ім’я, звідки воно взялося (</w:t>
            </w:r>
            <w:r w:rsidRPr="007424C0">
              <w:rPr>
                <w:rFonts w:ascii="Times New Roman" w:hAnsi="Times New Roman"/>
                <w:i/>
                <w:sz w:val="28"/>
                <w:szCs w:val="28"/>
                <w:lang w:val="uk-UA"/>
              </w:rPr>
              <w:t>право на ім’я</w:t>
            </w:r>
            <w:r w:rsidRPr="007424C0">
              <w:rPr>
                <w:rFonts w:ascii="Times New Roman" w:hAnsi="Times New Roman"/>
                <w:sz w:val="28"/>
                <w:szCs w:val="28"/>
                <w:lang w:val="uk-UA"/>
              </w:rPr>
              <w:t>). Моє зовнішнє та внутрішнє «Я» (</w:t>
            </w:r>
            <w:r w:rsidRPr="007424C0">
              <w:rPr>
                <w:rFonts w:ascii="Times New Roman" w:hAnsi="Times New Roman"/>
                <w:i/>
                <w:sz w:val="28"/>
                <w:szCs w:val="28"/>
                <w:lang w:val="uk-UA"/>
              </w:rPr>
              <w:t>фізичні ознаки, почуття, думки</w:t>
            </w:r>
            <w:r w:rsidRPr="007424C0">
              <w:rPr>
                <w:rFonts w:ascii="Times New Roman" w:hAnsi="Times New Roman"/>
                <w:sz w:val="28"/>
                <w:szCs w:val="28"/>
                <w:lang w:val="uk-UA"/>
              </w:rPr>
              <w:t>). Я – неповторний</w:t>
            </w:r>
            <w:r w:rsidRPr="007424C0">
              <w:rPr>
                <w:rFonts w:ascii="Times New Roman" w:hAnsi="Times New Roman"/>
                <w:sz w:val="28"/>
                <w:szCs w:val="28"/>
                <w:lang w:val="ru-RU"/>
              </w:rPr>
              <w:t xml:space="preserve"> / </w:t>
            </w:r>
            <w:r w:rsidRPr="007424C0">
              <w:rPr>
                <w:rFonts w:ascii="Times New Roman" w:hAnsi="Times New Roman"/>
                <w:sz w:val="28"/>
                <w:szCs w:val="28"/>
                <w:lang w:val="uk-UA"/>
              </w:rPr>
              <w:t>неповторна.</w:t>
            </w:r>
          </w:p>
          <w:p w:rsidR="001446B9" w:rsidRPr="007424C0" w:rsidRDefault="001446B9">
            <w:pPr>
              <w:autoSpaceDE w:val="0"/>
              <w:autoSpaceDN w:val="0"/>
              <w:adjustRightInd w:val="0"/>
              <w:rPr>
                <w:rFonts w:ascii="Times New Roman" w:hAnsi="Times New Roman"/>
                <w:sz w:val="28"/>
                <w:szCs w:val="28"/>
                <w:lang w:val="uk-UA"/>
              </w:rPr>
            </w:pPr>
            <w:r w:rsidRPr="007424C0">
              <w:rPr>
                <w:rFonts w:ascii="Times New Roman" w:hAnsi="Times New Roman"/>
                <w:b/>
                <w:sz w:val="28"/>
                <w:szCs w:val="28"/>
                <w:lang w:val="uk-UA"/>
              </w:rPr>
              <w:t>Я – особистість</w:t>
            </w:r>
            <w:r w:rsidRPr="007424C0">
              <w:rPr>
                <w:rFonts w:ascii="Times New Roman" w:hAnsi="Times New Roman"/>
                <w:sz w:val="28"/>
                <w:szCs w:val="28"/>
                <w:lang w:val="uk-UA"/>
              </w:rPr>
              <w:t>. Досліджую свої можливості. Виявляю мої вподобання. Аналізую свої звички. Визначаю свої знання та вміння. Описую мій характер (</w:t>
            </w:r>
            <w:r w:rsidRPr="007424C0">
              <w:rPr>
                <w:rFonts w:ascii="Times New Roman" w:hAnsi="Times New Roman"/>
                <w:i/>
                <w:sz w:val="28"/>
                <w:szCs w:val="28"/>
                <w:lang w:val="uk-UA"/>
              </w:rPr>
              <w:t>окремі риси, на вибір учня</w:t>
            </w:r>
            <w:r w:rsidRPr="007424C0">
              <w:rPr>
                <w:rFonts w:ascii="Times New Roman" w:hAnsi="Times New Roman"/>
                <w:i/>
                <w:sz w:val="28"/>
                <w:szCs w:val="28"/>
                <w:lang w:val="ru-RU"/>
              </w:rPr>
              <w:t xml:space="preserve"> </w:t>
            </w:r>
            <w:r w:rsidRPr="007424C0">
              <w:rPr>
                <w:rFonts w:ascii="Times New Roman" w:hAnsi="Times New Roman"/>
                <w:i/>
                <w:sz w:val="28"/>
                <w:szCs w:val="28"/>
                <w:lang w:val="uk-UA"/>
              </w:rPr>
              <w:t xml:space="preserve">/ учениці </w:t>
            </w:r>
            <w:r w:rsidRPr="007424C0">
              <w:rPr>
                <w:rFonts w:ascii="Times New Roman" w:hAnsi="Times New Roman"/>
                <w:sz w:val="28"/>
                <w:szCs w:val="28"/>
                <w:lang w:val="uk-UA"/>
              </w:rPr>
              <w:t>). Мій особистий простір (</w:t>
            </w:r>
            <w:r w:rsidRPr="007424C0">
              <w:rPr>
                <w:rFonts w:ascii="Times New Roman" w:hAnsi="Times New Roman"/>
                <w:i/>
                <w:sz w:val="28"/>
                <w:szCs w:val="28"/>
                <w:lang w:val="uk-UA"/>
              </w:rPr>
              <w:t>спрощено</w:t>
            </w:r>
            <w:r w:rsidRPr="007424C0">
              <w:rPr>
                <w:rFonts w:ascii="Times New Roman" w:hAnsi="Times New Roman"/>
                <w:sz w:val="28"/>
                <w:szCs w:val="28"/>
                <w:lang w:val="uk-UA"/>
              </w:rPr>
              <w:t xml:space="preserve">). </w:t>
            </w:r>
          </w:p>
          <w:p w:rsidR="001446B9" w:rsidRPr="007424C0" w:rsidRDefault="001446B9">
            <w:pPr>
              <w:autoSpaceDE w:val="0"/>
              <w:autoSpaceDN w:val="0"/>
              <w:adjustRightInd w:val="0"/>
              <w:rPr>
                <w:rFonts w:ascii="Times New Roman" w:hAnsi="Times New Roman"/>
                <w:sz w:val="28"/>
                <w:szCs w:val="28"/>
                <w:lang w:val="uk-UA"/>
              </w:rPr>
            </w:pPr>
            <w:r w:rsidRPr="007424C0">
              <w:rPr>
                <w:rFonts w:ascii="Times New Roman" w:hAnsi="Times New Roman"/>
                <w:b/>
                <w:sz w:val="28"/>
                <w:szCs w:val="28"/>
                <w:lang w:val="uk-UA"/>
              </w:rPr>
              <w:t xml:space="preserve">Зі мною змінюється мій світ. </w:t>
            </w:r>
            <w:r w:rsidRPr="007424C0">
              <w:rPr>
                <w:rFonts w:ascii="Times New Roman" w:hAnsi="Times New Roman"/>
                <w:sz w:val="28"/>
                <w:szCs w:val="28"/>
                <w:lang w:val="uk-UA"/>
              </w:rPr>
              <w:t xml:space="preserve">Як я росту. Що я пам’ятаю. Навіщо я пізнаю. Чому я дію. Про що я мрію. Кола спілкування. </w:t>
            </w:r>
          </w:p>
          <w:p w:rsidR="001446B9" w:rsidRPr="00385204" w:rsidRDefault="001446B9" w:rsidP="00385204">
            <w:pPr>
              <w:autoSpaceDE w:val="0"/>
              <w:autoSpaceDN w:val="0"/>
              <w:adjustRightInd w:val="0"/>
              <w:rPr>
                <w:rFonts w:ascii="Times New Roman" w:hAnsi="Times New Roman"/>
                <w:sz w:val="28"/>
                <w:szCs w:val="28"/>
                <w:lang w:val="uk-UA"/>
              </w:rPr>
            </w:pPr>
            <w:r w:rsidRPr="007424C0">
              <w:rPr>
                <w:rFonts w:ascii="Times New Roman" w:hAnsi="Times New Roman"/>
                <w:b/>
                <w:sz w:val="28"/>
                <w:szCs w:val="28"/>
                <w:lang w:val="uk-UA"/>
              </w:rPr>
              <w:t xml:space="preserve">Я – дитина </w:t>
            </w:r>
            <w:r w:rsidRPr="007424C0">
              <w:rPr>
                <w:rFonts w:ascii="Times New Roman" w:hAnsi="Times New Roman"/>
                <w:sz w:val="28"/>
                <w:szCs w:val="28"/>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7424C0">
              <w:rPr>
                <w:rFonts w:ascii="Times New Roman" w:hAnsi="Times New Roman"/>
                <w:i/>
                <w:sz w:val="28"/>
                <w:szCs w:val="28"/>
                <w:lang w:val="uk-UA"/>
              </w:rPr>
              <w:t>віднаходимо спільні та індивідуальні цінності</w:t>
            </w:r>
            <w:r>
              <w:rPr>
                <w:rFonts w:ascii="Times New Roman" w:hAnsi="Times New Roman"/>
                <w:sz w:val="28"/>
                <w:szCs w:val="28"/>
                <w:lang w:val="uk-UA"/>
              </w:rPr>
              <w:t>)</w:t>
            </w:r>
          </w:p>
        </w:tc>
      </w:tr>
      <w:tr w:rsidR="001446B9" w:rsidRPr="002E144D" w:rsidTr="00385204">
        <w:tc>
          <w:tcPr>
            <w:tcW w:w="9888" w:type="dxa"/>
            <w:gridSpan w:val="3"/>
          </w:tcPr>
          <w:p w:rsidR="001446B9" w:rsidRPr="007424C0" w:rsidRDefault="001446B9" w:rsidP="003B3802">
            <w:pPr>
              <w:widowControl/>
              <w:numPr>
                <w:ilvl w:val="0"/>
                <w:numId w:val="115"/>
              </w:numPr>
              <w:spacing w:after="160" w:line="256" w:lineRule="auto"/>
              <w:contextualSpacing/>
              <w:jc w:val="center"/>
              <w:rPr>
                <w:rFonts w:ascii="Times New Roman" w:hAnsi="Times New Roman" w:cs="Times New Roman"/>
                <w:b/>
                <w:sz w:val="28"/>
                <w:szCs w:val="28"/>
                <w:lang w:val="uk-UA"/>
              </w:rPr>
            </w:pPr>
            <w:r w:rsidRPr="007424C0">
              <w:rPr>
                <w:rFonts w:ascii="Times New Roman" w:hAnsi="Times New Roman"/>
                <w:b/>
                <w:sz w:val="28"/>
                <w:szCs w:val="28"/>
                <w:lang w:val="uk-UA"/>
              </w:rPr>
              <w:lastRenderedPageBreak/>
              <w:t>Змістова лінія «Я серед людей»</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b/>
                <w:sz w:val="28"/>
                <w:szCs w:val="28"/>
                <w:lang w:val="uk-UA"/>
              </w:rPr>
            </w:pPr>
            <w:r w:rsidRPr="007424C0">
              <w:rPr>
                <w:rFonts w:ascii="Times New Roman" w:hAnsi="Times New Roman"/>
                <w:sz w:val="28"/>
                <w:szCs w:val="28"/>
                <w:lang w:val="ru-RU"/>
              </w:rPr>
              <w:t>Висловлює</w:t>
            </w:r>
            <w:r w:rsidRPr="00385204">
              <w:rPr>
                <w:rFonts w:ascii="Times New Roman" w:hAnsi="Times New Roman"/>
                <w:sz w:val="28"/>
                <w:szCs w:val="28"/>
                <w:lang w:val="ru-RU"/>
              </w:rPr>
              <w:t xml:space="preserve"> </w:t>
            </w:r>
            <w:r w:rsidRPr="007424C0">
              <w:rPr>
                <w:rFonts w:ascii="Times New Roman" w:hAnsi="Times New Roman"/>
                <w:sz w:val="28"/>
                <w:szCs w:val="28"/>
                <w:lang w:val="ru-RU"/>
              </w:rPr>
              <w:t>свої</w:t>
            </w:r>
            <w:r w:rsidRPr="00385204">
              <w:rPr>
                <w:rFonts w:ascii="Times New Roman" w:hAnsi="Times New Roman"/>
                <w:sz w:val="28"/>
                <w:szCs w:val="28"/>
                <w:lang w:val="ru-RU"/>
              </w:rPr>
              <w:t xml:space="preserve"> </w:t>
            </w:r>
            <w:r w:rsidRPr="007424C0">
              <w:rPr>
                <w:rFonts w:ascii="Times New Roman" w:hAnsi="Times New Roman"/>
                <w:sz w:val="28"/>
                <w:szCs w:val="28"/>
                <w:lang w:val="ru-RU"/>
              </w:rPr>
              <w:t>вподобання</w:t>
            </w:r>
            <w:r w:rsidRPr="00385204">
              <w:rPr>
                <w:rFonts w:ascii="Times New Roman" w:hAnsi="Times New Roman"/>
                <w:sz w:val="28"/>
                <w:szCs w:val="28"/>
                <w:lang w:val="ru-RU"/>
              </w:rPr>
              <w:t xml:space="preserve">; </w:t>
            </w:r>
            <w:r w:rsidRPr="007424C0">
              <w:rPr>
                <w:rFonts w:ascii="Times New Roman" w:hAnsi="Times New Roman"/>
                <w:sz w:val="28"/>
                <w:szCs w:val="28"/>
                <w:lang w:val="ru-RU"/>
              </w:rPr>
              <w:t>виокремлює</w:t>
            </w:r>
            <w:r w:rsidRPr="00385204">
              <w:rPr>
                <w:rFonts w:ascii="Times New Roman" w:hAnsi="Times New Roman"/>
                <w:sz w:val="28"/>
                <w:szCs w:val="28"/>
                <w:lang w:val="ru-RU"/>
              </w:rPr>
              <w:t xml:space="preserve"> </w:t>
            </w:r>
            <w:r w:rsidRPr="007424C0">
              <w:rPr>
                <w:rFonts w:ascii="Times New Roman" w:hAnsi="Times New Roman"/>
                <w:sz w:val="28"/>
                <w:szCs w:val="28"/>
                <w:lang w:val="ru-RU"/>
              </w:rPr>
              <w:t>фрази</w:t>
            </w:r>
            <w:r w:rsidRPr="00385204">
              <w:rPr>
                <w:rFonts w:ascii="Times New Roman" w:hAnsi="Times New Roman"/>
                <w:sz w:val="28"/>
                <w:szCs w:val="28"/>
                <w:lang w:val="ru-RU"/>
              </w:rPr>
              <w:t xml:space="preserve"> </w:t>
            </w:r>
            <w:r w:rsidRPr="007424C0">
              <w:rPr>
                <w:rFonts w:ascii="Times New Roman" w:hAnsi="Times New Roman"/>
                <w:sz w:val="28"/>
                <w:szCs w:val="28"/>
                <w:lang w:val="ru-RU"/>
              </w:rPr>
              <w:t>та</w:t>
            </w:r>
            <w:r w:rsidRPr="00385204">
              <w:rPr>
                <w:rFonts w:ascii="Times New Roman" w:hAnsi="Times New Roman"/>
                <w:sz w:val="28"/>
                <w:szCs w:val="28"/>
                <w:lang w:val="ru-RU"/>
              </w:rPr>
              <w:t>/</w:t>
            </w:r>
            <w:r w:rsidRPr="007424C0">
              <w:rPr>
                <w:rFonts w:ascii="Times New Roman" w:hAnsi="Times New Roman"/>
                <w:sz w:val="28"/>
                <w:szCs w:val="28"/>
                <w:lang w:val="ru-RU"/>
              </w:rPr>
              <w:t>або</w:t>
            </w:r>
            <w:r w:rsidRPr="00385204">
              <w:rPr>
                <w:rFonts w:ascii="Times New Roman" w:hAnsi="Times New Roman"/>
                <w:sz w:val="28"/>
                <w:szCs w:val="28"/>
                <w:lang w:val="ru-RU"/>
              </w:rPr>
              <w:t xml:space="preserve"> </w:t>
            </w:r>
            <w:r w:rsidRPr="007424C0">
              <w:rPr>
                <w:rFonts w:ascii="Times New Roman" w:hAnsi="Times New Roman"/>
                <w:sz w:val="28"/>
                <w:szCs w:val="28"/>
                <w:lang w:val="ru-RU"/>
              </w:rPr>
              <w:t>дії</w:t>
            </w:r>
            <w:r w:rsidRPr="00385204">
              <w:rPr>
                <w:rFonts w:ascii="Times New Roman" w:hAnsi="Times New Roman"/>
                <w:sz w:val="28"/>
                <w:szCs w:val="28"/>
                <w:lang w:val="ru-RU"/>
              </w:rPr>
              <w:t xml:space="preserve">, </w:t>
            </w:r>
            <w:r w:rsidRPr="007424C0">
              <w:rPr>
                <w:rFonts w:ascii="Times New Roman" w:hAnsi="Times New Roman"/>
                <w:sz w:val="28"/>
                <w:szCs w:val="28"/>
                <w:lang w:val="ru-RU"/>
              </w:rPr>
              <w:t>які</w:t>
            </w:r>
            <w:r w:rsidRPr="00385204">
              <w:rPr>
                <w:rFonts w:ascii="Times New Roman" w:hAnsi="Times New Roman"/>
                <w:sz w:val="28"/>
                <w:szCs w:val="28"/>
                <w:lang w:val="ru-RU"/>
              </w:rPr>
              <w:t xml:space="preserve"> </w:t>
            </w:r>
            <w:r w:rsidRPr="007424C0">
              <w:rPr>
                <w:rFonts w:ascii="Times New Roman" w:hAnsi="Times New Roman"/>
                <w:sz w:val="28"/>
                <w:szCs w:val="28"/>
                <w:lang w:val="ru-RU"/>
              </w:rPr>
              <w:t>вразили</w:t>
            </w:r>
            <w:r w:rsidRPr="00385204">
              <w:rPr>
                <w:rFonts w:ascii="Times New Roman" w:hAnsi="Times New Roman"/>
                <w:sz w:val="28"/>
                <w:szCs w:val="28"/>
                <w:lang w:val="ru-RU"/>
              </w:rPr>
              <w:t xml:space="preserve">; </w:t>
            </w:r>
            <w:r w:rsidRPr="007424C0">
              <w:rPr>
                <w:rFonts w:ascii="Times New Roman" w:hAnsi="Times New Roman"/>
                <w:sz w:val="28"/>
                <w:szCs w:val="28"/>
                <w:lang w:val="ru-RU"/>
              </w:rPr>
              <w:t>обмірковує</w:t>
            </w:r>
            <w:r w:rsidRPr="00385204">
              <w:rPr>
                <w:rFonts w:ascii="Times New Roman" w:hAnsi="Times New Roman"/>
                <w:sz w:val="28"/>
                <w:szCs w:val="28"/>
                <w:lang w:val="ru-RU"/>
              </w:rPr>
              <w:t xml:space="preserve"> </w:t>
            </w:r>
            <w:r w:rsidRPr="007424C0">
              <w:rPr>
                <w:rFonts w:ascii="Times New Roman" w:hAnsi="Times New Roman"/>
                <w:sz w:val="28"/>
                <w:szCs w:val="28"/>
                <w:lang w:val="ru-RU"/>
              </w:rPr>
              <w:t>вплив</w:t>
            </w:r>
            <w:r w:rsidRPr="00385204">
              <w:rPr>
                <w:rFonts w:ascii="Times New Roman" w:hAnsi="Times New Roman"/>
                <w:sz w:val="28"/>
                <w:szCs w:val="28"/>
                <w:lang w:val="ru-RU"/>
              </w:rPr>
              <w:t xml:space="preserve"> </w:t>
            </w:r>
            <w:r w:rsidRPr="007424C0">
              <w:rPr>
                <w:rFonts w:ascii="Times New Roman" w:hAnsi="Times New Roman"/>
                <w:sz w:val="28"/>
                <w:szCs w:val="28"/>
                <w:lang w:val="ru-RU"/>
              </w:rPr>
              <w:t>своїх</w:t>
            </w:r>
            <w:r w:rsidRPr="00385204">
              <w:rPr>
                <w:rFonts w:ascii="Times New Roman" w:hAnsi="Times New Roman"/>
                <w:sz w:val="28"/>
                <w:szCs w:val="28"/>
                <w:lang w:val="ru-RU"/>
              </w:rPr>
              <w:t xml:space="preserve"> </w:t>
            </w:r>
            <w:r w:rsidRPr="007424C0">
              <w:rPr>
                <w:rFonts w:ascii="Times New Roman" w:hAnsi="Times New Roman"/>
                <w:sz w:val="28"/>
                <w:szCs w:val="28"/>
                <w:lang w:val="ru-RU"/>
              </w:rPr>
              <w:t>слів</w:t>
            </w:r>
            <w:r w:rsidRPr="00385204">
              <w:rPr>
                <w:rFonts w:ascii="Times New Roman" w:hAnsi="Times New Roman"/>
                <w:sz w:val="28"/>
                <w:szCs w:val="28"/>
                <w:lang w:val="ru-RU"/>
              </w:rPr>
              <w:t xml:space="preserve"> </w:t>
            </w:r>
            <w:r w:rsidRPr="007424C0">
              <w:rPr>
                <w:rFonts w:ascii="Times New Roman" w:hAnsi="Times New Roman"/>
                <w:sz w:val="28"/>
                <w:szCs w:val="28"/>
                <w:lang w:val="ru-RU"/>
              </w:rPr>
              <w:t>та</w:t>
            </w:r>
            <w:r w:rsidRPr="00385204">
              <w:rPr>
                <w:rFonts w:ascii="Times New Roman" w:hAnsi="Times New Roman"/>
                <w:sz w:val="28"/>
                <w:szCs w:val="28"/>
                <w:lang w:val="ru-RU"/>
              </w:rPr>
              <w:t>/</w:t>
            </w:r>
            <w:r w:rsidRPr="007424C0">
              <w:rPr>
                <w:rFonts w:ascii="Times New Roman" w:hAnsi="Times New Roman"/>
                <w:sz w:val="28"/>
                <w:szCs w:val="28"/>
                <w:lang w:val="ru-RU"/>
              </w:rPr>
              <w:t>або</w:t>
            </w:r>
            <w:r w:rsidRPr="00385204">
              <w:rPr>
                <w:rFonts w:ascii="Times New Roman" w:hAnsi="Times New Roman"/>
                <w:sz w:val="28"/>
                <w:szCs w:val="28"/>
                <w:lang w:val="ru-RU"/>
              </w:rPr>
              <w:t xml:space="preserve"> </w:t>
            </w:r>
            <w:r w:rsidRPr="007424C0">
              <w:rPr>
                <w:rFonts w:ascii="Times New Roman" w:hAnsi="Times New Roman"/>
                <w:sz w:val="28"/>
                <w:szCs w:val="28"/>
                <w:lang w:val="ru-RU"/>
              </w:rPr>
              <w:t>дій</w:t>
            </w:r>
            <w:r w:rsidRPr="00385204">
              <w:rPr>
                <w:rFonts w:ascii="Times New Roman" w:hAnsi="Times New Roman"/>
                <w:sz w:val="28"/>
                <w:szCs w:val="28"/>
                <w:lang w:val="ru-RU"/>
              </w:rPr>
              <w:t xml:space="preserve"> </w:t>
            </w:r>
            <w:r w:rsidRPr="007424C0">
              <w:rPr>
                <w:rFonts w:ascii="Times New Roman" w:hAnsi="Times New Roman"/>
                <w:sz w:val="28"/>
                <w:szCs w:val="28"/>
                <w:lang w:val="ru-RU"/>
              </w:rPr>
              <w:t>на</w:t>
            </w:r>
            <w:r w:rsidRPr="00385204">
              <w:rPr>
                <w:rFonts w:ascii="Times New Roman" w:hAnsi="Times New Roman"/>
                <w:sz w:val="28"/>
                <w:szCs w:val="28"/>
                <w:lang w:val="ru-RU"/>
              </w:rPr>
              <w:t xml:space="preserve"> </w:t>
            </w:r>
            <w:r w:rsidRPr="007424C0">
              <w:rPr>
                <w:rFonts w:ascii="Times New Roman" w:hAnsi="Times New Roman"/>
                <w:sz w:val="28"/>
                <w:szCs w:val="28"/>
                <w:lang w:val="ru-RU"/>
              </w:rPr>
              <w:t>думку</w:t>
            </w:r>
            <w:r w:rsidRPr="00385204">
              <w:rPr>
                <w:rFonts w:ascii="Times New Roman" w:hAnsi="Times New Roman"/>
                <w:sz w:val="28"/>
                <w:szCs w:val="28"/>
                <w:lang w:val="ru-RU"/>
              </w:rPr>
              <w:t xml:space="preserve"> </w:t>
            </w:r>
            <w:r w:rsidRPr="007424C0">
              <w:rPr>
                <w:rFonts w:ascii="Times New Roman" w:hAnsi="Times New Roman"/>
                <w:sz w:val="28"/>
                <w:szCs w:val="28"/>
                <w:lang w:val="ru-RU"/>
              </w:rPr>
              <w:t>інших</w:t>
            </w:r>
            <w:r w:rsidRPr="00385204">
              <w:rPr>
                <w:rFonts w:ascii="Times New Roman" w:hAnsi="Times New Roman"/>
                <w:sz w:val="28"/>
                <w:szCs w:val="28"/>
                <w:lang w:val="ru-RU"/>
              </w:rPr>
              <w:t xml:space="preserve"> </w:t>
            </w:r>
            <w:r w:rsidRPr="007424C0">
              <w:rPr>
                <w:rFonts w:ascii="Times New Roman" w:hAnsi="Times New Roman"/>
                <w:sz w:val="28"/>
                <w:szCs w:val="28"/>
                <w:lang w:val="ru-RU"/>
              </w:rPr>
              <w:t>осіб</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bCs/>
                <w:iCs/>
                <w:color w:val="4F81BD"/>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 xml:space="preserve">розповідає </w:t>
            </w:r>
            <w:r w:rsidRPr="007424C0">
              <w:rPr>
                <w:rFonts w:ascii="Times New Roman" w:hAnsi="Times New Roman"/>
                <w:bCs/>
                <w:iCs/>
                <w:sz w:val="28"/>
                <w:szCs w:val="28"/>
                <w:lang w:val="uk-UA"/>
              </w:rPr>
              <w:t xml:space="preserve">про свої зацікавлення, </w:t>
            </w:r>
            <w:r w:rsidRPr="007424C0">
              <w:rPr>
                <w:rFonts w:ascii="Times New Roman" w:hAnsi="Times New Roman"/>
                <w:bCs/>
                <w:i/>
                <w:iCs/>
                <w:sz w:val="28"/>
                <w:szCs w:val="28"/>
                <w:lang w:val="uk-UA"/>
              </w:rPr>
              <w:t>пояснює</w:t>
            </w:r>
            <w:r w:rsidRPr="007424C0">
              <w:rPr>
                <w:rFonts w:ascii="Times New Roman" w:hAnsi="Times New Roman"/>
                <w:bCs/>
                <w:iCs/>
                <w:sz w:val="28"/>
                <w:szCs w:val="28"/>
                <w:lang w:val="uk-UA"/>
              </w:rPr>
              <w:t>, як йому</w:t>
            </w:r>
            <w:r w:rsidRPr="007424C0">
              <w:rPr>
                <w:rFonts w:ascii="Times New Roman" w:hAnsi="Times New Roman"/>
                <w:bCs/>
                <w:iCs/>
                <w:sz w:val="28"/>
                <w:szCs w:val="28"/>
                <w:lang w:val="ru-RU"/>
              </w:rPr>
              <w:t xml:space="preserve"> </w:t>
            </w:r>
            <w:r w:rsidRPr="007424C0">
              <w:rPr>
                <w:rFonts w:ascii="Times New Roman" w:hAnsi="Times New Roman"/>
                <w:bCs/>
                <w:iCs/>
                <w:sz w:val="28"/>
                <w:szCs w:val="28"/>
                <w:lang w:val="uk-UA"/>
              </w:rPr>
              <w:t>/ їй</w:t>
            </w:r>
            <w:r>
              <w:rPr>
                <w:rFonts w:ascii="Times New Roman" w:hAnsi="Times New Roman"/>
                <w:bCs/>
                <w:iCs/>
                <w:sz w:val="28"/>
                <w:szCs w:val="28"/>
                <w:lang w:val="uk-UA"/>
              </w:rPr>
              <w:t xml:space="preserve"> подобається проводити дозвілля</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color w:val="auto"/>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описує</w:t>
            </w:r>
            <w:r w:rsidRPr="007424C0">
              <w:rPr>
                <w:rFonts w:ascii="Times New Roman" w:hAnsi="Times New Roman"/>
                <w:bCs/>
                <w:iCs/>
                <w:sz w:val="28"/>
                <w:szCs w:val="28"/>
                <w:lang w:val="uk-UA"/>
              </w:rPr>
              <w:t>, які книжки / фільми /</w:t>
            </w:r>
            <w:r>
              <w:rPr>
                <w:rFonts w:ascii="Times New Roman" w:hAnsi="Times New Roman"/>
                <w:bCs/>
                <w:iCs/>
                <w:sz w:val="28"/>
                <w:szCs w:val="28"/>
                <w:lang w:val="uk-UA"/>
              </w:rPr>
              <w:t xml:space="preserve"> ігри він / вона любить і чому?</w:t>
            </w:r>
            <w:r w:rsidRPr="007424C0">
              <w:rPr>
                <w:rFonts w:ascii="Times New Roman" w:hAnsi="Times New Roman"/>
                <w:bCs/>
                <w:iCs/>
                <w:sz w:val="28"/>
                <w:szCs w:val="28"/>
                <w:lang w:val="uk-UA"/>
              </w:rPr>
              <w:t>;</w:t>
            </w:r>
          </w:p>
          <w:p w:rsidR="001446B9" w:rsidRPr="003D6A61" w:rsidRDefault="001446B9" w:rsidP="003D6A61">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пояснює, чому кожен може мати свої вподобання </w:t>
            </w:r>
          </w:p>
        </w:tc>
      </w:tr>
      <w:tr w:rsidR="001446B9" w:rsidRPr="002E144D" w:rsidTr="00385204">
        <w:tc>
          <w:tcPr>
            <w:tcW w:w="3652" w:type="dxa"/>
            <w:gridSpan w:val="2"/>
          </w:tcPr>
          <w:p w:rsidR="001446B9" w:rsidRPr="007424C0" w:rsidRDefault="001446B9">
            <w:pPr>
              <w:rPr>
                <w:rFonts w:ascii="Times New Roman" w:hAnsi="Times New Roman" w:cs="Times New Roman"/>
                <w:sz w:val="28"/>
                <w:szCs w:val="28"/>
                <w:lang w:val="ru-RU"/>
              </w:rPr>
            </w:pPr>
            <w:r w:rsidRPr="007424C0">
              <w:rPr>
                <w:rFonts w:ascii="Times New Roman" w:hAnsi="Times New Roman"/>
                <w:sz w:val="28"/>
                <w:szCs w:val="28"/>
                <w:lang w:val="uk-UA"/>
              </w:rPr>
              <w:t>Пояснює важливість співпраці у групі; разом з іншими особами визначає послідовність виконання завдань; виконує різні ролі в групі</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 чому люди перебувають разом,</w:t>
            </w:r>
            <w:r>
              <w:rPr>
                <w:rFonts w:ascii="Times New Roman" w:hAnsi="Times New Roman"/>
                <w:sz w:val="28"/>
                <w:szCs w:val="28"/>
                <w:lang w:val="uk-UA"/>
              </w:rPr>
              <w:t xml:space="preserve"> взаємодіють</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залучає</w:t>
            </w:r>
            <w:r w:rsidRPr="007424C0">
              <w:rPr>
                <w:rFonts w:ascii="Times New Roman" w:hAnsi="Times New Roman"/>
                <w:sz w:val="28"/>
                <w:szCs w:val="28"/>
                <w:lang w:val="uk-UA"/>
              </w:rPr>
              <w:t xml:space="preserve"> людей, зокрема й тих, які відрізняються від нього / неї</w:t>
            </w:r>
            <w:r>
              <w:rPr>
                <w:rFonts w:ascii="Times New Roman" w:hAnsi="Times New Roman"/>
                <w:sz w:val="28"/>
                <w:szCs w:val="28"/>
                <w:lang w:val="uk-UA"/>
              </w:rPr>
              <w:t>, до спілкування, гри, навчання</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надає допомогу</w:t>
            </w:r>
            <w:r w:rsidRPr="007424C0">
              <w:rPr>
                <w:rFonts w:ascii="Times New Roman" w:hAnsi="Times New Roman"/>
                <w:sz w:val="28"/>
                <w:szCs w:val="28"/>
                <w:lang w:val="uk-UA"/>
              </w:rPr>
              <w:t xml:space="preserve"> тим, хто її потребує, і </w:t>
            </w:r>
            <w:r w:rsidRPr="007424C0">
              <w:rPr>
                <w:rFonts w:ascii="Times New Roman" w:hAnsi="Times New Roman"/>
                <w:i/>
                <w:sz w:val="28"/>
                <w:szCs w:val="28"/>
                <w:lang w:val="uk-UA"/>
              </w:rPr>
              <w:t>висловлює вдячність</w:t>
            </w:r>
            <w:r>
              <w:rPr>
                <w:rFonts w:ascii="Times New Roman" w:hAnsi="Times New Roman"/>
                <w:sz w:val="28"/>
                <w:szCs w:val="28"/>
                <w:lang w:val="uk-UA"/>
              </w:rPr>
              <w:t xml:space="preserve"> за підтримку</w:t>
            </w:r>
            <w:r w:rsidRPr="007424C0">
              <w:rPr>
                <w:rFonts w:ascii="Times New Roman" w:hAnsi="Times New Roman"/>
                <w:sz w:val="28"/>
                <w:szCs w:val="28"/>
                <w:lang w:val="uk-UA"/>
              </w:rPr>
              <w:t xml:space="preserve">; </w:t>
            </w:r>
          </w:p>
          <w:p w:rsidR="001446B9" w:rsidRPr="003D6A61" w:rsidRDefault="001446B9">
            <w:pPr>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уважно </w:t>
            </w:r>
            <w:r w:rsidRPr="007424C0">
              <w:rPr>
                <w:rFonts w:ascii="Times New Roman" w:hAnsi="Times New Roman"/>
                <w:i/>
                <w:sz w:val="28"/>
                <w:szCs w:val="28"/>
                <w:lang w:val="uk-UA"/>
              </w:rPr>
              <w:t>вислуховує</w:t>
            </w:r>
            <w:r w:rsidRPr="007424C0">
              <w:rPr>
                <w:rFonts w:ascii="Times New Roman" w:hAnsi="Times New Roman"/>
                <w:sz w:val="28"/>
                <w:szCs w:val="28"/>
                <w:lang w:val="uk-UA"/>
              </w:rPr>
              <w:t xml:space="preserve"> думку співрозмовника, </w:t>
            </w:r>
            <w:r w:rsidRPr="007424C0">
              <w:rPr>
                <w:rFonts w:ascii="Times New Roman" w:hAnsi="Times New Roman"/>
                <w:i/>
                <w:sz w:val="28"/>
                <w:szCs w:val="28"/>
                <w:lang w:val="uk-UA"/>
              </w:rPr>
              <w:t>висловлює</w:t>
            </w:r>
            <w:r w:rsidRPr="007424C0">
              <w:rPr>
                <w:rFonts w:ascii="Times New Roman" w:hAnsi="Times New Roman"/>
                <w:sz w:val="28"/>
                <w:szCs w:val="28"/>
                <w:lang w:val="uk-UA"/>
              </w:rPr>
              <w:t xml:space="preserve"> свій погляд, шануючи гідність інших </w:t>
            </w:r>
          </w:p>
        </w:tc>
      </w:tr>
      <w:tr w:rsidR="001446B9" w:rsidRPr="002E144D" w:rsidTr="00385204">
        <w:tc>
          <w:tcPr>
            <w:tcW w:w="3652" w:type="dxa"/>
            <w:gridSpan w:val="2"/>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переконує</w:t>
            </w:r>
            <w:r w:rsidRPr="007424C0">
              <w:rPr>
                <w:rFonts w:ascii="Times New Roman" w:hAnsi="Times New Roman"/>
                <w:sz w:val="28"/>
                <w:szCs w:val="28"/>
                <w:lang w:val="uk-UA"/>
              </w:rPr>
              <w:t xml:space="preserve"> у важливості поваги до інших, спираючись на власний досвід і досту</w:t>
            </w:r>
            <w:r>
              <w:rPr>
                <w:rFonts w:ascii="Times New Roman" w:hAnsi="Times New Roman"/>
                <w:sz w:val="28"/>
                <w:szCs w:val="28"/>
                <w:lang w:val="uk-UA"/>
              </w:rPr>
              <w:t>пні джерела (почуте, прочитане)</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до кого можна звернутися по допомогу, якщо </w:t>
            </w:r>
            <w:r>
              <w:rPr>
                <w:rFonts w:ascii="Times New Roman" w:hAnsi="Times New Roman"/>
                <w:sz w:val="28"/>
                <w:szCs w:val="28"/>
                <w:lang w:val="uk-UA"/>
              </w:rPr>
              <w:t>когось ображають або принижують</w:t>
            </w:r>
            <w:r w:rsidRPr="007424C0">
              <w:rPr>
                <w:rFonts w:ascii="Times New Roman" w:hAnsi="Times New Roman"/>
                <w:sz w:val="28"/>
                <w:szCs w:val="28"/>
                <w:lang w:val="uk-UA"/>
              </w:rPr>
              <w:t xml:space="preserve">; </w:t>
            </w:r>
          </w:p>
          <w:p w:rsidR="001446B9" w:rsidRPr="003D6A61" w:rsidRDefault="001446B9">
            <w:pPr>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обстоює думку</w:t>
            </w:r>
            <w:r w:rsidRPr="007424C0">
              <w:rPr>
                <w:rFonts w:ascii="Times New Roman" w:hAnsi="Times New Roman"/>
                <w:sz w:val="28"/>
                <w:szCs w:val="28"/>
                <w:lang w:val="uk-UA"/>
              </w:rPr>
              <w:t xml:space="preserve">, що не треба замовчувати негідної поведінки інших </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ru-RU"/>
              </w:rPr>
              <w:t xml:space="preserve">Розпізнає вчинки і слова, які можуть підтримати або образити; поважає різноманітність, </w:t>
            </w:r>
            <w:r w:rsidRPr="007424C0">
              <w:rPr>
                <w:rFonts w:ascii="Times New Roman" w:hAnsi="Times New Roman"/>
                <w:sz w:val="28"/>
                <w:szCs w:val="28"/>
                <w:lang w:val="ru-RU"/>
              </w:rPr>
              <w:lastRenderedPageBreak/>
              <w:t>справедливо ставиться до інших осіб</w:t>
            </w:r>
          </w:p>
        </w:tc>
        <w:tc>
          <w:tcPr>
            <w:tcW w:w="6236" w:type="dxa"/>
          </w:tcPr>
          <w:p w:rsidR="001446B9" w:rsidRPr="007424C0" w:rsidRDefault="001446B9">
            <w:pPr>
              <w:spacing w:line="264" w:lineRule="auto"/>
              <w:rPr>
                <w:rFonts w:ascii="Times New Roman" w:hAnsi="Times New Roman"/>
                <w:sz w:val="28"/>
                <w:szCs w:val="28"/>
                <w:lang w:val="uk-UA"/>
              </w:rPr>
            </w:pPr>
            <w:r w:rsidRPr="007424C0">
              <w:rPr>
                <w:rFonts w:ascii="Times New Roman" w:hAnsi="Times New Roman"/>
                <w:b/>
                <w:sz w:val="28"/>
                <w:szCs w:val="28"/>
                <w:lang w:val="uk-UA"/>
              </w:rPr>
              <w:lastRenderedPageBreak/>
              <w:t>Учень / учениця:</w:t>
            </w:r>
            <w:r w:rsidRPr="007424C0">
              <w:rPr>
                <w:rFonts w:ascii="Times New Roman" w:hAnsi="Times New Roman"/>
                <w:sz w:val="28"/>
                <w:szCs w:val="28"/>
                <w:lang w:val="uk-UA"/>
              </w:rPr>
              <w:t xml:space="preserve"> </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моделює </w:t>
            </w:r>
            <w:r w:rsidRPr="007424C0">
              <w:rPr>
                <w:rFonts w:ascii="Times New Roman" w:hAnsi="Times New Roman"/>
                <w:sz w:val="28"/>
                <w:szCs w:val="28"/>
                <w:lang w:val="uk-UA"/>
              </w:rPr>
              <w:t>ситуації / грає рольові ігри, у яких</w:t>
            </w:r>
            <w:r w:rsidRPr="007424C0">
              <w:rPr>
                <w:rFonts w:ascii="Times New Roman" w:hAnsi="Times New Roman"/>
                <w:i/>
                <w:sz w:val="28"/>
                <w:szCs w:val="28"/>
                <w:lang w:val="uk-UA"/>
              </w:rPr>
              <w:t xml:space="preserve"> </w:t>
            </w:r>
            <w:r w:rsidRPr="007424C0">
              <w:rPr>
                <w:rFonts w:ascii="Times New Roman" w:hAnsi="Times New Roman"/>
                <w:bCs/>
                <w:iCs/>
                <w:sz w:val="28"/>
                <w:szCs w:val="28"/>
                <w:lang w:val="uk-UA"/>
              </w:rPr>
              <w:t>підтримує та підбадьорює інших</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розпізнає ситуації (із казок, оповідань, власного </w:t>
            </w:r>
            <w:r w:rsidRPr="007424C0">
              <w:rPr>
                <w:rFonts w:ascii="Times New Roman" w:hAnsi="Times New Roman"/>
                <w:sz w:val="28"/>
                <w:szCs w:val="28"/>
                <w:lang w:val="uk-UA"/>
              </w:rPr>
              <w:lastRenderedPageBreak/>
              <w:t>досвіду), у яких хтось зазнав образ, пояс</w:t>
            </w:r>
            <w:r>
              <w:rPr>
                <w:rFonts w:ascii="Times New Roman" w:hAnsi="Times New Roman"/>
                <w:sz w:val="28"/>
                <w:szCs w:val="28"/>
                <w:lang w:val="uk-UA"/>
              </w:rPr>
              <w:t>нює, як діяти в таких ситуаціях</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ru-RU"/>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встановлює</w:t>
            </w:r>
            <w:r w:rsidRPr="007424C0">
              <w:rPr>
                <w:rFonts w:ascii="Times New Roman" w:hAnsi="Times New Roman"/>
                <w:sz w:val="28"/>
                <w:szCs w:val="28"/>
                <w:lang w:val="uk-UA"/>
              </w:rPr>
              <w:t>, що, попри неповторність кожного,</w:t>
            </w:r>
            <w:r>
              <w:rPr>
                <w:rFonts w:ascii="Times New Roman" w:hAnsi="Times New Roman"/>
                <w:sz w:val="28"/>
                <w:szCs w:val="28"/>
                <w:lang w:val="uk-UA"/>
              </w:rPr>
              <w:t xml:space="preserve"> всі люди рівні, бо вони – люди</w:t>
            </w:r>
            <w:r w:rsidRPr="007424C0">
              <w:rPr>
                <w:rFonts w:ascii="Times New Roman" w:hAnsi="Times New Roman"/>
                <w:bCs/>
                <w:iCs/>
                <w:sz w:val="28"/>
                <w:szCs w:val="28"/>
                <w:lang w:val="ru-RU"/>
              </w:rPr>
              <w:t>;</w:t>
            </w:r>
          </w:p>
          <w:p w:rsidR="001446B9" w:rsidRPr="003D6A61" w:rsidRDefault="001446B9" w:rsidP="003D6A61">
            <w:pPr>
              <w:tabs>
                <w:tab w:val="left" w:pos="139"/>
                <w:tab w:val="left" w:pos="848"/>
              </w:tabs>
              <w:spacing w:line="264" w:lineRule="auto"/>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висловлює припущення</w:t>
            </w:r>
            <w:r w:rsidRPr="007424C0">
              <w:rPr>
                <w:rFonts w:ascii="Times New Roman" w:hAnsi="Times New Roman"/>
                <w:sz w:val="28"/>
                <w:szCs w:val="28"/>
                <w:lang w:val="uk-UA"/>
              </w:rPr>
              <w:t>, чому люди стають товаришами, однодумцями, друзями / опоне</w:t>
            </w:r>
            <w:r>
              <w:rPr>
                <w:rFonts w:ascii="Times New Roman" w:hAnsi="Times New Roman"/>
                <w:sz w:val="28"/>
                <w:szCs w:val="28"/>
                <w:lang w:val="uk-UA"/>
              </w:rPr>
              <w:t>нтами, супротивниками, ворогами</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ru-RU"/>
              </w:rPr>
              <w:lastRenderedPageBreak/>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які почуття пов’язують його / її з близькими людьми, </w:t>
            </w:r>
            <w:r w:rsidRPr="007424C0">
              <w:rPr>
                <w:rFonts w:ascii="Times New Roman" w:hAnsi="Times New Roman"/>
                <w:i/>
                <w:sz w:val="28"/>
                <w:szCs w:val="28"/>
                <w:lang w:val="uk-UA"/>
              </w:rPr>
              <w:t>висловлює</w:t>
            </w:r>
            <w:r w:rsidRPr="007424C0">
              <w:rPr>
                <w:rFonts w:ascii="Times New Roman" w:hAnsi="Times New Roman"/>
                <w:sz w:val="28"/>
                <w:szCs w:val="28"/>
                <w:lang w:val="uk-UA"/>
              </w:rPr>
              <w:t xml:space="preserve"> припущ</w:t>
            </w:r>
            <w:r>
              <w:rPr>
                <w:rFonts w:ascii="Times New Roman" w:hAnsi="Times New Roman"/>
                <w:sz w:val="28"/>
                <w:szCs w:val="28"/>
                <w:lang w:val="uk-UA"/>
              </w:rPr>
              <w:t>ення про те, чим вони зумовлені</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узвичаєні правила життя своєї сім’ї / класу,</w:t>
            </w:r>
            <w:r>
              <w:rPr>
                <w:rFonts w:ascii="Times New Roman" w:hAnsi="Times New Roman"/>
                <w:sz w:val="28"/>
                <w:szCs w:val="28"/>
                <w:lang w:val="uk-UA"/>
              </w:rPr>
              <w:t xml:space="preserve"> пояснює їхнє значення для себе</w:t>
            </w:r>
            <w:r w:rsidRPr="007424C0">
              <w:rPr>
                <w:rFonts w:ascii="Times New Roman" w:hAnsi="Times New Roman"/>
                <w:sz w:val="28"/>
                <w:szCs w:val="28"/>
                <w:lang w:val="uk-UA"/>
              </w:rPr>
              <w:t>;</w:t>
            </w:r>
          </w:p>
          <w:p w:rsidR="001446B9" w:rsidRPr="003D6A61" w:rsidRDefault="001446B9" w:rsidP="003D6A61">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й </w:t>
            </w:r>
            <w:r w:rsidRPr="007424C0">
              <w:rPr>
                <w:rFonts w:ascii="Times New Roman" w:hAnsi="Times New Roman"/>
                <w:i/>
                <w:sz w:val="28"/>
                <w:szCs w:val="28"/>
                <w:lang w:val="uk-UA"/>
              </w:rPr>
              <w:t xml:space="preserve">обмірковує </w:t>
            </w:r>
            <w:r w:rsidRPr="007424C0">
              <w:rPr>
                <w:rFonts w:ascii="Times New Roman" w:hAnsi="Times New Roman"/>
                <w:sz w:val="28"/>
                <w:szCs w:val="28"/>
                <w:lang w:val="uk-UA"/>
              </w:rPr>
              <w:t>свої п</w:t>
            </w:r>
            <w:r>
              <w:rPr>
                <w:rFonts w:ascii="Times New Roman" w:hAnsi="Times New Roman"/>
                <w:sz w:val="28"/>
                <w:szCs w:val="28"/>
                <w:lang w:val="uk-UA"/>
              </w:rPr>
              <w:t>рава й обов’язки в сім’ї, класі</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6236" w:type="dxa"/>
          </w:tcPr>
          <w:p w:rsidR="001446B9" w:rsidRPr="007424C0" w:rsidRDefault="001446B9">
            <w:pPr>
              <w:tabs>
                <w:tab w:val="left" w:pos="139"/>
                <w:tab w:val="left" w:pos="848"/>
              </w:tabs>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tabs>
                <w:tab w:val="left" w:pos="139"/>
                <w:tab w:val="left" w:pos="848"/>
              </w:tabs>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дотримується</w:t>
            </w:r>
            <w:r w:rsidRPr="007424C0">
              <w:rPr>
                <w:rFonts w:ascii="Times New Roman" w:hAnsi="Times New Roman"/>
                <w:sz w:val="28"/>
                <w:szCs w:val="28"/>
                <w:lang w:val="uk-UA"/>
              </w:rPr>
              <w:t xml:space="preserve"> встановлених в освоєному громадському просторі (у школі, парку, на д</w:t>
            </w:r>
            <w:r>
              <w:rPr>
                <w:rFonts w:ascii="Times New Roman" w:hAnsi="Times New Roman"/>
                <w:sz w:val="28"/>
                <w:szCs w:val="28"/>
                <w:lang w:val="uk-UA"/>
              </w:rPr>
              <w:t>итячому майданчику тощо) правил</w:t>
            </w:r>
            <w:r w:rsidRPr="007424C0">
              <w:rPr>
                <w:rFonts w:ascii="Times New Roman" w:hAnsi="Times New Roman"/>
                <w:sz w:val="28"/>
                <w:szCs w:val="28"/>
                <w:lang w:val="uk-UA"/>
              </w:rPr>
              <w:t xml:space="preserve">; </w:t>
            </w:r>
          </w:p>
          <w:p w:rsidR="001446B9" w:rsidRPr="003D6A61" w:rsidRDefault="001446B9" w:rsidP="003D6A61">
            <w:pPr>
              <w:tabs>
                <w:tab w:val="left" w:pos="139"/>
                <w:tab w:val="left" w:pos="848"/>
              </w:tabs>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чому потрібно до</w:t>
            </w:r>
            <w:r>
              <w:rPr>
                <w:rFonts w:ascii="Times New Roman" w:hAnsi="Times New Roman"/>
                <w:sz w:val="28"/>
                <w:szCs w:val="28"/>
                <w:lang w:val="uk-UA"/>
              </w:rPr>
              <w:t>тримуватися встановлених правил</w:t>
            </w:r>
          </w:p>
        </w:tc>
      </w:tr>
      <w:tr w:rsidR="001446B9" w:rsidRPr="002E144D" w:rsidTr="00385204">
        <w:tc>
          <w:tcPr>
            <w:tcW w:w="3652" w:type="dxa"/>
            <w:gridSpan w:val="2"/>
          </w:tcPr>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 xml:space="preserve">Розрізняє теперішнє, </w:t>
            </w:r>
          </w:p>
          <w:p w:rsidR="001446B9" w:rsidRPr="007424C0" w:rsidRDefault="001446B9">
            <w:pPr>
              <w:spacing w:line="264" w:lineRule="auto"/>
              <w:jc w:val="both"/>
              <w:rPr>
                <w:rFonts w:ascii="Times New Roman" w:hAnsi="Times New Roman"/>
                <w:sz w:val="28"/>
                <w:szCs w:val="28"/>
                <w:lang w:val="uk-UA"/>
              </w:rPr>
            </w:pPr>
            <w:r w:rsidRPr="007424C0">
              <w:rPr>
                <w:rFonts w:ascii="Times New Roman" w:hAnsi="Times New Roman"/>
                <w:sz w:val="28"/>
                <w:szCs w:val="28"/>
                <w:lang w:val="uk-UA"/>
              </w:rPr>
              <w:t xml:space="preserve">минуле і майбутнє </w:t>
            </w:r>
          </w:p>
          <w:p w:rsidR="001446B9" w:rsidRPr="007424C0" w:rsidRDefault="001446B9">
            <w:pPr>
              <w:spacing w:line="264" w:lineRule="auto"/>
              <w:jc w:val="both"/>
              <w:rPr>
                <w:rFonts w:ascii="Times New Roman" w:hAnsi="Times New Roman" w:cs="Times New Roman"/>
                <w:sz w:val="28"/>
                <w:szCs w:val="28"/>
                <w:lang w:val="ru-RU"/>
              </w:rPr>
            </w:pPr>
            <w:r w:rsidRPr="007424C0">
              <w:rPr>
                <w:rFonts w:ascii="Times New Roman" w:hAnsi="Times New Roman"/>
                <w:sz w:val="28"/>
                <w:szCs w:val="28"/>
                <w:lang w:val="uk-UA"/>
              </w:rPr>
              <w:t>(було — є — буде)</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встановлює, </w:t>
            </w:r>
            <w:r w:rsidRPr="007424C0">
              <w:rPr>
                <w:rFonts w:ascii="Times New Roman" w:hAnsi="Times New Roman"/>
                <w:sz w:val="28"/>
                <w:szCs w:val="28"/>
                <w:lang w:val="uk-UA"/>
              </w:rPr>
              <w:t>чим його / її дитинство відрізняєтьс</w:t>
            </w:r>
            <w:r>
              <w:rPr>
                <w:rFonts w:ascii="Times New Roman" w:hAnsi="Times New Roman"/>
                <w:sz w:val="28"/>
                <w:szCs w:val="28"/>
                <w:lang w:val="uk-UA"/>
              </w:rPr>
              <w:t>я від дитинства старших родичів</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описую різницю</w:t>
            </w:r>
            <w:r w:rsidRPr="007424C0">
              <w:rPr>
                <w:rFonts w:ascii="Times New Roman" w:hAnsi="Times New Roman"/>
                <w:sz w:val="28"/>
                <w:szCs w:val="28"/>
                <w:lang w:val="uk-UA"/>
              </w:rPr>
              <w:t xml:space="preserve"> між дитинством сучасних дітей та у минулому</w:t>
            </w:r>
            <w:r>
              <w:rPr>
                <w:rFonts w:ascii="Times New Roman" w:hAnsi="Times New Roman"/>
                <w:sz w:val="28"/>
                <w:szCs w:val="28"/>
                <w:lang w:val="uk-UA"/>
              </w:rPr>
              <w:t xml:space="preserve"> ( одяг, іграшки, заняття тощо)</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що життя кожного покоління</w:t>
            </w:r>
            <w:r>
              <w:rPr>
                <w:rFonts w:ascii="Times New Roman" w:hAnsi="Times New Roman"/>
                <w:sz w:val="28"/>
                <w:szCs w:val="28"/>
                <w:lang w:val="uk-UA"/>
              </w:rPr>
              <w:t xml:space="preserve"> відрізняється від життя іншого</w:t>
            </w:r>
            <w:r w:rsidRPr="007424C0">
              <w:rPr>
                <w:rFonts w:ascii="Times New Roman" w:hAnsi="Times New Roman"/>
                <w:sz w:val="28"/>
                <w:szCs w:val="28"/>
                <w:lang w:val="uk-UA"/>
              </w:rPr>
              <w:t xml:space="preserve">; </w:t>
            </w:r>
          </w:p>
          <w:p w:rsidR="001446B9" w:rsidRPr="003D6A61" w:rsidRDefault="001446B9">
            <w:pPr>
              <w:spacing w:line="264" w:lineRule="auto"/>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зауважує </w:t>
            </w:r>
            <w:r w:rsidRPr="007424C0">
              <w:rPr>
                <w:rFonts w:ascii="Times New Roman" w:hAnsi="Times New Roman"/>
                <w:sz w:val="28"/>
                <w:szCs w:val="28"/>
                <w:lang w:val="uk-UA"/>
              </w:rPr>
              <w:t xml:space="preserve">і </w:t>
            </w:r>
            <w:r w:rsidRPr="007424C0">
              <w:rPr>
                <w:rFonts w:ascii="Times New Roman" w:hAnsi="Times New Roman"/>
                <w:i/>
                <w:sz w:val="28"/>
                <w:szCs w:val="28"/>
                <w:lang w:val="uk-UA"/>
              </w:rPr>
              <w:t>виокремлює</w:t>
            </w:r>
            <w:r w:rsidRPr="007424C0">
              <w:rPr>
                <w:rFonts w:ascii="Times New Roman" w:hAnsi="Times New Roman"/>
                <w:sz w:val="28"/>
                <w:szCs w:val="28"/>
                <w:lang w:val="uk-UA"/>
              </w:rPr>
              <w:t xml:space="preserve"> зміни, які відбулися у його / її правах (напр., звичаї в школі колись і тепер) </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uk-UA"/>
              </w:rPr>
            </w:pPr>
            <w:r w:rsidRPr="007424C0">
              <w:rPr>
                <w:rFonts w:ascii="Times New Roman" w:hAnsi="Times New Roman"/>
                <w:sz w:val="28"/>
                <w:szCs w:val="28"/>
                <w:lang w:val="uk-UA"/>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формулює</w:t>
            </w:r>
            <w:r w:rsidRPr="007424C0">
              <w:rPr>
                <w:rFonts w:ascii="Times New Roman" w:hAnsi="Times New Roman"/>
                <w:sz w:val="28"/>
                <w:szCs w:val="28"/>
                <w:lang w:val="uk-UA"/>
              </w:rPr>
              <w:t xml:space="preserve"> запитання до батьків, інших родичів про історію родини і </w:t>
            </w:r>
            <w:r w:rsidRPr="007424C0">
              <w:rPr>
                <w:rFonts w:ascii="Times New Roman" w:hAnsi="Times New Roman"/>
                <w:i/>
                <w:sz w:val="28"/>
                <w:szCs w:val="28"/>
                <w:lang w:val="uk-UA"/>
              </w:rPr>
              <w:t xml:space="preserve">передає </w:t>
            </w:r>
            <w:r>
              <w:rPr>
                <w:rFonts w:ascii="Times New Roman" w:hAnsi="Times New Roman"/>
                <w:sz w:val="28"/>
                <w:szCs w:val="28"/>
                <w:lang w:val="uk-UA"/>
              </w:rPr>
              <w:t>в різних формах цю інформацію</w:t>
            </w:r>
            <w:r w:rsidRPr="007424C0">
              <w:rPr>
                <w:rFonts w:ascii="Times New Roman" w:hAnsi="Times New Roman"/>
                <w:sz w:val="28"/>
                <w:szCs w:val="28"/>
                <w:lang w:val="uk-UA"/>
              </w:rPr>
              <w:t>;</w:t>
            </w:r>
          </w:p>
          <w:p w:rsidR="001446B9" w:rsidRPr="003D6A61"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розпитує старших людей про минуле </w:t>
            </w:r>
          </w:p>
        </w:tc>
      </w:tr>
      <w:tr w:rsidR="001446B9" w:rsidRPr="007424C0" w:rsidTr="00385204">
        <w:tc>
          <w:tcPr>
            <w:tcW w:w="9888" w:type="dxa"/>
            <w:gridSpan w:val="3"/>
          </w:tcPr>
          <w:p w:rsidR="001446B9" w:rsidRPr="007424C0" w:rsidRDefault="001446B9">
            <w:pPr>
              <w:rPr>
                <w:rFonts w:ascii="Times New Roman" w:hAnsi="Times New Roman"/>
                <w:b/>
                <w:sz w:val="28"/>
                <w:szCs w:val="28"/>
                <w:lang w:val="uk-UA"/>
              </w:rPr>
            </w:pPr>
            <w:r>
              <w:rPr>
                <w:rFonts w:ascii="Times New Roman" w:hAnsi="Times New Roman"/>
                <w:b/>
                <w:sz w:val="28"/>
                <w:szCs w:val="28"/>
                <w:lang w:val="uk-UA"/>
              </w:rPr>
              <w:t>Пропонований зміст</w:t>
            </w:r>
          </w:p>
          <w:p w:rsidR="001446B9" w:rsidRPr="007424C0" w:rsidRDefault="001446B9">
            <w:pPr>
              <w:rPr>
                <w:rFonts w:ascii="Times New Roman" w:hAnsi="Times New Roman"/>
                <w:b/>
                <w:sz w:val="28"/>
                <w:szCs w:val="28"/>
                <w:lang w:val="uk-UA" w:eastAsia="uk-UA"/>
              </w:rPr>
            </w:pPr>
            <w:r w:rsidRPr="007424C0">
              <w:rPr>
                <w:rFonts w:ascii="Times New Roman" w:hAnsi="Times New Roman"/>
                <w:b/>
                <w:sz w:val="28"/>
                <w:szCs w:val="28"/>
                <w:lang w:val="uk-UA" w:eastAsia="uk-UA"/>
              </w:rPr>
              <w:t xml:space="preserve">Я і родина. </w:t>
            </w:r>
            <w:r w:rsidRPr="007424C0">
              <w:rPr>
                <w:rFonts w:ascii="Times New Roman" w:hAnsi="Times New Roman"/>
                <w:sz w:val="28"/>
                <w:szCs w:val="28"/>
                <w:lang w:val="uk-UA" w:eastAsia="uk-UA"/>
              </w:rPr>
              <w:t xml:space="preserve">Що поєднує родину? </w:t>
            </w:r>
            <w:r w:rsidRPr="007424C0">
              <w:rPr>
                <w:rFonts w:ascii="Times New Roman" w:hAnsi="Times New Roman"/>
                <w:sz w:val="28"/>
                <w:szCs w:val="28"/>
                <w:lang w:val="uk-UA"/>
              </w:rPr>
              <w:t xml:space="preserve">Скільки нас у родині: склад, роль та місце </w:t>
            </w:r>
            <w:r w:rsidRPr="007424C0">
              <w:rPr>
                <w:rFonts w:ascii="Times New Roman" w:hAnsi="Times New Roman"/>
                <w:sz w:val="28"/>
                <w:szCs w:val="28"/>
                <w:lang w:val="uk-UA"/>
              </w:rPr>
              <w:lastRenderedPageBreak/>
              <w:t>кожного. Право дитини на життя в родині, любов та піклування. Обов’язки батьків щодо дітей. Обов’язки дітей у сім’ї.</w:t>
            </w:r>
            <w:r w:rsidRPr="007424C0">
              <w:rPr>
                <w:rFonts w:ascii="Times New Roman" w:hAnsi="Times New Roman"/>
                <w:color w:val="FF0000"/>
                <w:sz w:val="28"/>
                <w:szCs w:val="28"/>
                <w:lang w:val="uk-UA"/>
              </w:rPr>
              <w:t xml:space="preserve"> </w:t>
            </w:r>
            <w:r w:rsidRPr="007424C0">
              <w:rPr>
                <w:rFonts w:ascii="Times New Roman" w:hAnsi="Times New Roman"/>
                <w:sz w:val="28"/>
                <w:szCs w:val="28"/>
                <w:lang w:val="uk-UA"/>
              </w:rPr>
              <w:t>Н</w:t>
            </w:r>
            <w:r w:rsidRPr="007424C0">
              <w:rPr>
                <w:rFonts w:ascii="Times New Roman" w:hAnsi="Times New Roman"/>
                <w:sz w:val="28"/>
                <w:szCs w:val="28"/>
                <w:lang w:val="uk-UA" w:eastAsia="uk-UA"/>
              </w:rPr>
              <w:t>еправомірність насильства батьків (опікунів) над дітьми і одне до одного. Сироти та «діти вулиці»: хто вони?</w:t>
            </w:r>
          </w:p>
          <w:p w:rsidR="001446B9" w:rsidRPr="007424C0" w:rsidRDefault="001446B9">
            <w:pPr>
              <w:rPr>
                <w:rFonts w:ascii="Times New Roman" w:hAnsi="Times New Roman"/>
                <w:b/>
                <w:sz w:val="28"/>
                <w:szCs w:val="28"/>
                <w:lang w:val="uk-UA" w:eastAsia="uk-UA"/>
              </w:rPr>
            </w:pPr>
            <w:r w:rsidRPr="007424C0">
              <w:rPr>
                <w:rFonts w:ascii="Times New Roman" w:hAnsi="Times New Roman"/>
                <w:b/>
                <w:sz w:val="28"/>
                <w:szCs w:val="28"/>
                <w:lang w:val="uk-UA" w:eastAsia="uk-UA"/>
              </w:rPr>
              <w:t xml:space="preserve">Мій рід. </w:t>
            </w:r>
            <w:r w:rsidRPr="007424C0">
              <w:rPr>
                <w:rFonts w:ascii="Times New Roman" w:hAnsi="Times New Roman"/>
                <w:sz w:val="28"/>
                <w:szCs w:val="28"/>
                <w:lang w:val="uk-UA" w:eastAsia="uk-UA"/>
              </w:rPr>
              <w:t>Схема роду.</w:t>
            </w:r>
            <w:r w:rsidRPr="007424C0">
              <w:rPr>
                <w:rFonts w:ascii="Times New Roman" w:hAnsi="Times New Roman"/>
                <w:b/>
                <w:sz w:val="28"/>
                <w:szCs w:val="28"/>
                <w:lang w:val="uk-UA" w:eastAsia="uk-UA"/>
              </w:rPr>
              <w:t xml:space="preserve"> </w:t>
            </w:r>
            <w:r w:rsidRPr="007424C0">
              <w:rPr>
                <w:rFonts w:ascii="Times New Roman" w:hAnsi="Times New Roman"/>
                <w:sz w:val="28"/>
                <w:szCs w:val="28"/>
                <w:lang w:val="uk-UA" w:eastAsia="uk-UA"/>
              </w:rPr>
              <w:t xml:space="preserve">Покоління. Предки і нащадки. Дитинство наших предків. Про що розповідає родове прізвище. </w:t>
            </w:r>
            <w:r w:rsidRPr="007424C0">
              <w:rPr>
                <w:rFonts w:ascii="Times New Roman" w:hAnsi="Times New Roman"/>
                <w:sz w:val="28"/>
                <w:szCs w:val="28"/>
                <w:lang w:val="uk-UA"/>
              </w:rPr>
              <w:t xml:space="preserve">Родинні свята і традиції. Родинні реліквії. </w:t>
            </w:r>
            <w:r w:rsidRPr="007424C0">
              <w:rPr>
                <w:rFonts w:ascii="Times New Roman" w:hAnsi="Times New Roman"/>
                <w:sz w:val="28"/>
                <w:szCs w:val="28"/>
                <w:lang w:val="uk-UA" w:eastAsia="uk-UA"/>
              </w:rPr>
              <w:t>Якого я роду: зв’язок поколінь.</w:t>
            </w:r>
          </w:p>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Моє близьке оточення</w:t>
            </w:r>
            <w:r w:rsidRPr="007424C0">
              <w:rPr>
                <w:rFonts w:ascii="Times New Roman" w:hAnsi="Times New Roman"/>
                <w:sz w:val="28"/>
                <w:szCs w:val="28"/>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1446B9" w:rsidRPr="007424C0" w:rsidRDefault="001446B9">
            <w:pPr>
              <w:rPr>
                <w:rFonts w:ascii="Times New Roman" w:hAnsi="Times New Roman"/>
                <w:sz w:val="28"/>
                <w:szCs w:val="28"/>
                <w:lang w:val="uk-UA" w:eastAsia="uk-UA"/>
              </w:rPr>
            </w:pPr>
            <w:r w:rsidRPr="007424C0">
              <w:rPr>
                <w:rFonts w:ascii="Times New Roman" w:hAnsi="Times New Roman"/>
                <w:sz w:val="28"/>
                <w:szCs w:val="28"/>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 xml:space="preserve">Люди навколо мене. </w:t>
            </w:r>
            <w:r w:rsidRPr="007424C0">
              <w:rPr>
                <w:rFonts w:ascii="Times New Roman" w:hAnsi="Times New Roman"/>
                <w:sz w:val="28"/>
                <w:szCs w:val="28"/>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1446B9" w:rsidRPr="007424C0" w:rsidRDefault="001446B9">
            <w:pPr>
              <w:rPr>
                <w:rFonts w:ascii="Times New Roman" w:hAnsi="Times New Roman"/>
                <w:sz w:val="28"/>
                <w:szCs w:val="28"/>
                <w:lang w:val="uk-UA" w:eastAsia="uk-UA"/>
              </w:rPr>
            </w:pPr>
            <w:r w:rsidRPr="007424C0">
              <w:rPr>
                <w:rFonts w:ascii="Times New Roman" w:hAnsi="Times New Roman"/>
                <w:b/>
                <w:sz w:val="28"/>
                <w:szCs w:val="28"/>
                <w:lang w:val="uk-UA" w:eastAsia="uk-UA"/>
              </w:rPr>
              <w:t>Я у громадському просторі</w:t>
            </w:r>
            <w:r w:rsidRPr="007424C0">
              <w:rPr>
                <w:rFonts w:ascii="Times New Roman" w:hAnsi="Times New Roman"/>
                <w:sz w:val="28"/>
                <w:szCs w:val="28"/>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7424C0">
              <w:rPr>
                <w:rFonts w:ascii="Times New Roman" w:hAnsi="Times New Roman"/>
                <w:sz w:val="28"/>
                <w:szCs w:val="28"/>
                <w:lang w:val="uk-UA"/>
              </w:rPr>
              <w:t xml:space="preserve"> парку, на дитячому майданчику тощо</w:t>
            </w:r>
            <w:r w:rsidRPr="007424C0">
              <w:rPr>
                <w:rFonts w:ascii="Times New Roman" w:hAnsi="Times New Roman"/>
                <w:sz w:val="28"/>
                <w:szCs w:val="28"/>
                <w:lang w:val="uk-UA" w:eastAsia="uk-UA"/>
              </w:rPr>
              <w:t xml:space="preserve">). </w:t>
            </w:r>
          </w:p>
          <w:p w:rsidR="001446B9" w:rsidRPr="003D6A61" w:rsidRDefault="001446B9">
            <w:pPr>
              <w:rPr>
                <w:rFonts w:ascii="Times New Roman" w:hAnsi="Times New Roman"/>
                <w:sz w:val="28"/>
                <w:szCs w:val="28"/>
                <w:lang w:val="uk-UA"/>
              </w:rPr>
            </w:pPr>
            <w:r w:rsidRPr="007424C0">
              <w:rPr>
                <w:rFonts w:ascii="Times New Roman" w:hAnsi="Times New Roman"/>
                <w:b/>
                <w:sz w:val="28"/>
                <w:szCs w:val="28"/>
                <w:lang w:val="uk-UA" w:eastAsia="uk-UA"/>
              </w:rPr>
              <w:t xml:space="preserve">Людина у світі правил. </w:t>
            </w:r>
            <w:r w:rsidRPr="007424C0">
              <w:rPr>
                <w:rFonts w:ascii="Times New Roman" w:hAnsi="Times New Roman"/>
                <w:sz w:val="28"/>
                <w:szCs w:val="28"/>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7424C0">
              <w:rPr>
                <w:rFonts w:ascii="Times New Roman" w:hAnsi="Times New Roman"/>
                <w:sz w:val="28"/>
                <w:szCs w:val="28"/>
                <w:lang w:val="uk-UA"/>
              </w:rPr>
              <w:t>Я</w:t>
            </w:r>
            <w:r>
              <w:rPr>
                <w:rFonts w:ascii="Times New Roman" w:hAnsi="Times New Roman"/>
                <w:sz w:val="28"/>
                <w:szCs w:val="28"/>
                <w:lang w:val="uk-UA"/>
              </w:rPr>
              <w:t xml:space="preserve">к протидіяти негідним учинкам? </w:t>
            </w:r>
          </w:p>
        </w:tc>
      </w:tr>
      <w:tr w:rsidR="001446B9" w:rsidRPr="002E144D" w:rsidTr="00385204">
        <w:trPr>
          <w:trHeight w:val="599"/>
        </w:trPr>
        <w:tc>
          <w:tcPr>
            <w:tcW w:w="9888" w:type="dxa"/>
            <w:gridSpan w:val="3"/>
          </w:tcPr>
          <w:p w:rsidR="001446B9" w:rsidRPr="003D6A61" w:rsidRDefault="001446B9" w:rsidP="003D6A61">
            <w:pPr>
              <w:widowControl/>
              <w:numPr>
                <w:ilvl w:val="0"/>
                <w:numId w:val="115"/>
              </w:numPr>
              <w:spacing w:after="160" w:line="256" w:lineRule="auto"/>
              <w:contextualSpacing/>
              <w:jc w:val="center"/>
              <w:rPr>
                <w:rFonts w:ascii="Times New Roman" w:hAnsi="Times New Roman"/>
                <w:b/>
                <w:sz w:val="28"/>
                <w:szCs w:val="28"/>
                <w:lang w:val="uk-UA"/>
              </w:rPr>
            </w:pPr>
            <w:r w:rsidRPr="007424C0">
              <w:rPr>
                <w:rFonts w:ascii="Times New Roman" w:hAnsi="Times New Roman"/>
                <w:b/>
                <w:sz w:val="28"/>
                <w:szCs w:val="28"/>
                <w:lang w:val="uk-UA"/>
              </w:rPr>
              <w:lastRenderedPageBreak/>
              <w:t>Змістова лінія «Моя культурна спадщина»</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uk-UA"/>
              </w:rPr>
            </w:pPr>
            <w:r w:rsidRPr="007424C0">
              <w:rPr>
                <w:rFonts w:ascii="Times New Roman" w:hAnsi="Times New Roman"/>
                <w:sz w:val="28"/>
                <w:szCs w:val="28"/>
                <w:lang w:val="ru-RU"/>
              </w:rPr>
              <w:t xml:space="preserve">Встановлює послідовність подій (раніше/пізніше, до/після, давно/ недавно); пояснює, як і чому люди визначають час </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cs="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встановлює, </w:t>
            </w:r>
            <w:r w:rsidRPr="007424C0">
              <w:rPr>
                <w:rFonts w:ascii="Times New Roman" w:hAnsi="Times New Roman"/>
                <w:sz w:val="28"/>
                <w:szCs w:val="28"/>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ru-RU"/>
              </w:rPr>
              <w:t>Орієнтується у близькому до місця проживання та освоєному людьми середовища</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оглядає</w:t>
            </w:r>
            <w:r w:rsidRPr="007424C0">
              <w:rPr>
                <w:rFonts w:ascii="Times New Roman" w:hAnsi="Times New Roman"/>
                <w:sz w:val="28"/>
                <w:szCs w:val="28"/>
                <w:lang w:val="uk-UA"/>
              </w:rPr>
              <w:t xml:space="preserve"> та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пам’ятки культури рідної місцевості, відображає їх різними мистецькими засобами (напр., малює, ліпить, співає, шукає приклади он-лайн </w:t>
            </w:r>
            <w:r>
              <w:rPr>
                <w:rFonts w:ascii="Times New Roman" w:hAnsi="Times New Roman"/>
                <w:sz w:val="28"/>
                <w:szCs w:val="28"/>
                <w:lang w:val="uk-UA"/>
              </w:rPr>
              <w:t>тощо)</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дотримується</w:t>
            </w:r>
            <w:r w:rsidRPr="007424C0">
              <w:rPr>
                <w:rFonts w:ascii="Times New Roman" w:hAnsi="Times New Roman"/>
                <w:sz w:val="28"/>
                <w:szCs w:val="28"/>
                <w:lang w:val="uk-UA"/>
              </w:rPr>
              <w:t xml:space="preserve"> належних правил поведінки в місцях пам’яті, </w:t>
            </w:r>
            <w:r w:rsidRPr="007424C0">
              <w:rPr>
                <w:rFonts w:ascii="Times New Roman" w:hAnsi="Times New Roman"/>
                <w:i/>
                <w:sz w:val="28"/>
                <w:szCs w:val="28"/>
                <w:lang w:val="uk-UA"/>
              </w:rPr>
              <w:t>пояснює</w:t>
            </w:r>
            <w:r>
              <w:rPr>
                <w:rFonts w:ascii="Times New Roman" w:hAnsi="Times New Roman"/>
                <w:sz w:val="28"/>
                <w:szCs w:val="28"/>
                <w:lang w:val="uk-UA"/>
              </w:rPr>
              <w:t xml:space="preserve"> ці правила</w:t>
            </w:r>
            <w:r w:rsidRPr="007424C0">
              <w:rPr>
                <w:rFonts w:ascii="Times New Roman" w:hAnsi="Times New Roman"/>
                <w:sz w:val="28"/>
                <w:szCs w:val="28"/>
                <w:lang w:val="uk-UA"/>
              </w:rPr>
              <w:t>;</w:t>
            </w:r>
          </w:p>
          <w:p w:rsidR="001446B9" w:rsidRPr="00D27D1E" w:rsidRDefault="001446B9">
            <w:pPr>
              <w:spacing w:line="264" w:lineRule="auto"/>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виявляє повагу</w:t>
            </w:r>
            <w:r w:rsidRPr="007424C0">
              <w:rPr>
                <w:rFonts w:ascii="Times New Roman" w:hAnsi="Times New Roman"/>
                <w:sz w:val="28"/>
                <w:szCs w:val="28"/>
                <w:lang w:val="uk-UA"/>
              </w:rPr>
              <w:t xml:space="preserve"> до померлих, </w:t>
            </w:r>
            <w:r w:rsidRPr="007424C0">
              <w:rPr>
                <w:rFonts w:ascii="Times New Roman" w:hAnsi="Times New Roman"/>
                <w:i/>
                <w:sz w:val="28"/>
                <w:szCs w:val="28"/>
                <w:lang w:val="uk-UA"/>
              </w:rPr>
              <w:t>вшановує</w:t>
            </w:r>
            <w:r w:rsidRPr="007424C0">
              <w:rPr>
                <w:rFonts w:ascii="Times New Roman" w:hAnsi="Times New Roman"/>
                <w:sz w:val="28"/>
                <w:szCs w:val="28"/>
                <w:lang w:val="uk-UA"/>
              </w:rPr>
              <w:t xml:space="preserve"> героїв і жертв трагедій або злочинів проти людства </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ru-RU"/>
              </w:rPr>
              <w:t xml:space="preserve">Показує, як природа дає людям засоби до існування; </w:t>
            </w:r>
            <w:r w:rsidRPr="007424C0">
              <w:rPr>
                <w:rFonts w:ascii="Times New Roman" w:hAnsi="Times New Roman"/>
                <w:sz w:val="28"/>
                <w:szCs w:val="28"/>
                <w:lang w:val="ru-RU"/>
              </w:rPr>
              <w:lastRenderedPageBreak/>
              <w:t>описує зміни, які спостерігає у знайомому просторі, пов’язані з людською діяльністю</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Pr>
                <w:rFonts w:ascii="Times New Roman" w:hAnsi="Times New Roman"/>
                <w:sz w:val="28"/>
                <w:szCs w:val="28"/>
                <w:lang w:val="uk-UA"/>
              </w:rPr>
              <w:t>чому природа важлива для людини</w:t>
            </w:r>
            <w:r w:rsidRPr="007424C0">
              <w:rPr>
                <w:rFonts w:ascii="Times New Roman" w:hAnsi="Times New Roman"/>
                <w:sz w:val="28"/>
                <w:szCs w:val="28"/>
                <w:lang w:val="uk-UA"/>
              </w:rPr>
              <w:t>;</w:t>
            </w:r>
          </w:p>
          <w:p w:rsidR="001446B9" w:rsidRPr="007424C0" w:rsidRDefault="001446B9">
            <w:pPr>
              <w:rPr>
                <w:rFonts w:ascii="Times New Roman" w:hAnsi="Times New Roman"/>
                <w:bCs/>
                <w:iCs/>
                <w:color w:val="4F81BD"/>
                <w:sz w:val="28"/>
                <w:szCs w:val="28"/>
                <w:lang w:val="uk-UA"/>
              </w:rPr>
            </w:pPr>
            <w:r w:rsidRPr="007424C0">
              <w:rPr>
                <w:rFonts w:ascii="Times New Roman" w:hAnsi="Times New Roman"/>
                <w:i/>
                <w:sz w:val="28"/>
                <w:szCs w:val="28"/>
                <w:lang w:val="uk-UA"/>
              </w:rPr>
              <w:lastRenderedPageBreak/>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визначає</w:t>
            </w:r>
            <w:r>
              <w:rPr>
                <w:rFonts w:ascii="Times New Roman" w:hAnsi="Times New Roman"/>
                <w:sz w:val="28"/>
                <w:szCs w:val="28"/>
                <w:lang w:val="uk-UA"/>
              </w:rPr>
              <w:t>, що дає природа людині</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color w:val="auto"/>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визначає </w:t>
            </w:r>
            <w:r w:rsidRPr="007424C0">
              <w:rPr>
                <w:rFonts w:ascii="Times New Roman" w:hAnsi="Times New Roman"/>
                <w:sz w:val="28"/>
                <w:szCs w:val="28"/>
                <w:lang w:val="uk-UA"/>
              </w:rPr>
              <w:t>окремі зміни у ландшафті / кр</w:t>
            </w:r>
            <w:r>
              <w:rPr>
                <w:rFonts w:ascii="Times New Roman" w:hAnsi="Times New Roman"/>
                <w:sz w:val="28"/>
                <w:szCs w:val="28"/>
                <w:lang w:val="uk-UA"/>
              </w:rPr>
              <w:t>аєвиді, пов’язані з діями людей</w:t>
            </w:r>
            <w:r w:rsidRPr="007424C0">
              <w:rPr>
                <w:rFonts w:ascii="Times New Roman" w:hAnsi="Times New Roman"/>
                <w:sz w:val="28"/>
                <w:szCs w:val="28"/>
                <w:lang w:val="uk-UA"/>
              </w:rPr>
              <w:t>;</w:t>
            </w:r>
          </w:p>
          <w:p w:rsidR="001446B9" w:rsidRPr="00D27D1E" w:rsidRDefault="001446B9">
            <w:pPr>
              <w:spacing w:line="264" w:lineRule="auto"/>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пояснює, </w:t>
            </w:r>
            <w:r w:rsidRPr="007424C0">
              <w:rPr>
                <w:rFonts w:ascii="Times New Roman" w:hAnsi="Times New Roman"/>
                <w:sz w:val="28"/>
                <w:szCs w:val="28"/>
                <w:lang w:val="uk-UA"/>
              </w:rPr>
              <w:t>чому зберіг</w:t>
            </w:r>
            <w:r>
              <w:rPr>
                <w:rFonts w:ascii="Times New Roman" w:hAnsi="Times New Roman"/>
                <w:sz w:val="28"/>
                <w:szCs w:val="28"/>
                <w:lang w:val="uk-UA"/>
              </w:rPr>
              <w:t>ати природу – обов’язок кожного</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uk-UA"/>
              </w:rPr>
              <w:lastRenderedPageBreak/>
              <w:t>Досліджує об’єкти загального користування у своїй місцевості; дотримується правил поведінки під час гри, прогулянки і відпочинку</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довідується</w:t>
            </w:r>
            <w:r w:rsidRPr="007424C0">
              <w:rPr>
                <w:rFonts w:ascii="Times New Roman" w:hAnsi="Times New Roman"/>
                <w:sz w:val="28"/>
                <w:szCs w:val="28"/>
                <w:lang w:val="uk-UA"/>
              </w:rPr>
              <w:t xml:space="preserve"> (із легенд, від старших людей) про походження місцевих назв населених </w:t>
            </w:r>
            <w:r>
              <w:rPr>
                <w:rFonts w:ascii="Times New Roman" w:hAnsi="Times New Roman"/>
                <w:sz w:val="28"/>
                <w:szCs w:val="28"/>
                <w:lang w:val="uk-UA"/>
              </w:rPr>
              <w:t>пунктів і географічних об’єктів</w:t>
            </w:r>
            <w:r w:rsidRPr="007424C0">
              <w:rPr>
                <w:rFonts w:ascii="Times New Roman" w:hAnsi="Times New Roman"/>
                <w:bCs/>
                <w:iCs/>
                <w:sz w:val="28"/>
                <w:szCs w:val="28"/>
                <w:lang w:val="uk-UA"/>
              </w:rPr>
              <w:t>;</w:t>
            </w:r>
          </w:p>
          <w:p w:rsidR="001446B9" w:rsidRPr="00D27D1E"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пояснює</w:t>
            </w:r>
            <w:r w:rsidRPr="007424C0">
              <w:rPr>
                <w:rFonts w:ascii="Times New Roman" w:hAnsi="Times New Roman"/>
                <w:bCs/>
                <w:iCs/>
                <w:sz w:val="28"/>
                <w:szCs w:val="28"/>
                <w:lang w:val="uk-UA"/>
              </w:rPr>
              <w:t xml:space="preserve"> потребу дотримання правил у громадських місцях та під час спільних заходів, протидіє (залучаючи дорослих) їх порушенню </w:t>
            </w:r>
          </w:p>
        </w:tc>
      </w:tr>
      <w:tr w:rsidR="001446B9" w:rsidRPr="002E144D" w:rsidTr="00385204">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долучається</w:t>
            </w:r>
            <w:r w:rsidRPr="007424C0">
              <w:rPr>
                <w:rFonts w:ascii="Times New Roman" w:hAnsi="Times New Roman"/>
                <w:sz w:val="28"/>
                <w:szCs w:val="28"/>
                <w:lang w:val="uk-UA"/>
              </w:rPr>
              <w:t xml:space="preserve"> до підтримання родинних і шкільних традицій, </w:t>
            </w:r>
            <w:r w:rsidRPr="007424C0">
              <w:rPr>
                <w:rFonts w:ascii="Times New Roman" w:hAnsi="Times New Roman"/>
                <w:i/>
                <w:sz w:val="28"/>
                <w:szCs w:val="28"/>
                <w:lang w:val="uk-UA"/>
              </w:rPr>
              <w:t>бере участь</w:t>
            </w:r>
            <w:r w:rsidRPr="007424C0">
              <w:rPr>
                <w:rFonts w:ascii="Times New Roman" w:hAnsi="Times New Roman"/>
                <w:sz w:val="28"/>
                <w:szCs w:val="28"/>
                <w:lang w:val="uk-UA"/>
              </w:rPr>
              <w:t xml:space="preserve"> у громадських урочистостях тощо; </w:t>
            </w:r>
            <w:r w:rsidRPr="007424C0">
              <w:rPr>
                <w:rFonts w:ascii="Times New Roman" w:hAnsi="Times New Roman"/>
                <w:i/>
                <w:sz w:val="28"/>
                <w:szCs w:val="28"/>
                <w:lang w:val="uk-UA"/>
              </w:rPr>
              <w:t>пояснює</w:t>
            </w:r>
            <w:r>
              <w:rPr>
                <w:rFonts w:ascii="Times New Roman" w:hAnsi="Times New Roman"/>
                <w:sz w:val="28"/>
                <w:szCs w:val="28"/>
                <w:lang w:val="uk-UA"/>
              </w:rPr>
              <w:t xml:space="preserve"> їхнє значення для себе</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виготовляє</w:t>
            </w:r>
            <w:r w:rsidRPr="007424C0">
              <w:rPr>
                <w:rFonts w:ascii="Times New Roman" w:hAnsi="Times New Roman"/>
                <w:sz w:val="28"/>
                <w:szCs w:val="28"/>
                <w:lang w:val="uk-UA"/>
              </w:rPr>
              <w:t xml:space="preserve"> доступні а</w:t>
            </w:r>
            <w:r>
              <w:rPr>
                <w:rFonts w:ascii="Times New Roman" w:hAnsi="Times New Roman"/>
                <w:sz w:val="28"/>
                <w:szCs w:val="28"/>
                <w:lang w:val="uk-UA"/>
              </w:rPr>
              <w:t>трибути до свят та урочистостей</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cs="Times New Roman"/>
                <w:b/>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бере участь</w:t>
            </w:r>
            <w:r w:rsidRPr="007424C0">
              <w:rPr>
                <w:rFonts w:ascii="Times New Roman" w:hAnsi="Times New Roman"/>
                <w:sz w:val="28"/>
                <w:szCs w:val="28"/>
                <w:lang w:val="uk-UA"/>
              </w:rPr>
              <w:t xml:space="preserve"> у мистецьких </w:t>
            </w:r>
            <w:r>
              <w:rPr>
                <w:rFonts w:ascii="Times New Roman" w:hAnsi="Times New Roman"/>
                <w:sz w:val="28"/>
                <w:szCs w:val="28"/>
                <w:lang w:val="uk-UA"/>
              </w:rPr>
              <w:t>(наприклад, театральних) акціях</w:t>
            </w:r>
          </w:p>
        </w:tc>
      </w:tr>
      <w:tr w:rsidR="001446B9" w:rsidRPr="007424C0" w:rsidTr="00385204">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6236" w:type="dxa"/>
          </w:tcPr>
          <w:p w:rsidR="001446B9" w:rsidRPr="007424C0" w:rsidRDefault="001446B9">
            <w:pPr>
              <w:spacing w:line="264" w:lineRule="auto"/>
              <w:rPr>
                <w:rFonts w:ascii="Times New Roman" w:hAnsi="Times New Roman"/>
                <w:b/>
                <w:sz w:val="28"/>
                <w:szCs w:val="28"/>
                <w:lang w:val="ru-RU"/>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вдумливо читає </w:t>
            </w:r>
            <w:r w:rsidRPr="007424C0">
              <w:rPr>
                <w:rFonts w:ascii="Times New Roman" w:hAnsi="Times New Roman"/>
                <w:sz w:val="28"/>
                <w:szCs w:val="28"/>
                <w:lang w:val="uk-UA"/>
              </w:rPr>
              <w:t>короткі історичні оповідання, легенд</w:t>
            </w:r>
            <w:r>
              <w:rPr>
                <w:rFonts w:ascii="Times New Roman" w:hAnsi="Times New Roman"/>
                <w:sz w:val="28"/>
                <w:szCs w:val="28"/>
                <w:lang w:val="uk-UA"/>
              </w:rPr>
              <w:t>и, міфи тощо</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придумує назву до коро</w:t>
            </w:r>
            <w:r>
              <w:rPr>
                <w:rFonts w:ascii="Times New Roman" w:hAnsi="Times New Roman"/>
                <w:bCs/>
                <w:iCs/>
                <w:sz w:val="28"/>
                <w:szCs w:val="28"/>
                <w:lang w:val="uk-UA"/>
              </w:rPr>
              <w:t>тких текстів дитячої літератури</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виокремлює</w:t>
            </w:r>
            <w:r w:rsidRPr="007424C0">
              <w:rPr>
                <w:rFonts w:ascii="Times New Roman" w:hAnsi="Times New Roman"/>
                <w:bCs/>
                <w:iCs/>
                <w:sz w:val="28"/>
                <w:szCs w:val="28"/>
                <w:lang w:val="uk-UA"/>
              </w:rPr>
              <w:t xml:space="preserve"> незрозумілі слова з усних та писе</w:t>
            </w:r>
            <w:r>
              <w:rPr>
                <w:rFonts w:ascii="Times New Roman" w:hAnsi="Times New Roman"/>
                <w:bCs/>
                <w:iCs/>
                <w:sz w:val="28"/>
                <w:szCs w:val="28"/>
                <w:lang w:val="uk-UA"/>
              </w:rPr>
              <w:t>мних текстів дитячої літератури</w:t>
            </w:r>
            <w:r w:rsidRPr="007424C0">
              <w:rPr>
                <w:rFonts w:ascii="Times New Roman" w:hAnsi="Times New Roman"/>
                <w:bCs/>
                <w:iCs/>
                <w:sz w:val="28"/>
                <w:szCs w:val="28"/>
                <w:lang w:val="uk-UA"/>
              </w:rPr>
              <w:t>;</w:t>
            </w:r>
          </w:p>
          <w:p w:rsidR="001446B9" w:rsidRPr="00D27D1E"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запитує</w:t>
            </w:r>
            <w:r w:rsidRPr="007424C0">
              <w:rPr>
                <w:rFonts w:ascii="Times New Roman" w:hAnsi="Times New Roman"/>
                <w:bCs/>
                <w:iCs/>
                <w:sz w:val="28"/>
                <w:szCs w:val="28"/>
                <w:lang w:val="uk-UA"/>
              </w:rPr>
              <w:t xml:space="preserve"> про значення незрозумілого слова в дорослих або </w:t>
            </w:r>
            <w:r w:rsidRPr="007424C0">
              <w:rPr>
                <w:rFonts w:ascii="Times New Roman" w:hAnsi="Times New Roman"/>
                <w:bCs/>
                <w:i/>
                <w:iCs/>
                <w:sz w:val="28"/>
                <w:szCs w:val="28"/>
                <w:lang w:val="uk-UA"/>
              </w:rPr>
              <w:t xml:space="preserve">довідується </w:t>
            </w:r>
            <w:r w:rsidRPr="007424C0">
              <w:rPr>
                <w:rFonts w:ascii="Times New Roman" w:hAnsi="Times New Roman"/>
                <w:bCs/>
                <w:iCs/>
                <w:sz w:val="28"/>
                <w:szCs w:val="28"/>
                <w:lang w:val="uk-UA"/>
              </w:rPr>
              <w:t xml:space="preserve">про це за допомогою </w:t>
            </w:r>
            <w:r>
              <w:rPr>
                <w:rFonts w:ascii="Times New Roman" w:hAnsi="Times New Roman"/>
                <w:bCs/>
                <w:iCs/>
                <w:sz w:val="28"/>
                <w:szCs w:val="28"/>
                <w:lang w:val="uk-UA"/>
              </w:rPr>
              <w:t>цифрового пристрою (пошуковика)</w:t>
            </w:r>
          </w:p>
        </w:tc>
      </w:tr>
      <w:tr w:rsidR="001446B9" w:rsidRPr="007424C0" w:rsidTr="00385204">
        <w:tc>
          <w:tcPr>
            <w:tcW w:w="9888" w:type="dxa"/>
            <w:gridSpan w:val="3"/>
          </w:tcPr>
          <w:p w:rsidR="001446B9" w:rsidRPr="007424C0" w:rsidRDefault="001446B9">
            <w:pPr>
              <w:rPr>
                <w:rFonts w:ascii="Times New Roman" w:hAnsi="Times New Roman"/>
                <w:b/>
                <w:sz w:val="28"/>
                <w:szCs w:val="28"/>
                <w:lang w:val="uk-UA"/>
              </w:rPr>
            </w:pPr>
            <w:r>
              <w:rPr>
                <w:rFonts w:ascii="Times New Roman" w:hAnsi="Times New Roman"/>
                <w:b/>
                <w:sz w:val="28"/>
                <w:szCs w:val="28"/>
                <w:lang w:val="uk-UA"/>
              </w:rPr>
              <w:t>Пропонований зміст</w:t>
            </w:r>
          </w:p>
          <w:p w:rsidR="001446B9" w:rsidRPr="007424C0" w:rsidRDefault="001446B9">
            <w:pPr>
              <w:rPr>
                <w:rFonts w:ascii="Times New Roman" w:hAnsi="Times New Roman"/>
                <w:sz w:val="28"/>
                <w:szCs w:val="28"/>
                <w:lang w:val="ru-RU"/>
              </w:rPr>
            </w:pPr>
            <w:r w:rsidRPr="007424C0">
              <w:rPr>
                <w:rFonts w:ascii="Times New Roman" w:hAnsi="Times New Roman"/>
                <w:b/>
                <w:sz w:val="28"/>
                <w:szCs w:val="28"/>
                <w:lang w:val="uk-UA"/>
              </w:rPr>
              <w:t xml:space="preserve">Спадок відомих українців. </w:t>
            </w:r>
            <w:r w:rsidRPr="007424C0">
              <w:rPr>
                <w:rFonts w:ascii="Times New Roman" w:hAnsi="Times New Roman"/>
                <w:sz w:val="28"/>
                <w:szCs w:val="28"/>
                <w:lang w:val="uk-UA"/>
              </w:rPr>
              <w:t>Суспільне визнання: розмова про те, як його здобувають. Меморіальні образи України.</w:t>
            </w:r>
          </w:p>
          <w:p w:rsidR="001446B9" w:rsidRPr="00D27D1E" w:rsidRDefault="001446B9">
            <w:pPr>
              <w:rPr>
                <w:rFonts w:ascii="Times New Roman" w:hAnsi="Times New Roman"/>
                <w:sz w:val="28"/>
                <w:szCs w:val="28"/>
                <w:lang w:val="uk-UA"/>
              </w:rPr>
            </w:pPr>
            <w:r w:rsidRPr="007424C0">
              <w:rPr>
                <w:rFonts w:ascii="Times New Roman" w:hAnsi="Times New Roman"/>
                <w:sz w:val="28"/>
                <w:szCs w:val="28"/>
                <w:lang w:val="uk-UA"/>
              </w:rPr>
              <w:t xml:space="preserve">Хто такі герої ( </w:t>
            </w:r>
            <w:r w:rsidRPr="007424C0">
              <w:rPr>
                <w:rFonts w:ascii="Times New Roman" w:hAnsi="Times New Roman"/>
                <w:i/>
                <w:sz w:val="28"/>
                <w:szCs w:val="28"/>
                <w:lang w:val="uk-UA"/>
              </w:rPr>
              <w:t>на прикладах із національної історії</w:t>
            </w:r>
            <w:r w:rsidRPr="007424C0">
              <w:rPr>
                <w:rFonts w:ascii="Times New Roman" w:hAnsi="Times New Roman"/>
                <w:sz w:val="28"/>
                <w:szCs w:val="28"/>
                <w:lang w:val="uk-UA"/>
              </w:rPr>
              <w:t>)? Вшанування героїв і жертв: обговорення правил поведінки. Мої герої та їхні вчинки (</w:t>
            </w:r>
            <w:r w:rsidRPr="007424C0">
              <w:rPr>
                <w:rFonts w:ascii="Times New Roman" w:hAnsi="Times New Roman"/>
                <w:i/>
                <w:sz w:val="28"/>
                <w:szCs w:val="28"/>
                <w:lang w:val="uk-UA"/>
              </w:rPr>
              <w:t>персонажі книжок, мультфільмів, кінофільмів</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батьки, інші родичі, знайомі</w:t>
            </w:r>
            <w:r>
              <w:rPr>
                <w:rFonts w:ascii="Times New Roman" w:hAnsi="Times New Roman"/>
                <w:sz w:val="28"/>
                <w:szCs w:val="28"/>
                <w:lang w:val="uk-UA"/>
              </w:rPr>
              <w:t xml:space="preserve">). </w:t>
            </w:r>
          </w:p>
          <w:p w:rsidR="001446B9" w:rsidRPr="00D27D1E" w:rsidRDefault="001446B9">
            <w:pPr>
              <w:rPr>
                <w:rFonts w:ascii="Times New Roman" w:hAnsi="Times New Roman"/>
                <w:sz w:val="28"/>
                <w:szCs w:val="28"/>
                <w:lang w:val="uk-UA"/>
              </w:rPr>
            </w:pPr>
            <w:r w:rsidRPr="007424C0">
              <w:rPr>
                <w:rFonts w:ascii="Times New Roman" w:hAnsi="Times New Roman"/>
                <w:b/>
                <w:sz w:val="28"/>
                <w:szCs w:val="28"/>
                <w:lang w:val="uk-UA"/>
              </w:rPr>
              <w:t>Визначні події.</w:t>
            </w:r>
            <w:r w:rsidRPr="007424C0">
              <w:rPr>
                <w:rFonts w:ascii="Times New Roman" w:hAnsi="Times New Roman"/>
                <w:sz w:val="28"/>
                <w:szCs w:val="28"/>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w:t>
            </w:r>
            <w:r>
              <w:rPr>
                <w:rFonts w:ascii="Times New Roman" w:hAnsi="Times New Roman"/>
                <w:sz w:val="28"/>
                <w:szCs w:val="28"/>
                <w:lang w:val="uk-UA"/>
              </w:rPr>
              <w:t xml:space="preserve">’ятники (у близькому </w:t>
            </w:r>
            <w:r>
              <w:rPr>
                <w:rFonts w:ascii="Times New Roman" w:hAnsi="Times New Roman"/>
                <w:sz w:val="28"/>
                <w:szCs w:val="28"/>
                <w:lang w:val="uk-UA"/>
              </w:rPr>
              <w:lastRenderedPageBreak/>
              <w:t>довкіллі).</w:t>
            </w:r>
          </w:p>
          <w:p w:rsidR="001446B9" w:rsidRPr="00D27D1E" w:rsidRDefault="001446B9">
            <w:pPr>
              <w:spacing w:line="264" w:lineRule="auto"/>
              <w:rPr>
                <w:rFonts w:ascii="Times New Roman" w:hAnsi="Times New Roman"/>
                <w:color w:val="auto"/>
                <w:sz w:val="28"/>
                <w:szCs w:val="28"/>
                <w:lang w:val="uk-UA"/>
              </w:rPr>
            </w:pPr>
            <w:r w:rsidRPr="007424C0">
              <w:rPr>
                <w:rFonts w:ascii="Times New Roman" w:hAnsi="Times New Roman"/>
                <w:b/>
                <w:sz w:val="28"/>
                <w:szCs w:val="28"/>
                <w:lang w:val="uk-UA"/>
              </w:rPr>
              <w:t xml:space="preserve">Мій спадок. </w:t>
            </w:r>
            <w:r w:rsidRPr="007424C0">
              <w:rPr>
                <w:rFonts w:ascii="Times New Roman" w:hAnsi="Times New Roman"/>
                <w:sz w:val="28"/>
                <w:szCs w:val="28"/>
                <w:lang w:val="uk-UA"/>
              </w:rPr>
              <w:t>Про що розповідають нам пам’ятки природи та культури? Пам’ятки культури рідної місцевості. Про що може повідомити назва?</w:t>
            </w:r>
          </w:p>
        </w:tc>
      </w:tr>
      <w:tr w:rsidR="001446B9" w:rsidRPr="002E144D" w:rsidTr="00385204">
        <w:tc>
          <w:tcPr>
            <w:tcW w:w="9888" w:type="dxa"/>
            <w:gridSpan w:val="3"/>
          </w:tcPr>
          <w:p w:rsidR="001446B9" w:rsidRPr="00D27D1E" w:rsidRDefault="001446B9" w:rsidP="00D27D1E">
            <w:pPr>
              <w:widowControl/>
              <w:numPr>
                <w:ilvl w:val="0"/>
                <w:numId w:val="115"/>
              </w:numPr>
              <w:spacing w:after="160" w:line="256" w:lineRule="auto"/>
              <w:contextualSpacing/>
              <w:jc w:val="center"/>
              <w:rPr>
                <w:rFonts w:ascii="Times New Roman" w:hAnsi="Times New Roman"/>
                <w:b/>
                <w:sz w:val="28"/>
                <w:szCs w:val="28"/>
                <w:lang w:val="ru-RU"/>
              </w:rPr>
            </w:pPr>
            <w:r w:rsidRPr="007424C0">
              <w:rPr>
                <w:rFonts w:ascii="Times New Roman" w:hAnsi="Times New Roman"/>
                <w:b/>
                <w:sz w:val="28"/>
                <w:szCs w:val="28"/>
                <w:lang w:val="uk-UA"/>
              </w:rPr>
              <w:lastRenderedPageBreak/>
              <w:t>Змістова лінія «</w:t>
            </w:r>
            <w:r w:rsidRPr="007424C0">
              <w:rPr>
                <w:rFonts w:ascii="Times New Roman" w:hAnsi="Times New Roman"/>
                <w:b/>
                <w:sz w:val="28"/>
                <w:szCs w:val="28"/>
                <w:lang w:val="ru-RU"/>
              </w:rPr>
              <w:t>Моя шкільна та місцева громади</w:t>
            </w:r>
            <w:r w:rsidRPr="007424C0">
              <w:rPr>
                <w:rFonts w:ascii="Times New Roman" w:hAnsi="Times New Roman"/>
                <w:b/>
                <w:sz w:val="28"/>
                <w:szCs w:val="28"/>
                <w:lang w:val="uk-UA"/>
              </w:rPr>
              <w:t>»</w:t>
            </w:r>
          </w:p>
        </w:tc>
      </w:tr>
      <w:tr w:rsidR="001446B9" w:rsidRPr="002E144D" w:rsidTr="00385204">
        <w:trPr>
          <w:trHeight w:val="1537"/>
        </w:trPr>
        <w:tc>
          <w:tcPr>
            <w:tcW w:w="3652" w:type="dxa"/>
            <w:gridSpan w:val="2"/>
          </w:tcPr>
          <w:p w:rsidR="001446B9" w:rsidRPr="00D27D1E" w:rsidRDefault="001446B9">
            <w:pPr>
              <w:rPr>
                <w:rFonts w:ascii="Times New Roman" w:hAnsi="Times New Roman"/>
                <w:sz w:val="28"/>
                <w:szCs w:val="28"/>
                <w:lang w:val="ru-RU"/>
              </w:rPr>
            </w:pPr>
            <w:r w:rsidRPr="007424C0">
              <w:rPr>
                <w:rFonts w:ascii="Times New Roman" w:hAnsi="Times New Roman"/>
                <w:sz w:val="28"/>
                <w:szCs w:val="28"/>
                <w:lang w:val="ru-RU"/>
              </w:rPr>
              <w:t>Пояснює, де може знайти потрібну інформацію; виявляє основний зміст джерела інформації; роз</w:t>
            </w:r>
            <w:r>
              <w:rPr>
                <w:rFonts w:ascii="Times New Roman" w:hAnsi="Times New Roman"/>
                <w:sz w:val="28"/>
                <w:szCs w:val="28"/>
                <w:lang w:val="ru-RU"/>
              </w:rPr>
              <w:t xml:space="preserve">питує старших людей про минуле </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D27D1E" w:rsidRDefault="001446B9">
            <w:pPr>
              <w:rPr>
                <w:rFonts w:ascii="Times New Roman" w:hAnsi="Times New Roman" w:cs="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про видатних історичних осіб / сучасників / сучасниць, чиї життя і діяльніст</w:t>
            </w:r>
            <w:r>
              <w:rPr>
                <w:rFonts w:ascii="Times New Roman" w:hAnsi="Times New Roman"/>
                <w:sz w:val="28"/>
                <w:szCs w:val="28"/>
                <w:lang w:val="uk-UA"/>
              </w:rPr>
              <w:t>ь пов’язані з місцевою громадою</w:t>
            </w:r>
          </w:p>
        </w:tc>
      </w:tr>
      <w:tr w:rsidR="001446B9" w:rsidRPr="002E144D" w:rsidTr="00385204">
        <w:trPr>
          <w:trHeight w:val="1537"/>
        </w:trPr>
        <w:tc>
          <w:tcPr>
            <w:tcW w:w="3652" w:type="dxa"/>
            <w:gridSpan w:val="2"/>
          </w:tcPr>
          <w:p w:rsidR="001446B9" w:rsidRPr="00D27D1E" w:rsidRDefault="001446B9">
            <w:pPr>
              <w:rPr>
                <w:rFonts w:ascii="Times New Roman" w:hAnsi="Times New Roman"/>
                <w:sz w:val="28"/>
                <w:szCs w:val="28"/>
                <w:lang w:val="uk-UA"/>
              </w:rPr>
            </w:pPr>
            <w:r w:rsidRPr="00D27D1E">
              <w:rPr>
                <w:rFonts w:ascii="Times New Roman" w:hAnsi="Times New Roman"/>
                <w:sz w:val="28"/>
                <w:szCs w:val="28"/>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про свої права і обов’язки як учасника / -ці шкільної та місцевої громад,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важливість цих прав і обов’язків </w:t>
            </w:r>
          </w:p>
          <w:p w:rsidR="001446B9" w:rsidRPr="007424C0" w:rsidRDefault="001446B9">
            <w:pPr>
              <w:rPr>
                <w:rFonts w:ascii="Times New Roman" w:hAnsi="Times New Roman" w:cs="Times New Roman"/>
                <w:b/>
                <w:sz w:val="28"/>
                <w:szCs w:val="28"/>
                <w:lang w:val="uk-UA"/>
              </w:rPr>
            </w:pPr>
          </w:p>
        </w:tc>
      </w:tr>
      <w:tr w:rsidR="001446B9" w:rsidRPr="002E144D" w:rsidTr="00385204">
        <w:trPr>
          <w:trHeight w:val="1537"/>
        </w:trPr>
        <w:tc>
          <w:tcPr>
            <w:tcW w:w="3652" w:type="dxa"/>
            <w:gridSpan w:val="2"/>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виробляє</w:t>
            </w:r>
            <w:r w:rsidRPr="007424C0">
              <w:rPr>
                <w:rFonts w:ascii="Times New Roman" w:hAnsi="Times New Roman"/>
                <w:bCs/>
                <w:iCs/>
                <w:sz w:val="28"/>
                <w:szCs w:val="28"/>
                <w:lang w:val="uk-UA"/>
              </w:rPr>
              <w:t xml:space="preserve"> (з однокласниками) доброчесні правила взаємодії, </w:t>
            </w:r>
            <w:r w:rsidRPr="007424C0">
              <w:rPr>
                <w:rFonts w:ascii="Times New Roman" w:hAnsi="Times New Roman"/>
                <w:bCs/>
                <w:i/>
                <w:iCs/>
                <w:sz w:val="28"/>
                <w:szCs w:val="28"/>
                <w:lang w:val="uk-UA"/>
              </w:rPr>
              <w:t xml:space="preserve">переконує, </w:t>
            </w:r>
            <w:r>
              <w:rPr>
                <w:rFonts w:ascii="Times New Roman" w:hAnsi="Times New Roman"/>
                <w:bCs/>
                <w:iCs/>
                <w:sz w:val="28"/>
                <w:szCs w:val="28"/>
                <w:lang w:val="uk-UA"/>
              </w:rPr>
              <w:t>що вони потрібні</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 xml:space="preserve">- дотримується </w:t>
            </w:r>
            <w:r>
              <w:rPr>
                <w:rFonts w:ascii="Times New Roman" w:hAnsi="Times New Roman"/>
                <w:bCs/>
                <w:iCs/>
                <w:sz w:val="28"/>
                <w:szCs w:val="28"/>
                <w:lang w:val="uk-UA"/>
              </w:rPr>
              <w:t>домовленостей</w:t>
            </w:r>
            <w:r w:rsidRPr="007424C0">
              <w:rPr>
                <w:rFonts w:ascii="Times New Roman" w:hAnsi="Times New Roman"/>
                <w:bCs/>
                <w:iCs/>
                <w:sz w:val="28"/>
                <w:szCs w:val="28"/>
                <w:lang w:val="uk-UA"/>
              </w:rPr>
              <w:t>;</w:t>
            </w:r>
          </w:p>
          <w:p w:rsidR="001446B9" w:rsidRPr="00D27D1E" w:rsidRDefault="001446B9">
            <w:pPr>
              <w:spacing w:line="264" w:lineRule="auto"/>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добирає приклади</w:t>
            </w:r>
            <w:r w:rsidRPr="007424C0">
              <w:rPr>
                <w:rFonts w:ascii="Times New Roman" w:hAnsi="Times New Roman"/>
                <w:sz w:val="28"/>
                <w:szCs w:val="28"/>
                <w:lang w:val="uk-UA"/>
              </w:rPr>
              <w:t xml:space="preserve"> із власного досвіду, які свідчать про його / її відповідальне ставлення до обов’язків як чл</w:t>
            </w:r>
            <w:r>
              <w:rPr>
                <w:rFonts w:ascii="Times New Roman" w:hAnsi="Times New Roman"/>
                <w:sz w:val="28"/>
                <w:szCs w:val="28"/>
                <w:lang w:val="uk-UA"/>
              </w:rPr>
              <w:t>ена шкільної та місцевої громад</w:t>
            </w:r>
          </w:p>
        </w:tc>
      </w:tr>
      <w:tr w:rsidR="001446B9" w:rsidRPr="002E144D" w:rsidTr="00385204">
        <w:trPr>
          <w:trHeight w:val="1537"/>
        </w:trPr>
        <w:tc>
          <w:tcPr>
            <w:tcW w:w="3652" w:type="dxa"/>
            <w:gridSpan w:val="2"/>
          </w:tcPr>
          <w:p w:rsidR="001446B9" w:rsidRPr="007424C0" w:rsidRDefault="001446B9">
            <w:pPr>
              <w:rPr>
                <w:rFonts w:ascii="Times New Roman" w:hAnsi="Times New Roman" w:cs="Times New Roman"/>
                <w:sz w:val="28"/>
                <w:szCs w:val="28"/>
                <w:lang w:val="uk-UA"/>
              </w:rPr>
            </w:pPr>
            <w:r w:rsidRPr="007424C0">
              <w:rPr>
                <w:rFonts w:ascii="Times New Roman" w:hAnsi="Times New Roman"/>
                <w:sz w:val="28"/>
                <w:szCs w:val="28"/>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обговорює</w:t>
            </w:r>
            <w:r w:rsidRPr="007424C0">
              <w:rPr>
                <w:rFonts w:ascii="Times New Roman" w:hAnsi="Times New Roman"/>
                <w:sz w:val="28"/>
                <w:szCs w:val="28"/>
                <w:lang w:val="uk-UA"/>
              </w:rPr>
              <w:t xml:space="preserve"> проблеми класу, які його / її турбують, обирає о</w:t>
            </w:r>
            <w:r>
              <w:rPr>
                <w:rFonts w:ascii="Times New Roman" w:hAnsi="Times New Roman"/>
                <w:sz w:val="28"/>
                <w:szCs w:val="28"/>
                <w:lang w:val="uk-UA"/>
              </w:rPr>
              <w:t>дин із варіантів їх розв’язання</w:t>
            </w:r>
            <w:r w:rsidRPr="007424C0">
              <w:rPr>
                <w:rFonts w:ascii="Times New Roman" w:hAnsi="Times New Roman"/>
                <w:sz w:val="28"/>
                <w:szCs w:val="28"/>
                <w:lang w:val="uk-UA"/>
              </w:rPr>
              <w:t>;</w:t>
            </w:r>
          </w:p>
          <w:p w:rsidR="001446B9" w:rsidRPr="00D27D1E" w:rsidRDefault="001446B9">
            <w:pPr>
              <w:spacing w:line="264" w:lineRule="auto"/>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з’ясовує</w:t>
            </w:r>
            <w:r w:rsidRPr="007424C0">
              <w:rPr>
                <w:rFonts w:ascii="Times New Roman" w:hAnsi="Times New Roman"/>
                <w:sz w:val="28"/>
                <w:szCs w:val="28"/>
                <w:lang w:val="uk-UA"/>
              </w:rPr>
              <w:t xml:space="preserve">, що він / вона може робити для однокласників, шкільної спільноти; робить відповідні пропозиції на зборах класу </w:t>
            </w:r>
          </w:p>
        </w:tc>
      </w:tr>
      <w:tr w:rsidR="001446B9" w:rsidRPr="007424C0" w:rsidTr="00385204">
        <w:trPr>
          <w:trHeight w:val="328"/>
        </w:trPr>
        <w:tc>
          <w:tcPr>
            <w:tcW w:w="9888" w:type="dxa"/>
            <w:gridSpan w:val="3"/>
          </w:tcPr>
          <w:p w:rsidR="001446B9" w:rsidRPr="007424C0" w:rsidRDefault="001446B9">
            <w:pPr>
              <w:jc w:val="both"/>
              <w:rPr>
                <w:rFonts w:ascii="Times New Roman" w:hAnsi="Times New Roman"/>
                <w:b/>
                <w:sz w:val="28"/>
                <w:szCs w:val="28"/>
                <w:lang w:val="uk-UA" w:eastAsia="uk-UA"/>
              </w:rPr>
            </w:pPr>
            <w:r>
              <w:rPr>
                <w:rFonts w:ascii="Times New Roman" w:hAnsi="Times New Roman"/>
                <w:b/>
                <w:sz w:val="28"/>
                <w:szCs w:val="28"/>
                <w:lang w:val="uk-UA" w:eastAsia="uk-UA"/>
              </w:rPr>
              <w:t>Пропонований зміст</w:t>
            </w:r>
          </w:p>
          <w:p w:rsidR="001446B9" w:rsidRPr="007424C0" w:rsidRDefault="001446B9">
            <w:pPr>
              <w:jc w:val="both"/>
              <w:rPr>
                <w:rFonts w:ascii="Times New Roman" w:hAnsi="Times New Roman"/>
                <w:sz w:val="28"/>
                <w:szCs w:val="28"/>
                <w:lang w:val="uk-UA"/>
              </w:rPr>
            </w:pPr>
            <w:r w:rsidRPr="007424C0">
              <w:rPr>
                <w:rFonts w:ascii="Times New Roman" w:hAnsi="Times New Roman"/>
                <w:b/>
                <w:sz w:val="28"/>
                <w:szCs w:val="28"/>
                <w:lang w:val="uk-UA"/>
              </w:rPr>
              <w:t>Шкільна громада</w:t>
            </w:r>
            <w:r w:rsidRPr="007424C0">
              <w:rPr>
                <w:rFonts w:ascii="Times New Roman" w:hAnsi="Times New Roman"/>
                <w:sz w:val="28"/>
                <w:szCs w:val="28"/>
                <w:lang w:val="uk-UA"/>
              </w:rPr>
              <w:t>. Громада і гурт: спільне та відмінне (</w:t>
            </w:r>
            <w:r w:rsidRPr="007424C0">
              <w:rPr>
                <w:rFonts w:ascii="Times New Roman" w:hAnsi="Times New Roman"/>
                <w:i/>
                <w:sz w:val="28"/>
                <w:szCs w:val="28"/>
                <w:lang w:val="uk-UA"/>
              </w:rPr>
              <w:t>спрощено</w:t>
            </w:r>
            <w:r w:rsidRPr="007424C0">
              <w:rPr>
                <w:rFonts w:ascii="Times New Roman" w:hAnsi="Times New Roman"/>
                <w:sz w:val="28"/>
                <w:szCs w:val="28"/>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1446B9" w:rsidRPr="00D27D1E" w:rsidRDefault="001446B9">
            <w:pPr>
              <w:spacing w:line="264" w:lineRule="auto"/>
              <w:jc w:val="both"/>
              <w:rPr>
                <w:rFonts w:ascii="Times New Roman" w:hAnsi="Times New Roman"/>
                <w:sz w:val="28"/>
                <w:szCs w:val="28"/>
                <w:lang w:val="uk-UA"/>
              </w:rPr>
            </w:pPr>
            <w:r w:rsidRPr="007424C0">
              <w:rPr>
                <w:rFonts w:ascii="Times New Roman" w:hAnsi="Times New Roman"/>
                <w:b/>
                <w:sz w:val="28"/>
                <w:szCs w:val="28"/>
                <w:lang w:val="uk-UA" w:eastAsia="uk-UA"/>
              </w:rPr>
              <w:t>Місцева громада</w:t>
            </w:r>
            <w:r w:rsidRPr="007424C0">
              <w:rPr>
                <w:rFonts w:ascii="Times New Roman" w:hAnsi="Times New Roman"/>
                <w:sz w:val="28"/>
                <w:szCs w:val="28"/>
                <w:lang w:val="uk-UA" w:eastAsia="uk-UA"/>
              </w:rPr>
              <w:t xml:space="preserve">. Походження назви населеного пункту, розташування, славні події з життя громади. Відомі земляки. </w:t>
            </w:r>
            <w:r w:rsidRPr="007424C0">
              <w:rPr>
                <w:rFonts w:ascii="Times New Roman" w:hAnsi="Times New Roman"/>
                <w:sz w:val="28"/>
                <w:szCs w:val="28"/>
                <w:lang w:val="uk-UA"/>
              </w:rPr>
              <w:t>Громадська активність (</w:t>
            </w:r>
            <w:r w:rsidRPr="007424C0">
              <w:rPr>
                <w:rFonts w:ascii="Times New Roman" w:hAnsi="Times New Roman"/>
                <w:i/>
                <w:sz w:val="28"/>
                <w:szCs w:val="28"/>
                <w:lang w:val="uk-UA"/>
              </w:rPr>
              <w:t>на прикладах</w:t>
            </w:r>
            <w:r>
              <w:rPr>
                <w:rFonts w:ascii="Times New Roman" w:hAnsi="Times New Roman"/>
                <w:sz w:val="28"/>
                <w:szCs w:val="28"/>
                <w:lang w:val="uk-UA"/>
              </w:rPr>
              <w:t>)</w:t>
            </w:r>
          </w:p>
        </w:tc>
      </w:tr>
      <w:tr w:rsidR="001446B9" w:rsidRPr="007424C0" w:rsidTr="00385204">
        <w:trPr>
          <w:trHeight w:val="328"/>
        </w:trPr>
        <w:tc>
          <w:tcPr>
            <w:tcW w:w="9888" w:type="dxa"/>
            <w:gridSpan w:val="3"/>
          </w:tcPr>
          <w:p w:rsidR="001446B9" w:rsidRPr="007424C0" w:rsidRDefault="001446B9" w:rsidP="003B3802">
            <w:pPr>
              <w:numPr>
                <w:ilvl w:val="0"/>
                <w:numId w:val="115"/>
              </w:numPr>
              <w:spacing w:after="160" w:line="264" w:lineRule="auto"/>
              <w:contextualSpacing/>
              <w:jc w:val="center"/>
              <w:rPr>
                <w:rFonts w:ascii="Times New Roman" w:hAnsi="Times New Roman" w:cs="Times New Roman"/>
                <w:b/>
                <w:sz w:val="28"/>
                <w:szCs w:val="28"/>
                <w:lang w:val="ru-RU"/>
              </w:rPr>
            </w:pPr>
            <w:r w:rsidRPr="007424C0">
              <w:rPr>
                <w:rFonts w:ascii="Times New Roman" w:hAnsi="Times New Roman"/>
                <w:b/>
                <w:sz w:val="28"/>
                <w:szCs w:val="28"/>
                <w:lang w:val="uk-UA"/>
              </w:rPr>
              <w:t>Змістова лінія «Ми</w:t>
            </w:r>
            <w:r w:rsidRPr="007424C0">
              <w:rPr>
                <w:rFonts w:ascii="Times New Roman" w:hAnsi="Times New Roman"/>
                <w:b/>
                <w:sz w:val="28"/>
                <w:szCs w:val="28"/>
                <w:lang w:val="ru-RU"/>
              </w:rPr>
              <w:t xml:space="preserve"> – громадяни України. </w:t>
            </w:r>
            <w:r w:rsidRPr="007424C0">
              <w:rPr>
                <w:rFonts w:ascii="Times New Roman" w:hAnsi="Times New Roman"/>
                <w:b/>
                <w:sz w:val="28"/>
                <w:szCs w:val="28"/>
                <w:lang w:val="uk-UA"/>
              </w:rPr>
              <w:t>Ми</w:t>
            </w:r>
            <w:r w:rsidRPr="007424C0">
              <w:rPr>
                <w:rFonts w:ascii="Times New Roman" w:hAnsi="Times New Roman"/>
                <w:b/>
                <w:sz w:val="28"/>
                <w:szCs w:val="28"/>
                <w:lang w:val="ru-RU"/>
              </w:rPr>
              <w:t xml:space="preserve"> – європе</w:t>
            </w:r>
            <w:r w:rsidRPr="007424C0">
              <w:rPr>
                <w:rFonts w:ascii="Times New Roman" w:hAnsi="Times New Roman"/>
                <w:b/>
                <w:sz w:val="28"/>
                <w:szCs w:val="28"/>
                <w:lang w:val="uk-UA"/>
              </w:rPr>
              <w:t>йці»</w:t>
            </w:r>
          </w:p>
        </w:tc>
      </w:tr>
      <w:tr w:rsidR="001446B9" w:rsidRPr="002E144D" w:rsidTr="00385204">
        <w:trPr>
          <w:trHeight w:val="328"/>
        </w:trPr>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uk-UA"/>
              </w:rPr>
              <w:t xml:space="preserve">Розповідає про Україну як про свою Батьківщину, </w:t>
            </w:r>
            <w:r w:rsidRPr="007424C0">
              <w:rPr>
                <w:rFonts w:ascii="Times New Roman" w:hAnsi="Times New Roman"/>
                <w:sz w:val="28"/>
                <w:szCs w:val="28"/>
                <w:lang w:val="uk-UA"/>
              </w:rPr>
              <w:lastRenderedPageBreak/>
              <w:t>розпізнає державні символи України, шанобливо ставиться до них</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lastRenderedPageBreak/>
              <w:t>Учень / учениця:</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 представляє</w:t>
            </w:r>
            <w:r>
              <w:rPr>
                <w:rFonts w:ascii="Times New Roman" w:hAnsi="Times New Roman"/>
                <w:sz w:val="28"/>
                <w:szCs w:val="28"/>
                <w:lang w:val="uk-UA"/>
              </w:rPr>
              <w:t xml:space="preserve"> загальні відомості про Україну</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lastRenderedPageBreak/>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розпитує</w:t>
            </w:r>
            <w:r w:rsidRPr="007424C0">
              <w:rPr>
                <w:rFonts w:ascii="Times New Roman" w:hAnsi="Times New Roman"/>
                <w:sz w:val="28"/>
                <w:szCs w:val="28"/>
                <w:lang w:val="uk-UA"/>
              </w:rPr>
              <w:t xml:space="preserve"> дорослих (родичів) про сучасне гро</w:t>
            </w:r>
            <w:r>
              <w:rPr>
                <w:rFonts w:ascii="Times New Roman" w:hAnsi="Times New Roman"/>
                <w:sz w:val="28"/>
                <w:szCs w:val="28"/>
                <w:lang w:val="uk-UA"/>
              </w:rPr>
              <w:t>мадське життя та минуле України</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розпізнає</w:t>
            </w:r>
            <w:r w:rsidRPr="007424C0">
              <w:rPr>
                <w:rFonts w:ascii="Times New Roman" w:hAnsi="Times New Roman"/>
                <w:sz w:val="28"/>
                <w:szCs w:val="28"/>
                <w:lang w:val="uk-UA"/>
              </w:rPr>
              <w:t xml:space="preserve"> державні символи України, </w:t>
            </w:r>
            <w:r w:rsidRPr="007424C0">
              <w:rPr>
                <w:rFonts w:ascii="Times New Roman" w:hAnsi="Times New Roman"/>
                <w:i/>
                <w:sz w:val="28"/>
                <w:szCs w:val="28"/>
                <w:lang w:val="uk-UA"/>
              </w:rPr>
              <w:t>шанобливо ставиться</w:t>
            </w:r>
            <w:r>
              <w:rPr>
                <w:rFonts w:ascii="Times New Roman" w:hAnsi="Times New Roman"/>
                <w:sz w:val="28"/>
                <w:szCs w:val="28"/>
                <w:lang w:val="uk-UA"/>
              </w:rPr>
              <w:t xml:space="preserve"> до них</w:t>
            </w:r>
            <w:r w:rsidRPr="007424C0">
              <w:rPr>
                <w:rFonts w:ascii="Times New Roman" w:hAnsi="Times New Roman"/>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розповідає </w:t>
            </w:r>
            <w:r w:rsidRPr="007424C0">
              <w:rPr>
                <w:rFonts w:ascii="Times New Roman" w:hAnsi="Times New Roman"/>
                <w:sz w:val="28"/>
                <w:szCs w:val="28"/>
                <w:lang w:val="uk-UA"/>
              </w:rPr>
              <w:t>про де</w:t>
            </w:r>
            <w:r>
              <w:rPr>
                <w:rFonts w:ascii="Times New Roman" w:hAnsi="Times New Roman"/>
                <w:sz w:val="28"/>
                <w:szCs w:val="28"/>
                <w:lang w:val="uk-UA"/>
              </w:rPr>
              <w:t>ржавний прапор України, її герб</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співає</w:t>
            </w:r>
            <w:r>
              <w:rPr>
                <w:rFonts w:ascii="Times New Roman" w:hAnsi="Times New Roman"/>
                <w:sz w:val="28"/>
                <w:szCs w:val="28"/>
                <w:lang w:val="uk-UA"/>
              </w:rPr>
              <w:t xml:space="preserve"> державний гімн України</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розповідає</w:t>
            </w:r>
            <w:r w:rsidRPr="007424C0">
              <w:rPr>
                <w:rFonts w:ascii="Times New Roman" w:hAnsi="Times New Roman"/>
                <w:bCs/>
                <w:iCs/>
                <w:sz w:val="28"/>
                <w:szCs w:val="28"/>
                <w:lang w:val="uk-UA"/>
              </w:rPr>
              <w:t xml:space="preserve"> про День Незалежності України і традиції його святкува</w:t>
            </w:r>
            <w:r>
              <w:rPr>
                <w:rFonts w:ascii="Times New Roman" w:hAnsi="Times New Roman"/>
                <w:bCs/>
                <w:iCs/>
                <w:sz w:val="28"/>
                <w:szCs w:val="28"/>
                <w:lang w:val="uk-UA"/>
              </w:rPr>
              <w:t>ння в родині / громаді / країні</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sz w:val="28"/>
                <w:szCs w:val="28"/>
                <w:lang w:val="uk-UA"/>
              </w:rPr>
              <w:t xml:space="preserve"> </w:t>
            </w:r>
            <w:r w:rsidRPr="007424C0">
              <w:rPr>
                <w:rFonts w:ascii="Times New Roman" w:hAnsi="Times New Roman"/>
                <w:bCs/>
                <w:i/>
                <w:iCs/>
                <w:sz w:val="28"/>
                <w:szCs w:val="28"/>
                <w:lang w:val="uk-UA"/>
              </w:rPr>
              <w:t>розповідає</w:t>
            </w:r>
            <w:r w:rsidRPr="007424C0">
              <w:rPr>
                <w:rFonts w:ascii="Times New Roman" w:hAnsi="Times New Roman"/>
                <w:bCs/>
                <w:iCs/>
                <w:sz w:val="28"/>
                <w:szCs w:val="28"/>
                <w:lang w:val="uk-UA"/>
              </w:rPr>
              <w:t xml:space="preserve"> про найв</w:t>
            </w:r>
            <w:r>
              <w:rPr>
                <w:rFonts w:ascii="Times New Roman" w:hAnsi="Times New Roman"/>
                <w:bCs/>
                <w:iCs/>
                <w:sz w:val="28"/>
                <w:szCs w:val="28"/>
                <w:lang w:val="uk-UA"/>
              </w:rPr>
              <w:t>ажливіші державні свята України</w:t>
            </w:r>
            <w:r w:rsidRPr="007424C0">
              <w:rPr>
                <w:rFonts w:ascii="Times New Roman" w:hAnsi="Times New Roman"/>
                <w:bCs/>
                <w:iCs/>
                <w:sz w:val="28"/>
                <w:szCs w:val="28"/>
                <w:lang w:val="uk-UA"/>
              </w:rPr>
              <w:t>;</w:t>
            </w:r>
          </w:p>
          <w:p w:rsidR="001446B9" w:rsidRPr="00D27D1E" w:rsidRDefault="001446B9" w:rsidP="00D27D1E">
            <w:pPr>
              <w:spacing w:line="264" w:lineRule="auto"/>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дотримується</w:t>
            </w:r>
            <w:r w:rsidRPr="007424C0">
              <w:rPr>
                <w:rFonts w:ascii="Times New Roman" w:hAnsi="Times New Roman"/>
                <w:sz w:val="28"/>
                <w:szCs w:val="28"/>
                <w:lang w:val="uk-UA"/>
              </w:rPr>
              <w:t xml:space="preserve"> встановлених </w:t>
            </w:r>
            <w:r w:rsidRPr="007424C0">
              <w:rPr>
                <w:rFonts w:ascii="Times New Roman" w:hAnsi="Times New Roman"/>
                <w:i/>
                <w:sz w:val="28"/>
                <w:szCs w:val="28"/>
                <w:lang w:val="uk-UA"/>
              </w:rPr>
              <w:t>правил</w:t>
            </w:r>
            <w:r w:rsidRPr="007424C0">
              <w:rPr>
                <w:rFonts w:ascii="Times New Roman" w:hAnsi="Times New Roman"/>
                <w:sz w:val="28"/>
                <w:szCs w:val="28"/>
                <w:lang w:val="uk-UA"/>
              </w:rPr>
              <w:t xml:space="preserve"> поведінки під час проведення державних свят </w:t>
            </w:r>
          </w:p>
        </w:tc>
      </w:tr>
      <w:tr w:rsidR="001446B9" w:rsidRPr="002E144D" w:rsidTr="00385204">
        <w:trPr>
          <w:trHeight w:val="328"/>
        </w:trPr>
        <w:tc>
          <w:tcPr>
            <w:tcW w:w="3652" w:type="dxa"/>
            <w:gridSpan w:val="2"/>
          </w:tcPr>
          <w:p w:rsidR="001446B9" w:rsidRPr="007424C0" w:rsidRDefault="001446B9">
            <w:pPr>
              <w:spacing w:line="264" w:lineRule="auto"/>
              <w:rPr>
                <w:rFonts w:ascii="Times New Roman" w:hAnsi="Times New Roman" w:cs="Times New Roman"/>
                <w:sz w:val="28"/>
                <w:szCs w:val="28"/>
                <w:lang w:val="ru-RU"/>
              </w:rPr>
            </w:pPr>
            <w:r w:rsidRPr="007424C0">
              <w:rPr>
                <w:rFonts w:ascii="Times New Roman" w:hAnsi="Times New Roman"/>
                <w:sz w:val="28"/>
                <w:szCs w:val="28"/>
                <w:lang w:val="ru-RU"/>
              </w:rPr>
              <w:lastRenderedPageBreak/>
              <w:t xml:space="preserve">Запитує про те, що зацікавило; знаходить відповіді на запитання; виокремлює в джерелі інформацію про відому особу/подію </w:t>
            </w:r>
          </w:p>
        </w:tc>
        <w:tc>
          <w:tcPr>
            <w:tcW w:w="6236" w:type="dxa"/>
          </w:tcPr>
          <w:p w:rsidR="001446B9" w:rsidRPr="007424C0" w:rsidRDefault="001446B9">
            <w:pPr>
              <w:spacing w:line="264" w:lineRule="auto"/>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знаходит</w:t>
            </w:r>
            <w:r w:rsidRPr="007424C0">
              <w:rPr>
                <w:rFonts w:ascii="Times New Roman" w:hAnsi="Times New Roman"/>
                <w:sz w:val="28"/>
                <w:szCs w:val="28"/>
                <w:lang w:val="uk-UA"/>
              </w:rPr>
              <w:t>ь (у дитячих художніх творах) п</w:t>
            </w:r>
            <w:r>
              <w:rPr>
                <w:rFonts w:ascii="Times New Roman" w:hAnsi="Times New Roman"/>
                <w:sz w:val="28"/>
                <w:szCs w:val="28"/>
                <w:lang w:val="uk-UA"/>
              </w:rPr>
              <w:t>риклади патріотизму і людяності</w:t>
            </w:r>
            <w:r w:rsidRPr="007424C0">
              <w:rPr>
                <w:rFonts w:ascii="Times New Roman" w:hAnsi="Times New Roman"/>
                <w:bCs/>
                <w:iCs/>
                <w:sz w:val="28"/>
                <w:szCs w:val="28"/>
                <w:lang w:val="uk-UA"/>
              </w:rPr>
              <w:t>;</w:t>
            </w:r>
          </w:p>
          <w:p w:rsidR="001446B9" w:rsidRPr="007424C0" w:rsidRDefault="001446B9">
            <w:pPr>
              <w:spacing w:line="264" w:lineRule="auto"/>
              <w:rPr>
                <w:rFonts w:ascii="Times New Roman" w:hAnsi="Times New Roman"/>
                <w:bCs/>
                <w:iCs/>
                <w:color w:val="4F81BD"/>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розповідає</w:t>
            </w:r>
            <w:r w:rsidRPr="007424C0">
              <w:rPr>
                <w:rFonts w:ascii="Times New Roman" w:hAnsi="Times New Roman"/>
                <w:sz w:val="28"/>
                <w:szCs w:val="28"/>
                <w:lang w:val="uk-UA"/>
              </w:rPr>
              <w:t xml:space="preserve"> про видатних українців, </w:t>
            </w:r>
            <w:r w:rsidRPr="007424C0">
              <w:rPr>
                <w:rFonts w:ascii="Times New Roman" w:hAnsi="Times New Roman"/>
                <w:i/>
                <w:sz w:val="28"/>
                <w:szCs w:val="28"/>
                <w:lang w:val="uk-UA"/>
              </w:rPr>
              <w:t xml:space="preserve">описує </w:t>
            </w:r>
            <w:r>
              <w:rPr>
                <w:rFonts w:ascii="Times New Roman" w:hAnsi="Times New Roman"/>
                <w:sz w:val="28"/>
                <w:szCs w:val="28"/>
                <w:lang w:val="uk-UA"/>
              </w:rPr>
              <w:t>їхню важливість для України</w:t>
            </w:r>
            <w:r w:rsidRPr="007424C0">
              <w:rPr>
                <w:rFonts w:ascii="Times New Roman" w:hAnsi="Times New Roman"/>
                <w:sz w:val="28"/>
                <w:szCs w:val="28"/>
                <w:lang w:val="uk-UA"/>
              </w:rPr>
              <w:t>;</w:t>
            </w:r>
          </w:p>
          <w:p w:rsidR="001446B9" w:rsidRPr="008F018A" w:rsidRDefault="001446B9">
            <w:pPr>
              <w:spacing w:line="264" w:lineRule="auto"/>
              <w:rPr>
                <w:rFonts w:ascii="Times New Roman" w:hAnsi="Times New Roman"/>
                <w:bCs/>
                <w:iCs/>
                <w:color w:val="4F81BD"/>
                <w:sz w:val="28"/>
                <w:szCs w:val="28"/>
                <w:lang w:val="uk-UA"/>
              </w:rPr>
            </w:pPr>
            <w:r w:rsidRPr="007424C0">
              <w:rPr>
                <w:rFonts w:ascii="Times New Roman" w:hAnsi="Times New Roman"/>
                <w:bCs/>
                <w:i/>
                <w:iCs/>
                <w:sz w:val="28"/>
                <w:szCs w:val="28"/>
                <w:lang w:val="uk-UA"/>
              </w:rPr>
              <w:t>-</w:t>
            </w:r>
            <w:r w:rsidRPr="007424C0">
              <w:rPr>
                <w:rFonts w:ascii="Times New Roman" w:hAnsi="Times New Roman"/>
                <w:bCs/>
                <w:iCs/>
                <w:color w:val="4F81BD"/>
                <w:sz w:val="28"/>
                <w:szCs w:val="28"/>
                <w:lang w:val="uk-UA"/>
              </w:rPr>
              <w:t xml:space="preserve"> </w:t>
            </w:r>
            <w:r w:rsidRPr="007424C0">
              <w:rPr>
                <w:rFonts w:ascii="Times New Roman" w:hAnsi="Times New Roman"/>
                <w:i/>
                <w:sz w:val="28"/>
                <w:szCs w:val="28"/>
                <w:lang w:val="uk-UA"/>
              </w:rPr>
              <w:t>ставить запитання</w:t>
            </w:r>
            <w:r w:rsidRPr="007424C0">
              <w:rPr>
                <w:rFonts w:ascii="Times New Roman" w:hAnsi="Times New Roman"/>
                <w:sz w:val="28"/>
                <w:szCs w:val="28"/>
                <w:lang w:val="uk-UA"/>
              </w:rPr>
              <w:t>, які допомагають більше дізнатися про важливу для України подію чи особу</w:t>
            </w:r>
            <w:r>
              <w:rPr>
                <w:rFonts w:ascii="Times New Roman" w:hAnsi="Times New Roman"/>
                <w:bCs/>
                <w:iCs/>
                <w:color w:val="4F81BD"/>
                <w:sz w:val="28"/>
                <w:szCs w:val="28"/>
                <w:lang w:val="uk-UA"/>
              </w:rPr>
              <w:t xml:space="preserve"> </w:t>
            </w:r>
          </w:p>
        </w:tc>
      </w:tr>
      <w:tr w:rsidR="001446B9" w:rsidRPr="002E144D" w:rsidTr="00385204">
        <w:trPr>
          <w:trHeight w:val="328"/>
        </w:trPr>
        <w:tc>
          <w:tcPr>
            <w:tcW w:w="9888" w:type="dxa"/>
            <w:gridSpan w:val="3"/>
          </w:tcPr>
          <w:p w:rsidR="001446B9" w:rsidRPr="007424C0" w:rsidRDefault="001446B9">
            <w:pPr>
              <w:spacing w:line="264" w:lineRule="auto"/>
              <w:rPr>
                <w:rFonts w:ascii="Times New Roman" w:hAnsi="Times New Roman"/>
                <w:b/>
                <w:sz w:val="28"/>
                <w:szCs w:val="28"/>
                <w:lang w:val="uk-UA"/>
              </w:rPr>
            </w:pPr>
            <w:r>
              <w:rPr>
                <w:rFonts w:ascii="Times New Roman" w:hAnsi="Times New Roman"/>
                <w:b/>
                <w:sz w:val="28"/>
                <w:szCs w:val="28"/>
                <w:lang w:val="uk-UA"/>
              </w:rPr>
              <w:t>Пропонований зміст</w:t>
            </w:r>
          </w:p>
          <w:p w:rsidR="001446B9" w:rsidRPr="008F018A" w:rsidRDefault="001446B9">
            <w:pPr>
              <w:rPr>
                <w:rFonts w:ascii="Times New Roman" w:hAnsi="Times New Roman"/>
                <w:sz w:val="28"/>
                <w:szCs w:val="28"/>
                <w:lang w:val="uk-UA"/>
              </w:rPr>
            </w:pPr>
            <w:r w:rsidRPr="007424C0">
              <w:rPr>
                <w:rFonts w:ascii="Times New Roman" w:hAnsi="Times New Roman"/>
                <w:b/>
                <w:sz w:val="28"/>
                <w:szCs w:val="28"/>
                <w:lang w:val="uk-UA"/>
              </w:rPr>
              <w:t>Моя Батьківщина</w:t>
            </w:r>
            <w:r w:rsidRPr="007424C0">
              <w:rPr>
                <w:rFonts w:ascii="Times New Roman" w:hAnsi="Times New Roman"/>
                <w:sz w:val="28"/>
                <w:szCs w:val="28"/>
                <w:lang w:val="uk-UA"/>
              </w:rPr>
              <w:t>.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День захисника України. Конституція України (</w:t>
            </w:r>
            <w:r w:rsidRPr="007424C0">
              <w:rPr>
                <w:rFonts w:ascii="Times New Roman" w:hAnsi="Times New Roman"/>
                <w:i/>
                <w:sz w:val="28"/>
                <w:szCs w:val="28"/>
                <w:lang w:val="uk-UA"/>
              </w:rPr>
              <w:t>спрощено</w:t>
            </w:r>
            <w:r>
              <w:rPr>
                <w:rFonts w:ascii="Times New Roman" w:hAnsi="Times New Roman"/>
                <w:sz w:val="28"/>
                <w:szCs w:val="28"/>
                <w:lang w:val="uk-UA"/>
              </w:rPr>
              <w:t xml:space="preserve">).  </w:t>
            </w:r>
          </w:p>
          <w:p w:rsidR="001446B9" w:rsidRPr="008F018A" w:rsidRDefault="001446B9">
            <w:pPr>
              <w:rPr>
                <w:rFonts w:ascii="Times New Roman" w:hAnsi="Times New Roman"/>
                <w:sz w:val="28"/>
                <w:szCs w:val="28"/>
                <w:lang w:val="uk-UA"/>
              </w:rPr>
            </w:pPr>
            <w:r w:rsidRPr="007424C0">
              <w:rPr>
                <w:rFonts w:ascii="Times New Roman" w:hAnsi="Times New Roman"/>
                <w:b/>
                <w:sz w:val="28"/>
                <w:szCs w:val="28"/>
                <w:lang w:val="uk-UA"/>
              </w:rPr>
              <w:t>Україна: сторінки історії</w:t>
            </w:r>
            <w:r w:rsidRPr="007424C0">
              <w:rPr>
                <w:rFonts w:ascii="Times New Roman" w:hAnsi="Times New Roman"/>
                <w:sz w:val="28"/>
                <w:szCs w:val="28"/>
                <w:lang w:val="uk-UA"/>
              </w:rPr>
              <w:t>.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w:t>
            </w:r>
            <w:r>
              <w:rPr>
                <w:rFonts w:ascii="Times New Roman" w:hAnsi="Times New Roman"/>
                <w:sz w:val="28"/>
                <w:szCs w:val="28"/>
                <w:lang w:val="uk-UA"/>
              </w:rPr>
              <w:t xml:space="preserve">атріотизму та людяності особи. </w:t>
            </w:r>
          </w:p>
          <w:p w:rsidR="001446B9" w:rsidRPr="008F018A" w:rsidRDefault="001446B9">
            <w:pPr>
              <w:spacing w:line="264" w:lineRule="auto"/>
              <w:rPr>
                <w:rFonts w:ascii="Times New Roman" w:hAnsi="Times New Roman"/>
                <w:sz w:val="28"/>
                <w:szCs w:val="28"/>
                <w:lang w:val="uk-UA"/>
              </w:rPr>
            </w:pPr>
            <w:r w:rsidRPr="007424C0">
              <w:rPr>
                <w:rFonts w:ascii="Times New Roman" w:hAnsi="Times New Roman"/>
                <w:b/>
                <w:sz w:val="28"/>
                <w:szCs w:val="28"/>
                <w:lang w:val="uk-UA"/>
              </w:rPr>
              <w:t xml:space="preserve">Україна – європейська держава. </w:t>
            </w:r>
            <w:r w:rsidRPr="007424C0">
              <w:rPr>
                <w:rFonts w:ascii="Times New Roman" w:hAnsi="Times New Roman"/>
                <w:sz w:val="28"/>
                <w:szCs w:val="28"/>
                <w:lang w:val="uk-UA"/>
              </w:rPr>
              <w:t>Україна та її сусіди (</w:t>
            </w:r>
            <w:r w:rsidRPr="007424C0">
              <w:rPr>
                <w:rFonts w:ascii="Times New Roman" w:hAnsi="Times New Roman"/>
                <w:i/>
                <w:sz w:val="28"/>
                <w:szCs w:val="28"/>
                <w:lang w:val="uk-UA"/>
              </w:rPr>
              <w:t>оглядово</w:t>
            </w:r>
            <w:r>
              <w:rPr>
                <w:rFonts w:ascii="Times New Roman" w:hAnsi="Times New Roman"/>
                <w:sz w:val="28"/>
                <w:szCs w:val="28"/>
                <w:lang w:val="uk-UA"/>
              </w:rPr>
              <w:t>)</w:t>
            </w:r>
          </w:p>
        </w:tc>
      </w:tr>
    </w:tbl>
    <w:p w:rsidR="001446B9" w:rsidRDefault="001446B9" w:rsidP="008F018A">
      <w:pPr>
        <w:rPr>
          <w:sz w:val="28"/>
          <w:szCs w:val="28"/>
          <w:lang w:val="ru-RU"/>
        </w:rPr>
      </w:pPr>
    </w:p>
    <w:p w:rsidR="001446B9" w:rsidRPr="007424C0" w:rsidRDefault="001446B9" w:rsidP="008F018A">
      <w:pPr>
        <w:jc w:val="center"/>
        <w:rPr>
          <w:rFonts w:ascii="Times New Roman" w:hAnsi="Times New Roman"/>
          <w:b/>
          <w:sz w:val="28"/>
          <w:szCs w:val="28"/>
          <w:lang w:val="uk-UA" w:eastAsia="ru-RU"/>
        </w:rPr>
      </w:pPr>
      <w:r w:rsidRPr="007424C0">
        <w:rPr>
          <w:rFonts w:ascii="Times New Roman" w:hAnsi="Times New Roman"/>
          <w:b/>
          <w:sz w:val="28"/>
          <w:szCs w:val="28"/>
          <w:lang w:val="uk-UA" w:eastAsia="ru-RU"/>
        </w:rPr>
        <w:t>Мистецька освітня галузь</w:t>
      </w:r>
    </w:p>
    <w:p w:rsidR="001446B9" w:rsidRPr="007424C0" w:rsidRDefault="001446B9" w:rsidP="0019576F">
      <w:pPr>
        <w:jc w:val="center"/>
        <w:rPr>
          <w:rFonts w:ascii="Times New Roman" w:hAnsi="Times New Roman"/>
          <w:b/>
          <w:sz w:val="28"/>
          <w:szCs w:val="28"/>
          <w:lang w:val="uk-UA" w:eastAsia="ru-RU"/>
        </w:rPr>
      </w:pPr>
    </w:p>
    <w:p w:rsidR="001446B9" w:rsidRPr="007424C0" w:rsidRDefault="001446B9" w:rsidP="0019576F">
      <w:pPr>
        <w:jc w:val="center"/>
        <w:rPr>
          <w:rFonts w:ascii="Times New Roman" w:hAnsi="Times New Roman"/>
          <w:b/>
          <w:sz w:val="28"/>
          <w:szCs w:val="28"/>
          <w:lang w:val="uk-UA" w:eastAsia="ru-RU"/>
        </w:rPr>
      </w:pPr>
      <w:r w:rsidRPr="007424C0">
        <w:rPr>
          <w:rFonts w:ascii="Times New Roman" w:hAnsi="Times New Roman"/>
          <w:b/>
          <w:sz w:val="28"/>
          <w:szCs w:val="28"/>
          <w:lang w:val="uk-UA" w:eastAsia="ru-RU"/>
        </w:rPr>
        <w:t>Пояснювальна записка</w:t>
      </w:r>
    </w:p>
    <w:p w:rsidR="001446B9" w:rsidRPr="007424C0" w:rsidRDefault="001446B9" w:rsidP="0019576F">
      <w:pPr>
        <w:jc w:val="both"/>
        <w:rPr>
          <w:rFonts w:ascii="Times New Roman" w:hAnsi="Times New Roman"/>
          <w:sz w:val="28"/>
          <w:szCs w:val="28"/>
          <w:lang w:val="uk-UA" w:eastAsia="ru-RU"/>
        </w:rPr>
      </w:pPr>
      <w:r w:rsidRPr="007424C0">
        <w:rPr>
          <w:rFonts w:ascii="Times New Roman" w:hAnsi="Times New Roman"/>
          <w:b/>
          <w:sz w:val="28"/>
          <w:szCs w:val="28"/>
          <w:lang w:val="uk-UA" w:eastAsia="ru-RU"/>
        </w:rPr>
        <w:t xml:space="preserve">Метою </w:t>
      </w:r>
      <w:r w:rsidRPr="007424C0">
        <w:rPr>
          <w:rFonts w:ascii="Times New Roman" w:hAnsi="Times New Roman"/>
          <w:sz w:val="28"/>
          <w:szCs w:val="28"/>
          <w:lang w:val="uk-UA" w:eastAsia="ru-RU"/>
        </w:rPr>
        <w:t>навчання мистецтва для загальної середньої освіти</w:t>
      </w:r>
      <w:r w:rsidRPr="007424C0">
        <w:rPr>
          <w:rFonts w:ascii="Times New Roman" w:hAnsi="Times New Roman"/>
          <w:b/>
          <w:sz w:val="28"/>
          <w:szCs w:val="28"/>
          <w:lang w:val="uk-UA" w:eastAsia="ru-RU"/>
        </w:rPr>
        <w:t xml:space="preserve"> </w:t>
      </w:r>
      <w:r w:rsidRPr="007424C0">
        <w:rPr>
          <w:rFonts w:ascii="Times New Roman" w:hAnsi="Times New Roman"/>
          <w:sz w:val="28"/>
          <w:szCs w:val="28"/>
          <w:lang w:val="uk-UA" w:eastAsia="ru-RU"/>
        </w:rPr>
        <w:t>є</w:t>
      </w:r>
      <w:r w:rsidRPr="007424C0">
        <w:rPr>
          <w:rFonts w:ascii="Times New Roman" w:hAnsi="Times New Roman"/>
          <w:b/>
          <w:sz w:val="28"/>
          <w:szCs w:val="28"/>
          <w:lang w:val="uk-UA" w:eastAsia="ru-RU"/>
        </w:rPr>
        <w:t xml:space="preserve"> </w:t>
      </w:r>
      <w:r w:rsidRPr="007424C0">
        <w:rPr>
          <w:rFonts w:ascii="Times New Roman" w:hAnsi="Times New Roman"/>
          <w:sz w:val="28"/>
          <w:szCs w:val="28"/>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1446B9" w:rsidRPr="007424C0" w:rsidRDefault="001446B9" w:rsidP="0019576F">
      <w:pPr>
        <w:ind w:firstLine="567"/>
        <w:jc w:val="both"/>
        <w:rPr>
          <w:rFonts w:ascii="Times New Roman" w:hAnsi="Times New Roman"/>
          <w:sz w:val="28"/>
          <w:szCs w:val="28"/>
          <w:lang w:val="uk-UA" w:eastAsia="ru-RU"/>
        </w:rPr>
      </w:pPr>
      <w:r w:rsidRPr="007424C0">
        <w:rPr>
          <w:rFonts w:ascii="Times New Roman" w:hAnsi="Times New Roman"/>
          <w:sz w:val="28"/>
          <w:szCs w:val="28"/>
          <w:highlight w:val="white"/>
          <w:lang w:val="uk-UA" w:eastAsia="ru-RU"/>
        </w:rPr>
        <w:t xml:space="preserve">Відповідно до окресленої мети, головними </w:t>
      </w:r>
      <w:r w:rsidRPr="007424C0">
        <w:rPr>
          <w:rFonts w:ascii="Times New Roman" w:hAnsi="Times New Roman"/>
          <w:b/>
          <w:sz w:val="28"/>
          <w:szCs w:val="28"/>
          <w:highlight w:val="white"/>
          <w:lang w:val="uk-UA" w:eastAsia="ru-RU"/>
        </w:rPr>
        <w:t>завданнями</w:t>
      </w:r>
      <w:r w:rsidRPr="007424C0">
        <w:rPr>
          <w:rFonts w:ascii="Times New Roman" w:hAnsi="Times New Roman"/>
          <w:sz w:val="28"/>
          <w:szCs w:val="28"/>
          <w:highlight w:val="white"/>
          <w:lang w:val="uk-UA" w:eastAsia="ru-RU"/>
        </w:rPr>
        <w:t xml:space="preserve"> навчання мистецтва у початковій школі є</w:t>
      </w:r>
      <w:r w:rsidRPr="007424C0">
        <w:rPr>
          <w:rFonts w:ascii="Times New Roman" w:hAnsi="Times New Roman"/>
          <w:sz w:val="28"/>
          <w:szCs w:val="28"/>
          <w:lang w:val="uk-UA" w:eastAsia="ru-RU"/>
        </w:rPr>
        <w:t>:</w:t>
      </w:r>
    </w:p>
    <w:p w:rsidR="001446B9" w:rsidRPr="007424C0" w:rsidRDefault="001446B9" w:rsidP="006C0263">
      <w:pPr>
        <w:numPr>
          <w:ilvl w:val="0"/>
          <w:numId w:val="116"/>
        </w:numPr>
        <w:spacing w:after="200" w:line="276" w:lineRule="auto"/>
        <w:ind w:left="0"/>
        <w:contextualSpacing/>
        <w:jc w:val="both"/>
        <w:rPr>
          <w:rFonts w:ascii="Times New Roman" w:hAnsi="Times New Roman"/>
          <w:sz w:val="28"/>
          <w:szCs w:val="28"/>
          <w:lang w:val="uk-UA" w:eastAsia="ru-RU"/>
        </w:rPr>
      </w:pPr>
      <w:r w:rsidRPr="007424C0">
        <w:rPr>
          <w:rFonts w:ascii="Times New Roman" w:hAnsi="Times New Roman"/>
          <w:sz w:val="28"/>
          <w:szCs w:val="28"/>
          <w:lang w:val="uk-UA" w:eastAsia="ru-RU"/>
        </w:rPr>
        <w:lastRenderedPageBreak/>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1446B9" w:rsidRPr="007424C0" w:rsidRDefault="001446B9" w:rsidP="006C0263">
      <w:pPr>
        <w:numPr>
          <w:ilvl w:val="0"/>
          <w:numId w:val="116"/>
        </w:numPr>
        <w:spacing w:after="200" w:line="276" w:lineRule="auto"/>
        <w:ind w:left="0"/>
        <w:contextualSpacing/>
        <w:jc w:val="both"/>
        <w:rPr>
          <w:rFonts w:ascii="Times New Roman" w:hAnsi="Times New Roman"/>
          <w:sz w:val="28"/>
          <w:szCs w:val="28"/>
          <w:lang w:val="uk-UA" w:eastAsia="ru-RU"/>
        </w:rPr>
      </w:pPr>
      <w:r w:rsidRPr="007424C0">
        <w:rPr>
          <w:rFonts w:ascii="Times New Roman" w:hAnsi="Times New Roman"/>
          <w:sz w:val="28"/>
          <w:szCs w:val="28"/>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1446B9" w:rsidRPr="007424C0" w:rsidRDefault="001446B9" w:rsidP="006C0263">
      <w:pPr>
        <w:numPr>
          <w:ilvl w:val="0"/>
          <w:numId w:val="116"/>
        </w:numPr>
        <w:spacing w:after="200" w:line="276" w:lineRule="auto"/>
        <w:ind w:left="0"/>
        <w:contextualSpacing/>
        <w:jc w:val="both"/>
        <w:rPr>
          <w:rFonts w:ascii="Times New Roman" w:hAnsi="Times New Roman"/>
          <w:sz w:val="28"/>
          <w:szCs w:val="28"/>
          <w:lang w:val="uk-UA" w:eastAsia="ru-RU"/>
        </w:rPr>
      </w:pPr>
      <w:r w:rsidRPr="007424C0">
        <w:rPr>
          <w:rFonts w:ascii="Times New Roman" w:hAnsi="Times New Roman"/>
          <w:sz w:val="28"/>
          <w:szCs w:val="28"/>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1446B9" w:rsidRPr="007424C0" w:rsidRDefault="001446B9" w:rsidP="006C0263">
      <w:pPr>
        <w:numPr>
          <w:ilvl w:val="0"/>
          <w:numId w:val="116"/>
        </w:numPr>
        <w:spacing w:after="200" w:line="276" w:lineRule="auto"/>
        <w:ind w:left="0"/>
        <w:contextualSpacing/>
        <w:jc w:val="both"/>
        <w:rPr>
          <w:rFonts w:ascii="Times New Roman" w:hAnsi="Times New Roman"/>
          <w:sz w:val="28"/>
          <w:szCs w:val="28"/>
          <w:lang w:val="uk-UA" w:eastAsia="ru-RU"/>
        </w:rPr>
      </w:pPr>
      <w:r w:rsidRPr="007424C0">
        <w:rPr>
          <w:rFonts w:ascii="Times New Roman" w:hAnsi="Times New Roman"/>
          <w:sz w:val="28"/>
          <w:szCs w:val="28"/>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1446B9" w:rsidRPr="007424C0" w:rsidRDefault="001446B9" w:rsidP="006C0263">
      <w:pPr>
        <w:numPr>
          <w:ilvl w:val="0"/>
          <w:numId w:val="116"/>
        </w:numPr>
        <w:spacing w:after="200" w:line="276" w:lineRule="auto"/>
        <w:ind w:left="0"/>
        <w:contextualSpacing/>
        <w:jc w:val="both"/>
        <w:rPr>
          <w:rFonts w:ascii="Times New Roman" w:hAnsi="Times New Roman"/>
          <w:sz w:val="28"/>
          <w:szCs w:val="28"/>
          <w:lang w:val="uk-UA" w:eastAsia="ru-RU"/>
        </w:rPr>
      </w:pPr>
      <w:r w:rsidRPr="007424C0">
        <w:rPr>
          <w:rFonts w:ascii="Times New Roman" w:hAnsi="Times New Roman"/>
          <w:sz w:val="28"/>
          <w:szCs w:val="28"/>
          <w:lang w:val="uk-UA" w:eastAsia="ru-RU"/>
        </w:rPr>
        <w:t xml:space="preserve">формування вміння презентувати й оцінювати власну творчість, плекання потреби у самовдосконаленні; </w:t>
      </w:r>
    </w:p>
    <w:p w:rsidR="001446B9" w:rsidRPr="007424C0" w:rsidRDefault="001446B9" w:rsidP="006C0263">
      <w:pPr>
        <w:numPr>
          <w:ilvl w:val="0"/>
          <w:numId w:val="116"/>
        </w:numPr>
        <w:spacing w:after="200" w:line="276" w:lineRule="auto"/>
        <w:ind w:left="0"/>
        <w:contextualSpacing/>
        <w:jc w:val="both"/>
        <w:rPr>
          <w:rFonts w:ascii="Times New Roman" w:hAnsi="Times New Roman"/>
          <w:sz w:val="28"/>
          <w:szCs w:val="28"/>
          <w:lang w:val="uk-UA" w:eastAsia="ru-RU"/>
        </w:rPr>
      </w:pPr>
      <w:r w:rsidRPr="007424C0">
        <w:rPr>
          <w:rFonts w:ascii="Times New Roman" w:hAnsi="Times New Roman"/>
          <w:sz w:val="28"/>
          <w:szCs w:val="28"/>
          <w:lang w:val="uk-UA" w:eastAsia="ru-RU"/>
        </w:rPr>
        <w:t>формування вміння</w:t>
      </w:r>
      <w:r w:rsidRPr="007424C0">
        <w:rPr>
          <w:rFonts w:ascii="Times New Roman" w:hAnsi="Times New Roman"/>
          <w:b/>
          <w:sz w:val="28"/>
          <w:szCs w:val="28"/>
          <w:lang w:val="uk-UA" w:eastAsia="ru-RU"/>
        </w:rPr>
        <w:t xml:space="preserve"> </w:t>
      </w:r>
      <w:r w:rsidRPr="007424C0">
        <w:rPr>
          <w:rFonts w:ascii="Times New Roman" w:hAnsi="Times New Roman"/>
          <w:sz w:val="28"/>
          <w:szCs w:val="28"/>
          <w:lang w:val="uk-UA" w:eastAsia="ru-RU"/>
        </w:rPr>
        <w:t>взаємодіяти з іншими через мистецтво, виявляти зв’язки мистецтва з природним і соціокультурним середовищем;</w:t>
      </w:r>
    </w:p>
    <w:p w:rsidR="001446B9" w:rsidRPr="007424C0" w:rsidRDefault="001446B9" w:rsidP="006C0263">
      <w:pPr>
        <w:numPr>
          <w:ilvl w:val="0"/>
          <w:numId w:val="116"/>
        </w:numPr>
        <w:spacing w:after="200" w:line="276" w:lineRule="auto"/>
        <w:ind w:left="0"/>
        <w:contextualSpacing/>
        <w:jc w:val="both"/>
        <w:rPr>
          <w:rFonts w:ascii="Times New Roman" w:hAnsi="Times New Roman"/>
          <w:sz w:val="28"/>
          <w:szCs w:val="28"/>
          <w:lang w:val="uk-UA" w:eastAsia="ru-RU"/>
        </w:rPr>
      </w:pPr>
      <w:r w:rsidRPr="007424C0">
        <w:rPr>
          <w:rFonts w:ascii="Times New Roman" w:hAnsi="Times New Roman"/>
          <w:sz w:val="28"/>
          <w:szCs w:val="28"/>
          <w:lang w:val="uk-UA" w:eastAsia="ru-RU"/>
        </w:rPr>
        <w:t xml:space="preserve">виховання здатності застосовувати мистецтво для отримання задоволення та емоційного самопізнання. </w:t>
      </w:r>
    </w:p>
    <w:p w:rsidR="001446B9" w:rsidRPr="007424C0" w:rsidRDefault="001446B9" w:rsidP="0019576F">
      <w:pPr>
        <w:ind w:firstLine="567"/>
        <w:jc w:val="both"/>
        <w:rPr>
          <w:rFonts w:ascii="Times New Roman" w:hAnsi="Times New Roman"/>
          <w:sz w:val="28"/>
          <w:szCs w:val="28"/>
          <w:lang w:val="uk-UA" w:eastAsia="ru-RU"/>
        </w:rPr>
      </w:pPr>
      <w:r w:rsidRPr="007424C0">
        <w:rPr>
          <w:rFonts w:ascii="Times New Roman" w:hAnsi="Times New Roman"/>
          <w:sz w:val="28"/>
          <w:szCs w:val="28"/>
          <w:lang w:val="uk-UA" w:eastAsia="ru-RU"/>
        </w:rPr>
        <w:t xml:space="preserve">Реалізація поставленої мети та завдань здійснюється за </w:t>
      </w:r>
      <w:r w:rsidRPr="007424C0">
        <w:rPr>
          <w:rFonts w:ascii="Times New Roman" w:hAnsi="Times New Roman"/>
          <w:b/>
          <w:i/>
          <w:sz w:val="28"/>
          <w:szCs w:val="28"/>
          <w:lang w:val="uk-UA" w:eastAsia="ru-RU"/>
        </w:rPr>
        <w:t>змістовими лініями</w:t>
      </w:r>
      <w:r w:rsidRPr="007424C0">
        <w:rPr>
          <w:rFonts w:ascii="Times New Roman" w:hAnsi="Times New Roman"/>
          <w:sz w:val="28"/>
          <w:szCs w:val="28"/>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1446B9" w:rsidRPr="007424C0" w:rsidRDefault="001446B9" w:rsidP="0019576F">
      <w:pPr>
        <w:ind w:firstLine="567"/>
        <w:jc w:val="both"/>
        <w:rPr>
          <w:rFonts w:ascii="Times New Roman" w:hAnsi="Times New Roman"/>
          <w:sz w:val="28"/>
          <w:szCs w:val="28"/>
          <w:lang w:val="uk-UA" w:eastAsia="ru-RU"/>
        </w:rPr>
      </w:pPr>
      <w:r w:rsidRPr="007424C0">
        <w:rPr>
          <w:rFonts w:ascii="Times New Roman" w:hAnsi="Times New Roman"/>
          <w:sz w:val="28"/>
          <w:szCs w:val="28"/>
          <w:lang w:val="uk-UA" w:eastAsia="ru-RU"/>
        </w:rPr>
        <w:t>Змістова лінія</w:t>
      </w:r>
      <w:r w:rsidRPr="007424C0">
        <w:rPr>
          <w:rFonts w:ascii="Times New Roman" w:hAnsi="Times New Roman"/>
          <w:i/>
          <w:sz w:val="28"/>
          <w:szCs w:val="28"/>
          <w:lang w:val="uk-UA" w:eastAsia="ru-RU"/>
        </w:rPr>
        <w:t xml:space="preserve"> </w:t>
      </w:r>
      <w:r w:rsidRPr="007424C0">
        <w:rPr>
          <w:rFonts w:ascii="Times New Roman" w:hAnsi="Times New Roman"/>
          <w:b/>
          <w:i/>
          <w:sz w:val="28"/>
          <w:szCs w:val="28"/>
          <w:lang w:val="uk-UA" w:eastAsia="ru-RU"/>
        </w:rPr>
        <w:t>«Художньо-практична діяльність»</w:t>
      </w:r>
      <w:r w:rsidRPr="007424C0">
        <w:rPr>
          <w:rFonts w:ascii="Times New Roman" w:hAnsi="Times New Roman"/>
          <w:sz w:val="28"/>
          <w:szCs w:val="28"/>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1446B9" w:rsidRPr="007424C0" w:rsidRDefault="001446B9" w:rsidP="0019576F">
      <w:pPr>
        <w:tabs>
          <w:tab w:val="left" w:pos="346"/>
        </w:tabs>
        <w:ind w:firstLine="567"/>
        <w:jc w:val="both"/>
        <w:rPr>
          <w:rFonts w:ascii="Times New Roman" w:hAnsi="Times New Roman"/>
          <w:sz w:val="28"/>
          <w:szCs w:val="28"/>
          <w:lang w:val="uk-UA" w:eastAsia="ru-RU"/>
        </w:rPr>
      </w:pPr>
      <w:r w:rsidRPr="007424C0">
        <w:rPr>
          <w:rFonts w:ascii="Times New Roman" w:hAnsi="Times New Roman"/>
          <w:sz w:val="28"/>
          <w:szCs w:val="28"/>
          <w:lang w:val="uk-UA" w:eastAsia="ru-RU"/>
        </w:rPr>
        <w:t xml:space="preserve">Змістова лінія </w:t>
      </w:r>
      <w:r w:rsidRPr="007424C0">
        <w:rPr>
          <w:rFonts w:ascii="Times New Roman" w:hAnsi="Times New Roman"/>
          <w:b/>
          <w:i/>
          <w:sz w:val="28"/>
          <w:szCs w:val="28"/>
          <w:lang w:val="uk-UA" w:eastAsia="ru-RU"/>
        </w:rPr>
        <w:t>«Сприймання та інтерпретація мистецтва»</w:t>
      </w:r>
      <w:r w:rsidRPr="007424C0">
        <w:rPr>
          <w:rFonts w:ascii="Times New Roman" w:hAnsi="Times New Roman"/>
          <w:sz w:val="28"/>
          <w:szCs w:val="28"/>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1446B9" w:rsidRPr="007424C0" w:rsidRDefault="001446B9" w:rsidP="0019576F">
      <w:pPr>
        <w:ind w:firstLine="567"/>
        <w:jc w:val="both"/>
        <w:rPr>
          <w:rFonts w:ascii="Times New Roman" w:hAnsi="Times New Roman"/>
          <w:sz w:val="28"/>
          <w:szCs w:val="28"/>
          <w:lang w:val="uk-UA" w:eastAsia="ru-RU"/>
        </w:rPr>
      </w:pPr>
      <w:r w:rsidRPr="007424C0">
        <w:rPr>
          <w:rFonts w:ascii="Times New Roman" w:hAnsi="Times New Roman"/>
          <w:sz w:val="28"/>
          <w:szCs w:val="28"/>
          <w:highlight w:val="white"/>
          <w:lang w:val="uk-UA" w:eastAsia="ru-RU"/>
        </w:rPr>
        <w:t xml:space="preserve">Реалізація змістової лінії </w:t>
      </w:r>
      <w:r w:rsidRPr="007424C0">
        <w:rPr>
          <w:rFonts w:ascii="Times New Roman" w:hAnsi="Times New Roman"/>
          <w:b/>
          <w:i/>
          <w:sz w:val="28"/>
          <w:szCs w:val="28"/>
          <w:highlight w:val="white"/>
          <w:lang w:val="uk-UA" w:eastAsia="ru-RU"/>
        </w:rPr>
        <w:t>«Комунікація через мистецтво»</w:t>
      </w:r>
      <w:r w:rsidRPr="007424C0">
        <w:rPr>
          <w:rFonts w:ascii="Times New Roman" w:hAnsi="Times New Roman"/>
          <w:b/>
          <w:sz w:val="28"/>
          <w:szCs w:val="28"/>
          <w:highlight w:val="white"/>
          <w:lang w:val="uk-UA" w:eastAsia="ru-RU"/>
        </w:rPr>
        <w:t xml:space="preserve"> </w:t>
      </w:r>
      <w:r w:rsidRPr="007424C0">
        <w:rPr>
          <w:rFonts w:ascii="Times New Roman" w:hAnsi="Times New Roman"/>
          <w:sz w:val="28"/>
          <w:szCs w:val="28"/>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w:t>
      </w:r>
      <w:r w:rsidRPr="007424C0">
        <w:rPr>
          <w:rFonts w:ascii="Times New Roman" w:hAnsi="Times New Roman"/>
          <w:sz w:val="28"/>
          <w:szCs w:val="28"/>
          <w:highlight w:val="white"/>
          <w:lang w:val="uk-UA" w:eastAsia="ru-RU"/>
        </w:rPr>
        <w:lastRenderedPageBreak/>
        <w:t xml:space="preserve">умінь презентувати </w:t>
      </w:r>
      <w:r w:rsidRPr="007424C0">
        <w:rPr>
          <w:rFonts w:ascii="Times New Roman" w:hAnsi="Times New Roman"/>
          <w:sz w:val="28"/>
          <w:szCs w:val="28"/>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1446B9" w:rsidRPr="007424C0" w:rsidRDefault="001446B9" w:rsidP="0019576F">
      <w:pPr>
        <w:ind w:firstLine="567"/>
        <w:jc w:val="both"/>
        <w:rPr>
          <w:rFonts w:ascii="Times New Roman" w:hAnsi="Times New Roman"/>
          <w:sz w:val="28"/>
          <w:szCs w:val="28"/>
          <w:lang w:val="uk-UA" w:eastAsia="ru-RU"/>
        </w:rPr>
      </w:pPr>
      <w:r w:rsidRPr="007424C0">
        <w:rPr>
          <w:rFonts w:ascii="Times New Roman" w:hAnsi="Times New Roman"/>
          <w:sz w:val="28"/>
          <w:szCs w:val="28"/>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1446B9" w:rsidRPr="007424C0" w:rsidRDefault="001446B9" w:rsidP="0019576F">
      <w:pPr>
        <w:ind w:firstLine="567"/>
        <w:jc w:val="both"/>
        <w:rPr>
          <w:rFonts w:ascii="Times New Roman" w:hAnsi="Times New Roman"/>
          <w:sz w:val="28"/>
          <w:szCs w:val="28"/>
          <w:lang w:val="uk-UA" w:eastAsia="ru-RU"/>
        </w:rPr>
      </w:pPr>
    </w:p>
    <w:p w:rsidR="001446B9" w:rsidRPr="007424C0" w:rsidRDefault="001446B9" w:rsidP="0019576F">
      <w:pPr>
        <w:spacing w:after="200" w:line="276" w:lineRule="auto"/>
        <w:jc w:val="center"/>
        <w:rPr>
          <w:rFonts w:ascii="Times New Roman" w:hAnsi="Times New Roman"/>
          <w:b/>
          <w:sz w:val="28"/>
          <w:szCs w:val="28"/>
          <w:lang w:val="uk-UA" w:eastAsia="ru-RU"/>
        </w:rPr>
      </w:pPr>
      <w:r w:rsidRPr="007424C0">
        <w:rPr>
          <w:rFonts w:ascii="Times New Roman" w:hAnsi="Times New Roman"/>
          <w:b/>
          <w:sz w:val="28"/>
          <w:szCs w:val="28"/>
          <w:lang w:val="uk-UA" w:eastAsia="ru-RU"/>
        </w:rPr>
        <w:t xml:space="preserve">Результати навчання і пропонований зміст </w:t>
      </w:r>
    </w:p>
    <w:p w:rsidR="001446B9" w:rsidRPr="007424C0" w:rsidRDefault="001446B9" w:rsidP="0019576F">
      <w:pPr>
        <w:spacing w:after="200" w:line="276" w:lineRule="auto"/>
        <w:jc w:val="center"/>
        <w:rPr>
          <w:rFonts w:ascii="Times New Roman" w:hAnsi="Times New Roman"/>
          <w:b/>
          <w:sz w:val="28"/>
          <w:szCs w:val="28"/>
          <w:lang w:val="uk-UA" w:eastAsia="ru-RU"/>
        </w:rPr>
      </w:pPr>
      <w:r w:rsidRPr="007424C0">
        <w:rPr>
          <w:rFonts w:ascii="Times New Roman" w:hAnsi="Times New Roman"/>
          <w:b/>
          <w:sz w:val="28"/>
          <w:szCs w:val="28"/>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6675"/>
      </w:tblGrid>
      <w:tr w:rsidR="001446B9" w:rsidRPr="007424C0" w:rsidTr="0019576F">
        <w:trPr>
          <w:trHeight w:val="633"/>
        </w:trPr>
        <w:tc>
          <w:tcPr>
            <w:tcW w:w="2625" w:type="dxa"/>
          </w:tcPr>
          <w:p w:rsidR="001446B9" w:rsidRPr="007424C0" w:rsidRDefault="001446B9">
            <w:pPr>
              <w:jc w:val="center"/>
              <w:rPr>
                <w:rFonts w:ascii="Times New Roman" w:hAnsi="Times New Roman" w:cs="Times New Roman"/>
                <w:b/>
                <w:sz w:val="28"/>
                <w:szCs w:val="28"/>
                <w:lang w:val="uk-UA" w:eastAsia="ru-RU"/>
              </w:rPr>
            </w:pPr>
            <w:r w:rsidRPr="007424C0">
              <w:rPr>
                <w:rFonts w:ascii="Times New Roman" w:hAnsi="Times New Roman"/>
                <w:b/>
                <w:sz w:val="28"/>
                <w:szCs w:val="28"/>
                <w:lang w:val="uk-UA" w:eastAsia="ru-RU"/>
              </w:rPr>
              <w:t xml:space="preserve">Обов’язкові результати навчання </w:t>
            </w:r>
          </w:p>
        </w:tc>
        <w:tc>
          <w:tcPr>
            <w:tcW w:w="6675" w:type="dxa"/>
          </w:tcPr>
          <w:p w:rsidR="001446B9" w:rsidRPr="007424C0" w:rsidRDefault="001446B9">
            <w:pPr>
              <w:jc w:val="center"/>
              <w:rPr>
                <w:rFonts w:ascii="Times New Roman" w:hAnsi="Times New Roman"/>
                <w:b/>
                <w:sz w:val="28"/>
                <w:szCs w:val="28"/>
                <w:lang w:val="uk-UA" w:eastAsia="ru-RU"/>
              </w:rPr>
            </w:pPr>
            <w:r w:rsidRPr="007424C0">
              <w:rPr>
                <w:rFonts w:ascii="Times New Roman" w:hAnsi="Times New Roman"/>
                <w:b/>
                <w:sz w:val="28"/>
                <w:szCs w:val="28"/>
                <w:lang w:val="uk-UA" w:eastAsia="ru-RU"/>
              </w:rPr>
              <w:t>Очікувані результати навчання</w:t>
            </w:r>
          </w:p>
          <w:p w:rsidR="001446B9" w:rsidRPr="007424C0" w:rsidRDefault="001446B9">
            <w:pPr>
              <w:jc w:val="center"/>
              <w:rPr>
                <w:rFonts w:ascii="Times New Roman" w:hAnsi="Times New Roman" w:cs="Times New Roman"/>
                <w:sz w:val="28"/>
                <w:szCs w:val="28"/>
                <w:lang w:val="uk-UA" w:eastAsia="ru-RU"/>
              </w:rPr>
            </w:pPr>
          </w:p>
        </w:tc>
      </w:tr>
      <w:tr w:rsidR="001446B9" w:rsidRPr="002E144D" w:rsidTr="0019576F">
        <w:tc>
          <w:tcPr>
            <w:tcW w:w="9300" w:type="dxa"/>
            <w:gridSpan w:val="2"/>
          </w:tcPr>
          <w:p w:rsidR="001446B9" w:rsidRPr="007424C0" w:rsidRDefault="001446B9" w:rsidP="006C0263">
            <w:pPr>
              <w:widowControl/>
              <w:numPr>
                <w:ilvl w:val="0"/>
                <w:numId w:val="117"/>
              </w:numPr>
              <w:spacing w:after="200" w:line="276" w:lineRule="auto"/>
              <w:ind w:left="0"/>
              <w:jc w:val="center"/>
              <w:rPr>
                <w:rFonts w:ascii="Times New Roman" w:hAnsi="Times New Roman" w:cs="Times New Roman"/>
                <w:b/>
                <w:sz w:val="28"/>
                <w:szCs w:val="28"/>
                <w:lang w:val="uk-UA" w:eastAsia="ru-RU"/>
              </w:rPr>
            </w:pPr>
            <w:r w:rsidRPr="007424C0">
              <w:rPr>
                <w:rFonts w:ascii="Times New Roman" w:hAnsi="Times New Roman"/>
                <w:b/>
                <w:sz w:val="28"/>
                <w:szCs w:val="28"/>
                <w:lang w:val="uk-UA" w:eastAsia="ru-RU"/>
              </w:rPr>
              <w:t>Змістова лінія «Художньо-практична діяльність»</w:t>
            </w:r>
          </w:p>
        </w:tc>
      </w:tr>
      <w:tr w:rsidR="001446B9" w:rsidRPr="002E144D" w:rsidTr="0019576F">
        <w:tc>
          <w:tcPr>
            <w:tcW w:w="2625" w:type="dxa"/>
          </w:tcPr>
          <w:p w:rsidR="001446B9" w:rsidRPr="007424C0" w:rsidRDefault="001446B9">
            <w:pPr>
              <w:rPr>
                <w:rFonts w:ascii="Times New Roman" w:hAnsi="Times New Roman" w:cs="Times New Roman"/>
                <w:sz w:val="28"/>
                <w:szCs w:val="28"/>
                <w:lang w:val="ru-RU" w:eastAsia="ru-RU"/>
              </w:rPr>
            </w:pPr>
            <w:r w:rsidRPr="007424C0">
              <w:rPr>
                <w:rFonts w:ascii="Times New Roman" w:hAnsi="Times New Roman"/>
                <w:sz w:val="28"/>
                <w:szCs w:val="28"/>
                <w:lang w:val="uk-UA" w:eastAsia="ru-RU"/>
              </w:rPr>
              <w:t>Творить відомими художніми засобами і способами</w:t>
            </w:r>
          </w:p>
        </w:tc>
        <w:tc>
          <w:tcPr>
            <w:tcW w:w="6675"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jc w:val="both"/>
              <w:rPr>
                <w:rFonts w:ascii="Calibri" w:hAnsi="Calibri" w:cs="Calibri"/>
                <w:sz w:val="28"/>
                <w:szCs w:val="28"/>
                <w:lang w:val="uk-UA" w:eastAsia="ru-RU"/>
              </w:rPr>
            </w:pPr>
            <w:r w:rsidRPr="007424C0">
              <w:rPr>
                <w:rFonts w:ascii="Times New Roman" w:hAnsi="Times New Roman"/>
                <w:i/>
                <w:sz w:val="28"/>
                <w:szCs w:val="28"/>
                <w:lang w:val="uk-UA" w:eastAsia="ru-RU"/>
              </w:rPr>
              <w:t xml:space="preserve">- співає </w:t>
            </w:r>
            <w:r w:rsidRPr="007424C0">
              <w:rPr>
                <w:rFonts w:ascii="Times New Roman" w:hAnsi="Times New Roman"/>
                <w:sz w:val="28"/>
                <w:szCs w:val="28"/>
                <w:lang w:val="uk-UA" w:eastAsia="ru-RU"/>
              </w:rPr>
              <w:t>вокальні вправи, дитячі пісні (зокрема музичний фольклор) у відповідному настрої, характері, темпі,</w:t>
            </w:r>
            <w:r>
              <w:rPr>
                <w:rFonts w:ascii="Times New Roman" w:hAnsi="Times New Roman"/>
                <w:sz w:val="28"/>
                <w:szCs w:val="28"/>
                <w:lang w:val="uk-UA" w:eastAsia="ru-RU"/>
              </w:rPr>
              <w:t xml:space="preserve"> динаміці</w:t>
            </w:r>
            <w:r w:rsidRPr="007424C0">
              <w:rPr>
                <w:rFonts w:ascii="Times New Roman" w:hAnsi="Times New Roman"/>
                <w:sz w:val="28"/>
                <w:szCs w:val="28"/>
                <w:lang w:val="uk-UA" w:eastAsia="ru-RU"/>
              </w:rPr>
              <w:t xml:space="preserve">; </w:t>
            </w:r>
          </w:p>
          <w:p w:rsidR="001446B9" w:rsidRPr="007424C0" w:rsidRDefault="001446B9">
            <w:pPr>
              <w:rPr>
                <w:rFonts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дотримується</w:t>
            </w:r>
            <w:r w:rsidRPr="007424C0">
              <w:rPr>
                <w:rFonts w:ascii="Times New Roman" w:hAnsi="Times New Roman"/>
                <w:sz w:val="28"/>
                <w:szCs w:val="28"/>
                <w:lang w:val="uk-UA" w:eastAsia="ru-RU"/>
              </w:rPr>
              <w:t xml:space="preserve"> правил співу;</w:t>
            </w:r>
          </w:p>
          <w:p w:rsidR="001446B9" w:rsidRPr="007424C0" w:rsidRDefault="001446B9">
            <w:pPr>
              <w:jc w:val="both"/>
              <w:rPr>
                <w:rFonts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грає</w:t>
            </w:r>
            <w:r w:rsidRPr="007424C0">
              <w:rPr>
                <w:rFonts w:ascii="Times New Roman" w:hAnsi="Times New Roman"/>
                <w:sz w:val="28"/>
                <w:szCs w:val="28"/>
                <w:lang w:val="uk-UA" w:eastAsia="ru-RU"/>
              </w:rPr>
              <w:t xml:space="preserve"> в ансамблі прості композиції (трикутники, бубни, барабан, сопілка, ксилофон тощо);</w:t>
            </w:r>
          </w:p>
          <w:p w:rsidR="001446B9" w:rsidRPr="007424C0" w:rsidRDefault="001446B9">
            <w:pPr>
              <w:jc w:val="both"/>
              <w:rPr>
                <w:rFonts w:cs="Calibri"/>
                <w:sz w:val="28"/>
                <w:szCs w:val="28"/>
                <w:lang w:val="uk-UA" w:eastAsia="ru-RU"/>
              </w:rPr>
            </w:pPr>
            <w:r w:rsidRPr="007424C0">
              <w:rPr>
                <w:rFonts w:ascii="Times New Roman" w:hAnsi="Times New Roman"/>
                <w:i/>
                <w:sz w:val="28"/>
                <w:szCs w:val="28"/>
                <w:lang w:val="ru-RU" w:eastAsia="ru-RU"/>
              </w:rPr>
              <w:t>-</w:t>
            </w:r>
            <w:r w:rsidRPr="007424C0">
              <w:rPr>
                <w:rFonts w:ascii="Times New Roman" w:hAnsi="Times New Roman"/>
                <w:i/>
                <w:sz w:val="28"/>
                <w:szCs w:val="28"/>
                <w:lang w:val="uk-UA" w:eastAsia="ru-RU"/>
              </w:rPr>
              <w:t xml:space="preserve"> обирає </w:t>
            </w:r>
            <w:r w:rsidRPr="007424C0">
              <w:rPr>
                <w:rFonts w:ascii="Times New Roman" w:hAnsi="Times New Roman"/>
                <w:sz w:val="28"/>
                <w:szCs w:val="28"/>
                <w:lang w:val="uk-UA" w:eastAsia="ru-RU"/>
              </w:rPr>
              <w:t xml:space="preserve">тембр інструменту (трикутники, бубни, барабан, сопілка, ксилофон тощо) для </w:t>
            </w:r>
            <w:r>
              <w:rPr>
                <w:rFonts w:ascii="Times New Roman" w:hAnsi="Times New Roman"/>
                <w:sz w:val="28"/>
                <w:szCs w:val="28"/>
                <w:lang w:val="uk-UA" w:eastAsia="ru-RU"/>
              </w:rPr>
              <w:t>передавання відповідного образу</w:t>
            </w:r>
            <w:r w:rsidRPr="007424C0">
              <w:rPr>
                <w:rFonts w:ascii="Times New Roman" w:hAnsi="Times New Roman"/>
                <w:sz w:val="28"/>
                <w:szCs w:val="28"/>
                <w:lang w:val="uk-UA" w:eastAsia="ru-RU"/>
              </w:rPr>
              <w:t>;</w:t>
            </w:r>
            <w:r w:rsidRPr="007424C0">
              <w:rPr>
                <w:rFonts w:ascii="Times New Roman" w:hAnsi="Times New Roman"/>
                <w:i/>
                <w:sz w:val="28"/>
                <w:szCs w:val="28"/>
                <w:lang w:val="uk-UA" w:eastAsia="ru-RU"/>
              </w:rPr>
              <w:t xml:space="preserve"> </w:t>
            </w:r>
          </w:p>
          <w:p w:rsidR="001446B9" w:rsidRPr="007424C0" w:rsidRDefault="001446B9">
            <w:pPr>
              <w:jc w:val="both"/>
              <w:rPr>
                <w:rFonts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орієнтується</w:t>
            </w:r>
            <w:r w:rsidRPr="007424C0">
              <w:rPr>
                <w:rFonts w:ascii="Times New Roman" w:hAnsi="Times New Roman"/>
                <w:sz w:val="28"/>
                <w:szCs w:val="28"/>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 </w:t>
            </w:r>
          </w:p>
          <w:p w:rsidR="001446B9" w:rsidRPr="007424C0" w:rsidRDefault="001446B9">
            <w:pPr>
              <w:jc w:val="both"/>
              <w:rPr>
                <w:rFonts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відтворює</w:t>
            </w:r>
            <w:r w:rsidRPr="007424C0">
              <w:rPr>
                <w:rFonts w:ascii="Times New Roman" w:hAnsi="Times New Roman"/>
                <w:sz w:val="28"/>
                <w:szCs w:val="28"/>
                <w:lang w:val="uk-UA" w:eastAsia="ru-RU"/>
              </w:rPr>
              <w:t xml:space="preserve"> прості ритмічні послідовності (створені з половинних, четвертних та восьмих тривал</w:t>
            </w:r>
            <w:r>
              <w:rPr>
                <w:rFonts w:ascii="Times New Roman" w:hAnsi="Times New Roman"/>
                <w:sz w:val="28"/>
                <w:szCs w:val="28"/>
                <w:lang w:val="uk-UA" w:eastAsia="ru-RU"/>
              </w:rPr>
              <w:t>остей), зокрема у різних темпах</w:t>
            </w:r>
            <w:r w:rsidRPr="007424C0">
              <w:rPr>
                <w:rFonts w:ascii="Times New Roman" w:hAnsi="Times New Roman"/>
                <w:sz w:val="28"/>
                <w:szCs w:val="28"/>
                <w:lang w:val="uk-UA" w:eastAsia="ru-RU"/>
              </w:rPr>
              <w:t xml:space="preserve">; </w:t>
            </w:r>
          </w:p>
          <w:p w:rsidR="001446B9" w:rsidRPr="007424C0" w:rsidRDefault="001446B9">
            <w:pPr>
              <w:jc w:val="both"/>
              <w:rPr>
                <w:rFonts w:cs="Calibri"/>
                <w:sz w:val="28"/>
                <w:szCs w:val="28"/>
                <w:lang w:val="uk-UA" w:eastAsia="ru-RU"/>
              </w:rPr>
            </w:pPr>
            <w:r w:rsidRPr="007424C0">
              <w:rPr>
                <w:rFonts w:ascii="Times New Roman" w:hAnsi="Times New Roman"/>
                <w:i/>
                <w:sz w:val="28"/>
                <w:szCs w:val="28"/>
                <w:lang w:val="uk-UA" w:eastAsia="ru-RU"/>
              </w:rPr>
              <w:t>- виконує</w:t>
            </w:r>
            <w:r w:rsidRPr="007424C0">
              <w:rPr>
                <w:rFonts w:ascii="Times New Roman" w:hAnsi="Times New Roman"/>
                <w:sz w:val="28"/>
                <w:szCs w:val="28"/>
                <w:lang w:val="uk-UA" w:eastAsia="ru-RU"/>
              </w:rPr>
              <w:t xml:space="preserve"> прості площинні (двовимірні) живописні та графічні зображ</w:t>
            </w:r>
            <w:r>
              <w:rPr>
                <w:rFonts w:ascii="Times New Roman" w:hAnsi="Times New Roman"/>
                <w:sz w:val="28"/>
                <w:szCs w:val="28"/>
                <w:lang w:val="uk-UA" w:eastAsia="ru-RU"/>
              </w:rPr>
              <w:t>ення; прості об’ємні композиції</w:t>
            </w:r>
            <w:r w:rsidRPr="007424C0">
              <w:rPr>
                <w:rFonts w:ascii="Times New Roman" w:hAnsi="Times New Roman"/>
                <w:sz w:val="28"/>
                <w:szCs w:val="28"/>
                <w:lang w:val="uk-UA" w:eastAsia="ru-RU"/>
              </w:rPr>
              <w:t>;</w:t>
            </w:r>
          </w:p>
          <w:p w:rsidR="001446B9" w:rsidRPr="007424C0" w:rsidRDefault="001446B9">
            <w:pPr>
              <w:rPr>
                <w:rFonts w:ascii="Times New Roman" w:hAnsi="Times New Roman" w:cs="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використовує </w:t>
            </w:r>
            <w:r w:rsidRPr="007424C0">
              <w:rPr>
                <w:rFonts w:ascii="Times New Roman" w:hAnsi="Times New Roman"/>
                <w:sz w:val="28"/>
                <w:szCs w:val="28"/>
                <w:lang w:val="uk-UA" w:eastAsia="ru-RU"/>
              </w:rPr>
              <w:t xml:space="preserve">у живописній роботі хроматичні і ахроматичні кольори; </w:t>
            </w:r>
            <w:r w:rsidRPr="007424C0">
              <w:rPr>
                <w:rFonts w:ascii="Times New Roman" w:hAnsi="Times New Roman"/>
                <w:i/>
                <w:sz w:val="28"/>
                <w:szCs w:val="28"/>
                <w:lang w:val="uk-UA" w:eastAsia="ru-RU"/>
              </w:rPr>
              <w:t>утворює</w:t>
            </w:r>
            <w:r w:rsidRPr="007424C0">
              <w:rPr>
                <w:rFonts w:ascii="Times New Roman" w:hAnsi="Times New Roman"/>
                <w:i/>
                <w:sz w:val="28"/>
                <w:szCs w:val="28"/>
                <w:lang w:val="ru-RU" w:eastAsia="ru-RU"/>
              </w:rPr>
              <w:t xml:space="preserve"> </w:t>
            </w:r>
            <w:r>
              <w:rPr>
                <w:rFonts w:ascii="Times New Roman" w:hAnsi="Times New Roman"/>
                <w:sz w:val="28"/>
                <w:szCs w:val="28"/>
                <w:lang w:val="uk-UA" w:eastAsia="ru-RU"/>
              </w:rPr>
              <w:t>з основних кольорів – похідні</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створює </w:t>
            </w:r>
            <w:r w:rsidRPr="007424C0">
              <w:rPr>
                <w:rFonts w:ascii="Times New Roman" w:hAnsi="Times New Roman"/>
                <w:sz w:val="28"/>
                <w:szCs w:val="28"/>
                <w:lang w:val="uk-UA" w:eastAsia="ru-RU"/>
              </w:rPr>
              <w:t>хроматичну й ахроматичну графічну композицію, викори</w:t>
            </w:r>
            <w:r>
              <w:rPr>
                <w:rFonts w:ascii="Times New Roman" w:hAnsi="Times New Roman"/>
                <w:sz w:val="28"/>
                <w:szCs w:val="28"/>
                <w:lang w:val="uk-UA" w:eastAsia="ru-RU"/>
              </w:rPr>
              <w:t>стовуючи лінії, крапки та плями</w:t>
            </w:r>
            <w:r w:rsidRPr="007424C0">
              <w:rPr>
                <w:rFonts w:ascii="Times New Roman" w:hAnsi="Times New Roman"/>
                <w:sz w:val="28"/>
                <w:szCs w:val="28"/>
                <w:lang w:val="uk-UA" w:eastAsia="ru-RU"/>
              </w:rPr>
              <w:t>;</w:t>
            </w:r>
          </w:p>
          <w:p w:rsidR="001446B9" w:rsidRPr="007424C0" w:rsidRDefault="001446B9">
            <w:pPr>
              <w:jc w:val="both"/>
              <w:rPr>
                <w:rFonts w:ascii="Calibri" w:hAnsi="Calibri"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складає </w:t>
            </w:r>
            <w:r w:rsidRPr="007424C0">
              <w:rPr>
                <w:rFonts w:ascii="Times New Roman" w:hAnsi="Times New Roman"/>
                <w:sz w:val="28"/>
                <w:szCs w:val="28"/>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ємну);</w:t>
            </w:r>
          </w:p>
          <w:p w:rsidR="001446B9" w:rsidRPr="007424C0" w:rsidRDefault="001446B9">
            <w:pPr>
              <w:rPr>
                <w:rFonts w:cs="Calibri"/>
                <w:sz w:val="28"/>
                <w:szCs w:val="28"/>
                <w:lang w:val="uk-UA" w:eastAsia="ru-RU"/>
              </w:rPr>
            </w:pPr>
            <w:r w:rsidRPr="007424C0">
              <w:rPr>
                <w:rFonts w:ascii="Times New Roman" w:hAnsi="Times New Roman"/>
                <w:i/>
                <w:sz w:val="28"/>
                <w:szCs w:val="28"/>
                <w:lang w:val="ru-RU" w:eastAsia="ru-RU"/>
              </w:rPr>
              <w:lastRenderedPageBreak/>
              <w:t>-</w:t>
            </w:r>
            <w:r w:rsidRPr="007424C0">
              <w:rPr>
                <w:rFonts w:ascii="Times New Roman" w:hAnsi="Times New Roman"/>
                <w:sz w:val="28"/>
                <w:szCs w:val="28"/>
                <w:lang w:val="ru-RU" w:eastAsia="ru-RU"/>
              </w:rPr>
              <w:t xml:space="preserve"> </w:t>
            </w:r>
            <w:r w:rsidRPr="007424C0">
              <w:rPr>
                <w:rFonts w:ascii="Times New Roman" w:hAnsi="Times New Roman"/>
                <w:sz w:val="28"/>
                <w:szCs w:val="28"/>
                <w:lang w:val="uk-UA" w:eastAsia="ru-RU"/>
              </w:rPr>
              <w:t>відповідно до задуму</w:t>
            </w:r>
            <w:r w:rsidRPr="007424C0">
              <w:rPr>
                <w:rFonts w:ascii="Times New Roman" w:hAnsi="Times New Roman"/>
                <w:i/>
                <w:sz w:val="28"/>
                <w:szCs w:val="28"/>
                <w:lang w:val="uk-UA" w:eastAsia="ru-RU"/>
              </w:rPr>
              <w:t>, обирає</w:t>
            </w:r>
            <w:r w:rsidRPr="007424C0">
              <w:rPr>
                <w:rFonts w:ascii="Times New Roman" w:hAnsi="Times New Roman"/>
                <w:sz w:val="28"/>
                <w:szCs w:val="28"/>
                <w:lang w:val="uk-UA" w:eastAsia="ru-RU"/>
              </w:rPr>
              <w:t xml:space="preserve"> положення формату аркуша</w:t>
            </w:r>
            <w:r>
              <w:rPr>
                <w:rFonts w:ascii="Times New Roman" w:hAnsi="Times New Roman"/>
                <w:sz w:val="28"/>
                <w:szCs w:val="28"/>
                <w:lang w:val="uk-UA" w:eastAsia="ru-RU"/>
              </w:rPr>
              <w:t xml:space="preserve"> (вертикальний, горизонтальний)</w:t>
            </w:r>
            <w:r w:rsidRPr="007424C0">
              <w:rPr>
                <w:rFonts w:ascii="Times New Roman" w:hAnsi="Times New Roman"/>
                <w:sz w:val="28"/>
                <w:szCs w:val="28"/>
                <w:lang w:val="uk-UA" w:eastAsia="ru-RU"/>
              </w:rPr>
              <w:t xml:space="preserve">; </w:t>
            </w:r>
          </w:p>
          <w:p w:rsidR="001446B9" w:rsidRPr="007424C0" w:rsidRDefault="001446B9" w:rsidP="006C0263">
            <w:pPr>
              <w:widowControl/>
              <w:numPr>
                <w:ilvl w:val="0"/>
                <w:numId w:val="118"/>
              </w:numPr>
              <w:spacing w:line="276" w:lineRule="auto"/>
              <w:ind w:left="0" w:hanging="357"/>
              <w:rPr>
                <w:rFonts w:ascii="Times New Roman" w:hAnsi="Times New Roman" w:cs="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використовує </w:t>
            </w:r>
            <w:r w:rsidRPr="007424C0">
              <w:rPr>
                <w:rFonts w:ascii="Times New Roman" w:hAnsi="Times New Roman"/>
                <w:sz w:val="28"/>
                <w:szCs w:val="28"/>
                <w:lang w:val="uk-UA" w:eastAsia="ru-RU"/>
              </w:rPr>
              <w:t xml:space="preserve">усю площину </w:t>
            </w:r>
            <w:r>
              <w:rPr>
                <w:rFonts w:ascii="Times New Roman" w:hAnsi="Times New Roman"/>
                <w:sz w:val="28"/>
                <w:szCs w:val="28"/>
                <w:lang w:val="uk-UA" w:eastAsia="ru-RU"/>
              </w:rPr>
              <w:t>аркуша для створення композиції</w:t>
            </w:r>
            <w:r w:rsidRPr="007424C0">
              <w:rPr>
                <w:rFonts w:ascii="Times New Roman" w:hAnsi="Times New Roman"/>
                <w:sz w:val="28"/>
                <w:szCs w:val="28"/>
                <w:lang w:val="uk-UA" w:eastAsia="ru-RU"/>
              </w:rPr>
              <w:t>;</w:t>
            </w:r>
          </w:p>
          <w:p w:rsidR="001446B9" w:rsidRPr="007424C0" w:rsidRDefault="001446B9">
            <w:pPr>
              <w:rPr>
                <w:rFonts w:ascii="Calibri" w:hAnsi="Calibri"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користується</w:t>
            </w:r>
            <w:r w:rsidRPr="007424C0">
              <w:rPr>
                <w:rFonts w:ascii="Times New Roman" w:hAnsi="Times New Roman"/>
                <w:sz w:val="28"/>
                <w:szCs w:val="28"/>
                <w:lang w:val="uk-UA" w:eastAsia="ru-RU"/>
              </w:rPr>
              <w:t xml:space="preserve"> художніми засобами та матеріалами, палітрою, п</w:t>
            </w:r>
            <w:r>
              <w:rPr>
                <w:rFonts w:ascii="Times New Roman" w:hAnsi="Times New Roman"/>
                <w:sz w:val="28"/>
                <w:szCs w:val="28"/>
                <w:lang w:val="uk-UA" w:eastAsia="ru-RU"/>
              </w:rPr>
              <w:t>ензлями, стеками, ножицями тощо</w:t>
            </w:r>
            <w:r w:rsidRPr="007424C0">
              <w:rPr>
                <w:rFonts w:ascii="Times New Roman" w:hAnsi="Times New Roman"/>
                <w:sz w:val="28"/>
                <w:szCs w:val="28"/>
                <w:lang w:val="uk-UA" w:eastAsia="ru-RU"/>
              </w:rPr>
              <w:t>;</w:t>
            </w:r>
          </w:p>
          <w:p w:rsidR="001446B9" w:rsidRPr="007424C0" w:rsidRDefault="001446B9">
            <w:pPr>
              <w:rPr>
                <w:rFonts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конструює</w:t>
            </w:r>
            <w:r w:rsidRPr="007424C0">
              <w:rPr>
                <w:rFonts w:ascii="Times New Roman" w:hAnsi="Times New Roman"/>
                <w:sz w:val="28"/>
                <w:szCs w:val="28"/>
                <w:lang w:val="uk-UA" w:eastAsia="ru-RU"/>
              </w:rPr>
              <w:t xml:space="preserve"> прості композиції з художніх, природних та інших підручних матеріалів;</w:t>
            </w:r>
          </w:p>
          <w:p w:rsidR="001446B9" w:rsidRPr="007424C0" w:rsidRDefault="001446B9">
            <w:pPr>
              <w:rPr>
                <w:rFonts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дотримується</w:t>
            </w:r>
            <w:r>
              <w:rPr>
                <w:rFonts w:ascii="Times New Roman" w:hAnsi="Times New Roman"/>
                <w:sz w:val="28"/>
                <w:szCs w:val="28"/>
                <w:lang w:val="uk-UA" w:eastAsia="ru-RU"/>
              </w:rPr>
              <w:t xml:space="preserve"> правил техніки безпеки</w:t>
            </w:r>
            <w:r w:rsidRPr="007424C0">
              <w:rPr>
                <w:rFonts w:ascii="Times New Roman" w:hAnsi="Times New Roman"/>
                <w:sz w:val="28"/>
                <w:szCs w:val="28"/>
                <w:lang w:val="uk-UA" w:eastAsia="ru-RU"/>
              </w:rPr>
              <w:t>;</w:t>
            </w:r>
          </w:p>
          <w:p w:rsidR="001446B9" w:rsidRPr="007424C0" w:rsidRDefault="001446B9">
            <w:pPr>
              <w:rPr>
                <w:rFonts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викону</w:t>
            </w:r>
            <w:r w:rsidRPr="007424C0">
              <w:rPr>
                <w:rFonts w:ascii="Times New Roman" w:hAnsi="Times New Roman"/>
                <w:sz w:val="28"/>
                <w:szCs w:val="28"/>
                <w:lang w:val="uk-UA" w:eastAsia="ru-RU"/>
              </w:rPr>
              <w:t>є нескладні ролі (зокрема «пісні в ролях»), етюди-наслідування, перевтілюючись у різних персонажів;</w:t>
            </w:r>
          </w:p>
          <w:p w:rsidR="001446B9" w:rsidRPr="007424C0" w:rsidRDefault="001446B9">
            <w:pPr>
              <w:rPr>
                <w:rFonts w:cs="Calibri"/>
                <w:sz w:val="28"/>
                <w:szCs w:val="28"/>
                <w:lang w:val="uk-UA" w:eastAsia="ru-RU"/>
              </w:rPr>
            </w:pPr>
            <w:r w:rsidRPr="007424C0">
              <w:rPr>
                <w:rFonts w:ascii="Times New Roman" w:hAnsi="Times New Roman"/>
                <w:i/>
                <w:sz w:val="28"/>
                <w:szCs w:val="28"/>
                <w:lang w:val="uk-UA" w:eastAsia="ru-RU"/>
              </w:rPr>
              <w:t>- вправляється</w:t>
            </w:r>
            <w:r w:rsidRPr="007424C0">
              <w:rPr>
                <w:rFonts w:ascii="Times New Roman" w:hAnsi="Times New Roman"/>
                <w:sz w:val="28"/>
                <w:szCs w:val="28"/>
                <w:lang w:val="uk-UA" w:eastAsia="ru-RU"/>
              </w:rPr>
              <w:t xml:space="preserve"> над інтонацією мовлення, чіткістю дикції, виразністю міміки і жесту;</w:t>
            </w:r>
          </w:p>
          <w:p w:rsidR="001446B9" w:rsidRPr="007424C0" w:rsidRDefault="001446B9">
            <w:pPr>
              <w:rPr>
                <w:rFonts w:cs="Calibri"/>
                <w:sz w:val="28"/>
                <w:szCs w:val="28"/>
                <w:lang w:val="ru-RU"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дотримується</w:t>
            </w:r>
            <w:r w:rsidRPr="007424C0">
              <w:rPr>
                <w:rFonts w:ascii="Times New Roman" w:hAnsi="Times New Roman"/>
                <w:sz w:val="28"/>
                <w:szCs w:val="28"/>
                <w:lang w:val="uk-UA" w:eastAsia="ru-RU"/>
              </w:rPr>
              <w:t xml:space="preserve"> загальноприйнятих правил поведінки в закладах культури та мистецтва (театрі, музеї тощо);</w:t>
            </w:r>
          </w:p>
          <w:p w:rsidR="001446B9" w:rsidRPr="004467D6" w:rsidRDefault="001446B9">
            <w:pPr>
              <w:rPr>
                <w:rFonts w:ascii="Times New Roman" w:hAnsi="Times New Roman" w:cs="Times New Roman"/>
                <w:color w:val="1F497D"/>
                <w:sz w:val="28"/>
                <w:szCs w:val="28"/>
                <w:lang w:val="uk-UA" w:eastAsia="ru-RU"/>
              </w:rPr>
            </w:pPr>
            <w:r w:rsidRPr="007424C0">
              <w:rPr>
                <w:rFonts w:ascii="Times New Roman" w:hAnsi="Times New Roman"/>
                <w:i/>
                <w:sz w:val="28"/>
                <w:szCs w:val="28"/>
                <w:lang w:val="uk-UA" w:eastAsia="ru-RU"/>
              </w:rPr>
              <w:t xml:space="preserve">- виконує </w:t>
            </w:r>
            <w:r w:rsidRPr="007424C0">
              <w:rPr>
                <w:rFonts w:ascii="Times New Roman" w:hAnsi="Times New Roman"/>
                <w:sz w:val="28"/>
                <w:szCs w:val="28"/>
                <w:lang w:val="uk-UA" w:eastAsia="ru-RU"/>
              </w:rPr>
              <w:t>елементарні танцювальні рухи під музику;</w:t>
            </w:r>
            <w:r w:rsidRPr="007424C0">
              <w:rPr>
                <w:rFonts w:ascii="Times New Roman" w:hAnsi="Times New Roman"/>
                <w:i/>
                <w:sz w:val="28"/>
                <w:szCs w:val="28"/>
                <w:lang w:val="uk-UA" w:eastAsia="ru-RU"/>
              </w:rPr>
              <w:t xml:space="preserve"> рухається </w:t>
            </w:r>
            <w:r w:rsidRPr="007424C0">
              <w:rPr>
                <w:rFonts w:ascii="Times New Roman" w:hAnsi="Times New Roman"/>
                <w:sz w:val="28"/>
                <w:szCs w:val="28"/>
                <w:lang w:val="uk-UA" w:eastAsia="ru-RU"/>
              </w:rPr>
              <w:t xml:space="preserve">в ритмі і темпі музики, </w:t>
            </w:r>
            <w:r w:rsidRPr="007424C0">
              <w:rPr>
                <w:rFonts w:ascii="Times New Roman" w:hAnsi="Times New Roman"/>
                <w:i/>
                <w:sz w:val="28"/>
                <w:szCs w:val="28"/>
                <w:lang w:val="uk-UA" w:eastAsia="ru-RU"/>
              </w:rPr>
              <w:t>узгоджує</w:t>
            </w:r>
            <w:r w:rsidRPr="007424C0">
              <w:rPr>
                <w:rFonts w:ascii="Times New Roman" w:hAnsi="Times New Roman"/>
                <w:sz w:val="28"/>
                <w:szCs w:val="28"/>
                <w:lang w:val="uk-UA" w:eastAsia="ru-RU"/>
              </w:rPr>
              <w:t xml:space="preserve"> свої рухи з музичним супроводом (співом)</w:t>
            </w:r>
          </w:p>
        </w:tc>
      </w:tr>
      <w:tr w:rsidR="001446B9" w:rsidRPr="002E144D" w:rsidTr="0019576F">
        <w:tc>
          <w:tcPr>
            <w:tcW w:w="2625" w:type="dxa"/>
          </w:tcPr>
          <w:p w:rsidR="001446B9" w:rsidRPr="007424C0" w:rsidRDefault="001446B9">
            <w:pPr>
              <w:rPr>
                <w:rFonts w:ascii="Times New Roman" w:hAnsi="Times New Roman" w:cs="Times New Roman"/>
                <w:sz w:val="28"/>
                <w:szCs w:val="28"/>
                <w:highlight w:val="white"/>
                <w:lang w:val="ru-RU" w:eastAsia="ru-RU"/>
              </w:rPr>
            </w:pPr>
            <w:r w:rsidRPr="007424C0">
              <w:rPr>
                <w:rFonts w:ascii="Times New Roman" w:hAnsi="Times New Roman"/>
                <w:sz w:val="28"/>
                <w:szCs w:val="28"/>
                <w:lang w:val="uk-UA"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придумує </w:t>
            </w:r>
            <w:r w:rsidRPr="007424C0">
              <w:rPr>
                <w:rFonts w:ascii="Times New Roman" w:hAnsi="Times New Roman"/>
                <w:sz w:val="28"/>
                <w:szCs w:val="28"/>
                <w:lang w:val="uk-UA" w:eastAsia="ru-RU"/>
              </w:rPr>
              <w:t>образи (фантазує)</w:t>
            </w:r>
            <w:r w:rsidRPr="007424C0">
              <w:rPr>
                <w:rFonts w:ascii="Times New Roman" w:hAnsi="Times New Roman"/>
                <w:i/>
                <w:sz w:val="28"/>
                <w:szCs w:val="28"/>
                <w:lang w:val="uk-UA" w:eastAsia="ru-RU"/>
              </w:rPr>
              <w:t xml:space="preserve"> </w:t>
            </w:r>
            <w:r w:rsidRPr="007424C0">
              <w:rPr>
                <w:rFonts w:ascii="Times New Roman" w:hAnsi="Times New Roman"/>
                <w:sz w:val="28"/>
                <w:szCs w:val="28"/>
                <w:lang w:val="uk-UA" w:eastAsia="ru-RU"/>
              </w:rPr>
              <w:t>та виражає задумане знайомим</w:t>
            </w:r>
            <w:r>
              <w:rPr>
                <w:rFonts w:ascii="Times New Roman" w:hAnsi="Times New Roman"/>
                <w:sz w:val="28"/>
                <w:szCs w:val="28"/>
                <w:lang w:val="uk-UA" w:eastAsia="ru-RU"/>
              </w:rPr>
              <w:t>и засобами художньої виразності</w:t>
            </w:r>
            <w:r w:rsidRPr="007424C0">
              <w:rPr>
                <w:rFonts w:ascii="Times New Roman" w:hAnsi="Times New Roman"/>
                <w:sz w:val="28"/>
                <w:szCs w:val="28"/>
                <w:lang w:val="uk-UA" w:eastAsia="ru-RU"/>
              </w:rPr>
              <w:t xml:space="preserve">; </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імпровізує</w:t>
            </w:r>
            <w:r w:rsidRPr="007424C0">
              <w:rPr>
                <w:rFonts w:ascii="Times New Roman" w:hAnsi="Times New Roman"/>
                <w:sz w:val="28"/>
                <w:szCs w:val="28"/>
                <w:lang w:val="uk-UA" w:eastAsia="ru-RU"/>
              </w:rPr>
              <w:t xml:space="preserve"> голосом (музичні, мовленнєві інтонації), засобами пантоміми (міміка, жести),</w:t>
            </w:r>
            <w:r w:rsidRPr="007424C0">
              <w:rPr>
                <w:rFonts w:ascii="Times New Roman" w:hAnsi="Times New Roman"/>
                <w:color w:val="4F81BD"/>
                <w:sz w:val="28"/>
                <w:szCs w:val="28"/>
                <w:lang w:val="uk-UA" w:eastAsia="ru-RU"/>
              </w:rPr>
              <w:t xml:space="preserve"> </w:t>
            </w:r>
            <w:r w:rsidRPr="007424C0">
              <w:rPr>
                <w:rFonts w:ascii="Times New Roman" w:hAnsi="Times New Roman"/>
                <w:sz w:val="28"/>
                <w:szCs w:val="28"/>
                <w:lang w:val="uk-UA" w:eastAsia="ru-RU"/>
              </w:rPr>
              <w:t>на музичних інструментах (трикутники, бубни, барабан, маракаси тощо);</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створює</w:t>
            </w:r>
            <w:r w:rsidRPr="007424C0">
              <w:rPr>
                <w:rFonts w:ascii="Times New Roman" w:hAnsi="Times New Roman"/>
                <w:sz w:val="28"/>
                <w:szCs w:val="28"/>
                <w:lang w:val="uk-UA" w:eastAsia="ru-RU"/>
              </w:rPr>
              <w:t xml:space="preserve"> варіант</w:t>
            </w:r>
            <w:r>
              <w:rPr>
                <w:rFonts w:ascii="Times New Roman" w:hAnsi="Times New Roman"/>
                <w:sz w:val="28"/>
                <w:szCs w:val="28"/>
                <w:lang w:val="uk-UA" w:eastAsia="ru-RU"/>
              </w:rPr>
              <w:t>и ритмічного супроводу до пісні</w:t>
            </w:r>
            <w:r w:rsidRPr="007424C0">
              <w:rPr>
                <w:rFonts w:ascii="Times New Roman" w:hAnsi="Times New Roman"/>
                <w:sz w:val="28"/>
                <w:szCs w:val="28"/>
                <w:lang w:val="uk-UA" w:eastAsia="ru-RU"/>
              </w:rPr>
              <w:t>;</w:t>
            </w:r>
          </w:p>
          <w:p w:rsidR="001446B9" w:rsidRPr="004467D6" w:rsidRDefault="001446B9">
            <w:pPr>
              <w:rPr>
                <w:rFonts w:ascii="Calibri" w:hAnsi="Calibri" w:cs="Calibri"/>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експериментує</w:t>
            </w:r>
            <w:r w:rsidRPr="007424C0">
              <w:rPr>
                <w:rFonts w:ascii="Times New Roman" w:hAnsi="Times New Roman"/>
                <w:sz w:val="28"/>
                <w:szCs w:val="28"/>
                <w:lang w:val="uk-UA" w:eastAsia="ru-RU"/>
              </w:rPr>
              <w:t xml:space="preserve"> з кольорами, лініями, формами тощо </w:t>
            </w:r>
          </w:p>
        </w:tc>
      </w:tr>
      <w:tr w:rsidR="001446B9" w:rsidRPr="002E144D" w:rsidTr="0019576F">
        <w:tc>
          <w:tcPr>
            <w:tcW w:w="2625" w:type="dxa"/>
          </w:tcPr>
          <w:p w:rsidR="001446B9" w:rsidRPr="004467D6" w:rsidRDefault="001446B9">
            <w:pPr>
              <w:rPr>
                <w:rFonts w:ascii="Times New Roman" w:hAnsi="Times New Roman"/>
                <w:sz w:val="28"/>
                <w:szCs w:val="28"/>
                <w:highlight w:val="white"/>
                <w:lang w:val="uk-UA" w:eastAsia="ru-RU"/>
              </w:rPr>
            </w:pPr>
            <w:r w:rsidRPr="007424C0">
              <w:rPr>
                <w:rFonts w:ascii="Times New Roman" w:hAnsi="Times New Roman"/>
                <w:sz w:val="28"/>
                <w:szCs w:val="28"/>
                <w:lang w:val="uk-UA"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Pr>
                <w:rFonts w:ascii="Times New Roman" w:hAnsi="Times New Roman"/>
                <w:sz w:val="28"/>
                <w:szCs w:val="28"/>
                <w:highlight w:val="white"/>
                <w:lang w:val="uk-UA" w:eastAsia="ru-RU"/>
              </w:rPr>
              <w:t xml:space="preserve"> </w:t>
            </w:r>
          </w:p>
        </w:tc>
        <w:tc>
          <w:tcPr>
            <w:tcW w:w="6675"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спостерігає </w:t>
            </w:r>
            <w:r w:rsidRPr="007424C0">
              <w:rPr>
                <w:rFonts w:ascii="Times New Roman" w:hAnsi="Times New Roman"/>
                <w:sz w:val="28"/>
                <w:szCs w:val="28"/>
                <w:lang w:val="uk-UA" w:eastAsia="ru-RU"/>
              </w:rPr>
              <w:t xml:space="preserve">за довкіллям, за допомогою вчителя/вчительки </w:t>
            </w:r>
            <w:r>
              <w:rPr>
                <w:rFonts w:ascii="Times New Roman" w:hAnsi="Times New Roman"/>
                <w:sz w:val="28"/>
                <w:szCs w:val="28"/>
                <w:lang w:val="uk-UA" w:eastAsia="ru-RU"/>
              </w:rPr>
              <w:t>фіксує цікаві, незвичайні явища</w:t>
            </w:r>
            <w:r w:rsidRPr="007424C0">
              <w:rPr>
                <w:rFonts w:ascii="Times New Roman" w:hAnsi="Times New Roman"/>
                <w:sz w:val="28"/>
                <w:szCs w:val="28"/>
                <w:lang w:val="uk-UA" w:eastAsia="ru-RU"/>
              </w:rPr>
              <w:t>;</w:t>
            </w:r>
          </w:p>
          <w:p w:rsidR="001446B9" w:rsidRPr="004467D6" w:rsidRDefault="001446B9">
            <w:pPr>
              <w:rPr>
                <w:rFonts w:ascii="Times New Roman" w:hAnsi="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створює </w:t>
            </w:r>
            <w:r w:rsidRPr="007424C0">
              <w:rPr>
                <w:rFonts w:ascii="Times New Roman" w:hAnsi="Times New Roman"/>
                <w:sz w:val="28"/>
                <w:szCs w:val="28"/>
                <w:lang w:val="uk-UA" w:eastAsia="ru-RU"/>
              </w:rPr>
              <w:t>елементи композиції</w:t>
            </w:r>
            <w:r w:rsidRPr="007424C0">
              <w:rPr>
                <w:rFonts w:ascii="Times New Roman" w:hAnsi="Times New Roman"/>
                <w:sz w:val="28"/>
                <w:szCs w:val="28"/>
                <w:lang w:val="ru-RU" w:eastAsia="ru-RU"/>
              </w:rPr>
              <w:t xml:space="preserve"> </w:t>
            </w:r>
            <w:r w:rsidRPr="007424C0">
              <w:rPr>
                <w:rFonts w:ascii="Times New Roman" w:hAnsi="Times New Roman"/>
                <w:sz w:val="28"/>
                <w:szCs w:val="28"/>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p>
        </w:tc>
      </w:tr>
      <w:tr w:rsidR="001446B9" w:rsidRPr="002E144D" w:rsidTr="0019576F">
        <w:tc>
          <w:tcPr>
            <w:tcW w:w="2625" w:type="dxa"/>
          </w:tcPr>
          <w:p w:rsidR="001446B9" w:rsidRPr="004467D6" w:rsidRDefault="001446B9">
            <w:pPr>
              <w:tabs>
                <w:tab w:val="left" w:pos="166"/>
              </w:tabs>
              <w:rPr>
                <w:rFonts w:ascii="Times New Roman" w:hAnsi="Times New Roman"/>
                <w:sz w:val="28"/>
                <w:szCs w:val="28"/>
                <w:lang w:val="uk-UA" w:eastAsia="ru-RU"/>
              </w:rPr>
            </w:pPr>
            <w:r w:rsidRPr="007424C0">
              <w:rPr>
                <w:rFonts w:ascii="Times New Roman" w:hAnsi="Times New Roman"/>
                <w:sz w:val="28"/>
                <w:szCs w:val="28"/>
                <w:lang w:val="uk-UA" w:eastAsia="ru-RU"/>
              </w:rPr>
              <w:t xml:space="preserve">Визначає серед творів і видів художньо-творчої </w:t>
            </w:r>
            <w:r w:rsidRPr="007424C0">
              <w:rPr>
                <w:rFonts w:ascii="Times New Roman" w:hAnsi="Times New Roman"/>
                <w:sz w:val="28"/>
                <w:szCs w:val="28"/>
                <w:lang w:val="uk-UA" w:eastAsia="ru-RU"/>
              </w:rPr>
              <w:lastRenderedPageBreak/>
              <w:t>діяльності ті, що подобаються; ділиться емоціями від сприйняття мистецьких творів; творить для власно</w:t>
            </w:r>
            <w:r>
              <w:rPr>
                <w:rFonts w:ascii="Times New Roman" w:hAnsi="Times New Roman"/>
                <w:sz w:val="28"/>
                <w:szCs w:val="28"/>
                <w:lang w:val="uk-UA" w:eastAsia="ru-RU"/>
              </w:rPr>
              <w:t xml:space="preserve">го задоволення </w:t>
            </w:r>
          </w:p>
        </w:tc>
        <w:tc>
          <w:tcPr>
            <w:tcW w:w="6675" w:type="dxa"/>
          </w:tcPr>
          <w:p w:rsidR="001446B9" w:rsidRPr="007424C0" w:rsidRDefault="001446B9">
            <w:pPr>
              <w:rPr>
                <w:rFonts w:ascii="Times New Roman" w:hAnsi="Times New Roman"/>
                <w:b/>
                <w:sz w:val="28"/>
                <w:szCs w:val="28"/>
                <w:lang w:val="uk-UA" w:eastAsia="ru-RU"/>
              </w:rPr>
            </w:pPr>
            <w:r w:rsidRPr="007424C0">
              <w:rPr>
                <w:rFonts w:ascii="Times New Roman" w:hAnsi="Times New Roman"/>
                <w:b/>
                <w:sz w:val="28"/>
                <w:szCs w:val="28"/>
                <w:lang w:val="uk-UA" w:eastAsia="ru-RU"/>
              </w:rPr>
              <w:lastRenderedPageBreak/>
              <w:t>Учень / учениця:</w:t>
            </w:r>
          </w:p>
          <w:p w:rsidR="001446B9" w:rsidRPr="007424C0" w:rsidRDefault="001446B9">
            <w:pPr>
              <w:jc w:val="both"/>
              <w:rPr>
                <w:rFonts w:ascii="Times New Roman" w:hAnsi="Times New Roman"/>
                <w:color w:val="1F497D"/>
                <w:sz w:val="28"/>
                <w:szCs w:val="28"/>
                <w:lang w:val="uk-UA" w:eastAsia="ru-RU"/>
              </w:rPr>
            </w:pPr>
            <w:r w:rsidRPr="007424C0">
              <w:rPr>
                <w:rFonts w:ascii="Times New Roman" w:hAnsi="Times New Roman"/>
                <w:sz w:val="28"/>
                <w:szCs w:val="28"/>
                <w:lang w:val="uk-UA" w:eastAsia="ru-RU"/>
              </w:rPr>
              <w:t>-</w:t>
            </w:r>
            <w:r w:rsidRPr="007424C0">
              <w:rPr>
                <w:rFonts w:ascii="Times New Roman" w:hAnsi="Times New Roman"/>
                <w:i/>
                <w:sz w:val="28"/>
                <w:szCs w:val="28"/>
                <w:lang w:val="uk-UA" w:eastAsia="ru-RU"/>
              </w:rPr>
              <w:t xml:space="preserve"> вирізняє</w:t>
            </w:r>
            <w:r w:rsidRPr="007424C0">
              <w:rPr>
                <w:rFonts w:ascii="Times New Roman" w:hAnsi="Times New Roman"/>
                <w:sz w:val="28"/>
                <w:szCs w:val="28"/>
                <w:lang w:val="uk-UA" w:eastAsia="ru-RU"/>
              </w:rPr>
              <w:t xml:space="preserve"> види мистецької діяльності, я</w:t>
            </w:r>
            <w:r>
              <w:rPr>
                <w:rFonts w:ascii="Times New Roman" w:hAnsi="Times New Roman"/>
                <w:sz w:val="28"/>
                <w:szCs w:val="28"/>
                <w:lang w:val="uk-UA" w:eastAsia="ru-RU"/>
              </w:rPr>
              <w:t>кі поліпшують його / її настрій</w:t>
            </w:r>
            <w:r w:rsidRPr="007424C0">
              <w:rPr>
                <w:rFonts w:ascii="Times New Roman" w:hAnsi="Times New Roman"/>
                <w:sz w:val="28"/>
                <w:szCs w:val="28"/>
                <w:lang w:val="uk-UA" w:eastAsia="ru-RU"/>
              </w:rPr>
              <w:t>;</w:t>
            </w:r>
          </w:p>
          <w:p w:rsidR="001446B9" w:rsidRPr="007424C0" w:rsidRDefault="001446B9">
            <w:pPr>
              <w:jc w:val="both"/>
              <w:rPr>
                <w:rFonts w:ascii="Times New Roman" w:hAnsi="Times New Roman"/>
                <w:color w:val="1F497D"/>
                <w:sz w:val="28"/>
                <w:szCs w:val="28"/>
                <w:lang w:val="uk-UA" w:eastAsia="ru-RU"/>
              </w:rPr>
            </w:pPr>
            <w:r w:rsidRPr="007424C0">
              <w:rPr>
                <w:rFonts w:ascii="Times New Roman" w:hAnsi="Times New Roman"/>
                <w:i/>
                <w:sz w:val="28"/>
                <w:szCs w:val="28"/>
                <w:lang w:val="uk-UA" w:eastAsia="ru-RU"/>
              </w:rPr>
              <w:lastRenderedPageBreak/>
              <w:t>-</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описує</w:t>
            </w:r>
            <w:r w:rsidRPr="007424C0">
              <w:rPr>
                <w:rFonts w:ascii="Times New Roman" w:hAnsi="Times New Roman"/>
                <w:sz w:val="28"/>
                <w:szCs w:val="28"/>
                <w:lang w:val="uk-UA" w:eastAsia="ru-RU"/>
              </w:rPr>
              <w:t xml:space="preserve"> свої емоції в</w:t>
            </w:r>
            <w:r>
              <w:rPr>
                <w:rFonts w:ascii="Times New Roman" w:hAnsi="Times New Roman"/>
                <w:sz w:val="28"/>
                <w:szCs w:val="28"/>
                <w:lang w:val="uk-UA" w:eastAsia="ru-RU"/>
              </w:rPr>
              <w:t>ід сприймання мистецьких творів</w:t>
            </w:r>
            <w:r w:rsidRPr="007424C0">
              <w:rPr>
                <w:rFonts w:ascii="Times New Roman" w:hAnsi="Times New Roman"/>
                <w:sz w:val="28"/>
                <w:szCs w:val="28"/>
                <w:lang w:val="uk-UA" w:eastAsia="ru-RU"/>
              </w:rPr>
              <w:t>;</w:t>
            </w:r>
          </w:p>
          <w:p w:rsidR="001446B9" w:rsidRPr="007424C0" w:rsidRDefault="001446B9">
            <w:pPr>
              <w:jc w:val="both"/>
              <w:rPr>
                <w:rFonts w:ascii="Times New Roman" w:hAnsi="Times New Roman"/>
                <w:color w:val="1F497D"/>
                <w:sz w:val="28"/>
                <w:szCs w:val="28"/>
                <w:lang w:val="uk-UA" w:eastAsia="ru-RU"/>
              </w:rPr>
            </w:pPr>
            <w:r w:rsidRPr="007424C0">
              <w:rPr>
                <w:rFonts w:ascii="Times New Roman" w:hAnsi="Times New Roman"/>
                <w:i/>
                <w:sz w:val="28"/>
                <w:szCs w:val="28"/>
                <w:lang w:val="uk-UA" w:eastAsia="ru-RU"/>
              </w:rPr>
              <w:t>-</w:t>
            </w:r>
            <w:r w:rsidRPr="007424C0">
              <w:rPr>
                <w:rFonts w:ascii="Times New Roman" w:hAnsi="Times New Roman"/>
                <w:sz w:val="28"/>
                <w:szCs w:val="28"/>
                <w:lang w:val="uk-UA" w:eastAsia="ru-RU"/>
              </w:rPr>
              <w:t xml:space="preserve"> обирає вид художньої творчості за своїми вподобаннями </w:t>
            </w:r>
          </w:p>
          <w:p w:rsidR="001446B9" w:rsidRPr="007424C0" w:rsidRDefault="001446B9">
            <w:pPr>
              <w:jc w:val="both"/>
              <w:rPr>
                <w:rFonts w:ascii="Times New Roman" w:hAnsi="Times New Roman"/>
                <w:i/>
                <w:sz w:val="28"/>
                <w:szCs w:val="28"/>
                <w:lang w:val="uk-UA" w:eastAsia="ru-RU"/>
              </w:rPr>
            </w:pPr>
          </w:p>
          <w:p w:rsidR="001446B9" w:rsidRPr="007424C0" w:rsidRDefault="001446B9">
            <w:pPr>
              <w:ind w:left="360"/>
              <w:contextualSpacing/>
              <w:jc w:val="both"/>
              <w:rPr>
                <w:rFonts w:cs="Calibri"/>
                <w:i/>
                <w:sz w:val="28"/>
                <w:szCs w:val="28"/>
                <w:lang w:val="uk-UA" w:eastAsia="ru-RU"/>
              </w:rPr>
            </w:pPr>
          </w:p>
        </w:tc>
      </w:tr>
      <w:tr w:rsidR="001446B9" w:rsidRPr="002E144D" w:rsidTr="0019576F">
        <w:trPr>
          <w:trHeight w:val="280"/>
        </w:trPr>
        <w:tc>
          <w:tcPr>
            <w:tcW w:w="9300" w:type="dxa"/>
            <w:gridSpan w:val="2"/>
          </w:tcPr>
          <w:p w:rsidR="001446B9" w:rsidRPr="007424C0" w:rsidRDefault="001446B9" w:rsidP="004467D6">
            <w:pPr>
              <w:tabs>
                <w:tab w:val="left" w:pos="166"/>
              </w:tabs>
              <w:ind w:firstLine="263"/>
              <w:rPr>
                <w:rFonts w:ascii="Times New Roman" w:hAnsi="Times New Roman"/>
                <w:b/>
                <w:sz w:val="28"/>
                <w:szCs w:val="28"/>
                <w:lang w:val="uk-UA" w:eastAsia="ru-RU"/>
              </w:rPr>
            </w:pPr>
            <w:r>
              <w:rPr>
                <w:rFonts w:ascii="Times New Roman" w:hAnsi="Times New Roman"/>
                <w:b/>
                <w:sz w:val="28"/>
                <w:szCs w:val="28"/>
                <w:lang w:val="uk-UA" w:eastAsia="ru-RU"/>
              </w:rPr>
              <w:lastRenderedPageBreak/>
              <w:t>Пропонований зміст</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Спів (співацька постава, дихання, інтонація, дикція).</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Гра на музичних інструментах: створення варіантів ритмічного супроводу до пісні, ритмічних послідовностей тощо.</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Імпровізації голосом, пластикою, на музичних інструментах.</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Відтворення рухами характеру, темпу, ритму музики.</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Інсценізація пісень, створення театралізованих образів.</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Ознайомлення з нотною грамотою.</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Малювання графічними матеріалами, фарбами.</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Використання різних ліній, плям, форм, кольорів та їх відтінків для створення візуальних образів.</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Розміщення зображень на аркуші, у просторі, компонування елементів композиції (площинна, об’ємна).</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Дослідження довкілля, виявлення цікавих, незвичайних об’єктів для створення художніх образів.</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Вирізування, конструювання з паперу та інших підручних матеріалів.</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Робота з природними матеріалами.</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Ліплення з пластичних матеріалів різними (простими) прийомами і способами.</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Прикрашання місця, де навчається, живе.</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Організація робочого місця.</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Дотримання охайності та правил техніки безпеки.</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Інсценізація (виконання нескладних ролей), етюди-наслідування.</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Відтворення елементарних танцювальних елементів.</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Імпровізації засобами пантоміми (міміка, жести).</w:t>
            </w:r>
          </w:p>
          <w:p w:rsidR="001446B9" w:rsidRPr="004467D6" w:rsidRDefault="001446B9" w:rsidP="004467D6">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Використання видів мистецької діяльності для задоволення</w:t>
            </w:r>
            <w:r>
              <w:rPr>
                <w:rFonts w:ascii="Times New Roman" w:hAnsi="Times New Roman"/>
                <w:sz w:val="28"/>
                <w:szCs w:val="28"/>
                <w:lang w:val="uk-UA" w:eastAsia="ru-RU"/>
              </w:rPr>
              <w:t xml:space="preserve"> та поліпшення емоційного стану</w:t>
            </w:r>
          </w:p>
        </w:tc>
      </w:tr>
      <w:tr w:rsidR="001446B9" w:rsidRPr="002E144D" w:rsidTr="0019576F">
        <w:tc>
          <w:tcPr>
            <w:tcW w:w="9300" w:type="dxa"/>
            <w:gridSpan w:val="2"/>
          </w:tcPr>
          <w:p w:rsidR="001446B9" w:rsidRPr="004467D6" w:rsidRDefault="001446B9" w:rsidP="006C0263">
            <w:pPr>
              <w:widowControl/>
              <w:numPr>
                <w:ilvl w:val="0"/>
                <w:numId w:val="117"/>
              </w:numPr>
              <w:spacing w:after="200" w:line="276" w:lineRule="auto"/>
              <w:ind w:left="0"/>
              <w:contextualSpacing/>
              <w:jc w:val="center"/>
              <w:rPr>
                <w:rFonts w:ascii="Times New Roman" w:hAnsi="Times New Roman"/>
                <w:b/>
                <w:sz w:val="28"/>
                <w:szCs w:val="28"/>
                <w:lang w:val="uk-UA" w:eastAsia="ru-RU"/>
              </w:rPr>
            </w:pPr>
            <w:r w:rsidRPr="007424C0">
              <w:rPr>
                <w:rFonts w:ascii="Times New Roman" w:hAnsi="Times New Roman"/>
                <w:b/>
                <w:sz w:val="28"/>
                <w:szCs w:val="28"/>
                <w:lang w:val="uk-UA" w:eastAsia="ru-RU"/>
              </w:rPr>
              <w:t>Змістова лінія «Сприймання та інтерпретація мистецтва»</w:t>
            </w:r>
          </w:p>
        </w:tc>
      </w:tr>
      <w:tr w:rsidR="001446B9" w:rsidRPr="002E144D" w:rsidTr="0019576F">
        <w:tc>
          <w:tcPr>
            <w:tcW w:w="2625" w:type="dxa"/>
          </w:tcPr>
          <w:p w:rsidR="001446B9" w:rsidRPr="00A27031" w:rsidRDefault="001446B9">
            <w:pPr>
              <w:tabs>
                <w:tab w:val="left" w:pos="166"/>
              </w:tabs>
              <w:rPr>
                <w:rFonts w:ascii="Times New Roman" w:hAnsi="Times New Roman"/>
                <w:sz w:val="28"/>
                <w:szCs w:val="28"/>
                <w:lang w:val="uk-UA" w:eastAsia="ru-RU"/>
              </w:rPr>
            </w:pPr>
            <w:r w:rsidRPr="007424C0">
              <w:rPr>
                <w:rFonts w:ascii="Times New Roman" w:hAnsi="Times New Roman"/>
                <w:sz w:val="28"/>
                <w:szCs w:val="28"/>
                <w:lang w:val="uk-UA" w:eastAsia="ru-RU"/>
              </w:rPr>
              <w:t xml:space="preserve">Сприймає твори різних видів мистецтва і проявляє емоційно-ціннісне ставлення </w:t>
            </w:r>
            <w:r w:rsidRPr="007424C0">
              <w:rPr>
                <w:rFonts w:ascii="Times New Roman" w:hAnsi="Times New Roman"/>
                <w:sz w:val="28"/>
                <w:szCs w:val="28"/>
                <w:lang w:val="uk-UA" w:eastAsia="ru-RU"/>
              </w:rPr>
              <w:lastRenderedPageBreak/>
              <w:t>до них у різний спосіб  (словами, рухами, мім</w:t>
            </w:r>
            <w:r>
              <w:rPr>
                <w:rFonts w:ascii="Times New Roman" w:hAnsi="Times New Roman"/>
                <w:sz w:val="28"/>
                <w:szCs w:val="28"/>
                <w:lang w:val="uk-UA" w:eastAsia="ru-RU"/>
              </w:rPr>
              <w:t xml:space="preserve">ікою, лініями, кольорами тощо) </w:t>
            </w:r>
          </w:p>
        </w:tc>
        <w:tc>
          <w:tcPr>
            <w:tcW w:w="6675" w:type="dxa"/>
          </w:tcPr>
          <w:p w:rsidR="001446B9" w:rsidRPr="007424C0" w:rsidRDefault="001446B9">
            <w:pPr>
              <w:jc w:val="both"/>
              <w:rPr>
                <w:rFonts w:ascii="Times New Roman" w:hAnsi="Times New Roman"/>
                <w:b/>
                <w:sz w:val="28"/>
                <w:szCs w:val="28"/>
                <w:lang w:val="uk-UA" w:eastAsia="ru-RU"/>
              </w:rPr>
            </w:pPr>
            <w:r w:rsidRPr="007424C0">
              <w:rPr>
                <w:rFonts w:ascii="Times New Roman" w:hAnsi="Times New Roman"/>
                <w:b/>
                <w:sz w:val="28"/>
                <w:szCs w:val="28"/>
                <w:lang w:val="uk-UA" w:eastAsia="ru-RU"/>
              </w:rPr>
              <w:lastRenderedPageBreak/>
              <w:t>Учень / учениця:</w:t>
            </w:r>
          </w:p>
          <w:p w:rsidR="001446B9" w:rsidRPr="007424C0" w:rsidRDefault="001446B9">
            <w:pPr>
              <w:rPr>
                <w:rFonts w:ascii="Times New Roman" w:hAnsi="Times New Roman"/>
                <w:color w:val="365F91"/>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сприймає</w:t>
            </w:r>
            <w:r w:rsidRPr="007424C0">
              <w:rPr>
                <w:rFonts w:ascii="Times New Roman" w:hAnsi="Times New Roman"/>
                <w:sz w:val="28"/>
                <w:szCs w:val="28"/>
                <w:lang w:val="uk-UA" w:eastAsia="ru-RU"/>
              </w:rPr>
              <w:t xml:space="preserve"> твір мистецтва та </w:t>
            </w:r>
            <w:r w:rsidRPr="007424C0">
              <w:rPr>
                <w:rFonts w:ascii="Times New Roman" w:hAnsi="Times New Roman"/>
                <w:i/>
                <w:sz w:val="28"/>
                <w:szCs w:val="28"/>
                <w:lang w:val="uk-UA" w:eastAsia="ru-RU"/>
              </w:rPr>
              <w:t>висловлює</w:t>
            </w:r>
            <w:r w:rsidRPr="007424C0">
              <w:rPr>
                <w:rFonts w:ascii="Times New Roman" w:hAnsi="Times New Roman"/>
                <w:sz w:val="28"/>
                <w:szCs w:val="28"/>
                <w:lang w:val="uk-UA" w:eastAsia="ru-RU"/>
              </w:rPr>
              <w:t xml:space="preserve"> враження, добираючи із запропонованих слова, співзвучні з власними емоціями;</w:t>
            </w:r>
          </w:p>
          <w:p w:rsidR="001446B9" w:rsidRPr="007424C0" w:rsidRDefault="001446B9">
            <w:pPr>
              <w:jc w:val="both"/>
              <w:rPr>
                <w:rFonts w:ascii="Calibri" w:hAnsi="Calibri" w:cs="Calibri"/>
                <w:sz w:val="28"/>
                <w:szCs w:val="28"/>
                <w:lang w:val="uk-UA" w:eastAsia="ru-RU"/>
              </w:rPr>
            </w:pPr>
            <w:r w:rsidRPr="007424C0">
              <w:rPr>
                <w:rFonts w:ascii="Times New Roman" w:hAnsi="Times New Roman"/>
                <w:i/>
                <w:sz w:val="28"/>
                <w:szCs w:val="28"/>
                <w:lang w:val="uk-UA" w:eastAsia="ru-RU"/>
              </w:rPr>
              <w:t>- порівнює</w:t>
            </w:r>
            <w:r w:rsidRPr="007424C0">
              <w:rPr>
                <w:rFonts w:ascii="Times New Roman" w:hAnsi="Times New Roman"/>
                <w:sz w:val="28"/>
                <w:szCs w:val="28"/>
                <w:lang w:val="uk-UA" w:eastAsia="ru-RU"/>
              </w:rPr>
              <w:t xml:space="preserve"> музичні та візуальні образи, тв</w:t>
            </w:r>
            <w:r>
              <w:rPr>
                <w:rFonts w:ascii="Times New Roman" w:hAnsi="Times New Roman"/>
                <w:sz w:val="28"/>
                <w:szCs w:val="28"/>
                <w:lang w:val="uk-UA" w:eastAsia="ru-RU"/>
              </w:rPr>
              <w:t xml:space="preserve">ори </w:t>
            </w:r>
            <w:r>
              <w:rPr>
                <w:rFonts w:ascii="Times New Roman" w:hAnsi="Times New Roman"/>
                <w:sz w:val="28"/>
                <w:szCs w:val="28"/>
                <w:lang w:val="uk-UA" w:eastAsia="ru-RU"/>
              </w:rPr>
              <w:lastRenderedPageBreak/>
              <w:t>мистецтва та явища довкілля</w:t>
            </w:r>
            <w:r w:rsidRPr="007424C0">
              <w:rPr>
                <w:rFonts w:ascii="Times New Roman" w:hAnsi="Times New Roman"/>
                <w:sz w:val="28"/>
                <w:szCs w:val="28"/>
                <w:lang w:val="uk-UA" w:eastAsia="ru-RU"/>
              </w:rPr>
              <w:t>;</w:t>
            </w:r>
          </w:p>
          <w:p w:rsidR="001446B9" w:rsidRPr="007424C0" w:rsidRDefault="001446B9">
            <w:pPr>
              <w:jc w:val="both"/>
              <w:rPr>
                <w:rFonts w:cs="Calibri"/>
                <w:color w:val="365F91"/>
                <w:sz w:val="28"/>
                <w:szCs w:val="28"/>
                <w:lang w:val="uk-UA" w:eastAsia="ru-RU"/>
              </w:rPr>
            </w:pPr>
            <w:r w:rsidRPr="007424C0">
              <w:rPr>
                <w:rFonts w:ascii="Times New Roman" w:hAnsi="Times New Roman"/>
                <w:i/>
                <w:sz w:val="28"/>
                <w:szCs w:val="28"/>
                <w:lang w:val="uk-UA" w:eastAsia="ru-RU"/>
              </w:rPr>
              <w:t xml:space="preserve">- відтворює </w:t>
            </w:r>
            <w:r w:rsidRPr="007424C0">
              <w:rPr>
                <w:rFonts w:ascii="Times New Roman" w:hAnsi="Times New Roman"/>
                <w:sz w:val="28"/>
                <w:szCs w:val="28"/>
                <w:lang w:val="uk-UA" w:eastAsia="ru-RU"/>
              </w:rPr>
              <w:t>емоційні враження від твору мистецтва</w:t>
            </w:r>
            <w:r w:rsidRPr="007424C0">
              <w:rPr>
                <w:rFonts w:ascii="Times New Roman" w:hAnsi="Times New Roman"/>
                <w:i/>
                <w:sz w:val="28"/>
                <w:szCs w:val="28"/>
                <w:lang w:val="uk-UA" w:eastAsia="ru-RU"/>
              </w:rPr>
              <w:t xml:space="preserve"> </w:t>
            </w:r>
            <w:r w:rsidRPr="007424C0">
              <w:rPr>
                <w:rFonts w:ascii="Times New Roman" w:hAnsi="Times New Roman"/>
                <w:sz w:val="28"/>
                <w:szCs w:val="28"/>
                <w:lang w:val="uk-UA" w:eastAsia="ru-RU"/>
              </w:rPr>
              <w:t>різними відомими засобами та способами</w:t>
            </w:r>
            <w:r w:rsidRPr="007424C0">
              <w:rPr>
                <w:rFonts w:ascii="Times New Roman" w:hAnsi="Times New Roman"/>
                <w:i/>
                <w:sz w:val="28"/>
                <w:szCs w:val="28"/>
                <w:lang w:val="uk-UA" w:eastAsia="ru-RU"/>
              </w:rPr>
              <w:t xml:space="preserve"> </w:t>
            </w:r>
            <w:r w:rsidRPr="007424C0">
              <w:rPr>
                <w:rFonts w:ascii="Times New Roman" w:hAnsi="Times New Roman"/>
                <w:sz w:val="28"/>
                <w:szCs w:val="28"/>
                <w:lang w:val="uk-UA" w:eastAsia="ru-RU"/>
              </w:rPr>
              <w:t>(рухами, мімікою, лініями, кольорами тощо)</w:t>
            </w:r>
            <w:r w:rsidRPr="007424C0">
              <w:rPr>
                <w:rFonts w:ascii="Times New Roman" w:hAnsi="Times New Roman"/>
                <w:i/>
                <w:color w:val="FF0000"/>
                <w:sz w:val="28"/>
                <w:szCs w:val="28"/>
                <w:lang w:val="uk-UA" w:eastAsia="ru-RU"/>
              </w:rPr>
              <w:t xml:space="preserve"> </w:t>
            </w:r>
            <w:r w:rsidRPr="007424C0">
              <w:rPr>
                <w:rFonts w:cs="Calibri"/>
                <w:color w:val="365F91"/>
                <w:sz w:val="28"/>
                <w:szCs w:val="28"/>
                <w:lang w:val="uk-UA" w:eastAsia="ru-RU"/>
              </w:rPr>
              <w:t xml:space="preserve"> </w:t>
            </w:r>
          </w:p>
          <w:p w:rsidR="001446B9" w:rsidRPr="007424C0" w:rsidRDefault="001446B9">
            <w:pPr>
              <w:jc w:val="both"/>
              <w:rPr>
                <w:rFonts w:cs="Calibri"/>
                <w:sz w:val="28"/>
                <w:szCs w:val="28"/>
                <w:lang w:val="uk-UA" w:eastAsia="ru-RU"/>
              </w:rPr>
            </w:pPr>
          </w:p>
        </w:tc>
      </w:tr>
      <w:tr w:rsidR="001446B9" w:rsidRPr="002E144D" w:rsidTr="0019576F">
        <w:tc>
          <w:tcPr>
            <w:tcW w:w="2625" w:type="dxa"/>
          </w:tcPr>
          <w:p w:rsidR="001446B9" w:rsidRPr="007424C0" w:rsidRDefault="001446B9">
            <w:pPr>
              <w:rPr>
                <w:rFonts w:ascii="Times New Roman" w:hAnsi="Times New Roman" w:cs="Times New Roman"/>
                <w:sz w:val="28"/>
                <w:szCs w:val="28"/>
                <w:lang w:val="uk-UA" w:eastAsia="ru-RU"/>
              </w:rPr>
            </w:pPr>
            <w:r w:rsidRPr="007424C0">
              <w:rPr>
                <w:rFonts w:ascii="Times New Roman" w:hAnsi="Times New Roman"/>
                <w:sz w:val="28"/>
                <w:szCs w:val="28"/>
                <w:lang w:val="uk-UA"/>
              </w:rPr>
              <w:lastRenderedPageBreak/>
              <w:t>Розрізняє види мистецтва (музичне, образотворче, театральне, хореографічне тощо) і розпізнає притаманні їм засоби виразності</w:t>
            </w:r>
            <w:r w:rsidRPr="007424C0">
              <w:rPr>
                <w:rFonts w:ascii="Times New Roman" w:hAnsi="Times New Roman"/>
                <w:sz w:val="28"/>
                <w:szCs w:val="28"/>
                <w:lang w:val="uk-UA" w:eastAsia="ru-RU"/>
              </w:rPr>
              <w:t xml:space="preserve"> </w:t>
            </w:r>
          </w:p>
        </w:tc>
        <w:tc>
          <w:tcPr>
            <w:tcW w:w="6675" w:type="dxa"/>
          </w:tcPr>
          <w:p w:rsidR="001446B9" w:rsidRPr="007424C0" w:rsidRDefault="001446B9">
            <w:pPr>
              <w:jc w:val="both"/>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розрізняє</w:t>
            </w:r>
            <w:r w:rsidRPr="007424C0">
              <w:rPr>
                <w:rFonts w:ascii="Times New Roman" w:hAnsi="Times New Roman"/>
                <w:sz w:val="28"/>
                <w:szCs w:val="28"/>
                <w:lang w:val="uk-UA" w:eastAsia="ru-RU"/>
              </w:rPr>
              <w:t xml:space="preserve"> види мистецтва (музичне, образотворче, театральне, танцювальне, екранні);</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i/>
                <w:sz w:val="28"/>
                <w:szCs w:val="28"/>
                <w:lang w:val="uk-UA" w:eastAsia="ru-RU"/>
              </w:rPr>
              <w:t>- характеризує</w:t>
            </w:r>
            <w:r>
              <w:rPr>
                <w:rFonts w:ascii="Times New Roman" w:hAnsi="Times New Roman"/>
                <w:sz w:val="28"/>
                <w:szCs w:val="28"/>
                <w:lang w:val="uk-UA" w:eastAsia="ru-RU"/>
              </w:rPr>
              <w:t xml:space="preserve"> мелодію</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визначає </w:t>
            </w:r>
            <w:r w:rsidRPr="007424C0">
              <w:rPr>
                <w:rFonts w:ascii="Times New Roman" w:hAnsi="Times New Roman"/>
                <w:sz w:val="28"/>
                <w:szCs w:val="28"/>
                <w:lang w:val="uk-UA" w:eastAsia="ru-RU"/>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w:t>
            </w:r>
            <w:r>
              <w:rPr>
                <w:rFonts w:ascii="Times New Roman" w:hAnsi="Times New Roman"/>
                <w:sz w:val="28"/>
                <w:szCs w:val="28"/>
                <w:lang w:val="uk-UA" w:eastAsia="ru-RU"/>
              </w:rPr>
              <w:t>ипка, бандура, фортепіано тощо)</w:t>
            </w:r>
            <w:r w:rsidRPr="007424C0">
              <w:rPr>
                <w:rFonts w:ascii="Times New Roman" w:hAnsi="Times New Roman"/>
                <w:sz w:val="28"/>
                <w:szCs w:val="28"/>
                <w:lang w:val="uk-UA" w:eastAsia="ru-RU"/>
              </w:rPr>
              <w:t>;</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xml:space="preserve">- розпізнає </w:t>
            </w:r>
            <w:r w:rsidRPr="007424C0">
              <w:rPr>
                <w:rFonts w:ascii="Times New Roman" w:hAnsi="Times New Roman"/>
                <w:sz w:val="28"/>
                <w:szCs w:val="28"/>
                <w:lang w:val="uk-UA" w:eastAsia="ru-RU"/>
              </w:rPr>
              <w:t xml:space="preserve">прості художні матеріали, якими виконана учнівська творча робота (кольорові олівці, фломастери, </w:t>
            </w:r>
            <w:r>
              <w:rPr>
                <w:rFonts w:ascii="Times New Roman" w:hAnsi="Times New Roman"/>
                <w:sz w:val="28"/>
                <w:szCs w:val="28"/>
                <w:lang w:val="uk-UA" w:eastAsia="ru-RU"/>
              </w:rPr>
              <w:t>акварель, гуаш, пластилін тощо)</w:t>
            </w:r>
            <w:r w:rsidRPr="007424C0">
              <w:rPr>
                <w:rFonts w:ascii="Times New Roman" w:hAnsi="Times New Roman"/>
                <w:sz w:val="28"/>
                <w:szCs w:val="28"/>
                <w:lang w:val="uk-UA" w:eastAsia="ru-RU"/>
              </w:rPr>
              <w:t>;</w:t>
            </w:r>
          </w:p>
          <w:p w:rsidR="001446B9" w:rsidRPr="007424C0" w:rsidRDefault="001446B9">
            <w:pPr>
              <w:jc w:val="both"/>
              <w:rPr>
                <w:rFonts w:ascii="Times New Roman" w:hAnsi="Times New Roman"/>
                <w:color w:val="365F91"/>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визначає </w:t>
            </w:r>
            <w:r w:rsidRPr="007424C0">
              <w:rPr>
                <w:rFonts w:ascii="Times New Roman" w:hAnsi="Times New Roman"/>
                <w:sz w:val="28"/>
                <w:szCs w:val="28"/>
                <w:lang w:val="uk-UA" w:eastAsia="ru-RU"/>
              </w:rPr>
              <w:t>гаму (тепла, холодна, мішана) творів мистецтва та учнівських робіт;</w:t>
            </w:r>
          </w:p>
          <w:p w:rsidR="001446B9" w:rsidRPr="00A27031" w:rsidRDefault="001446B9">
            <w:pPr>
              <w:jc w:val="both"/>
              <w:rPr>
                <w:rFonts w:ascii="Times New Roman" w:hAnsi="Times New Roman"/>
                <w:color w:val="1F497D"/>
                <w:sz w:val="28"/>
                <w:szCs w:val="28"/>
                <w:lang w:val="uk-UA" w:eastAsia="ru-RU"/>
              </w:rPr>
            </w:pPr>
            <w:r w:rsidRPr="007424C0">
              <w:rPr>
                <w:rFonts w:ascii="Times New Roman" w:hAnsi="Times New Roman"/>
                <w:i/>
                <w:sz w:val="28"/>
                <w:szCs w:val="28"/>
                <w:lang w:val="uk-UA" w:eastAsia="ru-RU"/>
              </w:rPr>
              <w:t>- розрізняє</w:t>
            </w:r>
            <w:r w:rsidRPr="007424C0">
              <w:rPr>
                <w:rFonts w:ascii="Times New Roman" w:hAnsi="Times New Roman"/>
                <w:sz w:val="28"/>
                <w:szCs w:val="28"/>
                <w:lang w:val="uk-UA" w:eastAsia="ru-RU"/>
              </w:rPr>
              <w:t xml:space="preserve"> види театру (ляльковий, музичний, драматичний) та кінематографу (кінофільм, мультфільм)</w:t>
            </w:r>
          </w:p>
        </w:tc>
      </w:tr>
      <w:tr w:rsidR="001446B9" w:rsidRPr="002E144D" w:rsidTr="0019576F">
        <w:tc>
          <w:tcPr>
            <w:tcW w:w="2625" w:type="dxa"/>
          </w:tcPr>
          <w:p w:rsidR="001446B9" w:rsidRPr="00A27031" w:rsidRDefault="001446B9">
            <w:pPr>
              <w:tabs>
                <w:tab w:val="left" w:pos="166"/>
              </w:tabs>
              <w:rPr>
                <w:rFonts w:ascii="Times New Roman" w:hAnsi="Times New Roman"/>
                <w:sz w:val="28"/>
                <w:szCs w:val="28"/>
                <w:lang w:val="uk-UA" w:eastAsia="ru-RU"/>
              </w:rPr>
            </w:pPr>
            <w:r w:rsidRPr="007424C0">
              <w:rPr>
                <w:rFonts w:ascii="Times New Roman" w:hAnsi="Times New Roman"/>
                <w:sz w:val="28"/>
                <w:szCs w:val="28"/>
                <w:lang w:val="uk-UA" w:eastAsia="ru-RU"/>
              </w:rPr>
              <w:t>Визначає серед творів і видів художньо-творчої діяльності ті, що подобаються; ділиться емоціями від сприйняття мистецьких творів; твори</w:t>
            </w:r>
            <w:r>
              <w:rPr>
                <w:rFonts w:ascii="Times New Roman" w:hAnsi="Times New Roman"/>
                <w:sz w:val="28"/>
                <w:szCs w:val="28"/>
                <w:lang w:val="uk-UA" w:eastAsia="ru-RU"/>
              </w:rPr>
              <w:t xml:space="preserve">ть для власного задоволення </w:t>
            </w:r>
          </w:p>
        </w:tc>
        <w:tc>
          <w:tcPr>
            <w:tcW w:w="6675" w:type="dxa"/>
          </w:tcPr>
          <w:p w:rsidR="001446B9" w:rsidRPr="007424C0" w:rsidRDefault="001446B9">
            <w:pPr>
              <w:jc w:val="both"/>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jc w:val="both"/>
              <w:rPr>
                <w:rFonts w:ascii="Times New Roman" w:hAnsi="Times New Roman" w:cs="Times New Roman"/>
                <w:sz w:val="28"/>
                <w:szCs w:val="28"/>
                <w:lang w:val="uk-UA" w:eastAsia="ru-RU"/>
              </w:rPr>
            </w:pPr>
            <w:r w:rsidRPr="007424C0">
              <w:rPr>
                <w:rFonts w:ascii="Times New Roman" w:hAnsi="Times New Roman"/>
                <w:i/>
                <w:sz w:val="28"/>
                <w:szCs w:val="28"/>
                <w:lang w:val="uk-UA" w:eastAsia="ru-RU"/>
              </w:rPr>
              <w:t xml:space="preserve">- вирізняє </w:t>
            </w:r>
            <w:r w:rsidRPr="007424C0">
              <w:rPr>
                <w:rFonts w:ascii="Times New Roman" w:hAnsi="Times New Roman"/>
                <w:sz w:val="28"/>
                <w:szCs w:val="28"/>
                <w:lang w:val="uk-UA" w:eastAsia="ru-RU"/>
              </w:rPr>
              <w:t xml:space="preserve">(із запропонованих) твори мистецтва, що змінюють або передають його / її настрій </w:t>
            </w:r>
          </w:p>
        </w:tc>
      </w:tr>
      <w:tr w:rsidR="001446B9" w:rsidRPr="002E144D" w:rsidTr="0019576F">
        <w:trPr>
          <w:trHeight w:val="280"/>
        </w:trPr>
        <w:tc>
          <w:tcPr>
            <w:tcW w:w="9300" w:type="dxa"/>
            <w:gridSpan w:val="2"/>
          </w:tcPr>
          <w:p w:rsidR="001446B9" w:rsidRPr="007424C0" w:rsidRDefault="001446B9" w:rsidP="00A27031">
            <w:pPr>
              <w:tabs>
                <w:tab w:val="left" w:pos="166"/>
              </w:tabs>
              <w:ind w:firstLine="263"/>
              <w:rPr>
                <w:rFonts w:ascii="Times New Roman" w:hAnsi="Times New Roman"/>
                <w:b/>
                <w:sz w:val="28"/>
                <w:szCs w:val="28"/>
                <w:lang w:val="uk-UA" w:eastAsia="ru-RU"/>
              </w:rPr>
            </w:pPr>
            <w:r>
              <w:rPr>
                <w:rFonts w:ascii="Times New Roman" w:hAnsi="Times New Roman"/>
                <w:b/>
                <w:sz w:val="28"/>
                <w:szCs w:val="28"/>
                <w:lang w:val="uk-UA" w:eastAsia="ru-RU"/>
              </w:rPr>
              <w:t>Пропонований зміст</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Сприймання творів різних видів мистецтва.</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Виявлення та характеристика вражень, емоцій, які вони викликали.</w:t>
            </w:r>
          </w:p>
          <w:p w:rsidR="001446B9" w:rsidRPr="007424C0"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Визначення засобів виразності твору.</w:t>
            </w:r>
          </w:p>
          <w:p w:rsidR="001446B9" w:rsidRPr="007424C0" w:rsidRDefault="001446B9">
            <w:pPr>
              <w:tabs>
                <w:tab w:val="left" w:pos="579"/>
              </w:tabs>
              <w:jc w:val="both"/>
              <w:rPr>
                <w:rFonts w:ascii="Times New Roman" w:hAnsi="Times New Roman"/>
                <w:sz w:val="28"/>
                <w:szCs w:val="28"/>
                <w:lang w:val="uk-UA" w:eastAsia="ru-RU"/>
              </w:rPr>
            </w:pPr>
            <w:r w:rsidRPr="007424C0">
              <w:rPr>
                <w:rFonts w:ascii="Times New Roman" w:hAnsi="Times New Roman"/>
                <w:sz w:val="28"/>
                <w:szCs w:val="28"/>
                <w:lang w:val="uk-UA" w:eastAsia="ru-RU"/>
              </w:rPr>
              <w:t>Порівняння природних форм, образів довкілля з їх художнім (декоративним) трактуванням.</w:t>
            </w:r>
          </w:p>
          <w:p w:rsidR="001446B9" w:rsidRPr="007424C0" w:rsidRDefault="001446B9">
            <w:pPr>
              <w:tabs>
                <w:tab w:val="left" w:pos="579"/>
              </w:tabs>
              <w:jc w:val="both"/>
              <w:rPr>
                <w:rFonts w:ascii="Times New Roman" w:hAnsi="Times New Roman"/>
                <w:sz w:val="28"/>
                <w:szCs w:val="28"/>
                <w:lang w:val="uk-UA" w:eastAsia="ru-RU"/>
              </w:rPr>
            </w:pPr>
            <w:r w:rsidRPr="007424C0">
              <w:rPr>
                <w:rFonts w:ascii="Times New Roman" w:hAnsi="Times New Roman"/>
                <w:sz w:val="28"/>
                <w:szCs w:val="28"/>
                <w:lang w:val="uk-UA" w:eastAsia="ru-RU"/>
              </w:rPr>
              <w:t xml:space="preserve">Ознайомлення з деякими видами театру (ляльковий, музичний, драматичний), кіномистецтва (кінофільм, мультфільм). </w:t>
            </w:r>
          </w:p>
          <w:p w:rsidR="001446B9" w:rsidRPr="00A27031" w:rsidRDefault="001446B9">
            <w:pPr>
              <w:tabs>
                <w:tab w:val="left" w:pos="166"/>
              </w:tabs>
              <w:jc w:val="both"/>
              <w:rPr>
                <w:rFonts w:ascii="Times New Roman" w:hAnsi="Times New Roman"/>
                <w:sz w:val="28"/>
                <w:szCs w:val="28"/>
                <w:lang w:val="uk-UA" w:eastAsia="ru-RU"/>
              </w:rPr>
            </w:pPr>
            <w:r w:rsidRPr="007424C0">
              <w:rPr>
                <w:rFonts w:ascii="Times New Roman" w:hAnsi="Times New Roman"/>
                <w:sz w:val="28"/>
                <w:szCs w:val="28"/>
                <w:lang w:val="uk-UA" w:eastAsia="ru-RU"/>
              </w:rPr>
              <w:t>Використання творів різних видів мистецтва для отримання задоволення</w:t>
            </w:r>
            <w:r>
              <w:rPr>
                <w:rFonts w:ascii="Times New Roman" w:hAnsi="Times New Roman"/>
                <w:sz w:val="28"/>
                <w:szCs w:val="28"/>
                <w:lang w:val="uk-UA" w:eastAsia="ru-RU"/>
              </w:rPr>
              <w:t xml:space="preserve"> та поліпшення емоційного стану</w:t>
            </w:r>
          </w:p>
        </w:tc>
      </w:tr>
      <w:tr w:rsidR="001446B9" w:rsidRPr="002E144D" w:rsidTr="00B47577">
        <w:trPr>
          <w:trHeight w:val="570"/>
        </w:trPr>
        <w:tc>
          <w:tcPr>
            <w:tcW w:w="9300" w:type="dxa"/>
            <w:gridSpan w:val="2"/>
            <w:vMerge w:val="restart"/>
          </w:tcPr>
          <w:p w:rsidR="001446B9" w:rsidRPr="007424C0" w:rsidRDefault="001446B9" w:rsidP="006C0263">
            <w:pPr>
              <w:widowControl/>
              <w:numPr>
                <w:ilvl w:val="0"/>
                <w:numId w:val="117"/>
              </w:numPr>
              <w:spacing w:after="200" w:line="276" w:lineRule="auto"/>
              <w:ind w:left="0"/>
              <w:jc w:val="center"/>
              <w:rPr>
                <w:rFonts w:ascii="Times New Roman" w:hAnsi="Times New Roman" w:cs="Times New Roman"/>
                <w:b/>
                <w:sz w:val="28"/>
                <w:szCs w:val="28"/>
                <w:lang w:val="uk-UA" w:eastAsia="ru-RU"/>
              </w:rPr>
            </w:pPr>
            <w:r w:rsidRPr="007424C0">
              <w:rPr>
                <w:rFonts w:ascii="Times New Roman" w:hAnsi="Times New Roman"/>
                <w:b/>
                <w:sz w:val="28"/>
                <w:szCs w:val="28"/>
                <w:lang w:val="uk-UA" w:eastAsia="ru-RU"/>
              </w:rPr>
              <w:t>Змістова лінія «Комунікація через мистецтво»</w:t>
            </w:r>
          </w:p>
        </w:tc>
      </w:tr>
      <w:tr w:rsidR="001446B9" w:rsidRPr="002E144D" w:rsidTr="0085351C">
        <w:trPr>
          <w:trHeight w:val="322"/>
        </w:trPr>
        <w:tc>
          <w:tcPr>
            <w:tcW w:w="9300" w:type="dxa"/>
            <w:gridSpan w:val="2"/>
            <w:vMerge/>
            <w:vAlign w:val="center"/>
          </w:tcPr>
          <w:p w:rsidR="001446B9" w:rsidRPr="007424C0" w:rsidRDefault="001446B9">
            <w:pPr>
              <w:rPr>
                <w:rFonts w:ascii="Times New Roman" w:hAnsi="Times New Roman" w:cs="Times New Roman"/>
                <w:b/>
                <w:sz w:val="28"/>
                <w:szCs w:val="28"/>
                <w:lang w:val="uk-UA" w:eastAsia="ru-RU"/>
              </w:rPr>
            </w:pPr>
          </w:p>
        </w:tc>
      </w:tr>
      <w:tr w:rsidR="001446B9" w:rsidRPr="002E144D" w:rsidTr="0019576F">
        <w:tc>
          <w:tcPr>
            <w:tcW w:w="2625" w:type="dxa"/>
          </w:tcPr>
          <w:p w:rsidR="001446B9" w:rsidRPr="00A27031" w:rsidRDefault="001446B9" w:rsidP="00A27031">
            <w:pPr>
              <w:rPr>
                <w:rFonts w:ascii="Times New Roman" w:hAnsi="Times New Roman"/>
                <w:sz w:val="28"/>
                <w:szCs w:val="28"/>
                <w:lang w:val="uk-UA" w:eastAsia="ru-RU"/>
              </w:rPr>
            </w:pPr>
            <w:r w:rsidRPr="007424C0">
              <w:rPr>
                <w:rFonts w:ascii="Times New Roman" w:hAnsi="Times New Roman"/>
                <w:sz w:val="28"/>
                <w:szCs w:val="28"/>
                <w:lang w:val="uk-UA" w:eastAsia="ru-RU"/>
              </w:rPr>
              <w:t>Оцінює власну творчість за визначеними орієнтирами; пояснює, наскільки вдалося втілити свій задум</w:t>
            </w:r>
          </w:p>
        </w:tc>
        <w:tc>
          <w:tcPr>
            <w:tcW w:w="6675" w:type="dxa"/>
          </w:tcPr>
          <w:p w:rsidR="001446B9" w:rsidRPr="007424C0" w:rsidRDefault="001446B9">
            <w:pPr>
              <w:jc w:val="both"/>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jc w:val="both"/>
              <w:rPr>
                <w:rFonts w:ascii="Times New Roman" w:hAnsi="Times New Roman"/>
                <w:sz w:val="28"/>
                <w:szCs w:val="28"/>
                <w:lang w:val="ru-RU"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 xml:space="preserve">порівнює </w:t>
            </w:r>
            <w:r>
              <w:rPr>
                <w:rFonts w:ascii="Times New Roman" w:hAnsi="Times New Roman"/>
                <w:sz w:val="28"/>
                <w:szCs w:val="28"/>
                <w:lang w:val="uk-UA" w:eastAsia="ru-RU"/>
              </w:rPr>
              <w:t>власний задум із його втіленням</w:t>
            </w:r>
            <w:r w:rsidRPr="007424C0">
              <w:rPr>
                <w:rFonts w:ascii="Times New Roman" w:hAnsi="Times New Roman"/>
                <w:sz w:val="28"/>
                <w:szCs w:val="28"/>
                <w:lang w:val="ru-RU" w:eastAsia="ru-RU"/>
              </w:rPr>
              <w:t>;</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описує</w:t>
            </w:r>
            <w:r w:rsidRPr="007424C0">
              <w:rPr>
                <w:rFonts w:ascii="Times New Roman" w:hAnsi="Times New Roman"/>
                <w:sz w:val="28"/>
                <w:szCs w:val="28"/>
                <w:lang w:val="uk-UA" w:eastAsia="ru-RU"/>
              </w:rPr>
              <w:t>, щ</w:t>
            </w:r>
            <w:r>
              <w:rPr>
                <w:rFonts w:ascii="Times New Roman" w:hAnsi="Times New Roman"/>
                <w:sz w:val="28"/>
                <w:szCs w:val="28"/>
                <w:lang w:val="uk-UA" w:eastAsia="ru-RU"/>
              </w:rPr>
              <w:t>о вдалося чи не вдалося втілити</w:t>
            </w:r>
            <w:r w:rsidRPr="007424C0">
              <w:rPr>
                <w:rFonts w:ascii="Times New Roman" w:hAnsi="Times New Roman"/>
                <w:sz w:val="28"/>
                <w:szCs w:val="28"/>
                <w:lang w:val="uk-UA" w:eastAsia="ru-RU"/>
              </w:rPr>
              <w:t xml:space="preserve">; </w:t>
            </w:r>
          </w:p>
          <w:p w:rsidR="001446B9" w:rsidRPr="007424C0" w:rsidRDefault="001446B9">
            <w:pPr>
              <w:jc w:val="both"/>
              <w:rPr>
                <w:rFonts w:ascii="Times New Roman" w:hAnsi="Times New Roman" w:cs="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пояснює</w:t>
            </w:r>
            <w:r w:rsidRPr="007424C0">
              <w:rPr>
                <w:rFonts w:ascii="Times New Roman" w:hAnsi="Times New Roman"/>
                <w:sz w:val="28"/>
                <w:szCs w:val="28"/>
                <w:lang w:val="uk-UA" w:eastAsia="ru-RU"/>
              </w:rPr>
              <w:t xml:space="preserve"> власні досягнення в художньо-творчій діяльності </w:t>
            </w:r>
          </w:p>
        </w:tc>
      </w:tr>
      <w:tr w:rsidR="001446B9" w:rsidRPr="002E144D" w:rsidTr="0019576F">
        <w:tc>
          <w:tcPr>
            <w:tcW w:w="2625" w:type="dxa"/>
          </w:tcPr>
          <w:p w:rsidR="001446B9" w:rsidRPr="007424C0" w:rsidRDefault="001446B9">
            <w:pPr>
              <w:rPr>
                <w:rFonts w:ascii="Times New Roman" w:hAnsi="Times New Roman" w:cs="Times New Roman"/>
                <w:sz w:val="28"/>
                <w:szCs w:val="28"/>
                <w:lang w:val="uk-UA" w:eastAsia="ru-RU"/>
              </w:rPr>
            </w:pPr>
            <w:r w:rsidRPr="007424C0">
              <w:rPr>
                <w:rFonts w:ascii="Times New Roman" w:hAnsi="Times New Roman"/>
                <w:sz w:val="28"/>
                <w:szCs w:val="28"/>
                <w:lang w:val="uk-UA" w:eastAsia="ru-RU"/>
              </w:rPr>
              <w:t>Презентує створені художні образи  у зрозумілий спосіб, пояснюючи створене</w:t>
            </w:r>
          </w:p>
        </w:tc>
        <w:tc>
          <w:tcPr>
            <w:tcW w:w="6675" w:type="dxa"/>
          </w:tcPr>
          <w:p w:rsidR="001446B9" w:rsidRPr="007424C0" w:rsidRDefault="001446B9">
            <w:pPr>
              <w:jc w:val="both"/>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rPr>
                <w:rFonts w:ascii="Times New Roman" w:hAnsi="Times New Roman"/>
                <w:sz w:val="28"/>
                <w:szCs w:val="28"/>
                <w:lang w:val="uk-UA" w:eastAsia="ru-RU"/>
              </w:rPr>
            </w:pPr>
            <w:r w:rsidRPr="007424C0">
              <w:rPr>
                <w:rFonts w:ascii="Times New Roman" w:hAnsi="Times New Roman"/>
                <w:i/>
                <w:sz w:val="28"/>
                <w:szCs w:val="28"/>
                <w:lang w:val="uk-UA" w:eastAsia="ru-RU"/>
              </w:rPr>
              <w:t>- презентує</w:t>
            </w:r>
            <w:r w:rsidRPr="007424C0">
              <w:rPr>
                <w:rFonts w:ascii="Times New Roman" w:hAnsi="Times New Roman"/>
                <w:sz w:val="28"/>
                <w:szCs w:val="28"/>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1446B9" w:rsidRPr="00A27031" w:rsidRDefault="001446B9" w:rsidP="00A27031">
            <w:pPr>
              <w:rPr>
                <w:rFonts w:ascii="Times New Roman" w:hAnsi="Times New Roman"/>
                <w:color w:val="1F497D"/>
                <w:sz w:val="28"/>
                <w:szCs w:val="28"/>
                <w:lang w:val="ru-RU"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вербально</w:t>
            </w: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описує</w:t>
            </w:r>
            <w:r>
              <w:rPr>
                <w:rFonts w:ascii="Times New Roman" w:hAnsi="Times New Roman"/>
                <w:sz w:val="28"/>
                <w:szCs w:val="28"/>
                <w:lang w:val="uk-UA" w:eastAsia="ru-RU"/>
              </w:rPr>
              <w:t xml:space="preserve"> свій творчий задум</w:t>
            </w:r>
          </w:p>
        </w:tc>
      </w:tr>
      <w:tr w:rsidR="001446B9" w:rsidRPr="002E144D" w:rsidTr="0019576F">
        <w:tc>
          <w:tcPr>
            <w:tcW w:w="2625" w:type="dxa"/>
          </w:tcPr>
          <w:p w:rsidR="001446B9" w:rsidRPr="007424C0" w:rsidRDefault="001446B9">
            <w:pPr>
              <w:tabs>
                <w:tab w:val="left" w:pos="166"/>
              </w:tabs>
              <w:rPr>
                <w:rFonts w:ascii="Times New Roman" w:hAnsi="Times New Roman" w:cs="Times New Roman"/>
                <w:sz w:val="28"/>
                <w:szCs w:val="28"/>
                <w:lang w:val="uk-UA" w:eastAsia="ru-RU"/>
              </w:rPr>
            </w:pPr>
            <w:r w:rsidRPr="007424C0">
              <w:rPr>
                <w:rFonts w:ascii="Times New Roman" w:hAnsi="Times New Roman"/>
                <w:sz w:val="28"/>
                <w:szCs w:val="28"/>
                <w:lang w:val="ru-RU"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Pr>
          <w:p w:rsidR="001446B9" w:rsidRPr="007424C0" w:rsidRDefault="001446B9">
            <w:pPr>
              <w:jc w:val="both"/>
              <w:rPr>
                <w:rFonts w:ascii="Times New Roman" w:hAnsi="Times New Roman"/>
                <w:b/>
                <w:sz w:val="28"/>
                <w:szCs w:val="28"/>
                <w:lang w:val="uk-UA" w:eastAsia="ru-RU"/>
              </w:rPr>
            </w:pPr>
            <w:r w:rsidRPr="007424C0">
              <w:rPr>
                <w:rFonts w:ascii="Times New Roman" w:hAnsi="Times New Roman"/>
                <w:b/>
                <w:sz w:val="28"/>
                <w:szCs w:val="28"/>
                <w:lang w:val="uk-UA" w:eastAsia="ru-RU"/>
              </w:rPr>
              <w:t>Учень / учениця:</w:t>
            </w:r>
          </w:p>
          <w:p w:rsidR="001446B9" w:rsidRPr="007424C0" w:rsidRDefault="001446B9">
            <w:pPr>
              <w:jc w:val="both"/>
              <w:rPr>
                <w:rFonts w:ascii="Times New Roman" w:hAnsi="Times New Roman"/>
                <w:sz w:val="28"/>
                <w:szCs w:val="28"/>
                <w:lang w:val="uk-UA" w:eastAsia="ru-RU"/>
              </w:rPr>
            </w:pPr>
            <w:r w:rsidRPr="00A27031">
              <w:rPr>
                <w:rFonts w:ascii="Times New Roman" w:hAnsi="Times New Roman"/>
                <w:i/>
                <w:sz w:val="28"/>
                <w:szCs w:val="28"/>
                <w:lang w:val="uk-UA" w:eastAsia="ru-RU"/>
              </w:rPr>
              <w:t xml:space="preserve">- </w:t>
            </w:r>
            <w:r w:rsidRPr="007424C0">
              <w:rPr>
                <w:rFonts w:ascii="Times New Roman" w:hAnsi="Times New Roman"/>
                <w:i/>
                <w:sz w:val="28"/>
                <w:szCs w:val="28"/>
                <w:lang w:val="uk-UA" w:eastAsia="ru-RU"/>
              </w:rPr>
              <w:t>виявляє</w:t>
            </w:r>
            <w:r w:rsidRPr="007424C0">
              <w:rPr>
                <w:rFonts w:ascii="Times New Roman" w:hAnsi="Times New Roman"/>
                <w:sz w:val="28"/>
                <w:szCs w:val="28"/>
                <w:lang w:val="uk-UA" w:eastAsia="ru-RU"/>
              </w:rPr>
              <w:t xml:space="preserve"> (з допомогою вчителя</w:t>
            </w:r>
            <w:r w:rsidRPr="00A27031">
              <w:rPr>
                <w:rFonts w:ascii="Times New Roman" w:hAnsi="Times New Roman"/>
                <w:sz w:val="28"/>
                <w:szCs w:val="28"/>
                <w:lang w:val="uk-UA" w:eastAsia="ru-RU"/>
              </w:rPr>
              <w:t xml:space="preserve"> </w:t>
            </w:r>
            <w:r w:rsidRPr="007424C0">
              <w:rPr>
                <w:rFonts w:ascii="Times New Roman" w:hAnsi="Times New Roman"/>
                <w:sz w:val="28"/>
                <w:szCs w:val="28"/>
                <w:lang w:val="uk-UA" w:eastAsia="ru-RU"/>
              </w:rPr>
              <w:t xml:space="preserve">/ вчительки) інформацію, отриману </w:t>
            </w:r>
            <w:r>
              <w:rPr>
                <w:rFonts w:ascii="Times New Roman" w:hAnsi="Times New Roman"/>
                <w:sz w:val="28"/>
                <w:szCs w:val="28"/>
                <w:lang w:val="uk-UA" w:eastAsia="ru-RU"/>
              </w:rPr>
              <w:t>від сприймання творів мистецтва</w:t>
            </w:r>
            <w:r w:rsidRPr="007424C0">
              <w:rPr>
                <w:rFonts w:ascii="Times New Roman" w:hAnsi="Times New Roman"/>
                <w:sz w:val="28"/>
                <w:szCs w:val="28"/>
                <w:lang w:val="uk-UA" w:eastAsia="ru-RU"/>
              </w:rPr>
              <w:t>;</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ділиться</w:t>
            </w:r>
            <w:r w:rsidRPr="007424C0">
              <w:rPr>
                <w:rFonts w:ascii="Times New Roman" w:hAnsi="Times New Roman"/>
                <w:sz w:val="28"/>
                <w:szCs w:val="28"/>
                <w:lang w:val="uk-UA" w:eastAsia="ru-RU"/>
              </w:rPr>
              <w:t xml:space="preserve"> враженнями від творів різних видів мистецтва; </w:t>
            </w:r>
          </w:p>
          <w:p w:rsidR="001446B9" w:rsidRPr="007424C0" w:rsidRDefault="001446B9">
            <w:pPr>
              <w:jc w:val="both"/>
              <w:rPr>
                <w:rFonts w:ascii="Times New Roman" w:hAnsi="Times New Roman"/>
                <w:sz w:val="28"/>
                <w:szCs w:val="28"/>
                <w:lang w:val="ru-RU"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бере участь</w:t>
            </w:r>
            <w:r w:rsidRPr="007424C0">
              <w:rPr>
                <w:rFonts w:ascii="Times New Roman" w:hAnsi="Times New Roman"/>
                <w:sz w:val="28"/>
                <w:szCs w:val="28"/>
                <w:lang w:val="uk-UA" w:eastAsia="ru-RU"/>
              </w:rPr>
              <w:t xml:space="preserve"> у колективному виконанні творчого задуму – у народних святах та обрядах, концертах, виставках, інсценізаціях тощо</w:t>
            </w:r>
            <w:r w:rsidRPr="007424C0">
              <w:rPr>
                <w:rFonts w:ascii="Times New Roman" w:hAnsi="Times New Roman"/>
                <w:sz w:val="28"/>
                <w:szCs w:val="28"/>
                <w:lang w:val="ru-RU" w:eastAsia="ru-RU"/>
              </w:rPr>
              <w:t>;</w:t>
            </w:r>
          </w:p>
          <w:p w:rsidR="001446B9" w:rsidRPr="00A27031" w:rsidRDefault="001446B9">
            <w:pPr>
              <w:jc w:val="both"/>
              <w:rPr>
                <w:rFonts w:ascii="Times New Roman" w:hAnsi="Times New Roman"/>
                <w:color w:val="1F497D"/>
                <w:sz w:val="28"/>
                <w:szCs w:val="28"/>
                <w:lang w:val="uk-UA" w:eastAsia="ru-RU"/>
              </w:rPr>
            </w:pPr>
            <w:r w:rsidRPr="007424C0">
              <w:rPr>
                <w:rFonts w:ascii="Times New Roman" w:hAnsi="Times New Roman"/>
                <w:i/>
                <w:sz w:val="28"/>
                <w:szCs w:val="28"/>
                <w:lang w:val="ru-RU" w:eastAsia="ru-RU"/>
              </w:rPr>
              <w:t xml:space="preserve">- </w:t>
            </w:r>
            <w:r w:rsidRPr="007424C0">
              <w:rPr>
                <w:rFonts w:ascii="Times New Roman" w:hAnsi="Times New Roman"/>
                <w:i/>
                <w:sz w:val="28"/>
                <w:szCs w:val="28"/>
                <w:lang w:val="uk-UA" w:eastAsia="ru-RU"/>
              </w:rPr>
              <w:t>дотримується</w:t>
            </w:r>
            <w:r w:rsidRPr="007424C0">
              <w:rPr>
                <w:rFonts w:ascii="Times New Roman" w:hAnsi="Times New Roman"/>
                <w:sz w:val="28"/>
                <w:szCs w:val="28"/>
                <w:lang w:val="uk-UA" w:eastAsia="ru-RU"/>
              </w:rPr>
              <w:t xml:space="preserve"> прави</w:t>
            </w:r>
            <w:r>
              <w:rPr>
                <w:rFonts w:ascii="Times New Roman" w:hAnsi="Times New Roman"/>
                <w:sz w:val="28"/>
                <w:szCs w:val="28"/>
                <w:lang w:val="uk-UA" w:eastAsia="ru-RU"/>
              </w:rPr>
              <w:t>л взаємодії і творчої співпраці</w:t>
            </w:r>
          </w:p>
        </w:tc>
      </w:tr>
      <w:tr w:rsidR="001446B9" w:rsidRPr="002E144D" w:rsidTr="0019576F">
        <w:trPr>
          <w:trHeight w:val="280"/>
        </w:trPr>
        <w:tc>
          <w:tcPr>
            <w:tcW w:w="9300" w:type="dxa"/>
            <w:gridSpan w:val="2"/>
          </w:tcPr>
          <w:p w:rsidR="001446B9" w:rsidRPr="007424C0" w:rsidRDefault="001446B9" w:rsidP="00A27031">
            <w:pPr>
              <w:tabs>
                <w:tab w:val="left" w:pos="166"/>
              </w:tabs>
              <w:ind w:firstLine="263"/>
              <w:rPr>
                <w:rFonts w:ascii="Times New Roman" w:hAnsi="Times New Roman"/>
                <w:b/>
                <w:sz w:val="28"/>
                <w:szCs w:val="28"/>
                <w:lang w:val="uk-UA" w:eastAsia="ru-RU"/>
              </w:rPr>
            </w:pPr>
            <w:r>
              <w:rPr>
                <w:rFonts w:ascii="Times New Roman" w:hAnsi="Times New Roman"/>
                <w:b/>
                <w:sz w:val="28"/>
                <w:szCs w:val="28"/>
                <w:lang w:val="uk-UA" w:eastAsia="ru-RU"/>
              </w:rPr>
              <w:t>Пропонований зміст</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Виховні ситуації на основі творів мистецтва.</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Презентація творчих досягнень та їх опис.</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Колективне виконання творчого задуму (оформлення класної кімнати, створення колективних художніх композицій,</w:t>
            </w:r>
            <w:r w:rsidRPr="007424C0">
              <w:rPr>
                <w:rFonts w:ascii="Times New Roman" w:hAnsi="Times New Roman"/>
                <w:color w:val="FF0000"/>
                <w:sz w:val="28"/>
                <w:szCs w:val="28"/>
                <w:lang w:val="uk-UA" w:eastAsia="ru-RU"/>
              </w:rPr>
              <w:t xml:space="preserve"> </w:t>
            </w:r>
            <w:r w:rsidRPr="007424C0">
              <w:rPr>
                <w:rFonts w:ascii="Times New Roman" w:hAnsi="Times New Roman"/>
                <w:sz w:val="28"/>
                <w:szCs w:val="28"/>
                <w:lang w:val="uk-UA" w:eastAsia="ru-RU"/>
              </w:rPr>
              <w:t>флеш-моби тощо).</w:t>
            </w:r>
          </w:p>
          <w:p w:rsidR="001446B9" w:rsidRPr="007424C0"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Проведення мистецьких заходів (концертів, виставок, конкурсів, інсценізацій тощо).</w:t>
            </w:r>
          </w:p>
          <w:p w:rsidR="001446B9" w:rsidRPr="00A27031" w:rsidRDefault="001446B9">
            <w:pPr>
              <w:jc w:val="both"/>
              <w:rPr>
                <w:rFonts w:ascii="Times New Roman" w:hAnsi="Times New Roman"/>
                <w:sz w:val="28"/>
                <w:szCs w:val="28"/>
                <w:lang w:val="uk-UA" w:eastAsia="ru-RU"/>
              </w:rPr>
            </w:pPr>
            <w:r w:rsidRPr="007424C0">
              <w:rPr>
                <w:rFonts w:ascii="Times New Roman" w:hAnsi="Times New Roman"/>
                <w:sz w:val="28"/>
                <w:szCs w:val="28"/>
                <w:lang w:val="uk-UA" w:eastAsia="ru-RU"/>
              </w:rPr>
              <w:t>Узгодження правил творчої сп</w:t>
            </w:r>
            <w:r>
              <w:rPr>
                <w:rFonts w:ascii="Times New Roman" w:hAnsi="Times New Roman"/>
                <w:sz w:val="28"/>
                <w:szCs w:val="28"/>
                <w:lang w:val="uk-UA" w:eastAsia="ru-RU"/>
              </w:rPr>
              <w:t>івпраці, взаємодії, комунікації</w:t>
            </w:r>
          </w:p>
        </w:tc>
      </w:tr>
    </w:tbl>
    <w:p w:rsidR="001446B9" w:rsidRPr="007424C0" w:rsidRDefault="001446B9" w:rsidP="0019576F">
      <w:pPr>
        <w:spacing w:line="276" w:lineRule="auto"/>
        <w:jc w:val="both"/>
        <w:rPr>
          <w:rFonts w:ascii="Times New Roman" w:hAnsi="Times New Roman"/>
          <w:color w:val="auto"/>
          <w:sz w:val="28"/>
          <w:szCs w:val="28"/>
          <w:lang w:val="uk-UA"/>
        </w:rPr>
      </w:pPr>
    </w:p>
    <w:p w:rsidR="001446B9" w:rsidRPr="007424C0" w:rsidRDefault="001446B9" w:rsidP="001073D3">
      <w:pPr>
        <w:jc w:val="center"/>
        <w:rPr>
          <w:rFonts w:ascii="Times New Roman" w:hAnsi="Times New Roman"/>
          <w:b/>
          <w:sz w:val="28"/>
          <w:szCs w:val="28"/>
          <w:lang w:val="uk-UA"/>
        </w:rPr>
      </w:pPr>
      <w:r w:rsidRPr="007424C0">
        <w:rPr>
          <w:rFonts w:ascii="Times New Roman" w:hAnsi="Times New Roman"/>
          <w:b/>
          <w:sz w:val="28"/>
          <w:szCs w:val="28"/>
          <w:lang w:val="uk-UA"/>
        </w:rPr>
        <w:t>Фізкультурна освітня галузь</w:t>
      </w:r>
    </w:p>
    <w:p w:rsidR="001446B9" w:rsidRPr="0040483A" w:rsidRDefault="001446B9" w:rsidP="0019576F">
      <w:pPr>
        <w:jc w:val="center"/>
        <w:rPr>
          <w:rFonts w:ascii="Times New Roman" w:hAnsi="Times New Roman"/>
          <w:sz w:val="28"/>
          <w:szCs w:val="28"/>
          <w:lang w:val="uk-UA"/>
        </w:rPr>
      </w:pPr>
    </w:p>
    <w:p w:rsidR="001446B9" w:rsidRPr="007424C0" w:rsidRDefault="001446B9" w:rsidP="0019576F">
      <w:pPr>
        <w:jc w:val="center"/>
        <w:rPr>
          <w:rFonts w:ascii="Times New Roman" w:hAnsi="Times New Roman"/>
          <w:b/>
          <w:sz w:val="28"/>
          <w:szCs w:val="28"/>
          <w:lang w:val="uk-UA"/>
        </w:rPr>
      </w:pPr>
      <w:r w:rsidRPr="007424C0">
        <w:rPr>
          <w:rFonts w:ascii="Times New Roman" w:hAnsi="Times New Roman"/>
          <w:b/>
          <w:sz w:val="28"/>
          <w:szCs w:val="28"/>
          <w:lang w:val="uk-UA"/>
        </w:rPr>
        <w:t>Пояснювальна записка</w:t>
      </w:r>
    </w:p>
    <w:p w:rsidR="001446B9" w:rsidRPr="007424C0" w:rsidRDefault="001446B9" w:rsidP="0019576F">
      <w:pPr>
        <w:spacing w:after="160" w:line="276" w:lineRule="auto"/>
        <w:jc w:val="both"/>
        <w:rPr>
          <w:rFonts w:ascii="Times New Roman" w:hAnsi="Times New Roman"/>
          <w:sz w:val="28"/>
          <w:szCs w:val="28"/>
          <w:lang w:val="uk-UA" w:eastAsia="ru-RU"/>
        </w:rPr>
      </w:pPr>
      <w:r w:rsidRPr="007424C0">
        <w:rPr>
          <w:rFonts w:ascii="Times New Roman" w:hAnsi="Times New Roman"/>
          <w:b/>
          <w:bCs/>
          <w:sz w:val="28"/>
          <w:szCs w:val="28"/>
          <w:lang w:val="uk-UA" w:eastAsia="ru-RU"/>
        </w:rPr>
        <w:t xml:space="preserve">Метою </w:t>
      </w:r>
      <w:r w:rsidRPr="007424C0">
        <w:rPr>
          <w:rFonts w:ascii="Times New Roman" w:hAnsi="Times New Roman"/>
          <w:bCs/>
          <w:sz w:val="28"/>
          <w:szCs w:val="28"/>
          <w:lang w:val="uk-UA" w:eastAsia="ru-RU"/>
        </w:rPr>
        <w:t>цієї</w:t>
      </w:r>
      <w:r w:rsidRPr="007424C0">
        <w:rPr>
          <w:rFonts w:ascii="Times New Roman" w:hAnsi="Times New Roman"/>
          <w:b/>
          <w:bCs/>
          <w:sz w:val="28"/>
          <w:szCs w:val="28"/>
          <w:lang w:val="uk-UA" w:eastAsia="ru-RU"/>
        </w:rPr>
        <w:t xml:space="preserve"> </w:t>
      </w:r>
      <w:r w:rsidRPr="007424C0">
        <w:rPr>
          <w:rFonts w:ascii="Times New Roman" w:hAnsi="Times New Roman"/>
          <w:bCs/>
          <w:sz w:val="28"/>
          <w:szCs w:val="28"/>
          <w:lang w:val="uk-UA" w:eastAsia="ru-RU"/>
        </w:rPr>
        <w:t>галузі</w:t>
      </w:r>
      <w:r w:rsidRPr="007424C0">
        <w:rPr>
          <w:rFonts w:ascii="Times New Roman" w:hAnsi="Times New Roman"/>
          <w:b/>
          <w:bCs/>
          <w:sz w:val="28"/>
          <w:szCs w:val="28"/>
          <w:lang w:val="uk-UA" w:eastAsia="ru-RU"/>
        </w:rPr>
        <w:t xml:space="preserve"> </w:t>
      </w:r>
      <w:r w:rsidRPr="007424C0">
        <w:rPr>
          <w:rFonts w:ascii="Times New Roman" w:hAnsi="Times New Roman"/>
          <w:sz w:val="28"/>
          <w:szCs w:val="28"/>
          <w:lang w:val="uk-UA"/>
        </w:rPr>
        <w:t>для загальної середньої освіти</w:t>
      </w:r>
      <w:r w:rsidRPr="007424C0">
        <w:rPr>
          <w:rFonts w:ascii="Times New Roman" w:hAnsi="Times New Roman"/>
          <w:b/>
          <w:sz w:val="28"/>
          <w:szCs w:val="28"/>
          <w:lang w:val="uk-UA"/>
        </w:rPr>
        <w:t xml:space="preserve"> </w:t>
      </w:r>
      <w:r w:rsidRPr="007424C0">
        <w:rPr>
          <w:rFonts w:ascii="Times New Roman" w:hAnsi="Times New Roman"/>
          <w:sz w:val="28"/>
          <w:szCs w:val="28"/>
          <w:lang w:val="uk-UA"/>
        </w:rPr>
        <w:t>є</w:t>
      </w:r>
      <w:r w:rsidRPr="007424C0">
        <w:rPr>
          <w:rFonts w:ascii="Times New Roman" w:hAnsi="Times New Roman"/>
          <w:sz w:val="28"/>
          <w:szCs w:val="28"/>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1446B9" w:rsidRPr="007424C0" w:rsidRDefault="001446B9" w:rsidP="0019576F">
      <w:pPr>
        <w:jc w:val="both"/>
        <w:rPr>
          <w:rFonts w:ascii="Times New Roman" w:hAnsi="Times New Roman"/>
          <w:sz w:val="28"/>
          <w:szCs w:val="28"/>
          <w:lang w:val="uk-UA" w:eastAsia="ru-RU"/>
        </w:rPr>
      </w:pPr>
      <w:r>
        <w:rPr>
          <w:rFonts w:ascii="Times New Roman" w:hAnsi="Times New Roman"/>
          <w:sz w:val="28"/>
          <w:szCs w:val="28"/>
          <w:highlight w:val="white"/>
          <w:lang w:val="uk-UA" w:eastAsia="ru-RU"/>
        </w:rPr>
        <w:t xml:space="preserve">     </w:t>
      </w:r>
      <w:r w:rsidRPr="007424C0">
        <w:rPr>
          <w:rFonts w:ascii="Times New Roman" w:hAnsi="Times New Roman"/>
          <w:sz w:val="28"/>
          <w:szCs w:val="28"/>
          <w:highlight w:val="white"/>
          <w:lang w:val="uk-UA" w:eastAsia="ru-RU"/>
        </w:rPr>
        <w:t xml:space="preserve">Відповідно до окресленої мети, головними </w:t>
      </w:r>
      <w:r w:rsidRPr="007424C0">
        <w:rPr>
          <w:rFonts w:ascii="Times New Roman" w:hAnsi="Times New Roman"/>
          <w:b/>
          <w:sz w:val="28"/>
          <w:szCs w:val="28"/>
          <w:highlight w:val="white"/>
          <w:lang w:val="uk-UA" w:eastAsia="ru-RU"/>
        </w:rPr>
        <w:t>завданнями</w:t>
      </w:r>
      <w:r w:rsidRPr="007424C0">
        <w:rPr>
          <w:rFonts w:ascii="Times New Roman" w:hAnsi="Times New Roman"/>
          <w:sz w:val="28"/>
          <w:szCs w:val="28"/>
          <w:highlight w:val="white"/>
          <w:lang w:val="uk-UA" w:eastAsia="ru-RU"/>
        </w:rPr>
        <w:t xml:space="preserve"> фізкультурної освітньої галузі у початковій школі є</w:t>
      </w:r>
      <w:r w:rsidRPr="007424C0">
        <w:rPr>
          <w:rFonts w:ascii="Times New Roman" w:hAnsi="Times New Roman"/>
          <w:sz w:val="28"/>
          <w:szCs w:val="28"/>
          <w:lang w:val="uk-UA" w:eastAsia="ru-RU"/>
        </w:rPr>
        <w:t>:</w:t>
      </w:r>
    </w:p>
    <w:p w:rsidR="001446B9" w:rsidRPr="007424C0" w:rsidRDefault="001446B9" w:rsidP="003B3802">
      <w:pPr>
        <w:widowControl/>
        <w:numPr>
          <w:ilvl w:val="0"/>
          <w:numId w:val="119"/>
        </w:numPr>
        <w:spacing w:after="160" w:line="252" w:lineRule="auto"/>
        <w:contextualSpacing/>
        <w:jc w:val="both"/>
        <w:rPr>
          <w:rFonts w:ascii="Times New Roman" w:hAnsi="Times New Roman"/>
          <w:color w:val="auto"/>
          <w:sz w:val="28"/>
          <w:szCs w:val="28"/>
          <w:lang w:val="uk-UA"/>
        </w:rPr>
      </w:pPr>
      <w:r w:rsidRPr="007424C0">
        <w:rPr>
          <w:rFonts w:ascii="Times New Roman" w:hAnsi="Times New Roman"/>
          <w:sz w:val="28"/>
          <w:szCs w:val="28"/>
          <w:lang w:val="uk-UA"/>
        </w:rPr>
        <w:lastRenderedPageBreak/>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1446B9" w:rsidRPr="007424C0" w:rsidRDefault="001446B9" w:rsidP="003B3802">
      <w:pPr>
        <w:widowControl/>
        <w:numPr>
          <w:ilvl w:val="0"/>
          <w:numId w:val="119"/>
        </w:numPr>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розширення функціональних можливостей організму через цілеспрямований розвиток фізичних якостей і природних здібностей;</w:t>
      </w:r>
    </w:p>
    <w:p w:rsidR="001446B9" w:rsidRPr="007424C0" w:rsidRDefault="001446B9" w:rsidP="003B3802">
      <w:pPr>
        <w:widowControl/>
        <w:numPr>
          <w:ilvl w:val="0"/>
          <w:numId w:val="119"/>
        </w:numPr>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 xml:space="preserve">збереження та зміцнення здоров’я школярів; </w:t>
      </w:r>
    </w:p>
    <w:p w:rsidR="001446B9" w:rsidRPr="007424C0" w:rsidRDefault="001446B9" w:rsidP="003B3802">
      <w:pPr>
        <w:widowControl/>
        <w:numPr>
          <w:ilvl w:val="0"/>
          <w:numId w:val="119"/>
        </w:numPr>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 xml:space="preserve">формування загальних уявлень про фізичну культуру, її значення в житті людини, збереженні та зміцненні здоров’я; </w:t>
      </w:r>
    </w:p>
    <w:p w:rsidR="001446B9" w:rsidRPr="007424C0" w:rsidRDefault="001446B9" w:rsidP="003B3802">
      <w:pPr>
        <w:widowControl/>
        <w:numPr>
          <w:ilvl w:val="0"/>
          <w:numId w:val="119"/>
        </w:numPr>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 xml:space="preserve">формування основ здорового способу життя і створення умов для покращення фізичного і психоемоційного стану; </w:t>
      </w:r>
    </w:p>
    <w:p w:rsidR="001446B9" w:rsidRPr="007424C0" w:rsidRDefault="001446B9" w:rsidP="003B3802">
      <w:pPr>
        <w:widowControl/>
        <w:numPr>
          <w:ilvl w:val="0"/>
          <w:numId w:val="119"/>
        </w:numPr>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формування практичних навичок щодо самостійних занять фізичними вправами та проведення активного відпочинку;</w:t>
      </w:r>
    </w:p>
    <w:p w:rsidR="001446B9" w:rsidRPr="007424C0" w:rsidRDefault="001446B9" w:rsidP="003B3802">
      <w:pPr>
        <w:widowControl/>
        <w:numPr>
          <w:ilvl w:val="0"/>
          <w:numId w:val="119"/>
        </w:numPr>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розвиток комунікативних умінь під час занять фізичною культурою;</w:t>
      </w:r>
    </w:p>
    <w:p w:rsidR="001446B9" w:rsidRPr="007424C0" w:rsidRDefault="001446B9" w:rsidP="003B3802">
      <w:pPr>
        <w:widowControl/>
        <w:numPr>
          <w:ilvl w:val="0"/>
          <w:numId w:val="119"/>
        </w:numPr>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формування морально-вольових якостей та позитивного ставлення до занять фізичною культурою і спортом;</w:t>
      </w:r>
    </w:p>
    <w:p w:rsidR="001446B9" w:rsidRPr="007424C0" w:rsidRDefault="001446B9" w:rsidP="003B3802">
      <w:pPr>
        <w:widowControl/>
        <w:numPr>
          <w:ilvl w:val="0"/>
          <w:numId w:val="119"/>
        </w:numPr>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1446B9" w:rsidRPr="007424C0" w:rsidRDefault="001446B9" w:rsidP="003C299A">
      <w:pPr>
        <w:widowControl/>
        <w:tabs>
          <w:tab w:val="left" w:pos="851"/>
        </w:tabs>
        <w:spacing w:after="160" w:line="252" w:lineRule="auto"/>
        <w:ind w:left="360"/>
        <w:contextualSpacing/>
        <w:jc w:val="both"/>
        <w:rPr>
          <w:rFonts w:ascii="Times New Roman" w:hAnsi="Times New Roman"/>
          <w:sz w:val="28"/>
          <w:szCs w:val="28"/>
          <w:lang w:val="uk-UA"/>
        </w:rPr>
      </w:pPr>
      <w:r>
        <w:rPr>
          <w:rFonts w:ascii="Times New Roman" w:hAnsi="Times New Roman" w:cs="Times New Roman"/>
          <w:sz w:val="28"/>
          <w:szCs w:val="28"/>
          <w:lang w:val="uk-UA"/>
        </w:rPr>
        <w:t>●</w:t>
      </w:r>
      <w:r>
        <w:rPr>
          <w:rFonts w:ascii="Times New Roman" w:hAnsi="Times New Roman"/>
          <w:sz w:val="28"/>
          <w:szCs w:val="28"/>
          <w:lang w:val="uk-UA"/>
        </w:rPr>
        <w:t xml:space="preserve">   </w:t>
      </w:r>
      <w:r w:rsidRPr="007424C0">
        <w:rPr>
          <w:rFonts w:ascii="Times New Roman" w:hAnsi="Times New Roman"/>
          <w:sz w:val="28"/>
          <w:szCs w:val="28"/>
          <w:lang w:val="uk-UA"/>
        </w:rPr>
        <w:t>збільшення обсягу рухової активності, яка приноситиме радість дитині;</w:t>
      </w:r>
    </w:p>
    <w:p w:rsidR="001446B9" w:rsidRPr="007424C0" w:rsidRDefault="001446B9" w:rsidP="003B3802">
      <w:pPr>
        <w:widowControl/>
        <w:numPr>
          <w:ilvl w:val="0"/>
          <w:numId w:val="119"/>
        </w:numPr>
        <w:tabs>
          <w:tab w:val="left" w:pos="851"/>
        </w:tabs>
        <w:spacing w:after="160" w:line="252" w:lineRule="auto"/>
        <w:contextualSpacing/>
        <w:jc w:val="both"/>
        <w:rPr>
          <w:rFonts w:ascii="Times New Roman" w:hAnsi="Times New Roman"/>
          <w:sz w:val="28"/>
          <w:szCs w:val="28"/>
          <w:lang w:val="uk-UA"/>
        </w:rPr>
      </w:pPr>
      <w:r w:rsidRPr="007424C0">
        <w:rPr>
          <w:rFonts w:ascii="Times New Roman" w:hAnsi="Times New Roman"/>
          <w:sz w:val="28"/>
          <w:szCs w:val="28"/>
          <w:lang w:val="uk-UA"/>
        </w:rPr>
        <w:t>формування творчих здібностей засобами фізичної культури.</w:t>
      </w:r>
    </w:p>
    <w:p w:rsidR="001446B9" w:rsidRPr="007424C0" w:rsidRDefault="001446B9" w:rsidP="0019576F">
      <w:pPr>
        <w:tabs>
          <w:tab w:val="left" w:pos="851"/>
        </w:tabs>
        <w:ind w:left="360"/>
        <w:contextualSpacing/>
        <w:jc w:val="both"/>
        <w:rPr>
          <w:rFonts w:ascii="Times New Roman" w:hAnsi="Times New Roman"/>
          <w:sz w:val="28"/>
          <w:szCs w:val="28"/>
          <w:lang w:val="uk-UA"/>
        </w:rPr>
      </w:pPr>
    </w:p>
    <w:p w:rsidR="001446B9" w:rsidRPr="007424C0" w:rsidRDefault="001446B9" w:rsidP="0019576F">
      <w:pPr>
        <w:ind w:firstLine="709"/>
        <w:jc w:val="both"/>
        <w:rPr>
          <w:rFonts w:ascii="Times New Roman" w:hAnsi="Times New Roman"/>
          <w:sz w:val="28"/>
          <w:szCs w:val="28"/>
          <w:lang w:val="uk-UA"/>
        </w:rPr>
      </w:pPr>
      <w:r w:rsidRPr="007424C0">
        <w:rPr>
          <w:rFonts w:ascii="Times New Roman" w:hAnsi="Times New Roman"/>
          <w:sz w:val="28"/>
          <w:szCs w:val="28"/>
          <w:lang w:val="uk-UA"/>
        </w:rPr>
        <w:t xml:space="preserve">Освітня програма фізкультурної освітньої галузі для 1-4 класів охоплює такі </w:t>
      </w:r>
      <w:r w:rsidRPr="007424C0">
        <w:rPr>
          <w:rFonts w:ascii="Times New Roman" w:hAnsi="Times New Roman"/>
          <w:b/>
          <w:i/>
          <w:sz w:val="28"/>
          <w:szCs w:val="28"/>
          <w:lang w:val="uk-UA"/>
        </w:rPr>
        <w:t>змістові лінії</w:t>
      </w:r>
      <w:r w:rsidRPr="007424C0">
        <w:rPr>
          <w:rFonts w:ascii="Times New Roman" w:hAnsi="Times New Roman"/>
          <w:sz w:val="28"/>
          <w:szCs w:val="28"/>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1446B9" w:rsidRPr="007424C0" w:rsidRDefault="001446B9" w:rsidP="0019576F">
      <w:pPr>
        <w:ind w:firstLine="426"/>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«Базова рухова активність»</w:t>
      </w:r>
      <w:r w:rsidRPr="007424C0">
        <w:rPr>
          <w:rFonts w:ascii="Times New Roman" w:hAnsi="Times New Roman"/>
          <w:sz w:val="28"/>
          <w:szCs w:val="28"/>
          <w:lang w:val="uk-UA"/>
        </w:rPr>
        <w:t xml:space="preserve"> охоплює такі види діяльності, які спрямовані на формування життєво необхідних рухових умінь і навичок.</w:t>
      </w:r>
    </w:p>
    <w:p w:rsidR="001446B9" w:rsidRPr="007424C0" w:rsidRDefault="001446B9" w:rsidP="0019576F">
      <w:pPr>
        <w:ind w:firstLine="426"/>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«Ігрова та змагальна діяльність учнів (рухливі ігри та естафети)»</w:t>
      </w:r>
      <w:r w:rsidRPr="007424C0">
        <w:rPr>
          <w:rFonts w:ascii="Times New Roman" w:hAnsi="Times New Roman"/>
          <w:sz w:val="28"/>
          <w:szCs w:val="28"/>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1446B9" w:rsidRPr="007424C0" w:rsidRDefault="001446B9" w:rsidP="0019576F">
      <w:pPr>
        <w:ind w:firstLine="426"/>
        <w:jc w:val="both"/>
        <w:rPr>
          <w:rFonts w:ascii="Times New Roman" w:hAnsi="Times New Roman"/>
          <w:sz w:val="28"/>
          <w:szCs w:val="28"/>
          <w:lang w:val="uk-UA"/>
        </w:rPr>
      </w:pPr>
      <w:r w:rsidRPr="007424C0">
        <w:rPr>
          <w:rFonts w:ascii="Times New Roman" w:hAnsi="Times New Roman"/>
          <w:sz w:val="28"/>
          <w:szCs w:val="28"/>
          <w:lang w:val="uk-UA"/>
        </w:rPr>
        <w:t xml:space="preserve">Змістова лінія </w:t>
      </w:r>
      <w:r w:rsidRPr="007424C0">
        <w:rPr>
          <w:rFonts w:ascii="Times New Roman" w:hAnsi="Times New Roman"/>
          <w:b/>
          <w:i/>
          <w:sz w:val="28"/>
          <w:szCs w:val="28"/>
          <w:lang w:val="uk-UA"/>
        </w:rPr>
        <w:t>«Турбота про стан здоров’я та безпеку»</w:t>
      </w:r>
      <w:r w:rsidRPr="007424C0">
        <w:rPr>
          <w:rFonts w:ascii="Times New Roman" w:hAnsi="Times New Roman"/>
          <w:sz w:val="28"/>
          <w:szCs w:val="28"/>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1446B9" w:rsidRPr="007424C0" w:rsidRDefault="001446B9" w:rsidP="003A0558">
      <w:pPr>
        <w:jc w:val="both"/>
        <w:rPr>
          <w:rFonts w:ascii="Times New Roman" w:hAnsi="Times New Roman"/>
          <w:b/>
          <w:i/>
          <w:sz w:val="28"/>
          <w:szCs w:val="28"/>
          <w:lang w:val="uk-UA"/>
        </w:rPr>
      </w:pPr>
      <w:r>
        <w:rPr>
          <w:rFonts w:ascii="Times New Roman" w:hAnsi="Times New Roman"/>
          <w:sz w:val="28"/>
          <w:szCs w:val="28"/>
          <w:lang w:val="uk-UA"/>
        </w:rPr>
        <w:t xml:space="preserve">      </w:t>
      </w:r>
      <w:r w:rsidRPr="007424C0">
        <w:rPr>
          <w:rFonts w:ascii="Times New Roman" w:hAnsi="Times New Roman"/>
          <w:sz w:val="28"/>
          <w:szCs w:val="28"/>
          <w:lang w:val="uk-UA"/>
        </w:rPr>
        <w:t xml:space="preserve">Предметом навчання у початковій школі в галузі фізичного виховання </w:t>
      </w:r>
      <w:r w:rsidRPr="007424C0">
        <w:rPr>
          <w:rFonts w:ascii="Times New Roman" w:hAnsi="Times New Roman"/>
          <w:b/>
          <w:i/>
          <w:sz w:val="28"/>
          <w:szCs w:val="28"/>
          <w:lang w:val="uk-UA"/>
        </w:rPr>
        <w:t>є рухова активність із загальноосвітньою спрямованістю.</w:t>
      </w:r>
    </w:p>
    <w:p w:rsidR="001446B9" w:rsidRPr="007424C0" w:rsidRDefault="001446B9" w:rsidP="0019576F">
      <w:pPr>
        <w:ind w:firstLine="426"/>
        <w:jc w:val="both"/>
        <w:rPr>
          <w:rFonts w:ascii="Times New Roman" w:hAnsi="Times New Roman"/>
          <w:sz w:val="28"/>
          <w:szCs w:val="28"/>
          <w:lang w:val="uk-UA"/>
        </w:rPr>
      </w:pPr>
      <w:r w:rsidRPr="007424C0">
        <w:rPr>
          <w:rFonts w:ascii="Times New Roman" w:hAnsi="Times New Roman"/>
          <w:sz w:val="28"/>
          <w:szCs w:val="28"/>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w:t>
      </w:r>
      <w:r w:rsidRPr="007424C0">
        <w:rPr>
          <w:rFonts w:ascii="Times New Roman" w:hAnsi="Times New Roman"/>
          <w:sz w:val="28"/>
          <w:szCs w:val="28"/>
          <w:lang w:val="uk-UA"/>
        </w:rPr>
        <w:lastRenderedPageBreak/>
        <w:t>технологій фізичного виховання.</w:t>
      </w:r>
    </w:p>
    <w:p w:rsidR="001446B9" w:rsidRPr="007424C0" w:rsidRDefault="001446B9" w:rsidP="0019576F">
      <w:pPr>
        <w:shd w:val="clear" w:color="auto" w:fill="FFFFFF"/>
        <w:ind w:left="2" w:firstLine="565"/>
        <w:jc w:val="center"/>
        <w:rPr>
          <w:rFonts w:ascii="Times New Roman" w:hAnsi="Times New Roman"/>
          <w:b/>
          <w:sz w:val="28"/>
          <w:szCs w:val="28"/>
          <w:lang w:val="uk-UA"/>
        </w:rPr>
      </w:pPr>
    </w:p>
    <w:p w:rsidR="001446B9" w:rsidRPr="007424C0" w:rsidRDefault="001446B9" w:rsidP="0019576F">
      <w:pPr>
        <w:spacing w:after="160" w:line="252" w:lineRule="auto"/>
        <w:jc w:val="center"/>
        <w:rPr>
          <w:rFonts w:ascii="Times New Roman" w:hAnsi="Times New Roman"/>
          <w:b/>
          <w:sz w:val="28"/>
          <w:szCs w:val="28"/>
          <w:lang w:val="uk-UA"/>
        </w:rPr>
      </w:pPr>
      <w:r w:rsidRPr="007424C0">
        <w:rPr>
          <w:rFonts w:ascii="Times New Roman" w:hAnsi="Times New Roman"/>
          <w:b/>
          <w:sz w:val="28"/>
          <w:szCs w:val="28"/>
          <w:lang w:val="uk-UA"/>
        </w:rPr>
        <w:t xml:space="preserve">Результати навчання і пропонований зміст </w:t>
      </w:r>
    </w:p>
    <w:p w:rsidR="001446B9" w:rsidRPr="007424C0" w:rsidRDefault="001446B9" w:rsidP="0019576F">
      <w:pPr>
        <w:shd w:val="clear" w:color="auto" w:fill="FFFFFF"/>
        <w:ind w:left="2" w:firstLine="565"/>
        <w:jc w:val="center"/>
        <w:rPr>
          <w:rFonts w:ascii="Times New Roman" w:hAnsi="Times New Roman"/>
          <w:b/>
          <w:sz w:val="28"/>
          <w:szCs w:val="28"/>
          <w:lang w:val="ru-RU"/>
        </w:rPr>
      </w:pPr>
      <w:r w:rsidRPr="007424C0">
        <w:rPr>
          <w:rFonts w:ascii="Times New Roman" w:hAnsi="Times New Roman"/>
          <w:b/>
          <w:sz w:val="28"/>
          <w:szCs w:val="28"/>
          <w:lang w:val="ru-RU"/>
        </w:rPr>
        <w:t>1–2-й класи</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5"/>
        <w:gridCol w:w="6101"/>
      </w:tblGrid>
      <w:tr w:rsidR="001446B9" w:rsidRPr="007424C0" w:rsidTr="001073D3">
        <w:tc>
          <w:tcPr>
            <w:tcW w:w="3655" w:type="dxa"/>
          </w:tcPr>
          <w:p w:rsidR="001446B9" w:rsidRPr="007424C0" w:rsidRDefault="001446B9">
            <w:pPr>
              <w:jc w:val="center"/>
              <w:rPr>
                <w:rFonts w:ascii="Times New Roman" w:hAnsi="Times New Roman" w:cs="Times New Roman"/>
                <w:b/>
                <w:i/>
                <w:sz w:val="28"/>
                <w:szCs w:val="28"/>
                <w:lang w:val="uk-UA" w:eastAsia="ru-RU"/>
              </w:rPr>
            </w:pPr>
            <w:r w:rsidRPr="007424C0">
              <w:rPr>
                <w:rFonts w:ascii="Times New Roman" w:hAnsi="Times New Roman"/>
                <w:b/>
                <w:sz w:val="28"/>
                <w:szCs w:val="28"/>
                <w:lang w:val="uk-UA" w:eastAsia="ru-RU"/>
              </w:rPr>
              <w:t>Обов’язкові результати навчання</w:t>
            </w:r>
          </w:p>
        </w:tc>
        <w:tc>
          <w:tcPr>
            <w:tcW w:w="6101" w:type="dxa"/>
          </w:tcPr>
          <w:p w:rsidR="001446B9" w:rsidRPr="007424C0" w:rsidRDefault="001446B9">
            <w:pPr>
              <w:jc w:val="center"/>
              <w:rPr>
                <w:rFonts w:ascii="Times New Roman" w:hAnsi="Times New Roman"/>
                <w:b/>
                <w:sz w:val="28"/>
                <w:szCs w:val="28"/>
                <w:lang w:val="uk-UA" w:eastAsia="ru-RU"/>
              </w:rPr>
            </w:pPr>
            <w:r w:rsidRPr="007424C0">
              <w:rPr>
                <w:rFonts w:ascii="Times New Roman" w:hAnsi="Times New Roman"/>
                <w:b/>
                <w:sz w:val="28"/>
                <w:szCs w:val="28"/>
                <w:lang w:val="uk-UA" w:eastAsia="ru-RU"/>
              </w:rPr>
              <w:t>Очікувані результати навчання</w:t>
            </w:r>
          </w:p>
          <w:p w:rsidR="001446B9" w:rsidRPr="007424C0" w:rsidRDefault="001446B9">
            <w:pPr>
              <w:jc w:val="center"/>
              <w:rPr>
                <w:rFonts w:ascii="Times New Roman" w:hAnsi="Times New Roman" w:cs="Times New Roman"/>
                <w:b/>
                <w:sz w:val="28"/>
                <w:szCs w:val="28"/>
                <w:lang w:val="uk-UA" w:eastAsia="ru-RU"/>
              </w:rPr>
            </w:pPr>
          </w:p>
        </w:tc>
      </w:tr>
      <w:tr w:rsidR="001446B9" w:rsidRPr="002E144D" w:rsidTr="001073D3">
        <w:tc>
          <w:tcPr>
            <w:tcW w:w="9756" w:type="dxa"/>
            <w:gridSpan w:val="2"/>
          </w:tcPr>
          <w:p w:rsidR="001446B9" w:rsidRPr="007424C0" w:rsidRDefault="001446B9" w:rsidP="003B3802">
            <w:pPr>
              <w:widowControl/>
              <w:numPr>
                <w:ilvl w:val="0"/>
                <w:numId w:val="120"/>
              </w:numPr>
              <w:spacing w:after="160" w:line="252" w:lineRule="auto"/>
              <w:contextualSpacing/>
              <w:jc w:val="center"/>
              <w:rPr>
                <w:rFonts w:ascii="Times New Roman" w:hAnsi="Times New Roman" w:cs="Times New Roman"/>
                <w:b/>
                <w:sz w:val="28"/>
                <w:szCs w:val="28"/>
                <w:lang w:val="uk-UA"/>
              </w:rPr>
            </w:pPr>
            <w:r w:rsidRPr="007424C0">
              <w:rPr>
                <w:rFonts w:ascii="Times New Roman" w:hAnsi="Times New Roman"/>
                <w:b/>
                <w:sz w:val="28"/>
                <w:szCs w:val="28"/>
                <w:lang w:val="uk-UA"/>
              </w:rPr>
              <w:t>Змістова лінія «Базова рухова активність»</w:t>
            </w:r>
          </w:p>
        </w:tc>
      </w:tr>
      <w:tr w:rsidR="001446B9" w:rsidRPr="002E144D" w:rsidTr="001073D3">
        <w:trPr>
          <w:trHeight w:val="4686"/>
        </w:trPr>
        <w:tc>
          <w:tcPr>
            <w:tcW w:w="3655" w:type="dxa"/>
          </w:tcPr>
          <w:p w:rsidR="001446B9" w:rsidRPr="007424C0" w:rsidRDefault="001446B9">
            <w:pPr>
              <w:rPr>
                <w:rFonts w:ascii="Times New Roman" w:eastAsia="MS Mincho" w:hAnsi="Times New Roman" w:cs="Times New Roman"/>
                <w:kern w:val="2"/>
                <w:sz w:val="28"/>
                <w:szCs w:val="28"/>
                <w:lang w:val="ru-RU" w:eastAsia="ja-JP" w:bidi="hi-IN"/>
              </w:rPr>
            </w:pPr>
            <w:r w:rsidRPr="007424C0">
              <w:rPr>
                <w:rFonts w:ascii="Times New Roman" w:eastAsia="SimSun" w:hAnsi="Times New Roman"/>
                <w:kern w:val="2"/>
                <w:sz w:val="28"/>
                <w:szCs w:val="28"/>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xml:space="preserve">- виконує </w:t>
            </w:r>
            <w:r w:rsidRPr="007424C0">
              <w:rPr>
                <w:rFonts w:ascii="Times New Roman" w:hAnsi="Times New Roman"/>
                <w:sz w:val="28"/>
                <w:szCs w:val="28"/>
                <w:lang w:val="uk-UA"/>
              </w:rPr>
              <w:t xml:space="preserve">комплекси </w:t>
            </w:r>
            <w:r w:rsidRPr="007424C0">
              <w:rPr>
                <w:rFonts w:ascii="Times New Roman" w:hAnsi="Times New Roman"/>
                <w:sz w:val="28"/>
                <w:szCs w:val="28"/>
                <w:lang w:val="ru-RU"/>
              </w:rPr>
              <w:t>загальнорозвива</w:t>
            </w:r>
            <w:r w:rsidRPr="007424C0">
              <w:rPr>
                <w:rFonts w:ascii="Times New Roman" w:hAnsi="Times New Roman"/>
                <w:sz w:val="28"/>
                <w:szCs w:val="28"/>
                <w:lang w:val="uk-UA"/>
              </w:rPr>
              <w:t xml:space="preserve">льних та спеціальних вправ за показом учителя / учительки з використанням різних предметів та без них ;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виконує</w:t>
            </w:r>
            <w:r>
              <w:rPr>
                <w:rFonts w:ascii="Times New Roman" w:hAnsi="Times New Roman"/>
                <w:sz w:val="28"/>
                <w:szCs w:val="28"/>
                <w:lang w:val="uk-UA"/>
              </w:rPr>
              <w:t xml:space="preserve"> різновиди ходьби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w:t>
            </w:r>
            <w:r w:rsidRPr="007424C0">
              <w:rPr>
                <w:rFonts w:ascii="Times New Roman" w:hAnsi="Times New Roman"/>
                <w:sz w:val="28"/>
                <w:szCs w:val="28"/>
                <w:lang w:val="uk-UA"/>
              </w:rPr>
              <w:t xml:space="preserve">є </w:t>
            </w:r>
            <w:r>
              <w:rPr>
                <w:rFonts w:ascii="Times New Roman" w:hAnsi="Times New Roman"/>
                <w:sz w:val="28"/>
                <w:szCs w:val="28"/>
                <w:lang w:val="uk-UA"/>
              </w:rPr>
              <w:t>бігові вправи та різновиди бігу</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виконує</w:t>
            </w:r>
            <w:r>
              <w:rPr>
                <w:rFonts w:ascii="Times New Roman" w:hAnsi="Times New Roman"/>
                <w:sz w:val="28"/>
                <w:szCs w:val="28"/>
                <w:lang w:val="uk-UA"/>
              </w:rPr>
              <w:t xml:space="preserve"> стрибкові вправи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долає </w:t>
            </w:r>
            <w:r w:rsidRPr="007424C0">
              <w:rPr>
                <w:rFonts w:ascii="Times New Roman" w:hAnsi="Times New Roman"/>
                <w:sz w:val="28"/>
                <w:szCs w:val="28"/>
                <w:lang w:val="uk-UA"/>
              </w:rPr>
              <w:t xml:space="preserve">смугу природних та штучних перешкод за допомогою лазіння </w:t>
            </w:r>
            <w:r>
              <w:rPr>
                <w:rFonts w:ascii="Times New Roman" w:hAnsi="Times New Roman"/>
                <w:sz w:val="28"/>
                <w:szCs w:val="28"/>
                <w:lang w:val="uk-UA"/>
              </w:rPr>
              <w:t>та перелізання, стрибків і бігу</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виконує</w:t>
            </w:r>
            <w:r w:rsidRPr="007424C0">
              <w:rPr>
                <w:rFonts w:ascii="Times New Roman" w:hAnsi="Times New Roman"/>
                <w:sz w:val="28"/>
                <w:szCs w:val="28"/>
                <w:lang w:val="uk-UA"/>
              </w:rPr>
              <w:t xml:space="preserve"> метання різними с</w:t>
            </w:r>
            <w:r>
              <w:rPr>
                <w:rFonts w:ascii="Times New Roman" w:hAnsi="Times New Roman"/>
                <w:sz w:val="28"/>
                <w:szCs w:val="28"/>
                <w:lang w:val="uk-UA"/>
              </w:rPr>
              <w:t>пособами на дальність та в ціль</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виконує </w:t>
            </w:r>
            <w:r w:rsidRPr="007424C0">
              <w:rPr>
                <w:rFonts w:ascii="Times New Roman" w:hAnsi="Times New Roman"/>
                <w:sz w:val="28"/>
                <w:szCs w:val="28"/>
                <w:lang w:val="uk-UA"/>
              </w:rPr>
              <w:t>гім</w:t>
            </w:r>
            <w:r>
              <w:rPr>
                <w:rFonts w:ascii="Times New Roman" w:hAnsi="Times New Roman"/>
                <w:sz w:val="28"/>
                <w:szCs w:val="28"/>
                <w:lang w:val="uk-UA"/>
              </w:rPr>
              <w:t>настичні, ігрові та інші вправи</w:t>
            </w:r>
            <w:r w:rsidRPr="007424C0">
              <w:rPr>
                <w:rFonts w:ascii="Times New Roman" w:hAnsi="Times New Roman"/>
                <w:sz w:val="28"/>
                <w:szCs w:val="28"/>
                <w:lang w:val="uk-UA"/>
              </w:rPr>
              <w:t>;</w:t>
            </w:r>
          </w:p>
          <w:p w:rsidR="001446B9" w:rsidRPr="001073D3"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виконує</w:t>
            </w:r>
            <w:r w:rsidRPr="007424C0">
              <w:rPr>
                <w:rFonts w:ascii="Times New Roman" w:hAnsi="Times New Roman"/>
                <w:sz w:val="28"/>
                <w:szCs w:val="28"/>
                <w:lang w:val="uk-UA"/>
              </w:rPr>
              <w:t xml:space="preserve"> базові рухи, характерні для різних видів спорту </w:t>
            </w:r>
          </w:p>
        </w:tc>
      </w:tr>
      <w:tr w:rsidR="001446B9" w:rsidRPr="002E144D" w:rsidTr="001073D3">
        <w:trPr>
          <w:trHeight w:val="2482"/>
        </w:trPr>
        <w:tc>
          <w:tcPr>
            <w:tcW w:w="3655" w:type="dxa"/>
          </w:tcPr>
          <w:p w:rsidR="001446B9" w:rsidRPr="007424C0" w:rsidRDefault="001446B9">
            <w:pPr>
              <w:rPr>
                <w:rFonts w:ascii="Times New Roman" w:eastAsia="SimSun" w:hAnsi="Times New Roman" w:cs="Times New Roman"/>
                <w:kern w:val="2"/>
                <w:sz w:val="28"/>
                <w:szCs w:val="28"/>
                <w:lang w:val="ru-RU" w:eastAsia="hi-IN" w:bidi="hi-IN"/>
              </w:rPr>
            </w:pPr>
            <w:r w:rsidRPr="007424C0">
              <w:rPr>
                <w:rFonts w:ascii="Times New Roman" w:hAnsi="Times New Roman"/>
                <w:sz w:val="28"/>
                <w:szCs w:val="28"/>
                <w:lang w:val="uk-UA"/>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eastAsia="ru-RU"/>
              </w:rPr>
              <w:t>- виконує</w:t>
            </w:r>
            <w:r w:rsidRPr="007424C0">
              <w:rPr>
                <w:rFonts w:ascii="Times New Roman" w:hAnsi="Times New Roman"/>
                <w:sz w:val="28"/>
                <w:szCs w:val="28"/>
                <w:lang w:val="uk-UA" w:eastAsia="ru-RU"/>
              </w:rPr>
              <w:t xml:space="preserve"> комплекси фізичних вправ ранкової гігієнічної гімнастики, фізкультурної</w:t>
            </w:r>
            <w:r>
              <w:rPr>
                <w:rFonts w:ascii="Times New Roman" w:hAnsi="Times New Roman"/>
                <w:sz w:val="28"/>
                <w:szCs w:val="28"/>
                <w:lang w:val="uk-UA" w:eastAsia="ru-RU"/>
              </w:rPr>
              <w:t xml:space="preserve"> хвилинки і фізкультурної паузи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розрізняє</w:t>
            </w:r>
            <w:r w:rsidRPr="007424C0">
              <w:rPr>
                <w:rFonts w:ascii="Times New Roman" w:hAnsi="Times New Roman"/>
                <w:sz w:val="28"/>
                <w:szCs w:val="28"/>
                <w:lang w:val="uk-UA"/>
              </w:rPr>
              <w:t xml:space="preserve"> легкоатлетичні, гімнастичні, ігрові та інші вправи та </w:t>
            </w:r>
            <w:r w:rsidRPr="007424C0">
              <w:rPr>
                <w:rFonts w:ascii="Times New Roman" w:hAnsi="Times New Roman"/>
                <w:i/>
                <w:sz w:val="28"/>
                <w:szCs w:val="28"/>
                <w:lang w:val="uk-UA"/>
              </w:rPr>
              <w:t>виконує</w:t>
            </w:r>
            <w:r>
              <w:rPr>
                <w:rFonts w:ascii="Times New Roman" w:hAnsi="Times New Roman"/>
                <w:sz w:val="28"/>
                <w:szCs w:val="28"/>
                <w:lang w:val="uk-UA"/>
              </w:rPr>
              <w:t xml:space="preserve"> їх</w:t>
            </w:r>
            <w:r w:rsidRPr="007424C0">
              <w:rPr>
                <w:rFonts w:ascii="Times New Roman" w:hAnsi="Times New Roman"/>
                <w:sz w:val="28"/>
                <w:szCs w:val="28"/>
                <w:lang w:val="uk-UA"/>
              </w:rPr>
              <w:t>;</w:t>
            </w:r>
          </w:p>
          <w:p w:rsidR="001446B9" w:rsidRPr="001073D3"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добирає</w:t>
            </w:r>
            <w:r w:rsidRPr="007424C0">
              <w:rPr>
                <w:rFonts w:ascii="Times New Roman" w:hAnsi="Times New Roman"/>
                <w:sz w:val="28"/>
                <w:szCs w:val="28"/>
                <w:lang w:val="uk-UA"/>
              </w:rPr>
              <w:t xml:space="preserve"> необхідний спортивний інвентар та вправи до видів спорту, якими займається </w:t>
            </w:r>
          </w:p>
        </w:tc>
      </w:tr>
      <w:tr w:rsidR="001446B9" w:rsidRPr="002E144D" w:rsidTr="001073D3">
        <w:trPr>
          <w:trHeight w:val="345"/>
        </w:trPr>
        <w:tc>
          <w:tcPr>
            <w:tcW w:w="9756" w:type="dxa"/>
            <w:gridSpan w:val="2"/>
          </w:tcPr>
          <w:p w:rsidR="001446B9" w:rsidRPr="001073D3" w:rsidRDefault="001446B9" w:rsidP="001073D3">
            <w:pPr>
              <w:autoSpaceDE w:val="0"/>
              <w:autoSpaceDN w:val="0"/>
              <w:adjustRightInd w:val="0"/>
              <w:jc w:val="both"/>
              <w:rPr>
                <w:rFonts w:ascii="Times New Roman" w:hAnsi="Times New Roman" w:cs="Myriad Pro"/>
                <w:b/>
                <w:bCs/>
                <w:sz w:val="28"/>
                <w:szCs w:val="28"/>
                <w:lang w:val="uk-UA"/>
              </w:rPr>
            </w:pPr>
            <w:r>
              <w:rPr>
                <w:rFonts w:ascii="Times New Roman" w:hAnsi="Times New Roman" w:cs="Myriad Pro"/>
                <w:b/>
                <w:bCs/>
                <w:sz w:val="28"/>
                <w:szCs w:val="28"/>
                <w:lang w:val="uk-UA"/>
              </w:rPr>
              <w:t xml:space="preserve">Пропонований зміст </w:t>
            </w:r>
          </w:p>
          <w:p w:rsidR="001446B9" w:rsidRPr="007424C0" w:rsidRDefault="001446B9">
            <w:pPr>
              <w:jc w:val="both"/>
              <w:rPr>
                <w:rFonts w:ascii="Times New Roman" w:hAnsi="Times New Roman"/>
                <w:sz w:val="28"/>
                <w:szCs w:val="28"/>
                <w:lang w:val="uk-UA"/>
              </w:rPr>
            </w:pPr>
            <w:r w:rsidRPr="007424C0">
              <w:rPr>
                <w:rFonts w:ascii="Times New Roman" w:hAnsi="Times New Roman"/>
                <w:b/>
                <w:i/>
                <w:sz w:val="28"/>
                <w:szCs w:val="28"/>
                <w:lang w:val="uk-UA"/>
              </w:rPr>
              <w:t>Основи знань з фізичної культури.</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Поняття про життєво важливі способи пересування людини.</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Значення ранкової гігієнічної гімнастики, фізкультурної хвилинки.</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Правила добору спортивного інвентарю та безпечної поведінки під час виконання життєво необхідних рухових умінь та навичок.</w:t>
            </w:r>
          </w:p>
          <w:p w:rsidR="001446B9" w:rsidRPr="007424C0" w:rsidRDefault="001446B9">
            <w:pPr>
              <w:jc w:val="both"/>
              <w:rPr>
                <w:rFonts w:ascii="Times New Roman" w:hAnsi="Times New Roman"/>
                <w:sz w:val="28"/>
                <w:szCs w:val="28"/>
                <w:lang w:val="uk-UA"/>
              </w:rPr>
            </w:pPr>
            <w:r w:rsidRPr="007424C0">
              <w:rPr>
                <w:rFonts w:ascii="Times New Roman" w:hAnsi="Times New Roman"/>
                <w:b/>
                <w:i/>
                <w:sz w:val="28"/>
                <w:szCs w:val="28"/>
                <w:lang w:val="uk-UA"/>
              </w:rPr>
              <w:t>Загальнорозвивальні вправи:</w:t>
            </w:r>
            <w:r w:rsidRPr="007424C0">
              <w:rPr>
                <w:rFonts w:ascii="Times New Roman" w:hAnsi="Times New Roman"/>
                <w:sz w:val="28"/>
                <w:szCs w:val="28"/>
                <w:lang w:val="uk-UA"/>
              </w:rPr>
              <w:t xml:space="preserve"> </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1446B9" w:rsidRPr="007424C0" w:rsidRDefault="001446B9">
            <w:pPr>
              <w:jc w:val="both"/>
              <w:rPr>
                <w:rFonts w:ascii="Times New Roman" w:hAnsi="Times New Roman"/>
                <w:b/>
                <w:i/>
                <w:sz w:val="28"/>
                <w:szCs w:val="28"/>
                <w:lang w:val="uk-UA"/>
              </w:rPr>
            </w:pPr>
            <w:r w:rsidRPr="007424C0">
              <w:rPr>
                <w:rFonts w:ascii="Times New Roman" w:hAnsi="Times New Roman"/>
                <w:b/>
                <w:i/>
                <w:sz w:val="28"/>
                <w:szCs w:val="28"/>
                <w:lang w:val="uk-UA"/>
              </w:rPr>
              <w:t xml:space="preserve">Положення тіла у просторі: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вправи з вихідних положень</w:t>
            </w:r>
            <w:r w:rsidRPr="007424C0">
              <w:rPr>
                <w:rFonts w:ascii="Times New Roman" w:hAnsi="Times New Roman"/>
                <w:sz w:val="28"/>
                <w:szCs w:val="28"/>
                <w:lang w:val="uk-UA"/>
              </w:rPr>
              <w:t xml:space="preserve">: сидячи (ноги нарізно, на п’ятах, зігнувши ноги; </w:t>
            </w:r>
            <w:r w:rsidRPr="007424C0">
              <w:rPr>
                <w:rFonts w:ascii="Times New Roman" w:hAnsi="Times New Roman"/>
                <w:sz w:val="28"/>
                <w:szCs w:val="28"/>
                <w:lang w:val="uk-UA"/>
              </w:rPr>
              <w:lastRenderedPageBreak/>
              <w:t xml:space="preserve">кутом, із нахилом уперед, на правому/ лівому стегні);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вправи з виконанням упорів:</w:t>
            </w:r>
            <w:r w:rsidRPr="007424C0">
              <w:rPr>
                <w:rFonts w:ascii="Times New Roman" w:hAnsi="Times New Roman"/>
                <w:sz w:val="28"/>
                <w:szCs w:val="28"/>
                <w:lang w:val="uk-UA"/>
              </w:rPr>
              <w:t xml:space="preserve"> присівши, лежачи, лежачи ззаду, стоячи, стоячи на колінах; лежачи на стегнах та передпліччях;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вправи з вихідних положень у висах:</w:t>
            </w:r>
            <w:r w:rsidRPr="007424C0">
              <w:rPr>
                <w:rFonts w:ascii="Times New Roman" w:hAnsi="Times New Roman"/>
                <w:sz w:val="28"/>
                <w:szCs w:val="28"/>
                <w:lang w:val="uk-UA"/>
              </w:rPr>
              <w:t xml:space="preserve"> стоячи, лежачи; на зігнутих руках; стоячи позаду; зависом однією ногою та двома ногами, підтягування у висі, у висі лежачи.</w:t>
            </w:r>
          </w:p>
          <w:p w:rsidR="001446B9" w:rsidRPr="007424C0" w:rsidRDefault="001446B9">
            <w:pPr>
              <w:jc w:val="both"/>
              <w:rPr>
                <w:rFonts w:ascii="Times New Roman" w:hAnsi="Times New Roman"/>
                <w:sz w:val="28"/>
                <w:szCs w:val="28"/>
                <w:lang w:val="uk-UA"/>
              </w:rPr>
            </w:pPr>
            <w:r w:rsidRPr="007424C0">
              <w:rPr>
                <w:rFonts w:ascii="Times New Roman" w:hAnsi="Times New Roman"/>
                <w:b/>
                <w:i/>
                <w:sz w:val="28"/>
                <w:szCs w:val="28"/>
                <w:lang w:val="uk-UA"/>
              </w:rPr>
              <w:t>Елементи акробатики:</w:t>
            </w:r>
          </w:p>
          <w:p w:rsidR="001446B9" w:rsidRPr="007424C0" w:rsidRDefault="001446B9">
            <w:pPr>
              <w:jc w:val="both"/>
              <w:rPr>
                <w:rFonts w:ascii="Times New Roman" w:hAnsi="Times New Roman"/>
                <w:sz w:val="28"/>
                <w:szCs w:val="28"/>
                <w:lang w:val="ru-RU"/>
              </w:rPr>
            </w:pPr>
            <w:r w:rsidRPr="007424C0">
              <w:rPr>
                <w:rFonts w:ascii="Times New Roman" w:hAnsi="Times New Roman"/>
                <w:sz w:val="28"/>
                <w:szCs w:val="28"/>
                <w:lang w:val="uk-UA"/>
              </w:rPr>
              <w:t>групування (сидячи, лежачи), перекати в групування, перекид боком та вперед, стійка на лопатках із зігнутими та прямими ногами</w:t>
            </w:r>
            <w:r w:rsidRPr="007424C0">
              <w:rPr>
                <w:rFonts w:ascii="Times New Roman" w:hAnsi="Times New Roman"/>
                <w:sz w:val="28"/>
                <w:szCs w:val="28"/>
                <w:lang w:val="ru-RU"/>
              </w:rPr>
              <w:t>.</w:t>
            </w:r>
          </w:p>
          <w:p w:rsidR="001446B9" w:rsidRPr="007424C0" w:rsidRDefault="001446B9">
            <w:pPr>
              <w:jc w:val="both"/>
              <w:rPr>
                <w:rFonts w:ascii="Times New Roman" w:hAnsi="Times New Roman"/>
                <w:sz w:val="28"/>
                <w:szCs w:val="28"/>
                <w:lang w:val="uk-UA"/>
              </w:rPr>
            </w:pPr>
            <w:r w:rsidRPr="007424C0">
              <w:rPr>
                <w:rFonts w:ascii="Times New Roman" w:hAnsi="Times New Roman"/>
                <w:b/>
                <w:i/>
                <w:sz w:val="28"/>
                <w:szCs w:val="28"/>
                <w:lang w:val="uk-UA"/>
              </w:rPr>
              <w:t>Дитячий фітнес:</w:t>
            </w:r>
            <w:r w:rsidRPr="007424C0">
              <w:rPr>
                <w:rFonts w:ascii="Times New Roman" w:hAnsi="Times New Roman"/>
                <w:sz w:val="28"/>
                <w:szCs w:val="28"/>
                <w:lang w:val="uk-UA"/>
              </w:rPr>
              <w:t xml:space="preserve">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логоаеробіка</w:t>
            </w:r>
            <w:r w:rsidRPr="007424C0">
              <w:rPr>
                <w:rFonts w:ascii="Times New Roman" w:hAnsi="Times New Roman"/>
                <w:sz w:val="28"/>
                <w:szCs w:val="28"/>
                <w:lang w:val="uk-UA"/>
              </w:rPr>
              <w:t xml:space="preserve"> – загальнорозвивальні вправи, поєднані з вимовою певних звуків або нескладних віршованих рядків; </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з</w:t>
            </w:r>
            <w:r w:rsidRPr="007424C0">
              <w:rPr>
                <w:rFonts w:ascii="Times New Roman" w:hAnsi="Times New Roman"/>
                <w:i/>
                <w:sz w:val="28"/>
                <w:szCs w:val="28"/>
                <w:lang w:val="uk-UA"/>
              </w:rPr>
              <w:t>віроаеробіка</w:t>
            </w:r>
            <w:r w:rsidRPr="007424C0">
              <w:rPr>
                <w:rFonts w:ascii="Times New Roman" w:hAnsi="Times New Roman"/>
                <w:sz w:val="28"/>
                <w:szCs w:val="28"/>
                <w:lang w:val="uk-UA"/>
              </w:rPr>
              <w:t xml:space="preserve"> – загальнорозвивальні вправи з імітацією рухів тварин;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фітбол-аеробіка</w:t>
            </w:r>
            <w:r w:rsidRPr="007424C0">
              <w:rPr>
                <w:rFonts w:ascii="Times New Roman" w:hAnsi="Times New Roman"/>
                <w:sz w:val="28"/>
                <w:szCs w:val="28"/>
                <w:lang w:val="uk-UA"/>
              </w:rPr>
              <w:t xml:space="preserve"> – загальнорозвивальні та спеціальні вправи з фітболами;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танцювальна аеробіка</w:t>
            </w:r>
            <w:r w:rsidRPr="007424C0">
              <w:rPr>
                <w:rFonts w:ascii="Times New Roman" w:hAnsi="Times New Roman"/>
                <w:sz w:val="28"/>
                <w:szCs w:val="28"/>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танцювальні імпровізаційні вправи:</w:t>
            </w:r>
            <w:r w:rsidRPr="007424C0">
              <w:rPr>
                <w:rFonts w:ascii="Times New Roman" w:hAnsi="Times New Roman"/>
                <w:sz w:val="28"/>
                <w:szCs w:val="28"/>
                <w:lang w:val="uk-UA"/>
              </w:rPr>
              <w:t xml:space="preserve"> крок із пальців, крок із каблука з чергуванням вправ на рухи корпусу під музичний супровід; переступання, крок польки.</w:t>
            </w:r>
          </w:p>
          <w:p w:rsidR="001446B9" w:rsidRPr="007424C0" w:rsidRDefault="001446B9">
            <w:pPr>
              <w:jc w:val="both"/>
              <w:rPr>
                <w:rFonts w:ascii="Times New Roman" w:hAnsi="Times New Roman"/>
                <w:i/>
                <w:sz w:val="28"/>
                <w:szCs w:val="28"/>
                <w:lang w:val="uk-UA"/>
              </w:rPr>
            </w:pPr>
            <w:r w:rsidRPr="007424C0">
              <w:rPr>
                <w:rFonts w:ascii="Times New Roman" w:hAnsi="Times New Roman"/>
                <w:b/>
                <w:i/>
                <w:sz w:val="28"/>
                <w:szCs w:val="28"/>
                <w:lang w:val="uk-UA"/>
              </w:rPr>
              <w:t>Ходьба та її різновиди:</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1446B9" w:rsidRPr="007424C0" w:rsidRDefault="001446B9">
            <w:pPr>
              <w:jc w:val="both"/>
              <w:rPr>
                <w:rFonts w:ascii="Times New Roman" w:hAnsi="Times New Roman"/>
                <w:sz w:val="28"/>
                <w:szCs w:val="28"/>
                <w:lang w:val="uk-UA"/>
              </w:rPr>
            </w:pPr>
            <w:r w:rsidRPr="007424C0">
              <w:rPr>
                <w:rFonts w:ascii="Times New Roman" w:hAnsi="Times New Roman"/>
                <w:b/>
                <w:i/>
                <w:sz w:val="28"/>
                <w:szCs w:val="28"/>
                <w:lang w:val="uk-UA"/>
              </w:rPr>
              <w:t>Біг</w:t>
            </w:r>
            <w:r w:rsidRPr="007424C0">
              <w:rPr>
                <w:rFonts w:ascii="Times New Roman" w:hAnsi="Times New Roman"/>
                <w:b/>
                <w:sz w:val="28"/>
                <w:szCs w:val="28"/>
                <w:lang w:val="uk-UA"/>
              </w:rPr>
              <w:t>:</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 xml:space="preserve">із високим підніманням стегна, із закиданням гомілок, із зміною напрямку; із різних вихідних положень; біг із високого старту до </w:t>
            </w:r>
            <w:smartTag w:uri="urn:schemas-microsoft-com:office:smarttags" w:element="metricconverter">
              <w:smartTagPr>
                <w:attr w:name="ProductID" w:val="30 м"/>
              </w:smartTagPr>
              <w:r w:rsidRPr="007424C0">
                <w:rPr>
                  <w:rFonts w:ascii="Times New Roman" w:hAnsi="Times New Roman"/>
                  <w:sz w:val="28"/>
                  <w:szCs w:val="28"/>
                  <w:lang w:val="uk-UA"/>
                </w:rPr>
                <w:t>30 м</w:t>
              </w:r>
            </w:smartTag>
            <w:r w:rsidRPr="007424C0">
              <w:rPr>
                <w:rFonts w:ascii="Times New Roman" w:hAnsi="Times New Roman"/>
                <w:sz w:val="28"/>
                <w:szCs w:val="28"/>
                <w:lang w:val="uk-UA"/>
              </w:rPr>
              <w:t xml:space="preserve">; біг до </w:t>
            </w:r>
            <w:smartTag w:uri="urn:schemas-microsoft-com:office:smarttags" w:element="metricconverter">
              <w:smartTagPr>
                <w:attr w:name="ProductID" w:val="500 м"/>
              </w:smartTagPr>
              <w:r w:rsidRPr="007424C0">
                <w:rPr>
                  <w:rFonts w:ascii="Times New Roman" w:hAnsi="Times New Roman"/>
                  <w:sz w:val="28"/>
                  <w:szCs w:val="28"/>
                  <w:lang w:val="uk-UA"/>
                </w:rPr>
                <w:t>500 м</w:t>
              </w:r>
            </w:smartTag>
            <w:r w:rsidRPr="007424C0">
              <w:rPr>
                <w:rFonts w:ascii="Times New Roman" w:hAnsi="Times New Roman"/>
                <w:sz w:val="28"/>
                <w:szCs w:val="28"/>
                <w:lang w:val="uk-UA"/>
              </w:rPr>
              <w:t xml:space="preserve">; чергування ходьби та бігу до </w:t>
            </w:r>
            <w:smartTag w:uri="urn:schemas-microsoft-com:office:smarttags" w:element="metricconverter">
              <w:smartTagPr>
                <w:attr w:name="ProductID" w:val="1000 м"/>
              </w:smartTagPr>
              <w:r w:rsidRPr="007424C0">
                <w:rPr>
                  <w:rFonts w:ascii="Times New Roman" w:hAnsi="Times New Roman"/>
                  <w:sz w:val="28"/>
                  <w:szCs w:val="28"/>
                  <w:lang w:val="uk-UA"/>
                </w:rPr>
                <w:t>1000 м</w:t>
              </w:r>
            </w:smartTag>
            <w:r w:rsidRPr="007424C0">
              <w:rPr>
                <w:rFonts w:ascii="Times New Roman" w:hAnsi="Times New Roman"/>
                <w:sz w:val="28"/>
                <w:szCs w:val="28"/>
                <w:lang w:val="uk-UA"/>
              </w:rPr>
              <w:t xml:space="preserve">; спиною уперед; із зупинками стрибком та у кроці за зоровим і слуховим сигналами; пересування приставними кроками правим, лівим боком; “повторний” біг 3 х </w:t>
            </w:r>
            <w:smartTag w:uri="urn:schemas-microsoft-com:office:smarttags" w:element="metricconverter">
              <w:smartTagPr>
                <w:attr w:name="ProductID" w:val="10 м"/>
              </w:smartTagPr>
              <w:r w:rsidRPr="007424C0">
                <w:rPr>
                  <w:rFonts w:ascii="Times New Roman" w:hAnsi="Times New Roman"/>
                  <w:sz w:val="28"/>
                  <w:szCs w:val="28"/>
                  <w:lang w:val="uk-UA"/>
                </w:rPr>
                <w:t>10 м</w:t>
              </w:r>
            </w:smartTag>
            <w:r w:rsidRPr="007424C0">
              <w:rPr>
                <w:rFonts w:ascii="Times New Roman" w:hAnsi="Times New Roman"/>
                <w:sz w:val="28"/>
                <w:szCs w:val="28"/>
                <w:lang w:val="uk-UA"/>
              </w:rPr>
              <w:t xml:space="preserve">; різновиди “човникового” бігу 4 х </w:t>
            </w:r>
            <w:smartTag w:uri="urn:schemas-microsoft-com:office:smarttags" w:element="metricconverter">
              <w:smartTagPr>
                <w:attr w:name="ProductID" w:val="9 м"/>
              </w:smartTagPr>
              <w:r w:rsidRPr="007424C0">
                <w:rPr>
                  <w:rFonts w:ascii="Times New Roman" w:hAnsi="Times New Roman"/>
                  <w:sz w:val="28"/>
                  <w:szCs w:val="28"/>
                  <w:lang w:val="uk-UA"/>
                </w:rPr>
                <w:t>9 м</w:t>
              </w:r>
            </w:smartTag>
            <w:r w:rsidRPr="007424C0">
              <w:rPr>
                <w:rFonts w:ascii="Times New Roman" w:hAnsi="Times New Roman"/>
                <w:sz w:val="28"/>
                <w:szCs w:val="28"/>
                <w:lang w:val="uk-UA"/>
              </w:rPr>
              <w:t xml:space="preserve">; біг до </w:t>
            </w:r>
            <w:smartTag w:uri="urn:schemas-microsoft-com:office:smarttags" w:element="metricconverter">
              <w:smartTagPr>
                <w:attr w:name="ProductID" w:val="30 м"/>
              </w:smartTagPr>
              <w:r w:rsidRPr="007424C0">
                <w:rPr>
                  <w:rFonts w:ascii="Times New Roman" w:hAnsi="Times New Roman"/>
                  <w:sz w:val="28"/>
                  <w:szCs w:val="28"/>
                  <w:lang w:val="uk-UA"/>
                </w:rPr>
                <w:t>30 м</w:t>
              </w:r>
            </w:smartTag>
            <w:r w:rsidRPr="007424C0">
              <w:rPr>
                <w:rFonts w:ascii="Times New Roman" w:hAnsi="Times New Roman"/>
                <w:sz w:val="28"/>
                <w:szCs w:val="28"/>
                <w:lang w:val="uk-UA"/>
              </w:rPr>
              <w:t xml:space="preserve"> із високого старту.</w:t>
            </w:r>
          </w:p>
          <w:p w:rsidR="001446B9" w:rsidRPr="007424C0" w:rsidRDefault="001446B9">
            <w:pPr>
              <w:jc w:val="both"/>
              <w:rPr>
                <w:rFonts w:ascii="Times New Roman" w:hAnsi="Times New Roman"/>
                <w:sz w:val="28"/>
                <w:szCs w:val="28"/>
                <w:lang w:val="uk-UA"/>
              </w:rPr>
            </w:pPr>
            <w:r w:rsidRPr="007424C0">
              <w:rPr>
                <w:rFonts w:ascii="Times New Roman" w:hAnsi="Times New Roman"/>
                <w:b/>
                <w:i/>
                <w:sz w:val="28"/>
                <w:szCs w:val="28"/>
                <w:lang w:val="uk-UA"/>
              </w:rPr>
              <w:t>Лазіння</w:t>
            </w:r>
            <w:r w:rsidRPr="007424C0">
              <w:rPr>
                <w:rFonts w:ascii="Times New Roman" w:hAnsi="Times New Roman"/>
                <w:i/>
                <w:sz w:val="28"/>
                <w:szCs w:val="28"/>
                <w:lang w:val="uk-UA"/>
              </w:rPr>
              <w:t xml:space="preserve"> </w:t>
            </w:r>
            <w:r w:rsidRPr="007424C0">
              <w:rPr>
                <w:rFonts w:ascii="Times New Roman" w:hAnsi="Times New Roman"/>
                <w:sz w:val="28"/>
                <w:szCs w:val="28"/>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1446B9" w:rsidRPr="007424C0" w:rsidRDefault="001446B9">
            <w:pPr>
              <w:jc w:val="both"/>
              <w:rPr>
                <w:rFonts w:ascii="Times New Roman" w:hAnsi="Times New Roman"/>
                <w:sz w:val="28"/>
                <w:szCs w:val="28"/>
                <w:lang w:val="ru-RU"/>
              </w:rPr>
            </w:pPr>
            <w:r w:rsidRPr="007424C0">
              <w:rPr>
                <w:rFonts w:ascii="Times New Roman" w:hAnsi="Times New Roman"/>
                <w:b/>
                <w:i/>
                <w:iCs/>
                <w:sz w:val="28"/>
                <w:szCs w:val="28"/>
                <w:lang w:val="uk-UA"/>
              </w:rPr>
              <w:t>П</w:t>
            </w:r>
            <w:r w:rsidRPr="007424C0">
              <w:rPr>
                <w:rFonts w:ascii="Times New Roman" w:hAnsi="Times New Roman"/>
                <w:b/>
                <w:i/>
                <w:iCs/>
                <w:sz w:val="28"/>
                <w:szCs w:val="28"/>
                <w:lang w:val="ru-RU"/>
              </w:rPr>
              <w:t>ерелізання</w:t>
            </w:r>
            <w:r w:rsidRPr="007424C0">
              <w:rPr>
                <w:rFonts w:ascii="Times New Roman" w:hAnsi="Times New Roman"/>
                <w:i/>
                <w:sz w:val="28"/>
                <w:szCs w:val="28"/>
                <w:lang w:val="ru-RU"/>
              </w:rPr>
              <w:t xml:space="preserve"> </w:t>
            </w:r>
            <w:r w:rsidRPr="007424C0">
              <w:rPr>
                <w:rFonts w:ascii="Times New Roman" w:hAnsi="Times New Roman"/>
                <w:sz w:val="28"/>
                <w:szCs w:val="28"/>
                <w:lang w:val="uk-UA"/>
              </w:rPr>
              <w:t xml:space="preserve">через перешкоду висотою від 80 до </w:t>
            </w:r>
            <w:smartTag w:uri="urn:schemas-microsoft-com:office:smarttags" w:element="metricconverter">
              <w:smartTagPr>
                <w:attr w:name="ProductID" w:val="100 см"/>
              </w:smartTagPr>
              <w:r w:rsidRPr="007424C0">
                <w:rPr>
                  <w:rFonts w:ascii="Times New Roman" w:hAnsi="Times New Roman"/>
                  <w:sz w:val="28"/>
                  <w:szCs w:val="28"/>
                  <w:lang w:val="uk-UA"/>
                </w:rPr>
                <w:t>100 см</w:t>
              </w:r>
            </w:smartTag>
            <w:r w:rsidRPr="007424C0">
              <w:rPr>
                <w:rFonts w:ascii="Times New Roman" w:hAnsi="Times New Roman"/>
                <w:sz w:val="28"/>
                <w:szCs w:val="28"/>
                <w:lang w:val="uk-UA"/>
              </w:rPr>
              <w:t xml:space="preserve"> різними способами; підлізання під перешкодою.</w:t>
            </w:r>
          </w:p>
          <w:p w:rsidR="001446B9" w:rsidRPr="007424C0" w:rsidRDefault="001446B9">
            <w:pPr>
              <w:jc w:val="both"/>
              <w:rPr>
                <w:rFonts w:ascii="Times New Roman" w:hAnsi="Times New Roman"/>
                <w:i/>
                <w:sz w:val="28"/>
                <w:szCs w:val="28"/>
                <w:lang w:val="uk-UA"/>
              </w:rPr>
            </w:pPr>
            <w:r w:rsidRPr="007424C0">
              <w:rPr>
                <w:rFonts w:ascii="Times New Roman" w:hAnsi="Times New Roman"/>
                <w:b/>
                <w:i/>
                <w:sz w:val="28"/>
                <w:szCs w:val="28"/>
                <w:lang w:val="uk-UA"/>
              </w:rPr>
              <w:t>Вправи з малим м’ячем (тенісним, гумовим):</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 xml:space="preserve">тримання м’яча, підкидання м’яча правою та лівою руками; ловіння м’яча однією та двома руками після відскоку від стіни, підлоги; метання м’яча </w:t>
            </w:r>
            <w:r w:rsidRPr="007424C0">
              <w:rPr>
                <w:rFonts w:ascii="Times New Roman" w:hAnsi="Times New Roman"/>
                <w:sz w:val="28"/>
                <w:szCs w:val="28"/>
                <w:lang w:val="uk-UA"/>
              </w:rPr>
              <w:lastRenderedPageBreak/>
              <w:t>правою і лівою рукою із-за голови, стоячи на місці; метання м’яча у вертикальну ціль з відстані 8-</w:t>
            </w:r>
            <w:smartTag w:uri="urn:schemas-microsoft-com:office:smarttags" w:element="metricconverter">
              <w:smartTagPr>
                <w:attr w:name="ProductID" w:val="10 м"/>
              </w:smartTagPr>
              <w:r w:rsidRPr="007424C0">
                <w:rPr>
                  <w:rFonts w:ascii="Times New Roman" w:hAnsi="Times New Roman"/>
                  <w:sz w:val="28"/>
                  <w:szCs w:val="28"/>
                  <w:lang w:val="uk-UA"/>
                </w:rPr>
                <w:t>10 м</w:t>
              </w:r>
            </w:smartTag>
            <w:r w:rsidRPr="007424C0">
              <w:rPr>
                <w:rFonts w:ascii="Times New Roman" w:hAnsi="Times New Roman"/>
                <w:sz w:val="28"/>
                <w:szCs w:val="28"/>
                <w:lang w:val="uk-UA"/>
              </w:rPr>
              <w:t>; метання малого м’яча у щит; метання малого м’яча в горизонтальну ціль з відстані 6-</w:t>
            </w:r>
            <w:smartTag w:uri="urn:schemas-microsoft-com:office:smarttags" w:element="metricconverter">
              <w:smartTagPr>
                <w:attr w:name="ProductID" w:val="8 м"/>
              </w:smartTagPr>
              <w:r w:rsidRPr="007424C0">
                <w:rPr>
                  <w:rFonts w:ascii="Times New Roman" w:hAnsi="Times New Roman"/>
                  <w:sz w:val="28"/>
                  <w:szCs w:val="28"/>
                  <w:lang w:val="uk-UA"/>
                </w:rPr>
                <w:t>8 м</w:t>
              </w:r>
            </w:smartTag>
            <w:r w:rsidRPr="007424C0">
              <w:rPr>
                <w:rFonts w:ascii="Times New Roman" w:hAnsi="Times New Roman"/>
                <w:sz w:val="28"/>
                <w:szCs w:val="28"/>
                <w:lang w:val="uk-UA"/>
              </w:rPr>
              <w:t>; метання малого м’яча із-за голови на дальність; метання м’ячів різної ваги на задану відстань; метання м’ячів різної ваги на однакову відстань.</w:t>
            </w:r>
          </w:p>
          <w:p w:rsidR="001446B9" w:rsidRPr="007424C0" w:rsidRDefault="001446B9">
            <w:pPr>
              <w:jc w:val="both"/>
              <w:rPr>
                <w:rFonts w:ascii="Times New Roman" w:hAnsi="Times New Roman"/>
                <w:b/>
                <w:i/>
                <w:sz w:val="28"/>
                <w:szCs w:val="28"/>
                <w:lang w:val="uk-UA"/>
              </w:rPr>
            </w:pPr>
            <w:r w:rsidRPr="007424C0">
              <w:rPr>
                <w:rFonts w:ascii="Times New Roman" w:hAnsi="Times New Roman"/>
                <w:b/>
                <w:i/>
                <w:sz w:val="28"/>
                <w:szCs w:val="28"/>
                <w:lang w:val="uk-UA"/>
              </w:rPr>
              <w:t>Вправи з великим м’ячем (гумовим, футбольним, волейбольним, баскетбольним і т.д.):</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1446B9" w:rsidRPr="007424C0" w:rsidRDefault="001446B9">
            <w:pPr>
              <w:jc w:val="both"/>
              <w:rPr>
                <w:rFonts w:ascii="Times New Roman" w:hAnsi="Times New Roman"/>
                <w:b/>
                <w:i/>
                <w:sz w:val="28"/>
                <w:szCs w:val="28"/>
                <w:lang w:val="uk-UA"/>
              </w:rPr>
            </w:pPr>
            <w:r w:rsidRPr="007424C0">
              <w:rPr>
                <w:rFonts w:ascii="Times New Roman" w:hAnsi="Times New Roman"/>
                <w:b/>
                <w:i/>
                <w:sz w:val="28"/>
                <w:szCs w:val="28"/>
                <w:lang w:val="uk-UA"/>
              </w:rPr>
              <w:t xml:space="preserve">Стрибки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стрибки без використання предметів:</w:t>
            </w:r>
            <w:r w:rsidRPr="007424C0">
              <w:rPr>
                <w:rFonts w:ascii="Times New Roman" w:hAnsi="Times New Roman"/>
                <w:b/>
                <w:i/>
                <w:sz w:val="28"/>
                <w:szCs w:val="28"/>
                <w:lang w:val="uk-UA"/>
              </w:rPr>
              <w:t xml:space="preserve"> </w:t>
            </w:r>
            <w:r w:rsidRPr="007424C0">
              <w:rPr>
                <w:rFonts w:ascii="Times New Roman" w:hAnsi="Times New Roman"/>
                <w:sz w:val="28"/>
                <w:szCs w:val="28"/>
                <w:lang w:val="uk-UA"/>
              </w:rPr>
              <w:t>на місці на одній, двох ногах, із поворотами праворуч, ліворуч, кругом; з просуванням вперед, назад, у присіді правим та лівим боком;</w:t>
            </w:r>
            <w:r w:rsidRPr="007424C0">
              <w:rPr>
                <w:rFonts w:ascii="Times New Roman" w:hAnsi="Times New Roman"/>
                <w:sz w:val="28"/>
                <w:szCs w:val="28"/>
                <w:lang w:val="ru-RU"/>
              </w:rPr>
              <w:t xml:space="preserve"> </w:t>
            </w:r>
            <w:r w:rsidRPr="007424C0">
              <w:rPr>
                <w:rFonts w:ascii="Times New Roman" w:hAnsi="Times New Roman"/>
                <w:sz w:val="28"/>
                <w:szCs w:val="28"/>
                <w:lang w:val="uk-UA"/>
              </w:rPr>
              <w:t>на місці з поворотами на 45, 90, 180 градусів, по «купинах», вистрибування з присіду;</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 xml:space="preserve">стрибки зі скакалкою </w:t>
            </w:r>
            <w:r w:rsidRPr="007424C0">
              <w:rPr>
                <w:rFonts w:ascii="Times New Roman" w:hAnsi="Times New Roman"/>
                <w:sz w:val="28"/>
                <w:szCs w:val="28"/>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 xml:space="preserve">стрибки в глибину </w:t>
            </w:r>
            <w:r w:rsidRPr="007424C0">
              <w:rPr>
                <w:rFonts w:ascii="Times New Roman" w:hAnsi="Times New Roman"/>
                <w:sz w:val="28"/>
                <w:szCs w:val="28"/>
                <w:lang w:val="uk-UA"/>
              </w:rPr>
              <w:t xml:space="preserve">(з висоти від 40 до </w:t>
            </w:r>
            <w:smartTag w:uri="urn:schemas-microsoft-com:office:smarttags" w:element="metricconverter">
              <w:smartTagPr>
                <w:attr w:name="ProductID" w:val="60 см"/>
              </w:smartTagPr>
              <w:r w:rsidRPr="007424C0">
                <w:rPr>
                  <w:rFonts w:ascii="Times New Roman" w:hAnsi="Times New Roman"/>
                  <w:sz w:val="28"/>
                  <w:szCs w:val="28"/>
                  <w:lang w:val="uk-UA"/>
                </w:rPr>
                <w:t>60 см</w:t>
              </w:r>
            </w:smartTag>
            <w:r w:rsidRPr="007424C0">
              <w:rPr>
                <w:rFonts w:ascii="Times New Roman" w:hAnsi="Times New Roman"/>
                <w:sz w:val="28"/>
                <w:szCs w:val="28"/>
                <w:lang w:val="uk-UA"/>
              </w:rPr>
              <w:t xml:space="preserve"> з м’яким приземленням на дві ступні; зіскок із гімнастичної лави);</w:t>
            </w:r>
          </w:p>
          <w:p w:rsidR="001446B9" w:rsidRPr="007424C0" w:rsidRDefault="001446B9">
            <w:pPr>
              <w:jc w:val="both"/>
              <w:rPr>
                <w:rFonts w:ascii="Times New Roman" w:hAnsi="Times New Roman"/>
                <w:sz w:val="28"/>
                <w:szCs w:val="28"/>
                <w:lang w:val="uk-UA"/>
              </w:rPr>
            </w:pPr>
            <w:r w:rsidRPr="007424C0">
              <w:rPr>
                <w:rFonts w:ascii="Times New Roman" w:hAnsi="Times New Roman"/>
                <w:i/>
                <w:sz w:val="28"/>
                <w:szCs w:val="28"/>
                <w:lang w:val="uk-UA"/>
              </w:rPr>
              <w:t>стрибки у висоту</w:t>
            </w:r>
            <w:r w:rsidRPr="007424C0">
              <w:rPr>
                <w:rFonts w:ascii="Times New Roman" w:hAnsi="Times New Roman"/>
                <w:b/>
                <w:i/>
                <w:sz w:val="28"/>
                <w:szCs w:val="28"/>
                <w:lang w:val="uk-UA"/>
              </w:rPr>
              <w:t xml:space="preserve"> </w:t>
            </w:r>
            <w:r w:rsidRPr="007424C0">
              <w:rPr>
                <w:rFonts w:ascii="Times New Roman" w:hAnsi="Times New Roman"/>
                <w:b/>
                <w:sz w:val="28"/>
                <w:szCs w:val="28"/>
                <w:lang w:val="uk-UA"/>
              </w:rPr>
              <w:t>(</w:t>
            </w:r>
            <w:r w:rsidRPr="007424C0">
              <w:rPr>
                <w:rFonts w:ascii="Times New Roman" w:hAnsi="Times New Roman"/>
                <w:sz w:val="28"/>
                <w:szCs w:val="28"/>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w:t>
            </w:r>
            <w:smartTag w:uri="urn:schemas-microsoft-com:office:smarttags" w:element="metricconverter">
              <w:smartTagPr>
                <w:attr w:name="ProductID" w:val="50 см"/>
              </w:smartTagPr>
              <w:r w:rsidRPr="007424C0">
                <w:rPr>
                  <w:rFonts w:ascii="Times New Roman" w:hAnsi="Times New Roman"/>
                  <w:sz w:val="28"/>
                  <w:szCs w:val="28"/>
                  <w:lang w:val="uk-UA"/>
                </w:rPr>
                <w:t>50 см</w:t>
              </w:r>
            </w:smartTag>
            <w:r w:rsidRPr="007424C0">
              <w:rPr>
                <w:rFonts w:ascii="Times New Roman" w:hAnsi="Times New Roman"/>
                <w:sz w:val="28"/>
                <w:szCs w:val="28"/>
                <w:lang w:val="uk-UA"/>
              </w:rPr>
              <w:t xml:space="preserve"> поштовхом однією та двома ногами; </w:t>
            </w:r>
          </w:p>
          <w:p w:rsidR="001446B9" w:rsidRPr="001073D3" w:rsidRDefault="001446B9">
            <w:pPr>
              <w:jc w:val="both"/>
              <w:rPr>
                <w:rFonts w:ascii="Times New Roman" w:hAnsi="Times New Roman"/>
                <w:sz w:val="28"/>
                <w:szCs w:val="28"/>
                <w:lang w:val="uk-UA"/>
              </w:rPr>
            </w:pPr>
            <w:r w:rsidRPr="007424C0">
              <w:rPr>
                <w:rFonts w:ascii="Times New Roman" w:hAnsi="Times New Roman"/>
                <w:sz w:val="28"/>
                <w:szCs w:val="28"/>
                <w:lang w:val="uk-UA"/>
              </w:rPr>
              <w:t>с</w:t>
            </w:r>
            <w:r w:rsidRPr="007424C0">
              <w:rPr>
                <w:rFonts w:ascii="Times New Roman" w:hAnsi="Times New Roman"/>
                <w:i/>
                <w:sz w:val="28"/>
                <w:szCs w:val="28"/>
                <w:lang w:val="uk-UA"/>
              </w:rPr>
              <w:t xml:space="preserve">трибки в довжину </w:t>
            </w:r>
            <w:r w:rsidRPr="007424C0">
              <w:rPr>
                <w:rFonts w:ascii="Times New Roman" w:hAnsi="Times New Roman"/>
                <w:sz w:val="28"/>
                <w:szCs w:val="28"/>
                <w:lang w:val="uk-UA"/>
              </w:rPr>
              <w:t>(з місця поштовхом однієї, двох ніг; стрибки у</w:t>
            </w:r>
            <w:r>
              <w:rPr>
                <w:rFonts w:ascii="Times New Roman" w:hAnsi="Times New Roman"/>
                <w:sz w:val="28"/>
                <w:szCs w:val="28"/>
                <w:lang w:val="uk-UA"/>
              </w:rPr>
              <w:t xml:space="preserve"> довжину із просуванням вперед)</w:t>
            </w:r>
          </w:p>
        </w:tc>
      </w:tr>
      <w:tr w:rsidR="001446B9" w:rsidRPr="002E144D" w:rsidTr="001073D3">
        <w:trPr>
          <w:trHeight w:val="240"/>
        </w:trPr>
        <w:tc>
          <w:tcPr>
            <w:tcW w:w="9756" w:type="dxa"/>
            <w:gridSpan w:val="2"/>
          </w:tcPr>
          <w:p w:rsidR="001446B9" w:rsidRPr="007424C0" w:rsidRDefault="001446B9" w:rsidP="003B3802">
            <w:pPr>
              <w:numPr>
                <w:ilvl w:val="0"/>
                <w:numId w:val="120"/>
              </w:numPr>
              <w:spacing w:after="160" w:line="252" w:lineRule="auto"/>
              <w:contextualSpacing/>
              <w:jc w:val="center"/>
              <w:rPr>
                <w:rFonts w:ascii="Times New Roman" w:hAnsi="Times New Roman" w:cs="Times New Roman"/>
                <w:b/>
                <w:sz w:val="28"/>
                <w:szCs w:val="28"/>
                <w:lang w:val="uk-UA"/>
              </w:rPr>
            </w:pPr>
            <w:r w:rsidRPr="007424C0">
              <w:rPr>
                <w:rFonts w:ascii="Times New Roman" w:hAnsi="Times New Roman"/>
                <w:b/>
                <w:sz w:val="28"/>
                <w:szCs w:val="28"/>
                <w:lang w:val="uk-UA"/>
              </w:rPr>
              <w:lastRenderedPageBreak/>
              <w:t>Змістова лінія «Ігрова та змагальна діяльність учнів»</w:t>
            </w:r>
          </w:p>
        </w:tc>
      </w:tr>
      <w:tr w:rsidR="001446B9" w:rsidRPr="002E144D" w:rsidTr="001073D3">
        <w:trPr>
          <w:trHeight w:val="1720"/>
        </w:trPr>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eastAsia="SimSun" w:hAnsi="Times New Roman"/>
                <w:sz w:val="28"/>
                <w:szCs w:val="28"/>
                <w:lang w:val="uk-UA"/>
              </w:rPr>
              <w:t>В</w:t>
            </w:r>
            <w:r w:rsidRPr="007424C0">
              <w:rPr>
                <w:rFonts w:ascii="Times New Roman" w:eastAsia="SimSun" w:hAnsi="Times New Roman"/>
                <w:sz w:val="28"/>
                <w:szCs w:val="28"/>
                <w:lang w:val="ru-RU"/>
              </w:rPr>
              <w:t>иконує</w:t>
            </w:r>
            <w:r w:rsidRPr="001073D3">
              <w:rPr>
                <w:rFonts w:ascii="Times New Roman" w:eastAsia="SimSun" w:hAnsi="Times New Roman"/>
                <w:sz w:val="28"/>
                <w:szCs w:val="28"/>
                <w:lang w:val="ru-RU"/>
              </w:rPr>
              <w:t xml:space="preserve"> </w:t>
            </w:r>
            <w:r w:rsidRPr="007424C0">
              <w:rPr>
                <w:rFonts w:ascii="Times New Roman" w:eastAsia="SimSun" w:hAnsi="Times New Roman"/>
                <w:sz w:val="28"/>
                <w:szCs w:val="28"/>
                <w:lang w:val="ru-RU"/>
              </w:rPr>
              <w:t>рухові</w:t>
            </w:r>
            <w:r w:rsidRPr="001073D3">
              <w:rPr>
                <w:rFonts w:ascii="Times New Roman" w:eastAsia="SimSun" w:hAnsi="Times New Roman"/>
                <w:sz w:val="28"/>
                <w:szCs w:val="28"/>
                <w:lang w:val="ru-RU"/>
              </w:rPr>
              <w:t xml:space="preserve"> </w:t>
            </w:r>
            <w:r w:rsidRPr="007424C0">
              <w:rPr>
                <w:rFonts w:ascii="Times New Roman" w:eastAsia="SimSun" w:hAnsi="Times New Roman"/>
                <w:sz w:val="28"/>
                <w:szCs w:val="28"/>
                <w:lang w:val="ru-RU"/>
              </w:rPr>
              <w:t>дії</w:t>
            </w:r>
            <w:r w:rsidRPr="001073D3">
              <w:rPr>
                <w:rFonts w:ascii="Times New Roman" w:hAnsi="Times New Roman"/>
                <w:sz w:val="28"/>
                <w:szCs w:val="28"/>
                <w:lang w:val="ru-RU"/>
              </w:rPr>
              <w:t xml:space="preserve"> </w:t>
            </w:r>
            <w:r w:rsidRPr="007424C0">
              <w:rPr>
                <w:rFonts w:ascii="Times New Roman" w:hAnsi="Times New Roman"/>
                <w:sz w:val="28"/>
                <w:szCs w:val="28"/>
                <w:lang w:val="ru-RU"/>
              </w:rPr>
              <w:t>під</w:t>
            </w:r>
            <w:r w:rsidRPr="001073D3">
              <w:rPr>
                <w:rFonts w:ascii="Times New Roman" w:hAnsi="Times New Roman"/>
                <w:sz w:val="28"/>
                <w:szCs w:val="28"/>
                <w:lang w:val="ru-RU"/>
              </w:rPr>
              <w:t xml:space="preserve"> </w:t>
            </w:r>
            <w:r w:rsidRPr="007424C0">
              <w:rPr>
                <w:rFonts w:ascii="Times New Roman" w:hAnsi="Times New Roman"/>
                <w:sz w:val="28"/>
                <w:szCs w:val="28"/>
                <w:lang w:val="ru-RU"/>
              </w:rPr>
              <w:t>час</w:t>
            </w:r>
            <w:r w:rsidRPr="001073D3">
              <w:rPr>
                <w:rFonts w:ascii="Times New Roman" w:hAnsi="Times New Roman"/>
                <w:sz w:val="28"/>
                <w:szCs w:val="28"/>
                <w:lang w:val="ru-RU"/>
              </w:rPr>
              <w:t xml:space="preserve"> </w:t>
            </w:r>
            <w:r w:rsidRPr="007424C0">
              <w:rPr>
                <w:rFonts w:ascii="Times New Roman" w:hAnsi="Times New Roman"/>
                <w:sz w:val="28"/>
                <w:szCs w:val="28"/>
                <w:lang w:val="ru-RU"/>
              </w:rPr>
              <w:t>рухливих</w:t>
            </w:r>
            <w:r w:rsidRPr="001073D3">
              <w:rPr>
                <w:rFonts w:ascii="Times New Roman" w:hAnsi="Times New Roman"/>
                <w:sz w:val="28"/>
                <w:szCs w:val="28"/>
                <w:lang w:val="ru-RU"/>
              </w:rPr>
              <w:t xml:space="preserve"> </w:t>
            </w:r>
            <w:r w:rsidRPr="007424C0">
              <w:rPr>
                <w:rFonts w:ascii="Times New Roman" w:hAnsi="Times New Roman"/>
                <w:sz w:val="28"/>
                <w:szCs w:val="28"/>
                <w:lang w:val="ru-RU"/>
              </w:rPr>
              <w:t>ігор</w:t>
            </w:r>
            <w:r w:rsidRPr="001073D3">
              <w:rPr>
                <w:rFonts w:ascii="Times New Roman" w:hAnsi="Times New Roman"/>
                <w:sz w:val="28"/>
                <w:szCs w:val="28"/>
                <w:lang w:val="ru-RU"/>
              </w:rPr>
              <w:t xml:space="preserve"> </w:t>
            </w:r>
            <w:r w:rsidRPr="007424C0">
              <w:rPr>
                <w:rFonts w:ascii="Times New Roman" w:hAnsi="Times New Roman"/>
                <w:sz w:val="28"/>
                <w:szCs w:val="28"/>
                <w:lang w:val="ru-RU"/>
              </w:rPr>
              <w:t>під</w:t>
            </w:r>
            <w:r w:rsidRPr="001073D3">
              <w:rPr>
                <w:rFonts w:ascii="Times New Roman" w:hAnsi="Times New Roman"/>
                <w:sz w:val="28"/>
                <w:szCs w:val="28"/>
                <w:lang w:val="ru-RU"/>
              </w:rPr>
              <w:t xml:space="preserve"> </w:t>
            </w:r>
            <w:r w:rsidRPr="007424C0">
              <w:rPr>
                <w:rFonts w:ascii="Times New Roman" w:hAnsi="Times New Roman"/>
                <w:sz w:val="28"/>
                <w:szCs w:val="28"/>
                <w:lang w:val="ru-RU"/>
              </w:rPr>
              <w:t>керівництвом</w:t>
            </w:r>
            <w:r w:rsidRPr="001073D3">
              <w:rPr>
                <w:rFonts w:ascii="Times New Roman" w:hAnsi="Times New Roman"/>
                <w:sz w:val="28"/>
                <w:szCs w:val="28"/>
                <w:lang w:val="ru-RU"/>
              </w:rPr>
              <w:t xml:space="preserve"> </w:t>
            </w:r>
            <w:r w:rsidRPr="007424C0">
              <w:rPr>
                <w:rFonts w:ascii="Times New Roman" w:hAnsi="Times New Roman"/>
                <w:sz w:val="28"/>
                <w:szCs w:val="28"/>
                <w:lang w:val="ru-RU"/>
              </w:rPr>
              <w:t>вчителя</w:t>
            </w:r>
          </w:p>
        </w:tc>
        <w:tc>
          <w:tcPr>
            <w:tcW w:w="6101" w:type="dxa"/>
          </w:tcPr>
          <w:p w:rsidR="001446B9" w:rsidRPr="007424C0" w:rsidRDefault="001446B9">
            <w:pPr>
              <w:rPr>
                <w:rFonts w:ascii="Times New Roman" w:hAnsi="Times New Roman"/>
                <w:b/>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грає</w:t>
            </w:r>
            <w:r w:rsidRPr="007424C0">
              <w:rPr>
                <w:rFonts w:ascii="Times New Roman" w:hAnsi="Times New Roman"/>
                <w:sz w:val="28"/>
                <w:szCs w:val="28"/>
                <w:lang w:val="uk-UA"/>
              </w:rPr>
              <w:t xml:space="preserve"> в рухливі ігри та </w:t>
            </w:r>
            <w:r w:rsidRPr="007424C0">
              <w:rPr>
                <w:rFonts w:ascii="Times New Roman" w:hAnsi="Times New Roman"/>
                <w:i/>
                <w:sz w:val="28"/>
                <w:szCs w:val="28"/>
                <w:lang w:val="uk-UA"/>
              </w:rPr>
              <w:t>бере участь</w:t>
            </w:r>
            <w:r w:rsidRPr="007424C0">
              <w:rPr>
                <w:rFonts w:ascii="Times New Roman" w:hAnsi="Times New Roman"/>
                <w:sz w:val="28"/>
                <w:szCs w:val="28"/>
                <w:lang w:val="uk-UA"/>
              </w:rPr>
              <w:t xml:space="preserve"> в естафетах ;</w:t>
            </w:r>
          </w:p>
          <w:p w:rsidR="001446B9" w:rsidRPr="001073D3"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застосовує</w:t>
            </w:r>
            <w:r w:rsidRPr="007424C0">
              <w:rPr>
                <w:rFonts w:ascii="Times New Roman" w:hAnsi="Times New Roman"/>
                <w:sz w:val="28"/>
                <w:szCs w:val="28"/>
                <w:lang w:val="uk-UA"/>
              </w:rPr>
              <w:t xml:space="preserve"> рухливі ігри під час прогулянок, екскурсій, відпочинку, задовольняючи потребу в руховій та ігровій діяльності </w:t>
            </w:r>
          </w:p>
        </w:tc>
      </w:tr>
      <w:tr w:rsidR="001446B9" w:rsidRPr="002E144D" w:rsidTr="001073D3">
        <w:trPr>
          <w:trHeight w:val="2858"/>
        </w:trPr>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eastAsia="SimSun" w:hAnsi="Times New Roman"/>
                <w:kern w:val="2"/>
                <w:sz w:val="28"/>
                <w:szCs w:val="28"/>
                <w:lang w:val="uk-UA" w:eastAsia="hi-IN" w:bidi="hi-IN"/>
              </w:rPr>
              <w:lastRenderedPageBreak/>
              <w:t>Виконує різні ролі під час рухливих ігор, забав, обрядів та інших форм рухової діяльності</w:t>
            </w:r>
          </w:p>
        </w:tc>
        <w:tc>
          <w:tcPr>
            <w:tcW w:w="6101" w:type="dxa"/>
          </w:tcPr>
          <w:p w:rsidR="001446B9" w:rsidRPr="007424C0" w:rsidRDefault="001446B9">
            <w:pPr>
              <w:rPr>
                <w:rFonts w:ascii="Times New Roman" w:hAnsi="Times New Roman"/>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спілкується</w:t>
            </w:r>
            <w:r w:rsidRPr="007424C0">
              <w:rPr>
                <w:rFonts w:ascii="Times New Roman" w:hAnsi="Times New Roman"/>
                <w:sz w:val="28"/>
                <w:szCs w:val="28"/>
                <w:lang w:val="uk-UA"/>
              </w:rPr>
              <w:t xml:space="preserve"> та </w:t>
            </w:r>
            <w:r w:rsidRPr="007424C0">
              <w:rPr>
                <w:rFonts w:ascii="Times New Roman" w:hAnsi="Times New Roman"/>
                <w:i/>
                <w:sz w:val="28"/>
                <w:szCs w:val="28"/>
                <w:lang w:val="uk-UA"/>
              </w:rPr>
              <w:t>взаємодіє</w:t>
            </w:r>
            <w:r>
              <w:rPr>
                <w:rFonts w:ascii="Times New Roman" w:hAnsi="Times New Roman"/>
                <w:sz w:val="28"/>
                <w:szCs w:val="28"/>
                <w:lang w:val="uk-UA"/>
              </w:rPr>
              <w:t xml:space="preserve"> з дорослими й однолітками</w:t>
            </w:r>
            <w:r w:rsidRPr="007424C0">
              <w:rPr>
                <w:rFonts w:ascii="Times New Roman" w:hAnsi="Times New Roman"/>
                <w:sz w:val="28"/>
                <w:szCs w:val="28"/>
                <w:lang w:val="uk-UA"/>
              </w:rPr>
              <w:t xml:space="preserve">; </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співпрацює</w:t>
            </w:r>
            <w:r w:rsidRPr="007424C0">
              <w:rPr>
                <w:rFonts w:ascii="Times New Roman" w:hAnsi="Times New Roman"/>
                <w:sz w:val="28"/>
                <w:szCs w:val="28"/>
                <w:lang w:val="uk-UA"/>
              </w:rPr>
              <w:t xml:space="preserve"> й </w:t>
            </w:r>
            <w:r w:rsidRPr="007424C0">
              <w:rPr>
                <w:rFonts w:ascii="Times New Roman" w:hAnsi="Times New Roman"/>
                <w:i/>
                <w:sz w:val="28"/>
                <w:szCs w:val="28"/>
                <w:lang w:val="uk-UA"/>
              </w:rPr>
              <w:t>досягає</w:t>
            </w:r>
            <w:r w:rsidRPr="007424C0">
              <w:rPr>
                <w:rFonts w:ascii="Times New Roman" w:hAnsi="Times New Roman"/>
                <w:sz w:val="28"/>
                <w:szCs w:val="28"/>
                <w:lang w:val="uk-UA"/>
              </w:rPr>
              <w:t xml:space="preserve"> спільних командних цілей, наприклад п</w:t>
            </w:r>
            <w:r>
              <w:rPr>
                <w:rFonts w:ascii="Times New Roman" w:hAnsi="Times New Roman"/>
                <w:sz w:val="28"/>
                <w:szCs w:val="28"/>
                <w:lang w:val="uk-UA"/>
              </w:rPr>
              <w:t>ід час рухливих ігор та естафет</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бере участь</w:t>
            </w:r>
            <w:r w:rsidRPr="007424C0">
              <w:rPr>
                <w:rFonts w:ascii="Times New Roman" w:hAnsi="Times New Roman"/>
                <w:sz w:val="28"/>
                <w:szCs w:val="28"/>
                <w:lang w:val="uk-UA"/>
              </w:rPr>
              <w:t xml:space="preserve"> в ухваленні спі</w:t>
            </w:r>
            <w:r>
              <w:rPr>
                <w:rFonts w:ascii="Times New Roman" w:hAnsi="Times New Roman"/>
                <w:sz w:val="28"/>
                <w:szCs w:val="28"/>
                <w:lang w:val="uk-UA"/>
              </w:rPr>
              <w:t>льних рішень на користь команди</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виконує</w:t>
            </w:r>
            <w:r>
              <w:rPr>
                <w:rFonts w:ascii="Times New Roman" w:hAnsi="Times New Roman"/>
                <w:sz w:val="28"/>
                <w:szCs w:val="28"/>
                <w:lang w:val="uk-UA"/>
              </w:rPr>
              <w:t xml:space="preserve"> різні ролі в ігрових ситуаціях</w:t>
            </w:r>
            <w:r w:rsidRPr="007424C0">
              <w:rPr>
                <w:rFonts w:ascii="Times New Roman" w:hAnsi="Times New Roman"/>
                <w:sz w:val="28"/>
                <w:szCs w:val="28"/>
                <w:lang w:val="uk-UA"/>
              </w:rPr>
              <w:t>;</w:t>
            </w:r>
          </w:p>
          <w:p w:rsidR="001446B9" w:rsidRPr="00177C76" w:rsidRDefault="001446B9">
            <w:pPr>
              <w:rPr>
                <w:rFonts w:ascii="Times New Roman" w:hAnsi="Times New Roman"/>
                <w:sz w:val="28"/>
                <w:szCs w:val="28"/>
                <w:lang w:val="uk-UA"/>
              </w:rPr>
            </w:pPr>
            <w:r w:rsidRPr="007424C0">
              <w:rPr>
                <w:rFonts w:ascii="Times New Roman" w:hAnsi="Times New Roman"/>
                <w:sz w:val="28"/>
                <w:szCs w:val="28"/>
                <w:lang w:val="uk-UA"/>
              </w:rPr>
              <w:t xml:space="preserve">- активно </w:t>
            </w:r>
            <w:r w:rsidRPr="007424C0">
              <w:rPr>
                <w:rFonts w:ascii="Times New Roman" w:hAnsi="Times New Roman"/>
                <w:i/>
                <w:sz w:val="28"/>
                <w:szCs w:val="28"/>
                <w:lang w:val="uk-UA"/>
              </w:rPr>
              <w:t>вболіває</w:t>
            </w:r>
            <w:r w:rsidRPr="007424C0">
              <w:rPr>
                <w:rFonts w:ascii="Times New Roman" w:hAnsi="Times New Roman"/>
                <w:sz w:val="28"/>
                <w:szCs w:val="28"/>
                <w:lang w:val="uk-UA"/>
              </w:rPr>
              <w:t xml:space="preserve"> за результат команди </w:t>
            </w:r>
          </w:p>
        </w:tc>
      </w:tr>
      <w:tr w:rsidR="001446B9" w:rsidRPr="002E144D" w:rsidTr="001073D3">
        <w:trPr>
          <w:trHeight w:val="1195"/>
        </w:trPr>
        <w:tc>
          <w:tcPr>
            <w:tcW w:w="3655" w:type="dxa"/>
          </w:tcPr>
          <w:p w:rsidR="001446B9" w:rsidRPr="007424C0" w:rsidRDefault="001446B9">
            <w:pPr>
              <w:rPr>
                <w:rFonts w:ascii="Times New Roman" w:eastAsia="SimSun" w:hAnsi="Times New Roman" w:cs="Times New Roman"/>
                <w:kern w:val="2"/>
                <w:sz w:val="28"/>
                <w:szCs w:val="28"/>
                <w:lang w:val="ru-RU" w:eastAsia="hi-IN" w:bidi="hi-IN"/>
              </w:rPr>
            </w:pPr>
            <w:r w:rsidRPr="007424C0">
              <w:rPr>
                <w:rFonts w:ascii="Times New Roman" w:eastAsia="SimSun" w:hAnsi="Times New Roman"/>
                <w:kern w:val="2"/>
                <w:sz w:val="28"/>
                <w:szCs w:val="28"/>
                <w:lang w:val="uk-UA" w:eastAsia="hi-IN" w:bidi="hi-IN"/>
              </w:rPr>
              <w:t>Дотримується правил безпеки особисто та під час спільної з друзями рухової діяльності</w:t>
            </w:r>
          </w:p>
        </w:tc>
        <w:tc>
          <w:tcPr>
            <w:tcW w:w="6101" w:type="dxa"/>
          </w:tcPr>
          <w:p w:rsidR="001446B9" w:rsidRPr="007424C0" w:rsidRDefault="001446B9">
            <w:pPr>
              <w:rPr>
                <w:rFonts w:ascii="Times New Roman" w:hAnsi="Times New Roman"/>
                <w:sz w:val="28"/>
                <w:szCs w:val="28"/>
                <w:lang w:val="uk-UA"/>
              </w:rPr>
            </w:pPr>
            <w:r w:rsidRPr="007424C0">
              <w:rPr>
                <w:rFonts w:ascii="Times New Roman" w:hAnsi="Times New Roman"/>
                <w:b/>
                <w:sz w:val="28"/>
                <w:szCs w:val="28"/>
                <w:lang w:val="uk-UA"/>
              </w:rPr>
              <w:t>Учень / учениця:</w:t>
            </w:r>
          </w:p>
          <w:p w:rsidR="001446B9" w:rsidRPr="00177C76" w:rsidRDefault="001446B9">
            <w:pPr>
              <w:rPr>
                <w:rFonts w:ascii="Times New Roman" w:hAnsi="Times New Roman"/>
                <w:sz w:val="28"/>
                <w:szCs w:val="28"/>
                <w:lang w:val="uk-UA"/>
              </w:rPr>
            </w:pPr>
            <w:r w:rsidRPr="007424C0">
              <w:rPr>
                <w:rFonts w:ascii="Times New Roman" w:hAnsi="Times New Roman"/>
                <w:i/>
                <w:sz w:val="28"/>
                <w:szCs w:val="28"/>
                <w:lang w:val="uk-UA"/>
              </w:rPr>
              <w:t>- дотримується</w:t>
            </w:r>
            <w:r w:rsidRPr="007424C0">
              <w:rPr>
                <w:rFonts w:ascii="Times New Roman" w:hAnsi="Times New Roman"/>
                <w:sz w:val="28"/>
                <w:szCs w:val="28"/>
                <w:lang w:val="uk-UA"/>
              </w:rPr>
              <w:t xml:space="preserve"> безпечної поведінки під час виконання фізичних вправ та ігор </w:t>
            </w:r>
          </w:p>
        </w:tc>
      </w:tr>
      <w:tr w:rsidR="001446B9" w:rsidRPr="002E144D" w:rsidTr="001073D3">
        <w:trPr>
          <w:trHeight w:val="558"/>
        </w:trPr>
        <w:tc>
          <w:tcPr>
            <w:tcW w:w="3655" w:type="dxa"/>
          </w:tcPr>
          <w:p w:rsidR="001446B9" w:rsidRPr="007424C0" w:rsidRDefault="001446B9">
            <w:pPr>
              <w:rPr>
                <w:rFonts w:ascii="Times New Roman" w:eastAsia="SimSun" w:hAnsi="Times New Roman" w:cs="Times New Roman"/>
                <w:kern w:val="2"/>
                <w:sz w:val="28"/>
                <w:szCs w:val="28"/>
                <w:lang w:val="uk-UA" w:eastAsia="hi-IN" w:bidi="hi-IN"/>
              </w:rPr>
            </w:pPr>
            <w:r w:rsidRPr="007424C0">
              <w:rPr>
                <w:rFonts w:ascii="Times New Roman" w:eastAsia="SimSun" w:hAnsi="Times New Roman"/>
                <w:kern w:val="2"/>
                <w:sz w:val="28"/>
                <w:szCs w:val="28"/>
                <w:lang w:val="uk-UA" w:eastAsia="hi-IN" w:bidi="hi-IN"/>
              </w:rPr>
              <w:t xml:space="preserve">Дотримується правил чесної гри під час рухової діяльності; не засмучується через поразку </w:t>
            </w:r>
          </w:p>
        </w:tc>
        <w:tc>
          <w:tcPr>
            <w:tcW w:w="6101" w:type="dxa"/>
          </w:tcPr>
          <w:p w:rsidR="001446B9" w:rsidRPr="007424C0" w:rsidRDefault="001446B9">
            <w:pPr>
              <w:rPr>
                <w:rFonts w:ascii="Times New Roman" w:hAnsi="Times New Roman"/>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пояснює</w:t>
            </w:r>
            <w:r w:rsidRPr="007424C0">
              <w:rPr>
                <w:rFonts w:ascii="Times New Roman" w:hAnsi="Times New Roman"/>
                <w:sz w:val="28"/>
                <w:szCs w:val="28"/>
                <w:lang w:val="uk-UA"/>
              </w:rPr>
              <w:t xml:space="preserve"> емоції, що виникають п</w:t>
            </w:r>
            <w:r>
              <w:rPr>
                <w:rFonts w:ascii="Times New Roman" w:hAnsi="Times New Roman"/>
                <w:sz w:val="28"/>
                <w:szCs w:val="28"/>
                <w:lang w:val="uk-UA"/>
              </w:rPr>
              <w:t>ід час естафет та рухливих ігор</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чому треба г</w:t>
            </w:r>
            <w:r>
              <w:rPr>
                <w:rFonts w:ascii="Times New Roman" w:hAnsi="Times New Roman"/>
                <w:sz w:val="28"/>
                <w:szCs w:val="28"/>
                <w:lang w:val="uk-UA"/>
              </w:rPr>
              <w:t>рати чесно, поважаючи суперника</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правила проведення гри, </w:t>
            </w:r>
            <w:r w:rsidRPr="007424C0">
              <w:rPr>
                <w:rFonts w:ascii="Times New Roman" w:hAnsi="Times New Roman"/>
                <w:i/>
                <w:sz w:val="28"/>
                <w:szCs w:val="28"/>
                <w:lang w:val="uk-UA"/>
              </w:rPr>
              <w:t>ставить запитання</w:t>
            </w:r>
            <w:r w:rsidRPr="007424C0">
              <w:rPr>
                <w:rFonts w:ascii="Times New Roman" w:hAnsi="Times New Roman"/>
                <w:sz w:val="28"/>
                <w:szCs w:val="28"/>
                <w:lang w:val="uk-UA"/>
              </w:rPr>
              <w:t xml:space="preserve">, щоб краще їх зрозуміти, та </w:t>
            </w:r>
            <w:r w:rsidRPr="007424C0">
              <w:rPr>
                <w:rFonts w:ascii="Times New Roman" w:hAnsi="Times New Roman"/>
                <w:i/>
                <w:sz w:val="28"/>
                <w:szCs w:val="28"/>
                <w:lang w:val="uk-UA"/>
              </w:rPr>
              <w:t>діє</w:t>
            </w:r>
            <w:r w:rsidRPr="007424C0">
              <w:rPr>
                <w:rFonts w:ascii="Times New Roman" w:hAnsi="Times New Roman"/>
                <w:sz w:val="28"/>
                <w:szCs w:val="28"/>
                <w:lang w:val="uk-UA"/>
              </w:rPr>
              <w:t xml:space="preserve"> </w:t>
            </w:r>
            <w:r>
              <w:rPr>
                <w:rFonts w:ascii="Times New Roman" w:hAnsi="Times New Roman"/>
                <w:sz w:val="28"/>
                <w:szCs w:val="28"/>
                <w:lang w:val="uk-UA"/>
              </w:rPr>
              <w:t>відповідно до узгоджених правил</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 xml:space="preserve">розповідає </w:t>
            </w:r>
            <w:r w:rsidRPr="007424C0">
              <w:rPr>
                <w:rFonts w:ascii="Times New Roman" w:hAnsi="Times New Roman"/>
                <w:sz w:val="28"/>
                <w:szCs w:val="28"/>
                <w:lang w:val="uk-UA"/>
              </w:rPr>
              <w:t xml:space="preserve">про </w:t>
            </w:r>
            <w:r w:rsidRPr="007424C0">
              <w:rPr>
                <w:rFonts w:ascii="Times New Roman" w:hAnsi="Times New Roman"/>
                <w:sz w:val="28"/>
                <w:szCs w:val="28"/>
                <w:lang w:val="ru-RU"/>
              </w:rPr>
              <w:t>в</w:t>
            </w:r>
            <w:r w:rsidRPr="007424C0">
              <w:rPr>
                <w:rFonts w:ascii="Times New Roman" w:hAnsi="Times New Roman"/>
                <w:sz w:val="28"/>
                <w:szCs w:val="28"/>
                <w:lang w:val="uk-UA"/>
              </w:rPr>
              <w:t>ідомих спортсмені</w:t>
            </w:r>
            <w:r>
              <w:rPr>
                <w:rFonts w:ascii="Times New Roman" w:hAnsi="Times New Roman"/>
                <w:sz w:val="28"/>
                <w:szCs w:val="28"/>
                <w:lang w:val="uk-UA"/>
              </w:rPr>
              <w:t>в та прагне брати з них приклад</w:t>
            </w:r>
            <w:r w:rsidRPr="007424C0">
              <w:rPr>
                <w:rFonts w:ascii="Times New Roman" w:hAnsi="Times New Roman"/>
                <w:sz w:val="28"/>
                <w:szCs w:val="28"/>
                <w:lang w:val="uk-UA"/>
              </w:rPr>
              <w:t>;</w:t>
            </w:r>
          </w:p>
          <w:p w:rsidR="001446B9" w:rsidRPr="008D6D56" w:rsidRDefault="001446B9">
            <w:pPr>
              <w:rPr>
                <w:rFonts w:ascii="Times New Roman" w:hAnsi="Times New Roman"/>
                <w:color w:val="4F81BD"/>
                <w:sz w:val="28"/>
                <w:szCs w:val="28"/>
                <w:lang w:val="uk-UA"/>
              </w:rPr>
            </w:pPr>
            <w:r w:rsidRPr="007424C0">
              <w:rPr>
                <w:rFonts w:ascii="Times New Roman" w:hAnsi="Times New Roman"/>
                <w:sz w:val="28"/>
                <w:szCs w:val="28"/>
                <w:lang w:val="uk-UA"/>
              </w:rPr>
              <w:t xml:space="preserve">- пояснює, як треба вигравати і програвати з гідністю </w:t>
            </w:r>
          </w:p>
        </w:tc>
      </w:tr>
      <w:tr w:rsidR="001446B9" w:rsidRPr="002E144D" w:rsidTr="001073D3">
        <w:trPr>
          <w:trHeight w:val="240"/>
        </w:trPr>
        <w:tc>
          <w:tcPr>
            <w:tcW w:w="9756" w:type="dxa"/>
            <w:gridSpan w:val="2"/>
          </w:tcPr>
          <w:p w:rsidR="001446B9" w:rsidRPr="007424C0" w:rsidRDefault="001446B9">
            <w:pPr>
              <w:jc w:val="both"/>
              <w:rPr>
                <w:rFonts w:ascii="Times New Roman" w:hAnsi="Times New Roman"/>
                <w:b/>
                <w:sz w:val="28"/>
                <w:szCs w:val="28"/>
                <w:lang w:val="uk-UA"/>
              </w:rPr>
            </w:pPr>
            <w:r w:rsidRPr="007424C0">
              <w:rPr>
                <w:rFonts w:ascii="Times New Roman" w:hAnsi="Times New Roman"/>
                <w:b/>
                <w:sz w:val="28"/>
                <w:szCs w:val="28"/>
                <w:lang w:val="uk-UA"/>
              </w:rPr>
              <w:t>Про</w:t>
            </w:r>
            <w:r>
              <w:rPr>
                <w:rFonts w:ascii="Times New Roman" w:hAnsi="Times New Roman"/>
                <w:b/>
                <w:sz w:val="28"/>
                <w:szCs w:val="28"/>
                <w:lang w:val="uk-UA"/>
              </w:rPr>
              <w:t>понований зміст</w:t>
            </w:r>
          </w:p>
          <w:p w:rsidR="001446B9" w:rsidRPr="007424C0" w:rsidRDefault="001446B9">
            <w:pPr>
              <w:jc w:val="both"/>
              <w:rPr>
                <w:rFonts w:ascii="Times New Roman" w:hAnsi="Times New Roman"/>
                <w:b/>
                <w:i/>
                <w:sz w:val="28"/>
                <w:szCs w:val="28"/>
                <w:lang w:val="uk-UA"/>
              </w:rPr>
            </w:pPr>
            <w:r w:rsidRPr="007424C0">
              <w:rPr>
                <w:rFonts w:ascii="Times New Roman" w:hAnsi="Times New Roman"/>
                <w:b/>
                <w:i/>
                <w:sz w:val="28"/>
                <w:szCs w:val="28"/>
                <w:lang w:val="uk-UA"/>
              </w:rPr>
              <w:t>Основи знань із фізичної культури.</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Правила безпечної поведінки під час рухливих ігор та естафет.</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Ознайомлення з правилами рухливих ігор.</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Ознайомлення із зимовими та літніми видами спорту, досягненнями відомих українських спортсменів.</w:t>
            </w:r>
          </w:p>
          <w:p w:rsidR="001446B9" w:rsidRPr="007424C0" w:rsidRDefault="001446B9">
            <w:pPr>
              <w:jc w:val="both"/>
              <w:rPr>
                <w:rFonts w:ascii="Times New Roman" w:hAnsi="Times New Roman"/>
                <w:sz w:val="28"/>
                <w:szCs w:val="28"/>
                <w:lang w:val="uk-UA"/>
              </w:rPr>
            </w:pPr>
            <w:r w:rsidRPr="007424C0">
              <w:rPr>
                <w:rFonts w:ascii="Times New Roman" w:hAnsi="Times New Roman"/>
                <w:sz w:val="28"/>
                <w:szCs w:val="28"/>
                <w:lang w:val="uk-UA"/>
              </w:rPr>
              <w:t>Правила чесної гри, вміння вигравати і програвати з гідністю.</w:t>
            </w:r>
          </w:p>
          <w:p w:rsidR="001446B9" w:rsidRPr="007424C0" w:rsidRDefault="001446B9">
            <w:pPr>
              <w:jc w:val="both"/>
              <w:rPr>
                <w:rFonts w:ascii="Times New Roman" w:hAnsi="Times New Roman"/>
                <w:b/>
                <w:i/>
                <w:sz w:val="28"/>
                <w:szCs w:val="28"/>
                <w:lang w:val="uk-UA"/>
              </w:rPr>
            </w:pPr>
            <w:r w:rsidRPr="007424C0">
              <w:rPr>
                <w:rFonts w:ascii="Times New Roman" w:hAnsi="Times New Roman"/>
                <w:b/>
                <w:i/>
                <w:sz w:val="28"/>
                <w:szCs w:val="28"/>
                <w:lang w:val="uk-UA"/>
              </w:rPr>
              <w:t xml:space="preserve">Рухливі ігри для активного відпочинку. </w:t>
            </w:r>
          </w:p>
          <w:p w:rsidR="001446B9" w:rsidRPr="008D6D56" w:rsidRDefault="001446B9">
            <w:pPr>
              <w:jc w:val="both"/>
              <w:rPr>
                <w:rFonts w:ascii="Times New Roman" w:hAnsi="Times New Roman"/>
                <w:sz w:val="28"/>
                <w:szCs w:val="28"/>
                <w:lang w:val="uk-UA"/>
              </w:rPr>
            </w:pPr>
            <w:r w:rsidRPr="007424C0">
              <w:rPr>
                <w:rFonts w:ascii="Times New Roman" w:hAnsi="Times New Roman"/>
                <w:i/>
                <w:sz w:val="28"/>
                <w:szCs w:val="28"/>
                <w:lang w:val="uk-UA"/>
              </w:rPr>
              <w:t>Рухливі ігри та естафети:</w:t>
            </w:r>
            <w:r w:rsidRPr="007424C0">
              <w:rPr>
                <w:rFonts w:ascii="Times New Roman" w:hAnsi="Times New Roman"/>
                <w:b/>
                <w:i/>
                <w:sz w:val="28"/>
                <w:szCs w:val="28"/>
                <w:lang w:val="uk-UA"/>
              </w:rPr>
              <w:t xml:space="preserve"> </w:t>
            </w:r>
            <w:r w:rsidRPr="007424C0">
              <w:rPr>
                <w:rFonts w:ascii="Times New Roman" w:hAnsi="Times New Roman"/>
                <w:sz w:val="28"/>
                <w:szCs w:val="28"/>
                <w:lang w:val="uk-UA"/>
              </w:rPr>
              <w:t>для формування культури рухів, навичок пересування, володіння м’ячем (естафети з інтегрально розвивальними м’ячами (</w:t>
            </w:r>
            <w:r w:rsidRPr="007424C0">
              <w:rPr>
                <w:rFonts w:ascii="Times New Roman" w:hAnsi="Times New Roman"/>
                <w:sz w:val="28"/>
                <w:szCs w:val="28"/>
              </w:rPr>
              <w:t>eduball</w:t>
            </w:r>
            <w:r w:rsidRPr="007424C0">
              <w:rPr>
                <w:rFonts w:ascii="Times New Roman" w:hAnsi="Times New Roman"/>
                <w:sz w:val="28"/>
                <w:szCs w:val="28"/>
                <w:lang w:val="uk-UA"/>
              </w:rPr>
              <w:t xml:space="preserve">)), </w:t>
            </w:r>
            <w:r w:rsidRPr="007424C0">
              <w:rPr>
                <w:rFonts w:ascii="Times New Roman" w:hAnsi="Times New Roman"/>
                <w:spacing w:val="3"/>
                <w:sz w:val="28"/>
                <w:szCs w:val="28"/>
                <w:shd w:val="clear" w:color="auto" w:fill="FFFFFF"/>
                <w:lang w:val="uk-UA"/>
              </w:rPr>
              <w:t xml:space="preserve">зимові рухливі ігри, рухливі ігри із застосуванням </w:t>
            </w:r>
            <w:r w:rsidRPr="007424C0">
              <w:rPr>
                <w:rFonts w:ascii="Times New Roman" w:hAnsi="Times New Roman"/>
                <w:sz w:val="28"/>
                <w:szCs w:val="28"/>
                <w:lang w:val="uk-UA"/>
              </w:rPr>
              <w:t>стрибкових вправ</w:t>
            </w:r>
            <w:r w:rsidRPr="007424C0">
              <w:rPr>
                <w:rFonts w:ascii="Times New Roman" w:hAnsi="Times New Roman"/>
                <w:strike/>
                <w:sz w:val="28"/>
                <w:szCs w:val="28"/>
                <w:lang w:val="uk-UA"/>
              </w:rPr>
              <w:t>и</w:t>
            </w:r>
            <w:r>
              <w:rPr>
                <w:rFonts w:ascii="Times New Roman" w:hAnsi="Times New Roman"/>
                <w:sz w:val="28"/>
                <w:szCs w:val="28"/>
                <w:lang w:val="uk-UA"/>
              </w:rPr>
              <w:t xml:space="preserve"> тощо</w:t>
            </w:r>
          </w:p>
        </w:tc>
      </w:tr>
      <w:tr w:rsidR="001446B9" w:rsidRPr="002E144D" w:rsidTr="001073D3">
        <w:trPr>
          <w:trHeight w:val="345"/>
        </w:trPr>
        <w:tc>
          <w:tcPr>
            <w:tcW w:w="9756" w:type="dxa"/>
            <w:gridSpan w:val="2"/>
          </w:tcPr>
          <w:p w:rsidR="001446B9" w:rsidRPr="007424C0" w:rsidRDefault="001446B9" w:rsidP="003B3802">
            <w:pPr>
              <w:widowControl/>
              <w:numPr>
                <w:ilvl w:val="0"/>
                <w:numId w:val="120"/>
              </w:numPr>
              <w:spacing w:after="160" w:line="252" w:lineRule="auto"/>
              <w:contextualSpacing/>
              <w:jc w:val="center"/>
              <w:rPr>
                <w:rFonts w:ascii="Times New Roman" w:hAnsi="Times New Roman" w:cs="Times New Roman"/>
                <w:b/>
                <w:sz w:val="28"/>
                <w:szCs w:val="28"/>
                <w:lang w:val="uk-UA"/>
              </w:rPr>
            </w:pPr>
            <w:r w:rsidRPr="007424C0">
              <w:rPr>
                <w:rFonts w:ascii="Times New Roman" w:hAnsi="Times New Roman"/>
                <w:b/>
                <w:sz w:val="28"/>
                <w:szCs w:val="28"/>
                <w:lang w:val="uk-UA"/>
              </w:rPr>
              <w:t>Змістова лінія «Турбота про стан здоров’я та безпеку»</w:t>
            </w:r>
          </w:p>
        </w:tc>
      </w:tr>
      <w:tr w:rsidR="001446B9" w:rsidRPr="002E144D" w:rsidTr="008D6D56">
        <w:trPr>
          <w:trHeight w:val="2980"/>
        </w:trPr>
        <w:tc>
          <w:tcPr>
            <w:tcW w:w="3655" w:type="dxa"/>
          </w:tcPr>
          <w:p w:rsidR="001446B9" w:rsidRPr="007424C0" w:rsidRDefault="001446B9">
            <w:pPr>
              <w:rPr>
                <w:rFonts w:ascii="Times New Roman" w:hAnsi="Times New Roman" w:cs="Times New Roman"/>
                <w:sz w:val="28"/>
                <w:szCs w:val="28"/>
                <w:lang w:val="uk-UA"/>
              </w:rPr>
            </w:pPr>
            <w:r w:rsidRPr="007424C0">
              <w:rPr>
                <w:rFonts w:ascii="Times New Roman" w:eastAsia="SimSun" w:hAnsi="Times New Roman"/>
                <w:kern w:val="2"/>
                <w:sz w:val="28"/>
                <w:szCs w:val="28"/>
                <w:lang w:val="uk-UA" w:eastAsia="hi-IN" w:bidi="hi-IN"/>
              </w:rPr>
              <w:lastRenderedPageBreak/>
              <w:t xml:space="preserve">Контролює своє самопочуття за підтримки дорослих у закладі загальної середньої освіти і поза його межами </w:t>
            </w:r>
          </w:p>
        </w:tc>
        <w:tc>
          <w:tcPr>
            <w:tcW w:w="6101" w:type="dxa"/>
          </w:tcPr>
          <w:p w:rsidR="001446B9" w:rsidRPr="007424C0" w:rsidRDefault="001446B9">
            <w:pPr>
              <w:rPr>
                <w:rFonts w:ascii="Times New Roman" w:hAnsi="Times New Roman"/>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ru-RU"/>
              </w:rPr>
              <w:t xml:space="preserve">- </w:t>
            </w:r>
            <w:r w:rsidRPr="007424C0">
              <w:rPr>
                <w:rFonts w:ascii="Times New Roman" w:hAnsi="Times New Roman"/>
                <w:i/>
                <w:sz w:val="28"/>
                <w:szCs w:val="28"/>
                <w:lang w:val="uk-UA"/>
              </w:rPr>
              <w:t>регулює</w:t>
            </w:r>
            <w:r w:rsidRPr="007424C0">
              <w:rPr>
                <w:rFonts w:ascii="Times New Roman" w:hAnsi="Times New Roman"/>
                <w:sz w:val="28"/>
                <w:szCs w:val="28"/>
                <w:lang w:val="uk-UA"/>
              </w:rPr>
              <w:t xml:space="preserve"> фізичне навантаження відповідно до самопочуття п</w:t>
            </w:r>
            <w:r>
              <w:rPr>
                <w:rFonts w:ascii="Times New Roman" w:hAnsi="Times New Roman"/>
                <w:sz w:val="28"/>
                <w:szCs w:val="28"/>
                <w:lang w:val="uk-UA"/>
              </w:rPr>
              <w:t>ід час виконання фізичних вправ</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які ознаки втоми виявляються під час</w:t>
            </w:r>
            <w:r>
              <w:rPr>
                <w:rFonts w:ascii="Times New Roman" w:hAnsi="Times New Roman"/>
                <w:sz w:val="28"/>
                <w:szCs w:val="28"/>
                <w:lang w:val="uk-UA"/>
              </w:rPr>
              <w:t xml:space="preserve"> виконання фізичних навантажень</w:t>
            </w:r>
            <w:r w:rsidRPr="007424C0">
              <w:rPr>
                <w:rFonts w:ascii="Times New Roman" w:hAnsi="Times New Roman"/>
                <w:sz w:val="28"/>
                <w:szCs w:val="28"/>
                <w:lang w:val="ru-RU"/>
              </w:rPr>
              <w:t>;</w:t>
            </w:r>
            <w:r w:rsidRPr="007424C0">
              <w:rPr>
                <w:rFonts w:ascii="Times New Roman" w:hAnsi="Times New Roman"/>
                <w:sz w:val="28"/>
                <w:szCs w:val="28"/>
                <w:lang w:val="uk-UA"/>
              </w:rPr>
              <w:t xml:space="preserve"> </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після виконання фізичних вправ </w:t>
            </w:r>
            <w:r w:rsidRPr="007424C0">
              <w:rPr>
                <w:rFonts w:ascii="Times New Roman" w:hAnsi="Times New Roman"/>
                <w:i/>
                <w:sz w:val="28"/>
                <w:szCs w:val="28"/>
                <w:lang w:val="uk-UA"/>
              </w:rPr>
              <w:t>визначає</w:t>
            </w:r>
            <w:r w:rsidRPr="007424C0">
              <w:rPr>
                <w:rFonts w:ascii="Times New Roman" w:hAnsi="Times New Roman"/>
                <w:sz w:val="28"/>
                <w:szCs w:val="28"/>
                <w:lang w:val="uk-UA"/>
              </w:rPr>
              <w:t>, що було склад</w:t>
            </w:r>
            <w:r>
              <w:rPr>
                <w:rFonts w:ascii="Times New Roman" w:hAnsi="Times New Roman"/>
                <w:sz w:val="28"/>
                <w:szCs w:val="28"/>
                <w:lang w:val="uk-UA"/>
              </w:rPr>
              <w:t>но зробити і чого досягнув/ -ла</w:t>
            </w:r>
            <w:r w:rsidRPr="007424C0">
              <w:rPr>
                <w:rFonts w:ascii="Times New Roman" w:hAnsi="Times New Roman"/>
                <w:sz w:val="28"/>
                <w:szCs w:val="28"/>
                <w:lang w:val="uk-UA"/>
              </w:rPr>
              <w:t>;</w:t>
            </w:r>
          </w:p>
          <w:p w:rsidR="001446B9" w:rsidRPr="008D6D56"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описує</w:t>
            </w:r>
            <w:r w:rsidRPr="007424C0">
              <w:rPr>
                <w:rFonts w:ascii="Times New Roman" w:hAnsi="Times New Roman"/>
                <w:sz w:val="28"/>
                <w:szCs w:val="28"/>
                <w:lang w:val="uk-UA"/>
              </w:rPr>
              <w:t xml:space="preserve"> ознаки впливу фізичного навантаження на власний організм </w:t>
            </w:r>
          </w:p>
        </w:tc>
      </w:tr>
      <w:tr w:rsidR="001446B9" w:rsidRPr="002E144D" w:rsidTr="001073D3">
        <w:trPr>
          <w:trHeight w:val="1150"/>
        </w:trPr>
        <w:tc>
          <w:tcPr>
            <w:tcW w:w="3655" w:type="dxa"/>
          </w:tcPr>
          <w:p w:rsidR="001446B9" w:rsidRPr="007424C0" w:rsidRDefault="001446B9">
            <w:pPr>
              <w:rPr>
                <w:rFonts w:ascii="Times New Roman" w:eastAsia="SimSun" w:hAnsi="Times New Roman" w:cs="Times New Roman"/>
                <w:kern w:val="2"/>
                <w:sz w:val="28"/>
                <w:szCs w:val="28"/>
                <w:lang w:val="ru-RU" w:eastAsia="hi-IN" w:bidi="hi-IN"/>
              </w:rPr>
            </w:pPr>
            <w:r w:rsidRPr="007424C0">
              <w:rPr>
                <w:rFonts w:ascii="Times New Roman" w:eastAsia="SimSun" w:hAnsi="Times New Roman"/>
                <w:kern w:val="2"/>
                <w:sz w:val="28"/>
                <w:szCs w:val="28"/>
                <w:lang w:val="uk-UA" w:eastAsia="hi-IN" w:bidi="hi-IN"/>
              </w:rPr>
              <w:t>Пояснює значення фізичних вправ для здоров’я людини</w:t>
            </w:r>
          </w:p>
        </w:tc>
        <w:tc>
          <w:tcPr>
            <w:tcW w:w="6101" w:type="dxa"/>
          </w:tcPr>
          <w:p w:rsidR="001446B9" w:rsidRPr="007424C0" w:rsidRDefault="001446B9">
            <w:pPr>
              <w:rPr>
                <w:rFonts w:ascii="Times New Roman" w:hAnsi="Times New Roman"/>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eastAsia="ru-RU"/>
              </w:rPr>
              <w:t>- переконує</w:t>
            </w:r>
            <w:r w:rsidRPr="007424C0">
              <w:rPr>
                <w:rFonts w:ascii="Times New Roman" w:hAnsi="Times New Roman"/>
                <w:sz w:val="28"/>
                <w:szCs w:val="28"/>
                <w:lang w:val="uk-UA" w:eastAsia="ru-RU"/>
              </w:rPr>
              <w:t xml:space="preserve"> однокласників про к</w:t>
            </w:r>
            <w:r>
              <w:rPr>
                <w:rFonts w:ascii="Times New Roman" w:hAnsi="Times New Roman"/>
                <w:sz w:val="28"/>
                <w:szCs w:val="28"/>
                <w:lang w:val="uk-UA" w:eastAsia="ru-RU"/>
              </w:rPr>
              <w:t>ористь виконання фізичних вправ</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аргументує</w:t>
            </w:r>
            <w:r w:rsidRPr="007424C0">
              <w:rPr>
                <w:rFonts w:ascii="Times New Roman" w:hAnsi="Times New Roman"/>
                <w:sz w:val="28"/>
                <w:szCs w:val="28"/>
                <w:lang w:val="uk-UA"/>
              </w:rPr>
              <w:t xml:space="preserve">, що кожна людина – неповторна і </w:t>
            </w:r>
            <w:r>
              <w:rPr>
                <w:rFonts w:ascii="Times New Roman" w:hAnsi="Times New Roman"/>
                <w:sz w:val="28"/>
                <w:szCs w:val="28"/>
                <w:lang w:val="uk-UA"/>
              </w:rPr>
              <w:t>може мати різні фізичні якості</w:t>
            </w:r>
            <w:r w:rsidRPr="007424C0">
              <w:rPr>
                <w:rFonts w:ascii="Times New Roman" w:hAnsi="Times New Roman"/>
                <w:sz w:val="28"/>
                <w:szCs w:val="28"/>
                <w:lang w:val="uk-UA"/>
              </w:rPr>
              <w:t>;</w:t>
            </w:r>
          </w:p>
          <w:p w:rsidR="001446B9" w:rsidRPr="008D6D56" w:rsidRDefault="001446B9">
            <w:pPr>
              <w:rPr>
                <w:rFonts w:ascii="Times New Roman" w:hAnsi="Times New Roman"/>
                <w:sz w:val="28"/>
                <w:szCs w:val="28"/>
                <w:lang w:val="uk-UA"/>
              </w:rPr>
            </w:pPr>
            <w:r w:rsidRPr="007424C0">
              <w:rPr>
                <w:rFonts w:ascii="Times New Roman" w:hAnsi="Times New Roman"/>
                <w:i/>
                <w:sz w:val="28"/>
                <w:szCs w:val="28"/>
                <w:lang w:val="uk-UA"/>
              </w:rPr>
              <w:t>-</w:t>
            </w: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роль загартуванн</w:t>
            </w:r>
            <w:r>
              <w:rPr>
                <w:rFonts w:ascii="Times New Roman" w:hAnsi="Times New Roman"/>
                <w:sz w:val="28"/>
                <w:szCs w:val="28"/>
                <w:lang w:val="uk-UA"/>
              </w:rPr>
              <w:t>я для зміцнення здоров’я людини</w:t>
            </w:r>
          </w:p>
        </w:tc>
      </w:tr>
      <w:tr w:rsidR="001446B9" w:rsidRPr="00136F09" w:rsidTr="001073D3">
        <w:trPr>
          <w:trHeight w:val="1722"/>
        </w:trPr>
        <w:tc>
          <w:tcPr>
            <w:tcW w:w="3655" w:type="dxa"/>
          </w:tcPr>
          <w:p w:rsidR="001446B9" w:rsidRPr="007424C0" w:rsidRDefault="001446B9">
            <w:pPr>
              <w:rPr>
                <w:rFonts w:ascii="Times New Roman" w:eastAsia="SimSun" w:hAnsi="Times New Roman" w:cs="Times New Roman"/>
                <w:kern w:val="2"/>
                <w:sz w:val="28"/>
                <w:szCs w:val="28"/>
                <w:lang w:val="ru-RU" w:eastAsia="hi-IN" w:bidi="hi-IN"/>
              </w:rPr>
            </w:pPr>
            <w:r w:rsidRPr="007424C0">
              <w:rPr>
                <w:rFonts w:ascii="Times New Roman" w:eastAsia="SimSun" w:hAnsi="Times New Roman"/>
                <w:kern w:val="2"/>
                <w:sz w:val="28"/>
                <w:szCs w:val="28"/>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101" w:type="dxa"/>
          </w:tcPr>
          <w:p w:rsidR="001446B9" w:rsidRPr="007424C0" w:rsidRDefault="001446B9">
            <w:pPr>
              <w:rPr>
                <w:rFonts w:ascii="Times New Roman" w:hAnsi="Times New Roman"/>
                <w:sz w:val="28"/>
                <w:szCs w:val="28"/>
                <w:lang w:val="uk-UA"/>
              </w:rPr>
            </w:pPr>
            <w:r w:rsidRPr="007424C0">
              <w:rPr>
                <w:rFonts w:ascii="Times New Roman" w:hAnsi="Times New Roman"/>
                <w:b/>
                <w:sz w:val="28"/>
                <w:szCs w:val="28"/>
                <w:lang w:val="uk-UA"/>
              </w:rPr>
              <w:t>Учень / учениця:</w:t>
            </w:r>
          </w:p>
          <w:p w:rsidR="001446B9" w:rsidRPr="007424C0" w:rsidRDefault="001446B9">
            <w:pPr>
              <w:rPr>
                <w:rFonts w:ascii="Times New Roman" w:hAnsi="Times New Roman"/>
                <w:i/>
                <w:sz w:val="28"/>
                <w:szCs w:val="28"/>
                <w:lang w:val="ru-RU"/>
              </w:rPr>
            </w:pPr>
            <w:r w:rsidRPr="007424C0">
              <w:rPr>
                <w:rFonts w:ascii="Times New Roman" w:hAnsi="Times New Roman"/>
                <w:i/>
                <w:sz w:val="28"/>
                <w:szCs w:val="28"/>
                <w:lang w:val="uk-UA"/>
              </w:rPr>
              <w:t>-</w:t>
            </w:r>
            <w:r w:rsidRPr="007424C0">
              <w:rPr>
                <w:rFonts w:ascii="Times New Roman" w:hAnsi="Times New Roman"/>
                <w:i/>
                <w:sz w:val="28"/>
                <w:szCs w:val="28"/>
                <w:lang w:val="ru-RU"/>
              </w:rPr>
              <w:t xml:space="preserve"> </w:t>
            </w:r>
            <w:r w:rsidRPr="007424C0">
              <w:rPr>
                <w:rFonts w:ascii="Times New Roman" w:hAnsi="Times New Roman"/>
                <w:i/>
                <w:sz w:val="28"/>
                <w:szCs w:val="28"/>
                <w:lang w:val="uk-UA"/>
              </w:rPr>
              <w:t>виконує</w:t>
            </w:r>
            <w:r>
              <w:rPr>
                <w:rFonts w:ascii="Times New Roman" w:hAnsi="Times New Roman"/>
                <w:sz w:val="28"/>
                <w:szCs w:val="28"/>
                <w:lang w:val="uk-UA"/>
              </w:rPr>
              <w:t xml:space="preserve"> вправи для формування постави</w:t>
            </w:r>
            <w:r w:rsidRPr="007424C0">
              <w:rPr>
                <w:rFonts w:ascii="Times New Roman" w:hAnsi="Times New Roman"/>
                <w:sz w:val="28"/>
                <w:szCs w:val="28"/>
                <w:lang w:val="ru-RU"/>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виконує</w:t>
            </w:r>
            <w:r w:rsidRPr="007424C0">
              <w:rPr>
                <w:rFonts w:ascii="Times New Roman" w:hAnsi="Times New Roman"/>
                <w:sz w:val="28"/>
                <w:szCs w:val="28"/>
                <w:lang w:val="uk-UA"/>
              </w:rPr>
              <w:t xml:space="preserve"> дихальні вправи та вправи на релаксацію;</w:t>
            </w:r>
          </w:p>
          <w:p w:rsidR="001446B9" w:rsidRPr="007424C0" w:rsidRDefault="001446B9">
            <w:pPr>
              <w:rPr>
                <w:rFonts w:ascii="Times New Roman" w:hAnsi="Times New Roman"/>
                <w:sz w:val="28"/>
                <w:szCs w:val="28"/>
                <w:lang w:val="uk-UA"/>
              </w:rPr>
            </w:pPr>
            <w:r w:rsidRPr="007424C0">
              <w:rPr>
                <w:rFonts w:ascii="Times New Roman" w:hAnsi="Times New Roman"/>
                <w:i/>
                <w:sz w:val="28"/>
                <w:szCs w:val="28"/>
                <w:lang w:val="uk-UA"/>
              </w:rPr>
              <w:t xml:space="preserve">- виконує </w:t>
            </w:r>
            <w:r w:rsidRPr="007424C0">
              <w:rPr>
                <w:rFonts w:ascii="Times New Roman" w:hAnsi="Times New Roman"/>
                <w:sz w:val="28"/>
                <w:szCs w:val="28"/>
                <w:lang w:val="uk-UA"/>
              </w:rPr>
              <w:t>вправи на свіжому повітрі для зміцнення здоров’я т</w:t>
            </w:r>
            <w:r>
              <w:rPr>
                <w:rFonts w:ascii="Times New Roman" w:hAnsi="Times New Roman"/>
                <w:sz w:val="28"/>
                <w:szCs w:val="28"/>
                <w:lang w:val="uk-UA"/>
              </w:rPr>
              <w:t>а покращення фізичного розвитку</w:t>
            </w:r>
            <w:r w:rsidRPr="007424C0">
              <w:rPr>
                <w:rFonts w:ascii="Times New Roman" w:hAnsi="Times New Roman"/>
                <w:sz w:val="28"/>
                <w:szCs w:val="28"/>
                <w:lang w:val="uk-UA"/>
              </w:rPr>
              <w:t>;</w:t>
            </w:r>
          </w:p>
          <w:p w:rsidR="001446B9" w:rsidRPr="007424C0" w:rsidRDefault="001446B9">
            <w:pPr>
              <w:rPr>
                <w:rFonts w:ascii="Times New Roman" w:hAnsi="Times New Roman"/>
                <w:sz w:val="28"/>
                <w:szCs w:val="28"/>
                <w:lang w:val="uk-UA"/>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виконує</w:t>
            </w:r>
            <w:r w:rsidRPr="007424C0">
              <w:rPr>
                <w:rFonts w:ascii="Times New Roman" w:hAnsi="Times New Roman"/>
                <w:sz w:val="28"/>
                <w:szCs w:val="28"/>
                <w:lang w:val="uk-UA"/>
              </w:rPr>
              <w:t xml:space="preserve"> вправи для розвитку фізичних якостей та </w:t>
            </w:r>
            <w:r w:rsidRPr="007424C0">
              <w:rPr>
                <w:rFonts w:ascii="Times New Roman" w:hAnsi="Times New Roman"/>
                <w:i/>
                <w:sz w:val="28"/>
                <w:szCs w:val="28"/>
                <w:lang w:val="uk-UA"/>
              </w:rPr>
              <w:t>аналізує</w:t>
            </w:r>
            <w:r w:rsidRPr="007424C0">
              <w:rPr>
                <w:rFonts w:ascii="Times New Roman" w:hAnsi="Times New Roman"/>
                <w:sz w:val="28"/>
                <w:szCs w:val="28"/>
                <w:lang w:val="uk-UA"/>
              </w:rPr>
              <w:t xml:space="preserve"> їхні зміни за допомогою в</w:t>
            </w:r>
            <w:r>
              <w:rPr>
                <w:rFonts w:ascii="Times New Roman" w:hAnsi="Times New Roman"/>
                <w:sz w:val="28"/>
                <w:szCs w:val="28"/>
                <w:lang w:val="uk-UA"/>
              </w:rPr>
              <w:t>чителя/ вчительки</w:t>
            </w:r>
            <w:r w:rsidRPr="007424C0">
              <w:rPr>
                <w:rFonts w:ascii="Times New Roman" w:hAnsi="Times New Roman"/>
                <w:sz w:val="28"/>
                <w:szCs w:val="28"/>
                <w:lang w:val="ru-RU"/>
              </w:rPr>
              <w:t>;</w:t>
            </w:r>
          </w:p>
          <w:p w:rsidR="001446B9" w:rsidRPr="007424C0" w:rsidRDefault="001446B9">
            <w:pPr>
              <w:rPr>
                <w:rFonts w:ascii="Times New Roman" w:hAnsi="Times New Roman"/>
                <w:sz w:val="28"/>
                <w:szCs w:val="28"/>
                <w:lang w:val="ru-RU"/>
              </w:rPr>
            </w:pPr>
            <w:r w:rsidRPr="007424C0">
              <w:rPr>
                <w:rFonts w:ascii="Times New Roman" w:hAnsi="Times New Roman"/>
                <w:sz w:val="28"/>
                <w:szCs w:val="28"/>
                <w:lang w:val="uk-UA"/>
              </w:rPr>
              <w:t xml:space="preserve">- </w:t>
            </w:r>
            <w:r w:rsidRPr="007424C0">
              <w:rPr>
                <w:rFonts w:ascii="Times New Roman" w:hAnsi="Times New Roman"/>
                <w:i/>
                <w:sz w:val="28"/>
                <w:szCs w:val="28"/>
                <w:lang w:val="uk-UA"/>
              </w:rPr>
              <w:t>пояснює</w:t>
            </w:r>
            <w:r w:rsidRPr="007424C0">
              <w:rPr>
                <w:rFonts w:ascii="Times New Roman" w:hAnsi="Times New Roman"/>
                <w:sz w:val="28"/>
                <w:szCs w:val="28"/>
                <w:lang w:val="uk-UA"/>
              </w:rPr>
              <w:t xml:space="preserve"> цінність </w:t>
            </w:r>
            <w:r>
              <w:rPr>
                <w:rFonts w:ascii="Times New Roman" w:hAnsi="Times New Roman"/>
                <w:sz w:val="28"/>
                <w:szCs w:val="28"/>
                <w:lang w:val="uk-UA"/>
              </w:rPr>
              <w:t>зусиль для формування характеру</w:t>
            </w:r>
            <w:r w:rsidRPr="007424C0">
              <w:rPr>
                <w:rFonts w:ascii="Times New Roman" w:hAnsi="Times New Roman"/>
                <w:sz w:val="28"/>
                <w:szCs w:val="28"/>
                <w:lang w:val="uk-UA"/>
              </w:rPr>
              <w:t>;</w:t>
            </w:r>
          </w:p>
          <w:p w:rsidR="001446B9" w:rsidRPr="007424C0" w:rsidRDefault="001446B9">
            <w:pPr>
              <w:rPr>
                <w:rFonts w:ascii="Times New Roman" w:hAnsi="Times New Roman" w:cs="Times New Roman"/>
                <w:sz w:val="28"/>
                <w:szCs w:val="28"/>
                <w:lang w:val="uk-UA" w:eastAsia="ru-RU"/>
              </w:rPr>
            </w:pPr>
            <w:r w:rsidRPr="007424C0">
              <w:rPr>
                <w:rFonts w:ascii="Times New Roman" w:hAnsi="Times New Roman"/>
                <w:sz w:val="28"/>
                <w:szCs w:val="28"/>
                <w:lang w:val="uk-UA" w:eastAsia="ru-RU"/>
              </w:rPr>
              <w:t xml:space="preserve">- </w:t>
            </w:r>
            <w:r w:rsidRPr="007424C0">
              <w:rPr>
                <w:rFonts w:ascii="Times New Roman" w:hAnsi="Times New Roman"/>
                <w:i/>
                <w:sz w:val="28"/>
                <w:szCs w:val="28"/>
                <w:lang w:val="uk-UA" w:eastAsia="ru-RU"/>
              </w:rPr>
              <w:t>добирає</w:t>
            </w:r>
            <w:r w:rsidRPr="007424C0">
              <w:rPr>
                <w:rFonts w:ascii="Times New Roman" w:hAnsi="Times New Roman"/>
                <w:sz w:val="28"/>
                <w:szCs w:val="28"/>
                <w:lang w:val="uk-UA" w:eastAsia="ru-RU"/>
              </w:rPr>
              <w:t xml:space="preserve"> вправи за вподобаннями </w:t>
            </w:r>
          </w:p>
        </w:tc>
      </w:tr>
      <w:tr w:rsidR="001446B9" w:rsidRPr="002E144D" w:rsidTr="001073D3">
        <w:trPr>
          <w:trHeight w:val="300"/>
        </w:trPr>
        <w:tc>
          <w:tcPr>
            <w:tcW w:w="9756" w:type="dxa"/>
            <w:gridSpan w:val="2"/>
          </w:tcPr>
          <w:p w:rsidR="001446B9" w:rsidRPr="007424C0" w:rsidRDefault="001446B9">
            <w:pPr>
              <w:jc w:val="both"/>
              <w:rPr>
                <w:rFonts w:ascii="Times New Roman" w:hAnsi="Times New Roman"/>
                <w:b/>
                <w:sz w:val="28"/>
                <w:szCs w:val="28"/>
                <w:lang w:val="uk-UA"/>
              </w:rPr>
            </w:pPr>
            <w:r>
              <w:rPr>
                <w:rFonts w:ascii="Times New Roman" w:hAnsi="Times New Roman"/>
                <w:b/>
                <w:sz w:val="28"/>
                <w:szCs w:val="28"/>
                <w:lang w:val="uk-UA"/>
              </w:rPr>
              <w:t>Пропонований зміст</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b/>
                <w:i/>
                <w:sz w:val="28"/>
                <w:szCs w:val="28"/>
                <w:lang w:val="uk-UA"/>
              </w:rPr>
              <w:t>Основи знань із фізичної культури:</w:t>
            </w:r>
            <w:r w:rsidRPr="007424C0">
              <w:rPr>
                <w:rFonts w:ascii="Times New Roman" w:hAnsi="Times New Roman"/>
                <w:sz w:val="28"/>
                <w:szCs w:val="28"/>
                <w:lang w:val="uk-UA"/>
              </w:rPr>
              <w:t xml:space="preserve"> </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sz w:val="28"/>
                <w:szCs w:val="28"/>
                <w:lang w:val="uk-UA"/>
              </w:rPr>
              <w:t>поняття про фізичну культуру як сукупність фізичних вправ, спрямованих на зміцнення здоров’я.</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sz w:val="28"/>
                <w:szCs w:val="28"/>
                <w:lang w:val="uk-UA"/>
              </w:rPr>
              <w:t>Фізичні вправи для формування постави, профілактики плоскостопості та відновлення організму.</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sz w:val="28"/>
                <w:szCs w:val="28"/>
                <w:lang w:val="uk-UA"/>
              </w:rPr>
              <w:t>Ознаки втоми під час виконання фізичних навантажень та засоби її уникнення.</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sz w:val="28"/>
                <w:szCs w:val="28"/>
                <w:lang w:val="uk-UA"/>
              </w:rPr>
              <w:t xml:space="preserve">Загартування як засіб зміцнення здоров’я та покращення фізичного розвитку. </w:t>
            </w:r>
          </w:p>
          <w:p w:rsidR="001446B9" w:rsidRPr="007424C0" w:rsidRDefault="001446B9">
            <w:pPr>
              <w:spacing w:line="252" w:lineRule="auto"/>
              <w:jc w:val="both"/>
              <w:rPr>
                <w:rFonts w:ascii="Times New Roman" w:hAnsi="Times New Roman"/>
                <w:b/>
                <w:i/>
                <w:iCs/>
                <w:sz w:val="28"/>
                <w:szCs w:val="28"/>
                <w:lang w:val="uk-UA"/>
              </w:rPr>
            </w:pPr>
            <w:r w:rsidRPr="007424C0">
              <w:rPr>
                <w:rFonts w:ascii="Times New Roman" w:hAnsi="Times New Roman"/>
                <w:b/>
                <w:i/>
                <w:iCs/>
                <w:sz w:val="28"/>
                <w:szCs w:val="28"/>
                <w:lang w:val="uk-UA"/>
              </w:rPr>
              <w:t>Вправи для формування постави та профілактики плоскостопості:</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i/>
                <w:iCs/>
                <w:sz w:val="28"/>
                <w:szCs w:val="28"/>
                <w:lang w:val="uk-UA"/>
              </w:rPr>
              <w:t>Загальнорозвивальні вправи:</w:t>
            </w:r>
            <w:r w:rsidRPr="007424C0">
              <w:rPr>
                <w:rFonts w:ascii="Times New Roman" w:hAnsi="Times New Roman"/>
                <w:sz w:val="28"/>
                <w:szCs w:val="28"/>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w:t>
            </w:r>
            <w:r w:rsidRPr="007424C0">
              <w:rPr>
                <w:rFonts w:ascii="Times New Roman" w:hAnsi="Times New Roman"/>
                <w:sz w:val="28"/>
                <w:szCs w:val="28"/>
                <w:lang w:val="uk-UA"/>
              </w:rPr>
              <w:lastRenderedPageBreak/>
              <w:t xml:space="preserve">розгинання ніг, відведення ніг набік, статичні положення на рівновагу. </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i/>
                <w:sz w:val="28"/>
                <w:szCs w:val="28"/>
                <w:lang w:val="uk-UA"/>
              </w:rPr>
              <w:t xml:space="preserve">Загальнорозвивальні вправи для формування постави: </w:t>
            </w:r>
            <w:r w:rsidRPr="007424C0">
              <w:rPr>
                <w:rFonts w:ascii="Times New Roman" w:hAnsi="Times New Roman"/>
                <w:sz w:val="28"/>
                <w:szCs w:val="28"/>
                <w:lang w:val="uk-UA"/>
              </w:rPr>
              <w:t>біля гімнастичної стінки, вертикальної осі, дзеркала.</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i/>
                <w:sz w:val="28"/>
                <w:szCs w:val="28"/>
                <w:lang w:val="uk-UA"/>
              </w:rPr>
              <w:t xml:space="preserve">Вправи для профілактики плоскостопості: </w:t>
            </w:r>
            <w:r w:rsidRPr="007424C0">
              <w:rPr>
                <w:rFonts w:ascii="Times New Roman" w:hAnsi="Times New Roman"/>
                <w:sz w:val="28"/>
                <w:szCs w:val="28"/>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i/>
                <w:sz w:val="28"/>
                <w:szCs w:val="28"/>
                <w:lang w:val="uk-UA"/>
              </w:rPr>
              <w:t>Вправи на релаксацію.</w:t>
            </w:r>
            <w:r w:rsidRPr="007424C0">
              <w:rPr>
                <w:rFonts w:ascii="Times New Roman" w:hAnsi="Times New Roman"/>
                <w:sz w:val="28"/>
                <w:szCs w:val="28"/>
                <w:lang w:val="uk-UA"/>
              </w:rPr>
              <w:t xml:space="preserve"> </w:t>
            </w:r>
          </w:p>
          <w:p w:rsidR="001446B9" w:rsidRPr="007424C0" w:rsidRDefault="001446B9">
            <w:pPr>
              <w:spacing w:line="252" w:lineRule="auto"/>
              <w:jc w:val="both"/>
              <w:rPr>
                <w:rFonts w:ascii="Times New Roman" w:hAnsi="Times New Roman"/>
                <w:bCs/>
                <w:sz w:val="28"/>
                <w:szCs w:val="28"/>
                <w:lang w:val="uk-UA" w:eastAsia="uk-UA"/>
              </w:rPr>
            </w:pPr>
            <w:r w:rsidRPr="007424C0">
              <w:rPr>
                <w:rFonts w:ascii="Times New Roman" w:hAnsi="Times New Roman"/>
                <w:i/>
                <w:sz w:val="28"/>
                <w:szCs w:val="28"/>
                <w:lang w:val="uk-UA"/>
              </w:rPr>
              <w:t>Дихальні вправи.</w:t>
            </w:r>
          </w:p>
          <w:p w:rsidR="001446B9" w:rsidRPr="007424C0" w:rsidRDefault="001446B9">
            <w:pPr>
              <w:spacing w:line="252" w:lineRule="auto"/>
              <w:jc w:val="both"/>
              <w:rPr>
                <w:rFonts w:ascii="Times New Roman" w:hAnsi="Times New Roman"/>
                <w:i/>
                <w:sz w:val="28"/>
                <w:szCs w:val="28"/>
                <w:lang w:val="uk-UA"/>
              </w:rPr>
            </w:pPr>
            <w:r w:rsidRPr="007424C0">
              <w:rPr>
                <w:rFonts w:ascii="Times New Roman" w:hAnsi="Times New Roman"/>
                <w:i/>
                <w:sz w:val="28"/>
                <w:szCs w:val="28"/>
                <w:lang w:val="uk-UA"/>
              </w:rPr>
              <w:t xml:space="preserve">Вправи для розвитку фізичних якостей: </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i/>
                <w:sz w:val="28"/>
                <w:szCs w:val="28"/>
                <w:lang w:val="uk-UA"/>
              </w:rPr>
              <w:t xml:space="preserve">сили </w:t>
            </w:r>
            <w:r w:rsidRPr="007424C0">
              <w:rPr>
                <w:rFonts w:ascii="Times New Roman" w:hAnsi="Times New Roman"/>
                <w:sz w:val="28"/>
                <w:szCs w:val="28"/>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i/>
                <w:sz w:val="28"/>
                <w:szCs w:val="28"/>
                <w:lang w:val="uk-UA"/>
              </w:rPr>
              <w:t xml:space="preserve">швидкості </w:t>
            </w:r>
            <w:r w:rsidRPr="007424C0">
              <w:rPr>
                <w:rFonts w:ascii="Times New Roman" w:hAnsi="Times New Roman"/>
                <w:sz w:val="28"/>
                <w:szCs w:val="28"/>
                <w:lang w:val="uk-UA"/>
              </w:rPr>
              <w:t>(повторний</w:t>
            </w:r>
            <w:r w:rsidRPr="007424C0">
              <w:rPr>
                <w:rFonts w:ascii="Times New Roman" w:hAnsi="Times New Roman"/>
                <w:i/>
                <w:sz w:val="28"/>
                <w:szCs w:val="28"/>
                <w:lang w:val="uk-UA"/>
              </w:rPr>
              <w:t xml:space="preserve"> </w:t>
            </w:r>
            <w:r w:rsidRPr="007424C0">
              <w:rPr>
                <w:rFonts w:ascii="Times New Roman" w:hAnsi="Times New Roman"/>
                <w:sz w:val="28"/>
                <w:szCs w:val="28"/>
                <w:lang w:val="uk-UA"/>
              </w:rPr>
              <w:t xml:space="preserve">біг 3-4 х </w:t>
            </w:r>
            <w:smartTag w:uri="urn:schemas-microsoft-com:office:smarttags" w:element="metricconverter">
              <w:smartTagPr>
                <w:attr w:name="ProductID" w:val="10 м"/>
              </w:smartTagPr>
              <w:r w:rsidRPr="007424C0">
                <w:rPr>
                  <w:rFonts w:ascii="Times New Roman" w:hAnsi="Times New Roman"/>
                  <w:sz w:val="28"/>
                  <w:szCs w:val="28"/>
                  <w:lang w:val="uk-UA"/>
                </w:rPr>
                <w:t>10 м</w:t>
              </w:r>
            </w:smartTag>
            <w:r w:rsidRPr="007424C0">
              <w:rPr>
                <w:rFonts w:ascii="Times New Roman" w:hAnsi="Times New Roman"/>
                <w:sz w:val="28"/>
                <w:szCs w:val="28"/>
                <w:lang w:val="uk-UA"/>
              </w:rPr>
              <w:t xml:space="preserve">,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i/>
                <w:sz w:val="28"/>
                <w:szCs w:val="28"/>
                <w:lang w:val="uk-UA"/>
              </w:rPr>
              <w:t xml:space="preserve">витривалості </w:t>
            </w:r>
            <w:r w:rsidRPr="007424C0">
              <w:rPr>
                <w:rFonts w:ascii="Times New Roman" w:hAnsi="Times New Roman"/>
                <w:sz w:val="28"/>
                <w:szCs w:val="28"/>
                <w:lang w:val="uk-UA"/>
              </w:rPr>
              <w:t xml:space="preserve">(стрибки зі скакалкою; біг у чергуванні з ходьбою до </w:t>
            </w:r>
            <w:smartTag w:uri="urn:schemas-microsoft-com:office:smarttags" w:element="metricconverter">
              <w:smartTagPr>
                <w:attr w:name="ProductID" w:val="1000 м"/>
              </w:smartTagPr>
              <w:r w:rsidRPr="007424C0">
                <w:rPr>
                  <w:rFonts w:ascii="Times New Roman" w:hAnsi="Times New Roman"/>
                  <w:sz w:val="28"/>
                  <w:szCs w:val="28"/>
                  <w:lang w:val="uk-UA"/>
                </w:rPr>
                <w:t>1000 м</w:t>
              </w:r>
            </w:smartTag>
            <w:r w:rsidRPr="007424C0">
              <w:rPr>
                <w:rFonts w:ascii="Times New Roman" w:hAnsi="Times New Roman"/>
                <w:sz w:val="28"/>
                <w:szCs w:val="28"/>
                <w:lang w:val="uk-UA"/>
              </w:rPr>
              <w:t xml:space="preserve">;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1446B9" w:rsidRPr="007424C0" w:rsidRDefault="001446B9">
            <w:pPr>
              <w:spacing w:line="252" w:lineRule="auto"/>
              <w:jc w:val="both"/>
              <w:rPr>
                <w:rFonts w:ascii="Times New Roman" w:hAnsi="Times New Roman"/>
                <w:sz w:val="28"/>
                <w:szCs w:val="28"/>
                <w:lang w:val="uk-UA"/>
              </w:rPr>
            </w:pPr>
            <w:r w:rsidRPr="007424C0">
              <w:rPr>
                <w:rFonts w:ascii="Times New Roman" w:hAnsi="Times New Roman"/>
                <w:i/>
                <w:sz w:val="28"/>
                <w:szCs w:val="28"/>
                <w:lang w:val="uk-UA"/>
              </w:rPr>
              <w:t xml:space="preserve">гнучкості </w:t>
            </w:r>
            <w:r w:rsidRPr="007424C0">
              <w:rPr>
                <w:rFonts w:ascii="Times New Roman" w:hAnsi="Times New Roman"/>
                <w:sz w:val="28"/>
                <w:szCs w:val="28"/>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1446B9" w:rsidRPr="008D6D56" w:rsidRDefault="001446B9">
            <w:pPr>
              <w:spacing w:line="252" w:lineRule="auto"/>
              <w:jc w:val="both"/>
              <w:rPr>
                <w:rFonts w:ascii="Times New Roman" w:hAnsi="Times New Roman"/>
                <w:sz w:val="28"/>
                <w:szCs w:val="28"/>
                <w:lang w:val="uk-UA"/>
              </w:rPr>
            </w:pPr>
            <w:r w:rsidRPr="007424C0">
              <w:rPr>
                <w:rFonts w:ascii="Times New Roman" w:hAnsi="Times New Roman"/>
                <w:i/>
                <w:sz w:val="28"/>
                <w:szCs w:val="28"/>
                <w:lang w:val="uk-UA"/>
              </w:rPr>
              <w:t xml:space="preserve">координації </w:t>
            </w:r>
            <w:r w:rsidRPr="007424C0">
              <w:rPr>
                <w:rFonts w:ascii="Times New Roman" w:hAnsi="Times New Roman"/>
                <w:sz w:val="28"/>
                <w:szCs w:val="28"/>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w:t>
            </w:r>
            <w:smartTag w:uri="urn:schemas-microsoft-com:office:smarttags" w:element="metricconverter">
              <w:smartTagPr>
                <w:attr w:name="ProductID" w:val="9 м"/>
              </w:smartTagPr>
              <w:r w:rsidRPr="007424C0">
                <w:rPr>
                  <w:rFonts w:ascii="Times New Roman" w:hAnsi="Times New Roman"/>
                  <w:sz w:val="28"/>
                  <w:szCs w:val="28"/>
                  <w:lang w:val="uk-UA"/>
                </w:rPr>
                <w:t>9 м</w:t>
              </w:r>
            </w:smartTag>
            <w:r w:rsidRPr="007424C0">
              <w:rPr>
                <w:rFonts w:ascii="Times New Roman" w:hAnsi="Times New Roman"/>
                <w:sz w:val="28"/>
                <w:szCs w:val="28"/>
                <w:lang w:val="uk-UA"/>
              </w:rPr>
              <w:t xml:space="preserve">, 3 х </w:t>
            </w:r>
            <w:smartTag w:uri="urn:schemas-microsoft-com:office:smarttags" w:element="metricconverter">
              <w:smartTagPr>
                <w:attr w:name="ProductID" w:val="10 м"/>
              </w:smartTagPr>
              <w:r w:rsidRPr="007424C0">
                <w:rPr>
                  <w:rFonts w:ascii="Times New Roman" w:hAnsi="Times New Roman"/>
                  <w:sz w:val="28"/>
                  <w:szCs w:val="28"/>
                  <w:lang w:val="uk-UA"/>
                </w:rPr>
                <w:t>10 м</w:t>
              </w:r>
            </w:smartTag>
            <w:r w:rsidRPr="007424C0">
              <w:rPr>
                <w:rFonts w:ascii="Times New Roman" w:hAnsi="Times New Roman"/>
                <w:sz w:val="28"/>
                <w:szCs w:val="28"/>
                <w:lang w:val="uk-UA"/>
              </w:rPr>
              <w:t>;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w:t>
            </w:r>
            <w:r>
              <w:rPr>
                <w:rFonts w:ascii="Times New Roman" w:hAnsi="Times New Roman"/>
                <w:sz w:val="28"/>
                <w:szCs w:val="28"/>
                <w:lang w:val="uk-UA"/>
              </w:rPr>
              <w:t>уба з різних вихідних положень)</w:t>
            </w:r>
          </w:p>
        </w:tc>
      </w:tr>
    </w:tbl>
    <w:p w:rsidR="001446B9" w:rsidRPr="007424C0" w:rsidRDefault="001446B9" w:rsidP="0019576F">
      <w:pPr>
        <w:spacing w:line="276" w:lineRule="auto"/>
        <w:jc w:val="both"/>
        <w:rPr>
          <w:rFonts w:ascii="Times New Roman" w:hAnsi="Times New Roman"/>
          <w:sz w:val="28"/>
          <w:szCs w:val="28"/>
          <w:lang w:val="uk-UA"/>
        </w:rPr>
      </w:pPr>
    </w:p>
    <w:p w:rsidR="001446B9" w:rsidRDefault="001446B9" w:rsidP="00A859FF">
      <w:pPr>
        <w:widowControl/>
        <w:jc w:val="center"/>
        <w:rPr>
          <w:rFonts w:ascii="Times New Roman" w:hAnsi="Times New Roman" w:cs="Times New Roman"/>
          <w:b/>
          <w:color w:val="auto"/>
          <w:sz w:val="28"/>
          <w:szCs w:val="28"/>
          <w:lang w:val="uk-UA"/>
        </w:rPr>
      </w:pPr>
      <w:r w:rsidRPr="007424C0">
        <w:rPr>
          <w:sz w:val="28"/>
          <w:szCs w:val="28"/>
          <w:lang w:val="uk-UA"/>
        </w:rPr>
        <w:br w:type="page"/>
      </w:r>
      <w:r>
        <w:rPr>
          <w:rFonts w:ascii="Times New Roman" w:hAnsi="Times New Roman" w:cs="Times New Roman"/>
          <w:b/>
          <w:color w:val="auto"/>
          <w:sz w:val="28"/>
          <w:szCs w:val="28"/>
          <w:lang w:val="uk-UA"/>
        </w:rPr>
        <w:lastRenderedPageBreak/>
        <w:t xml:space="preserve">Перелік навчальних програм </w:t>
      </w:r>
    </w:p>
    <w:p w:rsidR="001446B9" w:rsidRDefault="001446B9" w:rsidP="00A859FF">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для учнів закладів загальної середньої освіти І ступеня</w:t>
      </w:r>
    </w:p>
    <w:p w:rsidR="001446B9" w:rsidRDefault="001446B9" w:rsidP="00A859FF">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(затверджені наказом МОН від 29.05.2015 № 584)</w:t>
      </w:r>
    </w:p>
    <w:tbl>
      <w:tblPr>
        <w:tblW w:w="10491"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1446B9" w:rsidTr="00C8019B">
        <w:trPr>
          <w:trHeight w:val="20"/>
        </w:trPr>
        <w:tc>
          <w:tcPr>
            <w:tcW w:w="617" w:type="dxa"/>
          </w:tcPr>
          <w:p w:rsidR="001446B9" w:rsidRDefault="001446B9">
            <w:pPr>
              <w:widowControl/>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п/п</w:t>
            </w:r>
          </w:p>
        </w:tc>
        <w:tc>
          <w:tcPr>
            <w:tcW w:w="9874" w:type="dxa"/>
          </w:tcPr>
          <w:p w:rsidR="001446B9" w:rsidRDefault="001446B9">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Назва навчальної програми</w:t>
            </w:r>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8" w:tgtFrame="_blank" w:history="1">
              <w:r w:rsidR="001446B9" w:rsidRPr="00A859FF">
                <w:rPr>
                  <w:rStyle w:val="ae"/>
                  <w:rFonts w:ascii="Times New Roman" w:hAnsi="Times New Roman"/>
                  <w:color w:val="auto"/>
                  <w:sz w:val="28"/>
                  <w:szCs w:val="28"/>
                  <w:u w:val="none"/>
                  <w:lang w:val="uk-UA" w:eastAsia="uk-UA"/>
                </w:rPr>
                <w:t>Українська мова. Навчальна програма для загальноосвітніх навчальних закладів 1–4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9" w:tgtFrame="_blank" w:history="1">
              <w:r w:rsidR="001446B9" w:rsidRPr="00A859FF">
                <w:rPr>
                  <w:rStyle w:val="ae"/>
                  <w:rFonts w:ascii="Times New Roman" w:hAnsi="Times New Roman"/>
                  <w:color w:val="auto"/>
                  <w:sz w:val="28"/>
                  <w:szCs w:val="28"/>
                  <w:u w:val="none"/>
                  <w:lang w:val="uk-UA" w:eastAsia="uk-UA"/>
                </w:rPr>
                <w:t>Інформатика. Навчальна програма для загальноосвітніх навчальних закладів 2–4 класів</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0" w:tgtFrame="_blank" w:history="1">
              <w:r w:rsidR="001446B9" w:rsidRPr="00A859FF">
                <w:rPr>
                  <w:rStyle w:val="ae"/>
                  <w:rFonts w:ascii="Times New Roman" w:hAnsi="Times New Roman"/>
                  <w:color w:val="auto"/>
                  <w:sz w:val="28"/>
                  <w:szCs w:val="28"/>
                  <w:u w:val="none"/>
                  <w:lang w:val="uk-UA" w:eastAsia="uk-UA"/>
                </w:rPr>
                <w:t>Літературне читання. Навчальна програма для загальноосвітніх навчальних закладів 2–4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1" w:tgtFrame="_blank" w:history="1">
              <w:r w:rsidR="001446B9" w:rsidRPr="00A859FF">
                <w:rPr>
                  <w:rStyle w:val="ae"/>
                  <w:rFonts w:ascii="Times New Roman" w:hAnsi="Times New Roman"/>
                  <w:color w:val="auto"/>
                  <w:sz w:val="28"/>
                  <w:szCs w:val="28"/>
                  <w:u w:val="none"/>
                  <w:lang w:val="uk-UA" w:eastAsia="uk-UA"/>
                </w:rPr>
                <w:t>Математика. Навчальна програма для загальноосвітніх навчальних закладів 1–4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2" w:tgtFrame="_blank" w:history="1">
              <w:r w:rsidR="001446B9" w:rsidRPr="00A859FF">
                <w:rPr>
                  <w:rStyle w:val="ae"/>
                  <w:rFonts w:ascii="Times New Roman" w:hAnsi="Times New Roman"/>
                  <w:color w:val="auto"/>
                  <w:sz w:val="28"/>
                  <w:szCs w:val="28"/>
                  <w:u w:val="none"/>
                  <w:lang w:val="uk-UA" w:eastAsia="uk-UA"/>
                </w:rPr>
                <w:t>Мистецтво. Навчальна програма для загальноосвітніх навчальних закладів 1–4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3" w:tgtFrame="_blank" w:history="1">
              <w:r w:rsidR="001446B9" w:rsidRPr="00A859FF">
                <w:rPr>
                  <w:rStyle w:val="ae"/>
                  <w:rFonts w:ascii="Times New Roman" w:hAnsi="Times New Roman"/>
                  <w:color w:val="auto"/>
                  <w:sz w:val="28"/>
                  <w:szCs w:val="28"/>
                  <w:u w:val="none"/>
                  <w:lang w:val="uk-UA" w:eastAsia="uk-UA"/>
                </w:rPr>
                <w:t>Музичне мистецтво. Навчальна програма для загальноосвітніх навчальних закладів 1–4 класи</w:t>
              </w:r>
            </w:hyperlink>
            <w:r w:rsidR="001446B9" w:rsidRPr="00A859FF">
              <w:rPr>
                <w:rFonts w:ascii="Times New Roman" w:hAnsi="Times New Roman" w:cs="Times New Roman"/>
                <w:color w:val="auto"/>
                <w:sz w:val="28"/>
                <w:szCs w:val="28"/>
                <w:lang w:val="uk-UA" w:eastAsia="uk-UA"/>
              </w:rPr>
              <w:t xml:space="preserve"> </w:t>
            </w:r>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4" w:tgtFrame="_blank" w:history="1">
              <w:r w:rsidR="001446B9" w:rsidRPr="00A859FF">
                <w:rPr>
                  <w:rStyle w:val="ae"/>
                  <w:rFonts w:ascii="Times New Roman" w:hAnsi="Times New Roman"/>
                  <w:color w:val="auto"/>
                  <w:sz w:val="28"/>
                  <w:szCs w:val="28"/>
                  <w:u w:val="none"/>
                  <w:lang w:val="uk-UA" w:eastAsia="uk-UA"/>
                </w:rPr>
                <w:t>Образотворче мистецтво. Навчальна програма для загальноосвітніх навчальних закладів 1–4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5" w:tgtFrame="_blank" w:history="1">
              <w:r w:rsidR="001446B9" w:rsidRPr="00A859FF">
                <w:rPr>
                  <w:rStyle w:val="ae"/>
                  <w:rFonts w:ascii="Times New Roman" w:hAnsi="Times New Roman"/>
                  <w:color w:val="auto"/>
                  <w:sz w:val="28"/>
                  <w:szCs w:val="28"/>
                  <w:u w:val="none"/>
                  <w:lang w:val="uk-UA" w:eastAsia="uk-UA"/>
                </w:rPr>
                <w:t>Основи здоров'я. Навчальна програма для загальноосвітніх навчальних закладів 1–4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6" w:tgtFrame="_blank" w:history="1">
              <w:r w:rsidR="001446B9" w:rsidRPr="00A859FF">
                <w:rPr>
                  <w:rStyle w:val="ae"/>
                  <w:rFonts w:ascii="Times New Roman" w:hAnsi="Times New Roman"/>
                  <w:color w:val="auto"/>
                  <w:sz w:val="28"/>
                  <w:szCs w:val="28"/>
                  <w:u w:val="none"/>
                  <w:lang w:val="uk-UA" w:eastAsia="uk-UA"/>
                </w:rPr>
                <w:t>Природознавство. Навчальна програма для загальноосвітніх навчальних закладів 1–4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7" w:tgtFrame="_blank" w:history="1">
              <w:r w:rsidR="001446B9" w:rsidRPr="00A859FF">
                <w:rPr>
                  <w:rStyle w:val="ae"/>
                  <w:rFonts w:ascii="Times New Roman" w:hAnsi="Times New Roman"/>
                  <w:color w:val="auto"/>
                  <w:sz w:val="28"/>
                  <w:szCs w:val="28"/>
                  <w:u w:val="none"/>
                  <w:lang w:val="uk-UA" w:eastAsia="uk-UA"/>
                </w:rPr>
                <w:t>Трудове навчання. Навчальна програма для загальноосвітніх навчальних закладів 1–4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8" w:tgtFrame="_blank" w:history="1">
              <w:r w:rsidR="001446B9" w:rsidRPr="00A859FF">
                <w:rPr>
                  <w:rStyle w:val="ae"/>
                  <w:rFonts w:ascii="Times New Roman" w:hAnsi="Times New Roman"/>
                  <w:color w:val="auto"/>
                  <w:sz w:val="28"/>
                  <w:szCs w:val="28"/>
                  <w:u w:val="none"/>
                  <w:lang w:val="uk-UA" w:eastAsia="uk-UA"/>
                </w:rPr>
                <w:t>Фізична культура. Навчальна програма для загальноосвітніх навчальних закладів 1–4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19" w:tgtFrame="_blank" w:history="1">
              <w:r w:rsidR="001446B9" w:rsidRPr="00A859FF">
                <w:rPr>
                  <w:rStyle w:val="ae"/>
                  <w:rFonts w:ascii="Times New Roman" w:hAnsi="Times New Roman"/>
                  <w:color w:val="auto"/>
                  <w:sz w:val="28"/>
                  <w:szCs w:val="28"/>
                  <w:u w:val="none"/>
                  <w:lang w:val="uk-UA" w:eastAsia="uk-UA"/>
                </w:rPr>
                <w:t>Я у світі. Навчальна програма для загальноосвітніх навчальних закладів 3–4 класи</w:t>
              </w:r>
            </w:hyperlink>
          </w:p>
        </w:tc>
      </w:tr>
      <w:tr w:rsidR="001446B9" w:rsidRPr="002E144D" w:rsidTr="00C8019B">
        <w:trPr>
          <w:trHeight w:val="20"/>
        </w:trPr>
        <w:tc>
          <w:tcPr>
            <w:tcW w:w="617" w:type="dxa"/>
          </w:tcPr>
          <w:p w:rsidR="001446B9" w:rsidRDefault="001446B9" w:rsidP="00A859FF">
            <w:pPr>
              <w:widowControl/>
              <w:numPr>
                <w:ilvl w:val="0"/>
                <w:numId w:val="121"/>
              </w:numPr>
              <w:spacing w:after="200" w:line="276" w:lineRule="auto"/>
              <w:contextualSpacing/>
              <w:rPr>
                <w:rFonts w:ascii="Times New Roman" w:hAnsi="Times New Roman" w:cs="Times New Roman"/>
                <w:color w:val="auto"/>
                <w:sz w:val="28"/>
                <w:szCs w:val="28"/>
                <w:lang w:val="uk-UA"/>
              </w:rPr>
            </w:pPr>
          </w:p>
        </w:tc>
        <w:tc>
          <w:tcPr>
            <w:tcW w:w="9874" w:type="dxa"/>
          </w:tcPr>
          <w:p w:rsidR="001446B9" w:rsidRPr="00A859FF" w:rsidRDefault="00335B8E">
            <w:pPr>
              <w:widowControl/>
              <w:rPr>
                <w:rFonts w:ascii="Times New Roman" w:hAnsi="Times New Roman" w:cs="Times New Roman"/>
                <w:color w:val="auto"/>
                <w:sz w:val="28"/>
                <w:szCs w:val="28"/>
                <w:lang w:val="uk-UA" w:eastAsia="uk-UA"/>
              </w:rPr>
            </w:pPr>
            <w:hyperlink r:id="rId20" w:tgtFrame="_blank" w:history="1">
              <w:r w:rsidR="001446B9" w:rsidRPr="00A859FF">
                <w:rPr>
                  <w:rStyle w:val="ae"/>
                  <w:rFonts w:ascii="Times New Roman" w:hAnsi="Times New Roman"/>
                  <w:color w:val="auto"/>
                  <w:sz w:val="28"/>
                  <w:szCs w:val="28"/>
                  <w:u w:val="none"/>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1446B9" w:rsidRDefault="001446B9" w:rsidP="00A859FF">
      <w:pPr>
        <w:widowControl/>
        <w:jc w:val="both"/>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ab/>
      </w:r>
    </w:p>
    <w:p w:rsidR="001446B9" w:rsidRPr="007424C0" w:rsidRDefault="001446B9" w:rsidP="0019576F">
      <w:pPr>
        <w:rPr>
          <w:rFonts w:ascii="Calibri" w:hAnsi="Calibri"/>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7956C5">
      <w:pPr>
        <w:widowControl/>
        <w:ind w:right="85"/>
        <w:jc w:val="center"/>
        <w:rPr>
          <w:rFonts w:ascii="Times New Roman" w:hAnsi="Times New Roman" w:cs="Times New Roman"/>
          <w:b/>
          <w:bCs/>
          <w:color w:val="auto"/>
          <w:sz w:val="28"/>
          <w:szCs w:val="28"/>
          <w:lang w:val="uk-UA"/>
        </w:rPr>
      </w:pPr>
    </w:p>
    <w:p w:rsidR="001446B9" w:rsidRDefault="001446B9" w:rsidP="00911855">
      <w:pPr>
        <w:widowControl/>
        <w:tabs>
          <w:tab w:val="left" w:pos="1370"/>
          <w:tab w:val="center" w:pos="4635"/>
        </w:tabs>
        <w:ind w:right="85"/>
        <w:rPr>
          <w:rFonts w:ascii="Times New Roman" w:hAnsi="Times New Roman" w:cs="Times New Roman"/>
          <w:b/>
          <w:bCs/>
          <w:color w:val="auto"/>
          <w:sz w:val="32"/>
          <w:szCs w:val="32"/>
          <w:lang w:val="uk-UA"/>
        </w:rPr>
      </w:pPr>
      <w:r>
        <w:rPr>
          <w:rFonts w:ascii="Times New Roman" w:hAnsi="Times New Roman" w:cs="Times New Roman"/>
          <w:b/>
          <w:bCs/>
          <w:color w:val="auto"/>
          <w:sz w:val="32"/>
          <w:szCs w:val="32"/>
          <w:lang w:val="uk-UA"/>
        </w:rPr>
        <w:tab/>
      </w:r>
      <w:r>
        <w:rPr>
          <w:rFonts w:ascii="Times New Roman" w:hAnsi="Times New Roman" w:cs="Times New Roman"/>
          <w:b/>
          <w:bCs/>
          <w:color w:val="auto"/>
          <w:sz w:val="32"/>
          <w:szCs w:val="32"/>
          <w:lang w:val="uk-UA"/>
        </w:rPr>
        <w:tab/>
      </w:r>
    </w:p>
    <w:p w:rsidR="001446B9" w:rsidRPr="00911855" w:rsidRDefault="001446B9" w:rsidP="002F3FBF">
      <w:pPr>
        <w:widowControl/>
        <w:tabs>
          <w:tab w:val="left" w:pos="1370"/>
          <w:tab w:val="center" w:pos="4635"/>
        </w:tabs>
        <w:ind w:right="85"/>
        <w:jc w:val="center"/>
        <w:rPr>
          <w:rFonts w:ascii="Times New Roman" w:hAnsi="Times New Roman" w:cs="Times New Roman"/>
          <w:b/>
          <w:bCs/>
          <w:color w:val="auto"/>
          <w:sz w:val="32"/>
          <w:szCs w:val="32"/>
          <w:lang w:val="uk-UA"/>
        </w:rPr>
      </w:pPr>
      <w:r w:rsidRPr="00911855">
        <w:rPr>
          <w:rFonts w:ascii="Times New Roman" w:hAnsi="Times New Roman" w:cs="Times New Roman"/>
          <w:b/>
          <w:bCs/>
          <w:color w:val="auto"/>
          <w:sz w:val="32"/>
          <w:szCs w:val="32"/>
          <w:lang w:val="uk-UA"/>
        </w:rPr>
        <w:lastRenderedPageBreak/>
        <w:t>ОСВІТНЯ ПРОГРАМА</w:t>
      </w:r>
    </w:p>
    <w:p w:rsidR="001446B9" w:rsidRPr="00911855" w:rsidRDefault="001446B9" w:rsidP="007956C5">
      <w:pPr>
        <w:widowControl/>
        <w:ind w:right="85"/>
        <w:jc w:val="center"/>
        <w:rPr>
          <w:rFonts w:ascii="Times New Roman" w:hAnsi="Times New Roman" w:cs="Times New Roman"/>
          <w:b/>
          <w:bCs/>
          <w:color w:val="auto"/>
          <w:sz w:val="32"/>
          <w:szCs w:val="32"/>
          <w:lang w:val="uk-UA"/>
        </w:rPr>
      </w:pPr>
      <w:r w:rsidRPr="00911855">
        <w:rPr>
          <w:rFonts w:ascii="Times New Roman" w:hAnsi="Times New Roman" w:cs="Times New Roman"/>
          <w:b/>
          <w:bCs/>
          <w:color w:val="auto"/>
          <w:sz w:val="32"/>
          <w:szCs w:val="32"/>
          <w:lang w:val="uk-UA"/>
        </w:rPr>
        <w:t xml:space="preserve">школи ІІ ступеня </w:t>
      </w:r>
    </w:p>
    <w:p w:rsidR="001446B9" w:rsidRPr="00911855" w:rsidRDefault="001446B9" w:rsidP="007956C5">
      <w:pPr>
        <w:widowControl/>
        <w:ind w:right="85"/>
        <w:jc w:val="center"/>
        <w:rPr>
          <w:rFonts w:ascii="Times New Roman" w:hAnsi="Times New Roman" w:cs="Times New Roman"/>
          <w:b/>
          <w:bCs/>
          <w:color w:val="auto"/>
          <w:sz w:val="32"/>
          <w:szCs w:val="32"/>
          <w:lang w:val="uk-UA"/>
        </w:rPr>
      </w:pPr>
      <w:r w:rsidRPr="00911855">
        <w:rPr>
          <w:rFonts w:ascii="Times New Roman" w:hAnsi="Times New Roman" w:cs="Times New Roman"/>
          <w:b/>
          <w:bCs/>
          <w:color w:val="auto"/>
          <w:sz w:val="32"/>
          <w:szCs w:val="32"/>
          <w:lang w:val="uk-UA"/>
        </w:rPr>
        <w:t xml:space="preserve"> (базова середня освіта)</w:t>
      </w:r>
    </w:p>
    <w:p w:rsidR="001446B9" w:rsidRPr="00911855" w:rsidRDefault="001446B9" w:rsidP="00496788">
      <w:pPr>
        <w:widowControl/>
        <w:ind w:right="85"/>
        <w:rPr>
          <w:rFonts w:ascii="Times New Roman" w:hAnsi="Times New Roman" w:cs="Times New Roman"/>
          <w:bCs/>
          <w:color w:val="00B0F0"/>
          <w:sz w:val="32"/>
          <w:szCs w:val="32"/>
          <w:lang w:val="uk-UA"/>
        </w:rPr>
      </w:pPr>
    </w:p>
    <w:p w:rsidR="001446B9" w:rsidRPr="005714E2" w:rsidRDefault="001446B9" w:rsidP="008378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textAlignment w:val="baseline"/>
        <w:rPr>
          <w:rFonts w:ascii="Times New Roman" w:hAnsi="Times New Roman" w:cs="Times New Roman"/>
          <w:sz w:val="28"/>
          <w:szCs w:val="28"/>
          <w:lang w:val="uk-UA" w:eastAsia="ru-RU"/>
        </w:rPr>
      </w:pPr>
      <w:r>
        <w:rPr>
          <w:rFonts w:ascii="Times New Roman" w:hAnsi="Times New Roman" w:cs="Times New Roman"/>
          <w:b/>
          <w:sz w:val="28"/>
          <w:szCs w:val="28"/>
          <w:lang w:val="uk-UA"/>
        </w:rPr>
        <w:t xml:space="preserve">       Базова середня освіта</w:t>
      </w:r>
      <w:r w:rsidRPr="008D1708">
        <w:rPr>
          <w:rFonts w:ascii="Times New Roman" w:hAnsi="Times New Roman" w:cs="Times New Roman"/>
          <w:sz w:val="28"/>
          <w:szCs w:val="28"/>
          <w:lang w:val="uk-UA"/>
        </w:rPr>
        <w:t xml:space="preserve"> – це </w:t>
      </w:r>
      <w:r>
        <w:rPr>
          <w:rFonts w:ascii="Times New Roman" w:hAnsi="Times New Roman" w:cs="Times New Roman"/>
          <w:sz w:val="28"/>
          <w:szCs w:val="28"/>
          <w:lang w:val="uk-UA"/>
        </w:rPr>
        <w:t xml:space="preserve">другий </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w:t>
      </w:r>
      <w:r>
        <w:rPr>
          <w:rFonts w:ascii="Times New Roman" w:hAnsi="Times New Roman" w:cs="Times New Roman"/>
          <w:sz w:val="28"/>
          <w:szCs w:val="28"/>
          <w:lang w:val="uk-UA"/>
        </w:rPr>
        <w:t>другому</w:t>
      </w:r>
      <w:r w:rsidRPr="008D1708">
        <w:rPr>
          <w:rFonts w:ascii="Times New Roman" w:hAnsi="Times New Roman" w:cs="Times New Roman"/>
          <w:sz w:val="28"/>
          <w:szCs w:val="28"/>
          <w:lang w:val="uk-UA"/>
        </w:rPr>
        <w:t xml:space="preserve"> рівню </w:t>
      </w:r>
      <w:r>
        <w:rPr>
          <w:rFonts w:ascii="Times New Roman" w:hAnsi="Times New Roman" w:cs="Times New Roman"/>
          <w:sz w:val="28"/>
          <w:szCs w:val="28"/>
          <w:lang w:val="uk-UA"/>
        </w:rPr>
        <w:t>Національної рамки кваліфікацій,</w:t>
      </w:r>
      <w:r w:rsidRPr="001D2DED">
        <w:rPr>
          <w:rFonts w:ascii="Times New Roman" w:hAnsi="Times New Roman" w:cs="Times New Roman"/>
          <w:sz w:val="28"/>
          <w:szCs w:val="28"/>
          <w:lang w:val="uk-UA" w:eastAsia="ru-RU"/>
        </w:rPr>
        <w:t xml:space="preserve">  забезпечує базов</w:t>
      </w:r>
      <w:r>
        <w:rPr>
          <w:rFonts w:ascii="Times New Roman" w:hAnsi="Times New Roman" w:cs="Times New Roman"/>
          <w:sz w:val="28"/>
          <w:szCs w:val="28"/>
          <w:lang w:val="uk-UA" w:eastAsia="ru-RU"/>
        </w:rPr>
        <w:t xml:space="preserve">у загальну середню освіту,  що </w:t>
      </w:r>
      <w:r w:rsidRPr="001D2DED">
        <w:rPr>
          <w:rFonts w:ascii="Times New Roman" w:hAnsi="Times New Roman" w:cs="Times New Roman"/>
          <w:sz w:val="28"/>
          <w:szCs w:val="28"/>
          <w:lang w:val="uk-UA" w:eastAsia="ru-RU"/>
        </w:rPr>
        <w:t>разом із початковою є  фундаментом  загальноосвітньої  пі</w:t>
      </w:r>
      <w:r>
        <w:rPr>
          <w:rFonts w:ascii="Times New Roman" w:hAnsi="Times New Roman" w:cs="Times New Roman"/>
          <w:sz w:val="28"/>
          <w:szCs w:val="28"/>
          <w:lang w:val="uk-UA" w:eastAsia="ru-RU"/>
        </w:rPr>
        <w:t xml:space="preserve">дготовки, </w:t>
      </w:r>
      <w:r w:rsidRPr="001D2DED">
        <w:rPr>
          <w:rFonts w:ascii="Times New Roman" w:hAnsi="Times New Roman" w:cs="Times New Roman"/>
          <w:sz w:val="28"/>
          <w:szCs w:val="28"/>
          <w:lang w:val="uk-UA" w:eastAsia="ru-RU"/>
        </w:rPr>
        <w:t xml:space="preserve">формує в учнів готовність до вибору </w:t>
      </w:r>
      <w:r>
        <w:rPr>
          <w:rFonts w:ascii="Times New Roman" w:hAnsi="Times New Roman" w:cs="Times New Roman"/>
          <w:sz w:val="28"/>
          <w:szCs w:val="28"/>
          <w:lang w:val="uk-UA" w:eastAsia="ru-RU"/>
        </w:rPr>
        <w:t xml:space="preserve">і реалізації шляхів подальшого </w:t>
      </w:r>
      <w:r w:rsidRPr="001D2DED">
        <w:rPr>
          <w:rFonts w:ascii="Times New Roman" w:hAnsi="Times New Roman" w:cs="Times New Roman"/>
          <w:sz w:val="28"/>
          <w:szCs w:val="28"/>
          <w:lang w:val="uk-UA" w:eastAsia="ru-RU"/>
        </w:rPr>
        <w:t xml:space="preserve">здобуття освіти. </w:t>
      </w:r>
    </w:p>
    <w:p w:rsidR="001446B9" w:rsidRPr="005714E2" w:rsidRDefault="001446B9" w:rsidP="00837875">
      <w:pPr>
        <w:spacing w:line="276" w:lineRule="auto"/>
        <w:ind w:left="-851" w:firstLine="708"/>
        <w:jc w:val="both"/>
        <w:rPr>
          <w:rFonts w:ascii="Times New Roman" w:hAnsi="Times New Roman" w:cs="Times New Roman"/>
          <w:sz w:val="28"/>
          <w:szCs w:val="28"/>
          <w:lang w:val="ru-RU"/>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 (адаптаційний) і 7–9 класи (базове предметне навчання),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1446B9" w:rsidRDefault="001446B9" w:rsidP="00837875">
      <w:pPr>
        <w:pStyle w:val="HTML"/>
        <w:shd w:val="clear" w:color="auto" w:fill="FFFFFF"/>
        <w:ind w:left="-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D1708">
        <w:rPr>
          <w:rFonts w:ascii="Times New Roman" w:hAnsi="Times New Roman" w:cs="Times New Roman"/>
          <w:b/>
          <w:sz w:val="28"/>
          <w:szCs w:val="28"/>
          <w:lang w:val="uk-UA"/>
        </w:rPr>
        <w:t xml:space="preserve">Метою </w:t>
      </w:r>
      <w:r>
        <w:rPr>
          <w:rFonts w:ascii="Times New Roman" w:hAnsi="Times New Roman" w:cs="Times New Roman"/>
          <w:b/>
          <w:sz w:val="28"/>
          <w:szCs w:val="28"/>
          <w:lang w:val="uk-UA"/>
        </w:rPr>
        <w:t xml:space="preserve">базової середньої </w:t>
      </w:r>
      <w:r w:rsidRPr="008D1708">
        <w:rPr>
          <w:rFonts w:ascii="Times New Roman" w:hAnsi="Times New Roman" w:cs="Times New Roman"/>
          <w:b/>
          <w:sz w:val="28"/>
          <w:szCs w:val="28"/>
          <w:lang w:val="uk-UA"/>
        </w:rPr>
        <w:t>освіти</w:t>
      </w:r>
      <w:r>
        <w:rPr>
          <w:rFonts w:ascii="Times New Roman" w:hAnsi="Times New Roman" w:cs="Times New Roman"/>
          <w:b/>
          <w:sz w:val="28"/>
          <w:szCs w:val="28"/>
          <w:lang w:val="uk-UA"/>
        </w:rPr>
        <w:t xml:space="preserve"> </w:t>
      </w:r>
      <w:r w:rsidRPr="0031098D">
        <w:rPr>
          <w:rFonts w:ascii="Times New Roman" w:hAnsi="Times New Roman" w:cs="Times New Roman"/>
          <w:sz w:val="28"/>
          <w:szCs w:val="28"/>
          <w:lang w:val="uk-UA"/>
        </w:rPr>
        <w:t xml:space="preserve">є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hAnsi="inherit" w:cs="Courier New"/>
          <w:color w:val="212121"/>
          <w:sz w:val="28"/>
          <w:szCs w:val="28"/>
          <w:lang w:val="uk-UA" w:eastAsia="ru-RU"/>
        </w:rPr>
        <w:t xml:space="preserve">очікуваних </w:t>
      </w:r>
      <w:r w:rsidRPr="006135C8">
        <w:rPr>
          <w:rFonts w:ascii="inherit" w:hAnsi="inherit" w:cs="Courier New"/>
          <w:color w:val="212121"/>
          <w:sz w:val="28"/>
          <w:szCs w:val="28"/>
          <w:lang w:val="uk-UA" w:eastAsia="ru-RU"/>
        </w:rPr>
        <w:t xml:space="preserve"> результатів: знань, умінь, навичок, компетенцій і компетентностей,</w:t>
      </w:r>
      <w:r>
        <w:rPr>
          <w:rFonts w:ascii="inherit" w:hAnsi="inherit" w:cs="Courier New"/>
          <w:color w:val="212121"/>
          <w:sz w:val="28"/>
          <w:szCs w:val="28"/>
          <w:lang w:val="uk-UA" w:eastAsia="ru-RU"/>
        </w:rPr>
        <w:t xml:space="preserve"> </w:t>
      </w:r>
      <w:r w:rsidRPr="006135C8">
        <w:rPr>
          <w:rFonts w:ascii="inherit" w:hAnsi="inherit" w:cs="Courier New"/>
          <w:color w:val="212121"/>
          <w:sz w:val="28"/>
          <w:szCs w:val="28"/>
          <w:lang w:val="uk-UA" w:eastAsia="ru-RU"/>
        </w:rPr>
        <w:t>визначених особистісними, сімейними, громадськими, державними</w:t>
      </w:r>
      <w:r>
        <w:rPr>
          <w:rFonts w:ascii="inherit" w:hAnsi="inherit" w:cs="Courier New"/>
          <w:color w:val="212121"/>
          <w:sz w:val="28"/>
          <w:szCs w:val="28"/>
          <w:lang w:val="uk-UA" w:eastAsia="ru-RU"/>
        </w:rPr>
        <w:t xml:space="preserve"> </w:t>
      </w:r>
      <w:r w:rsidRPr="006135C8">
        <w:rPr>
          <w:rFonts w:ascii="inherit" w:hAnsi="inherit" w:cs="Courier New"/>
          <w:color w:val="212121"/>
          <w:sz w:val="28"/>
          <w:szCs w:val="28"/>
          <w:lang w:val="uk-UA" w:eastAsia="ru-RU"/>
        </w:rPr>
        <w:t>потребами і можливостями учня середнього шкільного віку,</w:t>
      </w:r>
      <w:r>
        <w:rPr>
          <w:rFonts w:ascii="inherit" w:hAnsi="inherit" w:cs="Courier New"/>
          <w:color w:val="212121"/>
          <w:sz w:val="28"/>
          <w:szCs w:val="28"/>
          <w:lang w:val="uk-UA" w:eastAsia="ru-RU"/>
        </w:rPr>
        <w:t xml:space="preserve"> </w:t>
      </w:r>
      <w:r w:rsidRPr="006135C8">
        <w:rPr>
          <w:rFonts w:ascii="inherit" w:hAnsi="inherit" w:cs="Courier New"/>
          <w:color w:val="212121"/>
          <w:sz w:val="28"/>
          <w:szCs w:val="28"/>
          <w:lang w:val="uk-UA" w:eastAsia="ru-RU"/>
        </w:rPr>
        <w:t>індивідуальними особливостями</w:t>
      </w:r>
      <w:r>
        <w:rPr>
          <w:rFonts w:ascii="inherit" w:hAnsi="inherit" w:cs="Courier New"/>
          <w:color w:val="212121"/>
          <w:sz w:val="28"/>
          <w:szCs w:val="28"/>
          <w:lang w:val="uk-UA" w:eastAsia="ru-RU"/>
        </w:rPr>
        <w:t xml:space="preserve"> його розвитку і стану здоров'я, </w:t>
      </w:r>
      <w:r w:rsidRPr="00465637">
        <w:rPr>
          <w:rFonts w:ascii="inherit" w:hAnsi="inherit" w:cs="Courier New"/>
          <w:color w:val="212121"/>
          <w:sz w:val="28"/>
          <w:szCs w:val="28"/>
          <w:lang w:val="uk-UA" w:eastAsia="ru-RU"/>
        </w:rPr>
        <w:t xml:space="preserve"> </w:t>
      </w:r>
      <w:r w:rsidRPr="008D1708">
        <w:rPr>
          <w:rFonts w:ascii="Times New Roman" w:hAnsi="Times New Roman" w:cs="Times New Roman"/>
          <w:sz w:val="28"/>
          <w:szCs w:val="28"/>
          <w:lang w:val="uk-UA"/>
        </w:rPr>
        <w:t xml:space="preserve">продовження навчання в </w:t>
      </w:r>
      <w:r>
        <w:rPr>
          <w:rFonts w:ascii="Times New Roman" w:hAnsi="Times New Roman" w:cs="Times New Roman"/>
          <w:sz w:val="28"/>
          <w:szCs w:val="28"/>
          <w:lang w:val="uk-UA"/>
        </w:rPr>
        <w:t xml:space="preserve">профільній </w:t>
      </w:r>
      <w:r w:rsidRPr="008D1708">
        <w:rPr>
          <w:rFonts w:ascii="Times New Roman" w:hAnsi="Times New Roman" w:cs="Times New Roman"/>
          <w:sz w:val="28"/>
          <w:szCs w:val="28"/>
          <w:lang w:val="uk-UA"/>
        </w:rPr>
        <w:t>школі.</w:t>
      </w:r>
    </w:p>
    <w:p w:rsidR="001446B9" w:rsidRPr="00671A76" w:rsidRDefault="001446B9" w:rsidP="00837875">
      <w:pPr>
        <w:pStyle w:val="HTML"/>
        <w:ind w:left="-851"/>
        <w:jc w:val="both"/>
        <w:rPr>
          <w:rFonts w:ascii="inherit" w:hAnsi="inherit" w:cs="Courier New"/>
          <w:b/>
          <w:color w:val="212121"/>
          <w:sz w:val="28"/>
          <w:szCs w:val="28"/>
          <w:lang w:val="uk-UA"/>
        </w:rPr>
      </w:pPr>
      <w:r>
        <w:rPr>
          <w:rFonts w:ascii="inherit" w:hAnsi="inherit" w:cs="Courier New"/>
          <w:b/>
          <w:color w:val="212121"/>
          <w:sz w:val="28"/>
          <w:szCs w:val="28"/>
          <w:lang w:val="uk-UA"/>
        </w:rPr>
        <w:t xml:space="preserve">         </w:t>
      </w:r>
      <w:r w:rsidRPr="00671A76">
        <w:rPr>
          <w:rFonts w:ascii="inherit" w:hAnsi="inherit" w:cs="Courier New"/>
          <w:b/>
          <w:color w:val="212121"/>
          <w:sz w:val="28"/>
          <w:szCs w:val="28"/>
          <w:lang w:val="uk-UA"/>
        </w:rPr>
        <w:t>Завдання:</w:t>
      </w:r>
    </w:p>
    <w:p w:rsidR="001446B9" w:rsidRPr="009A1EC2" w:rsidRDefault="001446B9" w:rsidP="00837875">
      <w:pPr>
        <w:pStyle w:val="HTML"/>
        <w:ind w:left="-851"/>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1446B9" w:rsidRPr="009A1EC2" w:rsidRDefault="001446B9" w:rsidP="00105C12">
      <w:pPr>
        <w:pStyle w:val="HTML"/>
        <w:ind w:left="-851"/>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Pr>
          <w:rFonts w:ascii="inherit" w:hAnsi="inherit" w:cs="Courier New"/>
          <w:color w:val="212121"/>
          <w:sz w:val="28"/>
          <w:szCs w:val="28"/>
          <w:lang w:val="uk-UA"/>
        </w:rPr>
        <w:t xml:space="preserve">Якісне засвоєння іноземної мови – англійської </w:t>
      </w:r>
      <w:r>
        <w:rPr>
          <w:rFonts w:ascii="Times New Roman" w:hAnsi="Times New Roman" w:cs="Courier New"/>
          <w:color w:val="212121"/>
          <w:sz w:val="28"/>
          <w:szCs w:val="28"/>
          <w:lang w:val="uk-UA"/>
        </w:rPr>
        <w:t>і/</w:t>
      </w:r>
      <w:r>
        <w:rPr>
          <w:rFonts w:ascii="inherit" w:hAnsi="inherit" w:cs="Courier New"/>
          <w:color w:val="212121"/>
          <w:sz w:val="28"/>
          <w:szCs w:val="28"/>
          <w:lang w:val="uk-UA"/>
        </w:rPr>
        <w:t>або французької.</w:t>
      </w:r>
    </w:p>
    <w:p w:rsidR="001446B9" w:rsidRPr="009A1EC2" w:rsidRDefault="001446B9" w:rsidP="00105C12">
      <w:pPr>
        <w:pStyle w:val="HTML"/>
        <w:ind w:left="-851"/>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1446B9" w:rsidRPr="009A1EC2" w:rsidRDefault="001446B9" w:rsidP="00105C12">
      <w:pPr>
        <w:pStyle w:val="HTML"/>
        <w:ind w:left="-851"/>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1446B9" w:rsidRPr="009A1EC2" w:rsidRDefault="001446B9" w:rsidP="00105C12">
      <w:pPr>
        <w:pStyle w:val="HTML"/>
        <w:ind w:left="-851"/>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ицької діяльності, самостійного досягнення</w:t>
      </w:r>
      <w:r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1446B9" w:rsidRDefault="001446B9" w:rsidP="00105C12">
      <w:pPr>
        <w:pStyle w:val="HTML"/>
        <w:ind w:left="-851"/>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Pr>
          <w:rFonts w:ascii="inherit" w:hAnsi="inherit" w:cs="Courier New"/>
          <w:color w:val="212121"/>
          <w:sz w:val="28"/>
          <w:szCs w:val="28"/>
          <w:lang w:val="uk-UA"/>
        </w:rPr>
        <w:t>лану.</w:t>
      </w:r>
    </w:p>
    <w:p w:rsidR="001446B9" w:rsidRPr="00671A76" w:rsidRDefault="001446B9" w:rsidP="00105C12">
      <w:pPr>
        <w:pStyle w:val="HTML"/>
        <w:ind w:left="-851"/>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Pr>
          <w:rFonts w:ascii="inherit" w:hAnsi="inherit" w:cs="Courier New"/>
          <w:color w:val="212121"/>
          <w:sz w:val="28"/>
          <w:szCs w:val="28"/>
          <w:lang w:val="uk-UA"/>
        </w:rPr>
        <w:t xml:space="preserve"> </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1446B9" w:rsidRDefault="001446B9" w:rsidP="00105C12">
      <w:pPr>
        <w:pStyle w:val="HTML"/>
        <w:ind w:left="-851"/>
        <w:rPr>
          <w:rFonts w:ascii="inherit" w:hAnsi="inherit" w:cs="Courier New"/>
          <w:color w:val="212121"/>
          <w:sz w:val="28"/>
          <w:szCs w:val="28"/>
          <w:lang w:val="uk-UA"/>
        </w:rPr>
      </w:pPr>
      <w:r w:rsidRPr="00671A76">
        <w:rPr>
          <w:rFonts w:ascii="inherit" w:hAnsi="inherit" w:cs="Courier New"/>
          <w:color w:val="212121"/>
          <w:sz w:val="28"/>
          <w:szCs w:val="28"/>
          <w:lang w:val="uk-UA"/>
        </w:rPr>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 xml:space="preserve">учнів, </w:t>
      </w:r>
      <w:r w:rsidRPr="00671A76">
        <w:rPr>
          <w:rFonts w:ascii="inherit" w:hAnsi="inherit" w:cs="Courier New"/>
          <w:color w:val="212121"/>
          <w:sz w:val="28"/>
          <w:szCs w:val="28"/>
          <w:lang w:val="uk-UA"/>
        </w:rPr>
        <w:lastRenderedPageBreak/>
        <w:t>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освітнього середовища</w:t>
      </w:r>
      <w:r w:rsidRPr="00671A76">
        <w:rPr>
          <w:rFonts w:ascii="inherit" w:hAnsi="inherit" w:cs="Courier New"/>
          <w:color w:val="212121"/>
          <w:sz w:val="28"/>
          <w:szCs w:val="28"/>
          <w:lang w:val="uk-UA"/>
        </w:rPr>
        <w:t>.</w:t>
      </w:r>
    </w:p>
    <w:p w:rsidR="001446B9" w:rsidRDefault="001446B9" w:rsidP="002F0C84">
      <w:pPr>
        <w:widowControl/>
        <w:ind w:left="-851" w:firstLine="709"/>
        <w:jc w:val="both"/>
        <w:rPr>
          <w:rFonts w:ascii="Times New Roman" w:hAnsi="Times New Roman" w:cs="Times New Roman"/>
          <w:color w:val="auto"/>
          <w:sz w:val="28"/>
          <w:szCs w:val="28"/>
          <w:lang w:val="uk-UA"/>
        </w:rPr>
      </w:pPr>
      <w:r w:rsidRPr="00C41191">
        <w:rPr>
          <w:rFonts w:ascii="Times New Roman" w:hAnsi="Times New Roman" w:cs="Times New Roman"/>
          <w:color w:val="auto"/>
          <w:sz w:val="28"/>
          <w:szCs w:val="28"/>
          <w:lang w:val="uk-UA"/>
        </w:rPr>
        <w:t xml:space="preserve">Освітня програма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w:t>
      </w:r>
      <w:r>
        <w:rPr>
          <w:rFonts w:ascii="Times New Roman" w:hAnsi="Times New Roman" w:cs="Times New Roman"/>
          <w:color w:val="auto"/>
          <w:sz w:val="28"/>
          <w:szCs w:val="28"/>
          <w:lang w:val="uk-UA"/>
        </w:rPr>
        <w:t>України від 20.04.2018 року №405.</w:t>
      </w:r>
    </w:p>
    <w:p w:rsidR="001446B9" w:rsidRDefault="001446B9" w:rsidP="002F0C84">
      <w:pPr>
        <w:widowControl/>
        <w:ind w:left="-851"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обов’язкових результатів навчання</w:t>
      </w:r>
      <w:r w:rsidRPr="009A1EC2">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визначених Державним стандартом базової та повної загальної середньої освіти</w:t>
      </w:r>
      <w:r>
        <w:rPr>
          <w:rFonts w:ascii="Times New Roman" w:hAnsi="Times New Roman" w:cs="Times New Roman"/>
          <w:color w:val="auto"/>
          <w:sz w:val="28"/>
          <w:szCs w:val="28"/>
          <w:lang w:val="uk-U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Pr>
          <w:rFonts w:ascii="inherit" w:hAnsi="inherit" w:cs="Courier New"/>
          <w:color w:val="212121"/>
          <w:sz w:val="28"/>
          <w:szCs w:val="28"/>
          <w:lang w:val="uk-UA"/>
        </w:rPr>
        <w:t xml:space="preserve">Освітня програма базової середньої освіти є </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 xml:space="preserve">продовженням </w:t>
      </w:r>
      <w:r w:rsidRPr="00671A76">
        <w:rPr>
          <w:rFonts w:ascii="inherit" w:hAnsi="inherit" w:cs="Courier New"/>
          <w:color w:val="212121"/>
          <w:sz w:val="28"/>
          <w:szCs w:val="28"/>
          <w:lang w:val="uk-UA"/>
        </w:rPr>
        <w:t>о</w:t>
      </w:r>
      <w:r>
        <w:rPr>
          <w:rFonts w:ascii="inherit" w:hAnsi="inherit" w:cs="Courier New"/>
          <w:color w:val="212121"/>
          <w:sz w:val="28"/>
          <w:szCs w:val="28"/>
          <w:lang w:val="uk-UA"/>
        </w:rPr>
        <w:t>світньої програми</w:t>
      </w:r>
      <w:r w:rsidRPr="00671A76">
        <w:rPr>
          <w:rFonts w:ascii="inherit" w:hAnsi="inherit" w:cs="Courier New"/>
          <w:color w:val="212121"/>
          <w:sz w:val="28"/>
          <w:szCs w:val="28"/>
          <w:lang w:val="uk-UA"/>
        </w:rPr>
        <w:t xml:space="preserve"> початкової </w:t>
      </w:r>
      <w:r>
        <w:rPr>
          <w:rFonts w:ascii="inherit" w:hAnsi="inherit" w:cs="Courier New"/>
          <w:color w:val="212121"/>
          <w:sz w:val="28"/>
          <w:szCs w:val="28"/>
          <w:lang w:val="uk-UA"/>
        </w:rPr>
        <w:t>середньої освіти</w:t>
      </w:r>
      <w:r>
        <w:rPr>
          <w:rFonts w:ascii="Times New Roman" w:hAnsi="Times New Roman" w:cs="Times New Roman"/>
          <w:sz w:val="28"/>
          <w:szCs w:val="28"/>
          <w:lang w:val="uk-UA"/>
        </w:rPr>
        <w:t>.</w:t>
      </w:r>
      <w:r w:rsidRPr="003304BE">
        <w:rPr>
          <w:rFonts w:ascii="Times New Roman" w:hAnsi="Times New Roman" w:cs="Times New Roman"/>
          <w:color w:val="auto"/>
          <w:sz w:val="28"/>
          <w:szCs w:val="28"/>
          <w:lang w:val="uk-UA"/>
        </w:rPr>
        <w:br/>
      </w: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 xml:space="preserve">Програма </w:t>
      </w:r>
      <w:r>
        <w:rPr>
          <w:rFonts w:ascii="Times New Roman" w:hAnsi="Times New Roman" w:cs="Times New Roman"/>
          <w:color w:val="auto"/>
          <w:sz w:val="28"/>
          <w:szCs w:val="28"/>
          <w:lang w:val="uk-UA"/>
        </w:rPr>
        <w:t>розроблена</w:t>
      </w:r>
      <w:r w:rsidRPr="003304BE">
        <w:rPr>
          <w:rFonts w:ascii="Times New Roman"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1446B9" w:rsidRDefault="001446B9" w:rsidP="00837875">
      <w:pPr>
        <w:widowControl/>
        <w:ind w:left="-851" w:firstLine="709"/>
        <w:jc w:val="both"/>
        <w:rPr>
          <w:rFonts w:ascii="Times New Roman" w:hAnsi="Times New Roman" w:cs="Times New Roman"/>
          <w:color w:val="auto"/>
          <w:sz w:val="28"/>
          <w:szCs w:val="28"/>
          <w:lang w:val="uk-UA"/>
        </w:rPr>
      </w:pPr>
      <w:r w:rsidRPr="003304BE">
        <w:rPr>
          <w:rFonts w:ascii="Times New Roman"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hAnsi="Times New Roman" w:cs="Times New Roman"/>
          <w:color w:val="auto"/>
          <w:sz w:val="28"/>
          <w:szCs w:val="28"/>
          <w:lang w:val="uk-UA"/>
        </w:rPr>
        <w:t xml:space="preserve">ний пошук, постановку навчальних завдань, </w:t>
      </w:r>
      <w:r w:rsidRPr="003304BE">
        <w:rPr>
          <w:rFonts w:ascii="Times New Roman" w:hAnsi="Times New Roman" w:cs="Times New Roman"/>
          <w:color w:val="auto"/>
          <w:sz w:val="28"/>
          <w:szCs w:val="28"/>
          <w:lang w:val="uk-UA"/>
        </w:rPr>
        <w:t xml:space="preserve">ініціативу в організації навчального співробітництва; </w:t>
      </w:r>
    </w:p>
    <w:p w:rsidR="001446B9" w:rsidRDefault="001446B9" w:rsidP="00837875">
      <w:pPr>
        <w:widowControl/>
        <w:ind w:left="-851" w:firstLine="709"/>
        <w:jc w:val="both"/>
        <w:rPr>
          <w:rFonts w:ascii="Times New Roman" w:hAnsi="Times New Roman" w:cs="Times New Roman"/>
          <w:color w:val="auto"/>
          <w:sz w:val="28"/>
          <w:szCs w:val="28"/>
          <w:lang w:val="uk-UA"/>
        </w:rPr>
      </w:pPr>
      <w:r w:rsidRPr="003304BE">
        <w:rPr>
          <w:rFonts w:ascii="Times New Roman"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hAnsi="Times New Roman" w:cs="Times New Roman"/>
          <w:color w:val="auto"/>
          <w:sz w:val="28"/>
          <w:szCs w:val="28"/>
          <w:lang w:val="uk-UA"/>
        </w:rPr>
        <w:t>сті та побудови життєвих планів;</w:t>
      </w:r>
    </w:p>
    <w:p w:rsidR="001446B9" w:rsidRPr="003304BE" w:rsidRDefault="001446B9" w:rsidP="00141886">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 з формуванням в учня наукового типу мислення, який орієнтує його на</w:t>
      </w: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 xml:space="preserve">загальнокультурні </w:t>
      </w:r>
      <w:r>
        <w:rPr>
          <w:rFonts w:ascii="Times New Roman" w:hAnsi="Times New Roman" w:cs="Times New Roman"/>
          <w:color w:val="auto"/>
          <w:sz w:val="28"/>
          <w:szCs w:val="28"/>
          <w:lang w:val="uk-UA"/>
        </w:rPr>
        <w:t>цінності</w:t>
      </w:r>
      <w:r w:rsidRPr="003304BE">
        <w:rPr>
          <w:rFonts w:ascii="Times New Roman" w:hAnsi="Times New Roman" w:cs="Times New Roman"/>
          <w:color w:val="auto"/>
          <w:sz w:val="28"/>
          <w:szCs w:val="28"/>
          <w:lang w:val="uk-UA"/>
        </w:rPr>
        <w:t xml:space="preserve">, норми, </w:t>
      </w:r>
      <w:r>
        <w:rPr>
          <w:rFonts w:ascii="Times New Roman" w:hAnsi="Times New Roman" w:cs="Times New Roman"/>
          <w:color w:val="auto"/>
          <w:sz w:val="28"/>
          <w:szCs w:val="28"/>
          <w:lang w:val="uk-UA"/>
        </w:rPr>
        <w:t>і</w:t>
      </w:r>
      <w:r w:rsidRPr="003304BE">
        <w:rPr>
          <w:rFonts w:ascii="Times New Roman" w:hAnsi="Times New Roman" w:cs="Times New Roman"/>
          <w:color w:val="auto"/>
          <w:sz w:val="28"/>
          <w:szCs w:val="28"/>
          <w:lang w:val="uk-UA"/>
        </w:rPr>
        <w:t xml:space="preserve"> закономірності взаємодії з</w:t>
      </w: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навколишнім світом;</w:t>
      </w:r>
    </w:p>
    <w:p w:rsidR="001446B9" w:rsidRPr="003304BE" w:rsidRDefault="001446B9" w:rsidP="00141886">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 з оволодінням комунікативними засобами і способами організації кооперації і</w:t>
      </w: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співробітництва; розвитком навчального співробітництва, що реалізується у відносинах</w:t>
      </w: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учнів з учителем і однолітками;</w:t>
      </w:r>
    </w:p>
    <w:p w:rsidR="001446B9" w:rsidRDefault="001446B9" w:rsidP="002F0C84">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 зі зміною форми організації навчальної діяльності та навчального співробітництва від</w:t>
      </w:r>
      <w:r>
        <w:rPr>
          <w:rFonts w:ascii="Times New Roman" w:hAnsi="Times New Roman" w:cs="Times New Roman"/>
          <w:color w:val="auto"/>
          <w:sz w:val="28"/>
          <w:szCs w:val="28"/>
          <w:lang w:val="uk-UA"/>
        </w:rPr>
        <w:t xml:space="preserve"> </w:t>
      </w:r>
      <w:r w:rsidRPr="003304BE">
        <w:rPr>
          <w:rFonts w:ascii="Times New Roman" w:hAnsi="Times New Roman" w:cs="Times New Roman"/>
          <w:color w:val="auto"/>
          <w:sz w:val="28"/>
          <w:szCs w:val="28"/>
          <w:lang w:val="uk-UA"/>
        </w:rPr>
        <w:t xml:space="preserve">класно-урочної </w:t>
      </w:r>
      <w:r>
        <w:rPr>
          <w:rFonts w:ascii="Times New Roman" w:hAnsi="Times New Roman" w:cs="Times New Roman"/>
          <w:color w:val="auto"/>
          <w:sz w:val="28"/>
          <w:szCs w:val="28"/>
          <w:lang w:val="uk-UA"/>
        </w:rPr>
        <w:t xml:space="preserve">до лабораторно-семінарської та </w:t>
      </w:r>
      <w:r w:rsidRPr="00B403B9">
        <w:rPr>
          <w:lang w:val="uk-UA"/>
        </w:rPr>
        <w:t xml:space="preserve"> </w:t>
      </w:r>
      <w:r>
        <w:rPr>
          <w:rFonts w:ascii="Times New Roman" w:hAnsi="Times New Roman" w:cs="Times New Roman"/>
          <w:color w:val="auto"/>
          <w:sz w:val="28"/>
          <w:szCs w:val="28"/>
          <w:lang w:val="uk-UA"/>
        </w:rPr>
        <w:t>лекційно-лабораторної,</w:t>
      </w:r>
      <w:r w:rsidRPr="00B403B9">
        <w:rPr>
          <w:rFonts w:ascii="Times New Roman" w:hAnsi="Times New Roman" w:cs="Times New Roman"/>
          <w:color w:val="auto"/>
          <w:sz w:val="28"/>
          <w:szCs w:val="28"/>
          <w:lang w:val="uk-UA"/>
        </w:rPr>
        <w:t xml:space="preserve"> дослідницької. Перехід учн</w:t>
      </w:r>
      <w:r>
        <w:rPr>
          <w:rFonts w:ascii="Times New Roman" w:hAnsi="Times New Roman" w:cs="Times New Roman"/>
          <w:color w:val="auto"/>
          <w:sz w:val="28"/>
          <w:szCs w:val="28"/>
          <w:lang w:val="uk-UA"/>
        </w:rPr>
        <w:t>я в основну школу збігається з складною</w:t>
      </w:r>
      <w:r w:rsidRPr="00B403B9">
        <w:rPr>
          <w:rFonts w:ascii="Times New Roman"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Pr>
          <w:rFonts w:ascii="Times New Roman" w:hAnsi="Times New Roman" w:cs="Times New Roman"/>
          <w:color w:val="auto"/>
          <w:sz w:val="28"/>
          <w:szCs w:val="28"/>
          <w:lang w:val="uk-UA"/>
        </w:rPr>
        <w:t>основним</w:t>
      </w:r>
      <w:r w:rsidRPr="00B403B9">
        <w:rPr>
          <w:rFonts w:ascii="Times New Roman" w:hAnsi="Times New Roman" w:cs="Times New Roman"/>
          <w:color w:val="auto"/>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Pr>
          <w:rFonts w:ascii="Times New Roman" w:hAnsi="Times New Roman" w:cs="Times New Roman"/>
          <w:color w:val="auto"/>
          <w:sz w:val="28"/>
          <w:szCs w:val="28"/>
          <w:lang w:val="uk-UA"/>
        </w:rPr>
        <w:t>тобто</w:t>
      </w:r>
      <w:r w:rsidRPr="00B403B9">
        <w:rPr>
          <w:rFonts w:ascii="Times New Roman" w:hAnsi="Times New Roman" w:cs="Times New Roman"/>
          <w:color w:val="auto"/>
          <w:sz w:val="28"/>
          <w:szCs w:val="28"/>
          <w:lang w:val="uk-UA"/>
        </w:rPr>
        <w:t xml:space="preserve"> почуття дорослості, а також внутрішньої переорієнтацією підлітка з правил і обмежень, п</w:t>
      </w:r>
      <w:r>
        <w:rPr>
          <w:rFonts w:ascii="Times New Roman" w:hAnsi="Times New Roman" w:cs="Times New Roman"/>
          <w:color w:val="auto"/>
          <w:sz w:val="28"/>
          <w:szCs w:val="28"/>
          <w:lang w:val="uk-UA"/>
        </w:rPr>
        <w:t>ов'язаних з мораллю слухняності</w:t>
      </w:r>
      <w:r w:rsidRPr="00B403B9">
        <w:rPr>
          <w:rFonts w:ascii="Times New Roman" w:hAnsi="Times New Roman" w:cs="Times New Roman"/>
          <w:color w:val="auto"/>
          <w:sz w:val="28"/>
          <w:szCs w:val="28"/>
          <w:lang w:val="uk-UA"/>
        </w:rPr>
        <w:t xml:space="preserve"> на норми поведінки дорослих. </w:t>
      </w:r>
      <w:r>
        <w:rPr>
          <w:rFonts w:ascii="Times New Roman" w:hAnsi="Times New Roman" w:cs="Times New Roman"/>
          <w:color w:val="auto"/>
          <w:sz w:val="28"/>
          <w:szCs w:val="28"/>
          <w:lang w:val="uk-UA"/>
        </w:rPr>
        <w:t xml:space="preserve">                 </w:t>
      </w:r>
    </w:p>
    <w:p w:rsidR="001446B9" w:rsidRDefault="001446B9" w:rsidP="002F0C84">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B403B9">
        <w:rPr>
          <w:rFonts w:ascii="Times New Roman" w:hAnsi="Times New Roman" w:cs="Times New Roman"/>
          <w:color w:val="auto"/>
          <w:sz w:val="28"/>
          <w:szCs w:val="28"/>
          <w:lang w:val="uk-UA"/>
        </w:rPr>
        <w:t>Другий етап підліткового розвитку (14-15 років, 8-9 класи) характеризується рядом</w:t>
      </w:r>
      <w:r w:rsidRPr="00B403B9">
        <w:rPr>
          <w:lang w:val="uk-UA"/>
        </w:rPr>
        <w:t xml:space="preserve"> </w:t>
      </w:r>
      <w:r w:rsidRPr="00B403B9">
        <w:rPr>
          <w:rFonts w:ascii="Times New Roman" w:hAnsi="Times New Roman" w:cs="Times New Roman"/>
          <w:color w:val="auto"/>
          <w:sz w:val="28"/>
          <w:szCs w:val="28"/>
          <w:lang w:val="uk-UA"/>
        </w:rPr>
        <w:t>наступних психолого-фізіологічних змін:</w:t>
      </w:r>
    </w:p>
    <w:p w:rsidR="001446B9" w:rsidRDefault="001446B9" w:rsidP="002F0C84">
      <w:pPr>
        <w:widowControl/>
        <w:ind w:left="-851"/>
        <w:jc w:val="both"/>
        <w:rPr>
          <w:rFonts w:ascii="Times New Roman" w:hAnsi="Times New Roman" w:cs="Times New Roman"/>
          <w:color w:val="auto"/>
          <w:sz w:val="28"/>
          <w:szCs w:val="28"/>
          <w:lang w:val="uk-UA"/>
        </w:rPr>
      </w:pPr>
      <w:r w:rsidRPr="00B403B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B403B9">
        <w:rPr>
          <w:rFonts w:ascii="Times New Roman"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1446B9" w:rsidRDefault="001446B9" w:rsidP="002F0C84">
      <w:pPr>
        <w:widowControl/>
        <w:ind w:left="-851"/>
        <w:jc w:val="both"/>
        <w:rPr>
          <w:rFonts w:ascii="Times New Roman" w:hAnsi="Times New Roman" w:cs="Times New Roman"/>
          <w:color w:val="auto"/>
          <w:sz w:val="28"/>
          <w:szCs w:val="28"/>
          <w:lang w:val="uk-UA"/>
        </w:rPr>
      </w:pPr>
      <w:r w:rsidRPr="00B403B9">
        <w:rPr>
          <w:rFonts w:ascii="Times New Roman" w:hAnsi="Times New Roman" w:cs="Times New Roman"/>
          <w:color w:val="auto"/>
          <w:sz w:val="28"/>
          <w:szCs w:val="28"/>
          <w:lang w:val="uk-UA"/>
        </w:rPr>
        <w:t xml:space="preserve">- прагненням підлітка до спілкування та спільної діяльності з однолітками; </w:t>
      </w:r>
    </w:p>
    <w:p w:rsidR="001446B9" w:rsidRDefault="001446B9" w:rsidP="00AC3C52">
      <w:pPr>
        <w:widowControl/>
        <w:ind w:left="-851"/>
        <w:jc w:val="both"/>
        <w:rPr>
          <w:rFonts w:ascii="Times New Roman" w:hAnsi="Times New Roman" w:cs="Times New Roman"/>
          <w:color w:val="auto"/>
          <w:sz w:val="28"/>
          <w:szCs w:val="28"/>
          <w:lang w:val="uk-UA"/>
        </w:rPr>
      </w:pPr>
      <w:r w:rsidRPr="00B403B9">
        <w:rPr>
          <w:rFonts w:ascii="Times New Roman" w:hAnsi="Times New Roman" w:cs="Times New Roman"/>
          <w:color w:val="auto"/>
          <w:sz w:val="28"/>
          <w:szCs w:val="28"/>
          <w:lang w:val="uk-UA"/>
        </w:rPr>
        <w:t>- особливою чутливістю до морально-е</w:t>
      </w:r>
      <w:r>
        <w:rPr>
          <w:rFonts w:ascii="Times New Roman" w:hAnsi="Times New Roman" w:cs="Times New Roman"/>
          <w:color w:val="auto"/>
          <w:sz w:val="28"/>
          <w:szCs w:val="28"/>
          <w:lang w:val="uk-UA"/>
        </w:rPr>
        <w:t>тичного «кодексу дружби</w:t>
      </w:r>
      <w:r w:rsidRPr="00B403B9">
        <w:rPr>
          <w:rFonts w:ascii="Times New Roman" w:hAnsi="Times New Roman" w:cs="Times New Roman"/>
          <w:color w:val="auto"/>
          <w:sz w:val="28"/>
          <w:szCs w:val="28"/>
          <w:lang w:val="uk-UA"/>
        </w:rPr>
        <w:t xml:space="preserve">», в якому задані найважливіші норми соціальної поведінки дорослого світу; - загостреною </w:t>
      </w:r>
      <w:r w:rsidRPr="00B403B9">
        <w:rPr>
          <w:rFonts w:ascii="Times New Roman" w:hAnsi="Times New Roman" w:cs="Times New Roman"/>
          <w:color w:val="auto"/>
          <w:sz w:val="28"/>
          <w:szCs w:val="28"/>
          <w:lang w:val="uk-UA"/>
        </w:rPr>
        <w:lastRenderedPageBreak/>
        <w:t>сприйнятливістю до засвоєння норм, цінностей і способів поведінки, які існують в світі дорослих і в їх відносинах;</w:t>
      </w:r>
    </w:p>
    <w:p w:rsidR="001446B9" w:rsidRDefault="001446B9" w:rsidP="002F0C84">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B403B9">
        <w:rPr>
          <w:rFonts w:ascii="Times New Roman" w:hAnsi="Times New Roman" w:cs="Times New Roman"/>
          <w:color w:val="auto"/>
          <w:sz w:val="28"/>
          <w:szCs w:val="28"/>
          <w:lang w:val="uk-UA"/>
        </w:rPr>
        <w:t>складними поведінковими проявами, спричиненими протиріччям між</w:t>
      </w:r>
      <w:r>
        <w:rPr>
          <w:rFonts w:ascii="Times New Roman" w:hAnsi="Times New Roman" w:cs="Times New Roman"/>
          <w:color w:val="auto"/>
          <w:sz w:val="28"/>
          <w:szCs w:val="28"/>
          <w:lang w:val="uk-UA"/>
        </w:rPr>
        <w:t xml:space="preserve"> </w:t>
      </w:r>
      <w:r w:rsidRPr="00B403B9">
        <w:rPr>
          <w:rFonts w:ascii="Times New Roman" w:hAnsi="Times New Roman" w:cs="Times New Roman"/>
          <w:color w:val="auto"/>
          <w:sz w:val="28"/>
          <w:szCs w:val="28"/>
          <w:lang w:val="uk-UA"/>
        </w:rPr>
        <w:t xml:space="preserve">потребою </w:t>
      </w:r>
    </w:p>
    <w:p w:rsidR="001446B9" w:rsidRPr="00B403B9" w:rsidRDefault="001446B9" w:rsidP="00AC3C52">
      <w:pPr>
        <w:widowControl/>
        <w:ind w:left="-851"/>
        <w:jc w:val="both"/>
        <w:rPr>
          <w:rFonts w:ascii="Times New Roman" w:hAnsi="Times New Roman" w:cs="Times New Roman"/>
          <w:color w:val="auto"/>
          <w:sz w:val="28"/>
          <w:szCs w:val="28"/>
          <w:lang w:val="uk-UA"/>
        </w:rPr>
      </w:pPr>
      <w:r w:rsidRPr="00B403B9">
        <w:rPr>
          <w:rFonts w:ascii="Times New Roman" w:hAnsi="Times New Roman" w:cs="Times New Roman"/>
          <w:color w:val="auto"/>
          <w:sz w:val="28"/>
          <w:szCs w:val="28"/>
          <w:lang w:val="uk-UA"/>
        </w:rPr>
        <w:t>у визнанні їх дорос</w:t>
      </w:r>
      <w:r>
        <w:rPr>
          <w:rFonts w:ascii="Times New Roman" w:hAnsi="Times New Roman" w:cs="Times New Roman"/>
          <w:color w:val="auto"/>
          <w:sz w:val="28"/>
          <w:szCs w:val="28"/>
          <w:lang w:val="uk-UA"/>
        </w:rPr>
        <w:t xml:space="preserve">лими з боку оточуючих і власною </w:t>
      </w:r>
      <w:r w:rsidRPr="00B403B9">
        <w:rPr>
          <w:rFonts w:ascii="Times New Roman" w:hAnsi="Times New Roman" w:cs="Times New Roman"/>
          <w:color w:val="auto"/>
          <w:sz w:val="28"/>
          <w:szCs w:val="28"/>
          <w:lang w:val="uk-UA"/>
        </w:rPr>
        <w:t>невпевненістю в цьому;</w:t>
      </w:r>
    </w:p>
    <w:p w:rsidR="001446B9" w:rsidRPr="00B403B9" w:rsidRDefault="001446B9" w:rsidP="00AC3C52">
      <w:pPr>
        <w:widowControl/>
        <w:ind w:left="-851"/>
        <w:jc w:val="both"/>
        <w:rPr>
          <w:rFonts w:ascii="Times New Roman" w:hAnsi="Times New Roman" w:cs="Times New Roman"/>
          <w:color w:val="auto"/>
          <w:sz w:val="28"/>
          <w:szCs w:val="28"/>
          <w:lang w:val="uk-UA"/>
        </w:rPr>
      </w:pPr>
      <w:r w:rsidRPr="00B403B9">
        <w:rPr>
          <w:rFonts w:ascii="Times New Roman" w:hAnsi="Times New Roman" w:cs="Times New Roman"/>
          <w:color w:val="auto"/>
          <w:sz w:val="28"/>
          <w:szCs w:val="28"/>
          <w:lang w:val="uk-UA"/>
        </w:rPr>
        <w:t xml:space="preserve">- зростанням інформаційних перевантажень, обсягів </w:t>
      </w:r>
      <w:r>
        <w:rPr>
          <w:rFonts w:ascii="Times New Roman" w:hAnsi="Times New Roman" w:cs="Times New Roman"/>
          <w:color w:val="auto"/>
          <w:sz w:val="28"/>
          <w:szCs w:val="28"/>
          <w:lang w:val="uk-UA"/>
        </w:rPr>
        <w:t xml:space="preserve">і способів отримання інформації </w:t>
      </w:r>
      <w:r w:rsidRPr="00B403B9">
        <w:rPr>
          <w:rFonts w:ascii="Times New Roman" w:hAnsi="Times New Roman" w:cs="Times New Roman"/>
          <w:color w:val="auto"/>
          <w:sz w:val="28"/>
          <w:szCs w:val="28"/>
          <w:lang w:val="uk-UA"/>
        </w:rPr>
        <w:t>(ЗМІ, телебачення, Інтернет).</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 xml:space="preserve">Програму побудовано із врахуванням таких принципів: </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w:t>
      </w:r>
      <w:r w:rsidRPr="00C75470">
        <w:rPr>
          <w:rFonts w:ascii="Times New Roman" w:hAnsi="Times New Roman" w:cs="Times New Roman"/>
          <w:color w:val="auto"/>
          <w:sz w:val="28"/>
          <w:szCs w:val="28"/>
          <w:lang w:val="uk-UA"/>
        </w:rPr>
        <w:tab/>
        <w:t>дитиноцентрованості і природовідповідності;</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w:t>
      </w:r>
      <w:r w:rsidRPr="00C75470">
        <w:rPr>
          <w:rFonts w:ascii="Times New Roman" w:hAnsi="Times New Roman" w:cs="Times New Roman"/>
          <w:color w:val="auto"/>
          <w:sz w:val="28"/>
          <w:szCs w:val="28"/>
          <w:lang w:val="uk-UA"/>
        </w:rPr>
        <w:tab/>
        <w:t>узгодження цілей, змісту і очікуваних результатів навчання;</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w:t>
      </w:r>
      <w:r w:rsidRPr="00C75470">
        <w:rPr>
          <w:rFonts w:ascii="Times New Roman" w:hAnsi="Times New Roman" w:cs="Times New Roman"/>
          <w:color w:val="auto"/>
          <w:sz w:val="28"/>
          <w:szCs w:val="28"/>
          <w:lang w:val="uk-UA"/>
        </w:rPr>
        <w:tab/>
        <w:t>науковості, доступності і практичної спрямованості змісту;</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w:t>
      </w:r>
      <w:r w:rsidRPr="00C75470">
        <w:rPr>
          <w:rFonts w:ascii="Times New Roman" w:hAnsi="Times New Roman" w:cs="Times New Roman"/>
          <w:color w:val="auto"/>
          <w:sz w:val="28"/>
          <w:szCs w:val="28"/>
          <w:lang w:val="uk-UA"/>
        </w:rPr>
        <w:tab/>
        <w:t>наступності і перспективності навчання;</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w:t>
      </w:r>
      <w:r w:rsidRPr="00C75470">
        <w:rPr>
          <w:rFonts w:ascii="Times New Roman" w:hAnsi="Times New Roman" w:cs="Times New Roman"/>
          <w:color w:val="auto"/>
          <w:sz w:val="28"/>
          <w:szCs w:val="28"/>
          <w:lang w:val="uk-UA"/>
        </w:rPr>
        <w:tab/>
        <w:t>взаємозв’язаного формування ключових і предметних компетентностей;</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-логічної послідовності і достатності засвоєння учнями предметних компетентностей;</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w:t>
      </w:r>
      <w:r w:rsidRPr="00C75470">
        <w:rPr>
          <w:rFonts w:ascii="Times New Roman" w:hAnsi="Times New Roman" w:cs="Times New Roman"/>
          <w:color w:val="auto"/>
          <w:sz w:val="28"/>
          <w:szCs w:val="28"/>
          <w:lang w:val="uk-UA"/>
        </w:rPr>
        <w:tab/>
        <w:t>можливостей реалізації змісту освіти через предмети або інтегровані курси;</w:t>
      </w:r>
    </w:p>
    <w:p w:rsidR="001446B9" w:rsidRPr="00C75470" w:rsidRDefault="001446B9" w:rsidP="00AC3C52">
      <w:pPr>
        <w:widowControl/>
        <w:spacing w:line="276" w:lineRule="auto"/>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w:t>
      </w:r>
      <w:r w:rsidRPr="00C75470">
        <w:rPr>
          <w:rFonts w:ascii="Times New Roman" w:hAnsi="Times New Roman" w:cs="Times New Roman"/>
          <w:color w:val="auto"/>
          <w:sz w:val="28"/>
          <w:szCs w:val="28"/>
          <w:lang w:val="uk-UA"/>
        </w:rPr>
        <w:tab/>
        <w:t>творчого використання вчителем програми залежно від умов навчання;</w:t>
      </w:r>
    </w:p>
    <w:p w:rsidR="001446B9" w:rsidRDefault="001446B9" w:rsidP="00AC3C52">
      <w:pPr>
        <w:widowControl/>
        <w:ind w:left="-851"/>
        <w:jc w:val="both"/>
        <w:rPr>
          <w:rFonts w:ascii="Times New Roman" w:hAnsi="Times New Roman" w:cs="Times New Roman"/>
          <w:color w:val="auto"/>
          <w:sz w:val="28"/>
          <w:szCs w:val="28"/>
          <w:lang w:val="uk-UA"/>
        </w:rPr>
      </w:pPr>
      <w:r w:rsidRPr="00C75470">
        <w:rPr>
          <w:rFonts w:ascii="Times New Roman" w:hAnsi="Times New Roman" w:cs="Times New Roman"/>
          <w:color w:val="auto"/>
          <w:sz w:val="28"/>
          <w:szCs w:val="28"/>
          <w:lang w:val="uk-UA"/>
        </w:rPr>
        <w:t>-</w:t>
      </w:r>
      <w:r w:rsidRPr="00C75470">
        <w:rPr>
          <w:rFonts w:ascii="Times New Roman" w:hAnsi="Times New Roman" w:cs="Times New Roman"/>
          <w:color w:val="auto"/>
          <w:sz w:val="28"/>
          <w:szCs w:val="28"/>
          <w:lang w:val="uk-UA"/>
        </w:rPr>
        <w:tab/>
        <w:t>адаптації до індивідуальних особливостей, інтелектуальних і фізичних можливостей, потреб та інтересів дітей.</w:t>
      </w:r>
    </w:p>
    <w:p w:rsidR="001446B9" w:rsidRDefault="001446B9" w:rsidP="00CB78DB">
      <w:pPr>
        <w:widowControl/>
        <w:ind w:firstLine="709"/>
        <w:jc w:val="both"/>
        <w:rPr>
          <w:rFonts w:ascii="Times New Roman" w:hAnsi="Times New Roman" w:cs="Times New Roman"/>
          <w:color w:val="auto"/>
          <w:sz w:val="28"/>
          <w:szCs w:val="28"/>
          <w:lang w:val="uk-UA"/>
        </w:rPr>
      </w:pPr>
    </w:p>
    <w:tbl>
      <w:tblPr>
        <w:tblpPr w:leftFromText="180" w:rightFromText="180" w:vertAnchor="text" w:horzAnchor="margin" w:tblpXSpec="center" w:tblpY="469"/>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3827"/>
      </w:tblGrid>
      <w:tr w:rsidR="001446B9" w:rsidRPr="00095364" w:rsidTr="00CF5E59">
        <w:trPr>
          <w:trHeight w:val="340"/>
        </w:trPr>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5клас</w:t>
            </w:r>
          </w:p>
        </w:tc>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1050 годин</w:t>
            </w:r>
          </w:p>
        </w:tc>
      </w:tr>
      <w:tr w:rsidR="001446B9" w:rsidRPr="00095364" w:rsidTr="00CF5E59">
        <w:trPr>
          <w:trHeight w:val="20"/>
        </w:trPr>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6 клас</w:t>
            </w:r>
          </w:p>
        </w:tc>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1155 годин</w:t>
            </w:r>
          </w:p>
        </w:tc>
      </w:tr>
      <w:tr w:rsidR="001446B9" w:rsidRPr="00095364" w:rsidTr="00CF5E59">
        <w:trPr>
          <w:trHeight w:val="20"/>
        </w:trPr>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7 клас</w:t>
            </w:r>
          </w:p>
        </w:tc>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1172,5 години</w:t>
            </w:r>
          </w:p>
        </w:tc>
      </w:tr>
      <w:tr w:rsidR="001446B9" w:rsidRPr="00095364" w:rsidTr="00CF5E59">
        <w:trPr>
          <w:trHeight w:val="20"/>
        </w:trPr>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8 клас</w:t>
            </w:r>
          </w:p>
        </w:tc>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1207,5 годин</w:t>
            </w:r>
          </w:p>
        </w:tc>
      </w:tr>
      <w:tr w:rsidR="001446B9" w:rsidRPr="00095364" w:rsidTr="00CF5E59">
        <w:trPr>
          <w:trHeight w:val="20"/>
        </w:trPr>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9 клас</w:t>
            </w:r>
          </w:p>
        </w:tc>
        <w:tc>
          <w:tcPr>
            <w:tcW w:w="3827"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1260 годин</w:t>
            </w:r>
          </w:p>
        </w:tc>
      </w:tr>
    </w:tbl>
    <w:p w:rsidR="001446B9" w:rsidRDefault="001446B9" w:rsidP="00AC3C52">
      <w:pPr>
        <w:widowControl/>
        <w:ind w:firstLine="709"/>
        <w:jc w:val="center"/>
        <w:rPr>
          <w:rFonts w:ascii="Times New Roman" w:hAnsi="Times New Roman" w:cs="Times New Roman"/>
          <w:b/>
          <w:color w:val="auto"/>
          <w:sz w:val="28"/>
          <w:szCs w:val="28"/>
          <w:lang w:val="uk-UA"/>
        </w:rPr>
      </w:pPr>
      <w:r w:rsidRPr="00E47130">
        <w:rPr>
          <w:rFonts w:ascii="Times New Roman" w:hAnsi="Times New Roman" w:cs="Times New Roman"/>
          <w:b/>
          <w:color w:val="auto"/>
          <w:sz w:val="28"/>
          <w:szCs w:val="28"/>
          <w:lang w:val="uk-UA"/>
        </w:rPr>
        <w:t>Загальний обсяг навчального навантаження:</w:t>
      </w:r>
      <w:r>
        <w:rPr>
          <w:rFonts w:ascii="Times New Roman" w:hAnsi="Times New Roman" w:cs="Times New Roman"/>
          <w:b/>
          <w:color w:val="auto"/>
          <w:sz w:val="28"/>
          <w:szCs w:val="28"/>
          <w:lang w:val="uk-UA"/>
        </w:rPr>
        <w:t xml:space="preserve"> </w:t>
      </w:r>
    </w:p>
    <w:p w:rsidR="001446B9" w:rsidRDefault="001446B9" w:rsidP="002F0C84">
      <w:pPr>
        <w:widowControl/>
        <w:ind w:firstLine="709"/>
        <w:jc w:val="both"/>
        <w:rPr>
          <w:rFonts w:ascii="Times New Roman" w:hAnsi="Times New Roman" w:cs="Times New Roman"/>
          <w:color w:val="auto"/>
          <w:sz w:val="28"/>
          <w:szCs w:val="28"/>
          <w:lang w:val="uk-UA"/>
        </w:rPr>
      </w:pPr>
      <w:r w:rsidRPr="004D6573">
        <w:rPr>
          <w:rFonts w:ascii="Times New Roman" w:hAnsi="Times New Roman" w:cs="Times New Roman"/>
          <w:color w:val="auto"/>
          <w:sz w:val="28"/>
          <w:szCs w:val="28"/>
          <w:lang w:val="uk-UA"/>
        </w:rPr>
        <w:t>Детальний розподіл навчального нава</w:t>
      </w:r>
      <w:r>
        <w:rPr>
          <w:rFonts w:ascii="Times New Roman" w:hAnsi="Times New Roman" w:cs="Times New Roman"/>
          <w:color w:val="auto"/>
          <w:sz w:val="28"/>
          <w:szCs w:val="28"/>
          <w:lang w:val="uk-UA"/>
        </w:rPr>
        <w:t>нтаження на тиждень окреслено</w:t>
      </w:r>
    </w:p>
    <w:p w:rsidR="001446B9" w:rsidRDefault="001446B9" w:rsidP="002F0C84">
      <w:pPr>
        <w:widowControl/>
        <w:ind w:left="-720"/>
        <w:jc w:val="both"/>
        <w:rPr>
          <w:rFonts w:ascii="Times New Roman" w:hAnsi="Times New Roman" w:cs="Times New Roman"/>
          <w:color w:val="auto"/>
          <w:sz w:val="28"/>
          <w:szCs w:val="28"/>
          <w:lang w:val="uk-UA"/>
        </w:rPr>
      </w:pPr>
      <w:r w:rsidRPr="004D6573">
        <w:rPr>
          <w:rFonts w:ascii="Times New Roman" w:hAnsi="Times New Roman" w:cs="Times New Roman"/>
          <w:color w:val="auto"/>
          <w:sz w:val="28"/>
          <w:szCs w:val="28"/>
          <w:lang w:val="uk-UA"/>
        </w:rPr>
        <w:t>навчальних планах школи ІІ ступеня, що  складені на основі  Типової освітньої програми закладів загальної середньої освіти ІІ ступеня,  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Pr>
          <w:rFonts w:ascii="Times New Roman" w:hAnsi="Times New Roman" w:cs="Times New Roman"/>
          <w:color w:val="C00000"/>
          <w:sz w:val="28"/>
          <w:szCs w:val="28"/>
          <w:lang w:val="uk-UA"/>
        </w:rPr>
        <w:t xml:space="preserve">, </w:t>
      </w:r>
      <w:r w:rsidRPr="004D6573">
        <w:rPr>
          <w:rFonts w:ascii="Times New Roman" w:hAnsi="Times New Roman" w:cs="Times New Roman"/>
          <w:color w:val="auto"/>
          <w:sz w:val="28"/>
          <w:szCs w:val="28"/>
          <w:lang w:val="uk-UA"/>
        </w:rPr>
        <w:t xml:space="preserve">навчальне навантаження учнів збільшено з відповідних предметів  до норм, що не перевищують санітарно-гігієнічних норм. </w:t>
      </w:r>
    </w:p>
    <w:p w:rsidR="001446B9" w:rsidRDefault="001446B9" w:rsidP="00AC3C52">
      <w:pPr>
        <w:widowControl/>
        <w:ind w:firstLine="709"/>
        <w:rPr>
          <w:rFonts w:ascii="Times New Roman" w:hAnsi="Times New Roman" w:cs="Times New Roman"/>
          <w:color w:val="auto"/>
          <w:sz w:val="28"/>
          <w:szCs w:val="28"/>
          <w:lang w:val="uk-UA"/>
        </w:rPr>
      </w:pPr>
    </w:p>
    <w:p w:rsidR="001446B9" w:rsidRDefault="001446B9" w:rsidP="00AC3C52">
      <w:pPr>
        <w:widowControl/>
        <w:ind w:firstLine="709"/>
        <w:rPr>
          <w:rFonts w:ascii="Times New Roman" w:hAnsi="Times New Roman" w:cs="Times New Roman"/>
          <w:color w:val="auto"/>
          <w:sz w:val="28"/>
          <w:szCs w:val="28"/>
          <w:lang w:val="uk-UA"/>
        </w:rPr>
      </w:pPr>
    </w:p>
    <w:p w:rsidR="001446B9" w:rsidRDefault="001446B9" w:rsidP="00AC3C52">
      <w:pPr>
        <w:widowControl/>
        <w:ind w:firstLine="709"/>
        <w:rPr>
          <w:rFonts w:ascii="Times New Roman" w:hAnsi="Times New Roman" w:cs="Times New Roman"/>
          <w:b/>
          <w:color w:val="auto"/>
          <w:sz w:val="28"/>
          <w:szCs w:val="28"/>
          <w:lang w:val="uk-UA"/>
        </w:rPr>
      </w:pPr>
    </w:p>
    <w:p w:rsidR="001446B9" w:rsidRDefault="001446B9" w:rsidP="00AC3C52">
      <w:pPr>
        <w:widowControl/>
        <w:ind w:firstLine="709"/>
        <w:rPr>
          <w:rFonts w:ascii="Times New Roman" w:hAnsi="Times New Roman" w:cs="Times New Roman"/>
          <w:b/>
          <w:color w:val="auto"/>
          <w:sz w:val="28"/>
          <w:szCs w:val="28"/>
          <w:lang w:val="uk-UA"/>
        </w:rPr>
      </w:pPr>
    </w:p>
    <w:p w:rsidR="001446B9" w:rsidRPr="00AC3C52" w:rsidRDefault="001446B9" w:rsidP="00AC3C52">
      <w:pPr>
        <w:widowControl/>
        <w:ind w:firstLine="709"/>
        <w:rPr>
          <w:rFonts w:ascii="Times New Roman" w:hAnsi="Times New Roman" w:cs="Times New Roman"/>
          <w:b/>
          <w:color w:val="auto"/>
          <w:sz w:val="28"/>
          <w:szCs w:val="28"/>
          <w:lang w:val="uk-UA"/>
        </w:rPr>
      </w:pPr>
    </w:p>
    <w:p w:rsidR="001446B9" w:rsidRPr="00095364" w:rsidRDefault="001446B9" w:rsidP="00BF3575">
      <w:pPr>
        <w:widowControl/>
        <w:jc w:val="right"/>
        <w:rPr>
          <w:rFonts w:ascii="Times New Roman" w:hAnsi="Times New Roman" w:cs="Times New Roman"/>
          <w:b/>
          <w:color w:val="auto"/>
          <w:lang w:val="uk-UA" w:eastAsia="ru-RU"/>
        </w:rPr>
      </w:pPr>
    </w:p>
    <w:p w:rsidR="001446B9" w:rsidRPr="00CB78DB" w:rsidRDefault="001446B9" w:rsidP="00CB78DB">
      <w:pPr>
        <w:jc w:val="center"/>
        <w:rPr>
          <w:rFonts w:ascii="Times New Roman" w:hAnsi="Times New Roman" w:cs="Times New Roman"/>
          <w:b/>
          <w:sz w:val="22"/>
          <w:szCs w:val="22"/>
          <w:lang w:val="uk-UA"/>
        </w:rPr>
      </w:pPr>
      <w:r w:rsidRPr="00CB78DB">
        <w:rPr>
          <w:rFonts w:ascii="Times New Roman" w:hAnsi="Times New Roman" w:cs="Times New Roman"/>
          <w:b/>
          <w:sz w:val="22"/>
          <w:szCs w:val="22"/>
          <w:lang w:val="uk-UA"/>
        </w:rPr>
        <w:t>Н</w:t>
      </w:r>
      <w:r w:rsidRPr="00CB78DB">
        <w:rPr>
          <w:rFonts w:ascii="Times New Roman" w:hAnsi="Times New Roman" w:cs="Times New Roman"/>
          <w:b/>
          <w:sz w:val="22"/>
          <w:szCs w:val="22"/>
          <w:lang w:val="ru-RU"/>
        </w:rPr>
        <w:t>АВЧАЛЬНИЙ  ПЛАН  ШКОЛИ</w:t>
      </w:r>
    </w:p>
    <w:p w:rsidR="001446B9" w:rsidRPr="00CB78DB" w:rsidRDefault="001446B9" w:rsidP="00CB78DB">
      <w:pPr>
        <w:jc w:val="center"/>
        <w:rPr>
          <w:rFonts w:ascii="Times New Roman" w:hAnsi="Times New Roman" w:cs="Times New Roman"/>
          <w:b/>
          <w:sz w:val="22"/>
          <w:szCs w:val="22"/>
          <w:lang w:val="ru-RU"/>
        </w:rPr>
      </w:pPr>
      <w:r w:rsidRPr="00CB78DB">
        <w:rPr>
          <w:rFonts w:ascii="Times New Roman" w:hAnsi="Times New Roman" w:cs="Times New Roman"/>
          <w:b/>
          <w:sz w:val="22"/>
          <w:szCs w:val="22"/>
          <w:lang w:val="ru-RU"/>
        </w:rPr>
        <w:t>ІІ СТУПЕНЯ</w:t>
      </w:r>
    </w:p>
    <w:p w:rsidR="001446B9" w:rsidRPr="00CB78DB" w:rsidRDefault="001446B9" w:rsidP="00CB78DB">
      <w:pPr>
        <w:jc w:val="center"/>
        <w:rPr>
          <w:rFonts w:ascii="Times New Roman" w:hAnsi="Times New Roman" w:cs="Times New Roman"/>
          <w:b/>
          <w:bCs/>
          <w:sz w:val="22"/>
          <w:szCs w:val="22"/>
          <w:lang w:val="uk-UA"/>
        </w:rPr>
      </w:pPr>
      <w:r w:rsidRPr="00CB78DB">
        <w:rPr>
          <w:rFonts w:ascii="Times New Roman" w:hAnsi="Times New Roman" w:cs="Times New Roman"/>
          <w:b/>
          <w:bCs/>
          <w:sz w:val="22"/>
          <w:szCs w:val="22"/>
          <w:lang w:val="uk-UA"/>
        </w:rPr>
        <w:t>Інваріантна  складова</w:t>
      </w:r>
    </w:p>
    <w:tbl>
      <w:tblPr>
        <w:tblW w:w="10878"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2838"/>
        <w:gridCol w:w="810"/>
        <w:gridCol w:w="798"/>
        <w:gridCol w:w="798"/>
        <w:gridCol w:w="798"/>
        <w:gridCol w:w="765"/>
        <w:gridCol w:w="847"/>
        <w:gridCol w:w="851"/>
        <w:gridCol w:w="842"/>
      </w:tblGrid>
      <w:tr w:rsidR="001446B9" w:rsidRPr="002E144D" w:rsidTr="00EB7DDF">
        <w:trPr>
          <w:trHeight w:val="330"/>
        </w:trPr>
        <w:tc>
          <w:tcPr>
            <w:tcW w:w="1531" w:type="dxa"/>
            <w:vMerge w:val="restart"/>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lang w:val="uk-UA"/>
              </w:rPr>
              <w:t>Освітні галузі</w:t>
            </w:r>
          </w:p>
        </w:tc>
        <w:tc>
          <w:tcPr>
            <w:tcW w:w="2838" w:type="dxa"/>
            <w:vMerge w:val="restart"/>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lang w:val="uk-UA"/>
              </w:rPr>
              <w:t>Предмети</w:t>
            </w:r>
          </w:p>
        </w:tc>
        <w:tc>
          <w:tcPr>
            <w:tcW w:w="6509" w:type="dxa"/>
            <w:gridSpan w:val="8"/>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lang w:val="uk-UA"/>
              </w:rPr>
              <w:t>Кількість годин на тиждень у класах</w:t>
            </w:r>
          </w:p>
        </w:tc>
      </w:tr>
      <w:tr w:rsidR="001446B9" w:rsidRPr="00CB78DB" w:rsidTr="00EB7DDF">
        <w:trPr>
          <w:trHeight w:val="300"/>
        </w:trPr>
        <w:tc>
          <w:tcPr>
            <w:tcW w:w="1531" w:type="dxa"/>
            <w:vMerge/>
          </w:tcPr>
          <w:p w:rsidR="001446B9" w:rsidRPr="00CB78DB" w:rsidRDefault="001446B9" w:rsidP="00603E70">
            <w:pPr>
              <w:rPr>
                <w:rFonts w:ascii="Times New Roman" w:hAnsi="Times New Roman" w:cs="Times New Roman"/>
                <w:b/>
                <w:bCs/>
                <w:lang w:val="uk-UA"/>
              </w:rPr>
            </w:pPr>
          </w:p>
        </w:tc>
        <w:tc>
          <w:tcPr>
            <w:tcW w:w="2838" w:type="dxa"/>
            <w:vMerge/>
          </w:tcPr>
          <w:p w:rsidR="001446B9" w:rsidRPr="00CB78DB" w:rsidRDefault="001446B9" w:rsidP="00603E70">
            <w:pPr>
              <w:rPr>
                <w:rFonts w:ascii="Times New Roman" w:hAnsi="Times New Roman" w:cs="Times New Roman"/>
                <w:b/>
                <w:bCs/>
                <w:lang w:val="uk-UA"/>
              </w:rPr>
            </w:pPr>
          </w:p>
        </w:tc>
        <w:tc>
          <w:tcPr>
            <w:tcW w:w="810" w:type="dxa"/>
          </w:tcPr>
          <w:p w:rsidR="001446B9" w:rsidRPr="00CB78DB" w:rsidRDefault="001446B9" w:rsidP="00603E70">
            <w:pPr>
              <w:jc w:val="center"/>
              <w:rPr>
                <w:rFonts w:ascii="Times New Roman" w:hAnsi="Times New Roman" w:cs="Times New Roman"/>
                <w:b/>
                <w:bCs/>
                <w:sz w:val="20"/>
                <w:szCs w:val="20"/>
                <w:lang w:val="uk-UA"/>
              </w:rPr>
            </w:pPr>
            <w:r w:rsidRPr="00CB78DB">
              <w:rPr>
                <w:rFonts w:ascii="Times New Roman" w:hAnsi="Times New Roman" w:cs="Times New Roman"/>
                <w:b/>
                <w:bCs/>
                <w:sz w:val="20"/>
                <w:szCs w:val="20"/>
                <w:lang w:val="uk-UA"/>
              </w:rPr>
              <w:t>5-а</w:t>
            </w:r>
          </w:p>
        </w:tc>
        <w:tc>
          <w:tcPr>
            <w:tcW w:w="798" w:type="dxa"/>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sz w:val="20"/>
                <w:szCs w:val="20"/>
                <w:lang w:val="uk-UA"/>
              </w:rPr>
              <w:t>5-б</w:t>
            </w:r>
          </w:p>
        </w:tc>
        <w:tc>
          <w:tcPr>
            <w:tcW w:w="798" w:type="dxa"/>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sz w:val="22"/>
                <w:szCs w:val="22"/>
                <w:lang w:val="uk-UA"/>
              </w:rPr>
              <w:t>6-а</w:t>
            </w:r>
          </w:p>
        </w:tc>
        <w:tc>
          <w:tcPr>
            <w:tcW w:w="798" w:type="dxa"/>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lang w:val="uk-UA"/>
              </w:rPr>
              <w:t>6-б</w:t>
            </w:r>
          </w:p>
        </w:tc>
        <w:tc>
          <w:tcPr>
            <w:tcW w:w="765" w:type="dxa"/>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lang w:val="uk-UA"/>
              </w:rPr>
              <w:t>7-а</w:t>
            </w:r>
          </w:p>
        </w:tc>
        <w:tc>
          <w:tcPr>
            <w:tcW w:w="847" w:type="dxa"/>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lang w:val="uk-UA"/>
              </w:rPr>
              <w:t>7-б</w:t>
            </w:r>
          </w:p>
        </w:tc>
        <w:tc>
          <w:tcPr>
            <w:tcW w:w="851" w:type="dxa"/>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lang w:val="uk-UA"/>
              </w:rPr>
              <w:t>8</w:t>
            </w:r>
          </w:p>
        </w:tc>
        <w:tc>
          <w:tcPr>
            <w:tcW w:w="842" w:type="dxa"/>
          </w:tcPr>
          <w:p w:rsidR="001446B9" w:rsidRPr="00CB78DB" w:rsidRDefault="001446B9" w:rsidP="00603E70">
            <w:pPr>
              <w:jc w:val="center"/>
              <w:rPr>
                <w:rFonts w:ascii="Times New Roman" w:hAnsi="Times New Roman" w:cs="Times New Roman"/>
                <w:b/>
                <w:bCs/>
                <w:lang w:val="uk-UA"/>
              </w:rPr>
            </w:pPr>
            <w:r w:rsidRPr="00CB78DB">
              <w:rPr>
                <w:rFonts w:ascii="Times New Roman" w:hAnsi="Times New Roman" w:cs="Times New Roman"/>
                <w:b/>
                <w:bCs/>
                <w:lang w:val="uk-UA"/>
              </w:rPr>
              <w:t>9</w:t>
            </w:r>
          </w:p>
        </w:tc>
      </w:tr>
      <w:tr w:rsidR="001446B9" w:rsidRPr="00CB78DB" w:rsidTr="00EB7DDF">
        <w:tc>
          <w:tcPr>
            <w:tcW w:w="1531" w:type="dxa"/>
            <w:vMerge w:val="restart"/>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Мови і літератури</w:t>
            </w: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 xml:space="preserve">Українська мова </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3,5</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3,5</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3,5</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3,5</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2,5</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2.5</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2+0.5</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2+1</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Українська література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Перша іноземна мова(англійська)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3+0.5</w:t>
            </w:r>
          </w:p>
        </w:tc>
        <w:tc>
          <w:tcPr>
            <w:tcW w:w="79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3+0.5</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2+0.5</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2+0.5</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 xml:space="preserve">Друга іноземна мова </w:t>
            </w:r>
            <w:r w:rsidRPr="00CB78DB">
              <w:rPr>
                <w:rFonts w:ascii="Times New Roman" w:hAnsi="Times New Roman" w:cs="Times New Roman"/>
                <w:sz w:val="22"/>
                <w:szCs w:val="22"/>
                <w:lang w:val="uk-UA"/>
              </w:rPr>
              <w:t>(німецька)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Зарубіжна література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val="restart"/>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Суспільство-знавство</w:t>
            </w: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Історія України</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1.5</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1,5</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Всесвітня історія</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 xml:space="preserve">Основи правознавства </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r>
      <w:tr w:rsidR="001446B9" w:rsidRPr="00CB78DB" w:rsidTr="00EB7DDF">
        <w:tc>
          <w:tcPr>
            <w:tcW w:w="1531" w:type="dxa"/>
            <w:vMerge w:val="restart"/>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Мистецтво*</w:t>
            </w: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Музичне мистецтво</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Образотворче мистецтво</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Мистецтво</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r>
      <w:tr w:rsidR="001446B9" w:rsidRPr="00CB78DB" w:rsidTr="00EB7DDF">
        <w:tc>
          <w:tcPr>
            <w:tcW w:w="1531" w:type="dxa"/>
            <w:vMerge w:val="restart"/>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Математика</w:t>
            </w: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Математика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4</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4</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4</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4</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Алгебра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Геометрія</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val="restart"/>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Природо-знавство</w:t>
            </w: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Природознавство</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Біологія</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Географія</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1,5</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Фізика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Хімія</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1,5</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1.5</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val="restart"/>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Технології</w:t>
            </w: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Трудове навчання</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Інформатика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r>
      <w:tr w:rsidR="001446B9" w:rsidRPr="00CB78DB" w:rsidTr="00EB7DDF">
        <w:tc>
          <w:tcPr>
            <w:tcW w:w="1531" w:type="dxa"/>
            <w:vMerge w:val="restart"/>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Здоров’я і фізична культура</w:t>
            </w: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Основи здоров’я</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r>
      <w:tr w:rsidR="001446B9" w:rsidRPr="00CB78DB" w:rsidTr="00EB7DDF">
        <w:tc>
          <w:tcPr>
            <w:tcW w:w="1531" w:type="dxa"/>
            <w:vMerge/>
          </w:tcPr>
          <w:p w:rsidR="001446B9" w:rsidRPr="00CB78DB" w:rsidRDefault="001446B9" w:rsidP="00603E70">
            <w:pPr>
              <w:rPr>
                <w:rFonts w:ascii="Times New Roman" w:hAnsi="Times New Roman" w:cs="Times New Roman"/>
                <w:lang w:val="uk-UA"/>
              </w:rPr>
            </w:pPr>
          </w:p>
        </w:tc>
        <w:tc>
          <w:tcPr>
            <w:tcW w:w="2838" w:type="dxa"/>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Фізична культура**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r>
      <w:tr w:rsidR="001446B9" w:rsidRPr="00CB78DB" w:rsidTr="00EB7DDF">
        <w:tc>
          <w:tcPr>
            <w:tcW w:w="4369" w:type="dxa"/>
            <w:gridSpan w:val="2"/>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Разом</w:t>
            </w:r>
          </w:p>
        </w:tc>
        <w:tc>
          <w:tcPr>
            <w:tcW w:w="810" w:type="dxa"/>
          </w:tcPr>
          <w:p w:rsidR="001446B9" w:rsidRPr="00CB78DB" w:rsidRDefault="001446B9" w:rsidP="00603E70">
            <w:pPr>
              <w:rPr>
                <w:rFonts w:ascii="Times New Roman" w:hAnsi="Times New Roman" w:cs="Times New Roman"/>
                <w:b/>
                <w:lang w:val="uk-UA"/>
              </w:rPr>
            </w:pPr>
            <w:r w:rsidRPr="00CB78DB">
              <w:rPr>
                <w:rFonts w:ascii="Times New Roman" w:hAnsi="Times New Roman" w:cs="Times New Roman"/>
                <w:b/>
                <w:lang w:val="uk-UA"/>
              </w:rPr>
              <w:t>26+3</w:t>
            </w:r>
          </w:p>
        </w:tc>
        <w:tc>
          <w:tcPr>
            <w:tcW w:w="798"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26+3</w:t>
            </w:r>
          </w:p>
        </w:tc>
        <w:tc>
          <w:tcPr>
            <w:tcW w:w="798"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28+3</w:t>
            </w:r>
          </w:p>
        </w:tc>
        <w:tc>
          <w:tcPr>
            <w:tcW w:w="798"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28 +3</w:t>
            </w:r>
          </w:p>
        </w:tc>
        <w:tc>
          <w:tcPr>
            <w:tcW w:w="765" w:type="dxa"/>
          </w:tcPr>
          <w:p w:rsidR="001446B9" w:rsidRPr="00CB78DB" w:rsidRDefault="001446B9" w:rsidP="00603E70">
            <w:pPr>
              <w:rPr>
                <w:rFonts w:ascii="Times New Roman" w:hAnsi="Times New Roman" w:cs="Times New Roman"/>
                <w:b/>
                <w:lang w:val="uk-UA"/>
              </w:rPr>
            </w:pPr>
            <w:r w:rsidRPr="00CB78DB">
              <w:rPr>
                <w:rFonts w:ascii="Times New Roman" w:hAnsi="Times New Roman" w:cs="Times New Roman"/>
                <w:b/>
                <w:lang w:val="uk-UA"/>
              </w:rPr>
              <w:t>30+3</w:t>
            </w:r>
          </w:p>
        </w:tc>
        <w:tc>
          <w:tcPr>
            <w:tcW w:w="847"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30+3</w:t>
            </w:r>
          </w:p>
        </w:tc>
        <w:tc>
          <w:tcPr>
            <w:tcW w:w="851"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30+3</w:t>
            </w:r>
          </w:p>
        </w:tc>
        <w:tc>
          <w:tcPr>
            <w:tcW w:w="842" w:type="dxa"/>
          </w:tcPr>
          <w:p w:rsidR="001446B9" w:rsidRPr="00CB78DB" w:rsidRDefault="001446B9" w:rsidP="00603E70">
            <w:pPr>
              <w:rPr>
                <w:rFonts w:ascii="Times New Roman" w:hAnsi="Times New Roman" w:cs="Times New Roman"/>
                <w:b/>
                <w:lang w:val="uk-UA"/>
              </w:rPr>
            </w:pPr>
            <w:r w:rsidRPr="00CB78DB">
              <w:rPr>
                <w:rFonts w:ascii="Times New Roman" w:hAnsi="Times New Roman" w:cs="Times New Roman"/>
                <w:b/>
                <w:lang w:val="uk-UA"/>
              </w:rPr>
              <w:t>32+3</w:t>
            </w:r>
          </w:p>
        </w:tc>
      </w:tr>
      <w:tr w:rsidR="001446B9" w:rsidRPr="00CB78DB" w:rsidTr="00EB7DDF">
        <w:tc>
          <w:tcPr>
            <w:tcW w:w="10878" w:type="dxa"/>
            <w:gridSpan w:val="10"/>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b/>
                <w:bCs/>
                <w:sz w:val="16"/>
                <w:szCs w:val="16"/>
                <w:lang w:val="uk-UA"/>
              </w:rPr>
              <w:t>ВАРІАТИВНА  СКЛАДОВА</w:t>
            </w:r>
          </w:p>
        </w:tc>
      </w:tr>
      <w:tr w:rsidR="001446B9" w:rsidRPr="00CB78DB" w:rsidTr="00EB7DDF">
        <w:tc>
          <w:tcPr>
            <w:tcW w:w="10878" w:type="dxa"/>
            <w:gridSpan w:val="10"/>
          </w:tcPr>
          <w:p w:rsidR="001446B9" w:rsidRPr="00CB78DB" w:rsidRDefault="001446B9" w:rsidP="00603E70">
            <w:pPr>
              <w:jc w:val="center"/>
              <w:rPr>
                <w:rFonts w:ascii="Times New Roman" w:hAnsi="Times New Roman" w:cs="Times New Roman"/>
                <w:b/>
                <w:bCs/>
                <w:sz w:val="16"/>
                <w:szCs w:val="16"/>
                <w:lang w:val="uk-UA"/>
              </w:rPr>
            </w:pPr>
            <w:r w:rsidRPr="00CB78DB">
              <w:rPr>
                <w:rFonts w:ascii="Times New Roman" w:hAnsi="Times New Roman" w:cs="Times New Roman"/>
                <w:b/>
                <w:sz w:val="16"/>
                <w:szCs w:val="16"/>
                <w:lang w:val="uk-UA"/>
              </w:rPr>
              <w:t>КУРСИ  ЗА  ВИБОРОМ:</w:t>
            </w:r>
          </w:p>
        </w:tc>
      </w:tr>
      <w:tr w:rsidR="001446B9" w:rsidRPr="00CB78DB" w:rsidTr="00EB7DDF">
        <w:tc>
          <w:tcPr>
            <w:tcW w:w="4369" w:type="dxa"/>
            <w:gridSpan w:val="2"/>
          </w:tcPr>
          <w:p w:rsidR="001446B9" w:rsidRPr="00CB78DB" w:rsidRDefault="001446B9" w:rsidP="00603E70">
            <w:pPr>
              <w:jc w:val="both"/>
              <w:rPr>
                <w:rFonts w:ascii="Times New Roman" w:hAnsi="Times New Roman" w:cs="Times New Roman"/>
                <w:lang w:val="uk-UA"/>
              </w:rPr>
            </w:pPr>
            <w:r w:rsidRPr="00CB78DB">
              <w:rPr>
                <w:rFonts w:ascii="Times New Roman" w:hAnsi="Times New Roman" w:cs="Times New Roman"/>
                <w:sz w:val="22"/>
                <w:szCs w:val="22"/>
                <w:lang w:val="uk-UA"/>
              </w:rPr>
              <w:t>Фінансова грамотність</w:t>
            </w:r>
          </w:p>
        </w:tc>
        <w:tc>
          <w:tcPr>
            <w:tcW w:w="810" w:type="dxa"/>
          </w:tcPr>
          <w:p w:rsidR="001446B9" w:rsidRPr="00CB78DB" w:rsidRDefault="001446B9" w:rsidP="00603E70">
            <w:pPr>
              <w:jc w:val="center"/>
              <w:rPr>
                <w:rFonts w:ascii="Times New Roman" w:hAnsi="Times New Roman" w:cs="Times New Roman"/>
                <w:lang w:val="uk-UA"/>
              </w:rPr>
            </w:pPr>
          </w:p>
        </w:tc>
        <w:tc>
          <w:tcPr>
            <w:tcW w:w="798" w:type="dxa"/>
          </w:tcPr>
          <w:p w:rsidR="001446B9" w:rsidRPr="00CB78DB" w:rsidRDefault="001446B9" w:rsidP="00603E70">
            <w:pPr>
              <w:jc w:val="center"/>
              <w:rPr>
                <w:rFonts w:ascii="Times New Roman" w:hAnsi="Times New Roman" w:cs="Times New Roman"/>
                <w:lang w:val="uk-UA"/>
              </w:rPr>
            </w:pP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2" w:type="dxa"/>
          </w:tcPr>
          <w:p w:rsidR="001446B9" w:rsidRPr="00CB78DB" w:rsidRDefault="001446B9" w:rsidP="00603E70">
            <w:pPr>
              <w:jc w:val="center"/>
              <w:rPr>
                <w:rFonts w:ascii="Times New Roman" w:hAnsi="Times New Roman" w:cs="Times New Roman"/>
                <w:lang w:val="uk-UA"/>
              </w:rPr>
            </w:pPr>
          </w:p>
        </w:tc>
      </w:tr>
      <w:tr w:rsidR="001446B9" w:rsidRPr="00CB78DB" w:rsidTr="00EB7DDF">
        <w:tc>
          <w:tcPr>
            <w:tcW w:w="4369" w:type="dxa"/>
            <w:gridSpan w:val="2"/>
          </w:tcPr>
          <w:p w:rsidR="001446B9" w:rsidRPr="00CB78DB" w:rsidRDefault="001446B9" w:rsidP="00603E70">
            <w:pPr>
              <w:jc w:val="both"/>
              <w:rPr>
                <w:rFonts w:ascii="Times New Roman" w:hAnsi="Times New Roman" w:cs="Times New Roman"/>
                <w:lang w:val="uk-UA"/>
              </w:rPr>
            </w:pPr>
            <w:r w:rsidRPr="00CB78DB">
              <w:rPr>
                <w:rFonts w:ascii="Times New Roman" w:hAnsi="Times New Roman" w:cs="Times New Roman"/>
                <w:sz w:val="22"/>
                <w:szCs w:val="22"/>
                <w:lang w:val="uk-UA"/>
              </w:rPr>
              <w:t>Історія українського козацтва</w:t>
            </w:r>
          </w:p>
        </w:tc>
        <w:tc>
          <w:tcPr>
            <w:tcW w:w="810" w:type="dxa"/>
          </w:tcPr>
          <w:p w:rsidR="001446B9" w:rsidRPr="00CB78DB" w:rsidRDefault="001446B9" w:rsidP="00603E70">
            <w:pPr>
              <w:jc w:val="center"/>
              <w:rPr>
                <w:rFonts w:ascii="Times New Roman" w:hAnsi="Times New Roman" w:cs="Times New Roman"/>
                <w:lang w:val="uk-UA"/>
              </w:rPr>
            </w:pPr>
          </w:p>
        </w:tc>
        <w:tc>
          <w:tcPr>
            <w:tcW w:w="798" w:type="dxa"/>
          </w:tcPr>
          <w:p w:rsidR="001446B9" w:rsidRPr="00CB78DB" w:rsidRDefault="001446B9" w:rsidP="00603E70">
            <w:pPr>
              <w:jc w:val="center"/>
              <w:rPr>
                <w:rFonts w:ascii="Times New Roman" w:hAnsi="Times New Roman" w:cs="Times New Roman"/>
                <w:lang w:val="uk-UA"/>
              </w:rPr>
            </w:pPr>
          </w:p>
        </w:tc>
        <w:tc>
          <w:tcPr>
            <w:tcW w:w="798" w:type="dxa"/>
          </w:tcPr>
          <w:p w:rsidR="001446B9" w:rsidRPr="00CB78DB" w:rsidRDefault="001446B9" w:rsidP="00603E70">
            <w:pPr>
              <w:jc w:val="center"/>
              <w:rPr>
                <w:rFonts w:ascii="Times New Roman" w:hAnsi="Times New Roman" w:cs="Times New Roman"/>
                <w:lang w:val="uk-UA"/>
              </w:rPr>
            </w:pPr>
          </w:p>
        </w:tc>
        <w:tc>
          <w:tcPr>
            <w:tcW w:w="798" w:type="dxa"/>
          </w:tcPr>
          <w:p w:rsidR="001446B9" w:rsidRPr="00CB78DB" w:rsidRDefault="001446B9" w:rsidP="00603E70">
            <w:pPr>
              <w:jc w:val="center"/>
              <w:rPr>
                <w:rFonts w:ascii="Times New Roman" w:hAnsi="Times New Roman" w:cs="Times New Roman"/>
                <w:lang w:val="uk-UA"/>
              </w:rPr>
            </w:pPr>
          </w:p>
        </w:tc>
        <w:tc>
          <w:tcPr>
            <w:tcW w:w="765" w:type="dxa"/>
          </w:tcPr>
          <w:p w:rsidR="001446B9" w:rsidRPr="00CB78DB" w:rsidRDefault="001446B9" w:rsidP="00603E70">
            <w:pPr>
              <w:jc w:val="center"/>
              <w:rPr>
                <w:rFonts w:ascii="Times New Roman" w:hAnsi="Times New Roman" w:cs="Times New Roman"/>
                <w:lang w:val="uk-UA"/>
              </w:rPr>
            </w:pPr>
          </w:p>
        </w:tc>
        <w:tc>
          <w:tcPr>
            <w:tcW w:w="847" w:type="dxa"/>
          </w:tcPr>
          <w:p w:rsidR="001446B9" w:rsidRPr="00CB78DB" w:rsidRDefault="001446B9" w:rsidP="00603E70">
            <w:pPr>
              <w:jc w:val="center"/>
              <w:rPr>
                <w:rFonts w:ascii="Times New Roman" w:hAnsi="Times New Roman" w:cs="Times New Roman"/>
                <w:lang w:val="uk-UA"/>
              </w:rPr>
            </w:pP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2" w:type="dxa"/>
          </w:tcPr>
          <w:p w:rsidR="001446B9" w:rsidRPr="00CB78DB" w:rsidRDefault="001446B9" w:rsidP="00603E70">
            <w:pPr>
              <w:jc w:val="center"/>
              <w:rPr>
                <w:rFonts w:ascii="Times New Roman" w:hAnsi="Times New Roman" w:cs="Times New Roman"/>
                <w:lang w:val="uk-UA"/>
              </w:rPr>
            </w:pPr>
          </w:p>
        </w:tc>
      </w:tr>
      <w:tr w:rsidR="001446B9" w:rsidRPr="00CB78DB" w:rsidTr="00EB7DDF">
        <w:tc>
          <w:tcPr>
            <w:tcW w:w="10878" w:type="dxa"/>
            <w:gridSpan w:val="10"/>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b/>
                <w:sz w:val="16"/>
                <w:szCs w:val="16"/>
                <w:lang w:val="uk-UA"/>
              </w:rPr>
              <w:t>ФАКУЛЬТАТИВИ:</w:t>
            </w:r>
          </w:p>
        </w:tc>
      </w:tr>
      <w:tr w:rsidR="001446B9" w:rsidRPr="00CB78DB" w:rsidTr="00EB7DDF">
        <w:tc>
          <w:tcPr>
            <w:tcW w:w="4369" w:type="dxa"/>
            <w:gridSpan w:val="2"/>
          </w:tcPr>
          <w:p w:rsidR="001446B9" w:rsidRPr="00CB78DB" w:rsidRDefault="001446B9" w:rsidP="00603E70">
            <w:pPr>
              <w:jc w:val="both"/>
              <w:rPr>
                <w:rFonts w:ascii="Times New Roman" w:hAnsi="Times New Roman" w:cs="Times New Roman"/>
                <w:lang w:val="uk-UA"/>
              </w:rPr>
            </w:pPr>
            <w:r w:rsidRPr="00CB78DB">
              <w:rPr>
                <w:rFonts w:ascii="Times New Roman" w:hAnsi="Times New Roman" w:cs="Times New Roman"/>
                <w:sz w:val="22"/>
                <w:szCs w:val="22"/>
                <w:lang w:val="uk-UA"/>
              </w:rPr>
              <w:t>Математичний калейдоскоп</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p>
        </w:tc>
        <w:tc>
          <w:tcPr>
            <w:tcW w:w="1698" w:type="dxa"/>
            <w:gridSpan w:val="2"/>
          </w:tcPr>
          <w:p w:rsidR="001446B9" w:rsidRPr="00CB78DB" w:rsidRDefault="001446B9" w:rsidP="00603E70">
            <w:pPr>
              <w:jc w:val="center"/>
              <w:rPr>
                <w:rFonts w:ascii="Times New Roman" w:hAnsi="Times New Roman" w:cs="Times New Roman"/>
                <w:lang w:val="uk-UA"/>
              </w:rPr>
            </w:pPr>
          </w:p>
        </w:tc>
        <w:tc>
          <w:tcPr>
            <w:tcW w:w="842" w:type="dxa"/>
          </w:tcPr>
          <w:p w:rsidR="001446B9" w:rsidRPr="00CB78DB" w:rsidRDefault="001446B9" w:rsidP="00603E70">
            <w:pPr>
              <w:jc w:val="center"/>
              <w:rPr>
                <w:rFonts w:ascii="Times New Roman" w:hAnsi="Times New Roman" w:cs="Times New Roman"/>
                <w:lang w:val="uk-UA"/>
              </w:rPr>
            </w:pPr>
          </w:p>
        </w:tc>
      </w:tr>
      <w:tr w:rsidR="001446B9" w:rsidRPr="00CB78DB" w:rsidTr="00EB7DDF">
        <w:tc>
          <w:tcPr>
            <w:tcW w:w="4369" w:type="dxa"/>
            <w:gridSpan w:val="2"/>
          </w:tcPr>
          <w:p w:rsidR="001446B9" w:rsidRPr="00CB78DB" w:rsidRDefault="001446B9" w:rsidP="00603E70">
            <w:pPr>
              <w:jc w:val="both"/>
              <w:rPr>
                <w:rFonts w:ascii="Times New Roman" w:hAnsi="Times New Roman" w:cs="Times New Roman"/>
                <w:lang w:val="uk-UA"/>
              </w:rPr>
            </w:pPr>
            <w:r w:rsidRPr="00CB78DB">
              <w:rPr>
                <w:rFonts w:ascii="Times New Roman" w:hAnsi="Times New Roman" w:cs="Times New Roman"/>
                <w:sz w:val="22"/>
                <w:szCs w:val="22"/>
                <w:lang w:val="uk-UA"/>
              </w:rPr>
              <w:t>Російська мова</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r>
      <w:tr w:rsidR="001446B9" w:rsidRPr="00CB78DB" w:rsidTr="00EB7DDF">
        <w:tc>
          <w:tcPr>
            <w:tcW w:w="4369" w:type="dxa"/>
            <w:gridSpan w:val="2"/>
          </w:tcPr>
          <w:p w:rsidR="001446B9" w:rsidRPr="00CB78DB" w:rsidRDefault="001446B9" w:rsidP="00603E70">
            <w:pPr>
              <w:jc w:val="both"/>
              <w:rPr>
                <w:rFonts w:ascii="Times New Roman" w:hAnsi="Times New Roman" w:cs="Times New Roman"/>
                <w:lang w:val="uk-UA"/>
              </w:rPr>
            </w:pPr>
            <w:r w:rsidRPr="00CB78DB">
              <w:rPr>
                <w:rFonts w:ascii="Times New Roman" w:hAnsi="Times New Roman" w:cs="Times New Roman"/>
                <w:b/>
                <w:bCs/>
                <w:sz w:val="22"/>
                <w:szCs w:val="22"/>
                <w:lang w:val="uk-UA"/>
              </w:rPr>
              <w:t>РАЗОМ</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1</w:t>
            </w:r>
          </w:p>
        </w:tc>
      </w:tr>
      <w:tr w:rsidR="001446B9" w:rsidRPr="00CB78DB" w:rsidTr="00EB7DDF">
        <w:tc>
          <w:tcPr>
            <w:tcW w:w="4369" w:type="dxa"/>
            <w:gridSpan w:val="2"/>
          </w:tcPr>
          <w:p w:rsidR="001446B9" w:rsidRPr="00CB78DB" w:rsidRDefault="001446B9" w:rsidP="00603E70">
            <w:pPr>
              <w:rPr>
                <w:rFonts w:ascii="Times New Roman" w:hAnsi="Times New Roman" w:cs="Times New Roman"/>
                <w:lang w:val="uk-UA"/>
              </w:rPr>
            </w:pPr>
            <w:r w:rsidRPr="00CB78DB">
              <w:rPr>
                <w:rFonts w:ascii="Times New Roman" w:hAnsi="Times New Roman" w:cs="Times New Roman"/>
                <w:lang w:val="uk-UA"/>
              </w:rPr>
              <w:t>Гранично допустиме навчальне навантаження</w:t>
            </w:r>
          </w:p>
        </w:tc>
        <w:tc>
          <w:tcPr>
            <w:tcW w:w="810"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28</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28</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31</w:t>
            </w:r>
          </w:p>
        </w:tc>
        <w:tc>
          <w:tcPr>
            <w:tcW w:w="798"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31</w:t>
            </w:r>
          </w:p>
        </w:tc>
        <w:tc>
          <w:tcPr>
            <w:tcW w:w="765"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32</w:t>
            </w:r>
          </w:p>
        </w:tc>
        <w:tc>
          <w:tcPr>
            <w:tcW w:w="847"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32</w:t>
            </w:r>
          </w:p>
        </w:tc>
        <w:tc>
          <w:tcPr>
            <w:tcW w:w="851"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33</w:t>
            </w:r>
          </w:p>
        </w:tc>
        <w:tc>
          <w:tcPr>
            <w:tcW w:w="842" w:type="dxa"/>
          </w:tcPr>
          <w:p w:rsidR="001446B9" w:rsidRPr="00CB78DB" w:rsidRDefault="001446B9" w:rsidP="00603E70">
            <w:pPr>
              <w:jc w:val="center"/>
              <w:rPr>
                <w:rFonts w:ascii="Times New Roman" w:hAnsi="Times New Roman" w:cs="Times New Roman"/>
                <w:lang w:val="uk-UA"/>
              </w:rPr>
            </w:pPr>
            <w:r w:rsidRPr="00CB78DB">
              <w:rPr>
                <w:rFonts w:ascii="Times New Roman" w:hAnsi="Times New Roman" w:cs="Times New Roman"/>
                <w:lang w:val="uk-UA"/>
              </w:rPr>
              <w:t>33</w:t>
            </w:r>
          </w:p>
        </w:tc>
      </w:tr>
      <w:tr w:rsidR="001446B9" w:rsidRPr="00CB78DB" w:rsidTr="00EB7DDF">
        <w:tc>
          <w:tcPr>
            <w:tcW w:w="4369" w:type="dxa"/>
            <w:gridSpan w:val="2"/>
          </w:tcPr>
          <w:p w:rsidR="001446B9" w:rsidRPr="00CB78DB" w:rsidRDefault="001446B9" w:rsidP="00603E70">
            <w:pPr>
              <w:rPr>
                <w:rFonts w:ascii="Times New Roman" w:hAnsi="Times New Roman" w:cs="Times New Roman"/>
                <w:b/>
                <w:bCs/>
                <w:lang w:val="uk-UA"/>
              </w:rPr>
            </w:pPr>
            <w:r w:rsidRPr="00CB78DB">
              <w:rPr>
                <w:rFonts w:ascii="Times New Roman" w:hAnsi="Times New Roman" w:cs="Times New Roman"/>
                <w:b/>
                <w:bCs/>
                <w:lang w:val="uk-UA"/>
              </w:rPr>
              <w:t>Всього (без урахування поділу класів на групи)</w:t>
            </w:r>
          </w:p>
        </w:tc>
        <w:tc>
          <w:tcPr>
            <w:tcW w:w="810"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28+3</w:t>
            </w:r>
          </w:p>
        </w:tc>
        <w:tc>
          <w:tcPr>
            <w:tcW w:w="798"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28+3</w:t>
            </w:r>
          </w:p>
        </w:tc>
        <w:tc>
          <w:tcPr>
            <w:tcW w:w="798"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31+3</w:t>
            </w:r>
          </w:p>
        </w:tc>
        <w:tc>
          <w:tcPr>
            <w:tcW w:w="798"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31+3</w:t>
            </w:r>
          </w:p>
        </w:tc>
        <w:tc>
          <w:tcPr>
            <w:tcW w:w="765"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32+3</w:t>
            </w:r>
          </w:p>
        </w:tc>
        <w:tc>
          <w:tcPr>
            <w:tcW w:w="847"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32+3</w:t>
            </w:r>
          </w:p>
        </w:tc>
        <w:tc>
          <w:tcPr>
            <w:tcW w:w="851"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33+3</w:t>
            </w:r>
          </w:p>
        </w:tc>
        <w:tc>
          <w:tcPr>
            <w:tcW w:w="842" w:type="dxa"/>
          </w:tcPr>
          <w:p w:rsidR="001446B9" w:rsidRPr="00CB78DB" w:rsidRDefault="001446B9" w:rsidP="00603E70">
            <w:pPr>
              <w:jc w:val="center"/>
              <w:rPr>
                <w:rFonts w:ascii="Times New Roman" w:hAnsi="Times New Roman" w:cs="Times New Roman"/>
                <w:b/>
                <w:lang w:val="uk-UA"/>
              </w:rPr>
            </w:pPr>
            <w:r w:rsidRPr="00CB78DB">
              <w:rPr>
                <w:rFonts w:ascii="Times New Roman" w:hAnsi="Times New Roman" w:cs="Times New Roman"/>
                <w:b/>
                <w:lang w:val="uk-UA"/>
              </w:rPr>
              <w:t>33+3</w:t>
            </w:r>
          </w:p>
        </w:tc>
      </w:tr>
    </w:tbl>
    <w:p w:rsidR="001446B9" w:rsidRPr="00CB78DB" w:rsidRDefault="001446B9" w:rsidP="00CB78DB">
      <w:pPr>
        <w:jc w:val="center"/>
        <w:rPr>
          <w:rFonts w:ascii="Times New Roman" w:hAnsi="Times New Roman" w:cs="Times New Roman"/>
          <w:b/>
          <w:bCs/>
          <w:sz w:val="22"/>
          <w:szCs w:val="22"/>
          <w:lang w:val="uk-UA"/>
        </w:rPr>
      </w:pPr>
    </w:p>
    <w:p w:rsidR="001446B9" w:rsidRDefault="001446B9" w:rsidP="00EC1BB4">
      <w:pPr>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D1E85">
        <w:rPr>
          <w:rFonts w:ascii="Times New Roman" w:hAnsi="Times New Roman" w:cs="Times New Roman"/>
          <w:color w:val="auto"/>
          <w:sz w:val="28"/>
          <w:szCs w:val="28"/>
          <w:lang w:val="uk-UA"/>
        </w:rPr>
        <w:t xml:space="preserve">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w:t>
      </w:r>
      <w:r>
        <w:rPr>
          <w:rFonts w:ascii="Times New Roman" w:hAnsi="Times New Roman" w:cs="Times New Roman"/>
          <w:color w:val="auto"/>
          <w:sz w:val="28"/>
          <w:szCs w:val="28"/>
          <w:lang w:val="uk-UA"/>
        </w:rPr>
        <w:t xml:space="preserve"> та № 401 від 08.04.2016 року.</w:t>
      </w:r>
    </w:p>
    <w:p w:rsidR="001446B9" w:rsidRPr="00AD1E85" w:rsidRDefault="001446B9" w:rsidP="00EC1BB4">
      <w:pPr>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У  школі  здійснюється  поділ  класу  на  груп</w:t>
      </w:r>
      <w:r w:rsidRPr="00AD1E85">
        <w:rPr>
          <w:rFonts w:ascii="Times New Roman" w:hAnsi="Times New Roman" w:cs="Times New Roman"/>
          <w:color w:val="auto"/>
          <w:sz w:val="28"/>
          <w:szCs w:val="28"/>
          <w:lang w:val="uk-UA"/>
        </w:rPr>
        <w:t>и  при  вивченні  таких  предметів:</w:t>
      </w:r>
    </w:p>
    <w:p w:rsidR="001446B9" w:rsidRDefault="001446B9" w:rsidP="00EC1BB4">
      <w:pPr>
        <w:numPr>
          <w:ilvl w:val="0"/>
          <w:numId w:val="1"/>
        </w:numPr>
        <w:ind w:left="-709"/>
        <w:jc w:val="both"/>
        <w:rPr>
          <w:rFonts w:ascii="Times New Roman" w:hAnsi="Times New Roman" w:cs="Times New Roman"/>
          <w:color w:val="auto"/>
          <w:sz w:val="28"/>
          <w:szCs w:val="28"/>
          <w:lang w:val="uk-UA"/>
        </w:rPr>
      </w:pPr>
      <w:r w:rsidRPr="00AD1E85">
        <w:rPr>
          <w:rFonts w:ascii="Times New Roman" w:hAnsi="Times New Roman" w:cs="Times New Roman"/>
          <w:color w:val="auto"/>
          <w:sz w:val="28"/>
          <w:szCs w:val="28"/>
          <w:lang w:val="uk-UA"/>
        </w:rPr>
        <w:lastRenderedPageBreak/>
        <w:t xml:space="preserve">іноземної  мови </w:t>
      </w:r>
      <w:r>
        <w:rPr>
          <w:rFonts w:ascii="Times New Roman" w:hAnsi="Times New Roman" w:cs="Times New Roman"/>
          <w:color w:val="auto"/>
          <w:sz w:val="28"/>
          <w:szCs w:val="28"/>
          <w:lang w:val="uk-UA"/>
        </w:rPr>
        <w:t>(англійської та німецької;</w:t>
      </w:r>
      <w:r w:rsidRPr="00AD1E85">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8, 9</w:t>
      </w:r>
      <w:r w:rsidRPr="00AD1E85">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класи)</w:t>
      </w:r>
      <w:r w:rsidRPr="00AD1E85">
        <w:rPr>
          <w:rFonts w:ascii="Times New Roman" w:hAnsi="Times New Roman" w:cs="Times New Roman"/>
          <w:color w:val="auto"/>
          <w:sz w:val="28"/>
          <w:szCs w:val="28"/>
          <w:lang w:val="uk-UA"/>
        </w:rPr>
        <w:t xml:space="preserve"> – за рахунок наповню</w:t>
      </w:r>
      <w:r>
        <w:rPr>
          <w:rFonts w:ascii="Times New Roman" w:hAnsi="Times New Roman" w:cs="Times New Roman"/>
          <w:color w:val="auto"/>
          <w:sz w:val="28"/>
          <w:szCs w:val="28"/>
          <w:lang w:val="uk-UA"/>
        </w:rPr>
        <w:t>ваності в класах</w:t>
      </w:r>
      <w:r w:rsidRPr="00AD1E85">
        <w:rPr>
          <w:rFonts w:ascii="Times New Roman" w:hAnsi="Times New Roman" w:cs="Times New Roman"/>
          <w:color w:val="auto"/>
          <w:sz w:val="28"/>
          <w:szCs w:val="28"/>
          <w:lang w:val="uk-UA"/>
        </w:rPr>
        <w:t>;</w:t>
      </w:r>
    </w:p>
    <w:p w:rsidR="001446B9" w:rsidRPr="0031709C" w:rsidRDefault="001446B9" w:rsidP="00EC1BB4">
      <w:pPr>
        <w:pStyle w:val="a4"/>
        <w:numPr>
          <w:ilvl w:val="0"/>
          <w:numId w:val="1"/>
        </w:numPr>
        <w:ind w:left="-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української мови (</w:t>
      </w:r>
      <w:r w:rsidRPr="0031709C">
        <w:rPr>
          <w:rFonts w:ascii="Times New Roman" w:hAnsi="Times New Roman" w:cs="Times New Roman"/>
          <w:color w:val="auto"/>
          <w:sz w:val="28"/>
          <w:szCs w:val="28"/>
          <w:lang w:val="uk-UA"/>
        </w:rPr>
        <w:t xml:space="preserve"> 8, 9 класи</w:t>
      </w:r>
      <w:r>
        <w:rPr>
          <w:rFonts w:ascii="Times New Roman" w:hAnsi="Times New Roman" w:cs="Times New Roman"/>
          <w:color w:val="auto"/>
          <w:sz w:val="28"/>
          <w:szCs w:val="28"/>
          <w:lang w:val="uk-UA"/>
        </w:rPr>
        <w:t>)</w:t>
      </w:r>
      <w:r w:rsidRPr="0031709C">
        <w:rPr>
          <w:rFonts w:ascii="Times New Roman" w:hAnsi="Times New Roman" w:cs="Times New Roman"/>
          <w:color w:val="auto"/>
          <w:sz w:val="28"/>
          <w:szCs w:val="28"/>
          <w:lang w:val="uk-UA"/>
        </w:rPr>
        <w:t xml:space="preserve"> – за рахунок наповнюваності в класах;</w:t>
      </w:r>
    </w:p>
    <w:p w:rsidR="001446B9" w:rsidRPr="0031709C" w:rsidRDefault="001446B9" w:rsidP="00EC1BB4">
      <w:pPr>
        <w:pStyle w:val="a4"/>
        <w:numPr>
          <w:ilvl w:val="0"/>
          <w:numId w:val="1"/>
        </w:numPr>
        <w:ind w:left="-709"/>
        <w:rPr>
          <w:rFonts w:ascii="Times New Roman" w:hAnsi="Times New Roman" w:cs="Times New Roman"/>
          <w:color w:val="auto"/>
          <w:sz w:val="28"/>
          <w:szCs w:val="28"/>
          <w:lang w:val="uk-UA"/>
        </w:rPr>
      </w:pPr>
      <w:r w:rsidRPr="0031709C">
        <w:rPr>
          <w:rFonts w:ascii="Times New Roman" w:hAnsi="Times New Roman" w:cs="Times New Roman"/>
          <w:color w:val="auto"/>
          <w:sz w:val="28"/>
          <w:szCs w:val="28"/>
          <w:lang w:val="uk-UA"/>
        </w:rPr>
        <w:t>трудового  навчання та технологій</w:t>
      </w:r>
      <w:r>
        <w:rPr>
          <w:rFonts w:ascii="Times New Roman" w:hAnsi="Times New Roman" w:cs="Times New Roman"/>
          <w:color w:val="auto"/>
          <w:sz w:val="28"/>
          <w:szCs w:val="28"/>
          <w:lang w:val="uk-UA"/>
        </w:rPr>
        <w:t xml:space="preserve"> (</w:t>
      </w:r>
      <w:r w:rsidRPr="0031709C">
        <w:rPr>
          <w:rFonts w:ascii="Times New Roman" w:hAnsi="Times New Roman" w:cs="Times New Roman"/>
          <w:color w:val="auto"/>
          <w:sz w:val="28"/>
          <w:szCs w:val="28"/>
          <w:lang w:val="uk-UA"/>
        </w:rPr>
        <w:t xml:space="preserve"> 8, 9 класи</w:t>
      </w:r>
      <w:r>
        <w:rPr>
          <w:rFonts w:ascii="Times New Roman" w:hAnsi="Times New Roman" w:cs="Times New Roman"/>
          <w:color w:val="auto"/>
          <w:sz w:val="28"/>
          <w:szCs w:val="28"/>
          <w:lang w:val="uk-UA"/>
        </w:rPr>
        <w:t>)</w:t>
      </w:r>
      <w:r w:rsidRPr="0031709C">
        <w:rPr>
          <w:rFonts w:ascii="Times New Roman" w:hAnsi="Times New Roman" w:cs="Times New Roman"/>
          <w:color w:val="auto"/>
          <w:sz w:val="28"/>
          <w:szCs w:val="28"/>
          <w:lang w:val="uk-UA"/>
        </w:rPr>
        <w:t xml:space="preserve"> – за рахунок наповнюваності в класах;</w:t>
      </w:r>
    </w:p>
    <w:p w:rsidR="001446B9" w:rsidRPr="0031709C" w:rsidRDefault="001446B9" w:rsidP="00EC1BB4">
      <w:pPr>
        <w:ind w:left="-709"/>
        <w:rPr>
          <w:rFonts w:ascii="Times New Roman" w:hAnsi="Times New Roman" w:cs="Times New Roman"/>
          <w:color w:val="auto"/>
          <w:sz w:val="28"/>
          <w:szCs w:val="28"/>
          <w:lang w:val="uk-UA"/>
        </w:rPr>
      </w:pPr>
      <w:r w:rsidRPr="0031709C">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інформатики( 5</w:t>
      </w:r>
      <w:r w:rsidRPr="0031709C">
        <w:rPr>
          <w:rFonts w:ascii="Times New Roman" w:hAnsi="Times New Roman" w:cs="Times New Roman"/>
          <w:color w:val="auto"/>
          <w:sz w:val="28"/>
          <w:szCs w:val="28"/>
          <w:lang w:val="uk-UA"/>
        </w:rPr>
        <w:t>-11  класи</w:t>
      </w:r>
      <w:r>
        <w:rPr>
          <w:rFonts w:ascii="Times New Roman" w:hAnsi="Times New Roman" w:cs="Times New Roman"/>
          <w:color w:val="auto"/>
          <w:sz w:val="28"/>
          <w:szCs w:val="28"/>
          <w:lang w:val="uk-UA"/>
        </w:rPr>
        <w:t>)</w:t>
      </w:r>
      <w:r w:rsidRPr="0031709C">
        <w:rPr>
          <w:rFonts w:ascii="Times New Roman" w:hAnsi="Times New Roman" w:cs="Times New Roman"/>
          <w:color w:val="auto"/>
          <w:sz w:val="28"/>
          <w:szCs w:val="28"/>
          <w:lang w:val="uk-UA"/>
        </w:rPr>
        <w:t xml:space="preserve"> – за рахунок наповнюваності в класах;</w:t>
      </w:r>
    </w:p>
    <w:p w:rsidR="001446B9" w:rsidRDefault="001446B9" w:rsidP="00EC1BB4">
      <w:pPr>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6F0D1D">
        <w:rPr>
          <w:rFonts w:ascii="Times New Roman" w:hAnsi="Times New Roman" w:cs="Times New Roman"/>
          <w:color w:val="auto"/>
          <w:sz w:val="28"/>
          <w:szCs w:val="28"/>
          <w:lang w:val="uk-UA"/>
        </w:rPr>
        <w:t xml:space="preserve">Відповідно до постанови Кабінету Міністрів України від 23 листопада 2011 року </w:t>
      </w:r>
    </w:p>
    <w:p w:rsidR="001446B9" w:rsidRDefault="001446B9" w:rsidP="00EC1BB4">
      <w:pPr>
        <w:ind w:left="-709"/>
        <w:jc w:val="both"/>
        <w:rPr>
          <w:rFonts w:ascii="Times New Roman" w:hAnsi="Times New Roman" w:cs="Times New Roman"/>
          <w:color w:val="auto"/>
          <w:sz w:val="28"/>
          <w:szCs w:val="28"/>
          <w:lang w:val="uk-UA"/>
        </w:rPr>
      </w:pPr>
      <w:r w:rsidRPr="006F0D1D">
        <w:rPr>
          <w:rFonts w:ascii="Times New Roman" w:hAnsi="Times New Roman" w:cs="Times New Roman"/>
          <w:color w:val="auto"/>
          <w:sz w:val="28"/>
          <w:szCs w:val="28"/>
          <w:lang w:val="uk-UA"/>
        </w:rPr>
        <w:t>№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Pr="005A7513">
        <w:rPr>
          <w:rFonts w:ascii="Times New Roman" w:hAnsi="Times New Roman" w:cs="Times New Roman"/>
          <w:color w:val="auto"/>
          <w:sz w:val="28"/>
          <w:szCs w:val="28"/>
          <w:lang w:val="uk-UA"/>
        </w:rPr>
        <w:t xml:space="preserve">      </w:t>
      </w:r>
    </w:p>
    <w:p w:rsidR="001446B9" w:rsidRPr="00235B7C" w:rsidRDefault="001446B9" w:rsidP="00EC1BB4">
      <w:pPr>
        <w:ind w:left="-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235B7C">
        <w:rPr>
          <w:rFonts w:ascii="Times New Roman" w:hAnsi="Times New Roman" w:cs="Times New Roman"/>
          <w:color w:val="auto"/>
          <w:sz w:val="28"/>
          <w:szCs w:val="28"/>
          <w:lang w:val="uk-UA"/>
        </w:rPr>
        <w:t>Логічна послідовність вивчення предметів розкривається у відповідних навчальних програмах</w:t>
      </w:r>
      <w:r>
        <w:rPr>
          <w:rFonts w:ascii="Times New Roman" w:hAnsi="Times New Roman" w:cs="Times New Roman"/>
          <w:color w:val="auto"/>
          <w:sz w:val="28"/>
          <w:szCs w:val="28"/>
          <w:lang w:val="uk-UA"/>
        </w:rPr>
        <w:t>.</w:t>
      </w:r>
    </w:p>
    <w:p w:rsidR="001446B9" w:rsidRPr="00A96151" w:rsidRDefault="001446B9" w:rsidP="006F0D1D">
      <w:pPr>
        <w:widowControl/>
        <w:jc w:val="center"/>
        <w:rPr>
          <w:rFonts w:ascii="Times New Roman" w:hAnsi="Times New Roman" w:cs="Times New Roman"/>
          <w:b/>
          <w:color w:val="auto"/>
          <w:sz w:val="28"/>
          <w:szCs w:val="28"/>
          <w:lang w:val="uk-UA"/>
        </w:rPr>
      </w:pPr>
      <w:r w:rsidRPr="00A96151">
        <w:rPr>
          <w:rFonts w:ascii="Times New Roman" w:hAnsi="Times New Roman" w:cs="Times New Roman"/>
          <w:b/>
          <w:color w:val="auto"/>
          <w:sz w:val="28"/>
          <w:szCs w:val="28"/>
          <w:lang w:val="uk-UA"/>
        </w:rPr>
        <w:t xml:space="preserve">Перелік навчальних програм </w:t>
      </w:r>
    </w:p>
    <w:p w:rsidR="001446B9" w:rsidRPr="00A96151" w:rsidRDefault="001446B9" w:rsidP="006F0D1D">
      <w:pPr>
        <w:widowControl/>
        <w:jc w:val="center"/>
        <w:rPr>
          <w:rFonts w:ascii="Times New Roman" w:hAnsi="Times New Roman" w:cs="Times New Roman"/>
          <w:b/>
          <w:color w:val="auto"/>
          <w:sz w:val="28"/>
          <w:szCs w:val="28"/>
          <w:lang w:val="uk-UA"/>
        </w:rPr>
      </w:pPr>
      <w:r w:rsidRPr="00A96151">
        <w:rPr>
          <w:rFonts w:ascii="Times New Roman" w:hAnsi="Times New Roman" w:cs="Times New Roman"/>
          <w:b/>
          <w:color w:val="auto"/>
          <w:sz w:val="28"/>
          <w:szCs w:val="28"/>
          <w:lang w:val="uk-UA"/>
        </w:rPr>
        <w:t>для учнів закладів загальної середньої освіти ІІ ступеня</w:t>
      </w:r>
    </w:p>
    <w:p w:rsidR="001446B9" w:rsidRPr="00A96151" w:rsidRDefault="001446B9" w:rsidP="006F0D1D">
      <w:pPr>
        <w:widowControl/>
        <w:jc w:val="center"/>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 xml:space="preserve">(затверджені наказами МОН від </w:t>
      </w:r>
      <w:r w:rsidRPr="00A96151">
        <w:rPr>
          <w:rFonts w:ascii="Times New Roman" w:hAnsi="Times New Roman" w:cs="Times New Roman"/>
          <w:color w:val="auto"/>
          <w:sz w:val="28"/>
          <w:szCs w:val="28"/>
          <w:lang w:val="uk-UA" w:eastAsia="uk-UA"/>
        </w:rPr>
        <w:t xml:space="preserve">07.06.2017 № 804 та від </w:t>
      </w:r>
      <w:r w:rsidRPr="00A96151">
        <w:rPr>
          <w:rFonts w:ascii="Times New Roman" w:hAnsi="Times New Roman" w:cs="Times New Roman"/>
          <w:color w:val="auto"/>
          <w:sz w:val="28"/>
          <w:szCs w:val="28"/>
          <w:lang w:val="uk-UA"/>
        </w:rPr>
        <w:t>23.10.2017 № 1407</w:t>
      </w:r>
      <w:r w:rsidRPr="00A96151">
        <w:rPr>
          <w:rFonts w:ascii="Times New Roman" w:hAnsi="Times New Roman" w:cs="Times New Roman"/>
          <w:color w:val="auto"/>
          <w:sz w:val="28"/>
          <w:szCs w:val="28"/>
          <w:lang w:val="uk-UA" w:eastAsia="uk-UA"/>
        </w:rPr>
        <w:t>)</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8885"/>
      </w:tblGrid>
      <w:tr w:rsidR="001446B9" w:rsidRPr="00A96151" w:rsidTr="00D97BDF">
        <w:trPr>
          <w:trHeight w:val="753"/>
        </w:trPr>
        <w:tc>
          <w:tcPr>
            <w:tcW w:w="851" w:type="dxa"/>
          </w:tcPr>
          <w:p w:rsidR="001446B9" w:rsidRPr="00A96151" w:rsidRDefault="001446B9" w:rsidP="00D97BDF">
            <w:pPr>
              <w:widowControl/>
              <w:rPr>
                <w:rFonts w:ascii="Times New Roman" w:hAnsi="Times New Roman" w:cs="Times New Roman"/>
                <w:b/>
                <w:color w:val="auto"/>
                <w:sz w:val="28"/>
                <w:szCs w:val="28"/>
                <w:lang w:val="uk-UA"/>
              </w:rPr>
            </w:pPr>
            <w:r w:rsidRPr="00A96151">
              <w:rPr>
                <w:rFonts w:ascii="Times New Roman" w:hAnsi="Times New Roman" w:cs="Times New Roman"/>
                <w:b/>
                <w:color w:val="auto"/>
                <w:sz w:val="28"/>
                <w:szCs w:val="28"/>
                <w:lang w:val="uk-UA"/>
              </w:rPr>
              <w:t>№ п/п</w:t>
            </w:r>
          </w:p>
        </w:tc>
        <w:tc>
          <w:tcPr>
            <w:tcW w:w="8960" w:type="dxa"/>
          </w:tcPr>
          <w:p w:rsidR="001446B9" w:rsidRPr="00A96151" w:rsidRDefault="001446B9" w:rsidP="00D97BDF">
            <w:pPr>
              <w:widowControl/>
              <w:jc w:val="center"/>
              <w:rPr>
                <w:rFonts w:ascii="Times New Roman" w:hAnsi="Times New Roman" w:cs="Times New Roman"/>
                <w:b/>
                <w:color w:val="auto"/>
                <w:sz w:val="28"/>
                <w:szCs w:val="28"/>
                <w:lang w:val="uk-UA"/>
              </w:rPr>
            </w:pPr>
            <w:r w:rsidRPr="00A96151">
              <w:rPr>
                <w:rFonts w:ascii="Times New Roman" w:hAnsi="Times New Roman" w:cs="Times New Roman"/>
                <w:b/>
                <w:color w:val="auto"/>
                <w:sz w:val="28"/>
                <w:szCs w:val="28"/>
                <w:lang w:val="uk-UA"/>
              </w:rPr>
              <w:t>Назва навчальної програми</w:t>
            </w:r>
          </w:p>
        </w:tc>
      </w:tr>
      <w:tr w:rsidR="001446B9" w:rsidRPr="00A96151" w:rsidTr="00D97BDF">
        <w:trPr>
          <w:trHeight w:val="395"/>
        </w:trPr>
        <w:tc>
          <w:tcPr>
            <w:tcW w:w="851" w:type="dxa"/>
          </w:tcPr>
          <w:p w:rsidR="001446B9" w:rsidRPr="00A96151" w:rsidRDefault="001446B9" w:rsidP="00F57762">
            <w:pPr>
              <w:widowControl/>
              <w:spacing w:after="200" w:line="276" w:lineRule="auto"/>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1.</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Українська мова</w:t>
            </w:r>
          </w:p>
        </w:tc>
      </w:tr>
      <w:tr w:rsidR="001446B9" w:rsidRPr="00A96151" w:rsidTr="00D97BDF">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Українська література</w:t>
            </w:r>
          </w:p>
        </w:tc>
      </w:tr>
      <w:tr w:rsidR="001446B9" w:rsidRPr="00A96151" w:rsidTr="00D97BDF">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Біологія</w:t>
            </w:r>
          </w:p>
        </w:tc>
      </w:tr>
      <w:tr w:rsidR="001446B9" w:rsidRPr="00A96151" w:rsidTr="00D97BDF">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Всесвітня історія</w:t>
            </w:r>
          </w:p>
        </w:tc>
      </w:tr>
      <w:tr w:rsidR="001446B9" w:rsidRPr="00A96151" w:rsidTr="00D97BDF">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Географія</w:t>
            </w:r>
          </w:p>
        </w:tc>
      </w:tr>
      <w:tr w:rsidR="001446B9" w:rsidRPr="00A96151" w:rsidTr="00D97BDF">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Зарубіжна література</w:t>
            </w:r>
          </w:p>
        </w:tc>
      </w:tr>
      <w:tr w:rsidR="001446B9" w:rsidRPr="00A96151" w:rsidTr="00D97BDF">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Інформатика</w:t>
            </w:r>
          </w:p>
        </w:tc>
      </w:tr>
      <w:tr w:rsidR="001446B9" w:rsidRPr="00A96151" w:rsidTr="00D97BDF">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Історія України</w:t>
            </w:r>
          </w:p>
        </w:tc>
      </w:tr>
      <w:tr w:rsidR="001446B9" w:rsidRPr="00A96151" w:rsidTr="00D97BDF">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Математика</w:t>
            </w:r>
          </w:p>
        </w:tc>
      </w:tr>
      <w:tr w:rsidR="001446B9" w:rsidRPr="00A96151" w:rsidTr="00D97BDF">
        <w:trPr>
          <w:trHeight w:val="246"/>
        </w:trPr>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Мистецтво</w:t>
            </w:r>
          </w:p>
        </w:tc>
      </w:tr>
      <w:tr w:rsidR="001446B9" w:rsidRPr="00A96151" w:rsidTr="00D97BDF">
        <w:trPr>
          <w:trHeight w:val="246"/>
        </w:trPr>
        <w:tc>
          <w:tcPr>
            <w:tcW w:w="851" w:type="dxa"/>
          </w:tcPr>
          <w:p w:rsidR="001446B9" w:rsidRPr="00A96151" w:rsidRDefault="001446B9" w:rsidP="00F57762">
            <w:pPr>
              <w:widowControl/>
              <w:spacing w:after="200" w:line="276" w:lineRule="auto"/>
              <w:ind w:left="360"/>
              <w:contextualSpacing/>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Основи здоров’я</w:t>
            </w:r>
          </w:p>
        </w:tc>
      </w:tr>
      <w:tr w:rsidR="001446B9" w:rsidRPr="00A96151" w:rsidTr="00D97BDF">
        <w:tc>
          <w:tcPr>
            <w:tcW w:w="851" w:type="dxa"/>
          </w:tcPr>
          <w:p w:rsidR="001446B9" w:rsidRPr="00A96151" w:rsidRDefault="001446B9" w:rsidP="00F57762">
            <w:pPr>
              <w:widowControl/>
              <w:spacing w:after="200" w:line="276" w:lineRule="auto"/>
              <w:ind w:left="360"/>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Природознавство</w:t>
            </w:r>
          </w:p>
        </w:tc>
      </w:tr>
      <w:tr w:rsidR="001446B9" w:rsidRPr="00A96151" w:rsidTr="00D97BDF">
        <w:trPr>
          <w:trHeight w:val="246"/>
        </w:trPr>
        <w:tc>
          <w:tcPr>
            <w:tcW w:w="851" w:type="dxa"/>
          </w:tcPr>
          <w:p w:rsidR="001446B9" w:rsidRPr="00A96151" w:rsidRDefault="001446B9" w:rsidP="00F57762">
            <w:pPr>
              <w:widowControl/>
              <w:spacing w:after="200" w:line="276" w:lineRule="auto"/>
              <w:ind w:left="360"/>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Трудове навчання</w:t>
            </w:r>
          </w:p>
        </w:tc>
      </w:tr>
      <w:tr w:rsidR="001446B9" w:rsidRPr="00A96151" w:rsidTr="00D97BDF">
        <w:tc>
          <w:tcPr>
            <w:tcW w:w="851" w:type="dxa"/>
          </w:tcPr>
          <w:p w:rsidR="001446B9" w:rsidRPr="00A96151" w:rsidRDefault="001446B9" w:rsidP="00F57762">
            <w:pPr>
              <w:widowControl/>
              <w:spacing w:after="200" w:line="276" w:lineRule="auto"/>
              <w:ind w:left="360"/>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14.</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Фізика</w:t>
            </w:r>
          </w:p>
        </w:tc>
      </w:tr>
      <w:tr w:rsidR="001446B9" w:rsidRPr="00A96151" w:rsidTr="00D97BDF">
        <w:trPr>
          <w:trHeight w:val="246"/>
        </w:trPr>
        <w:tc>
          <w:tcPr>
            <w:tcW w:w="851" w:type="dxa"/>
          </w:tcPr>
          <w:p w:rsidR="001446B9" w:rsidRPr="00A96151" w:rsidRDefault="001446B9" w:rsidP="00F57762">
            <w:pPr>
              <w:widowControl/>
              <w:spacing w:after="200" w:line="276" w:lineRule="auto"/>
              <w:ind w:left="360"/>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Фізична культура</w:t>
            </w:r>
          </w:p>
        </w:tc>
      </w:tr>
      <w:tr w:rsidR="001446B9" w:rsidRPr="00A96151" w:rsidTr="00D97BDF">
        <w:trPr>
          <w:trHeight w:val="246"/>
        </w:trPr>
        <w:tc>
          <w:tcPr>
            <w:tcW w:w="851" w:type="dxa"/>
          </w:tcPr>
          <w:p w:rsidR="001446B9" w:rsidRPr="00A96151" w:rsidRDefault="001446B9" w:rsidP="00F57762">
            <w:pPr>
              <w:widowControl/>
              <w:spacing w:after="200" w:line="276" w:lineRule="auto"/>
              <w:ind w:left="360"/>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16.</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Хімія</w:t>
            </w:r>
          </w:p>
        </w:tc>
      </w:tr>
      <w:tr w:rsidR="001446B9" w:rsidRPr="00A96151" w:rsidTr="00D97BDF">
        <w:tc>
          <w:tcPr>
            <w:tcW w:w="851" w:type="dxa"/>
          </w:tcPr>
          <w:p w:rsidR="001446B9" w:rsidRPr="00A96151" w:rsidRDefault="001446B9" w:rsidP="00F57762">
            <w:pPr>
              <w:widowControl/>
              <w:spacing w:after="200" w:line="276" w:lineRule="auto"/>
              <w:ind w:left="360"/>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17.</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Російська мова для загальноосвітніх навчальних закладів з навчанням українською мовою (початок вивчення з 5 класу)</w:t>
            </w:r>
          </w:p>
        </w:tc>
      </w:tr>
      <w:tr w:rsidR="001446B9" w:rsidRPr="002610C3" w:rsidTr="00D97BDF">
        <w:tc>
          <w:tcPr>
            <w:tcW w:w="851" w:type="dxa"/>
          </w:tcPr>
          <w:p w:rsidR="001446B9" w:rsidRPr="00A96151" w:rsidRDefault="001446B9" w:rsidP="00F57762">
            <w:pPr>
              <w:widowControl/>
              <w:spacing w:after="200" w:line="276" w:lineRule="auto"/>
              <w:ind w:left="360"/>
              <w:contextualSpacing/>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18.</w:t>
            </w:r>
          </w:p>
        </w:tc>
        <w:tc>
          <w:tcPr>
            <w:tcW w:w="8960" w:type="dxa"/>
          </w:tcPr>
          <w:p w:rsidR="001446B9" w:rsidRPr="00A96151" w:rsidRDefault="001446B9" w:rsidP="00D97BDF">
            <w:pPr>
              <w:widowControl/>
              <w:rPr>
                <w:rFonts w:ascii="Times New Roman" w:hAnsi="Times New Roman" w:cs="Times New Roman"/>
                <w:color w:val="auto"/>
                <w:sz w:val="28"/>
                <w:szCs w:val="28"/>
                <w:lang w:val="uk-UA"/>
              </w:rPr>
            </w:pPr>
            <w:r w:rsidRPr="00A96151">
              <w:rPr>
                <w:rFonts w:ascii="Times New Roman" w:hAnsi="Times New Roman" w:cs="Times New Roman"/>
                <w:color w:val="auto"/>
                <w:sz w:val="28"/>
                <w:szCs w:val="28"/>
                <w:lang w:val="uk-UA"/>
              </w:rPr>
              <w:t>Іноземні мови</w:t>
            </w:r>
            <w:r>
              <w:rPr>
                <w:rFonts w:ascii="Times New Roman" w:hAnsi="Times New Roman" w:cs="Times New Roman"/>
                <w:color w:val="auto"/>
                <w:sz w:val="28"/>
                <w:szCs w:val="28"/>
                <w:lang w:val="uk-UA"/>
              </w:rPr>
              <w:t xml:space="preserve"> </w:t>
            </w:r>
            <w:r w:rsidRPr="00853EE6">
              <w:rPr>
                <w:rFonts w:ascii="Times New Roman" w:hAnsi="Times New Roman" w:cs="Times New Roman"/>
                <w:color w:val="auto"/>
                <w:sz w:val="28"/>
                <w:szCs w:val="28"/>
                <w:lang w:val="uk-UA"/>
              </w:rPr>
              <w:t>(англійської та німецька)</w:t>
            </w:r>
          </w:p>
        </w:tc>
      </w:tr>
    </w:tbl>
    <w:p w:rsidR="001446B9" w:rsidRDefault="001446B9" w:rsidP="00A96151">
      <w:pPr>
        <w:jc w:val="center"/>
        <w:rPr>
          <w:rFonts w:ascii="Times New Roman" w:hAnsi="Times New Roman" w:cs="Times New Roman"/>
          <w:b/>
          <w:color w:val="auto"/>
          <w:sz w:val="28"/>
          <w:szCs w:val="28"/>
          <w:lang w:val="uk-UA"/>
        </w:rPr>
      </w:pPr>
    </w:p>
    <w:p w:rsidR="001446B9" w:rsidRDefault="001446B9" w:rsidP="00A96151">
      <w:pPr>
        <w:jc w:val="center"/>
        <w:rPr>
          <w:rFonts w:ascii="Times New Roman" w:hAnsi="Times New Roman" w:cs="Times New Roman"/>
          <w:b/>
          <w:color w:val="auto"/>
          <w:sz w:val="28"/>
          <w:szCs w:val="28"/>
          <w:lang w:val="uk-UA"/>
        </w:rPr>
      </w:pPr>
      <w:r w:rsidRPr="005A7513">
        <w:rPr>
          <w:rFonts w:ascii="Times New Roman" w:hAnsi="Times New Roman" w:cs="Times New Roman"/>
          <w:b/>
          <w:color w:val="auto"/>
          <w:sz w:val="28"/>
          <w:szCs w:val="28"/>
          <w:lang w:val="uk-UA"/>
        </w:rPr>
        <w:t>Реалізація освітніх галузей</w:t>
      </w:r>
    </w:p>
    <w:p w:rsidR="001446B9" w:rsidRPr="00632EB2" w:rsidRDefault="001446B9" w:rsidP="00A16A31">
      <w:pPr>
        <w:keepNext/>
        <w:keepLines/>
        <w:widowControl/>
        <w:spacing w:before="240" w:line="276" w:lineRule="auto"/>
        <w:ind w:left="-426"/>
        <w:jc w:val="both"/>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Навчальні плани  реалізують освітні галузі</w:t>
      </w:r>
      <w:r w:rsidRPr="005A7513">
        <w:rPr>
          <w:rFonts w:ascii="Times New Roman" w:hAnsi="Times New Roman" w:cs="Times New Roman"/>
          <w:color w:val="auto"/>
          <w:sz w:val="28"/>
          <w:szCs w:val="28"/>
          <w:lang w:val="uk-UA"/>
        </w:rPr>
        <w:t xml:space="preserve"> Базового навчального плану Державного стандарту </w:t>
      </w:r>
      <w:r>
        <w:rPr>
          <w:rFonts w:ascii="Times New Roman" w:hAnsi="Times New Roman" w:cs="Times New Roman"/>
          <w:color w:val="auto"/>
          <w:sz w:val="28"/>
          <w:szCs w:val="28"/>
          <w:lang w:val="uk-UA"/>
        </w:rPr>
        <w:t xml:space="preserve">через </w:t>
      </w:r>
      <w:r w:rsidRPr="005A7513">
        <w:rPr>
          <w:rFonts w:ascii="Times New Roman" w:hAnsi="Times New Roman" w:cs="Times New Roman"/>
          <w:color w:val="auto"/>
          <w:sz w:val="28"/>
          <w:szCs w:val="28"/>
          <w:lang w:val="uk-UA"/>
        </w:rPr>
        <w:t>інтегровані курси і навчальні предмети. Вони охоплюють інваріантну складову, сформовану на державному рівні</w:t>
      </w:r>
      <w:r>
        <w:rPr>
          <w:rFonts w:ascii="Times New Roman" w:hAnsi="Times New Roman" w:cs="Times New Roman"/>
          <w:color w:val="auto"/>
          <w:sz w:val="28"/>
          <w:szCs w:val="28"/>
          <w:lang w:val="uk-UA"/>
        </w:rPr>
        <w:t xml:space="preserve"> </w:t>
      </w:r>
      <w:r w:rsidRPr="005A7513">
        <w:rPr>
          <w:rFonts w:ascii="Times New Roman" w:hAnsi="Times New Roman" w:cs="Times New Roman"/>
          <w:color w:val="auto"/>
          <w:sz w:val="28"/>
          <w:szCs w:val="28"/>
          <w:lang w:val="uk-UA"/>
        </w:rPr>
        <w:t xml:space="preserve">та варіативну складову.  </w:t>
      </w:r>
      <w:r w:rsidRPr="00632EB2">
        <w:rPr>
          <w:rFonts w:ascii="Times New Roman" w:hAnsi="Times New Roman" w:cs="Times New Roman"/>
          <w:color w:val="auto"/>
          <w:sz w:val="28"/>
          <w:szCs w:val="28"/>
          <w:lang w:val="uk-UA"/>
        </w:rPr>
        <w:t>Освітню програму укладено за такими освітніми галузями:</w:t>
      </w:r>
    </w:p>
    <w:p w:rsidR="001446B9" w:rsidRPr="00632EB2" w:rsidRDefault="001446B9" w:rsidP="00632EB2">
      <w:pPr>
        <w:jc w:val="both"/>
        <w:rPr>
          <w:rFonts w:ascii="Times New Roman" w:hAnsi="Times New Roman" w:cs="Times New Roman"/>
          <w:color w:val="auto"/>
          <w:sz w:val="28"/>
          <w:szCs w:val="28"/>
          <w:lang w:val="uk-UA"/>
        </w:rPr>
      </w:pPr>
      <w:r w:rsidRPr="00632EB2">
        <w:rPr>
          <w:rFonts w:ascii="Times New Roman" w:hAnsi="Times New Roman" w:cs="Times New Roman"/>
          <w:color w:val="auto"/>
          <w:sz w:val="28"/>
          <w:szCs w:val="28"/>
          <w:lang w:val="uk-UA"/>
        </w:rPr>
        <w:t xml:space="preserve">Мови і літератури </w:t>
      </w:r>
    </w:p>
    <w:p w:rsidR="001446B9" w:rsidRPr="00632EB2" w:rsidRDefault="001446B9" w:rsidP="00632EB2">
      <w:pPr>
        <w:jc w:val="both"/>
        <w:rPr>
          <w:rFonts w:ascii="Times New Roman" w:hAnsi="Times New Roman" w:cs="Times New Roman"/>
          <w:color w:val="auto"/>
          <w:sz w:val="28"/>
          <w:szCs w:val="28"/>
          <w:lang w:val="uk-UA"/>
        </w:rPr>
      </w:pPr>
      <w:r w:rsidRPr="00632EB2">
        <w:rPr>
          <w:rFonts w:ascii="Times New Roman" w:hAnsi="Times New Roman" w:cs="Times New Roman"/>
          <w:color w:val="auto"/>
          <w:sz w:val="28"/>
          <w:szCs w:val="28"/>
          <w:lang w:val="uk-UA"/>
        </w:rPr>
        <w:t>Суспільствознавство</w:t>
      </w:r>
    </w:p>
    <w:p w:rsidR="001446B9" w:rsidRPr="00632EB2" w:rsidRDefault="001446B9" w:rsidP="00632EB2">
      <w:pPr>
        <w:jc w:val="both"/>
        <w:rPr>
          <w:rFonts w:ascii="Times New Roman" w:hAnsi="Times New Roman" w:cs="Times New Roman"/>
          <w:color w:val="auto"/>
          <w:sz w:val="28"/>
          <w:szCs w:val="28"/>
          <w:lang w:val="uk-UA"/>
        </w:rPr>
      </w:pPr>
      <w:r w:rsidRPr="00632EB2">
        <w:rPr>
          <w:rFonts w:ascii="Times New Roman" w:hAnsi="Times New Roman" w:cs="Times New Roman"/>
          <w:color w:val="auto"/>
          <w:sz w:val="28"/>
          <w:szCs w:val="28"/>
          <w:lang w:val="uk-UA"/>
        </w:rPr>
        <w:t>Мистецтво</w:t>
      </w:r>
    </w:p>
    <w:p w:rsidR="001446B9" w:rsidRPr="00632EB2" w:rsidRDefault="001446B9" w:rsidP="00632EB2">
      <w:pPr>
        <w:jc w:val="both"/>
        <w:rPr>
          <w:rFonts w:ascii="Times New Roman" w:hAnsi="Times New Roman" w:cs="Times New Roman"/>
          <w:color w:val="auto"/>
          <w:sz w:val="28"/>
          <w:szCs w:val="28"/>
          <w:lang w:val="uk-UA"/>
        </w:rPr>
      </w:pPr>
      <w:r w:rsidRPr="00632EB2">
        <w:rPr>
          <w:rFonts w:ascii="Times New Roman" w:hAnsi="Times New Roman" w:cs="Times New Roman"/>
          <w:color w:val="auto"/>
          <w:sz w:val="28"/>
          <w:szCs w:val="28"/>
          <w:lang w:val="uk-UA"/>
        </w:rPr>
        <w:t>Математика</w:t>
      </w:r>
    </w:p>
    <w:p w:rsidR="001446B9" w:rsidRPr="00632EB2" w:rsidRDefault="001446B9" w:rsidP="00632EB2">
      <w:pPr>
        <w:jc w:val="both"/>
        <w:rPr>
          <w:rFonts w:ascii="Times New Roman" w:hAnsi="Times New Roman" w:cs="Times New Roman"/>
          <w:color w:val="auto"/>
          <w:sz w:val="28"/>
          <w:szCs w:val="28"/>
          <w:lang w:val="uk-UA"/>
        </w:rPr>
      </w:pPr>
      <w:r w:rsidRPr="00632EB2">
        <w:rPr>
          <w:rFonts w:ascii="Times New Roman" w:hAnsi="Times New Roman" w:cs="Times New Roman"/>
          <w:color w:val="auto"/>
          <w:sz w:val="28"/>
          <w:szCs w:val="28"/>
          <w:lang w:val="uk-UA"/>
        </w:rPr>
        <w:t>Природознавство</w:t>
      </w:r>
    </w:p>
    <w:p w:rsidR="001446B9" w:rsidRPr="00632EB2" w:rsidRDefault="001446B9" w:rsidP="00632EB2">
      <w:pPr>
        <w:jc w:val="both"/>
        <w:rPr>
          <w:rFonts w:ascii="Times New Roman" w:hAnsi="Times New Roman" w:cs="Times New Roman"/>
          <w:color w:val="auto"/>
          <w:sz w:val="28"/>
          <w:szCs w:val="28"/>
          <w:lang w:val="uk-UA"/>
        </w:rPr>
      </w:pPr>
      <w:r w:rsidRPr="00632EB2">
        <w:rPr>
          <w:rFonts w:ascii="Times New Roman" w:hAnsi="Times New Roman" w:cs="Times New Roman"/>
          <w:color w:val="auto"/>
          <w:sz w:val="28"/>
          <w:szCs w:val="28"/>
          <w:lang w:val="uk-UA"/>
        </w:rPr>
        <w:t>Технології</w:t>
      </w:r>
    </w:p>
    <w:p w:rsidR="001446B9" w:rsidRDefault="001446B9" w:rsidP="00632EB2">
      <w:pPr>
        <w:jc w:val="both"/>
        <w:rPr>
          <w:rFonts w:ascii="Times New Roman" w:hAnsi="Times New Roman" w:cs="Times New Roman"/>
          <w:color w:val="auto"/>
          <w:sz w:val="28"/>
          <w:szCs w:val="28"/>
          <w:lang w:val="uk-UA"/>
        </w:rPr>
      </w:pPr>
      <w:r w:rsidRPr="00632EB2">
        <w:rPr>
          <w:rFonts w:ascii="Times New Roman" w:hAnsi="Times New Roman" w:cs="Times New Roman"/>
          <w:color w:val="auto"/>
          <w:sz w:val="28"/>
          <w:szCs w:val="28"/>
          <w:lang w:val="uk-UA"/>
        </w:rPr>
        <w:t>Здоров’я і фізична культура</w:t>
      </w:r>
    </w:p>
    <w:p w:rsidR="001446B9" w:rsidRDefault="001446B9" w:rsidP="0052189C">
      <w:pPr>
        <w:ind w:left="-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5D0DFD">
        <w:rPr>
          <w:rFonts w:ascii="Times New Roman" w:hAnsi="Times New Roman" w:cs="Times New Roman"/>
          <w:color w:val="auto"/>
          <w:sz w:val="28"/>
          <w:szCs w:val="28"/>
          <w:lang w:val="uk-UA"/>
        </w:rPr>
        <w:t xml:space="preserve">Освітня галузь  </w:t>
      </w:r>
      <w:r w:rsidRPr="00235B7C">
        <w:rPr>
          <w:rFonts w:ascii="Times New Roman" w:hAnsi="Times New Roman" w:cs="Times New Roman"/>
          <w:b/>
          <w:color w:val="auto"/>
          <w:sz w:val="28"/>
          <w:szCs w:val="28"/>
          <w:lang w:val="uk-UA"/>
        </w:rPr>
        <w:t>«Мови і літератури»</w:t>
      </w:r>
      <w:r w:rsidRPr="007942BB">
        <w:rPr>
          <w:lang w:val="uk-UA"/>
        </w:rPr>
        <w:t xml:space="preserve"> </w:t>
      </w:r>
      <w:r>
        <w:rPr>
          <w:rFonts w:ascii="Times New Roman" w:hAnsi="Times New Roman" w:cs="Times New Roman"/>
          <w:color w:val="auto"/>
          <w:sz w:val="28"/>
          <w:szCs w:val="28"/>
          <w:lang w:val="uk-UA"/>
        </w:rPr>
        <w:t>реалізуюється</w:t>
      </w:r>
      <w:r w:rsidRPr="005D0DFD">
        <w:rPr>
          <w:rFonts w:ascii="Times New Roman" w:hAnsi="Times New Roman" w:cs="Times New Roman"/>
          <w:color w:val="auto"/>
          <w:sz w:val="28"/>
          <w:szCs w:val="28"/>
          <w:lang w:val="uk-UA"/>
        </w:rPr>
        <w:t xml:space="preserve"> через навчальний предмет</w:t>
      </w:r>
      <w:r>
        <w:rPr>
          <w:rFonts w:ascii="Times New Roman" w:hAnsi="Times New Roman" w:cs="Times New Roman"/>
          <w:color w:val="auto"/>
          <w:sz w:val="28"/>
          <w:szCs w:val="28"/>
          <w:lang w:val="uk-UA"/>
        </w:rPr>
        <w:t xml:space="preserve"> «Українська мова», «Українська література», «Іноземна мова (англійська та німецька)».</w:t>
      </w:r>
    </w:p>
    <w:p w:rsidR="001446B9" w:rsidRPr="005A7513" w:rsidRDefault="001446B9" w:rsidP="0052189C">
      <w:pPr>
        <w:ind w:left="-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О</w:t>
      </w:r>
      <w:r w:rsidRPr="005A7513">
        <w:rPr>
          <w:rFonts w:ascii="Times New Roman" w:hAnsi="Times New Roman" w:cs="Times New Roman"/>
          <w:color w:val="auto"/>
          <w:sz w:val="28"/>
          <w:szCs w:val="28"/>
          <w:lang w:val="uk-UA" w:eastAsia="ru-RU"/>
        </w:rPr>
        <w:t xml:space="preserve">світня галузь  </w:t>
      </w:r>
      <w:r w:rsidRPr="00235B7C">
        <w:rPr>
          <w:rFonts w:ascii="Times New Roman" w:hAnsi="Times New Roman" w:cs="Times New Roman"/>
          <w:b/>
          <w:color w:val="auto"/>
          <w:sz w:val="28"/>
          <w:szCs w:val="28"/>
          <w:lang w:val="uk-UA" w:eastAsia="ru-RU"/>
        </w:rPr>
        <w:t>«Суспільствознавство»</w:t>
      </w:r>
      <w:r>
        <w:rPr>
          <w:rFonts w:ascii="Times New Roman" w:hAnsi="Times New Roman" w:cs="Times New Roman"/>
          <w:color w:val="auto"/>
          <w:sz w:val="28"/>
          <w:szCs w:val="28"/>
          <w:lang w:val="uk-UA" w:eastAsia="ru-RU"/>
        </w:rPr>
        <w:t xml:space="preserve"> реалізуюється:</w:t>
      </w:r>
      <w:r w:rsidRPr="005A7513">
        <w:rPr>
          <w:rFonts w:ascii="Times New Roman" w:hAnsi="Times New Roman" w:cs="Times New Roman"/>
          <w:color w:val="auto"/>
          <w:sz w:val="28"/>
          <w:szCs w:val="28"/>
          <w:lang w:val="uk-UA" w:eastAsia="ru-RU"/>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hAnsi="Times New Roman" w:cs="Times New Roman"/>
          <w:color w:val="auto"/>
          <w:sz w:val="28"/>
          <w:szCs w:val="28"/>
          <w:lang w:val="uk-UA" w:eastAsia="ru-RU"/>
        </w:rPr>
        <w:t>світня історія»,у девятому класі- «Основи правознавства».</w:t>
      </w:r>
    </w:p>
    <w:p w:rsidR="001446B9" w:rsidRPr="005A7513" w:rsidRDefault="001446B9" w:rsidP="0052189C">
      <w:pPr>
        <w:widowControl/>
        <w:ind w:left="-567"/>
        <w:jc w:val="both"/>
        <w:rPr>
          <w:rFonts w:ascii="Times New Roman" w:hAnsi="Times New Roman" w:cs="Times New Roman"/>
          <w:color w:val="auto"/>
          <w:sz w:val="28"/>
          <w:szCs w:val="28"/>
          <w:lang w:val="uk-UA" w:eastAsia="ru-RU"/>
        </w:rPr>
      </w:pPr>
      <w:r w:rsidRPr="005A7513">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О</w:t>
      </w:r>
      <w:r w:rsidRPr="005A7513">
        <w:rPr>
          <w:rFonts w:ascii="Times New Roman" w:hAnsi="Times New Roman" w:cs="Times New Roman"/>
          <w:color w:val="auto"/>
          <w:sz w:val="28"/>
          <w:szCs w:val="28"/>
          <w:lang w:val="uk-UA" w:eastAsia="ru-RU"/>
        </w:rPr>
        <w:t xml:space="preserve">світня галузь </w:t>
      </w:r>
      <w:r w:rsidRPr="00235B7C">
        <w:rPr>
          <w:rFonts w:ascii="Times New Roman" w:hAnsi="Times New Roman" w:cs="Times New Roman"/>
          <w:b/>
          <w:color w:val="auto"/>
          <w:sz w:val="28"/>
          <w:szCs w:val="28"/>
          <w:lang w:val="uk-UA" w:eastAsia="ru-RU"/>
        </w:rPr>
        <w:t>«Мистецтво»</w:t>
      </w:r>
      <w:r w:rsidRPr="005A7513">
        <w:rPr>
          <w:rFonts w:ascii="Times New Roman" w:hAnsi="Times New Roman" w:cs="Times New Roman"/>
          <w:color w:val="auto"/>
          <w:sz w:val="28"/>
          <w:szCs w:val="28"/>
          <w:lang w:val="uk-UA" w:eastAsia="ru-RU"/>
        </w:rPr>
        <w:t xml:space="preserve"> в 5-7 класах реалізується інтегрованим курсом «Мистецтво»</w:t>
      </w:r>
      <w:r>
        <w:rPr>
          <w:rFonts w:ascii="Times New Roman" w:hAnsi="Times New Roman" w:cs="Times New Roman"/>
          <w:color w:val="auto"/>
          <w:sz w:val="28"/>
          <w:szCs w:val="28"/>
          <w:lang w:val="uk-UA" w:eastAsia="ru-RU"/>
        </w:rPr>
        <w:t>,</w:t>
      </w:r>
      <w:r w:rsidRPr="00F936FB">
        <w:rPr>
          <w:lang w:val="ru-RU"/>
        </w:rPr>
        <w:t xml:space="preserve"> </w:t>
      </w:r>
      <w:r>
        <w:rPr>
          <w:rFonts w:ascii="Times New Roman" w:hAnsi="Times New Roman" w:cs="Times New Roman"/>
          <w:color w:val="auto"/>
          <w:sz w:val="28"/>
          <w:szCs w:val="28"/>
          <w:lang w:val="uk-UA" w:eastAsia="ru-RU"/>
        </w:rPr>
        <w:t>через навчальні</w:t>
      </w:r>
      <w:r w:rsidRPr="00F936FB">
        <w:rPr>
          <w:rFonts w:ascii="Times New Roman" w:hAnsi="Times New Roman" w:cs="Times New Roman"/>
          <w:color w:val="auto"/>
          <w:sz w:val="28"/>
          <w:szCs w:val="28"/>
          <w:lang w:val="uk-UA" w:eastAsia="ru-RU"/>
        </w:rPr>
        <w:t xml:space="preserve"> предмет</w:t>
      </w:r>
      <w:r>
        <w:rPr>
          <w:rFonts w:ascii="Times New Roman" w:hAnsi="Times New Roman" w:cs="Times New Roman"/>
          <w:color w:val="auto"/>
          <w:sz w:val="28"/>
          <w:szCs w:val="28"/>
          <w:lang w:val="uk-UA" w:eastAsia="ru-RU"/>
        </w:rPr>
        <w:t xml:space="preserve">и «Музичне мистецтво», «Образотворче мистецтва», у 8-9 класах - </w:t>
      </w:r>
      <w:r w:rsidRPr="00366D42">
        <w:rPr>
          <w:rFonts w:ascii="Times New Roman" w:hAnsi="Times New Roman" w:cs="Times New Roman"/>
          <w:color w:val="auto"/>
          <w:sz w:val="28"/>
          <w:szCs w:val="28"/>
          <w:lang w:val="uk-UA" w:eastAsia="ru-RU"/>
        </w:rPr>
        <w:t>«Мистецтво»</w:t>
      </w:r>
      <w:r>
        <w:rPr>
          <w:rFonts w:ascii="Times New Roman" w:hAnsi="Times New Roman" w:cs="Times New Roman"/>
          <w:color w:val="auto"/>
          <w:sz w:val="28"/>
          <w:szCs w:val="28"/>
          <w:lang w:val="uk-UA" w:eastAsia="ru-RU"/>
        </w:rPr>
        <w:t>.</w:t>
      </w:r>
    </w:p>
    <w:p w:rsidR="001446B9" w:rsidRDefault="001446B9" w:rsidP="0052189C">
      <w:pPr>
        <w:widowControl/>
        <w:ind w:left="-567"/>
        <w:jc w:val="both"/>
        <w:rPr>
          <w:rFonts w:ascii="Times New Roman" w:hAnsi="Times New Roman" w:cs="Times New Roman"/>
          <w:color w:val="auto"/>
          <w:sz w:val="28"/>
          <w:szCs w:val="28"/>
          <w:lang w:val="uk-UA" w:eastAsia="ru-RU"/>
        </w:rPr>
      </w:pPr>
      <w:r w:rsidRPr="005A7513">
        <w:rPr>
          <w:rFonts w:ascii="Times New Roman" w:hAnsi="Times New Roman" w:cs="Times New Roman"/>
          <w:color w:val="auto"/>
          <w:sz w:val="28"/>
          <w:szCs w:val="28"/>
          <w:lang w:val="uk-UA" w:eastAsia="ru-RU"/>
        </w:rPr>
        <w:t xml:space="preserve">        </w:t>
      </w:r>
      <w:r w:rsidRPr="007942BB">
        <w:rPr>
          <w:rFonts w:ascii="Times New Roman" w:hAnsi="Times New Roman" w:cs="Times New Roman"/>
          <w:color w:val="auto"/>
          <w:sz w:val="28"/>
          <w:szCs w:val="28"/>
          <w:lang w:val="uk-UA" w:eastAsia="ru-RU"/>
        </w:rPr>
        <w:t>Освітня галузь</w:t>
      </w:r>
      <w:r>
        <w:rPr>
          <w:rFonts w:ascii="Times New Roman" w:hAnsi="Times New Roman" w:cs="Times New Roman"/>
          <w:color w:val="auto"/>
          <w:sz w:val="28"/>
          <w:szCs w:val="28"/>
          <w:lang w:val="uk-UA" w:eastAsia="ru-RU"/>
        </w:rPr>
        <w:t xml:space="preserve"> </w:t>
      </w:r>
      <w:r w:rsidRPr="00235B7C">
        <w:rPr>
          <w:rFonts w:ascii="Times New Roman" w:hAnsi="Times New Roman" w:cs="Times New Roman"/>
          <w:b/>
          <w:color w:val="auto"/>
          <w:sz w:val="28"/>
          <w:szCs w:val="28"/>
          <w:lang w:val="uk-UA" w:eastAsia="ru-RU"/>
        </w:rPr>
        <w:t>«Математика»</w:t>
      </w:r>
      <w:r w:rsidRPr="007942BB">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 xml:space="preserve">реалізуюється </w:t>
      </w:r>
      <w:r w:rsidRPr="007942BB">
        <w:rPr>
          <w:rFonts w:ascii="Times New Roman" w:hAnsi="Times New Roman" w:cs="Times New Roman"/>
          <w:color w:val="auto"/>
          <w:sz w:val="28"/>
          <w:szCs w:val="28"/>
          <w:lang w:val="uk-UA" w:eastAsia="ru-RU"/>
        </w:rPr>
        <w:t>через навчальний предмет</w:t>
      </w:r>
      <w:r>
        <w:rPr>
          <w:rFonts w:ascii="Times New Roman" w:hAnsi="Times New Roman" w:cs="Times New Roman"/>
          <w:color w:val="auto"/>
          <w:sz w:val="28"/>
          <w:szCs w:val="28"/>
          <w:lang w:val="uk-UA" w:eastAsia="ru-RU"/>
        </w:rPr>
        <w:t xml:space="preserve"> «Математика» в 5-6 класах, в 7-9 класах - «Алгебра», «Геометрія».</w:t>
      </w:r>
    </w:p>
    <w:p w:rsidR="001446B9" w:rsidRDefault="001446B9" w:rsidP="0052189C">
      <w:pPr>
        <w:widowControl/>
        <w:ind w:left="-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Освітня галузь </w:t>
      </w:r>
      <w:r w:rsidRPr="00235B7C">
        <w:rPr>
          <w:rFonts w:ascii="Times New Roman" w:hAnsi="Times New Roman" w:cs="Times New Roman"/>
          <w:b/>
          <w:color w:val="auto"/>
          <w:sz w:val="28"/>
          <w:szCs w:val="28"/>
          <w:lang w:val="uk-UA" w:eastAsia="ru-RU"/>
        </w:rPr>
        <w:t>«Природознавство»</w:t>
      </w:r>
      <w:r w:rsidRPr="007942BB">
        <w:rPr>
          <w:rFonts w:ascii="Times New Roman" w:hAnsi="Times New Roman" w:cs="Times New Roman"/>
          <w:color w:val="auto"/>
          <w:sz w:val="28"/>
          <w:szCs w:val="28"/>
          <w:lang w:val="uk-UA" w:eastAsia="ru-RU"/>
        </w:rPr>
        <w:t xml:space="preserve"> реалізуюється через навчальний предмет</w:t>
      </w:r>
      <w:r>
        <w:rPr>
          <w:rFonts w:ascii="Times New Roman" w:hAnsi="Times New Roman" w:cs="Times New Roman"/>
          <w:color w:val="auto"/>
          <w:sz w:val="28"/>
          <w:szCs w:val="28"/>
          <w:lang w:val="uk-UA" w:eastAsia="ru-RU"/>
        </w:rPr>
        <w:t xml:space="preserve"> «</w:t>
      </w:r>
      <w:r w:rsidRPr="007942BB">
        <w:rPr>
          <w:rFonts w:ascii="Times New Roman" w:hAnsi="Times New Roman" w:cs="Times New Roman"/>
          <w:color w:val="auto"/>
          <w:sz w:val="28"/>
          <w:szCs w:val="28"/>
          <w:lang w:val="uk-UA" w:eastAsia="ru-RU"/>
        </w:rPr>
        <w:t>Природознавство</w:t>
      </w:r>
      <w:r>
        <w:rPr>
          <w:rFonts w:ascii="Times New Roman" w:hAnsi="Times New Roman" w:cs="Times New Roman"/>
          <w:color w:val="auto"/>
          <w:sz w:val="28"/>
          <w:szCs w:val="28"/>
          <w:lang w:val="uk-UA" w:eastAsia="ru-RU"/>
        </w:rPr>
        <w:t>» в 5 класі, в 6-9 класах - «Біологія», «Геогорафі», в 7-9 класах - «Фізика», «Хімія».</w:t>
      </w:r>
    </w:p>
    <w:p w:rsidR="001446B9" w:rsidRDefault="001446B9" w:rsidP="00C50ABB">
      <w:pPr>
        <w:widowControl/>
        <w:ind w:left="-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Освітня галузь </w:t>
      </w:r>
      <w:r w:rsidRPr="00235B7C">
        <w:rPr>
          <w:rFonts w:ascii="Times New Roman" w:hAnsi="Times New Roman" w:cs="Times New Roman"/>
          <w:b/>
          <w:color w:val="auto"/>
          <w:sz w:val="28"/>
          <w:szCs w:val="28"/>
          <w:lang w:val="uk-UA" w:eastAsia="ru-RU"/>
        </w:rPr>
        <w:t>«Технології»</w:t>
      </w:r>
      <w:r w:rsidRPr="00C64BE9">
        <w:rPr>
          <w:rFonts w:ascii="Times New Roman" w:hAnsi="Times New Roman" w:cs="Times New Roman"/>
          <w:color w:val="auto"/>
          <w:sz w:val="28"/>
          <w:szCs w:val="28"/>
          <w:lang w:val="uk-UA" w:eastAsia="ru-RU"/>
        </w:rPr>
        <w:t xml:space="preserve"> реалізуюється через навчальний предмет</w:t>
      </w:r>
      <w:r>
        <w:rPr>
          <w:rFonts w:ascii="Times New Roman" w:hAnsi="Times New Roman" w:cs="Times New Roman"/>
          <w:color w:val="auto"/>
          <w:sz w:val="28"/>
          <w:szCs w:val="28"/>
          <w:lang w:val="uk-UA" w:eastAsia="ru-RU"/>
        </w:rPr>
        <w:t xml:space="preserve"> «Трудове навчання», «Інформатика».</w:t>
      </w:r>
    </w:p>
    <w:p w:rsidR="001446B9" w:rsidRDefault="001446B9" w:rsidP="00C50ABB">
      <w:pPr>
        <w:widowControl/>
        <w:ind w:left="-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Освітня галузь </w:t>
      </w:r>
      <w:r w:rsidRPr="00235B7C">
        <w:rPr>
          <w:rFonts w:ascii="Times New Roman" w:hAnsi="Times New Roman" w:cs="Times New Roman"/>
          <w:b/>
          <w:color w:val="auto"/>
          <w:sz w:val="28"/>
          <w:szCs w:val="28"/>
          <w:lang w:val="uk-UA" w:eastAsia="ru-RU"/>
        </w:rPr>
        <w:t>«Здоров’я і фізична культура»</w:t>
      </w:r>
      <w:r w:rsidRPr="00C64BE9">
        <w:rPr>
          <w:rFonts w:ascii="Times New Roman" w:hAnsi="Times New Roman" w:cs="Times New Roman"/>
          <w:color w:val="auto"/>
          <w:sz w:val="28"/>
          <w:szCs w:val="28"/>
          <w:lang w:val="uk-UA" w:eastAsia="ru-RU"/>
        </w:rPr>
        <w:t xml:space="preserve"> реалізуюється через навчальний предмет</w:t>
      </w:r>
      <w:r>
        <w:rPr>
          <w:rFonts w:ascii="Times New Roman" w:hAnsi="Times New Roman" w:cs="Times New Roman"/>
          <w:color w:val="auto"/>
          <w:sz w:val="28"/>
          <w:szCs w:val="28"/>
          <w:lang w:val="uk-UA" w:eastAsia="ru-RU"/>
        </w:rPr>
        <w:t xml:space="preserve"> «Основи здоров</w:t>
      </w:r>
      <w:r w:rsidRPr="00C64BE9">
        <w:rPr>
          <w:rFonts w:ascii="Times New Roman" w:hAnsi="Times New Roman" w:cs="Times New Roman"/>
          <w:color w:val="auto"/>
          <w:sz w:val="28"/>
          <w:szCs w:val="28"/>
          <w:lang w:val="uk-UA" w:eastAsia="ru-RU"/>
        </w:rPr>
        <w:t>’</w:t>
      </w:r>
      <w:r>
        <w:rPr>
          <w:rFonts w:ascii="Times New Roman" w:hAnsi="Times New Roman" w:cs="Times New Roman"/>
          <w:color w:val="auto"/>
          <w:sz w:val="28"/>
          <w:szCs w:val="28"/>
          <w:lang w:val="uk-UA" w:eastAsia="ru-RU"/>
        </w:rPr>
        <w:t>я», «Ф</w:t>
      </w:r>
      <w:r w:rsidRPr="00C64BE9">
        <w:rPr>
          <w:rFonts w:ascii="Times New Roman" w:hAnsi="Times New Roman" w:cs="Times New Roman"/>
          <w:color w:val="auto"/>
          <w:sz w:val="28"/>
          <w:szCs w:val="28"/>
          <w:lang w:val="uk-UA" w:eastAsia="ru-RU"/>
        </w:rPr>
        <w:t>ізична культура»</w:t>
      </w:r>
      <w:r>
        <w:rPr>
          <w:rFonts w:ascii="Times New Roman" w:hAnsi="Times New Roman" w:cs="Times New Roman"/>
          <w:color w:val="auto"/>
          <w:sz w:val="28"/>
          <w:szCs w:val="28"/>
          <w:lang w:val="uk-UA" w:eastAsia="ru-RU"/>
        </w:rPr>
        <w:t>.</w:t>
      </w:r>
    </w:p>
    <w:p w:rsidR="001446B9" w:rsidRDefault="001446B9" w:rsidP="00C50ABB">
      <w:pPr>
        <w:widowControl/>
        <w:ind w:left="-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576976">
        <w:rPr>
          <w:rFonts w:ascii="Times New Roman" w:hAnsi="Times New Roman" w:cs="Times New Roman"/>
          <w:color w:val="auto"/>
          <w:sz w:val="28"/>
          <w:szCs w:val="28"/>
          <w:lang w:val="uk-UA" w:eastAsia="ru-RU"/>
        </w:rPr>
        <w:t>З п’ятого класу вивчається друга іноземна мова (німецька).</w:t>
      </w:r>
    </w:p>
    <w:p w:rsidR="001446B9" w:rsidRDefault="001446B9" w:rsidP="00C50ABB">
      <w:pPr>
        <w:widowControl/>
        <w:ind w:left="-567"/>
        <w:jc w:val="both"/>
        <w:rPr>
          <w:rFonts w:ascii="Times New Roman" w:hAnsi="Times New Roman" w:cs="Times New Roman"/>
          <w:color w:val="auto"/>
          <w:sz w:val="28"/>
          <w:szCs w:val="28"/>
          <w:lang w:val="uk-UA" w:eastAsia="ru-RU"/>
        </w:rPr>
      </w:pPr>
    </w:p>
    <w:p w:rsidR="001446B9" w:rsidRDefault="001446B9" w:rsidP="00C50ABB">
      <w:pPr>
        <w:widowControl/>
        <w:ind w:left="-567"/>
        <w:jc w:val="both"/>
        <w:rPr>
          <w:rFonts w:ascii="Times New Roman" w:hAnsi="Times New Roman" w:cs="Times New Roman"/>
          <w:color w:val="auto"/>
          <w:sz w:val="28"/>
          <w:szCs w:val="28"/>
          <w:lang w:val="uk-UA" w:eastAsia="ru-RU"/>
        </w:rPr>
      </w:pPr>
    </w:p>
    <w:p w:rsidR="001446B9" w:rsidRDefault="001446B9" w:rsidP="00C50ABB">
      <w:pPr>
        <w:widowControl/>
        <w:ind w:left="-567"/>
        <w:jc w:val="both"/>
        <w:rPr>
          <w:rFonts w:ascii="Times New Roman" w:hAnsi="Times New Roman" w:cs="Times New Roman"/>
          <w:color w:val="auto"/>
          <w:sz w:val="28"/>
          <w:szCs w:val="28"/>
          <w:lang w:val="uk-UA" w:eastAsia="ru-RU"/>
        </w:rPr>
      </w:pPr>
    </w:p>
    <w:p w:rsidR="001446B9" w:rsidRDefault="001446B9" w:rsidP="00C50ABB">
      <w:pPr>
        <w:widowControl/>
        <w:ind w:left="-567"/>
        <w:jc w:val="both"/>
        <w:rPr>
          <w:rFonts w:ascii="Times New Roman" w:hAnsi="Times New Roman" w:cs="Times New Roman"/>
          <w:color w:val="auto"/>
          <w:sz w:val="28"/>
          <w:szCs w:val="28"/>
          <w:lang w:val="uk-UA" w:eastAsia="ru-RU"/>
        </w:rPr>
      </w:pPr>
    </w:p>
    <w:p w:rsidR="001446B9" w:rsidRDefault="001446B9" w:rsidP="00C50ABB">
      <w:pPr>
        <w:widowControl/>
        <w:ind w:left="-567"/>
        <w:jc w:val="both"/>
        <w:rPr>
          <w:rFonts w:ascii="Times New Roman" w:hAnsi="Times New Roman" w:cs="Times New Roman"/>
          <w:color w:val="auto"/>
          <w:sz w:val="28"/>
          <w:szCs w:val="28"/>
          <w:lang w:val="uk-UA" w:eastAsia="ru-RU"/>
        </w:rPr>
      </w:pPr>
    </w:p>
    <w:p w:rsidR="001446B9" w:rsidRDefault="001446B9" w:rsidP="00C50ABB">
      <w:pPr>
        <w:widowControl/>
        <w:ind w:left="-567"/>
        <w:jc w:val="both"/>
        <w:rPr>
          <w:rFonts w:ascii="Times New Roman" w:hAnsi="Times New Roman" w:cs="Times New Roman"/>
          <w:b/>
          <w:i/>
          <w:color w:val="auto"/>
          <w:sz w:val="28"/>
          <w:szCs w:val="28"/>
          <w:lang w:val="uk-UA" w:eastAsia="ru-RU"/>
        </w:rPr>
      </w:pPr>
      <w:r>
        <w:rPr>
          <w:rFonts w:ascii="Times New Roman" w:hAnsi="Times New Roman" w:cs="Times New Roman"/>
          <w:b/>
          <w:i/>
          <w:color w:val="auto"/>
          <w:sz w:val="28"/>
          <w:szCs w:val="28"/>
          <w:lang w:val="uk-UA" w:eastAsia="ru-RU"/>
        </w:rPr>
        <w:lastRenderedPageBreak/>
        <w:t xml:space="preserve">                      </w:t>
      </w:r>
      <w:r w:rsidRPr="00132D08">
        <w:rPr>
          <w:rFonts w:ascii="Times New Roman" w:hAnsi="Times New Roman" w:cs="Times New Roman"/>
          <w:b/>
          <w:i/>
          <w:color w:val="auto"/>
          <w:sz w:val="28"/>
          <w:szCs w:val="28"/>
          <w:lang w:val="uk-UA" w:eastAsia="ru-RU"/>
        </w:rPr>
        <w:t>Розподіл  варіативної  складової  навчальног</w:t>
      </w:r>
      <w:r>
        <w:rPr>
          <w:rFonts w:ascii="Times New Roman" w:hAnsi="Times New Roman" w:cs="Times New Roman"/>
          <w:b/>
          <w:i/>
          <w:color w:val="auto"/>
          <w:sz w:val="28"/>
          <w:szCs w:val="28"/>
          <w:lang w:val="uk-UA" w:eastAsia="ru-RU"/>
        </w:rPr>
        <w:t>о  плану</w:t>
      </w:r>
    </w:p>
    <w:p w:rsidR="001446B9" w:rsidRPr="00132D08" w:rsidRDefault="001446B9" w:rsidP="00C50ABB">
      <w:pPr>
        <w:widowControl/>
        <w:ind w:left="-567"/>
        <w:jc w:val="both"/>
        <w:rPr>
          <w:rFonts w:ascii="Times New Roman" w:hAnsi="Times New Roman" w:cs="Times New Roman"/>
          <w:b/>
          <w:i/>
          <w:color w:val="auto"/>
          <w:sz w:val="28"/>
          <w:szCs w:val="28"/>
          <w:lang w:val="uk-UA" w:eastAsia="ru-RU"/>
        </w:rPr>
      </w:pPr>
      <w:r>
        <w:rPr>
          <w:rFonts w:ascii="Times New Roman" w:hAnsi="Times New Roman" w:cs="Times New Roman"/>
          <w:b/>
          <w:i/>
          <w:color w:val="auto"/>
          <w:sz w:val="28"/>
          <w:szCs w:val="28"/>
          <w:lang w:val="uk-UA" w:eastAsia="ru-RU"/>
        </w:rPr>
        <w:t xml:space="preserve">                                              для  школи ІІ ступеня</w:t>
      </w:r>
    </w:p>
    <w:p w:rsidR="001446B9" w:rsidRDefault="001446B9" w:rsidP="005A3CBE">
      <w:pPr>
        <w:widowControl/>
        <w:tabs>
          <w:tab w:val="left" w:pos="2460"/>
        </w:tabs>
        <w:ind w:left="-567"/>
        <w:jc w:val="both"/>
        <w:rPr>
          <w:rFonts w:ascii="Times New Roman" w:hAnsi="Times New Roman" w:cs="Times New Roman"/>
          <w:color w:val="auto"/>
          <w:sz w:val="28"/>
          <w:szCs w:val="28"/>
          <w:lang w:val="uk-UA" w:eastAsia="ru-RU"/>
        </w:rPr>
      </w:pPr>
      <w:r w:rsidRPr="00132D08">
        <w:rPr>
          <w:rFonts w:ascii="Times New Roman" w:hAnsi="Times New Roman" w:cs="Times New Roman"/>
          <w:color w:val="auto"/>
          <w:sz w:val="28"/>
          <w:szCs w:val="28"/>
          <w:lang w:val="uk-UA" w:eastAsia="ru-RU"/>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w:t>
      </w:r>
      <w:r>
        <w:rPr>
          <w:rFonts w:ascii="Times New Roman" w:hAnsi="Times New Roman" w:cs="Times New Roman"/>
          <w:color w:val="auto"/>
          <w:sz w:val="28"/>
          <w:szCs w:val="28"/>
          <w:lang w:val="uk-UA" w:eastAsia="ru-RU"/>
        </w:rPr>
        <w:t xml:space="preserve"> на вивчення</w:t>
      </w:r>
      <w:r w:rsidRPr="00132D08">
        <w:rPr>
          <w:rFonts w:ascii="Times New Roman" w:hAnsi="Times New Roman" w:cs="Times New Roman"/>
          <w:color w:val="auto"/>
          <w:sz w:val="28"/>
          <w:szCs w:val="28"/>
          <w:lang w:val="uk-UA" w:eastAsia="ru-RU"/>
        </w:rPr>
        <w:t xml:space="preserve">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w:t>
      </w:r>
      <w:r>
        <w:rPr>
          <w:rFonts w:ascii="Times New Roman" w:hAnsi="Times New Roman" w:cs="Times New Roman"/>
          <w:color w:val="auto"/>
          <w:sz w:val="28"/>
          <w:szCs w:val="28"/>
          <w:lang w:val="uk-UA" w:eastAsia="ru-RU"/>
        </w:rPr>
        <w:t>методичне  забезпечення  школи</w:t>
      </w:r>
      <w:r w:rsidRPr="00132D08">
        <w:rPr>
          <w:rFonts w:ascii="Times New Roman" w:hAnsi="Times New Roman" w:cs="Times New Roman"/>
          <w:color w:val="auto"/>
          <w:sz w:val="28"/>
          <w:szCs w:val="28"/>
          <w:lang w:val="uk-UA" w:eastAsia="ru-RU"/>
        </w:rPr>
        <w:t>.  Особлива  увага  приділяється  опануванню  учнями  української мови та літератури,  і</w:t>
      </w:r>
      <w:r>
        <w:rPr>
          <w:rFonts w:ascii="Times New Roman" w:hAnsi="Times New Roman" w:cs="Times New Roman"/>
          <w:color w:val="auto"/>
          <w:sz w:val="28"/>
          <w:szCs w:val="28"/>
          <w:lang w:val="uk-UA" w:eastAsia="ru-RU"/>
        </w:rPr>
        <w:t>ноземної  мови,  вивченню  основ комп’ютерної грамотності</w:t>
      </w:r>
      <w:r w:rsidRPr="00132D08">
        <w:rPr>
          <w:rFonts w:ascii="Times New Roman" w:hAnsi="Times New Roman" w:cs="Times New Roman"/>
          <w:color w:val="auto"/>
          <w:sz w:val="28"/>
          <w:szCs w:val="28"/>
          <w:lang w:val="uk-UA" w:eastAsia="ru-RU"/>
        </w:rPr>
        <w:t>.</w:t>
      </w:r>
      <w:r w:rsidRPr="005A3CBE">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В</w:t>
      </w:r>
      <w:r w:rsidRPr="0068550D">
        <w:rPr>
          <w:rFonts w:ascii="Times New Roman" w:hAnsi="Times New Roman" w:cs="Times New Roman"/>
          <w:color w:val="auto"/>
          <w:sz w:val="28"/>
          <w:szCs w:val="28"/>
          <w:lang w:val="uk-UA" w:eastAsia="ru-RU"/>
        </w:rPr>
        <w:t xml:space="preserve"> 5 – 7 класах години варіативної складової використовуються на довантаження англійської мови, </w:t>
      </w:r>
      <w:r>
        <w:rPr>
          <w:rFonts w:ascii="Times New Roman" w:hAnsi="Times New Roman" w:cs="Times New Roman"/>
          <w:color w:val="auto"/>
          <w:sz w:val="28"/>
          <w:szCs w:val="28"/>
          <w:lang w:val="uk-UA" w:eastAsia="ru-RU"/>
        </w:rPr>
        <w:t>у 8 та</w:t>
      </w:r>
      <w:r w:rsidRPr="0068550D">
        <w:rPr>
          <w:rFonts w:ascii="Times New Roman" w:hAnsi="Times New Roman" w:cs="Times New Roman"/>
          <w:color w:val="auto"/>
          <w:sz w:val="28"/>
          <w:szCs w:val="28"/>
          <w:lang w:val="uk-UA" w:eastAsia="ru-RU"/>
        </w:rPr>
        <w:t xml:space="preserve"> 9 клас</w:t>
      </w:r>
      <w:r>
        <w:rPr>
          <w:rFonts w:ascii="Times New Roman" w:hAnsi="Times New Roman" w:cs="Times New Roman"/>
          <w:color w:val="auto"/>
          <w:sz w:val="28"/>
          <w:szCs w:val="28"/>
          <w:lang w:val="uk-UA" w:eastAsia="ru-RU"/>
        </w:rPr>
        <w:t>ах</w:t>
      </w:r>
      <w:r w:rsidRPr="0068550D">
        <w:rPr>
          <w:rFonts w:ascii="Times New Roman" w:hAnsi="Times New Roman" w:cs="Times New Roman"/>
          <w:color w:val="auto"/>
          <w:sz w:val="28"/>
          <w:szCs w:val="28"/>
          <w:lang w:val="uk-UA" w:eastAsia="ru-RU"/>
        </w:rPr>
        <w:t xml:space="preserve"> на довантаження української мови.</w:t>
      </w:r>
    </w:p>
    <w:p w:rsidR="001446B9" w:rsidRDefault="001446B9" w:rsidP="005A3CBE">
      <w:pPr>
        <w:widowControl/>
        <w:tabs>
          <w:tab w:val="left" w:pos="2460"/>
        </w:tabs>
        <w:ind w:left="-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З</w:t>
      </w:r>
      <w:r w:rsidRPr="00543898">
        <w:rPr>
          <w:rFonts w:ascii="Times New Roman" w:hAnsi="Times New Roman" w:cs="Times New Roman"/>
          <w:color w:val="auto"/>
          <w:sz w:val="28"/>
          <w:szCs w:val="28"/>
          <w:lang w:val="uk-UA" w:eastAsia="ru-RU"/>
        </w:rPr>
        <w:t xml:space="preserve"> метою поглиблення й розширення зна</w:t>
      </w:r>
      <w:r>
        <w:rPr>
          <w:rFonts w:ascii="Times New Roman" w:hAnsi="Times New Roman" w:cs="Times New Roman"/>
          <w:color w:val="auto"/>
          <w:sz w:val="28"/>
          <w:szCs w:val="28"/>
          <w:lang w:val="uk-UA" w:eastAsia="ru-RU"/>
        </w:rPr>
        <w:t>нь учнів з певних тем шкільного</w:t>
      </w:r>
    </w:p>
    <w:p w:rsidR="001446B9" w:rsidRDefault="001446B9" w:rsidP="005A3CBE">
      <w:pPr>
        <w:widowControl/>
        <w:tabs>
          <w:tab w:val="left" w:pos="2460"/>
        </w:tabs>
        <w:rPr>
          <w:rFonts w:ascii="Times New Roman" w:hAnsi="Times New Roman" w:cs="Times New Roman"/>
          <w:color w:val="auto"/>
          <w:sz w:val="28"/>
          <w:szCs w:val="28"/>
          <w:lang w:val="uk-UA" w:eastAsia="ru-RU"/>
        </w:rPr>
      </w:pPr>
      <w:r w:rsidRPr="00543898">
        <w:rPr>
          <w:rFonts w:ascii="Times New Roman" w:hAnsi="Times New Roman" w:cs="Times New Roman"/>
          <w:color w:val="auto"/>
          <w:sz w:val="28"/>
          <w:szCs w:val="28"/>
          <w:lang w:val="uk-UA" w:eastAsia="ru-RU"/>
        </w:rPr>
        <w:t>кур</w:t>
      </w:r>
      <w:r>
        <w:rPr>
          <w:rFonts w:ascii="Times New Roman" w:hAnsi="Times New Roman" w:cs="Times New Roman"/>
          <w:color w:val="auto"/>
          <w:sz w:val="28"/>
          <w:szCs w:val="28"/>
          <w:lang w:val="uk-UA" w:eastAsia="ru-RU"/>
        </w:rPr>
        <w:t>су математики,</w:t>
      </w:r>
      <w:r w:rsidRPr="00543898">
        <w:rPr>
          <w:rFonts w:ascii="Times New Roman" w:hAnsi="Times New Roman" w:cs="Times New Roman"/>
          <w:color w:val="auto"/>
          <w:sz w:val="28"/>
          <w:szCs w:val="28"/>
          <w:lang w:val="uk-UA" w:eastAsia="ru-RU"/>
        </w:rPr>
        <w:t xml:space="preserve"> формування в них умінь і навичок розв’язування більш складних і різноманітних задач, для поглиблення знань з практики та теорії матеріалу на підставі тем основного курсу, розвитку </w:t>
      </w:r>
      <w:r>
        <w:rPr>
          <w:rFonts w:ascii="Times New Roman" w:hAnsi="Times New Roman" w:cs="Times New Roman"/>
          <w:color w:val="auto"/>
          <w:sz w:val="28"/>
          <w:szCs w:val="28"/>
          <w:lang w:val="uk-UA" w:eastAsia="ru-RU"/>
        </w:rPr>
        <w:t>логічного мислення для учнів 5-6</w:t>
      </w:r>
      <w:r w:rsidRPr="00543898">
        <w:rPr>
          <w:rFonts w:ascii="Times New Roman" w:hAnsi="Times New Roman" w:cs="Times New Roman"/>
          <w:color w:val="auto"/>
          <w:sz w:val="28"/>
          <w:szCs w:val="28"/>
          <w:lang w:val="uk-UA" w:eastAsia="ru-RU"/>
        </w:rPr>
        <w:t xml:space="preserve"> класів вводиться факультативний ку</w:t>
      </w:r>
      <w:r>
        <w:rPr>
          <w:rFonts w:ascii="Times New Roman" w:hAnsi="Times New Roman" w:cs="Times New Roman"/>
          <w:color w:val="auto"/>
          <w:sz w:val="28"/>
          <w:szCs w:val="28"/>
          <w:lang w:val="uk-UA" w:eastAsia="ru-RU"/>
        </w:rPr>
        <w:t>рс ,,Математичний калейдоскоп”</w:t>
      </w:r>
      <w:r w:rsidRPr="00543898">
        <w:rPr>
          <w:rFonts w:ascii="Times New Roman" w:hAnsi="Times New Roman" w:cs="Times New Roman"/>
          <w:color w:val="auto"/>
          <w:sz w:val="28"/>
          <w:szCs w:val="28"/>
          <w:lang w:val="uk-UA" w:eastAsia="ru-RU"/>
        </w:rPr>
        <w:t>;</w:t>
      </w:r>
    </w:p>
    <w:p w:rsidR="001446B9" w:rsidRDefault="001446B9" w:rsidP="005A3CBE">
      <w:pPr>
        <w:widowControl/>
        <w:tabs>
          <w:tab w:val="left" w:pos="2460"/>
        </w:tabs>
        <w:ind w:left="-567"/>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У 5-9 класах </w:t>
      </w:r>
      <w:r w:rsidRPr="00B41D71">
        <w:rPr>
          <w:rFonts w:ascii="Times New Roman" w:hAnsi="Times New Roman" w:cs="Times New Roman"/>
          <w:color w:val="auto"/>
          <w:sz w:val="28"/>
          <w:szCs w:val="28"/>
          <w:lang w:val="uk-UA" w:eastAsia="ru-RU"/>
        </w:rPr>
        <w:t xml:space="preserve"> вивчається факул</w:t>
      </w:r>
      <w:r>
        <w:rPr>
          <w:rFonts w:ascii="Times New Roman" w:hAnsi="Times New Roman" w:cs="Times New Roman"/>
          <w:color w:val="auto"/>
          <w:sz w:val="28"/>
          <w:szCs w:val="28"/>
          <w:lang w:val="uk-UA" w:eastAsia="ru-RU"/>
        </w:rPr>
        <w:t>ьтативний курс «Російська мова».</w:t>
      </w:r>
    </w:p>
    <w:p w:rsidR="001446B9" w:rsidRDefault="001446B9" w:rsidP="005A3CBE">
      <w:pPr>
        <w:widowControl/>
        <w:tabs>
          <w:tab w:val="left" w:pos="2460"/>
        </w:tabs>
        <w:ind w:left="-567"/>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Курси за вибором</w:t>
      </w:r>
      <w:r w:rsidRPr="0068550D">
        <w:rPr>
          <w:rFonts w:ascii="Times New Roman" w:hAnsi="Times New Roman" w:cs="Times New Roman"/>
          <w:color w:val="auto"/>
          <w:sz w:val="28"/>
          <w:szCs w:val="28"/>
          <w:lang w:val="uk-UA" w:eastAsia="ru-RU"/>
        </w:rPr>
        <w:t xml:space="preserve"> «Фінансова грамотність»</w:t>
      </w:r>
      <w:r>
        <w:rPr>
          <w:rFonts w:ascii="Times New Roman" w:hAnsi="Times New Roman" w:cs="Times New Roman"/>
          <w:color w:val="auto"/>
          <w:sz w:val="28"/>
          <w:szCs w:val="28"/>
          <w:lang w:val="uk-UA" w:eastAsia="ru-RU"/>
        </w:rPr>
        <w:t xml:space="preserve"> вводиться </w:t>
      </w:r>
      <w:r w:rsidRPr="0068550D">
        <w:rPr>
          <w:rFonts w:ascii="Times New Roman" w:hAnsi="Times New Roman" w:cs="Times New Roman"/>
          <w:color w:val="auto"/>
          <w:sz w:val="28"/>
          <w:szCs w:val="28"/>
          <w:lang w:val="uk-UA" w:eastAsia="ru-RU"/>
        </w:rPr>
        <w:t>в 6 - 8 класах</w:t>
      </w:r>
      <w:r>
        <w:rPr>
          <w:rFonts w:ascii="Times New Roman" w:hAnsi="Times New Roman" w:cs="Times New Roman"/>
          <w:color w:val="auto"/>
          <w:sz w:val="28"/>
          <w:szCs w:val="28"/>
          <w:lang w:val="uk-UA" w:eastAsia="ru-RU"/>
        </w:rPr>
        <w:t xml:space="preserve">, «Історія українського козацтва» в 8 класі.  </w:t>
      </w:r>
    </w:p>
    <w:p w:rsidR="001446B9" w:rsidRDefault="001446B9" w:rsidP="00C50ABB">
      <w:pPr>
        <w:widowControl/>
        <w:tabs>
          <w:tab w:val="left" w:pos="2460"/>
        </w:tabs>
        <w:ind w:left="-567"/>
        <w:jc w:val="both"/>
        <w:rPr>
          <w:rFonts w:ascii="Times New Roman" w:hAnsi="Times New Roman" w:cs="Times New Roman"/>
          <w:color w:val="auto"/>
          <w:sz w:val="28"/>
          <w:szCs w:val="28"/>
          <w:lang w:val="uk-UA" w:eastAsia="ru-RU"/>
        </w:rPr>
      </w:pPr>
      <w:r w:rsidRPr="0068550D">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 xml:space="preserve">     </w:t>
      </w:r>
      <w:r w:rsidRPr="00A537EC">
        <w:rPr>
          <w:rFonts w:ascii="Times New Roman" w:hAnsi="Times New Roman" w:cs="Times New Roman"/>
          <w:color w:val="auto"/>
          <w:sz w:val="28"/>
          <w:szCs w:val="28"/>
          <w:lang w:val="uk-UA" w:eastAsia="ru-RU"/>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Pr>
          <w:rFonts w:ascii="Times New Roman" w:hAnsi="Times New Roman" w:cs="Times New Roman"/>
          <w:color w:val="auto"/>
          <w:sz w:val="28"/>
          <w:szCs w:val="28"/>
          <w:lang w:val="uk-UA" w:eastAsia="ru-RU"/>
        </w:rPr>
        <w:t xml:space="preserve"> розвитку наскрізних умінь.</w:t>
      </w:r>
    </w:p>
    <w:p w:rsidR="001446B9" w:rsidRPr="00A537EC" w:rsidRDefault="001446B9" w:rsidP="00C50ABB">
      <w:pPr>
        <w:widowControl/>
        <w:tabs>
          <w:tab w:val="left" w:pos="2460"/>
        </w:tabs>
        <w:ind w:left="-567"/>
        <w:jc w:val="both"/>
        <w:rPr>
          <w:rFonts w:ascii="Times New Roman" w:hAnsi="Times New Roman" w:cs="Times New Roman"/>
          <w:color w:val="auto"/>
          <w:sz w:val="28"/>
          <w:szCs w:val="28"/>
          <w:lang w:val="uk-UA" w:eastAsia="ru-RU"/>
        </w:rPr>
      </w:pPr>
    </w:p>
    <w:p w:rsidR="001446B9" w:rsidRDefault="001446B9" w:rsidP="00C50ABB">
      <w:pPr>
        <w:ind w:left="-567"/>
        <w:jc w:val="both"/>
        <w:rPr>
          <w:rFonts w:ascii="Times New Roman" w:hAnsi="Times New Roman" w:cs="Times New Roman"/>
          <w:b/>
          <w:color w:val="auto"/>
          <w:sz w:val="28"/>
          <w:szCs w:val="28"/>
          <w:lang w:val="uk-UA"/>
        </w:rPr>
      </w:pPr>
      <w:r>
        <w:rPr>
          <w:rFonts w:ascii="Times New Roman" w:hAnsi="Times New Roman" w:cs="Times New Roman"/>
          <w:b/>
          <w:i/>
          <w:color w:val="auto"/>
          <w:sz w:val="28"/>
          <w:szCs w:val="28"/>
          <w:lang w:val="uk-UA"/>
        </w:rPr>
        <w:t xml:space="preserve">                        </w:t>
      </w:r>
      <w:r w:rsidRPr="00783F52">
        <w:rPr>
          <w:rFonts w:ascii="Times New Roman" w:hAnsi="Times New Roman" w:cs="Times New Roman"/>
          <w:b/>
          <w:i/>
          <w:color w:val="auto"/>
          <w:sz w:val="28"/>
          <w:szCs w:val="28"/>
          <w:lang w:val="uk-UA"/>
        </w:rPr>
        <w:t>Очікувані результати навчання здобувачів освіти.</w:t>
      </w:r>
      <w:r w:rsidRPr="00783F52">
        <w:rPr>
          <w:rFonts w:ascii="Times New Roman" w:hAnsi="Times New Roman" w:cs="Times New Roman"/>
          <w:b/>
          <w:color w:val="auto"/>
          <w:sz w:val="28"/>
          <w:szCs w:val="28"/>
          <w:lang w:val="uk-UA"/>
        </w:rPr>
        <w:t xml:space="preserve"> </w:t>
      </w:r>
    </w:p>
    <w:p w:rsidR="001446B9" w:rsidRPr="00783F52" w:rsidRDefault="001446B9" w:rsidP="00C50ABB">
      <w:pPr>
        <w:ind w:left="-567"/>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Pr>
          <w:rFonts w:ascii="Times New Roman" w:hAnsi="Times New Roman" w:cs="Times New Roman"/>
          <w:color w:val="auto"/>
          <w:sz w:val="28"/>
          <w:szCs w:val="28"/>
          <w:lang w:val="uk-UA"/>
        </w:rPr>
        <w:t>Досягнення</w:t>
      </w:r>
      <w:r w:rsidRPr="00953D31">
        <w:rPr>
          <w:rFonts w:ascii="Times New Roman" w:hAnsi="Times New Roman" w:cs="Times New Roman"/>
          <w:color w:val="auto"/>
          <w:sz w:val="28"/>
          <w:szCs w:val="28"/>
          <w:lang w:val="uk-UA"/>
        </w:rPr>
        <w:t xml:space="preserve"> мети </w:t>
      </w:r>
      <w:r>
        <w:rPr>
          <w:rFonts w:ascii="Times New Roman" w:hAnsi="Times New Roman" w:cs="Times New Roman"/>
          <w:color w:val="auto"/>
          <w:sz w:val="28"/>
          <w:szCs w:val="28"/>
          <w:lang w:val="uk-UA"/>
        </w:rPr>
        <w:t xml:space="preserve">та виконання завдань базової середньої освіти  </w:t>
      </w:r>
      <w:r w:rsidRPr="00953D31">
        <w:rPr>
          <w:rFonts w:ascii="Times New Roman"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bookmarkStart w:id="1" w:name="_Toc486538639"/>
      <w:r>
        <w:rPr>
          <w:rFonts w:ascii="Times New Roman" w:hAnsi="Times New Roman" w:cs="Times New Roman"/>
          <w:color w:val="auto"/>
          <w:sz w:val="28"/>
          <w:szCs w:val="28"/>
          <w:lang w:val="uk-UA"/>
        </w:rPr>
        <w:t>.</w:t>
      </w:r>
    </w:p>
    <w:tbl>
      <w:tblPr>
        <w:tblW w:w="10459"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
        <w:gridCol w:w="2268"/>
        <w:gridCol w:w="7656"/>
      </w:tblGrid>
      <w:tr w:rsidR="001446B9" w:rsidRPr="00362BEA" w:rsidTr="004025AD">
        <w:trPr>
          <w:trHeight w:val="647"/>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4025AD">
            <w:pPr>
              <w:widowControl/>
              <w:ind w:right="-242"/>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b/>
                <w:color w:val="auto"/>
                <w:sz w:val="28"/>
                <w:szCs w:val="28"/>
                <w:lang w:val="uk-UA"/>
              </w:rPr>
            </w:pPr>
            <w:r w:rsidRPr="00362BEA">
              <w:rPr>
                <w:rFonts w:ascii="Times New Roman" w:hAnsi="Times New Roman" w:cs="Times New Roman"/>
                <w:b/>
                <w:color w:val="auto"/>
                <w:sz w:val="28"/>
                <w:szCs w:val="28"/>
                <w:lang w:val="uk-UA"/>
              </w:rPr>
              <w:t>Ключові компетентності</w:t>
            </w:r>
          </w:p>
        </w:tc>
        <w:tc>
          <w:tcPr>
            <w:tcW w:w="76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b/>
                <w:color w:val="auto"/>
                <w:sz w:val="28"/>
                <w:szCs w:val="28"/>
                <w:lang w:val="uk-UA"/>
              </w:rPr>
            </w:pPr>
            <w:r w:rsidRPr="00362BEA">
              <w:rPr>
                <w:rFonts w:ascii="Times New Roman" w:hAnsi="Times New Roman" w:cs="Times New Roman"/>
                <w:b/>
                <w:color w:val="auto"/>
                <w:sz w:val="28"/>
                <w:szCs w:val="28"/>
                <w:lang w:val="uk-UA"/>
              </w:rPr>
              <w:t>Компоненти</w:t>
            </w:r>
          </w:p>
        </w:tc>
      </w:tr>
      <w:tr w:rsidR="001446B9" w:rsidRPr="002610C3" w:rsidTr="004025AD">
        <w:trPr>
          <w:trHeight w:val="4883"/>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lastRenderedPageBreak/>
              <w:t>1</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Спілкування державною (і рідною — у разі відмінності) мовами</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розуміння важливості чітких та лаконічних формулювань.</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означення понять, формулювання властивостей, доведення правил, теорем</w:t>
            </w:r>
          </w:p>
        </w:tc>
      </w:tr>
      <w:tr w:rsidR="001446B9" w:rsidRPr="002610C3" w:rsidTr="004025AD">
        <w:trPr>
          <w:trHeight w:val="949"/>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Спілкування іноземними мовами</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1446B9" w:rsidRPr="002610C3" w:rsidTr="004025AD">
        <w:trPr>
          <w:trHeight w:val="5016"/>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Математична компетентність</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1446B9" w:rsidRPr="002610C3" w:rsidTr="004025AD">
        <w:trPr>
          <w:trHeight w:val="3333"/>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Основні компетентності у природничих науках і технологіях</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446B9" w:rsidRPr="002610C3" w:rsidTr="004025AD">
        <w:trPr>
          <w:trHeight w:val="963"/>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Інформаційно-цифрова компетентність</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1446B9" w:rsidRPr="002610C3" w:rsidTr="004025AD">
        <w:trPr>
          <w:trHeight w:val="4635"/>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Уміння вчитися впродовж життя</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моделювання власної освітньої траєкторії</w:t>
            </w:r>
          </w:p>
        </w:tc>
      </w:tr>
      <w:tr w:rsidR="001446B9" w:rsidRPr="002610C3" w:rsidTr="004025AD">
        <w:trPr>
          <w:trHeight w:val="4849"/>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Ініціативність і підприємливість</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завдання підприємницького змісту (оптимізаційні задачі)</w:t>
            </w:r>
          </w:p>
        </w:tc>
      </w:tr>
      <w:tr w:rsidR="001446B9" w:rsidRPr="002610C3" w:rsidTr="004025AD">
        <w:trPr>
          <w:trHeight w:val="5202"/>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Соціальна і громадянська компетентності</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завдання соціального змісту</w:t>
            </w:r>
          </w:p>
        </w:tc>
      </w:tr>
      <w:tr w:rsidR="001446B9" w:rsidRPr="002610C3" w:rsidTr="004025AD">
        <w:trPr>
          <w:trHeight w:val="3748"/>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783F52">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Обізнаність і самовираження у сфері культури</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 xml:space="preserve">Уміння: </w:t>
            </w:r>
            <w:r w:rsidRPr="00362BEA">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математичні моделі в різних видах мистецтва</w:t>
            </w:r>
          </w:p>
        </w:tc>
      </w:tr>
      <w:tr w:rsidR="001446B9" w:rsidRPr="002610C3" w:rsidTr="004025AD">
        <w:trPr>
          <w:trHeight w:val="309"/>
        </w:trPr>
        <w:tc>
          <w:tcPr>
            <w:tcW w:w="5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1</w:t>
            </w:r>
            <w:r>
              <w:rPr>
                <w:rFonts w:ascii="Times New Roman" w:hAnsi="Times New Roman" w:cs="Times New Roman"/>
                <w:color w:val="auto"/>
                <w:sz w:val="28"/>
                <w:szCs w:val="28"/>
                <w:lang w:val="uk-UA"/>
              </w:rPr>
              <w:t>1</w:t>
            </w:r>
            <w:r w:rsidRPr="00362BEA">
              <w:rPr>
                <w:rFonts w:ascii="Times New Roman"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C0158C">
            <w:pPr>
              <w:widowControl/>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Екологічна грамотність і здорове життя</w:t>
            </w:r>
          </w:p>
        </w:tc>
        <w:tc>
          <w:tcPr>
            <w:tcW w:w="7656" w:type="dxa"/>
            <w:tcBorders>
              <w:bottom w:val="single" w:sz="8" w:space="0" w:color="000000"/>
              <w:right w:val="single" w:sz="8" w:space="0" w:color="000000"/>
            </w:tcBorders>
            <w:tcMar>
              <w:top w:w="100" w:type="dxa"/>
              <w:left w:w="100" w:type="dxa"/>
              <w:bottom w:w="100" w:type="dxa"/>
              <w:right w:w="100" w:type="dxa"/>
            </w:tcMar>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Уміння:</w:t>
            </w:r>
            <w:r w:rsidRPr="00362BEA">
              <w:rPr>
                <w:rFonts w:ascii="Times New Roman"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Ставлення:</w:t>
            </w:r>
            <w:r w:rsidRPr="00362BEA">
              <w:rPr>
                <w:rFonts w:ascii="Times New Roman"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b/>
                <w:i/>
                <w:color w:val="auto"/>
                <w:sz w:val="28"/>
                <w:szCs w:val="28"/>
                <w:lang w:val="uk-UA"/>
              </w:rPr>
              <w:t>Навчальні ресурси:</w:t>
            </w:r>
            <w:r w:rsidRPr="00362BEA">
              <w:rPr>
                <w:rFonts w:ascii="Times New Roman" w:hAnsi="Times New Roman" w:cs="Times New Roman"/>
                <w:color w:val="auto"/>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446B9" w:rsidRPr="00362BEA" w:rsidRDefault="001446B9" w:rsidP="002E2300">
      <w:pPr>
        <w:widowControl/>
        <w:ind w:left="-851" w:firstLine="567"/>
        <w:jc w:val="both"/>
        <w:rPr>
          <w:rFonts w:ascii="Times New Roman" w:hAnsi="Times New Roman" w:cs="Times New Roman"/>
          <w:color w:val="auto"/>
          <w:sz w:val="28"/>
          <w:szCs w:val="28"/>
          <w:lang w:val="uk-UA"/>
        </w:rPr>
      </w:pPr>
      <w:r w:rsidRPr="00C26CB6">
        <w:rPr>
          <w:rFonts w:ascii="Times New Roman" w:hAnsi="Times New Roman" w:cs="Times New Roman"/>
          <w:color w:val="auto"/>
          <w:sz w:val="28"/>
          <w:szCs w:val="28"/>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w:t>
      </w:r>
      <w:r w:rsidRPr="00362BEA">
        <w:rPr>
          <w:rFonts w:ascii="Times New Roman" w:hAnsi="Times New Roman" w:cs="Times New Roman"/>
          <w:color w:val="auto"/>
          <w:sz w:val="28"/>
          <w:szCs w:val="28"/>
          <w:lang w:val="uk-UA"/>
        </w:rPr>
        <w:t xml:space="preserve"> громадянська компетентності форму</w:t>
      </w:r>
      <w:r>
        <w:rPr>
          <w:rFonts w:ascii="Times New Roman" w:hAnsi="Times New Roman" w:cs="Times New Roman"/>
          <w:color w:val="auto"/>
          <w:sz w:val="28"/>
          <w:szCs w:val="28"/>
          <w:lang w:val="uk-UA"/>
        </w:rPr>
        <w:t xml:space="preserve">ються </w:t>
      </w:r>
      <w:r w:rsidRPr="00362BEA">
        <w:rPr>
          <w:rFonts w:ascii="Times New Roman"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2BEA">
        <w:rPr>
          <w:rFonts w:ascii="Times New Roman" w:hAnsi="Times New Roman" w:cs="Times New Roman"/>
          <w:b/>
          <w:color w:val="auto"/>
          <w:sz w:val="28"/>
          <w:szCs w:val="28"/>
          <w:lang w:val="uk-UA"/>
        </w:rPr>
        <w:t xml:space="preserve"> </w:t>
      </w:r>
      <w:r w:rsidRPr="00362BEA">
        <w:rPr>
          <w:rFonts w:ascii="Times New Roman" w:hAnsi="Times New Roman" w:cs="Times New Roman"/>
          <w:color w:val="auto"/>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Pr>
          <w:rFonts w:ascii="Times New Roman" w:hAnsi="Times New Roman" w:cs="Times New Roman"/>
          <w:color w:val="auto"/>
          <w:sz w:val="28"/>
          <w:szCs w:val="28"/>
          <w:lang w:val="uk-UA"/>
        </w:rPr>
        <w:t xml:space="preserve">предметів та предметних циклів, що враховані </w:t>
      </w:r>
      <w:r w:rsidRPr="00362BEA">
        <w:rPr>
          <w:rFonts w:ascii="Times New Roman"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1446B9" w:rsidRPr="00362BEA" w:rsidRDefault="001446B9" w:rsidP="002E2300">
      <w:pPr>
        <w:widowControl/>
        <w:ind w:left="-851" w:firstLine="567"/>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Навчання за наскрізними лініями реалізується насамперед через:</w:t>
      </w:r>
      <w:r>
        <w:rPr>
          <w:rFonts w:ascii="Times New Roman" w:hAnsi="Times New Roman" w:cs="Times New Roman"/>
          <w:color w:val="auto"/>
          <w:sz w:val="28"/>
          <w:szCs w:val="28"/>
          <w:lang w:val="uk-UA"/>
        </w:rPr>
        <w:t xml:space="preserve"> </w:t>
      </w:r>
      <w:r w:rsidRPr="00362BEA">
        <w:rPr>
          <w:rFonts w:ascii="Times New Roman" w:hAnsi="Times New Roman" w:cs="Times New Roman"/>
          <w:color w:val="auto"/>
          <w:sz w:val="28"/>
          <w:szCs w:val="28"/>
          <w:lang w:val="uk-UA"/>
        </w:rPr>
        <w:t>організацію навчального середовища</w:t>
      </w:r>
      <w:r>
        <w:rPr>
          <w:rFonts w:ascii="Times New Roman" w:hAnsi="Times New Roman" w:cs="Times New Roman"/>
          <w:color w:val="auto"/>
          <w:sz w:val="28"/>
          <w:szCs w:val="28"/>
          <w:lang w:val="uk-UA"/>
        </w:rPr>
        <w:t>,</w:t>
      </w:r>
      <w:r w:rsidRPr="00362BEA">
        <w:rPr>
          <w:rFonts w:ascii="Times New Roman" w:hAnsi="Times New Roman" w:cs="Times New Roman"/>
          <w:color w:val="auto"/>
          <w:sz w:val="28"/>
          <w:szCs w:val="28"/>
          <w:lang w:val="uk-UA"/>
        </w:rPr>
        <w:t xml:space="preserve"> окремі предмети</w:t>
      </w:r>
      <w:r>
        <w:rPr>
          <w:rFonts w:ascii="Times New Roman" w:hAnsi="Times New Roman" w:cs="Times New Roman"/>
          <w:color w:val="auto"/>
          <w:sz w:val="28"/>
          <w:szCs w:val="28"/>
          <w:lang w:val="uk-UA"/>
        </w:rPr>
        <w:t>,</w:t>
      </w:r>
      <w:r w:rsidRPr="00362BE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предмети за вибором,</w:t>
      </w:r>
      <w:r w:rsidRPr="00362BE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роботу в проектах, </w:t>
      </w:r>
      <w:r w:rsidRPr="00362BEA">
        <w:rPr>
          <w:rFonts w:ascii="Times New Roman" w:hAnsi="Times New Roman" w:cs="Times New Roman"/>
          <w:color w:val="auto"/>
          <w:sz w:val="28"/>
          <w:szCs w:val="28"/>
          <w:lang w:val="uk-UA"/>
        </w:rPr>
        <w:t>позакласну навчальну роботу і роботу гуртків.</w:t>
      </w:r>
    </w:p>
    <w:p w:rsidR="001446B9" w:rsidRPr="00362BEA" w:rsidRDefault="001446B9" w:rsidP="00362BEA">
      <w:pPr>
        <w:widowControl/>
        <w:ind w:firstLine="709"/>
        <w:jc w:val="both"/>
        <w:rPr>
          <w:rFonts w:ascii="Times New Roman" w:hAnsi="Times New Roman" w:cs="Times New Roman"/>
          <w:color w:val="auto"/>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930"/>
      </w:tblGrid>
      <w:tr w:rsidR="001446B9" w:rsidRPr="00362BEA" w:rsidTr="00783F52">
        <w:trPr>
          <w:trHeight w:val="20"/>
        </w:trPr>
        <w:tc>
          <w:tcPr>
            <w:tcW w:w="1560" w:type="dxa"/>
          </w:tcPr>
          <w:p w:rsidR="001446B9" w:rsidRPr="00362BEA" w:rsidRDefault="001446B9" w:rsidP="00783F52">
            <w:pPr>
              <w:widowControl/>
              <w:jc w:val="both"/>
              <w:rPr>
                <w:rFonts w:ascii="Times New Roman" w:hAnsi="Times New Roman" w:cs="Times New Roman"/>
                <w:b/>
                <w:color w:val="auto"/>
                <w:sz w:val="28"/>
                <w:szCs w:val="28"/>
                <w:lang w:val="uk-UA"/>
              </w:rPr>
            </w:pPr>
            <w:r w:rsidRPr="00362BEA">
              <w:rPr>
                <w:rFonts w:ascii="Times New Roman" w:hAnsi="Times New Roman" w:cs="Times New Roman"/>
                <w:b/>
                <w:color w:val="auto"/>
                <w:sz w:val="28"/>
                <w:szCs w:val="28"/>
                <w:lang w:val="uk-UA"/>
              </w:rPr>
              <w:t>Наскрізна лінія</w:t>
            </w:r>
          </w:p>
        </w:tc>
        <w:tc>
          <w:tcPr>
            <w:tcW w:w="8930" w:type="dxa"/>
          </w:tcPr>
          <w:p w:rsidR="001446B9" w:rsidRPr="00362BEA" w:rsidRDefault="001446B9" w:rsidP="00362BEA">
            <w:pPr>
              <w:widowControl/>
              <w:ind w:firstLine="709"/>
              <w:jc w:val="both"/>
              <w:rPr>
                <w:rFonts w:ascii="Times New Roman" w:hAnsi="Times New Roman" w:cs="Times New Roman"/>
                <w:b/>
                <w:color w:val="auto"/>
                <w:sz w:val="28"/>
                <w:szCs w:val="28"/>
                <w:lang w:val="uk-UA"/>
              </w:rPr>
            </w:pPr>
            <w:r w:rsidRPr="00362BEA">
              <w:rPr>
                <w:rFonts w:ascii="Times New Roman" w:hAnsi="Times New Roman" w:cs="Times New Roman"/>
                <w:b/>
                <w:color w:val="auto"/>
                <w:sz w:val="28"/>
                <w:szCs w:val="28"/>
                <w:lang w:val="uk-UA"/>
              </w:rPr>
              <w:t>Коротка характеристика</w:t>
            </w:r>
          </w:p>
        </w:tc>
      </w:tr>
      <w:tr w:rsidR="001446B9" w:rsidRPr="002610C3" w:rsidTr="00783F52">
        <w:trPr>
          <w:cantSplit/>
          <w:trHeight w:val="20"/>
        </w:trPr>
        <w:tc>
          <w:tcPr>
            <w:tcW w:w="1560" w:type="dxa"/>
            <w:textDirection w:val="btLr"/>
          </w:tcPr>
          <w:p w:rsidR="001446B9" w:rsidRPr="00362BEA" w:rsidRDefault="001446B9" w:rsidP="00C94D49">
            <w:pPr>
              <w:widowControl/>
              <w:jc w:val="center"/>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Екологічна безпека й сталий розвиток</w:t>
            </w:r>
          </w:p>
        </w:tc>
        <w:tc>
          <w:tcPr>
            <w:tcW w:w="8930" w:type="dxa"/>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446B9" w:rsidRPr="00362BEA" w:rsidRDefault="001446B9" w:rsidP="00362BEA">
            <w:pPr>
              <w:widowControl/>
              <w:ind w:firstLine="709"/>
              <w:jc w:val="both"/>
              <w:rPr>
                <w:rFonts w:ascii="Times New Roman" w:hAnsi="Times New Roman" w:cs="Times New Roman"/>
                <w:b/>
                <w:color w:val="auto"/>
                <w:sz w:val="28"/>
                <w:szCs w:val="28"/>
                <w:lang w:val="uk-UA"/>
              </w:rPr>
            </w:pPr>
            <w:r w:rsidRPr="00362BEA">
              <w:rPr>
                <w:rFonts w:ascii="Times New Roman"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446B9" w:rsidRPr="002610C3" w:rsidTr="00783F52">
        <w:trPr>
          <w:cantSplit/>
          <w:trHeight w:val="20"/>
        </w:trPr>
        <w:tc>
          <w:tcPr>
            <w:tcW w:w="1560" w:type="dxa"/>
            <w:textDirection w:val="btLr"/>
          </w:tcPr>
          <w:p w:rsidR="001446B9" w:rsidRPr="00362BEA" w:rsidRDefault="001446B9" w:rsidP="00C94D49">
            <w:pPr>
              <w:widowControl/>
              <w:jc w:val="center"/>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Громадянська відповідальність</w:t>
            </w:r>
          </w:p>
        </w:tc>
        <w:tc>
          <w:tcPr>
            <w:tcW w:w="8930" w:type="dxa"/>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446B9" w:rsidRPr="00362BEA" w:rsidRDefault="001446B9" w:rsidP="00362BEA">
            <w:pPr>
              <w:widowControl/>
              <w:ind w:firstLine="709"/>
              <w:jc w:val="both"/>
              <w:rPr>
                <w:rFonts w:ascii="Times New Roman" w:hAnsi="Times New Roman" w:cs="Times New Roman"/>
                <w:b/>
                <w:color w:val="auto"/>
                <w:sz w:val="28"/>
                <w:szCs w:val="28"/>
                <w:lang w:val="uk-UA"/>
              </w:rPr>
            </w:pPr>
            <w:r w:rsidRPr="00362BEA">
              <w:rPr>
                <w:rFonts w:ascii="Times New Roman"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446B9" w:rsidRPr="002610C3" w:rsidTr="00783F52">
        <w:trPr>
          <w:cantSplit/>
          <w:trHeight w:val="20"/>
        </w:trPr>
        <w:tc>
          <w:tcPr>
            <w:tcW w:w="1560" w:type="dxa"/>
            <w:textDirection w:val="btLr"/>
          </w:tcPr>
          <w:p w:rsidR="001446B9" w:rsidRPr="00362BEA" w:rsidRDefault="001446B9" w:rsidP="00C94D49">
            <w:pPr>
              <w:widowControl/>
              <w:jc w:val="center"/>
              <w:rPr>
                <w:rFonts w:ascii="Times New Roman" w:hAnsi="Times New Roman" w:cs="Times New Roman"/>
                <w:b/>
                <w:color w:val="auto"/>
                <w:sz w:val="28"/>
                <w:szCs w:val="28"/>
                <w:lang w:val="uk-UA"/>
              </w:rPr>
            </w:pPr>
            <w:r w:rsidRPr="00362BEA">
              <w:rPr>
                <w:rFonts w:ascii="Times New Roman" w:hAnsi="Times New Roman" w:cs="Times New Roman"/>
                <w:color w:val="auto"/>
                <w:sz w:val="28"/>
                <w:szCs w:val="28"/>
                <w:lang w:val="uk-UA"/>
              </w:rPr>
              <w:lastRenderedPageBreak/>
              <w:t>Здоров'я і безпека</w:t>
            </w:r>
          </w:p>
        </w:tc>
        <w:tc>
          <w:tcPr>
            <w:tcW w:w="8930" w:type="dxa"/>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446B9" w:rsidRPr="00362BEA" w:rsidRDefault="001446B9" w:rsidP="00362BEA">
            <w:pPr>
              <w:widowControl/>
              <w:ind w:firstLine="709"/>
              <w:jc w:val="both"/>
              <w:rPr>
                <w:rFonts w:ascii="Times New Roman" w:hAnsi="Times New Roman" w:cs="Times New Roman"/>
                <w:b/>
                <w:color w:val="auto"/>
                <w:sz w:val="28"/>
                <w:szCs w:val="28"/>
                <w:lang w:val="uk-UA"/>
              </w:rPr>
            </w:pPr>
            <w:r w:rsidRPr="00362BEA">
              <w:rPr>
                <w:rFonts w:ascii="Times New Roman"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446B9" w:rsidRPr="002610C3" w:rsidTr="00783F52">
        <w:trPr>
          <w:cantSplit/>
          <w:trHeight w:val="20"/>
        </w:trPr>
        <w:tc>
          <w:tcPr>
            <w:tcW w:w="1560" w:type="dxa"/>
            <w:textDirection w:val="btLr"/>
          </w:tcPr>
          <w:p w:rsidR="001446B9" w:rsidRPr="00362BEA" w:rsidRDefault="001446B9" w:rsidP="00C94D49">
            <w:pPr>
              <w:widowControl/>
              <w:jc w:val="center"/>
              <w:rPr>
                <w:rFonts w:ascii="Times New Roman" w:hAnsi="Times New Roman" w:cs="Times New Roman"/>
                <w:b/>
                <w:color w:val="auto"/>
                <w:sz w:val="28"/>
                <w:szCs w:val="28"/>
                <w:lang w:val="uk-UA"/>
              </w:rPr>
            </w:pPr>
            <w:r w:rsidRPr="00362BEA">
              <w:rPr>
                <w:rFonts w:ascii="Times New Roman" w:hAnsi="Times New Roman" w:cs="Times New Roman"/>
                <w:color w:val="auto"/>
                <w:sz w:val="28"/>
                <w:szCs w:val="28"/>
                <w:lang w:val="uk-UA"/>
              </w:rPr>
              <w:t>Підприємливість і фінансова грамотність</w:t>
            </w:r>
          </w:p>
        </w:tc>
        <w:tc>
          <w:tcPr>
            <w:tcW w:w="8930" w:type="dxa"/>
          </w:tcPr>
          <w:p w:rsidR="001446B9" w:rsidRPr="00362BEA" w:rsidRDefault="001446B9" w:rsidP="00362BEA">
            <w:pPr>
              <w:widowControl/>
              <w:ind w:firstLine="709"/>
              <w:jc w:val="both"/>
              <w:rPr>
                <w:rFonts w:ascii="Times New Roman" w:hAnsi="Times New Roman" w:cs="Times New Roman"/>
                <w:color w:val="auto"/>
                <w:sz w:val="28"/>
                <w:szCs w:val="28"/>
                <w:lang w:val="uk-UA"/>
              </w:rPr>
            </w:pPr>
            <w:r w:rsidRPr="00362BEA">
              <w:rPr>
                <w:rFonts w:ascii="Times New Roman" w:hAnsi="Times New Roman" w:cs="Times New Roman"/>
                <w:color w:val="auto"/>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446B9" w:rsidRPr="00362BEA" w:rsidRDefault="001446B9" w:rsidP="00362BEA">
            <w:pPr>
              <w:widowControl/>
              <w:ind w:firstLine="709"/>
              <w:jc w:val="both"/>
              <w:rPr>
                <w:rFonts w:ascii="Times New Roman" w:hAnsi="Times New Roman" w:cs="Times New Roman"/>
                <w:b/>
                <w:color w:val="auto"/>
                <w:sz w:val="28"/>
                <w:szCs w:val="28"/>
                <w:lang w:val="uk-UA"/>
              </w:rPr>
            </w:pPr>
            <w:r w:rsidRPr="00362BEA">
              <w:rPr>
                <w:rFonts w:ascii="Times New Roman" w:hAnsi="Times New Roman" w:cs="Times New Roman"/>
                <w:color w:val="auto"/>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446B9" w:rsidRPr="00362BEA" w:rsidRDefault="001446B9" w:rsidP="00362BEA">
      <w:pPr>
        <w:widowControl/>
        <w:ind w:firstLine="709"/>
        <w:jc w:val="both"/>
        <w:rPr>
          <w:rFonts w:ascii="Times New Roman" w:hAnsi="Times New Roman" w:cs="Times New Roman"/>
          <w:color w:val="auto"/>
          <w:sz w:val="28"/>
          <w:szCs w:val="28"/>
          <w:lang w:val="uk-UA"/>
        </w:rPr>
      </w:pPr>
    </w:p>
    <w:p w:rsidR="001446B9" w:rsidRPr="00C3085D" w:rsidRDefault="001446B9" w:rsidP="0083775F">
      <w:pPr>
        <w:widowControl/>
        <w:ind w:left="-851"/>
        <w:jc w:val="both"/>
        <w:rPr>
          <w:rFonts w:ascii="Times New Roman" w:hAnsi="Times New Roman" w:cs="Times New Roman"/>
          <w:color w:val="auto"/>
          <w:sz w:val="28"/>
          <w:szCs w:val="28"/>
          <w:lang w:val="uk-UA"/>
        </w:rPr>
      </w:pPr>
      <w:r w:rsidRPr="00C3085D">
        <w:rPr>
          <w:rFonts w:ascii="Times New Roman" w:hAnsi="Times New Roman" w:cs="Times New Roman"/>
          <w:color w:val="auto"/>
          <w:sz w:val="28"/>
          <w:szCs w:val="28"/>
          <w:lang w:val="uk-UA"/>
        </w:rPr>
        <w:t xml:space="preserve">Формування компетентностей відбувається через  постійне включення учнів до різних видів педагогічно доцільної активної навчально-пізнавальної діяльності з практичним спрямуванням, встановлення та реалізацію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1"/>
    </w:p>
    <w:p w:rsidR="001446B9" w:rsidRPr="00362BEA" w:rsidRDefault="001446B9" w:rsidP="0083775F">
      <w:pPr>
        <w:widowControl/>
        <w:ind w:left="-851"/>
        <w:jc w:val="both"/>
        <w:rPr>
          <w:rFonts w:ascii="Times New Roman" w:hAnsi="Times New Roman" w:cs="Times New Roman"/>
          <w:color w:val="auto"/>
          <w:sz w:val="28"/>
          <w:szCs w:val="28"/>
          <w:lang w:val="uk-UA"/>
        </w:rPr>
      </w:pPr>
      <w:r w:rsidRPr="0020406A">
        <w:rPr>
          <w:rFonts w:ascii="Times New Roman"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hAnsi="Times New Roman" w:cs="Times New Roman"/>
          <w:b/>
          <w:color w:val="auto"/>
          <w:sz w:val="28"/>
          <w:szCs w:val="28"/>
          <w:lang w:val="uk-UA"/>
        </w:rPr>
        <w:t xml:space="preserve"> </w:t>
      </w:r>
      <w:r w:rsidRPr="00362BEA">
        <w:rPr>
          <w:rFonts w:ascii="Times New Roman" w:hAnsi="Times New Roman" w:cs="Times New Roman"/>
          <w:color w:val="auto"/>
          <w:sz w:val="28"/>
          <w:szCs w:val="28"/>
          <w:lang w:val="uk-UA"/>
        </w:rPr>
        <w:t xml:space="preserve">Базова середня </w:t>
      </w:r>
      <w:r>
        <w:rPr>
          <w:rFonts w:ascii="Times New Roman" w:hAnsi="Times New Roman" w:cs="Times New Roman"/>
          <w:color w:val="auto"/>
          <w:sz w:val="28"/>
          <w:szCs w:val="28"/>
          <w:lang w:val="uk-UA"/>
        </w:rPr>
        <w:t>освіта здобувається</w:t>
      </w:r>
      <w:r w:rsidRPr="00362BEA">
        <w:rPr>
          <w:rFonts w:ascii="Times New Roman"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Pr>
          <w:rFonts w:ascii="Times New Roman" w:hAnsi="Times New Roman" w:cs="Times New Roman"/>
          <w:color w:val="auto"/>
          <w:sz w:val="28"/>
          <w:szCs w:val="28"/>
          <w:lang w:val="uk-UA"/>
        </w:rPr>
        <w:t xml:space="preserve">розпочинають </w:t>
      </w:r>
      <w:r w:rsidRPr="00362BEA">
        <w:rPr>
          <w:rFonts w:ascii="Times New Roman" w:hAnsi="Times New Roman" w:cs="Times New Roman"/>
          <w:color w:val="auto"/>
          <w:sz w:val="28"/>
          <w:szCs w:val="28"/>
          <w:lang w:val="uk-UA"/>
        </w:rPr>
        <w:t xml:space="preserve"> здобуття базової середньої освіти цього ж навчального року.</w:t>
      </w:r>
    </w:p>
    <w:p w:rsidR="001446B9" w:rsidRDefault="001446B9" w:rsidP="0083775F">
      <w:pPr>
        <w:widowControl/>
        <w:ind w:left="-851"/>
        <w:jc w:val="both"/>
        <w:rPr>
          <w:rFonts w:ascii="Times New Roman" w:hAnsi="Times New Roman" w:cs="Times New Roman"/>
          <w:color w:val="auto"/>
          <w:sz w:val="28"/>
          <w:szCs w:val="28"/>
          <w:lang w:val="uk-UA"/>
        </w:rPr>
      </w:pPr>
      <w:r w:rsidRPr="0020406A">
        <w:rPr>
          <w:rFonts w:ascii="Times New Roman" w:hAnsi="Times New Roman" w:cs="Times New Roman"/>
          <w:b/>
          <w:i/>
          <w:color w:val="auto"/>
          <w:sz w:val="28"/>
          <w:szCs w:val="28"/>
          <w:lang w:val="uk-UA"/>
        </w:rPr>
        <w:t>Форми  організації освітнього процесу</w:t>
      </w:r>
      <w:r w:rsidRPr="0020406A">
        <w:rPr>
          <w:rFonts w:ascii="Times New Roman" w:hAnsi="Times New Roman" w:cs="Times New Roman"/>
          <w:i/>
          <w:color w:val="auto"/>
          <w:sz w:val="28"/>
          <w:szCs w:val="28"/>
          <w:lang w:val="uk-UA"/>
        </w:rPr>
        <w:t>.</w:t>
      </w:r>
      <w:r w:rsidRPr="0020406A">
        <w:rPr>
          <w:rFonts w:ascii="Times New Roman" w:hAnsi="Times New Roman" w:cs="Times New Roman"/>
          <w:color w:val="auto"/>
          <w:sz w:val="28"/>
          <w:szCs w:val="28"/>
          <w:lang w:val="uk-UA"/>
        </w:rPr>
        <w:t xml:space="preserve"> </w:t>
      </w:r>
    </w:p>
    <w:p w:rsidR="001446B9" w:rsidRPr="0020406A" w:rsidRDefault="001446B9" w:rsidP="0083775F">
      <w:pPr>
        <w:widowControl/>
        <w:ind w:left="-851"/>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 xml:space="preserve">Основними формами організації освітнього процесу є різні типи уроку: </w:t>
      </w:r>
    </w:p>
    <w:p w:rsidR="001446B9" w:rsidRPr="0020406A"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урок </w:t>
      </w:r>
      <w:r w:rsidRPr="0020406A">
        <w:rPr>
          <w:rFonts w:ascii="Times New Roman" w:hAnsi="Times New Roman" w:cs="Times New Roman"/>
          <w:color w:val="auto"/>
          <w:sz w:val="28"/>
          <w:szCs w:val="28"/>
          <w:lang w:val="uk-UA"/>
        </w:rPr>
        <w:t>формування компетентностей;</w:t>
      </w:r>
    </w:p>
    <w:p w:rsidR="001446B9" w:rsidRPr="0020406A"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урок </w:t>
      </w:r>
      <w:r w:rsidRPr="0020406A">
        <w:rPr>
          <w:rFonts w:ascii="Times New Roman" w:hAnsi="Times New Roman" w:cs="Times New Roman"/>
          <w:color w:val="auto"/>
          <w:sz w:val="28"/>
          <w:szCs w:val="28"/>
          <w:lang w:val="uk-UA"/>
        </w:rPr>
        <w:t xml:space="preserve">розвитку компетентностей; </w:t>
      </w:r>
    </w:p>
    <w:p w:rsidR="001446B9" w:rsidRPr="0020406A"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урок перевірки та</w:t>
      </w:r>
      <w:r w:rsidRPr="0020406A">
        <w:rPr>
          <w:rFonts w:ascii="Times New Roman" w:hAnsi="Times New Roman" w:cs="Times New Roman"/>
          <w:color w:val="auto"/>
          <w:sz w:val="28"/>
          <w:szCs w:val="28"/>
          <w:lang w:val="uk-UA"/>
        </w:rPr>
        <w:t xml:space="preserve"> оцінювання досягнення компетентностей; </w:t>
      </w:r>
    </w:p>
    <w:p w:rsidR="001446B9" w:rsidRPr="0020406A"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урок </w:t>
      </w:r>
      <w:r w:rsidRPr="0020406A">
        <w:rPr>
          <w:rFonts w:ascii="Times New Roman" w:hAnsi="Times New Roman" w:cs="Times New Roman"/>
          <w:color w:val="auto"/>
          <w:sz w:val="28"/>
          <w:szCs w:val="28"/>
          <w:lang w:val="uk-UA"/>
        </w:rPr>
        <w:t xml:space="preserve">корекції основних компетентностей; </w:t>
      </w:r>
    </w:p>
    <w:p w:rsidR="001446B9" w:rsidRPr="0020406A"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20406A">
        <w:rPr>
          <w:rFonts w:ascii="Times New Roman" w:hAnsi="Times New Roman" w:cs="Times New Roman"/>
          <w:color w:val="auto"/>
          <w:sz w:val="28"/>
          <w:szCs w:val="28"/>
          <w:lang w:val="uk-UA"/>
        </w:rPr>
        <w:t>комбінований урок.</w:t>
      </w:r>
    </w:p>
    <w:p w:rsidR="001446B9" w:rsidRPr="0020406A" w:rsidRDefault="001446B9" w:rsidP="0083775F">
      <w:pPr>
        <w:widowControl/>
        <w:ind w:left="-851"/>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 xml:space="preserve">Також формами організації освітнього процесу </w:t>
      </w:r>
      <w:r>
        <w:rPr>
          <w:rFonts w:ascii="Times New Roman" w:hAnsi="Times New Roman" w:cs="Times New Roman"/>
          <w:color w:val="auto"/>
          <w:sz w:val="28"/>
          <w:szCs w:val="28"/>
          <w:lang w:val="uk-UA"/>
        </w:rPr>
        <w:t>є</w:t>
      </w:r>
      <w:r w:rsidRPr="0020406A">
        <w:rPr>
          <w:rFonts w:ascii="Times New Roman"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hAnsi="Times New Roman" w:cs="Times New Roman"/>
          <w:color w:val="auto"/>
          <w:sz w:val="28"/>
          <w:szCs w:val="28"/>
          <w:lang w:val="uk-UA"/>
        </w:rPr>
        <w:t>блемний урок, відео-уроки.</w:t>
      </w:r>
    </w:p>
    <w:p w:rsidR="001446B9" w:rsidRDefault="001446B9" w:rsidP="0083775F">
      <w:pPr>
        <w:widowControl/>
        <w:ind w:left="-851"/>
        <w:jc w:val="both"/>
        <w:rPr>
          <w:rFonts w:ascii="Times New Roman" w:hAnsi="Times New Roman" w:cs="Times New Roman"/>
          <w:color w:val="auto"/>
          <w:sz w:val="28"/>
          <w:szCs w:val="28"/>
          <w:lang w:val="uk-UA"/>
        </w:rPr>
      </w:pPr>
      <w:r w:rsidRPr="0020406A">
        <w:rPr>
          <w:rFonts w:ascii="Times New Roman"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hAnsi="Times New Roman" w:cs="Times New Roman"/>
          <w:color w:val="auto"/>
          <w:sz w:val="28"/>
          <w:szCs w:val="28"/>
          <w:lang w:val="uk-UA"/>
        </w:rPr>
        <w:t>ься навчально-практичні заняття,</w:t>
      </w:r>
      <w:r w:rsidRPr="0020406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практичні заняття і заняття - практикуми,</w:t>
      </w:r>
      <w:r w:rsidRPr="0020406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оглядова конференція (для 8-9</w:t>
      </w:r>
      <w:r w:rsidRPr="0020406A">
        <w:rPr>
          <w:rFonts w:ascii="Times New Roman" w:hAnsi="Times New Roman" w:cs="Times New Roman"/>
          <w:color w:val="auto"/>
          <w:sz w:val="28"/>
          <w:szCs w:val="28"/>
          <w:lang w:val="uk-UA"/>
        </w:rPr>
        <w:t xml:space="preserve"> класів)</w:t>
      </w:r>
      <w:r>
        <w:rPr>
          <w:rFonts w:ascii="Times New Roman" w:hAnsi="Times New Roman" w:cs="Times New Roman"/>
          <w:color w:val="auto"/>
          <w:sz w:val="28"/>
          <w:szCs w:val="28"/>
          <w:lang w:val="uk-UA"/>
        </w:rPr>
        <w:t xml:space="preserve">. </w:t>
      </w:r>
    </w:p>
    <w:p w:rsidR="001446B9" w:rsidRPr="005229DC" w:rsidRDefault="001446B9" w:rsidP="0083775F">
      <w:pPr>
        <w:widowControl/>
        <w:ind w:left="-851"/>
        <w:jc w:val="both"/>
        <w:rPr>
          <w:rFonts w:ascii="Times New Roman" w:hAnsi="Times New Roman" w:cs="Times New Roman"/>
          <w:color w:val="auto"/>
          <w:sz w:val="28"/>
          <w:szCs w:val="28"/>
          <w:lang w:val="uk-UA"/>
        </w:rPr>
      </w:pPr>
      <w:r w:rsidRPr="005229DC">
        <w:rPr>
          <w:rFonts w:ascii="Times New Roman" w:hAnsi="Times New Roman" w:cs="Times New Roman"/>
          <w:color w:val="auto"/>
          <w:sz w:val="28"/>
          <w:szCs w:val="28"/>
          <w:lang w:val="uk-U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w:t>
      </w:r>
      <w:r w:rsidRPr="005229DC">
        <w:rPr>
          <w:rFonts w:ascii="Times New Roman" w:hAnsi="Times New Roman" w:cs="Times New Roman"/>
          <w:color w:val="auto"/>
          <w:sz w:val="28"/>
          <w:szCs w:val="28"/>
          <w:lang w:val="uk-UA"/>
        </w:rPr>
        <w:lastRenderedPageBreak/>
        <w:t>результатів, зазначених у навчальних програмах окремих предметів</w:t>
      </w:r>
      <w:r>
        <w:rPr>
          <w:rFonts w:ascii="Times New Roman" w:hAnsi="Times New Roman" w:cs="Times New Roman"/>
          <w:color w:val="auto"/>
          <w:sz w:val="28"/>
          <w:szCs w:val="28"/>
          <w:lang w:val="uk-UA"/>
        </w:rPr>
        <w:t>.</w:t>
      </w:r>
      <w:r w:rsidRPr="005229DC">
        <w:rPr>
          <w:rFonts w:ascii="Times New Roman"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446B9" w:rsidRPr="00291E98" w:rsidRDefault="001446B9" w:rsidP="0083775F">
      <w:pPr>
        <w:pStyle w:val="1"/>
        <w:spacing w:before="0" w:line="240" w:lineRule="atLeast"/>
        <w:ind w:left="-851"/>
        <w:jc w:val="both"/>
        <w:rPr>
          <w:rFonts w:ascii="Times New Roman" w:hAnsi="Times New Roman"/>
          <w:bCs/>
          <w:color w:val="365F91"/>
          <w:sz w:val="28"/>
          <w:szCs w:val="28"/>
          <w:lang w:val="uk-UA"/>
        </w:rPr>
      </w:pPr>
      <w:r w:rsidRPr="005229DC">
        <w:rPr>
          <w:rFonts w:ascii="Times New Roman" w:hAnsi="Times New Roman"/>
          <w:b/>
          <w:i/>
          <w:color w:val="auto"/>
          <w:sz w:val="28"/>
          <w:szCs w:val="28"/>
          <w:lang w:val="uk-UA"/>
        </w:rPr>
        <w:t>Опис та інструменти системи внутрішнього забезпечення якості освіти.</w:t>
      </w:r>
      <w:r w:rsidRPr="005229DC">
        <w:rPr>
          <w:rFonts w:ascii="Times New Roman" w:hAnsi="Times New Roman"/>
          <w:color w:val="auto"/>
          <w:sz w:val="28"/>
          <w:szCs w:val="28"/>
          <w:lang w:val="uk-UA"/>
        </w:rPr>
        <w:t xml:space="preserve"> </w:t>
      </w:r>
    </w:p>
    <w:p w:rsidR="001446B9" w:rsidRPr="006166CA" w:rsidRDefault="001446B9" w:rsidP="0083775F">
      <w:pPr>
        <w:widowControl/>
        <w:spacing w:line="276" w:lineRule="auto"/>
        <w:ind w:left="-851"/>
        <w:jc w:val="both"/>
        <w:rPr>
          <w:rFonts w:ascii="Times New Roman" w:hAnsi="Times New Roman" w:cs="Times New Roman"/>
          <w:color w:val="auto"/>
          <w:sz w:val="28"/>
          <w:szCs w:val="28"/>
          <w:lang w:val="uk-UA"/>
        </w:rPr>
      </w:pPr>
      <w:r w:rsidRPr="00291E98">
        <w:rPr>
          <w:rFonts w:ascii="Times New Roman" w:hAnsi="Times New Roman" w:cs="Times New Roman"/>
          <w:color w:val="auto"/>
          <w:sz w:val="28"/>
          <w:szCs w:val="28"/>
          <w:lang w:val="uk-UA"/>
        </w:rPr>
        <w:tab/>
      </w:r>
      <w:bookmarkStart w:id="2" w:name="n590"/>
      <w:bookmarkEnd w:id="2"/>
      <w:r w:rsidRPr="006166CA">
        <w:rPr>
          <w:rFonts w:ascii="Times New Roman" w:hAnsi="Times New Roman" w:cs="Times New Roman"/>
          <w:color w:val="auto"/>
          <w:sz w:val="28"/>
          <w:szCs w:val="28"/>
          <w:lang w:val="uk-U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1446B9" w:rsidRPr="006166CA" w:rsidRDefault="001446B9" w:rsidP="0083775F">
      <w:pPr>
        <w:widowControl/>
        <w:spacing w:line="276" w:lineRule="auto"/>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Управління якістю освітньої</w:t>
      </w:r>
      <w:r w:rsidRPr="006166C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діяльності</w:t>
      </w:r>
      <w:r w:rsidRPr="006166CA">
        <w:rPr>
          <w:rFonts w:ascii="Times New Roman" w:hAnsi="Times New Roman" w:cs="Times New Roman"/>
          <w:color w:val="auto"/>
          <w:sz w:val="28"/>
          <w:szCs w:val="28"/>
          <w:lang w:val="uk-UA"/>
        </w:rPr>
        <w:t xml:space="preserve"> та розвитком школи. </w:t>
      </w:r>
    </w:p>
    <w:p w:rsidR="001446B9" w:rsidRPr="006166CA" w:rsidRDefault="001446B9" w:rsidP="0083775F">
      <w:pPr>
        <w:widowControl/>
        <w:spacing w:line="276" w:lineRule="auto"/>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r w:rsidRPr="006166CA">
        <w:rPr>
          <w:rFonts w:ascii="Times New Roman" w:hAnsi="Times New Roman" w:cs="Times New Roman"/>
          <w:color w:val="auto"/>
          <w:sz w:val="28"/>
          <w:szCs w:val="28"/>
          <w:lang w:val="uk-UA"/>
        </w:rPr>
        <w:t>. Якість складу</w:t>
      </w:r>
      <w:r>
        <w:rPr>
          <w:rFonts w:ascii="Times New Roman" w:hAnsi="Times New Roman" w:cs="Times New Roman"/>
          <w:color w:val="auto"/>
          <w:sz w:val="28"/>
          <w:szCs w:val="28"/>
          <w:lang w:val="uk-UA"/>
        </w:rPr>
        <w:t xml:space="preserve"> педагогічного колективу</w:t>
      </w:r>
      <w:r w:rsidRPr="006166CA">
        <w:rPr>
          <w:rFonts w:ascii="Times New Roman" w:hAnsi="Times New Roman" w:cs="Times New Roman"/>
          <w:color w:val="auto"/>
          <w:sz w:val="28"/>
          <w:szCs w:val="28"/>
          <w:lang w:val="uk-UA"/>
        </w:rPr>
        <w:t xml:space="preserve">. Підвищення кваліфікації педагогічних працівників. </w:t>
      </w:r>
    </w:p>
    <w:p w:rsidR="001446B9" w:rsidRPr="006166CA" w:rsidRDefault="001446B9" w:rsidP="0083775F">
      <w:pPr>
        <w:widowControl/>
        <w:spacing w:line="276" w:lineRule="auto"/>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r w:rsidRPr="006166CA">
        <w:rPr>
          <w:rFonts w:ascii="Times New Roman" w:hAnsi="Times New Roman" w:cs="Times New Roman"/>
          <w:color w:val="auto"/>
          <w:sz w:val="28"/>
          <w:szCs w:val="28"/>
          <w:lang w:val="uk-UA"/>
        </w:rPr>
        <w:t xml:space="preserve">. Дитиноцентричне навчання, викладання та оцінювання здобувачів освіти. </w:t>
      </w:r>
    </w:p>
    <w:p w:rsidR="001446B9" w:rsidRPr="006166CA" w:rsidRDefault="001446B9" w:rsidP="0083775F">
      <w:pPr>
        <w:widowControl/>
        <w:spacing w:line="276" w:lineRule="auto"/>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r w:rsidRPr="006166CA">
        <w:rPr>
          <w:rFonts w:ascii="Times New Roman" w:hAnsi="Times New Roman" w:cs="Times New Roman"/>
          <w:color w:val="auto"/>
          <w:sz w:val="28"/>
          <w:szCs w:val="28"/>
          <w:lang w:val="uk-UA"/>
        </w:rPr>
        <w:t xml:space="preserve">. Академічна культура. Запобігання та виявлення академічного плагіату. </w:t>
      </w:r>
    </w:p>
    <w:p w:rsidR="001446B9" w:rsidRPr="006166CA" w:rsidRDefault="001446B9" w:rsidP="0083775F">
      <w:pPr>
        <w:widowControl/>
        <w:spacing w:line="276" w:lineRule="auto"/>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r w:rsidRPr="006166CA">
        <w:rPr>
          <w:rFonts w:ascii="Times New Roman" w:hAnsi="Times New Roman" w:cs="Times New Roman"/>
          <w:color w:val="auto"/>
          <w:sz w:val="28"/>
          <w:szCs w:val="28"/>
          <w:lang w:val="uk-UA"/>
        </w:rPr>
        <w:t xml:space="preserve">. Навчальні ресурси і підтримка учнів. Наявність необхідних ресурсів для організації освітнього процесу. </w:t>
      </w:r>
    </w:p>
    <w:p w:rsidR="001446B9" w:rsidRPr="006166CA" w:rsidRDefault="001446B9" w:rsidP="0083775F">
      <w:pPr>
        <w:widowControl/>
        <w:spacing w:line="276" w:lineRule="auto"/>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r w:rsidRPr="006166CA">
        <w:rPr>
          <w:rFonts w:ascii="Times New Roman" w:hAnsi="Times New Roman" w:cs="Times New Roman"/>
          <w:color w:val="auto"/>
          <w:sz w:val="28"/>
          <w:szCs w:val="28"/>
          <w:lang w:val="uk-UA"/>
        </w:rPr>
        <w:t xml:space="preserve">. Інформаційний менеджмент. Наявність інформаційних систем для ефективного управління освітнім процесом. </w:t>
      </w:r>
    </w:p>
    <w:p w:rsidR="001446B9" w:rsidRPr="00291E98" w:rsidRDefault="001446B9" w:rsidP="0083775F">
      <w:pPr>
        <w:widowControl/>
        <w:spacing w:line="276" w:lineRule="auto"/>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r w:rsidRPr="006166CA">
        <w:rPr>
          <w:rFonts w:ascii="Times New Roman" w:hAnsi="Times New Roman" w:cs="Times New Roman"/>
          <w:color w:val="auto"/>
          <w:sz w:val="28"/>
          <w:szCs w:val="28"/>
          <w:lang w:val="uk-UA"/>
        </w:rPr>
        <w:t xml:space="preserve">. Публічна інформація. </w:t>
      </w:r>
    </w:p>
    <w:p w:rsidR="001446B9" w:rsidRPr="008B507F" w:rsidRDefault="001446B9" w:rsidP="0083775F">
      <w:pPr>
        <w:widowControl/>
        <w:shd w:val="clear" w:color="auto" w:fill="FFFFFF"/>
        <w:spacing w:after="150" w:line="276" w:lineRule="auto"/>
        <w:ind w:left="-851"/>
        <w:jc w:val="both"/>
        <w:rPr>
          <w:rFonts w:ascii="Times New Roman" w:hAnsi="Times New Roman" w:cs="Times New Roman"/>
          <w:b/>
          <w:i/>
          <w:color w:val="auto"/>
          <w:sz w:val="28"/>
          <w:szCs w:val="28"/>
          <w:lang w:val="uk-UA" w:eastAsia="ru-RU"/>
        </w:rPr>
      </w:pPr>
      <w:r w:rsidRPr="008B507F">
        <w:rPr>
          <w:rFonts w:ascii="Times New Roman" w:hAnsi="Times New Roman" w:cs="Times New Roman"/>
          <w:b/>
          <w:i/>
          <w:color w:val="auto"/>
          <w:sz w:val="28"/>
          <w:szCs w:val="28"/>
          <w:lang w:val="uk-UA" w:eastAsia="ru-RU"/>
        </w:rPr>
        <w:t>Внутрішні чинники якості загальної середньої освіти :</w:t>
      </w:r>
    </w:p>
    <w:p w:rsidR="001446B9" w:rsidRPr="00291E98" w:rsidRDefault="001446B9" w:rsidP="0083775F">
      <w:pPr>
        <w:widowControl/>
        <w:numPr>
          <w:ilvl w:val="0"/>
          <w:numId w:val="3"/>
        </w:numPr>
        <w:shd w:val="clear" w:color="auto" w:fill="FFFFFF"/>
        <w:spacing w:after="150" w:line="276" w:lineRule="auto"/>
        <w:ind w:left="-851" w:firstLine="0"/>
        <w:jc w:val="both"/>
        <w:rPr>
          <w:rFonts w:ascii="Times New Roman" w:hAnsi="Times New Roman" w:cs="Times New Roman"/>
          <w:color w:val="auto"/>
          <w:sz w:val="28"/>
          <w:szCs w:val="28"/>
          <w:lang w:val="uk-UA" w:eastAsia="ru-RU"/>
        </w:rPr>
      </w:pPr>
      <w:r w:rsidRPr="00291E98">
        <w:rPr>
          <w:rFonts w:ascii="Times New Roman" w:hAnsi="Times New Roman" w:cs="Times New Roman"/>
          <w:color w:val="auto"/>
          <w:sz w:val="28"/>
          <w:szCs w:val="28"/>
          <w:lang w:val="uk-UA" w:eastAsia="ru-RU"/>
        </w:rPr>
        <w:t xml:space="preserve"> якість основних умов освітнього процесу;</w:t>
      </w:r>
    </w:p>
    <w:p w:rsidR="001446B9" w:rsidRPr="00291E98" w:rsidRDefault="001446B9" w:rsidP="0083775F">
      <w:pPr>
        <w:widowControl/>
        <w:numPr>
          <w:ilvl w:val="0"/>
          <w:numId w:val="3"/>
        </w:numPr>
        <w:shd w:val="clear" w:color="auto" w:fill="FFFFFF"/>
        <w:spacing w:after="150" w:line="276" w:lineRule="auto"/>
        <w:ind w:left="-851" w:firstLine="0"/>
        <w:jc w:val="both"/>
        <w:rPr>
          <w:rFonts w:ascii="Times New Roman" w:hAnsi="Times New Roman" w:cs="Times New Roman"/>
          <w:color w:val="auto"/>
          <w:sz w:val="28"/>
          <w:szCs w:val="28"/>
          <w:lang w:val="uk-UA" w:eastAsia="ru-RU"/>
        </w:rPr>
      </w:pPr>
      <w:r w:rsidRPr="00291E98">
        <w:rPr>
          <w:rFonts w:ascii="Times New Roman" w:hAnsi="Times New Roman" w:cs="Times New Roman"/>
          <w:color w:val="auto"/>
          <w:sz w:val="28"/>
          <w:szCs w:val="28"/>
          <w:lang w:val="uk-UA" w:eastAsia="ru-RU"/>
        </w:rPr>
        <w:t>якість реалізації освітнього процесу;</w:t>
      </w:r>
    </w:p>
    <w:p w:rsidR="001446B9" w:rsidRPr="00291E98" w:rsidRDefault="001446B9" w:rsidP="0083775F">
      <w:pPr>
        <w:widowControl/>
        <w:numPr>
          <w:ilvl w:val="0"/>
          <w:numId w:val="3"/>
        </w:numPr>
        <w:shd w:val="clear" w:color="auto" w:fill="FFFFFF"/>
        <w:spacing w:after="200" w:line="276" w:lineRule="auto"/>
        <w:ind w:left="-851" w:firstLine="0"/>
        <w:jc w:val="both"/>
        <w:rPr>
          <w:rFonts w:ascii="Times New Roman" w:hAnsi="Times New Roman" w:cs="Times New Roman"/>
          <w:color w:val="auto"/>
          <w:sz w:val="28"/>
          <w:szCs w:val="28"/>
          <w:lang w:val="uk-UA" w:eastAsia="ru-RU"/>
        </w:rPr>
      </w:pPr>
      <w:r w:rsidRPr="00291E98">
        <w:rPr>
          <w:rFonts w:ascii="Times New Roman" w:hAnsi="Times New Roman" w:cs="Times New Roman"/>
          <w:color w:val="auto"/>
          <w:sz w:val="28"/>
          <w:szCs w:val="28"/>
          <w:lang w:val="uk-UA" w:eastAsia="ru-RU"/>
        </w:rPr>
        <w:t xml:space="preserve">якість результатів освітнього процесу. </w:t>
      </w:r>
    </w:p>
    <w:p w:rsidR="001446B9" w:rsidRPr="008B507F" w:rsidRDefault="001446B9" w:rsidP="0083775F">
      <w:pPr>
        <w:widowControl/>
        <w:ind w:left="-851"/>
        <w:jc w:val="both"/>
        <w:rPr>
          <w:rFonts w:ascii="Times New Roman" w:hAnsi="Times New Roman" w:cs="Times New Roman"/>
          <w:b/>
          <w:i/>
          <w:color w:val="auto"/>
          <w:sz w:val="28"/>
          <w:szCs w:val="28"/>
          <w:lang w:val="uk-UA"/>
        </w:rPr>
      </w:pPr>
      <w:r w:rsidRPr="008B507F">
        <w:rPr>
          <w:rFonts w:ascii="Times New Roman" w:hAnsi="Times New Roman" w:cs="Times New Roman"/>
          <w:b/>
          <w:i/>
          <w:color w:val="auto"/>
          <w:sz w:val="28"/>
          <w:szCs w:val="28"/>
          <w:lang w:val="uk-UA"/>
        </w:rPr>
        <w:t>Система внутрішнього забезпечення якості складається з наступних компонентів:</w:t>
      </w:r>
    </w:p>
    <w:p w:rsidR="001446B9" w:rsidRPr="005229DC"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кадрове забезпечення освітньої діяльності;</w:t>
      </w:r>
    </w:p>
    <w:p w:rsidR="001446B9" w:rsidRPr="005229DC"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навчально-методичне забезпечення освітньої діяльності;</w:t>
      </w:r>
    </w:p>
    <w:p w:rsidR="001446B9" w:rsidRPr="005229DC"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матеріально-технічне забезпечення освітньої діяльності;</w:t>
      </w:r>
    </w:p>
    <w:p w:rsidR="001446B9" w:rsidRPr="005229DC"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якість проведення навчальних занять;</w:t>
      </w:r>
    </w:p>
    <w:p w:rsidR="001446B9"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моніторинг досягнення учнями результа</w:t>
      </w:r>
      <w:r>
        <w:rPr>
          <w:rFonts w:ascii="Times New Roman" w:hAnsi="Times New Roman" w:cs="Times New Roman"/>
          <w:color w:val="auto"/>
          <w:sz w:val="28"/>
          <w:szCs w:val="28"/>
          <w:lang w:val="uk-UA"/>
        </w:rPr>
        <w:t>тів навчання (компетентностей).</w:t>
      </w:r>
    </w:p>
    <w:p w:rsidR="001446B9" w:rsidRPr="008B507F" w:rsidRDefault="001446B9" w:rsidP="0083775F">
      <w:pPr>
        <w:widowControl/>
        <w:ind w:left="-851"/>
        <w:jc w:val="both"/>
        <w:rPr>
          <w:rFonts w:ascii="Times New Roman" w:hAnsi="Times New Roman" w:cs="Times New Roman"/>
          <w:b/>
          <w:i/>
          <w:color w:val="auto"/>
          <w:sz w:val="28"/>
          <w:szCs w:val="28"/>
          <w:lang w:val="uk-UA"/>
        </w:rPr>
      </w:pPr>
      <w:r w:rsidRPr="008B507F">
        <w:rPr>
          <w:rFonts w:ascii="Times New Roman" w:hAnsi="Times New Roman" w:cs="Times New Roman"/>
          <w:b/>
          <w:i/>
          <w:color w:val="auto"/>
          <w:sz w:val="28"/>
          <w:szCs w:val="28"/>
          <w:lang w:val="uk-UA"/>
        </w:rPr>
        <w:t>Завдання системи внутрішнього забезпечення якості освіти:</w:t>
      </w:r>
    </w:p>
    <w:p w:rsidR="001446B9" w:rsidRPr="005229DC"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оновлення методичної бази освітньої діяльності;</w:t>
      </w:r>
    </w:p>
    <w:p w:rsidR="001446B9" w:rsidRPr="005229DC"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446B9" w:rsidRPr="005229DC" w:rsidRDefault="001446B9" w:rsidP="0083775F">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1446B9" w:rsidRPr="005229DC" w:rsidRDefault="001446B9" w:rsidP="0083775F">
      <w:pPr>
        <w:widowControl/>
        <w:ind w:left="-851"/>
        <w:jc w:val="both"/>
        <w:rPr>
          <w:rFonts w:ascii="Times New Roman" w:hAnsi="Times New Roman" w:cs="Times New Roman"/>
          <w:bCs/>
          <w:iCs/>
          <w:color w:val="auto"/>
          <w:sz w:val="28"/>
          <w:szCs w:val="28"/>
          <w:lang w:val="uk-UA"/>
        </w:rPr>
      </w:pPr>
      <w:r>
        <w:rPr>
          <w:rFonts w:ascii="Times New Roman" w:hAnsi="Times New Roman" w:cs="Times New Roman"/>
          <w:color w:val="auto"/>
          <w:sz w:val="28"/>
          <w:szCs w:val="28"/>
          <w:lang w:val="uk-UA"/>
        </w:rPr>
        <w:t xml:space="preserve">  -  </w:t>
      </w:r>
      <w:r w:rsidRPr="005229DC">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1446B9" w:rsidRPr="00072FBA" w:rsidRDefault="001446B9" w:rsidP="0083775F">
      <w:pPr>
        <w:widowControl/>
        <w:spacing w:after="160" w:line="259" w:lineRule="auto"/>
        <w:ind w:left="-851"/>
        <w:contextualSpacing/>
        <w:jc w:val="both"/>
        <w:rPr>
          <w:rFonts w:ascii="Times New Roman" w:hAnsi="Times New Roman" w:cs="Times New Roman"/>
          <w:b/>
          <w:color w:val="auto"/>
          <w:sz w:val="28"/>
          <w:szCs w:val="28"/>
          <w:lang w:val="uk-UA"/>
        </w:rPr>
      </w:pPr>
      <w:r w:rsidRPr="00072FBA">
        <w:rPr>
          <w:rFonts w:ascii="Times New Roman" w:hAnsi="Times New Roman" w:cs="Times New Roman"/>
          <w:b/>
          <w:color w:val="auto"/>
          <w:sz w:val="28"/>
          <w:szCs w:val="28"/>
          <w:lang w:val="uk-UA"/>
        </w:rPr>
        <w:t xml:space="preserve"> Критерії, правила та процедури оцінювання </w:t>
      </w:r>
      <w:r>
        <w:rPr>
          <w:rFonts w:ascii="Times New Roman" w:hAnsi="Times New Roman" w:cs="Times New Roman"/>
          <w:b/>
          <w:color w:val="auto"/>
          <w:sz w:val="28"/>
          <w:szCs w:val="28"/>
          <w:lang w:val="uk-UA"/>
        </w:rPr>
        <w:t xml:space="preserve">якості знань </w:t>
      </w:r>
      <w:r w:rsidRPr="00072FBA">
        <w:rPr>
          <w:rFonts w:ascii="Times New Roman" w:hAnsi="Times New Roman" w:cs="Times New Roman"/>
          <w:b/>
          <w:color w:val="auto"/>
          <w:sz w:val="28"/>
          <w:szCs w:val="28"/>
          <w:lang w:val="uk-UA"/>
        </w:rPr>
        <w:t>здобувачів освіти</w:t>
      </w:r>
    </w:p>
    <w:p w:rsidR="001446B9" w:rsidRPr="00072FBA" w:rsidRDefault="001446B9" w:rsidP="0083775F">
      <w:pPr>
        <w:widowControl/>
        <w:spacing w:after="160" w:line="259" w:lineRule="auto"/>
        <w:ind w:left="-851"/>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072FBA">
        <w:rPr>
          <w:rFonts w:ascii="Times New Roman" w:hAnsi="Times New Roman" w:cs="Times New Roman"/>
          <w:color w:val="auto"/>
          <w:sz w:val="28"/>
          <w:szCs w:val="28"/>
          <w:lang w:val="uk-U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1446B9" w:rsidRPr="00072FBA" w:rsidRDefault="001446B9" w:rsidP="00107AE9">
      <w:pPr>
        <w:widowControl/>
        <w:spacing w:after="160" w:line="259" w:lineRule="auto"/>
        <w:ind w:left="-851"/>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  </w:t>
      </w:r>
      <w:r w:rsidRPr="00072FBA">
        <w:rPr>
          <w:rFonts w:ascii="Times New Roman" w:hAnsi="Times New Roman" w:cs="Times New Roman"/>
          <w:color w:val="auto"/>
          <w:sz w:val="28"/>
          <w:szCs w:val="28"/>
          <w:lang w:val="uk-UA"/>
        </w:rPr>
        <w:t>Критерії  оцінювання  та очікувані результати освітньої діяльності учнів є  обо</w:t>
      </w:r>
      <w:r>
        <w:rPr>
          <w:rFonts w:ascii="Times New Roman" w:hAnsi="Times New Roman" w:cs="Times New Roman"/>
          <w:color w:val="auto"/>
          <w:sz w:val="28"/>
          <w:szCs w:val="28"/>
          <w:lang w:val="uk-UA"/>
        </w:rPr>
        <w:t>в’язковою  складовою</w:t>
      </w:r>
      <w:r w:rsidRPr="00072FBA">
        <w:rPr>
          <w:rFonts w:ascii="Times New Roman" w:hAnsi="Times New Roman" w:cs="Times New Roman"/>
          <w:color w:val="auto"/>
          <w:sz w:val="28"/>
          <w:szCs w:val="28"/>
          <w:lang w:val="uk-UA"/>
        </w:rPr>
        <w:t xml:space="preserve">  програми </w:t>
      </w:r>
      <w:r>
        <w:rPr>
          <w:rFonts w:ascii="Times New Roman" w:hAnsi="Times New Roman" w:cs="Times New Roman"/>
          <w:color w:val="auto"/>
          <w:sz w:val="28"/>
          <w:szCs w:val="28"/>
          <w:lang w:val="uk-UA"/>
        </w:rPr>
        <w:t xml:space="preserve">навчального </w:t>
      </w:r>
      <w:r w:rsidRPr="00072FBA">
        <w:rPr>
          <w:rFonts w:ascii="Times New Roman" w:hAnsi="Times New Roman" w:cs="Times New Roman"/>
          <w:color w:val="auto"/>
          <w:sz w:val="28"/>
          <w:szCs w:val="28"/>
          <w:lang w:val="uk-UA"/>
        </w:rPr>
        <w:t xml:space="preserve">предмета.  На  початку вивчення теми  вчитель  повинен  ознайомити  учнів  з системою та критеріями її оцінювання. </w:t>
      </w:r>
    </w:p>
    <w:p w:rsidR="001446B9" w:rsidRDefault="001446B9" w:rsidP="00107AE9">
      <w:pPr>
        <w:widowControl/>
        <w:spacing w:after="160" w:line="259" w:lineRule="auto"/>
        <w:ind w:left="-851"/>
        <w:contextualSpacing/>
        <w:jc w:val="both"/>
        <w:rPr>
          <w:rFonts w:ascii="Times New Roman" w:hAnsi="Times New Roman" w:cs="Times New Roman"/>
          <w:color w:val="auto"/>
          <w:sz w:val="28"/>
          <w:szCs w:val="28"/>
          <w:lang w:val="uk-UA"/>
        </w:rPr>
      </w:pPr>
      <w:r w:rsidRPr="00072FBA">
        <w:rPr>
          <w:rFonts w:ascii="Times New Roman" w:hAnsi="Times New Roman" w:cs="Times New Roman"/>
          <w:color w:val="auto"/>
          <w:sz w:val="28"/>
          <w:szCs w:val="28"/>
          <w:lang w:val="uk-UA"/>
        </w:rPr>
        <w:t xml:space="preserve">Для  врахування  думки  учнів  щодо  якості  та  об’єктивності  системи оцінювання </w:t>
      </w:r>
    </w:p>
    <w:p w:rsidR="001446B9" w:rsidRPr="00072FBA" w:rsidRDefault="001446B9" w:rsidP="00107AE9">
      <w:pPr>
        <w:widowControl/>
        <w:spacing w:after="160" w:line="259" w:lineRule="auto"/>
        <w:ind w:left="-851"/>
        <w:contextualSpacing/>
        <w:jc w:val="both"/>
        <w:rPr>
          <w:rFonts w:ascii="Times New Roman" w:hAnsi="Times New Roman" w:cs="Times New Roman"/>
          <w:color w:val="auto"/>
          <w:sz w:val="28"/>
          <w:szCs w:val="28"/>
          <w:lang w:val="uk-UA"/>
        </w:rPr>
      </w:pPr>
      <w:r w:rsidRPr="00072FBA">
        <w:rPr>
          <w:rFonts w:ascii="Times New Roman" w:hAnsi="Times New Roman" w:cs="Times New Roman"/>
          <w:color w:val="auto"/>
          <w:sz w:val="28"/>
          <w:szCs w:val="28"/>
          <w:lang w:val="uk-UA"/>
        </w:rPr>
        <w:t xml:space="preserve">проводяться щорічні соціологічні (анонімні) опитування учнів і випускників, а також моніторинг оцінювання ступеня задоволення  здобувачів </w:t>
      </w:r>
      <w:r>
        <w:rPr>
          <w:rFonts w:ascii="Times New Roman" w:hAnsi="Times New Roman" w:cs="Times New Roman"/>
          <w:color w:val="auto"/>
          <w:sz w:val="28"/>
          <w:szCs w:val="28"/>
          <w:lang w:val="uk-UA"/>
        </w:rPr>
        <w:t xml:space="preserve"> </w:t>
      </w:r>
      <w:r w:rsidRPr="00072FBA">
        <w:rPr>
          <w:rFonts w:ascii="Times New Roman" w:hAnsi="Times New Roman" w:cs="Times New Roman"/>
          <w:color w:val="auto"/>
          <w:sz w:val="28"/>
          <w:szCs w:val="28"/>
          <w:lang w:val="uk-UA"/>
        </w:rPr>
        <w:t xml:space="preserve">освіти. </w:t>
      </w:r>
    </w:p>
    <w:p w:rsidR="001446B9" w:rsidRPr="00072FBA" w:rsidRDefault="001446B9" w:rsidP="00107AE9">
      <w:pPr>
        <w:widowControl/>
        <w:spacing w:after="160" w:line="259" w:lineRule="auto"/>
        <w:ind w:left="-851"/>
        <w:contextualSpacing/>
        <w:jc w:val="both"/>
        <w:rPr>
          <w:rFonts w:ascii="Arial" w:hAnsi="Arial" w:cs="Arial"/>
          <w:b/>
          <w:bCs/>
          <w:i/>
          <w:iCs/>
          <w:color w:val="666666"/>
          <w:sz w:val="20"/>
          <w:szCs w:val="20"/>
          <w:lang w:val="uk-UA"/>
        </w:rPr>
      </w:pPr>
      <w:r>
        <w:rPr>
          <w:rFonts w:ascii="Times New Roman" w:hAnsi="Times New Roman" w:cs="Times New Roman"/>
          <w:color w:val="auto"/>
          <w:sz w:val="28"/>
          <w:szCs w:val="28"/>
          <w:lang w:val="uk-UA"/>
        </w:rPr>
        <w:t xml:space="preserve">  </w:t>
      </w:r>
      <w:r w:rsidRPr="00072FBA">
        <w:rPr>
          <w:rFonts w:ascii="Times New Roman" w:hAnsi="Times New Roman" w:cs="Times New Roman"/>
          <w:color w:val="auto"/>
          <w:sz w:val="28"/>
          <w:szCs w:val="28"/>
          <w:lang w:val="uk-UA"/>
        </w:rPr>
        <w:t xml:space="preserve">Результати  оцінювання  здобувачів    освіти  обговорюються  на засіданні педагогічної  ради школи. </w:t>
      </w:r>
    </w:p>
    <w:p w:rsidR="001446B9" w:rsidRDefault="001446B9" w:rsidP="00107AE9">
      <w:pPr>
        <w:widowControl/>
        <w:ind w:left="-851"/>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A54CEE">
        <w:rPr>
          <w:rFonts w:ascii="Times New Roman" w:hAnsi="Times New Roman" w:cs="Times New Roman"/>
          <w:color w:val="auto"/>
          <w:sz w:val="28"/>
          <w:szCs w:val="28"/>
          <w:lang w:val="ru-RU"/>
        </w:rPr>
        <w:t>Оцінки слугу</w:t>
      </w:r>
      <w:r>
        <w:rPr>
          <w:rFonts w:ascii="Times New Roman" w:hAnsi="Times New Roman" w:cs="Times New Roman"/>
          <w:color w:val="auto"/>
          <w:sz w:val="28"/>
          <w:szCs w:val="28"/>
          <w:lang w:val="ru-RU"/>
        </w:rPr>
        <w:t>ють</w:t>
      </w:r>
      <w:r w:rsidRPr="00A54CEE">
        <w:rPr>
          <w:rFonts w:ascii="Times New Roman" w:hAnsi="Times New Roman" w:cs="Times New Roman"/>
          <w:color w:val="auto"/>
          <w:sz w:val="28"/>
          <w:szCs w:val="28"/>
          <w:lang w:val="ru-RU"/>
        </w:rPr>
        <w:t xml:space="preserve"> для аналізу індивідуального прогресу </w:t>
      </w:r>
      <w:r>
        <w:rPr>
          <w:rFonts w:ascii="Times New Roman" w:hAnsi="Times New Roman" w:cs="Times New Roman"/>
          <w:color w:val="auto"/>
          <w:sz w:val="28"/>
          <w:szCs w:val="28"/>
          <w:lang w:val="ru-RU"/>
        </w:rPr>
        <w:t>і планування</w:t>
      </w:r>
      <w:r w:rsidRPr="00A54CEE">
        <w:rPr>
          <w:rFonts w:ascii="Times New Roman" w:hAnsi="Times New Roman" w:cs="Times New Roman"/>
          <w:color w:val="auto"/>
          <w:sz w:val="28"/>
          <w:szCs w:val="28"/>
          <w:lang w:val="ru-RU"/>
        </w:rPr>
        <w:t xml:space="preserve"> індивідуального</w:t>
      </w:r>
      <w:r>
        <w:rPr>
          <w:rFonts w:ascii="Times New Roman" w:hAnsi="Times New Roman" w:cs="Times New Roman"/>
          <w:color w:val="auto"/>
          <w:sz w:val="28"/>
          <w:szCs w:val="28"/>
          <w:lang w:val="ru-RU"/>
        </w:rPr>
        <w:t xml:space="preserve"> темпу навчання, а не ранжування</w:t>
      </w:r>
      <w:r w:rsidRPr="00A54CEE">
        <w:rPr>
          <w:rFonts w:ascii="Times New Roman" w:hAnsi="Times New Roman" w:cs="Times New Roman"/>
          <w:color w:val="auto"/>
          <w:sz w:val="28"/>
          <w:szCs w:val="28"/>
          <w:lang w:val="ru-RU"/>
        </w:rPr>
        <w:t xml:space="preserve"> учнів. Оцінки розгляда</w:t>
      </w:r>
      <w:r>
        <w:rPr>
          <w:rFonts w:ascii="Times New Roman" w:hAnsi="Times New Roman" w:cs="Times New Roman"/>
          <w:color w:val="auto"/>
          <w:sz w:val="28"/>
          <w:szCs w:val="28"/>
          <w:lang w:val="ru-RU"/>
        </w:rPr>
        <w:t>ються</w:t>
      </w:r>
      <w:r w:rsidRPr="00A54CEE">
        <w:rPr>
          <w:rFonts w:ascii="Times New Roman" w:hAnsi="Times New Roman" w:cs="Times New Roman"/>
          <w:color w:val="auto"/>
          <w:sz w:val="28"/>
          <w:szCs w:val="28"/>
          <w:lang w:val="ru-RU"/>
        </w:rPr>
        <w:t xml:space="preserve"> як рекомендація до дії, а не присуд.</w:t>
      </w:r>
    </w:p>
    <w:p w:rsidR="001446B9" w:rsidRPr="0036037C" w:rsidRDefault="001446B9" w:rsidP="00107AE9">
      <w:pPr>
        <w:widowControl/>
        <w:ind w:firstLine="709"/>
        <w:jc w:val="both"/>
        <w:rPr>
          <w:rFonts w:ascii="Times New Roman" w:hAnsi="Times New Roman" w:cs="Times New Roman"/>
          <w:color w:val="auto"/>
          <w:sz w:val="28"/>
          <w:szCs w:val="28"/>
          <w:lang w:val="uk-UA"/>
        </w:rPr>
      </w:pPr>
    </w:p>
    <w:p w:rsidR="001446B9" w:rsidRPr="00107AE9" w:rsidRDefault="001446B9" w:rsidP="00543BC7">
      <w:pPr>
        <w:widowControl/>
        <w:jc w:val="center"/>
        <w:rPr>
          <w:rFonts w:ascii="Times New Roman" w:hAnsi="Times New Roman" w:cs="Times New Roman"/>
          <w:b/>
          <w:color w:val="auto"/>
          <w:lang w:val="uk-UA"/>
        </w:rPr>
      </w:pPr>
      <w:r w:rsidRPr="00107AE9">
        <w:rPr>
          <w:rFonts w:ascii="Times New Roman" w:hAnsi="Times New Roman" w:cs="Times New Roman"/>
          <w:b/>
          <w:color w:val="auto"/>
          <w:lang w:val="uk-UA"/>
        </w:rPr>
        <w:t>МОВНО-ЛІТЕРАТУРНА ОСВІТНЯ ГАЛУЗЬ</w:t>
      </w:r>
    </w:p>
    <w:p w:rsidR="001446B9" w:rsidRPr="00107AE9" w:rsidRDefault="001446B9" w:rsidP="00543BC7">
      <w:pPr>
        <w:tabs>
          <w:tab w:val="left" w:pos="567"/>
          <w:tab w:val="left" w:pos="709"/>
        </w:tabs>
        <w:jc w:val="center"/>
        <w:rPr>
          <w:rFonts w:ascii="Times New Roman" w:hAnsi="Times New Roman" w:cs="Times New Roman"/>
          <w:b/>
          <w:bCs/>
          <w:color w:val="auto"/>
          <w:lang w:val="uk-UA"/>
        </w:rPr>
      </w:pPr>
    </w:p>
    <w:p w:rsidR="001446B9" w:rsidRPr="00107AE9" w:rsidRDefault="001446B9" w:rsidP="005D73A7">
      <w:pPr>
        <w:tabs>
          <w:tab w:val="left" w:pos="567"/>
          <w:tab w:val="left" w:pos="709"/>
        </w:tabs>
        <w:jc w:val="center"/>
        <w:rPr>
          <w:rFonts w:ascii="Times New Roman" w:hAnsi="Times New Roman" w:cs="Times New Roman"/>
          <w:b/>
          <w:bCs/>
          <w:color w:val="auto"/>
          <w:lang w:val="uk-UA"/>
        </w:rPr>
      </w:pPr>
      <w:r w:rsidRPr="00107AE9">
        <w:rPr>
          <w:rFonts w:ascii="Times New Roman" w:hAnsi="Times New Roman" w:cs="Times New Roman"/>
          <w:b/>
          <w:bCs/>
          <w:color w:val="auto"/>
          <w:lang w:val="uk-UA"/>
        </w:rPr>
        <w:t>УКРАЇНСЬКА МОВА</w:t>
      </w:r>
    </w:p>
    <w:p w:rsidR="001446B9" w:rsidRDefault="001446B9" w:rsidP="00107AE9">
      <w:pPr>
        <w:widowControl/>
        <w:jc w:val="both"/>
        <w:rPr>
          <w:rFonts w:ascii="Times New Roman" w:hAnsi="Times New Roman" w:cs="Times New Roman"/>
          <w:color w:val="auto"/>
          <w:sz w:val="28"/>
          <w:szCs w:val="28"/>
          <w:lang w:val="uk-UA" w:eastAsia="ru-RU"/>
        </w:rPr>
      </w:pPr>
      <w:r>
        <w:rPr>
          <w:rFonts w:ascii="Times New Roman" w:hAnsi="Times New Roman" w:cs="Times New Roman"/>
          <w:b/>
          <w:color w:val="auto"/>
          <w:sz w:val="28"/>
          <w:szCs w:val="28"/>
          <w:lang w:val="uk-UA" w:eastAsia="ru-RU"/>
        </w:rPr>
        <w:t xml:space="preserve">   </w:t>
      </w:r>
      <w:r w:rsidRPr="00044F9B">
        <w:rPr>
          <w:rFonts w:ascii="Times New Roman" w:hAnsi="Times New Roman" w:cs="Times New Roman"/>
          <w:b/>
          <w:color w:val="auto"/>
          <w:sz w:val="28"/>
          <w:szCs w:val="28"/>
          <w:lang w:val="uk-UA" w:eastAsia="ru-RU"/>
        </w:rPr>
        <w:t>Мета</w:t>
      </w:r>
      <w:r w:rsidRPr="00044F9B">
        <w:rPr>
          <w:rFonts w:ascii="Times New Roman" w:hAnsi="Times New Roman" w:cs="Times New Roman"/>
          <w:color w:val="auto"/>
          <w:sz w:val="28"/>
          <w:szCs w:val="28"/>
          <w:lang w:val="uk-UA" w:eastAsia="ru-RU"/>
        </w:rPr>
        <w:t xml:space="preserve"> </w:t>
      </w:r>
      <w:r w:rsidRPr="00044F9B">
        <w:rPr>
          <w:rFonts w:ascii="Times New Roman" w:hAnsi="Times New Roman" w:cs="Times New Roman"/>
          <w:b/>
          <w:color w:val="auto"/>
          <w:sz w:val="28"/>
          <w:szCs w:val="28"/>
          <w:lang w:val="uk-UA" w:eastAsia="ru-RU"/>
        </w:rPr>
        <w:t>навчання</w:t>
      </w:r>
      <w:r w:rsidRPr="00044F9B">
        <w:rPr>
          <w:rFonts w:ascii="Times New Roman" w:hAnsi="Times New Roman" w:cs="Times New Roman"/>
          <w:color w:val="auto"/>
          <w:sz w:val="28"/>
          <w:szCs w:val="28"/>
          <w:lang w:val="uk-UA" w:eastAsia="ru-RU"/>
        </w:rPr>
        <w:t xml:space="preserve"> </w:t>
      </w:r>
      <w:r w:rsidRPr="00044F9B">
        <w:rPr>
          <w:rFonts w:ascii="Times New Roman" w:hAnsi="Times New Roman" w:cs="Times New Roman"/>
          <w:b/>
          <w:color w:val="auto"/>
          <w:sz w:val="28"/>
          <w:szCs w:val="28"/>
          <w:lang w:val="uk-UA" w:eastAsia="ru-RU"/>
        </w:rPr>
        <w:t>української мови</w:t>
      </w:r>
      <w:r w:rsidRPr="00044F9B">
        <w:rPr>
          <w:rFonts w:ascii="Times New Roman" w:hAnsi="Times New Roman" w:cs="Times New Roman"/>
          <w:color w:val="auto"/>
          <w:sz w:val="28"/>
          <w:szCs w:val="28"/>
          <w:lang w:val="uk-UA" w:eastAsia="ru-RU"/>
        </w:rPr>
        <w:t xml:space="preserve"> в</w:t>
      </w:r>
      <w:r>
        <w:rPr>
          <w:rFonts w:ascii="Times New Roman" w:hAnsi="Times New Roman" w:cs="Times New Roman"/>
          <w:color w:val="auto"/>
          <w:sz w:val="28"/>
          <w:szCs w:val="28"/>
          <w:lang w:val="uk-UA" w:eastAsia="ru-RU"/>
        </w:rPr>
        <w:t xml:space="preserve"> школі (предметна) — формування</w:t>
      </w:r>
    </w:p>
    <w:p w:rsidR="001446B9" w:rsidRPr="00044F9B" w:rsidRDefault="001446B9" w:rsidP="00107AE9">
      <w:pPr>
        <w:widowControl/>
        <w:jc w:val="both"/>
        <w:rPr>
          <w:rFonts w:ascii="Times New Roman" w:hAnsi="Times New Roman" w:cs="Times New Roman"/>
          <w:color w:val="auto"/>
          <w:sz w:val="28"/>
          <w:szCs w:val="28"/>
          <w:lang w:val="uk-UA" w:eastAsia="ru-RU"/>
        </w:rPr>
      </w:pPr>
      <w:r w:rsidRPr="00044F9B">
        <w:rPr>
          <w:rFonts w:ascii="Times New Roman" w:hAnsi="Times New Roman" w:cs="Times New Roman"/>
          <w:color w:val="auto"/>
          <w:sz w:val="28"/>
          <w:szCs w:val="28"/>
          <w:lang w:val="uk-UA" w:eastAsia="ru-RU"/>
        </w:rPr>
        <w:t>компетентного мовця, національно свідомої, духовно багатої мовної особистості.</w:t>
      </w:r>
    </w:p>
    <w:p w:rsidR="001446B9" w:rsidRPr="00044F9B" w:rsidRDefault="001446B9" w:rsidP="00044F9B">
      <w:pPr>
        <w:widowControl/>
        <w:ind w:firstLine="709"/>
        <w:jc w:val="both"/>
        <w:rPr>
          <w:rFonts w:ascii="Times New Roman" w:hAnsi="Times New Roman" w:cs="Times New Roman"/>
          <w:color w:val="auto"/>
          <w:sz w:val="28"/>
          <w:szCs w:val="28"/>
          <w:lang w:val="uk-UA" w:eastAsia="ru-RU"/>
        </w:rPr>
      </w:pPr>
      <w:r w:rsidRPr="00044F9B">
        <w:rPr>
          <w:rFonts w:ascii="Times New Roman" w:hAnsi="Times New Roman" w:cs="Times New Roman"/>
          <w:color w:val="auto"/>
          <w:sz w:val="28"/>
          <w:szCs w:val="28"/>
          <w:lang w:val="uk-UA" w:eastAsia="ru-RU"/>
        </w:rPr>
        <w:t>Відповідно до поставленої мети головними</w:t>
      </w:r>
      <w:r w:rsidRPr="00044F9B">
        <w:rPr>
          <w:rFonts w:ascii="Times New Roman" w:hAnsi="Times New Roman" w:cs="Times New Roman"/>
          <w:b/>
          <w:color w:val="auto"/>
          <w:sz w:val="28"/>
          <w:szCs w:val="28"/>
          <w:lang w:val="uk-UA" w:eastAsia="ru-RU"/>
        </w:rPr>
        <w:t xml:space="preserve"> завданнями</w:t>
      </w:r>
      <w:r w:rsidRPr="00044F9B">
        <w:rPr>
          <w:rFonts w:ascii="Times New Roman" w:hAnsi="Times New Roman" w:cs="Times New Roman"/>
          <w:color w:val="auto"/>
          <w:sz w:val="28"/>
          <w:szCs w:val="28"/>
          <w:lang w:val="uk-UA" w:eastAsia="ru-RU"/>
        </w:rPr>
        <w:t xml:space="preserve"> навчання української мови в основній школі є:</w:t>
      </w:r>
    </w:p>
    <w:p w:rsidR="001446B9" w:rsidRPr="00044F9B" w:rsidRDefault="001446B9" w:rsidP="00402269">
      <w:pPr>
        <w:widowControl/>
        <w:numPr>
          <w:ilvl w:val="0"/>
          <w:numId w:val="4"/>
        </w:numPr>
        <w:contextualSpacing/>
        <w:jc w:val="both"/>
        <w:rPr>
          <w:rFonts w:ascii="Times New Roman" w:hAnsi="Times New Roman" w:cs="Times New Roman"/>
          <w:color w:val="auto"/>
          <w:sz w:val="28"/>
          <w:szCs w:val="28"/>
          <w:lang w:val="uk-UA" w:eastAsia="ru-RU"/>
        </w:rPr>
      </w:pPr>
      <w:r w:rsidRPr="00044F9B">
        <w:rPr>
          <w:rFonts w:ascii="Times New Roman" w:hAnsi="Times New Roman" w:cs="Times New Roman"/>
          <w:color w:val="auto"/>
          <w:sz w:val="28"/>
          <w:szCs w:val="28"/>
          <w:lang w:val="uk-UA" w:eastAsia="ru-RU"/>
        </w:rPr>
        <w:t>виховання стійкої мотивації й свідомого прагнення до вивчення української мови;</w:t>
      </w:r>
    </w:p>
    <w:p w:rsidR="001446B9" w:rsidRPr="00044F9B" w:rsidRDefault="001446B9" w:rsidP="00402269">
      <w:pPr>
        <w:widowControl/>
        <w:numPr>
          <w:ilvl w:val="0"/>
          <w:numId w:val="4"/>
        </w:numPr>
        <w:contextualSpacing/>
        <w:jc w:val="both"/>
        <w:rPr>
          <w:rFonts w:ascii="Times New Roman" w:hAnsi="Times New Roman" w:cs="Times New Roman"/>
          <w:color w:val="auto"/>
          <w:sz w:val="28"/>
          <w:szCs w:val="28"/>
          <w:lang w:val="uk-UA" w:eastAsia="ru-RU"/>
        </w:rPr>
      </w:pPr>
      <w:r w:rsidRPr="00044F9B">
        <w:rPr>
          <w:rFonts w:ascii="Times New Roman" w:hAnsi="Times New Roman" w:cs="Times New Roman"/>
          <w:color w:val="auto"/>
          <w:sz w:val="28"/>
          <w:szCs w:val="28"/>
          <w:lang w:val="uk-UA" w:eastAsia="ru-RU"/>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1446B9" w:rsidRPr="00044F9B" w:rsidRDefault="001446B9" w:rsidP="00402269">
      <w:pPr>
        <w:widowControl/>
        <w:numPr>
          <w:ilvl w:val="0"/>
          <w:numId w:val="4"/>
        </w:numPr>
        <w:contextualSpacing/>
        <w:jc w:val="both"/>
        <w:rPr>
          <w:rFonts w:ascii="Times New Roman" w:hAnsi="Times New Roman" w:cs="Times New Roman"/>
          <w:color w:val="auto"/>
          <w:sz w:val="28"/>
          <w:szCs w:val="28"/>
          <w:lang w:val="uk-UA" w:eastAsia="ru-RU"/>
        </w:rPr>
      </w:pPr>
      <w:r w:rsidRPr="00044F9B">
        <w:rPr>
          <w:rFonts w:ascii="Times New Roman" w:hAnsi="Times New Roman" w:cs="Times New Roman"/>
          <w:color w:val="auto"/>
          <w:sz w:val="28"/>
          <w:szCs w:val="28"/>
          <w:lang w:val="uk-UA" w:eastAsia="ru-RU"/>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1446B9" w:rsidRPr="00044F9B" w:rsidRDefault="001446B9" w:rsidP="00402269">
      <w:pPr>
        <w:widowControl/>
        <w:numPr>
          <w:ilvl w:val="0"/>
          <w:numId w:val="4"/>
        </w:numPr>
        <w:contextualSpacing/>
        <w:jc w:val="both"/>
        <w:rPr>
          <w:rFonts w:ascii="Times New Roman" w:hAnsi="Times New Roman" w:cs="Times New Roman"/>
          <w:color w:val="auto"/>
          <w:sz w:val="28"/>
          <w:szCs w:val="28"/>
          <w:lang w:val="uk-UA" w:eastAsia="ru-RU"/>
        </w:rPr>
      </w:pPr>
      <w:r w:rsidRPr="00044F9B">
        <w:rPr>
          <w:rFonts w:ascii="Times New Roman" w:hAnsi="Times New Roman" w:cs="Times New Roman"/>
          <w:color w:val="auto"/>
          <w:sz w:val="28"/>
          <w:szCs w:val="28"/>
          <w:lang w:val="uk-UA" w:eastAsia="ru-RU"/>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1446B9" w:rsidRDefault="001446B9" w:rsidP="00402269">
      <w:pPr>
        <w:widowControl/>
        <w:numPr>
          <w:ilvl w:val="0"/>
          <w:numId w:val="4"/>
        </w:numPr>
        <w:contextualSpacing/>
        <w:jc w:val="both"/>
        <w:rPr>
          <w:rFonts w:ascii="Times New Roman" w:hAnsi="Times New Roman" w:cs="Times New Roman"/>
          <w:color w:val="auto"/>
          <w:sz w:val="28"/>
          <w:szCs w:val="28"/>
          <w:lang w:val="uk-UA" w:eastAsia="ru-RU"/>
        </w:rPr>
      </w:pPr>
      <w:r w:rsidRPr="00044F9B">
        <w:rPr>
          <w:rFonts w:ascii="Times New Roman" w:hAnsi="Times New Roman" w:cs="Times New Roman"/>
          <w:color w:val="auto"/>
          <w:sz w:val="28"/>
          <w:szCs w:val="28"/>
          <w:lang w:val="uk-UA" w:eastAsia="ru-RU"/>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1446B9" w:rsidRDefault="001446B9" w:rsidP="00107AE9">
      <w:pPr>
        <w:widowControl/>
        <w:contextualSpacing/>
        <w:jc w:val="both"/>
        <w:rPr>
          <w:rFonts w:ascii="Times New Roman" w:hAnsi="Times New Roman" w:cs="Times New Roman"/>
          <w:color w:val="auto"/>
          <w:sz w:val="28"/>
          <w:szCs w:val="28"/>
          <w:lang w:val="uk-UA" w:eastAsia="ru-RU"/>
        </w:rPr>
      </w:pPr>
    </w:p>
    <w:p w:rsidR="001446B9" w:rsidRDefault="001446B9" w:rsidP="00107AE9">
      <w:pPr>
        <w:widowControl/>
        <w:contextualSpacing/>
        <w:jc w:val="both"/>
        <w:rPr>
          <w:rFonts w:ascii="Times New Roman" w:hAnsi="Times New Roman" w:cs="Times New Roman"/>
          <w:color w:val="auto"/>
          <w:sz w:val="28"/>
          <w:szCs w:val="28"/>
          <w:lang w:val="uk-UA" w:eastAsia="ru-RU"/>
        </w:rPr>
      </w:pPr>
    </w:p>
    <w:p w:rsidR="001446B9" w:rsidRDefault="001446B9" w:rsidP="00107AE9">
      <w:pPr>
        <w:widowControl/>
        <w:contextualSpacing/>
        <w:jc w:val="both"/>
        <w:rPr>
          <w:rFonts w:ascii="Times New Roman" w:hAnsi="Times New Roman" w:cs="Times New Roman"/>
          <w:color w:val="auto"/>
          <w:sz w:val="28"/>
          <w:szCs w:val="28"/>
          <w:lang w:val="uk-UA" w:eastAsia="ru-RU"/>
        </w:rPr>
      </w:pPr>
    </w:p>
    <w:p w:rsidR="001446B9" w:rsidRDefault="001446B9" w:rsidP="00107AE9">
      <w:pPr>
        <w:widowControl/>
        <w:contextualSpacing/>
        <w:jc w:val="both"/>
        <w:rPr>
          <w:rFonts w:ascii="Times New Roman" w:hAnsi="Times New Roman" w:cs="Times New Roman"/>
          <w:color w:val="auto"/>
          <w:sz w:val="28"/>
          <w:szCs w:val="28"/>
          <w:lang w:val="uk-UA" w:eastAsia="ru-RU"/>
        </w:rPr>
      </w:pPr>
    </w:p>
    <w:p w:rsidR="001446B9" w:rsidRDefault="001446B9" w:rsidP="00107AE9">
      <w:pPr>
        <w:widowControl/>
        <w:contextualSpacing/>
        <w:jc w:val="both"/>
        <w:rPr>
          <w:rFonts w:ascii="Times New Roman" w:hAnsi="Times New Roman" w:cs="Times New Roman"/>
          <w:color w:val="auto"/>
          <w:sz w:val="28"/>
          <w:szCs w:val="28"/>
          <w:lang w:val="uk-UA" w:eastAsia="ru-RU"/>
        </w:rPr>
      </w:pPr>
    </w:p>
    <w:p w:rsidR="001446B9" w:rsidRPr="00044F9B" w:rsidRDefault="001446B9" w:rsidP="00107AE9">
      <w:pPr>
        <w:widowControl/>
        <w:contextualSpacing/>
        <w:jc w:val="both"/>
        <w:rPr>
          <w:rFonts w:ascii="Times New Roman" w:hAnsi="Times New Roman" w:cs="Times New Roman"/>
          <w:color w:val="auto"/>
          <w:sz w:val="28"/>
          <w:szCs w:val="28"/>
          <w:lang w:val="uk-UA" w:eastAsia="ru-RU"/>
        </w:rPr>
      </w:pPr>
    </w:p>
    <w:p w:rsidR="001446B9" w:rsidRPr="00543BC7" w:rsidRDefault="001446B9" w:rsidP="00543BC7">
      <w:pPr>
        <w:tabs>
          <w:tab w:val="left" w:pos="567"/>
          <w:tab w:val="left" w:pos="709"/>
        </w:tabs>
        <w:jc w:val="center"/>
        <w:rPr>
          <w:rFonts w:ascii="Times New Roman" w:hAnsi="Times New Roman" w:cs="Times New Roman"/>
          <w:sz w:val="28"/>
          <w:szCs w:val="28"/>
          <w:lang w:val="uk-UA"/>
        </w:rPr>
      </w:pPr>
    </w:p>
    <w:p w:rsidR="001446B9" w:rsidRDefault="001446B9" w:rsidP="00B40AFC">
      <w:pPr>
        <w:tabs>
          <w:tab w:val="left" w:pos="567"/>
          <w:tab w:val="left" w:pos="709"/>
        </w:tabs>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Можливості предмета «У</w:t>
      </w:r>
      <w:r w:rsidRPr="00543BC7">
        <w:rPr>
          <w:rFonts w:ascii="Times New Roman" w:hAnsi="Times New Roman" w:cs="Times New Roman"/>
          <w:b/>
          <w:bCs/>
          <w:sz w:val="28"/>
          <w:szCs w:val="28"/>
          <w:lang w:val="uk-UA"/>
        </w:rPr>
        <w:t>країнська мова» у формуванні ключових компетентностей</w:t>
      </w:r>
    </w:p>
    <w:p w:rsidR="001446B9" w:rsidRDefault="001446B9" w:rsidP="00B40AFC">
      <w:pPr>
        <w:tabs>
          <w:tab w:val="left" w:pos="567"/>
          <w:tab w:val="left" w:pos="709"/>
        </w:tabs>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firstRow="1" w:lastRow="0" w:firstColumn="1" w:lastColumn="0" w:noHBand="0" w:noVBand="0"/>
      </w:tblPr>
      <w:tblGrid>
        <w:gridCol w:w="416"/>
        <w:gridCol w:w="1963"/>
        <w:gridCol w:w="8827"/>
      </w:tblGrid>
      <w:tr w:rsidR="001446B9" w:rsidRPr="00A54CEE" w:rsidTr="002F53BD">
        <w:trPr>
          <w:trHeight w:val="392"/>
        </w:trPr>
        <w:tc>
          <w:tcPr>
            <w:tcW w:w="416" w:type="dxa"/>
            <w:tcMar>
              <w:left w:w="90" w:type="dxa"/>
            </w:tcMar>
          </w:tcPr>
          <w:p w:rsidR="001446B9" w:rsidRPr="00A54CEE" w:rsidRDefault="001446B9" w:rsidP="002F53BD">
            <w:pPr>
              <w:widowControl/>
              <w:rPr>
                <w:rFonts w:ascii="Times New Roman" w:hAnsi="Times New Roman" w:cs="Times New Roman"/>
                <w:color w:val="auto"/>
                <w:sz w:val="2"/>
                <w:lang w:val="uk-UA" w:eastAsia="uk-UA"/>
              </w:rPr>
            </w:pPr>
          </w:p>
        </w:tc>
        <w:tc>
          <w:tcPr>
            <w:tcW w:w="1963" w:type="dxa"/>
            <w:tcMar>
              <w:left w:w="90" w:type="dxa"/>
            </w:tcMar>
          </w:tcPr>
          <w:p w:rsidR="001446B9" w:rsidRPr="00A54CEE" w:rsidRDefault="001446B9" w:rsidP="002F53BD">
            <w:pPr>
              <w:widowControl/>
              <w:spacing w:before="120" w:line="240" w:lineRule="atLeast"/>
              <w:jc w:val="center"/>
              <w:rPr>
                <w:rFonts w:ascii="Times New Roman" w:hAnsi="Times New Roman" w:cs="Times New Roman"/>
                <w:b/>
                <w:color w:val="auto"/>
                <w:lang w:val="uk-UA" w:eastAsia="uk-UA"/>
              </w:rPr>
            </w:pPr>
            <w:r w:rsidRPr="00A54CEE">
              <w:rPr>
                <w:rFonts w:ascii="Times New Roman" w:hAnsi="Times New Roman" w:cs="Times New Roman"/>
                <w:b/>
                <w:lang w:val="uk-UA" w:eastAsia="uk-UA"/>
              </w:rPr>
              <w:t>Ключові компетентності</w:t>
            </w:r>
          </w:p>
        </w:tc>
        <w:tc>
          <w:tcPr>
            <w:tcW w:w="8827" w:type="dxa"/>
            <w:tcMar>
              <w:left w:w="90" w:type="dxa"/>
            </w:tcMar>
          </w:tcPr>
          <w:p w:rsidR="001446B9" w:rsidRPr="00A54CEE" w:rsidRDefault="001446B9" w:rsidP="002F53BD">
            <w:pPr>
              <w:widowControl/>
              <w:spacing w:before="120" w:line="240" w:lineRule="atLeast"/>
              <w:jc w:val="center"/>
              <w:rPr>
                <w:rFonts w:ascii="Times New Roman" w:hAnsi="Times New Roman" w:cs="Times New Roman"/>
                <w:b/>
                <w:color w:val="auto"/>
                <w:lang w:val="uk-UA" w:eastAsia="uk-UA"/>
              </w:rPr>
            </w:pPr>
            <w:r w:rsidRPr="00A54CEE">
              <w:rPr>
                <w:rFonts w:ascii="Times New Roman" w:hAnsi="Times New Roman" w:cs="Times New Roman"/>
                <w:b/>
                <w:lang w:val="uk-UA" w:eastAsia="uk-UA"/>
              </w:rPr>
              <w:t>Компоненти</w:t>
            </w:r>
          </w:p>
        </w:tc>
      </w:tr>
      <w:tr w:rsidR="001446B9" w:rsidRPr="002610C3" w:rsidTr="002F53BD">
        <w:trPr>
          <w:trHeight w:val="3690"/>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t>1</w:t>
            </w:r>
          </w:p>
        </w:tc>
        <w:tc>
          <w:tcPr>
            <w:tcW w:w="1963" w:type="dxa"/>
            <w:tcMar>
              <w:left w:w="90" w:type="dxa"/>
            </w:tcMar>
          </w:tcPr>
          <w:p w:rsidR="001446B9" w:rsidRPr="00A54CEE" w:rsidRDefault="001446B9" w:rsidP="002F53BD">
            <w:pPr>
              <w:widowControl/>
              <w:spacing w:before="120" w:line="240" w:lineRule="atLeast"/>
              <w:rPr>
                <w:rFonts w:ascii="Times New Roman" w:hAnsi="Times New Roman" w:cs="Times New Roman"/>
                <w:b/>
                <w:lang w:val="uk-UA" w:eastAsia="uk-UA"/>
              </w:rPr>
            </w:pPr>
            <w:r w:rsidRPr="00A54CEE">
              <w:rPr>
                <w:rFonts w:ascii="Times New Roman" w:hAnsi="Times New Roman" w:cs="Times New Roman"/>
                <w:b/>
                <w:lang w:val="uk-UA" w:eastAsia="uk-UA"/>
              </w:rPr>
              <w:t>Спілкування державною мовою</w:t>
            </w:r>
          </w:p>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color w:val="auto"/>
                <w:lang w:val="uk-UA" w:eastAsia="uk-UA"/>
              </w:rPr>
              <w:t xml:space="preserve">. </w:t>
            </w:r>
          </w:p>
        </w:tc>
        <w:tc>
          <w:tcPr>
            <w:tcW w:w="8827" w:type="dxa"/>
            <w:tcMar>
              <w:left w:w="90" w:type="dxa"/>
            </w:tcMar>
          </w:tcPr>
          <w:p w:rsidR="001446B9" w:rsidRPr="00A54CEE" w:rsidRDefault="001446B9" w:rsidP="002F53BD">
            <w:pPr>
              <w:widowControl/>
              <w:jc w:val="both"/>
              <w:rPr>
                <w:rFonts w:ascii="Times New Roman" w:hAnsi="Times New Roman" w:cs="Times New Roman"/>
                <w:color w:val="auto"/>
                <w:lang w:val="uk-UA" w:eastAsia="ru-RU"/>
              </w:rPr>
            </w:pPr>
            <w:r w:rsidRPr="00A54CEE">
              <w:rPr>
                <w:rFonts w:ascii="Times New Roman" w:hAnsi="Times New Roman" w:cs="Times New Roman"/>
                <w:b/>
                <w:lang w:val="uk-UA" w:eastAsia="uk-UA"/>
              </w:rPr>
              <w:t>Уміння:</w:t>
            </w:r>
            <w:r w:rsidRPr="00A54CEE">
              <w:rPr>
                <w:rFonts w:ascii="Times New Roman" w:hAnsi="Times New Roman" w:cs="Times New Roman"/>
                <w:color w:val="auto"/>
                <w:lang w:val="uk-UA" w:eastAsia="ru-RU"/>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A54CEE">
              <w:rPr>
                <w:rFonts w:ascii="Times New Roman" w:hAnsi="Times New Roman" w:cs="Times New Roman"/>
                <w:color w:val="auto"/>
                <w:highlight w:val="yellow"/>
                <w:lang w:val="uk-UA" w:eastAsia="ru-RU"/>
              </w:rPr>
              <w:t>;</w:t>
            </w:r>
            <w:r w:rsidRPr="00A54CEE">
              <w:rPr>
                <w:rFonts w:ascii="Times New Roman" w:hAnsi="Times New Roman" w:cs="Times New Roman"/>
                <w:color w:val="auto"/>
                <w:lang w:val="uk-UA" w:eastAsia="ru-RU"/>
              </w:rPr>
              <w:t xml:space="preserve">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1446B9" w:rsidRPr="00A54CEE" w:rsidRDefault="001446B9" w:rsidP="002F53BD">
            <w:pPr>
              <w:widowControl/>
              <w:jc w:val="both"/>
              <w:rPr>
                <w:rFonts w:ascii="Times New Roman" w:hAnsi="Times New Roman" w:cs="Times New Roman"/>
                <w:color w:val="auto"/>
                <w:lang w:val="uk-UA" w:eastAsia="ru-RU"/>
              </w:rPr>
            </w:pPr>
            <w:r w:rsidRPr="00A54CEE">
              <w:rPr>
                <w:rFonts w:ascii="Times New Roman" w:hAnsi="Times New Roman" w:cs="Times New Roman"/>
                <w:b/>
                <w:lang w:val="uk-UA" w:eastAsia="uk-UA"/>
              </w:rPr>
              <w:t>Ставлення</w:t>
            </w:r>
            <w:r w:rsidRPr="00A54CEE">
              <w:rPr>
                <w:rFonts w:ascii="Times New Roman" w:hAnsi="Times New Roman" w:cs="Times New Roman"/>
                <w:lang w:val="uk-UA" w:eastAsia="uk-UA"/>
              </w:rPr>
              <w:t xml:space="preserve">: </w:t>
            </w:r>
            <w:r w:rsidRPr="00A54CEE">
              <w:rPr>
                <w:rFonts w:ascii="Times New Roman" w:hAnsi="Times New Roman" w:cs="Times New Roman"/>
                <w:color w:val="auto"/>
                <w:lang w:val="uk-UA" w:eastAsia="ru-RU"/>
              </w:rPr>
              <w:t xml:space="preserve">поцінування української мови як державної; усвідомлення її як державотворчого чинника та </w:t>
            </w:r>
            <w:r w:rsidRPr="00A54CEE">
              <w:rPr>
                <w:rFonts w:ascii="Times New Roman" w:hAnsi="Times New Roman" w:cs="Times New Roman"/>
                <w:lang w:val="uk-UA" w:eastAsia="uk-UA"/>
              </w:rPr>
              <w:t>чинника національної ідентичності;</w:t>
            </w:r>
            <w:r w:rsidRPr="00A54CEE">
              <w:rPr>
                <w:rFonts w:ascii="Times New Roman" w:hAnsi="Times New Roman" w:cs="Times New Roman"/>
                <w:color w:val="auto"/>
                <w:lang w:val="uk-UA" w:eastAsia="ru-RU"/>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A54CEE">
              <w:rPr>
                <w:rFonts w:ascii="Times New Roman" w:hAnsi="Times New Roman" w:cs="Times New Roman"/>
                <w:color w:val="auto"/>
                <w:lang w:val="uk-UA" w:eastAsia="uk-UA"/>
              </w:rPr>
              <w:t xml:space="preserve"> усвідомлення значення ефективного спілкування; </w:t>
            </w:r>
            <w:r w:rsidRPr="00A54CEE">
              <w:rPr>
                <w:rFonts w:ascii="Times New Roman" w:hAnsi="Times New Roman" w:cs="Times New Roman"/>
                <w:color w:val="auto"/>
                <w:lang w:val="uk-UA" w:eastAsia="ru-RU"/>
              </w:rPr>
              <w:t xml:space="preserve"> ціннісне ставлення до співрозмовників; у виборі рішень керування системою цінностей, схвалених суспільством.</w:t>
            </w:r>
          </w:p>
          <w:p w:rsidR="001446B9" w:rsidRPr="00A54CEE" w:rsidRDefault="001446B9" w:rsidP="002F53BD">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uk-UA"/>
              </w:rPr>
              <w:t xml:space="preserve">Навчальні ресурси: </w:t>
            </w:r>
            <w:r w:rsidRPr="00A54CEE">
              <w:rPr>
                <w:rFonts w:ascii="Times New Roman" w:hAnsi="Times New Roman" w:cs="Times New Roman"/>
                <w:color w:val="auto"/>
                <w:lang w:val="uk-UA" w:eastAsia="uk-UA"/>
              </w:rPr>
              <w:t>текстоцентризм, діалог, дискусія, проект щодо ролі державної / рідної мови.</w:t>
            </w:r>
          </w:p>
        </w:tc>
      </w:tr>
      <w:tr w:rsidR="001446B9" w:rsidRPr="002610C3" w:rsidTr="002F53BD">
        <w:trPr>
          <w:trHeight w:val="2217"/>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t>2</w:t>
            </w:r>
          </w:p>
        </w:tc>
        <w:tc>
          <w:tcPr>
            <w:tcW w:w="1963" w:type="dxa"/>
            <w:tcMar>
              <w:left w:w="90" w:type="dxa"/>
            </w:tcMar>
          </w:tcPr>
          <w:p w:rsidR="001446B9" w:rsidRPr="00A54CEE" w:rsidRDefault="001446B9" w:rsidP="002F53BD">
            <w:pPr>
              <w:widowControl/>
              <w:spacing w:before="120" w:line="240" w:lineRule="atLeast"/>
              <w:rPr>
                <w:rFonts w:ascii="Times New Roman" w:hAnsi="Times New Roman" w:cs="Times New Roman"/>
                <w:b/>
                <w:lang w:val="uk-UA" w:eastAsia="uk-UA"/>
              </w:rPr>
            </w:pPr>
            <w:r w:rsidRPr="00A54CEE">
              <w:rPr>
                <w:rFonts w:ascii="Times New Roman" w:hAnsi="Times New Roman" w:cs="Times New Roman"/>
                <w:b/>
                <w:lang w:val="uk-UA" w:eastAsia="uk-UA"/>
              </w:rPr>
              <w:t>Спілкування іноземними мовами</w:t>
            </w:r>
          </w:p>
          <w:p w:rsidR="001446B9" w:rsidRPr="00A54CEE" w:rsidRDefault="001446B9" w:rsidP="002F53BD">
            <w:pPr>
              <w:widowControl/>
              <w:spacing w:before="120" w:line="240" w:lineRule="atLeast"/>
              <w:rPr>
                <w:rFonts w:ascii="Times New Roman" w:hAnsi="Times New Roman" w:cs="Times New Roman"/>
                <w:color w:val="auto"/>
                <w:lang w:val="uk-UA" w:eastAsia="uk-UA"/>
              </w:rPr>
            </w:pPr>
          </w:p>
        </w:tc>
        <w:tc>
          <w:tcPr>
            <w:tcW w:w="8827" w:type="dxa"/>
            <w:tcMar>
              <w:left w:w="90" w:type="dxa"/>
            </w:tcMar>
          </w:tcPr>
          <w:p w:rsidR="001446B9" w:rsidRPr="00A54CEE" w:rsidRDefault="001446B9" w:rsidP="002F53BD">
            <w:pPr>
              <w:jc w:val="both"/>
              <w:rPr>
                <w:rFonts w:ascii="Times New Roman" w:hAnsi="Times New Roman" w:cs="Times New Roman"/>
                <w:lang w:val="uk-UA" w:eastAsia="uk-UA"/>
              </w:rPr>
            </w:pPr>
            <w:r w:rsidRPr="00A54CEE">
              <w:rPr>
                <w:rFonts w:ascii="Times New Roman" w:hAnsi="Times New Roman" w:cs="Times New Roman"/>
                <w:b/>
                <w:lang w:val="uk-UA" w:eastAsia="uk-UA"/>
              </w:rPr>
              <w:t>Уміння:</w:t>
            </w:r>
            <w:r w:rsidRPr="00A54CEE">
              <w:rPr>
                <w:rFonts w:ascii="Times New Roman" w:hAnsi="Times New Roman" w:cs="Times New Roman"/>
                <w:lang w:val="uk-UA" w:eastAsia="uk-U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1446B9" w:rsidRPr="00A54CEE" w:rsidRDefault="001446B9" w:rsidP="002F53BD">
            <w:pPr>
              <w:widowControl/>
              <w:jc w:val="both"/>
              <w:rPr>
                <w:rFonts w:ascii="Times New Roman" w:hAnsi="Times New Roman" w:cs="Times New Roman"/>
                <w:color w:val="auto"/>
                <w:lang w:val="uk-UA" w:eastAsia="ru-RU"/>
              </w:rPr>
            </w:pPr>
            <w:r w:rsidRPr="00A54CEE">
              <w:rPr>
                <w:rFonts w:ascii="Times New Roman" w:hAnsi="Times New Roman" w:cs="Times New Roman"/>
                <w:b/>
                <w:color w:val="auto"/>
                <w:lang w:val="uk-UA" w:eastAsia="uk-UA"/>
              </w:rPr>
              <w:t xml:space="preserve">Ставлення: </w:t>
            </w:r>
            <w:r w:rsidRPr="00A54CEE">
              <w:rPr>
                <w:rFonts w:ascii="Times New Roman" w:hAnsi="Times New Roman" w:cs="Times New Roman"/>
                <w:color w:val="auto"/>
                <w:lang w:val="uk-UA" w:eastAsia="ru-RU"/>
              </w:rPr>
              <w:t>розуміння ролі іноземної мови як засобу пізнання іншого світу та збагачення власного культурного досвіду;</w:t>
            </w:r>
            <w:r w:rsidRPr="00A54CEE">
              <w:rPr>
                <w:rFonts w:ascii="Times New Roman" w:hAnsi="Times New Roman" w:cs="Times New Roman"/>
                <w:color w:val="auto"/>
                <w:lang w:val="uk-UA" w:eastAsia="uk-U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A54CEE">
              <w:rPr>
                <w:rFonts w:ascii="Times New Roman" w:hAnsi="Times New Roman" w:cs="Times New Roman"/>
                <w:color w:val="auto"/>
                <w:lang w:val="uk-UA" w:eastAsia="ru-RU"/>
              </w:rPr>
              <w:t xml:space="preserve">. </w:t>
            </w:r>
          </w:p>
          <w:p w:rsidR="001446B9" w:rsidRPr="00A54CEE" w:rsidRDefault="001446B9" w:rsidP="002F53BD">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uk-UA"/>
              </w:rPr>
              <w:t xml:space="preserve">Навчальні ресурси: </w:t>
            </w:r>
            <w:r w:rsidRPr="00A54CEE">
              <w:rPr>
                <w:rFonts w:ascii="Times New Roman" w:hAnsi="Times New Roman" w:cs="Times New Roman"/>
                <w:color w:val="auto"/>
                <w:lang w:val="uk-UA" w:eastAsia="uk-UA"/>
              </w:rPr>
              <w:t>перекладні словники, тексти українськомовних перекладів літературних творів та оригінали.</w:t>
            </w:r>
          </w:p>
        </w:tc>
      </w:tr>
      <w:tr w:rsidR="001446B9" w:rsidRPr="002610C3" w:rsidTr="002F53BD">
        <w:trPr>
          <w:trHeight w:val="1946"/>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t>3</w:t>
            </w:r>
          </w:p>
        </w:tc>
        <w:tc>
          <w:tcPr>
            <w:tcW w:w="1963" w:type="dxa"/>
            <w:tcMar>
              <w:left w:w="90" w:type="dxa"/>
            </w:tcMar>
          </w:tcPr>
          <w:p w:rsidR="001446B9" w:rsidRPr="00A54CEE" w:rsidRDefault="001446B9" w:rsidP="002F53BD">
            <w:pPr>
              <w:widowControl/>
              <w:spacing w:before="120" w:line="240" w:lineRule="atLeast"/>
              <w:rPr>
                <w:rFonts w:ascii="Times New Roman" w:hAnsi="Times New Roman" w:cs="Times New Roman"/>
                <w:b/>
                <w:lang w:val="uk-UA" w:eastAsia="uk-UA"/>
              </w:rPr>
            </w:pPr>
            <w:r w:rsidRPr="00A54CEE">
              <w:rPr>
                <w:rFonts w:ascii="Times New Roman" w:hAnsi="Times New Roman" w:cs="Times New Roman"/>
                <w:b/>
                <w:lang w:val="uk-UA" w:eastAsia="uk-UA"/>
              </w:rPr>
              <w:t>Математична компетентність</w:t>
            </w:r>
          </w:p>
          <w:p w:rsidR="001446B9" w:rsidRPr="00A54CEE" w:rsidRDefault="001446B9" w:rsidP="002F53BD">
            <w:pPr>
              <w:widowControl/>
              <w:spacing w:before="120" w:line="240" w:lineRule="atLeast"/>
              <w:rPr>
                <w:rFonts w:ascii="Times New Roman" w:hAnsi="Times New Roman" w:cs="Times New Roman"/>
                <w:color w:val="auto"/>
                <w:lang w:val="uk-UA" w:eastAsia="uk-UA"/>
              </w:rPr>
            </w:pPr>
          </w:p>
        </w:tc>
        <w:tc>
          <w:tcPr>
            <w:tcW w:w="8827" w:type="dxa"/>
            <w:tcMar>
              <w:left w:w="90" w:type="dxa"/>
            </w:tcMar>
          </w:tcPr>
          <w:p w:rsidR="001446B9" w:rsidRPr="00A54CEE" w:rsidRDefault="001446B9" w:rsidP="002F53BD">
            <w:pPr>
              <w:widowControl/>
              <w:jc w:val="both"/>
              <w:rPr>
                <w:rFonts w:ascii="Times New Roman" w:hAnsi="Times New Roman" w:cs="Times New Roman"/>
                <w:b/>
                <w:lang w:val="uk-UA" w:eastAsia="uk-UA"/>
              </w:rPr>
            </w:pPr>
            <w:r w:rsidRPr="00A54CEE">
              <w:rPr>
                <w:rFonts w:ascii="Times New Roman" w:hAnsi="Times New Roman" w:cs="Times New Roman"/>
                <w:b/>
                <w:lang w:val="uk-UA" w:eastAsia="uk-UA"/>
              </w:rPr>
              <w:t xml:space="preserve">Уміння: </w:t>
            </w:r>
            <w:r w:rsidRPr="00A54CEE">
              <w:rPr>
                <w:rFonts w:ascii="Times New Roman" w:hAnsi="Times New Roman" w:cs="Times New Roman"/>
                <w:color w:val="auto"/>
                <w:lang w:val="uk-UA" w:eastAsia="uk-UA"/>
              </w:rPr>
              <w:t xml:space="preserve">оперувати абстрактними поняттями; </w:t>
            </w:r>
            <w:r w:rsidRPr="00A54CEE">
              <w:rPr>
                <w:rFonts w:ascii="Times New Roman" w:hAnsi="Times New Roman" w:cs="Times New Roman"/>
                <w:color w:val="auto"/>
                <w:lang w:val="uk-UA" w:eastAsia="ru-RU"/>
              </w:rPr>
              <w:t>виокремлювати головну й другорядну інформацію; установлювати причинно-наслідкові зв’язки;</w:t>
            </w:r>
            <w:r w:rsidRPr="00A54CEE">
              <w:rPr>
                <w:rFonts w:ascii="Times New Roman" w:hAnsi="Times New Roman" w:cs="Times New Roman"/>
                <w:color w:val="auto"/>
                <w:sz w:val="20"/>
                <w:szCs w:val="20"/>
                <w:lang w:val="uk-UA" w:eastAsia="ru-RU"/>
              </w:rPr>
              <w:t xml:space="preserve"> </w:t>
            </w:r>
            <w:r w:rsidRPr="00A54CEE">
              <w:rPr>
                <w:rFonts w:ascii="Times New Roman" w:hAnsi="Times New Roman" w:cs="Times New Roman"/>
                <w:color w:val="auto"/>
                <w:lang w:val="uk-UA" w:eastAsia="ru-RU"/>
              </w:rPr>
              <w:t>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1446B9" w:rsidRPr="00A54CEE" w:rsidRDefault="001446B9" w:rsidP="002F53BD">
            <w:pPr>
              <w:widowControl/>
              <w:jc w:val="both"/>
              <w:rPr>
                <w:rFonts w:ascii="Times New Roman" w:hAnsi="Times New Roman" w:cs="Times New Roman"/>
                <w:color w:val="auto"/>
                <w:lang w:val="uk-UA" w:eastAsia="ru-RU"/>
              </w:rPr>
            </w:pPr>
            <w:r w:rsidRPr="00A54CEE">
              <w:rPr>
                <w:rFonts w:ascii="Times New Roman" w:hAnsi="Times New Roman" w:cs="Times New Roman"/>
                <w:b/>
                <w:color w:val="auto"/>
                <w:lang w:val="uk-UA" w:eastAsia="ru-RU"/>
              </w:rPr>
              <w:t>Ставлення:</w:t>
            </w:r>
            <w:r w:rsidRPr="00A54CEE">
              <w:rPr>
                <w:rFonts w:ascii="Times New Roman" w:hAnsi="Times New Roman" w:cs="Times New Roman"/>
                <w:color w:val="auto"/>
                <w:lang w:val="uk-UA" w:eastAsia="ru-RU"/>
              </w:rPr>
              <w:t xml:space="preserve"> прагнення висловлюватися точно, логічно, послідовно; бережливе ставлення до часу.</w:t>
            </w:r>
          </w:p>
          <w:p w:rsidR="001446B9" w:rsidRPr="00A54CEE" w:rsidRDefault="001446B9" w:rsidP="002F53BD">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uk-UA"/>
              </w:rPr>
              <w:t xml:space="preserve">Навчальні ресурси: </w:t>
            </w:r>
            <w:r w:rsidRPr="00A54CEE">
              <w:rPr>
                <w:rFonts w:ascii="Times New Roman" w:hAnsi="Times New Roman" w:cs="Times New Roman"/>
                <w:color w:val="auto"/>
                <w:lang w:val="uk-UA" w:eastAsia="uk-UA"/>
              </w:rPr>
              <w:t>тексти, що містять</w:t>
            </w:r>
            <w:r w:rsidRPr="00A54CEE">
              <w:rPr>
                <w:rFonts w:ascii="Times New Roman" w:hAnsi="Times New Roman" w:cs="Times New Roman"/>
                <w:b/>
                <w:color w:val="auto"/>
                <w:lang w:val="uk-UA" w:eastAsia="uk-UA"/>
              </w:rPr>
              <w:t xml:space="preserve"> </w:t>
            </w:r>
            <w:r w:rsidRPr="00A54CEE">
              <w:rPr>
                <w:rFonts w:ascii="Times New Roman" w:hAnsi="Times New Roman" w:cs="Times New Roman"/>
                <w:color w:val="auto"/>
                <w:lang w:val="uk-UA" w:eastAsia="uk-UA"/>
              </w:rPr>
              <w:t>роздум; текст виступу, у якому наявна гіпотеза та її обґрунтування; тексти, у яких наявні таблиці, схеми, діаграми тощо.</w:t>
            </w:r>
          </w:p>
        </w:tc>
      </w:tr>
      <w:tr w:rsidR="001446B9" w:rsidRPr="002610C3" w:rsidTr="002F53BD">
        <w:trPr>
          <w:trHeight w:val="2713"/>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lastRenderedPageBreak/>
              <w:t>4</w:t>
            </w:r>
          </w:p>
        </w:tc>
        <w:tc>
          <w:tcPr>
            <w:tcW w:w="1963" w:type="dxa"/>
            <w:tcMar>
              <w:left w:w="90" w:type="dxa"/>
            </w:tcMar>
          </w:tcPr>
          <w:p w:rsidR="001446B9" w:rsidRPr="00A54CEE" w:rsidRDefault="001446B9" w:rsidP="002F53BD">
            <w:pPr>
              <w:widowControl/>
              <w:rPr>
                <w:rFonts w:ascii="Times New Roman" w:hAnsi="Times New Roman" w:cs="Times New Roman"/>
                <w:b/>
                <w:lang w:val="uk-UA" w:eastAsia="uk-UA"/>
              </w:rPr>
            </w:pPr>
            <w:r w:rsidRPr="00A54CEE">
              <w:rPr>
                <w:rFonts w:ascii="Times New Roman" w:hAnsi="Times New Roman" w:cs="Times New Roman"/>
                <w:b/>
                <w:lang w:val="uk-UA" w:eastAsia="uk-UA"/>
              </w:rPr>
              <w:t xml:space="preserve">Компетентності </w:t>
            </w:r>
          </w:p>
          <w:p w:rsidR="001446B9" w:rsidRPr="00A54CEE" w:rsidRDefault="001446B9" w:rsidP="002F53BD">
            <w:pPr>
              <w:widowControl/>
              <w:rPr>
                <w:rFonts w:ascii="Times New Roman" w:hAnsi="Times New Roman" w:cs="Times New Roman"/>
                <w:b/>
                <w:lang w:val="uk-UA" w:eastAsia="uk-UA"/>
              </w:rPr>
            </w:pPr>
            <w:r w:rsidRPr="00A54CEE">
              <w:rPr>
                <w:rFonts w:ascii="Times New Roman" w:hAnsi="Times New Roman" w:cs="Times New Roman"/>
                <w:b/>
                <w:lang w:val="uk-UA" w:eastAsia="uk-UA"/>
              </w:rPr>
              <w:t xml:space="preserve">в природничих науках </w:t>
            </w:r>
          </w:p>
          <w:p w:rsidR="001446B9" w:rsidRPr="00A54CEE" w:rsidRDefault="001446B9" w:rsidP="002F53BD">
            <w:pPr>
              <w:widowControl/>
              <w:rPr>
                <w:rFonts w:ascii="Times New Roman" w:hAnsi="Times New Roman" w:cs="Times New Roman"/>
                <w:b/>
                <w:lang w:val="uk-UA" w:eastAsia="uk-UA"/>
              </w:rPr>
            </w:pPr>
            <w:r w:rsidRPr="00A54CEE">
              <w:rPr>
                <w:rFonts w:ascii="Times New Roman" w:hAnsi="Times New Roman" w:cs="Times New Roman"/>
                <w:b/>
                <w:lang w:val="uk-UA" w:eastAsia="uk-UA"/>
              </w:rPr>
              <w:t>і технологіях</w:t>
            </w:r>
          </w:p>
          <w:p w:rsidR="001446B9" w:rsidRPr="00A54CEE" w:rsidRDefault="001446B9" w:rsidP="002F53BD">
            <w:pPr>
              <w:widowControl/>
              <w:rPr>
                <w:rFonts w:ascii="Times New Roman" w:hAnsi="Times New Roman" w:cs="Times New Roman"/>
                <w:color w:val="auto"/>
                <w:sz w:val="20"/>
                <w:szCs w:val="20"/>
                <w:lang w:val="uk-UA" w:eastAsia="ru-RU"/>
              </w:rPr>
            </w:pPr>
          </w:p>
          <w:p w:rsidR="001446B9" w:rsidRPr="00A54CEE" w:rsidRDefault="001446B9" w:rsidP="002F53BD">
            <w:pPr>
              <w:widowControl/>
              <w:spacing w:before="120" w:line="240" w:lineRule="atLeast"/>
              <w:rPr>
                <w:rFonts w:ascii="Times New Roman" w:hAnsi="Times New Roman" w:cs="Times New Roman"/>
                <w:sz w:val="20"/>
                <w:szCs w:val="20"/>
                <w:lang w:val="uk-UA" w:eastAsia="uk-UA"/>
              </w:rPr>
            </w:pPr>
          </w:p>
          <w:p w:rsidR="001446B9" w:rsidRPr="00A54CEE" w:rsidRDefault="001446B9" w:rsidP="002F53BD">
            <w:pPr>
              <w:widowControl/>
              <w:spacing w:before="120" w:line="240" w:lineRule="atLeast"/>
              <w:rPr>
                <w:rFonts w:ascii="Times New Roman" w:hAnsi="Times New Roman" w:cs="Times New Roman"/>
                <w:sz w:val="20"/>
                <w:szCs w:val="20"/>
                <w:lang w:val="uk-UA" w:eastAsia="uk-UA"/>
              </w:rPr>
            </w:pPr>
          </w:p>
          <w:p w:rsidR="001446B9" w:rsidRPr="00A54CEE" w:rsidRDefault="001446B9" w:rsidP="002F53BD">
            <w:pPr>
              <w:widowControl/>
              <w:spacing w:before="120" w:line="240" w:lineRule="atLeast"/>
              <w:rPr>
                <w:rFonts w:ascii="Times New Roman" w:hAnsi="Times New Roman" w:cs="Times New Roman"/>
                <w:sz w:val="20"/>
                <w:szCs w:val="20"/>
                <w:lang w:val="uk-UA" w:eastAsia="uk-UA"/>
              </w:rPr>
            </w:pPr>
          </w:p>
          <w:p w:rsidR="001446B9" w:rsidRPr="00A54CEE" w:rsidRDefault="001446B9" w:rsidP="002F53BD">
            <w:pPr>
              <w:widowControl/>
              <w:spacing w:before="120" w:line="240" w:lineRule="atLeast"/>
              <w:rPr>
                <w:rFonts w:ascii="Times New Roman" w:hAnsi="Times New Roman" w:cs="Times New Roman"/>
                <w:color w:val="auto"/>
                <w:lang w:val="uk-UA" w:eastAsia="uk-UA"/>
              </w:rPr>
            </w:pPr>
          </w:p>
        </w:tc>
        <w:tc>
          <w:tcPr>
            <w:tcW w:w="8827" w:type="dxa"/>
            <w:tcMar>
              <w:left w:w="90" w:type="dxa"/>
            </w:tcMar>
          </w:tcPr>
          <w:p w:rsidR="001446B9" w:rsidRPr="00A54CEE" w:rsidRDefault="001446B9" w:rsidP="002F53BD">
            <w:pPr>
              <w:widowControl/>
              <w:jc w:val="both"/>
              <w:rPr>
                <w:rFonts w:ascii="Times New Roman" w:hAnsi="Times New Roman" w:cs="Times New Roman"/>
                <w:color w:val="auto"/>
                <w:lang w:val="uk-UA" w:eastAsia="ru-RU"/>
              </w:rPr>
            </w:pPr>
            <w:r w:rsidRPr="00A54CEE">
              <w:rPr>
                <w:rFonts w:ascii="Times New Roman" w:hAnsi="Times New Roman" w:cs="Times New Roman"/>
                <w:b/>
                <w:lang w:val="uk-UA" w:eastAsia="uk-UA"/>
              </w:rPr>
              <w:t xml:space="preserve">Уміння: </w:t>
            </w:r>
            <w:r w:rsidRPr="00A54CEE">
              <w:rPr>
                <w:rFonts w:ascii="Times New Roman" w:hAnsi="Times New Roman" w:cs="Times New Roman"/>
                <w:lang w:val="uk-UA" w:eastAsia="uk-UA"/>
              </w:rPr>
              <w:t>швидко й ефективно шукати інформацію</w:t>
            </w:r>
            <w:r w:rsidRPr="00A54CEE">
              <w:rPr>
                <w:rFonts w:ascii="Times New Roman" w:hAnsi="Times New Roman" w:cs="Times New Roman"/>
                <w:color w:val="auto"/>
                <w:lang w:val="uk-UA" w:eastAsia="uk-UA"/>
              </w:rPr>
              <w:t xml:space="preserve">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A54CEE">
              <w:rPr>
                <w:rFonts w:ascii="Times New Roman" w:hAnsi="Times New Roman" w:cs="Times New Roman"/>
                <w:color w:val="auto"/>
                <w:lang w:val="uk-UA" w:eastAsia="ru-RU"/>
              </w:rPr>
              <w:t>роль природи в житті людини; використовувати сучасні технології.</w:t>
            </w:r>
          </w:p>
          <w:p w:rsidR="001446B9" w:rsidRPr="00A54CEE" w:rsidRDefault="001446B9" w:rsidP="002F53BD">
            <w:pPr>
              <w:widowControl/>
              <w:jc w:val="both"/>
              <w:rPr>
                <w:rFonts w:ascii="Times New Roman" w:hAnsi="Times New Roman" w:cs="Times New Roman"/>
                <w:lang w:val="uk-UA" w:eastAsia="uk-UA"/>
              </w:rPr>
            </w:pPr>
            <w:r w:rsidRPr="00A54CEE">
              <w:rPr>
                <w:rFonts w:ascii="Times New Roman" w:hAnsi="Times New Roman" w:cs="Times New Roman"/>
                <w:b/>
                <w:color w:val="auto"/>
                <w:lang w:val="uk-UA" w:eastAsia="ru-RU"/>
              </w:rPr>
              <w:t>Ставлення:</w:t>
            </w:r>
            <w:r w:rsidRPr="00A54CEE">
              <w:rPr>
                <w:rFonts w:ascii="Times New Roman" w:hAnsi="Times New Roman" w:cs="Times New Roman"/>
                <w:color w:val="auto"/>
                <w:lang w:val="uk-UA" w:eastAsia="ru-RU"/>
              </w:rPr>
              <w:t xml:space="preserve"> сприйняття природи як цінності; готовність захищати довкілля,</w:t>
            </w:r>
            <w:r w:rsidRPr="00A54CEE">
              <w:rPr>
                <w:rFonts w:ascii="Times New Roman" w:hAnsi="Times New Roman" w:cs="Times New Roman"/>
                <w:color w:val="auto"/>
                <w:lang w:val="uk-UA" w:eastAsia="uk-UA"/>
              </w:rPr>
              <w:t xml:space="preserve"> зберігати природні ресурси для сьогодення та майбутніх поколінь; </w:t>
            </w:r>
            <w:r w:rsidRPr="00A54CEE">
              <w:rPr>
                <w:rFonts w:ascii="Times New Roman" w:hAnsi="Times New Roman" w:cs="Times New Roman"/>
                <w:lang w:val="uk-UA" w:eastAsia="uk-UA"/>
              </w:rPr>
              <w:t>готовність до опанування новітніх технологій.</w:t>
            </w:r>
          </w:p>
          <w:p w:rsidR="001446B9" w:rsidRPr="00A54CEE" w:rsidRDefault="001446B9" w:rsidP="002F53BD">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uk-UA"/>
              </w:rPr>
              <w:t xml:space="preserve">Навчальні ресурси: </w:t>
            </w:r>
            <w:r w:rsidRPr="00A54CEE">
              <w:rPr>
                <w:rFonts w:ascii="Times New Roman" w:hAnsi="Times New Roman" w:cs="Times New Roman"/>
                <w:color w:val="auto"/>
                <w:lang w:val="uk-UA" w:eastAsia="uk-U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1446B9" w:rsidRPr="002610C3" w:rsidTr="002F53BD">
        <w:trPr>
          <w:trHeight w:val="1674"/>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t>5</w:t>
            </w:r>
          </w:p>
        </w:tc>
        <w:tc>
          <w:tcPr>
            <w:tcW w:w="1963" w:type="dxa"/>
            <w:tcMar>
              <w:left w:w="90" w:type="dxa"/>
            </w:tcMar>
          </w:tcPr>
          <w:p w:rsidR="001446B9" w:rsidRPr="00A54CEE" w:rsidRDefault="001446B9" w:rsidP="002F53BD">
            <w:pPr>
              <w:widowControl/>
              <w:spacing w:before="120" w:line="240" w:lineRule="atLeast"/>
              <w:rPr>
                <w:rFonts w:ascii="Times New Roman" w:hAnsi="Times New Roman" w:cs="Times New Roman"/>
                <w:b/>
                <w:lang w:val="uk-UA" w:eastAsia="uk-UA"/>
              </w:rPr>
            </w:pPr>
            <w:r w:rsidRPr="00A54CEE">
              <w:rPr>
                <w:rFonts w:ascii="Times New Roman" w:hAnsi="Times New Roman" w:cs="Times New Roman"/>
                <w:b/>
                <w:lang w:val="uk-UA" w:eastAsia="uk-UA"/>
              </w:rPr>
              <w:t>Інформаційно-цифрова компетентність</w:t>
            </w:r>
          </w:p>
          <w:p w:rsidR="001446B9" w:rsidRPr="00A54CEE" w:rsidRDefault="001446B9" w:rsidP="002F53BD">
            <w:pPr>
              <w:widowControl/>
              <w:spacing w:before="120" w:line="240" w:lineRule="atLeast"/>
              <w:rPr>
                <w:rFonts w:ascii="Times New Roman" w:hAnsi="Times New Roman" w:cs="Times New Roman"/>
                <w:color w:val="auto"/>
                <w:lang w:val="uk-UA" w:eastAsia="uk-UA"/>
              </w:rPr>
            </w:pPr>
          </w:p>
        </w:tc>
        <w:tc>
          <w:tcPr>
            <w:tcW w:w="8827" w:type="dxa"/>
            <w:tcMar>
              <w:left w:w="90" w:type="dxa"/>
            </w:tcMar>
          </w:tcPr>
          <w:p w:rsidR="001446B9" w:rsidRPr="00A54CEE" w:rsidRDefault="001446B9" w:rsidP="002F53BD">
            <w:pPr>
              <w:jc w:val="both"/>
              <w:rPr>
                <w:rFonts w:ascii="Times New Roman" w:hAnsi="Times New Roman" w:cs="Times New Roman"/>
                <w:lang w:val="uk-UA" w:eastAsia="uk-UA"/>
              </w:rPr>
            </w:pPr>
            <w:r w:rsidRPr="00A54CEE">
              <w:rPr>
                <w:rFonts w:ascii="Times New Roman" w:hAnsi="Times New Roman" w:cs="Times New Roman"/>
                <w:b/>
                <w:lang w:val="uk-UA" w:eastAsia="uk-UA"/>
              </w:rPr>
              <w:t>Уміння:</w:t>
            </w:r>
            <w:r w:rsidRPr="00A54CEE">
              <w:rPr>
                <w:rFonts w:ascii="Times New Roman" w:hAnsi="Times New Roman" w:cs="Times New Roman"/>
                <w:lang w:val="uk-UA" w:eastAsia="uk-U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A54CEE">
              <w:rPr>
                <w:rFonts w:ascii="Times New Roman" w:hAnsi="Times New Roman" w:cs="Times New Roman"/>
                <w:i/>
                <w:lang w:val="uk-UA" w:eastAsia="uk-UA"/>
              </w:rPr>
              <w:t xml:space="preserve"> </w:t>
            </w:r>
            <w:r w:rsidRPr="00A54CEE">
              <w:rPr>
                <w:rFonts w:ascii="Times New Roman" w:hAnsi="Times New Roman" w:cs="Times New Roman"/>
                <w:lang w:val="uk-UA" w:eastAsia="uk-UA"/>
              </w:rPr>
              <w:t>розвивати медійну грамотність; переводити навчальну інформацію в інший формат.</w:t>
            </w:r>
          </w:p>
          <w:p w:rsidR="001446B9" w:rsidRPr="00A54CEE" w:rsidRDefault="001446B9" w:rsidP="002F53BD">
            <w:pPr>
              <w:widowControl/>
              <w:jc w:val="both"/>
              <w:rPr>
                <w:rFonts w:ascii="Times New Roman" w:hAnsi="Times New Roman" w:cs="Times New Roman"/>
                <w:b/>
                <w:lang w:val="uk-UA" w:eastAsia="uk-UA"/>
              </w:rPr>
            </w:pPr>
            <w:r w:rsidRPr="00A54CEE">
              <w:rPr>
                <w:rFonts w:ascii="Times New Roman" w:hAnsi="Times New Roman" w:cs="Times New Roman"/>
                <w:b/>
                <w:color w:val="auto"/>
                <w:lang w:val="uk-UA" w:eastAsia="ru-RU"/>
              </w:rPr>
              <w:t>Ставлення:</w:t>
            </w:r>
            <w:r w:rsidRPr="00A54CEE">
              <w:rPr>
                <w:rFonts w:ascii="Times New Roman" w:hAnsi="Times New Roman" w:cs="Times New Roman"/>
                <w:color w:val="auto"/>
                <w:lang w:val="uk-UA" w:eastAsia="ru-RU"/>
              </w:rPr>
              <w:t xml:space="preserve"> задоволення пізнавального інтересу; прагнення до гармонійного спілкування у віртуальному інформаційному просторі, </w:t>
            </w:r>
            <w:r w:rsidRPr="00A54CEE">
              <w:rPr>
                <w:rFonts w:ascii="Times New Roman" w:hAnsi="Times New Roman" w:cs="Times New Roman"/>
                <w:lang w:val="uk-UA" w:eastAsia="uk-UA"/>
              </w:rPr>
              <w:t xml:space="preserve">критичне сприйняття інформації, поданої в ЗМІ; прагнення додержувати правил роботи з інформацією </w:t>
            </w:r>
            <w:r w:rsidRPr="00A54CEE">
              <w:rPr>
                <w:rFonts w:ascii="Times New Roman" w:hAnsi="Times New Roman" w:cs="Times New Roman"/>
                <w:color w:val="auto"/>
                <w:lang w:val="uk-UA" w:eastAsia="uk-UA"/>
              </w:rPr>
              <w:t>(дотримання авторського права тощо).</w:t>
            </w:r>
          </w:p>
          <w:p w:rsidR="001446B9" w:rsidRPr="00A54CEE" w:rsidRDefault="001446B9" w:rsidP="002F53BD">
            <w:pPr>
              <w:widowControl/>
              <w:rPr>
                <w:rFonts w:ascii="Times New Roman" w:hAnsi="Times New Roman" w:cs="Times New Roman"/>
                <w:color w:val="auto"/>
                <w:sz w:val="20"/>
                <w:szCs w:val="20"/>
                <w:lang w:val="uk-UA" w:eastAsia="ru-RU"/>
              </w:rPr>
            </w:pPr>
            <w:r w:rsidRPr="00A54CEE">
              <w:rPr>
                <w:rFonts w:ascii="Times New Roman" w:hAnsi="Times New Roman" w:cs="Times New Roman"/>
                <w:b/>
                <w:lang w:val="uk-UA" w:eastAsia="uk-UA"/>
              </w:rPr>
              <w:t>Навчальні ресурси:</w:t>
            </w:r>
            <w:r w:rsidRPr="00A54CEE">
              <w:rPr>
                <w:rFonts w:ascii="Times New Roman" w:hAnsi="Times New Roman" w:cs="Times New Roman"/>
                <w:b/>
                <w:color w:val="auto"/>
                <w:lang w:val="uk-UA" w:eastAsia="uk-UA"/>
              </w:rPr>
              <w:t xml:space="preserve"> </w:t>
            </w:r>
            <w:r w:rsidRPr="00A54CEE">
              <w:rPr>
                <w:rFonts w:ascii="Times New Roman" w:hAnsi="Times New Roman" w:cs="Times New Roman"/>
                <w:lang w:val="uk-UA" w:eastAsia="uk-UA"/>
              </w:rPr>
              <w:t>дописи в соціальних мережах і коментарі до них;</w:t>
            </w:r>
            <w:r w:rsidRPr="00A54CEE">
              <w:rPr>
                <w:rFonts w:ascii="Times New Roman" w:hAnsi="Times New Roman" w:cs="Times New Roman"/>
                <w:b/>
                <w:color w:val="auto"/>
                <w:lang w:val="uk-UA" w:eastAsia="uk-UA"/>
              </w:rPr>
              <w:t xml:space="preserve"> </w:t>
            </w:r>
            <w:r w:rsidRPr="00A54CEE">
              <w:rPr>
                <w:rFonts w:ascii="Times New Roman" w:hAnsi="Times New Roman" w:cs="Times New Roman"/>
                <w:lang w:val="uk-UA" w:eastAsia="uk-UA"/>
              </w:rPr>
              <w:t>інструментальні тексти (алгоритми дій, інструкції тощо);</w:t>
            </w:r>
            <w:r w:rsidRPr="00A54CEE">
              <w:rPr>
                <w:rFonts w:ascii="Times New Roman" w:hAnsi="Times New Roman" w:cs="Times New Roman"/>
                <w:b/>
                <w:color w:val="auto"/>
                <w:lang w:val="uk-UA" w:eastAsia="uk-UA"/>
              </w:rPr>
              <w:t xml:space="preserve"> </w:t>
            </w:r>
            <w:r w:rsidRPr="00A54CEE">
              <w:rPr>
                <w:rFonts w:ascii="Times New Roman" w:hAnsi="Times New Roman" w:cs="Times New Roman"/>
                <w:lang w:val="uk-UA" w:eastAsia="uk-UA"/>
              </w:rPr>
              <w:t>план тексту; медійні тексти.</w:t>
            </w:r>
          </w:p>
        </w:tc>
      </w:tr>
      <w:tr w:rsidR="001446B9" w:rsidRPr="002610C3" w:rsidTr="002F53BD">
        <w:trPr>
          <w:trHeight w:val="3310"/>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t>6</w:t>
            </w:r>
          </w:p>
        </w:tc>
        <w:tc>
          <w:tcPr>
            <w:tcW w:w="1963" w:type="dxa"/>
            <w:tcMar>
              <w:left w:w="90" w:type="dxa"/>
            </w:tcMar>
          </w:tcPr>
          <w:p w:rsidR="001446B9" w:rsidRPr="00A54CEE" w:rsidRDefault="001446B9" w:rsidP="002F53BD">
            <w:pPr>
              <w:widowControl/>
              <w:spacing w:before="120" w:line="240" w:lineRule="atLeast"/>
              <w:rPr>
                <w:rFonts w:ascii="Times New Roman" w:hAnsi="Times New Roman" w:cs="Times New Roman"/>
                <w:b/>
                <w:lang w:val="uk-UA" w:eastAsia="uk-UA"/>
              </w:rPr>
            </w:pPr>
            <w:r w:rsidRPr="00A54CEE">
              <w:rPr>
                <w:rFonts w:ascii="Times New Roman" w:hAnsi="Times New Roman" w:cs="Times New Roman"/>
                <w:b/>
                <w:lang w:val="uk-UA" w:eastAsia="uk-UA"/>
              </w:rPr>
              <w:t>Уміння вчитися впродовж життя</w:t>
            </w:r>
          </w:p>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color w:val="auto"/>
                <w:lang w:val="uk-UA" w:eastAsia="uk-UA"/>
              </w:rPr>
              <w:t xml:space="preserve"> </w:t>
            </w:r>
          </w:p>
          <w:p w:rsidR="001446B9" w:rsidRPr="00A54CEE" w:rsidRDefault="001446B9" w:rsidP="002F53BD">
            <w:pPr>
              <w:widowControl/>
              <w:spacing w:before="120" w:line="240" w:lineRule="atLeast"/>
              <w:rPr>
                <w:rFonts w:ascii="Times New Roman" w:hAnsi="Times New Roman" w:cs="Times New Roman"/>
                <w:color w:val="auto"/>
                <w:lang w:val="uk-UA" w:eastAsia="uk-UA"/>
              </w:rPr>
            </w:pPr>
          </w:p>
        </w:tc>
        <w:tc>
          <w:tcPr>
            <w:tcW w:w="8827" w:type="dxa"/>
            <w:tcMar>
              <w:left w:w="90" w:type="dxa"/>
            </w:tcMar>
          </w:tcPr>
          <w:p w:rsidR="001446B9" w:rsidRPr="00A54CEE" w:rsidRDefault="001446B9" w:rsidP="002F53BD">
            <w:pPr>
              <w:widowControl/>
              <w:spacing w:before="120"/>
              <w:jc w:val="both"/>
              <w:rPr>
                <w:rFonts w:ascii="Times New Roman" w:hAnsi="Times New Roman" w:cs="Times New Roman"/>
                <w:b/>
                <w:color w:val="auto"/>
                <w:lang w:val="uk-UA" w:eastAsia="uk-UA"/>
              </w:rPr>
            </w:pPr>
            <w:r w:rsidRPr="00A54CEE">
              <w:rPr>
                <w:rFonts w:ascii="Times New Roman" w:hAnsi="Times New Roman" w:cs="Times New Roman"/>
                <w:b/>
                <w:color w:val="auto"/>
                <w:lang w:val="uk-UA" w:eastAsia="uk-UA"/>
              </w:rPr>
              <w:t>Уміння:</w:t>
            </w:r>
            <w:r w:rsidRPr="00A54CEE">
              <w:rPr>
                <w:rFonts w:ascii="Times New Roman" w:hAnsi="Times New Roman" w:cs="Times New Roman"/>
                <w:color w:val="auto"/>
                <w:sz w:val="20"/>
                <w:szCs w:val="20"/>
                <w:lang w:val="uk-UA" w:eastAsia="ru-RU"/>
              </w:rPr>
              <w:t xml:space="preserve"> </w:t>
            </w:r>
            <w:r w:rsidRPr="00A54CEE">
              <w:rPr>
                <w:rFonts w:ascii="Times New Roman" w:hAnsi="Times New Roman" w:cs="Times New Roman"/>
                <w:color w:val="auto"/>
                <w:lang w:val="uk-UA" w:eastAsia="uk-U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r w:rsidRPr="00A54CEE">
              <w:rPr>
                <w:rFonts w:ascii="Times New Roman" w:hAnsi="Times New Roman" w:cs="Times New Roman"/>
                <w:b/>
                <w:color w:val="auto"/>
                <w:lang w:val="uk-UA" w:eastAsia="uk-UA"/>
              </w:rPr>
              <w:t xml:space="preserve"> </w:t>
            </w:r>
          </w:p>
          <w:p w:rsidR="001446B9" w:rsidRPr="00A54CEE" w:rsidRDefault="001446B9" w:rsidP="002F53BD">
            <w:pPr>
              <w:widowControl/>
              <w:jc w:val="both"/>
              <w:rPr>
                <w:rFonts w:ascii="Times New Roman" w:hAnsi="Times New Roman" w:cs="Arial"/>
                <w:lang w:val="uk-UA" w:eastAsia="uk-UA"/>
              </w:rPr>
            </w:pPr>
            <w:r w:rsidRPr="00A54CEE">
              <w:rPr>
                <w:rFonts w:ascii="Times New Roman" w:hAnsi="Times New Roman" w:cs="Times New Roman"/>
                <w:b/>
                <w:lang w:val="uk-UA" w:eastAsia="uk-UA"/>
              </w:rPr>
              <w:t xml:space="preserve">Ставлення: </w:t>
            </w:r>
            <w:r w:rsidRPr="00A54CEE">
              <w:rPr>
                <w:rFonts w:ascii="Times New Roman" w:hAnsi="Times New Roman" w:cs="Arial"/>
                <w:szCs w:val="20"/>
                <w:lang w:val="uk-UA" w:eastAsia="uk-UA"/>
              </w:rPr>
              <w:t xml:space="preserve">сприйняття освіти, навчальних досягнень, зокрема у вивченні мови, як цінностей, </w:t>
            </w:r>
            <w:r w:rsidRPr="00A54CEE">
              <w:rPr>
                <w:rFonts w:ascii="Times New Roman" w:hAnsi="Times New Roman" w:cs="Times New Roman"/>
                <w:lang w:val="uk-UA" w:eastAsia="uk-U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A54CEE">
              <w:rPr>
                <w:rFonts w:ascii="Times New Roman" w:hAnsi="Times New Roman" w:cs="Arial"/>
                <w:lang w:val="uk-UA" w:eastAsia="uk-UA"/>
              </w:rPr>
              <w:t xml:space="preserve">вчитися </w:t>
            </w:r>
            <w:r w:rsidRPr="00A54CEE">
              <w:rPr>
                <w:rFonts w:ascii="Times New Roman" w:hAnsi="Times New Roman" w:cs="Times New Roman"/>
                <w:lang w:val="uk-UA" w:eastAsia="uk-UA"/>
              </w:rPr>
              <w:t>з метою самовдосконалення й самореалізації</w:t>
            </w:r>
            <w:r w:rsidRPr="00A54CEE">
              <w:rPr>
                <w:rFonts w:ascii="Times New Roman" w:hAnsi="Times New Roman" w:cs="Arial"/>
                <w:lang w:val="uk-UA" w:eastAsia="uk-UA"/>
              </w:rPr>
              <w:t>.</w:t>
            </w:r>
          </w:p>
          <w:p w:rsidR="001446B9" w:rsidRPr="00A54CEE" w:rsidRDefault="001446B9" w:rsidP="002F53BD">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lang w:val="uk-UA" w:eastAsia="uk-UA"/>
              </w:rPr>
              <w:t>Навчальні ресурси:</w:t>
            </w:r>
            <w:r w:rsidRPr="00A54CEE">
              <w:rPr>
                <w:rFonts w:ascii="Times New Roman" w:hAnsi="Times New Roman" w:cs="Times New Roman"/>
                <w:b/>
                <w:color w:val="auto"/>
                <w:lang w:val="uk-UA" w:eastAsia="uk-UA"/>
              </w:rPr>
              <w:t xml:space="preserve"> </w:t>
            </w:r>
            <w:r w:rsidRPr="00A54CEE">
              <w:rPr>
                <w:rFonts w:ascii="Times New Roman" w:hAnsi="Times New Roman" w:cs="Times New Roman"/>
                <w:lang w:val="uk-UA" w:eastAsia="uk-UA"/>
              </w:rPr>
              <w:t>довідкова література, зокрема пошукові системи;</w:t>
            </w:r>
            <w:r w:rsidRPr="00A54CEE">
              <w:rPr>
                <w:rFonts w:ascii="Arial" w:hAnsi="Arial" w:cs="Arial"/>
                <w:lang w:val="uk-UA" w:eastAsia="uk-UA"/>
              </w:rPr>
              <w:t xml:space="preserve"> </w:t>
            </w:r>
            <w:r w:rsidRPr="00A54CEE">
              <w:rPr>
                <w:rFonts w:ascii="Times New Roman" w:hAnsi="Times New Roman" w:cs="Times New Roman"/>
                <w:lang w:val="uk-UA" w:eastAsia="uk-UA"/>
              </w:rPr>
              <w:t>електронні мережеві бібліотеки; інструкції з ефективного самонавчання.</w:t>
            </w:r>
          </w:p>
        </w:tc>
      </w:tr>
      <w:tr w:rsidR="001446B9" w:rsidRPr="002610C3" w:rsidTr="00F936FB">
        <w:trPr>
          <w:trHeight w:val="307"/>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t>7</w:t>
            </w:r>
          </w:p>
        </w:tc>
        <w:tc>
          <w:tcPr>
            <w:tcW w:w="1963" w:type="dxa"/>
            <w:tcMar>
              <w:left w:w="90" w:type="dxa"/>
            </w:tcMar>
          </w:tcPr>
          <w:p w:rsidR="001446B9" w:rsidRPr="00A54CEE" w:rsidRDefault="001446B9" w:rsidP="002F53BD">
            <w:pPr>
              <w:widowControl/>
              <w:spacing w:before="120" w:line="240" w:lineRule="atLeast"/>
              <w:rPr>
                <w:rFonts w:ascii="Times New Roman" w:hAnsi="Times New Roman" w:cs="Times New Roman"/>
                <w:b/>
                <w:lang w:val="uk-UA" w:eastAsia="uk-UA"/>
              </w:rPr>
            </w:pPr>
            <w:r w:rsidRPr="00A54CEE">
              <w:rPr>
                <w:rFonts w:ascii="Times New Roman" w:hAnsi="Times New Roman" w:cs="Times New Roman"/>
                <w:b/>
                <w:lang w:val="uk-UA" w:eastAsia="uk-UA"/>
              </w:rPr>
              <w:t>Соціальні та громадянські компетентності</w:t>
            </w:r>
          </w:p>
          <w:p w:rsidR="001446B9" w:rsidRPr="00A54CEE" w:rsidRDefault="001446B9" w:rsidP="002F53BD">
            <w:pPr>
              <w:widowControl/>
              <w:spacing w:before="120" w:line="240" w:lineRule="atLeast"/>
              <w:rPr>
                <w:rFonts w:ascii="Times New Roman" w:hAnsi="Times New Roman" w:cs="Times New Roman"/>
                <w:color w:val="auto"/>
                <w:lang w:val="uk-UA" w:eastAsia="uk-UA"/>
              </w:rPr>
            </w:pPr>
          </w:p>
        </w:tc>
        <w:tc>
          <w:tcPr>
            <w:tcW w:w="8827" w:type="dxa"/>
            <w:tcMar>
              <w:left w:w="90" w:type="dxa"/>
            </w:tcMar>
          </w:tcPr>
          <w:p w:rsidR="001446B9" w:rsidRPr="00A54CEE" w:rsidRDefault="001446B9" w:rsidP="002F53BD">
            <w:pPr>
              <w:widowControl/>
              <w:jc w:val="both"/>
              <w:textAlignment w:val="baseline"/>
              <w:rPr>
                <w:rFonts w:ascii="Arial" w:hAnsi="Arial" w:cs="Arial"/>
                <w:lang w:val="uk-UA" w:eastAsia="uk-UA"/>
              </w:rPr>
            </w:pPr>
            <w:r w:rsidRPr="00A54CEE">
              <w:rPr>
                <w:rFonts w:ascii="Times New Roman" w:hAnsi="Times New Roman" w:cs="Times New Roman"/>
                <w:b/>
                <w:lang w:val="uk-UA" w:eastAsia="uk-UA"/>
              </w:rPr>
              <w:t xml:space="preserve">Уміння: </w:t>
            </w:r>
            <w:r w:rsidRPr="00A54CEE">
              <w:rPr>
                <w:rFonts w:ascii="Times New Roman" w:hAnsi="Times New Roman" w:cs="Times New Roman"/>
                <w:color w:val="auto"/>
                <w:lang w:val="uk-UA" w:eastAsia="ru-RU"/>
              </w:rPr>
              <w:t xml:space="preserve"> </w:t>
            </w:r>
            <w:r w:rsidRPr="00A54CEE">
              <w:rPr>
                <w:rFonts w:ascii="Times New Roman" w:hAnsi="Times New Roman" w:cs="Times New Roman"/>
                <w:lang w:val="uk-UA" w:eastAsia="uk-U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1446B9" w:rsidRPr="00A54CEE" w:rsidRDefault="001446B9" w:rsidP="002F53BD">
            <w:pPr>
              <w:widowControl/>
              <w:jc w:val="both"/>
              <w:textAlignment w:val="baseline"/>
              <w:rPr>
                <w:rFonts w:ascii="Arial" w:hAnsi="Arial" w:cs="Arial"/>
                <w:lang w:val="uk-UA" w:eastAsia="uk-UA"/>
              </w:rPr>
            </w:pPr>
            <w:r w:rsidRPr="00A54CEE">
              <w:rPr>
                <w:rFonts w:ascii="Times New Roman" w:hAnsi="Times New Roman" w:cs="Times New Roman"/>
                <w:b/>
                <w:lang w:val="uk-UA" w:eastAsia="uk-UA"/>
              </w:rPr>
              <w:t>Ставлення:</w:t>
            </w:r>
            <w:r w:rsidRPr="00A54CEE">
              <w:rPr>
                <w:rFonts w:ascii="Times New Roman" w:hAnsi="Times New Roman" w:cs="Times New Roman"/>
                <w:lang w:val="uk-UA" w:eastAsia="uk-UA"/>
              </w:rPr>
              <w:t xml:space="preserve"> </w:t>
            </w:r>
            <w:r w:rsidRPr="00A54CEE">
              <w:rPr>
                <w:rFonts w:ascii="Times New Roman" w:hAnsi="Times New Roman" w:cs="Times New Roman"/>
                <w:color w:val="auto"/>
                <w:lang w:val="uk-UA" w:eastAsia="ru-RU"/>
              </w:rPr>
              <w:t>сприйняття людської гідності як найвищої цінності; повага до законів України,</w:t>
            </w:r>
            <w:r w:rsidRPr="00A54CEE">
              <w:rPr>
                <w:rFonts w:ascii="Times New Roman" w:hAnsi="Times New Roman" w:cs="Times New Roman"/>
                <w:color w:val="auto"/>
                <w:lang w:val="uk-UA" w:eastAsia="uk-UA"/>
              </w:rPr>
              <w:t xml:space="preserve"> зокрема до норм українського мовного законодавства; повага до </w:t>
            </w:r>
            <w:r w:rsidRPr="00A54CEE">
              <w:rPr>
                <w:rFonts w:ascii="Times New Roman" w:hAnsi="Times New Roman" w:cs="Times New Roman"/>
                <w:color w:val="auto"/>
                <w:lang w:val="uk-UA" w:eastAsia="ru-RU"/>
              </w:rPr>
              <w:t>правових норм; усвідомлення необхідності конструктивної участі у громадському житті.</w:t>
            </w:r>
          </w:p>
          <w:p w:rsidR="001446B9" w:rsidRPr="00A54CEE" w:rsidRDefault="001446B9" w:rsidP="002F53BD">
            <w:pPr>
              <w:widowControl/>
              <w:rPr>
                <w:rFonts w:ascii="Times New Roman" w:hAnsi="Times New Roman" w:cs="Times New Roman"/>
                <w:color w:val="auto"/>
                <w:sz w:val="20"/>
                <w:szCs w:val="20"/>
                <w:lang w:val="uk-UA" w:eastAsia="ru-RU"/>
              </w:rPr>
            </w:pPr>
            <w:r w:rsidRPr="00A54CEE">
              <w:rPr>
                <w:rFonts w:ascii="Times New Roman" w:hAnsi="Times New Roman" w:cs="Times New Roman"/>
                <w:b/>
                <w:lang w:val="uk-UA" w:eastAsia="uk-UA"/>
              </w:rPr>
              <w:t>Навчальні ресурси:</w:t>
            </w:r>
            <w:r w:rsidRPr="00A54CEE">
              <w:rPr>
                <w:rFonts w:ascii="Times New Roman" w:hAnsi="Times New Roman" w:cs="Times New Roman"/>
                <w:b/>
                <w:color w:val="auto"/>
                <w:lang w:val="uk-UA" w:eastAsia="uk-UA"/>
              </w:rPr>
              <w:t xml:space="preserve"> </w:t>
            </w:r>
            <w:r w:rsidRPr="00A54CEE">
              <w:rPr>
                <w:rFonts w:ascii="Times New Roman" w:hAnsi="Times New Roman" w:cs="Times New Roman"/>
                <w:color w:val="auto"/>
                <w:lang w:val="uk-UA" w:eastAsia="uk-UA"/>
              </w:rPr>
              <w:t xml:space="preserve">тексти соціально-політичного змісту; </w:t>
            </w:r>
            <w:r w:rsidRPr="00A54CEE">
              <w:rPr>
                <w:rFonts w:ascii="Times New Roman" w:hAnsi="Times New Roman" w:cs="Times New Roman"/>
                <w:lang w:val="uk-UA" w:eastAsia="uk-UA"/>
              </w:rPr>
              <w:t xml:space="preserve">інтерактивні технології </w:t>
            </w:r>
            <w:r w:rsidRPr="00A54CEE">
              <w:rPr>
                <w:rFonts w:ascii="Times New Roman" w:hAnsi="Times New Roman" w:cs="Times New Roman"/>
                <w:lang w:val="uk-UA" w:eastAsia="uk-UA"/>
              </w:rPr>
              <w:lastRenderedPageBreak/>
              <w:t>навчання.</w:t>
            </w:r>
          </w:p>
        </w:tc>
      </w:tr>
      <w:tr w:rsidR="001446B9" w:rsidRPr="002610C3" w:rsidTr="002F53BD">
        <w:trPr>
          <w:trHeight w:val="1946"/>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lastRenderedPageBreak/>
              <w:t>8</w:t>
            </w:r>
          </w:p>
        </w:tc>
        <w:tc>
          <w:tcPr>
            <w:tcW w:w="1963" w:type="dxa"/>
            <w:tcMar>
              <w:left w:w="90" w:type="dxa"/>
            </w:tcMar>
          </w:tcPr>
          <w:p w:rsidR="001446B9" w:rsidRPr="00A54CEE" w:rsidRDefault="001446B9" w:rsidP="002F53BD">
            <w:pPr>
              <w:widowControl/>
              <w:spacing w:before="120" w:line="240" w:lineRule="atLeast"/>
              <w:rPr>
                <w:rFonts w:ascii="Times New Roman" w:hAnsi="Times New Roman" w:cs="Times New Roman"/>
                <w:b/>
                <w:color w:val="auto"/>
                <w:lang w:val="uk-UA" w:eastAsia="uk-UA"/>
              </w:rPr>
            </w:pPr>
            <w:r w:rsidRPr="00A54CEE">
              <w:rPr>
                <w:rFonts w:ascii="Times New Roman" w:hAnsi="Times New Roman" w:cs="Times New Roman"/>
                <w:b/>
                <w:color w:val="auto"/>
                <w:lang w:val="uk-UA" w:eastAsia="uk-UA"/>
              </w:rPr>
              <w:t>Підприємливість</w:t>
            </w:r>
          </w:p>
          <w:p w:rsidR="001446B9" w:rsidRPr="00A54CEE" w:rsidRDefault="001446B9" w:rsidP="002F53BD">
            <w:pPr>
              <w:widowControl/>
              <w:spacing w:before="120" w:line="240" w:lineRule="atLeast"/>
              <w:rPr>
                <w:rFonts w:ascii="Times New Roman" w:hAnsi="Times New Roman" w:cs="Times New Roman"/>
                <w:color w:val="auto"/>
                <w:lang w:val="uk-UA" w:eastAsia="uk-UA"/>
              </w:rPr>
            </w:pPr>
          </w:p>
        </w:tc>
        <w:tc>
          <w:tcPr>
            <w:tcW w:w="8827" w:type="dxa"/>
            <w:tcMar>
              <w:left w:w="90" w:type="dxa"/>
            </w:tcMar>
          </w:tcPr>
          <w:p w:rsidR="001446B9" w:rsidRPr="00A54CEE" w:rsidRDefault="001446B9" w:rsidP="002F53BD">
            <w:pPr>
              <w:widowControl/>
              <w:jc w:val="both"/>
              <w:rPr>
                <w:rFonts w:ascii="Times New Roman" w:hAnsi="Times New Roman" w:cs="Times New Roman"/>
                <w:color w:val="auto"/>
                <w:lang w:val="uk-UA" w:eastAsia="uk-UA"/>
              </w:rPr>
            </w:pPr>
            <w:r w:rsidRPr="00A54CEE">
              <w:rPr>
                <w:rFonts w:ascii="Times New Roman" w:hAnsi="Times New Roman" w:cs="Times New Roman"/>
                <w:b/>
                <w:color w:val="auto"/>
                <w:lang w:val="uk-UA" w:eastAsia="uk-UA"/>
              </w:rPr>
              <w:t>Уміння:</w:t>
            </w:r>
            <w:r w:rsidRPr="00A54CEE">
              <w:rPr>
                <w:rFonts w:ascii="Times New Roman" w:hAnsi="Times New Roman" w:cs="Times New Roman"/>
                <w:color w:val="auto"/>
                <w:lang w:val="uk-UA" w:eastAsia="ru-RU"/>
              </w:rPr>
              <w:t xml:space="preserve"> </w:t>
            </w:r>
            <w:r w:rsidRPr="00A54CEE">
              <w:rPr>
                <w:rFonts w:ascii="Times New Roman" w:hAnsi="Times New Roman" w:cs="Times New Roman"/>
                <w:color w:val="auto"/>
                <w:lang w:val="uk-UA"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A54CEE">
              <w:rPr>
                <w:rFonts w:ascii="Times New Roman" w:hAnsi="Times New Roman" w:cs="Times New Roman"/>
                <w:color w:val="auto"/>
                <w:lang w:val="uk-UA" w:eastAsia="ru-RU"/>
              </w:rPr>
              <w:t xml:space="preserve"> самоорганізовуватися; </w:t>
            </w:r>
            <w:r w:rsidRPr="00A54CEE">
              <w:rPr>
                <w:rFonts w:ascii="Times New Roman" w:hAnsi="Times New Roman" w:cs="Times New Roman"/>
                <w:color w:val="auto"/>
                <w:lang w:val="uk-UA" w:eastAsia="uk-UA"/>
              </w:rPr>
              <w:t>оцінювати економічні ініціативи та економічну діяльність.</w:t>
            </w:r>
          </w:p>
          <w:p w:rsidR="001446B9" w:rsidRPr="00A54CEE" w:rsidRDefault="001446B9" w:rsidP="002F53BD">
            <w:pPr>
              <w:widowControl/>
              <w:jc w:val="both"/>
              <w:rPr>
                <w:rFonts w:ascii="Times New Roman" w:hAnsi="Times New Roman" w:cs="Times New Roman"/>
                <w:b/>
                <w:color w:val="auto"/>
                <w:lang w:val="uk-UA" w:eastAsia="uk-UA"/>
              </w:rPr>
            </w:pPr>
            <w:r w:rsidRPr="00A54CEE">
              <w:rPr>
                <w:rFonts w:ascii="Times New Roman" w:hAnsi="Times New Roman" w:cs="Times New Roman"/>
                <w:b/>
                <w:color w:val="auto"/>
                <w:lang w:val="uk-UA" w:eastAsia="uk-UA"/>
              </w:rPr>
              <w:t>Ставлення</w:t>
            </w:r>
            <w:r w:rsidRPr="00A54CEE">
              <w:rPr>
                <w:rFonts w:ascii="Times New Roman" w:hAnsi="Times New Roman" w:cs="Times New Roman"/>
                <w:color w:val="auto"/>
                <w:lang w:val="uk-UA" w:eastAsia="uk-UA"/>
              </w:rPr>
              <w:t>: готовність брати на себе відповідальність; розуміння ролі комунікативних умінь для успішної професійної кар’єри.</w:t>
            </w:r>
            <w:r w:rsidRPr="00A54CEE">
              <w:rPr>
                <w:rFonts w:ascii="Times New Roman" w:hAnsi="Times New Roman" w:cs="Times New Roman"/>
                <w:b/>
                <w:color w:val="auto"/>
                <w:lang w:val="uk-UA" w:eastAsia="uk-UA"/>
              </w:rPr>
              <w:t xml:space="preserve"> </w:t>
            </w:r>
          </w:p>
          <w:p w:rsidR="001446B9" w:rsidRPr="00A54CEE" w:rsidRDefault="001446B9" w:rsidP="002F53BD">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uk-UA"/>
              </w:rPr>
              <w:t xml:space="preserve">Навчальні ресурси: </w:t>
            </w:r>
            <w:r w:rsidRPr="00A54CEE">
              <w:rPr>
                <w:rFonts w:ascii="Times New Roman" w:hAnsi="Times New Roman" w:cs="Times New Roman"/>
                <w:color w:val="auto"/>
                <w:lang w:val="uk-UA" w:eastAsia="uk-UA"/>
              </w:rPr>
              <w:t xml:space="preserve">тексти, які містять моделі ініціативності; ділові папери </w:t>
            </w:r>
            <w:r w:rsidRPr="00A54CEE">
              <w:rPr>
                <w:rFonts w:ascii="Times New Roman" w:hAnsi="Times New Roman" w:cs="Times New Roman"/>
                <w:lang w:val="uk-UA" w:eastAsia="uk-UA"/>
              </w:rPr>
              <w:t>(план роботи, звіт, резюме, заява тощо)</w:t>
            </w:r>
            <w:r w:rsidRPr="00A54CEE">
              <w:rPr>
                <w:rFonts w:ascii="Times New Roman" w:hAnsi="Times New Roman" w:cs="Times New Roman"/>
                <w:color w:val="auto"/>
                <w:lang w:val="uk-UA" w:eastAsia="uk-UA"/>
              </w:rPr>
              <w:t>,</w:t>
            </w:r>
            <w:r w:rsidRPr="00A54CEE">
              <w:rPr>
                <w:rFonts w:ascii="Times New Roman" w:hAnsi="Times New Roman" w:cs="Times New Roman"/>
                <w:b/>
                <w:color w:val="auto"/>
                <w:lang w:val="uk-UA" w:eastAsia="uk-UA"/>
              </w:rPr>
              <w:t xml:space="preserve"> </w:t>
            </w:r>
            <w:r w:rsidRPr="00A54CEE">
              <w:rPr>
                <w:rFonts w:ascii="Times New Roman" w:hAnsi="Times New Roman" w:cs="Times New Roman"/>
                <w:color w:val="auto"/>
                <w:lang w:val="uk-UA" w:eastAsia="uk-UA"/>
              </w:rPr>
              <w:t>самопрезентація, зразки реклами.</w:t>
            </w:r>
          </w:p>
        </w:tc>
      </w:tr>
      <w:tr w:rsidR="001446B9" w:rsidRPr="002610C3" w:rsidTr="002F53BD">
        <w:trPr>
          <w:trHeight w:val="2217"/>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t>9</w:t>
            </w:r>
          </w:p>
        </w:tc>
        <w:tc>
          <w:tcPr>
            <w:tcW w:w="1963" w:type="dxa"/>
            <w:tcMar>
              <w:left w:w="90" w:type="dxa"/>
            </w:tcMar>
          </w:tcPr>
          <w:p w:rsidR="001446B9" w:rsidRPr="00A54CEE" w:rsidRDefault="001446B9" w:rsidP="002F53BD">
            <w:pPr>
              <w:widowControl/>
              <w:spacing w:before="120" w:line="240" w:lineRule="atLeast"/>
              <w:rPr>
                <w:rFonts w:ascii="Times New Roman" w:hAnsi="Times New Roman" w:cs="Times New Roman"/>
                <w:b/>
                <w:color w:val="auto"/>
                <w:lang w:val="uk-UA" w:eastAsia="uk-UA"/>
              </w:rPr>
            </w:pPr>
            <w:r w:rsidRPr="00A54CEE">
              <w:rPr>
                <w:rFonts w:ascii="Times New Roman" w:hAnsi="Times New Roman" w:cs="Times New Roman"/>
                <w:b/>
                <w:color w:val="auto"/>
                <w:lang w:val="uk-UA" w:eastAsia="uk-UA"/>
              </w:rPr>
              <w:t>Загальнокультурна грамотність</w:t>
            </w:r>
          </w:p>
          <w:p w:rsidR="001446B9" w:rsidRPr="00A54CEE" w:rsidRDefault="001446B9" w:rsidP="002F53BD">
            <w:pPr>
              <w:widowControl/>
              <w:spacing w:before="120" w:line="240" w:lineRule="atLeast"/>
              <w:rPr>
                <w:rFonts w:ascii="Times New Roman" w:hAnsi="Times New Roman" w:cs="Times New Roman"/>
                <w:color w:val="auto"/>
                <w:lang w:val="uk-UA" w:eastAsia="uk-UA"/>
              </w:rPr>
            </w:pPr>
          </w:p>
        </w:tc>
        <w:tc>
          <w:tcPr>
            <w:tcW w:w="8827" w:type="dxa"/>
            <w:tcMar>
              <w:left w:w="90" w:type="dxa"/>
            </w:tcMar>
          </w:tcPr>
          <w:p w:rsidR="001446B9" w:rsidRPr="00A54CEE" w:rsidRDefault="001446B9" w:rsidP="002F53BD">
            <w:pPr>
              <w:widowControl/>
              <w:jc w:val="both"/>
              <w:rPr>
                <w:rFonts w:ascii="Times New Roman" w:hAnsi="Times New Roman" w:cs="Times New Roman"/>
                <w:color w:val="auto"/>
                <w:lang w:val="uk-UA" w:eastAsia="uk-UA"/>
              </w:rPr>
            </w:pPr>
            <w:r w:rsidRPr="00A54CEE">
              <w:rPr>
                <w:rFonts w:ascii="Times New Roman" w:hAnsi="Times New Roman" w:cs="Times New Roman"/>
                <w:b/>
                <w:color w:val="auto"/>
                <w:lang w:val="uk-UA" w:eastAsia="ru-RU"/>
              </w:rPr>
              <w:t>Уміння:</w:t>
            </w:r>
            <w:r w:rsidRPr="00A54CEE">
              <w:rPr>
                <w:rFonts w:ascii="Times New Roman" w:hAnsi="Times New Roman" w:cs="Times New Roman"/>
                <w:color w:val="auto"/>
                <w:lang w:val="uk-UA" w:eastAsia="ru-RU"/>
              </w:rPr>
              <w:t xml:space="preserve"> </w:t>
            </w:r>
            <w:r w:rsidRPr="00A54CEE">
              <w:rPr>
                <w:rFonts w:ascii="Times New Roman" w:hAnsi="Times New Roman" w:cs="Times New Roman"/>
                <w:color w:val="auto"/>
                <w:lang w:val="uk-UA" w:eastAsia="uk-U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A54CEE">
              <w:rPr>
                <w:rFonts w:ascii="Times New Roman" w:hAnsi="Times New Roman" w:cs="Times New Roman"/>
                <w:color w:val="auto"/>
                <w:lang w:val="uk-UA" w:eastAsia="ru-RU"/>
              </w:rPr>
              <w:t xml:space="preserve"> </w:t>
            </w:r>
            <w:r w:rsidRPr="00A54CEE">
              <w:rPr>
                <w:rFonts w:ascii="Times New Roman" w:hAnsi="Times New Roman" w:cs="Times New Roman"/>
                <w:color w:val="auto"/>
                <w:lang w:val="uk-UA" w:eastAsia="uk-U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A54CEE">
              <w:rPr>
                <w:rFonts w:ascii="Times New Roman" w:hAnsi="Times New Roman" w:cs="Times New Roman"/>
                <w:b/>
                <w:color w:val="auto"/>
                <w:lang w:val="uk-UA" w:eastAsia="uk-UA"/>
              </w:rPr>
              <w:t xml:space="preserve"> </w:t>
            </w:r>
          </w:p>
          <w:p w:rsidR="001446B9" w:rsidRPr="00A54CEE" w:rsidRDefault="001446B9" w:rsidP="002F53BD">
            <w:pPr>
              <w:widowControl/>
              <w:jc w:val="both"/>
              <w:rPr>
                <w:rFonts w:ascii="Times New Roman" w:hAnsi="Times New Roman" w:cs="Times New Roman"/>
                <w:color w:val="auto"/>
                <w:lang w:val="uk-UA" w:eastAsia="uk-UA"/>
              </w:rPr>
            </w:pPr>
            <w:r w:rsidRPr="00A54CEE">
              <w:rPr>
                <w:rFonts w:ascii="Times New Roman" w:hAnsi="Times New Roman" w:cs="Times New Roman"/>
                <w:b/>
                <w:color w:val="auto"/>
                <w:lang w:val="uk-UA" w:eastAsia="uk-UA"/>
              </w:rPr>
              <w:t>Ставлення:</w:t>
            </w:r>
            <w:r w:rsidRPr="00A54CEE">
              <w:rPr>
                <w:rFonts w:ascii="Times New Roman" w:hAnsi="Times New Roman" w:cs="Times New Roman"/>
                <w:color w:val="auto"/>
                <w:lang w:val="uk-UA"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1446B9" w:rsidRPr="00A54CEE" w:rsidRDefault="001446B9" w:rsidP="002F53BD">
            <w:pPr>
              <w:widowControl/>
              <w:rPr>
                <w:rFonts w:ascii="Times New Roman" w:hAnsi="Times New Roman" w:cs="Times New Roman"/>
                <w:color w:val="auto"/>
                <w:lang w:val="uk-UA" w:eastAsia="ru-RU"/>
              </w:rPr>
            </w:pPr>
            <w:r w:rsidRPr="00A54CEE">
              <w:rPr>
                <w:rFonts w:ascii="Times New Roman" w:hAnsi="Times New Roman" w:cs="Times New Roman"/>
                <w:b/>
                <w:color w:val="auto"/>
                <w:lang w:val="uk-UA" w:eastAsia="ru-RU"/>
              </w:rPr>
              <w:t xml:space="preserve">Навчальні ресурси: </w:t>
            </w:r>
            <w:r w:rsidRPr="00A54CEE">
              <w:rPr>
                <w:rFonts w:ascii="Times New Roman" w:hAnsi="Times New Roman" w:cs="Times New Roman"/>
                <w:color w:val="auto"/>
                <w:lang w:val="uk-UA" w:eastAsia="ru-RU"/>
              </w:rPr>
              <w:t>твори мистецтва; тексти, що містять описи творів мистецтва; дослідницькі проекти.</w:t>
            </w:r>
          </w:p>
        </w:tc>
      </w:tr>
      <w:tr w:rsidR="001446B9" w:rsidRPr="002610C3" w:rsidTr="002F53BD">
        <w:trPr>
          <w:trHeight w:val="2489"/>
        </w:trPr>
        <w:tc>
          <w:tcPr>
            <w:tcW w:w="416" w:type="dxa"/>
            <w:tcMar>
              <w:left w:w="90" w:type="dxa"/>
            </w:tcMar>
          </w:tcPr>
          <w:p w:rsidR="001446B9" w:rsidRPr="00A54CEE" w:rsidRDefault="001446B9" w:rsidP="002F53BD">
            <w:pPr>
              <w:widowControl/>
              <w:spacing w:before="120" w:line="240" w:lineRule="atLeast"/>
              <w:rPr>
                <w:rFonts w:ascii="Times New Roman" w:hAnsi="Times New Roman" w:cs="Times New Roman"/>
                <w:color w:val="auto"/>
                <w:lang w:val="uk-UA" w:eastAsia="uk-UA"/>
              </w:rPr>
            </w:pPr>
            <w:r w:rsidRPr="00A54CEE">
              <w:rPr>
                <w:rFonts w:ascii="Times New Roman" w:hAnsi="Times New Roman" w:cs="Times New Roman"/>
                <w:sz w:val="20"/>
                <w:szCs w:val="20"/>
                <w:lang w:val="uk-UA" w:eastAsia="uk-UA"/>
              </w:rPr>
              <w:t>10</w:t>
            </w:r>
          </w:p>
        </w:tc>
        <w:tc>
          <w:tcPr>
            <w:tcW w:w="1963" w:type="dxa"/>
            <w:tcMar>
              <w:left w:w="90" w:type="dxa"/>
            </w:tcMar>
          </w:tcPr>
          <w:p w:rsidR="001446B9" w:rsidRPr="00A54CEE" w:rsidRDefault="001446B9" w:rsidP="002F53BD">
            <w:pPr>
              <w:widowControl/>
              <w:spacing w:line="240" w:lineRule="atLeast"/>
              <w:rPr>
                <w:rFonts w:ascii="Times New Roman" w:hAnsi="Times New Roman" w:cs="Times New Roman"/>
                <w:b/>
                <w:color w:val="auto"/>
                <w:lang w:val="uk-UA" w:eastAsia="uk-UA"/>
              </w:rPr>
            </w:pPr>
            <w:r w:rsidRPr="00A54CEE">
              <w:rPr>
                <w:rFonts w:ascii="Times New Roman" w:hAnsi="Times New Roman" w:cs="Times New Roman"/>
                <w:b/>
                <w:color w:val="auto"/>
                <w:lang w:val="uk-UA" w:eastAsia="uk-UA"/>
              </w:rPr>
              <w:t xml:space="preserve">Екологічна грамотність </w:t>
            </w:r>
          </w:p>
          <w:p w:rsidR="001446B9" w:rsidRPr="00A54CEE" w:rsidRDefault="001446B9" w:rsidP="002F53BD">
            <w:pPr>
              <w:widowControl/>
              <w:spacing w:line="240" w:lineRule="atLeast"/>
              <w:rPr>
                <w:rFonts w:ascii="Times New Roman" w:hAnsi="Times New Roman" w:cs="Times New Roman"/>
                <w:b/>
                <w:color w:val="auto"/>
                <w:lang w:val="uk-UA" w:eastAsia="uk-UA"/>
              </w:rPr>
            </w:pPr>
            <w:r w:rsidRPr="00A54CEE">
              <w:rPr>
                <w:rFonts w:ascii="Times New Roman" w:hAnsi="Times New Roman" w:cs="Times New Roman"/>
                <w:b/>
                <w:color w:val="auto"/>
                <w:lang w:val="uk-UA" w:eastAsia="uk-UA"/>
              </w:rPr>
              <w:t>і здорове життя</w:t>
            </w:r>
          </w:p>
          <w:p w:rsidR="001446B9" w:rsidRPr="00A54CEE" w:rsidRDefault="001446B9" w:rsidP="002F53BD">
            <w:pPr>
              <w:widowControl/>
              <w:spacing w:line="240" w:lineRule="atLeast"/>
              <w:rPr>
                <w:rFonts w:ascii="Times New Roman" w:hAnsi="Times New Roman" w:cs="Times New Roman"/>
                <w:color w:val="auto"/>
                <w:lang w:val="uk-UA" w:eastAsia="uk-UA"/>
              </w:rPr>
            </w:pPr>
            <w:r w:rsidRPr="00A54CEE">
              <w:rPr>
                <w:rFonts w:ascii="Times New Roman" w:hAnsi="Times New Roman" w:cs="Times New Roman"/>
                <w:color w:val="auto"/>
                <w:lang w:val="uk-UA" w:eastAsia="uk-UA"/>
              </w:rPr>
              <w:t xml:space="preserve"> </w:t>
            </w:r>
          </w:p>
        </w:tc>
        <w:tc>
          <w:tcPr>
            <w:tcW w:w="8827" w:type="dxa"/>
            <w:tcMar>
              <w:left w:w="90" w:type="dxa"/>
            </w:tcMar>
          </w:tcPr>
          <w:p w:rsidR="001446B9" w:rsidRPr="00A54CEE" w:rsidRDefault="001446B9" w:rsidP="002F53BD">
            <w:pPr>
              <w:widowControl/>
              <w:jc w:val="both"/>
              <w:textAlignment w:val="baseline"/>
              <w:rPr>
                <w:rFonts w:ascii="Arial" w:hAnsi="Arial" w:cs="Arial"/>
                <w:lang w:val="uk-UA" w:eastAsia="uk-UA"/>
              </w:rPr>
            </w:pPr>
            <w:r w:rsidRPr="00A54CEE">
              <w:rPr>
                <w:rFonts w:ascii="Times New Roman" w:hAnsi="Times New Roman" w:cs="Times New Roman"/>
                <w:b/>
                <w:color w:val="auto"/>
                <w:lang w:val="uk-UA" w:eastAsia="uk-UA"/>
              </w:rPr>
              <w:t xml:space="preserve">Уміння: </w:t>
            </w:r>
            <w:r w:rsidRPr="00A54CEE">
              <w:rPr>
                <w:rFonts w:ascii="Times New Roman" w:hAnsi="Times New Roman" w:cs="Times New Roman"/>
                <w:lang w:val="uk-UA" w:eastAsia="uk-UA"/>
              </w:rPr>
              <w:t>дотримуватися здорового способу життя;</w:t>
            </w:r>
            <w:r w:rsidRPr="00A54CEE">
              <w:rPr>
                <w:rFonts w:ascii="Arial" w:hAnsi="Arial" w:cs="Arial"/>
                <w:lang w:val="uk-UA" w:eastAsia="uk-UA"/>
              </w:rPr>
              <w:t xml:space="preserve"> </w:t>
            </w:r>
            <w:r w:rsidRPr="00A54CEE">
              <w:rPr>
                <w:rFonts w:ascii="Times New Roman" w:hAnsi="Times New Roman" w:cs="Times New Roman"/>
                <w:color w:val="auto"/>
                <w:lang w:val="uk-UA" w:eastAsia="uk-UA"/>
              </w:rPr>
              <w:t>враховувати вплив слова на психічне здоров’я людини</w:t>
            </w:r>
            <w:r w:rsidRPr="00A54CEE">
              <w:rPr>
                <w:rFonts w:ascii="Times New Roman" w:hAnsi="Times New Roman" w:cs="Times New Roman"/>
                <w:color w:val="auto"/>
                <w:highlight w:val="yellow"/>
                <w:lang w:val="uk-UA" w:eastAsia="uk-UA"/>
              </w:rPr>
              <w:t>;</w:t>
            </w:r>
            <w:r w:rsidRPr="00A54CEE">
              <w:rPr>
                <w:rFonts w:ascii="Times New Roman" w:hAnsi="Times New Roman" w:cs="Times New Roman"/>
                <w:color w:val="auto"/>
                <w:lang w:val="uk-UA"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A54CEE">
              <w:rPr>
                <w:rFonts w:ascii="Times New Roman" w:hAnsi="Times New Roman" w:cs="Times New Roman"/>
                <w:b/>
                <w:color w:val="auto"/>
                <w:lang w:val="uk-UA" w:eastAsia="uk-UA"/>
              </w:rPr>
              <w:t xml:space="preserve"> </w:t>
            </w:r>
            <w:r w:rsidRPr="00A54CEE">
              <w:rPr>
                <w:rFonts w:ascii="Times New Roman" w:hAnsi="Times New Roman" w:cs="Times New Roman"/>
                <w:color w:val="auto"/>
                <w:lang w:val="uk-UA" w:eastAsia="uk-UA"/>
              </w:rPr>
              <w:t xml:space="preserve">конструктивно спілкуватися в різних соціальних середовищах, досягнення соціальної захищеності, сімейного щастя тощо; </w:t>
            </w:r>
            <w:r w:rsidRPr="00A54CEE">
              <w:rPr>
                <w:rFonts w:ascii="Times New Roman" w:hAnsi="Times New Roman" w:cs="Times New Roman"/>
                <w:lang w:val="uk-UA" w:eastAsia="uk-UA"/>
              </w:rPr>
              <w:t>бережливо ставитися до природи.</w:t>
            </w:r>
          </w:p>
          <w:p w:rsidR="001446B9" w:rsidRPr="00A54CEE" w:rsidRDefault="001446B9" w:rsidP="002F53BD">
            <w:pPr>
              <w:keepNext/>
              <w:keepLines/>
              <w:jc w:val="both"/>
              <w:rPr>
                <w:rFonts w:ascii="Times New Roman" w:hAnsi="Times New Roman" w:cs="Arial"/>
                <w:lang w:val="uk-UA" w:eastAsia="uk-UA"/>
              </w:rPr>
            </w:pPr>
            <w:r w:rsidRPr="00A54CEE">
              <w:rPr>
                <w:rFonts w:ascii="Times New Roman" w:hAnsi="Times New Roman" w:cs="Arial"/>
                <w:b/>
                <w:lang w:val="uk-UA" w:eastAsia="uk-UA"/>
              </w:rPr>
              <w:t xml:space="preserve">Ставлення: </w:t>
            </w:r>
            <w:r w:rsidRPr="00A54CEE">
              <w:rPr>
                <w:rFonts w:ascii="Times New Roman" w:hAnsi="Times New Roman" w:cs="Arial"/>
                <w:lang w:val="uk-UA" w:eastAsia="uk-U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1446B9" w:rsidRPr="00A54CEE" w:rsidRDefault="001446B9" w:rsidP="002F53BD">
            <w:pPr>
              <w:keepNext/>
              <w:keepLines/>
              <w:jc w:val="both"/>
              <w:rPr>
                <w:rFonts w:ascii="Times New Roman" w:hAnsi="Times New Roman" w:cs="Arial"/>
                <w:b/>
                <w:lang w:val="uk-UA" w:eastAsia="uk-UA"/>
              </w:rPr>
            </w:pPr>
            <w:r w:rsidRPr="00A54CEE">
              <w:rPr>
                <w:rFonts w:ascii="Times New Roman" w:hAnsi="Times New Roman" w:cs="Arial"/>
                <w:b/>
                <w:lang w:val="uk-UA" w:eastAsia="uk-UA"/>
              </w:rPr>
              <w:t xml:space="preserve">Навчальні ресурси: </w:t>
            </w:r>
            <w:r w:rsidRPr="00A54CEE">
              <w:rPr>
                <w:rFonts w:ascii="Times New Roman" w:hAnsi="Times New Roman" w:cs="Arial"/>
                <w:lang w:val="uk-UA" w:eastAsia="uk-U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tc>
      </w:tr>
    </w:tbl>
    <w:p w:rsidR="001446B9" w:rsidRPr="00A54CEE" w:rsidRDefault="001446B9" w:rsidP="005D73A7">
      <w:pPr>
        <w:widowControl/>
        <w:jc w:val="both"/>
        <w:rPr>
          <w:rFonts w:ascii="Times New Roman" w:hAnsi="Times New Roman" w:cs="Times New Roman"/>
          <w:color w:val="auto"/>
          <w:lang w:val="uk-UA" w:eastAsia="ru-RU"/>
        </w:rPr>
      </w:pPr>
    </w:p>
    <w:p w:rsidR="001446B9" w:rsidRPr="00A54CEE" w:rsidRDefault="001446B9" w:rsidP="00A54CEE">
      <w:pPr>
        <w:widowControl/>
        <w:ind w:firstLine="709"/>
        <w:jc w:val="both"/>
        <w:rPr>
          <w:rFonts w:ascii="Times New Roman" w:hAnsi="Times New Roman" w:cs="Times New Roman"/>
          <w:color w:val="auto"/>
          <w:lang w:val="uk-UA" w:eastAsia="ru-RU"/>
        </w:rPr>
      </w:pPr>
    </w:p>
    <w:tbl>
      <w:tblPr>
        <w:tblW w:w="10932" w:type="dxa"/>
        <w:tblInd w:w="-1279"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A0" w:firstRow="1" w:lastRow="0" w:firstColumn="1" w:lastColumn="0" w:noHBand="0" w:noVBand="0"/>
      </w:tblPr>
      <w:tblGrid>
        <w:gridCol w:w="2233"/>
        <w:gridCol w:w="8699"/>
      </w:tblGrid>
      <w:tr w:rsidR="001446B9" w:rsidRPr="002610C3" w:rsidTr="00440F85">
        <w:trPr>
          <w:trHeight w:val="1369"/>
        </w:trPr>
        <w:tc>
          <w:tcPr>
            <w:tcW w:w="2233" w:type="dxa"/>
            <w:tcMar>
              <w:left w:w="54" w:type="dxa"/>
            </w:tcMar>
          </w:tcPr>
          <w:p w:rsidR="001446B9" w:rsidRPr="00A54CEE" w:rsidRDefault="001446B9" w:rsidP="00440F85">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ru-RU"/>
              </w:rPr>
              <w:t>Екологічна безпека і сталий розвиток</w:t>
            </w:r>
          </w:p>
        </w:tc>
        <w:tc>
          <w:tcPr>
            <w:tcW w:w="8699" w:type="dxa"/>
            <w:tcBorders>
              <w:left w:val="single" w:sz="2" w:space="0" w:color="000000"/>
              <w:right w:val="single" w:sz="2" w:space="0" w:color="000000"/>
            </w:tcBorders>
            <w:tcMar>
              <w:left w:w="54" w:type="dxa"/>
            </w:tcMar>
          </w:tcPr>
          <w:p w:rsidR="001446B9" w:rsidRPr="00A54CEE" w:rsidRDefault="001446B9" w:rsidP="00A54CEE">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color w:val="auto"/>
                <w:lang w:val="uk-UA" w:eastAsia="ru-RU"/>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54CEE">
              <w:rPr>
                <w:rFonts w:ascii="Times New Roman" w:hAnsi="Times New Roman" w:cs="Times New Roman"/>
                <w:i/>
                <w:iCs/>
                <w:color w:val="auto"/>
                <w:lang w:val="uk-UA" w:eastAsia="ru-RU"/>
              </w:rPr>
              <w:t xml:space="preserve"> </w:t>
            </w:r>
            <w:r w:rsidRPr="00A54CEE">
              <w:rPr>
                <w:rFonts w:ascii="Times New Roman" w:hAnsi="Times New Roman" w:cs="Times New Roman"/>
                <w:iCs/>
                <w:color w:val="auto"/>
                <w:lang w:val="uk-UA" w:eastAsia="ru-RU"/>
              </w:rPr>
              <w:t xml:space="preserve">задовольняє потреби всіх членів суспільства за умови збереження й поетапного відновлення природного середовища, </w:t>
            </w:r>
            <w:r w:rsidRPr="00A54CEE">
              <w:rPr>
                <w:rFonts w:ascii="Times New Roman" w:hAnsi="Times New Roman" w:cs="Times New Roman"/>
                <w:color w:val="auto"/>
                <w:lang w:val="uk-UA" w:eastAsia="ru-RU"/>
              </w:rPr>
              <w:t>готовності брати участь у розв’язанні питань довкілля та розвитку суспільства; конкретизує роботу зі збереження й захисту довкілля.</w:t>
            </w:r>
          </w:p>
        </w:tc>
      </w:tr>
      <w:tr w:rsidR="001446B9" w:rsidRPr="002610C3" w:rsidTr="00440F85">
        <w:trPr>
          <w:trHeight w:val="535"/>
        </w:trPr>
        <w:tc>
          <w:tcPr>
            <w:tcW w:w="2233" w:type="dxa"/>
            <w:tcMar>
              <w:left w:w="54" w:type="dxa"/>
            </w:tcMar>
          </w:tcPr>
          <w:p w:rsidR="001446B9" w:rsidRPr="00A54CEE" w:rsidRDefault="001446B9" w:rsidP="00440F85">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ru-RU"/>
              </w:rPr>
              <w:t>Громадянська відповідальність</w:t>
            </w:r>
          </w:p>
        </w:tc>
        <w:tc>
          <w:tcPr>
            <w:tcW w:w="8699" w:type="dxa"/>
            <w:tcBorders>
              <w:left w:val="single" w:sz="2" w:space="0" w:color="000000"/>
              <w:right w:val="single" w:sz="2" w:space="0" w:color="000000"/>
            </w:tcBorders>
            <w:tcMar>
              <w:left w:w="54" w:type="dxa"/>
            </w:tcMar>
          </w:tcPr>
          <w:p w:rsidR="001446B9" w:rsidRPr="00A54CEE" w:rsidRDefault="001446B9" w:rsidP="00A54CEE">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color w:val="auto"/>
                <w:lang w:val="uk-UA" w:eastAsia="ru-RU"/>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1446B9" w:rsidRPr="002610C3" w:rsidTr="00440F85">
        <w:trPr>
          <w:trHeight w:val="818"/>
        </w:trPr>
        <w:tc>
          <w:tcPr>
            <w:tcW w:w="2233" w:type="dxa"/>
            <w:tcMar>
              <w:left w:w="54" w:type="dxa"/>
            </w:tcMar>
          </w:tcPr>
          <w:p w:rsidR="001446B9" w:rsidRPr="00A54CEE" w:rsidRDefault="001446B9" w:rsidP="00440F85">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ru-RU"/>
              </w:rPr>
              <w:t>Здоров’я і безпека</w:t>
            </w:r>
          </w:p>
        </w:tc>
        <w:tc>
          <w:tcPr>
            <w:tcW w:w="8699" w:type="dxa"/>
            <w:tcBorders>
              <w:left w:val="single" w:sz="2" w:space="0" w:color="000000"/>
              <w:right w:val="single" w:sz="2" w:space="0" w:color="000000"/>
            </w:tcBorders>
            <w:tcMar>
              <w:left w:w="54" w:type="dxa"/>
            </w:tcMar>
          </w:tcPr>
          <w:p w:rsidR="001446B9" w:rsidRPr="00A54CEE" w:rsidRDefault="001446B9" w:rsidP="00A54CEE">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color w:val="auto"/>
                <w:lang w:val="uk-UA" w:eastAsia="ru-RU"/>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1446B9" w:rsidRPr="002610C3" w:rsidTr="00440F85">
        <w:trPr>
          <w:trHeight w:val="818"/>
        </w:trPr>
        <w:tc>
          <w:tcPr>
            <w:tcW w:w="2233" w:type="dxa"/>
            <w:tcMar>
              <w:left w:w="54" w:type="dxa"/>
            </w:tcMar>
          </w:tcPr>
          <w:p w:rsidR="001446B9" w:rsidRPr="00A54CEE" w:rsidRDefault="001446B9" w:rsidP="00440F85">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b/>
                <w:color w:val="auto"/>
                <w:lang w:val="uk-UA" w:eastAsia="ru-RU"/>
              </w:rPr>
              <w:lastRenderedPageBreak/>
              <w:t>Підприємливість і фінансова грамотність</w:t>
            </w:r>
          </w:p>
        </w:tc>
        <w:tc>
          <w:tcPr>
            <w:tcW w:w="8699" w:type="dxa"/>
            <w:tcBorders>
              <w:left w:val="single" w:sz="2" w:space="0" w:color="000000"/>
              <w:right w:val="single" w:sz="2" w:space="0" w:color="000000"/>
            </w:tcBorders>
            <w:tcMar>
              <w:left w:w="54" w:type="dxa"/>
            </w:tcMar>
          </w:tcPr>
          <w:p w:rsidR="001446B9" w:rsidRPr="005D73A7" w:rsidRDefault="001446B9" w:rsidP="005D73A7">
            <w:pPr>
              <w:widowControl/>
              <w:jc w:val="both"/>
              <w:rPr>
                <w:rFonts w:ascii="Times New Roman" w:hAnsi="Times New Roman" w:cs="Times New Roman"/>
                <w:color w:val="auto"/>
                <w:sz w:val="20"/>
                <w:szCs w:val="20"/>
                <w:lang w:val="uk-UA" w:eastAsia="ru-RU"/>
              </w:rPr>
            </w:pPr>
            <w:r w:rsidRPr="00A54CEE">
              <w:rPr>
                <w:rFonts w:ascii="Times New Roman" w:hAnsi="Times New Roman" w:cs="Times New Roman"/>
                <w:color w:val="auto"/>
                <w:lang w:val="uk-UA" w:eastAsia="ru-RU"/>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1446B9" w:rsidRPr="00A54CEE" w:rsidRDefault="001446B9" w:rsidP="00A54CEE">
      <w:pPr>
        <w:widowControl/>
        <w:ind w:firstLine="709"/>
        <w:jc w:val="both"/>
        <w:rPr>
          <w:rFonts w:ascii="Times New Roman" w:hAnsi="Times New Roman" w:cs="Times New Roman"/>
          <w:color w:val="auto"/>
          <w:lang w:val="uk-UA" w:eastAsia="ru-RU"/>
        </w:rPr>
      </w:pPr>
    </w:p>
    <w:p w:rsidR="001446B9" w:rsidRPr="00543BC7" w:rsidRDefault="001446B9" w:rsidP="00A54CEE">
      <w:pPr>
        <w:widowControl/>
        <w:ind w:firstLine="709"/>
        <w:jc w:val="both"/>
        <w:rPr>
          <w:rFonts w:ascii="Times New Roman" w:hAnsi="Times New Roman" w:cs="Times New Roman"/>
          <w:color w:val="auto"/>
          <w:sz w:val="28"/>
          <w:szCs w:val="28"/>
          <w:lang w:val="uk-UA" w:eastAsia="ru-RU"/>
        </w:rPr>
      </w:pPr>
      <w:r w:rsidRPr="00543BC7">
        <w:rPr>
          <w:rFonts w:ascii="Times New Roman" w:hAnsi="Times New Roman" w:cs="Times New Roman"/>
          <w:b/>
          <w:color w:val="auto"/>
          <w:sz w:val="28"/>
          <w:szCs w:val="28"/>
          <w:lang w:val="uk-UA" w:eastAsia="ru-RU"/>
        </w:rPr>
        <w:t>Мовна змістова лінія</w:t>
      </w:r>
      <w:r w:rsidRPr="00543BC7">
        <w:rPr>
          <w:rFonts w:ascii="Times New Roman" w:hAnsi="Times New Roman" w:cs="Times New Roman"/>
          <w:color w:val="auto"/>
          <w:sz w:val="28"/>
          <w:szCs w:val="28"/>
          <w:lang w:val="uk-UA" w:eastAsia="ru-RU"/>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1446B9" w:rsidRPr="00543BC7" w:rsidRDefault="001446B9" w:rsidP="00A54CEE">
      <w:pPr>
        <w:widowControl/>
        <w:ind w:firstLine="709"/>
        <w:jc w:val="both"/>
        <w:rPr>
          <w:rFonts w:ascii="Times New Roman" w:hAnsi="Times New Roman" w:cs="Times New Roman"/>
          <w:color w:val="auto"/>
          <w:sz w:val="28"/>
          <w:szCs w:val="28"/>
          <w:lang w:val="uk-UA" w:eastAsia="ru-RU"/>
        </w:rPr>
      </w:pPr>
      <w:r w:rsidRPr="00543BC7">
        <w:rPr>
          <w:rFonts w:ascii="Times New Roman" w:hAnsi="Times New Roman" w:cs="Times New Roman"/>
          <w:color w:val="auto"/>
          <w:sz w:val="28"/>
          <w:szCs w:val="28"/>
          <w:lang w:val="uk-UA" w:eastAsia="ru-RU"/>
        </w:rPr>
        <w:t xml:space="preserve">Призначення </w:t>
      </w:r>
      <w:r w:rsidRPr="00543BC7">
        <w:rPr>
          <w:rFonts w:ascii="Times New Roman" w:hAnsi="Times New Roman" w:cs="Times New Roman"/>
          <w:b/>
          <w:color w:val="auto"/>
          <w:sz w:val="28"/>
          <w:szCs w:val="28"/>
          <w:lang w:val="uk-UA" w:eastAsia="ru-RU"/>
        </w:rPr>
        <w:t>мовленнєвої</w:t>
      </w:r>
      <w:r w:rsidRPr="00543BC7">
        <w:rPr>
          <w:rFonts w:ascii="Times New Roman" w:hAnsi="Times New Roman" w:cs="Times New Roman"/>
          <w:color w:val="auto"/>
          <w:sz w:val="28"/>
          <w:szCs w:val="28"/>
          <w:lang w:val="uk-UA" w:eastAsia="ru-RU"/>
        </w:rPr>
        <w:t xml:space="preserve"> </w:t>
      </w:r>
      <w:r w:rsidRPr="00543BC7">
        <w:rPr>
          <w:rFonts w:ascii="Times New Roman" w:hAnsi="Times New Roman" w:cs="Times New Roman"/>
          <w:b/>
          <w:color w:val="auto"/>
          <w:sz w:val="28"/>
          <w:szCs w:val="28"/>
          <w:lang w:val="uk-UA" w:eastAsia="ru-RU"/>
        </w:rPr>
        <w:t>змістової лінії</w:t>
      </w:r>
      <w:r w:rsidRPr="00543BC7">
        <w:rPr>
          <w:rFonts w:ascii="Times New Roman" w:hAnsi="Times New Roman" w:cs="Times New Roman"/>
          <w:color w:val="auto"/>
          <w:sz w:val="28"/>
          <w:szCs w:val="28"/>
          <w:lang w:val="uk-UA" w:eastAsia="ru-RU"/>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1446B9" w:rsidRPr="00543BC7" w:rsidRDefault="001446B9" w:rsidP="00A54CEE">
      <w:pPr>
        <w:widowControl/>
        <w:ind w:firstLine="709"/>
        <w:jc w:val="both"/>
        <w:rPr>
          <w:rFonts w:ascii="Times New Roman" w:hAnsi="Times New Roman" w:cs="Times New Roman"/>
          <w:b/>
          <w:color w:val="auto"/>
          <w:sz w:val="28"/>
          <w:szCs w:val="28"/>
          <w:lang w:val="uk-UA" w:eastAsia="ru-RU"/>
        </w:rPr>
      </w:pPr>
      <w:r w:rsidRPr="00543BC7">
        <w:rPr>
          <w:rFonts w:ascii="Times New Roman" w:hAnsi="Times New Roman" w:cs="Times New Roman"/>
          <w:b/>
          <w:color w:val="auto"/>
          <w:sz w:val="28"/>
          <w:szCs w:val="28"/>
          <w:lang w:val="uk-UA" w:eastAsia="ru-RU"/>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1446B9" w:rsidRPr="00B40AFC" w:rsidRDefault="001446B9" w:rsidP="00A54CEE">
      <w:pPr>
        <w:widowControl/>
        <w:ind w:right="-22" w:firstLine="709"/>
        <w:jc w:val="both"/>
        <w:rPr>
          <w:rFonts w:ascii="Times New Roman" w:hAnsi="Times New Roman" w:cs="Times New Roman"/>
          <w:color w:val="auto"/>
          <w:sz w:val="28"/>
          <w:szCs w:val="28"/>
          <w:lang w:val="ru-RU" w:eastAsia="ru-RU"/>
        </w:rPr>
      </w:pPr>
      <w:r w:rsidRPr="00B40AFC">
        <w:rPr>
          <w:rFonts w:ascii="Times New Roman" w:hAnsi="Times New Roman" w:cs="Times New Roman"/>
          <w:color w:val="auto"/>
          <w:sz w:val="28"/>
          <w:szCs w:val="28"/>
          <w:lang w:val="ru-RU" w:eastAsia="ru-RU"/>
        </w:rPr>
        <w:t xml:space="preserve">Крім обов’язкових, мовленнєва змістова лінія </w:t>
      </w:r>
      <w:r w:rsidRPr="00B40AFC">
        <w:rPr>
          <w:rFonts w:ascii="Times New Roman" w:hAnsi="Times New Roman" w:cs="Times New Roman"/>
          <w:bCs/>
          <w:color w:val="auto"/>
          <w:sz w:val="28"/>
          <w:szCs w:val="28"/>
          <w:lang w:val="ru-RU" w:eastAsia="ru-RU"/>
        </w:rPr>
        <w:t xml:space="preserve">містить </w:t>
      </w:r>
      <w:r w:rsidRPr="00B40AFC">
        <w:rPr>
          <w:rFonts w:ascii="Times New Roman" w:hAnsi="Times New Roman" w:cs="Times New Roman"/>
          <w:b/>
          <w:bCs/>
          <w:color w:val="auto"/>
          <w:sz w:val="28"/>
          <w:szCs w:val="28"/>
          <w:lang w:val="ru-RU" w:eastAsia="ru-RU"/>
        </w:rPr>
        <w:t>рекомендовані</w:t>
      </w:r>
      <w:r w:rsidRPr="00B40AFC">
        <w:rPr>
          <w:rFonts w:ascii="Times New Roman" w:hAnsi="Times New Roman" w:cs="Times New Roman"/>
          <w:b/>
          <w:color w:val="auto"/>
          <w:sz w:val="28"/>
          <w:szCs w:val="28"/>
          <w:lang w:val="ru-RU" w:eastAsia="ru-RU"/>
        </w:rPr>
        <w:t xml:space="preserve"> види робіт</w:t>
      </w:r>
      <w:r w:rsidRPr="00B40AFC">
        <w:rPr>
          <w:rFonts w:ascii="Times New Roman" w:hAnsi="Times New Roman" w:cs="Times New Roman"/>
          <w:color w:val="auto"/>
          <w:sz w:val="28"/>
          <w:szCs w:val="28"/>
          <w:lang w:val="ru-RU" w:eastAsia="ru-RU"/>
        </w:rPr>
        <w:t>, теми яких</w:t>
      </w:r>
      <w:r w:rsidRPr="00543BC7">
        <w:rPr>
          <w:rFonts w:ascii="Times New Roman" w:hAnsi="Times New Roman" w:cs="Times New Roman"/>
          <w:color w:val="auto"/>
          <w:sz w:val="28"/>
          <w:szCs w:val="28"/>
          <w:lang w:val="uk-UA" w:eastAsia="ru-RU"/>
        </w:rPr>
        <w:t xml:space="preserve"> </w:t>
      </w:r>
      <w:r w:rsidRPr="00B40AFC">
        <w:rPr>
          <w:rFonts w:ascii="Times New Roman" w:hAnsi="Times New Roman" w:cs="Times New Roman"/>
          <w:color w:val="auto"/>
          <w:sz w:val="28"/>
          <w:szCs w:val="28"/>
          <w:lang w:val="ru-RU" w:eastAsia="ru-RU"/>
        </w:rPr>
        <w:t xml:space="preserve">скеровано на формування в учнів ключових компетентностей. </w:t>
      </w:r>
      <w:r w:rsidRPr="00543BC7">
        <w:rPr>
          <w:rFonts w:ascii="Times New Roman" w:hAnsi="Times New Roman" w:cs="Times New Roman"/>
          <w:color w:val="auto"/>
          <w:sz w:val="28"/>
          <w:szCs w:val="28"/>
          <w:lang w:val="uk-UA" w:eastAsia="ru-RU"/>
        </w:rPr>
        <w:t>Рекомендовані види творчих робіт представлено актуальними для школярів жанрами, серед яких</w:t>
      </w:r>
      <w:r>
        <w:rPr>
          <w:rFonts w:ascii="Times New Roman" w:hAnsi="Times New Roman" w:cs="Times New Roman"/>
          <w:color w:val="auto"/>
          <w:sz w:val="28"/>
          <w:szCs w:val="28"/>
          <w:lang w:val="uk-UA" w:eastAsia="ru-RU"/>
        </w:rPr>
        <w:t xml:space="preserve">: </w:t>
      </w:r>
      <w:r w:rsidRPr="00543BC7">
        <w:rPr>
          <w:rFonts w:ascii="Times New Roman" w:hAnsi="Times New Roman" w:cs="Times New Roman"/>
          <w:color w:val="auto"/>
          <w:sz w:val="28"/>
          <w:szCs w:val="28"/>
          <w:lang w:val="uk-UA" w:eastAsia="ru-RU"/>
        </w:rPr>
        <w:t xml:space="preserve"> допис до веб-сайта чи соцмережі, стаття певного змісту до Вікіпедії,</w:t>
      </w:r>
      <w:r w:rsidRPr="00B40AFC">
        <w:rPr>
          <w:rFonts w:ascii="Times New Roman" w:hAnsi="Times New Roman" w:cs="Times New Roman"/>
          <w:color w:val="auto"/>
          <w:sz w:val="28"/>
          <w:szCs w:val="28"/>
          <w:lang w:val="ru-RU" w:eastAsia="ru-RU"/>
        </w:rPr>
        <w:t xml:space="preserve"> </w:t>
      </w:r>
      <w:r w:rsidRPr="00543BC7">
        <w:rPr>
          <w:rFonts w:ascii="Times New Roman" w:hAnsi="Times New Roman" w:cs="Times New Roman"/>
          <w:color w:val="auto"/>
          <w:sz w:val="28"/>
          <w:szCs w:val="28"/>
          <w:lang w:val="uk-UA" w:eastAsia="ru-RU"/>
        </w:rPr>
        <w:t xml:space="preserve">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B40AFC">
        <w:rPr>
          <w:rFonts w:ascii="Times New Roman" w:hAnsi="Times New Roman" w:cs="Times New Roman"/>
          <w:color w:val="auto"/>
          <w:sz w:val="28"/>
          <w:szCs w:val="28"/>
          <w:lang w:val="ru-RU" w:eastAsia="ru-RU"/>
        </w:rPr>
        <w:t>Деякі з рекомендованих видів робіт передбачають використання самостійно дібраної учнями з різних джерел</w:t>
      </w:r>
      <w:r w:rsidRPr="00B40AFC">
        <w:rPr>
          <w:rFonts w:ascii="Times New Roman" w:hAnsi="Times New Roman" w:cs="Times New Roman"/>
          <w:b/>
          <w:color w:val="auto"/>
          <w:sz w:val="28"/>
          <w:szCs w:val="28"/>
          <w:lang w:val="ru-RU" w:eastAsia="ru-RU"/>
        </w:rPr>
        <w:t xml:space="preserve"> </w:t>
      </w:r>
      <w:r w:rsidRPr="00B40AFC">
        <w:rPr>
          <w:rFonts w:ascii="Times New Roman" w:hAnsi="Times New Roman" w:cs="Times New Roman"/>
          <w:color w:val="auto"/>
          <w:sz w:val="28"/>
          <w:szCs w:val="28"/>
          <w:lang w:val="ru-RU" w:eastAsia="ru-RU"/>
        </w:rPr>
        <w:t xml:space="preserve">інформації. </w:t>
      </w:r>
    </w:p>
    <w:p w:rsidR="001446B9" w:rsidRPr="00543BC7" w:rsidRDefault="001446B9" w:rsidP="00A54CEE">
      <w:pPr>
        <w:widowControl/>
        <w:ind w:right="-22" w:firstLine="709"/>
        <w:jc w:val="both"/>
        <w:rPr>
          <w:rFonts w:ascii="Times New Roman" w:hAnsi="Times New Roman" w:cs="Times New Roman"/>
          <w:color w:val="auto"/>
          <w:sz w:val="28"/>
          <w:szCs w:val="28"/>
          <w:lang w:val="uk-UA" w:eastAsia="ru-RU"/>
        </w:rPr>
      </w:pPr>
      <w:r w:rsidRPr="00543BC7">
        <w:rPr>
          <w:rFonts w:ascii="Times New Roman" w:hAnsi="Times New Roman" w:cs="Times New Roman"/>
          <w:bCs/>
          <w:color w:val="auto"/>
          <w:sz w:val="28"/>
          <w:szCs w:val="28"/>
          <w:lang w:val="uk-UA" w:eastAsia="ru-RU"/>
        </w:rPr>
        <w:t xml:space="preserve">Творчим роботам надано виразно практичного характеру. </w:t>
      </w:r>
      <w:r w:rsidRPr="00543BC7">
        <w:rPr>
          <w:rFonts w:ascii="Times New Roman" w:hAnsi="Times New Roman" w:cs="Times New Roman"/>
          <w:color w:val="auto"/>
          <w:sz w:val="28"/>
          <w:szCs w:val="28"/>
          <w:lang w:val="uk-UA" w:eastAsia="ru-RU"/>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1446B9" w:rsidRPr="00543BC7" w:rsidRDefault="001446B9" w:rsidP="00A54CEE">
      <w:pPr>
        <w:widowControl/>
        <w:ind w:firstLine="709"/>
        <w:jc w:val="both"/>
        <w:rPr>
          <w:rFonts w:ascii="Times New Roman" w:hAnsi="Times New Roman" w:cs="Times New Roman"/>
          <w:color w:val="auto"/>
          <w:sz w:val="28"/>
          <w:szCs w:val="28"/>
          <w:lang w:val="uk-UA" w:eastAsia="uk-UA"/>
        </w:rPr>
      </w:pPr>
      <w:r w:rsidRPr="00543BC7">
        <w:rPr>
          <w:rFonts w:ascii="Times New Roman" w:hAnsi="Times New Roman" w:cs="Times New Roman"/>
          <w:color w:val="auto"/>
          <w:sz w:val="28"/>
          <w:szCs w:val="28"/>
          <w:lang w:val="uk-UA" w:eastAsia="uk-U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543BC7">
        <w:rPr>
          <w:rFonts w:ascii="Times New Roman" w:hAnsi="Times New Roman" w:cs="Times New Roman"/>
          <w:color w:val="auto"/>
          <w:sz w:val="28"/>
          <w:szCs w:val="28"/>
          <w:lang w:val="ru-RU" w:eastAsia="uk-UA"/>
        </w:rPr>
        <w:t>Якщо обов’язкові види роб</w:t>
      </w:r>
      <w:r w:rsidRPr="00543BC7">
        <w:rPr>
          <w:rFonts w:ascii="Times New Roman" w:hAnsi="Times New Roman" w:cs="Times New Roman"/>
          <w:color w:val="auto"/>
          <w:sz w:val="28"/>
          <w:szCs w:val="28"/>
          <w:lang w:val="uk-UA" w:eastAsia="uk-UA"/>
        </w:rPr>
        <w:t xml:space="preserve">іт </w:t>
      </w:r>
      <w:r w:rsidRPr="00543BC7">
        <w:rPr>
          <w:rFonts w:ascii="Times New Roman" w:hAnsi="Times New Roman" w:cs="Times New Roman"/>
          <w:color w:val="auto"/>
          <w:sz w:val="28"/>
          <w:szCs w:val="28"/>
          <w:lang w:val="ru-RU" w:eastAsia="uk-UA"/>
        </w:rPr>
        <w:t xml:space="preserve">мають </w:t>
      </w:r>
      <w:r w:rsidRPr="00543BC7">
        <w:rPr>
          <w:rFonts w:ascii="Times New Roman" w:hAnsi="Times New Roman" w:cs="Times New Roman"/>
          <w:color w:val="auto"/>
          <w:sz w:val="28"/>
          <w:szCs w:val="28"/>
          <w:lang w:val="uk-UA" w:eastAsia="uk-UA"/>
        </w:rPr>
        <w:t xml:space="preserve">проводитися на уроках розвитку мовлення, то рекомендовані </w:t>
      </w:r>
      <w:r>
        <w:rPr>
          <w:rFonts w:ascii="Times New Roman" w:hAnsi="Times New Roman" w:cs="Times New Roman"/>
          <w:color w:val="auto"/>
          <w:sz w:val="28"/>
          <w:szCs w:val="28"/>
          <w:lang w:val="uk-UA" w:eastAsia="uk-UA"/>
        </w:rPr>
        <w:t xml:space="preserve">види робіт </w:t>
      </w:r>
      <w:r w:rsidRPr="00543BC7">
        <w:rPr>
          <w:rFonts w:ascii="Times New Roman" w:hAnsi="Times New Roman" w:cs="Times New Roman"/>
          <w:color w:val="auto"/>
          <w:sz w:val="28"/>
          <w:szCs w:val="28"/>
          <w:lang w:val="uk-UA" w:eastAsia="uk-UA"/>
        </w:rPr>
        <w:t>— на аспектних уроках.</w:t>
      </w:r>
    </w:p>
    <w:p w:rsidR="001446B9" w:rsidRPr="00543BC7" w:rsidRDefault="001446B9" w:rsidP="00A54CEE">
      <w:pPr>
        <w:widowControl/>
        <w:ind w:firstLine="709"/>
        <w:jc w:val="both"/>
        <w:rPr>
          <w:rFonts w:ascii="Times New Roman" w:hAnsi="Times New Roman" w:cs="Times New Roman"/>
          <w:color w:val="auto"/>
          <w:sz w:val="28"/>
          <w:szCs w:val="28"/>
          <w:lang w:val="uk-UA" w:eastAsia="ru-RU"/>
        </w:rPr>
      </w:pPr>
      <w:r w:rsidRPr="00543BC7">
        <w:rPr>
          <w:rFonts w:ascii="Times New Roman" w:hAnsi="Times New Roman" w:cs="Times New Roman"/>
          <w:color w:val="auto"/>
          <w:sz w:val="28"/>
          <w:szCs w:val="28"/>
          <w:lang w:val="uk-UA" w:eastAsia="ru-RU"/>
        </w:rPr>
        <w:t xml:space="preserve">Через теми обов’язкових та рекомендованих робіт реалізується </w:t>
      </w:r>
      <w:r w:rsidRPr="00543BC7">
        <w:rPr>
          <w:rFonts w:ascii="Times New Roman" w:hAnsi="Times New Roman" w:cs="Times New Roman"/>
          <w:b/>
          <w:color w:val="auto"/>
          <w:sz w:val="28"/>
          <w:szCs w:val="28"/>
          <w:lang w:val="uk-UA" w:eastAsia="ru-RU"/>
        </w:rPr>
        <w:t>соціокультурна</w:t>
      </w:r>
      <w:r w:rsidRPr="00543BC7">
        <w:rPr>
          <w:rFonts w:ascii="Times New Roman" w:hAnsi="Times New Roman" w:cs="Times New Roman"/>
          <w:color w:val="auto"/>
          <w:sz w:val="28"/>
          <w:szCs w:val="28"/>
          <w:lang w:val="uk-UA" w:eastAsia="ru-RU"/>
        </w:rPr>
        <w:t xml:space="preserve"> </w:t>
      </w:r>
      <w:r w:rsidRPr="00543BC7">
        <w:rPr>
          <w:rFonts w:ascii="Times New Roman" w:hAnsi="Times New Roman" w:cs="Times New Roman"/>
          <w:b/>
          <w:color w:val="auto"/>
          <w:sz w:val="28"/>
          <w:szCs w:val="28"/>
          <w:lang w:val="uk-UA" w:eastAsia="ru-RU"/>
        </w:rPr>
        <w:t>змістова лінія</w:t>
      </w:r>
      <w:r w:rsidRPr="00543BC7">
        <w:rPr>
          <w:rFonts w:ascii="Times New Roman" w:hAnsi="Times New Roman" w:cs="Times New Roman"/>
          <w:color w:val="auto"/>
          <w:sz w:val="28"/>
          <w:szCs w:val="28"/>
          <w:lang w:val="uk-UA" w:eastAsia="ru-RU"/>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1446B9" w:rsidRPr="00543BC7" w:rsidRDefault="001446B9" w:rsidP="00A54CEE">
      <w:pPr>
        <w:widowControl/>
        <w:ind w:firstLine="709"/>
        <w:jc w:val="both"/>
        <w:rPr>
          <w:rFonts w:ascii="Times New Roman" w:hAnsi="Times New Roman" w:cs="Times New Roman"/>
          <w:color w:val="auto"/>
          <w:sz w:val="28"/>
          <w:szCs w:val="28"/>
          <w:lang w:val="uk-UA" w:eastAsia="ru-RU"/>
        </w:rPr>
      </w:pPr>
      <w:r w:rsidRPr="00543BC7">
        <w:rPr>
          <w:rFonts w:ascii="Times New Roman" w:hAnsi="Times New Roman" w:cs="Times New Roman"/>
          <w:color w:val="auto"/>
          <w:sz w:val="28"/>
          <w:szCs w:val="28"/>
          <w:lang w:val="uk-UA" w:eastAsia="ru-RU"/>
        </w:rPr>
        <w:t xml:space="preserve">Необхідність </w:t>
      </w:r>
      <w:r w:rsidRPr="00543BC7">
        <w:rPr>
          <w:rFonts w:ascii="Times New Roman" w:hAnsi="Times New Roman" w:cs="Times New Roman"/>
          <w:b/>
          <w:color w:val="auto"/>
          <w:sz w:val="28"/>
          <w:szCs w:val="28"/>
          <w:lang w:val="uk-UA" w:eastAsia="ru-RU"/>
        </w:rPr>
        <w:t>діяльнісної змістової лінії</w:t>
      </w:r>
      <w:r w:rsidRPr="00543BC7">
        <w:rPr>
          <w:rFonts w:ascii="Times New Roman" w:hAnsi="Times New Roman" w:cs="Times New Roman"/>
          <w:color w:val="auto"/>
          <w:sz w:val="28"/>
          <w:szCs w:val="28"/>
          <w:lang w:val="uk-UA" w:eastAsia="ru-RU"/>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1446B9" w:rsidRPr="005D73A7" w:rsidRDefault="001446B9" w:rsidP="005D73A7">
      <w:pPr>
        <w:widowControl/>
        <w:ind w:firstLine="709"/>
        <w:jc w:val="center"/>
        <w:rPr>
          <w:rFonts w:ascii="Times New Roman" w:hAnsi="Times New Roman" w:cs="Times New Roman"/>
          <w:b/>
          <w:color w:val="auto"/>
          <w:lang w:val="uk-UA" w:eastAsia="ru-RU"/>
        </w:rPr>
      </w:pPr>
      <w:r>
        <w:rPr>
          <w:rFonts w:ascii="Times New Roman" w:hAnsi="Times New Roman" w:cs="Times New Roman"/>
          <w:b/>
          <w:color w:val="auto"/>
          <w:lang w:val="uk-UA" w:eastAsia="ru-RU"/>
        </w:rPr>
        <w:lastRenderedPageBreak/>
        <w:t>УКРАЇНСЬКА ЛІТЕРАТУРА</w:t>
      </w:r>
    </w:p>
    <w:p w:rsidR="001446B9" w:rsidRDefault="001446B9" w:rsidP="00133AE9">
      <w:pPr>
        <w:widowControl/>
        <w:ind w:firstLine="709"/>
        <w:jc w:val="both"/>
        <w:rPr>
          <w:rFonts w:ascii="Times New Roman" w:hAnsi="Times New Roman" w:cs="Times New Roman"/>
          <w:color w:val="auto"/>
          <w:sz w:val="28"/>
          <w:szCs w:val="28"/>
          <w:lang w:val="uk-UA" w:eastAsia="ru-RU"/>
        </w:rPr>
      </w:pPr>
      <w:r w:rsidRPr="00133AE9">
        <w:rPr>
          <w:rFonts w:ascii="Times New Roman" w:hAnsi="Times New Roman" w:cs="Times New Roman"/>
          <w:color w:val="auto"/>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446B9" w:rsidRDefault="001446B9" w:rsidP="00133AE9">
      <w:pPr>
        <w:widowControl/>
        <w:ind w:firstLine="709"/>
        <w:jc w:val="both"/>
        <w:rPr>
          <w:rFonts w:ascii="Times New Roman" w:hAnsi="Times New Roman" w:cs="Times New Roman"/>
          <w:color w:val="auto"/>
          <w:sz w:val="28"/>
          <w:szCs w:val="28"/>
          <w:lang w:val="uk-UA" w:eastAsia="ru-RU"/>
        </w:rPr>
      </w:pPr>
      <w:r w:rsidRPr="00133AE9">
        <w:rPr>
          <w:rFonts w:ascii="Times New Roman" w:hAnsi="Times New Roman" w:cs="Times New Roman"/>
          <w:color w:val="auto"/>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1446B9" w:rsidRPr="00133AE9" w:rsidRDefault="001446B9" w:rsidP="00133AE9">
      <w:pPr>
        <w:widowControl/>
        <w:ind w:firstLine="709"/>
        <w:jc w:val="both"/>
        <w:rPr>
          <w:rFonts w:ascii="Times New Roman" w:hAnsi="Times New Roman" w:cs="Times New Roman"/>
          <w:color w:val="auto"/>
          <w:sz w:val="28"/>
          <w:szCs w:val="28"/>
          <w:lang w:val="uk-UA" w:eastAsia="ru-RU"/>
        </w:rPr>
      </w:pPr>
      <w:r w:rsidRPr="00AF413D">
        <w:rPr>
          <w:rFonts w:ascii="Times New Roman" w:hAnsi="Times New Roman" w:cs="Times New Roman"/>
          <w:b/>
          <w:color w:val="auto"/>
          <w:sz w:val="28"/>
          <w:szCs w:val="28"/>
          <w:lang w:val="uk-UA" w:eastAsia="ru-RU"/>
        </w:rPr>
        <w:t>Мета вивчення української літератури</w:t>
      </w:r>
      <w:r w:rsidRPr="00133AE9">
        <w:rPr>
          <w:rFonts w:ascii="Times New Roman" w:hAnsi="Times New Roman" w:cs="Times New Roman"/>
          <w:color w:val="auto"/>
          <w:sz w:val="28"/>
          <w:szCs w:val="28"/>
          <w:lang w:val="uk-UA" w:eastAsia="ru-RU"/>
        </w:rPr>
        <w:t xml:space="preserve">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1446B9" w:rsidRPr="00543BC7" w:rsidRDefault="001446B9" w:rsidP="00543BC7">
      <w:pPr>
        <w:widowControl/>
        <w:ind w:firstLine="709"/>
        <w:jc w:val="both"/>
        <w:rPr>
          <w:rFonts w:ascii="Times New Roman" w:hAnsi="Times New Roman" w:cs="Times New Roman"/>
          <w:color w:val="auto"/>
          <w:lang w:val="uk-UA" w:eastAsia="ru-RU"/>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269"/>
        <w:gridCol w:w="7571"/>
      </w:tblGrid>
      <w:tr w:rsidR="001446B9" w:rsidRPr="002610C3" w:rsidTr="007C4AF0">
        <w:trPr>
          <w:trHeight w:val="568"/>
        </w:trPr>
        <w:tc>
          <w:tcPr>
            <w:tcW w:w="567" w:type="dxa"/>
          </w:tcPr>
          <w:p w:rsidR="001446B9" w:rsidRPr="00AF413D" w:rsidRDefault="001446B9" w:rsidP="00D96555">
            <w:pPr>
              <w:widowControl/>
              <w:jc w:val="both"/>
              <w:rPr>
                <w:rFonts w:ascii="Times New Roman" w:hAnsi="Times New Roman" w:cs="Times New Roman"/>
                <w:b/>
                <w:color w:val="auto"/>
                <w:lang w:val="uk-UA" w:eastAsia="ru-RU"/>
              </w:rPr>
            </w:pPr>
            <w:r>
              <w:rPr>
                <w:rFonts w:ascii="Times New Roman" w:hAnsi="Times New Roman" w:cs="Times New Roman"/>
                <w:b/>
                <w:color w:val="auto"/>
                <w:lang w:val="uk-UA" w:eastAsia="ru-RU"/>
              </w:rPr>
              <w:t xml:space="preserve"> N</w:t>
            </w:r>
            <w:r w:rsidRPr="00AF413D">
              <w:rPr>
                <w:rFonts w:ascii="Times New Roman" w:hAnsi="Times New Roman" w:cs="Times New Roman"/>
                <w:b/>
                <w:color w:val="auto"/>
                <w:lang w:val="uk-UA" w:eastAsia="ru-RU"/>
              </w:rPr>
              <w:t xml:space="preserve"> </w:t>
            </w:r>
          </w:p>
          <w:p w:rsidR="001446B9" w:rsidRPr="00AF413D" w:rsidRDefault="001446B9" w:rsidP="007C4AF0">
            <w:pPr>
              <w:widowControl/>
              <w:jc w:val="both"/>
              <w:rPr>
                <w:rFonts w:ascii="Times New Roman" w:hAnsi="Times New Roman" w:cs="Times New Roman"/>
                <w:b/>
                <w:color w:val="auto"/>
                <w:lang w:val="uk-UA" w:eastAsia="ru-RU"/>
              </w:rPr>
            </w:pPr>
            <w:r>
              <w:rPr>
                <w:rFonts w:ascii="Times New Roman" w:hAnsi="Times New Roman" w:cs="Times New Roman"/>
                <w:b/>
                <w:color w:val="auto"/>
                <w:lang w:val="uk-UA" w:eastAsia="ru-RU"/>
              </w:rPr>
              <w:t>з</w:t>
            </w:r>
            <w:r w:rsidRPr="00AF413D">
              <w:rPr>
                <w:rFonts w:ascii="Times New Roman" w:hAnsi="Times New Roman" w:cs="Times New Roman"/>
                <w:b/>
                <w:color w:val="auto"/>
                <w:lang w:val="uk-UA" w:eastAsia="ru-RU"/>
              </w:rPr>
              <w:t>/п</w:t>
            </w:r>
          </w:p>
        </w:tc>
        <w:tc>
          <w:tcPr>
            <w:tcW w:w="2269" w:type="dxa"/>
          </w:tcPr>
          <w:p w:rsidR="001446B9" w:rsidRPr="00AF413D" w:rsidRDefault="001446B9" w:rsidP="00543BC7">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 xml:space="preserve">Ключова </w:t>
            </w:r>
          </w:p>
          <w:p w:rsidR="001446B9" w:rsidRPr="00AF413D" w:rsidRDefault="001446B9" w:rsidP="007C4AF0">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компетентність</w:t>
            </w:r>
          </w:p>
        </w:tc>
        <w:tc>
          <w:tcPr>
            <w:tcW w:w="7571" w:type="dxa"/>
          </w:tcPr>
          <w:p w:rsidR="001446B9" w:rsidRPr="00AF413D" w:rsidRDefault="001446B9" w:rsidP="007C4AF0">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Уміння і ставлення,формування яких можна забезпечити засобами предмета</w:t>
            </w:r>
          </w:p>
        </w:tc>
      </w:tr>
      <w:tr w:rsidR="001446B9" w:rsidRPr="002610C3" w:rsidTr="00D96555">
        <w:tc>
          <w:tcPr>
            <w:tcW w:w="567" w:type="dxa"/>
          </w:tcPr>
          <w:p w:rsidR="001446B9" w:rsidRPr="00AF413D" w:rsidRDefault="001446B9" w:rsidP="00D96555">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1</w:t>
            </w:r>
          </w:p>
        </w:tc>
        <w:tc>
          <w:tcPr>
            <w:tcW w:w="2269" w:type="dxa"/>
          </w:tcPr>
          <w:p w:rsidR="001446B9" w:rsidRPr="00AF413D" w:rsidRDefault="001446B9" w:rsidP="00543BC7">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 xml:space="preserve">Спілкування </w:t>
            </w:r>
          </w:p>
          <w:p w:rsidR="001446B9" w:rsidRPr="00AF413D" w:rsidRDefault="001446B9" w:rsidP="007C4AF0">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 xml:space="preserve">державною  </w:t>
            </w:r>
          </w:p>
          <w:p w:rsidR="001446B9" w:rsidRPr="00AF413D" w:rsidRDefault="001446B9" w:rsidP="007C4AF0">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 xml:space="preserve">мовою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AF413D" w:rsidRDefault="001446B9" w:rsidP="007C4AF0">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 xml:space="preserve">Уміння: </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–розуміти україномовні тексти різних жанрів і стилів;</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–послуговуватися д</w:t>
            </w:r>
            <w:r>
              <w:rPr>
                <w:rFonts w:ascii="Times New Roman" w:hAnsi="Times New Roman" w:cs="Times New Roman"/>
                <w:color w:val="auto"/>
                <w:lang w:val="uk-UA" w:eastAsia="ru-RU"/>
              </w:rPr>
              <w:t xml:space="preserve">ержавною мовою в різноманітних </w:t>
            </w:r>
            <w:r w:rsidRPr="00543BC7">
              <w:rPr>
                <w:rFonts w:ascii="Times New Roman" w:hAnsi="Times New Roman" w:cs="Times New Roman"/>
                <w:color w:val="auto"/>
                <w:lang w:val="uk-UA" w:eastAsia="ru-RU"/>
              </w:rPr>
              <w:t>життєвих ситуаціях;</w:t>
            </w:r>
          </w:p>
          <w:p w:rsidR="001446B9"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–застосовувати різноманітні комунікативні стратегії з</w:t>
            </w:r>
            <w:r>
              <w:rPr>
                <w:rFonts w:ascii="Times New Roman" w:hAnsi="Times New Roman" w:cs="Times New Roman"/>
                <w:color w:val="auto"/>
                <w:lang w:val="uk-UA" w:eastAsia="ru-RU"/>
              </w:rPr>
              <w:t xml:space="preserve">алежно від </w:t>
            </w:r>
          </w:p>
          <w:p w:rsidR="001446B9" w:rsidRDefault="001446B9" w:rsidP="007C4AF0">
            <w:pPr>
              <w:widowControl/>
              <w:jc w:val="both"/>
              <w:rPr>
                <w:rFonts w:ascii="Times New Roman" w:hAnsi="Times New Roman" w:cs="Times New Roman"/>
                <w:color w:val="auto"/>
                <w:lang w:val="uk-UA" w:eastAsia="ru-RU"/>
              </w:rPr>
            </w:pPr>
            <w:r>
              <w:rPr>
                <w:rFonts w:ascii="Times New Roman" w:hAnsi="Times New Roman" w:cs="Times New Roman"/>
                <w:color w:val="auto"/>
                <w:lang w:val="uk-UA" w:eastAsia="ru-RU"/>
              </w:rPr>
              <w:t>мети спілкування;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–толерантно дискутувати, відстоювати власну думку.</w:t>
            </w:r>
          </w:p>
          <w:p w:rsidR="001446B9" w:rsidRPr="00AF413D" w:rsidRDefault="001446B9" w:rsidP="007C4AF0">
            <w:pPr>
              <w:widowControl/>
              <w:jc w:val="both"/>
              <w:rPr>
                <w:rFonts w:ascii="Times New Roman" w:hAnsi="Times New Roman" w:cs="Times New Roman"/>
                <w:b/>
                <w:color w:val="auto"/>
                <w:lang w:val="uk-UA" w:eastAsia="ru-RU"/>
              </w:rPr>
            </w:pPr>
            <w:r w:rsidRPr="00AF413D">
              <w:rPr>
                <w:rFonts w:ascii="Times New Roman" w:hAnsi="Times New Roman" w:cs="Times New Roman"/>
                <w:b/>
                <w:color w:val="auto"/>
                <w:lang w:val="uk-UA" w:eastAsia="ru-RU"/>
              </w:rPr>
              <w:t>Ставлення</w:t>
            </w:r>
            <w:r>
              <w:rPr>
                <w:rFonts w:ascii="Times New Roman" w:hAnsi="Times New Roman" w:cs="Times New Roman"/>
                <w:b/>
                <w:color w:val="auto"/>
                <w:lang w:val="uk-UA" w:eastAsia="ru-RU"/>
              </w:rPr>
              <w:t>:</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–поцінування крас</w:t>
            </w:r>
            <w:r>
              <w:rPr>
                <w:rFonts w:ascii="Times New Roman" w:hAnsi="Times New Roman" w:cs="Times New Roman"/>
                <w:color w:val="auto"/>
                <w:lang w:val="uk-UA" w:eastAsia="ru-RU"/>
              </w:rPr>
              <w:t>и і багатства української мови;</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усвідомлення ролі української мови як ключового чинника творення нації і держави, самоствердження особистості;</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 xml:space="preserve">–відстоювання права </w:t>
            </w:r>
            <w:r>
              <w:rPr>
                <w:rFonts w:ascii="Times New Roman" w:hAnsi="Times New Roman" w:cs="Times New Roman"/>
                <w:color w:val="auto"/>
                <w:lang w:val="uk-UA" w:eastAsia="ru-RU"/>
              </w:rPr>
              <w:t xml:space="preserve">спілкуватися українською мовою </w:t>
            </w:r>
            <w:r w:rsidRPr="00543BC7">
              <w:rPr>
                <w:rFonts w:ascii="Times New Roman" w:hAnsi="Times New Roman" w:cs="Times New Roman"/>
                <w:color w:val="auto"/>
                <w:lang w:val="uk-UA" w:eastAsia="ru-RU"/>
              </w:rPr>
              <w:t xml:space="preserve">в різнома </w:t>
            </w:r>
            <w:r>
              <w:rPr>
                <w:rFonts w:ascii="Times New Roman" w:hAnsi="Times New Roman" w:cs="Times New Roman"/>
                <w:color w:val="auto"/>
                <w:lang w:val="uk-UA" w:eastAsia="ru-RU"/>
              </w:rPr>
              <w:t>нітних сферах життя суспільства</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2</w:t>
            </w:r>
          </w:p>
        </w:tc>
        <w:tc>
          <w:tcPr>
            <w:tcW w:w="2269" w:type="dxa"/>
          </w:tcPr>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Спілкування </w:t>
            </w:r>
          </w:p>
          <w:p w:rsidR="001446B9" w:rsidRPr="00EA4E2F" w:rsidRDefault="001446B9" w:rsidP="007C4AF0">
            <w:pPr>
              <w:widowControl/>
              <w:jc w:val="both"/>
              <w:rPr>
                <w:rFonts w:ascii="Times New Roman" w:hAnsi="Times New Roman" w:cs="Times New Roman"/>
                <w:b/>
                <w:color w:val="auto"/>
                <w:lang w:val="uk-UA" w:eastAsia="ru-RU"/>
              </w:rPr>
            </w:pPr>
            <w:r>
              <w:rPr>
                <w:rFonts w:ascii="Times New Roman" w:hAnsi="Times New Roman" w:cs="Times New Roman"/>
                <w:b/>
                <w:color w:val="auto"/>
                <w:lang w:val="uk-UA" w:eastAsia="ru-RU"/>
              </w:rPr>
              <w:t>і</w:t>
            </w:r>
            <w:r w:rsidRPr="00EA4E2F">
              <w:rPr>
                <w:rFonts w:ascii="Times New Roman" w:hAnsi="Times New Roman" w:cs="Times New Roman"/>
                <w:b/>
                <w:color w:val="auto"/>
                <w:lang w:val="uk-UA" w:eastAsia="ru-RU"/>
              </w:rPr>
              <w:t>ноземними мовами</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Уміння: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–порів</w:t>
            </w:r>
            <w:r>
              <w:rPr>
                <w:rFonts w:ascii="Times New Roman" w:hAnsi="Times New Roman" w:cs="Times New Roman"/>
                <w:color w:val="auto"/>
                <w:lang w:val="uk-UA" w:eastAsia="ru-RU"/>
              </w:rPr>
              <w:t>нювати оригінальні художні текс</w:t>
            </w:r>
            <w:r w:rsidRPr="00543BC7">
              <w:rPr>
                <w:rFonts w:ascii="Times New Roman" w:hAnsi="Times New Roman" w:cs="Times New Roman"/>
                <w:color w:val="auto"/>
                <w:lang w:val="uk-UA" w:eastAsia="ru-RU"/>
              </w:rPr>
              <w:t>ти та їх україномовні переклади.</w:t>
            </w:r>
          </w:p>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Ставлення: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–утвердження багатства української мови;</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lastRenderedPageBreak/>
              <w:t xml:space="preserve">–обстоювання можливості перекладу українською мовою будь-якого тексту іноземної мови;–розуміння ролі іноземної мови як засобу </w:t>
            </w:r>
            <w:r>
              <w:rPr>
                <w:rFonts w:ascii="Times New Roman" w:hAnsi="Times New Roman" w:cs="Times New Roman"/>
                <w:color w:val="auto"/>
                <w:lang w:val="uk-UA" w:eastAsia="ru-RU"/>
              </w:rPr>
              <w:t>пізнання іншого світу, збагачення власного культурного досвіду</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lastRenderedPageBreak/>
              <w:t>3</w:t>
            </w:r>
          </w:p>
        </w:tc>
        <w:tc>
          <w:tcPr>
            <w:tcW w:w="2269" w:type="dxa"/>
          </w:tcPr>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Математична </w:t>
            </w:r>
          </w:p>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компетентність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Уміння: </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 xml:space="preserve">–розвивати абстрактне мислення; </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–установлювати</w:t>
            </w:r>
            <w:r>
              <w:rPr>
                <w:rFonts w:ascii="Times New Roman" w:hAnsi="Times New Roman" w:cs="Times New Roman"/>
                <w:color w:val="auto"/>
                <w:lang w:val="uk-UA" w:eastAsia="ru-RU"/>
              </w:rPr>
              <w:t xml:space="preserve"> причиново-наслідкові зв’язки, </w:t>
            </w:r>
            <w:r w:rsidRPr="00543BC7">
              <w:rPr>
                <w:rFonts w:ascii="Times New Roman" w:hAnsi="Times New Roman" w:cs="Times New Roman"/>
                <w:color w:val="auto"/>
                <w:lang w:val="uk-UA" w:eastAsia="ru-RU"/>
              </w:rPr>
              <w:t>виокремлювати головну та другорядну інформацію;</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–чітко формулювати визначення і будувати гіпотези;</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–перетворювати ін</w:t>
            </w:r>
            <w:r>
              <w:rPr>
                <w:rFonts w:ascii="Times New Roman" w:hAnsi="Times New Roman" w:cs="Times New Roman"/>
                <w:color w:val="auto"/>
                <w:lang w:val="uk-UA" w:eastAsia="ru-RU"/>
              </w:rPr>
              <w:t>формацію з однієї форми в іншу (текст,</w:t>
            </w:r>
            <w:r w:rsidRPr="00543BC7">
              <w:rPr>
                <w:rFonts w:ascii="Times New Roman" w:hAnsi="Times New Roman" w:cs="Times New Roman"/>
                <w:color w:val="auto"/>
                <w:lang w:val="uk-UA" w:eastAsia="ru-RU"/>
              </w:rPr>
              <w:t>графік, таблиця, схема).</w:t>
            </w:r>
          </w:p>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Ставлення: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–прагнення висловлювати</w:t>
            </w:r>
            <w:r>
              <w:rPr>
                <w:rFonts w:ascii="Times New Roman" w:hAnsi="Times New Roman" w:cs="Times New Roman"/>
                <w:color w:val="auto"/>
                <w:lang w:val="uk-UA" w:eastAsia="ru-RU"/>
              </w:rPr>
              <w:t>ся точно, логічно та послідовно</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4</w:t>
            </w:r>
          </w:p>
        </w:tc>
        <w:tc>
          <w:tcPr>
            <w:tcW w:w="2269" w:type="dxa"/>
          </w:tcPr>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Компетентності у</w:t>
            </w:r>
          </w:p>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природничих науках і технологіях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Уміння: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–критично оцінювати ре</w:t>
            </w:r>
            <w:r>
              <w:rPr>
                <w:rFonts w:ascii="Times New Roman" w:hAnsi="Times New Roman" w:cs="Times New Roman"/>
                <w:color w:val="auto"/>
                <w:lang w:val="uk-UA" w:eastAsia="ru-RU"/>
              </w:rPr>
              <w:t xml:space="preserve">зультати людської діяльності в </w:t>
            </w:r>
            <w:r w:rsidRPr="00543BC7">
              <w:rPr>
                <w:rFonts w:ascii="Times New Roman" w:hAnsi="Times New Roman" w:cs="Times New Roman"/>
                <w:color w:val="auto"/>
                <w:lang w:val="uk-UA" w:eastAsia="ru-RU"/>
              </w:rPr>
              <w:t>природному середовищі, відображені у творах літератури.</w:t>
            </w:r>
          </w:p>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Ставлення: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–готовність до опанування новітніми технологіями;</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–оперативне реа</w:t>
            </w:r>
            <w:r>
              <w:rPr>
                <w:rFonts w:ascii="Times New Roman" w:hAnsi="Times New Roman" w:cs="Times New Roman"/>
                <w:color w:val="auto"/>
                <w:lang w:val="uk-UA" w:eastAsia="ru-RU"/>
              </w:rPr>
              <w:t>гування на технологічні зміни.</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5</w:t>
            </w:r>
          </w:p>
        </w:tc>
        <w:tc>
          <w:tcPr>
            <w:tcW w:w="2269" w:type="dxa"/>
          </w:tcPr>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Інформаційно</w:t>
            </w:r>
          </w:p>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-цифрова</w:t>
            </w:r>
          </w:p>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компетентність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Уміння: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–діяти за алгоритмом;</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–працювати в</w:t>
            </w:r>
            <w:r>
              <w:rPr>
                <w:rFonts w:ascii="Times New Roman" w:hAnsi="Times New Roman" w:cs="Times New Roman"/>
                <w:color w:val="auto"/>
                <w:lang w:val="uk-UA" w:eastAsia="ru-RU"/>
              </w:rPr>
              <w:t xml:space="preserve"> різних пошукових системах для </w:t>
            </w:r>
            <w:r w:rsidRPr="00543BC7">
              <w:rPr>
                <w:rFonts w:ascii="Times New Roman" w:hAnsi="Times New Roman" w:cs="Times New Roman"/>
                <w:color w:val="auto"/>
                <w:lang w:val="uk-UA" w:eastAsia="ru-RU"/>
              </w:rPr>
              <w:t>отримання потрібної інформації;</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–розпізнавати маніпулятивні</w:t>
            </w:r>
            <w:r>
              <w:rPr>
                <w:rFonts w:ascii="Times New Roman" w:hAnsi="Times New Roman" w:cs="Times New Roman"/>
                <w:color w:val="auto"/>
                <w:lang w:val="uk-UA" w:eastAsia="ru-RU"/>
              </w:rPr>
              <w:t xml:space="preserve"> технології і протистояти їм;</w:t>
            </w:r>
            <w:r w:rsidRPr="00543BC7">
              <w:rPr>
                <w:rFonts w:ascii="Times New Roman" w:hAnsi="Times New Roman" w:cs="Times New Roman"/>
                <w:color w:val="auto"/>
                <w:lang w:val="uk-UA" w:eastAsia="ru-RU"/>
              </w:rPr>
              <w:t>–грамотно і безпечно спілкуватися в мережі Інтернет.</w:t>
            </w:r>
          </w:p>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Ставлення: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–прагнення дотримуватися етичних норм у віртуальному інформаційному просторі;</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–задоволення пізнавального інтересу в інформаційному середовищі;</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–критичне ставлення</w:t>
            </w:r>
            <w:r>
              <w:rPr>
                <w:rFonts w:ascii="Times New Roman" w:hAnsi="Times New Roman" w:cs="Times New Roman"/>
                <w:color w:val="auto"/>
                <w:lang w:val="uk-UA" w:eastAsia="ru-RU"/>
              </w:rPr>
              <w:t xml:space="preserve"> до медійної інформації</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6</w:t>
            </w:r>
          </w:p>
        </w:tc>
        <w:tc>
          <w:tcPr>
            <w:tcW w:w="2269" w:type="dxa"/>
          </w:tcPr>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Уміння вчитися впродовж життя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Уміння: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 xml:space="preserve">–визначати </w:t>
            </w:r>
            <w:r>
              <w:rPr>
                <w:rFonts w:ascii="Times New Roman" w:hAnsi="Times New Roman" w:cs="Times New Roman"/>
                <w:color w:val="auto"/>
                <w:lang w:val="uk-UA" w:eastAsia="ru-RU"/>
              </w:rPr>
              <w:t xml:space="preserve">мету і цілі власної діяльності </w:t>
            </w:r>
            <w:r w:rsidRPr="00543BC7">
              <w:rPr>
                <w:rFonts w:ascii="Times New Roman" w:hAnsi="Times New Roman" w:cs="Times New Roman"/>
                <w:color w:val="auto"/>
                <w:lang w:val="uk-UA" w:eastAsia="ru-RU"/>
              </w:rPr>
              <w:t xml:space="preserve">й розвитку, планувати й організовувати їх, здійснювати задумане, </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рефлексувати й оцінювати результат;</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–використовувати різноманітні стратегії навчання;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–користуватися різними джерелами інформації;</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 xml:space="preserve">–знаходити, </w:t>
            </w:r>
            <w:r>
              <w:rPr>
                <w:rFonts w:ascii="Times New Roman" w:hAnsi="Times New Roman" w:cs="Times New Roman"/>
                <w:color w:val="auto"/>
                <w:lang w:val="uk-UA" w:eastAsia="ru-RU"/>
              </w:rPr>
              <w:t xml:space="preserve">аналізувати, систематизувати й </w:t>
            </w:r>
            <w:r w:rsidRPr="00543BC7">
              <w:rPr>
                <w:rFonts w:ascii="Times New Roman" w:hAnsi="Times New Roman" w:cs="Times New Roman"/>
                <w:color w:val="auto"/>
                <w:lang w:val="uk-UA" w:eastAsia="ru-RU"/>
              </w:rPr>
              <w:t>узагальнювати одержану інформацію,</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перетворювати її з однієї знакової системи в іншу;</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–працювати в парі, групі;</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–читати, використовуючи різні види читання: ознайомлювал</w:t>
            </w:r>
            <w:r>
              <w:rPr>
                <w:rFonts w:ascii="Times New Roman" w:hAnsi="Times New Roman" w:cs="Times New Roman"/>
                <w:color w:val="auto"/>
                <w:lang w:val="uk-UA" w:eastAsia="ru-RU"/>
              </w:rPr>
              <w:t>ьне, вибіркове, навчальне тощо;</w:t>
            </w:r>
            <w:r w:rsidRPr="00543BC7">
              <w:rPr>
                <w:rFonts w:ascii="Times New Roman" w:hAnsi="Times New Roman" w:cs="Times New Roman"/>
                <w:color w:val="auto"/>
                <w:lang w:val="uk-UA" w:eastAsia="ru-RU"/>
              </w:rPr>
              <w:t>–постійно поповню</w:t>
            </w:r>
            <w:r>
              <w:rPr>
                <w:rFonts w:ascii="Times New Roman" w:hAnsi="Times New Roman" w:cs="Times New Roman"/>
                <w:color w:val="auto"/>
                <w:lang w:val="uk-UA" w:eastAsia="ru-RU"/>
              </w:rPr>
              <w:t>вати власний словниковий запас;</w:t>
            </w:r>
            <w:r w:rsidRPr="00543BC7">
              <w:rPr>
                <w:rFonts w:ascii="Times New Roman" w:hAnsi="Times New Roman" w:cs="Times New Roman"/>
                <w:color w:val="auto"/>
                <w:lang w:val="uk-UA" w:eastAsia="ru-RU"/>
              </w:rPr>
              <w:t xml:space="preserve">–застосовувати комунікативні стратегії відповідно </w:t>
            </w:r>
            <w:r>
              <w:rPr>
                <w:rFonts w:ascii="Times New Roman" w:hAnsi="Times New Roman" w:cs="Times New Roman"/>
                <w:color w:val="auto"/>
                <w:lang w:val="uk-UA" w:eastAsia="ru-RU"/>
              </w:rPr>
              <w:t>до мети й ситуації спілкування.</w:t>
            </w:r>
            <w:r w:rsidRPr="00543BC7">
              <w:rPr>
                <w:rFonts w:ascii="Times New Roman" w:hAnsi="Times New Roman" w:cs="Times New Roman"/>
                <w:color w:val="auto"/>
                <w:lang w:val="uk-UA" w:eastAsia="ru-RU"/>
              </w:rPr>
              <w:t>Ставлення: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–прагнення використовувати українську мову в різних життєвих ситуаціях;</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–готовність удосконалювати власне мовлення впродовж життя, розвивати мовну інтуїцію;</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–розуміння ролі читання</w:t>
            </w:r>
            <w:r>
              <w:rPr>
                <w:rFonts w:ascii="Times New Roman" w:hAnsi="Times New Roman" w:cs="Times New Roman"/>
                <w:color w:val="auto"/>
                <w:lang w:val="uk-UA" w:eastAsia="ru-RU"/>
              </w:rPr>
              <w:t xml:space="preserve"> для власного інтелектуального зростання</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7</w:t>
            </w:r>
          </w:p>
        </w:tc>
        <w:tc>
          <w:tcPr>
            <w:tcW w:w="2269" w:type="dxa"/>
          </w:tcPr>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Ініціативність і </w:t>
            </w:r>
          </w:p>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підприємливість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lastRenderedPageBreak/>
              <w:t>Уміння:</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–аналізувати життєву ситуацію з певної позиції;</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lastRenderedPageBreak/>
              <w:t>–презентувати власні ідеї та ініціативи чітко, грамотно, використовуючи доцільні мовні засоби;</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–використовувати комунікативні стратегії для формулювання власних пропозицій, рішень і виявлення лідерських якостей.</w:t>
            </w:r>
          </w:p>
          <w:p w:rsidR="001446B9" w:rsidRPr="00EA4E2F" w:rsidRDefault="001446B9" w:rsidP="007C4AF0">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Ставлення:</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–готовність брати відповідальність за себе та інших;</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–розуміння ролі комунікативних умінь д</w:t>
            </w:r>
            <w:r>
              <w:rPr>
                <w:rFonts w:ascii="Times New Roman" w:hAnsi="Times New Roman" w:cs="Times New Roman"/>
                <w:color w:val="auto"/>
                <w:lang w:val="uk-UA" w:eastAsia="ru-RU"/>
              </w:rPr>
              <w:t>ля успішної професійної кар’єри</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lastRenderedPageBreak/>
              <w:t>8</w:t>
            </w:r>
          </w:p>
        </w:tc>
        <w:tc>
          <w:tcPr>
            <w:tcW w:w="2269" w:type="dxa"/>
          </w:tcPr>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Соціальна та громадянська </w:t>
            </w:r>
          </w:p>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компетентності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Уміння:</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–толерантно відстоювати власну позицію в дискусії;</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–розрізняти маніпулятивні технології і протистояти їм;</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–аргументовано й грамотно висловлювати власну думку щодо суспільно</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-політичних питань;</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–уникати дискримінації інших у процесі спілкування;</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–критично оцінювати тексти соціально</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-політичного змісту.</w:t>
            </w:r>
          </w:p>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Ставлення:</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–повага до різних поглядів, ідей, вірувань;</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–здатність співчувати, довіряти й викликати довіру;</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–поцінування людської гідності;</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–повага до закону та правових норм;</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–утвердженн</w:t>
            </w:r>
            <w:r>
              <w:rPr>
                <w:rFonts w:ascii="Times New Roman" w:hAnsi="Times New Roman" w:cs="Times New Roman"/>
                <w:color w:val="auto"/>
                <w:lang w:val="uk-UA" w:eastAsia="ru-RU"/>
              </w:rPr>
              <w:t>я права кожного на власну думку</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9</w:t>
            </w:r>
          </w:p>
        </w:tc>
        <w:tc>
          <w:tcPr>
            <w:tcW w:w="2269" w:type="dxa"/>
          </w:tcPr>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Обізнаність та </w:t>
            </w:r>
          </w:p>
          <w:p w:rsidR="001446B9" w:rsidRPr="00EA4E2F" w:rsidRDefault="001446B9" w:rsidP="00543BC7">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самовираження у сфері культури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Уміння:</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–зіставляти специфіку розкриття певної теми (образу) в різних видах мистецтва;</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–ідентифікувати себе як представника певної культури;</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–визначати роль і місце української культури в загальноєвропейському і світовому контекстах;</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–читати літературні</w:t>
            </w:r>
            <w:r>
              <w:rPr>
                <w:rFonts w:ascii="Times New Roman" w:hAnsi="Times New Roman" w:cs="Times New Roman"/>
                <w:color w:val="auto"/>
                <w:lang w:val="uk-UA" w:eastAsia="ru-RU"/>
              </w:rPr>
              <w:t xml:space="preserve"> твори, використовувати досвід </w:t>
            </w:r>
            <w:r w:rsidRPr="00543BC7">
              <w:rPr>
                <w:rFonts w:ascii="Times New Roman" w:hAnsi="Times New Roman" w:cs="Times New Roman"/>
                <w:color w:val="auto"/>
                <w:lang w:val="uk-UA" w:eastAsia="ru-RU"/>
              </w:rPr>
              <w:t>взаємодії з творами мистецтва в життєвих ситуаціях;</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–створювати тексти, висловлюючи власні ідеї, спираючись на досв</w:t>
            </w:r>
            <w:r>
              <w:rPr>
                <w:rFonts w:ascii="Times New Roman" w:hAnsi="Times New Roman" w:cs="Times New Roman"/>
                <w:color w:val="auto"/>
                <w:lang w:val="uk-UA" w:eastAsia="ru-RU"/>
              </w:rPr>
              <w:t xml:space="preserve">ід і почуття та використовуючи </w:t>
            </w:r>
            <w:r w:rsidRPr="00543BC7">
              <w:rPr>
                <w:rFonts w:ascii="Times New Roman" w:hAnsi="Times New Roman" w:cs="Times New Roman"/>
                <w:color w:val="auto"/>
                <w:lang w:val="uk-UA" w:eastAsia="ru-RU"/>
              </w:rPr>
              <w:t>відповідні зображувально-виражальні засоби.</w:t>
            </w:r>
          </w:p>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Ставлення:</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–поцінування набутк</w:t>
            </w:r>
            <w:r>
              <w:rPr>
                <w:rFonts w:ascii="Times New Roman" w:hAnsi="Times New Roman" w:cs="Times New Roman"/>
                <w:color w:val="auto"/>
                <w:lang w:val="uk-UA" w:eastAsia="ru-RU"/>
              </w:rPr>
              <w:t xml:space="preserve">ів інших культур, зацікавлення </w:t>
            </w:r>
            <w:r w:rsidRPr="00543BC7">
              <w:rPr>
                <w:rFonts w:ascii="Times New Roman" w:hAnsi="Times New Roman" w:cs="Times New Roman"/>
                <w:color w:val="auto"/>
                <w:lang w:val="uk-UA" w:eastAsia="ru-RU"/>
              </w:rPr>
              <w:t>ними;</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–відкритість до міжкультурної комунікації;</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–потреба читання літературних творів для естетичної насолоди та рефлексії над прочитаним</w:t>
            </w:r>
          </w:p>
        </w:tc>
      </w:tr>
      <w:tr w:rsidR="001446B9" w:rsidRPr="002610C3" w:rsidTr="00D96555">
        <w:tc>
          <w:tcPr>
            <w:tcW w:w="567"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10</w:t>
            </w:r>
          </w:p>
        </w:tc>
        <w:tc>
          <w:tcPr>
            <w:tcW w:w="2269"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Екологічна грамотність </w:t>
            </w:r>
          </w:p>
          <w:p w:rsidR="001446B9" w:rsidRPr="00EA4E2F" w:rsidRDefault="001446B9" w:rsidP="00EA4E2F">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 xml:space="preserve">і здорове  життя </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571" w:type="dxa"/>
          </w:tcPr>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Уміння:</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–ілюструвати екологічні проблеми прикладами з художніх творів;</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–бережливо ставитися до природи як важливого чинника реалізації особистості;</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–розуміти переваги здорового способу життя.</w:t>
            </w:r>
          </w:p>
          <w:p w:rsidR="001446B9" w:rsidRPr="00EA4E2F" w:rsidRDefault="001446B9" w:rsidP="00D96555">
            <w:pPr>
              <w:widowControl/>
              <w:jc w:val="both"/>
              <w:rPr>
                <w:rFonts w:ascii="Times New Roman" w:hAnsi="Times New Roman" w:cs="Times New Roman"/>
                <w:b/>
                <w:color w:val="auto"/>
                <w:lang w:val="uk-UA" w:eastAsia="ru-RU"/>
              </w:rPr>
            </w:pPr>
            <w:r w:rsidRPr="00EA4E2F">
              <w:rPr>
                <w:rFonts w:ascii="Times New Roman" w:hAnsi="Times New Roman" w:cs="Times New Roman"/>
                <w:b/>
                <w:color w:val="auto"/>
                <w:lang w:val="uk-UA" w:eastAsia="ru-RU"/>
              </w:rPr>
              <w:t>Ставлення:</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–усвідомлення людини як частини природи, незворотності покарання за зло, причинене довкіллю;</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–аналіз літературних текстів (епізодів) екологічного спрямування, усні / письмові презентації в рамках</w:t>
            </w:r>
          </w:p>
          <w:p w:rsidR="001446B9" w:rsidRPr="00543BC7" w:rsidRDefault="001446B9" w:rsidP="00D96555">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дослідницьких проектів;</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–готовність зберігати природні ресурси для сьогодення та майбутнього</w:t>
            </w:r>
          </w:p>
        </w:tc>
      </w:tr>
    </w:tbl>
    <w:p w:rsidR="001446B9" w:rsidRPr="00543BC7" w:rsidRDefault="001446B9" w:rsidP="00543BC7">
      <w:pPr>
        <w:widowControl/>
        <w:ind w:firstLine="709"/>
        <w:jc w:val="both"/>
        <w:rPr>
          <w:rFonts w:ascii="Times New Roman" w:hAnsi="Times New Roman" w:cs="Times New Roman"/>
          <w:color w:val="auto"/>
          <w:lang w:val="uk-UA" w:eastAsia="ru-RU"/>
        </w:rPr>
      </w:pPr>
    </w:p>
    <w:p w:rsidR="001446B9" w:rsidRPr="00543BC7" w:rsidRDefault="001446B9" w:rsidP="00543BC7">
      <w:pPr>
        <w:widowControl/>
        <w:ind w:firstLine="709"/>
        <w:jc w:val="both"/>
        <w:rPr>
          <w:rFonts w:ascii="Times New Roman" w:hAnsi="Times New Roman" w:cs="Times New Roman"/>
          <w:color w:val="auto"/>
          <w:lang w:val="uk-UA" w:eastAsia="ru-RU"/>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49"/>
        <w:gridCol w:w="7658"/>
      </w:tblGrid>
      <w:tr w:rsidR="001446B9" w:rsidRPr="002610C3" w:rsidTr="00EA4E2F">
        <w:tc>
          <w:tcPr>
            <w:tcW w:w="2749" w:type="dxa"/>
          </w:tcPr>
          <w:p w:rsidR="001446B9" w:rsidRPr="00E138C3" w:rsidRDefault="001446B9" w:rsidP="00543BC7">
            <w:pPr>
              <w:widowControl/>
              <w:jc w:val="both"/>
              <w:rPr>
                <w:rFonts w:ascii="Times New Roman" w:hAnsi="Times New Roman" w:cs="Times New Roman"/>
                <w:b/>
                <w:color w:val="auto"/>
                <w:lang w:val="uk-UA" w:eastAsia="ru-RU"/>
              </w:rPr>
            </w:pPr>
            <w:r w:rsidRPr="00E138C3">
              <w:rPr>
                <w:rFonts w:ascii="Times New Roman" w:hAnsi="Times New Roman" w:cs="Times New Roman"/>
                <w:b/>
                <w:color w:val="auto"/>
                <w:lang w:val="uk-UA" w:eastAsia="ru-RU"/>
              </w:rPr>
              <w:t>Екологічна безпека та сталий розвиток</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658" w:type="dxa"/>
          </w:tcPr>
          <w:p w:rsidR="001446B9" w:rsidRPr="00543BC7" w:rsidRDefault="001446B9" w:rsidP="007C4AF0">
            <w:pPr>
              <w:widowControl/>
              <w:jc w:val="both"/>
              <w:rPr>
                <w:rFonts w:ascii="Times New Roman" w:hAnsi="Times New Roman" w:cs="Times New Roman"/>
                <w:color w:val="auto"/>
                <w:lang w:val="uk-UA" w:eastAsia="ru-RU"/>
              </w:rPr>
            </w:pPr>
            <w:r>
              <w:rPr>
                <w:rFonts w:ascii="Times New Roman" w:hAnsi="Times New Roman" w:cs="Times New Roman"/>
                <w:color w:val="auto"/>
                <w:lang w:val="uk-UA" w:eastAsia="ru-RU"/>
              </w:rPr>
              <w:t xml:space="preserve">Формування в </w:t>
            </w:r>
            <w:r w:rsidRPr="00543BC7">
              <w:rPr>
                <w:rFonts w:ascii="Times New Roman" w:hAnsi="Times New Roman" w:cs="Times New Roman"/>
                <w:color w:val="auto"/>
                <w:lang w:val="uk-UA" w:eastAsia="ru-RU"/>
              </w:rPr>
              <w:t>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w:t>
            </w:r>
            <w:r>
              <w:rPr>
                <w:rFonts w:ascii="Times New Roman" w:hAnsi="Times New Roman" w:cs="Times New Roman"/>
                <w:color w:val="auto"/>
                <w:lang w:val="uk-UA" w:eastAsia="ru-RU"/>
              </w:rPr>
              <w:t xml:space="preserve">вкілля й розвитку суспільства. </w:t>
            </w:r>
          </w:p>
        </w:tc>
      </w:tr>
      <w:tr w:rsidR="001446B9" w:rsidRPr="002610C3" w:rsidTr="00EA4E2F">
        <w:tc>
          <w:tcPr>
            <w:tcW w:w="2749" w:type="dxa"/>
          </w:tcPr>
          <w:p w:rsidR="001446B9" w:rsidRPr="00E138C3" w:rsidRDefault="001446B9" w:rsidP="00543BC7">
            <w:pPr>
              <w:widowControl/>
              <w:jc w:val="both"/>
              <w:rPr>
                <w:rFonts w:ascii="Times New Roman" w:hAnsi="Times New Roman" w:cs="Times New Roman"/>
                <w:b/>
                <w:color w:val="auto"/>
                <w:lang w:val="uk-UA" w:eastAsia="ru-RU"/>
              </w:rPr>
            </w:pPr>
            <w:r w:rsidRPr="00E138C3">
              <w:rPr>
                <w:rFonts w:ascii="Times New Roman" w:hAnsi="Times New Roman" w:cs="Times New Roman"/>
                <w:b/>
                <w:color w:val="auto"/>
                <w:lang w:val="uk-UA" w:eastAsia="ru-RU"/>
              </w:rPr>
              <w:t>Громадянська відповідальність</w:t>
            </w:r>
          </w:p>
        </w:tc>
        <w:tc>
          <w:tcPr>
            <w:tcW w:w="7658" w:type="dxa"/>
          </w:tcPr>
          <w:p w:rsidR="001446B9" w:rsidRPr="00543BC7" w:rsidRDefault="001446B9" w:rsidP="007C4AF0">
            <w:pPr>
              <w:widowControl/>
              <w:jc w:val="both"/>
              <w:rPr>
                <w:rFonts w:ascii="Times New Roman" w:hAnsi="Times New Roman" w:cs="Times New Roman"/>
                <w:color w:val="auto"/>
                <w:lang w:val="uk-UA" w:eastAsia="ru-RU"/>
              </w:rPr>
            </w:pPr>
            <w:r>
              <w:rPr>
                <w:rFonts w:ascii="Times New Roman" w:hAnsi="Times New Roman" w:cs="Times New Roman"/>
                <w:color w:val="auto"/>
                <w:lang w:val="uk-UA" w:eastAsia="ru-RU"/>
              </w:rPr>
              <w:t xml:space="preserve">Формування </w:t>
            </w:r>
            <w:r w:rsidRPr="00543BC7">
              <w:rPr>
                <w:rFonts w:ascii="Times New Roman" w:hAnsi="Times New Roman" w:cs="Times New Roman"/>
                <w:color w:val="auto"/>
                <w:lang w:val="uk-UA" w:eastAsia="ru-RU"/>
              </w:rPr>
              <w:t>відповідального члена громади й суспільства, який розуміє принципи й</w:t>
            </w:r>
            <w:r>
              <w:rPr>
                <w:rFonts w:ascii="Times New Roman" w:hAnsi="Times New Roman" w:cs="Times New Roman"/>
                <w:color w:val="auto"/>
                <w:lang w:val="uk-UA" w:eastAsia="ru-RU"/>
              </w:rPr>
              <w:t xml:space="preserve">механізми його </w:t>
            </w:r>
            <w:r w:rsidRPr="00543BC7">
              <w:rPr>
                <w:rFonts w:ascii="Times New Roman" w:hAnsi="Times New Roman" w:cs="Times New Roman"/>
                <w:color w:val="auto"/>
                <w:lang w:val="uk-UA" w:eastAsia="ru-RU"/>
              </w:rPr>
              <w:t>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1446B9" w:rsidRPr="002610C3" w:rsidTr="00EA4E2F">
        <w:tc>
          <w:tcPr>
            <w:tcW w:w="2749" w:type="dxa"/>
          </w:tcPr>
          <w:p w:rsidR="001446B9" w:rsidRPr="00E138C3" w:rsidRDefault="001446B9" w:rsidP="00543BC7">
            <w:pPr>
              <w:widowControl/>
              <w:jc w:val="both"/>
              <w:rPr>
                <w:rFonts w:ascii="Times New Roman" w:hAnsi="Times New Roman" w:cs="Times New Roman"/>
                <w:b/>
                <w:color w:val="auto"/>
                <w:lang w:val="uk-UA" w:eastAsia="ru-RU"/>
              </w:rPr>
            </w:pPr>
            <w:r w:rsidRPr="00E138C3">
              <w:rPr>
                <w:rFonts w:ascii="Times New Roman" w:hAnsi="Times New Roman" w:cs="Times New Roman"/>
                <w:b/>
                <w:color w:val="auto"/>
                <w:lang w:val="uk-UA" w:eastAsia="ru-RU"/>
              </w:rPr>
              <w:t>Здоров’я і безпека</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658" w:type="dxa"/>
          </w:tcPr>
          <w:p w:rsidR="001446B9" w:rsidRPr="00543BC7" w:rsidRDefault="001446B9" w:rsidP="007C4AF0">
            <w:pPr>
              <w:widowControl/>
              <w:jc w:val="both"/>
              <w:rPr>
                <w:rFonts w:ascii="Times New Roman" w:hAnsi="Times New Roman" w:cs="Times New Roman"/>
                <w:color w:val="auto"/>
                <w:lang w:val="uk-UA" w:eastAsia="ru-RU"/>
              </w:rPr>
            </w:pPr>
            <w:r>
              <w:rPr>
                <w:rFonts w:ascii="Times New Roman" w:hAnsi="Times New Roman" w:cs="Times New Roman"/>
                <w:color w:val="auto"/>
                <w:lang w:val="uk-UA" w:eastAsia="ru-RU"/>
              </w:rPr>
              <w:t xml:space="preserve">Сформувати учня духовно, </w:t>
            </w:r>
            <w:r w:rsidRPr="00543BC7">
              <w:rPr>
                <w:rFonts w:ascii="Times New Roman" w:hAnsi="Times New Roman" w:cs="Times New Roman"/>
                <w:color w:val="auto"/>
                <w:lang w:val="uk-UA" w:eastAsia="ru-RU"/>
              </w:rPr>
              <w:t>емоційно, соц</w:t>
            </w:r>
            <w:r>
              <w:rPr>
                <w:rFonts w:ascii="Times New Roman" w:hAnsi="Times New Roman" w:cs="Times New Roman"/>
                <w:color w:val="auto"/>
                <w:lang w:val="uk-UA" w:eastAsia="ru-RU"/>
              </w:rPr>
              <w:t>іально й</w:t>
            </w:r>
            <w:r w:rsidRPr="00543BC7">
              <w:rPr>
                <w:rFonts w:ascii="Times New Roman" w:hAnsi="Times New Roman" w:cs="Times New Roman"/>
                <w:color w:val="auto"/>
                <w:lang w:val="uk-UA" w:eastAsia="ru-RU"/>
              </w:rPr>
              <w:t>фізично повноцінним чл</w:t>
            </w:r>
            <w:r>
              <w:rPr>
                <w:rFonts w:ascii="Times New Roman" w:hAnsi="Times New Roman" w:cs="Times New Roman"/>
                <w:color w:val="auto"/>
                <w:lang w:val="uk-UA" w:eastAsia="ru-RU"/>
              </w:rPr>
              <w:t xml:space="preserve">еном суспільства, який здатний </w:t>
            </w:r>
            <w:r w:rsidRPr="00543BC7">
              <w:rPr>
                <w:rFonts w:ascii="Times New Roman" w:hAnsi="Times New Roman" w:cs="Times New Roman"/>
                <w:color w:val="auto"/>
                <w:lang w:val="uk-UA" w:eastAsia="ru-RU"/>
              </w:rPr>
              <w:t>дотримуватися здорового способу життя, допомагати у формуванні безпечного з</w:t>
            </w:r>
            <w:r>
              <w:rPr>
                <w:rFonts w:ascii="Times New Roman" w:hAnsi="Times New Roman" w:cs="Times New Roman"/>
                <w:color w:val="auto"/>
                <w:lang w:val="uk-UA" w:eastAsia="ru-RU"/>
              </w:rPr>
              <w:t xml:space="preserve">дорового життєвого середовища. </w:t>
            </w:r>
          </w:p>
        </w:tc>
      </w:tr>
      <w:tr w:rsidR="001446B9" w:rsidRPr="002610C3" w:rsidTr="00EA4E2F">
        <w:tc>
          <w:tcPr>
            <w:tcW w:w="2749" w:type="dxa"/>
          </w:tcPr>
          <w:p w:rsidR="001446B9" w:rsidRPr="00E138C3" w:rsidRDefault="001446B9" w:rsidP="00543BC7">
            <w:pPr>
              <w:widowControl/>
              <w:jc w:val="both"/>
              <w:rPr>
                <w:rFonts w:ascii="Times New Roman" w:hAnsi="Times New Roman" w:cs="Times New Roman"/>
                <w:b/>
                <w:color w:val="auto"/>
                <w:lang w:val="uk-UA" w:eastAsia="ru-RU"/>
              </w:rPr>
            </w:pPr>
            <w:r w:rsidRPr="00E138C3">
              <w:rPr>
                <w:rFonts w:ascii="Times New Roman" w:hAnsi="Times New Roman" w:cs="Times New Roman"/>
                <w:b/>
                <w:color w:val="auto"/>
                <w:lang w:val="uk-UA" w:eastAsia="ru-RU"/>
              </w:rPr>
              <w:t>Підприємливість і фінансова грамотність</w:t>
            </w:r>
          </w:p>
          <w:p w:rsidR="001446B9" w:rsidRPr="00543BC7" w:rsidRDefault="001446B9" w:rsidP="00543BC7">
            <w:pPr>
              <w:widowControl/>
              <w:ind w:firstLine="709"/>
              <w:jc w:val="both"/>
              <w:rPr>
                <w:rFonts w:ascii="Times New Roman" w:hAnsi="Times New Roman" w:cs="Times New Roman"/>
                <w:color w:val="auto"/>
                <w:lang w:val="uk-UA" w:eastAsia="ru-RU"/>
              </w:rPr>
            </w:pPr>
          </w:p>
        </w:tc>
        <w:tc>
          <w:tcPr>
            <w:tcW w:w="7658" w:type="dxa"/>
          </w:tcPr>
          <w:p w:rsidR="001446B9" w:rsidRPr="00543BC7" w:rsidRDefault="001446B9" w:rsidP="007C4AF0">
            <w:pPr>
              <w:widowControl/>
              <w:jc w:val="both"/>
              <w:rPr>
                <w:rFonts w:ascii="Times New Roman" w:hAnsi="Times New Roman" w:cs="Times New Roman"/>
                <w:color w:val="auto"/>
                <w:lang w:val="uk-UA" w:eastAsia="ru-RU"/>
              </w:rPr>
            </w:pPr>
            <w:r>
              <w:rPr>
                <w:rFonts w:ascii="Times New Roman" w:hAnsi="Times New Roman" w:cs="Times New Roman"/>
                <w:color w:val="auto"/>
                <w:lang w:val="uk-UA" w:eastAsia="ru-RU"/>
              </w:rPr>
              <w:t xml:space="preserve">Забезпечить </w:t>
            </w:r>
            <w:r w:rsidRPr="00543BC7">
              <w:rPr>
                <w:rFonts w:ascii="Times New Roman" w:hAnsi="Times New Roman" w:cs="Times New Roman"/>
                <w:color w:val="auto"/>
                <w:lang w:val="uk-UA" w:eastAsia="ru-RU"/>
              </w:rPr>
              <w:t xml:space="preserve">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1446B9" w:rsidRPr="00543BC7" w:rsidRDefault="001446B9" w:rsidP="007C4AF0">
            <w:pPr>
              <w:widowControl/>
              <w:jc w:val="both"/>
              <w:rPr>
                <w:rFonts w:ascii="Times New Roman" w:hAnsi="Times New Roman" w:cs="Times New Roman"/>
                <w:color w:val="auto"/>
                <w:lang w:val="uk-UA" w:eastAsia="ru-RU"/>
              </w:rPr>
            </w:pPr>
            <w:r w:rsidRPr="00543BC7">
              <w:rPr>
                <w:rFonts w:ascii="Times New Roman" w:hAnsi="Times New Roman" w:cs="Times New Roman"/>
                <w:color w:val="auto"/>
                <w:lang w:val="uk-UA" w:eastAsia="ru-RU"/>
              </w:rPr>
              <w:t>сприятиме розвиткові лідерських ініціатив, здатності успішно діяти в технологіч</w:t>
            </w:r>
            <w:r>
              <w:rPr>
                <w:rFonts w:ascii="Times New Roman" w:hAnsi="Times New Roman" w:cs="Times New Roman"/>
                <w:color w:val="auto"/>
                <w:lang w:val="uk-UA" w:eastAsia="ru-RU"/>
              </w:rPr>
              <w:t>ному швидкозмінному середовищі</w:t>
            </w:r>
          </w:p>
        </w:tc>
      </w:tr>
    </w:tbl>
    <w:p w:rsidR="001446B9" w:rsidRPr="00543BC7" w:rsidRDefault="001446B9" w:rsidP="00543BC7">
      <w:pPr>
        <w:widowControl/>
        <w:ind w:firstLine="709"/>
        <w:jc w:val="both"/>
        <w:rPr>
          <w:rFonts w:ascii="Times New Roman" w:hAnsi="Times New Roman" w:cs="Times New Roman"/>
          <w:color w:val="auto"/>
          <w:lang w:val="uk-UA" w:eastAsia="ru-RU"/>
        </w:rPr>
      </w:pPr>
    </w:p>
    <w:p w:rsidR="001446B9" w:rsidRPr="00EA4E2F" w:rsidRDefault="001446B9" w:rsidP="005D73A7">
      <w:pPr>
        <w:widowControl/>
        <w:spacing w:before="120"/>
        <w:jc w:val="center"/>
        <w:rPr>
          <w:rFonts w:ascii="Times New Roman" w:hAnsi="Times New Roman" w:cs="Times New Roman"/>
          <w:color w:val="00000A"/>
          <w:lang w:val="uk-UA" w:eastAsia="uk-UA"/>
        </w:rPr>
      </w:pPr>
      <w:r w:rsidRPr="00EA4E2F">
        <w:rPr>
          <w:rFonts w:ascii="Times New Roman" w:hAnsi="Times New Roman" w:cs="Times New Roman"/>
          <w:b/>
          <w:bCs/>
          <w:lang w:val="uk-UA" w:eastAsia="uk-UA"/>
        </w:rPr>
        <w:t>ЗАРУБІЖНА ЛІТЕРАТУРА</w:t>
      </w:r>
    </w:p>
    <w:p w:rsidR="001446B9" w:rsidRPr="005D73A7" w:rsidRDefault="001446B9" w:rsidP="005D73A7">
      <w:pPr>
        <w:widowControl/>
        <w:spacing w:before="120"/>
        <w:jc w:val="center"/>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563"/>
        <w:gridCol w:w="2309"/>
        <w:gridCol w:w="7257"/>
      </w:tblGrid>
      <w:tr w:rsidR="001446B9" w:rsidRPr="00CB0A67" w:rsidTr="00D96555">
        <w:tc>
          <w:tcPr>
            <w:tcW w:w="567" w:type="dxa"/>
            <w:tcMar>
              <w:left w:w="80" w:type="dxa"/>
            </w:tcMar>
          </w:tcPr>
          <w:p w:rsidR="001446B9" w:rsidRPr="00E138C3" w:rsidRDefault="001446B9" w:rsidP="00CB0A67">
            <w:pPr>
              <w:widowControl/>
              <w:rPr>
                <w:rFonts w:ascii="Times New Roman" w:hAnsi="Times New Roman" w:cs="Times New Roman"/>
                <w:b/>
                <w:color w:val="00000A"/>
                <w:lang w:val="uk-UA" w:eastAsia="uk-UA"/>
              </w:rPr>
            </w:pPr>
            <w:r w:rsidRPr="00E138C3">
              <w:rPr>
                <w:rFonts w:ascii="Times New Roman" w:hAnsi="Times New Roman" w:cs="Times New Roman"/>
                <w:b/>
                <w:color w:val="00000A"/>
                <w:lang w:val="uk-UA" w:eastAsia="uk-UA"/>
              </w:rPr>
              <w:t>№</w:t>
            </w:r>
          </w:p>
          <w:p w:rsidR="001446B9" w:rsidRPr="00E138C3" w:rsidRDefault="001446B9" w:rsidP="00CB0A67">
            <w:pPr>
              <w:widowControl/>
              <w:rPr>
                <w:rFonts w:ascii="Times New Roman" w:hAnsi="Times New Roman" w:cs="Times New Roman"/>
                <w:b/>
                <w:color w:val="00000A"/>
                <w:lang w:val="uk-UA" w:eastAsia="uk-UA"/>
              </w:rPr>
            </w:pPr>
            <w:r w:rsidRPr="00E138C3">
              <w:rPr>
                <w:rFonts w:ascii="Times New Roman" w:hAnsi="Times New Roman" w:cs="Times New Roman"/>
                <w:b/>
                <w:color w:val="00000A"/>
                <w:lang w:val="uk-UA" w:eastAsia="uk-UA"/>
              </w:rPr>
              <w:t>з/п</w:t>
            </w:r>
          </w:p>
        </w:tc>
        <w:tc>
          <w:tcPr>
            <w:tcW w:w="2127" w:type="dxa"/>
            <w:tcMar>
              <w:left w:w="80" w:type="dxa"/>
            </w:tcMar>
          </w:tcPr>
          <w:p w:rsidR="001446B9" w:rsidRPr="00E138C3" w:rsidRDefault="001446B9" w:rsidP="00CB0A67">
            <w:pPr>
              <w:widowControl/>
              <w:spacing w:before="120"/>
              <w:rPr>
                <w:rFonts w:ascii="Times New Roman" w:hAnsi="Times New Roman" w:cs="Times New Roman"/>
                <w:b/>
                <w:sz w:val="28"/>
                <w:szCs w:val="28"/>
                <w:lang w:val="uk-UA" w:eastAsia="uk-UA"/>
              </w:rPr>
            </w:pPr>
            <w:r w:rsidRPr="00E138C3">
              <w:rPr>
                <w:rFonts w:ascii="Times New Roman" w:hAnsi="Times New Roman" w:cs="Times New Roman"/>
                <w:b/>
                <w:sz w:val="28"/>
                <w:szCs w:val="28"/>
                <w:lang w:val="uk-UA" w:eastAsia="uk-UA"/>
              </w:rPr>
              <w:t>Ключова</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компетентність</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 xml:space="preserve">                                   Компоненти</w:t>
            </w:r>
          </w:p>
        </w:tc>
      </w:tr>
      <w:tr w:rsidR="001446B9" w:rsidRPr="00CB0A67"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1</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Спілкування державною мов</w:t>
            </w:r>
            <w:r>
              <w:rPr>
                <w:rFonts w:ascii="Times New Roman" w:hAnsi="Times New Roman" w:cs="Times New Roman"/>
                <w:b/>
                <w:sz w:val="28"/>
                <w:szCs w:val="28"/>
                <w:lang w:val="uk-UA" w:eastAsia="uk-UA"/>
              </w:rPr>
              <w:t>ою</w:t>
            </w:r>
          </w:p>
        </w:tc>
        <w:tc>
          <w:tcPr>
            <w:tcW w:w="7435" w:type="dxa"/>
            <w:tcMar>
              <w:left w:w="80" w:type="dxa"/>
            </w:tcMar>
          </w:tcPr>
          <w:p w:rsidR="001446B9" w:rsidRPr="00E138C3" w:rsidRDefault="001446B9" w:rsidP="00955E4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Уміння:</w:t>
            </w:r>
          </w:p>
          <w:p w:rsidR="001446B9" w:rsidRPr="00955E47" w:rsidRDefault="001446B9" w:rsidP="00955E47">
            <w:pPr>
              <w:widowControl/>
              <w:numPr>
                <w:ilvl w:val="0"/>
                <w:numId w:val="5"/>
              </w:numPr>
              <w:spacing w:before="120" w:after="200"/>
              <w:textAlignment w:val="baseline"/>
              <w:rPr>
                <w:rFonts w:ascii="Times New Roman" w:hAnsi="Times New Roman" w:cs="Times New Roman"/>
                <w:sz w:val="28"/>
                <w:szCs w:val="28"/>
                <w:lang w:val="uk-UA" w:eastAsia="uk-UA"/>
              </w:rPr>
            </w:pPr>
            <w:r w:rsidRPr="00955E47">
              <w:rPr>
                <w:rFonts w:ascii="Times New Roman" w:hAnsi="Times New Roman" w:cs="Times New Roman"/>
                <w:sz w:val="28"/>
                <w:szCs w:val="28"/>
                <w:lang w:val="uk-UA" w:eastAsia="uk-UA"/>
              </w:rPr>
              <w:t>сприймати, розуміти інформацію державною мовою;</w:t>
            </w:r>
          </w:p>
          <w:p w:rsidR="001446B9" w:rsidRPr="00955E47" w:rsidRDefault="001446B9" w:rsidP="00955E47">
            <w:pPr>
              <w:widowControl/>
              <w:numPr>
                <w:ilvl w:val="0"/>
                <w:numId w:val="5"/>
              </w:numPr>
              <w:spacing w:after="200"/>
              <w:textAlignment w:val="baseline"/>
              <w:rPr>
                <w:rFonts w:ascii="Times New Roman" w:hAnsi="Times New Roman" w:cs="Times New Roman"/>
                <w:sz w:val="28"/>
                <w:szCs w:val="28"/>
                <w:lang w:val="uk-UA" w:eastAsia="uk-UA"/>
              </w:rPr>
            </w:pPr>
            <w:r w:rsidRPr="00955E47">
              <w:rPr>
                <w:rFonts w:ascii="Times New Roman" w:hAnsi="Times New Roman" w:cs="Times New Roman"/>
                <w:sz w:val="28"/>
                <w:szCs w:val="28"/>
                <w:lang w:val="uk-UA" w:eastAsia="uk-UA"/>
              </w:rPr>
              <w:t>усно й письмово тлумачити поняття, факти, висловлювати думки, почуття, погляди.</w:t>
            </w:r>
          </w:p>
          <w:p w:rsidR="001446B9" w:rsidRPr="00E138C3" w:rsidRDefault="001446B9" w:rsidP="00955E47">
            <w:pPr>
              <w:widowControl/>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955E47" w:rsidRDefault="001446B9" w:rsidP="00955E47">
            <w:pPr>
              <w:widowControl/>
              <w:numPr>
                <w:ilvl w:val="0"/>
                <w:numId w:val="6"/>
              </w:numPr>
              <w:spacing w:after="200"/>
              <w:textAlignment w:val="baseline"/>
              <w:rPr>
                <w:rFonts w:ascii="Times New Roman" w:hAnsi="Times New Roman" w:cs="Times New Roman"/>
                <w:sz w:val="28"/>
                <w:szCs w:val="28"/>
                <w:lang w:val="uk-UA" w:eastAsia="uk-UA"/>
              </w:rPr>
            </w:pPr>
            <w:r w:rsidRPr="00955E47">
              <w:rPr>
                <w:rFonts w:ascii="Times New Roman" w:hAnsi="Times New Roman" w:cs="Times New Roman"/>
                <w:sz w:val="28"/>
                <w:szCs w:val="28"/>
                <w:lang w:val="uk-UA" w:eastAsia="uk-UA"/>
              </w:rPr>
              <w:t>поцінування української мови як державної – чинника національної ідентичності;</w:t>
            </w:r>
          </w:p>
          <w:p w:rsidR="001446B9" w:rsidRPr="00955E47" w:rsidRDefault="001446B9" w:rsidP="00955E47">
            <w:pPr>
              <w:widowControl/>
              <w:numPr>
                <w:ilvl w:val="0"/>
                <w:numId w:val="6"/>
              </w:numPr>
              <w:spacing w:after="200"/>
              <w:textAlignment w:val="baseline"/>
              <w:rPr>
                <w:rFonts w:ascii="Times New Roman" w:hAnsi="Times New Roman" w:cs="Times New Roman"/>
                <w:sz w:val="28"/>
                <w:szCs w:val="28"/>
                <w:lang w:val="uk-UA" w:eastAsia="uk-UA"/>
              </w:rPr>
            </w:pPr>
            <w:r w:rsidRPr="00955E47">
              <w:rPr>
                <w:rFonts w:ascii="Times New Roman" w:hAnsi="Times New Roman" w:cs="Times New Roman"/>
                <w:sz w:val="28"/>
                <w:szCs w:val="28"/>
                <w:lang w:val="uk-UA" w:eastAsia="uk-UA"/>
              </w:rPr>
              <w:t>готовність активно послуговуватися українською мовою в усіх царинах життя.</w:t>
            </w:r>
          </w:p>
          <w:p w:rsidR="001446B9" w:rsidRPr="00E138C3" w:rsidRDefault="001446B9" w:rsidP="00955E47">
            <w:pPr>
              <w:widowControl/>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 xml:space="preserve">Навчальні ресурси: </w:t>
            </w:r>
          </w:p>
          <w:p w:rsidR="001446B9" w:rsidRPr="00955E47" w:rsidRDefault="001446B9" w:rsidP="00955E47">
            <w:pPr>
              <w:widowControl/>
              <w:numPr>
                <w:ilvl w:val="0"/>
                <w:numId w:val="7"/>
              </w:numPr>
              <w:spacing w:after="200"/>
              <w:textAlignment w:val="baseline"/>
              <w:rPr>
                <w:rFonts w:ascii="Times New Roman" w:hAnsi="Times New Roman" w:cs="Times New Roman"/>
                <w:sz w:val="28"/>
                <w:szCs w:val="28"/>
                <w:lang w:val="uk-UA" w:eastAsia="uk-UA"/>
              </w:rPr>
            </w:pPr>
            <w:r w:rsidRPr="00955E47">
              <w:rPr>
                <w:rFonts w:ascii="Times New Roman" w:hAnsi="Times New Roman" w:cs="Times New Roman"/>
                <w:sz w:val="28"/>
                <w:szCs w:val="28"/>
                <w:lang w:val="uk-UA" w:eastAsia="uk-UA"/>
              </w:rPr>
              <w:t>текстоцентризм;</w:t>
            </w:r>
          </w:p>
          <w:p w:rsidR="001446B9" w:rsidRPr="00CB0A67" w:rsidRDefault="001446B9" w:rsidP="00955E47">
            <w:pPr>
              <w:widowControl/>
              <w:numPr>
                <w:ilvl w:val="0"/>
                <w:numId w:val="7"/>
              </w:numPr>
              <w:spacing w:after="200"/>
              <w:textAlignment w:val="baseline"/>
              <w:rPr>
                <w:rFonts w:ascii="Times New Roman" w:hAnsi="Times New Roman" w:cs="Times New Roman"/>
                <w:sz w:val="28"/>
                <w:szCs w:val="28"/>
                <w:lang w:val="uk-UA" w:eastAsia="uk-UA"/>
              </w:rPr>
            </w:pPr>
            <w:r w:rsidRPr="00955E47">
              <w:rPr>
                <w:rFonts w:ascii="Times New Roman" w:hAnsi="Times New Roman" w:cs="Times New Roman"/>
                <w:sz w:val="28"/>
                <w:szCs w:val="28"/>
                <w:lang w:val="uk-UA" w:eastAsia="uk-UA"/>
              </w:rPr>
              <w:t>дискусія, дебати, діалог.</w:t>
            </w:r>
          </w:p>
        </w:tc>
      </w:tr>
      <w:tr w:rsidR="001446B9" w:rsidRPr="002610C3"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2</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 xml:space="preserve">Спілкування іноземними </w:t>
            </w:r>
            <w:r w:rsidRPr="00E138C3">
              <w:rPr>
                <w:rFonts w:ascii="Times New Roman" w:hAnsi="Times New Roman" w:cs="Times New Roman"/>
                <w:b/>
                <w:sz w:val="28"/>
                <w:szCs w:val="28"/>
                <w:lang w:val="uk-UA" w:eastAsia="uk-UA"/>
              </w:rPr>
              <w:lastRenderedPageBreak/>
              <w:t>мовами</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lastRenderedPageBreak/>
              <w:t xml:space="preserve">Уміння: </w:t>
            </w:r>
          </w:p>
          <w:p w:rsidR="001446B9" w:rsidRPr="00CB0A67" w:rsidRDefault="001446B9" w:rsidP="00402269">
            <w:pPr>
              <w:widowControl/>
              <w:numPr>
                <w:ilvl w:val="0"/>
                <w:numId w:val="8"/>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 xml:space="preserve">читати тексти іноземною мовою за умови вивчення </w:t>
            </w:r>
            <w:r w:rsidRPr="00CB0A67">
              <w:rPr>
                <w:rFonts w:ascii="Times New Roman" w:hAnsi="Times New Roman" w:cs="Times New Roman"/>
                <w:sz w:val="28"/>
                <w:szCs w:val="28"/>
                <w:lang w:val="uk-UA" w:eastAsia="uk-UA"/>
              </w:rPr>
              <w:lastRenderedPageBreak/>
              <w:t xml:space="preserve">відповідної іноземної мови в школі; </w:t>
            </w:r>
          </w:p>
          <w:p w:rsidR="001446B9" w:rsidRPr="00CB0A67" w:rsidRDefault="001446B9" w:rsidP="00402269">
            <w:pPr>
              <w:widowControl/>
              <w:numPr>
                <w:ilvl w:val="0"/>
                <w:numId w:val="8"/>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зіставлення оригінальних текстів з українськими художніми перекладами.</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 xml:space="preserve">Ставлення: </w:t>
            </w:r>
          </w:p>
          <w:p w:rsidR="001446B9" w:rsidRPr="00CB0A67" w:rsidRDefault="001446B9" w:rsidP="00402269">
            <w:pPr>
              <w:widowControl/>
              <w:numPr>
                <w:ilvl w:val="0"/>
                <w:numId w:val="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усвідомлення багатства рідної мови;</w:t>
            </w:r>
          </w:p>
          <w:p w:rsidR="001446B9" w:rsidRPr="00CB0A67" w:rsidRDefault="001446B9" w:rsidP="00402269">
            <w:pPr>
              <w:widowControl/>
              <w:numPr>
                <w:ilvl w:val="0"/>
                <w:numId w:val="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готовність до міжкультурного діалогу, відкритість до пізнання різних культур.</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Навчальні ресурси:</w:t>
            </w:r>
          </w:p>
          <w:p w:rsidR="001446B9" w:rsidRPr="00CB0A67" w:rsidRDefault="001446B9" w:rsidP="00402269">
            <w:pPr>
              <w:widowControl/>
              <w:numPr>
                <w:ilvl w:val="0"/>
                <w:numId w:val="1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зіставлення текстів українських перекладів літературних творів та оригіналів.</w:t>
            </w:r>
          </w:p>
        </w:tc>
      </w:tr>
      <w:tr w:rsidR="001446B9" w:rsidRPr="002610C3"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lastRenderedPageBreak/>
              <w:t>3</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Математична компетентність</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 xml:space="preserve">Уміння: </w:t>
            </w:r>
          </w:p>
          <w:p w:rsidR="001446B9" w:rsidRPr="00CB0A67" w:rsidRDefault="001446B9" w:rsidP="00402269">
            <w:pPr>
              <w:widowControl/>
              <w:numPr>
                <w:ilvl w:val="0"/>
                <w:numId w:val="1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 xml:space="preserve">розвивати абстрактне мислення; </w:t>
            </w:r>
          </w:p>
          <w:p w:rsidR="001446B9" w:rsidRPr="00CB0A67" w:rsidRDefault="001446B9" w:rsidP="00402269">
            <w:pPr>
              <w:widowControl/>
              <w:numPr>
                <w:ilvl w:val="0"/>
                <w:numId w:val="1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установлювати причиново-наслідкові зв’язки, виокремлювати головну та другорядну інформацію;</w:t>
            </w:r>
          </w:p>
          <w:p w:rsidR="001446B9" w:rsidRPr="00CB0A67" w:rsidRDefault="001446B9" w:rsidP="00402269">
            <w:pPr>
              <w:widowControl/>
              <w:numPr>
                <w:ilvl w:val="0"/>
                <w:numId w:val="1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чітко формулювати визначення і будувати гіпотези;</w:t>
            </w:r>
          </w:p>
          <w:p w:rsidR="001446B9" w:rsidRPr="00CB0A67" w:rsidRDefault="001446B9" w:rsidP="00402269">
            <w:pPr>
              <w:widowControl/>
              <w:numPr>
                <w:ilvl w:val="0"/>
                <w:numId w:val="1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перетворювати інформацію з однієї форми в іншу (текст, графік, таблиця, схема).</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CB0A67" w:rsidRDefault="001446B9" w:rsidP="00402269">
            <w:pPr>
              <w:widowControl/>
              <w:numPr>
                <w:ilvl w:val="0"/>
                <w:numId w:val="12"/>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прагнення висловлюватися точно, логічно та послідовно.</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Навчальні ресурси:</w:t>
            </w:r>
          </w:p>
          <w:p w:rsidR="001446B9" w:rsidRPr="00CB0A67" w:rsidRDefault="001446B9" w:rsidP="00402269">
            <w:pPr>
              <w:widowControl/>
              <w:numPr>
                <w:ilvl w:val="0"/>
                <w:numId w:val="13"/>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роздум (визначення тези, добір аргументів, наведення прикладів, формулювання висновків), висунення гіпотези та її обґрунтування;</w:t>
            </w:r>
          </w:p>
          <w:p w:rsidR="001446B9" w:rsidRPr="00CB0A67" w:rsidRDefault="001446B9" w:rsidP="00402269">
            <w:pPr>
              <w:widowControl/>
              <w:numPr>
                <w:ilvl w:val="0"/>
                <w:numId w:val="13"/>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тексти, у яких наявні графіки, таблиці, схеми тощо.</w:t>
            </w:r>
          </w:p>
        </w:tc>
      </w:tr>
      <w:tr w:rsidR="001446B9" w:rsidRPr="002610C3"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4</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Основні компетентності у природничих науках і технологіях</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 xml:space="preserve">Уміння: </w:t>
            </w:r>
          </w:p>
          <w:p w:rsidR="001446B9" w:rsidRPr="00CB0A67" w:rsidRDefault="001446B9" w:rsidP="00402269">
            <w:pPr>
              <w:widowControl/>
              <w:numPr>
                <w:ilvl w:val="0"/>
                <w:numId w:val="14"/>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швидко й ефективно шукати інформацію, використовувати різні види читання для здобуття нових знань;</w:t>
            </w:r>
          </w:p>
          <w:p w:rsidR="001446B9" w:rsidRPr="00CB0A67" w:rsidRDefault="001446B9" w:rsidP="00402269">
            <w:pPr>
              <w:widowControl/>
              <w:numPr>
                <w:ilvl w:val="0"/>
                <w:numId w:val="14"/>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проводити пошукову діяльність, словесно оформлювати результати досліджень;</w:t>
            </w:r>
          </w:p>
          <w:p w:rsidR="001446B9" w:rsidRPr="00CB0A67" w:rsidRDefault="001446B9" w:rsidP="00402269">
            <w:pPr>
              <w:widowControl/>
              <w:numPr>
                <w:ilvl w:val="0"/>
                <w:numId w:val="14"/>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 xml:space="preserve">критично оцінювати результати людської діяльності в природному середовищі, відображені у творах </w:t>
            </w:r>
            <w:r w:rsidRPr="00CB0A67">
              <w:rPr>
                <w:rFonts w:ascii="Times New Roman" w:hAnsi="Times New Roman" w:cs="Times New Roman"/>
                <w:sz w:val="28"/>
                <w:szCs w:val="28"/>
                <w:lang w:val="uk-UA" w:eastAsia="uk-UA"/>
              </w:rPr>
              <w:lastRenderedPageBreak/>
              <w:t>літератури.</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CB0A67" w:rsidRDefault="001446B9" w:rsidP="00402269">
            <w:pPr>
              <w:widowControl/>
              <w:numPr>
                <w:ilvl w:val="0"/>
                <w:numId w:val="15"/>
              </w:numPr>
              <w:spacing w:before="120"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готовність до опанування новітніми технологіями;</w:t>
            </w:r>
          </w:p>
          <w:p w:rsidR="001446B9" w:rsidRPr="00CB0A67" w:rsidRDefault="001446B9" w:rsidP="00402269">
            <w:pPr>
              <w:widowControl/>
              <w:numPr>
                <w:ilvl w:val="0"/>
                <w:numId w:val="15"/>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оперативне реагування на технологічні зміни.</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Ресурси:</w:t>
            </w:r>
          </w:p>
          <w:p w:rsidR="001446B9" w:rsidRPr="00CB0A67" w:rsidRDefault="001446B9" w:rsidP="00402269">
            <w:pPr>
              <w:widowControl/>
              <w:numPr>
                <w:ilvl w:val="0"/>
                <w:numId w:val="16"/>
              </w:numPr>
              <w:spacing w:before="120"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інноваційні технології навчання (інтерактивні, інформаційно-комунікаційні).</w:t>
            </w:r>
          </w:p>
        </w:tc>
      </w:tr>
      <w:tr w:rsidR="001446B9" w:rsidRPr="002610C3"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lastRenderedPageBreak/>
              <w:t>5</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Інформаційно-цифрова компетентність</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Уміння:</w:t>
            </w:r>
          </w:p>
          <w:p w:rsidR="001446B9" w:rsidRPr="00CB0A67" w:rsidRDefault="001446B9" w:rsidP="00402269">
            <w:pPr>
              <w:widowControl/>
              <w:numPr>
                <w:ilvl w:val="0"/>
                <w:numId w:val="17"/>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 xml:space="preserve">діяти за алгоритмом, складати план тексту; </w:t>
            </w:r>
          </w:p>
          <w:p w:rsidR="001446B9" w:rsidRPr="00CB0A67" w:rsidRDefault="001446B9" w:rsidP="00402269">
            <w:pPr>
              <w:widowControl/>
              <w:numPr>
                <w:ilvl w:val="0"/>
                <w:numId w:val="17"/>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використовувати інтернет-ресурси для отримання нових знань.</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CB0A67" w:rsidRDefault="001446B9" w:rsidP="00402269">
            <w:pPr>
              <w:widowControl/>
              <w:numPr>
                <w:ilvl w:val="0"/>
                <w:numId w:val="18"/>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задоволення пізнавального інтересу в інформаційному середовищі;</w:t>
            </w:r>
          </w:p>
          <w:p w:rsidR="001446B9" w:rsidRPr="00CB0A67" w:rsidRDefault="001446B9" w:rsidP="00402269">
            <w:pPr>
              <w:widowControl/>
              <w:numPr>
                <w:ilvl w:val="0"/>
                <w:numId w:val="18"/>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прагнення дотримуватися етичних норм у віртуальному інформаційному просторі;</w:t>
            </w:r>
          </w:p>
          <w:p w:rsidR="001446B9" w:rsidRPr="00CB0A67" w:rsidRDefault="001446B9" w:rsidP="00402269">
            <w:pPr>
              <w:widowControl/>
              <w:numPr>
                <w:ilvl w:val="0"/>
                <w:numId w:val="18"/>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критичне ставлення до медійної інформації.</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Навчальні ресурси:</w:t>
            </w:r>
          </w:p>
          <w:p w:rsidR="001446B9" w:rsidRPr="00CB0A67" w:rsidRDefault="001446B9" w:rsidP="00402269">
            <w:pPr>
              <w:widowControl/>
              <w:numPr>
                <w:ilvl w:val="0"/>
                <w:numId w:val="1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дописи в соціальних мережах і коментарі до них;</w:t>
            </w:r>
          </w:p>
          <w:p w:rsidR="001446B9" w:rsidRPr="00CB0A67" w:rsidRDefault="001446B9" w:rsidP="00402269">
            <w:pPr>
              <w:widowControl/>
              <w:numPr>
                <w:ilvl w:val="0"/>
                <w:numId w:val="1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інструментальні тексти (алгоритми, інструкції тощо);</w:t>
            </w:r>
          </w:p>
          <w:p w:rsidR="001446B9" w:rsidRPr="00CB0A67" w:rsidRDefault="001446B9" w:rsidP="00402269">
            <w:pPr>
              <w:widowControl/>
              <w:numPr>
                <w:ilvl w:val="0"/>
                <w:numId w:val="1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 xml:space="preserve">складання плану; </w:t>
            </w:r>
          </w:p>
          <w:p w:rsidR="001446B9" w:rsidRPr="00CB0A67" w:rsidRDefault="001446B9" w:rsidP="00402269">
            <w:pPr>
              <w:widowControl/>
              <w:numPr>
                <w:ilvl w:val="0"/>
                <w:numId w:val="1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аналіз медіатекстів (виявлення маніпулятивних технологій).</w:t>
            </w:r>
          </w:p>
        </w:tc>
      </w:tr>
      <w:tr w:rsidR="001446B9" w:rsidRPr="00CB0A67"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6</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Уміння вчитися впродовж життя</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Уміння:</w:t>
            </w:r>
          </w:p>
          <w:p w:rsidR="001446B9" w:rsidRPr="00CB0A67" w:rsidRDefault="001446B9" w:rsidP="00402269">
            <w:pPr>
              <w:widowControl/>
              <w:numPr>
                <w:ilvl w:val="0"/>
                <w:numId w:val="2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визначати мету навчальної діяльності та способи її досягнення;</w:t>
            </w:r>
          </w:p>
          <w:p w:rsidR="001446B9" w:rsidRPr="00CB0A67" w:rsidRDefault="001446B9" w:rsidP="00402269">
            <w:pPr>
              <w:widowControl/>
              <w:numPr>
                <w:ilvl w:val="0"/>
                <w:numId w:val="2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планувати й організовувати власну навчальну діяльність;</w:t>
            </w:r>
          </w:p>
          <w:p w:rsidR="001446B9" w:rsidRPr="00CB0A67" w:rsidRDefault="001446B9" w:rsidP="00402269">
            <w:pPr>
              <w:widowControl/>
              <w:numPr>
                <w:ilvl w:val="0"/>
                <w:numId w:val="2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читати, використовуючи різні види читання: ознайомлювальне, вибіркове, навчальне тощо;</w:t>
            </w:r>
          </w:p>
          <w:p w:rsidR="001446B9" w:rsidRPr="00CB0A67" w:rsidRDefault="001446B9" w:rsidP="00402269">
            <w:pPr>
              <w:widowControl/>
              <w:numPr>
                <w:ilvl w:val="0"/>
                <w:numId w:val="2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lastRenderedPageBreak/>
              <w:t>постійно поповнювати власний словниковий запас;</w:t>
            </w:r>
          </w:p>
          <w:p w:rsidR="001446B9" w:rsidRPr="00CB0A67" w:rsidRDefault="001446B9" w:rsidP="00402269">
            <w:pPr>
              <w:widowControl/>
              <w:numPr>
                <w:ilvl w:val="0"/>
                <w:numId w:val="2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користуватися різними джерелами довідкової інформації (словники, енциклопедії, онлайн-ресурси тощо);</w:t>
            </w:r>
          </w:p>
          <w:p w:rsidR="001446B9" w:rsidRPr="00CB0A67" w:rsidRDefault="001446B9" w:rsidP="00402269">
            <w:pPr>
              <w:widowControl/>
              <w:numPr>
                <w:ilvl w:val="0"/>
                <w:numId w:val="2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здійснювати самооцінювання результатів власної діяльності, рефлексію;</w:t>
            </w:r>
          </w:p>
          <w:p w:rsidR="001446B9" w:rsidRPr="00CB0A67" w:rsidRDefault="001446B9" w:rsidP="00402269">
            <w:pPr>
              <w:widowControl/>
              <w:numPr>
                <w:ilvl w:val="0"/>
                <w:numId w:val="2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застосовувати комунікативні стратегії відповідно до мети і ситуації спілкування.</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CB0A67" w:rsidRDefault="001446B9" w:rsidP="00402269">
            <w:pPr>
              <w:widowControl/>
              <w:numPr>
                <w:ilvl w:val="0"/>
                <w:numId w:val="2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прагнення використовувати українську мову в різних життєвих ситуаціях;</w:t>
            </w:r>
          </w:p>
          <w:p w:rsidR="001446B9" w:rsidRPr="00CB0A67" w:rsidRDefault="001446B9" w:rsidP="00402269">
            <w:pPr>
              <w:widowControl/>
              <w:numPr>
                <w:ilvl w:val="0"/>
                <w:numId w:val="2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готовність удосконалювати власне мовлення впродовж життя, розвивати мовну інтуїцію;</w:t>
            </w:r>
          </w:p>
          <w:p w:rsidR="001446B9" w:rsidRPr="00CB0A67" w:rsidRDefault="001446B9" w:rsidP="00402269">
            <w:pPr>
              <w:widowControl/>
              <w:numPr>
                <w:ilvl w:val="0"/>
                <w:numId w:val="2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розуміння ролі читання для власного інтелектуального зростання.</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Навчальні ресурси:</w:t>
            </w:r>
          </w:p>
          <w:p w:rsidR="001446B9" w:rsidRPr="00CB0A67" w:rsidRDefault="001446B9" w:rsidP="00402269">
            <w:pPr>
              <w:widowControl/>
              <w:numPr>
                <w:ilvl w:val="0"/>
                <w:numId w:val="22"/>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інструкції з ефективного самонавчання;</w:t>
            </w:r>
          </w:p>
          <w:p w:rsidR="001446B9" w:rsidRPr="00CB0A67" w:rsidRDefault="001446B9" w:rsidP="00402269">
            <w:pPr>
              <w:widowControl/>
              <w:numPr>
                <w:ilvl w:val="0"/>
                <w:numId w:val="22"/>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довідкова література, зокрема, пошукові системи;</w:t>
            </w:r>
          </w:p>
          <w:p w:rsidR="001446B9" w:rsidRPr="00CB0A67" w:rsidRDefault="001446B9" w:rsidP="00402269">
            <w:pPr>
              <w:widowControl/>
              <w:numPr>
                <w:ilvl w:val="0"/>
                <w:numId w:val="22"/>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електронні мережеві бібліотеки.</w:t>
            </w:r>
          </w:p>
        </w:tc>
      </w:tr>
      <w:tr w:rsidR="001446B9" w:rsidRPr="002610C3"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lastRenderedPageBreak/>
              <w:t>7</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Ініціативність і підприємливість</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Уміння:</w:t>
            </w:r>
          </w:p>
          <w:p w:rsidR="001446B9" w:rsidRPr="00CB0A67" w:rsidRDefault="001446B9" w:rsidP="00402269">
            <w:pPr>
              <w:widowControl/>
              <w:numPr>
                <w:ilvl w:val="0"/>
                <w:numId w:val="23"/>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презентувати власні ідеї та ініціативи чітко, грамотно, використовуючи доцільні мовні засоби;</w:t>
            </w:r>
          </w:p>
          <w:p w:rsidR="001446B9" w:rsidRPr="00CB0A67" w:rsidRDefault="001446B9" w:rsidP="00402269">
            <w:pPr>
              <w:widowControl/>
              <w:numPr>
                <w:ilvl w:val="0"/>
                <w:numId w:val="23"/>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використовувати комунікативні стратегії для формулювання власних пропозицій, рішень і виявлення лідерських якостей.</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CB0A67" w:rsidRDefault="001446B9" w:rsidP="00402269">
            <w:pPr>
              <w:widowControl/>
              <w:numPr>
                <w:ilvl w:val="0"/>
                <w:numId w:val="24"/>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готовність брати відповідальність за себе та інших;</w:t>
            </w:r>
          </w:p>
          <w:p w:rsidR="001446B9" w:rsidRPr="00CB0A67" w:rsidRDefault="001446B9" w:rsidP="00402269">
            <w:pPr>
              <w:widowControl/>
              <w:numPr>
                <w:ilvl w:val="0"/>
                <w:numId w:val="24"/>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розуміння ролі комунікативних умінь для успішної професійної кар’єри.</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Навчальні ресурси:</w:t>
            </w:r>
          </w:p>
          <w:p w:rsidR="001446B9" w:rsidRPr="00CB0A67" w:rsidRDefault="001446B9" w:rsidP="00402269">
            <w:pPr>
              <w:widowControl/>
              <w:numPr>
                <w:ilvl w:val="0"/>
                <w:numId w:val="25"/>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1446B9" w:rsidRPr="002610C3"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lastRenderedPageBreak/>
              <w:t>8</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Соціальна та громадянська компетентності</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Уміння:</w:t>
            </w:r>
          </w:p>
          <w:p w:rsidR="001446B9" w:rsidRPr="00CB0A67" w:rsidRDefault="001446B9" w:rsidP="00402269">
            <w:pPr>
              <w:widowControl/>
              <w:numPr>
                <w:ilvl w:val="0"/>
                <w:numId w:val="26"/>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аргументовано і грамотно висловлювати власну думку щодо суспільно-політичних питань;</w:t>
            </w:r>
          </w:p>
          <w:p w:rsidR="001446B9" w:rsidRPr="00CB0A67" w:rsidRDefault="001446B9" w:rsidP="00402269">
            <w:pPr>
              <w:widowControl/>
              <w:numPr>
                <w:ilvl w:val="0"/>
                <w:numId w:val="26"/>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уникати дискримінації інших у ході спілкувння;</w:t>
            </w:r>
          </w:p>
          <w:p w:rsidR="001446B9" w:rsidRPr="00CB0A67" w:rsidRDefault="001446B9" w:rsidP="00402269">
            <w:pPr>
              <w:widowControl/>
              <w:numPr>
                <w:ilvl w:val="0"/>
                <w:numId w:val="26"/>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критично оцінювати тексти соціально-політичного змісту.</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CB0A67" w:rsidRDefault="001446B9" w:rsidP="00402269">
            <w:pPr>
              <w:widowControl/>
              <w:numPr>
                <w:ilvl w:val="0"/>
                <w:numId w:val="27"/>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поцінування людської гідності;</w:t>
            </w:r>
          </w:p>
          <w:p w:rsidR="001446B9" w:rsidRPr="00CB0A67" w:rsidRDefault="001446B9" w:rsidP="00402269">
            <w:pPr>
              <w:widowControl/>
              <w:numPr>
                <w:ilvl w:val="0"/>
                <w:numId w:val="27"/>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повага до закону та правових норм, зокрема до норм українського мовного законодавства;</w:t>
            </w:r>
          </w:p>
          <w:p w:rsidR="001446B9" w:rsidRPr="00CB0A67" w:rsidRDefault="001446B9" w:rsidP="00402269">
            <w:pPr>
              <w:widowControl/>
              <w:numPr>
                <w:ilvl w:val="0"/>
                <w:numId w:val="27"/>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утвердження права кожного на власну думку.</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Навчальні ресурси:</w:t>
            </w:r>
          </w:p>
          <w:p w:rsidR="001446B9" w:rsidRPr="00CB0A67" w:rsidRDefault="001446B9" w:rsidP="00402269">
            <w:pPr>
              <w:widowControl/>
              <w:numPr>
                <w:ilvl w:val="0"/>
                <w:numId w:val="28"/>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 xml:space="preserve">інтерактивні технології навчання; </w:t>
            </w:r>
          </w:p>
          <w:p w:rsidR="001446B9" w:rsidRPr="00CB0A67" w:rsidRDefault="001446B9" w:rsidP="00402269">
            <w:pPr>
              <w:widowControl/>
              <w:numPr>
                <w:ilvl w:val="0"/>
                <w:numId w:val="28"/>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художні твори, які містять моделі демократичного державного устрою.</w:t>
            </w:r>
          </w:p>
        </w:tc>
      </w:tr>
      <w:tr w:rsidR="001446B9" w:rsidRPr="00CB0A67"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9</w:t>
            </w:r>
          </w:p>
        </w:tc>
        <w:tc>
          <w:tcPr>
            <w:tcW w:w="212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Обізнаність та самовираження у сфері культури</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Уміння:</w:t>
            </w:r>
          </w:p>
          <w:p w:rsidR="001446B9" w:rsidRPr="00CB0A67" w:rsidRDefault="001446B9" w:rsidP="00402269">
            <w:pPr>
              <w:widowControl/>
              <w:numPr>
                <w:ilvl w:val="0"/>
                <w:numId w:val="2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використовувати українську мову як державну для духовного, культурного й національного самовияву;</w:t>
            </w:r>
          </w:p>
          <w:p w:rsidR="001446B9" w:rsidRPr="00CB0A67" w:rsidRDefault="001446B9" w:rsidP="00402269">
            <w:pPr>
              <w:widowControl/>
              <w:numPr>
                <w:ilvl w:val="0"/>
                <w:numId w:val="2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дотримуватися норм української літературної мови та мовленнєвого етикету, що є виявом загальної культури людини;</w:t>
            </w:r>
          </w:p>
          <w:p w:rsidR="001446B9" w:rsidRPr="00CB0A67" w:rsidRDefault="001446B9" w:rsidP="00402269">
            <w:pPr>
              <w:widowControl/>
              <w:numPr>
                <w:ilvl w:val="0"/>
                <w:numId w:val="2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читати літературні твори, використовувати досвід взаємодії з творами мистецтва в життєвих ситуаціях;</w:t>
            </w:r>
          </w:p>
          <w:p w:rsidR="001446B9" w:rsidRPr="00CB0A67" w:rsidRDefault="001446B9" w:rsidP="00402269">
            <w:pPr>
              <w:widowControl/>
              <w:numPr>
                <w:ilvl w:val="0"/>
                <w:numId w:val="29"/>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створювати тексти, висловлюючи власні ідеї, спираючись на досвід і почуття та використовуючи відповідні зображувально-виражальні засоби.</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CB0A67" w:rsidRDefault="001446B9" w:rsidP="00402269">
            <w:pPr>
              <w:widowControl/>
              <w:numPr>
                <w:ilvl w:val="0"/>
                <w:numId w:val="3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потреба читання літературних творів для естетичної насолоди та рефлексії над прочитаним;</w:t>
            </w:r>
          </w:p>
          <w:p w:rsidR="001446B9" w:rsidRPr="00CB0A67" w:rsidRDefault="001446B9" w:rsidP="00402269">
            <w:pPr>
              <w:widowControl/>
              <w:numPr>
                <w:ilvl w:val="0"/>
                <w:numId w:val="3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відкритість до міжкультурної комунікації;</w:t>
            </w:r>
          </w:p>
          <w:p w:rsidR="001446B9" w:rsidRPr="00CB0A67" w:rsidRDefault="001446B9" w:rsidP="00402269">
            <w:pPr>
              <w:widowControl/>
              <w:numPr>
                <w:ilvl w:val="0"/>
                <w:numId w:val="30"/>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зацікавленість світовими культурними набутками.</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Навчальні ресурси:</w:t>
            </w:r>
          </w:p>
          <w:p w:rsidR="001446B9" w:rsidRPr="00CB0A67" w:rsidRDefault="001446B9" w:rsidP="00402269">
            <w:pPr>
              <w:widowControl/>
              <w:numPr>
                <w:ilvl w:val="0"/>
                <w:numId w:val="3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 xml:space="preserve">твори різних видів мистецтва; </w:t>
            </w:r>
          </w:p>
          <w:p w:rsidR="001446B9" w:rsidRPr="00CB0A67" w:rsidRDefault="001446B9" w:rsidP="00402269">
            <w:pPr>
              <w:widowControl/>
              <w:numPr>
                <w:ilvl w:val="0"/>
                <w:numId w:val="31"/>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lastRenderedPageBreak/>
              <w:t>мистецькі проекти.</w:t>
            </w:r>
          </w:p>
        </w:tc>
      </w:tr>
      <w:tr w:rsidR="001446B9" w:rsidRPr="00222FC7" w:rsidTr="00D96555">
        <w:tc>
          <w:tcPr>
            <w:tcW w:w="567"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lastRenderedPageBreak/>
              <w:t>10</w:t>
            </w:r>
          </w:p>
        </w:tc>
        <w:tc>
          <w:tcPr>
            <w:tcW w:w="2127"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E138C3">
              <w:rPr>
                <w:rFonts w:ascii="Times New Roman" w:hAnsi="Times New Roman" w:cs="Times New Roman"/>
                <w:b/>
                <w:sz w:val="28"/>
                <w:szCs w:val="28"/>
                <w:lang w:val="uk-UA" w:eastAsia="uk-UA"/>
              </w:rPr>
              <w:t>Екологічна грамотність і здорове життя</w:t>
            </w:r>
          </w:p>
        </w:tc>
        <w:tc>
          <w:tcPr>
            <w:tcW w:w="7435" w:type="dxa"/>
            <w:tcMar>
              <w:left w:w="80" w:type="dxa"/>
            </w:tcMar>
          </w:tcPr>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Уміння:</w:t>
            </w:r>
          </w:p>
          <w:p w:rsidR="001446B9" w:rsidRPr="00CB0A67" w:rsidRDefault="001446B9" w:rsidP="00402269">
            <w:pPr>
              <w:widowControl/>
              <w:numPr>
                <w:ilvl w:val="0"/>
                <w:numId w:val="32"/>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color w:val="5C5C5C"/>
                <w:sz w:val="28"/>
                <w:szCs w:val="28"/>
                <w:lang w:val="uk-UA" w:eastAsia="uk-UA"/>
              </w:rPr>
              <w:t>не завдавати шкоди довкіллю в ході власної діяльності;</w:t>
            </w:r>
          </w:p>
          <w:p w:rsidR="001446B9" w:rsidRPr="00CB0A67" w:rsidRDefault="001446B9" w:rsidP="00402269">
            <w:pPr>
              <w:widowControl/>
              <w:numPr>
                <w:ilvl w:val="0"/>
                <w:numId w:val="32"/>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сприймати довкілля як життєдайне середовище;</w:t>
            </w:r>
          </w:p>
          <w:p w:rsidR="001446B9" w:rsidRPr="00CB0A67" w:rsidRDefault="001446B9" w:rsidP="00402269">
            <w:pPr>
              <w:widowControl/>
              <w:numPr>
                <w:ilvl w:val="0"/>
                <w:numId w:val="32"/>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бережливо ставитися до природи як важливого чинника реалізації особистості;</w:t>
            </w:r>
          </w:p>
          <w:p w:rsidR="001446B9" w:rsidRPr="00CB0A67" w:rsidRDefault="001446B9" w:rsidP="00402269">
            <w:pPr>
              <w:widowControl/>
              <w:numPr>
                <w:ilvl w:val="0"/>
                <w:numId w:val="32"/>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розуміти переваги здорового способу життя.</w:t>
            </w:r>
          </w:p>
          <w:p w:rsidR="001446B9" w:rsidRPr="00E138C3" w:rsidRDefault="001446B9" w:rsidP="00CB0A67">
            <w:pPr>
              <w:widowControl/>
              <w:spacing w:before="120"/>
              <w:rPr>
                <w:rFonts w:ascii="Times New Roman" w:hAnsi="Times New Roman" w:cs="Times New Roman"/>
                <w:b/>
                <w:color w:val="00000A"/>
                <w:sz w:val="28"/>
                <w:szCs w:val="28"/>
                <w:lang w:val="uk-UA" w:eastAsia="uk-UA"/>
              </w:rPr>
            </w:pPr>
            <w:r w:rsidRPr="00E138C3">
              <w:rPr>
                <w:rFonts w:ascii="Times New Roman" w:hAnsi="Times New Roman" w:cs="Times New Roman"/>
                <w:b/>
                <w:sz w:val="28"/>
                <w:szCs w:val="28"/>
                <w:lang w:val="uk-UA" w:eastAsia="uk-UA"/>
              </w:rPr>
              <w:t>Ставлення:</w:t>
            </w:r>
          </w:p>
          <w:p w:rsidR="001446B9" w:rsidRPr="00CB0A67" w:rsidRDefault="001446B9" w:rsidP="00402269">
            <w:pPr>
              <w:widowControl/>
              <w:numPr>
                <w:ilvl w:val="0"/>
                <w:numId w:val="33"/>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готовність зберігати природні ресурси для сьогодення та майбутнього;</w:t>
            </w:r>
          </w:p>
          <w:p w:rsidR="001446B9" w:rsidRPr="00CB0A67" w:rsidRDefault="001446B9" w:rsidP="00402269">
            <w:pPr>
              <w:widowControl/>
              <w:numPr>
                <w:ilvl w:val="0"/>
                <w:numId w:val="33"/>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набуття знань  про цілісну наукову картину світу для суспільно-технологічного поступу.</w:t>
            </w:r>
          </w:p>
          <w:p w:rsidR="001446B9" w:rsidRPr="00714766" w:rsidRDefault="001446B9" w:rsidP="00CB0A67">
            <w:pPr>
              <w:widowControl/>
              <w:spacing w:before="120"/>
              <w:rPr>
                <w:rFonts w:ascii="Times New Roman" w:hAnsi="Times New Roman" w:cs="Times New Roman"/>
                <w:b/>
                <w:color w:val="00000A"/>
                <w:sz w:val="28"/>
                <w:szCs w:val="28"/>
                <w:lang w:val="uk-UA" w:eastAsia="uk-UA"/>
              </w:rPr>
            </w:pPr>
            <w:r w:rsidRPr="00714766">
              <w:rPr>
                <w:rFonts w:ascii="Times New Roman" w:hAnsi="Times New Roman" w:cs="Times New Roman"/>
                <w:b/>
                <w:sz w:val="28"/>
                <w:szCs w:val="28"/>
                <w:lang w:val="uk-UA" w:eastAsia="uk-UA"/>
              </w:rPr>
              <w:t>Навчальні ресурси:</w:t>
            </w:r>
          </w:p>
          <w:p w:rsidR="001446B9" w:rsidRPr="00CB0A67" w:rsidRDefault="001446B9" w:rsidP="00402269">
            <w:pPr>
              <w:widowControl/>
              <w:numPr>
                <w:ilvl w:val="0"/>
                <w:numId w:val="34"/>
              </w:numPr>
              <w:spacing w:after="200"/>
              <w:textAlignment w:val="baseline"/>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аналіз літературних текстів (епізодів) екологічного спрямування, усні / письмові презентації в рамках дослідницьких проектів.</w:t>
            </w:r>
          </w:p>
        </w:tc>
      </w:tr>
    </w:tbl>
    <w:p w:rsidR="001446B9" w:rsidRPr="00CB0A67" w:rsidRDefault="001446B9" w:rsidP="00CB0A67">
      <w:pPr>
        <w:widowControl/>
        <w:rPr>
          <w:rFonts w:ascii="Times New Roman" w:hAnsi="Times New Roman" w:cs="Times New Roman"/>
          <w:color w:val="00000A"/>
          <w:sz w:val="28"/>
          <w:szCs w:val="28"/>
          <w:lang w:val="uk-UA" w:eastAsia="uk-UA"/>
        </w:rPr>
      </w:pPr>
    </w:p>
    <w:p w:rsidR="001446B9" w:rsidRPr="005D73A7" w:rsidRDefault="001446B9" w:rsidP="00CB0A67">
      <w:pPr>
        <w:widowControl/>
        <w:spacing w:before="120"/>
        <w:jc w:val="both"/>
        <w:rPr>
          <w:rFonts w:ascii="Times New Roman" w:hAnsi="Times New Roman" w:cs="Times New Roman"/>
          <w:color w:val="00000A"/>
          <w:sz w:val="28"/>
          <w:szCs w:val="28"/>
          <w:lang w:val="uk-UA" w:eastAsia="uk-UA"/>
        </w:rPr>
      </w:pPr>
      <w:r w:rsidRPr="005D73A7">
        <w:rPr>
          <w:rFonts w:ascii="Times New Roman" w:hAnsi="Times New Roman" w:cs="Times New Roman"/>
          <w:sz w:val="28"/>
          <w:szCs w:val="28"/>
          <w:lang w:val="uk-UA" w:eastAsia="uk-UA"/>
        </w:rPr>
        <w:t xml:space="preserve">Запровадження наскрізних ліній </w:t>
      </w:r>
      <w:r w:rsidRPr="00714766">
        <w:rPr>
          <w:rFonts w:ascii="Times New Roman" w:hAnsi="Times New Roman" w:cs="Times New Roman"/>
          <w:b/>
          <w:bCs/>
          <w:sz w:val="28"/>
          <w:szCs w:val="28"/>
          <w:lang w:val="uk-UA" w:eastAsia="uk-UA"/>
        </w:rPr>
        <w:t xml:space="preserve">«Екологічна безпека та сталий розвиток», «Громадянська відповідальність», «Здоров'я і безпека» </w:t>
      </w:r>
      <w:r w:rsidRPr="00714766">
        <w:rPr>
          <w:rFonts w:ascii="Times New Roman" w:hAnsi="Times New Roman" w:cs="Times New Roman"/>
          <w:b/>
          <w:sz w:val="28"/>
          <w:szCs w:val="28"/>
          <w:lang w:val="uk-UA" w:eastAsia="uk-UA"/>
        </w:rPr>
        <w:t>й</w:t>
      </w:r>
      <w:r w:rsidRPr="00714766">
        <w:rPr>
          <w:rFonts w:ascii="Times New Roman" w:hAnsi="Times New Roman" w:cs="Times New Roman"/>
          <w:b/>
          <w:bCs/>
          <w:sz w:val="28"/>
          <w:szCs w:val="28"/>
          <w:lang w:val="uk-UA" w:eastAsia="uk-UA"/>
        </w:rPr>
        <w:t xml:space="preserve"> «Підприємливість та фінансова грамотність»</w:t>
      </w:r>
      <w:r w:rsidRPr="005D73A7">
        <w:rPr>
          <w:rFonts w:ascii="Times New Roman" w:hAnsi="Times New Roman" w:cs="Times New Roman"/>
          <w:bCs/>
          <w:sz w:val="28"/>
          <w:szCs w:val="28"/>
          <w:lang w:val="uk-UA" w:eastAsia="uk-UA"/>
        </w:rPr>
        <w:t xml:space="preserve"> </w:t>
      </w:r>
      <w:r w:rsidRPr="005D73A7">
        <w:rPr>
          <w:rFonts w:ascii="Times New Roman" w:hAnsi="Times New Roman" w:cs="Times New Roman"/>
          <w:sz w:val="28"/>
          <w:szCs w:val="28"/>
          <w:lang w:val="uk-UA" w:eastAsia="uk-UA"/>
        </w:rPr>
        <w:t>сприятиме забезпеченню такого переходу.</w:t>
      </w:r>
    </w:p>
    <w:p w:rsidR="001446B9" w:rsidRPr="00CB0A67" w:rsidRDefault="001446B9" w:rsidP="00CB0A67">
      <w:pPr>
        <w:widowControl/>
        <w:spacing w:before="480" w:after="120"/>
        <w:jc w:val="both"/>
        <w:outlineLvl w:val="1"/>
        <w:rPr>
          <w:rFonts w:ascii="Times New Roman" w:hAnsi="Times New Roman" w:cs="Times New Roman"/>
          <w:b/>
          <w:bCs/>
          <w:color w:val="00000A"/>
          <w:sz w:val="28"/>
          <w:szCs w:val="28"/>
          <w:lang w:val="uk-UA" w:eastAsia="uk-UA"/>
        </w:rPr>
      </w:pPr>
      <w:r w:rsidRPr="00CB0A67">
        <w:rPr>
          <w:rFonts w:ascii="Times New Roman" w:hAnsi="Times New Roman" w:cs="Times New Roman"/>
          <w:b/>
          <w:bCs/>
          <w:sz w:val="28"/>
          <w:szCs w:val="28"/>
          <w:lang w:val="uk-UA" w:eastAsia="uk-U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2505"/>
        <w:gridCol w:w="2579"/>
        <w:gridCol w:w="2653"/>
        <w:gridCol w:w="2887"/>
      </w:tblGrid>
      <w:tr w:rsidR="001446B9" w:rsidRPr="00CB0A67" w:rsidTr="007C4AF0">
        <w:trPr>
          <w:trHeight w:val="448"/>
        </w:trPr>
        <w:tc>
          <w:tcPr>
            <w:tcW w:w="2505" w:type="dxa"/>
            <w:tcMar>
              <w:left w:w="80" w:type="dxa"/>
            </w:tcMar>
          </w:tcPr>
          <w:p w:rsidR="001446B9" w:rsidRPr="00CB0A67" w:rsidRDefault="001446B9" w:rsidP="00CB0A67">
            <w:pPr>
              <w:widowControl/>
              <w:spacing w:before="120"/>
              <w:jc w:val="center"/>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Наскрізна лінія</w:t>
            </w:r>
          </w:p>
        </w:tc>
        <w:tc>
          <w:tcPr>
            <w:tcW w:w="2599" w:type="dxa"/>
            <w:tcMar>
              <w:left w:w="80" w:type="dxa"/>
            </w:tcMar>
          </w:tcPr>
          <w:p w:rsidR="001446B9" w:rsidRPr="00CB0A67" w:rsidRDefault="001446B9" w:rsidP="00CB0A67">
            <w:pPr>
              <w:widowControl/>
              <w:spacing w:before="120"/>
              <w:jc w:val="center"/>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Загальна мета</w:t>
            </w:r>
          </w:p>
        </w:tc>
        <w:tc>
          <w:tcPr>
            <w:tcW w:w="2586" w:type="dxa"/>
            <w:tcMar>
              <w:left w:w="80" w:type="dxa"/>
            </w:tcMar>
          </w:tcPr>
          <w:p w:rsidR="001446B9" w:rsidRPr="00CB0A67" w:rsidRDefault="001446B9" w:rsidP="00CB0A67">
            <w:pPr>
              <w:widowControl/>
              <w:spacing w:before="120"/>
              <w:jc w:val="center"/>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5-7 класи</w:t>
            </w:r>
          </w:p>
        </w:tc>
        <w:tc>
          <w:tcPr>
            <w:tcW w:w="2934" w:type="dxa"/>
            <w:tcMar>
              <w:left w:w="80" w:type="dxa"/>
            </w:tcMar>
          </w:tcPr>
          <w:p w:rsidR="001446B9" w:rsidRPr="00CB0A67" w:rsidRDefault="001446B9" w:rsidP="00CB0A67">
            <w:pPr>
              <w:widowControl/>
              <w:spacing w:before="120"/>
              <w:jc w:val="center"/>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8-9 класи</w:t>
            </w:r>
          </w:p>
        </w:tc>
      </w:tr>
      <w:tr w:rsidR="001446B9" w:rsidRPr="00222FC7" w:rsidTr="007C4AF0">
        <w:trPr>
          <w:trHeight w:val="2993"/>
        </w:trPr>
        <w:tc>
          <w:tcPr>
            <w:tcW w:w="2505"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 xml:space="preserve">«Екологічна безпека та сталий розвиток» </w:t>
            </w:r>
          </w:p>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(НЛ-1)</w:t>
            </w:r>
          </w:p>
        </w:tc>
        <w:tc>
          <w:tcPr>
            <w:tcW w:w="2599"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Розкриття взаємозв’язків людини і навколишнього середовища в процесі вивче</w:t>
            </w:r>
            <w:r>
              <w:rPr>
                <w:rFonts w:ascii="Times New Roman" w:hAnsi="Times New Roman" w:cs="Times New Roman"/>
                <w:sz w:val="28"/>
                <w:szCs w:val="28"/>
                <w:lang w:val="uk-UA" w:eastAsia="uk-UA"/>
              </w:rPr>
              <w:t xml:space="preserve">ння творів у рубриці «Природа і </w:t>
            </w:r>
            <w:r w:rsidRPr="00CB0A67">
              <w:rPr>
                <w:rFonts w:ascii="Times New Roman" w:hAnsi="Times New Roman" w:cs="Times New Roman"/>
                <w:sz w:val="28"/>
                <w:szCs w:val="28"/>
                <w:lang w:val="uk-UA" w:eastAsia="uk-UA"/>
              </w:rPr>
              <w:t>людина»</w:t>
            </w:r>
          </w:p>
        </w:tc>
        <w:tc>
          <w:tcPr>
            <w:tcW w:w="2934" w:type="dxa"/>
            <w:tcMar>
              <w:left w:w="80" w:type="dxa"/>
            </w:tcMar>
          </w:tcPr>
          <w:p w:rsidR="001446B9" w:rsidRPr="00714766" w:rsidRDefault="001446B9" w:rsidP="00CB0A67">
            <w:pPr>
              <w:widowControl/>
              <w:spacing w:before="120"/>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1446B9" w:rsidRPr="00222FC7" w:rsidTr="007C4AF0">
        <w:trPr>
          <w:trHeight w:val="2124"/>
        </w:trPr>
        <w:tc>
          <w:tcPr>
            <w:tcW w:w="2505"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lastRenderedPageBreak/>
              <w:t>«Громадянська відповідальність»</w:t>
            </w:r>
          </w:p>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(НЛ-2)</w:t>
            </w:r>
          </w:p>
        </w:tc>
        <w:tc>
          <w:tcPr>
            <w:tcW w:w="2599" w:type="dxa"/>
            <w:tcMar>
              <w:left w:w="80" w:type="dxa"/>
            </w:tcMar>
          </w:tcPr>
          <w:p w:rsidR="001446B9" w:rsidRPr="00714766" w:rsidRDefault="001446B9" w:rsidP="00CB0A67">
            <w:pPr>
              <w:widowControl/>
              <w:spacing w:before="120"/>
              <w:rPr>
                <w:rFonts w:ascii="Times New Roman" w:hAnsi="Times New Roman" w:cs="Times New Roman"/>
                <w:sz w:val="28"/>
                <w:szCs w:val="28"/>
                <w:lang w:val="uk-UA" w:eastAsia="uk-UA"/>
              </w:rPr>
            </w:pPr>
            <w:r w:rsidRPr="00CB0A67">
              <w:rPr>
                <w:rFonts w:ascii="Times New Roman" w:hAnsi="Times New Roman" w:cs="Times New Roman"/>
                <w:sz w:val="28"/>
                <w:szCs w:val="28"/>
                <w:lang w:val="uk-UA" w:eastAsia="uk-UA"/>
              </w:rPr>
              <w:t xml:space="preserve">Формування відповідального </w:t>
            </w:r>
            <w:r>
              <w:rPr>
                <w:rFonts w:ascii="Times New Roman" w:hAnsi="Times New Roman" w:cs="Times New Roman"/>
                <w:sz w:val="28"/>
                <w:szCs w:val="28"/>
                <w:lang w:val="uk-UA" w:eastAsia="uk-UA"/>
              </w:rPr>
              <w:t>члена громади та суспільства, який</w:t>
            </w:r>
            <w:r w:rsidRPr="00CB0A67">
              <w:rPr>
                <w:rFonts w:ascii="Times New Roman" w:hAnsi="Times New Roman" w:cs="Times New Roman"/>
                <w:sz w:val="28"/>
                <w:szCs w:val="28"/>
                <w:lang w:val="uk-UA" w:eastAsia="uk-UA"/>
              </w:rPr>
              <w:t xml:space="preserve"> розуміє принципи і механізми функціонування суспільства, а також – </w:t>
            </w:r>
            <w:r>
              <w:rPr>
                <w:rFonts w:ascii="Times New Roman" w:hAnsi="Times New Roman" w:cs="Times New Roman"/>
                <w:sz w:val="28"/>
                <w:szCs w:val="28"/>
                <w:lang w:val="uk-UA" w:eastAsia="uk-UA"/>
              </w:rPr>
              <w:t xml:space="preserve"> виховання національно свідомої </w:t>
            </w:r>
            <w:r w:rsidRPr="00CB0A67">
              <w:rPr>
                <w:rFonts w:ascii="Times New Roman" w:hAnsi="Times New Roman" w:cs="Times New Roman"/>
                <w:sz w:val="28"/>
                <w:szCs w:val="28"/>
                <w:lang w:val="uk-UA" w:eastAsia="uk-UA"/>
              </w:rPr>
              <w:t>особистості, яка спирається у своїй діяльності на культурні традиції і вектори розвитку суспільства.</w:t>
            </w:r>
          </w:p>
        </w:tc>
        <w:tc>
          <w:tcPr>
            <w:tcW w:w="2586"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Формування здатності до ненанасильницького розв’язання конфліктів.</w:t>
            </w:r>
          </w:p>
        </w:tc>
        <w:tc>
          <w:tcPr>
            <w:tcW w:w="2934"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1446B9" w:rsidRPr="00222FC7" w:rsidTr="007C4AF0">
        <w:trPr>
          <w:trHeight w:val="4683"/>
        </w:trPr>
        <w:tc>
          <w:tcPr>
            <w:tcW w:w="2505"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«Здоров'я і безпека»</w:t>
            </w:r>
          </w:p>
          <w:p w:rsidR="001446B9"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w:t>
            </w:r>
            <w:r w:rsidRPr="00CB0A67">
              <w:rPr>
                <w:rFonts w:ascii="Times New Roman" w:hAnsi="Times New Roman" w:cs="Times New Roman"/>
                <w:b/>
                <w:bCs/>
                <w:sz w:val="28"/>
                <w:szCs w:val="28"/>
                <w:lang w:val="uk-UA" w:eastAsia="uk-UA"/>
              </w:rPr>
              <w:t>НЛ-3</w:t>
            </w:r>
            <w:r w:rsidRPr="00CB0A67">
              <w:rPr>
                <w:rFonts w:ascii="Times New Roman" w:hAnsi="Times New Roman" w:cs="Times New Roman"/>
                <w:sz w:val="28"/>
                <w:szCs w:val="28"/>
                <w:lang w:val="uk-UA" w:eastAsia="uk-UA"/>
              </w:rPr>
              <w:t>)</w:t>
            </w: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tc>
        <w:tc>
          <w:tcPr>
            <w:tcW w:w="2599"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Mar>
              <w:left w:w="80" w:type="dxa"/>
            </w:tcMar>
          </w:tcPr>
          <w:p w:rsidR="001446B9"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Усвідомлення переваг здоро</w:t>
            </w:r>
            <w:r>
              <w:rPr>
                <w:rFonts w:ascii="Times New Roman" w:hAnsi="Times New Roman" w:cs="Times New Roman"/>
                <w:sz w:val="28"/>
                <w:szCs w:val="28"/>
                <w:lang w:val="uk-UA" w:eastAsia="uk-UA"/>
              </w:rPr>
              <w:t xml:space="preserve">вого способу життя та безпечної </w:t>
            </w:r>
            <w:r w:rsidRPr="00CB0A67">
              <w:rPr>
                <w:rFonts w:ascii="Times New Roman" w:hAnsi="Times New Roman" w:cs="Times New Roman"/>
                <w:sz w:val="28"/>
                <w:szCs w:val="28"/>
                <w:lang w:val="uk-UA" w:eastAsia="uk-UA"/>
              </w:rPr>
              <w:t>поведінк</w:t>
            </w:r>
            <w:r>
              <w:rPr>
                <w:rFonts w:ascii="Times New Roman" w:hAnsi="Times New Roman" w:cs="Times New Roman"/>
                <w:sz w:val="28"/>
                <w:szCs w:val="28"/>
                <w:lang w:val="uk-UA" w:eastAsia="uk-UA"/>
              </w:rPr>
              <w:t>и</w:t>
            </w: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rPr>
                <w:rFonts w:ascii="Times New Roman" w:hAnsi="Times New Roman" w:cs="Times New Roman"/>
                <w:sz w:val="28"/>
                <w:szCs w:val="28"/>
                <w:lang w:val="uk-UA" w:eastAsia="uk-UA"/>
              </w:rPr>
            </w:pPr>
          </w:p>
          <w:p w:rsidR="001446B9" w:rsidRPr="00CB0A67" w:rsidRDefault="001446B9" w:rsidP="00CB0A67">
            <w:pPr>
              <w:tabs>
                <w:tab w:val="left" w:pos="1740"/>
              </w:tabs>
              <w:rPr>
                <w:rFonts w:ascii="Times New Roman" w:hAnsi="Times New Roman" w:cs="Times New Roman"/>
                <w:sz w:val="28"/>
                <w:szCs w:val="28"/>
                <w:lang w:val="uk-UA" w:eastAsia="uk-UA"/>
              </w:rPr>
            </w:pPr>
          </w:p>
        </w:tc>
        <w:tc>
          <w:tcPr>
            <w:tcW w:w="2934" w:type="dxa"/>
            <w:tcMar>
              <w:left w:w="80" w:type="dxa"/>
            </w:tcMar>
          </w:tcPr>
          <w:p w:rsidR="001446B9"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1446B9" w:rsidRPr="00CB0A67" w:rsidRDefault="001446B9" w:rsidP="00CB0A67">
            <w:pPr>
              <w:rPr>
                <w:rFonts w:ascii="Times New Roman" w:hAnsi="Times New Roman" w:cs="Times New Roman"/>
                <w:sz w:val="28"/>
                <w:szCs w:val="28"/>
                <w:lang w:val="uk-UA" w:eastAsia="uk-UA"/>
              </w:rPr>
            </w:pPr>
          </w:p>
        </w:tc>
      </w:tr>
      <w:tr w:rsidR="001446B9" w:rsidRPr="00222FC7" w:rsidTr="007C4AF0">
        <w:trPr>
          <w:trHeight w:val="661"/>
        </w:trPr>
        <w:tc>
          <w:tcPr>
            <w:tcW w:w="2505"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b/>
                <w:bCs/>
                <w:sz w:val="28"/>
                <w:szCs w:val="28"/>
                <w:lang w:val="uk-UA" w:eastAsia="uk-UA"/>
              </w:rPr>
              <w:t>«Підприємливість та фінансова грамотність»</w:t>
            </w:r>
          </w:p>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w:t>
            </w:r>
            <w:r w:rsidRPr="00CB0A67">
              <w:rPr>
                <w:rFonts w:ascii="Times New Roman" w:hAnsi="Times New Roman" w:cs="Times New Roman"/>
                <w:b/>
                <w:bCs/>
                <w:sz w:val="28"/>
                <w:szCs w:val="28"/>
                <w:lang w:val="uk-UA" w:eastAsia="uk-UA"/>
              </w:rPr>
              <w:t>НЛ-4</w:t>
            </w:r>
            <w:r w:rsidRPr="00CB0A67">
              <w:rPr>
                <w:rFonts w:ascii="Times New Roman" w:hAnsi="Times New Roman" w:cs="Times New Roman"/>
                <w:sz w:val="28"/>
                <w:szCs w:val="28"/>
                <w:lang w:val="uk-UA" w:eastAsia="uk-UA"/>
              </w:rPr>
              <w:t>)</w:t>
            </w:r>
          </w:p>
        </w:tc>
        <w:tc>
          <w:tcPr>
            <w:tcW w:w="2599"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shd w:val="clear" w:color="auto" w:fill="FFFFFF"/>
                <w:lang w:val="uk-UA" w:eastAsia="uk-UA"/>
              </w:rPr>
              <w:t xml:space="preserve">Розуміння практичних аспектів фінансових питань (заощадження, інвестування, запозичення, страхування тощо); розвиток лідерських </w:t>
            </w:r>
            <w:r w:rsidRPr="00CB0A67">
              <w:rPr>
                <w:rFonts w:ascii="Times New Roman" w:hAnsi="Times New Roman" w:cs="Times New Roman"/>
                <w:sz w:val="28"/>
                <w:szCs w:val="28"/>
                <w:shd w:val="clear" w:color="auto" w:fill="FFFFFF"/>
                <w:lang w:val="uk-UA" w:eastAsia="uk-UA"/>
              </w:rPr>
              <w:lastRenderedPageBreak/>
              <w:t>ініціатив, здатність успішно діяти в технологічному швидкозмінному середовищі.</w:t>
            </w:r>
          </w:p>
        </w:tc>
        <w:tc>
          <w:tcPr>
            <w:tcW w:w="2586"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lastRenderedPageBreak/>
              <w:t>Розуміння ролі ініціативності та підприємливості в суспільстві для особистого кар’єрного зростання.</w:t>
            </w:r>
          </w:p>
        </w:tc>
        <w:tc>
          <w:tcPr>
            <w:tcW w:w="2934" w:type="dxa"/>
            <w:tcMar>
              <w:left w:w="80" w:type="dxa"/>
            </w:tcMar>
          </w:tcPr>
          <w:p w:rsidR="001446B9" w:rsidRPr="00CB0A67" w:rsidRDefault="001446B9" w:rsidP="00CB0A67">
            <w:pPr>
              <w:widowControl/>
              <w:spacing w:before="120"/>
              <w:rPr>
                <w:rFonts w:ascii="Times New Roman" w:hAnsi="Times New Roman" w:cs="Times New Roman"/>
                <w:color w:val="00000A"/>
                <w:sz w:val="28"/>
                <w:szCs w:val="28"/>
                <w:lang w:val="uk-UA" w:eastAsia="uk-UA"/>
              </w:rPr>
            </w:pPr>
            <w:r w:rsidRPr="00CB0A67">
              <w:rPr>
                <w:rFonts w:ascii="Times New Roman" w:hAnsi="Times New Roman" w:cs="Times New Roman"/>
                <w:sz w:val="28"/>
                <w:szCs w:val="28"/>
                <w:lang w:val="uk-UA" w:eastAsia="uk-UA"/>
              </w:rPr>
              <w:t xml:space="preserve">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w:t>
            </w:r>
            <w:r w:rsidRPr="00CB0A67">
              <w:rPr>
                <w:rFonts w:ascii="Times New Roman" w:hAnsi="Times New Roman" w:cs="Times New Roman"/>
                <w:sz w:val="28"/>
                <w:szCs w:val="28"/>
                <w:lang w:val="uk-UA" w:eastAsia="uk-UA"/>
              </w:rPr>
              <w:lastRenderedPageBreak/>
              <w:t> та необхідності спільної діяльності.</w:t>
            </w:r>
          </w:p>
        </w:tc>
      </w:tr>
    </w:tbl>
    <w:p w:rsidR="001446B9" w:rsidRPr="00CB0A67" w:rsidRDefault="001446B9" w:rsidP="00CB0A67">
      <w:pPr>
        <w:widowControl/>
        <w:spacing w:before="120"/>
        <w:jc w:val="both"/>
        <w:rPr>
          <w:rFonts w:ascii="Times New Roman" w:hAnsi="Times New Roman" w:cs="Times New Roman"/>
          <w:color w:val="auto"/>
          <w:sz w:val="28"/>
          <w:szCs w:val="28"/>
          <w:lang w:val="uk-UA" w:eastAsia="uk-UA"/>
        </w:rPr>
      </w:pPr>
      <w:r w:rsidRPr="00CB0A67">
        <w:rPr>
          <w:rFonts w:ascii="Times New Roman" w:hAnsi="Times New Roman" w:cs="Times New Roman"/>
          <w:sz w:val="28"/>
          <w:szCs w:val="28"/>
          <w:lang w:val="uk-UA" w:eastAsia="uk-UA"/>
        </w:rPr>
        <w:lastRenderedPageBreak/>
        <w:t xml:space="preserve">Курс зарубіжної літератури в базовій </w:t>
      </w:r>
      <w:r>
        <w:rPr>
          <w:rFonts w:ascii="Times New Roman" w:hAnsi="Times New Roman" w:cs="Times New Roman"/>
          <w:sz w:val="28"/>
          <w:szCs w:val="28"/>
          <w:lang w:val="uk-UA" w:eastAsia="uk-UA"/>
        </w:rPr>
        <w:t xml:space="preserve"> середній освіті поділено на </w:t>
      </w:r>
      <w:r w:rsidRPr="00CB0A67">
        <w:rPr>
          <w:rFonts w:ascii="Times New Roman" w:hAnsi="Times New Roman" w:cs="Times New Roman"/>
          <w:sz w:val="28"/>
          <w:szCs w:val="28"/>
          <w:lang w:val="uk-UA" w:eastAsia="uk-UA"/>
        </w:rPr>
        <w:t xml:space="preserve"> етапи: </w:t>
      </w:r>
    </w:p>
    <w:p w:rsidR="001446B9" w:rsidRPr="00CB0A67" w:rsidRDefault="001446B9" w:rsidP="00714766">
      <w:pPr>
        <w:widowControl/>
        <w:spacing w:after="200"/>
        <w:jc w:val="both"/>
        <w:textAlignment w:val="baseline"/>
        <w:rPr>
          <w:rFonts w:ascii="Times New Roman" w:hAnsi="Times New Roman" w:cs="Times New Roman"/>
          <w:i/>
          <w:iCs/>
          <w:sz w:val="28"/>
          <w:szCs w:val="28"/>
          <w:lang w:val="uk-UA" w:eastAsia="uk-UA"/>
        </w:rPr>
      </w:pPr>
      <w:r>
        <w:rPr>
          <w:rFonts w:ascii="Times New Roman" w:hAnsi="Times New Roman" w:cs="Times New Roman"/>
          <w:i/>
          <w:iCs/>
          <w:sz w:val="28"/>
          <w:szCs w:val="28"/>
          <w:lang w:val="uk-UA" w:eastAsia="uk-UA"/>
        </w:rPr>
        <w:t xml:space="preserve"> </w:t>
      </w:r>
      <w:r w:rsidRPr="00CB0A67">
        <w:rPr>
          <w:rFonts w:ascii="Times New Roman" w:hAnsi="Times New Roman" w:cs="Times New Roman"/>
          <w:i/>
          <w:iCs/>
          <w:sz w:val="28"/>
          <w:szCs w:val="28"/>
          <w:lang w:val="uk-UA" w:eastAsia="uk-UA"/>
        </w:rPr>
        <w:t xml:space="preserve">5–7 класи – прилучення до читання, </w:t>
      </w:r>
    </w:p>
    <w:p w:rsidR="001446B9" w:rsidRPr="00CB0A67" w:rsidRDefault="001446B9" w:rsidP="00714766">
      <w:pPr>
        <w:widowControl/>
        <w:spacing w:after="200"/>
        <w:jc w:val="both"/>
        <w:textAlignment w:val="baseline"/>
        <w:rPr>
          <w:rFonts w:ascii="Times New Roman" w:hAnsi="Times New Roman" w:cs="Times New Roman"/>
          <w:sz w:val="28"/>
          <w:szCs w:val="28"/>
          <w:lang w:val="uk-UA" w:eastAsia="uk-UA"/>
        </w:rPr>
      </w:pPr>
      <w:r>
        <w:rPr>
          <w:rFonts w:ascii="Times New Roman" w:hAnsi="Times New Roman" w:cs="Times New Roman"/>
          <w:i/>
          <w:iCs/>
          <w:sz w:val="28"/>
          <w:szCs w:val="28"/>
          <w:lang w:val="uk-UA" w:eastAsia="uk-UA"/>
        </w:rPr>
        <w:t xml:space="preserve"> </w:t>
      </w:r>
      <w:r w:rsidRPr="00CB0A67">
        <w:rPr>
          <w:rFonts w:ascii="Times New Roman" w:hAnsi="Times New Roman" w:cs="Times New Roman"/>
          <w:i/>
          <w:iCs/>
          <w:sz w:val="28"/>
          <w:szCs w:val="28"/>
          <w:lang w:val="uk-UA" w:eastAsia="uk-UA"/>
        </w:rPr>
        <w:t>8–9 класи – системне читання</w:t>
      </w:r>
    </w:p>
    <w:p w:rsidR="001446B9" w:rsidRPr="00CB0A67" w:rsidRDefault="001446B9" w:rsidP="00CB0A67">
      <w:pPr>
        <w:widowControl/>
        <w:spacing w:before="120"/>
        <w:jc w:val="both"/>
        <w:rPr>
          <w:rFonts w:ascii="Times New Roman" w:hAnsi="Times New Roman" w:cs="Times New Roman"/>
          <w:color w:val="auto"/>
          <w:sz w:val="28"/>
          <w:szCs w:val="28"/>
          <w:lang w:val="uk-UA" w:eastAsia="uk-UA"/>
        </w:rPr>
      </w:pPr>
      <w:r w:rsidRPr="00CB0A67">
        <w:rPr>
          <w:rFonts w:ascii="Times New Roman" w:hAnsi="Times New Roman" w:cs="Times New Roman"/>
          <w:sz w:val="28"/>
          <w:szCs w:val="28"/>
          <w:lang w:val="uk-UA" w:eastAsia="uk-UA"/>
        </w:rPr>
        <w:t xml:space="preserve">Вивчення зарубіжної літератури побудовано на поєднанні: </w:t>
      </w:r>
    </w:p>
    <w:p w:rsidR="001446B9" w:rsidRPr="00CB0A67" w:rsidRDefault="001446B9" w:rsidP="00714766">
      <w:pPr>
        <w:widowControl/>
        <w:spacing w:after="200"/>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CB0A67">
        <w:rPr>
          <w:rFonts w:ascii="Times New Roman" w:hAnsi="Times New Roman" w:cs="Times New Roman"/>
          <w:sz w:val="28"/>
          <w:szCs w:val="28"/>
          <w:lang w:val="uk-UA" w:eastAsia="uk-UA"/>
        </w:rPr>
        <w:t xml:space="preserve">у 5–7 класах  проблемно-тематичного й жанрового принципів; </w:t>
      </w:r>
    </w:p>
    <w:p w:rsidR="001446B9" w:rsidRDefault="001446B9" w:rsidP="00714766">
      <w:pPr>
        <w:widowControl/>
        <w:spacing w:after="200"/>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CB0A67">
        <w:rPr>
          <w:rFonts w:ascii="Times New Roman" w:hAnsi="Times New Roman" w:cs="Times New Roman"/>
          <w:sz w:val="28"/>
          <w:szCs w:val="28"/>
          <w:lang w:val="uk-UA" w:eastAsia="uk-UA"/>
        </w:rPr>
        <w:t>у 8–9 класах – історико-літературного й жанрово-родового принципів.</w:t>
      </w:r>
    </w:p>
    <w:p w:rsidR="001446B9" w:rsidRPr="00CB0A67" w:rsidRDefault="001446B9" w:rsidP="00714766">
      <w:pPr>
        <w:widowControl/>
        <w:spacing w:after="200"/>
        <w:jc w:val="both"/>
        <w:textAlignment w:val="baseline"/>
        <w:rPr>
          <w:rFonts w:ascii="Times New Roman" w:hAnsi="Times New Roman" w:cs="Times New Roman"/>
          <w:sz w:val="28"/>
          <w:szCs w:val="28"/>
          <w:lang w:val="uk-UA" w:eastAsia="uk-UA"/>
        </w:rPr>
      </w:pPr>
    </w:p>
    <w:p w:rsidR="001446B9" w:rsidRPr="00714766" w:rsidRDefault="001446B9" w:rsidP="00CB0A67">
      <w:pPr>
        <w:keepNext/>
        <w:keepLines/>
        <w:widowControl/>
        <w:spacing w:after="214"/>
        <w:ind w:left="2060" w:hanging="1918"/>
        <w:jc w:val="center"/>
        <w:outlineLvl w:val="0"/>
        <w:rPr>
          <w:rFonts w:ascii="Times New Roman" w:hAnsi="Times New Roman" w:cs="Times New Roman"/>
          <w:b/>
          <w:color w:val="auto"/>
          <w:lang w:val="uk-UA"/>
        </w:rPr>
      </w:pPr>
      <w:bookmarkStart w:id="3" w:name="bookmark1"/>
      <w:r w:rsidRPr="00CB0A67">
        <w:rPr>
          <w:rFonts w:ascii="Times New Roman" w:hAnsi="Times New Roman" w:cs="Times New Roman"/>
          <w:b/>
          <w:color w:val="auto"/>
          <w:sz w:val="28"/>
          <w:szCs w:val="28"/>
          <w:lang w:val="uk-UA"/>
        </w:rPr>
        <w:t xml:space="preserve">Компетентнісний потенціал галузі </w:t>
      </w:r>
      <w:r w:rsidRPr="00714766">
        <w:rPr>
          <w:rFonts w:ascii="Times New Roman" w:hAnsi="Times New Roman" w:cs="Times New Roman"/>
          <w:b/>
          <w:color w:val="auto"/>
          <w:lang w:val="uk-UA"/>
        </w:rPr>
        <w:t>«ІНОЗЕМНІ МОВИ»</w:t>
      </w:r>
      <w:bookmarkEnd w:id="3"/>
    </w:p>
    <w:p w:rsidR="001446B9" w:rsidRPr="00CB0A67" w:rsidRDefault="001446B9" w:rsidP="00CB0A67">
      <w:pPr>
        <w:widowControl/>
        <w:spacing w:after="189"/>
        <w:ind w:left="120" w:right="20" w:firstLine="360"/>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10152" w:type="dxa"/>
        <w:jc w:val="center"/>
        <w:tblLayout w:type="fixed"/>
        <w:tblCellMar>
          <w:left w:w="10" w:type="dxa"/>
          <w:right w:w="10" w:type="dxa"/>
        </w:tblCellMar>
        <w:tblLook w:val="00A0" w:firstRow="1" w:lastRow="0" w:firstColumn="1" w:lastColumn="0" w:noHBand="0" w:noVBand="0"/>
      </w:tblPr>
      <w:tblGrid>
        <w:gridCol w:w="541"/>
        <w:gridCol w:w="24"/>
        <w:gridCol w:w="2129"/>
        <w:gridCol w:w="7395"/>
        <w:gridCol w:w="63"/>
      </w:tblGrid>
      <w:tr w:rsidR="001446B9" w:rsidRPr="00CB0A67" w:rsidTr="005A458A">
        <w:trPr>
          <w:trHeight w:val="283"/>
          <w:jc w:val="center"/>
        </w:trPr>
        <w:tc>
          <w:tcPr>
            <w:tcW w:w="541" w:type="dxa"/>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rPr>
                <w:rFonts w:ascii="Times New Roman" w:eastAsia="Arial Unicode MS" w:hAnsi="Times New Roman" w:cs="Times New Roman"/>
                <w:b/>
                <w:sz w:val="28"/>
                <w:szCs w:val="28"/>
                <w:lang w:val="uk-UA" w:eastAsia="ru-RU"/>
              </w:rPr>
            </w:pPr>
            <w:r w:rsidRPr="00714766">
              <w:rPr>
                <w:rFonts w:ascii="Times New Roman" w:eastAsia="Arial Unicode MS" w:hAnsi="Times New Roman" w:cs="Times New Roman"/>
                <w:b/>
                <w:sz w:val="28"/>
                <w:szCs w:val="28"/>
                <w:lang w:val="uk-UA" w:eastAsia="ru-RU"/>
              </w:rPr>
              <w:t xml:space="preserve"> №</w:t>
            </w:r>
          </w:p>
        </w:tc>
        <w:tc>
          <w:tcPr>
            <w:tcW w:w="2153" w:type="dxa"/>
            <w:gridSpan w:val="2"/>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ind w:left="70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Ключові</w:t>
            </w:r>
          </w:p>
        </w:tc>
        <w:tc>
          <w:tcPr>
            <w:tcW w:w="7458" w:type="dxa"/>
            <w:gridSpan w:val="2"/>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ind w:left="290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Компоненти</w:t>
            </w:r>
          </w:p>
        </w:tc>
      </w:tr>
      <w:tr w:rsidR="001446B9" w:rsidRPr="00CB0A67" w:rsidTr="005A458A">
        <w:trPr>
          <w:trHeight w:val="235"/>
          <w:jc w:val="center"/>
        </w:trPr>
        <w:tc>
          <w:tcPr>
            <w:tcW w:w="541" w:type="dxa"/>
            <w:tcBorders>
              <w:top w:val="nil"/>
              <w:left w:val="single" w:sz="4" w:space="0" w:color="auto"/>
              <w:bottom w:val="single" w:sz="4" w:space="0" w:color="auto"/>
              <w:right w:val="single" w:sz="4" w:space="0" w:color="auto"/>
            </w:tcBorders>
            <w:shd w:val="clear" w:color="auto" w:fill="FFFFFF"/>
          </w:tcPr>
          <w:p w:rsidR="001446B9" w:rsidRPr="00714766" w:rsidRDefault="001446B9" w:rsidP="00CB0A67">
            <w:pPr>
              <w:widowControl/>
              <w:rPr>
                <w:rFonts w:ascii="Times New Roman" w:eastAsia="Arial Unicode MS" w:hAnsi="Times New Roman" w:cs="Times New Roman"/>
                <w:b/>
                <w:sz w:val="28"/>
                <w:szCs w:val="28"/>
                <w:lang w:val="uk-UA" w:eastAsia="ru-RU"/>
              </w:rPr>
            </w:pPr>
            <w:r w:rsidRPr="00714766">
              <w:rPr>
                <w:rFonts w:ascii="Times New Roman" w:eastAsia="Arial Unicode MS" w:hAnsi="Times New Roman" w:cs="Times New Roman"/>
                <w:b/>
                <w:sz w:val="28"/>
                <w:szCs w:val="28"/>
                <w:lang w:val="uk-UA" w:eastAsia="ru-RU"/>
              </w:rPr>
              <w:t xml:space="preserve"> з/п</w:t>
            </w:r>
          </w:p>
        </w:tc>
        <w:tc>
          <w:tcPr>
            <w:tcW w:w="2153" w:type="dxa"/>
            <w:gridSpan w:val="2"/>
            <w:tcBorders>
              <w:top w:val="nil"/>
              <w:left w:val="single" w:sz="4" w:space="0" w:color="auto"/>
              <w:bottom w:val="single" w:sz="4" w:space="0" w:color="auto"/>
              <w:right w:val="single" w:sz="4" w:space="0" w:color="auto"/>
            </w:tcBorders>
            <w:shd w:val="clear" w:color="auto" w:fill="FFFFFF"/>
          </w:tcPr>
          <w:p w:rsidR="001446B9" w:rsidRPr="00714766" w:rsidRDefault="001446B9" w:rsidP="00CB0A67">
            <w:pPr>
              <w:widowControl/>
              <w:ind w:left="14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компетентності</w:t>
            </w:r>
          </w:p>
        </w:tc>
        <w:tc>
          <w:tcPr>
            <w:tcW w:w="7458" w:type="dxa"/>
            <w:gridSpan w:val="2"/>
            <w:tcBorders>
              <w:top w:val="nil"/>
              <w:left w:val="single" w:sz="4" w:space="0" w:color="auto"/>
              <w:bottom w:val="single" w:sz="4" w:space="0" w:color="auto"/>
              <w:right w:val="single" w:sz="4" w:space="0" w:color="auto"/>
            </w:tcBorders>
            <w:shd w:val="clear" w:color="auto" w:fill="FFFFFF"/>
          </w:tcPr>
          <w:p w:rsidR="001446B9" w:rsidRPr="00CB0A67" w:rsidRDefault="001446B9" w:rsidP="00CB0A67">
            <w:pPr>
              <w:widowControl/>
              <w:rPr>
                <w:rFonts w:ascii="Times New Roman" w:eastAsia="Arial Unicode MS" w:hAnsi="Times New Roman" w:cs="Times New Roman"/>
                <w:sz w:val="28"/>
                <w:szCs w:val="28"/>
                <w:lang w:val="uk-UA" w:eastAsia="ru-RU"/>
              </w:rPr>
            </w:pPr>
          </w:p>
        </w:tc>
      </w:tr>
      <w:tr w:rsidR="001446B9" w:rsidRPr="00CB0A67" w:rsidTr="005A458A">
        <w:trPr>
          <w:trHeight w:val="298"/>
          <w:jc w:val="center"/>
        </w:trPr>
        <w:tc>
          <w:tcPr>
            <w:tcW w:w="541" w:type="dxa"/>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ind w:left="12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ru-RU"/>
              </w:rPr>
              <w:t>1</w:t>
            </w:r>
          </w:p>
        </w:tc>
        <w:tc>
          <w:tcPr>
            <w:tcW w:w="2153" w:type="dxa"/>
            <w:gridSpan w:val="2"/>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ind w:left="14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Спілкування</w:t>
            </w:r>
          </w:p>
        </w:tc>
        <w:tc>
          <w:tcPr>
            <w:tcW w:w="7458" w:type="dxa"/>
            <w:gridSpan w:val="2"/>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ind w:left="480" w:hanging="36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Уміння:</w:t>
            </w:r>
          </w:p>
        </w:tc>
      </w:tr>
      <w:tr w:rsidR="001446B9" w:rsidRPr="00222FC7" w:rsidTr="005A458A">
        <w:trPr>
          <w:trHeight w:val="254"/>
          <w:jc w:val="center"/>
        </w:trPr>
        <w:tc>
          <w:tcPr>
            <w:tcW w:w="541" w:type="dxa"/>
            <w:tcBorders>
              <w:top w:val="nil"/>
              <w:left w:val="single" w:sz="4" w:space="0" w:color="auto"/>
              <w:bottom w:val="nil"/>
              <w:right w:val="single" w:sz="4" w:space="0" w:color="auto"/>
            </w:tcBorders>
            <w:shd w:val="clear" w:color="auto" w:fill="FFFFFF"/>
          </w:tcPr>
          <w:p w:rsidR="001446B9" w:rsidRPr="00CB0A67" w:rsidRDefault="001446B9" w:rsidP="00CB0A67">
            <w:pPr>
              <w:widowControl/>
              <w:rPr>
                <w:rFonts w:ascii="Times New Roman" w:eastAsia="Arial Unicode MS" w:hAnsi="Times New Roman" w:cs="Times New Roman"/>
                <w:sz w:val="28"/>
                <w:szCs w:val="28"/>
                <w:lang w:val="uk-UA" w:eastAsia="ru-RU"/>
              </w:rPr>
            </w:pPr>
          </w:p>
        </w:tc>
        <w:tc>
          <w:tcPr>
            <w:tcW w:w="2153" w:type="dxa"/>
            <w:gridSpan w:val="2"/>
            <w:tcBorders>
              <w:top w:val="nil"/>
              <w:left w:val="single" w:sz="4" w:space="0" w:color="auto"/>
              <w:bottom w:val="nil"/>
              <w:right w:val="single" w:sz="4" w:space="0" w:color="auto"/>
            </w:tcBorders>
            <w:shd w:val="clear" w:color="auto" w:fill="FFFFFF"/>
          </w:tcPr>
          <w:p w:rsidR="001446B9" w:rsidRPr="00714766" w:rsidRDefault="001446B9" w:rsidP="00CB0A67">
            <w:pPr>
              <w:widowControl/>
              <w:ind w:left="14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 xml:space="preserve">державною </w:t>
            </w:r>
          </w:p>
        </w:tc>
        <w:tc>
          <w:tcPr>
            <w:tcW w:w="7458" w:type="dxa"/>
            <w:gridSpan w:val="2"/>
            <w:tcBorders>
              <w:top w:val="nil"/>
              <w:left w:val="single" w:sz="4" w:space="0" w:color="auto"/>
              <w:bottom w:val="nil"/>
              <w:right w:val="single" w:sz="4" w:space="0" w:color="auto"/>
            </w:tcBorders>
            <w:shd w:val="clear" w:color="auto" w:fill="FFFFFF"/>
          </w:tcPr>
          <w:p w:rsidR="001446B9" w:rsidRPr="00CB0A67" w:rsidRDefault="001446B9" w:rsidP="00CB0A67">
            <w:pPr>
              <w:widowControl/>
              <w:ind w:left="480" w:hanging="36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ru-RU"/>
              </w:rPr>
              <w:t xml:space="preserve">• </w:t>
            </w:r>
            <w:r w:rsidRPr="00CB0A67">
              <w:rPr>
                <w:rFonts w:ascii="Times New Roman" w:hAnsi="Times New Roman" w:cs="Times New Roman"/>
                <w:color w:val="auto"/>
                <w:sz w:val="28"/>
                <w:szCs w:val="28"/>
                <w:lang w:val="uk-UA"/>
              </w:rPr>
              <w:t>використовувати українознавчий компонент в усіх видах</w:t>
            </w:r>
          </w:p>
        </w:tc>
      </w:tr>
      <w:tr w:rsidR="001446B9" w:rsidRPr="00CB0A67" w:rsidTr="005A458A">
        <w:trPr>
          <w:trHeight w:val="923"/>
          <w:jc w:val="center"/>
        </w:trPr>
        <w:tc>
          <w:tcPr>
            <w:tcW w:w="541" w:type="dxa"/>
            <w:tcBorders>
              <w:top w:val="nil"/>
              <w:left w:val="single" w:sz="4" w:space="0" w:color="auto"/>
              <w:bottom w:val="single" w:sz="4" w:space="0" w:color="auto"/>
              <w:right w:val="single" w:sz="4" w:space="0" w:color="auto"/>
            </w:tcBorders>
            <w:shd w:val="clear" w:color="auto" w:fill="FFFFFF"/>
          </w:tcPr>
          <w:p w:rsidR="001446B9" w:rsidRPr="00CB0A67" w:rsidRDefault="001446B9" w:rsidP="00CB0A67">
            <w:pPr>
              <w:widowControl/>
              <w:rPr>
                <w:rFonts w:ascii="Times New Roman" w:eastAsia="Arial Unicode MS" w:hAnsi="Times New Roman" w:cs="Times New Roman"/>
                <w:sz w:val="28"/>
                <w:szCs w:val="28"/>
                <w:lang w:val="uk-UA" w:eastAsia="ru-RU"/>
              </w:rPr>
            </w:pPr>
          </w:p>
        </w:tc>
        <w:tc>
          <w:tcPr>
            <w:tcW w:w="2153" w:type="dxa"/>
            <w:gridSpan w:val="2"/>
            <w:tcBorders>
              <w:top w:val="nil"/>
              <w:left w:val="single" w:sz="4" w:space="0" w:color="auto"/>
              <w:bottom w:val="single" w:sz="4" w:space="0" w:color="auto"/>
              <w:right w:val="single" w:sz="4" w:space="0" w:color="auto"/>
            </w:tcBorders>
            <w:shd w:val="clear" w:color="auto" w:fill="FFFFFF"/>
          </w:tcPr>
          <w:p w:rsidR="001446B9" w:rsidRPr="00714766" w:rsidRDefault="001446B9" w:rsidP="00714766">
            <w:pPr>
              <w:widowControl/>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 xml:space="preserve">  мовою</w:t>
            </w:r>
          </w:p>
        </w:tc>
        <w:tc>
          <w:tcPr>
            <w:tcW w:w="7458" w:type="dxa"/>
            <w:gridSpan w:val="2"/>
            <w:tcBorders>
              <w:top w:val="nil"/>
              <w:left w:val="single" w:sz="4" w:space="0" w:color="auto"/>
              <w:bottom w:val="single" w:sz="4" w:space="0" w:color="auto"/>
              <w:right w:val="single" w:sz="4" w:space="0" w:color="auto"/>
            </w:tcBorders>
            <w:shd w:val="clear" w:color="auto" w:fill="FFFFFF"/>
          </w:tcPr>
          <w:p w:rsidR="001446B9" w:rsidRPr="00CB0A67" w:rsidRDefault="001446B9" w:rsidP="00CB0A67">
            <w:pPr>
              <w:widowControl/>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мовленнєвої діяльності;</w:t>
            </w:r>
          </w:p>
          <w:p w:rsidR="001446B9" w:rsidRPr="00CB0A67" w:rsidRDefault="001446B9" w:rsidP="00402269">
            <w:pPr>
              <w:widowControl/>
              <w:numPr>
                <w:ilvl w:val="0"/>
                <w:numId w:val="35"/>
              </w:numPr>
              <w:tabs>
                <w:tab w:val="left" w:pos="466"/>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засобами іноземної мови популяризувати Україну, українську мову, культуру, традиції, критично оцінювати їх.</w:t>
            </w:r>
          </w:p>
          <w:p w:rsidR="001446B9" w:rsidRPr="00714766" w:rsidRDefault="001446B9" w:rsidP="00CB0A67">
            <w:pPr>
              <w:widowControl/>
              <w:ind w:left="480" w:hanging="36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Ставлення:</w:t>
            </w:r>
          </w:p>
          <w:p w:rsidR="001446B9" w:rsidRPr="00CB0A67" w:rsidRDefault="001446B9" w:rsidP="00402269">
            <w:pPr>
              <w:widowControl/>
              <w:numPr>
                <w:ilvl w:val="0"/>
                <w:numId w:val="35"/>
              </w:numPr>
              <w:tabs>
                <w:tab w:val="left" w:pos="475"/>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гордість за Україну, її мову та культуру;</w:t>
            </w:r>
          </w:p>
          <w:p w:rsidR="001446B9" w:rsidRPr="00CB0A67" w:rsidRDefault="001446B9" w:rsidP="00402269">
            <w:pPr>
              <w:widowControl/>
              <w:numPr>
                <w:ilvl w:val="0"/>
                <w:numId w:val="35"/>
              </w:numPr>
              <w:tabs>
                <w:tab w:val="left" w:pos="475"/>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розуміння потреби популяризувати Україну у світі засобами іноземних мов;</w:t>
            </w:r>
          </w:p>
          <w:p w:rsidR="001446B9" w:rsidRPr="00CB0A67" w:rsidRDefault="001446B9" w:rsidP="00402269">
            <w:pPr>
              <w:widowControl/>
              <w:numPr>
                <w:ilvl w:val="0"/>
                <w:numId w:val="35"/>
              </w:numPr>
              <w:tabs>
                <w:tab w:val="left" w:pos="466"/>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усвідомлення того, що, вивчаючи іноземну мову, ми збагачуємо рідну;</w:t>
            </w:r>
          </w:p>
          <w:p w:rsidR="001446B9" w:rsidRPr="00CB0A67" w:rsidRDefault="001446B9" w:rsidP="00402269">
            <w:pPr>
              <w:widowControl/>
              <w:numPr>
                <w:ilvl w:val="0"/>
                <w:numId w:val="35"/>
              </w:numPr>
              <w:tabs>
                <w:tab w:val="left" w:pos="475"/>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готовність до міжкультурного діалогу.</w:t>
            </w:r>
          </w:p>
        </w:tc>
      </w:tr>
      <w:tr w:rsidR="001446B9" w:rsidRPr="00CB0A67" w:rsidTr="005A458A">
        <w:trPr>
          <w:trHeight w:val="514"/>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1446B9" w:rsidRPr="00714766" w:rsidRDefault="001446B9" w:rsidP="00CB0A67">
            <w:pPr>
              <w:widowControl/>
              <w:ind w:left="12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ru-RU"/>
              </w:rPr>
              <w:t>2</w:t>
            </w:r>
          </w:p>
        </w:tc>
        <w:tc>
          <w:tcPr>
            <w:tcW w:w="2153"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714766" w:rsidRDefault="001446B9" w:rsidP="00CB0A67">
            <w:pPr>
              <w:widowControl/>
              <w:ind w:left="14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Спілкування іноземними мовами</w:t>
            </w:r>
          </w:p>
        </w:tc>
        <w:tc>
          <w:tcPr>
            <w:tcW w:w="7458"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CB0A67" w:rsidRDefault="001446B9" w:rsidP="00CB0A67">
            <w:pPr>
              <w:widowControl/>
              <w:ind w:left="480" w:hanging="36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Реалізується через предметні компетентності.</w:t>
            </w:r>
          </w:p>
        </w:tc>
      </w:tr>
      <w:tr w:rsidR="001446B9" w:rsidRPr="00CB0A67" w:rsidTr="005A458A">
        <w:trPr>
          <w:trHeight w:val="278"/>
          <w:jc w:val="center"/>
        </w:trPr>
        <w:tc>
          <w:tcPr>
            <w:tcW w:w="541" w:type="dxa"/>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ind w:left="12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ru-RU"/>
              </w:rPr>
              <w:t>3</w:t>
            </w:r>
          </w:p>
        </w:tc>
        <w:tc>
          <w:tcPr>
            <w:tcW w:w="2153" w:type="dxa"/>
            <w:gridSpan w:val="2"/>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ind w:left="14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Математична</w:t>
            </w:r>
          </w:p>
        </w:tc>
        <w:tc>
          <w:tcPr>
            <w:tcW w:w="7458" w:type="dxa"/>
            <w:gridSpan w:val="2"/>
            <w:tcBorders>
              <w:top w:val="single" w:sz="4" w:space="0" w:color="auto"/>
              <w:left w:val="single" w:sz="4" w:space="0" w:color="auto"/>
              <w:bottom w:val="nil"/>
              <w:right w:val="single" w:sz="4" w:space="0" w:color="auto"/>
            </w:tcBorders>
            <w:shd w:val="clear" w:color="auto" w:fill="FFFFFF"/>
          </w:tcPr>
          <w:p w:rsidR="001446B9" w:rsidRPr="00714766" w:rsidRDefault="001446B9" w:rsidP="00CB0A67">
            <w:pPr>
              <w:widowControl/>
              <w:ind w:left="480" w:hanging="36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Уміння:</w:t>
            </w:r>
          </w:p>
        </w:tc>
      </w:tr>
      <w:tr w:rsidR="001446B9" w:rsidRPr="00222FC7" w:rsidTr="005A458A">
        <w:trPr>
          <w:trHeight w:val="2021"/>
          <w:jc w:val="center"/>
        </w:trPr>
        <w:tc>
          <w:tcPr>
            <w:tcW w:w="541" w:type="dxa"/>
            <w:tcBorders>
              <w:top w:val="nil"/>
              <w:left w:val="single" w:sz="4" w:space="0" w:color="auto"/>
              <w:bottom w:val="single" w:sz="4" w:space="0" w:color="auto"/>
              <w:right w:val="single" w:sz="4" w:space="0" w:color="auto"/>
            </w:tcBorders>
            <w:shd w:val="clear" w:color="auto" w:fill="FFFFFF"/>
          </w:tcPr>
          <w:p w:rsidR="001446B9" w:rsidRPr="00CB0A67" w:rsidRDefault="001446B9" w:rsidP="00CB0A67">
            <w:pPr>
              <w:widowControl/>
              <w:rPr>
                <w:rFonts w:ascii="Times New Roman" w:eastAsia="Arial Unicode MS" w:hAnsi="Times New Roman" w:cs="Times New Roman"/>
                <w:sz w:val="28"/>
                <w:szCs w:val="28"/>
                <w:lang w:val="uk-UA" w:eastAsia="ru-RU"/>
              </w:rPr>
            </w:pPr>
          </w:p>
        </w:tc>
        <w:tc>
          <w:tcPr>
            <w:tcW w:w="2153" w:type="dxa"/>
            <w:gridSpan w:val="2"/>
            <w:tcBorders>
              <w:top w:val="nil"/>
              <w:left w:val="single" w:sz="4" w:space="0" w:color="auto"/>
              <w:bottom w:val="single" w:sz="4" w:space="0" w:color="auto"/>
              <w:right w:val="single" w:sz="4" w:space="0" w:color="auto"/>
            </w:tcBorders>
            <w:shd w:val="clear" w:color="auto" w:fill="FFFFFF"/>
          </w:tcPr>
          <w:p w:rsidR="001446B9" w:rsidRPr="00714766" w:rsidRDefault="001446B9" w:rsidP="00CB0A67">
            <w:pPr>
              <w:widowControl/>
              <w:ind w:left="14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компетентність</w:t>
            </w:r>
          </w:p>
        </w:tc>
        <w:tc>
          <w:tcPr>
            <w:tcW w:w="7458" w:type="dxa"/>
            <w:gridSpan w:val="2"/>
            <w:tcBorders>
              <w:top w:val="nil"/>
              <w:left w:val="single" w:sz="4" w:space="0" w:color="auto"/>
              <w:bottom w:val="single" w:sz="4" w:space="0" w:color="auto"/>
              <w:right w:val="single" w:sz="4" w:space="0" w:color="auto"/>
            </w:tcBorders>
            <w:shd w:val="clear" w:color="auto" w:fill="FFFFFF"/>
          </w:tcPr>
          <w:p w:rsidR="001446B9" w:rsidRPr="00CB0A67" w:rsidRDefault="001446B9" w:rsidP="00402269">
            <w:pPr>
              <w:widowControl/>
              <w:numPr>
                <w:ilvl w:val="0"/>
                <w:numId w:val="36"/>
              </w:numPr>
              <w:tabs>
                <w:tab w:val="left" w:pos="475"/>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розв'язувати комунікативні та навчальні проблеми, застосовуючи логіко-математичний інтелект;</w:t>
            </w:r>
          </w:p>
          <w:p w:rsidR="001446B9" w:rsidRPr="00CB0A67" w:rsidRDefault="001446B9" w:rsidP="00402269">
            <w:pPr>
              <w:widowControl/>
              <w:numPr>
                <w:ilvl w:val="0"/>
                <w:numId w:val="36"/>
              </w:numPr>
              <w:tabs>
                <w:tab w:val="left" w:pos="466"/>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логічно обґрунтовувати висловлену думку;</w:t>
            </w:r>
          </w:p>
          <w:p w:rsidR="001446B9" w:rsidRPr="00CB0A67" w:rsidRDefault="001446B9" w:rsidP="00402269">
            <w:pPr>
              <w:widowControl/>
              <w:numPr>
                <w:ilvl w:val="0"/>
                <w:numId w:val="36"/>
              </w:numPr>
              <w:tabs>
                <w:tab w:val="left" w:pos="475"/>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використовувати математичні методи (графіки, схеми) для виконання комунікативних завдань.</w:t>
            </w:r>
          </w:p>
          <w:p w:rsidR="001446B9" w:rsidRPr="00714766" w:rsidRDefault="001446B9" w:rsidP="00CB0A67">
            <w:pPr>
              <w:widowControl/>
              <w:ind w:left="480" w:hanging="36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Ставлення:</w:t>
            </w:r>
          </w:p>
          <w:p w:rsidR="001446B9" w:rsidRPr="00CB0A67" w:rsidRDefault="001446B9" w:rsidP="00402269">
            <w:pPr>
              <w:widowControl/>
              <w:numPr>
                <w:ilvl w:val="0"/>
                <w:numId w:val="36"/>
              </w:numPr>
              <w:tabs>
                <w:tab w:val="left" w:pos="475"/>
              </w:tabs>
              <w:ind w:left="48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готовність до пошуку різноманітних способів розв'язання комунікативних і навчальних проблем.</w:t>
            </w:r>
          </w:p>
        </w:tc>
      </w:tr>
      <w:tr w:rsidR="001446B9" w:rsidRPr="00222FC7" w:rsidTr="005A458A">
        <w:trPr>
          <w:gridAfter w:val="1"/>
          <w:wAfter w:w="63" w:type="dxa"/>
          <w:trHeight w:val="2294"/>
          <w:jc w:val="center"/>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714766" w:rsidRDefault="001446B9" w:rsidP="00CB0A67">
            <w:pPr>
              <w:widowControl/>
              <w:ind w:left="12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ru-RU"/>
              </w:rPr>
              <w:t>4</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1446B9" w:rsidRPr="00714766" w:rsidRDefault="001446B9" w:rsidP="00CB0A67">
            <w:pPr>
              <w:widowControl/>
              <w:ind w:left="120"/>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Основні</w:t>
            </w:r>
          </w:p>
          <w:p w:rsidR="001446B9" w:rsidRPr="00CB0A67" w:rsidRDefault="001446B9" w:rsidP="00CB0A67">
            <w:pPr>
              <w:widowControl/>
              <w:ind w:left="120"/>
              <w:rPr>
                <w:rFonts w:ascii="Times New Roman" w:hAnsi="Times New Roman" w:cs="Times New Roman"/>
                <w:color w:val="auto"/>
                <w:sz w:val="28"/>
                <w:szCs w:val="28"/>
                <w:lang w:val="uk-UA"/>
              </w:rPr>
            </w:pPr>
            <w:r w:rsidRPr="00714766">
              <w:rPr>
                <w:rFonts w:ascii="Times New Roman" w:hAnsi="Times New Roman" w:cs="Times New Roman"/>
                <w:b/>
                <w:color w:val="auto"/>
                <w:sz w:val="28"/>
                <w:szCs w:val="28"/>
                <w:lang w:val="uk-UA"/>
              </w:rPr>
              <w:t>компетентності у природничих науках і технологіях</w:t>
            </w:r>
          </w:p>
        </w:tc>
        <w:tc>
          <w:tcPr>
            <w:tcW w:w="7395" w:type="dxa"/>
            <w:tcBorders>
              <w:top w:val="single" w:sz="4" w:space="0" w:color="auto"/>
              <w:left w:val="single" w:sz="4" w:space="0" w:color="auto"/>
              <w:bottom w:val="single" w:sz="4" w:space="0" w:color="auto"/>
              <w:right w:val="single" w:sz="4" w:space="0" w:color="auto"/>
            </w:tcBorders>
            <w:shd w:val="clear" w:color="auto" w:fill="FFFFFF"/>
          </w:tcPr>
          <w:p w:rsidR="001446B9" w:rsidRPr="00714766" w:rsidRDefault="001446B9" w:rsidP="00141BCD">
            <w:pPr>
              <w:widowControl/>
              <w:ind w:left="134"/>
              <w:jc w:val="both"/>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Уміння:</w:t>
            </w:r>
          </w:p>
          <w:p w:rsidR="001446B9" w:rsidRPr="00CB0A67" w:rsidRDefault="001446B9" w:rsidP="00141BCD">
            <w:pPr>
              <w:widowControl/>
              <w:numPr>
                <w:ilvl w:val="0"/>
                <w:numId w:val="37"/>
              </w:numPr>
              <w:tabs>
                <w:tab w:val="left" w:pos="470"/>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описувати іноземною мовою природні явища, технології, аналізувати та оцінювати їх роль у життєдіяльності людини.</w:t>
            </w:r>
          </w:p>
          <w:p w:rsidR="001446B9" w:rsidRPr="00714766" w:rsidRDefault="001446B9" w:rsidP="00141BCD">
            <w:pPr>
              <w:widowControl/>
              <w:ind w:left="134"/>
              <w:jc w:val="both"/>
              <w:rPr>
                <w:rFonts w:ascii="Times New Roman" w:hAnsi="Times New Roman" w:cs="Times New Roman"/>
                <w:b/>
                <w:color w:val="auto"/>
                <w:sz w:val="28"/>
                <w:szCs w:val="28"/>
                <w:lang w:val="uk-UA"/>
              </w:rPr>
            </w:pPr>
            <w:r w:rsidRPr="00714766">
              <w:rPr>
                <w:rFonts w:ascii="Times New Roman" w:hAnsi="Times New Roman" w:cs="Times New Roman"/>
                <w:b/>
                <w:color w:val="auto"/>
                <w:sz w:val="28"/>
                <w:szCs w:val="28"/>
                <w:lang w:val="uk-UA"/>
              </w:rPr>
              <w:t>Ставлення:</w:t>
            </w:r>
          </w:p>
          <w:p w:rsidR="001446B9" w:rsidRPr="00CB0A67" w:rsidRDefault="001446B9" w:rsidP="00141BCD">
            <w:pPr>
              <w:widowControl/>
              <w:numPr>
                <w:ilvl w:val="0"/>
                <w:numId w:val="37"/>
              </w:numPr>
              <w:tabs>
                <w:tab w:val="left" w:pos="475"/>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інтерес до природи та почуття відповідальності за її збереження;</w:t>
            </w:r>
          </w:p>
          <w:p w:rsidR="001446B9" w:rsidRPr="00CB0A67" w:rsidRDefault="001446B9" w:rsidP="00141BCD">
            <w:pPr>
              <w:widowControl/>
              <w:numPr>
                <w:ilvl w:val="0"/>
                <w:numId w:val="37"/>
              </w:numPr>
              <w:tabs>
                <w:tab w:val="left" w:pos="475"/>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розуміння глобальності екологічних проблем і прагнення долучитися до їх розв'язання за допомогою іноземної мови.за допомогою іноземної мови.</w:t>
            </w:r>
          </w:p>
        </w:tc>
      </w:tr>
      <w:tr w:rsidR="001446B9" w:rsidRPr="00222FC7" w:rsidTr="005A458A">
        <w:trPr>
          <w:gridAfter w:val="1"/>
          <w:wAfter w:w="63" w:type="dxa"/>
          <w:trHeight w:val="2794"/>
          <w:jc w:val="center"/>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C803F4" w:rsidRDefault="001446B9" w:rsidP="00CB0A67">
            <w:pPr>
              <w:widowControl/>
              <w:ind w:left="120"/>
              <w:rPr>
                <w:rFonts w:ascii="Times New Roman" w:hAnsi="Times New Roman" w:cs="Times New Roman"/>
                <w:b/>
                <w:color w:val="auto"/>
                <w:sz w:val="28"/>
                <w:szCs w:val="28"/>
                <w:lang w:val="uk-UA"/>
              </w:rPr>
            </w:pPr>
            <w:r w:rsidRPr="00C803F4">
              <w:rPr>
                <w:rFonts w:ascii="Times New Roman" w:hAnsi="Times New Roman" w:cs="Times New Roman"/>
                <w:b/>
                <w:color w:val="auto"/>
                <w:sz w:val="28"/>
                <w:szCs w:val="28"/>
                <w:lang w:val="ru-RU"/>
              </w:rPr>
              <w:t>5</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1446B9" w:rsidRPr="00C803F4" w:rsidRDefault="001446B9" w:rsidP="00CB0A67">
            <w:pPr>
              <w:widowControl/>
              <w:ind w:left="120"/>
              <w:rPr>
                <w:rFonts w:ascii="Times New Roman" w:hAnsi="Times New Roman" w:cs="Times New Roman"/>
                <w:b/>
                <w:color w:val="auto"/>
                <w:sz w:val="28"/>
                <w:szCs w:val="28"/>
                <w:lang w:val="uk-UA"/>
              </w:rPr>
            </w:pPr>
            <w:r w:rsidRPr="00C803F4">
              <w:rPr>
                <w:rFonts w:ascii="Times New Roman" w:hAnsi="Times New Roman" w:cs="Times New Roman"/>
                <w:b/>
                <w:color w:val="auto"/>
                <w:sz w:val="28"/>
                <w:szCs w:val="28"/>
                <w:lang w:val="uk-UA"/>
              </w:rPr>
              <w:t>Інформаційно-</w:t>
            </w:r>
          </w:p>
          <w:p w:rsidR="001446B9" w:rsidRPr="00C803F4" w:rsidRDefault="001446B9" w:rsidP="00CB0A67">
            <w:pPr>
              <w:widowControl/>
              <w:ind w:left="120"/>
              <w:rPr>
                <w:rFonts w:ascii="Times New Roman" w:hAnsi="Times New Roman" w:cs="Times New Roman"/>
                <w:b/>
                <w:color w:val="auto"/>
                <w:sz w:val="28"/>
                <w:szCs w:val="28"/>
                <w:lang w:val="uk-UA"/>
              </w:rPr>
            </w:pPr>
            <w:r w:rsidRPr="00C803F4">
              <w:rPr>
                <w:rFonts w:ascii="Times New Roman" w:hAnsi="Times New Roman" w:cs="Times New Roman"/>
                <w:b/>
                <w:color w:val="auto"/>
                <w:sz w:val="28"/>
                <w:szCs w:val="28"/>
                <w:lang w:val="uk-UA"/>
              </w:rPr>
              <w:t>цифрова</w:t>
            </w:r>
          </w:p>
          <w:p w:rsidR="001446B9" w:rsidRPr="00CB0A67" w:rsidRDefault="001446B9" w:rsidP="00CB0A67">
            <w:pPr>
              <w:widowControl/>
              <w:ind w:left="120"/>
              <w:rPr>
                <w:rFonts w:ascii="Times New Roman" w:hAnsi="Times New Roman" w:cs="Times New Roman"/>
                <w:color w:val="auto"/>
                <w:sz w:val="28"/>
                <w:szCs w:val="28"/>
                <w:lang w:val="uk-UA"/>
              </w:rPr>
            </w:pPr>
            <w:r w:rsidRPr="00C803F4">
              <w:rPr>
                <w:rFonts w:ascii="Times New Roman" w:hAnsi="Times New Roman" w:cs="Times New Roman"/>
                <w:b/>
                <w:color w:val="auto"/>
                <w:sz w:val="28"/>
                <w:szCs w:val="28"/>
                <w:lang w:val="uk-UA"/>
              </w:rPr>
              <w:t>компетентність</w:t>
            </w:r>
          </w:p>
        </w:tc>
        <w:tc>
          <w:tcPr>
            <w:tcW w:w="7395" w:type="dxa"/>
            <w:tcBorders>
              <w:top w:val="single" w:sz="4" w:space="0" w:color="auto"/>
              <w:left w:val="single" w:sz="4" w:space="0" w:color="auto"/>
              <w:bottom w:val="single" w:sz="4" w:space="0" w:color="auto"/>
              <w:right w:val="single" w:sz="4" w:space="0" w:color="auto"/>
            </w:tcBorders>
            <w:shd w:val="clear" w:color="auto" w:fill="FFFFFF"/>
          </w:tcPr>
          <w:p w:rsidR="001446B9" w:rsidRPr="00C803F4" w:rsidRDefault="001446B9" w:rsidP="00141BCD">
            <w:pPr>
              <w:widowControl/>
              <w:ind w:left="134"/>
              <w:jc w:val="both"/>
              <w:rPr>
                <w:rFonts w:ascii="Times New Roman" w:hAnsi="Times New Roman" w:cs="Times New Roman"/>
                <w:b/>
                <w:color w:val="auto"/>
                <w:sz w:val="28"/>
                <w:szCs w:val="28"/>
                <w:lang w:val="uk-UA"/>
              </w:rPr>
            </w:pPr>
            <w:r w:rsidRPr="00C803F4">
              <w:rPr>
                <w:rFonts w:ascii="Times New Roman" w:hAnsi="Times New Roman" w:cs="Times New Roman"/>
                <w:b/>
                <w:color w:val="auto"/>
                <w:sz w:val="28"/>
                <w:szCs w:val="28"/>
                <w:lang w:val="uk-UA"/>
              </w:rPr>
              <w:t>Уміння:</w:t>
            </w:r>
          </w:p>
          <w:p w:rsidR="001446B9" w:rsidRPr="00CB0A67" w:rsidRDefault="001446B9" w:rsidP="00141BCD">
            <w:pPr>
              <w:widowControl/>
              <w:numPr>
                <w:ilvl w:val="0"/>
                <w:numId w:val="38"/>
              </w:numPr>
              <w:tabs>
                <w:tab w:val="left" w:pos="475"/>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вивчати іноземну мову з використанням спеціальних програмних засобів, ігор, соціальних мереж;</w:t>
            </w:r>
          </w:p>
          <w:p w:rsidR="001446B9" w:rsidRPr="00CB0A67" w:rsidRDefault="001446B9" w:rsidP="00141BCD">
            <w:pPr>
              <w:widowControl/>
              <w:numPr>
                <w:ilvl w:val="0"/>
                <w:numId w:val="38"/>
              </w:numPr>
              <w:tabs>
                <w:tab w:val="left" w:pos="470"/>
              </w:tabs>
              <w:ind w:left="134"/>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створювати інформаційні об'єкти іноземними мовами;</w:t>
            </w:r>
          </w:p>
          <w:p w:rsidR="001446B9" w:rsidRPr="00CB0A67" w:rsidRDefault="001446B9" w:rsidP="00141BCD">
            <w:pPr>
              <w:widowControl/>
              <w:numPr>
                <w:ilvl w:val="0"/>
                <w:numId w:val="38"/>
              </w:numPr>
              <w:tabs>
                <w:tab w:val="left" w:pos="470"/>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спілкуватися іноземною мовою з використанням інформаційно- комунікаційних технологій (ІКТ);</w:t>
            </w:r>
          </w:p>
          <w:p w:rsidR="001446B9" w:rsidRPr="00CB0A67" w:rsidRDefault="001446B9" w:rsidP="00141BCD">
            <w:pPr>
              <w:widowControl/>
              <w:numPr>
                <w:ilvl w:val="0"/>
                <w:numId w:val="38"/>
              </w:numPr>
              <w:tabs>
                <w:tab w:val="left" w:pos="466"/>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застосовувати ІКТ для пошуку, обробки, аналізу та підготовки інформації відповідно до поставлених завдань.</w:t>
            </w:r>
          </w:p>
          <w:p w:rsidR="001446B9" w:rsidRPr="00C803F4" w:rsidRDefault="001446B9" w:rsidP="00141BCD">
            <w:pPr>
              <w:widowControl/>
              <w:ind w:left="134"/>
              <w:jc w:val="both"/>
              <w:rPr>
                <w:rFonts w:ascii="Times New Roman" w:hAnsi="Times New Roman" w:cs="Times New Roman"/>
                <w:b/>
                <w:color w:val="auto"/>
                <w:sz w:val="28"/>
                <w:szCs w:val="28"/>
                <w:lang w:val="uk-UA"/>
              </w:rPr>
            </w:pPr>
            <w:r w:rsidRPr="00C803F4">
              <w:rPr>
                <w:rFonts w:ascii="Times New Roman" w:hAnsi="Times New Roman" w:cs="Times New Roman"/>
                <w:b/>
                <w:color w:val="auto"/>
                <w:sz w:val="28"/>
                <w:szCs w:val="28"/>
                <w:lang w:val="uk-UA"/>
              </w:rPr>
              <w:t>Ставлення:</w:t>
            </w:r>
          </w:p>
          <w:p w:rsidR="001446B9" w:rsidRPr="00CB0A67" w:rsidRDefault="001446B9" w:rsidP="00141BCD">
            <w:pPr>
              <w:widowControl/>
              <w:numPr>
                <w:ilvl w:val="0"/>
                <w:numId w:val="38"/>
              </w:numPr>
              <w:tabs>
                <w:tab w:val="left" w:pos="475"/>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готовність дотримуватись авторських прав та мережевого етикету.</w:t>
            </w:r>
          </w:p>
        </w:tc>
      </w:tr>
      <w:tr w:rsidR="001446B9" w:rsidRPr="00222FC7" w:rsidTr="005A458A">
        <w:trPr>
          <w:gridAfter w:val="1"/>
          <w:wAfter w:w="63" w:type="dxa"/>
          <w:trHeight w:val="699"/>
          <w:jc w:val="center"/>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2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ru-RU"/>
              </w:rPr>
              <w:t>6</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2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Уміння вчитися впродовж життя</w:t>
            </w:r>
          </w:p>
        </w:tc>
        <w:tc>
          <w:tcPr>
            <w:tcW w:w="7395" w:type="dxa"/>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141BCD">
            <w:pPr>
              <w:widowControl/>
              <w:ind w:left="134"/>
              <w:jc w:val="both"/>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Уміння:</w:t>
            </w:r>
          </w:p>
          <w:p w:rsidR="001446B9" w:rsidRPr="00CB0A67" w:rsidRDefault="001446B9" w:rsidP="00141BCD">
            <w:pPr>
              <w:widowControl/>
              <w:numPr>
                <w:ilvl w:val="0"/>
                <w:numId w:val="39"/>
              </w:numPr>
              <w:tabs>
                <w:tab w:val="left" w:pos="485"/>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визначати комунікативні потреби та цілі під час вивчення іноземної мови;</w:t>
            </w:r>
          </w:p>
          <w:p w:rsidR="001446B9" w:rsidRPr="00CB0A67" w:rsidRDefault="001446B9" w:rsidP="00141BCD">
            <w:pPr>
              <w:widowControl/>
              <w:numPr>
                <w:ilvl w:val="0"/>
                <w:numId w:val="39"/>
              </w:numPr>
              <w:tabs>
                <w:tab w:val="left" w:pos="485"/>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 xml:space="preserve">використовувати ефективні навчальні стратегії для вивчення мови відповідно до власного </w:t>
            </w:r>
            <w:r w:rsidRPr="00CB0A67">
              <w:rPr>
                <w:rFonts w:ascii="Times New Roman" w:hAnsi="Times New Roman" w:cs="Times New Roman"/>
                <w:color w:val="auto"/>
                <w:sz w:val="28"/>
                <w:szCs w:val="28"/>
                <w:lang w:val="ru-RU"/>
              </w:rPr>
              <w:t xml:space="preserve">стилю </w:t>
            </w:r>
            <w:r w:rsidRPr="00CB0A67">
              <w:rPr>
                <w:rFonts w:ascii="Times New Roman" w:hAnsi="Times New Roman" w:cs="Times New Roman"/>
                <w:color w:val="auto"/>
                <w:sz w:val="28"/>
                <w:szCs w:val="28"/>
                <w:lang w:val="uk-UA"/>
              </w:rPr>
              <w:t>навчання;</w:t>
            </w:r>
          </w:p>
          <w:p w:rsidR="001446B9" w:rsidRPr="00CB0A67" w:rsidRDefault="001446B9" w:rsidP="00141BCD">
            <w:pPr>
              <w:widowControl/>
              <w:numPr>
                <w:ilvl w:val="0"/>
                <w:numId w:val="39"/>
              </w:numPr>
              <w:tabs>
                <w:tab w:val="left" w:pos="480"/>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самостійно працювати з підручником, шукати нову інформацію з різних джерел та критично оцінювати її;</w:t>
            </w:r>
          </w:p>
          <w:p w:rsidR="001446B9" w:rsidRPr="00CB0A67" w:rsidRDefault="001446B9" w:rsidP="00141BCD">
            <w:pPr>
              <w:widowControl/>
              <w:numPr>
                <w:ilvl w:val="0"/>
                <w:numId w:val="39"/>
              </w:numPr>
              <w:tabs>
                <w:tab w:val="left" w:pos="480"/>
              </w:tabs>
              <w:ind w:left="134"/>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організовувати свій час і навчальний простір;</w:t>
            </w:r>
          </w:p>
          <w:p w:rsidR="001446B9" w:rsidRPr="00CB0A67" w:rsidRDefault="001446B9" w:rsidP="00141BCD">
            <w:pPr>
              <w:widowControl/>
              <w:numPr>
                <w:ilvl w:val="0"/>
                <w:numId w:val="39"/>
              </w:numPr>
              <w:tabs>
                <w:tab w:val="left" w:pos="480"/>
              </w:tabs>
              <w:ind w:left="134"/>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оцінювати власні навчальні досягнення.</w:t>
            </w:r>
          </w:p>
          <w:p w:rsidR="001446B9" w:rsidRPr="00FE3C43" w:rsidRDefault="001446B9" w:rsidP="00141BCD">
            <w:pPr>
              <w:widowControl/>
              <w:ind w:left="134"/>
              <w:jc w:val="both"/>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Ставлення:</w:t>
            </w:r>
          </w:p>
          <w:p w:rsidR="001446B9" w:rsidRPr="00CB0A67" w:rsidRDefault="001446B9" w:rsidP="00141BCD">
            <w:pPr>
              <w:widowControl/>
              <w:numPr>
                <w:ilvl w:val="0"/>
                <w:numId w:val="39"/>
              </w:numPr>
              <w:tabs>
                <w:tab w:val="left" w:pos="480"/>
              </w:tabs>
              <w:ind w:left="134"/>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сміливість у спілкуванні іноземною мовою;</w:t>
            </w:r>
          </w:p>
          <w:p w:rsidR="001446B9" w:rsidRPr="00CB0A67" w:rsidRDefault="001446B9" w:rsidP="00141BCD">
            <w:pPr>
              <w:widowControl/>
              <w:numPr>
                <w:ilvl w:val="0"/>
                <w:numId w:val="39"/>
              </w:numPr>
              <w:tabs>
                <w:tab w:val="left" w:pos="485"/>
              </w:tabs>
              <w:ind w:left="134"/>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подолання власних мовних бар'єрів;</w:t>
            </w:r>
          </w:p>
          <w:p w:rsidR="001446B9" w:rsidRPr="00CB0A67" w:rsidRDefault="001446B9" w:rsidP="00141BCD">
            <w:pPr>
              <w:widowControl/>
              <w:numPr>
                <w:ilvl w:val="0"/>
                <w:numId w:val="39"/>
              </w:numPr>
              <w:tabs>
                <w:tab w:val="left" w:pos="485"/>
              </w:tabs>
              <w:ind w:left="134"/>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відповідальність за результати навчально-пізнавальної діяльності;</w:t>
            </w:r>
          </w:p>
          <w:p w:rsidR="001446B9" w:rsidRPr="00CB0A67" w:rsidRDefault="001446B9" w:rsidP="00141BCD">
            <w:pPr>
              <w:widowControl/>
              <w:numPr>
                <w:ilvl w:val="0"/>
                <w:numId w:val="39"/>
              </w:numPr>
              <w:tabs>
                <w:tab w:val="left" w:pos="485"/>
              </w:tabs>
              <w:ind w:left="134"/>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наполегливість;</w:t>
            </w:r>
          </w:p>
          <w:p w:rsidR="001446B9" w:rsidRPr="00CB0A67" w:rsidRDefault="001446B9" w:rsidP="00141BCD">
            <w:pPr>
              <w:widowControl/>
              <w:numPr>
                <w:ilvl w:val="0"/>
                <w:numId w:val="39"/>
              </w:numPr>
              <w:tabs>
                <w:tab w:val="left" w:pos="475"/>
              </w:tabs>
              <w:ind w:left="134"/>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внутрішня мотивація та впевненість в успіху.</w:t>
            </w:r>
          </w:p>
        </w:tc>
      </w:tr>
      <w:tr w:rsidR="001446B9" w:rsidRPr="00CB0A67" w:rsidTr="005A458A">
        <w:trPr>
          <w:gridAfter w:val="1"/>
          <w:wAfter w:w="63" w:type="dxa"/>
          <w:trHeight w:val="3922"/>
          <w:jc w:val="center"/>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2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ru-RU"/>
              </w:rPr>
              <w:lastRenderedPageBreak/>
              <w:t>7</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141BCD">
            <w:pPr>
              <w:widowControl/>
              <w:ind w:left="120" w:right="129"/>
              <w:jc w:val="center"/>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Ініціативність і підприємливість</w:t>
            </w:r>
          </w:p>
        </w:tc>
        <w:tc>
          <w:tcPr>
            <w:tcW w:w="7395" w:type="dxa"/>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141BCD">
            <w:pPr>
              <w:widowControl/>
              <w:ind w:left="135"/>
              <w:jc w:val="both"/>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Уміння:</w:t>
            </w:r>
          </w:p>
          <w:p w:rsidR="001446B9" w:rsidRPr="00CB0A67" w:rsidRDefault="001446B9" w:rsidP="00141BCD">
            <w:pPr>
              <w:widowControl/>
              <w:numPr>
                <w:ilvl w:val="0"/>
                <w:numId w:val="40"/>
              </w:numPr>
              <w:tabs>
                <w:tab w:val="left" w:pos="485"/>
              </w:tabs>
              <w:ind w:left="135"/>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ініціювати усну, писемну, зокрема онлайн взаємодію іноземною мовою для розв'язання конкретної життєвої проблеми;</w:t>
            </w:r>
          </w:p>
          <w:p w:rsidR="001446B9" w:rsidRPr="00CB0A67" w:rsidRDefault="001446B9" w:rsidP="00141BCD">
            <w:pPr>
              <w:widowControl/>
              <w:numPr>
                <w:ilvl w:val="0"/>
                <w:numId w:val="40"/>
              </w:numPr>
              <w:tabs>
                <w:tab w:val="left" w:pos="485"/>
              </w:tabs>
              <w:ind w:left="135"/>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генерувати нові ідеї, переконувати в їх доцільності та об'єднувати однодумців задля втілення цих ідей у життя;</w:t>
            </w:r>
          </w:p>
          <w:p w:rsidR="001446B9" w:rsidRPr="00CB0A67" w:rsidRDefault="001446B9" w:rsidP="00141BCD">
            <w:pPr>
              <w:widowControl/>
              <w:numPr>
                <w:ilvl w:val="0"/>
                <w:numId w:val="40"/>
              </w:numPr>
              <w:tabs>
                <w:tab w:val="left" w:pos="485"/>
              </w:tabs>
              <w:ind w:left="135"/>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презентувати себе і створювати тексти (усно і письмово) іноземною мовою, які сприятимуть майбутній кар'єрі.</w:t>
            </w:r>
          </w:p>
          <w:p w:rsidR="001446B9" w:rsidRPr="00FE3C43" w:rsidRDefault="001446B9" w:rsidP="00141BCD">
            <w:pPr>
              <w:widowControl/>
              <w:ind w:left="135"/>
              <w:jc w:val="both"/>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Ставлення:</w:t>
            </w:r>
          </w:p>
          <w:p w:rsidR="001446B9" w:rsidRPr="00CB0A67" w:rsidRDefault="001446B9" w:rsidP="00141BCD">
            <w:pPr>
              <w:widowControl/>
              <w:numPr>
                <w:ilvl w:val="0"/>
                <w:numId w:val="40"/>
              </w:numPr>
              <w:tabs>
                <w:tab w:val="left" w:pos="470"/>
              </w:tabs>
              <w:ind w:left="135"/>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дотримання етичної поведінки під час розв'язання життєвих проблем;</w:t>
            </w:r>
          </w:p>
          <w:p w:rsidR="001446B9" w:rsidRPr="00CB0A67" w:rsidRDefault="001446B9" w:rsidP="00141BCD">
            <w:pPr>
              <w:widowControl/>
              <w:numPr>
                <w:ilvl w:val="0"/>
                <w:numId w:val="40"/>
              </w:numPr>
              <w:tabs>
                <w:tab w:val="left" w:pos="485"/>
              </w:tabs>
              <w:ind w:left="135"/>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комунікабельність та ініціативність;</w:t>
            </w:r>
          </w:p>
          <w:p w:rsidR="001446B9" w:rsidRPr="00CB0A67" w:rsidRDefault="001446B9" w:rsidP="00141BCD">
            <w:pPr>
              <w:widowControl/>
              <w:numPr>
                <w:ilvl w:val="0"/>
                <w:numId w:val="40"/>
              </w:numPr>
              <w:tabs>
                <w:tab w:val="left" w:pos="480"/>
              </w:tabs>
              <w:ind w:left="135"/>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ставлення до викликів як до нових можливостей;</w:t>
            </w:r>
          </w:p>
          <w:p w:rsidR="001446B9" w:rsidRPr="00CB0A67" w:rsidRDefault="001446B9" w:rsidP="00141BCD">
            <w:pPr>
              <w:widowControl/>
              <w:numPr>
                <w:ilvl w:val="0"/>
                <w:numId w:val="40"/>
              </w:numPr>
              <w:tabs>
                <w:tab w:val="left" w:pos="485"/>
              </w:tabs>
              <w:ind w:left="135"/>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відкритість до інновацій;</w:t>
            </w:r>
          </w:p>
          <w:p w:rsidR="001446B9" w:rsidRPr="00CB0A67" w:rsidRDefault="001446B9" w:rsidP="00141BCD">
            <w:pPr>
              <w:widowControl/>
              <w:numPr>
                <w:ilvl w:val="0"/>
                <w:numId w:val="40"/>
              </w:numPr>
              <w:tabs>
                <w:tab w:val="left" w:pos="475"/>
              </w:tabs>
              <w:ind w:left="135"/>
              <w:jc w:val="both"/>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креативність.</w:t>
            </w:r>
          </w:p>
        </w:tc>
      </w:tr>
      <w:tr w:rsidR="001446B9" w:rsidRPr="00222FC7" w:rsidTr="005A458A">
        <w:trPr>
          <w:trHeight w:val="233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4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ru-RU"/>
              </w:rPr>
              <w:t>8</w:t>
            </w:r>
          </w:p>
        </w:tc>
        <w:tc>
          <w:tcPr>
            <w:tcW w:w="2153"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2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Соціальна та</w:t>
            </w:r>
          </w:p>
          <w:p w:rsidR="001446B9" w:rsidRPr="00FE3C43" w:rsidRDefault="001446B9" w:rsidP="00CB0A67">
            <w:pPr>
              <w:widowControl/>
              <w:ind w:left="12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громадянська</w:t>
            </w:r>
          </w:p>
          <w:p w:rsidR="001446B9" w:rsidRPr="00CB0A67" w:rsidRDefault="001446B9" w:rsidP="00CB0A67">
            <w:pPr>
              <w:widowControl/>
              <w:ind w:left="120"/>
              <w:rPr>
                <w:rFonts w:ascii="Times New Roman" w:hAnsi="Times New Roman" w:cs="Times New Roman"/>
                <w:color w:val="auto"/>
                <w:sz w:val="28"/>
                <w:szCs w:val="28"/>
                <w:lang w:val="uk-UA"/>
              </w:rPr>
            </w:pPr>
            <w:r w:rsidRPr="00FE3C43">
              <w:rPr>
                <w:rFonts w:ascii="Times New Roman" w:hAnsi="Times New Roman" w:cs="Times New Roman"/>
                <w:b/>
                <w:color w:val="auto"/>
                <w:sz w:val="28"/>
                <w:szCs w:val="28"/>
                <w:lang w:val="uk-UA"/>
              </w:rPr>
              <w:t>компетентності</w:t>
            </w:r>
          </w:p>
        </w:tc>
        <w:tc>
          <w:tcPr>
            <w:tcW w:w="7458"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500" w:hanging="36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Уміння:</w:t>
            </w:r>
          </w:p>
          <w:p w:rsidR="001446B9" w:rsidRPr="00CB0A67" w:rsidRDefault="001446B9" w:rsidP="00402269">
            <w:pPr>
              <w:widowControl/>
              <w:numPr>
                <w:ilvl w:val="0"/>
                <w:numId w:val="41"/>
              </w:numPr>
              <w:tabs>
                <w:tab w:val="left" w:pos="490"/>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формулювати власну позицію;</w:t>
            </w:r>
          </w:p>
          <w:p w:rsidR="001446B9" w:rsidRPr="00CB0A67" w:rsidRDefault="001446B9" w:rsidP="00402269">
            <w:pPr>
              <w:widowControl/>
              <w:numPr>
                <w:ilvl w:val="0"/>
                <w:numId w:val="41"/>
              </w:numPr>
              <w:tabs>
                <w:tab w:val="left" w:pos="490"/>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співпрацювати з іншими для досягнення визначеного результату, спілкуючись іноземною мовою;</w:t>
            </w:r>
          </w:p>
          <w:p w:rsidR="001446B9" w:rsidRPr="00CB0A67" w:rsidRDefault="001446B9" w:rsidP="00402269">
            <w:pPr>
              <w:widowControl/>
              <w:numPr>
                <w:ilvl w:val="0"/>
                <w:numId w:val="41"/>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розв'язувати конфлікти у комунікативних ситуаціях;</w:t>
            </w:r>
          </w:p>
          <w:p w:rsidR="001446B9" w:rsidRPr="00CB0A67" w:rsidRDefault="001446B9" w:rsidP="00402269">
            <w:pPr>
              <w:widowControl/>
              <w:numPr>
                <w:ilvl w:val="0"/>
                <w:numId w:val="41"/>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переконувати, аргументувати, досягати взаєморозуміння/ компромісу у ситуаціях міжкультурного спілкування;</w:t>
            </w:r>
          </w:p>
          <w:p w:rsidR="001446B9" w:rsidRPr="00CB0A67" w:rsidRDefault="001446B9" w:rsidP="00402269">
            <w:pPr>
              <w:widowControl/>
              <w:numPr>
                <w:ilvl w:val="0"/>
                <w:numId w:val="41"/>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переконувати засобами іноземної мови у важливості дотримання прав людини;</w:t>
            </w:r>
          </w:p>
          <w:p w:rsidR="001446B9" w:rsidRPr="00CB0A67" w:rsidRDefault="001446B9" w:rsidP="00402269">
            <w:pPr>
              <w:widowControl/>
              <w:numPr>
                <w:ilvl w:val="0"/>
                <w:numId w:val="41"/>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критично оцінювати інформацію з різних іншомовних джерел.</w:t>
            </w:r>
          </w:p>
          <w:p w:rsidR="001446B9" w:rsidRPr="00FE3C43" w:rsidRDefault="001446B9" w:rsidP="00CB0A67">
            <w:pPr>
              <w:widowControl/>
              <w:ind w:left="500" w:hanging="36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Ставлення:</w:t>
            </w:r>
          </w:p>
          <w:p w:rsidR="001446B9" w:rsidRPr="00CB0A67" w:rsidRDefault="001446B9" w:rsidP="00402269">
            <w:pPr>
              <w:widowControl/>
              <w:numPr>
                <w:ilvl w:val="0"/>
                <w:numId w:val="41"/>
              </w:numPr>
              <w:tabs>
                <w:tab w:val="left" w:pos="481"/>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толерантність у спілкуванні з іншими;</w:t>
            </w:r>
          </w:p>
          <w:p w:rsidR="001446B9" w:rsidRPr="00CB0A67" w:rsidRDefault="001446B9" w:rsidP="00402269">
            <w:pPr>
              <w:widowControl/>
              <w:numPr>
                <w:ilvl w:val="0"/>
                <w:numId w:val="41"/>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проактивність в утвердженні демократичних цінностей;</w:t>
            </w:r>
          </w:p>
          <w:p w:rsidR="001446B9" w:rsidRPr="00CB0A67" w:rsidRDefault="001446B9" w:rsidP="00402269">
            <w:pPr>
              <w:widowControl/>
              <w:numPr>
                <w:ilvl w:val="0"/>
                <w:numId w:val="41"/>
              </w:numPr>
              <w:tabs>
                <w:tab w:val="left" w:pos="486"/>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усвідомлення необхідності володіння іноземними мовами для підвищення власного добробуту;</w:t>
            </w:r>
          </w:p>
        </w:tc>
      </w:tr>
      <w:tr w:rsidR="001446B9" w:rsidRPr="00222FC7" w:rsidTr="005A458A">
        <w:trPr>
          <w:trHeight w:val="346"/>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4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ru-RU"/>
              </w:rPr>
              <w:t>9</w:t>
            </w:r>
          </w:p>
        </w:tc>
        <w:tc>
          <w:tcPr>
            <w:tcW w:w="2153"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2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Обізнаність та самовираження у сфері культури</w:t>
            </w:r>
          </w:p>
        </w:tc>
        <w:tc>
          <w:tcPr>
            <w:tcW w:w="7458"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500" w:hanging="36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Уміння:</w:t>
            </w:r>
          </w:p>
          <w:p w:rsidR="001446B9" w:rsidRPr="00CB0A67" w:rsidRDefault="001446B9" w:rsidP="006C0263">
            <w:pPr>
              <w:widowControl/>
              <w:numPr>
                <w:ilvl w:val="0"/>
                <w:numId w:val="42"/>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висловлювати іноземною мовою власні почуття, переживання і судження щодо творів мистецтва;</w:t>
            </w:r>
          </w:p>
          <w:p w:rsidR="001446B9" w:rsidRPr="00CB0A67" w:rsidRDefault="001446B9" w:rsidP="006C0263">
            <w:pPr>
              <w:widowControl/>
              <w:numPr>
                <w:ilvl w:val="0"/>
                <w:numId w:val="42"/>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порівнювати та оцінювати мистецькі твори та культурні традиції різних народів.</w:t>
            </w:r>
          </w:p>
          <w:p w:rsidR="001446B9" w:rsidRPr="00FE3C43" w:rsidRDefault="001446B9" w:rsidP="00CB0A67">
            <w:pPr>
              <w:widowControl/>
              <w:ind w:left="500" w:hanging="36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Ставлення:</w:t>
            </w:r>
          </w:p>
          <w:p w:rsidR="001446B9" w:rsidRPr="00CB0A67" w:rsidRDefault="001446B9" w:rsidP="006C0263">
            <w:pPr>
              <w:widowControl/>
              <w:numPr>
                <w:ilvl w:val="0"/>
                <w:numId w:val="42"/>
              </w:numPr>
              <w:tabs>
                <w:tab w:val="left" w:pos="486"/>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усвідомлення цінності культури для людини і суспільства;</w:t>
            </w:r>
          </w:p>
          <w:p w:rsidR="001446B9" w:rsidRPr="00CB0A67" w:rsidRDefault="001446B9" w:rsidP="006C0263">
            <w:pPr>
              <w:widowControl/>
              <w:numPr>
                <w:ilvl w:val="0"/>
                <w:numId w:val="42"/>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повага до багатства і розмаїття культур.</w:t>
            </w:r>
          </w:p>
        </w:tc>
      </w:tr>
      <w:tr w:rsidR="001446B9" w:rsidRPr="00222FC7" w:rsidTr="005A458A">
        <w:trPr>
          <w:trHeight w:val="3130"/>
          <w:jc w:val="center"/>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4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ru-RU"/>
              </w:rPr>
              <w:lastRenderedPageBreak/>
              <w:t>10</w:t>
            </w:r>
          </w:p>
        </w:tc>
        <w:tc>
          <w:tcPr>
            <w:tcW w:w="2153"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12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Екологічна грамотність і здорове життя</w:t>
            </w:r>
          </w:p>
        </w:tc>
        <w:tc>
          <w:tcPr>
            <w:tcW w:w="7458" w:type="dxa"/>
            <w:gridSpan w:val="2"/>
            <w:tcBorders>
              <w:top w:val="single" w:sz="4" w:space="0" w:color="auto"/>
              <w:left w:val="single" w:sz="4" w:space="0" w:color="auto"/>
              <w:bottom w:val="single" w:sz="4" w:space="0" w:color="auto"/>
              <w:right w:val="single" w:sz="4" w:space="0" w:color="auto"/>
            </w:tcBorders>
            <w:shd w:val="clear" w:color="auto" w:fill="FFFFFF"/>
          </w:tcPr>
          <w:p w:rsidR="001446B9" w:rsidRPr="00FE3C43" w:rsidRDefault="001446B9" w:rsidP="00CB0A67">
            <w:pPr>
              <w:widowControl/>
              <w:ind w:left="500" w:hanging="36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Уміння:</w:t>
            </w:r>
          </w:p>
          <w:p w:rsidR="001446B9" w:rsidRPr="00CB0A67" w:rsidRDefault="001446B9" w:rsidP="006C0263">
            <w:pPr>
              <w:widowControl/>
              <w:numPr>
                <w:ilvl w:val="0"/>
                <w:numId w:val="43"/>
              </w:numPr>
              <w:tabs>
                <w:tab w:val="left" w:pos="50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розвивати екологічне мислення під час опрацювання тем, текстів, новин, комунікативних ситуацій, аудіо- та відеоматеріалів;</w:t>
            </w:r>
          </w:p>
          <w:p w:rsidR="001446B9" w:rsidRPr="00CB0A67" w:rsidRDefault="001446B9" w:rsidP="006C0263">
            <w:pPr>
              <w:widowControl/>
              <w:numPr>
                <w:ilvl w:val="0"/>
                <w:numId w:val="43"/>
              </w:numPr>
              <w:tabs>
                <w:tab w:val="left" w:pos="50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розробляти, презентувати та обґрунтовувати проекти, спрямовані на збереження довкілля;</w:t>
            </w:r>
          </w:p>
          <w:p w:rsidR="001446B9" w:rsidRPr="00CB0A67" w:rsidRDefault="001446B9" w:rsidP="006C0263">
            <w:pPr>
              <w:widowControl/>
              <w:numPr>
                <w:ilvl w:val="0"/>
                <w:numId w:val="43"/>
              </w:numPr>
              <w:tabs>
                <w:tab w:val="left" w:pos="50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пропагувати здоровий спосіб життя засобами іноземної мови.</w:t>
            </w:r>
          </w:p>
          <w:p w:rsidR="001446B9" w:rsidRPr="00FE3C43" w:rsidRDefault="001446B9" w:rsidP="00CB0A67">
            <w:pPr>
              <w:widowControl/>
              <w:ind w:left="500" w:hanging="360"/>
              <w:rPr>
                <w:rFonts w:ascii="Times New Roman" w:hAnsi="Times New Roman" w:cs="Times New Roman"/>
                <w:b/>
                <w:color w:val="auto"/>
                <w:sz w:val="28"/>
                <w:szCs w:val="28"/>
                <w:lang w:val="uk-UA"/>
              </w:rPr>
            </w:pPr>
            <w:r w:rsidRPr="00FE3C43">
              <w:rPr>
                <w:rFonts w:ascii="Times New Roman" w:hAnsi="Times New Roman" w:cs="Times New Roman"/>
                <w:b/>
                <w:color w:val="auto"/>
                <w:sz w:val="28"/>
                <w:szCs w:val="28"/>
                <w:lang w:val="uk-UA"/>
              </w:rPr>
              <w:t>Ставлення:</w:t>
            </w:r>
          </w:p>
          <w:p w:rsidR="001446B9" w:rsidRPr="00CB0A67" w:rsidRDefault="001446B9" w:rsidP="006C0263">
            <w:pPr>
              <w:widowControl/>
              <w:numPr>
                <w:ilvl w:val="0"/>
                <w:numId w:val="43"/>
              </w:numPr>
              <w:tabs>
                <w:tab w:val="left" w:pos="500"/>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сприймання природи як цілісної системи;</w:t>
            </w:r>
          </w:p>
          <w:p w:rsidR="001446B9" w:rsidRPr="00CB0A67" w:rsidRDefault="001446B9" w:rsidP="006C0263">
            <w:pPr>
              <w:widowControl/>
              <w:numPr>
                <w:ilvl w:val="0"/>
                <w:numId w:val="43"/>
              </w:numPr>
              <w:tabs>
                <w:tab w:val="left" w:pos="50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готовність обговорювати питання, пов'язані із збереженням навколишнього середовища;</w:t>
            </w:r>
          </w:p>
          <w:p w:rsidR="001446B9" w:rsidRPr="00CB0A67" w:rsidRDefault="001446B9" w:rsidP="006C0263">
            <w:pPr>
              <w:widowControl/>
              <w:numPr>
                <w:ilvl w:val="0"/>
                <w:numId w:val="43"/>
              </w:numPr>
              <w:tabs>
                <w:tab w:val="left" w:pos="495"/>
              </w:tabs>
              <w:ind w:left="500"/>
              <w:rPr>
                <w:rFonts w:ascii="Times New Roman" w:hAnsi="Times New Roman" w:cs="Times New Roman"/>
                <w:color w:val="auto"/>
                <w:sz w:val="28"/>
                <w:szCs w:val="28"/>
                <w:lang w:val="uk-UA"/>
              </w:rPr>
            </w:pPr>
            <w:r w:rsidRPr="00CB0A67">
              <w:rPr>
                <w:rFonts w:ascii="Times New Roman" w:hAnsi="Times New Roman" w:cs="Times New Roman"/>
                <w:color w:val="auto"/>
                <w:sz w:val="28"/>
                <w:szCs w:val="28"/>
                <w:lang w:val="uk-UA"/>
              </w:rPr>
              <w:t>відповідальне ставлення до власного здоров'я та безпеки</w:t>
            </w:r>
          </w:p>
        </w:tc>
      </w:tr>
    </w:tbl>
    <w:p w:rsidR="001446B9" w:rsidRPr="00CB0A67" w:rsidRDefault="001446B9" w:rsidP="00CB0A67">
      <w:pPr>
        <w:widowControl/>
        <w:rPr>
          <w:rFonts w:ascii="Times New Roman" w:eastAsia="Arial Unicode MS" w:hAnsi="Times New Roman" w:cs="Times New Roman"/>
          <w:sz w:val="28"/>
          <w:szCs w:val="28"/>
          <w:lang w:val="ru-RU" w:eastAsia="ru-RU"/>
        </w:rPr>
      </w:pPr>
    </w:p>
    <w:p w:rsidR="001446B9" w:rsidRPr="005D73A7" w:rsidRDefault="001446B9" w:rsidP="005D73A7">
      <w:pPr>
        <w:widowControl/>
        <w:jc w:val="center"/>
        <w:rPr>
          <w:rFonts w:ascii="Times New Roman" w:eastAsia="Arial Unicode MS" w:hAnsi="Times New Roman" w:cs="Times New Roman"/>
          <w:b/>
          <w:sz w:val="28"/>
          <w:szCs w:val="28"/>
          <w:lang w:val="uk-UA" w:eastAsia="ru-RU"/>
        </w:rPr>
      </w:pPr>
      <w:r w:rsidRPr="00CB0A67">
        <w:rPr>
          <w:rFonts w:ascii="Times New Roman" w:eastAsia="Arial Unicode MS" w:hAnsi="Times New Roman" w:cs="Times New Roman"/>
          <w:b/>
          <w:sz w:val="28"/>
          <w:szCs w:val="28"/>
          <w:lang w:val="uk-UA" w:eastAsia="ru-RU"/>
        </w:rPr>
        <w:t>Наскрі</w:t>
      </w:r>
      <w:r w:rsidRPr="00CB0A67">
        <w:rPr>
          <w:rFonts w:ascii="Times New Roman" w:eastAsia="Malgun Gothic Semilight" w:hAnsi="Times New Roman" w:cs="Times New Roman"/>
          <w:b/>
          <w:sz w:val="28"/>
          <w:szCs w:val="28"/>
          <w:lang w:val="uk-UA" w:eastAsia="ru-RU"/>
        </w:rPr>
        <w:t>зн</w:t>
      </w:r>
      <w:r w:rsidRPr="00CB0A67">
        <w:rPr>
          <w:rFonts w:ascii="Times New Roman" w:eastAsia="Arial Unicode MS" w:hAnsi="Times New Roman" w:cs="Times New Roman"/>
          <w:b/>
          <w:sz w:val="28"/>
          <w:szCs w:val="28"/>
          <w:lang w:val="uk-UA" w:eastAsia="ru-RU"/>
        </w:rPr>
        <w:t xml:space="preserve">і </w:t>
      </w:r>
      <w:r w:rsidRPr="00CB0A67">
        <w:rPr>
          <w:rFonts w:ascii="Times New Roman" w:eastAsia="Malgun Gothic Semilight" w:hAnsi="Times New Roman" w:cs="Times New Roman"/>
          <w:b/>
          <w:sz w:val="28"/>
          <w:szCs w:val="28"/>
          <w:lang w:val="uk-UA" w:eastAsia="ru-RU"/>
        </w:rPr>
        <w:t>л</w:t>
      </w:r>
      <w:r w:rsidRPr="00CB0A67">
        <w:rPr>
          <w:rFonts w:ascii="Times New Roman" w:eastAsia="Arial Unicode MS" w:hAnsi="Times New Roman" w:cs="Times New Roman"/>
          <w:b/>
          <w:sz w:val="28"/>
          <w:szCs w:val="28"/>
          <w:lang w:val="uk-UA" w:eastAsia="ru-RU"/>
        </w:rPr>
        <w:t>і</w:t>
      </w:r>
      <w:r w:rsidRPr="00CB0A67">
        <w:rPr>
          <w:rFonts w:ascii="Times New Roman" w:eastAsia="Malgun Gothic Semilight" w:hAnsi="Times New Roman" w:cs="Times New Roman"/>
          <w:b/>
          <w:sz w:val="28"/>
          <w:szCs w:val="28"/>
          <w:lang w:val="uk-UA" w:eastAsia="ru-RU"/>
        </w:rPr>
        <w:t>н</w:t>
      </w:r>
      <w:r w:rsidRPr="00CB0A67">
        <w:rPr>
          <w:rFonts w:ascii="Times New Roman" w:eastAsia="Arial Unicode MS" w:hAnsi="Times New Roman" w:cs="Times New Roman"/>
          <w:b/>
          <w:sz w:val="28"/>
          <w:szCs w:val="28"/>
          <w:lang w:val="uk-UA" w:eastAsia="ru-RU"/>
        </w:rPr>
        <w:t xml:space="preserve">ії </w:t>
      </w:r>
      <w:r w:rsidRPr="00CB0A67">
        <w:rPr>
          <w:rFonts w:ascii="Times New Roman" w:eastAsia="Malgun Gothic Semilight" w:hAnsi="Times New Roman" w:cs="Times New Roman"/>
          <w:b/>
          <w:sz w:val="28"/>
          <w:szCs w:val="28"/>
          <w:lang w:val="uk-UA" w:eastAsia="ru-RU"/>
        </w:rPr>
        <w:t>при</w:t>
      </w:r>
      <w:r w:rsidRPr="00CB0A67">
        <w:rPr>
          <w:rFonts w:ascii="Times New Roman" w:eastAsia="Arial Unicode MS" w:hAnsi="Times New Roman" w:cs="Times New Roman"/>
          <w:b/>
          <w:sz w:val="28"/>
          <w:szCs w:val="28"/>
          <w:lang w:val="uk-UA" w:eastAsia="ru-RU"/>
        </w:rPr>
        <w:t xml:space="preserve"> </w:t>
      </w:r>
      <w:r w:rsidRPr="00CB0A67">
        <w:rPr>
          <w:rFonts w:ascii="Times New Roman" w:eastAsia="Malgun Gothic Semilight" w:hAnsi="Times New Roman" w:cs="Times New Roman"/>
          <w:b/>
          <w:sz w:val="28"/>
          <w:szCs w:val="28"/>
          <w:lang w:val="uk-UA" w:eastAsia="ru-RU"/>
        </w:rPr>
        <w:t>вивченн</w:t>
      </w:r>
      <w:r w:rsidRPr="00CB0A67">
        <w:rPr>
          <w:rFonts w:ascii="Times New Roman" w:eastAsia="Arial Unicode MS" w:hAnsi="Times New Roman" w:cs="Times New Roman"/>
          <w:b/>
          <w:sz w:val="28"/>
          <w:szCs w:val="28"/>
          <w:lang w:val="uk-UA" w:eastAsia="ru-RU"/>
        </w:rPr>
        <w:t>і і</w:t>
      </w:r>
      <w:r w:rsidRPr="00CB0A67">
        <w:rPr>
          <w:rFonts w:ascii="Times New Roman" w:eastAsia="Malgun Gothic Semilight" w:hAnsi="Times New Roman" w:cs="Times New Roman"/>
          <w:b/>
          <w:sz w:val="28"/>
          <w:szCs w:val="28"/>
          <w:lang w:val="uk-UA" w:eastAsia="ru-RU"/>
        </w:rPr>
        <w:t>ноземно</w:t>
      </w:r>
      <w:r w:rsidRPr="00CB0A67">
        <w:rPr>
          <w:rFonts w:ascii="Times New Roman" w:eastAsia="Arial Unicode MS" w:hAnsi="Times New Roman" w:cs="Times New Roman"/>
          <w:b/>
          <w:sz w:val="28"/>
          <w:szCs w:val="28"/>
          <w:lang w:val="uk-UA" w:eastAsia="ru-RU"/>
        </w:rPr>
        <w:t xml:space="preserve">ї </w:t>
      </w:r>
      <w:r w:rsidRPr="00CB0A67">
        <w:rPr>
          <w:rFonts w:ascii="Times New Roman" w:eastAsia="Malgun Gothic Semilight" w:hAnsi="Times New Roman" w:cs="Times New Roman"/>
          <w:b/>
          <w:sz w:val="28"/>
          <w:szCs w:val="28"/>
          <w:lang w:val="uk-UA" w:eastAsia="ru-RU"/>
        </w:rPr>
        <w:t>мови</w:t>
      </w:r>
    </w:p>
    <w:tbl>
      <w:tblPr>
        <w:tblW w:w="10823" w:type="dxa"/>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7"/>
        <w:gridCol w:w="8386"/>
      </w:tblGrid>
      <w:tr w:rsidR="001446B9" w:rsidRPr="00CB0A67" w:rsidTr="00CF5E59">
        <w:trPr>
          <w:trHeight w:val="444"/>
        </w:trPr>
        <w:tc>
          <w:tcPr>
            <w:tcW w:w="2437" w:type="dxa"/>
          </w:tcPr>
          <w:p w:rsidR="001446B9" w:rsidRPr="00FE3C43" w:rsidRDefault="001446B9" w:rsidP="00CF5E59">
            <w:pPr>
              <w:widowControl/>
              <w:rPr>
                <w:rFonts w:ascii="Times New Roman" w:eastAsia="Arial Unicode MS" w:hAnsi="Times New Roman" w:cs="Times New Roman"/>
                <w:b/>
                <w:sz w:val="28"/>
                <w:szCs w:val="28"/>
                <w:lang w:val="uk-UA" w:eastAsia="ru-RU"/>
              </w:rPr>
            </w:pPr>
            <w:r w:rsidRPr="00FE3C43">
              <w:rPr>
                <w:rFonts w:ascii="Times New Roman" w:eastAsia="Arial Unicode MS" w:hAnsi="Times New Roman" w:cs="Times New Roman"/>
                <w:b/>
                <w:sz w:val="28"/>
                <w:szCs w:val="28"/>
                <w:lang w:val="uk-UA" w:eastAsia="ru-RU"/>
              </w:rPr>
              <w:t>Наскрізна лінія</w:t>
            </w:r>
          </w:p>
        </w:tc>
        <w:tc>
          <w:tcPr>
            <w:tcW w:w="8386" w:type="dxa"/>
          </w:tcPr>
          <w:p w:rsidR="001446B9" w:rsidRPr="00FE3C43" w:rsidRDefault="001446B9" w:rsidP="00CF5E59">
            <w:pPr>
              <w:widowControl/>
              <w:jc w:val="center"/>
              <w:rPr>
                <w:rFonts w:ascii="Times New Roman" w:eastAsia="Arial Unicode MS" w:hAnsi="Times New Roman" w:cs="Times New Roman"/>
                <w:b/>
                <w:sz w:val="28"/>
                <w:szCs w:val="28"/>
                <w:lang w:val="uk-UA" w:eastAsia="ru-RU"/>
              </w:rPr>
            </w:pPr>
            <w:r w:rsidRPr="00FE3C43">
              <w:rPr>
                <w:rFonts w:ascii="Times New Roman" w:eastAsia="Arial Unicode MS" w:hAnsi="Times New Roman" w:cs="Times New Roman"/>
                <w:b/>
                <w:sz w:val="28"/>
                <w:szCs w:val="28"/>
                <w:lang w:val="uk-UA" w:eastAsia="ru-RU"/>
              </w:rPr>
              <w:t>Цінності , ставлення, уміння</w:t>
            </w:r>
          </w:p>
        </w:tc>
      </w:tr>
      <w:tr w:rsidR="001446B9" w:rsidRPr="00222FC7" w:rsidTr="00CF5E59">
        <w:trPr>
          <w:trHeight w:val="1851"/>
        </w:trPr>
        <w:tc>
          <w:tcPr>
            <w:tcW w:w="2437" w:type="dxa"/>
          </w:tcPr>
          <w:p w:rsidR="001446B9" w:rsidRPr="00FE3C43" w:rsidRDefault="001446B9" w:rsidP="00CF5E59">
            <w:pPr>
              <w:widowControl/>
              <w:rPr>
                <w:rFonts w:ascii="Times New Roman" w:eastAsia="Arial Unicode MS" w:hAnsi="Times New Roman" w:cs="Times New Roman"/>
                <w:b/>
                <w:sz w:val="28"/>
                <w:szCs w:val="28"/>
                <w:lang w:val="uk-UA" w:eastAsia="ru-RU"/>
              </w:rPr>
            </w:pPr>
            <w:r w:rsidRPr="00FE3C43">
              <w:rPr>
                <w:rFonts w:ascii="Times New Roman" w:eastAsia="Arial Unicode MS" w:hAnsi="Times New Roman" w:cs="Times New Roman"/>
                <w:b/>
                <w:sz w:val="28"/>
                <w:szCs w:val="28"/>
                <w:lang w:val="uk-UA" w:eastAsia="ru-RU"/>
              </w:rPr>
              <w:t>Екологічна безпека та сталий розвиток</w:t>
            </w:r>
          </w:p>
        </w:tc>
        <w:tc>
          <w:tcPr>
            <w:tcW w:w="8386" w:type="dxa"/>
          </w:tcPr>
          <w:p w:rsidR="001446B9" w:rsidRPr="00CF5E59" w:rsidRDefault="001446B9" w:rsidP="00CF5E59">
            <w:pPr>
              <w:widowControl/>
              <w:rPr>
                <w:rFonts w:ascii="Times New Roman" w:eastAsia="Arial Unicode MS" w:hAnsi="Times New Roman" w:cs="Times New Roman"/>
                <w:sz w:val="28"/>
                <w:szCs w:val="28"/>
                <w:lang w:val="uk-UA" w:eastAsia="ru-RU"/>
              </w:rPr>
            </w:pPr>
            <w:r w:rsidRPr="00FE3C43">
              <w:rPr>
                <w:rFonts w:ascii="Times New Roman" w:eastAsia="Arial Unicode MS" w:hAnsi="Times New Roman" w:cs="Times New Roman"/>
                <w:b/>
                <w:sz w:val="28"/>
                <w:szCs w:val="28"/>
                <w:lang w:val="uk-UA" w:eastAsia="ru-RU"/>
              </w:rPr>
              <w:t>Учень:</w:t>
            </w:r>
            <w:r w:rsidRPr="00CF5E59">
              <w:rPr>
                <w:rFonts w:ascii="Times New Roman" w:eastAsia="Arial Unicode MS" w:hAnsi="Times New Roman" w:cs="Times New Roman"/>
                <w:sz w:val="28"/>
                <w:szCs w:val="28"/>
                <w:lang w:val="uk-UA" w:eastAsia="ru-RU"/>
              </w:rPr>
              <w:t xml:space="preserve"> сприймає природу як цілісну систему; усвідомлює взаємозв’язок людини і природи ; </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 xml:space="preserve">розуміє важливость  екологічної безпеки; </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усвідомлює важливість сталого розвитку для майбутніх поколінь;</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обговорює природні і погодні явища;</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пояснює залежність природи від природних ресурсів;</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уміє діскутувати довкола питань екології.</w:t>
            </w:r>
          </w:p>
          <w:p w:rsidR="001446B9" w:rsidRPr="00CF5E59" w:rsidRDefault="001446B9" w:rsidP="00CF5E59">
            <w:pPr>
              <w:widowControl/>
              <w:rPr>
                <w:rFonts w:ascii="Times New Roman" w:eastAsia="Arial Unicode MS" w:hAnsi="Times New Roman" w:cs="Times New Roman"/>
                <w:sz w:val="28"/>
                <w:szCs w:val="28"/>
                <w:lang w:val="uk-UA" w:eastAsia="ru-RU"/>
              </w:rPr>
            </w:pPr>
          </w:p>
        </w:tc>
      </w:tr>
      <w:tr w:rsidR="001446B9" w:rsidRPr="00222FC7" w:rsidTr="00CF5E59">
        <w:trPr>
          <w:trHeight w:val="444"/>
        </w:trPr>
        <w:tc>
          <w:tcPr>
            <w:tcW w:w="2437" w:type="dxa"/>
          </w:tcPr>
          <w:p w:rsidR="001446B9" w:rsidRPr="00FE3C43" w:rsidRDefault="001446B9" w:rsidP="00CF5E59">
            <w:pPr>
              <w:widowControl/>
              <w:rPr>
                <w:rFonts w:ascii="Times New Roman" w:eastAsia="Arial Unicode MS" w:hAnsi="Times New Roman" w:cs="Times New Roman"/>
                <w:b/>
                <w:sz w:val="28"/>
                <w:szCs w:val="28"/>
                <w:lang w:val="uk-UA" w:eastAsia="ru-RU"/>
              </w:rPr>
            </w:pPr>
            <w:r w:rsidRPr="00FE3C43">
              <w:rPr>
                <w:rFonts w:ascii="Times New Roman" w:eastAsia="Arial Unicode MS" w:hAnsi="Times New Roman" w:cs="Times New Roman"/>
                <w:b/>
                <w:sz w:val="28"/>
                <w:szCs w:val="28"/>
                <w:lang w:val="uk-UA" w:eastAsia="ru-RU"/>
              </w:rPr>
              <w:t>Громадянська відповідальність</w:t>
            </w:r>
          </w:p>
        </w:tc>
        <w:tc>
          <w:tcPr>
            <w:tcW w:w="8386" w:type="dxa"/>
          </w:tcPr>
          <w:p w:rsidR="001446B9" w:rsidRPr="00CF5E59" w:rsidRDefault="001446B9" w:rsidP="00CF5E59">
            <w:pPr>
              <w:widowControl/>
              <w:rPr>
                <w:rFonts w:ascii="Times New Roman" w:eastAsia="Arial Unicode MS" w:hAnsi="Times New Roman" w:cs="Times New Roman"/>
                <w:sz w:val="28"/>
                <w:szCs w:val="28"/>
                <w:lang w:val="uk-UA" w:eastAsia="ru-RU"/>
              </w:rPr>
            </w:pPr>
            <w:r w:rsidRPr="00FE3C43">
              <w:rPr>
                <w:rFonts w:ascii="Times New Roman" w:eastAsia="Arial Unicode MS" w:hAnsi="Times New Roman" w:cs="Times New Roman"/>
                <w:b/>
                <w:sz w:val="28"/>
                <w:szCs w:val="28"/>
                <w:lang w:val="uk-UA" w:eastAsia="ru-RU"/>
              </w:rPr>
              <w:t xml:space="preserve">Учень </w:t>
            </w:r>
            <w:r w:rsidRPr="00CF5E59">
              <w:rPr>
                <w:rFonts w:ascii="Times New Roman" w:eastAsia="Arial Unicode MS" w:hAnsi="Times New Roman" w:cs="Times New Roman"/>
                <w:sz w:val="28"/>
                <w:szCs w:val="28"/>
                <w:lang w:val="uk-UA" w:eastAsia="ru-RU"/>
              </w:rPr>
              <w:t xml:space="preserve"> : уміє демонструвати себе як учасника малої громади- свого класу, своєї школи;</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Усвідомлює себе як учасника спільноти своїх друзів, члена гуртка, спортивної секції, команди;</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взаємодіє разом у сім</w:t>
            </w:r>
            <w:r w:rsidRPr="00CF5E59">
              <w:rPr>
                <w:rFonts w:ascii="Times New Roman" w:eastAsia="Arial Unicode MS" w:hAnsi="Times New Roman" w:cs="Times New Roman"/>
                <w:sz w:val="28"/>
                <w:szCs w:val="28"/>
                <w:lang w:val="ru-RU" w:eastAsia="ru-RU"/>
              </w:rPr>
              <w:t>’</w:t>
            </w:r>
            <w:r w:rsidRPr="00CF5E59">
              <w:rPr>
                <w:rFonts w:ascii="Times New Roman" w:eastAsia="Arial Unicode MS" w:hAnsi="Times New Roman" w:cs="Times New Roman"/>
                <w:sz w:val="28"/>
                <w:szCs w:val="28"/>
                <w:lang w:val="uk-UA" w:eastAsia="ru-RU"/>
              </w:rPr>
              <w:t>ї, групі, команді;</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розуміє потребу працювати разом та уміє наводити приклади взаємодопомоги;</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порівнює свята та традиції в різних країнах;</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демонструє розуміння цінності культурного розмаїття;</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усвідомлює необхідність жити разом у мирі;</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планує траєкторію власного життя , націлює на уміння формулювати особисті ціннісні пріоритети;</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планує перспективу свого професійного вибору.</w:t>
            </w:r>
          </w:p>
        </w:tc>
      </w:tr>
      <w:tr w:rsidR="001446B9" w:rsidRPr="00222FC7" w:rsidTr="00CF5E59">
        <w:trPr>
          <w:trHeight w:val="463"/>
        </w:trPr>
        <w:tc>
          <w:tcPr>
            <w:tcW w:w="2437" w:type="dxa"/>
          </w:tcPr>
          <w:p w:rsidR="001446B9" w:rsidRPr="00FE3C43" w:rsidRDefault="001446B9" w:rsidP="00CF5E59">
            <w:pPr>
              <w:widowControl/>
              <w:rPr>
                <w:rFonts w:ascii="Times New Roman" w:eastAsia="Arial Unicode MS" w:hAnsi="Times New Roman" w:cs="Times New Roman"/>
                <w:b/>
                <w:sz w:val="28"/>
                <w:szCs w:val="28"/>
                <w:lang w:val="uk-UA" w:eastAsia="ru-RU"/>
              </w:rPr>
            </w:pPr>
            <w:r w:rsidRPr="00FE3C43">
              <w:rPr>
                <w:rFonts w:ascii="Times New Roman" w:eastAsia="Arial Unicode MS" w:hAnsi="Times New Roman" w:cs="Times New Roman"/>
                <w:b/>
                <w:sz w:val="28"/>
                <w:szCs w:val="28"/>
                <w:lang w:val="uk-UA" w:eastAsia="ru-RU"/>
              </w:rPr>
              <w:t>Здоров'я і безпека</w:t>
            </w:r>
          </w:p>
        </w:tc>
        <w:tc>
          <w:tcPr>
            <w:tcW w:w="8386" w:type="dxa"/>
          </w:tcPr>
          <w:p w:rsidR="001446B9" w:rsidRPr="00CF5E59" w:rsidRDefault="001446B9" w:rsidP="00CF5E59">
            <w:pPr>
              <w:widowControl/>
              <w:autoSpaceDE w:val="0"/>
              <w:autoSpaceDN w:val="0"/>
              <w:adjustRightInd w:val="0"/>
              <w:rPr>
                <w:rFonts w:ascii="Times New Roman" w:eastAsia="Arial Unicode MS" w:hAnsi="Times New Roman" w:cs="Times New Roman"/>
                <w:sz w:val="28"/>
                <w:szCs w:val="28"/>
                <w:lang w:val="uk-UA" w:eastAsia="ru-RU"/>
              </w:rPr>
            </w:pPr>
            <w:r w:rsidRPr="00FE3C43">
              <w:rPr>
                <w:rFonts w:ascii="Times New Roman" w:eastAsia="Arial Unicode MS" w:hAnsi="Times New Roman" w:cs="Times New Roman"/>
                <w:b/>
                <w:sz w:val="28"/>
                <w:szCs w:val="28"/>
                <w:lang w:val="uk-UA" w:eastAsia="ru-RU"/>
              </w:rPr>
              <w:t>Учень  :</w:t>
            </w:r>
            <w:r w:rsidRPr="00CF5E59">
              <w:rPr>
                <w:rFonts w:ascii="Times New Roman" w:eastAsia="Arial Unicode MS" w:hAnsi="Times New Roman" w:cs="Times New Roman"/>
                <w:sz w:val="28"/>
                <w:szCs w:val="28"/>
                <w:lang w:val="uk-UA" w:eastAsia="ru-RU"/>
              </w:rPr>
              <w:t xml:space="preserve"> д</w:t>
            </w:r>
            <w:r w:rsidRPr="00CF5E59">
              <w:rPr>
                <w:rFonts w:ascii="Times New Roman" w:eastAsia="Arial Unicode MS" w:hAnsi="Times New Roman" w:cs="Times New Roman"/>
                <w:sz w:val="28"/>
                <w:szCs w:val="28"/>
                <w:lang w:val="ru-RU" w:eastAsia="ru-RU"/>
              </w:rPr>
              <w:t>емонструє розуміння впливу звичок на стан здоров’я</w:t>
            </w:r>
            <w:r w:rsidRPr="00CF5E59">
              <w:rPr>
                <w:rFonts w:ascii="Times New Roman" w:eastAsia="Arial Unicode MS" w:hAnsi="Times New Roman" w:cs="Times New Roman"/>
                <w:sz w:val="28"/>
                <w:szCs w:val="28"/>
                <w:lang w:val="uk-UA" w:eastAsia="ru-RU"/>
              </w:rPr>
              <w:t>;</w:t>
            </w:r>
          </w:p>
          <w:p w:rsidR="001446B9" w:rsidRPr="00CF5E59" w:rsidRDefault="001446B9" w:rsidP="00CF5E59">
            <w:pPr>
              <w:widowControl/>
              <w:autoSpaceDE w:val="0"/>
              <w:autoSpaceDN w:val="0"/>
              <w:adjustRightInd w:val="0"/>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ru-RU" w:eastAsia="ru-RU"/>
              </w:rPr>
              <w:t xml:space="preserve"> </w:t>
            </w:r>
            <w:r w:rsidRPr="00CF5E59">
              <w:rPr>
                <w:rFonts w:ascii="Times New Roman" w:eastAsia="Arial Unicode MS" w:hAnsi="Times New Roman" w:cs="Times New Roman"/>
                <w:sz w:val="28"/>
                <w:szCs w:val="28"/>
                <w:lang w:val="uk-UA" w:eastAsia="ru-RU"/>
              </w:rPr>
              <w:t>і</w:t>
            </w:r>
            <w:r w:rsidRPr="00CF5E59">
              <w:rPr>
                <w:rFonts w:ascii="Times New Roman" w:eastAsia="Arial Unicode MS" w:hAnsi="Times New Roman" w:cs="Times New Roman"/>
                <w:sz w:val="28"/>
                <w:szCs w:val="28"/>
                <w:lang w:val="ru-RU" w:eastAsia="ru-RU"/>
              </w:rPr>
              <w:t>люструє необхідність здорового способу життя</w:t>
            </w:r>
            <w:r w:rsidRPr="00CF5E59">
              <w:rPr>
                <w:rFonts w:ascii="Times New Roman" w:eastAsia="Arial Unicode MS" w:hAnsi="Times New Roman" w:cs="Times New Roman"/>
                <w:sz w:val="28"/>
                <w:szCs w:val="28"/>
                <w:lang w:val="uk-UA" w:eastAsia="ru-RU"/>
              </w:rPr>
              <w:t>;</w:t>
            </w:r>
            <w:r w:rsidRPr="00CF5E59">
              <w:rPr>
                <w:rFonts w:ascii="Times New Roman" w:eastAsia="Arial Unicode MS" w:hAnsi="Times New Roman" w:cs="Times New Roman"/>
                <w:sz w:val="28"/>
                <w:szCs w:val="28"/>
                <w:lang w:val="ru-RU" w:eastAsia="ru-RU"/>
              </w:rPr>
              <w:t xml:space="preserve"> </w:t>
            </w:r>
            <w:r w:rsidRPr="00CF5E59">
              <w:rPr>
                <w:rFonts w:ascii="Times New Roman" w:eastAsia="Arial Unicode MS" w:hAnsi="Times New Roman" w:cs="Times New Roman"/>
                <w:sz w:val="28"/>
                <w:szCs w:val="28"/>
                <w:lang w:val="uk-UA" w:eastAsia="ru-RU"/>
              </w:rPr>
              <w:t>п</w:t>
            </w:r>
            <w:r w:rsidRPr="00CF5E59">
              <w:rPr>
                <w:rFonts w:ascii="Times New Roman" w:eastAsia="Arial Unicode MS" w:hAnsi="Times New Roman" w:cs="Times New Roman"/>
                <w:sz w:val="28"/>
                <w:szCs w:val="28"/>
                <w:lang w:val="ru-RU" w:eastAsia="ru-RU"/>
              </w:rPr>
              <w:t>рогнозує наслідки необачної поведінки в мережі Інтернет</w:t>
            </w:r>
            <w:r w:rsidRPr="00CF5E59">
              <w:rPr>
                <w:rFonts w:ascii="Times New Roman" w:eastAsia="Arial Unicode MS" w:hAnsi="Times New Roman" w:cs="Times New Roman"/>
                <w:sz w:val="28"/>
                <w:szCs w:val="28"/>
                <w:lang w:val="uk-UA" w:eastAsia="ru-RU"/>
              </w:rPr>
              <w:t>;</w:t>
            </w:r>
            <w:r w:rsidRPr="00CF5E59">
              <w:rPr>
                <w:rFonts w:ascii="Times New Roman" w:eastAsia="Arial Unicode MS" w:hAnsi="Times New Roman" w:cs="Times New Roman"/>
                <w:sz w:val="28"/>
                <w:szCs w:val="28"/>
                <w:lang w:val="ru-RU" w:eastAsia="ru-RU"/>
              </w:rPr>
              <w:t xml:space="preserve"> </w:t>
            </w:r>
          </w:p>
          <w:p w:rsidR="001446B9" w:rsidRPr="00CF5E59" w:rsidRDefault="001446B9" w:rsidP="00CF5E59">
            <w:pPr>
              <w:widowControl/>
              <w:autoSpaceDE w:val="0"/>
              <w:autoSpaceDN w:val="0"/>
              <w:adjustRightInd w:val="0"/>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 xml:space="preserve">пояснює вплив чинників  інформаційної небезпеки на здоров’я; </w:t>
            </w:r>
          </w:p>
          <w:p w:rsidR="001446B9" w:rsidRPr="00CF5E59" w:rsidRDefault="001446B9" w:rsidP="00CF5E59">
            <w:pPr>
              <w:widowControl/>
              <w:autoSpaceDE w:val="0"/>
              <w:autoSpaceDN w:val="0"/>
              <w:adjustRightInd w:val="0"/>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 xml:space="preserve">розрізняє безпечні та небезпечні ситуації під час активного відпочинку; </w:t>
            </w:r>
          </w:p>
          <w:p w:rsidR="001446B9" w:rsidRPr="00CF5E59" w:rsidRDefault="001446B9" w:rsidP="00CF5E59">
            <w:pPr>
              <w:widowControl/>
              <w:autoSpaceDE w:val="0"/>
              <w:autoSpaceDN w:val="0"/>
              <w:adjustRightInd w:val="0"/>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lastRenderedPageBreak/>
              <w:t>п</w:t>
            </w:r>
            <w:r w:rsidRPr="00CF5E59">
              <w:rPr>
                <w:rFonts w:ascii="Times New Roman" w:eastAsia="Arial Unicode MS" w:hAnsi="Times New Roman" w:cs="Times New Roman"/>
                <w:sz w:val="28"/>
                <w:szCs w:val="28"/>
                <w:lang w:val="ru-RU" w:eastAsia="ru-RU"/>
              </w:rPr>
              <w:t>ереконує в необхідності дотримання особистої гігієни, займаючись спортом</w:t>
            </w:r>
            <w:r w:rsidRPr="00CF5E59">
              <w:rPr>
                <w:rFonts w:ascii="Times New Roman" w:eastAsia="Arial Unicode MS" w:hAnsi="Times New Roman" w:cs="Times New Roman"/>
                <w:sz w:val="28"/>
                <w:szCs w:val="28"/>
                <w:lang w:val="uk-UA" w:eastAsia="ru-RU"/>
              </w:rPr>
              <w:t>;</w:t>
            </w:r>
            <w:r w:rsidRPr="00CF5E59">
              <w:rPr>
                <w:rFonts w:ascii="Times New Roman" w:eastAsia="Arial Unicode MS" w:hAnsi="Times New Roman" w:cs="Times New Roman"/>
                <w:sz w:val="28"/>
                <w:szCs w:val="28"/>
                <w:lang w:val="ru-RU" w:eastAsia="ru-RU"/>
              </w:rPr>
              <w:t xml:space="preserve"> </w:t>
            </w:r>
          </w:p>
          <w:p w:rsidR="001446B9" w:rsidRPr="00CF5E59" w:rsidRDefault="001446B9" w:rsidP="00CF5E59">
            <w:pPr>
              <w:widowControl/>
              <w:autoSpaceDE w:val="0"/>
              <w:autoSpaceDN w:val="0"/>
              <w:adjustRightInd w:val="0"/>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н</w:t>
            </w:r>
            <w:r w:rsidRPr="00CF5E59">
              <w:rPr>
                <w:rFonts w:ascii="Times New Roman" w:eastAsia="Arial Unicode MS" w:hAnsi="Times New Roman" w:cs="Times New Roman"/>
                <w:sz w:val="28"/>
                <w:szCs w:val="28"/>
                <w:lang w:val="ru-RU" w:eastAsia="ru-RU"/>
              </w:rPr>
              <w:t>адає рекомендації щодо дотримання здорового способу життя</w:t>
            </w:r>
            <w:r w:rsidRPr="00CF5E59">
              <w:rPr>
                <w:rFonts w:ascii="Times New Roman" w:eastAsia="Arial Unicode MS" w:hAnsi="Times New Roman" w:cs="Times New Roman"/>
                <w:sz w:val="28"/>
                <w:szCs w:val="28"/>
                <w:lang w:val="uk-UA" w:eastAsia="ru-RU"/>
              </w:rPr>
              <w:t>;</w:t>
            </w:r>
            <w:r w:rsidRPr="00CF5E59">
              <w:rPr>
                <w:rFonts w:ascii="Times New Roman" w:eastAsia="Arial Unicode MS" w:hAnsi="Times New Roman" w:cs="Times New Roman"/>
                <w:sz w:val="28"/>
                <w:szCs w:val="28"/>
                <w:lang w:val="ru-RU" w:eastAsia="ru-RU"/>
              </w:rPr>
              <w:t xml:space="preserve"> </w:t>
            </w:r>
          </w:p>
          <w:p w:rsidR="001446B9" w:rsidRPr="00CF5E59" w:rsidRDefault="001446B9" w:rsidP="00CF5E59">
            <w:pPr>
              <w:widowControl/>
              <w:autoSpaceDE w:val="0"/>
              <w:autoSpaceDN w:val="0"/>
              <w:adjustRightInd w:val="0"/>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к</w:t>
            </w:r>
            <w:r w:rsidRPr="00CF5E59">
              <w:rPr>
                <w:rFonts w:ascii="Times New Roman" w:eastAsia="Arial Unicode MS" w:hAnsi="Times New Roman" w:cs="Times New Roman"/>
                <w:sz w:val="28"/>
                <w:szCs w:val="28"/>
                <w:lang w:val="ru-RU" w:eastAsia="ru-RU"/>
              </w:rPr>
              <w:t>ритично оцінює вплив деструктивних молодіжних рухів на життя однолітків</w:t>
            </w:r>
            <w:r w:rsidRPr="00CF5E59">
              <w:rPr>
                <w:rFonts w:ascii="Times New Roman" w:eastAsia="Arial Unicode MS" w:hAnsi="Times New Roman" w:cs="Times New Roman"/>
                <w:sz w:val="28"/>
                <w:szCs w:val="28"/>
                <w:lang w:val="uk-UA" w:eastAsia="ru-RU"/>
              </w:rPr>
              <w:t>;</w:t>
            </w:r>
            <w:r w:rsidRPr="00CF5E59">
              <w:rPr>
                <w:rFonts w:ascii="Times New Roman" w:eastAsia="Arial Unicode MS" w:hAnsi="Times New Roman" w:cs="Times New Roman"/>
                <w:sz w:val="28"/>
                <w:szCs w:val="28"/>
                <w:lang w:val="ru-RU" w:eastAsia="ru-RU"/>
              </w:rPr>
              <w:t xml:space="preserve"> </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у</w:t>
            </w:r>
            <w:r w:rsidRPr="00CF5E59">
              <w:rPr>
                <w:rFonts w:ascii="Times New Roman" w:eastAsia="Arial Unicode MS" w:hAnsi="Times New Roman" w:cs="Times New Roman"/>
                <w:sz w:val="28"/>
                <w:szCs w:val="28"/>
                <w:lang w:val="ru-RU" w:eastAsia="ru-RU"/>
              </w:rPr>
              <w:t>свідомлює</w:t>
            </w:r>
            <w:r w:rsidRPr="00CF5E59">
              <w:rPr>
                <w:rFonts w:ascii="Times New Roman" w:eastAsia="Arial Unicode MS" w:hAnsi="Times New Roman" w:cs="Times New Roman"/>
                <w:b/>
                <w:sz w:val="28"/>
                <w:szCs w:val="28"/>
                <w:lang w:val="ru-RU" w:eastAsia="ru-RU"/>
              </w:rPr>
              <w:t xml:space="preserve"> </w:t>
            </w:r>
            <w:r w:rsidRPr="00CF5E59">
              <w:rPr>
                <w:rFonts w:ascii="Times New Roman" w:eastAsia="Arial Unicode MS" w:hAnsi="Times New Roman" w:cs="Times New Roman"/>
                <w:spacing w:val="-6"/>
                <w:kern w:val="20"/>
                <w:sz w:val="28"/>
                <w:szCs w:val="28"/>
                <w:lang w:val="ru-RU" w:eastAsia="ru-RU"/>
              </w:rPr>
              <w:t>важливість толерантного ставле</w:t>
            </w:r>
            <w:r w:rsidRPr="00CF5E59">
              <w:rPr>
                <w:rFonts w:ascii="Times New Roman" w:eastAsia="Arial Unicode MS" w:hAnsi="Times New Roman" w:cs="Times New Roman"/>
                <w:sz w:val="28"/>
                <w:szCs w:val="28"/>
                <w:lang w:val="ru-RU" w:eastAsia="ru-RU"/>
              </w:rPr>
              <w:t>ння до поглядів і переконань, урахування інтересів і потреб інших</w:t>
            </w:r>
            <w:r w:rsidRPr="00CF5E59">
              <w:rPr>
                <w:rFonts w:ascii="Times New Roman" w:eastAsia="Arial Unicode MS" w:hAnsi="Times New Roman" w:cs="Times New Roman"/>
                <w:sz w:val="28"/>
                <w:szCs w:val="28"/>
                <w:lang w:val="uk-UA" w:eastAsia="ru-RU"/>
              </w:rPr>
              <w:t>.</w:t>
            </w:r>
          </w:p>
        </w:tc>
      </w:tr>
      <w:tr w:rsidR="001446B9" w:rsidRPr="00CB0A67" w:rsidTr="00CF5E59">
        <w:trPr>
          <w:trHeight w:val="925"/>
        </w:trPr>
        <w:tc>
          <w:tcPr>
            <w:tcW w:w="2437" w:type="dxa"/>
          </w:tcPr>
          <w:p w:rsidR="001446B9" w:rsidRPr="00FE3C43" w:rsidRDefault="001446B9" w:rsidP="00CF5E59">
            <w:pPr>
              <w:widowControl/>
              <w:rPr>
                <w:rFonts w:ascii="Times New Roman" w:eastAsia="Arial Unicode MS" w:hAnsi="Times New Roman" w:cs="Times New Roman"/>
                <w:b/>
                <w:sz w:val="28"/>
                <w:szCs w:val="28"/>
                <w:lang w:val="uk-UA" w:eastAsia="ru-RU"/>
              </w:rPr>
            </w:pPr>
            <w:r w:rsidRPr="00FE3C43">
              <w:rPr>
                <w:rFonts w:ascii="Times New Roman" w:eastAsia="Arial Unicode MS" w:hAnsi="Times New Roman" w:cs="Times New Roman"/>
                <w:b/>
                <w:sz w:val="28"/>
                <w:szCs w:val="28"/>
                <w:lang w:val="uk-UA" w:eastAsia="ru-RU"/>
              </w:rPr>
              <w:lastRenderedPageBreak/>
              <w:t>Підприємливість та фінансова грамотність</w:t>
            </w:r>
          </w:p>
        </w:tc>
        <w:tc>
          <w:tcPr>
            <w:tcW w:w="8386" w:type="dxa"/>
          </w:tcPr>
          <w:p w:rsidR="001446B9" w:rsidRPr="00CF5E59" w:rsidRDefault="001446B9" w:rsidP="00CF5E59">
            <w:pPr>
              <w:widowControl/>
              <w:tabs>
                <w:tab w:val="left" w:pos="437"/>
              </w:tabs>
              <w:rPr>
                <w:rFonts w:ascii="Times New Roman" w:eastAsia="Arial Unicode MS" w:hAnsi="Times New Roman" w:cs="Times New Roman"/>
                <w:color w:val="auto"/>
                <w:sz w:val="28"/>
                <w:szCs w:val="28"/>
                <w:lang w:val="uk-UA"/>
              </w:rPr>
            </w:pPr>
            <w:r w:rsidRPr="00FE3C43">
              <w:rPr>
                <w:rFonts w:ascii="Times New Roman" w:eastAsia="Arial Unicode MS" w:hAnsi="Times New Roman" w:cs="Times New Roman"/>
                <w:b/>
                <w:color w:val="auto"/>
                <w:sz w:val="28"/>
                <w:szCs w:val="28"/>
                <w:lang w:val="uk-UA"/>
              </w:rPr>
              <w:t>Учень  :</w:t>
            </w:r>
            <w:r w:rsidRPr="00CF5E59">
              <w:rPr>
                <w:rFonts w:ascii="Times New Roman" w:eastAsia="Arial Unicode MS" w:hAnsi="Times New Roman" w:cs="Times New Roman"/>
                <w:color w:val="auto"/>
                <w:sz w:val="28"/>
                <w:szCs w:val="28"/>
                <w:lang w:val="uk-UA"/>
              </w:rPr>
              <w:t xml:space="preserve"> ма</w:t>
            </w:r>
            <w:r w:rsidRPr="00CF5E59">
              <w:rPr>
                <w:rFonts w:ascii="Times New Roman" w:eastAsia="Arial Unicode MS" w:hAnsi="Times New Roman" w:cs="Times New Roman"/>
                <w:iCs/>
                <w:color w:val="auto"/>
                <w:sz w:val="28"/>
                <w:szCs w:val="28"/>
                <w:shd w:val="clear" w:color="auto" w:fill="FFFFFF"/>
                <w:lang w:val="uk-UA"/>
              </w:rPr>
              <w:t>є загальне уявлення</w:t>
            </w:r>
            <w:r w:rsidRPr="00CF5E59">
              <w:rPr>
                <w:rFonts w:ascii="Times New Roman" w:eastAsia="Arial Unicode MS" w:hAnsi="Times New Roman" w:cs="Times New Roman"/>
                <w:color w:val="auto"/>
                <w:sz w:val="28"/>
                <w:szCs w:val="28"/>
                <w:lang w:val="uk-UA"/>
              </w:rPr>
              <w:t xml:space="preserve"> про споживача, його потреби, суверенітет, права, обов'язки та етичні норми поведінки;</w:t>
            </w:r>
          </w:p>
          <w:p w:rsidR="001446B9" w:rsidRPr="00CF5E59" w:rsidRDefault="001446B9" w:rsidP="00CF5E59">
            <w:pPr>
              <w:widowControl/>
              <w:tabs>
                <w:tab w:val="left" w:pos="408"/>
              </w:tabs>
              <w:rPr>
                <w:rFonts w:ascii="Times New Roman" w:eastAsia="Arial Unicode MS" w:hAnsi="Times New Roman" w:cs="Times New Roman"/>
                <w:color w:val="auto"/>
                <w:sz w:val="28"/>
                <w:szCs w:val="28"/>
                <w:lang w:val="uk-UA"/>
              </w:rPr>
            </w:pPr>
            <w:r w:rsidRPr="00CF5E59">
              <w:rPr>
                <w:rFonts w:ascii="Times New Roman" w:eastAsia="Arial Unicode MS" w:hAnsi="Times New Roman" w:cs="Times New Roman"/>
                <w:iCs/>
                <w:color w:val="auto"/>
                <w:sz w:val="28"/>
                <w:szCs w:val="28"/>
                <w:shd w:val="clear" w:color="auto" w:fill="FFFFFF"/>
                <w:lang w:val="uk-UA"/>
              </w:rPr>
              <w:t>уміє</w:t>
            </w:r>
            <w:r w:rsidRPr="00CF5E59">
              <w:rPr>
                <w:rFonts w:ascii="Times New Roman" w:eastAsia="Arial Unicode MS" w:hAnsi="Times New Roman" w:cs="Times New Roman"/>
                <w:color w:val="auto"/>
                <w:sz w:val="28"/>
                <w:szCs w:val="28"/>
                <w:lang w:val="uk-UA"/>
              </w:rPr>
              <w:t xml:space="preserve"> складати бюджет родини, власний бюджет;</w:t>
            </w:r>
            <w:r w:rsidRPr="00CF5E59">
              <w:rPr>
                <w:rFonts w:ascii="Times New Roman" w:eastAsia="Arial Unicode MS" w:hAnsi="Times New Roman" w:cs="Times New Roman"/>
                <w:iCs/>
                <w:color w:val="auto"/>
                <w:sz w:val="28"/>
                <w:szCs w:val="28"/>
                <w:shd w:val="clear" w:color="auto" w:fill="FFFFFF"/>
                <w:lang w:val="uk-UA"/>
              </w:rPr>
              <w:t xml:space="preserve"> розуміє</w:t>
            </w:r>
            <w:r w:rsidRPr="00CF5E59">
              <w:rPr>
                <w:rFonts w:ascii="Times New Roman" w:eastAsia="Arial Unicode MS" w:hAnsi="Times New Roman" w:cs="Times New Roman"/>
                <w:color w:val="auto"/>
                <w:sz w:val="28"/>
                <w:szCs w:val="28"/>
                <w:lang w:val="uk-UA"/>
              </w:rPr>
              <w:t xml:space="preserve"> спеціальні терміни: гарантійний, придатності, використання;</w:t>
            </w:r>
          </w:p>
          <w:p w:rsidR="001446B9" w:rsidRPr="00CF5E59" w:rsidRDefault="001446B9" w:rsidP="00CF5E59">
            <w:pPr>
              <w:widowControl/>
              <w:tabs>
                <w:tab w:val="left" w:pos="587"/>
              </w:tabs>
              <w:rPr>
                <w:rFonts w:ascii="Times New Roman" w:eastAsia="Arial Unicode MS" w:hAnsi="Times New Roman" w:cs="Times New Roman"/>
                <w:iCs/>
                <w:color w:val="auto"/>
                <w:sz w:val="28"/>
                <w:szCs w:val="28"/>
                <w:shd w:val="clear" w:color="auto" w:fill="FFFFFF"/>
                <w:lang w:val="uk-UA"/>
              </w:rPr>
            </w:pPr>
            <w:r w:rsidRPr="00CF5E59">
              <w:rPr>
                <w:rFonts w:ascii="Times New Roman" w:eastAsia="Arial Unicode MS" w:hAnsi="Times New Roman" w:cs="Times New Roman"/>
                <w:iCs/>
                <w:color w:val="auto"/>
                <w:sz w:val="28"/>
                <w:szCs w:val="28"/>
                <w:shd w:val="clear" w:color="auto" w:fill="FFFFFF"/>
                <w:lang w:val="ru-RU"/>
              </w:rPr>
              <w:t xml:space="preserve"> </w:t>
            </w:r>
            <w:r w:rsidRPr="00CF5E59">
              <w:rPr>
                <w:rFonts w:ascii="Times New Roman" w:eastAsia="Arial Unicode MS" w:hAnsi="Times New Roman" w:cs="Times New Roman"/>
                <w:iCs/>
                <w:color w:val="auto"/>
                <w:sz w:val="28"/>
                <w:szCs w:val="28"/>
                <w:shd w:val="clear" w:color="auto" w:fill="FFFFFF"/>
                <w:lang w:val="uk-UA"/>
              </w:rPr>
              <w:t>уміє</w:t>
            </w:r>
            <w:r w:rsidRPr="00CF5E59">
              <w:rPr>
                <w:rFonts w:ascii="Times New Roman" w:eastAsia="Arial Unicode MS" w:hAnsi="Times New Roman" w:cs="Times New Roman"/>
                <w:color w:val="auto"/>
                <w:sz w:val="28"/>
                <w:szCs w:val="28"/>
                <w:lang w:val="uk-UA"/>
              </w:rPr>
              <w:t xml:space="preserve"> складати денне меню для раціонального харчування;</w:t>
            </w:r>
            <w:r w:rsidRPr="00CF5E59">
              <w:rPr>
                <w:rFonts w:ascii="Times New Roman" w:eastAsia="Arial Unicode MS" w:hAnsi="Times New Roman" w:cs="Times New Roman"/>
                <w:iCs/>
                <w:color w:val="auto"/>
                <w:sz w:val="28"/>
                <w:szCs w:val="28"/>
                <w:shd w:val="clear" w:color="auto" w:fill="FFFFFF"/>
                <w:lang w:val="uk-UA"/>
              </w:rPr>
              <w:t xml:space="preserve"> </w:t>
            </w:r>
          </w:p>
          <w:p w:rsidR="001446B9" w:rsidRPr="00CF5E59" w:rsidRDefault="001446B9" w:rsidP="00CF5E59">
            <w:pPr>
              <w:widowControl/>
              <w:tabs>
                <w:tab w:val="left" w:pos="587"/>
              </w:tabs>
              <w:rPr>
                <w:rFonts w:ascii="Times New Roman" w:eastAsia="Arial Unicode MS" w:hAnsi="Times New Roman" w:cs="Times New Roman"/>
                <w:color w:val="auto"/>
                <w:sz w:val="28"/>
                <w:szCs w:val="28"/>
                <w:lang w:val="uk-UA"/>
              </w:rPr>
            </w:pPr>
            <w:r w:rsidRPr="00CF5E59">
              <w:rPr>
                <w:rFonts w:ascii="Times New Roman" w:eastAsia="Arial Unicode MS" w:hAnsi="Times New Roman" w:cs="Times New Roman"/>
                <w:iCs/>
                <w:color w:val="auto"/>
                <w:sz w:val="28"/>
                <w:szCs w:val="28"/>
                <w:shd w:val="clear" w:color="auto" w:fill="FFFFFF"/>
                <w:lang w:val="uk-UA"/>
              </w:rPr>
              <w:t>розуміє,</w:t>
            </w:r>
            <w:r w:rsidRPr="00CF5E59">
              <w:rPr>
                <w:rFonts w:ascii="Times New Roman" w:eastAsia="Arial Unicode MS" w:hAnsi="Times New Roman" w:cs="Times New Roman"/>
                <w:color w:val="auto"/>
                <w:sz w:val="28"/>
                <w:szCs w:val="28"/>
                <w:lang w:val="uk-UA"/>
              </w:rPr>
              <w:t xml:space="preserve"> що правильний вибір продуктів харчування </w:t>
            </w:r>
            <w:r w:rsidRPr="00CF5E59">
              <w:rPr>
                <w:rFonts w:ascii="Times New Roman" w:eastAsia="Arial Unicode MS" w:hAnsi="Times New Roman" w:cs="Times New Roman"/>
                <w:color w:val="auto"/>
                <w:sz w:val="28"/>
                <w:szCs w:val="28"/>
                <w:lang w:val="ru-RU"/>
              </w:rPr>
              <w:t xml:space="preserve">- </w:t>
            </w:r>
            <w:r w:rsidRPr="00CF5E59">
              <w:rPr>
                <w:rFonts w:ascii="Times New Roman" w:eastAsia="Arial Unicode MS" w:hAnsi="Times New Roman" w:cs="Times New Roman"/>
                <w:color w:val="auto"/>
                <w:sz w:val="28"/>
                <w:szCs w:val="28"/>
                <w:lang w:val="uk-UA"/>
              </w:rPr>
              <w:t>це запорука здоров'я;</w:t>
            </w:r>
          </w:p>
          <w:p w:rsidR="001446B9" w:rsidRPr="00CF5E59" w:rsidRDefault="001446B9" w:rsidP="00CF5E59">
            <w:pPr>
              <w:widowControl/>
              <w:rPr>
                <w:rFonts w:ascii="Times New Roman" w:eastAsia="Arial Unicode MS" w:hAnsi="Times New Roman" w:cs="Times New Roman"/>
                <w:sz w:val="28"/>
                <w:szCs w:val="28"/>
                <w:lang w:val="ru-RU" w:eastAsia="ru-RU"/>
              </w:rPr>
            </w:pPr>
            <w:r w:rsidRPr="00CF5E59">
              <w:rPr>
                <w:rFonts w:ascii="Times New Roman" w:eastAsia="Arial Unicode MS" w:hAnsi="Times New Roman" w:cs="Times New Roman"/>
                <w:sz w:val="28"/>
                <w:szCs w:val="28"/>
                <w:lang w:val="ru-RU" w:eastAsia="ru-RU"/>
              </w:rPr>
              <w:t>усвідомл</w:t>
            </w:r>
            <w:r w:rsidRPr="00CF5E59">
              <w:rPr>
                <w:rFonts w:ascii="Times New Roman" w:eastAsia="Arial Unicode MS" w:hAnsi="Times New Roman" w:cs="Times New Roman"/>
                <w:sz w:val="28"/>
                <w:szCs w:val="28"/>
                <w:lang w:val="uk-UA" w:eastAsia="ru-RU"/>
              </w:rPr>
              <w:t xml:space="preserve">ює </w:t>
            </w:r>
            <w:r w:rsidRPr="00CF5E59">
              <w:rPr>
                <w:rFonts w:ascii="Times New Roman" w:eastAsia="Arial Unicode MS" w:hAnsi="Times New Roman" w:cs="Times New Roman"/>
                <w:sz w:val="28"/>
                <w:szCs w:val="28"/>
                <w:lang w:val="ru-RU" w:eastAsia="ru-RU"/>
              </w:rPr>
              <w:t xml:space="preserve"> цінност</w:t>
            </w:r>
            <w:r w:rsidRPr="00CF5E59">
              <w:rPr>
                <w:rFonts w:ascii="Times New Roman" w:eastAsia="Arial Unicode MS" w:hAnsi="Times New Roman" w:cs="Times New Roman"/>
                <w:sz w:val="28"/>
                <w:szCs w:val="28"/>
                <w:lang w:val="uk-UA" w:eastAsia="ru-RU"/>
              </w:rPr>
              <w:t>ь</w:t>
            </w:r>
            <w:r w:rsidRPr="00CF5E59">
              <w:rPr>
                <w:rFonts w:ascii="Times New Roman" w:eastAsia="Arial Unicode MS" w:hAnsi="Times New Roman" w:cs="Times New Roman"/>
                <w:sz w:val="28"/>
                <w:szCs w:val="28"/>
                <w:lang w:val="ru-RU" w:eastAsia="ru-RU"/>
              </w:rPr>
              <w:t xml:space="preserve"> праці для досягнення добробуту;</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ru-RU" w:eastAsia="ru-RU"/>
              </w:rPr>
              <w:t>вміє  аналізувати бюджет родини і складати особистий фінансовий план</w:t>
            </w:r>
            <w:r>
              <w:rPr>
                <w:rFonts w:ascii="Times New Roman" w:eastAsia="Arial Unicode MS" w:hAnsi="Times New Roman" w:cs="Times New Roman"/>
                <w:sz w:val="28"/>
                <w:szCs w:val="28"/>
                <w:lang w:val="uk-UA" w:eastAsia="ru-RU"/>
              </w:rPr>
              <w:t>;</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 xml:space="preserve">усвідомлює  важливість приймати раціональні фінансові рішення; </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uk-UA" w:eastAsia="ru-RU"/>
              </w:rPr>
              <w:t>проектує  власну професійну діяльності відповідно до своїх схильностей, переваг і недоліків;</w:t>
            </w:r>
          </w:p>
          <w:p w:rsidR="001446B9" w:rsidRPr="00CF5E59" w:rsidRDefault="001446B9" w:rsidP="00CF5E59">
            <w:pPr>
              <w:widowControl/>
              <w:rPr>
                <w:rFonts w:ascii="Times New Roman" w:eastAsia="Arial Unicode MS" w:hAnsi="Times New Roman" w:cs="Times New Roman"/>
                <w:sz w:val="28"/>
                <w:szCs w:val="28"/>
                <w:lang w:val="ru-RU" w:eastAsia="ru-RU"/>
              </w:rPr>
            </w:pPr>
            <w:r w:rsidRPr="00CF5E59">
              <w:rPr>
                <w:rFonts w:ascii="Times New Roman" w:eastAsia="Arial Unicode MS" w:hAnsi="Times New Roman" w:cs="Times New Roman"/>
                <w:sz w:val="28"/>
                <w:szCs w:val="28"/>
                <w:lang w:val="ru-RU" w:eastAsia="ru-RU"/>
              </w:rPr>
              <w:t>визнач</w:t>
            </w:r>
            <w:r w:rsidRPr="00CF5E59">
              <w:rPr>
                <w:rFonts w:ascii="Times New Roman" w:eastAsia="Arial Unicode MS" w:hAnsi="Times New Roman" w:cs="Times New Roman"/>
                <w:sz w:val="28"/>
                <w:szCs w:val="28"/>
                <w:lang w:val="uk-UA" w:eastAsia="ru-RU"/>
              </w:rPr>
              <w:t xml:space="preserve">ає  </w:t>
            </w:r>
            <w:r w:rsidRPr="00CF5E59">
              <w:rPr>
                <w:rFonts w:ascii="Times New Roman" w:eastAsia="Arial Unicode MS" w:hAnsi="Times New Roman" w:cs="Times New Roman"/>
                <w:sz w:val="28"/>
                <w:szCs w:val="28"/>
                <w:lang w:val="ru-RU" w:eastAsia="ru-RU"/>
              </w:rPr>
              <w:t>власн</w:t>
            </w:r>
            <w:r w:rsidRPr="00CF5E59">
              <w:rPr>
                <w:rFonts w:ascii="Times New Roman" w:eastAsia="Arial Unicode MS" w:hAnsi="Times New Roman" w:cs="Times New Roman"/>
                <w:sz w:val="28"/>
                <w:szCs w:val="28"/>
                <w:lang w:val="uk-UA" w:eastAsia="ru-RU"/>
              </w:rPr>
              <w:t>і</w:t>
            </w:r>
            <w:r w:rsidRPr="00CF5E59">
              <w:rPr>
                <w:rFonts w:ascii="Times New Roman" w:eastAsia="Arial Unicode MS" w:hAnsi="Times New Roman" w:cs="Times New Roman"/>
                <w:sz w:val="28"/>
                <w:szCs w:val="28"/>
                <w:lang w:val="ru-RU" w:eastAsia="ru-RU"/>
              </w:rPr>
              <w:t xml:space="preserve"> можливост</w:t>
            </w:r>
            <w:r w:rsidRPr="00CF5E59">
              <w:rPr>
                <w:rFonts w:ascii="Times New Roman" w:eastAsia="Arial Unicode MS" w:hAnsi="Times New Roman" w:cs="Times New Roman"/>
                <w:sz w:val="28"/>
                <w:szCs w:val="28"/>
                <w:lang w:val="uk-UA" w:eastAsia="ru-RU"/>
              </w:rPr>
              <w:t>і</w:t>
            </w:r>
            <w:r w:rsidRPr="00CF5E59">
              <w:rPr>
                <w:rFonts w:ascii="Times New Roman" w:eastAsia="Arial Unicode MS" w:hAnsi="Times New Roman" w:cs="Times New Roman"/>
                <w:sz w:val="28"/>
                <w:szCs w:val="28"/>
                <w:lang w:val="ru-RU" w:eastAsia="ru-RU"/>
              </w:rPr>
              <w:t xml:space="preserve"> щодо заробітку;</w:t>
            </w:r>
          </w:p>
          <w:p w:rsidR="001446B9" w:rsidRPr="00CF5E59" w:rsidRDefault="001446B9" w:rsidP="00CF5E59">
            <w:pPr>
              <w:widowControl/>
              <w:rPr>
                <w:rFonts w:ascii="Times New Roman" w:eastAsia="Arial Unicode MS" w:hAnsi="Times New Roman" w:cs="Times New Roman"/>
                <w:sz w:val="28"/>
                <w:szCs w:val="28"/>
                <w:lang w:val="uk-UA" w:eastAsia="ru-RU"/>
              </w:rPr>
            </w:pPr>
            <w:r w:rsidRPr="00CF5E59">
              <w:rPr>
                <w:rFonts w:ascii="Times New Roman" w:eastAsia="Arial Unicode MS" w:hAnsi="Times New Roman" w:cs="Times New Roman"/>
                <w:sz w:val="28"/>
                <w:szCs w:val="28"/>
                <w:lang w:val="ru-RU" w:eastAsia="ru-RU"/>
              </w:rPr>
              <w:t>аналіз</w:t>
            </w:r>
            <w:r w:rsidRPr="00CF5E59">
              <w:rPr>
                <w:rFonts w:ascii="Times New Roman" w:eastAsia="Arial Unicode MS" w:hAnsi="Times New Roman" w:cs="Times New Roman"/>
                <w:sz w:val="28"/>
                <w:szCs w:val="28"/>
                <w:lang w:val="uk-UA" w:eastAsia="ru-RU"/>
              </w:rPr>
              <w:t>ує</w:t>
            </w:r>
            <w:r w:rsidRPr="00CF5E59">
              <w:rPr>
                <w:rFonts w:ascii="Times New Roman" w:eastAsia="Arial Unicode MS" w:hAnsi="Times New Roman" w:cs="Times New Roman"/>
                <w:sz w:val="28"/>
                <w:szCs w:val="28"/>
                <w:lang w:val="ru-RU" w:eastAsia="ru-RU"/>
              </w:rPr>
              <w:t xml:space="preserve"> рин</w:t>
            </w:r>
            <w:r w:rsidRPr="00CF5E59">
              <w:rPr>
                <w:rFonts w:ascii="Times New Roman" w:eastAsia="Arial Unicode MS" w:hAnsi="Times New Roman" w:cs="Times New Roman"/>
                <w:sz w:val="28"/>
                <w:szCs w:val="28"/>
                <w:lang w:val="uk-UA" w:eastAsia="ru-RU"/>
              </w:rPr>
              <w:t>о</w:t>
            </w:r>
            <w:r w:rsidRPr="00CF5E59">
              <w:rPr>
                <w:rFonts w:ascii="Times New Roman" w:eastAsia="Arial Unicode MS" w:hAnsi="Times New Roman" w:cs="Times New Roman"/>
                <w:sz w:val="28"/>
                <w:szCs w:val="28"/>
                <w:lang w:val="ru-RU" w:eastAsia="ru-RU"/>
              </w:rPr>
              <w:t>к  праці молоді</w:t>
            </w:r>
            <w:r w:rsidRPr="00CF5E59">
              <w:rPr>
                <w:rFonts w:ascii="Times New Roman" w:eastAsia="Arial Unicode MS" w:hAnsi="Times New Roman" w:cs="Times New Roman"/>
                <w:sz w:val="28"/>
                <w:szCs w:val="28"/>
                <w:lang w:val="uk-UA" w:eastAsia="ru-RU"/>
              </w:rPr>
              <w:t>.</w:t>
            </w:r>
          </w:p>
        </w:tc>
      </w:tr>
    </w:tbl>
    <w:p w:rsidR="001446B9" w:rsidRPr="00CB0A67" w:rsidRDefault="001446B9" w:rsidP="00CB0A67">
      <w:pPr>
        <w:widowControl/>
        <w:jc w:val="center"/>
        <w:rPr>
          <w:rFonts w:ascii="Times New Roman" w:eastAsia="Arial Unicode MS" w:hAnsi="Times New Roman" w:cs="Times New Roman"/>
          <w:sz w:val="28"/>
          <w:szCs w:val="28"/>
          <w:lang w:val="uk-UA" w:eastAsia="ru-RU"/>
        </w:rPr>
      </w:pPr>
    </w:p>
    <w:p w:rsidR="001446B9" w:rsidRPr="00FE3C43" w:rsidRDefault="001446B9" w:rsidP="00CB0A67">
      <w:pPr>
        <w:widowControl/>
        <w:rPr>
          <w:rFonts w:ascii="Times New Roman" w:eastAsia="Arial Unicode MS" w:hAnsi="Times New Roman" w:cs="Times New Roman"/>
          <w:b/>
          <w:sz w:val="28"/>
          <w:szCs w:val="28"/>
          <w:lang w:val="uk-UA" w:eastAsia="ru-RU"/>
        </w:rPr>
      </w:pPr>
      <w:r w:rsidRPr="00FE3C43">
        <w:rPr>
          <w:rFonts w:ascii="Times New Roman" w:eastAsia="Arial Unicode MS" w:hAnsi="Times New Roman" w:cs="Times New Roman"/>
          <w:b/>
          <w:sz w:val="28"/>
          <w:szCs w:val="28"/>
          <w:lang w:val="uk-UA" w:eastAsia="ru-RU"/>
        </w:rPr>
        <w:t>Форми та методи роботи</w:t>
      </w:r>
      <w:r>
        <w:rPr>
          <w:rFonts w:ascii="Times New Roman" w:eastAsia="Arial Unicode MS" w:hAnsi="Times New Roman" w:cs="Times New Roman"/>
          <w:b/>
          <w:sz w:val="28"/>
          <w:szCs w:val="28"/>
          <w:lang w:val="uk-UA" w:eastAsia="ru-RU"/>
        </w:rPr>
        <w:t>:</w:t>
      </w:r>
    </w:p>
    <w:p w:rsidR="001446B9" w:rsidRPr="00CB0A67" w:rsidRDefault="001446B9" w:rsidP="00402269">
      <w:pPr>
        <w:widowControl/>
        <w:numPr>
          <w:ilvl w:val="0"/>
          <w:numId w:val="44"/>
        </w:numPr>
        <w:contextualSpacing/>
        <w:rPr>
          <w:rFonts w:ascii="Times New Roman" w:eastAsia="Arial Unicode MS" w:hAnsi="Times New Roman" w:cs="Times New Roman"/>
          <w:sz w:val="28"/>
          <w:szCs w:val="28"/>
          <w:lang w:val="uk-UA" w:eastAsia="ru-RU"/>
        </w:rPr>
      </w:pPr>
      <w:r w:rsidRPr="00CB0A67">
        <w:rPr>
          <w:rFonts w:ascii="Times New Roman" w:eastAsia="Arial Unicode MS" w:hAnsi="Times New Roman" w:cs="Times New Roman"/>
          <w:sz w:val="28"/>
          <w:szCs w:val="28"/>
          <w:lang w:val="uk-UA" w:eastAsia="ru-RU"/>
        </w:rPr>
        <w:t>групова робота</w:t>
      </w:r>
    </w:p>
    <w:p w:rsidR="001446B9" w:rsidRPr="00CB0A67" w:rsidRDefault="001446B9" w:rsidP="00402269">
      <w:pPr>
        <w:widowControl/>
        <w:numPr>
          <w:ilvl w:val="0"/>
          <w:numId w:val="44"/>
        </w:numPr>
        <w:contextualSpacing/>
        <w:rPr>
          <w:rFonts w:ascii="Times New Roman" w:eastAsia="Arial Unicode MS" w:hAnsi="Times New Roman" w:cs="Times New Roman"/>
          <w:sz w:val="28"/>
          <w:szCs w:val="28"/>
          <w:lang w:val="uk-UA" w:eastAsia="ru-RU"/>
        </w:rPr>
      </w:pPr>
      <w:r w:rsidRPr="00CB0A67">
        <w:rPr>
          <w:rFonts w:ascii="Times New Roman" w:eastAsia="Arial Unicode MS" w:hAnsi="Times New Roman" w:cs="Times New Roman"/>
          <w:sz w:val="28"/>
          <w:szCs w:val="28"/>
          <w:lang w:val="uk-UA" w:eastAsia="ru-RU"/>
        </w:rPr>
        <w:t>робота в парах</w:t>
      </w:r>
    </w:p>
    <w:p w:rsidR="001446B9" w:rsidRPr="00CB0A67" w:rsidRDefault="001446B9" w:rsidP="00402269">
      <w:pPr>
        <w:widowControl/>
        <w:numPr>
          <w:ilvl w:val="0"/>
          <w:numId w:val="44"/>
        </w:numPr>
        <w:contextualSpacing/>
        <w:rPr>
          <w:rFonts w:ascii="Times New Roman" w:eastAsia="Arial Unicode MS" w:hAnsi="Times New Roman" w:cs="Times New Roman"/>
          <w:sz w:val="28"/>
          <w:szCs w:val="28"/>
          <w:lang w:val="uk-UA" w:eastAsia="ru-RU"/>
        </w:rPr>
      </w:pPr>
      <w:r w:rsidRPr="00CB0A67">
        <w:rPr>
          <w:rFonts w:ascii="Times New Roman" w:eastAsia="Arial Unicode MS" w:hAnsi="Times New Roman" w:cs="Times New Roman"/>
          <w:sz w:val="28"/>
          <w:szCs w:val="28"/>
          <w:lang w:val="uk-UA" w:eastAsia="ru-RU"/>
        </w:rPr>
        <w:t>гра «Перекладач»</w:t>
      </w:r>
    </w:p>
    <w:p w:rsidR="001446B9" w:rsidRPr="00CB0A67" w:rsidRDefault="001446B9" w:rsidP="00402269">
      <w:pPr>
        <w:widowControl/>
        <w:numPr>
          <w:ilvl w:val="0"/>
          <w:numId w:val="44"/>
        </w:numPr>
        <w:contextualSpacing/>
        <w:rPr>
          <w:rFonts w:ascii="Times New Roman" w:eastAsia="Arial Unicode MS" w:hAnsi="Times New Roman" w:cs="Times New Roman"/>
          <w:sz w:val="28"/>
          <w:szCs w:val="28"/>
          <w:lang w:val="uk-UA" w:eastAsia="ru-RU"/>
        </w:rPr>
      </w:pPr>
      <w:r w:rsidRPr="00CB0A67">
        <w:rPr>
          <w:rFonts w:ascii="Times New Roman" w:eastAsia="Arial Unicode MS" w:hAnsi="Times New Roman" w:cs="Times New Roman"/>
          <w:sz w:val="28"/>
          <w:szCs w:val="28"/>
          <w:lang w:val="uk-UA" w:eastAsia="ru-RU"/>
        </w:rPr>
        <w:t>урок-вікторина</w:t>
      </w:r>
    </w:p>
    <w:p w:rsidR="001446B9" w:rsidRPr="00CB0A67" w:rsidRDefault="001446B9" w:rsidP="00402269">
      <w:pPr>
        <w:widowControl/>
        <w:numPr>
          <w:ilvl w:val="0"/>
          <w:numId w:val="44"/>
        </w:numPr>
        <w:contextualSpacing/>
        <w:rPr>
          <w:rFonts w:ascii="Times New Roman" w:eastAsia="Arial Unicode MS" w:hAnsi="Times New Roman" w:cs="Times New Roman"/>
          <w:sz w:val="28"/>
          <w:szCs w:val="28"/>
          <w:lang w:val="uk-UA" w:eastAsia="ru-RU"/>
        </w:rPr>
      </w:pPr>
      <w:r w:rsidRPr="00CB0A67">
        <w:rPr>
          <w:rFonts w:ascii="Times New Roman" w:eastAsia="Arial Unicode MS" w:hAnsi="Times New Roman" w:cs="Times New Roman"/>
          <w:sz w:val="28"/>
          <w:szCs w:val="28"/>
          <w:lang w:val="uk-UA" w:eastAsia="ru-RU"/>
        </w:rPr>
        <w:t>урок-екскурсія</w:t>
      </w:r>
    </w:p>
    <w:p w:rsidR="001446B9" w:rsidRDefault="001446B9" w:rsidP="00402269">
      <w:pPr>
        <w:widowControl/>
        <w:numPr>
          <w:ilvl w:val="0"/>
          <w:numId w:val="44"/>
        </w:numPr>
        <w:contextualSpacing/>
        <w:rPr>
          <w:rFonts w:ascii="Times New Roman" w:eastAsia="Arial Unicode MS" w:hAnsi="Times New Roman" w:cs="Times New Roman"/>
          <w:sz w:val="28"/>
          <w:szCs w:val="28"/>
          <w:lang w:val="uk-UA" w:eastAsia="ru-RU"/>
        </w:rPr>
      </w:pPr>
      <w:r w:rsidRPr="00CB0A67">
        <w:rPr>
          <w:rFonts w:ascii="Times New Roman" w:eastAsia="Arial Unicode MS" w:hAnsi="Times New Roman" w:cs="Times New Roman"/>
          <w:sz w:val="28"/>
          <w:szCs w:val="28"/>
          <w:lang w:val="uk-UA" w:eastAsia="ru-RU"/>
        </w:rPr>
        <w:t>проектна робота</w:t>
      </w:r>
    </w:p>
    <w:p w:rsidR="001446B9" w:rsidRPr="0036037C" w:rsidRDefault="001446B9" w:rsidP="00FE3C43">
      <w:pPr>
        <w:widowControl/>
        <w:ind w:left="-712"/>
        <w:contextualSpacing/>
        <w:rPr>
          <w:rFonts w:ascii="Times New Roman" w:eastAsia="Arial Unicode MS" w:hAnsi="Times New Roman" w:cs="Times New Roman"/>
          <w:sz w:val="28"/>
          <w:szCs w:val="28"/>
          <w:lang w:val="uk-UA" w:eastAsia="ru-RU"/>
        </w:rPr>
      </w:pPr>
    </w:p>
    <w:p w:rsidR="001446B9" w:rsidRPr="00136CE6" w:rsidRDefault="001446B9" w:rsidP="00FB1B46">
      <w:pPr>
        <w:widowControl/>
        <w:contextualSpacing/>
        <w:jc w:val="center"/>
        <w:rPr>
          <w:rFonts w:ascii="Times New Roman" w:eastAsia="Arial Unicode MS" w:hAnsi="Times New Roman" w:cs="Times New Roman"/>
          <w:sz w:val="28"/>
          <w:szCs w:val="28"/>
          <w:lang w:val="uk-UA" w:eastAsia="ru-RU"/>
        </w:rPr>
      </w:pPr>
      <w:r w:rsidRPr="00136CE6">
        <w:rPr>
          <w:rFonts w:ascii="Times New Roman" w:eastAsia="Arial Unicode MS" w:hAnsi="Times New Roman" w:cs="Times New Roman"/>
          <w:b/>
          <w:sz w:val="28"/>
          <w:szCs w:val="28"/>
          <w:lang w:val="uk-UA" w:eastAsia="ru-RU"/>
        </w:rPr>
        <w:t>ОСВІТНЯ  ГАЛУЗЬ «МАТЕМАТИКА</w:t>
      </w:r>
      <w:r w:rsidRPr="00136CE6">
        <w:rPr>
          <w:rFonts w:ascii="Times New Roman" w:eastAsia="Arial Unicode MS" w:hAnsi="Times New Roman" w:cs="Times New Roman"/>
          <w:sz w:val="28"/>
          <w:szCs w:val="28"/>
          <w:lang w:val="uk-UA" w:eastAsia="ru-RU"/>
        </w:rPr>
        <w:t>»</w:t>
      </w:r>
    </w:p>
    <w:p w:rsidR="001446B9" w:rsidRPr="00CB0A67" w:rsidRDefault="001446B9" w:rsidP="00136CE6">
      <w:pPr>
        <w:widowControl/>
        <w:spacing w:after="20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Математика</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345"/>
        <w:gridCol w:w="7519"/>
      </w:tblGrid>
      <w:tr w:rsidR="001446B9" w:rsidRPr="00CB0A6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ru-RU"/>
              </w:rPr>
            </w:pPr>
            <w:r w:rsidRPr="00136CE6">
              <w:rPr>
                <w:rFonts w:ascii="Times New Roman" w:hAnsi="Times New Roman" w:cs="Times New Roman"/>
                <w:b/>
                <w:color w:val="auto"/>
                <w:sz w:val="28"/>
                <w:szCs w:val="28"/>
                <w:lang w:val="ru-RU"/>
              </w:rPr>
              <w:t>№</w:t>
            </w:r>
          </w:p>
          <w:p w:rsidR="001446B9" w:rsidRPr="00CF5E59" w:rsidRDefault="001446B9" w:rsidP="00CF5E59">
            <w:pPr>
              <w:widowControl/>
              <w:jc w:val="center"/>
              <w:rPr>
                <w:rFonts w:ascii="Times New Roman" w:hAnsi="Times New Roman" w:cs="Times New Roman"/>
                <w:color w:val="auto"/>
                <w:sz w:val="28"/>
                <w:szCs w:val="28"/>
                <w:lang w:val="ru-RU"/>
              </w:rPr>
            </w:pPr>
            <w:r w:rsidRPr="00136CE6">
              <w:rPr>
                <w:rFonts w:ascii="Times New Roman" w:hAnsi="Times New Roman" w:cs="Times New Roman"/>
                <w:b/>
                <w:color w:val="auto"/>
                <w:sz w:val="28"/>
                <w:szCs w:val="28"/>
                <w:lang w:val="ru-RU"/>
              </w:rPr>
              <w:t>з/п</w:t>
            </w:r>
          </w:p>
        </w:tc>
        <w:tc>
          <w:tcPr>
            <w:tcW w:w="1985"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Ключові компетентності</w:t>
            </w:r>
          </w:p>
        </w:tc>
        <w:tc>
          <w:tcPr>
            <w:tcW w:w="764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Компоненти</w:t>
            </w: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1</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Спілкування державною</w:t>
            </w:r>
            <w:r>
              <w:rPr>
                <w:rFonts w:ascii="Times New Roman" w:hAnsi="Times New Roman" w:cs="Times New Roman"/>
                <w:b/>
                <w:bCs/>
                <w:color w:val="444444"/>
                <w:sz w:val="28"/>
                <w:szCs w:val="28"/>
                <w:bdr w:val="none" w:sz="0" w:space="0" w:color="auto" w:frame="1"/>
                <w:shd w:val="clear" w:color="auto" w:fill="FFFFFF"/>
                <w:lang w:val="ru-RU"/>
              </w:rPr>
              <w:t xml:space="preserve"> </w:t>
            </w:r>
            <w:r w:rsidRPr="00CF5E59">
              <w:rPr>
                <w:rFonts w:ascii="Times New Roman" w:hAnsi="Times New Roman" w:cs="Times New Roman"/>
                <w:b/>
                <w:bCs/>
                <w:color w:val="444444"/>
                <w:sz w:val="28"/>
                <w:szCs w:val="28"/>
                <w:bdr w:val="none" w:sz="0" w:space="0" w:color="auto" w:frame="1"/>
                <w:shd w:val="clear" w:color="auto" w:fill="FFFFFF"/>
                <w:lang w:val="ru-RU"/>
              </w:rPr>
              <w:t xml:space="preserve"> мов</w:t>
            </w:r>
            <w:r>
              <w:rPr>
                <w:rFonts w:ascii="Times New Roman" w:hAnsi="Times New Roman" w:cs="Times New Roman"/>
                <w:b/>
                <w:bCs/>
                <w:color w:val="444444"/>
                <w:sz w:val="28"/>
                <w:szCs w:val="28"/>
                <w:bdr w:val="none" w:sz="0" w:space="0" w:color="auto" w:frame="1"/>
                <w:shd w:val="clear" w:color="auto" w:fill="FFFFFF"/>
                <w:lang w:val="ru-RU"/>
              </w:rPr>
              <w:t>ою</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lang w:val="ru-RU" w:eastAsia="ru-RU"/>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lastRenderedPageBreak/>
              <w:t>Ставлення:</w:t>
            </w:r>
            <w:r w:rsidRPr="00CF5E59">
              <w:rPr>
                <w:rFonts w:ascii="Times New Roman" w:hAnsi="Times New Roman" w:cs="Times New Roman"/>
                <w:color w:val="444444"/>
                <w:sz w:val="28"/>
                <w:szCs w:val="28"/>
                <w:lang w:val="ru-RU" w:eastAsia="ru-RU"/>
              </w:rPr>
              <w:t> розуміння важливості чітких та лаконічних формулювань.</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означення понять, формулювання властивостей, доведення теорем</w:t>
            </w:r>
          </w:p>
          <w:p w:rsidR="001446B9" w:rsidRPr="00CF5E59" w:rsidRDefault="001446B9" w:rsidP="00CF5E59">
            <w:pPr>
              <w:widowControl/>
              <w:jc w:val="both"/>
              <w:rPr>
                <w:rFonts w:ascii="Times New Roman" w:hAnsi="Times New Roman" w:cs="Times New Roman"/>
                <w:color w:val="auto"/>
                <w:sz w:val="28"/>
                <w:szCs w:val="28"/>
                <w:lang w:val="ru-RU"/>
              </w:rPr>
            </w:pP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lastRenderedPageBreak/>
              <w:t>2</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Спілкування іноземними мовами</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lang w:val="ru-RU" w:eastAsia="ru-RU"/>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lang w:val="ru-RU" w:eastAsia="ru-RU"/>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тексти іноземною мовою з використанням статистичних даних, математичних термінів</w:t>
            </w:r>
          </w:p>
          <w:p w:rsidR="001446B9" w:rsidRPr="00CF5E59" w:rsidRDefault="001446B9" w:rsidP="00CF5E59">
            <w:pPr>
              <w:widowControl/>
              <w:jc w:val="both"/>
              <w:rPr>
                <w:rFonts w:ascii="Times New Roman" w:hAnsi="Times New Roman" w:cs="Times New Roman"/>
                <w:color w:val="auto"/>
                <w:sz w:val="28"/>
                <w:szCs w:val="28"/>
                <w:lang w:val="ru-RU"/>
              </w:rPr>
            </w:pP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3</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Математична компетентність</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lang w:val="ru-RU" w:eastAsia="ru-RU"/>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lang w:val="ru-RU"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розв'язування математичних задач, зокрема таких, що моделюють реальні життєві ситуації</w:t>
            </w: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4</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Основні компетентності у природничих науках і технологіях</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lang w:val="ru-RU" w:eastAsia="ru-RU"/>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lang w:val="ru-RU" w:eastAsia="ru-RU"/>
              </w:rPr>
              <w:t> усвідомлення важливості математики як універсальної мови науки, техніки та технологій.</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uk-UA"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складання графіків та діаграм, які ілюструють функціональні залежності результатів впливу людської діяльності на природу</w:t>
            </w: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5</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 xml:space="preserve">Інформаційно-цифрова </w:t>
            </w:r>
            <w:r w:rsidRPr="00CF5E59">
              <w:rPr>
                <w:rFonts w:ascii="Times New Roman" w:hAnsi="Times New Roman" w:cs="Times New Roman"/>
                <w:b/>
                <w:bCs/>
                <w:color w:val="444444"/>
                <w:sz w:val="28"/>
                <w:szCs w:val="28"/>
                <w:bdr w:val="none" w:sz="0" w:space="0" w:color="auto" w:frame="1"/>
                <w:shd w:val="clear" w:color="auto" w:fill="FFFFFF"/>
                <w:lang w:val="ru-RU"/>
              </w:rPr>
              <w:lastRenderedPageBreak/>
              <w:t>компетентність</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lastRenderedPageBreak/>
              <w:t>Уміння:</w:t>
            </w:r>
            <w:r w:rsidRPr="00CF5E59">
              <w:rPr>
                <w:rFonts w:ascii="Times New Roman" w:hAnsi="Times New Roman" w:cs="Times New Roman"/>
                <w:color w:val="444444"/>
                <w:sz w:val="28"/>
                <w:szCs w:val="28"/>
                <w:lang w:val="ru-RU" w:eastAsia="ru-RU"/>
              </w:rPr>
              <w:t xml:space="preserve"> структурувати дані; діяти за алгоритмом та складати алгоритми; визначати достатність даних для </w:t>
            </w:r>
            <w:r w:rsidRPr="00CF5E59">
              <w:rPr>
                <w:rFonts w:ascii="Times New Roman" w:hAnsi="Times New Roman" w:cs="Times New Roman"/>
                <w:color w:val="444444"/>
                <w:sz w:val="28"/>
                <w:szCs w:val="28"/>
                <w:lang w:val="ru-RU" w:eastAsia="ru-RU"/>
              </w:rPr>
              <w:lastRenderedPageBreak/>
              <w:t>розв’язання задачі; використовувати різні знакові системи; знаходити інформацію та оцінювати її достовірність; доводити істинність тверджень.</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lang w:val="ru-RU" w:eastAsia="ru-RU"/>
              </w:rPr>
              <w:t> критичне осмислення інформації та джерел її отримання; усвідомлення важливості ІКТ для ефективного розв’язування математичних задач.</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візуалізація даних, побудова графіків та діаграм за допомогою програмних засобі</w:t>
            </w: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lastRenderedPageBreak/>
              <w:t>6</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Уміння вчитися впродовж життя</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uk-UA" w:eastAsia="ru-RU"/>
              </w:rPr>
              <w:t>У</w:t>
            </w:r>
            <w:r w:rsidRPr="00CF5E59">
              <w:rPr>
                <w:rFonts w:ascii="Times New Roman" w:hAnsi="Times New Roman" w:cs="Times New Roman"/>
                <w:b/>
                <w:bCs/>
                <w:i/>
                <w:iCs/>
                <w:color w:val="444444"/>
                <w:sz w:val="28"/>
                <w:szCs w:val="28"/>
                <w:bdr w:val="none" w:sz="0" w:space="0" w:color="auto" w:frame="1"/>
                <w:lang w:val="ru-RU" w:eastAsia="ru-RU"/>
              </w:rPr>
              <w:t>міння:</w:t>
            </w:r>
            <w:r w:rsidRPr="00CF5E59">
              <w:rPr>
                <w:rFonts w:ascii="Times New Roman" w:hAnsi="Times New Roman" w:cs="Times New Roman"/>
                <w:color w:val="444444"/>
                <w:sz w:val="28"/>
                <w:szCs w:val="28"/>
                <w:lang w:val="ru-RU"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lang w:val="ru-RU"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моделювання власної освітньої траєкторії</w:t>
            </w: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7</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Ініціативність і підприємливість</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lang w:val="ru-RU" w:eastAsia="ru-RU"/>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lang w:val="ru-RU"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задачі підприємницького змісту (оптимізаційні задачі)</w:t>
            </w: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8</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Соціальна і громадянська компетентності</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lang w:val="ru-RU"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lastRenderedPageBreak/>
              <w:t>Ставлення:</w:t>
            </w:r>
            <w:r w:rsidRPr="00CF5E59">
              <w:rPr>
                <w:rFonts w:ascii="Times New Roman" w:hAnsi="Times New Roman" w:cs="Times New Roman"/>
                <w:color w:val="444444"/>
                <w:sz w:val="28"/>
                <w:szCs w:val="28"/>
                <w:lang w:val="ru-RU"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задачі соціального змісту</w:t>
            </w: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lastRenderedPageBreak/>
              <w:t>9</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Обізнаність і самовираження у сфері культури</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uk-UA" w:eastAsia="ru-RU"/>
              </w:rPr>
              <w:t>У</w:t>
            </w:r>
            <w:r w:rsidRPr="00CF5E59">
              <w:rPr>
                <w:rFonts w:ascii="Times New Roman" w:hAnsi="Times New Roman" w:cs="Times New Roman"/>
                <w:b/>
                <w:bCs/>
                <w:i/>
                <w:iCs/>
                <w:color w:val="444444"/>
                <w:sz w:val="28"/>
                <w:szCs w:val="28"/>
                <w:bdr w:val="none" w:sz="0" w:space="0" w:color="auto" w:frame="1"/>
                <w:lang w:val="ru-RU" w:eastAsia="ru-RU"/>
              </w:rPr>
              <w:t>міння:</w:t>
            </w:r>
            <w:r w:rsidRPr="00CF5E59">
              <w:rPr>
                <w:rFonts w:ascii="Times New Roman" w:hAnsi="Times New Roman" w:cs="Times New Roman"/>
                <w:color w:val="444444"/>
                <w:sz w:val="28"/>
                <w:szCs w:val="28"/>
                <w:lang w:val="ru-RU" w:eastAsia="ru-RU"/>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lang w:val="ru-RU" w:eastAsia="ru-RU"/>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математичні моделі в різних видах мистецтва</w:t>
            </w:r>
          </w:p>
        </w:tc>
      </w:tr>
      <w:tr w:rsidR="001446B9" w:rsidRPr="00222FC7" w:rsidTr="00CF5E59">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10</w:t>
            </w:r>
          </w:p>
        </w:tc>
        <w:tc>
          <w:tcPr>
            <w:tcW w:w="1985"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Екологічна грамотність і здорове життя</w:t>
            </w:r>
          </w:p>
        </w:tc>
        <w:tc>
          <w:tcPr>
            <w:tcW w:w="7649"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lang w:val="ru-RU" w:eastAsia="ru-RU"/>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lang w:val="ru-RU" w:eastAsia="ru-RU"/>
              </w:rPr>
              <w:t>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lang w:val="ru-RU" w:eastAsia="ru-RU"/>
              </w:rPr>
              <w:t> навчальні проекти, задачі соціально-економічного, екологічного змісту; задачі, які сприяють усвідомленню цінності здорового способу житт</w:t>
            </w:r>
          </w:p>
        </w:tc>
      </w:tr>
    </w:tbl>
    <w:p w:rsidR="001446B9" w:rsidRDefault="001446B9" w:rsidP="00B66F43">
      <w:pPr>
        <w:widowControl/>
        <w:spacing w:after="200" w:line="276" w:lineRule="auto"/>
        <w:jc w:val="center"/>
        <w:rPr>
          <w:rFonts w:ascii="Times New Roman" w:hAnsi="Times New Roman" w:cs="Times New Roman"/>
          <w:color w:val="auto"/>
          <w:sz w:val="28"/>
          <w:szCs w:val="28"/>
          <w:lang w:val="uk-UA"/>
        </w:rPr>
      </w:pPr>
    </w:p>
    <w:p w:rsidR="001446B9" w:rsidRPr="00CB0A67" w:rsidRDefault="001446B9" w:rsidP="00B66F43">
      <w:pPr>
        <w:widowControl/>
        <w:spacing w:after="200" w:line="276" w:lineRule="auto"/>
        <w:jc w:val="center"/>
        <w:rPr>
          <w:rFonts w:ascii="Times New Roman" w:hAnsi="Times New Roman" w:cs="Times New Roman"/>
          <w:color w:val="auto"/>
          <w:sz w:val="28"/>
          <w:szCs w:val="28"/>
        </w:rPr>
      </w:pPr>
      <w:r w:rsidRPr="00CB0A67">
        <w:rPr>
          <w:rFonts w:ascii="Times New Roman" w:hAnsi="Times New Roman" w:cs="Times New Roman"/>
          <w:color w:val="auto"/>
          <w:sz w:val="28"/>
          <w:szCs w:val="28"/>
        </w:rPr>
        <w:t>Наскрізні лінії</w:t>
      </w:r>
    </w:p>
    <w:tbl>
      <w:tblPr>
        <w:tblW w:w="106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401"/>
        <w:gridCol w:w="7583"/>
      </w:tblGrid>
      <w:tr w:rsidR="001446B9" w:rsidRPr="00CB0A67" w:rsidTr="00136CE6">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w:t>
            </w:r>
          </w:p>
          <w:p w:rsidR="001446B9" w:rsidRPr="00CF5E59" w:rsidRDefault="001446B9" w:rsidP="00CF5E59">
            <w:pPr>
              <w:widowControl/>
              <w:jc w:val="center"/>
              <w:rPr>
                <w:rFonts w:ascii="Times New Roman" w:hAnsi="Times New Roman" w:cs="Times New Roman"/>
                <w:color w:val="auto"/>
                <w:sz w:val="28"/>
                <w:szCs w:val="28"/>
                <w:lang w:val="uk-UA"/>
              </w:rPr>
            </w:pPr>
            <w:r w:rsidRPr="00136CE6">
              <w:rPr>
                <w:rFonts w:ascii="Times New Roman" w:hAnsi="Times New Roman" w:cs="Times New Roman"/>
                <w:b/>
                <w:color w:val="auto"/>
                <w:sz w:val="28"/>
                <w:szCs w:val="28"/>
                <w:lang w:val="uk-UA"/>
              </w:rPr>
              <w:t>з/п</w:t>
            </w:r>
          </w:p>
        </w:tc>
        <w:tc>
          <w:tcPr>
            <w:tcW w:w="2383"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Наскрізні лінії</w:t>
            </w:r>
          </w:p>
        </w:tc>
        <w:tc>
          <w:tcPr>
            <w:tcW w:w="7601"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 xml:space="preserve">Компоненти </w:t>
            </w:r>
          </w:p>
        </w:tc>
      </w:tr>
      <w:tr w:rsidR="001446B9" w:rsidRPr="00222FC7" w:rsidTr="00136CE6">
        <w:tc>
          <w:tcPr>
            <w:tcW w:w="709" w:type="dxa"/>
          </w:tcPr>
          <w:p w:rsidR="001446B9" w:rsidRPr="00CF5E59" w:rsidRDefault="001446B9" w:rsidP="00CF5E59">
            <w:pPr>
              <w:widowControl/>
              <w:jc w:val="center"/>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w:t>
            </w:r>
          </w:p>
        </w:tc>
        <w:tc>
          <w:tcPr>
            <w:tcW w:w="2383" w:type="dxa"/>
          </w:tcPr>
          <w:p w:rsidR="001446B9" w:rsidRPr="00136CE6" w:rsidRDefault="001446B9" w:rsidP="00CF5E59">
            <w:pPr>
              <w:widowControl/>
              <w:jc w:val="center"/>
              <w:rPr>
                <w:rFonts w:ascii="Times New Roman" w:hAnsi="Times New Roman" w:cs="Times New Roman"/>
                <w:b/>
                <w:color w:val="auto"/>
                <w:sz w:val="28"/>
                <w:szCs w:val="28"/>
                <w:lang w:val="ru-RU"/>
              </w:rPr>
            </w:pPr>
            <w:r w:rsidRPr="00136CE6">
              <w:rPr>
                <w:rFonts w:ascii="Times New Roman" w:hAnsi="Times New Roman" w:cs="Times New Roman"/>
                <w:b/>
                <w:bCs/>
                <w:iCs/>
                <w:color w:val="444444"/>
                <w:sz w:val="28"/>
                <w:szCs w:val="28"/>
                <w:bdr w:val="none" w:sz="0" w:space="0" w:color="auto" w:frame="1"/>
                <w:shd w:val="clear" w:color="auto" w:fill="FFFFFF"/>
                <w:lang w:val="ru-RU"/>
              </w:rPr>
              <w:t>Екологічна безпека й сталий розвиток</w:t>
            </w:r>
          </w:p>
        </w:tc>
        <w:tc>
          <w:tcPr>
            <w:tcW w:w="7601" w:type="dxa"/>
          </w:tcPr>
          <w:p w:rsidR="001446B9" w:rsidRPr="00CF5E59" w:rsidRDefault="001446B9" w:rsidP="00CF5E59">
            <w:pPr>
              <w:widowControl/>
              <w:jc w:val="both"/>
              <w:rPr>
                <w:rFonts w:ascii="Times New Roman" w:hAnsi="Times New Roman" w:cs="Times New Roman"/>
                <w:color w:val="444444"/>
                <w:sz w:val="28"/>
                <w:szCs w:val="28"/>
                <w:shd w:val="clear" w:color="auto" w:fill="FFFFFF"/>
                <w:lang w:val="uk-UA"/>
              </w:rPr>
            </w:pPr>
            <w:r w:rsidRPr="00CF5E59">
              <w:rPr>
                <w:rFonts w:ascii="Times New Roman" w:hAnsi="Times New Roman" w:cs="Times New Roman"/>
                <w:color w:val="444444"/>
                <w:sz w:val="28"/>
                <w:szCs w:val="28"/>
                <w:shd w:val="clear" w:color="auto" w:fill="FFFFFF"/>
                <w:lang w:val="uk-UA"/>
              </w:rPr>
              <w:t>С</w:t>
            </w:r>
            <w:r w:rsidRPr="00CF5E59">
              <w:rPr>
                <w:rFonts w:ascii="Times New Roman" w:hAnsi="Times New Roman" w:cs="Times New Roman"/>
                <w:color w:val="444444"/>
                <w:sz w:val="28"/>
                <w:szCs w:val="28"/>
                <w:shd w:val="clear" w:color="auto" w:fill="FFFFFF"/>
                <w:lang w:val="ru-RU"/>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446B9" w:rsidRPr="00CF5E59" w:rsidRDefault="001446B9" w:rsidP="00CF5E59">
            <w:pPr>
              <w:widowControl/>
              <w:jc w:val="both"/>
              <w:rPr>
                <w:rFonts w:ascii="Times New Roman" w:hAnsi="Times New Roman" w:cs="Times New Roman"/>
                <w:color w:val="auto"/>
                <w:sz w:val="28"/>
                <w:szCs w:val="28"/>
                <w:lang w:val="uk-UA"/>
              </w:rPr>
            </w:pPr>
            <w:r w:rsidRPr="00CF5E59">
              <w:rPr>
                <w:rFonts w:ascii="Times New Roman" w:hAnsi="Times New Roman" w:cs="Times New Roman"/>
                <w:b/>
                <w:i/>
                <w:color w:val="444444"/>
                <w:sz w:val="28"/>
                <w:szCs w:val="28"/>
                <w:shd w:val="clear" w:color="auto" w:fill="FFFFFF"/>
                <w:lang w:val="uk-UA"/>
              </w:rPr>
              <w:lastRenderedPageBreak/>
              <w:t>Навчальні ресурси:</w:t>
            </w:r>
            <w:r w:rsidRPr="00CF5E59">
              <w:rPr>
                <w:rFonts w:ascii="Times New Roman" w:hAnsi="Times New Roman" w:cs="Times New Roman"/>
                <w:color w:val="444444"/>
                <w:sz w:val="28"/>
                <w:szCs w:val="28"/>
                <w:shd w:val="clear" w:color="auto" w:fill="FFFFFF"/>
                <w:lang w:val="ru-RU"/>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1446B9" w:rsidRPr="00222FC7" w:rsidTr="00136CE6">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lastRenderedPageBreak/>
              <w:t>2</w:t>
            </w:r>
          </w:p>
        </w:tc>
        <w:tc>
          <w:tcPr>
            <w:tcW w:w="2383" w:type="dxa"/>
          </w:tcPr>
          <w:p w:rsidR="001446B9" w:rsidRPr="00136CE6" w:rsidRDefault="001446B9" w:rsidP="00CF5E59">
            <w:pPr>
              <w:widowControl/>
              <w:jc w:val="center"/>
              <w:rPr>
                <w:rFonts w:ascii="Times New Roman" w:hAnsi="Times New Roman" w:cs="Times New Roman"/>
                <w:color w:val="auto"/>
                <w:sz w:val="28"/>
                <w:szCs w:val="28"/>
                <w:lang w:val="ru-RU"/>
              </w:rPr>
            </w:pPr>
            <w:r w:rsidRPr="00136CE6">
              <w:rPr>
                <w:rFonts w:ascii="Times New Roman" w:hAnsi="Times New Roman" w:cs="Times New Roman"/>
                <w:b/>
                <w:bCs/>
                <w:iCs/>
                <w:color w:val="444444"/>
                <w:sz w:val="28"/>
                <w:szCs w:val="28"/>
                <w:bdr w:val="none" w:sz="0" w:space="0" w:color="auto" w:frame="1"/>
                <w:shd w:val="clear" w:color="auto" w:fill="FFFFFF"/>
                <w:lang w:val="ru-RU"/>
              </w:rPr>
              <w:t>Громадянська відповідальність</w:t>
            </w:r>
          </w:p>
        </w:tc>
        <w:tc>
          <w:tcPr>
            <w:tcW w:w="7601" w:type="dxa"/>
          </w:tcPr>
          <w:p w:rsidR="001446B9" w:rsidRPr="00CF5E59" w:rsidRDefault="001446B9" w:rsidP="00CF5E59">
            <w:pPr>
              <w:widowControl/>
              <w:jc w:val="both"/>
              <w:rPr>
                <w:rFonts w:ascii="Times New Roman" w:hAnsi="Times New Roman" w:cs="Times New Roman"/>
                <w:color w:val="444444"/>
                <w:sz w:val="28"/>
                <w:szCs w:val="28"/>
                <w:shd w:val="clear" w:color="auto" w:fill="FFFFFF"/>
                <w:lang w:val="uk-UA"/>
              </w:rPr>
            </w:pPr>
            <w:r w:rsidRPr="00CF5E59">
              <w:rPr>
                <w:rFonts w:ascii="Times New Roman" w:hAnsi="Times New Roman" w:cs="Times New Roman"/>
                <w:color w:val="444444"/>
                <w:sz w:val="28"/>
                <w:szCs w:val="28"/>
                <w:shd w:val="clear" w:color="auto" w:fill="FFFFFF"/>
                <w:lang w:val="uk-UA"/>
              </w:rPr>
              <w:t>С</w:t>
            </w:r>
            <w:r w:rsidRPr="00CF5E59">
              <w:rPr>
                <w:rFonts w:ascii="Times New Roman" w:hAnsi="Times New Roman" w:cs="Times New Roman"/>
                <w:color w:val="444444"/>
                <w:sz w:val="28"/>
                <w:szCs w:val="28"/>
                <w:shd w:val="clear" w:color="auto" w:fill="FFFFFF"/>
                <w:lang w:val="ru-RU"/>
              </w:rPr>
              <w:t>прия</w:t>
            </w:r>
            <w:r w:rsidRPr="00CF5E59">
              <w:rPr>
                <w:rFonts w:ascii="Times New Roman" w:hAnsi="Times New Roman" w:cs="Times New Roman"/>
                <w:color w:val="444444"/>
                <w:sz w:val="28"/>
                <w:szCs w:val="28"/>
                <w:shd w:val="clear" w:color="auto" w:fill="FFFFFF"/>
                <w:lang w:val="uk-UA"/>
              </w:rPr>
              <w:t>є</w:t>
            </w:r>
            <w:r w:rsidRPr="00CF5E59">
              <w:rPr>
                <w:rFonts w:ascii="Times New Roman" w:hAnsi="Times New Roman" w:cs="Times New Roman"/>
                <w:color w:val="444444"/>
                <w:sz w:val="28"/>
                <w:szCs w:val="28"/>
                <w:shd w:val="clear" w:color="auto" w:fill="FFFFFF"/>
                <w:lang w:val="ru-RU"/>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1446B9" w:rsidRPr="00CF5E59" w:rsidRDefault="001446B9" w:rsidP="00CF5E59">
            <w:pPr>
              <w:widowControl/>
              <w:jc w:val="both"/>
              <w:rPr>
                <w:rFonts w:ascii="Times New Roman" w:hAnsi="Times New Roman" w:cs="Times New Roman"/>
                <w:color w:val="444444"/>
                <w:sz w:val="28"/>
                <w:szCs w:val="28"/>
                <w:shd w:val="clear" w:color="auto" w:fill="FFFFFF"/>
                <w:lang w:val="uk-UA"/>
              </w:rPr>
            </w:pPr>
            <w:r w:rsidRPr="00CF5E59">
              <w:rPr>
                <w:rFonts w:ascii="Times New Roman" w:hAnsi="Times New Roman" w:cs="Times New Roman"/>
                <w:b/>
                <w:i/>
                <w:color w:val="444444"/>
                <w:sz w:val="28"/>
                <w:szCs w:val="28"/>
                <w:shd w:val="clear" w:color="auto" w:fill="FFFFFF"/>
                <w:lang w:val="uk-UA"/>
              </w:rPr>
              <w:t>Навчальні ресурси:</w:t>
            </w:r>
            <w:r w:rsidRPr="00CF5E59">
              <w:rPr>
                <w:rFonts w:ascii="Times New Roman" w:hAnsi="Times New Roman" w:cs="Times New Roman"/>
                <w:color w:val="444444"/>
                <w:sz w:val="28"/>
                <w:szCs w:val="28"/>
                <w:shd w:val="clear" w:color="auto" w:fill="FFFFFF"/>
                <w:lang w:val="ru-RU"/>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1446B9" w:rsidRPr="00222FC7" w:rsidTr="00136CE6">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3</w:t>
            </w:r>
          </w:p>
        </w:tc>
        <w:tc>
          <w:tcPr>
            <w:tcW w:w="2383" w:type="dxa"/>
          </w:tcPr>
          <w:p w:rsidR="001446B9" w:rsidRPr="00136CE6" w:rsidRDefault="001446B9" w:rsidP="00CF5E59">
            <w:pPr>
              <w:widowControl/>
              <w:tabs>
                <w:tab w:val="left" w:pos="502"/>
              </w:tabs>
              <w:rPr>
                <w:rFonts w:ascii="Times New Roman" w:hAnsi="Times New Roman" w:cs="Times New Roman"/>
                <w:b/>
                <w:color w:val="auto"/>
                <w:sz w:val="28"/>
                <w:szCs w:val="28"/>
                <w:lang w:val="ru-RU"/>
              </w:rPr>
            </w:pPr>
            <w:r w:rsidRPr="00136CE6">
              <w:rPr>
                <w:rFonts w:ascii="Times New Roman" w:hAnsi="Times New Roman" w:cs="Times New Roman"/>
                <w:b/>
                <w:color w:val="444444"/>
                <w:sz w:val="28"/>
                <w:szCs w:val="28"/>
                <w:shd w:val="clear" w:color="auto" w:fill="FFFFFF"/>
                <w:lang w:val="ru-RU"/>
              </w:rPr>
              <w:t xml:space="preserve">Здоров'я </w:t>
            </w:r>
            <w:r>
              <w:rPr>
                <w:rFonts w:ascii="Times New Roman" w:hAnsi="Times New Roman" w:cs="Times New Roman"/>
                <w:b/>
                <w:color w:val="444444"/>
                <w:sz w:val="28"/>
                <w:szCs w:val="28"/>
                <w:shd w:val="clear" w:color="auto" w:fill="FFFFFF"/>
                <w:lang w:val="ru-RU"/>
              </w:rPr>
              <w:t xml:space="preserve">  </w:t>
            </w:r>
            <w:r w:rsidRPr="00136CE6">
              <w:rPr>
                <w:rFonts w:ascii="Times New Roman" w:hAnsi="Times New Roman" w:cs="Times New Roman"/>
                <w:b/>
                <w:color w:val="444444"/>
                <w:sz w:val="28"/>
                <w:szCs w:val="28"/>
                <w:shd w:val="clear" w:color="auto" w:fill="FFFFFF"/>
                <w:lang w:val="ru-RU"/>
              </w:rPr>
              <w:t>і безпека</w:t>
            </w:r>
          </w:p>
        </w:tc>
        <w:tc>
          <w:tcPr>
            <w:tcW w:w="7601" w:type="dxa"/>
          </w:tcPr>
          <w:p w:rsidR="001446B9" w:rsidRPr="00492D23" w:rsidRDefault="001446B9" w:rsidP="006C0263">
            <w:pPr>
              <w:widowControl/>
              <w:numPr>
                <w:ilvl w:val="0"/>
                <w:numId w:val="45"/>
              </w:numPr>
              <w:shd w:val="clear" w:color="auto" w:fill="FFFFFF"/>
              <w:ind w:left="0"/>
              <w:textAlignment w:val="baseline"/>
              <w:rPr>
                <w:rFonts w:ascii="Times New Roman" w:hAnsi="Times New Roman" w:cs="Times New Roman"/>
                <w:color w:val="auto"/>
                <w:sz w:val="28"/>
                <w:szCs w:val="28"/>
                <w:lang w:val="ru-RU" w:eastAsia="ru-RU"/>
              </w:rPr>
            </w:pPr>
            <w:r w:rsidRPr="00492D23">
              <w:rPr>
                <w:rFonts w:ascii="Times New Roman" w:hAnsi="Times New Roman" w:cs="Times New Roman"/>
                <w:color w:val="auto"/>
                <w:sz w:val="28"/>
                <w:szCs w:val="28"/>
                <w:lang w:val="ru-RU" w:eastAsia="ru-RU"/>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1446B9" w:rsidRPr="00492D23" w:rsidRDefault="001446B9" w:rsidP="00492D23">
            <w:pPr>
              <w:widowControl/>
              <w:shd w:val="clear" w:color="auto" w:fill="FFFFFF"/>
              <w:ind w:left="48"/>
              <w:textAlignment w:val="baseline"/>
              <w:rPr>
                <w:rFonts w:ascii="Times New Roman" w:hAnsi="Times New Roman" w:cs="Times New Roman"/>
                <w:b/>
                <w:color w:val="auto"/>
                <w:sz w:val="28"/>
                <w:szCs w:val="28"/>
                <w:lang w:val="ru-RU" w:eastAsia="ru-RU"/>
              </w:rPr>
            </w:pPr>
            <w:r w:rsidRPr="00492D23">
              <w:rPr>
                <w:rFonts w:ascii="Times New Roman" w:hAnsi="Times New Roman" w:cs="Times New Roman"/>
                <w:i/>
                <w:color w:val="auto"/>
                <w:sz w:val="28"/>
                <w:szCs w:val="28"/>
                <w:lang w:val="uk-UA" w:eastAsia="ru-RU"/>
              </w:rPr>
              <w:t xml:space="preserve">       Навчальні ресурси:</w:t>
            </w:r>
            <w:r w:rsidRPr="00492D23">
              <w:rPr>
                <w:rFonts w:ascii="Times New Roman" w:hAnsi="Times New Roman" w:cs="Times New Roman"/>
                <w:color w:val="auto"/>
                <w:sz w:val="28"/>
                <w:szCs w:val="28"/>
                <w:lang w:val="uk-UA" w:eastAsia="ru-RU"/>
              </w:rPr>
              <w:t xml:space="preserve"> </w:t>
            </w:r>
            <w:r w:rsidRPr="00492D23">
              <w:rPr>
                <w:rFonts w:ascii="Times New Roman" w:hAnsi="Times New Roman" w:cs="Times New Roman"/>
                <w:color w:val="auto"/>
                <w:sz w:val="28"/>
                <w:szCs w:val="28"/>
                <w:shd w:val="clear" w:color="auto" w:fill="FFFFFF"/>
                <w:lang w:val="uk-UA"/>
              </w:rPr>
              <w:t xml:space="preserve">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w:t>
            </w:r>
            <w:r w:rsidRPr="00492D23">
              <w:rPr>
                <w:rFonts w:ascii="Times New Roman" w:hAnsi="Times New Roman" w:cs="Times New Roman"/>
                <w:color w:val="auto"/>
                <w:sz w:val="28"/>
                <w:szCs w:val="28"/>
                <w:shd w:val="clear" w:color="auto" w:fill="FFFFFF"/>
                <w:lang w:val="ru-RU"/>
              </w:rPr>
              <w:t>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1446B9" w:rsidRPr="00222FC7" w:rsidTr="00136CE6">
        <w:tc>
          <w:tcPr>
            <w:tcW w:w="709" w:type="dxa"/>
          </w:tcPr>
          <w:p w:rsidR="001446B9" w:rsidRPr="00136CE6" w:rsidRDefault="001446B9" w:rsidP="00CF5E59">
            <w:pPr>
              <w:widowControl/>
              <w:jc w:val="center"/>
              <w:rPr>
                <w:rFonts w:ascii="Times New Roman" w:hAnsi="Times New Roman" w:cs="Times New Roman"/>
                <w:b/>
                <w:color w:val="auto"/>
                <w:sz w:val="28"/>
                <w:szCs w:val="28"/>
                <w:lang w:val="uk-UA"/>
              </w:rPr>
            </w:pPr>
            <w:r w:rsidRPr="00136CE6">
              <w:rPr>
                <w:rFonts w:ascii="Times New Roman" w:hAnsi="Times New Roman" w:cs="Times New Roman"/>
                <w:b/>
                <w:color w:val="auto"/>
                <w:sz w:val="28"/>
                <w:szCs w:val="28"/>
                <w:lang w:val="uk-UA"/>
              </w:rPr>
              <w:t>4</w:t>
            </w:r>
          </w:p>
        </w:tc>
        <w:tc>
          <w:tcPr>
            <w:tcW w:w="2383" w:type="dxa"/>
          </w:tcPr>
          <w:p w:rsidR="001446B9" w:rsidRPr="00136CE6" w:rsidRDefault="001446B9" w:rsidP="00CF5E59">
            <w:pPr>
              <w:widowControl/>
              <w:jc w:val="center"/>
              <w:rPr>
                <w:rFonts w:ascii="Times New Roman" w:hAnsi="Times New Roman" w:cs="Times New Roman"/>
                <w:color w:val="auto"/>
                <w:sz w:val="28"/>
                <w:szCs w:val="28"/>
                <w:lang w:val="ru-RU"/>
              </w:rPr>
            </w:pPr>
            <w:r w:rsidRPr="00136CE6">
              <w:rPr>
                <w:rFonts w:ascii="Times New Roman" w:hAnsi="Times New Roman" w:cs="Times New Roman"/>
                <w:b/>
                <w:bCs/>
                <w:iCs/>
                <w:color w:val="444444"/>
                <w:sz w:val="28"/>
                <w:szCs w:val="28"/>
                <w:bdr w:val="none" w:sz="0" w:space="0" w:color="auto" w:frame="1"/>
                <w:shd w:val="clear" w:color="auto" w:fill="FFFFFF"/>
                <w:lang w:val="ru-RU"/>
              </w:rPr>
              <w:t>Підприємливість і фінансова грамотність</w:t>
            </w:r>
          </w:p>
        </w:tc>
        <w:tc>
          <w:tcPr>
            <w:tcW w:w="7601" w:type="dxa"/>
          </w:tcPr>
          <w:p w:rsidR="001446B9" w:rsidRPr="00492D23" w:rsidRDefault="001446B9" w:rsidP="00CF5E59">
            <w:pPr>
              <w:widowControl/>
              <w:shd w:val="clear" w:color="auto" w:fill="FFFFFF"/>
              <w:jc w:val="both"/>
              <w:textAlignment w:val="baseline"/>
              <w:rPr>
                <w:rFonts w:ascii="Times New Roman" w:hAnsi="Times New Roman" w:cs="Times New Roman"/>
                <w:color w:val="auto"/>
                <w:sz w:val="28"/>
                <w:szCs w:val="28"/>
                <w:shd w:val="clear" w:color="auto" w:fill="FFFFFF"/>
                <w:lang w:val="uk-UA" w:eastAsia="ru-RU"/>
              </w:rPr>
            </w:pPr>
            <w:r w:rsidRPr="00492D23">
              <w:rPr>
                <w:rFonts w:ascii="Times New Roman" w:hAnsi="Times New Roman" w:cs="Times New Roman"/>
                <w:color w:val="auto"/>
                <w:sz w:val="28"/>
                <w:szCs w:val="28"/>
                <w:shd w:val="clear" w:color="auto" w:fill="FFFFFF"/>
                <w:lang w:val="uk-UA" w:eastAsia="ru-RU"/>
              </w:rPr>
              <w:t>Н</w:t>
            </w:r>
            <w:r w:rsidRPr="00492D23">
              <w:rPr>
                <w:rFonts w:ascii="Times New Roman" w:hAnsi="Times New Roman" w:cs="Times New Roman"/>
                <w:color w:val="auto"/>
                <w:sz w:val="28"/>
                <w:szCs w:val="28"/>
                <w:shd w:val="clear" w:color="auto" w:fill="FFFFFF"/>
                <w:lang w:val="ru-RU" w:eastAsia="ru-RU"/>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446B9" w:rsidRPr="00492D23"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492D23">
              <w:rPr>
                <w:rFonts w:ascii="Times New Roman" w:hAnsi="Times New Roman" w:cs="Times New Roman"/>
                <w:b/>
                <w:i/>
                <w:color w:val="auto"/>
                <w:sz w:val="28"/>
                <w:szCs w:val="28"/>
                <w:shd w:val="clear" w:color="auto" w:fill="FFFFFF"/>
                <w:lang w:val="uk-UA" w:eastAsia="ru-RU"/>
              </w:rPr>
              <w:t xml:space="preserve">Навчальні ресурси: </w:t>
            </w:r>
            <w:r w:rsidRPr="00492D23">
              <w:rPr>
                <w:rFonts w:ascii="Times New Roman" w:hAnsi="Times New Roman" w:cs="Times New Roman"/>
                <w:color w:val="auto"/>
                <w:sz w:val="28"/>
                <w:szCs w:val="28"/>
                <w:shd w:val="clear" w:color="auto" w:fill="FFFFFF"/>
                <w:lang w:val="uk-UA" w:eastAsia="ru-RU"/>
              </w:rPr>
              <w:t xml:space="preserve">розв'язування  практичних задач щодо планування господарської діяльності та реальної оцінки </w:t>
            </w:r>
            <w:r w:rsidRPr="00492D23">
              <w:rPr>
                <w:rFonts w:ascii="Times New Roman" w:hAnsi="Times New Roman" w:cs="Times New Roman"/>
                <w:color w:val="auto"/>
                <w:sz w:val="28"/>
                <w:szCs w:val="28"/>
                <w:shd w:val="clear" w:color="auto" w:fill="FFFFFF"/>
                <w:lang w:val="uk-UA" w:eastAsia="ru-RU"/>
              </w:rPr>
              <w:lastRenderedPageBreak/>
              <w:t xml:space="preserve">власних можливостей, складання сімейного бюджету, формування економного ставлення до природних ресурсів. </w:t>
            </w:r>
            <w:r w:rsidRPr="00492D23">
              <w:rPr>
                <w:rFonts w:ascii="Times New Roman" w:hAnsi="Times New Roman" w:cs="Times New Roman"/>
                <w:color w:val="auto"/>
                <w:sz w:val="28"/>
                <w:szCs w:val="28"/>
                <w:shd w:val="clear" w:color="auto" w:fill="FFFFFF"/>
                <w:lang w:val="ru-RU" w:eastAsia="ru-RU"/>
              </w:rPr>
              <w:t>Вона реалізується під час вивчення відсоткових обчислень, рівнянь та функцій.</w:t>
            </w:r>
          </w:p>
        </w:tc>
      </w:tr>
    </w:tbl>
    <w:p w:rsidR="001446B9" w:rsidRPr="001F1034" w:rsidRDefault="001446B9" w:rsidP="001F1034">
      <w:pPr>
        <w:pStyle w:val="12"/>
        <w:ind w:left="-567"/>
        <w:rPr>
          <w:sz w:val="28"/>
          <w:szCs w:val="28"/>
        </w:rPr>
      </w:pPr>
      <w:r w:rsidRPr="001F1034">
        <w:rPr>
          <w:sz w:val="28"/>
          <w:szCs w:val="28"/>
        </w:rPr>
        <w:lastRenderedPageBreak/>
        <w:t>Форми та методи реалізації ключових компетентностей та наскрізних ліній на уроках математики:</w:t>
      </w:r>
    </w:p>
    <w:p w:rsidR="001446B9" w:rsidRPr="00136CE6" w:rsidRDefault="001446B9" w:rsidP="001F1034">
      <w:pPr>
        <w:pStyle w:val="12"/>
        <w:ind w:left="-567"/>
        <w:rPr>
          <w:sz w:val="28"/>
          <w:szCs w:val="28"/>
          <w:lang w:val="uk-UA"/>
        </w:rPr>
      </w:pPr>
      <w:r w:rsidRPr="001F1034">
        <w:rPr>
          <w:b/>
          <w:sz w:val="28"/>
          <w:szCs w:val="28"/>
        </w:rPr>
        <w:t xml:space="preserve">5-7 класи: </w:t>
      </w:r>
      <w:r w:rsidRPr="001F1034">
        <w:rPr>
          <w:sz w:val="28"/>
          <w:szCs w:val="28"/>
        </w:rPr>
        <w:t>впровадження тестових технологій, самостійні роботи, роботи в групах, проектна робота, урок-г</w:t>
      </w:r>
      <w:r>
        <w:rPr>
          <w:sz w:val="28"/>
          <w:szCs w:val="28"/>
        </w:rPr>
        <w:t>ра, урок-турнір, уроки-подорожі</w:t>
      </w:r>
      <w:r>
        <w:rPr>
          <w:sz w:val="28"/>
          <w:szCs w:val="28"/>
          <w:lang w:val="uk-UA"/>
        </w:rPr>
        <w:t>;</w:t>
      </w:r>
    </w:p>
    <w:p w:rsidR="001446B9" w:rsidRDefault="001446B9" w:rsidP="001F1034">
      <w:pPr>
        <w:pStyle w:val="12"/>
        <w:ind w:left="-567"/>
        <w:rPr>
          <w:sz w:val="28"/>
          <w:szCs w:val="28"/>
          <w:lang w:val="uk-UA"/>
        </w:rPr>
      </w:pPr>
      <w:r w:rsidRPr="001F1034">
        <w:rPr>
          <w:b/>
          <w:sz w:val="28"/>
          <w:szCs w:val="28"/>
        </w:rPr>
        <w:t>8-9 класи</w:t>
      </w:r>
      <w:r>
        <w:rPr>
          <w:sz w:val="28"/>
          <w:szCs w:val="28"/>
        </w:rPr>
        <w:t>: бі</w:t>
      </w:r>
      <w:r>
        <w:rPr>
          <w:sz w:val="28"/>
          <w:szCs w:val="28"/>
          <w:lang w:val="uk-UA"/>
        </w:rPr>
        <w:t>н</w:t>
      </w:r>
      <w:r w:rsidRPr="001F1034">
        <w:rPr>
          <w:sz w:val="28"/>
          <w:szCs w:val="28"/>
        </w:rPr>
        <w:t>арні уроки, уроки типу «Що? Де? Коли?», уроки – ділові ігри, практичні роботи.</w:t>
      </w:r>
    </w:p>
    <w:p w:rsidR="001446B9" w:rsidRDefault="001446B9" w:rsidP="001F1034">
      <w:pPr>
        <w:pStyle w:val="12"/>
        <w:ind w:left="-567"/>
        <w:rPr>
          <w:sz w:val="28"/>
          <w:szCs w:val="28"/>
          <w:lang w:val="uk-UA"/>
        </w:rPr>
      </w:pPr>
    </w:p>
    <w:p w:rsidR="001446B9" w:rsidRPr="00136CE6" w:rsidRDefault="001446B9" w:rsidP="001F1034">
      <w:pPr>
        <w:pStyle w:val="12"/>
        <w:ind w:left="-567"/>
        <w:rPr>
          <w:sz w:val="28"/>
          <w:szCs w:val="28"/>
          <w:lang w:val="uk-UA"/>
        </w:rPr>
      </w:pPr>
    </w:p>
    <w:p w:rsidR="001446B9" w:rsidRPr="00136CE6" w:rsidRDefault="001446B9" w:rsidP="00304C00">
      <w:pPr>
        <w:widowControl/>
        <w:contextualSpacing/>
        <w:jc w:val="center"/>
        <w:rPr>
          <w:rFonts w:ascii="Times New Roman" w:eastAsia="Arial Unicode MS" w:hAnsi="Times New Roman" w:cs="Times New Roman"/>
          <w:sz w:val="28"/>
          <w:szCs w:val="28"/>
          <w:lang w:val="uk-UA" w:eastAsia="ru-RU"/>
        </w:rPr>
      </w:pPr>
      <w:r w:rsidRPr="00136CE6">
        <w:rPr>
          <w:rFonts w:ascii="Times New Roman" w:eastAsia="Arial Unicode MS" w:hAnsi="Times New Roman" w:cs="Times New Roman"/>
          <w:b/>
          <w:sz w:val="28"/>
          <w:szCs w:val="28"/>
          <w:lang w:val="uk-UA" w:eastAsia="ru-RU"/>
        </w:rPr>
        <w:t>ОСВІТНЯ ГАЛУЗЬ «ПРИРОДОЗНАВСТВО</w:t>
      </w:r>
      <w:r w:rsidRPr="00136CE6">
        <w:rPr>
          <w:rFonts w:ascii="Times New Roman" w:eastAsia="Arial Unicode MS" w:hAnsi="Times New Roman" w:cs="Times New Roman"/>
          <w:sz w:val="28"/>
          <w:szCs w:val="28"/>
          <w:lang w:val="uk-UA" w:eastAsia="ru-RU"/>
        </w:rPr>
        <w:t>»</w:t>
      </w:r>
    </w:p>
    <w:p w:rsidR="001446B9" w:rsidRPr="001539E8" w:rsidRDefault="001446B9" w:rsidP="003D1E61">
      <w:pPr>
        <w:widowControl/>
        <w:spacing w:after="200" w:line="276" w:lineRule="auto"/>
        <w:jc w:val="center"/>
        <w:rPr>
          <w:rFonts w:ascii="Times New Roman" w:hAnsi="Times New Roman" w:cs="Times New Roman"/>
          <w:b/>
          <w:color w:val="auto"/>
          <w:sz w:val="28"/>
          <w:szCs w:val="28"/>
          <w:lang w:val="uk-UA"/>
        </w:rPr>
      </w:pPr>
      <w:r w:rsidRPr="001539E8">
        <w:rPr>
          <w:rFonts w:ascii="Times New Roman" w:hAnsi="Times New Roman" w:cs="Times New Roman"/>
          <w:b/>
          <w:color w:val="auto"/>
          <w:sz w:val="28"/>
          <w:szCs w:val="28"/>
          <w:lang w:val="uk-UA"/>
        </w:rPr>
        <w:t>Фізика</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345"/>
        <w:gridCol w:w="7656"/>
      </w:tblGrid>
      <w:tr w:rsidR="001446B9" w:rsidRPr="00CB0A67" w:rsidTr="00CF5E59">
        <w:tc>
          <w:tcPr>
            <w:tcW w:w="567" w:type="dxa"/>
          </w:tcPr>
          <w:p w:rsidR="001446B9" w:rsidRPr="00136CE6" w:rsidRDefault="001446B9" w:rsidP="00CF5E59">
            <w:pPr>
              <w:widowControl/>
              <w:jc w:val="center"/>
              <w:rPr>
                <w:rFonts w:ascii="Times New Roman" w:hAnsi="Times New Roman" w:cs="Times New Roman"/>
                <w:b/>
                <w:color w:val="auto"/>
                <w:sz w:val="28"/>
                <w:szCs w:val="28"/>
                <w:lang w:val="ru-RU"/>
              </w:rPr>
            </w:pPr>
            <w:r w:rsidRPr="00136CE6">
              <w:rPr>
                <w:rFonts w:ascii="Times New Roman" w:hAnsi="Times New Roman" w:cs="Times New Roman"/>
                <w:b/>
                <w:color w:val="auto"/>
                <w:sz w:val="28"/>
                <w:szCs w:val="28"/>
                <w:lang w:val="ru-RU"/>
              </w:rPr>
              <w:t>№</w:t>
            </w:r>
          </w:p>
          <w:p w:rsidR="001446B9" w:rsidRPr="00CF5E59" w:rsidRDefault="001446B9" w:rsidP="00CF5E59">
            <w:pPr>
              <w:widowControl/>
              <w:jc w:val="center"/>
              <w:rPr>
                <w:rFonts w:ascii="Times New Roman" w:hAnsi="Times New Roman" w:cs="Times New Roman"/>
                <w:color w:val="auto"/>
                <w:sz w:val="28"/>
                <w:szCs w:val="28"/>
                <w:lang w:val="ru-RU"/>
              </w:rPr>
            </w:pPr>
            <w:r w:rsidRPr="00136CE6">
              <w:rPr>
                <w:rFonts w:ascii="Times New Roman" w:hAnsi="Times New Roman" w:cs="Times New Roman"/>
                <w:b/>
                <w:color w:val="auto"/>
                <w:sz w:val="28"/>
                <w:szCs w:val="28"/>
                <w:lang w:val="ru-RU"/>
              </w:rPr>
              <w:t>з/п</w:t>
            </w:r>
          </w:p>
        </w:tc>
        <w:tc>
          <w:tcPr>
            <w:tcW w:w="1702"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Ключові компетентності</w:t>
            </w:r>
          </w:p>
        </w:tc>
        <w:tc>
          <w:tcPr>
            <w:tcW w:w="8074"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Компоненти</w:t>
            </w:r>
          </w:p>
        </w:tc>
      </w:tr>
      <w:tr w:rsidR="001446B9" w:rsidRPr="00222FC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1</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Спілкування державною</w:t>
            </w:r>
            <w:r>
              <w:rPr>
                <w:rFonts w:ascii="Times New Roman" w:hAnsi="Times New Roman" w:cs="Times New Roman"/>
                <w:b/>
                <w:bCs/>
                <w:color w:val="444444"/>
                <w:sz w:val="28"/>
                <w:szCs w:val="28"/>
                <w:bdr w:val="none" w:sz="0" w:space="0" w:color="auto" w:frame="1"/>
                <w:shd w:val="clear" w:color="auto" w:fill="FFFFFF"/>
                <w:lang w:val="ru-RU"/>
              </w:rPr>
              <w:t xml:space="preserve"> </w:t>
            </w:r>
            <w:r w:rsidRPr="00CF5E59">
              <w:rPr>
                <w:rFonts w:ascii="Times New Roman" w:hAnsi="Times New Roman" w:cs="Times New Roman"/>
                <w:b/>
                <w:bCs/>
                <w:color w:val="444444"/>
                <w:sz w:val="28"/>
                <w:szCs w:val="28"/>
                <w:bdr w:val="none" w:sz="0" w:space="0" w:color="auto" w:frame="1"/>
                <w:shd w:val="clear" w:color="auto" w:fill="FFFFFF"/>
                <w:lang w:val="ru-RU"/>
              </w:rPr>
              <w:t xml:space="preserve"> мов</w:t>
            </w:r>
            <w:r>
              <w:rPr>
                <w:rFonts w:ascii="Times New Roman" w:hAnsi="Times New Roman" w:cs="Times New Roman"/>
                <w:b/>
                <w:bCs/>
                <w:color w:val="444444"/>
                <w:sz w:val="28"/>
                <w:szCs w:val="28"/>
                <w:bdr w:val="none" w:sz="0" w:space="0" w:color="auto" w:frame="1"/>
                <w:shd w:val="clear" w:color="auto" w:fill="FFFFFF"/>
                <w:lang w:val="ru-RU"/>
              </w:rPr>
              <w:t>ою</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w:t>
            </w:r>
            <w:r w:rsidRPr="00CF5E59">
              <w:rPr>
                <w:rFonts w:ascii="Times New Roman" w:hAnsi="Times New Roman" w:cs="Times New Roman"/>
                <w:b/>
                <w:bCs/>
                <w:i/>
                <w:iCs/>
                <w:color w:val="444444"/>
                <w:sz w:val="28"/>
                <w:szCs w:val="28"/>
                <w:bdr w:val="none" w:sz="0" w:space="0" w:color="auto" w:frame="1"/>
                <w:lang w:val="uk-UA" w:eastAsia="ru-RU"/>
              </w:rPr>
              <w:t>я:</w:t>
            </w:r>
            <w:r w:rsidRPr="00CF5E59">
              <w:rPr>
                <w:rFonts w:ascii="Times New Roman" w:hAnsi="Times New Roman" w:cs="Times New Roman"/>
                <w:color w:val="444444"/>
                <w:sz w:val="28"/>
                <w:szCs w:val="28"/>
                <w:bdr w:val="none" w:sz="0" w:space="0" w:color="auto" w:frame="1"/>
                <w:lang w:val="ru-RU" w:eastAsia="ru-RU"/>
              </w:rPr>
              <w:t>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325736">
              <w:rPr>
                <w:rFonts w:ascii="Times New Roman" w:hAnsi="Times New Roman" w:cs="Times New Roman"/>
                <w:b/>
                <w:bCs/>
                <w:i/>
                <w:color w:val="444444"/>
                <w:sz w:val="28"/>
                <w:szCs w:val="28"/>
                <w:bdr w:val="none" w:sz="0" w:space="0" w:color="auto" w:frame="1"/>
                <w:lang w:val="ru-RU" w:eastAsia="ru-RU"/>
              </w:rPr>
              <w:t>Навчальні ресурси</w:t>
            </w:r>
            <w:r w:rsidRPr="00CF5E59">
              <w:rPr>
                <w:rFonts w:ascii="Times New Roman" w:hAnsi="Times New Roman" w:cs="Times New Roman"/>
                <w:b/>
                <w:bCs/>
                <w:color w:val="444444"/>
                <w:sz w:val="28"/>
                <w:szCs w:val="28"/>
                <w:bdr w:val="none" w:sz="0" w:space="0" w:color="auto" w:frame="1"/>
                <w:lang w:val="ru-RU" w:eastAsia="ru-RU"/>
              </w:rPr>
              <w:t>:</w:t>
            </w:r>
            <w:r w:rsidRPr="00CF5E59">
              <w:rPr>
                <w:rFonts w:ascii="Times New Roman" w:hAnsi="Times New Roman" w:cs="Times New Roman"/>
                <w:color w:val="444444"/>
                <w:sz w:val="28"/>
                <w:szCs w:val="28"/>
                <w:bdr w:val="none" w:sz="0" w:space="0" w:color="auto" w:frame="1"/>
                <w:lang w:val="ru-RU" w:eastAsia="ru-RU"/>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tc>
      </w:tr>
      <w:tr w:rsidR="001446B9" w:rsidRPr="00222FC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2</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Спілкування іноземними мовами</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w:t>
            </w:r>
            <w:r w:rsidRPr="00CF5E59">
              <w:rPr>
                <w:rFonts w:ascii="Times New Roman" w:hAnsi="Times New Roman" w:cs="Times New Roman"/>
                <w:color w:val="444444"/>
                <w:sz w:val="28"/>
                <w:szCs w:val="28"/>
                <w:bdr w:val="none" w:sz="0" w:space="0" w:color="auto" w:frame="1"/>
                <w:lang w:val="ru-RU" w:eastAsia="ru-RU"/>
              </w:rPr>
              <w:lastRenderedPageBreak/>
              <w:t>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довідкова література, онлайнові перекладачі, іншомовні сайти, статті з Вікіпедії іноземними мовами, іноземні підручники і посібники</w:t>
            </w:r>
          </w:p>
        </w:tc>
      </w:tr>
      <w:tr w:rsidR="001446B9" w:rsidRPr="00222FC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lastRenderedPageBreak/>
              <w:t>3</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Математична компетентність</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усвідомлення важливості математичного апарату для опису та розв’язання фізичних проблем і задач.</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tc>
      </w:tr>
      <w:tr w:rsidR="001446B9" w:rsidRPr="00222FC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4</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Основні компетентності у природничих науках і технологіях</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tc>
      </w:tr>
      <w:tr w:rsidR="001446B9" w:rsidRPr="00222FC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5</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Інформаційно-цифрова компетентність</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w:t>
            </w:r>
            <w:r w:rsidRPr="00CF5E59">
              <w:rPr>
                <w:rFonts w:ascii="Times New Roman" w:hAnsi="Times New Roman" w:cs="Times New Roman"/>
                <w:color w:val="444444"/>
                <w:sz w:val="28"/>
                <w:szCs w:val="28"/>
                <w:bdr w:val="none" w:sz="0" w:space="0" w:color="auto" w:frame="1"/>
                <w:lang w:val="ru-RU" w:eastAsia="ru-RU"/>
              </w:rPr>
              <w:lastRenderedPageBreak/>
              <w:t>для обробки результатів експериментів, моделювання фізичних явищ і процесів;  дотримуватися правил безпеки в мережах та мережевого етикету.</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освітні цифрові ресурси, навчальні посібники</w:t>
            </w:r>
          </w:p>
        </w:tc>
      </w:tr>
      <w:tr w:rsidR="001446B9" w:rsidRPr="00CB0A6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lastRenderedPageBreak/>
              <w:t>6</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Уміння вчитися впродовж життя</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навчально-пізнавальну діяльність;  застосовувати набуті знання для оволодіння новими, для їх систематизації та узагальнення.</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xml:space="preserve"> ціннісні орієнтири у володінні навчально-пізнавальними навичками</w:t>
            </w:r>
            <w:r w:rsidRPr="00CF5E59">
              <w:rPr>
                <w:rFonts w:ascii="Times New Roman" w:hAnsi="Times New Roman" w:cs="Times New Roman"/>
                <w:b/>
                <w:bCs/>
                <w:color w:val="444444"/>
                <w:sz w:val="28"/>
                <w:szCs w:val="28"/>
                <w:bdr w:val="none" w:sz="0" w:space="0" w:color="auto" w:frame="1"/>
                <w:lang w:val="ru-RU" w:eastAsia="ru-RU"/>
              </w:rPr>
              <w:t>, </w:t>
            </w:r>
            <w:r w:rsidRPr="00CF5E59">
              <w:rPr>
                <w:rFonts w:ascii="Times New Roman" w:hAnsi="Times New Roman" w:cs="Times New Roman"/>
                <w:color w:val="444444"/>
                <w:sz w:val="28"/>
                <w:szCs w:val="28"/>
                <w:bdr w:val="none" w:sz="0" w:space="0" w:color="auto" w:frame="1"/>
                <w:lang w:val="ru-RU" w:eastAsia="ru-RU"/>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дидактичні засоби</w:t>
            </w:r>
          </w:p>
        </w:tc>
      </w:tr>
      <w:tr w:rsidR="001446B9" w:rsidRPr="00222FC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7</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Ініціативність і підприємливість</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 xml:space="preserve">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w:t>
            </w:r>
            <w:r w:rsidRPr="00CF5E59">
              <w:rPr>
                <w:rFonts w:ascii="Times New Roman" w:hAnsi="Times New Roman" w:cs="Times New Roman"/>
                <w:color w:val="444444"/>
                <w:sz w:val="28"/>
                <w:szCs w:val="28"/>
                <w:bdr w:val="none" w:sz="0" w:space="0" w:color="auto" w:frame="1"/>
                <w:lang w:val="ru-RU" w:eastAsia="ru-RU"/>
              </w:rPr>
              <w:lastRenderedPageBreak/>
              <w:t>високотехнологічні підприємства, зустрічі з успішними підприємцями</w:t>
            </w:r>
          </w:p>
        </w:tc>
      </w:tr>
      <w:tr w:rsidR="001446B9" w:rsidRPr="00222FC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lastRenderedPageBreak/>
              <w:t>8</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Соціальна і громадянська компетентності</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робота в групах, проекти та інші види навчальної діяльності</w:t>
            </w:r>
          </w:p>
        </w:tc>
      </w:tr>
      <w:tr w:rsidR="001446B9" w:rsidRPr="00CB0A6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9</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Обізнаність і самовираження у сфері культури</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використовувати знання з фізики під час реалізації власних творчих ідей; виявляти фізичні явища та процеси у творах мистецтва.</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твори мистецтва</w:t>
            </w:r>
          </w:p>
        </w:tc>
      </w:tr>
      <w:tr w:rsidR="001446B9" w:rsidRPr="00222FC7" w:rsidTr="00CF5E59">
        <w:tc>
          <w:tcPr>
            <w:tcW w:w="567" w:type="dxa"/>
          </w:tcPr>
          <w:p w:rsidR="001446B9" w:rsidRPr="00325736" w:rsidRDefault="001446B9" w:rsidP="00CF5E59">
            <w:pPr>
              <w:widowControl/>
              <w:jc w:val="center"/>
              <w:rPr>
                <w:rFonts w:ascii="Times New Roman" w:hAnsi="Times New Roman" w:cs="Times New Roman"/>
                <w:b/>
                <w:color w:val="auto"/>
                <w:sz w:val="28"/>
                <w:szCs w:val="28"/>
                <w:lang w:val="uk-UA"/>
              </w:rPr>
            </w:pPr>
            <w:r w:rsidRPr="00325736">
              <w:rPr>
                <w:rFonts w:ascii="Times New Roman" w:hAnsi="Times New Roman" w:cs="Times New Roman"/>
                <w:b/>
                <w:color w:val="auto"/>
                <w:sz w:val="28"/>
                <w:szCs w:val="28"/>
                <w:lang w:val="uk-UA"/>
              </w:rPr>
              <w:t>10</w:t>
            </w:r>
          </w:p>
        </w:tc>
        <w:tc>
          <w:tcPr>
            <w:tcW w:w="1702"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Екологічна грамотність і здорове життя</w:t>
            </w:r>
          </w:p>
        </w:tc>
        <w:tc>
          <w:tcPr>
            <w:tcW w:w="8074"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xml:space="preserve">  готовність брати участь у природоохоронних заходах;  самооцінка та оцінка поведінки інших стосовно </w:t>
            </w:r>
            <w:r w:rsidRPr="00CF5E59">
              <w:rPr>
                <w:rFonts w:ascii="Times New Roman" w:hAnsi="Times New Roman" w:cs="Times New Roman"/>
                <w:color w:val="444444"/>
                <w:sz w:val="28"/>
                <w:szCs w:val="28"/>
                <w:bdr w:val="none" w:sz="0" w:space="0" w:color="auto" w:frame="1"/>
                <w:lang w:val="ru-RU" w:eastAsia="ru-RU"/>
              </w:rPr>
              <w:lastRenderedPageBreak/>
              <w:t>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444444"/>
                <w:sz w:val="28"/>
                <w:szCs w:val="28"/>
                <w:bdr w:val="none" w:sz="0" w:space="0" w:color="auto" w:frame="1"/>
                <w:lang w:val="ru-RU" w:eastAsia="ru-RU"/>
              </w:rPr>
              <w:t>навчальні проекти здоров’язбережувального та екологічного спрямування</w:t>
            </w:r>
          </w:p>
        </w:tc>
      </w:tr>
    </w:tbl>
    <w:p w:rsidR="001446B9" w:rsidRPr="0047580F" w:rsidRDefault="001446B9" w:rsidP="003D1E61">
      <w:pPr>
        <w:widowControl/>
        <w:spacing w:after="200" w:line="276" w:lineRule="auto"/>
        <w:jc w:val="center"/>
        <w:rPr>
          <w:rFonts w:ascii="Times New Roman" w:hAnsi="Times New Roman" w:cs="Times New Roman"/>
          <w:color w:val="auto"/>
          <w:sz w:val="28"/>
          <w:szCs w:val="28"/>
        </w:rPr>
      </w:pPr>
      <w:r w:rsidRPr="0047580F">
        <w:rPr>
          <w:rFonts w:ascii="Times New Roman" w:hAnsi="Times New Roman" w:cs="Times New Roman"/>
          <w:color w:val="auto"/>
          <w:sz w:val="28"/>
          <w:szCs w:val="28"/>
        </w:rPr>
        <w:lastRenderedPageBreak/>
        <w:t>Наскрізні лінії</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411"/>
        <w:gridCol w:w="7365"/>
      </w:tblGrid>
      <w:tr w:rsidR="001446B9" w:rsidRPr="00CB0A67" w:rsidTr="00CF5E59">
        <w:tc>
          <w:tcPr>
            <w:tcW w:w="567" w:type="dxa"/>
          </w:tcPr>
          <w:p w:rsidR="001446B9" w:rsidRPr="001539E8" w:rsidRDefault="001446B9" w:rsidP="00CF5E59">
            <w:pPr>
              <w:widowControl/>
              <w:jc w:val="center"/>
              <w:rPr>
                <w:rFonts w:ascii="Times New Roman" w:hAnsi="Times New Roman" w:cs="Times New Roman"/>
                <w:b/>
                <w:color w:val="auto"/>
                <w:sz w:val="28"/>
                <w:szCs w:val="28"/>
                <w:lang w:val="uk-UA"/>
              </w:rPr>
            </w:pPr>
            <w:r w:rsidRPr="001539E8">
              <w:rPr>
                <w:rFonts w:ascii="Times New Roman" w:hAnsi="Times New Roman" w:cs="Times New Roman"/>
                <w:b/>
                <w:color w:val="auto"/>
                <w:sz w:val="28"/>
                <w:szCs w:val="28"/>
                <w:lang w:val="uk-UA"/>
              </w:rPr>
              <w:t>№</w:t>
            </w:r>
          </w:p>
          <w:p w:rsidR="001446B9" w:rsidRPr="00CF5E59" w:rsidRDefault="001446B9" w:rsidP="00CF5E59">
            <w:pPr>
              <w:widowControl/>
              <w:jc w:val="center"/>
              <w:rPr>
                <w:rFonts w:ascii="Times New Roman" w:hAnsi="Times New Roman" w:cs="Times New Roman"/>
                <w:color w:val="auto"/>
                <w:sz w:val="28"/>
                <w:szCs w:val="28"/>
                <w:lang w:val="uk-UA"/>
              </w:rPr>
            </w:pPr>
            <w:r w:rsidRPr="001539E8">
              <w:rPr>
                <w:rFonts w:ascii="Times New Roman" w:hAnsi="Times New Roman" w:cs="Times New Roman"/>
                <w:b/>
                <w:color w:val="auto"/>
                <w:sz w:val="28"/>
                <w:szCs w:val="28"/>
                <w:lang w:val="uk-UA"/>
              </w:rPr>
              <w:t>з/п</w:t>
            </w:r>
          </w:p>
        </w:tc>
        <w:tc>
          <w:tcPr>
            <w:tcW w:w="2411" w:type="dxa"/>
          </w:tcPr>
          <w:p w:rsidR="001446B9" w:rsidRPr="001539E8" w:rsidRDefault="001446B9" w:rsidP="00CF5E59">
            <w:pPr>
              <w:widowControl/>
              <w:jc w:val="center"/>
              <w:rPr>
                <w:rFonts w:ascii="Times New Roman" w:hAnsi="Times New Roman" w:cs="Times New Roman"/>
                <w:b/>
                <w:color w:val="auto"/>
                <w:sz w:val="28"/>
                <w:szCs w:val="28"/>
                <w:lang w:val="uk-UA"/>
              </w:rPr>
            </w:pPr>
            <w:r w:rsidRPr="001539E8">
              <w:rPr>
                <w:rFonts w:ascii="Times New Roman" w:hAnsi="Times New Roman" w:cs="Times New Roman"/>
                <w:b/>
                <w:color w:val="auto"/>
                <w:sz w:val="28"/>
                <w:szCs w:val="28"/>
                <w:lang w:val="uk-UA"/>
              </w:rPr>
              <w:t>Наскрізні лінії</w:t>
            </w:r>
          </w:p>
        </w:tc>
        <w:tc>
          <w:tcPr>
            <w:tcW w:w="7365" w:type="dxa"/>
          </w:tcPr>
          <w:p w:rsidR="001446B9" w:rsidRPr="001539E8" w:rsidRDefault="001446B9" w:rsidP="00CF5E59">
            <w:pPr>
              <w:widowControl/>
              <w:jc w:val="center"/>
              <w:rPr>
                <w:rFonts w:ascii="Times New Roman" w:hAnsi="Times New Roman" w:cs="Times New Roman"/>
                <w:b/>
                <w:color w:val="auto"/>
                <w:sz w:val="28"/>
                <w:szCs w:val="28"/>
                <w:lang w:val="uk-UA"/>
              </w:rPr>
            </w:pPr>
            <w:r w:rsidRPr="001539E8">
              <w:rPr>
                <w:rFonts w:ascii="Times New Roman" w:hAnsi="Times New Roman" w:cs="Times New Roman"/>
                <w:b/>
                <w:color w:val="auto"/>
                <w:sz w:val="28"/>
                <w:szCs w:val="28"/>
                <w:lang w:val="uk-UA"/>
              </w:rPr>
              <w:t xml:space="preserve">Компоненти </w:t>
            </w:r>
          </w:p>
        </w:tc>
      </w:tr>
      <w:tr w:rsidR="001446B9" w:rsidRPr="00222FC7" w:rsidTr="00CF5E59">
        <w:tc>
          <w:tcPr>
            <w:tcW w:w="567" w:type="dxa"/>
          </w:tcPr>
          <w:p w:rsidR="001446B9" w:rsidRPr="001539E8" w:rsidRDefault="001446B9" w:rsidP="00CF5E59">
            <w:pPr>
              <w:widowControl/>
              <w:jc w:val="center"/>
              <w:rPr>
                <w:rFonts w:ascii="Times New Roman" w:hAnsi="Times New Roman" w:cs="Times New Roman"/>
                <w:b/>
                <w:color w:val="auto"/>
                <w:sz w:val="28"/>
                <w:szCs w:val="28"/>
                <w:lang w:val="uk-UA"/>
              </w:rPr>
            </w:pPr>
            <w:r w:rsidRPr="001539E8">
              <w:rPr>
                <w:rFonts w:ascii="Times New Roman" w:hAnsi="Times New Roman" w:cs="Times New Roman"/>
                <w:b/>
                <w:color w:val="auto"/>
                <w:sz w:val="28"/>
                <w:szCs w:val="28"/>
                <w:lang w:val="uk-UA"/>
              </w:rPr>
              <w:t>1</w:t>
            </w:r>
          </w:p>
        </w:tc>
        <w:tc>
          <w:tcPr>
            <w:tcW w:w="2411" w:type="dxa"/>
          </w:tcPr>
          <w:p w:rsidR="001446B9" w:rsidRPr="001539E8" w:rsidRDefault="001446B9" w:rsidP="00CF5E59">
            <w:pPr>
              <w:widowControl/>
              <w:jc w:val="center"/>
              <w:rPr>
                <w:rFonts w:ascii="Times New Roman" w:hAnsi="Times New Roman" w:cs="Times New Roman"/>
                <w:color w:val="auto"/>
                <w:sz w:val="28"/>
                <w:szCs w:val="28"/>
                <w:lang w:val="ru-RU"/>
              </w:rPr>
            </w:pPr>
            <w:r w:rsidRPr="001539E8">
              <w:rPr>
                <w:rFonts w:ascii="Times New Roman" w:hAnsi="Times New Roman" w:cs="Times New Roman"/>
                <w:b/>
                <w:bCs/>
                <w:iCs/>
                <w:color w:val="444444"/>
                <w:sz w:val="28"/>
                <w:szCs w:val="28"/>
                <w:bdr w:val="none" w:sz="0" w:space="0" w:color="auto" w:frame="1"/>
                <w:shd w:val="clear" w:color="auto" w:fill="FFFFFF"/>
                <w:lang w:val="ru-RU"/>
              </w:rPr>
              <w:t>Екологічна безпека й сталий розвиток</w:t>
            </w:r>
          </w:p>
        </w:tc>
        <w:tc>
          <w:tcPr>
            <w:tcW w:w="7365" w:type="dxa"/>
          </w:tcPr>
          <w:p w:rsidR="001446B9" w:rsidRPr="00CF5E59" w:rsidRDefault="001446B9" w:rsidP="006C0263">
            <w:pPr>
              <w:widowControl/>
              <w:numPr>
                <w:ilvl w:val="0"/>
                <w:numId w:val="46"/>
              </w:numPr>
              <w:shd w:val="clear" w:color="auto" w:fill="FFFFFF"/>
              <w:ind w:left="0"/>
              <w:jc w:val="both"/>
              <w:textAlignment w:val="baseline"/>
              <w:rPr>
                <w:rFonts w:ascii="Times New Roman" w:hAnsi="Times New Roman" w:cs="Times New Roman"/>
                <w:b/>
                <w:i/>
                <w:color w:val="444444"/>
                <w:sz w:val="28"/>
                <w:szCs w:val="28"/>
                <w:shd w:val="clear" w:color="auto" w:fill="FFFFFF"/>
                <w:lang w:val="ru-RU"/>
              </w:rPr>
            </w:pPr>
            <w:r w:rsidRPr="00CF5E59">
              <w:rPr>
                <w:rFonts w:ascii="Times New Roman" w:hAnsi="Times New Roman" w:cs="Times New Roman"/>
                <w:color w:val="444444"/>
                <w:sz w:val="28"/>
                <w:szCs w:val="28"/>
                <w:shd w:val="clear" w:color="auto" w:fill="FFFFFF"/>
                <w:lang w:val="uk-UA"/>
              </w:rPr>
              <w:t>Н</w:t>
            </w:r>
            <w:r w:rsidRPr="00CF5E59">
              <w:rPr>
                <w:rFonts w:ascii="Times New Roman" w:hAnsi="Times New Roman" w:cs="Times New Roman"/>
                <w:color w:val="444444"/>
                <w:sz w:val="28"/>
                <w:szCs w:val="28"/>
                <w:shd w:val="clear" w:color="auto" w:fill="FFFFFF"/>
                <w:lang w:val="ru-RU"/>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CF5E59">
              <w:rPr>
                <w:rFonts w:ascii="Times New Roman" w:hAnsi="Times New Roman" w:cs="Times New Roman"/>
                <w:color w:val="444444"/>
                <w:sz w:val="28"/>
                <w:szCs w:val="28"/>
                <w:shd w:val="clear" w:color="auto" w:fill="FFFFFF"/>
                <w:lang w:val="uk-UA"/>
              </w:rPr>
              <w:t xml:space="preserve">, </w:t>
            </w:r>
            <w:r w:rsidRPr="00CF5E59">
              <w:rPr>
                <w:rFonts w:ascii="Times New Roman" w:hAnsi="Times New Roman" w:cs="Times New Roman"/>
                <w:color w:val="444444"/>
                <w:sz w:val="28"/>
                <w:szCs w:val="28"/>
                <w:bdr w:val="none" w:sz="0" w:space="0" w:color="auto" w:frame="1"/>
                <w:lang w:val="ru-RU" w:eastAsia="ru-RU"/>
              </w:rPr>
              <w:t>критично оцінювати результати людської діяльності в природному середовищі, усвідомлювати важливість ощадного природокористування;</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i/>
                <w:color w:val="444444"/>
                <w:sz w:val="28"/>
                <w:szCs w:val="28"/>
                <w:shd w:val="clear" w:color="auto" w:fill="FFFFFF"/>
                <w:lang w:val="uk-UA" w:eastAsia="ru-RU"/>
              </w:rPr>
              <w:t>Навчальні ресурси:</w:t>
            </w:r>
            <w:r w:rsidRPr="00CF5E59">
              <w:rPr>
                <w:rFonts w:ascii="Times New Roman" w:hAnsi="Times New Roman" w:cs="Times New Roman"/>
                <w:color w:val="444444"/>
                <w:sz w:val="28"/>
                <w:szCs w:val="28"/>
                <w:shd w:val="clear" w:color="auto" w:fill="FFFFFF"/>
                <w:lang w:val="uk-UA" w:eastAsia="ru-RU"/>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1446B9" w:rsidRPr="00222FC7" w:rsidTr="00CF5E59">
        <w:tc>
          <w:tcPr>
            <w:tcW w:w="567" w:type="dxa"/>
          </w:tcPr>
          <w:p w:rsidR="001446B9" w:rsidRPr="001539E8" w:rsidRDefault="001446B9" w:rsidP="00CF5E59">
            <w:pPr>
              <w:widowControl/>
              <w:jc w:val="center"/>
              <w:rPr>
                <w:rFonts w:ascii="Times New Roman" w:hAnsi="Times New Roman" w:cs="Times New Roman"/>
                <w:b/>
                <w:color w:val="auto"/>
                <w:sz w:val="28"/>
                <w:szCs w:val="28"/>
                <w:lang w:val="uk-UA"/>
              </w:rPr>
            </w:pPr>
            <w:r w:rsidRPr="001539E8">
              <w:rPr>
                <w:rFonts w:ascii="Times New Roman" w:hAnsi="Times New Roman" w:cs="Times New Roman"/>
                <w:b/>
                <w:color w:val="auto"/>
                <w:sz w:val="28"/>
                <w:szCs w:val="28"/>
                <w:lang w:val="uk-UA"/>
              </w:rPr>
              <w:t>2</w:t>
            </w:r>
          </w:p>
        </w:tc>
        <w:tc>
          <w:tcPr>
            <w:tcW w:w="2411" w:type="dxa"/>
          </w:tcPr>
          <w:p w:rsidR="001446B9" w:rsidRPr="001539E8" w:rsidRDefault="001446B9" w:rsidP="00CF5E59">
            <w:pPr>
              <w:widowControl/>
              <w:jc w:val="center"/>
              <w:rPr>
                <w:rFonts w:ascii="Times New Roman" w:hAnsi="Times New Roman" w:cs="Times New Roman"/>
                <w:color w:val="auto"/>
                <w:sz w:val="28"/>
                <w:szCs w:val="28"/>
                <w:lang w:val="ru-RU"/>
              </w:rPr>
            </w:pPr>
            <w:r w:rsidRPr="001539E8">
              <w:rPr>
                <w:rFonts w:ascii="Times New Roman" w:hAnsi="Times New Roman" w:cs="Times New Roman"/>
                <w:b/>
                <w:bCs/>
                <w:iCs/>
                <w:color w:val="444444"/>
                <w:sz w:val="28"/>
                <w:szCs w:val="28"/>
                <w:bdr w:val="none" w:sz="0" w:space="0" w:color="auto" w:frame="1"/>
                <w:shd w:val="clear" w:color="auto" w:fill="FFFFFF"/>
                <w:lang w:val="ru-RU"/>
              </w:rPr>
              <w:t>Громадянська відповідальність</w:t>
            </w:r>
          </w:p>
        </w:tc>
        <w:tc>
          <w:tcPr>
            <w:tcW w:w="7365" w:type="dxa"/>
          </w:tcPr>
          <w:p w:rsidR="001446B9" w:rsidRPr="00CF5E59" w:rsidRDefault="001446B9" w:rsidP="00CF5E59">
            <w:pPr>
              <w:widowControl/>
              <w:jc w:val="both"/>
              <w:rPr>
                <w:rFonts w:ascii="Times New Roman" w:hAnsi="Times New Roman" w:cs="Times New Roman"/>
                <w:b/>
                <w:i/>
                <w:color w:val="444444"/>
                <w:sz w:val="28"/>
                <w:szCs w:val="28"/>
                <w:shd w:val="clear" w:color="auto" w:fill="FFFFFF"/>
                <w:lang w:val="uk-UA"/>
              </w:rPr>
            </w:pPr>
            <w:r w:rsidRPr="00CF5E59">
              <w:rPr>
                <w:rFonts w:ascii="Times New Roman" w:hAnsi="Times New Roman" w:cs="Times New Roman"/>
                <w:color w:val="444444"/>
                <w:sz w:val="28"/>
                <w:szCs w:val="28"/>
                <w:shd w:val="clear" w:color="auto" w:fill="FFFFFF"/>
                <w:lang w:val="uk-UA"/>
              </w:rPr>
              <w:t>С</w:t>
            </w:r>
            <w:r w:rsidRPr="00CF5E59">
              <w:rPr>
                <w:rFonts w:ascii="Times New Roman" w:hAnsi="Times New Roman" w:cs="Times New Roman"/>
                <w:color w:val="444444"/>
                <w:sz w:val="28"/>
                <w:szCs w:val="28"/>
                <w:shd w:val="clear" w:color="auto" w:fill="FFFFFF"/>
                <w:lang w:val="ru-RU"/>
              </w:rPr>
              <w:t>прия</w:t>
            </w:r>
            <w:r w:rsidRPr="00CF5E59">
              <w:rPr>
                <w:rFonts w:ascii="Times New Roman" w:hAnsi="Times New Roman" w:cs="Times New Roman"/>
                <w:color w:val="444444"/>
                <w:sz w:val="28"/>
                <w:szCs w:val="28"/>
                <w:shd w:val="clear" w:color="auto" w:fill="FFFFFF"/>
                <w:lang w:val="uk-UA"/>
              </w:rPr>
              <w:t>є</w:t>
            </w:r>
            <w:r w:rsidRPr="00CF5E59">
              <w:rPr>
                <w:rFonts w:ascii="Times New Roman" w:hAnsi="Times New Roman" w:cs="Times New Roman"/>
                <w:color w:val="444444"/>
                <w:sz w:val="28"/>
                <w:szCs w:val="28"/>
                <w:shd w:val="clear" w:color="auto" w:fill="FFFFFF"/>
                <w:lang w:val="ru-RU"/>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i/>
                <w:color w:val="444444"/>
                <w:sz w:val="28"/>
                <w:szCs w:val="28"/>
                <w:shd w:val="clear" w:color="auto" w:fill="FFFFFF"/>
                <w:lang w:val="uk-UA" w:eastAsia="ru-RU"/>
              </w:rPr>
              <w:t>Навчальні ресурси:</w:t>
            </w:r>
            <w:r w:rsidRPr="00CF5E59">
              <w:rPr>
                <w:rFonts w:ascii="Times New Roman" w:hAnsi="Times New Roman" w:cs="Times New Roman"/>
                <w:color w:val="444444"/>
                <w:sz w:val="28"/>
                <w:szCs w:val="28"/>
                <w:shd w:val="clear" w:color="auto" w:fill="FFFFFF"/>
                <w:lang w:val="ru-RU" w:eastAsia="ru-RU"/>
              </w:rPr>
              <w:t xml:space="preserve"> </w:t>
            </w:r>
            <w:r w:rsidRPr="00CF5E59">
              <w:rPr>
                <w:rFonts w:ascii="Times New Roman" w:hAnsi="Times New Roman" w:cs="Times New Roman"/>
                <w:color w:val="444444"/>
                <w:sz w:val="28"/>
                <w:szCs w:val="28"/>
                <w:bdr w:val="none" w:sz="0" w:space="0" w:color="auto" w:frame="1"/>
                <w:lang w:val="ru-RU" w:eastAsia="ru-RU"/>
              </w:rPr>
              <w:t>під час навчання фізики учні можуть:</w:t>
            </w:r>
          </w:p>
          <w:p w:rsidR="001446B9" w:rsidRPr="00CF5E59" w:rsidRDefault="001446B9" w:rsidP="006C0263">
            <w:pPr>
              <w:widowControl/>
              <w:numPr>
                <w:ilvl w:val="0"/>
                <w:numId w:val="47"/>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1446B9" w:rsidRPr="00CF5E59" w:rsidRDefault="001446B9" w:rsidP="006C0263">
            <w:pPr>
              <w:widowControl/>
              <w:numPr>
                <w:ilvl w:val="0"/>
                <w:numId w:val="47"/>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ефективно співпрацювати з іншими над реалізацією різноманітних проектів, залучаючи родину, місцеву громаду та ширшу спільноту;</w:t>
            </w:r>
          </w:p>
          <w:p w:rsidR="001446B9" w:rsidRPr="00CF5E59" w:rsidRDefault="001446B9" w:rsidP="006C0263">
            <w:pPr>
              <w:widowControl/>
              <w:numPr>
                <w:ilvl w:val="0"/>
                <w:numId w:val="47"/>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визначати особистісні якості відомих учених-фізиків, що свідчать про їхню громадянську позицію, моральні якості;</w:t>
            </w:r>
          </w:p>
          <w:p w:rsidR="001446B9" w:rsidRPr="00CF5E59" w:rsidRDefault="001446B9" w:rsidP="006C0263">
            <w:pPr>
              <w:widowControl/>
              <w:numPr>
                <w:ilvl w:val="0"/>
                <w:numId w:val="47"/>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1446B9" w:rsidRPr="00CF5E59" w:rsidRDefault="001446B9" w:rsidP="006C0263">
            <w:pPr>
              <w:widowControl/>
              <w:numPr>
                <w:ilvl w:val="0"/>
                <w:numId w:val="47"/>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lastRenderedPageBreak/>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1446B9" w:rsidRPr="00CF5E59" w:rsidRDefault="001446B9" w:rsidP="006C0263">
            <w:pPr>
              <w:widowControl/>
              <w:numPr>
                <w:ilvl w:val="0"/>
                <w:numId w:val="47"/>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діяти як активний та відповідальний член громадянського суспільства.</w:t>
            </w:r>
          </w:p>
        </w:tc>
      </w:tr>
      <w:tr w:rsidR="001446B9" w:rsidRPr="00222FC7" w:rsidTr="00CF5E59">
        <w:tc>
          <w:tcPr>
            <w:tcW w:w="567" w:type="dxa"/>
          </w:tcPr>
          <w:p w:rsidR="001446B9" w:rsidRPr="001539E8" w:rsidRDefault="001446B9" w:rsidP="00CF5E59">
            <w:pPr>
              <w:widowControl/>
              <w:jc w:val="center"/>
              <w:rPr>
                <w:rFonts w:ascii="Times New Roman" w:hAnsi="Times New Roman" w:cs="Times New Roman"/>
                <w:b/>
                <w:color w:val="auto"/>
                <w:sz w:val="28"/>
                <w:szCs w:val="28"/>
                <w:lang w:val="uk-UA"/>
              </w:rPr>
            </w:pPr>
            <w:r w:rsidRPr="001539E8">
              <w:rPr>
                <w:rFonts w:ascii="Times New Roman" w:hAnsi="Times New Roman" w:cs="Times New Roman"/>
                <w:b/>
                <w:color w:val="auto"/>
                <w:sz w:val="28"/>
                <w:szCs w:val="28"/>
                <w:lang w:val="uk-UA"/>
              </w:rPr>
              <w:lastRenderedPageBreak/>
              <w:t>3</w:t>
            </w:r>
          </w:p>
        </w:tc>
        <w:tc>
          <w:tcPr>
            <w:tcW w:w="2411" w:type="dxa"/>
          </w:tcPr>
          <w:p w:rsidR="001446B9" w:rsidRDefault="001446B9" w:rsidP="00CF5E59">
            <w:pPr>
              <w:widowControl/>
              <w:tabs>
                <w:tab w:val="left" w:pos="502"/>
              </w:tabs>
              <w:rPr>
                <w:rFonts w:ascii="Times New Roman" w:hAnsi="Times New Roman" w:cs="Times New Roman"/>
                <w:b/>
                <w:color w:val="444444"/>
                <w:sz w:val="28"/>
                <w:szCs w:val="28"/>
                <w:shd w:val="clear" w:color="auto" w:fill="FFFFFF"/>
                <w:lang w:val="ru-RU"/>
              </w:rPr>
            </w:pPr>
            <w:r w:rsidRPr="00CF5E59">
              <w:rPr>
                <w:rFonts w:ascii="Times New Roman" w:hAnsi="Times New Roman" w:cs="Times New Roman"/>
                <w:color w:val="auto"/>
                <w:sz w:val="28"/>
                <w:szCs w:val="28"/>
                <w:lang w:val="ru-RU"/>
              </w:rPr>
              <w:tab/>
            </w:r>
            <w:r w:rsidRPr="001539E8">
              <w:rPr>
                <w:rFonts w:ascii="Times New Roman" w:hAnsi="Times New Roman" w:cs="Times New Roman"/>
                <w:b/>
                <w:color w:val="444444"/>
                <w:sz w:val="28"/>
                <w:szCs w:val="28"/>
                <w:shd w:val="clear" w:color="auto" w:fill="FFFFFF"/>
                <w:lang w:val="ru-RU"/>
              </w:rPr>
              <w:t xml:space="preserve">Здоров'я і </w:t>
            </w:r>
            <w:r>
              <w:rPr>
                <w:rFonts w:ascii="Times New Roman" w:hAnsi="Times New Roman" w:cs="Times New Roman"/>
                <w:b/>
                <w:color w:val="444444"/>
                <w:sz w:val="28"/>
                <w:szCs w:val="28"/>
                <w:shd w:val="clear" w:color="auto" w:fill="FFFFFF"/>
                <w:lang w:val="ru-RU"/>
              </w:rPr>
              <w:t xml:space="preserve"> </w:t>
            </w:r>
          </w:p>
          <w:p w:rsidR="001446B9" w:rsidRPr="001539E8" w:rsidRDefault="001446B9" w:rsidP="00CF5E59">
            <w:pPr>
              <w:widowControl/>
              <w:tabs>
                <w:tab w:val="left" w:pos="502"/>
              </w:tabs>
              <w:rPr>
                <w:rFonts w:ascii="Times New Roman" w:hAnsi="Times New Roman" w:cs="Times New Roman"/>
                <w:b/>
                <w:color w:val="auto"/>
                <w:sz w:val="28"/>
                <w:szCs w:val="28"/>
                <w:lang w:val="ru-RU"/>
              </w:rPr>
            </w:pPr>
            <w:r>
              <w:rPr>
                <w:rFonts w:ascii="Times New Roman" w:hAnsi="Times New Roman" w:cs="Times New Roman"/>
                <w:b/>
                <w:color w:val="444444"/>
                <w:sz w:val="28"/>
                <w:szCs w:val="28"/>
                <w:shd w:val="clear" w:color="auto" w:fill="FFFFFF"/>
                <w:lang w:val="ru-RU"/>
              </w:rPr>
              <w:t xml:space="preserve">        </w:t>
            </w:r>
            <w:r w:rsidRPr="001539E8">
              <w:rPr>
                <w:rFonts w:ascii="Times New Roman" w:hAnsi="Times New Roman" w:cs="Times New Roman"/>
                <w:b/>
                <w:color w:val="444444"/>
                <w:sz w:val="28"/>
                <w:szCs w:val="28"/>
                <w:shd w:val="clear" w:color="auto" w:fill="FFFFFF"/>
                <w:lang w:val="ru-RU"/>
              </w:rPr>
              <w:t>безпека</w:t>
            </w:r>
          </w:p>
        </w:tc>
        <w:tc>
          <w:tcPr>
            <w:tcW w:w="7365" w:type="dxa"/>
          </w:tcPr>
          <w:p w:rsidR="001446B9" w:rsidRPr="00CF5E59" w:rsidRDefault="001446B9" w:rsidP="006C0263">
            <w:pPr>
              <w:widowControl/>
              <w:numPr>
                <w:ilvl w:val="0"/>
                <w:numId w:val="45"/>
              </w:numPr>
              <w:shd w:val="clear" w:color="auto" w:fill="FFFFFF"/>
              <w:ind w:left="0"/>
              <w:jc w:val="both"/>
              <w:textAlignment w:val="baseline"/>
              <w:rPr>
                <w:rFonts w:ascii="Times New Roman" w:hAnsi="Times New Roman" w:cs="Times New Roman"/>
                <w:color w:val="auto"/>
                <w:sz w:val="28"/>
                <w:szCs w:val="28"/>
                <w:lang w:val="ru-RU"/>
              </w:rPr>
            </w:pPr>
            <w:r w:rsidRPr="00CF5E59">
              <w:rPr>
                <w:rFonts w:ascii="Times New Roman" w:hAnsi="Times New Roman" w:cs="Times New Roman"/>
                <w:color w:val="444444"/>
                <w:sz w:val="28"/>
                <w:szCs w:val="28"/>
                <w:shd w:val="clear" w:color="auto" w:fill="FFFFFF"/>
                <w:lang w:val="uk-UA"/>
              </w:rPr>
              <w:t>Формування</w:t>
            </w:r>
            <w:r w:rsidRPr="00CF5E59">
              <w:rPr>
                <w:rFonts w:ascii="Times New Roman" w:hAnsi="Times New Roman" w:cs="Times New Roman"/>
                <w:color w:val="444444"/>
                <w:sz w:val="28"/>
                <w:szCs w:val="28"/>
                <w:shd w:val="clear" w:color="auto" w:fill="FFFFFF"/>
                <w:lang w:val="ru-RU"/>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i/>
                <w:color w:val="444444"/>
                <w:sz w:val="28"/>
                <w:szCs w:val="28"/>
                <w:lang w:val="uk-UA" w:eastAsia="ru-RU"/>
              </w:rPr>
              <w:t>Навчальні ресурси:</w:t>
            </w:r>
            <w:r w:rsidRPr="00CF5E59">
              <w:rPr>
                <w:rFonts w:ascii="Times New Roman" w:hAnsi="Times New Roman" w:cs="Times New Roman"/>
                <w:color w:val="444444"/>
                <w:sz w:val="28"/>
                <w:szCs w:val="28"/>
                <w:lang w:val="uk-UA" w:eastAsia="ru-RU"/>
              </w:rPr>
              <w:t xml:space="preserve"> </w:t>
            </w:r>
            <w:r w:rsidRPr="00CF5E59">
              <w:rPr>
                <w:rFonts w:ascii="Times New Roman" w:hAnsi="Times New Roman" w:cs="Times New Roman"/>
                <w:color w:val="444444"/>
                <w:sz w:val="28"/>
                <w:szCs w:val="28"/>
                <w:bdr w:val="none" w:sz="0" w:space="0" w:color="auto" w:frame="1"/>
                <w:lang w:val="ru-RU" w:eastAsia="ru-RU"/>
              </w:rPr>
              <w:t>під час навчання фізики учні можуть:</w:t>
            </w:r>
          </w:p>
          <w:p w:rsidR="001446B9" w:rsidRPr="00CF5E59" w:rsidRDefault="001446B9" w:rsidP="006C0263">
            <w:pPr>
              <w:widowControl/>
              <w:numPr>
                <w:ilvl w:val="0"/>
                <w:numId w:val="48"/>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застосовувати набуті знання та навички для збереження власного здоров’я та здоров’я інших;</w:t>
            </w:r>
          </w:p>
          <w:p w:rsidR="001446B9" w:rsidRPr="00CF5E59" w:rsidRDefault="001446B9" w:rsidP="006C0263">
            <w:pPr>
              <w:widowControl/>
              <w:numPr>
                <w:ilvl w:val="0"/>
                <w:numId w:val="48"/>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1446B9" w:rsidRPr="00CF5E59" w:rsidRDefault="001446B9" w:rsidP="006C0263">
            <w:pPr>
              <w:widowControl/>
              <w:numPr>
                <w:ilvl w:val="0"/>
                <w:numId w:val="48"/>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1446B9" w:rsidRPr="00CF5E59" w:rsidRDefault="001446B9" w:rsidP="006C0263">
            <w:pPr>
              <w:widowControl/>
              <w:numPr>
                <w:ilvl w:val="0"/>
                <w:numId w:val="48"/>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1446B9" w:rsidRPr="00222FC7" w:rsidTr="00CF5E59">
        <w:tc>
          <w:tcPr>
            <w:tcW w:w="567" w:type="dxa"/>
          </w:tcPr>
          <w:p w:rsidR="001446B9" w:rsidRPr="001539E8" w:rsidRDefault="001446B9" w:rsidP="00CF5E59">
            <w:pPr>
              <w:widowControl/>
              <w:jc w:val="center"/>
              <w:rPr>
                <w:rFonts w:ascii="Times New Roman" w:hAnsi="Times New Roman" w:cs="Times New Roman"/>
                <w:b/>
                <w:color w:val="auto"/>
                <w:sz w:val="28"/>
                <w:szCs w:val="28"/>
                <w:lang w:val="uk-UA"/>
              </w:rPr>
            </w:pPr>
            <w:r w:rsidRPr="001539E8">
              <w:rPr>
                <w:rFonts w:ascii="Times New Roman" w:hAnsi="Times New Roman" w:cs="Times New Roman"/>
                <w:b/>
                <w:color w:val="auto"/>
                <w:sz w:val="28"/>
                <w:szCs w:val="28"/>
                <w:lang w:val="uk-UA"/>
              </w:rPr>
              <w:t>4</w:t>
            </w:r>
          </w:p>
        </w:tc>
        <w:tc>
          <w:tcPr>
            <w:tcW w:w="2411" w:type="dxa"/>
          </w:tcPr>
          <w:p w:rsidR="001446B9" w:rsidRPr="001539E8" w:rsidRDefault="001446B9" w:rsidP="00CF5E59">
            <w:pPr>
              <w:widowControl/>
              <w:jc w:val="center"/>
              <w:rPr>
                <w:rFonts w:ascii="Times New Roman" w:hAnsi="Times New Roman" w:cs="Times New Roman"/>
                <w:color w:val="auto"/>
                <w:sz w:val="28"/>
                <w:szCs w:val="28"/>
                <w:lang w:val="ru-RU"/>
              </w:rPr>
            </w:pPr>
            <w:r w:rsidRPr="001539E8">
              <w:rPr>
                <w:rFonts w:ascii="Times New Roman" w:hAnsi="Times New Roman" w:cs="Times New Roman"/>
                <w:b/>
                <w:bCs/>
                <w:iCs/>
                <w:color w:val="444444"/>
                <w:sz w:val="28"/>
                <w:szCs w:val="28"/>
                <w:bdr w:val="none" w:sz="0" w:space="0" w:color="auto" w:frame="1"/>
                <w:shd w:val="clear" w:color="auto" w:fill="FFFFFF"/>
                <w:lang w:val="ru-RU"/>
              </w:rPr>
              <w:t>Підприємливість і фінансова грамотність</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b/>
                <w:i/>
                <w:color w:val="444444"/>
                <w:sz w:val="28"/>
                <w:szCs w:val="28"/>
                <w:shd w:val="clear" w:color="auto" w:fill="FFFFFF"/>
                <w:lang w:val="uk-UA" w:eastAsia="ru-RU"/>
              </w:rPr>
            </w:pPr>
            <w:r w:rsidRPr="00CF5E59">
              <w:rPr>
                <w:rFonts w:ascii="Times New Roman" w:hAnsi="Times New Roman" w:cs="Times New Roman"/>
                <w:color w:val="444444"/>
                <w:sz w:val="28"/>
                <w:szCs w:val="28"/>
                <w:shd w:val="clear" w:color="auto" w:fill="FFFFFF"/>
                <w:lang w:val="uk-UA" w:eastAsia="ru-RU"/>
              </w:rPr>
              <w:t>Н</w:t>
            </w:r>
            <w:r w:rsidRPr="00CF5E59">
              <w:rPr>
                <w:rFonts w:ascii="Times New Roman" w:hAnsi="Times New Roman" w:cs="Times New Roman"/>
                <w:color w:val="444444"/>
                <w:sz w:val="28"/>
                <w:szCs w:val="28"/>
                <w:shd w:val="clear" w:color="auto" w:fill="FFFFFF"/>
                <w:lang w:val="ru-RU" w:eastAsia="ru-RU"/>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i/>
                <w:color w:val="444444"/>
                <w:sz w:val="28"/>
                <w:szCs w:val="28"/>
                <w:shd w:val="clear" w:color="auto" w:fill="FFFFFF"/>
                <w:lang w:val="uk-UA" w:eastAsia="ru-RU"/>
              </w:rPr>
              <w:t xml:space="preserve">Навчальні ресурси: </w:t>
            </w:r>
            <w:r w:rsidRPr="00CF5E59">
              <w:rPr>
                <w:rFonts w:ascii="Times New Roman" w:hAnsi="Times New Roman" w:cs="Times New Roman"/>
                <w:color w:val="444444"/>
                <w:sz w:val="28"/>
                <w:szCs w:val="28"/>
                <w:bdr w:val="none" w:sz="0" w:space="0" w:color="auto" w:frame="1"/>
                <w:lang w:val="ru-RU" w:eastAsia="ru-RU"/>
              </w:rPr>
              <w:t>час навчання фізики учні можуть:</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прогнозувати вплив фізики на розвиток технологій, нових напрямів підприємництва;</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оцінювати власні здібності щодо вибору майбутньої професії, пов’язаної з фізикою чи технікою;</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розвивати ініціативність, працьовитість, відповідальність як запоруку результативності власної діяльності;</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lastRenderedPageBreak/>
              <w:t>прагнути досягти певного соціального статусу в суспільстві, зробити внесок до економічного процвітання держави;</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презентувати власні ідеї та ініціативи;</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аналізувати власну економічну ситуацію, родинний бюджет;</w:t>
            </w:r>
          </w:p>
          <w:p w:rsidR="001446B9" w:rsidRPr="00CF5E59" w:rsidRDefault="001446B9" w:rsidP="006C0263">
            <w:pPr>
              <w:widowControl/>
              <w:numPr>
                <w:ilvl w:val="0"/>
                <w:numId w:val="49"/>
              </w:numPr>
              <w:shd w:val="clear" w:color="auto" w:fill="FFFFFF"/>
              <w:ind w:left="0"/>
              <w:jc w:val="both"/>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bdr w:val="none" w:sz="0" w:space="0" w:color="auto" w:frame="1"/>
                <w:lang w:val="ru-RU" w:eastAsia="ru-RU"/>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1446B9" w:rsidRPr="00F10E6D" w:rsidRDefault="001446B9" w:rsidP="00F10E6D">
      <w:pPr>
        <w:pStyle w:val="12"/>
        <w:ind w:left="-426"/>
        <w:rPr>
          <w:sz w:val="28"/>
          <w:szCs w:val="28"/>
        </w:rPr>
      </w:pPr>
      <w:r w:rsidRPr="00F10E6D">
        <w:rPr>
          <w:sz w:val="28"/>
          <w:szCs w:val="28"/>
        </w:rPr>
        <w:lastRenderedPageBreak/>
        <w:t>Форми та методи реалізації ключових компетентностей та наскрізних ліній на уроках фізики:</w:t>
      </w:r>
    </w:p>
    <w:p w:rsidR="001446B9" w:rsidRPr="001539E8" w:rsidRDefault="001446B9" w:rsidP="001539E8">
      <w:pPr>
        <w:pStyle w:val="12"/>
        <w:ind w:left="-426"/>
        <w:jc w:val="both"/>
        <w:rPr>
          <w:sz w:val="28"/>
          <w:szCs w:val="28"/>
          <w:lang w:val="uk-UA"/>
        </w:rPr>
      </w:pPr>
      <w:r w:rsidRPr="00F10E6D">
        <w:rPr>
          <w:b/>
          <w:sz w:val="28"/>
          <w:szCs w:val="28"/>
        </w:rPr>
        <w:t xml:space="preserve">5-7 класи: </w:t>
      </w:r>
      <w:r w:rsidRPr="00F10E6D">
        <w:rPr>
          <w:sz w:val="28"/>
          <w:szCs w:val="28"/>
        </w:rPr>
        <w:t>проектна діяльн</w:t>
      </w:r>
      <w:r>
        <w:rPr>
          <w:sz w:val="28"/>
          <w:szCs w:val="28"/>
        </w:rPr>
        <w:t>ість, урок – гра, групові уроки</w:t>
      </w:r>
      <w:r>
        <w:rPr>
          <w:sz w:val="28"/>
          <w:szCs w:val="28"/>
          <w:lang w:val="uk-UA"/>
        </w:rPr>
        <w:t>;</w:t>
      </w:r>
    </w:p>
    <w:p w:rsidR="001446B9" w:rsidRDefault="001446B9" w:rsidP="001539E8">
      <w:pPr>
        <w:pStyle w:val="12"/>
        <w:ind w:left="-426"/>
        <w:jc w:val="both"/>
        <w:rPr>
          <w:sz w:val="28"/>
          <w:szCs w:val="28"/>
          <w:lang w:val="uk-UA"/>
        </w:rPr>
      </w:pPr>
      <w:r w:rsidRPr="0047580F">
        <w:rPr>
          <w:b/>
          <w:sz w:val="28"/>
          <w:szCs w:val="28"/>
          <w:lang w:val="uk-UA"/>
        </w:rPr>
        <w:t>8-9 класи</w:t>
      </w:r>
      <w:r w:rsidRPr="0047580F">
        <w:rPr>
          <w:sz w:val="28"/>
          <w:szCs w:val="28"/>
          <w:lang w:val="uk-U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1446B9" w:rsidRPr="001539E8" w:rsidRDefault="001446B9" w:rsidP="001539E8">
      <w:pPr>
        <w:pStyle w:val="12"/>
        <w:ind w:left="-426"/>
        <w:jc w:val="both"/>
        <w:rPr>
          <w:sz w:val="28"/>
          <w:szCs w:val="28"/>
          <w:lang w:val="uk-UA"/>
        </w:rPr>
      </w:pPr>
    </w:p>
    <w:p w:rsidR="001446B9" w:rsidRPr="005D73A7" w:rsidRDefault="001446B9" w:rsidP="003D1E61">
      <w:pPr>
        <w:widowControl/>
        <w:spacing w:after="200" w:line="276" w:lineRule="auto"/>
        <w:jc w:val="center"/>
        <w:rPr>
          <w:rFonts w:ascii="Times New Roman" w:hAnsi="Times New Roman" w:cs="Times New Roman"/>
          <w:b/>
          <w:color w:val="auto"/>
          <w:sz w:val="28"/>
          <w:szCs w:val="28"/>
          <w:lang w:val="uk-UA"/>
        </w:rPr>
      </w:pPr>
      <w:r w:rsidRPr="005D73A7">
        <w:rPr>
          <w:rFonts w:ascii="Times New Roman" w:hAnsi="Times New Roman" w:cs="Times New Roman"/>
          <w:b/>
          <w:color w:val="auto"/>
          <w:sz w:val="28"/>
          <w:szCs w:val="28"/>
          <w:lang w:val="uk-UA"/>
        </w:rPr>
        <w:t>Географія</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345"/>
        <w:gridCol w:w="7365"/>
      </w:tblGrid>
      <w:tr w:rsidR="001446B9" w:rsidRPr="002477F0" w:rsidTr="00CF5E59">
        <w:tc>
          <w:tcPr>
            <w:tcW w:w="567" w:type="dxa"/>
          </w:tcPr>
          <w:p w:rsidR="001446B9" w:rsidRPr="00CD160A" w:rsidRDefault="001446B9" w:rsidP="00CF5E59">
            <w:pPr>
              <w:widowControl/>
              <w:jc w:val="center"/>
              <w:rPr>
                <w:rFonts w:ascii="Times New Roman" w:hAnsi="Times New Roman" w:cs="Times New Roman"/>
                <w:b/>
                <w:color w:val="auto"/>
                <w:sz w:val="28"/>
                <w:szCs w:val="28"/>
                <w:lang w:val="ru-RU"/>
              </w:rPr>
            </w:pPr>
            <w:r w:rsidRPr="00CD160A">
              <w:rPr>
                <w:rFonts w:ascii="Times New Roman" w:hAnsi="Times New Roman" w:cs="Times New Roman"/>
                <w:b/>
                <w:color w:val="auto"/>
                <w:sz w:val="28"/>
                <w:szCs w:val="28"/>
                <w:lang w:val="ru-RU"/>
              </w:rPr>
              <w:t>№</w:t>
            </w:r>
          </w:p>
          <w:p w:rsidR="001446B9" w:rsidRPr="00CF5E59" w:rsidRDefault="001446B9" w:rsidP="00CF5E59">
            <w:pPr>
              <w:widowControl/>
              <w:jc w:val="center"/>
              <w:rPr>
                <w:rFonts w:ascii="Times New Roman" w:hAnsi="Times New Roman" w:cs="Times New Roman"/>
                <w:color w:val="auto"/>
                <w:sz w:val="28"/>
                <w:szCs w:val="28"/>
                <w:lang w:val="ru-RU"/>
              </w:rPr>
            </w:pPr>
            <w:r w:rsidRPr="00CD160A">
              <w:rPr>
                <w:rFonts w:ascii="Times New Roman" w:hAnsi="Times New Roman" w:cs="Times New Roman"/>
                <w:b/>
                <w:color w:val="auto"/>
                <w:sz w:val="28"/>
                <w:szCs w:val="28"/>
                <w:lang w:val="ru-RU"/>
              </w:rPr>
              <w:t>з/п</w:t>
            </w:r>
          </w:p>
        </w:tc>
        <w:tc>
          <w:tcPr>
            <w:tcW w:w="2269" w:type="dxa"/>
          </w:tcPr>
          <w:p w:rsidR="001446B9" w:rsidRPr="00CD160A" w:rsidRDefault="001446B9" w:rsidP="00CF5E59">
            <w:pPr>
              <w:widowControl/>
              <w:jc w:val="center"/>
              <w:rPr>
                <w:rFonts w:ascii="Times New Roman" w:hAnsi="Times New Roman" w:cs="Times New Roman"/>
                <w:b/>
                <w:color w:val="auto"/>
                <w:sz w:val="28"/>
                <w:szCs w:val="28"/>
                <w:lang w:val="uk-UA"/>
              </w:rPr>
            </w:pPr>
            <w:r w:rsidRPr="00CD160A">
              <w:rPr>
                <w:rFonts w:ascii="Times New Roman" w:hAnsi="Times New Roman" w:cs="Times New Roman"/>
                <w:b/>
                <w:color w:val="auto"/>
                <w:sz w:val="28"/>
                <w:szCs w:val="28"/>
                <w:lang w:val="uk-UA"/>
              </w:rPr>
              <w:t>Ключові компетентності</w:t>
            </w:r>
          </w:p>
        </w:tc>
        <w:tc>
          <w:tcPr>
            <w:tcW w:w="7365" w:type="dxa"/>
          </w:tcPr>
          <w:p w:rsidR="001446B9" w:rsidRPr="00CD160A" w:rsidRDefault="001446B9" w:rsidP="00CF5E59">
            <w:pPr>
              <w:widowControl/>
              <w:jc w:val="center"/>
              <w:rPr>
                <w:rFonts w:ascii="Times New Roman" w:hAnsi="Times New Roman" w:cs="Times New Roman"/>
                <w:b/>
                <w:color w:val="auto"/>
                <w:sz w:val="28"/>
                <w:szCs w:val="28"/>
                <w:lang w:val="uk-UA"/>
              </w:rPr>
            </w:pPr>
            <w:r w:rsidRPr="00CD160A">
              <w:rPr>
                <w:rFonts w:ascii="Times New Roman" w:hAnsi="Times New Roman" w:cs="Times New Roman"/>
                <w:b/>
                <w:color w:val="auto"/>
                <w:sz w:val="28"/>
                <w:szCs w:val="28"/>
                <w:lang w:val="uk-UA"/>
              </w:rPr>
              <w:t>Компоненти</w:t>
            </w:r>
          </w:p>
        </w:tc>
      </w:tr>
      <w:tr w:rsidR="001446B9" w:rsidRPr="00222FC7" w:rsidTr="00CF5E59">
        <w:tc>
          <w:tcPr>
            <w:tcW w:w="567" w:type="dxa"/>
          </w:tcPr>
          <w:p w:rsidR="001446B9" w:rsidRPr="00CF5E59" w:rsidRDefault="001446B9" w:rsidP="00CF5E59">
            <w:pPr>
              <w:widowControl/>
              <w:jc w:val="center"/>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Спілкування державною мов</w:t>
            </w:r>
            <w:r>
              <w:rPr>
                <w:rFonts w:ascii="Times New Roman" w:hAnsi="Times New Roman" w:cs="Times New Roman"/>
                <w:b/>
                <w:bCs/>
                <w:color w:val="444444"/>
                <w:sz w:val="28"/>
                <w:szCs w:val="28"/>
                <w:bdr w:val="none" w:sz="0" w:space="0" w:color="auto" w:frame="1"/>
                <w:shd w:val="clear" w:color="auto" w:fill="FFFFFF"/>
                <w:lang w:val="ru-RU"/>
              </w:rPr>
              <w:t>ою</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i/>
                <w:color w:val="auto"/>
                <w:sz w:val="28"/>
                <w:szCs w:val="28"/>
                <w:lang w:val="ru-RU" w:eastAsia="ru-RU"/>
              </w:rPr>
              <w:t>Уміння:</w:t>
            </w:r>
            <w:r w:rsidRPr="00CF5E59">
              <w:rPr>
                <w:rFonts w:ascii="Times New Roman" w:hAnsi="Times New Roman" w:cs="Times New Roman"/>
                <w:color w:val="auto"/>
                <w:sz w:val="28"/>
                <w:szCs w:val="28"/>
                <w:lang w:val="ru-RU" w:eastAsia="ru-RU"/>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i/>
                <w:color w:val="auto"/>
                <w:sz w:val="28"/>
                <w:szCs w:val="28"/>
                <w:lang w:val="uk-UA" w:eastAsia="ru-RU"/>
              </w:rPr>
              <w:t>Ставлення:</w:t>
            </w:r>
            <w:r w:rsidRPr="00CF5E59">
              <w:rPr>
                <w:rFonts w:ascii="Times New Roman" w:hAnsi="Times New Roman" w:cs="Times New Roman"/>
                <w:color w:val="auto"/>
                <w:sz w:val="28"/>
                <w:szCs w:val="28"/>
                <w:lang w:val="uk-UA" w:eastAsia="ru-RU"/>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color w:val="auto"/>
                <w:sz w:val="28"/>
                <w:szCs w:val="28"/>
                <w:lang w:val="uk-UA" w:eastAsia="ru-RU"/>
              </w:rPr>
              <w:t xml:space="preserve"> </w:t>
            </w:r>
            <w:r w:rsidRPr="00CF5E59">
              <w:rPr>
                <w:rFonts w:ascii="Times New Roman" w:hAnsi="Times New Roman" w:cs="Times New Roman"/>
                <w:b/>
                <w:i/>
                <w:color w:val="auto"/>
                <w:sz w:val="28"/>
                <w:szCs w:val="28"/>
                <w:lang w:val="ru-RU" w:eastAsia="ru-RU"/>
              </w:rPr>
              <w:t>Навчальні ресурси:</w:t>
            </w:r>
            <w:r w:rsidRPr="00CF5E59">
              <w:rPr>
                <w:rFonts w:ascii="Times New Roman" w:hAnsi="Times New Roman" w:cs="Times New Roman"/>
                <w:color w:val="auto"/>
                <w:sz w:val="28"/>
                <w:szCs w:val="28"/>
                <w:lang w:val="ru-RU" w:eastAsia="ru-RU"/>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1446B9" w:rsidRPr="00222FC7" w:rsidTr="00CF5E59">
        <w:tc>
          <w:tcPr>
            <w:tcW w:w="567" w:type="dxa"/>
          </w:tcPr>
          <w:p w:rsidR="001446B9" w:rsidRPr="00CD160A" w:rsidRDefault="001446B9" w:rsidP="00CF5E59">
            <w:pPr>
              <w:widowControl/>
              <w:jc w:val="center"/>
              <w:rPr>
                <w:rFonts w:ascii="Times New Roman" w:hAnsi="Times New Roman" w:cs="Times New Roman"/>
                <w:b/>
                <w:color w:val="auto"/>
                <w:sz w:val="28"/>
                <w:szCs w:val="28"/>
                <w:lang w:val="uk-UA"/>
              </w:rPr>
            </w:pPr>
            <w:r w:rsidRPr="00CD160A">
              <w:rPr>
                <w:rFonts w:ascii="Times New Roman" w:hAnsi="Times New Roman" w:cs="Times New Roman"/>
                <w:b/>
                <w:color w:val="auto"/>
                <w:sz w:val="28"/>
                <w:szCs w:val="28"/>
                <w:lang w:val="uk-UA"/>
              </w:rPr>
              <w:t>2</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Спілкування іноземними мовами</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uk-UA" w:eastAsia="ru-RU"/>
              </w:rPr>
              <w:t>Ставлення:</w:t>
            </w:r>
            <w:r w:rsidRPr="00CF5E59">
              <w:rPr>
                <w:rFonts w:ascii="Times New Roman" w:hAnsi="Times New Roman" w:cs="Times New Roman"/>
                <w:color w:val="444444"/>
                <w:sz w:val="28"/>
                <w:szCs w:val="28"/>
                <w:bdr w:val="none" w:sz="0" w:space="0" w:color="auto" w:frame="1"/>
                <w:lang w:val="ru-RU" w:eastAsia="ru-RU"/>
              </w:rPr>
              <w:t> </w:t>
            </w:r>
            <w:r w:rsidRPr="00CF5E59">
              <w:rPr>
                <w:rFonts w:ascii="Times New Roman" w:hAnsi="Times New Roman" w:cs="Times New Roman"/>
                <w:color w:val="444444"/>
                <w:sz w:val="28"/>
                <w:szCs w:val="28"/>
                <w:bdr w:val="none" w:sz="0" w:space="0" w:color="auto" w:frame="1"/>
                <w:lang w:val="uk-UA" w:eastAsia="ru-RU"/>
              </w:rPr>
              <w:t xml:space="preserve"> </w:t>
            </w:r>
            <w:r w:rsidRPr="00CF5E59">
              <w:rPr>
                <w:rFonts w:ascii="Times New Roman" w:hAnsi="Times New Roman" w:cs="Times New Roman"/>
                <w:color w:val="auto"/>
                <w:sz w:val="28"/>
                <w:szCs w:val="28"/>
                <w:lang w:val="uk-UA" w:eastAsia="ru-RU"/>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CF5E59">
              <w:rPr>
                <w:rFonts w:ascii="Times New Roman" w:hAnsi="Times New Roman" w:cs="Times New Roman"/>
                <w:b/>
                <w:bCs/>
                <w:i/>
                <w:iCs/>
                <w:color w:val="444444"/>
                <w:sz w:val="28"/>
                <w:szCs w:val="28"/>
                <w:bdr w:val="none" w:sz="0" w:space="0" w:color="auto" w:frame="1"/>
                <w:lang w:val="uk-UA" w:eastAsia="ru-RU"/>
              </w:rPr>
              <w:t>Навчальні ресурси:</w:t>
            </w:r>
            <w:r w:rsidRPr="00CF5E59">
              <w:rPr>
                <w:rFonts w:ascii="Times New Roman" w:hAnsi="Times New Roman" w:cs="Times New Roman"/>
                <w:color w:val="auto"/>
                <w:sz w:val="28"/>
                <w:szCs w:val="28"/>
                <w:lang w:val="uk-UA" w:eastAsia="ru-RU"/>
              </w:rPr>
              <w:t xml:space="preserve"> </w:t>
            </w:r>
            <w:r w:rsidRPr="00CF5E59">
              <w:rPr>
                <w:rFonts w:ascii="Times New Roman" w:hAnsi="Times New Roman" w:cs="Times New Roman"/>
                <w:color w:val="auto"/>
                <w:sz w:val="28"/>
                <w:szCs w:val="28"/>
                <w:lang w:val="uk-UA" w:eastAsia="ru-RU"/>
              </w:rPr>
              <w:lastRenderedPageBreak/>
              <w:t>довідкова література, онлайнові перекладачі, іншомовні сайти, статті з іншомовної вікіпедії, іноземні підручники і посібники</w:t>
            </w:r>
          </w:p>
        </w:tc>
      </w:tr>
      <w:tr w:rsidR="001446B9" w:rsidRPr="00222FC7" w:rsidTr="00CF5E59">
        <w:tc>
          <w:tcPr>
            <w:tcW w:w="567" w:type="dxa"/>
          </w:tcPr>
          <w:p w:rsidR="001446B9" w:rsidRPr="00CD160A" w:rsidRDefault="001446B9" w:rsidP="00CF5E59">
            <w:pPr>
              <w:widowControl/>
              <w:jc w:val="center"/>
              <w:rPr>
                <w:rFonts w:ascii="Times New Roman" w:hAnsi="Times New Roman" w:cs="Times New Roman"/>
                <w:b/>
                <w:color w:val="auto"/>
                <w:sz w:val="28"/>
                <w:szCs w:val="28"/>
                <w:lang w:val="uk-UA"/>
              </w:rPr>
            </w:pPr>
            <w:r w:rsidRPr="00CD160A">
              <w:rPr>
                <w:rFonts w:ascii="Times New Roman" w:hAnsi="Times New Roman" w:cs="Times New Roman"/>
                <w:b/>
                <w:color w:val="auto"/>
                <w:sz w:val="28"/>
                <w:szCs w:val="28"/>
                <w:lang w:val="uk-UA"/>
              </w:rPr>
              <w:lastRenderedPageBreak/>
              <w:t>3</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Математична компетентність</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усвідомлення варіативності та значущості математичних методів у розв’язанні географічних проблем і задач.</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bCs/>
                <w:i/>
                <w:iCs/>
                <w:color w:val="444444"/>
                <w:sz w:val="28"/>
                <w:szCs w:val="28"/>
                <w:bdr w:val="none" w:sz="0" w:space="0" w:color="auto" w:frame="1"/>
                <w:lang w:val="uk-UA" w:eastAsia="ru-RU"/>
              </w:rPr>
              <w:t>Навчальні ресурси:</w:t>
            </w:r>
            <w:r w:rsidRPr="00CF5E59">
              <w:rPr>
                <w:rFonts w:ascii="Times New Roman" w:hAnsi="Times New Roman" w:cs="Times New Roman"/>
                <w:color w:val="auto"/>
                <w:sz w:val="28"/>
                <w:szCs w:val="28"/>
                <w:lang w:val="uk-UA" w:eastAsia="ru-RU"/>
              </w:rPr>
              <w:t xml:space="preserve"> </w:t>
            </w:r>
            <w:r w:rsidRPr="00CF5E59">
              <w:rPr>
                <w:rFonts w:ascii="Times New Roman" w:hAnsi="Times New Roman" w:cs="Times New Roman"/>
                <w:color w:val="auto"/>
                <w:sz w:val="28"/>
                <w:szCs w:val="28"/>
                <w:lang w:val="ru-RU" w:eastAsia="ru-RU"/>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1446B9" w:rsidRPr="00222FC7" w:rsidTr="00CF5E59">
        <w:tc>
          <w:tcPr>
            <w:tcW w:w="567" w:type="dxa"/>
          </w:tcPr>
          <w:p w:rsidR="001446B9" w:rsidRPr="00CD160A" w:rsidRDefault="001446B9" w:rsidP="00CF5E59">
            <w:pPr>
              <w:widowControl/>
              <w:jc w:val="center"/>
              <w:rPr>
                <w:rFonts w:ascii="Times New Roman" w:hAnsi="Times New Roman" w:cs="Times New Roman"/>
                <w:b/>
                <w:color w:val="auto"/>
                <w:sz w:val="28"/>
                <w:szCs w:val="28"/>
                <w:lang w:val="uk-UA"/>
              </w:rPr>
            </w:pPr>
            <w:r w:rsidRPr="00CD160A">
              <w:rPr>
                <w:rFonts w:ascii="Times New Roman" w:hAnsi="Times New Roman" w:cs="Times New Roman"/>
                <w:b/>
                <w:color w:val="auto"/>
                <w:sz w:val="28"/>
                <w:szCs w:val="28"/>
                <w:lang w:val="uk-UA"/>
              </w:rPr>
              <w:t>4</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Основні компетентності у природничих науках і технологіях</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bCs/>
                <w:i/>
                <w:iCs/>
                <w:color w:val="444444"/>
                <w:sz w:val="28"/>
                <w:szCs w:val="28"/>
                <w:bdr w:val="none" w:sz="0" w:space="0" w:color="auto" w:frame="1"/>
                <w:lang w:val="uk-UA" w:eastAsia="ru-RU"/>
              </w:rPr>
              <w:t>Навчальні ресурси:</w:t>
            </w:r>
            <w:r w:rsidRPr="00CF5E59">
              <w:rPr>
                <w:rFonts w:ascii="Times New Roman" w:hAnsi="Times New Roman" w:cs="Times New Roman"/>
                <w:color w:val="auto"/>
                <w:sz w:val="28"/>
                <w:szCs w:val="28"/>
                <w:lang w:val="uk-UA" w:eastAsia="ru-RU"/>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1446B9" w:rsidRPr="00222FC7" w:rsidTr="00CF5E59">
        <w:tc>
          <w:tcPr>
            <w:tcW w:w="567" w:type="dxa"/>
          </w:tcPr>
          <w:p w:rsidR="001446B9" w:rsidRPr="00CD160A" w:rsidRDefault="001446B9" w:rsidP="00CF5E59">
            <w:pPr>
              <w:widowControl/>
              <w:jc w:val="center"/>
              <w:rPr>
                <w:rFonts w:ascii="Times New Roman" w:hAnsi="Times New Roman" w:cs="Times New Roman"/>
                <w:b/>
                <w:color w:val="auto"/>
                <w:sz w:val="28"/>
                <w:szCs w:val="28"/>
                <w:lang w:val="uk-UA"/>
              </w:rPr>
            </w:pPr>
            <w:r w:rsidRPr="00CD160A">
              <w:rPr>
                <w:rFonts w:ascii="Times New Roman" w:hAnsi="Times New Roman" w:cs="Times New Roman"/>
                <w:b/>
                <w:color w:val="auto"/>
                <w:sz w:val="28"/>
                <w:szCs w:val="28"/>
                <w:lang w:val="uk-UA"/>
              </w:rPr>
              <w:t>5</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Інформаційно-цифрова компетентність</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uk-UA" w:eastAsia="ru-RU"/>
              </w:rPr>
              <w:t>Ставлення:</w:t>
            </w:r>
            <w:r w:rsidRPr="00CF5E59">
              <w:rPr>
                <w:rFonts w:ascii="Times New Roman" w:hAnsi="Times New Roman" w:cs="Times New Roman"/>
                <w:color w:val="444444"/>
                <w:sz w:val="28"/>
                <w:szCs w:val="28"/>
                <w:bdr w:val="none" w:sz="0" w:space="0" w:color="auto" w:frame="1"/>
                <w:lang w:val="ru-RU" w:eastAsia="ru-RU"/>
              </w:rPr>
              <w:t> </w:t>
            </w:r>
            <w:r w:rsidRPr="00CF5E59">
              <w:rPr>
                <w:rFonts w:ascii="Times New Roman" w:hAnsi="Times New Roman" w:cs="Times New Roman"/>
                <w:color w:val="444444"/>
                <w:sz w:val="28"/>
                <w:szCs w:val="28"/>
                <w:bdr w:val="none" w:sz="0" w:space="0" w:color="auto" w:frame="1"/>
                <w:lang w:val="uk-UA" w:eastAsia="ru-RU"/>
              </w:rPr>
              <w:t xml:space="preserve"> </w:t>
            </w:r>
            <w:r w:rsidRPr="00CF5E59">
              <w:rPr>
                <w:rFonts w:ascii="Times New Roman" w:hAnsi="Times New Roman" w:cs="Times New Roman"/>
                <w:color w:val="auto"/>
                <w:sz w:val="28"/>
                <w:szCs w:val="28"/>
                <w:lang w:val="uk-UA" w:eastAsia="ru-RU"/>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auto"/>
                <w:sz w:val="28"/>
                <w:szCs w:val="28"/>
                <w:lang w:val="ru-RU" w:eastAsia="ru-RU"/>
              </w:rPr>
              <w:t xml:space="preserve"> електронні картографічні джерела, електронні посібники, збірники задач, тести тощо.</w:t>
            </w:r>
          </w:p>
        </w:tc>
      </w:tr>
      <w:tr w:rsidR="001446B9" w:rsidRPr="00222FC7" w:rsidTr="00CF5E59">
        <w:tc>
          <w:tcPr>
            <w:tcW w:w="567" w:type="dxa"/>
          </w:tcPr>
          <w:p w:rsidR="001446B9" w:rsidRPr="00CD160A" w:rsidRDefault="001446B9" w:rsidP="00CF5E59">
            <w:pPr>
              <w:widowControl/>
              <w:jc w:val="center"/>
              <w:rPr>
                <w:rFonts w:ascii="Times New Roman" w:hAnsi="Times New Roman" w:cs="Times New Roman"/>
                <w:b/>
                <w:color w:val="auto"/>
                <w:sz w:val="28"/>
                <w:szCs w:val="28"/>
                <w:lang w:val="uk-UA"/>
              </w:rPr>
            </w:pPr>
            <w:r w:rsidRPr="00CD160A">
              <w:rPr>
                <w:rFonts w:ascii="Times New Roman" w:hAnsi="Times New Roman" w:cs="Times New Roman"/>
                <w:b/>
                <w:color w:val="auto"/>
                <w:sz w:val="28"/>
                <w:szCs w:val="28"/>
                <w:lang w:val="uk-UA"/>
              </w:rPr>
              <w:t>7</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Уміння вчитися впродовж життя</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uk-UA" w:eastAsia="ru-RU"/>
              </w:rPr>
              <w:lastRenderedPageBreak/>
              <w:t>Ставлення:</w:t>
            </w:r>
            <w:r w:rsidRPr="00CF5E59">
              <w:rPr>
                <w:rFonts w:ascii="Times New Roman" w:hAnsi="Times New Roman" w:cs="Times New Roman"/>
                <w:color w:val="444444"/>
                <w:sz w:val="28"/>
                <w:szCs w:val="28"/>
                <w:bdr w:val="none" w:sz="0" w:space="0" w:color="auto" w:frame="1"/>
                <w:lang w:val="uk-UA" w:eastAsia="ru-RU"/>
              </w:rPr>
              <w:t xml:space="preserve"> </w:t>
            </w:r>
            <w:r w:rsidRPr="00CF5E59">
              <w:rPr>
                <w:rFonts w:ascii="Times New Roman" w:hAnsi="Times New Roman" w:cs="Times New Roman"/>
                <w:color w:val="auto"/>
                <w:sz w:val="28"/>
                <w:szCs w:val="28"/>
                <w:lang w:val="ru-RU" w:eastAsia="ru-RU"/>
              </w:rPr>
              <w:t>допитливість і спостережливість, готовність до інновацій</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auto"/>
                <w:sz w:val="28"/>
                <w:szCs w:val="28"/>
                <w:lang w:val="ru-RU" w:eastAsia="ru-RU"/>
              </w:rPr>
              <w:t xml:space="preserve"> довідкова система програмних засобів.</w:t>
            </w:r>
          </w:p>
        </w:tc>
      </w:tr>
      <w:tr w:rsidR="001446B9" w:rsidRPr="00222FC7" w:rsidTr="00CF5E59">
        <w:tc>
          <w:tcPr>
            <w:tcW w:w="567"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lastRenderedPageBreak/>
              <w:t>7</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Ініціативність і підприємливість</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1446B9" w:rsidRPr="00CF5E59" w:rsidRDefault="001446B9" w:rsidP="00CF5E59">
            <w:pPr>
              <w:widowControl/>
              <w:shd w:val="clear" w:color="auto" w:fill="FFFFFF"/>
              <w:jc w:val="both"/>
              <w:textAlignment w:val="baseline"/>
              <w:rPr>
                <w:rFonts w:ascii="Times New Roman" w:hAnsi="Times New Roman" w:cs="Times New Roman"/>
                <w:b/>
                <w:bCs/>
                <w:i/>
                <w:iCs/>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uk-UA" w:eastAsia="ru-RU"/>
              </w:rPr>
              <w:t xml:space="preserve">Ставлення: </w:t>
            </w:r>
            <w:r w:rsidRPr="00CF5E59">
              <w:rPr>
                <w:rFonts w:ascii="Times New Roman" w:hAnsi="Times New Roman" w:cs="Times New Roman"/>
                <w:color w:val="auto"/>
                <w:sz w:val="28"/>
                <w:szCs w:val="28"/>
                <w:lang w:val="uk-UA" w:eastAsia="ru-RU"/>
              </w:rPr>
              <w:t>відповідальність за ухвалення виважених рішень щодо діяльності в довкіллі, під час реалізації проектів і дослідницьких завдань.</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bCs/>
                <w:i/>
                <w:iCs/>
                <w:color w:val="444444"/>
                <w:sz w:val="28"/>
                <w:szCs w:val="28"/>
                <w:bdr w:val="none" w:sz="0" w:space="0" w:color="auto" w:frame="1"/>
                <w:lang w:val="uk-UA" w:eastAsia="ru-RU"/>
              </w:rPr>
              <w:t>Навчальні ресурси:</w:t>
            </w:r>
            <w:r w:rsidRPr="00CF5E59">
              <w:rPr>
                <w:rFonts w:ascii="Times New Roman" w:hAnsi="Times New Roman" w:cs="Times New Roman"/>
                <w:color w:val="auto"/>
                <w:sz w:val="28"/>
                <w:szCs w:val="28"/>
                <w:lang w:val="uk-UA" w:eastAsia="ru-RU"/>
              </w:rPr>
              <w:t xml:space="preserve"> сайти підприємств, установ, організацій, екскурсії на сучасні підприємства, зустрічі з успішними представниками бізнесу.</w:t>
            </w:r>
          </w:p>
        </w:tc>
      </w:tr>
      <w:tr w:rsidR="001446B9" w:rsidRPr="00222FC7" w:rsidTr="00CF5E59">
        <w:tc>
          <w:tcPr>
            <w:tcW w:w="567"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8</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Соціальна і громадянська компетентності</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ефективно співпрацювати з іншими над реалізацією географічних проектів, розв’язувати проблеми довкілля, залучаючи місцеву громаду.</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uk-UA" w:eastAsia="ru-RU"/>
              </w:rPr>
              <w:t>Ставлення:</w:t>
            </w:r>
            <w:r w:rsidRPr="00CF5E59">
              <w:rPr>
                <w:rFonts w:ascii="Times New Roman" w:hAnsi="Times New Roman" w:cs="Times New Roman"/>
                <w:color w:val="444444"/>
                <w:sz w:val="28"/>
                <w:szCs w:val="28"/>
                <w:bdr w:val="none" w:sz="0" w:space="0" w:color="auto" w:frame="1"/>
                <w:lang w:val="uk-UA" w:eastAsia="ru-RU"/>
              </w:rPr>
              <w:t xml:space="preserve"> </w:t>
            </w:r>
            <w:r w:rsidRPr="00CF5E59">
              <w:rPr>
                <w:rFonts w:ascii="Times New Roman" w:hAnsi="Times New Roman" w:cs="Times New Roman"/>
                <w:color w:val="auto"/>
                <w:sz w:val="28"/>
                <w:szCs w:val="28"/>
                <w:lang w:val="uk-UA" w:eastAsia="ru-RU"/>
              </w:rPr>
              <w:t>відстоювати власну позицію щодо ухвалення рішень у справі збереження й охорони довкілля, готовність брати учас</w:t>
            </w:r>
            <w:r>
              <w:rPr>
                <w:rFonts w:ascii="Times New Roman" w:hAnsi="Times New Roman" w:cs="Times New Roman"/>
                <w:color w:val="auto"/>
                <w:sz w:val="28"/>
                <w:szCs w:val="28"/>
                <w:lang w:val="uk-UA" w:eastAsia="ru-RU"/>
              </w:rPr>
              <w:t xml:space="preserve">ть у природоохоронних заходах; </w:t>
            </w:r>
            <w:r w:rsidRPr="00CF5E59">
              <w:rPr>
                <w:rFonts w:ascii="Times New Roman" w:hAnsi="Times New Roman" w:cs="Times New Roman"/>
                <w:color w:val="auto"/>
                <w:sz w:val="28"/>
                <w:szCs w:val="28"/>
                <w:lang w:val="uk-UA" w:eastAsia="ru-RU"/>
              </w:rPr>
              <w:t xml:space="preserve">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auto"/>
                <w:sz w:val="28"/>
                <w:szCs w:val="28"/>
                <w:lang w:val="ru-RU" w:eastAsia="ru-RU"/>
              </w:rPr>
              <w:t xml:space="preserve"> географічні задачі, інтернет-ресурси, посібники</w:t>
            </w:r>
          </w:p>
        </w:tc>
      </w:tr>
      <w:tr w:rsidR="001446B9" w:rsidRPr="00222FC7" w:rsidTr="00CF5E59">
        <w:trPr>
          <w:trHeight w:val="420"/>
        </w:trPr>
        <w:tc>
          <w:tcPr>
            <w:tcW w:w="567"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9</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Обізнаність і самовираження у сфері культури</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uk-UA" w:eastAsia="ru-RU"/>
              </w:rPr>
              <w:t>Ставлення:</w:t>
            </w:r>
            <w:r w:rsidRPr="00CF5E59">
              <w:rPr>
                <w:rFonts w:ascii="Times New Roman" w:hAnsi="Times New Roman" w:cs="Times New Roman"/>
                <w:color w:val="444444"/>
                <w:sz w:val="28"/>
                <w:szCs w:val="28"/>
                <w:bdr w:val="none" w:sz="0" w:space="0" w:color="auto" w:frame="1"/>
                <w:lang w:val="ru-RU" w:eastAsia="ru-RU"/>
              </w:rPr>
              <w:t> </w:t>
            </w:r>
            <w:r w:rsidRPr="00CF5E59">
              <w:rPr>
                <w:rFonts w:ascii="Times New Roman" w:hAnsi="Times New Roman" w:cs="Times New Roman"/>
                <w:color w:val="444444"/>
                <w:sz w:val="28"/>
                <w:szCs w:val="28"/>
                <w:bdr w:val="none" w:sz="0" w:space="0" w:color="auto" w:frame="1"/>
                <w:lang w:val="uk-UA" w:eastAsia="ru-RU"/>
              </w:rPr>
              <w:t xml:space="preserve"> </w:t>
            </w:r>
            <w:r w:rsidRPr="00CF5E59">
              <w:rPr>
                <w:rFonts w:ascii="Times New Roman" w:hAnsi="Times New Roman" w:cs="Times New Roman"/>
                <w:color w:val="auto"/>
                <w:sz w:val="28"/>
                <w:szCs w:val="28"/>
                <w:lang w:val="uk-UA" w:eastAsia="ru-RU"/>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auto"/>
                <w:sz w:val="28"/>
                <w:szCs w:val="28"/>
                <w:lang w:val="ru-RU" w:eastAsia="ru-RU"/>
              </w:rPr>
              <w:t xml:space="preserve"> літературні, музичні та образотворчі твори.</w:t>
            </w:r>
          </w:p>
        </w:tc>
      </w:tr>
      <w:tr w:rsidR="001446B9" w:rsidRPr="00222FC7" w:rsidTr="00CF5E59">
        <w:tc>
          <w:tcPr>
            <w:tcW w:w="567"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10</w:t>
            </w:r>
          </w:p>
        </w:tc>
        <w:tc>
          <w:tcPr>
            <w:tcW w:w="2269"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Екологічна грамотність і здорове життя</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Уміння: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bdr w:val="none" w:sz="0" w:space="0" w:color="auto" w:frame="1"/>
                <w:lang w:val="uk-UA" w:eastAsia="ru-RU"/>
              </w:rPr>
            </w:pPr>
            <w:r w:rsidRPr="00CF5E59">
              <w:rPr>
                <w:rFonts w:ascii="Times New Roman" w:hAnsi="Times New Roman" w:cs="Times New Roman"/>
                <w:b/>
                <w:bCs/>
                <w:i/>
                <w:iCs/>
                <w:color w:val="444444"/>
                <w:sz w:val="28"/>
                <w:szCs w:val="28"/>
                <w:bdr w:val="none" w:sz="0" w:space="0" w:color="auto" w:frame="1"/>
                <w:lang w:val="ru-RU" w:eastAsia="ru-RU"/>
              </w:rPr>
              <w:t>Ставлення:</w:t>
            </w:r>
            <w:r w:rsidRPr="00CF5E59">
              <w:rPr>
                <w:rFonts w:ascii="Times New Roman" w:hAnsi="Times New Roman" w:cs="Times New Roman"/>
                <w:color w:val="444444"/>
                <w:sz w:val="28"/>
                <w:szCs w:val="28"/>
                <w:bdr w:val="none" w:sz="0" w:space="0" w:color="auto" w:frame="1"/>
                <w:lang w:val="ru-RU" w:eastAsia="ru-RU"/>
              </w:rPr>
              <w:t xml:space="preserve">  </w:t>
            </w:r>
            <w:r w:rsidRPr="00CF5E59">
              <w:rPr>
                <w:rFonts w:ascii="Times New Roman" w:hAnsi="Times New Roman" w:cs="Times New Roman"/>
                <w:color w:val="auto"/>
                <w:sz w:val="28"/>
                <w:szCs w:val="28"/>
                <w:lang w:val="ru-RU" w:eastAsia="ru-RU"/>
              </w:rPr>
              <w:t xml:space="preserve">турбота про здоров’я своє та інших людей, </w:t>
            </w:r>
            <w:r w:rsidRPr="00CF5E59">
              <w:rPr>
                <w:rFonts w:ascii="Times New Roman" w:hAnsi="Times New Roman" w:cs="Times New Roman"/>
                <w:color w:val="auto"/>
                <w:sz w:val="28"/>
                <w:szCs w:val="28"/>
                <w:lang w:val="ru-RU" w:eastAsia="ru-RU"/>
              </w:rPr>
              <w:lastRenderedPageBreak/>
              <w:t>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b/>
                <w:bCs/>
                <w:i/>
                <w:iCs/>
                <w:color w:val="444444"/>
                <w:sz w:val="28"/>
                <w:szCs w:val="28"/>
                <w:bdr w:val="none" w:sz="0" w:space="0" w:color="auto" w:frame="1"/>
                <w:lang w:val="ru-RU" w:eastAsia="ru-RU"/>
              </w:rPr>
              <w:t>Навчальні ресурси:</w:t>
            </w:r>
            <w:r w:rsidRPr="00CF5E59">
              <w:rPr>
                <w:rFonts w:ascii="Times New Roman" w:hAnsi="Times New Roman" w:cs="Times New Roman"/>
                <w:color w:val="auto"/>
                <w:sz w:val="28"/>
                <w:szCs w:val="28"/>
                <w:lang w:val="ru-RU" w:eastAsia="ru-RU"/>
              </w:rPr>
              <w:t xml:space="preserve"> кооперативне навчання, партнерські технології, проекти.</w:t>
            </w:r>
          </w:p>
        </w:tc>
      </w:tr>
    </w:tbl>
    <w:p w:rsidR="001446B9" w:rsidRPr="0047580F" w:rsidRDefault="001446B9" w:rsidP="003D1E61">
      <w:pPr>
        <w:widowControl/>
        <w:spacing w:after="200" w:line="276" w:lineRule="auto"/>
        <w:jc w:val="center"/>
        <w:rPr>
          <w:rFonts w:ascii="Times New Roman" w:hAnsi="Times New Roman" w:cs="Times New Roman"/>
          <w:color w:val="auto"/>
          <w:sz w:val="28"/>
          <w:szCs w:val="28"/>
        </w:rPr>
      </w:pPr>
      <w:r w:rsidRPr="0047580F">
        <w:rPr>
          <w:rFonts w:ascii="Times New Roman" w:hAnsi="Times New Roman" w:cs="Times New Roman"/>
          <w:color w:val="auto"/>
          <w:sz w:val="28"/>
          <w:szCs w:val="28"/>
        </w:rPr>
        <w:lastRenderedPageBreak/>
        <w:t>Наскрізні лінії</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2401"/>
        <w:gridCol w:w="7318"/>
      </w:tblGrid>
      <w:tr w:rsidR="001446B9" w:rsidRPr="002477F0" w:rsidTr="00CF5E59">
        <w:tc>
          <w:tcPr>
            <w:tcW w:w="709"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w:t>
            </w:r>
          </w:p>
          <w:p w:rsidR="001446B9" w:rsidRPr="00CF5E59" w:rsidRDefault="001446B9" w:rsidP="00CF5E59">
            <w:pPr>
              <w:widowControl/>
              <w:jc w:val="center"/>
              <w:rPr>
                <w:rFonts w:ascii="Times New Roman" w:hAnsi="Times New Roman" w:cs="Times New Roman"/>
                <w:color w:val="auto"/>
                <w:sz w:val="28"/>
                <w:szCs w:val="28"/>
                <w:lang w:val="uk-UA"/>
              </w:rPr>
            </w:pPr>
            <w:r w:rsidRPr="0078767D">
              <w:rPr>
                <w:rFonts w:ascii="Times New Roman" w:hAnsi="Times New Roman" w:cs="Times New Roman"/>
                <w:b/>
                <w:color w:val="auto"/>
                <w:sz w:val="28"/>
                <w:szCs w:val="28"/>
                <w:lang w:val="uk-UA"/>
              </w:rPr>
              <w:t>з/п</w:t>
            </w:r>
          </w:p>
        </w:tc>
        <w:tc>
          <w:tcPr>
            <w:tcW w:w="2127"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Наскрізні лінії</w:t>
            </w:r>
          </w:p>
        </w:tc>
        <w:tc>
          <w:tcPr>
            <w:tcW w:w="7365"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 xml:space="preserve">Компоненти </w:t>
            </w:r>
          </w:p>
        </w:tc>
      </w:tr>
      <w:tr w:rsidR="001446B9" w:rsidRPr="00222FC7" w:rsidTr="00CF5E59">
        <w:tc>
          <w:tcPr>
            <w:tcW w:w="709"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1</w:t>
            </w:r>
          </w:p>
        </w:tc>
        <w:tc>
          <w:tcPr>
            <w:tcW w:w="2127" w:type="dxa"/>
          </w:tcPr>
          <w:p w:rsidR="001446B9" w:rsidRPr="0078767D" w:rsidRDefault="001446B9" w:rsidP="00CF5E59">
            <w:pPr>
              <w:widowControl/>
              <w:jc w:val="center"/>
              <w:rPr>
                <w:rFonts w:ascii="Times New Roman" w:hAnsi="Times New Roman" w:cs="Times New Roman"/>
                <w:color w:val="auto"/>
                <w:sz w:val="28"/>
                <w:szCs w:val="28"/>
                <w:lang w:val="ru-RU"/>
              </w:rPr>
            </w:pPr>
            <w:r w:rsidRPr="0078767D">
              <w:rPr>
                <w:rFonts w:ascii="Times New Roman" w:hAnsi="Times New Roman" w:cs="Times New Roman"/>
                <w:b/>
                <w:bCs/>
                <w:iCs/>
                <w:color w:val="444444"/>
                <w:sz w:val="28"/>
                <w:szCs w:val="28"/>
                <w:bdr w:val="none" w:sz="0" w:space="0" w:color="auto" w:frame="1"/>
                <w:shd w:val="clear" w:color="auto" w:fill="FFFFFF"/>
                <w:lang w:val="ru-RU"/>
              </w:rPr>
              <w:t>Екологічна безпека й сталий розвиток</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b/>
                <w:i/>
                <w:color w:val="444444"/>
                <w:sz w:val="28"/>
                <w:szCs w:val="28"/>
                <w:shd w:val="clear" w:color="auto" w:fill="FFFFFF"/>
                <w:lang w:val="uk-UA" w:eastAsia="ru-RU"/>
              </w:rPr>
            </w:pPr>
            <w:r w:rsidRPr="00CF5E59">
              <w:rPr>
                <w:rFonts w:ascii="Times New Roman" w:hAnsi="Times New Roman" w:cs="Times New Roman"/>
                <w:color w:val="auto"/>
                <w:sz w:val="28"/>
                <w:szCs w:val="28"/>
                <w:lang w:val="uk-UA" w:eastAsia="ru-RU"/>
              </w:rPr>
              <w:t xml:space="preserve">Призначена формувати в </w:t>
            </w:r>
            <w:r w:rsidRPr="00CF5E59">
              <w:rPr>
                <w:rFonts w:ascii="Times New Roman" w:hAnsi="Times New Roman" w:cs="Times New Roman"/>
                <w:color w:val="auto"/>
                <w:sz w:val="28"/>
                <w:szCs w:val="28"/>
                <w:lang w:val="ru-RU" w:eastAsia="ru-RU"/>
              </w:rPr>
              <w:t xml:space="preserve"> учнів соціальн</w:t>
            </w:r>
            <w:r w:rsidRPr="00CF5E59">
              <w:rPr>
                <w:rFonts w:ascii="Times New Roman" w:hAnsi="Times New Roman" w:cs="Times New Roman"/>
                <w:color w:val="auto"/>
                <w:sz w:val="28"/>
                <w:szCs w:val="28"/>
                <w:lang w:val="uk-UA" w:eastAsia="ru-RU"/>
              </w:rPr>
              <w:t>у</w:t>
            </w:r>
            <w:r w:rsidRPr="00CF5E59">
              <w:rPr>
                <w:rFonts w:ascii="Times New Roman" w:hAnsi="Times New Roman" w:cs="Times New Roman"/>
                <w:color w:val="auto"/>
                <w:sz w:val="28"/>
                <w:szCs w:val="28"/>
                <w:lang w:val="ru-RU" w:eastAsia="ru-RU"/>
              </w:rPr>
              <w:t xml:space="preserve"> активн</w:t>
            </w:r>
            <w:r w:rsidRPr="00CF5E59">
              <w:rPr>
                <w:rFonts w:ascii="Times New Roman" w:hAnsi="Times New Roman" w:cs="Times New Roman"/>
                <w:color w:val="auto"/>
                <w:sz w:val="28"/>
                <w:szCs w:val="28"/>
                <w:lang w:val="uk-UA" w:eastAsia="ru-RU"/>
              </w:rPr>
              <w:t>і</w:t>
            </w:r>
            <w:r w:rsidRPr="00CF5E59">
              <w:rPr>
                <w:rFonts w:ascii="Times New Roman" w:hAnsi="Times New Roman" w:cs="Times New Roman"/>
                <w:color w:val="auto"/>
                <w:sz w:val="28"/>
                <w:szCs w:val="28"/>
                <w:lang w:val="ru-RU" w:eastAsia="ru-RU"/>
              </w:rPr>
              <w:t>ст</w:t>
            </w:r>
            <w:r w:rsidRPr="00CF5E59">
              <w:rPr>
                <w:rFonts w:ascii="Times New Roman" w:hAnsi="Times New Roman" w:cs="Times New Roman"/>
                <w:color w:val="auto"/>
                <w:sz w:val="28"/>
                <w:szCs w:val="28"/>
                <w:lang w:val="uk-UA" w:eastAsia="ru-RU"/>
              </w:rPr>
              <w:t>ь</w:t>
            </w:r>
            <w:r w:rsidRPr="00CF5E59">
              <w:rPr>
                <w:rFonts w:ascii="Times New Roman" w:hAnsi="Times New Roman" w:cs="Times New Roman"/>
                <w:color w:val="auto"/>
                <w:sz w:val="28"/>
                <w:szCs w:val="28"/>
                <w:lang w:val="ru-RU" w:eastAsia="ru-RU"/>
              </w:rPr>
              <w:t>, відповідальн</w:t>
            </w:r>
            <w:r w:rsidRPr="00CF5E59">
              <w:rPr>
                <w:rFonts w:ascii="Times New Roman" w:hAnsi="Times New Roman" w:cs="Times New Roman"/>
                <w:color w:val="auto"/>
                <w:sz w:val="28"/>
                <w:szCs w:val="28"/>
                <w:lang w:val="uk-UA" w:eastAsia="ru-RU"/>
              </w:rPr>
              <w:t>ість</w:t>
            </w:r>
            <w:r w:rsidRPr="00CF5E59">
              <w:rPr>
                <w:rFonts w:ascii="Times New Roman" w:hAnsi="Times New Roman" w:cs="Times New Roman"/>
                <w:color w:val="auto"/>
                <w:sz w:val="28"/>
                <w:szCs w:val="28"/>
                <w:lang w:val="ru-RU" w:eastAsia="ru-RU"/>
              </w:rPr>
              <w:t xml:space="preserve"> й екологічн</w:t>
            </w:r>
            <w:r w:rsidRPr="00CF5E59">
              <w:rPr>
                <w:rFonts w:ascii="Times New Roman" w:hAnsi="Times New Roman" w:cs="Times New Roman"/>
                <w:color w:val="auto"/>
                <w:sz w:val="28"/>
                <w:szCs w:val="28"/>
                <w:lang w:val="uk-UA" w:eastAsia="ru-RU"/>
              </w:rPr>
              <w:t>у</w:t>
            </w:r>
            <w:r w:rsidRPr="00CF5E59">
              <w:rPr>
                <w:rFonts w:ascii="Times New Roman" w:hAnsi="Times New Roman" w:cs="Times New Roman"/>
                <w:color w:val="auto"/>
                <w:sz w:val="28"/>
                <w:szCs w:val="28"/>
                <w:lang w:val="ru-RU" w:eastAsia="ru-RU"/>
              </w:rPr>
              <w:t xml:space="preserve"> свідом</w:t>
            </w:r>
            <w:r w:rsidRPr="00CF5E59">
              <w:rPr>
                <w:rFonts w:ascii="Times New Roman" w:hAnsi="Times New Roman" w:cs="Times New Roman"/>
                <w:color w:val="auto"/>
                <w:sz w:val="28"/>
                <w:szCs w:val="28"/>
                <w:lang w:val="uk-UA" w:eastAsia="ru-RU"/>
              </w:rPr>
              <w:t>ість</w:t>
            </w:r>
            <w:r w:rsidRPr="00CF5E59">
              <w:rPr>
                <w:rFonts w:ascii="Times New Roman" w:hAnsi="Times New Roman" w:cs="Times New Roman"/>
                <w:color w:val="auto"/>
                <w:sz w:val="28"/>
                <w:szCs w:val="28"/>
                <w:lang w:val="ru-RU" w:eastAsia="ru-RU"/>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i/>
                <w:color w:val="444444"/>
                <w:sz w:val="28"/>
                <w:szCs w:val="28"/>
                <w:shd w:val="clear" w:color="auto" w:fill="FFFFFF"/>
                <w:lang w:val="uk-UA" w:eastAsia="ru-RU"/>
              </w:rPr>
              <w:t>Навчальні ресурси:</w:t>
            </w:r>
            <w:r w:rsidRPr="00CF5E59">
              <w:rPr>
                <w:rFonts w:ascii="Times New Roman" w:hAnsi="Times New Roman" w:cs="Times New Roman"/>
                <w:color w:val="444444"/>
                <w:sz w:val="28"/>
                <w:szCs w:val="28"/>
                <w:shd w:val="clear" w:color="auto" w:fill="FFFFFF"/>
                <w:lang w:val="uk-UA" w:eastAsia="ru-RU"/>
              </w:rPr>
              <w:t xml:space="preserve"> </w:t>
            </w:r>
            <w:r w:rsidRPr="00CF5E59">
              <w:rPr>
                <w:rFonts w:ascii="Times New Roman" w:hAnsi="Times New Roman" w:cs="Times New Roman"/>
                <w:color w:val="auto"/>
                <w:sz w:val="28"/>
                <w:szCs w:val="28"/>
                <w:lang w:val="uk-UA" w:eastAsia="ru-RU"/>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1446B9" w:rsidRPr="00222FC7" w:rsidTr="00CF5E59">
        <w:tc>
          <w:tcPr>
            <w:tcW w:w="709"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2</w:t>
            </w:r>
          </w:p>
        </w:tc>
        <w:tc>
          <w:tcPr>
            <w:tcW w:w="2127" w:type="dxa"/>
          </w:tcPr>
          <w:p w:rsidR="001446B9" w:rsidRPr="0078767D" w:rsidRDefault="001446B9" w:rsidP="00CF5E59">
            <w:pPr>
              <w:widowControl/>
              <w:jc w:val="center"/>
              <w:rPr>
                <w:rFonts w:ascii="Times New Roman" w:hAnsi="Times New Roman" w:cs="Times New Roman"/>
                <w:color w:val="auto"/>
                <w:sz w:val="28"/>
                <w:szCs w:val="28"/>
                <w:lang w:val="ru-RU"/>
              </w:rPr>
            </w:pPr>
            <w:r w:rsidRPr="0078767D">
              <w:rPr>
                <w:rFonts w:ascii="Times New Roman" w:hAnsi="Times New Roman" w:cs="Times New Roman"/>
                <w:b/>
                <w:bCs/>
                <w:iCs/>
                <w:color w:val="444444"/>
                <w:sz w:val="28"/>
                <w:szCs w:val="28"/>
                <w:bdr w:val="none" w:sz="0" w:space="0" w:color="auto" w:frame="1"/>
                <w:shd w:val="clear" w:color="auto" w:fill="FFFFFF"/>
                <w:lang w:val="ru-RU"/>
              </w:rPr>
              <w:t>Громадянська відповідальність</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b/>
                <w:i/>
                <w:color w:val="444444"/>
                <w:sz w:val="28"/>
                <w:szCs w:val="28"/>
                <w:shd w:val="clear" w:color="auto" w:fill="FFFFFF"/>
                <w:lang w:val="uk-UA" w:eastAsia="ru-RU"/>
              </w:rPr>
            </w:pPr>
            <w:r w:rsidRPr="00CF5E59">
              <w:rPr>
                <w:rFonts w:ascii="Times New Roman" w:hAnsi="Times New Roman" w:cs="Times New Roman"/>
                <w:color w:val="auto"/>
                <w:sz w:val="28"/>
                <w:szCs w:val="28"/>
                <w:lang w:val="uk-UA" w:eastAsia="ru-RU"/>
              </w:rPr>
              <w:t xml:space="preserve">Призначена для </w:t>
            </w:r>
            <w:r w:rsidRPr="00CF5E59">
              <w:rPr>
                <w:rFonts w:ascii="Times New Roman" w:hAnsi="Times New Roman" w:cs="Times New Roman"/>
                <w:color w:val="auto"/>
                <w:sz w:val="28"/>
                <w:szCs w:val="28"/>
                <w:lang w:val="ru-RU" w:eastAsia="ru-RU"/>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shd w:val="clear" w:color="auto" w:fill="FFFFFF"/>
                <w:lang w:val="uk-UA" w:eastAsia="ru-RU"/>
              </w:rPr>
            </w:pPr>
            <w:r w:rsidRPr="00CF5E59">
              <w:rPr>
                <w:rFonts w:ascii="Times New Roman" w:hAnsi="Times New Roman" w:cs="Times New Roman"/>
                <w:b/>
                <w:i/>
                <w:color w:val="444444"/>
                <w:sz w:val="28"/>
                <w:szCs w:val="28"/>
                <w:shd w:val="clear" w:color="auto" w:fill="FFFFFF"/>
                <w:lang w:val="uk-UA" w:eastAsia="ru-RU"/>
              </w:rPr>
              <w:t>Навчальні ресурси:</w:t>
            </w:r>
            <w:r w:rsidRPr="00CF5E59">
              <w:rPr>
                <w:rFonts w:ascii="Times New Roman" w:hAnsi="Times New Roman" w:cs="Times New Roman"/>
                <w:color w:val="444444"/>
                <w:sz w:val="28"/>
                <w:szCs w:val="28"/>
                <w:shd w:val="clear" w:color="auto" w:fill="FFFFFF"/>
                <w:lang w:val="uk-UA" w:eastAsia="ru-RU"/>
              </w:rPr>
              <w:t xml:space="preserve"> </w:t>
            </w:r>
            <w:r w:rsidRPr="00CF5E59">
              <w:rPr>
                <w:rFonts w:ascii="Times New Roman" w:hAnsi="Times New Roman" w:cs="Times New Roman"/>
                <w:color w:val="auto"/>
                <w:sz w:val="28"/>
                <w:szCs w:val="28"/>
                <w:lang w:val="uk-UA" w:eastAsia="ru-RU"/>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1446B9" w:rsidRPr="00222FC7" w:rsidTr="00CF5E59">
        <w:tc>
          <w:tcPr>
            <w:tcW w:w="709"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3</w:t>
            </w:r>
          </w:p>
        </w:tc>
        <w:tc>
          <w:tcPr>
            <w:tcW w:w="2127" w:type="dxa"/>
          </w:tcPr>
          <w:p w:rsidR="001446B9" w:rsidRPr="0078767D" w:rsidRDefault="001446B9" w:rsidP="00CF5E59">
            <w:pPr>
              <w:widowControl/>
              <w:tabs>
                <w:tab w:val="left" w:pos="502"/>
              </w:tabs>
              <w:rPr>
                <w:rFonts w:ascii="Times New Roman" w:hAnsi="Times New Roman" w:cs="Times New Roman"/>
                <w:b/>
                <w:color w:val="auto"/>
                <w:sz w:val="28"/>
                <w:szCs w:val="28"/>
                <w:lang w:val="ru-RU"/>
              </w:rPr>
            </w:pPr>
            <w:r w:rsidRPr="00CF5E59">
              <w:rPr>
                <w:rFonts w:ascii="Times New Roman" w:hAnsi="Times New Roman" w:cs="Times New Roman"/>
                <w:color w:val="auto"/>
                <w:sz w:val="28"/>
                <w:szCs w:val="28"/>
                <w:lang w:val="ru-RU"/>
              </w:rPr>
              <w:tab/>
            </w:r>
            <w:r w:rsidRPr="0078767D">
              <w:rPr>
                <w:rFonts w:ascii="Times New Roman" w:hAnsi="Times New Roman" w:cs="Times New Roman"/>
                <w:b/>
                <w:color w:val="444444"/>
                <w:sz w:val="28"/>
                <w:szCs w:val="28"/>
                <w:shd w:val="clear" w:color="auto" w:fill="FFFFFF"/>
                <w:lang w:val="ru-RU"/>
              </w:rPr>
              <w:t>Здоров'я і безпека</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b/>
                <w:i/>
                <w:color w:val="444444"/>
                <w:sz w:val="28"/>
                <w:szCs w:val="28"/>
                <w:lang w:val="uk-UA" w:eastAsia="ru-RU"/>
              </w:rPr>
            </w:pPr>
            <w:r w:rsidRPr="00CF5E59">
              <w:rPr>
                <w:rFonts w:ascii="Times New Roman" w:hAnsi="Times New Roman" w:cs="Times New Roman"/>
                <w:color w:val="auto"/>
                <w:sz w:val="28"/>
                <w:szCs w:val="28"/>
                <w:lang w:val="uk-UA" w:eastAsia="ru-RU"/>
              </w:rPr>
              <w:t xml:space="preserve">Призначена </w:t>
            </w:r>
            <w:r w:rsidRPr="00CF5E59">
              <w:rPr>
                <w:rFonts w:ascii="Times New Roman" w:hAnsi="Times New Roman" w:cs="Times New Roman"/>
                <w:color w:val="auto"/>
                <w:sz w:val="28"/>
                <w:szCs w:val="28"/>
                <w:lang w:val="ru-RU" w:eastAsia="ru-RU"/>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i/>
                <w:color w:val="444444"/>
                <w:sz w:val="28"/>
                <w:szCs w:val="28"/>
                <w:lang w:val="uk-UA" w:eastAsia="ru-RU"/>
              </w:rPr>
              <w:t>Навчальні ресурси:</w:t>
            </w:r>
            <w:r w:rsidRPr="00CF5E59">
              <w:rPr>
                <w:rFonts w:ascii="Times New Roman" w:hAnsi="Times New Roman" w:cs="Times New Roman"/>
                <w:color w:val="444444"/>
                <w:sz w:val="28"/>
                <w:szCs w:val="28"/>
                <w:lang w:val="uk-UA" w:eastAsia="ru-RU"/>
              </w:rPr>
              <w:t xml:space="preserve"> </w:t>
            </w:r>
            <w:r w:rsidRPr="00CF5E59">
              <w:rPr>
                <w:rFonts w:ascii="Times New Roman" w:hAnsi="Times New Roman" w:cs="Times New Roman"/>
                <w:color w:val="auto"/>
                <w:sz w:val="28"/>
                <w:szCs w:val="28"/>
                <w:lang w:val="uk-UA" w:eastAsia="ru-RU"/>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1446B9" w:rsidRPr="00222FC7" w:rsidTr="00CF5E59">
        <w:tc>
          <w:tcPr>
            <w:tcW w:w="709" w:type="dxa"/>
          </w:tcPr>
          <w:p w:rsidR="001446B9" w:rsidRPr="0078767D" w:rsidRDefault="001446B9" w:rsidP="00CF5E59">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lastRenderedPageBreak/>
              <w:t>4</w:t>
            </w:r>
          </w:p>
        </w:tc>
        <w:tc>
          <w:tcPr>
            <w:tcW w:w="2127" w:type="dxa"/>
          </w:tcPr>
          <w:p w:rsidR="001446B9" w:rsidRPr="0078767D" w:rsidRDefault="001446B9" w:rsidP="00CF5E59">
            <w:pPr>
              <w:widowControl/>
              <w:jc w:val="center"/>
              <w:rPr>
                <w:rFonts w:ascii="Times New Roman" w:hAnsi="Times New Roman" w:cs="Times New Roman"/>
                <w:color w:val="auto"/>
                <w:sz w:val="28"/>
                <w:szCs w:val="28"/>
                <w:lang w:val="ru-RU"/>
              </w:rPr>
            </w:pPr>
            <w:r w:rsidRPr="0078767D">
              <w:rPr>
                <w:rFonts w:ascii="Times New Roman" w:hAnsi="Times New Roman" w:cs="Times New Roman"/>
                <w:b/>
                <w:bCs/>
                <w:iCs/>
                <w:color w:val="444444"/>
                <w:sz w:val="28"/>
                <w:szCs w:val="28"/>
                <w:bdr w:val="none" w:sz="0" w:space="0" w:color="auto" w:frame="1"/>
                <w:shd w:val="clear" w:color="auto" w:fill="FFFFFF"/>
                <w:lang w:val="ru-RU"/>
              </w:rPr>
              <w:t>Підприємливість і фінансова грамотність</w:t>
            </w:r>
          </w:p>
        </w:tc>
        <w:tc>
          <w:tcPr>
            <w:tcW w:w="7365" w:type="dxa"/>
          </w:tcPr>
          <w:p w:rsidR="001446B9" w:rsidRPr="00CF5E59" w:rsidRDefault="001446B9" w:rsidP="00CF5E59">
            <w:pPr>
              <w:widowControl/>
              <w:shd w:val="clear" w:color="auto" w:fill="FFFFFF"/>
              <w:jc w:val="both"/>
              <w:textAlignment w:val="baseline"/>
              <w:rPr>
                <w:rFonts w:ascii="Times New Roman" w:hAnsi="Times New Roman" w:cs="Times New Roman"/>
                <w:b/>
                <w:i/>
                <w:color w:val="444444"/>
                <w:sz w:val="28"/>
                <w:szCs w:val="28"/>
                <w:shd w:val="clear" w:color="auto" w:fill="FFFFFF"/>
                <w:lang w:val="uk-UA" w:eastAsia="ru-RU"/>
              </w:rPr>
            </w:pPr>
            <w:r w:rsidRPr="00CF5E59">
              <w:rPr>
                <w:rFonts w:ascii="Times New Roman" w:hAnsi="Times New Roman" w:cs="Times New Roman"/>
                <w:color w:val="auto"/>
                <w:sz w:val="28"/>
                <w:szCs w:val="28"/>
                <w:lang w:val="uk-UA" w:eastAsia="ru-RU"/>
              </w:rPr>
              <w:t xml:space="preserve">Призначена для </w:t>
            </w:r>
            <w:r w:rsidRPr="00CF5E59">
              <w:rPr>
                <w:rFonts w:ascii="Times New Roman" w:hAnsi="Times New Roman" w:cs="Times New Roman"/>
                <w:color w:val="auto"/>
                <w:sz w:val="28"/>
                <w:szCs w:val="28"/>
                <w:lang w:val="ru-RU" w:eastAsia="ru-RU"/>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i/>
                <w:color w:val="444444"/>
                <w:sz w:val="28"/>
                <w:szCs w:val="28"/>
                <w:shd w:val="clear" w:color="auto" w:fill="FFFFFF"/>
                <w:lang w:val="uk-UA" w:eastAsia="ru-RU"/>
              </w:rPr>
              <w:t xml:space="preserve">Навчальні ресурси: </w:t>
            </w:r>
            <w:r w:rsidRPr="00CF5E59">
              <w:rPr>
                <w:rFonts w:ascii="Times New Roman" w:hAnsi="Times New Roman" w:cs="Times New Roman"/>
                <w:color w:val="auto"/>
                <w:sz w:val="28"/>
                <w:szCs w:val="28"/>
                <w:lang w:val="uk-UA" w:eastAsia="ru-RU"/>
              </w:rPr>
              <w:t>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tc>
      </w:tr>
    </w:tbl>
    <w:p w:rsidR="001446B9" w:rsidRPr="000A3ECF" w:rsidRDefault="001446B9" w:rsidP="0078767D">
      <w:pPr>
        <w:pStyle w:val="12"/>
        <w:ind w:left="-284"/>
        <w:jc w:val="both"/>
        <w:rPr>
          <w:sz w:val="28"/>
          <w:szCs w:val="28"/>
        </w:rPr>
      </w:pPr>
      <w:r w:rsidRPr="000A3ECF">
        <w:rPr>
          <w:sz w:val="28"/>
          <w:szCs w:val="28"/>
        </w:rPr>
        <w:t>Форми та методи реалізації ключових компетентностей та наскрізних ліній на уроках географії:</w:t>
      </w:r>
    </w:p>
    <w:p w:rsidR="001446B9" w:rsidRPr="0078767D" w:rsidRDefault="001446B9" w:rsidP="0078767D">
      <w:pPr>
        <w:pStyle w:val="12"/>
        <w:ind w:left="-284"/>
        <w:jc w:val="both"/>
        <w:rPr>
          <w:sz w:val="28"/>
          <w:szCs w:val="28"/>
          <w:lang w:val="uk-UA"/>
        </w:rPr>
      </w:pPr>
      <w:r w:rsidRPr="000A3ECF">
        <w:rPr>
          <w:b/>
          <w:sz w:val="28"/>
          <w:szCs w:val="28"/>
        </w:rPr>
        <w:t xml:space="preserve"> 5-7 класи: </w:t>
      </w:r>
      <w:r w:rsidRPr="000A3ECF">
        <w:rPr>
          <w:sz w:val="28"/>
          <w:szCs w:val="28"/>
        </w:rPr>
        <w:t>урок-гра</w:t>
      </w:r>
      <w:r w:rsidRPr="000A3ECF">
        <w:rPr>
          <w:b/>
          <w:sz w:val="28"/>
          <w:szCs w:val="28"/>
        </w:rPr>
        <w:t xml:space="preserve">, </w:t>
      </w:r>
      <w:r w:rsidRPr="000A3ECF">
        <w:rPr>
          <w:sz w:val="28"/>
          <w:szCs w:val="28"/>
        </w:rPr>
        <w:t>уроки-марафони, у</w:t>
      </w:r>
      <w:r>
        <w:rPr>
          <w:sz w:val="28"/>
          <w:szCs w:val="28"/>
        </w:rPr>
        <w:t>рок – вікторина, урок – подорож</w:t>
      </w:r>
      <w:r>
        <w:rPr>
          <w:sz w:val="28"/>
          <w:szCs w:val="28"/>
          <w:lang w:val="uk-UA"/>
        </w:rPr>
        <w:t>;</w:t>
      </w:r>
    </w:p>
    <w:p w:rsidR="001446B9" w:rsidRDefault="001446B9" w:rsidP="0078767D">
      <w:pPr>
        <w:pStyle w:val="12"/>
        <w:ind w:left="-284"/>
        <w:jc w:val="both"/>
        <w:rPr>
          <w:sz w:val="28"/>
          <w:szCs w:val="28"/>
          <w:lang w:val="uk-UA"/>
        </w:rPr>
      </w:pPr>
      <w:r w:rsidRPr="000A3ECF">
        <w:rPr>
          <w:b/>
          <w:sz w:val="28"/>
          <w:szCs w:val="28"/>
        </w:rPr>
        <w:t>8-9 класи</w:t>
      </w:r>
      <w:r w:rsidRPr="000A3ECF">
        <w:rPr>
          <w:sz w:val="28"/>
          <w:szCs w:val="28"/>
        </w:rPr>
        <w:t xml:space="preserve">: виконання проектів, урок-екскурсія, урок-дослідження, </w:t>
      </w:r>
    </w:p>
    <w:p w:rsidR="001446B9" w:rsidRDefault="001446B9" w:rsidP="0078767D">
      <w:pPr>
        <w:pStyle w:val="12"/>
        <w:ind w:left="-284"/>
        <w:jc w:val="both"/>
        <w:rPr>
          <w:sz w:val="28"/>
          <w:szCs w:val="28"/>
          <w:lang w:val="uk-UA"/>
        </w:rPr>
      </w:pPr>
      <w:r w:rsidRPr="0047580F">
        <w:rPr>
          <w:sz w:val="28"/>
          <w:szCs w:val="28"/>
          <w:lang w:val="uk-UA"/>
        </w:rPr>
        <w:t>міжпредметні уроки.</w:t>
      </w:r>
    </w:p>
    <w:p w:rsidR="001446B9" w:rsidRPr="0078767D" w:rsidRDefault="001446B9" w:rsidP="0078767D">
      <w:pPr>
        <w:pStyle w:val="12"/>
        <w:ind w:left="-284"/>
        <w:jc w:val="both"/>
        <w:rPr>
          <w:sz w:val="28"/>
          <w:szCs w:val="28"/>
          <w:lang w:val="uk-UA"/>
        </w:rPr>
      </w:pPr>
    </w:p>
    <w:p w:rsidR="001446B9" w:rsidRPr="005D73A7" w:rsidRDefault="001446B9" w:rsidP="002477F0">
      <w:pPr>
        <w:widowControl/>
        <w:spacing w:after="200" w:line="276" w:lineRule="auto"/>
        <w:ind w:firstLine="851"/>
        <w:jc w:val="center"/>
        <w:rPr>
          <w:rFonts w:ascii="Times New Roman" w:hAnsi="Times New Roman" w:cs="Times New Roman"/>
          <w:b/>
          <w:color w:val="auto"/>
          <w:sz w:val="28"/>
          <w:szCs w:val="28"/>
          <w:lang w:val="uk-UA"/>
        </w:rPr>
      </w:pPr>
      <w:r w:rsidRPr="005D73A7">
        <w:rPr>
          <w:rFonts w:ascii="Times New Roman" w:hAnsi="Times New Roman" w:cs="Times New Roman"/>
          <w:b/>
          <w:color w:val="auto"/>
          <w:sz w:val="28"/>
          <w:szCs w:val="28"/>
          <w:lang w:val="uk-UA"/>
        </w:rPr>
        <w:t>Хімія</w:t>
      </w:r>
    </w:p>
    <w:p w:rsidR="001446B9" w:rsidRPr="002477F0" w:rsidRDefault="001446B9" w:rsidP="003D1E61">
      <w:pPr>
        <w:shd w:val="clear" w:color="auto" w:fill="FFFFFF"/>
        <w:ind w:left="142" w:right="142" w:firstLine="425"/>
        <w:jc w:val="both"/>
        <w:rPr>
          <w:rFonts w:ascii="Times New Roman" w:eastAsia="Arial Unicode MS" w:hAnsi="Times New Roman" w:cs="Times New Roman"/>
          <w:sz w:val="28"/>
          <w:szCs w:val="28"/>
          <w:lang w:val="uk-UA" w:eastAsia="uk-UA"/>
        </w:rPr>
      </w:pPr>
      <w:r w:rsidRPr="002477F0">
        <w:rPr>
          <w:rFonts w:ascii="Times New Roman" w:hAnsi="Times New Roman" w:cs="Times New Roman"/>
          <w:color w:val="1D2129"/>
          <w:sz w:val="28"/>
          <w:szCs w:val="28"/>
          <w:lang w:val="uk-UA" w:eastAsia="uk-U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477F0">
        <w:rPr>
          <w:rFonts w:ascii="Times New Roman" w:eastAsia="Arial Unicode MS" w:hAnsi="Times New Roman" w:cs="Times New Roman"/>
          <w:b/>
          <w:i/>
          <w:sz w:val="28"/>
          <w:szCs w:val="28"/>
          <w:lang w:val="uk-UA" w:eastAsia="ru-RU"/>
        </w:rPr>
        <w:t xml:space="preserve">ключових і предметних компетентностей. </w:t>
      </w:r>
      <w:r w:rsidRPr="002477F0">
        <w:rPr>
          <w:rFonts w:ascii="Times New Roman" w:eastAsia="Arial Unicode MS" w:hAnsi="Times New Roman" w:cs="Times New Roman"/>
          <w:sz w:val="28"/>
          <w:szCs w:val="28"/>
          <w:lang w:val="uk-UA" w:eastAsia="ru-RU"/>
        </w:rPr>
        <w:t xml:space="preserve">Ними </w:t>
      </w:r>
      <w:r w:rsidRPr="002477F0">
        <w:rPr>
          <w:rFonts w:ascii="Times New Roman" w:eastAsia="Arial Unicode MS" w:hAnsi="Times New Roman" w:cs="Times New Roman"/>
          <w:sz w:val="28"/>
          <w:szCs w:val="28"/>
          <w:lang w:val="uk-UA" w:eastAsia="uk-UA"/>
        </w:rPr>
        <w:t>забезпечується формування ціннісних і світоглядних орієнтацій учнів, що визначають їхню поведінку в життєвих ситуаціях.</w:t>
      </w:r>
    </w:p>
    <w:p w:rsidR="001446B9" w:rsidRPr="002477F0" w:rsidRDefault="001446B9" w:rsidP="003D1E61">
      <w:pPr>
        <w:ind w:firstLine="708"/>
        <w:jc w:val="center"/>
        <w:rPr>
          <w:rFonts w:ascii="Times New Roman" w:eastAsia="Arial Unicode MS" w:hAnsi="Times New Roman" w:cs="Times New Roman"/>
          <w:b/>
          <w:sz w:val="28"/>
          <w:szCs w:val="28"/>
          <w:lang w:val="uk-UA" w:eastAsia="ru-RU"/>
        </w:rPr>
      </w:pPr>
    </w:p>
    <w:p w:rsidR="001446B9" w:rsidRPr="0078767D" w:rsidRDefault="001446B9" w:rsidP="0078767D">
      <w:pPr>
        <w:ind w:firstLine="708"/>
        <w:rPr>
          <w:rFonts w:ascii="Times New Roman" w:hAnsi="Times New Roman" w:cs="Times New Roman"/>
          <w:b/>
          <w:color w:val="auto"/>
          <w:sz w:val="28"/>
          <w:szCs w:val="28"/>
          <w:lang w:val="uk-UA"/>
        </w:rPr>
      </w:pPr>
      <w:r w:rsidRPr="002477F0">
        <w:rPr>
          <w:rFonts w:ascii="Times New Roman" w:eastAsia="Arial Unicode MS" w:hAnsi="Times New Roman" w:cs="Times New Roman"/>
          <w:b/>
          <w:sz w:val="28"/>
          <w:szCs w:val="28"/>
          <w:lang w:val="uk-UA" w:eastAsia="ru-RU"/>
        </w:rPr>
        <w:t xml:space="preserve">Компетентнісний потенціал навчального предмета </w:t>
      </w:r>
      <w:r w:rsidRPr="0078767D">
        <w:rPr>
          <w:rFonts w:ascii="Times New Roman" w:eastAsia="Arial Unicode MS" w:hAnsi="Times New Roman" w:cs="Times New Roman"/>
          <w:b/>
          <w:sz w:val="28"/>
          <w:szCs w:val="28"/>
          <w:lang w:val="uk-UA" w:eastAsia="ru-RU"/>
        </w:rPr>
        <w:t>«ХІМІЯ»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8161"/>
      </w:tblGrid>
      <w:tr w:rsidR="001446B9" w:rsidRPr="00222FC7" w:rsidTr="0078767D">
        <w:tc>
          <w:tcPr>
            <w:tcW w:w="2448" w:type="dxa"/>
          </w:tcPr>
          <w:p w:rsidR="001446B9" w:rsidRPr="002477F0" w:rsidRDefault="001446B9" w:rsidP="003D1E61">
            <w:pPr>
              <w:widowControl/>
              <w:jc w:val="center"/>
              <w:rPr>
                <w:rFonts w:ascii="Times New Roman" w:hAnsi="Times New Roman" w:cs="Times New Roman"/>
                <w:b/>
                <w:color w:val="auto"/>
                <w:sz w:val="28"/>
                <w:szCs w:val="28"/>
                <w:lang w:val="uk-UA"/>
              </w:rPr>
            </w:pPr>
            <w:r w:rsidRPr="002477F0">
              <w:rPr>
                <w:rFonts w:ascii="Times New Roman" w:hAnsi="Times New Roman" w:cs="Times New Roman"/>
                <w:b/>
                <w:color w:val="auto"/>
                <w:sz w:val="28"/>
                <w:szCs w:val="28"/>
                <w:lang w:val="uk-UA"/>
              </w:rPr>
              <w:t>Ключова компетентність</w:t>
            </w:r>
          </w:p>
        </w:tc>
        <w:tc>
          <w:tcPr>
            <w:tcW w:w="8161" w:type="dxa"/>
          </w:tcPr>
          <w:p w:rsidR="001446B9" w:rsidRPr="002477F0" w:rsidRDefault="001446B9" w:rsidP="003D1E61">
            <w:pPr>
              <w:widowControl/>
              <w:jc w:val="center"/>
              <w:rPr>
                <w:rFonts w:ascii="Times New Roman" w:hAnsi="Times New Roman" w:cs="Times New Roman"/>
                <w:b/>
                <w:color w:val="auto"/>
                <w:sz w:val="28"/>
                <w:szCs w:val="28"/>
                <w:lang w:val="uk-UA"/>
              </w:rPr>
            </w:pPr>
            <w:r w:rsidRPr="002477F0">
              <w:rPr>
                <w:rFonts w:ascii="Times New Roman" w:hAnsi="Times New Roman" w:cs="Times New Roman"/>
                <w:b/>
                <w:color w:val="auto"/>
                <w:sz w:val="28"/>
                <w:szCs w:val="28"/>
                <w:lang w:val="uk-UA"/>
              </w:rPr>
              <w:t>Предметний зміст ключової компетентності і навчальні ресурси для її формування</w:t>
            </w:r>
          </w:p>
        </w:tc>
      </w:tr>
      <w:tr w:rsidR="001446B9" w:rsidRPr="00222FC7" w:rsidTr="0078767D">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Спілкування державною мовою</w:t>
            </w:r>
          </w:p>
          <w:p w:rsidR="001446B9" w:rsidRPr="002477F0" w:rsidRDefault="001446B9" w:rsidP="003D1E61">
            <w:pPr>
              <w:widowControl/>
              <w:rPr>
                <w:rFonts w:ascii="Times New Roman" w:hAnsi="Times New Roman" w:cs="Times New Roman"/>
                <w:color w:val="auto"/>
                <w:sz w:val="28"/>
                <w:szCs w:val="28"/>
                <w:lang w:val="uk-UA"/>
              </w:rPr>
            </w:pPr>
          </w:p>
        </w:tc>
        <w:tc>
          <w:tcPr>
            <w:tcW w:w="8161" w:type="dxa"/>
          </w:tcPr>
          <w:p w:rsidR="001446B9" w:rsidRPr="0078767D" w:rsidRDefault="001446B9" w:rsidP="003D1E61">
            <w:pPr>
              <w:widowControl/>
              <w:jc w:val="both"/>
              <w:rPr>
                <w:rFonts w:ascii="Times New Roman" w:hAnsi="Times New Roman" w:cs="Times New Roman"/>
                <w:b/>
                <w:i/>
                <w:color w:val="auto"/>
                <w:sz w:val="28"/>
                <w:szCs w:val="28"/>
                <w:lang w:val="uk-UA"/>
              </w:rPr>
            </w:pPr>
            <w:r w:rsidRPr="0078767D">
              <w:rPr>
                <w:rFonts w:ascii="Times New Roman" w:hAnsi="Times New Roman" w:cs="Times New Roman"/>
                <w:b/>
                <w:i/>
                <w:color w:val="auto"/>
                <w:sz w:val="28"/>
                <w:szCs w:val="28"/>
                <w:lang w:val="uk-UA"/>
              </w:rPr>
              <w:t>Уміння: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використовувати в мовленні хімічні терміни, поняття, символи, сучасну українську наукову термінологію і номенклатуру;</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формулювати відповідь на поставлене запитання;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аргументовано описувати хід і умови проведення хімічного експерименту;</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обговорювати результати дослідження і робити висновки;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брати участь в обговоренні питань хімічного змісту, чітко, зрозуміло й образно висловлювати свою думку;</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складати усне і письмове повідомлення на хімічну тему, виголошувати його.</w:t>
            </w:r>
          </w:p>
          <w:p w:rsidR="001446B9" w:rsidRPr="0078767D" w:rsidRDefault="001446B9" w:rsidP="003D1E61">
            <w:pPr>
              <w:widowControl/>
              <w:jc w:val="both"/>
              <w:rPr>
                <w:rFonts w:ascii="Times New Roman" w:hAnsi="Times New Roman" w:cs="Times New Roman"/>
                <w:b/>
                <w:i/>
                <w:color w:val="auto"/>
                <w:sz w:val="28"/>
                <w:szCs w:val="28"/>
                <w:lang w:val="uk-UA"/>
              </w:rPr>
            </w:pPr>
            <w:r w:rsidRPr="0078767D">
              <w:rPr>
                <w:rFonts w:ascii="Times New Roman" w:hAnsi="Times New Roman" w:cs="Times New Roman"/>
                <w:b/>
                <w:i/>
                <w:color w:val="auto"/>
                <w:sz w:val="28"/>
                <w:szCs w:val="28"/>
                <w:lang w:val="uk-UA"/>
              </w:rPr>
              <w:t>Ставлення: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цінувати наукову українську мову;</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критично ставитись до повідомлень хімічного характеру в </w:t>
            </w:r>
            <w:r w:rsidRPr="002477F0">
              <w:rPr>
                <w:rFonts w:ascii="Times New Roman" w:hAnsi="Times New Roman" w:cs="Times New Roman"/>
                <w:color w:val="auto"/>
                <w:sz w:val="28"/>
                <w:szCs w:val="28"/>
                <w:lang w:val="uk-UA"/>
              </w:rPr>
              <w:lastRenderedPageBreak/>
              <w:t>медійному просторі;</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популяризувати хімічні знання.</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підручники і посібники, науково-популярна і художня література, електронні освітні ресурси;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навчальні проекти та презентування їхніх результатів. </w:t>
            </w:r>
          </w:p>
        </w:tc>
      </w:tr>
      <w:tr w:rsidR="001446B9" w:rsidRPr="00222FC7" w:rsidTr="0078767D">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lastRenderedPageBreak/>
              <w:t>Спілкування іноземними мовами</w:t>
            </w:r>
          </w:p>
          <w:p w:rsidR="001446B9" w:rsidRPr="002477F0" w:rsidRDefault="001446B9" w:rsidP="003D1E61">
            <w:pPr>
              <w:widowControl/>
              <w:jc w:val="center"/>
              <w:rPr>
                <w:rFonts w:ascii="Times New Roman" w:hAnsi="Times New Roman" w:cs="Times New Roman"/>
                <w:color w:val="auto"/>
                <w:sz w:val="28"/>
                <w:szCs w:val="28"/>
                <w:lang w:val="uk-UA"/>
              </w:rPr>
            </w:pP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Уміння: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 xml:space="preserve">- </w:t>
            </w:r>
            <w:r w:rsidRPr="002477F0">
              <w:rPr>
                <w:rFonts w:ascii="Times New Roman" w:hAnsi="Times New Roman" w:cs="Times New Roman"/>
                <w:color w:val="auto"/>
                <w:sz w:val="28"/>
                <w:szCs w:val="28"/>
                <w:lang w:val="uk-UA"/>
              </w:rPr>
              <w:t xml:space="preserve">читати й розуміти іншомовні навчальні й науково-популярні тексти хімічного змісту;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створювати тексти повідомлень із використанням іншомовних джерел;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читати іноземною мовою і тлумачити хімічну номенклатуру;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пояснювати хімічну термінологію іншомовного походження.</w:t>
            </w:r>
          </w:p>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цікавитись і оцінювати інформацію хімічного змісту іноземною мовою;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обговорювати деякі питання хімічного змісту із зацікавленими носіями іноземних мов.</w:t>
            </w:r>
          </w:p>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 xml:space="preserve">- </w:t>
            </w:r>
            <w:r w:rsidRPr="002477F0">
              <w:rPr>
                <w:rFonts w:ascii="Times New Roman" w:hAnsi="Times New Roman" w:cs="Times New Roman"/>
                <w:color w:val="auto"/>
                <w:sz w:val="28"/>
                <w:szCs w:val="28"/>
                <w:lang w:val="uk-UA"/>
              </w:rPr>
              <w:t>медійні і друковані джерела іноземною мовою.</w:t>
            </w:r>
          </w:p>
        </w:tc>
      </w:tr>
      <w:tr w:rsidR="001446B9" w:rsidRPr="00222FC7" w:rsidTr="0078767D">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Математична компетентність</w:t>
            </w:r>
          </w:p>
          <w:p w:rsidR="001446B9" w:rsidRPr="002477F0" w:rsidRDefault="001446B9" w:rsidP="003D1E61">
            <w:pPr>
              <w:widowControl/>
              <w:jc w:val="center"/>
              <w:rPr>
                <w:rFonts w:ascii="Times New Roman" w:hAnsi="Times New Roman" w:cs="Times New Roman"/>
                <w:b/>
                <w:i/>
                <w:color w:val="auto"/>
                <w:sz w:val="28"/>
                <w:szCs w:val="28"/>
                <w:lang w:val="uk-UA"/>
              </w:rPr>
            </w:pP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Уміння:</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застосовувати математичні методи для розв‘язування завдань хімічного характеру;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будувати і тлумачити графіки, схеми, діаграми, складати моделі хімічних сполук і процесів.</w:t>
            </w:r>
          </w:p>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усвідомлювати необхідність математичних знань для розв’язування наукових і хіміко-технологічних проблем.</w:t>
            </w:r>
          </w:p>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навчальні завдання на виконання обчислень за хімічними формулами і рівняннями реакцій;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b/>
                <w:color w:val="auto"/>
                <w:sz w:val="28"/>
                <w:szCs w:val="28"/>
                <w:lang w:val="uk-UA"/>
              </w:rPr>
              <w:t>-</w:t>
            </w:r>
            <w:r w:rsidRPr="002477F0">
              <w:rPr>
                <w:rFonts w:ascii="Times New Roman" w:hAnsi="Times New Roman" w:cs="Times New Roman"/>
                <w:color w:val="auto"/>
                <w:sz w:val="28"/>
                <w:szCs w:val="28"/>
                <w:lang w:val="uk-UA"/>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1446B9" w:rsidRPr="00222FC7" w:rsidTr="0078767D">
        <w:trPr>
          <w:trHeight w:val="269"/>
        </w:trPr>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Основні компетентності у природничих науках і технологіях</w:t>
            </w: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Уміння:</w:t>
            </w:r>
          </w:p>
          <w:p w:rsidR="001446B9" w:rsidRPr="002477F0" w:rsidRDefault="001446B9" w:rsidP="003D1E61">
            <w:pPr>
              <w:widowControl/>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пояснювати природні явища, процеси в живих організмах і технологічні процеси на основі хімічних знань;</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формулювати, обговорювати й розв’язувати проблеми природничо-наукового характеру;</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проводити досліди з речовинами з урахуванням їхніх фізичних і хімічних властивостей;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виконувати експериментальні завдання і проекти, </w:t>
            </w:r>
            <w:r w:rsidRPr="002477F0">
              <w:rPr>
                <w:rFonts w:ascii="Times New Roman" w:hAnsi="Times New Roman" w:cs="Times New Roman"/>
                <w:color w:val="auto"/>
                <w:sz w:val="28"/>
                <w:szCs w:val="28"/>
                <w:lang w:val="uk-UA"/>
              </w:rPr>
              <w:lastRenderedPageBreak/>
              <w:t>використовуючи знання з інших природничих предметів;</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використовувати за призначенням сучасні прилади і матеріали;</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визначати проблеми довкілля, пропонувати способи їх розв’язування;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досліджувати природні об'єкти.</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усвідомлювати значення природничих наук для пізнання матеріального світу;</w:t>
            </w:r>
            <w:r w:rsidRPr="002477F0">
              <w:rPr>
                <w:rFonts w:ascii="Times New Roman" w:hAnsi="Times New Roman" w:cs="Times New Roman"/>
                <w:color w:val="auto"/>
                <w:sz w:val="28"/>
                <w:szCs w:val="28"/>
                <w:lang w:val="uk-UA" w:eastAsia="ru-RU"/>
              </w:rPr>
              <w:t xml:space="preserve"> наукове значення основних природничо-наукових понять, законів, теорій, внесок видатних учених у розвиток природничих наук;</w:t>
            </w:r>
            <w:r w:rsidRPr="002477F0">
              <w:rPr>
                <w:rFonts w:ascii="Times New Roman" w:hAnsi="Times New Roman" w:cs="Times New Roman"/>
                <w:color w:val="auto"/>
                <w:sz w:val="28"/>
                <w:szCs w:val="28"/>
                <w:lang w:val="uk-UA"/>
              </w:rPr>
              <w:t xml:space="preserve">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оцінювати значення природничих наук і технологій для сталого розвитку суспільства;</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висловлювати судження щодо природних явищ із погляду сучасної природничо-наукової картини світу.</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навчальне обладнання і матеріали, засоби унаочнення;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міжпредметні контекстні завдання;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інформаційні й аналітичні матеріали з проблем стану довкілля, ощадного використання природних ресурсів і синтетичних матеріалів;</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інформаційні матеріали про сучасні досягнення науки і техніки.</w:t>
            </w:r>
          </w:p>
        </w:tc>
      </w:tr>
      <w:tr w:rsidR="001446B9" w:rsidRPr="002477F0" w:rsidTr="0078767D">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lastRenderedPageBreak/>
              <w:t>Інформаційно-</w:t>
            </w:r>
          </w:p>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цифрова компетентність</w:t>
            </w:r>
          </w:p>
          <w:p w:rsidR="001446B9" w:rsidRPr="002477F0" w:rsidRDefault="001446B9" w:rsidP="003D1E61">
            <w:pPr>
              <w:widowControl/>
              <w:jc w:val="center"/>
              <w:rPr>
                <w:rFonts w:ascii="Times New Roman" w:hAnsi="Times New Roman" w:cs="Times New Roman"/>
                <w:b/>
                <w:i/>
                <w:color w:val="auto"/>
                <w:sz w:val="28"/>
                <w:szCs w:val="28"/>
                <w:lang w:val="uk-UA"/>
              </w:rPr>
            </w:pP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Уміння:</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використовувати сучасні пристрої для добору хімічної інформації, її оброблення, збереження і передавання;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створювати інформаційні продукти хімічного змісту.</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критично оцінювати хімічну інформацію з різних інформаційних ресурсів;</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дотримуватись авторського права, етичних принципів поводження з інформацією;</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усвідомлювати необхідність екологічних методів та засобів утилізації цифрових пристроїв.</w:t>
            </w:r>
          </w:p>
          <w:p w:rsidR="001446B9" w:rsidRPr="0078767D"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78767D">
              <w:rPr>
                <w:rFonts w:ascii="Times New Roman" w:hAnsi="Times New Roman" w:cs="Times New Roman"/>
                <w:bCs/>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електронні освітні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віртуальні хімічні лабораторії. </w:t>
            </w:r>
          </w:p>
        </w:tc>
      </w:tr>
      <w:tr w:rsidR="001446B9" w:rsidRPr="00222FC7" w:rsidTr="0078767D">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Уміння вчитися впродовж життя</w:t>
            </w:r>
          </w:p>
          <w:p w:rsidR="001446B9" w:rsidRPr="002477F0" w:rsidRDefault="001446B9" w:rsidP="003D1E61">
            <w:pPr>
              <w:widowControl/>
              <w:jc w:val="center"/>
              <w:rPr>
                <w:rFonts w:ascii="Times New Roman" w:hAnsi="Times New Roman" w:cs="Times New Roman"/>
                <w:b/>
                <w:i/>
                <w:color w:val="auto"/>
                <w:sz w:val="28"/>
                <w:szCs w:val="28"/>
                <w:lang w:val="uk-UA"/>
              </w:rPr>
            </w:pP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Уміння:</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організовувати самоосвіту з хімії: визначати мету, планувати, добирати необхідні засоби;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спостерігати хімічні об'єкти та проводити хімічний експеримент;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виконувати навчальні проекти хімічного й екологічного змісту. </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виявляти допитливість щодо хімічних знань;</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прагнути самовдосконалення;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осмислювати результати самостійного вивчення хімії;</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lastRenderedPageBreak/>
              <w:t>- розуміти перспективу власного розвитку упродовж життя, пов'язаного із хімічними знаннями.</w:t>
            </w:r>
          </w:p>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медійні джерела, дидактичні засоби навчання.</w:t>
            </w:r>
          </w:p>
        </w:tc>
      </w:tr>
      <w:tr w:rsidR="001446B9" w:rsidRPr="00222FC7" w:rsidTr="0078767D">
        <w:tc>
          <w:tcPr>
            <w:tcW w:w="2448" w:type="dxa"/>
          </w:tcPr>
          <w:p w:rsidR="001446B9" w:rsidRDefault="001446B9" w:rsidP="003D1E61">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lastRenderedPageBreak/>
              <w:t>Ініціативність і</w:t>
            </w:r>
          </w:p>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підприємливість</w:t>
            </w:r>
          </w:p>
          <w:p w:rsidR="001446B9" w:rsidRPr="002477F0" w:rsidRDefault="001446B9" w:rsidP="003D1E61">
            <w:pPr>
              <w:widowControl/>
              <w:jc w:val="center"/>
              <w:rPr>
                <w:rFonts w:ascii="Times New Roman" w:hAnsi="Times New Roman" w:cs="Times New Roman"/>
                <w:b/>
                <w:i/>
                <w:color w:val="auto"/>
                <w:sz w:val="28"/>
                <w:szCs w:val="28"/>
                <w:lang w:val="uk-UA"/>
              </w:rPr>
            </w:pP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Уміння: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виробляти власні цінності, ставити цілі, діяти задля досягнення їх, спираючись на хімічні знання;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залучати партнерів до виконання спільних проектів з хімії;</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вірити в себе, у власні можливості;</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виважено ставитися до вибору майбутнього напряму навчання, пов’язаного з хімією;</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бути готовими до змін та інновацій.</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література про успішних винахідників і підприємців;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зустрічі з успішними людьми;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бізнес-тренінги, екскурсії на сучасні підприємства.</w:t>
            </w:r>
          </w:p>
        </w:tc>
      </w:tr>
      <w:tr w:rsidR="001446B9" w:rsidRPr="00222FC7" w:rsidTr="0078767D">
        <w:trPr>
          <w:trHeight w:val="70"/>
        </w:trPr>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Соціальна та громадянська компетентності</w:t>
            </w:r>
          </w:p>
          <w:p w:rsidR="001446B9" w:rsidRPr="002477F0" w:rsidRDefault="001446B9" w:rsidP="003D1E61">
            <w:pPr>
              <w:widowControl/>
              <w:jc w:val="center"/>
              <w:rPr>
                <w:rFonts w:ascii="Times New Roman" w:hAnsi="Times New Roman" w:cs="Times New Roman"/>
                <w:b/>
                <w:i/>
                <w:color w:val="auto"/>
                <w:sz w:val="28"/>
                <w:szCs w:val="28"/>
                <w:lang w:val="uk-UA"/>
              </w:rPr>
            </w:pP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Уміння:</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співпрацювати з іншими над реалізацією соціально значущих проектів, що передбачають використання хімічних знань;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виявляти патріотичні почуття до України, любов до малої батьківщини;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дотримуватись загальновизнаних моральних принципів і цінностей;</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бути готовими відстоювати ці принципи і цінності;</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виявляти зацікавленість у демократичному облаштуванні оточення й екологічному облаштуванні довкілля;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оцінювати необхідність сталого розвитку як пріоритету міжнародного співробітництва;</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шанувати розмаїття думок і поглядів; </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оцінювати й шанувати внесок видатних українців, зокрема вчених-хіміків, у суспільний розвиток.</w:t>
            </w:r>
          </w:p>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навчальні проекти, тренінги.</w:t>
            </w:r>
          </w:p>
        </w:tc>
      </w:tr>
      <w:tr w:rsidR="001446B9" w:rsidRPr="002477F0" w:rsidTr="0078767D">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t>Обізнаність та самовираження у сфері культури</w:t>
            </w:r>
          </w:p>
          <w:p w:rsidR="001446B9" w:rsidRPr="002477F0" w:rsidRDefault="001446B9" w:rsidP="003D1E61">
            <w:pPr>
              <w:widowControl/>
              <w:jc w:val="center"/>
              <w:rPr>
                <w:rFonts w:ascii="Times New Roman" w:hAnsi="Times New Roman" w:cs="Times New Roman"/>
                <w:b/>
                <w:i/>
                <w:color w:val="auto"/>
                <w:sz w:val="28"/>
                <w:szCs w:val="28"/>
                <w:lang w:val="uk-UA"/>
              </w:rPr>
            </w:pP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lastRenderedPageBreak/>
              <w:t>Уміння:</w:t>
            </w:r>
          </w:p>
          <w:p w:rsidR="001446B9" w:rsidRPr="002477F0" w:rsidRDefault="001446B9" w:rsidP="003D1E61">
            <w:pPr>
              <w:widowControl/>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використовувати сучасні хімічні засоби і матеріали для втілення художніх ідей і виявлення власної творчості;</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lastRenderedPageBreak/>
              <w:t xml:space="preserve">- пояснювати взаємозв’язок мистецтва і хімії. </w:t>
            </w:r>
          </w:p>
          <w:p w:rsidR="001446B9" w:rsidRPr="0078767D"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autoSpaceDE w:val="0"/>
              <w:autoSpaceDN w:val="0"/>
              <w:adjustRightInd w:val="0"/>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цінувати вітчизняну і світову культурну спадщину, до якої належать наука і мистецтво.</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твори образотворчого мистецтва, музичні й літературні твори як ілюстрації до вивчення хімічних явищ;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контекстні завдання;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синхроністична таблиця.</w:t>
            </w:r>
          </w:p>
        </w:tc>
      </w:tr>
      <w:tr w:rsidR="001446B9" w:rsidRPr="00222FC7" w:rsidTr="0078767D">
        <w:tc>
          <w:tcPr>
            <w:tcW w:w="2448" w:type="dxa"/>
          </w:tcPr>
          <w:p w:rsidR="001446B9" w:rsidRPr="0078767D" w:rsidRDefault="001446B9" w:rsidP="003D1E61">
            <w:pPr>
              <w:widowControl/>
              <w:jc w:val="center"/>
              <w:rPr>
                <w:rFonts w:ascii="Times New Roman" w:hAnsi="Times New Roman" w:cs="Times New Roman"/>
                <w:b/>
                <w:color w:val="auto"/>
                <w:sz w:val="28"/>
                <w:szCs w:val="28"/>
                <w:lang w:val="uk-UA"/>
              </w:rPr>
            </w:pPr>
            <w:r w:rsidRPr="0078767D">
              <w:rPr>
                <w:rFonts w:ascii="Times New Roman" w:hAnsi="Times New Roman" w:cs="Times New Roman"/>
                <w:b/>
                <w:color w:val="auto"/>
                <w:sz w:val="28"/>
                <w:szCs w:val="28"/>
                <w:lang w:val="uk-UA"/>
              </w:rPr>
              <w:lastRenderedPageBreak/>
              <w:t>Екологічна грамотність і здорове життя</w:t>
            </w:r>
          </w:p>
          <w:p w:rsidR="001446B9" w:rsidRPr="002477F0" w:rsidRDefault="001446B9" w:rsidP="003D1E61">
            <w:pPr>
              <w:widowControl/>
              <w:ind w:firstLine="724"/>
              <w:jc w:val="center"/>
              <w:rPr>
                <w:rFonts w:ascii="Times New Roman" w:hAnsi="Times New Roman" w:cs="Times New Roman"/>
                <w:b/>
                <w:i/>
                <w:color w:val="auto"/>
                <w:sz w:val="28"/>
                <w:szCs w:val="28"/>
                <w:lang w:val="uk-UA"/>
              </w:rPr>
            </w:pPr>
          </w:p>
        </w:tc>
        <w:tc>
          <w:tcPr>
            <w:tcW w:w="8161" w:type="dxa"/>
          </w:tcPr>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Уміння: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xml:space="preserve">- усвідомлювати причинно-наслідкові зв’язки у природі і її цілісність; </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використовувати хімічні знання для пояснення користі і шкоди здобутків хімії і хімічної технології для людини і довкілля;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влаштовувати власне життєве середовище без шкоди для себе, інших людей і довкілля;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дотримуватися здорового способу життя;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безпечно поводитись із хімічними сполуками і матеріалами в побуті;</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брати участь у реалізації проектів, спрямованих на поліпшення стану довкілля завдяки досягненням хімічної науки;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дотримуватися правил екологічно виваженої поведінки в довкіллі.</w:t>
            </w:r>
          </w:p>
          <w:p w:rsidR="001446B9" w:rsidRPr="0078767D" w:rsidRDefault="001446B9" w:rsidP="003D1E61">
            <w:pPr>
              <w:widowControl/>
              <w:autoSpaceDE w:val="0"/>
              <w:autoSpaceDN w:val="0"/>
              <w:adjustRightInd w:val="0"/>
              <w:jc w:val="both"/>
              <w:rPr>
                <w:rFonts w:ascii="Times New Roman" w:hAnsi="Times New Roman" w:cs="Times New Roman"/>
                <w:b/>
                <w:bCs/>
                <w:i/>
                <w:color w:val="auto"/>
                <w:sz w:val="28"/>
                <w:szCs w:val="28"/>
                <w:lang w:val="uk-UA"/>
              </w:rPr>
            </w:pPr>
            <w:r w:rsidRPr="0078767D">
              <w:rPr>
                <w:rFonts w:ascii="Times New Roman" w:hAnsi="Times New Roman" w:cs="Times New Roman"/>
                <w:b/>
                <w:bCs/>
                <w:i/>
                <w:color w:val="auto"/>
                <w:sz w:val="28"/>
                <w:szCs w:val="28"/>
                <w:lang w:val="uk-UA"/>
              </w:rPr>
              <w:t>Ставлення:</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підтримувати й утілювати на практиці концепцію сталого розвитку суспільства;</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розуміти важливість гармонійної взаємодії людини і природи;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відповідально й ощадно ставитися до використання природних ресурсів як джерела здоров’я і добробуту та безпеки людини і спільноти;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оцінювати екологічні ризики і бути готовим до розв‘язування проблем довкілля, використовуючи знання з хімії.</w:t>
            </w:r>
          </w:p>
          <w:p w:rsidR="001446B9" w:rsidRPr="0048691A" w:rsidRDefault="001446B9" w:rsidP="003D1E61">
            <w:pPr>
              <w:widowControl/>
              <w:autoSpaceDE w:val="0"/>
              <w:autoSpaceDN w:val="0"/>
              <w:adjustRightInd w:val="0"/>
              <w:jc w:val="both"/>
              <w:rPr>
                <w:rFonts w:ascii="Times New Roman" w:hAnsi="Times New Roman" w:cs="Times New Roman"/>
                <w:i/>
                <w:color w:val="auto"/>
                <w:sz w:val="28"/>
                <w:szCs w:val="28"/>
                <w:lang w:val="uk-UA"/>
              </w:rPr>
            </w:pPr>
            <w:r w:rsidRPr="0048691A">
              <w:rPr>
                <w:rFonts w:ascii="Times New Roman" w:hAnsi="Times New Roman" w:cs="Times New Roman"/>
                <w:b/>
                <w:bCs/>
                <w:i/>
                <w:color w:val="auto"/>
                <w:sz w:val="28"/>
                <w:szCs w:val="28"/>
                <w:lang w:val="uk-UA"/>
              </w:rPr>
              <w:t>Навчальні ресурси: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навчальні проекти;</w:t>
            </w:r>
          </w:p>
          <w:p w:rsidR="001446B9" w:rsidRPr="002477F0" w:rsidRDefault="001446B9" w:rsidP="003D1E61">
            <w:pPr>
              <w:widowControl/>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 якісні й кількісні задачі екологічного змісту.</w:t>
            </w:r>
          </w:p>
        </w:tc>
      </w:tr>
    </w:tbl>
    <w:p w:rsidR="001446B9" w:rsidRDefault="001446B9" w:rsidP="003D1E61">
      <w:pPr>
        <w:widowControl/>
        <w:spacing w:after="200" w:line="276" w:lineRule="auto"/>
        <w:ind w:firstLine="851"/>
        <w:jc w:val="both"/>
        <w:rPr>
          <w:rFonts w:ascii="Times New Roman" w:hAnsi="Times New Roman" w:cs="Times New Roman"/>
          <w:color w:val="auto"/>
          <w:sz w:val="28"/>
          <w:szCs w:val="28"/>
          <w:lang w:val="uk-UA"/>
        </w:rPr>
      </w:pPr>
    </w:p>
    <w:p w:rsidR="001446B9" w:rsidRDefault="001446B9" w:rsidP="003D1E61">
      <w:pPr>
        <w:widowControl/>
        <w:spacing w:after="200" w:line="276" w:lineRule="auto"/>
        <w:ind w:firstLine="851"/>
        <w:jc w:val="both"/>
        <w:rPr>
          <w:rFonts w:ascii="Times New Roman" w:hAnsi="Times New Roman" w:cs="Times New Roman"/>
          <w:color w:val="auto"/>
          <w:sz w:val="28"/>
          <w:szCs w:val="28"/>
          <w:lang w:val="uk-UA"/>
        </w:rPr>
      </w:pPr>
    </w:p>
    <w:p w:rsidR="001446B9" w:rsidRDefault="001446B9" w:rsidP="003D1E61">
      <w:pPr>
        <w:widowControl/>
        <w:spacing w:after="200" w:line="276" w:lineRule="auto"/>
        <w:ind w:firstLine="851"/>
        <w:jc w:val="both"/>
        <w:rPr>
          <w:rFonts w:ascii="Times New Roman" w:hAnsi="Times New Roman" w:cs="Times New Roman"/>
          <w:color w:val="auto"/>
          <w:sz w:val="28"/>
          <w:szCs w:val="28"/>
          <w:lang w:val="uk-UA"/>
        </w:rPr>
      </w:pPr>
    </w:p>
    <w:p w:rsidR="001446B9" w:rsidRDefault="001446B9" w:rsidP="003D1E61">
      <w:pPr>
        <w:widowControl/>
        <w:spacing w:after="200" w:line="276" w:lineRule="auto"/>
        <w:ind w:firstLine="851"/>
        <w:jc w:val="both"/>
        <w:rPr>
          <w:rFonts w:ascii="Times New Roman" w:hAnsi="Times New Roman" w:cs="Times New Roman"/>
          <w:color w:val="auto"/>
          <w:sz w:val="28"/>
          <w:szCs w:val="28"/>
          <w:lang w:val="uk-UA"/>
        </w:rPr>
      </w:pPr>
    </w:p>
    <w:p w:rsidR="001446B9" w:rsidRDefault="001446B9" w:rsidP="003D1E61">
      <w:pPr>
        <w:widowControl/>
        <w:spacing w:after="200" w:line="276" w:lineRule="auto"/>
        <w:ind w:firstLine="851"/>
        <w:jc w:val="both"/>
        <w:rPr>
          <w:rFonts w:ascii="Times New Roman" w:hAnsi="Times New Roman" w:cs="Times New Roman"/>
          <w:color w:val="auto"/>
          <w:sz w:val="28"/>
          <w:szCs w:val="28"/>
          <w:lang w:val="uk-UA"/>
        </w:rPr>
      </w:pPr>
    </w:p>
    <w:p w:rsidR="001446B9" w:rsidRDefault="001446B9" w:rsidP="003D1E61">
      <w:pPr>
        <w:widowControl/>
        <w:spacing w:after="200" w:line="276" w:lineRule="auto"/>
        <w:ind w:firstLine="851"/>
        <w:jc w:val="both"/>
        <w:rPr>
          <w:rFonts w:ascii="Times New Roman" w:hAnsi="Times New Roman" w:cs="Times New Roman"/>
          <w:color w:val="auto"/>
          <w:sz w:val="28"/>
          <w:szCs w:val="28"/>
          <w:lang w:val="uk-UA"/>
        </w:rPr>
      </w:pPr>
    </w:p>
    <w:p w:rsidR="001446B9" w:rsidRPr="0047580F" w:rsidRDefault="001446B9" w:rsidP="003D1E61">
      <w:pPr>
        <w:widowControl/>
        <w:spacing w:after="200" w:line="276" w:lineRule="auto"/>
        <w:ind w:firstLine="851"/>
        <w:jc w:val="both"/>
        <w:rPr>
          <w:rFonts w:ascii="Times New Roman" w:hAnsi="Times New Roman" w:cs="Times New Roman"/>
          <w:color w:val="auto"/>
          <w:sz w:val="28"/>
          <w:szCs w:val="28"/>
          <w:lang w:val="uk-UA"/>
        </w:rPr>
      </w:pPr>
      <w:r w:rsidRPr="0048691A">
        <w:rPr>
          <w:rFonts w:ascii="Times New Roman" w:hAnsi="Times New Roman" w:cs="Times New Roman"/>
          <w:b/>
          <w:color w:val="auto"/>
          <w:sz w:val="28"/>
          <w:szCs w:val="28"/>
          <w:lang w:val="uk-UA"/>
        </w:rPr>
        <w:lastRenderedPageBreak/>
        <w:t xml:space="preserve">                                   </w:t>
      </w:r>
      <w:r w:rsidRPr="0047580F">
        <w:rPr>
          <w:rFonts w:ascii="Times New Roman" w:hAnsi="Times New Roman" w:cs="Times New Roman"/>
          <w:color w:val="auto"/>
          <w:sz w:val="28"/>
          <w:szCs w:val="28"/>
          <w:lang w:val="uk-UA"/>
        </w:rPr>
        <w:t>Наскрізні лінії</w:t>
      </w:r>
    </w:p>
    <w:tbl>
      <w:tblPr>
        <w:tblW w:w="104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1"/>
        <w:gridCol w:w="8061"/>
      </w:tblGrid>
      <w:tr w:rsidR="001446B9" w:rsidRPr="002477F0" w:rsidTr="00CF5E59">
        <w:trPr>
          <w:trHeight w:val="688"/>
        </w:trPr>
        <w:tc>
          <w:tcPr>
            <w:tcW w:w="2269" w:type="dxa"/>
          </w:tcPr>
          <w:p w:rsidR="001446B9" w:rsidRPr="00CF5E59" w:rsidRDefault="001446B9" w:rsidP="00CF5E59">
            <w:pPr>
              <w:widowControl/>
              <w:rPr>
                <w:rFonts w:ascii="Times New Roman" w:hAnsi="Times New Roman" w:cs="Times New Roman"/>
                <w:b/>
                <w:color w:val="auto"/>
                <w:sz w:val="28"/>
                <w:szCs w:val="28"/>
                <w:lang w:val="uk-UA"/>
              </w:rPr>
            </w:pPr>
            <w:r w:rsidRPr="00CF5E59">
              <w:rPr>
                <w:rFonts w:ascii="Times New Roman" w:hAnsi="Times New Roman" w:cs="Times New Roman"/>
                <w:color w:val="auto"/>
                <w:sz w:val="28"/>
                <w:szCs w:val="28"/>
                <w:lang w:val="uk-UA"/>
              </w:rPr>
              <w:t xml:space="preserve"> </w:t>
            </w:r>
            <w:r w:rsidRPr="00CF5E59">
              <w:rPr>
                <w:rFonts w:ascii="Times New Roman" w:hAnsi="Times New Roman" w:cs="Times New Roman"/>
                <w:b/>
                <w:color w:val="auto"/>
                <w:sz w:val="28"/>
                <w:szCs w:val="28"/>
                <w:lang w:val="uk-UA"/>
              </w:rPr>
              <w:t>Наскрізна лінія</w:t>
            </w:r>
          </w:p>
        </w:tc>
        <w:tc>
          <w:tcPr>
            <w:tcW w:w="8193" w:type="dxa"/>
          </w:tcPr>
          <w:p w:rsidR="001446B9" w:rsidRPr="00CF5E59" w:rsidRDefault="001446B9" w:rsidP="00CF5E59">
            <w:pPr>
              <w:widowControl/>
              <w:rPr>
                <w:rFonts w:ascii="Times New Roman" w:hAnsi="Times New Roman" w:cs="Times New Roman"/>
                <w:b/>
                <w:color w:val="auto"/>
                <w:sz w:val="28"/>
                <w:szCs w:val="28"/>
                <w:lang w:val="uk-UA"/>
              </w:rPr>
            </w:pPr>
            <w:r w:rsidRPr="00CF5E59">
              <w:rPr>
                <w:rFonts w:ascii="Times New Roman" w:hAnsi="Times New Roman" w:cs="Times New Roman"/>
                <w:color w:val="auto"/>
                <w:sz w:val="28"/>
                <w:szCs w:val="28"/>
                <w:lang w:val="uk-UA"/>
              </w:rPr>
              <w:t xml:space="preserve">                     </w:t>
            </w:r>
            <w:r w:rsidRPr="00CF5E59">
              <w:rPr>
                <w:rFonts w:ascii="Times New Roman" w:hAnsi="Times New Roman" w:cs="Times New Roman"/>
                <w:b/>
                <w:color w:val="auto"/>
                <w:sz w:val="28"/>
                <w:szCs w:val="28"/>
                <w:lang w:val="uk-UA"/>
              </w:rPr>
              <w:t>Коротка  характеристика</w:t>
            </w:r>
          </w:p>
        </w:tc>
      </w:tr>
      <w:tr w:rsidR="001446B9" w:rsidRPr="00222FC7" w:rsidTr="00CF5E59">
        <w:trPr>
          <w:trHeight w:val="5307"/>
        </w:trPr>
        <w:tc>
          <w:tcPr>
            <w:tcW w:w="2269" w:type="dxa"/>
          </w:tcPr>
          <w:p w:rsidR="001446B9" w:rsidRPr="0048691A" w:rsidRDefault="001446B9" w:rsidP="00CF5E59">
            <w:pPr>
              <w:widowControl/>
              <w:rPr>
                <w:rFonts w:ascii="Times New Roman" w:hAnsi="Times New Roman" w:cs="Times New Roman"/>
                <w:b/>
                <w:color w:val="auto"/>
                <w:sz w:val="28"/>
                <w:szCs w:val="28"/>
                <w:lang w:val="uk-UA"/>
              </w:rPr>
            </w:pPr>
            <w:r w:rsidRPr="0048691A">
              <w:rPr>
                <w:rFonts w:ascii="Times New Roman" w:hAnsi="Times New Roman" w:cs="Times New Roman"/>
                <w:b/>
                <w:color w:val="auto"/>
                <w:sz w:val="28"/>
                <w:szCs w:val="28"/>
                <w:lang w:val="uk-UA"/>
              </w:rPr>
              <w:t>Екологічна безпека і сталий розвиток</w:t>
            </w:r>
          </w:p>
        </w:tc>
        <w:tc>
          <w:tcPr>
            <w:tcW w:w="8193" w:type="dxa"/>
          </w:tcPr>
          <w:p w:rsidR="001446B9" w:rsidRPr="00CF5E59" w:rsidRDefault="001446B9" w:rsidP="00CF5E59">
            <w:pPr>
              <w:widowControl/>
              <w:jc w:val="both"/>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1446B9" w:rsidRPr="00222FC7" w:rsidTr="00CF5E59">
        <w:trPr>
          <w:trHeight w:val="6016"/>
        </w:trPr>
        <w:tc>
          <w:tcPr>
            <w:tcW w:w="2269" w:type="dxa"/>
          </w:tcPr>
          <w:p w:rsidR="001446B9" w:rsidRPr="0048691A" w:rsidRDefault="001446B9" w:rsidP="00CF5E59">
            <w:pPr>
              <w:widowControl/>
              <w:rPr>
                <w:rFonts w:ascii="Times New Roman" w:hAnsi="Times New Roman" w:cs="Times New Roman"/>
                <w:b/>
                <w:color w:val="auto"/>
                <w:sz w:val="28"/>
                <w:szCs w:val="28"/>
                <w:lang w:val="uk-UA"/>
              </w:rPr>
            </w:pPr>
            <w:r w:rsidRPr="0048691A">
              <w:rPr>
                <w:rFonts w:ascii="Times New Roman" w:hAnsi="Times New Roman" w:cs="Times New Roman"/>
                <w:b/>
                <w:color w:val="auto"/>
                <w:sz w:val="28"/>
                <w:szCs w:val="28"/>
                <w:lang w:val="uk-UA"/>
              </w:rPr>
              <w:t>Громадянська відповідальність</w:t>
            </w:r>
          </w:p>
        </w:tc>
        <w:tc>
          <w:tcPr>
            <w:tcW w:w="8193" w:type="dxa"/>
          </w:tcPr>
          <w:p w:rsidR="001446B9" w:rsidRPr="00CF5E59" w:rsidRDefault="001446B9" w:rsidP="00CF5E59">
            <w:pPr>
              <w:widowControl/>
              <w:jc w:val="both"/>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1446B9" w:rsidRPr="00222FC7" w:rsidTr="00CF5E59">
        <w:trPr>
          <w:trHeight w:val="4882"/>
        </w:trPr>
        <w:tc>
          <w:tcPr>
            <w:tcW w:w="2269" w:type="dxa"/>
          </w:tcPr>
          <w:p w:rsidR="001446B9" w:rsidRPr="0048691A" w:rsidRDefault="001446B9" w:rsidP="00CF5E59">
            <w:pPr>
              <w:widowControl/>
              <w:rPr>
                <w:rFonts w:ascii="Times New Roman" w:hAnsi="Times New Roman" w:cs="Times New Roman"/>
                <w:b/>
                <w:color w:val="auto"/>
                <w:sz w:val="28"/>
                <w:szCs w:val="28"/>
                <w:lang w:val="uk-UA"/>
              </w:rPr>
            </w:pPr>
            <w:r w:rsidRPr="0048691A">
              <w:rPr>
                <w:rFonts w:ascii="Times New Roman" w:hAnsi="Times New Roman" w:cs="Times New Roman"/>
                <w:b/>
                <w:color w:val="auto"/>
                <w:sz w:val="28"/>
                <w:szCs w:val="28"/>
                <w:lang w:val="uk-UA"/>
              </w:rPr>
              <w:lastRenderedPageBreak/>
              <w:t>Здоров’я і безпека</w:t>
            </w:r>
          </w:p>
        </w:tc>
        <w:tc>
          <w:tcPr>
            <w:tcW w:w="8193" w:type="dxa"/>
          </w:tcPr>
          <w:p w:rsidR="001446B9" w:rsidRPr="00CF5E59" w:rsidRDefault="001446B9" w:rsidP="00CF5E59">
            <w:pPr>
              <w:widowControl/>
              <w:jc w:val="both"/>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1446B9" w:rsidRPr="00222FC7" w:rsidTr="00CF5E59">
        <w:trPr>
          <w:trHeight w:val="6509"/>
        </w:trPr>
        <w:tc>
          <w:tcPr>
            <w:tcW w:w="2269" w:type="dxa"/>
          </w:tcPr>
          <w:p w:rsidR="001446B9" w:rsidRPr="0048691A" w:rsidRDefault="001446B9" w:rsidP="00CF5E59">
            <w:pPr>
              <w:widowControl/>
              <w:rPr>
                <w:rFonts w:ascii="Times New Roman" w:hAnsi="Times New Roman" w:cs="Times New Roman"/>
                <w:b/>
                <w:color w:val="auto"/>
                <w:sz w:val="28"/>
                <w:szCs w:val="28"/>
                <w:lang w:val="uk-UA"/>
              </w:rPr>
            </w:pPr>
            <w:r w:rsidRPr="0048691A">
              <w:rPr>
                <w:rFonts w:ascii="Times New Roman" w:hAnsi="Times New Roman" w:cs="Times New Roman"/>
                <w:b/>
                <w:color w:val="auto"/>
                <w:sz w:val="28"/>
                <w:szCs w:val="28"/>
                <w:lang w:val="uk-UA"/>
              </w:rPr>
              <w:t>Підприємливість і фінансова грамотність</w:t>
            </w:r>
          </w:p>
        </w:tc>
        <w:tc>
          <w:tcPr>
            <w:tcW w:w="8193" w:type="dxa"/>
          </w:tcPr>
          <w:p w:rsidR="001446B9" w:rsidRPr="00CF5E59" w:rsidRDefault="001446B9" w:rsidP="00CF5E59">
            <w:pPr>
              <w:widowControl/>
              <w:jc w:val="both"/>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1446B9" w:rsidRDefault="001446B9" w:rsidP="0089369C">
      <w:pPr>
        <w:widowControl/>
        <w:spacing w:after="200" w:line="276" w:lineRule="auto"/>
        <w:jc w:val="both"/>
        <w:rPr>
          <w:rFonts w:ascii="Times New Roman" w:hAnsi="Times New Roman" w:cs="Times New Roman"/>
          <w:color w:val="auto"/>
          <w:sz w:val="28"/>
          <w:szCs w:val="28"/>
          <w:lang w:val="uk-UA"/>
        </w:rPr>
      </w:pPr>
      <w:r w:rsidRPr="002477F0">
        <w:rPr>
          <w:rFonts w:ascii="Times New Roman" w:hAnsi="Times New Roman" w:cs="Times New Roman"/>
          <w:color w:val="auto"/>
          <w:sz w:val="28"/>
          <w:szCs w:val="28"/>
          <w:lang w:val="uk-UA"/>
        </w:rPr>
        <w:t>Основною формою організації освітнього процесу є різні типи уроку:</w:t>
      </w:r>
      <w:r w:rsidRPr="002477F0">
        <w:rPr>
          <w:rFonts w:ascii="Times New Roman" w:hAnsi="Times New Roman" w:cs="Times New Roman"/>
          <w:color w:val="auto"/>
          <w:sz w:val="28"/>
          <w:szCs w:val="28"/>
          <w:lang w:val="uk-UA"/>
        </w:rPr>
        <w:tab/>
        <w:t xml:space="preserve">                   </w:t>
      </w:r>
      <w:r w:rsidRPr="002477F0">
        <w:rPr>
          <w:rFonts w:ascii="Times New Roman" w:hAnsi="Times New Roman" w:cs="Times New Roman"/>
          <w:color w:val="auto"/>
          <w:sz w:val="28"/>
          <w:szCs w:val="28"/>
          <w:lang w:val="uk-UA"/>
        </w:rPr>
        <w:tab/>
        <w:t xml:space="preserve">- </w:t>
      </w:r>
      <w:r>
        <w:rPr>
          <w:rFonts w:ascii="Times New Roman" w:hAnsi="Times New Roman" w:cs="Times New Roman"/>
          <w:color w:val="auto"/>
          <w:sz w:val="28"/>
          <w:szCs w:val="28"/>
          <w:lang w:val="uk-UA"/>
        </w:rPr>
        <w:t xml:space="preserve">урокт </w:t>
      </w:r>
      <w:r w:rsidRPr="002477F0">
        <w:rPr>
          <w:rFonts w:ascii="Times New Roman" w:hAnsi="Times New Roman" w:cs="Times New Roman"/>
          <w:color w:val="auto"/>
          <w:sz w:val="28"/>
          <w:szCs w:val="28"/>
          <w:lang w:val="uk-UA"/>
        </w:rPr>
        <w:t>форм</w:t>
      </w:r>
      <w:r>
        <w:rPr>
          <w:rFonts w:ascii="Times New Roman" w:hAnsi="Times New Roman" w:cs="Times New Roman"/>
          <w:color w:val="auto"/>
          <w:sz w:val="28"/>
          <w:szCs w:val="28"/>
          <w:lang w:val="uk-UA"/>
        </w:rPr>
        <w:t>ування компетентностей;</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урок</w:t>
      </w:r>
      <w:r w:rsidRPr="002477F0">
        <w:rPr>
          <w:rFonts w:ascii="Times New Roman" w:hAnsi="Times New Roman" w:cs="Times New Roman"/>
          <w:color w:val="auto"/>
          <w:sz w:val="28"/>
          <w:szCs w:val="28"/>
          <w:lang w:val="uk-UA"/>
        </w:rPr>
        <w:t xml:space="preserve"> ро</w:t>
      </w:r>
      <w:r>
        <w:rPr>
          <w:rFonts w:ascii="Times New Roman" w:hAnsi="Times New Roman" w:cs="Times New Roman"/>
          <w:color w:val="auto"/>
          <w:sz w:val="28"/>
          <w:szCs w:val="28"/>
          <w:lang w:val="uk-UA"/>
        </w:rPr>
        <w:t>звиток компетентностей;</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урок перевірки</w:t>
      </w:r>
      <w:r w:rsidRPr="002477F0">
        <w:rPr>
          <w:rFonts w:ascii="Times New Roman" w:hAnsi="Times New Roman" w:cs="Times New Roman"/>
          <w:color w:val="auto"/>
          <w:sz w:val="28"/>
          <w:szCs w:val="28"/>
          <w:lang w:val="uk-UA"/>
        </w:rPr>
        <w:t xml:space="preserve"> та оцінювання </w:t>
      </w:r>
      <w:r>
        <w:rPr>
          <w:rFonts w:ascii="Times New Roman" w:hAnsi="Times New Roman" w:cs="Times New Roman"/>
          <w:color w:val="auto"/>
          <w:sz w:val="28"/>
          <w:szCs w:val="28"/>
          <w:lang w:val="uk-UA"/>
        </w:rPr>
        <w:t>досягнення компетенностей;</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урок корекції</w:t>
      </w:r>
      <w:r w:rsidRPr="002477F0">
        <w:rPr>
          <w:rFonts w:ascii="Times New Roman" w:hAnsi="Times New Roman" w:cs="Times New Roman"/>
          <w:color w:val="auto"/>
          <w:sz w:val="28"/>
          <w:szCs w:val="28"/>
          <w:lang w:val="uk-UA"/>
        </w:rPr>
        <w:t xml:space="preserve"> о</w:t>
      </w:r>
      <w:r>
        <w:rPr>
          <w:rFonts w:ascii="Times New Roman" w:hAnsi="Times New Roman" w:cs="Times New Roman"/>
          <w:color w:val="auto"/>
          <w:sz w:val="28"/>
          <w:szCs w:val="28"/>
          <w:lang w:val="uk-UA"/>
        </w:rPr>
        <w:t>сновних компетентностей;</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 комбінований урок.</w:t>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t xml:space="preserve">Для формування ключових компетентностей, з метою встановлення та реалізації міжпредметних і внутрішньопредметних зв’язків </w:t>
      </w:r>
      <w:r w:rsidRPr="002477F0">
        <w:rPr>
          <w:rFonts w:ascii="Times New Roman" w:hAnsi="Times New Roman" w:cs="Times New Roman"/>
          <w:color w:val="auto"/>
          <w:sz w:val="28"/>
          <w:szCs w:val="28"/>
          <w:lang w:val="uk-UA"/>
        </w:rPr>
        <w:lastRenderedPageBreak/>
        <w:t>використовую</w:t>
      </w:r>
      <w:r>
        <w:rPr>
          <w:rFonts w:ascii="Times New Roman" w:hAnsi="Times New Roman" w:cs="Times New Roman"/>
          <w:color w:val="auto"/>
          <w:sz w:val="28"/>
          <w:szCs w:val="28"/>
          <w:lang w:val="uk-UA"/>
        </w:rPr>
        <w:t>ться</w:t>
      </w:r>
      <w:r w:rsidRPr="002477F0">
        <w:rPr>
          <w:rFonts w:ascii="Times New Roman" w:hAnsi="Times New Roman" w:cs="Times New Roman"/>
          <w:color w:val="auto"/>
          <w:sz w:val="28"/>
          <w:szCs w:val="28"/>
          <w:lang w:val="uk-UA"/>
        </w:rPr>
        <w:t xml:space="preserve"> інтегровані уроки, проблемні уроки,</w:t>
      </w:r>
      <w:r>
        <w:rPr>
          <w:rFonts w:ascii="Times New Roman" w:hAnsi="Times New Roman" w:cs="Times New Roman"/>
          <w:color w:val="auto"/>
          <w:sz w:val="28"/>
          <w:szCs w:val="28"/>
          <w:lang w:val="uk-UA"/>
        </w:rPr>
        <w:t xml:space="preserve"> </w:t>
      </w:r>
      <w:r w:rsidRPr="002477F0">
        <w:rPr>
          <w:rFonts w:ascii="Times New Roman" w:hAnsi="Times New Roman" w:cs="Times New Roman"/>
          <w:color w:val="auto"/>
          <w:sz w:val="28"/>
          <w:szCs w:val="28"/>
          <w:lang w:val="uk-UA"/>
        </w:rPr>
        <w:t>відео-уроки,прес-конференції,</w:t>
      </w:r>
      <w:r>
        <w:rPr>
          <w:rFonts w:ascii="Times New Roman" w:hAnsi="Times New Roman" w:cs="Times New Roman"/>
          <w:color w:val="auto"/>
          <w:sz w:val="28"/>
          <w:szCs w:val="28"/>
          <w:lang w:val="uk-UA"/>
        </w:rPr>
        <w:t xml:space="preserve"> </w:t>
      </w:r>
      <w:r w:rsidRPr="002477F0">
        <w:rPr>
          <w:rFonts w:ascii="Times New Roman" w:hAnsi="Times New Roman" w:cs="Times New Roman"/>
          <w:color w:val="auto"/>
          <w:sz w:val="28"/>
          <w:szCs w:val="28"/>
          <w:lang w:val="uk-UA"/>
        </w:rPr>
        <w:t>ділові ігри,</w:t>
      </w:r>
      <w:r>
        <w:rPr>
          <w:rFonts w:ascii="Times New Roman" w:hAnsi="Times New Roman" w:cs="Times New Roman"/>
          <w:color w:val="auto"/>
          <w:sz w:val="28"/>
          <w:szCs w:val="28"/>
          <w:lang w:val="uk-UA"/>
        </w:rPr>
        <w:t xml:space="preserve"> </w:t>
      </w:r>
      <w:r w:rsidRPr="002477F0">
        <w:rPr>
          <w:rFonts w:ascii="Times New Roman" w:hAnsi="Times New Roman" w:cs="Times New Roman"/>
          <w:color w:val="auto"/>
          <w:sz w:val="28"/>
          <w:szCs w:val="28"/>
          <w:lang w:val="uk-UA"/>
        </w:rPr>
        <w:t>уроки-”суди”, уроки з навчання одних учнів іншими.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матеріалуІ формування наукового світогляду. Учні набувають досвіду застосування знань на практиці та перенесення їх в нові ситуації. Засвоєння нового м</w:t>
      </w:r>
      <w:r>
        <w:rPr>
          <w:rFonts w:ascii="Times New Roman" w:hAnsi="Times New Roman" w:cs="Times New Roman"/>
          <w:color w:val="auto"/>
          <w:sz w:val="28"/>
          <w:szCs w:val="28"/>
          <w:lang w:val="uk-UA"/>
        </w:rPr>
        <w:t>атеріалу в 10-11 класах проводиться</w:t>
      </w:r>
      <w:r w:rsidRPr="002477F0">
        <w:rPr>
          <w:rFonts w:ascii="Times New Roman" w:hAnsi="Times New Roman" w:cs="Times New Roman"/>
          <w:color w:val="auto"/>
          <w:sz w:val="28"/>
          <w:szCs w:val="28"/>
          <w:lang w:val="uk-UA"/>
        </w:rPr>
        <w:t xml:space="preserve"> на л</w:t>
      </w:r>
      <w:r>
        <w:rPr>
          <w:rFonts w:ascii="Times New Roman" w:hAnsi="Times New Roman" w:cs="Times New Roman"/>
          <w:color w:val="auto"/>
          <w:sz w:val="28"/>
          <w:szCs w:val="28"/>
          <w:lang w:val="uk-UA"/>
        </w:rPr>
        <w:t>екціях- конференціях.</w:t>
      </w:r>
      <w:r>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Розвитку компетентностей сприяють навчально-практичні заняття ( практичні, лабораторні роботи, домашні експерименти), оглядові конференції (8-11 класи),оглядові консультації, уроки-семінари, віртуальні подорожі, уроки захисту навч</w:t>
      </w:r>
      <w:r>
        <w:rPr>
          <w:rFonts w:ascii="Times New Roman" w:hAnsi="Times New Roman" w:cs="Times New Roman"/>
          <w:color w:val="auto"/>
          <w:sz w:val="28"/>
          <w:szCs w:val="28"/>
          <w:lang w:val="uk-UA"/>
        </w:rPr>
        <w:t>альних проектів тощо.</w:t>
      </w:r>
      <w:r>
        <w:rPr>
          <w:rFonts w:ascii="Times New Roman" w:hAnsi="Times New Roman" w:cs="Times New Roman"/>
          <w:color w:val="auto"/>
          <w:sz w:val="28"/>
          <w:szCs w:val="28"/>
          <w:lang w:val="uk-UA"/>
        </w:rPr>
        <w:tab/>
      </w:r>
      <w:r>
        <w:rPr>
          <w:rFonts w:ascii="Times New Roman" w:hAnsi="Times New Roman" w:cs="Times New Roman"/>
          <w:color w:val="auto"/>
          <w:sz w:val="28"/>
          <w:szCs w:val="28"/>
          <w:lang w:val="uk-UA"/>
        </w:rPr>
        <w:tab/>
        <w:t>Перевірка</w:t>
      </w:r>
      <w:r w:rsidRPr="002477F0">
        <w:rPr>
          <w:rFonts w:ascii="Times New Roman" w:hAnsi="Times New Roman" w:cs="Times New Roman"/>
          <w:color w:val="auto"/>
          <w:sz w:val="28"/>
          <w:szCs w:val="28"/>
          <w:lang w:val="uk-UA"/>
        </w:rPr>
        <w:t xml:space="preserve"> .або оцінювання дос</w:t>
      </w:r>
      <w:r>
        <w:rPr>
          <w:rFonts w:ascii="Times New Roman" w:hAnsi="Times New Roman" w:cs="Times New Roman"/>
          <w:color w:val="auto"/>
          <w:sz w:val="28"/>
          <w:szCs w:val="28"/>
          <w:lang w:val="uk-UA"/>
        </w:rPr>
        <w:t>ягнення компетентностей проводиться</w:t>
      </w:r>
      <w:r w:rsidRPr="002477F0">
        <w:rPr>
          <w:rFonts w:ascii="Times New Roman" w:hAnsi="Times New Roman" w:cs="Times New Roman"/>
          <w:color w:val="auto"/>
          <w:sz w:val="28"/>
          <w:szCs w:val="28"/>
          <w:lang w:val="uk-UA"/>
        </w:rPr>
        <w:t xml:space="preserve"> на уоках-заліках, </w:t>
      </w:r>
      <w:r>
        <w:rPr>
          <w:rFonts w:ascii="Times New Roman" w:hAnsi="Times New Roman" w:cs="Times New Roman"/>
          <w:color w:val="auto"/>
          <w:sz w:val="28"/>
          <w:szCs w:val="28"/>
          <w:lang w:val="uk-UA"/>
        </w:rPr>
        <w:t>в ході співбесід</w:t>
      </w:r>
      <w:r w:rsidRPr="002477F0">
        <w:rPr>
          <w:rFonts w:ascii="Times New Roman" w:hAnsi="Times New Roman" w:cs="Times New Roman"/>
          <w:color w:val="auto"/>
          <w:sz w:val="28"/>
          <w:szCs w:val="28"/>
          <w:lang w:val="uk-UA"/>
        </w:rPr>
        <w:t>, контрольних навчально-практичних заняттях,уроках-семінарах,</w:t>
      </w:r>
      <w:r>
        <w:rPr>
          <w:rFonts w:ascii="Times New Roman" w:hAnsi="Times New Roman" w:cs="Times New Roman"/>
          <w:color w:val="auto"/>
          <w:sz w:val="28"/>
          <w:szCs w:val="28"/>
          <w:lang w:val="uk-UA"/>
        </w:rPr>
        <w:t xml:space="preserve"> уроках контролю знань, використовуючи  різні форми</w:t>
      </w:r>
      <w:r w:rsidRPr="002477F0">
        <w:rPr>
          <w:rFonts w:ascii="Times New Roman" w:hAnsi="Times New Roman" w:cs="Times New Roman"/>
          <w:color w:val="auto"/>
          <w:sz w:val="28"/>
          <w:szCs w:val="28"/>
          <w:lang w:val="uk-UA"/>
        </w:rPr>
        <w:t>.</w:t>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r>
      <w:r w:rsidRPr="002477F0">
        <w:rPr>
          <w:rFonts w:ascii="Times New Roman" w:hAnsi="Times New Roman" w:cs="Times New Roman"/>
          <w:color w:val="auto"/>
          <w:sz w:val="28"/>
          <w:szCs w:val="28"/>
          <w:lang w:val="uk-UA"/>
        </w:rPr>
        <w:tab/>
        <w:t>Корекцію основних компетентностей доречно проводити  у вигляді екскурсії ,віртуальної подорожі, брифінгу, ділової гри, заключної конференції, комбінованого уроку.</w:t>
      </w:r>
    </w:p>
    <w:p w:rsidR="001446B9" w:rsidRPr="005D73A7" w:rsidRDefault="001446B9" w:rsidP="00DA7D2F">
      <w:pPr>
        <w:widowControl/>
        <w:spacing w:after="200" w:line="276" w:lineRule="auto"/>
        <w:jc w:val="center"/>
        <w:rPr>
          <w:rFonts w:ascii="Times New Roman" w:hAnsi="Times New Roman" w:cs="Times New Roman"/>
          <w:b/>
          <w:color w:val="auto"/>
          <w:sz w:val="28"/>
          <w:szCs w:val="28"/>
          <w:lang w:val="uk-UA"/>
        </w:rPr>
      </w:pPr>
      <w:r w:rsidRPr="005D73A7">
        <w:rPr>
          <w:rFonts w:ascii="Times New Roman" w:hAnsi="Times New Roman" w:cs="Times New Roman"/>
          <w:b/>
          <w:color w:val="auto"/>
          <w:sz w:val="28"/>
          <w:szCs w:val="28"/>
          <w:lang w:val="uk-UA"/>
        </w:rPr>
        <w:t>Природознавство</w:t>
      </w:r>
    </w:p>
    <w:p w:rsidR="001446B9" w:rsidRPr="0047580F" w:rsidRDefault="001446B9" w:rsidP="00DA7D2F">
      <w:pPr>
        <w:spacing w:before="120"/>
        <w:jc w:val="both"/>
        <w:rPr>
          <w:rFonts w:ascii="Times New Roman" w:hAnsi="Times New Roman" w:cs="Times New Roman"/>
          <w:b/>
          <w:sz w:val="28"/>
          <w:szCs w:val="28"/>
          <w:lang w:val="ru-RU"/>
        </w:rPr>
      </w:pPr>
      <w:r w:rsidRPr="0047580F">
        <w:rPr>
          <w:rFonts w:ascii="Times New Roman" w:hAnsi="Times New Roman" w:cs="Times New Roman"/>
          <w:b/>
          <w:sz w:val="28"/>
          <w:szCs w:val="28"/>
          <w:lang w:val="ru-RU"/>
        </w:rPr>
        <w:t>Основні завдання навчального предмета «Природознавство»:</w:t>
      </w:r>
    </w:p>
    <w:p w:rsidR="001446B9" w:rsidRPr="002477F0" w:rsidRDefault="001446B9" w:rsidP="006C0263">
      <w:pPr>
        <w:numPr>
          <w:ilvl w:val="0"/>
          <w:numId w:val="57"/>
        </w:numPr>
        <w:ind w:left="0" w:hanging="360"/>
        <w:jc w:val="both"/>
        <w:rPr>
          <w:rFonts w:ascii="Times New Roman" w:hAnsi="Times New Roman" w:cs="Times New Roman"/>
          <w:sz w:val="28"/>
          <w:szCs w:val="28"/>
          <w:lang w:val="ru-RU"/>
        </w:rPr>
      </w:pPr>
      <w:r w:rsidRPr="002477F0">
        <w:rPr>
          <w:rFonts w:ascii="Times New Roman" w:hAnsi="Times New Roman" w:cs="Times New Roman"/>
          <w:sz w:val="28"/>
          <w:szCs w:val="28"/>
          <w:lang w:val="ru-RU"/>
        </w:rPr>
        <w:t>розвиток допитливості школярів, пізнавального інтересу до вивчення предметів освітньої галузі «Природознавство»;</w:t>
      </w:r>
    </w:p>
    <w:p w:rsidR="001446B9" w:rsidRPr="002477F0" w:rsidRDefault="001446B9" w:rsidP="006C0263">
      <w:pPr>
        <w:numPr>
          <w:ilvl w:val="0"/>
          <w:numId w:val="57"/>
        </w:numPr>
        <w:ind w:left="0" w:hanging="360"/>
        <w:jc w:val="both"/>
        <w:rPr>
          <w:rFonts w:ascii="Times New Roman" w:hAnsi="Times New Roman" w:cs="Times New Roman"/>
          <w:sz w:val="28"/>
          <w:szCs w:val="28"/>
          <w:lang w:val="ru-RU"/>
        </w:rPr>
      </w:pPr>
      <w:r w:rsidRPr="002477F0">
        <w:rPr>
          <w:rFonts w:ascii="Times New Roman" w:hAnsi="Times New Roman" w:cs="Times New Roman"/>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477F0">
        <w:rPr>
          <w:rFonts w:ascii="Times New Roman" w:hAnsi="Times New Roman" w:cs="Times New Roman"/>
          <w:sz w:val="28"/>
          <w:szCs w:val="28"/>
          <w:lang w:val="uk-UA"/>
        </w:rPr>
        <w:t>;</w:t>
      </w:r>
    </w:p>
    <w:p w:rsidR="001446B9" w:rsidRPr="002477F0" w:rsidRDefault="001446B9" w:rsidP="006C0263">
      <w:pPr>
        <w:numPr>
          <w:ilvl w:val="0"/>
          <w:numId w:val="57"/>
        </w:numPr>
        <w:ind w:left="0" w:hanging="360"/>
        <w:jc w:val="both"/>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формування ключових і предметних компетентностей; </w:t>
      </w:r>
    </w:p>
    <w:p w:rsidR="001446B9" w:rsidRPr="002477F0" w:rsidRDefault="001446B9" w:rsidP="006C0263">
      <w:pPr>
        <w:numPr>
          <w:ilvl w:val="0"/>
          <w:numId w:val="57"/>
        </w:numPr>
        <w:ind w:left="0" w:hanging="360"/>
        <w:jc w:val="both"/>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r w:rsidRPr="002477F0">
        <w:rPr>
          <w:rFonts w:ascii="Times New Roman" w:hAnsi="Times New Roman" w:cs="Times New Roman"/>
          <w:sz w:val="28"/>
          <w:szCs w:val="28"/>
        </w:rPr>
        <w:t> </w:t>
      </w:r>
    </w:p>
    <w:p w:rsidR="001446B9" w:rsidRPr="002477F0" w:rsidRDefault="001446B9" w:rsidP="006C0263">
      <w:pPr>
        <w:numPr>
          <w:ilvl w:val="0"/>
          <w:numId w:val="57"/>
        </w:numPr>
        <w:ind w:left="0" w:hanging="360"/>
        <w:jc w:val="both"/>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засвоєння </w:t>
      </w:r>
      <w:r w:rsidRPr="002477F0">
        <w:rPr>
          <w:rFonts w:ascii="Times New Roman" w:hAnsi="Times New Roman" w:cs="Times New Roman"/>
          <w:sz w:val="28"/>
          <w:szCs w:val="28"/>
          <w:lang w:val="uk-UA"/>
        </w:rPr>
        <w:t>та</w:t>
      </w:r>
      <w:r w:rsidRPr="002477F0">
        <w:rPr>
          <w:rFonts w:ascii="Times New Roman" w:hAnsi="Times New Roman" w:cs="Times New Roman"/>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477F0">
        <w:rPr>
          <w:rFonts w:ascii="Times New Roman" w:hAnsi="Times New Roman" w:cs="Times New Roman"/>
          <w:sz w:val="28"/>
          <w:szCs w:val="28"/>
          <w:lang w:val="uk-UA"/>
        </w:rPr>
        <w:t>в</w:t>
      </w:r>
      <w:r w:rsidRPr="002477F0">
        <w:rPr>
          <w:rFonts w:ascii="Times New Roman" w:hAnsi="Times New Roman" w:cs="Times New Roman"/>
          <w:sz w:val="28"/>
          <w:szCs w:val="28"/>
          <w:lang w:val="ru-RU"/>
        </w:rPr>
        <w:t>пливом людини;</w:t>
      </w:r>
    </w:p>
    <w:p w:rsidR="001446B9" w:rsidRPr="002477F0" w:rsidRDefault="001446B9" w:rsidP="006C0263">
      <w:pPr>
        <w:numPr>
          <w:ilvl w:val="0"/>
          <w:numId w:val="57"/>
        </w:numPr>
        <w:ind w:left="0" w:hanging="360"/>
        <w:jc w:val="both"/>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оволодіння й удосконалення </w:t>
      </w:r>
      <w:r w:rsidRPr="002477F0">
        <w:rPr>
          <w:rFonts w:ascii="Times New Roman" w:hAnsi="Times New Roman" w:cs="Times New Roman"/>
          <w:sz w:val="28"/>
          <w:szCs w:val="28"/>
          <w:lang w:val="uk-UA"/>
        </w:rPr>
        <w:t>в</w:t>
      </w:r>
      <w:r w:rsidRPr="002477F0">
        <w:rPr>
          <w:rFonts w:ascii="Times New Roman" w:hAnsi="Times New Roman" w:cs="Times New Roman"/>
          <w:sz w:val="28"/>
          <w:szCs w:val="28"/>
          <w:lang w:val="ru-RU"/>
        </w:rPr>
        <w:t>міннями проводити спо</w:t>
      </w:r>
      <w:r>
        <w:rPr>
          <w:rFonts w:ascii="Times New Roman" w:hAnsi="Times New Roman" w:cs="Times New Roman"/>
          <w:sz w:val="28"/>
          <w:szCs w:val="28"/>
          <w:lang w:val="ru-RU"/>
        </w:rPr>
        <w:t>стереження, досліди, вимірювати</w:t>
      </w:r>
      <w:r w:rsidRPr="002477F0">
        <w:rPr>
          <w:rFonts w:ascii="Times New Roman" w:hAnsi="Times New Roman" w:cs="Times New Roman"/>
          <w:sz w:val="28"/>
          <w:szCs w:val="28"/>
          <w:lang w:val="ru-RU"/>
        </w:rPr>
        <w:t xml:space="preserve"> та описувати їх результати; </w:t>
      </w:r>
    </w:p>
    <w:p w:rsidR="001446B9" w:rsidRDefault="001446B9" w:rsidP="006C0263">
      <w:pPr>
        <w:numPr>
          <w:ilvl w:val="0"/>
          <w:numId w:val="57"/>
        </w:numPr>
        <w:ind w:left="0" w:hanging="360"/>
        <w:jc w:val="both"/>
        <w:rPr>
          <w:rFonts w:ascii="Times New Roman" w:hAnsi="Times New Roman" w:cs="Times New Roman"/>
          <w:sz w:val="28"/>
          <w:szCs w:val="28"/>
          <w:lang w:val="ru-RU"/>
        </w:rPr>
      </w:pPr>
      <w:r w:rsidRPr="002477F0">
        <w:rPr>
          <w:rFonts w:ascii="Times New Roman" w:hAnsi="Times New Roman" w:cs="Times New Roman"/>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1446B9" w:rsidRDefault="001446B9" w:rsidP="00070445">
      <w:pPr>
        <w:jc w:val="both"/>
        <w:rPr>
          <w:rFonts w:ascii="Times New Roman" w:hAnsi="Times New Roman" w:cs="Times New Roman"/>
          <w:sz w:val="28"/>
          <w:szCs w:val="28"/>
          <w:lang w:val="ru-RU"/>
        </w:rPr>
      </w:pPr>
    </w:p>
    <w:p w:rsidR="001446B9" w:rsidRDefault="001446B9" w:rsidP="00070445">
      <w:pPr>
        <w:jc w:val="both"/>
        <w:rPr>
          <w:rFonts w:ascii="Times New Roman" w:hAnsi="Times New Roman" w:cs="Times New Roman"/>
          <w:sz w:val="28"/>
          <w:szCs w:val="28"/>
          <w:lang w:val="ru-RU"/>
        </w:rPr>
      </w:pPr>
    </w:p>
    <w:p w:rsidR="001446B9" w:rsidRDefault="001446B9" w:rsidP="00070445">
      <w:pPr>
        <w:jc w:val="both"/>
        <w:rPr>
          <w:rFonts w:ascii="Times New Roman" w:hAnsi="Times New Roman" w:cs="Times New Roman"/>
          <w:sz w:val="28"/>
          <w:szCs w:val="28"/>
          <w:lang w:val="ru-RU"/>
        </w:rPr>
      </w:pPr>
    </w:p>
    <w:p w:rsidR="001446B9" w:rsidRDefault="001446B9" w:rsidP="00070445">
      <w:pPr>
        <w:jc w:val="both"/>
        <w:rPr>
          <w:rFonts w:ascii="Times New Roman" w:hAnsi="Times New Roman" w:cs="Times New Roman"/>
          <w:sz w:val="28"/>
          <w:szCs w:val="28"/>
          <w:lang w:val="ru-RU"/>
        </w:rPr>
      </w:pPr>
    </w:p>
    <w:p w:rsidR="001446B9" w:rsidRPr="002477F0" w:rsidRDefault="001446B9" w:rsidP="00070445">
      <w:pPr>
        <w:jc w:val="both"/>
        <w:rPr>
          <w:rFonts w:ascii="Times New Roman" w:hAnsi="Times New Roman" w:cs="Times New Roman"/>
          <w:sz w:val="28"/>
          <w:szCs w:val="28"/>
          <w:lang w:val="ru-RU"/>
        </w:rPr>
      </w:pPr>
    </w:p>
    <w:p w:rsidR="001446B9" w:rsidRPr="0047580F" w:rsidRDefault="001446B9" w:rsidP="00070445">
      <w:pPr>
        <w:rPr>
          <w:rFonts w:ascii="Times New Roman" w:hAnsi="Times New Roman" w:cs="Times New Roman"/>
          <w:sz w:val="28"/>
          <w:szCs w:val="28"/>
          <w:lang w:val="ru-RU"/>
        </w:rPr>
      </w:pPr>
      <w:r>
        <w:rPr>
          <w:rFonts w:ascii="Times New Roman" w:hAnsi="Times New Roman" w:cs="Times New Roman"/>
          <w:b/>
          <w:sz w:val="28"/>
          <w:szCs w:val="28"/>
          <w:lang w:val="ru-RU"/>
        </w:rPr>
        <w:lastRenderedPageBreak/>
        <w:t xml:space="preserve"> </w:t>
      </w:r>
      <w:r w:rsidRPr="0047580F">
        <w:rPr>
          <w:rFonts w:ascii="Times New Roman" w:hAnsi="Times New Roman" w:cs="Times New Roman"/>
          <w:b/>
          <w:sz w:val="28"/>
          <w:szCs w:val="28"/>
          <w:lang w:val="ru-RU"/>
        </w:rPr>
        <w:t>Роль навчального предмета</w:t>
      </w:r>
      <w:r>
        <w:rPr>
          <w:rFonts w:ascii="Times New Roman" w:hAnsi="Times New Roman" w:cs="Times New Roman"/>
          <w:b/>
          <w:i/>
          <w:sz w:val="28"/>
          <w:szCs w:val="28"/>
          <w:lang w:val="ru-RU"/>
        </w:rPr>
        <w:t xml:space="preserve"> </w:t>
      </w:r>
      <w:r w:rsidRPr="00492D23">
        <w:rPr>
          <w:rFonts w:ascii="Times New Roman" w:hAnsi="Times New Roman" w:cs="Times New Roman"/>
          <w:b/>
          <w:sz w:val="28"/>
          <w:szCs w:val="28"/>
          <w:lang w:val="ru-RU"/>
        </w:rPr>
        <w:t>«ПРИРОДОЗНАВСТВО</w:t>
      </w:r>
      <w:r w:rsidRPr="0047580F">
        <w:rPr>
          <w:rFonts w:ascii="Times New Roman" w:hAnsi="Times New Roman" w:cs="Times New Roman"/>
          <w:b/>
          <w:sz w:val="28"/>
          <w:szCs w:val="28"/>
          <w:lang w:val="ru-RU"/>
        </w:rPr>
        <w:t>» у формуванні</w:t>
      </w:r>
    </w:p>
    <w:p w:rsidR="001446B9" w:rsidRPr="0047580F" w:rsidRDefault="001446B9" w:rsidP="00070445">
      <w:pPr>
        <w:rPr>
          <w:rFonts w:ascii="Times New Roman" w:hAnsi="Times New Roman" w:cs="Times New Roman"/>
          <w:sz w:val="28"/>
          <w:szCs w:val="28"/>
        </w:rPr>
      </w:pPr>
      <w:r>
        <w:rPr>
          <w:rFonts w:ascii="Times New Roman" w:hAnsi="Times New Roman" w:cs="Times New Roman"/>
          <w:b/>
          <w:i/>
          <w:sz w:val="28"/>
          <w:szCs w:val="28"/>
          <w:lang w:val="ru-RU"/>
        </w:rPr>
        <w:t xml:space="preserve">                               </w:t>
      </w:r>
      <w:r w:rsidRPr="0047580F">
        <w:rPr>
          <w:rFonts w:ascii="Times New Roman" w:hAnsi="Times New Roman" w:cs="Times New Roman"/>
          <w:b/>
          <w:sz w:val="28"/>
          <w:szCs w:val="28"/>
        </w:rPr>
        <w:t>ключових компетентностей</w:t>
      </w:r>
    </w:p>
    <w:tbl>
      <w:tblPr>
        <w:tblW w:w="10207" w:type="dxa"/>
        <w:tblInd w:w="-714" w:type="dxa"/>
        <w:tblLayout w:type="fixed"/>
        <w:tblLook w:val="0000" w:firstRow="0" w:lastRow="0" w:firstColumn="0" w:lastColumn="0" w:noHBand="0" w:noVBand="0"/>
      </w:tblPr>
      <w:tblGrid>
        <w:gridCol w:w="567"/>
        <w:gridCol w:w="82"/>
        <w:gridCol w:w="2340"/>
        <w:gridCol w:w="180"/>
        <w:gridCol w:w="7038"/>
      </w:tblGrid>
      <w:tr w:rsidR="001446B9" w:rsidRPr="002477F0" w:rsidTr="00070445">
        <w:tc>
          <w:tcPr>
            <w:tcW w:w="6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070445" w:rsidRDefault="001446B9">
            <w:pPr>
              <w:rPr>
                <w:rFonts w:ascii="Times New Roman" w:hAnsi="Times New Roman" w:cs="Times New Roman"/>
                <w:b/>
                <w:sz w:val="28"/>
                <w:szCs w:val="28"/>
                <w:lang w:val="uk-UA"/>
              </w:rPr>
            </w:pPr>
            <w:r w:rsidRPr="00070445">
              <w:rPr>
                <w:rFonts w:ascii="Times New Roman" w:hAnsi="Times New Roman" w:cs="Times New Roman"/>
                <w:b/>
                <w:sz w:val="28"/>
                <w:szCs w:val="28"/>
                <w:lang w:val="uk-UA"/>
              </w:rPr>
              <w:t>№</w:t>
            </w:r>
          </w:p>
          <w:p w:rsidR="001446B9" w:rsidRPr="00070445" w:rsidRDefault="001446B9">
            <w:pPr>
              <w:rPr>
                <w:rFonts w:ascii="Times New Roman" w:hAnsi="Times New Roman" w:cs="Times New Roman"/>
                <w:sz w:val="28"/>
                <w:szCs w:val="28"/>
                <w:lang w:val="uk-UA"/>
              </w:rPr>
            </w:pPr>
            <w:r w:rsidRPr="00070445">
              <w:rPr>
                <w:rFonts w:ascii="Times New Roman" w:hAnsi="Times New Roman" w:cs="Times New Roman"/>
                <w:b/>
                <w:sz w:val="28"/>
                <w:szCs w:val="28"/>
                <w:lang w:val="uk-UA"/>
              </w:rPr>
              <w:t>з/п</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2477F0" w:rsidRDefault="001446B9">
            <w:pPr>
              <w:jc w:val="center"/>
              <w:rPr>
                <w:rFonts w:ascii="Times New Roman" w:hAnsi="Times New Roman" w:cs="Times New Roman"/>
                <w:b/>
                <w:sz w:val="28"/>
                <w:szCs w:val="28"/>
              </w:rPr>
            </w:pPr>
            <w:r w:rsidRPr="002477F0">
              <w:rPr>
                <w:rFonts w:ascii="Times New Roman" w:hAnsi="Times New Roman" w:cs="Times New Roman"/>
                <w:b/>
                <w:sz w:val="28"/>
                <w:szCs w:val="28"/>
              </w:rPr>
              <w:t>Ключові компетентності</w:t>
            </w:r>
          </w:p>
        </w:tc>
        <w:tc>
          <w:tcPr>
            <w:tcW w:w="7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2477F0" w:rsidRDefault="001446B9">
            <w:pPr>
              <w:jc w:val="center"/>
              <w:rPr>
                <w:rFonts w:ascii="Times New Roman" w:hAnsi="Times New Roman" w:cs="Times New Roman"/>
                <w:b/>
                <w:sz w:val="28"/>
                <w:szCs w:val="28"/>
              </w:rPr>
            </w:pPr>
            <w:r w:rsidRPr="002477F0">
              <w:rPr>
                <w:rFonts w:ascii="Times New Roman" w:hAnsi="Times New Roman" w:cs="Times New Roman"/>
                <w:b/>
                <w:sz w:val="28"/>
                <w:szCs w:val="28"/>
              </w:rPr>
              <w:t xml:space="preserve">Компоненти </w:t>
            </w:r>
          </w:p>
        </w:tc>
      </w:tr>
      <w:tr w:rsidR="001446B9" w:rsidRPr="00222FC7" w:rsidTr="00070445">
        <w:tc>
          <w:tcPr>
            <w:tcW w:w="6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070445" w:rsidRDefault="001446B9">
            <w:pPr>
              <w:ind w:hanging="6"/>
              <w:rPr>
                <w:rFonts w:ascii="Times New Roman" w:hAnsi="Times New Roman" w:cs="Times New Roman"/>
                <w:b/>
                <w:sz w:val="28"/>
                <w:szCs w:val="28"/>
              </w:rPr>
            </w:pPr>
            <w:r w:rsidRPr="00070445">
              <w:rPr>
                <w:rFonts w:ascii="Times New Roman" w:hAnsi="Times New Roman" w:cs="Times New Roman"/>
                <w:b/>
                <w:sz w:val="28"/>
                <w:szCs w:val="28"/>
              </w:rPr>
              <w:t>1</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972910" w:rsidRDefault="001446B9">
            <w:pPr>
              <w:rPr>
                <w:rFonts w:ascii="Times New Roman" w:hAnsi="Times New Roman" w:cs="Times New Roman"/>
                <w:b/>
                <w:sz w:val="28"/>
                <w:szCs w:val="28"/>
                <w:lang w:val="ru-RU"/>
              </w:rPr>
            </w:pPr>
            <w:r w:rsidRPr="00972910">
              <w:rPr>
                <w:rFonts w:ascii="Times New Roman" w:hAnsi="Times New Roman" w:cs="Times New Roman"/>
                <w:b/>
                <w:sz w:val="28"/>
                <w:szCs w:val="28"/>
                <w:lang w:val="ru-RU"/>
              </w:rPr>
              <w:t xml:space="preserve">Спілкування державною мовою </w:t>
            </w:r>
            <w:r w:rsidRPr="00972910">
              <w:rPr>
                <w:rFonts w:ascii="Times New Roman" w:hAnsi="Times New Roman" w:cs="Times New Roman"/>
                <w:b/>
                <w:sz w:val="28"/>
                <w:szCs w:val="28"/>
                <w:lang w:val="ru-RU"/>
              </w:rPr>
              <w:br/>
            </w:r>
          </w:p>
        </w:tc>
        <w:tc>
          <w:tcPr>
            <w:tcW w:w="7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972910" w:rsidRDefault="001446B9">
            <w:pPr>
              <w:rPr>
                <w:rFonts w:ascii="Times New Roman" w:hAnsi="Times New Roman" w:cs="Times New Roman"/>
                <w:i/>
                <w:sz w:val="28"/>
                <w:szCs w:val="28"/>
              </w:rPr>
            </w:pPr>
            <w:r w:rsidRPr="00972910">
              <w:rPr>
                <w:rFonts w:ascii="Times New Roman" w:hAnsi="Times New Roman" w:cs="Times New Roman"/>
                <w:b/>
                <w:i/>
                <w:sz w:val="28"/>
                <w:szCs w:val="28"/>
              </w:rPr>
              <w:t>Уміння</w:t>
            </w:r>
            <w:r w:rsidRPr="00972910">
              <w:rPr>
                <w:rFonts w:ascii="Times New Roman" w:hAnsi="Times New Roman" w:cs="Times New Roman"/>
                <w:i/>
                <w:sz w:val="28"/>
                <w:szCs w:val="28"/>
              </w:rPr>
              <w:t xml:space="preserve">: </w:t>
            </w:r>
          </w:p>
          <w:p w:rsidR="001446B9" w:rsidRPr="002477F0" w:rsidRDefault="001446B9" w:rsidP="006C0263">
            <w:pPr>
              <w:numPr>
                <w:ilvl w:val="0"/>
                <w:numId w:val="58"/>
              </w:numPr>
              <w:ind w:left="479" w:hanging="360"/>
              <w:contextualSpacing/>
              <w:rPr>
                <w:rFonts w:ascii="Times New Roman" w:hAnsi="Times New Roman" w:cs="Times New Roman"/>
                <w:sz w:val="28"/>
                <w:szCs w:val="28"/>
              </w:rPr>
            </w:pPr>
            <w:r w:rsidRPr="002477F0">
              <w:rPr>
                <w:rFonts w:ascii="Times New Roman" w:hAnsi="Times New Roman" w:cs="Times New Roman"/>
                <w:sz w:val="28"/>
                <w:szCs w:val="28"/>
              </w:rPr>
              <w:t>розуміти тексти природничого змісту;</w:t>
            </w:r>
          </w:p>
          <w:p w:rsidR="001446B9" w:rsidRPr="002477F0" w:rsidRDefault="001446B9" w:rsidP="006C0263">
            <w:pPr>
              <w:numPr>
                <w:ilvl w:val="0"/>
                <w:numId w:val="58"/>
              </w:numPr>
              <w:ind w:left="479"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t>використовувати вивчені природничо-наукові поняття в самостійних усних повідомленнях;</w:t>
            </w:r>
          </w:p>
          <w:p w:rsidR="001446B9" w:rsidRPr="002477F0" w:rsidRDefault="001446B9" w:rsidP="006C0263">
            <w:pPr>
              <w:numPr>
                <w:ilvl w:val="0"/>
                <w:numId w:val="58"/>
              </w:numPr>
              <w:ind w:left="479"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t>усно й письмово тлумачити природничі поняття, факти, закономірності;</w:t>
            </w:r>
          </w:p>
          <w:p w:rsidR="001446B9" w:rsidRPr="002477F0" w:rsidRDefault="001446B9" w:rsidP="006C0263">
            <w:pPr>
              <w:numPr>
                <w:ilvl w:val="0"/>
                <w:numId w:val="58"/>
              </w:numPr>
              <w:shd w:val="clear" w:color="auto" w:fill="FFFFFF"/>
              <w:ind w:left="479" w:hanging="360"/>
              <w:contextualSpacing/>
              <w:rPr>
                <w:rFonts w:ascii="Times New Roman" w:hAnsi="Times New Roman" w:cs="Times New Roman"/>
                <w:sz w:val="28"/>
                <w:szCs w:val="28"/>
              </w:rPr>
            </w:pPr>
            <w:r w:rsidRPr="002477F0">
              <w:rPr>
                <w:rFonts w:ascii="Times New Roman" w:hAnsi="Times New Roman" w:cs="Times New Roman"/>
                <w:sz w:val="28"/>
                <w:szCs w:val="28"/>
              </w:rPr>
              <w:t>поповнювати свій словниковий запас</w:t>
            </w:r>
            <w:r w:rsidRPr="002477F0">
              <w:rPr>
                <w:rFonts w:ascii="Times New Roman" w:hAnsi="Times New Roman" w:cs="Times New Roman"/>
                <w:sz w:val="28"/>
                <w:szCs w:val="28"/>
                <w:lang w:val="uk-UA"/>
              </w:rPr>
              <w:t xml:space="preserve">; </w:t>
            </w:r>
          </w:p>
          <w:p w:rsidR="001446B9" w:rsidRPr="002477F0" w:rsidRDefault="001446B9" w:rsidP="006C0263">
            <w:pPr>
              <w:numPr>
                <w:ilvl w:val="0"/>
                <w:numId w:val="58"/>
              </w:numPr>
              <w:shd w:val="clear" w:color="auto" w:fill="FFFFFF"/>
              <w:ind w:left="479"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обмінюватись </w:t>
            </w:r>
            <w:r w:rsidRPr="002477F0">
              <w:rPr>
                <w:rFonts w:ascii="Times New Roman" w:hAnsi="Times New Roman" w:cs="Times New Roman"/>
                <w:sz w:val="28"/>
                <w:szCs w:val="28"/>
                <w:highlight w:val="white"/>
              </w:rPr>
              <w:t> </w:t>
            </w:r>
            <w:r w:rsidRPr="002477F0">
              <w:rPr>
                <w:rFonts w:ascii="Times New Roman" w:hAnsi="Times New Roman" w:cs="Times New Roman"/>
                <w:sz w:val="28"/>
                <w:szCs w:val="28"/>
                <w:highlight w:val="white"/>
                <w:lang w:val="ru-RU"/>
              </w:rPr>
              <w:t>інформацією про свої результати виконання завдань і пояснювати</w:t>
            </w:r>
            <w:r w:rsidRPr="002477F0">
              <w:rPr>
                <w:rFonts w:ascii="Times New Roman" w:hAnsi="Times New Roman" w:cs="Times New Roman"/>
                <w:sz w:val="28"/>
                <w:szCs w:val="28"/>
                <w:highlight w:val="white"/>
                <w:lang w:val="uk-UA"/>
              </w:rPr>
              <w:t xml:space="preserve"> їх; </w:t>
            </w:r>
          </w:p>
          <w:p w:rsidR="001446B9" w:rsidRPr="002477F0" w:rsidRDefault="001446B9" w:rsidP="006C0263">
            <w:pPr>
              <w:numPr>
                <w:ilvl w:val="0"/>
                <w:numId w:val="58"/>
              </w:numPr>
              <w:shd w:val="clear" w:color="auto" w:fill="FFFFFF"/>
              <w:ind w:left="479" w:hanging="360"/>
              <w:contextualSpacing/>
              <w:rPr>
                <w:rFonts w:ascii="Times New Roman" w:hAnsi="Times New Roman" w:cs="Times New Roman"/>
                <w:sz w:val="28"/>
                <w:szCs w:val="28"/>
              </w:rPr>
            </w:pPr>
            <w:r w:rsidRPr="002477F0">
              <w:rPr>
                <w:rFonts w:ascii="Times New Roman" w:hAnsi="Times New Roman" w:cs="Times New Roman"/>
                <w:sz w:val="28"/>
                <w:szCs w:val="28"/>
                <w:highlight w:val="white"/>
              </w:rPr>
              <w:t>обговорювати проблеми природничого змісту</w:t>
            </w:r>
          </w:p>
          <w:p w:rsidR="001446B9" w:rsidRPr="00972910" w:rsidRDefault="001446B9">
            <w:pPr>
              <w:rPr>
                <w:rFonts w:ascii="Times New Roman" w:hAnsi="Times New Roman" w:cs="Times New Roman"/>
                <w:i/>
                <w:sz w:val="28"/>
                <w:szCs w:val="28"/>
              </w:rPr>
            </w:pPr>
            <w:r w:rsidRPr="00972910">
              <w:rPr>
                <w:rFonts w:ascii="Times New Roman" w:hAnsi="Times New Roman" w:cs="Times New Roman"/>
                <w:b/>
                <w:i/>
                <w:sz w:val="28"/>
                <w:szCs w:val="28"/>
                <w:highlight w:val="white"/>
              </w:rPr>
              <w:t>Ставлення</w:t>
            </w:r>
            <w:r w:rsidRPr="00972910">
              <w:rPr>
                <w:rFonts w:ascii="Times New Roman" w:hAnsi="Times New Roman" w:cs="Times New Roman"/>
                <w:i/>
                <w:sz w:val="28"/>
                <w:szCs w:val="28"/>
                <w:highlight w:val="white"/>
              </w:rPr>
              <w:t>:</w:t>
            </w:r>
          </w:p>
          <w:p w:rsidR="001446B9" w:rsidRPr="002477F0" w:rsidRDefault="001446B9" w:rsidP="006C0263">
            <w:pPr>
              <w:numPr>
                <w:ilvl w:val="0"/>
                <w:numId w:val="59"/>
              </w:numPr>
              <w:shd w:val="clear" w:color="auto" w:fill="FFFFFF"/>
              <w:ind w:left="529"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уважне </w:t>
            </w:r>
            <w:r w:rsidRPr="002477F0">
              <w:rPr>
                <w:rFonts w:ascii="Times New Roman" w:hAnsi="Times New Roman" w:cs="Times New Roman"/>
                <w:sz w:val="28"/>
                <w:szCs w:val="28"/>
                <w:highlight w:val="white"/>
                <w:lang w:val="uk-UA"/>
              </w:rPr>
              <w:t>й</w:t>
            </w:r>
            <w:r w:rsidRPr="002477F0">
              <w:rPr>
                <w:rFonts w:ascii="Times New Roman" w:hAnsi="Times New Roman" w:cs="Times New Roman"/>
                <w:sz w:val="28"/>
                <w:szCs w:val="28"/>
                <w:highlight w:val="white"/>
                <w:lang w:val="ru-RU"/>
              </w:rPr>
              <w:t xml:space="preserve"> неупереджене ставлення до думок і висловлювань інших; </w:t>
            </w:r>
          </w:p>
          <w:p w:rsidR="001446B9" w:rsidRPr="002477F0" w:rsidRDefault="001446B9" w:rsidP="006C0263">
            <w:pPr>
              <w:numPr>
                <w:ilvl w:val="0"/>
                <w:numId w:val="59"/>
              </w:numPr>
              <w:shd w:val="clear" w:color="auto" w:fill="FFFFFF"/>
              <w:ind w:left="529"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пошанування українських вчених і відданості науці природодослідників; </w:t>
            </w:r>
          </w:p>
          <w:p w:rsidR="001446B9" w:rsidRPr="008B0D30" w:rsidRDefault="001446B9" w:rsidP="006C0263">
            <w:pPr>
              <w:numPr>
                <w:ilvl w:val="0"/>
                <w:numId w:val="59"/>
              </w:numPr>
              <w:shd w:val="clear" w:color="auto" w:fill="FFFFFF"/>
              <w:ind w:left="529"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усвідомлення значущості здобутків природознавства, ваги мови для подолання конфліктів і вирішення проблем у довкіллі; </w:t>
            </w:r>
            <w:r w:rsidRPr="002477F0">
              <w:rPr>
                <w:rFonts w:ascii="Times New Roman" w:hAnsi="Times New Roman" w:cs="Times New Roman"/>
                <w:sz w:val="28"/>
                <w:szCs w:val="28"/>
                <w:highlight w:val="white"/>
              </w:rPr>
              <w:t> </w:t>
            </w:r>
          </w:p>
        </w:tc>
      </w:tr>
      <w:tr w:rsidR="001446B9" w:rsidRPr="00222FC7" w:rsidTr="00070445">
        <w:tc>
          <w:tcPr>
            <w:tcW w:w="6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972910" w:rsidRDefault="001446B9">
            <w:pPr>
              <w:rPr>
                <w:rFonts w:ascii="Times New Roman" w:hAnsi="Times New Roman" w:cs="Times New Roman"/>
                <w:b/>
                <w:sz w:val="28"/>
                <w:szCs w:val="28"/>
              </w:rPr>
            </w:pPr>
            <w:r w:rsidRPr="00972910">
              <w:rPr>
                <w:rFonts w:ascii="Times New Roman" w:hAnsi="Times New Roman" w:cs="Times New Roman"/>
                <w:b/>
                <w:sz w:val="28"/>
                <w:szCs w:val="28"/>
              </w:rPr>
              <w:t>2</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0345A5" w:rsidRDefault="001446B9">
            <w:pPr>
              <w:rPr>
                <w:rFonts w:ascii="Times New Roman" w:hAnsi="Times New Roman" w:cs="Times New Roman"/>
                <w:b/>
                <w:sz w:val="28"/>
                <w:szCs w:val="28"/>
                <w:lang w:val="uk-UA"/>
              </w:rPr>
            </w:pPr>
            <w:r>
              <w:rPr>
                <w:rFonts w:ascii="Times New Roman" w:hAnsi="Times New Roman" w:cs="Times New Roman"/>
                <w:b/>
                <w:sz w:val="28"/>
                <w:szCs w:val="28"/>
              </w:rPr>
              <w:t>Спілкування іноземними мовами</w:t>
            </w:r>
          </w:p>
        </w:tc>
        <w:tc>
          <w:tcPr>
            <w:tcW w:w="7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0345A5" w:rsidRDefault="001446B9">
            <w:pPr>
              <w:rPr>
                <w:rFonts w:ascii="Times New Roman" w:hAnsi="Times New Roman" w:cs="Times New Roman"/>
                <w:i/>
                <w:sz w:val="28"/>
                <w:szCs w:val="28"/>
              </w:rPr>
            </w:pPr>
            <w:r w:rsidRPr="000345A5">
              <w:rPr>
                <w:rFonts w:ascii="Times New Roman" w:hAnsi="Times New Roman" w:cs="Times New Roman"/>
                <w:b/>
                <w:i/>
                <w:sz w:val="28"/>
                <w:szCs w:val="28"/>
              </w:rPr>
              <w:t>Уміння</w:t>
            </w:r>
            <w:r w:rsidRPr="000345A5">
              <w:rPr>
                <w:rFonts w:ascii="Times New Roman" w:hAnsi="Times New Roman" w:cs="Times New Roman"/>
                <w:i/>
                <w:sz w:val="28"/>
                <w:szCs w:val="28"/>
              </w:rPr>
              <w:t xml:space="preserve">: </w:t>
            </w:r>
          </w:p>
          <w:p w:rsidR="001446B9" w:rsidRPr="002477F0" w:rsidRDefault="001446B9" w:rsidP="006C0263">
            <w:pPr>
              <w:numPr>
                <w:ilvl w:val="0"/>
                <w:numId w:val="60"/>
              </w:numPr>
              <w:shd w:val="clear" w:color="auto" w:fill="FFFFFF"/>
              <w:ind w:hanging="360"/>
              <w:contextualSpacing/>
              <w:rPr>
                <w:rFonts w:ascii="Times New Roman" w:hAnsi="Times New Roman" w:cs="Times New Roman"/>
                <w:sz w:val="28"/>
                <w:szCs w:val="28"/>
              </w:rPr>
            </w:pPr>
            <w:r w:rsidRPr="002477F0">
              <w:rPr>
                <w:rFonts w:ascii="Times New Roman" w:hAnsi="Times New Roman" w:cs="Times New Roman"/>
                <w:sz w:val="28"/>
                <w:szCs w:val="28"/>
                <w:highlight w:val="white"/>
              </w:rPr>
              <w:t>описувати природу іноземною мовою</w:t>
            </w:r>
          </w:p>
          <w:p w:rsidR="001446B9" w:rsidRPr="000345A5" w:rsidRDefault="001446B9">
            <w:pPr>
              <w:rPr>
                <w:rFonts w:ascii="Times New Roman" w:hAnsi="Times New Roman" w:cs="Times New Roman"/>
                <w:i/>
                <w:sz w:val="28"/>
                <w:szCs w:val="28"/>
              </w:rPr>
            </w:pPr>
            <w:r w:rsidRPr="000345A5">
              <w:rPr>
                <w:rFonts w:ascii="Times New Roman" w:hAnsi="Times New Roman" w:cs="Times New Roman"/>
                <w:b/>
                <w:i/>
                <w:sz w:val="28"/>
                <w:szCs w:val="28"/>
                <w:highlight w:val="white"/>
              </w:rPr>
              <w:t>Ставлення</w:t>
            </w:r>
            <w:r w:rsidRPr="000345A5">
              <w:rPr>
                <w:rFonts w:ascii="Times New Roman" w:hAnsi="Times New Roman" w:cs="Times New Roman"/>
                <w:i/>
                <w:sz w:val="28"/>
                <w:szCs w:val="28"/>
                <w:highlight w:val="white"/>
              </w:rPr>
              <w:t xml:space="preserve">: </w:t>
            </w:r>
          </w:p>
          <w:p w:rsidR="001446B9" w:rsidRPr="002477F0" w:rsidRDefault="001446B9" w:rsidP="006C0263">
            <w:pPr>
              <w:numPr>
                <w:ilvl w:val="0"/>
                <w:numId w:val="61"/>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розуміння важливості використання іноземної мови у вирішенні проблем довкілля на міжнародному рівні;</w:t>
            </w:r>
          </w:p>
          <w:p w:rsidR="001446B9" w:rsidRPr="002477F0" w:rsidRDefault="001446B9" w:rsidP="006C0263">
            <w:pPr>
              <w:numPr>
                <w:ilvl w:val="0"/>
                <w:numId w:val="61"/>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усвідомлення того, що знання іноземних мов надає ширші можливості </w:t>
            </w:r>
            <w:r w:rsidRPr="002477F0">
              <w:rPr>
                <w:rFonts w:ascii="Times New Roman" w:hAnsi="Times New Roman" w:cs="Times New Roman"/>
                <w:sz w:val="28"/>
                <w:szCs w:val="28"/>
                <w:highlight w:val="white"/>
                <w:lang w:val="uk-UA"/>
              </w:rPr>
              <w:t>в</w:t>
            </w:r>
            <w:r w:rsidRPr="002477F0">
              <w:rPr>
                <w:rFonts w:ascii="Times New Roman" w:hAnsi="Times New Roman" w:cs="Times New Roman"/>
                <w:sz w:val="28"/>
                <w:szCs w:val="28"/>
                <w:highlight w:val="white"/>
                <w:lang w:val="ru-RU"/>
              </w:rPr>
              <w:t xml:space="preserve"> пізнанні природи;</w:t>
            </w:r>
          </w:p>
          <w:p w:rsidR="001446B9" w:rsidRPr="002477F0" w:rsidRDefault="001446B9" w:rsidP="006C0263">
            <w:pPr>
              <w:numPr>
                <w:ilvl w:val="0"/>
                <w:numId w:val="61"/>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виявлення інтересу до досягнень природничих наук у різних країнах світу</w:t>
            </w:r>
          </w:p>
        </w:tc>
      </w:tr>
      <w:tr w:rsidR="001446B9" w:rsidRPr="00222FC7" w:rsidTr="00070445">
        <w:tc>
          <w:tcPr>
            <w:tcW w:w="6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0345A5" w:rsidRDefault="001446B9">
            <w:pPr>
              <w:rPr>
                <w:rFonts w:ascii="Times New Roman" w:hAnsi="Times New Roman" w:cs="Times New Roman"/>
                <w:b/>
                <w:sz w:val="28"/>
                <w:szCs w:val="28"/>
              </w:rPr>
            </w:pPr>
            <w:r w:rsidRPr="000345A5">
              <w:rPr>
                <w:rFonts w:ascii="Times New Roman" w:hAnsi="Times New Roman" w:cs="Times New Roman"/>
                <w:b/>
                <w:sz w:val="28"/>
                <w:szCs w:val="28"/>
              </w:rPr>
              <w:t>3</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47580F" w:rsidRDefault="001446B9">
            <w:pPr>
              <w:rPr>
                <w:rFonts w:ascii="Times New Roman" w:hAnsi="Times New Roman" w:cs="Times New Roman"/>
                <w:sz w:val="28"/>
                <w:szCs w:val="28"/>
                <w:lang w:val="uk-UA"/>
              </w:rPr>
            </w:pPr>
            <w:r w:rsidRPr="0047580F">
              <w:rPr>
                <w:rFonts w:ascii="Times New Roman" w:hAnsi="Times New Roman" w:cs="Times New Roman"/>
                <w:b/>
                <w:sz w:val="28"/>
                <w:szCs w:val="28"/>
              </w:rPr>
              <w:t>Математична компетентність</w:t>
            </w:r>
          </w:p>
        </w:tc>
        <w:tc>
          <w:tcPr>
            <w:tcW w:w="7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0345A5" w:rsidRDefault="001446B9">
            <w:pPr>
              <w:rPr>
                <w:rFonts w:ascii="Times New Roman" w:hAnsi="Times New Roman" w:cs="Times New Roman"/>
                <w:i/>
                <w:sz w:val="28"/>
                <w:szCs w:val="28"/>
              </w:rPr>
            </w:pPr>
            <w:r w:rsidRPr="000345A5">
              <w:rPr>
                <w:rFonts w:ascii="Times New Roman" w:hAnsi="Times New Roman" w:cs="Times New Roman"/>
                <w:b/>
                <w:i/>
                <w:sz w:val="28"/>
                <w:szCs w:val="28"/>
                <w:highlight w:val="white"/>
              </w:rPr>
              <w:t>Уміння:</w:t>
            </w:r>
            <w:r w:rsidRPr="000345A5">
              <w:rPr>
                <w:rFonts w:ascii="Times New Roman" w:hAnsi="Times New Roman" w:cs="Times New Roman"/>
                <w:i/>
                <w:sz w:val="28"/>
                <w:szCs w:val="28"/>
                <w:highlight w:val="white"/>
              </w:rPr>
              <w:t xml:space="preserve"> </w:t>
            </w:r>
          </w:p>
          <w:p w:rsidR="001446B9" w:rsidRPr="002477F0" w:rsidRDefault="001446B9" w:rsidP="006C0263">
            <w:pPr>
              <w:numPr>
                <w:ilvl w:val="0"/>
                <w:numId w:val="62"/>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правильно оперувати </w:t>
            </w:r>
            <w:r w:rsidRPr="002477F0">
              <w:rPr>
                <w:rFonts w:ascii="Times New Roman" w:hAnsi="Times New Roman" w:cs="Times New Roman"/>
                <w:sz w:val="28"/>
                <w:szCs w:val="28"/>
                <w:highlight w:val="white"/>
              </w:rPr>
              <w:t> </w:t>
            </w:r>
            <w:r w:rsidRPr="002477F0">
              <w:rPr>
                <w:rFonts w:ascii="Times New Roman" w:hAnsi="Times New Roman" w:cs="Times New Roman"/>
                <w:sz w:val="28"/>
                <w:szCs w:val="28"/>
                <w:highlight w:val="white"/>
                <w:lang w:val="ru-RU"/>
              </w:rPr>
              <w:t>математичними поняттями у процесі пізнання природи, під час використання природних і рукотворних об’єктів;</w:t>
            </w:r>
          </w:p>
          <w:p w:rsidR="001446B9" w:rsidRPr="002477F0" w:rsidRDefault="001446B9" w:rsidP="006C0263">
            <w:pPr>
              <w:numPr>
                <w:ilvl w:val="0"/>
                <w:numId w:val="62"/>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використовувати цифрові дані, математичні методи </w:t>
            </w:r>
            <w:r w:rsidRPr="002477F0">
              <w:rPr>
                <w:rFonts w:ascii="Times New Roman" w:hAnsi="Times New Roman" w:cs="Times New Roman"/>
                <w:sz w:val="28"/>
                <w:szCs w:val="28"/>
                <w:highlight w:val="white"/>
                <w:lang w:val="uk-UA"/>
              </w:rPr>
              <w:t>й</w:t>
            </w:r>
            <w:r w:rsidRPr="002477F0">
              <w:rPr>
                <w:rFonts w:ascii="Times New Roman" w:hAnsi="Times New Roman" w:cs="Times New Roman"/>
                <w:sz w:val="28"/>
                <w:szCs w:val="28"/>
                <w:highlight w:val="white"/>
                <w:lang w:val="ru-RU"/>
              </w:rPr>
              <w:t xml:space="preserve"> моделі для вирішення проблем, виявлених у природі</w:t>
            </w:r>
          </w:p>
          <w:p w:rsidR="001446B9" w:rsidRPr="000345A5" w:rsidRDefault="001446B9">
            <w:pPr>
              <w:rPr>
                <w:rFonts w:ascii="Times New Roman" w:hAnsi="Times New Roman" w:cs="Times New Roman"/>
                <w:i/>
                <w:sz w:val="28"/>
                <w:szCs w:val="28"/>
              </w:rPr>
            </w:pPr>
            <w:r w:rsidRPr="000345A5">
              <w:rPr>
                <w:rFonts w:ascii="Times New Roman" w:hAnsi="Times New Roman" w:cs="Times New Roman"/>
                <w:b/>
                <w:i/>
                <w:sz w:val="28"/>
                <w:szCs w:val="28"/>
                <w:highlight w:val="white"/>
              </w:rPr>
              <w:t>Ставлення</w:t>
            </w:r>
            <w:r w:rsidRPr="000345A5">
              <w:rPr>
                <w:rFonts w:ascii="Times New Roman" w:hAnsi="Times New Roman" w:cs="Times New Roman"/>
                <w:i/>
                <w:sz w:val="28"/>
                <w:szCs w:val="28"/>
                <w:highlight w:val="white"/>
              </w:rPr>
              <w:t xml:space="preserve">: </w:t>
            </w:r>
          </w:p>
          <w:p w:rsidR="001446B9" w:rsidRPr="002477F0" w:rsidRDefault="001446B9" w:rsidP="006C0263">
            <w:pPr>
              <w:numPr>
                <w:ilvl w:val="0"/>
                <w:numId w:val="63"/>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усвідомлення значення математики у вивченні природи, вирішенні проблем довкілля</w:t>
            </w:r>
          </w:p>
        </w:tc>
      </w:tr>
      <w:tr w:rsidR="001446B9" w:rsidRPr="00C3085D" w:rsidTr="00DA7D2F">
        <w:tc>
          <w:tcPr>
            <w:tcW w:w="10207"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Default="001446B9" w:rsidP="00186E99">
            <w:pPr>
              <w:rPr>
                <w:rFonts w:ascii="Times New Roman" w:hAnsi="Times New Roman" w:cs="Times New Roman"/>
                <w:b/>
                <w:sz w:val="28"/>
                <w:szCs w:val="28"/>
                <w:lang w:val="ru-RU"/>
              </w:rPr>
            </w:pPr>
            <w:r>
              <w:rPr>
                <w:rFonts w:ascii="Times New Roman" w:hAnsi="Times New Roman" w:cs="Times New Roman"/>
                <w:b/>
                <w:sz w:val="28"/>
                <w:szCs w:val="28"/>
                <w:lang w:val="ru-RU"/>
              </w:rPr>
              <w:t xml:space="preserve">4        </w:t>
            </w:r>
            <w:r w:rsidRPr="002477F0">
              <w:rPr>
                <w:rFonts w:ascii="Times New Roman" w:hAnsi="Times New Roman" w:cs="Times New Roman"/>
                <w:b/>
                <w:sz w:val="28"/>
                <w:szCs w:val="28"/>
                <w:lang w:val="ru-RU"/>
              </w:rPr>
              <w:t>Основні</w:t>
            </w:r>
            <w:r>
              <w:rPr>
                <w:rFonts w:ascii="Times New Roman" w:hAnsi="Times New Roman" w:cs="Times New Roman"/>
                <w:b/>
                <w:sz w:val="28"/>
                <w:szCs w:val="28"/>
                <w:lang w:val="ru-RU"/>
              </w:rPr>
              <w:t xml:space="preserve">                       </w:t>
            </w:r>
            <w:r w:rsidRPr="00186E99">
              <w:rPr>
                <w:rFonts w:ascii="Times New Roman" w:hAnsi="Times New Roman" w:cs="Times New Roman"/>
                <w:sz w:val="28"/>
                <w:szCs w:val="28"/>
                <w:lang w:val="ru-RU"/>
              </w:rPr>
              <w:t>опис подано в характеристиці предметної</w:t>
            </w:r>
            <w:r>
              <w:rPr>
                <w:rFonts w:ascii="Times New Roman" w:hAnsi="Times New Roman" w:cs="Times New Roman"/>
                <w:b/>
                <w:sz w:val="28"/>
                <w:szCs w:val="28"/>
                <w:lang w:val="ru-RU"/>
              </w:rPr>
              <w:t xml:space="preserve">       </w:t>
            </w:r>
          </w:p>
          <w:p w:rsidR="001446B9" w:rsidRDefault="001446B9" w:rsidP="00186E99">
            <w:pPr>
              <w:ind w:left="36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2477F0">
              <w:rPr>
                <w:rFonts w:ascii="Times New Roman" w:hAnsi="Times New Roman" w:cs="Times New Roman"/>
                <w:b/>
                <w:sz w:val="28"/>
                <w:szCs w:val="28"/>
                <w:lang w:val="ru-RU"/>
              </w:rPr>
              <w:t xml:space="preserve"> компетентності у </w:t>
            </w:r>
            <w:r>
              <w:rPr>
                <w:rFonts w:ascii="Times New Roman" w:hAnsi="Times New Roman" w:cs="Times New Roman"/>
                <w:b/>
                <w:sz w:val="28"/>
                <w:szCs w:val="28"/>
                <w:lang w:val="ru-RU"/>
              </w:rPr>
              <w:t xml:space="preserve">       </w:t>
            </w:r>
            <w:r w:rsidRPr="00186E99">
              <w:rPr>
                <w:rFonts w:ascii="Times New Roman" w:hAnsi="Times New Roman" w:cs="Times New Roman"/>
                <w:sz w:val="28"/>
                <w:szCs w:val="28"/>
                <w:lang w:val="ru-RU"/>
              </w:rPr>
              <w:t>природничо-наукової компетентності</w:t>
            </w:r>
          </w:p>
          <w:p w:rsidR="001446B9" w:rsidRDefault="001446B9" w:rsidP="00186E99">
            <w:pPr>
              <w:ind w:left="360"/>
              <w:rPr>
                <w:rFonts w:ascii="Times New Roman" w:hAnsi="Times New Roman" w:cs="Times New Roman"/>
                <w:b/>
                <w:sz w:val="28"/>
                <w:szCs w:val="28"/>
                <w:lang w:val="ru-RU"/>
              </w:rPr>
            </w:pPr>
            <w:r w:rsidRPr="002477F0">
              <w:rPr>
                <w:rFonts w:ascii="Times New Roman" w:hAnsi="Times New Roman" w:cs="Times New Roman"/>
                <w:b/>
                <w:sz w:val="28"/>
                <w:szCs w:val="28"/>
                <w:lang w:val="ru-RU"/>
              </w:rPr>
              <w:lastRenderedPageBreak/>
              <w:t>природничих науках</w:t>
            </w:r>
          </w:p>
          <w:p w:rsidR="001446B9" w:rsidRPr="00186E99" w:rsidRDefault="001446B9" w:rsidP="00186E99">
            <w:pPr>
              <w:ind w:left="360"/>
              <w:rPr>
                <w:rFonts w:ascii="Times New Roman" w:hAnsi="Times New Roman" w:cs="Times New Roman"/>
                <w:sz w:val="28"/>
                <w:szCs w:val="28"/>
                <w:lang w:val="ru-RU"/>
              </w:rPr>
            </w:pPr>
            <w:r w:rsidRPr="002477F0">
              <w:rPr>
                <w:rFonts w:ascii="Times New Roman" w:hAnsi="Times New Roman" w:cs="Times New Roman"/>
                <w:b/>
                <w:sz w:val="28"/>
                <w:szCs w:val="28"/>
                <w:lang w:val="ru-RU"/>
              </w:rPr>
              <w:t xml:space="preserve"> і технологіях</w:t>
            </w:r>
            <w:r w:rsidRPr="002477F0">
              <w:rPr>
                <w:rFonts w:ascii="Times New Roman" w:hAnsi="Times New Roman" w:cs="Times New Roman"/>
                <w:sz w:val="28"/>
                <w:szCs w:val="28"/>
                <w:lang w:val="ru-RU"/>
              </w:rPr>
              <w:t xml:space="preserve"> </w:t>
            </w:r>
          </w:p>
        </w:tc>
      </w:tr>
      <w:tr w:rsidR="001446B9" w:rsidRPr="00222FC7" w:rsidTr="00186E99">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sidRPr="00186E99">
              <w:rPr>
                <w:rFonts w:ascii="Times New Roman" w:hAnsi="Times New Roman" w:cs="Times New Roman"/>
                <w:b/>
                <w:sz w:val="28"/>
                <w:szCs w:val="28"/>
              </w:rPr>
              <w:lastRenderedPageBreak/>
              <w:t>5</w:t>
            </w:r>
          </w:p>
        </w:tc>
        <w:tc>
          <w:tcPr>
            <w:tcW w:w="242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sidRPr="00186E99">
              <w:rPr>
                <w:rFonts w:ascii="Times New Roman" w:hAnsi="Times New Roman" w:cs="Times New Roman"/>
                <w:b/>
                <w:sz w:val="28"/>
                <w:szCs w:val="28"/>
              </w:rPr>
              <w:t>Інформаційно-цифрова компетентність</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rPr>
              <w:t>Уміння</w:t>
            </w:r>
            <w:r w:rsidRPr="00186E99">
              <w:rPr>
                <w:rFonts w:ascii="Times New Roman" w:hAnsi="Times New Roman" w:cs="Times New Roman"/>
                <w:i/>
                <w:sz w:val="28"/>
                <w:szCs w:val="28"/>
              </w:rPr>
              <w:t>:</w:t>
            </w:r>
          </w:p>
          <w:p w:rsidR="001446B9" w:rsidRPr="002477F0" w:rsidRDefault="001446B9" w:rsidP="006C0263">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здійснювати пошук зображень і текстів в </w:t>
            </w:r>
            <w:r w:rsidRPr="002477F0">
              <w:rPr>
                <w:rFonts w:ascii="Times New Roman" w:hAnsi="Times New Roman" w:cs="Times New Roman"/>
                <w:sz w:val="28"/>
                <w:szCs w:val="28"/>
                <w:highlight w:val="white"/>
                <w:lang w:val="uk-UA"/>
              </w:rPr>
              <w:t>І</w:t>
            </w:r>
            <w:r w:rsidRPr="002477F0">
              <w:rPr>
                <w:rFonts w:ascii="Times New Roman" w:hAnsi="Times New Roman" w:cs="Times New Roman"/>
                <w:sz w:val="28"/>
                <w:szCs w:val="28"/>
                <w:highlight w:val="white"/>
                <w:lang w:val="ru-RU"/>
              </w:rPr>
              <w:t>нтернеті за ключовими словами та зберігати результати пошуку;</w:t>
            </w:r>
          </w:p>
          <w:p w:rsidR="001446B9" w:rsidRPr="002477F0" w:rsidRDefault="001446B9" w:rsidP="006C0263">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обирати відповідні ілюстрації для відображення ходу </w:t>
            </w:r>
            <w:r w:rsidRPr="002477F0">
              <w:rPr>
                <w:rFonts w:ascii="Times New Roman" w:hAnsi="Times New Roman" w:cs="Times New Roman"/>
                <w:sz w:val="28"/>
                <w:szCs w:val="28"/>
                <w:highlight w:val="white"/>
                <w:lang w:val="uk-UA"/>
              </w:rPr>
              <w:t>й</w:t>
            </w:r>
            <w:r w:rsidRPr="002477F0">
              <w:rPr>
                <w:rFonts w:ascii="Times New Roman" w:hAnsi="Times New Roman" w:cs="Times New Roman"/>
                <w:sz w:val="28"/>
                <w:szCs w:val="28"/>
                <w:highlight w:val="white"/>
                <w:lang w:val="ru-RU"/>
              </w:rPr>
              <w:t xml:space="preserve"> висновків спостереження із запропонованих вчителем та матеріалів, отриманих з мережі </w:t>
            </w:r>
            <w:r w:rsidRPr="002477F0">
              <w:rPr>
                <w:rFonts w:ascii="Times New Roman" w:hAnsi="Times New Roman" w:cs="Times New Roman"/>
                <w:sz w:val="28"/>
                <w:szCs w:val="28"/>
                <w:highlight w:val="white"/>
                <w:lang w:val="uk-UA"/>
              </w:rPr>
              <w:t>І</w:t>
            </w:r>
            <w:r w:rsidRPr="002477F0">
              <w:rPr>
                <w:rFonts w:ascii="Times New Roman" w:hAnsi="Times New Roman" w:cs="Times New Roman"/>
                <w:sz w:val="28"/>
                <w:szCs w:val="28"/>
                <w:highlight w:val="white"/>
                <w:lang w:val="ru-RU"/>
              </w:rPr>
              <w:t>нтернет</w:t>
            </w:r>
            <w:r w:rsidRPr="002477F0">
              <w:rPr>
                <w:rFonts w:ascii="Times New Roman" w:hAnsi="Times New Roman" w:cs="Times New Roman"/>
                <w:sz w:val="28"/>
                <w:szCs w:val="28"/>
                <w:highlight w:val="white"/>
                <w:lang w:val="uk-UA"/>
              </w:rPr>
              <w:t xml:space="preserve">; </w:t>
            </w:r>
          </w:p>
          <w:p w:rsidR="001446B9" w:rsidRPr="002477F0" w:rsidRDefault="001446B9" w:rsidP="006C0263">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створювати комп’ютерні презентації для оформлення результатів спостережень, дослідів</w:t>
            </w:r>
            <w:r w:rsidRPr="002477F0">
              <w:rPr>
                <w:rFonts w:ascii="Times New Roman" w:hAnsi="Times New Roman" w:cs="Times New Roman"/>
                <w:sz w:val="28"/>
                <w:szCs w:val="28"/>
                <w:highlight w:val="white"/>
                <w:lang w:val="ru-RU"/>
              </w:rPr>
              <w:br/>
              <w:t xml:space="preserve">і проектів за наданим </w:t>
            </w:r>
            <w:r w:rsidRPr="002477F0">
              <w:rPr>
                <w:rFonts w:ascii="Times New Roman" w:hAnsi="Times New Roman" w:cs="Times New Roman"/>
                <w:sz w:val="28"/>
                <w:szCs w:val="28"/>
                <w:highlight w:val="white"/>
                <w:lang w:val="uk-UA"/>
              </w:rPr>
              <w:t>у</w:t>
            </w:r>
            <w:r w:rsidRPr="002477F0">
              <w:rPr>
                <w:rFonts w:ascii="Times New Roman" w:hAnsi="Times New Roman" w:cs="Times New Roman"/>
                <w:sz w:val="28"/>
                <w:szCs w:val="28"/>
                <w:highlight w:val="white"/>
                <w:lang w:val="ru-RU"/>
              </w:rPr>
              <w:t>чителем зразком</w:t>
            </w:r>
            <w:r w:rsidRPr="002477F0">
              <w:rPr>
                <w:rFonts w:ascii="Times New Roman" w:hAnsi="Times New Roman" w:cs="Times New Roman"/>
                <w:sz w:val="28"/>
                <w:szCs w:val="28"/>
                <w:highlight w:val="white"/>
                <w:lang w:val="uk-UA"/>
              </w:rPr>
              <w:t xml:space="preserve">; </w:t>
            </w:r>
          </w:p>
          <w:p w:rsidR="001446B9" w:rsidRPr="002477F0" w:rsidRDefault="001446B9" w:rsidP="006C0263">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використовувати сучасні цифрові технології і пристрої для вивчення природних об’єктів і явищ,</w:t>
            </w:r>
            <w:r w:rsidRPr="002477F0">
              <w:rPr>
                <w:rFonts w:ascii="Times New Roman" w:hAnsi="Times New Roman" w:cs="Times New Roman"/>
                <w:sz w:val="28"/>
                <w:szCs w:val="28"/>
                <w:highlight w:val="white"/>
              </w:rPr>
              <w:t> </w:t>
            </w:r>
            <w:r w:rsidRPr="002477F0">
              <w:rPr>
                <w:rFonts w:ascii="Times New Roman" w:hAnsi="Times New Roman" w:cs="Times New Roman"/>
                <w:sz w:val="28"/>
                <w:szCs w:val="28"/>
                <w:highlight w:val="white"/>
                <w:lang w:val="ru-RU"/>
              </w:rPr>
              <w:t>фіксації одержаних даних спостережень і дослідів</w:t>
            </w:r>
          </w:p>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highlight w:val="white"/>
              </w:rPr>
              <w:t>Ставлення</w:t>
            </w:r>
            <w:r w:rsidRPr="00186E99">
              <w:rPr>
                <w:rFonts w:ascii="Times New Roman" w:hAnsi="Times New Roman" w:cs="Times New Roman"/>
                <w:i/>
                <w:sz w:val="28"/>
                <w:szCs w:val="28"/>
                <w:highlight w:val="white"/>
              </w:rPr>
              <w:t>:</w:t>
            </w:r>
          </w:p>
          <w:p w:rsidR="001446B9" w:rsidRPr="002477F0" w:rsidRDefault="001446B9" w:rsidP="006C0263">
            <w:pPr>
              <w:numPr>
                <w:ilvl w:val="0"/>
                <w:numId w:val="65"/>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дотримання авторського права, етичних принципів поводження з інформацією;</w:t>
            </w:r>
          </w:p>
          <w:p w:rsidR="001446B9" w:rsidRPr="002477F0" w:rsidRDefault="001446B9" w:rsidP="006C0263">
            <w:pPr>
              <w:numPr>
                <w:ilvl w:val="0"/>
                <w:numId w:val="65"/>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усвідомлення необхідності екологічних методів </w:t>
            </w:r>
            <w:r w:rsidRPr="002477F0">
              <w:rPr>
                <w:rFonts w:ascii="Times New Roman" w:hAnsi="Times New Roman" w:cs="Times New Roman"/>
                <w:sz w:val="28"/>
                <w:szCs w:val="28"/>
                <w:highlight w:val="white"/>
                <w:lang w:val="uk-UA"/>
              </w:rPr>
              <w:t>і</w:t>
            </w:r>
            <w:r w:rsidRPr="002477F0">
              <w:rPr>
                <w:rFonts w:ascii="Times New Roman" w:hAnsi="Times New Roman" w:cs="Times New Roman"/>
                <w:sz w:val="28"/>
                <w:szCs w:val="28"/>
                <w:highlight w:val="white"/>
                <w:lang w:val="ru-RU"/>
              </w:rPr>
              <w:t xml:space="preserve"> засобів утилізації цифрових пристроїв </w:t>
            </w:r>
            <w:r w:rsidRPr="002477F0">
              <w:rPr>
                <w:rFonts w:ascii="Times New Roman" w:hAnsi="Times New Roman" w:cs="Times New Roman"/>
                <w:sz w:val="28"/>
                <w:szCs w:val="28"/>
                <w:highlight w:val="white"/>
                <w:lang w:val="uk-UA"/>
              </w:rPr>
              <w:t>та</w:t>
            </w:r>
            <w:r w:rsidRPr="002477F0">
              <w:rPr>
                <w:rFonts w:ascii="Times New Roman" w:hAnsi="Times New Roman" w:cs="Times New Roman"/>
                <w:sz w:val="28"/>
                <w:szCs w:val="28"/>
                <w:highlight w:val="white"/>
                <w:lang w:val="ru-RU"/>
              </w:rPr>
              <w:t xml:space="preserve"> використання їх</w:t>
            </w:r>
          </w:p>
        </w:tc>
      </w:tr>
      <w:tr w:rsidR="001446B9" w:rsidRPr="002477F0" w:rsidTr="00186E99">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sidRPr="00186E99">
              <w:rPr>
                <w:rFonts w:ascii="Times New Roman" w:hAnsi="Times New Roman" w:cs="Times New Roman"/>
                <w:b/>
                <w:sz w:val="28"/>
                <w:szCs w:val="28"/>
              </w:rPr>
              <w:t>6</w:t>
            </w:r>
          </w:p>
        </w:tc>
        <w:tc>
          <w:tcPr>
            <w:tcW w:w="242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Pr>
                <w:rFonts w:ascii="Times New Roman" w:hAnsi="Times New Roman" w:cs="Times New Roman"/>
                <w:b/>
                <w:sz w:val="28"/>
                <w:szCs w:val="28"/>
              </w:rPr>
              <w:t>Уміння</w:t>
            </w:r>
            <w:r>
              <w:rPr>
                <w:rFonts w:ascii="Times New Roman" w:hAnsi="Times New Roman" w:cs="Times New Roman"/>
                <w:b/>
                <w:sz w:val="28"/>
                <w:szCs w:val="28"/>
                <w:lang w:val="uk-UA"/>
              </w:rPr>
              <w:t xml:space="preserve"> </w:t>
            </w:r>
            <w:r w:rsidRPr="00186E99">
              <w:rPr>
                <w:rFonts w:ascii="Times New Roman" w:hAnsi="Times New Roman" w:cs="Times New Roman"/>
                <w:b/>
                <w:sz w:val="28"/>
                <w:szCs w:val="28"/>
              </w:rPr>
              <w:t>вчитися впродовж життя</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rPr>
              <w:t>Уміння</w:t>
            </w:r>
            <w:r w:rsidRPr="00186E99">
              <w:rPr>
                <w:rFonts w:ascii="Times New Roman" w:hAnsi="Times New Roman" w:cs="Times New Roman"/>
                <w:i/>
                <w:sz w:val="28"/>
                <w:szCs w:val="28"/>
              </w:rPr>
              <w:t>:</w:t>
            </w:r>
          </w:p>
          <w:p w:rsidR="001446B9" w:rsidRPr="002477F0" w:rsidRDefault="001446B9" w:rsidP="006C0263">
            <w:pPr>
              <w:numPr>
                <w:ilvl w:val="0"/>
                <w:numId w:val="66"/>
              </w:numPr>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розуміти роль освіти для окремої людини </w:t>
            </w:r>
            <w:r w:rsidRPr="002477F0">
              <w:rPr>
                <w:rFonts w:ascii="Times New Roman" w:hAnsi="Times New Roman" w:cs="Times New Roman"/>
                <w:sz w:val="28"/>
                <w:szCs w:val="28"/>
                <w:lang w:val="uk-UA"/>
              </w:rPr>
              <w:t>й</w:t>
            </w:r>
            <w:r w:rsidRPr="002477F0">
              <w:rPr>
                <w:rFonts w:ascii="Times New Roman" w:hAnsi="Times New Roman" w:cs="Times New Roman"/>
                <w:sz w:val="28"/>
                <w:szCs w:val="28"/>
                <w:lang w:val="ru-RU"/>
              </w:rPr>
              <w:t xml:space="preserve"> суспільства в цілому;</w:t>
            </w:r>
          </w:p>
          <w:p w:rsidR="001446B9" w:rsidRPr="002477F0" w:rsidRDefault="001446B9" w:rsidP="006C0263">
            <w:pPr>
              <w:numPr>
                <w:ilvl w:val="0"/>
                <w:numId w:val="66"/>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t>с</w:t>
            </w:r>
            <w:r w:rsidRPr="002477F0">
              <w:rPr>
                <w:rFonts w:ascii="Times New Roman" w:hAnsi="Times New Roman" w:cs="Times New Roman"/>
                <w:sz w:val="28"/>
                <w:szCs w:val="28"/>
                <w:highlight w:val="white"/>
                <w:lang w:val="ru-RU"/>
              </w:rPr>
              <w:t>тавити запитання щодо спостережуваних природних явищ і процесів та їхніх наслідків</w:t>
            </w:r>
            <w:r w:rsidRPr="002477F0">
              <w:rPr>
                <w:rFonts w:ascii="Times New Roman" w:hAnsi="Times New Roman" w:cs="Times New Roman"/>
                <w:sz w:val="28"/>
                <w:szCs w:val="28"/>
                <w:highlight w:val="white"/>
                <w:lang w:val="uk-UA"/>
              </w:rPr>
              <w:t xml:space="preserve">; </w:t>
            </w:r>
          </w:p>
          <w:p w:rsidR="001446B9" w:rsidRPr="002477F0" w:rsidRDefault="001446B9" w:rsidP="006C0263">
            <w:pPr>
              <w:numPr>
                <w:ilvl w:val="0"/>
                <w:numId w:val="66"/>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порівнювати об’єкти за декількома ознаками, самостійно класифікувати їх на групи за спільними ознаками</w:t>
            </w:r>
            <w:r w:rsidRPr="002477F0">
              <w:rPr>
                <w:rFonts w:ascii="Times New Roman" w:hAnsi="Times New Roman" w:cs="Times New Roman"/>
                <w:sz w:val="28"/>
                <w:szCs w:val="28"/>
                <w:lang w:val="uk-UA"/>
              </w:rPr>
              <w:t>;</w:t>
            </w:r>
          </w:p>
          <w:p w:rsidR="001446B9" w:rsidRPr="002477F0" w:rsidRDefault="001446B9" w:rsidP="006C0263">
            <w:pPr>
              <w:numPr>
                <w:ilvl w:val="0"/>
                <w:numId w:val="66"/>
              </w:numPr>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встановлювати причинно-наслідкові зв’язки між подіями </w:t>
            </w:r>
            <w:r w:rsidRPr="002477F0">
              <w:rPr>
                <w:rFonts w:ascii="Times New Roman" w:hAnsi="Times New Roman" w:cs="Times New Roman"/>
                <w:sz w:val="28"/>
                <w:szCs w:val="28"/>
                <w:highlight w:val="white"/>
                <w:lang w:val="uk-UA"/>
              </w:rPr>
              <w:t>та</w:t>
            </w:r>
            <w:r w:rsidRPr="002477F0">
              <w:rPr>
                <w:rFonts w:ascii="Times New Roman" w:hAnsi="Times New Roman" w:cs="Times New Roman"/>
                <w:sz w:val="28"/>
                <w:szCs w:val="28"/>
                <w:highlight w:val="white"/>
                <w:lang w:val="ru-RU"/>
              </w:rPr>
              <w:t xml:space="preserve"> явищами; </w:t>
            </w:r>
          </w:p>
          <w:p w:rsidR="001446B9" w:rsidRPr="002477F0" w:rsidRDefault="001446B9" w:rsidP="006C0263">
            <w:pPr>
              <w:numPr>
                <w:ilvl w:val="0"/>
                <w:numId w:val="66"/>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аналізувати свій поступ у навчанні;</w:t>
            </w:r>
          </w:p>
          <w:p w:rsidR="001446B9" w:rsidRPr="002477F0" w:rsidRDefault="001446B9" w:rsidP="006C0263">
            <w:pPr>
              <w:numPr>
                <w:ilvl w:val="0"/>
                <w:numId w:val="66"/>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використовувати </w:t>
            </w:r>
            <w:r w:rsidRPr="002477F0">
              <w:rPr>
                <w:rFonts w:ascii="Times New Roman" w:hAnsi="Times New Roman" w:cs="Times New Roman"/>
                <w:sz w:val="28"/>
                <w:szCs w:val="28"/>
                <w:highlight w:val="white"/>
                <w:lang w:val="ru-RU"/>
              </w:rPr>
              <w:t>додаткові джерела інформації для виконання навчального завдання;</w:t>
            </w:r>
          </w:p>
          <w:p w:rsidR="001446B9" w:rsidRPr="002477F0" w:rsidRDefault="001446B9" w:rsidP="006C0263">
            <w:pPr>
              <w:numPr>
                <w:ilvl w:val="0"/>
                <w:numId w:val="66"/>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виконувати завдання точно </w:t>
            </w:r>
            <w:r w:rsidRPr="002477F0">
              <w:rPr>
                <w:rFonts w:ascii="Times New Roman" w:hAnsi="Times New Roman" w:cs="Times New Roman"/>
                <w:sz w:val="28"/>
                <w:szCs w:val="28"/>
                <w:highlight w:val="white"/>
                <w:lang w:val="uk-UA"/>
              </w:rPr>
              <w:t>й</w:t>
            </w:r>
            <w:r w:rsidRPr="002477F0">
              <w:rPr>
                <w:rFonts w:ascii="Times New Roman" w:hAnsi="Times New Roman" w:cs="Times New Roman"/>
                <w:sz w:val="28"/>
                <w:szCs w:val="28"/>
                <w:highlight w:val="white"/>
                <w:lang w:val="ru-RU"/>
              </w:rPr>
              <w:t xml:space="preserve"> вчасно;</w:t>
            </w:r>
          </w:p>
          <w:p w:rsidR="001446B9" w:rsidRPr="002477F0" w:rsidRDefault="001446B9" w:rsidP="006C0263">
            <w:pPr>
              <w:numPr>
                <w:ilvl w:val="0"/>
                <w:numId w:val="66"/>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оцінювати результати роботи однокласників (взаємооцінювання) і здійснювати самоконтроль </w:t>
            </w:r>
          </w:p>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rPr>
              <w:t>Ставлення</w:t>
            </w:r>
            <w:r w:rsidRPr="00186E99">
              <w:rPr>
                <w:rFonts w:ascii="Times New Roman" w:hAnsi="Times New Roman" w:cs="Times New Roman"/>
                <w:i/>
                <w:sz w:val="28"/>
                <w:szCs w:val="28"/>
              </w:rPr>
              <w:t>:</w:t>
            </w:r>
          </w:p>
          <w:p w:rsidR="001446B9" w:rsidRPr="002477F0" w:rsidRDefault="001446B9" w:rsidP="006C0263">
            <w:pPr>
              <w:numPr>
                <w:ilvl w:val="0"/>
                <w:numId w:val="67"/>
              </w:numPr>
              <w:ind w:hanging="360"/>
              <w:contextualSpacing/>
              <w:rPr>
                <w:rFonts w:ascii="Times New Roman" w:hAnsi="Times New Roman" w:cs="Times New Roman"/>
                <w:sz w:val="28"/>
                <w:szCs w:val="28"/>
              </w:rPr>
            </w:pPr>
            <w:r w:rsidRPr="002477F0">
              <w:rPr>
                <w:rFonts w:ascii="Times New Roman" w:hAnsi="Times New Roman" w:cs="Times New Roman"/>
                <w:sz w:val="28"/>
                <w:szCs w:val="28"/>
              </w:rPr>
              <w:t>відкритість новому;</w:t>
            </w:r>
          </w:p>
          <w:p w:rsidR="001446B9" w:rsidRPr="002477F0" w:rsidRDefault="001446B9" w:rsidP="006C0263">
            <w:pPr>
              <w:numPr>
                <w:ilvl w:val="0"/>
                <w:numId w:val="67"/>
              </w:numPr>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усвідомлення потреби в знаннях і вміннях, прагнення навчатися </w:t>
            </w:r>
            <w:r w:rsidRPr="002477F0">
              <w:rPr>
                <w:rFonts w:ascii="Times New Roman" w:hAnsi="Times New Roman" w:cs="Times New Roman"/>
                <w:sz w:val="28"/>
                <w:szCs w:val="28"/>
                <w:lang w:val="uk-UA"/>
              </w:rPr>
              <w:t>й</w:t>
            </w:r>
            <w:r w:rsidRPr="002477F0">
              <w:rPr>
                <w:rFonts w:ascii="Times New Roman" w:hAnsi="Times New Roman" w:cs="Times New Roman"/>
                <w:sz w:val="28"/>
                <w:szCs w:val="28"/>
                <w:lang w:val="ru-RU"/>
              </w:rPr>
              <w:t xml:space="preserve"> отримувати інформацію; </w:t>
            </w:r>
          </w:p>
          <w:p w:rsidR="001446B9" w:rsidRPr="002477F0" w:rsidRDefault="001446B9" w:rsidP="006C0263">
            <w:pPr>
              <w:numPr>
                <w:ilvl w:val="0"/>
                <w:numId w:val="67"/>
              </w:numPr>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виявлення інтересу до здобутків науки і техніки; </w:t>
            </w:r>
          </w:p>
          <w:p w:rsidR="001446B9" w:rsidRPr="002477F0" w:rsidRDefault="001446B9" w:rsidP="006C0263">
            <w:pPr>
              <w:numPr>
                <w:ilvl w:val="0"/>
                <w:numId w:val="67"/>
              </w:numPr>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lastRenderedPageBreak/>
              <w:t xml:space="preserve">усвідомлення результатів своєї роботи </w:t>
            </w:r>
            <w:r w:rsidRPr="002477F0">
              <w:rPr>
                <w:rFonts w:ascii="Times New Roman" w:hAnsi="Times New Roman" w:cs="Times New Roman"/>
                <w:sz w:val="28"/>
                <w:szCs w:val="28"/>
                <w:lang w:val="uk-UA"/>
              </w:rPr>
              <w:t>й</w:t>
            </w:r>
            <w:r w:rsidRPr="002477F0">
              <w:rPr>
                <w:rFonts w:ascii="Times New Roman" w:hAnsi="Times New Roman" w:cs="Times New Roman"/>
                <w:sz w:val="28"/>
                <w:szCs w:val="28"/>
                <w:lang w:val="ru-RU"/>
              </w:rPr>
              <w:t xml:space="preserve"> прагнення їх вдосконалити</w:t>
            </w:r>
            <w:r w:rsidRPr="002477F0">
              <w:rPr>
                <w:rFonts w:ascii="Times New Roman" w:hAnsi="Times New Roman" w:cs="Times New Roman"/>
                <w:sz w:val="28"/>
                <w:szCs w:val="28"/>
                <w:lang w:val="uk-UA"/>
              </w:rPr>
              <w:t>;</w:t>
            </w:r>
          </w:p>
          <w:p w:rsidR="001446B9" w:rsidRPr="002477F0" w:rsidRDefault="001446B9" w:rsidP="006C0263">
            <w:pPr>
              <w:numPr>
                <w:ilvl w:val="0"/>
                <w:numId w:val="67"/>
              </w:numPr>
              <w:ind w:hanging="360"/>
              <w:contextualSpacing/>
              <w:rPr>
                <w:rFonts w:ascii="Times New Roman" w:hAnsi="Times New Roman" w:cs="Times New Roman"/>
                <w:sz w:val="28"/>
                <w:szCs w:val="28"/>
              </w:rPr>
            </w:pPr>
            <w:r w:rsidRPr="002477F0">
              <w:rPr>
                <w:rFonts w:ascii="Times New Roman" w:hAnsi="Times New Roman" w:cs="Times New Roman"/>
                <w:sz w:val="28"/>
                <w:szCs w:val="28"/>
              </w:rPr>
              <w:t>готовність розширювати світорозуміння</w:t>
            </w:r>
          </w:p>
          <w:p w:rsidR="001446B9" w:rsidRPr="002477F0" w:rsidRDefault="001446B9">
            <w:pPr>
              <w:rPr>
                <w:rFonts w:ascii="Times New Roman" w:hAnsi="Times New Roman" w:cs="Times New Roman"/>
                <w:sz w:val="28"/>
                <w:szCs w:val="28"/>
              </w:rPr>
            </w:pPr>
          </w:p>
        </w:tc>
      </w:tr>
      <w:tr w:rsidR="001446B9" w:rsidRPr="002477F0" w:rsidTr="00186E99">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rsidP="00186E99">
            <w:pPr>
              <w:ind w:right="-30"/>
              <w:rPr>
                <w:rFonts w:ascii="Times New Roman" w:hAnsi="Times New Roman" w:cs="Times New Roman"/>
                <w:b/>
                <w:sz w:val="28"/>
                <w:szCs w:val="28"/>
              </w:rPr>
            </w:pPr>
            <w:r w:rsidRPr="00186E99">
              <w:rPr>
                <w:rFonts w:ascii="Times New Roman" w:hAnsi="Times New Roman" w:cs="Times New Roman"/>
                <w:b/>
                <w:sz w:val="28"/>
                <w:szCs w:val="28"/>
              </w:rPr>
              <w:lastRenderedPageBreak/>
              <w:t>7</w:t>
            </w:r>
          </w:p>
        </w:tc>
        <w:tc>
          <w:tcPr>
            <w:tcW w:w="242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sidRPr="00186E99">
              <w:rPr>
                <w:rFonts w:ascii="Times New Roman" w:hAnsi="Times New Roman" w:cs="Times New Roman"/>
                <w:b/>
                <w:sz w:val="28"/>
                <w:szCs w:val="28"/>
              </w:rPr>
              <w:t>Ініціативність і підприємливість</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rPr>
              <w:t>Уміння</w:t>
            </w:r>
            <w:r w:rsidRPr="00186E99">
              <w:rPr>
                <w:rFonts w:ascii="Times New Roman" w:hAnsi="Times New Roman" w:cs="Times New Roman"/>
                <w:b/>
                <w:i/>
                <w:sz w:val="28"/>
                <w:szCs w:val="28"/>
                <w:lang w:val="uk-UA"/>
              </w:rPr>
              <w:t>:</w:t>
            </w:r>
            <w:r w:rsidRPr="00186E99">
              <w:rPr>
                <w:rFonts w:ascii="Times New Roman" w:hAnsi="Times New Roman" w:cs="Times New Roman"/>
                <w:i/>
                <w:sz w:val="28"/>
                <w:szCs w:val="28"/>
                <w:lang w:val="uk-UA"/>
              </w:rPr>
              <w:t xml:space="preserve"> </w:t>
            </w:r>
          </w:p>
          <w:p w:rsidR="001446B9" w:rsidRPr="002477F0" w:rsidRDefault="001446B9" w:rsidP="006C0263">
            <w:pPr>
              <w:numPr>
                <w:ilvl w:val="0"/>
                <w:numId w:val="68"/>
              </w:numPr>
              <w:ind w:hanging="360"/>
              <w:contextualSpacing/>
              <w:rPr>
                <w:rFonts w:ascii="Times New Roman" w:hAnsi="Times New Roman" w:cs="Times New Roman"/>
                <w:sz w:val="28"/>
                <w:szCs w:val="28"/>
              </w:rPr>
            </w:pPr>
            <w:r w:rsidRPr="002477F0">
              <w:rPr>
                <w:rFonts w:ascii="Times New Roman" w:hAnsi="Times New Roman" w:cs="Times New Roman"/>
                <w:sz w:val="28"/>
                <w:szCs w:val="28"/>
              </w:rPr>
              <w:t xml:space="preserve">планувати розв’язання задачі, </w:t>
            </w:r>
            <w:r w:rsidRPr="002477F0">
              <w:rPr>
                <w:rFonts w:ascii="Times New Roman" w:hAnsi="Times New Roman" w:cs="Times New Roman"/>
                <w:sz w:val="28"/>
                <w:szCs w:val="28"/>
                <w:highlight w:val="white"/>
              </w:rPr>
              <w:t>аналізувати різні варіанти дій, щоб обрати з них найкращий для її вирішення,</w:t>
            </w:r>
            <w:r w:rsidRPr="002477F0">
              <w:rPr>
                <w:rFonts w:ascii="Times New Roman" w:hAnsi="Times New Roman" w:cs="Times New Roman"/>
                <w:sz w:val="28"/>
                <w:szCs w:val="28"/>
              </w:rPr>
              <w:t xml:space="preserve"> визначати необхідні ресурси;</w:t>
            </w:r>
          </w:p>
          <w:p w:rsidR="001446B9" w:rsidRPr="002477F0" w:rsidRDefault="001446B9" w:rsidP="006C0263">
            <w:pPr>
              <w:numPr>
                <w:ilvl w:val="0"/>
                <w:numId w:val="68"/>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виконувати </w:t>
            </w:r>
            <w:r w:rsidRPr="002477F0">
              <w:rPr>
                <w:rFonts w:ascii="Times New Roman" w:hAnsi="Times New Roman" w:cs="Times New Roman"/>
                <w:sz w:val="28"/>
                <w:szCs w:val="28"/>
                <w:highlight w:val="white"/>
              </w:rPr>
              <w:t> </w:t>
            </w:r>
            <w:r w:rsidRPr="002477F0">
              <w:rPr>
                <w:rFonts w:ascii="Times New Roman" w:hAnsi="Times New Roman" w:cs="Times New Roman"/>
                <w:sz w:val="28"/>
                <w:szCs w:val="28"/>
                <w:highlight w:val="white"/>
                <w:lang w:val="ru-RU"/>
              </w:rPr>
              <w:t>проектні завдання і проекти, проявляти ініціативу, пропонувати свої ідеї щодо їх виконання і вдосконалення;</w:t>
            </w:r>
          </w:p>
          <w:p w:rsidR="001446B9" w:rsidRPr="002477F0" w:rsidRDefault="001446B9" w:rsidP="006C0263">
            <w:pPr>
              <w:numPr>
                <w:ilvl w:val="0"/>
                <w:numId w:val="68"/>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ризикувати </w:t>
            </w:r>
            <w:r w:rsidRPr="002477F0">
              <w:rPr>
                <w:rFonts w:ascii="Times New Roman" w:hAnsi="Times New Roman" w:cs="Times New Roman"/>
                <w:sz w:val="28"/>
                <w:szCs w:val="28"/>
                <w:highlight w:val="white"/>
                <w:lang w:val="uk-UA"/>
              </w:rPr>
              <w:t>у</w:t>
            </w:r>
            <w:r w:rsidRPr="002477F0">
              <w:rPr>
                <w:rFonts w:ascii="Times New Roman" w:hAnsi="Times New Roman" w:cs="Times New Roman"/>
                <w:sz w:val="28"/>
                <w:szCs w:val="28"/>
                <w:highlight w:val="white"/>
                <w:lang w:val="ru-RU"/>
              </w:rPr>
              <w:t xml:space="preserve"> творчих завданнях, щоб перевірити власні ідеї, гіпотези;</w:t>
            </w:r>
          </w:p>
          <w:p w:rsidR="001446B9" w:rsidRPr="002477F0" w:rsidRDefault="001446B9" w:rsidP="006C0263">
            <w:pPr>
              <w:numPr>
                <w:ilvl w:val="0"/>
                <w:numId w:val="68"/>
              </w:numPr>
              <w:shd w:val="clear" w:color="auto" w:fill="FFFFFF"/>
              <w:ind w:hanging="360"/>
              <w:contextualSpacing/>
              <w:rPr>
                <w:rFonts w:ascii="Times New Roman" w:hAnsi="Times New Roman" w:cs="Times New Roman"/>
                <w:sz w:val="28"/>
                <w:szCs w:val="28"/>
              </w:rPr>
            </w:pPr>
            <w:r w:rsidRPr="002477F0">
              <w:rPr>
                <w:rFonts w:ascii="Times New Roman" w:hAnsi="Times New Roman" w:cs="Times New Roman"/>
                <w:sz w:val="28"/>
                <w:szCs w:val="28"/>
                <w:highlight w:val="white"/>
              </w:rPr>
              <w:t>грамотно презентувати власні ідеї;</w:t>
            </w:r>
          </w:p>
          <w:p w:rsidR="001446B9" w:rsidRPr="002477F0" w:rsidRDefault="001446B9" w:rsidP="006C0263">
            <w:pPr>
              <w:numPr>
                <w:ilvl w:val="0"/>
                <w:numId w:val="68"/>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порівнювати характеристики запланованого та отриманого результат</w:t>
            </w:r>
            <w:r w:rsidRPr="002477F0">
              <w:rPr>
                <w:rFonts w:ascii="Times New Roman" w:hAnsi="Times New Roman" w:cs="Times New Roman"/>
                <w:sz w:val="28"/>
                <w:szCs w:val="28"/>
                <w:highlight w:val="white"/>
                <w:lang w:val="uk-UA"/>
              </w:rPr>
              <w:t>ів</w:t>
            </w:r>
          </w:p>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highlight w:val="white"/>
              </w:rPr>
              <w:t>Ставлення</w:t>
            </w:r>
            <w:r w:rsidRPr="00186E99">
              <w:rPr>
                <w:rFonts w:ascii="Times New Roman" w:hAnsi="Times New Roman" w:cs="Times New Roman"/>
                <w:i/>
                <w:sz w:val="28"/>
                <w:szCs w:val="28"/>
                <w:highlight w:val="white"/>
              </w:rPr>
              <w:t xml:space="preserve">: </w:t>
            </w:r>
          </w:p>
          <w:p w:rsidR="001446B9" w:rsidRPr="002477F0" w:rsidRDefault="001446B9" w:rsidP="006C0263">
            <w:pPr>
              <w:numPr>
                <w:ilvl w:val="0"/>
                <w:numId w:val="69"/>
              </w:numPr>
              <w:shd w:val="clear" w:color="auto" w:fill="FFFFFF"/>
              <w:ind w:left="780" w:hanging="360"/>
              <w:contextualSpacing/>
              <w:rPr>
                <w:rFonts w:ascii="Times New Roman" w:hAnsi="Times New Roman" w:cs="Times New Roman"/>
                <w:sz w:val="28"/>
                <w:szCs w:val="28"/>
              </w:rPr>
            </w:pPr>
            <w:r w:rsidRPr="002477F0">
              <w:rPr>
                <w:rFonts w:ascii="Times New Roman" w:hAnsi="Times New Roman" w:cs="Times New Roman"/>
                <w:sz w:val="28"/>
                <w:szCs w:val="28"/>
                <w:highlight w:val="white"/>
              </w:rPr>
              <w:t>ініціативність, активність і відповідальність під час прийняття рішень</w:t>
            </w:r>
          </w:p>
          <w:p w:rsidR="001446B9" w:rsidRPr="002477F0" w:rsidRDefault="001446B9">
            <w:pPr>
              <w:rPr>
                <w:rFonts w:ascii="Times New Roman" w:hAnsi="Times New Roman" w:cs="Times New Roman"/>
                <w:sz w:val="28"/>
                <w:szCs w:val="28"/>
              </w:rPr>
            </w:pPr>
          </w:p>
        </w:tc>
      </w:tr>
      <w:tr w:rsidR="001446B9" w:rsidRPr="00222FC7" w:rsidTr="00186E99">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sidRPr="00186E99">
              <w:rPr>
                <w:rFonts w:ascii="Times New Roman" w:hAnsi="Times New Roman" w:cs="Times New Roman"/>
                <w:b/>
                <w:sz w:val="28"/>
                <w:szCs w:val="28"/>
              </w:rPr>
              <w:t>8</w:t>
            </w:r>
          </w:p>
        </w:tc>
        <w:tc>
          <w:tcPr>
            <w:tcW w:w="242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sidRPr="00186E99">
              <w:rPr>
                <w:rFonts w:ascii="Times New Roman" w:hAnsi="Times New Roman" w:cs="Times New Roman"/>
                <w:b/>
                <w:sz w:val="28"/>
                <w:szCs w:val="28"/>
              </w:rPr>
              <w:t xml:space="preserve">Соціальна </w:t>
            </w:r>
            <w:r w:rsidRPr="00186E99">
              <w:rPr>
                <w:rFonts w:ascii="Times New Roman" w:hAnsi="Times New Roman" w:cs="Times New Roman"/>
                <w:b/>
                <w:sz w:val="28"/>
                <w:szCs w:val="28"/>
                <w:lang w:val="uk-UA"/>
              </w:rPr>
              <w:t xml:space="preserve">й </w:t>
            </w:r>
            <w:r w:rsidRPr="00186E99">
              <w:rPr>
                <w:rFonts w:ascii="Times New Roman" w:hAnsi="Times New Roman" w:cs="Times New Roman"/>
                <w:b/>
                <w:sz w:val="28"/>
                <w:szCs w:val="28"/>
              </w:rPr>
              <w:t>громадянська компетентності</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rPr>
              <w:t>Уміння</w:t>
            </w:r>
            <w:r w:rsidRPr="00186E99">
              <w:rPr>
                <w:rFonts w:ascii="Times New Roman" w:hAnsi="Times New Roman" w:cs="Times New Roman"/>
                <w:i/>
                <w:sz w:val="28"/>
                <w:szCs w:val="28"/>
              </w:rPr>
              <w:t xml:space="preserve">: </w:t>
            </w:r>
          </w:p>
          <w:p w:rsidR="001446B9" w:rsidRPr="002477F0" w:rsidRDefault="001446B9" w:rsidP="006C0263">
            <w:pPr>
              <w:numPr>
                <w:ilvl w:val="0"/>
                <w:numId w:val="70"/>
              </w:numPr>
              <w:shd w:val="clear" w:color="auto" w:fill="FFFFFF"/>
              <w:ind w:left="780"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співпрацювати в групі задля досягнення спільної мети;</w:t>
            </w:r>
          </w:p>
          <w:p w:rsidR="001446B9" w:rsidRPr="002477F0" w:rsidRDefault="001446B9" w:rsidP="006C0263">
            <w:pPr>
              <w:numPr>
                <w:ilvl w:val="0"/>
                <w:numId w:val="70"/>
              </w:numPr>
              <w:shd w:val="clear" w:color="auto" w:fill="FFFFFF"/>
              <w:ind w:left="780"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відстоювати свою позицію в дискусії</w:t>
            </w:r>
            <w:r w:rsidRPr="002477F0">
              <w:rPr>
                <w:rFonts w:ascii="Times New Roman" w:hAnsi="Times New Roman" w:cs="Times New Roman"/>
                <w:sz w:val="28"/>
                <w:szCs w:val="28"/>
                <w:highlight w:val="white"/>
                <w:lang w:val="uk-UA"/>
              </w:rPr>
              <w:t xml:space="preserve">, </w:t>
            </w:r>
            <w:r w:rsidRPr="002477F0">
              <w:rPr>
                <w:rFonts w:ascii="Times New Roman" w:hAnsi="Times New Roman" w:cs="Times New Roman"/>
                <w:sz w:val="28"/>
                <w:szCs w:val="28"/>
                <w:highlight w:val="white"/>
                <w:lang w:val="ru-RU"/>
              </w:rPr>
              <w:t>конструктивно спілкуватися, аналізувати свої та чужі помилки;</w:t>
            </w:r>
          </w:p>
          <w:p w:rsidR="001446B9" w:rsidRPr="002477F0" w:rsidRDefault="001446B9" w:rsidP="006C0263">
            <w:pPr>
              <w:numPr>
                <w:ilvl w:val="0"/>
                <w:numId w:val="70"/>
              </w:numPr>
              <w:shd w:val="clear" w:color="auto" w:fill="FFFFFF"/>
              <w:ind w:left="780"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залучати інших людей до спільного визначення мети та її досягнення</w:t>
            </w:r>
          </w:p>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rPr>
              <w:t>Ставлення</w:t>
            </w:r>
            <w:r w:rsidRPr="00186E99">
              <w:rPr>
                <w:rFonts w:ascii="Times New Roman" w:hAnsi="Times New Roman" w:cs="Times New Roman"/>
                <w:i/>
                <w:sz w:val="28"/>
                <w:szCs w:val="28"/>
                <w:highlight w:val="white"/>
              </w:rPr>
              <w:t>:</w:t>
            </w:r>
          </w:p>
          <w:p w:rsidR="001446B9" w:rsidRPr="002477F0" w:rsidRDefault="001446B9" w:rsidP="006C0263">
            <w:pPr>
              <w:numPr>
                <w:ilvl w:val="0"/>
                <w:numId w:val="71"/>
              </w:numPr>
              <w:shd w:val="clear" w:color="auto" w:fill="FFFFFF"/>
              <w:ind w:left="780" w:hanging="360"/>
              <w:contextualSpacing/>
              <w:rPr>
                <w:rFonts w:ascii="Times New Roman" w:hAnsi="Times New Roman" w:cs="Times New Roman"/>
                <w:sz w:val="28"/>
                <w:szCs w:val="28"/>
              </w:rPr>
            </w:pPr>
            <w:r w:rsidRPr="002477F0">
              <w:rPr>
                <w:rFonts w:ascii="Times New Roman" w:hAnsi="Times New Roman" w:cs="Times New Roman"/>
                <w:sz w:val="28"/>
                <w:szCs w:val="28"/>
                <w:highlight w:val="white"/>
              </w:rPr>
              <w:t xml:space="preserve">розуміння цінності спільної діяльності </w:t>
            </w:r>
            <w:r w:rsidRPr="002477F0">
              <w:rPr>
                <w:rFonts w:ascii="Times New Roman" w:hAnsi="Times New Roman" w:cs="Times New Roman"/>
                <w:sz w:val="28"/>
                <w:szCs w:val="28"/>
                <w:highlight w:val="white"/>
                <w:lang w:val="uk-UA"/>
              </w:rPr>
              <w:t xml:space="preserve">й </w:t>
            </w:r>
            <w:r w:rsidRPr="002477F0">
              <w:rPr>
                <w:rFonts w:ascii="Times New Roman" w:hAnsi="Times New Roman" w:cs="Times New Roman"/>
                <w:sz w:val="28"/>
                <w:szCs w:val="28"/>
                <w:highlight w:val="white"/>
              </w:rPr>
              <w:t xml:space="preserve">взаємодопомоги у </w:t>
            </w:r>
            <w:r w:rsidRPr="002477F0">
              <w:rPr>
                <w:rFonts w:ascii="Times New Roman" w:hAnsi="Times New Roman" w:cs="Times New Roman"/>
                <w:sz w:val="28"/>
                <w:szCs w:val="28"/>
                <w:highlight w:val="white"/>
                <w:lang w:val="uk-UA"/>
              </w:rPr>
              <w:t>ви</w:t>
            </w:r>
            <w:r w:rsidRPr="002477F0">
              <w:rPr>
                <w:rFonts w:ascii="Times New Roman" w:hAnsi="Times New Roman" w:cs="Times New Roman"/>
                <w:sz w:val="28"/>
                <w:szCs w:val="28"/>
                <w:highlight w:val="white"/>
              </w:rPr>
              <w:t xml:space="preserve">рішенні проблем; підбадьорювання учасників групи і надання їм допомоги у виконанні завдань; </w:t>
            </w:r>
          </w:p>
          <w:p w:rsidR="001446B9" w:rsidRPr="002477F0" w:rsidRDefault="001446B9" w:rsidP="006C0263">
            <w:pPr>
              <w:numPr>
                <w:ilvl w:val="0"/>
                <w:numId w:val="71"/>
              </w:numPr>
              <w:shd w:val="clear" w:color="auto" w:fill="FFFFFF"/>
              <w:ind w:left="780"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доброзичливе і стримане ставлення до висловлювань інших;</w:t>
            </w:r>
          </w:p>
          <w:p w:rsidR="001446B9" w:rsidRPr="002477F0" w:rsidRDefault="001446B9" w:rsidP="006C0263">
            <w:pPr>
              <w:numPr>
                <w:ilvl w:val="0"/>
                <w:numId w:val="71"/>
              </w:numPr>
              <w:shd w:val="clear" w:color="auto" w:fill="FFFFFF"/>
              <w:spacing w:line="276" w:lineRule="auto"/>
              <w:ind w:left="780"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1446B9" w:rsidRPr="00222FC7" w:rsidTr="00186E99">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sidRPr="00186E99">
              <w:rPr>
                <w:rFonts w:ascii="Times New Roman" w:hAnsi="Times New Roman" w:cs="Times New Roman"/>
                <w:b/>
                <w:sz w:val="28"/>
                <w:szCs w:val="28"/>
              </w:rPr>
              <w:t>9</w:t>
            </w:r>
          </w:p>
        </w:tc>
        <w:tc>
          <w:tcPr>
            <w:tcW w:w="242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lang w:val="ru-RU"/>
              </w:rPr>
            </w:pPr>
            <w:r w:rsidRPr="00186E99">
              <w:rPr>
                <w:rFonts w:ascii="Times New Roman" w:hAnsi="Times New Roman" w:cs="Times New Roman"/>
                <w:b/>
                <w:sz w:val="28"/>
                <w:szCs w:val="28"/>
                <w:lang w:val="ru-RU"/>
              </w:rPr>
              <w:t xml:space="preserve">Обізнаність </w:t>
            </w:r>
            <w:r w:rsidRPr="00186E99">
              <w:rPr>
                <w:rFonts w:ascii="Times New Roman" w:hAnsi="Times New Roman" w:cs="Times New Roman"/>
                <w:b/>
                <w:sz w:val="28"/>
                <w:szCs w:val="28"/>
                <w:lang w:val="uk-UA"/>
              </w:rPr>
              <w:t>і</w:t>
            </w:r>
            <w:r w:rsidRPr="00186E99">
              <w:rPr>
                <w:rFonts w:ascii="Times New Roman" w:hAnsi="Times New Roman" w:cs="Times New Roman"/>
                <w:b/>
                <w:sz w:val="28"/>
                <w:szCs w:val="28"/>
                <w:lang w:val="ru-RU"/>
              </w:rPr>
              <w:t xml:space="preserve"> самовираження </w:t>
            </w:r>
            <w:r w:rsidRPr="00186E99">
              <w:rPr>
                <w:rFonts w:ascii="Times New Roman" w:hAnsi="Times New Roman" w:cs="Times New Roman"/>
                <w:b/>
                <w:sz w:val="28"/>
                <w:szCs w:val="28"/>
                <w:lang w:val="ru-RU"/>
              </w:rPr>
              <w:br/>
              <w:t>у сфері культури</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rPr>
              <w:t>Уміння</w:t>
            </w:r>
            <w:r w:rsidRPr="00186E99">
              <w:rPr>
                <w:rFonts w:ascii="Times New Roman" w:hAnsi="Times New Roman" w:cs="Times New Roman"/>
                <w:i/>
                <w:sz w:val="28"/>
                <w:szCs w:val="28"/>
              </w:rPr>
              <w:t>:</w:t>
            </w:r>
          </w:p>
          <w:p w:rsidR="001446B9" w:rsidRPr="002477F0" w:rsidRDefault="001446B9" w:rsidP="006C0263">
            <w:pPr>
              <w:numPr>
                <w:ilvl w:val="0"/>
                <w:numId w:val="72"/>
              </w:numPr>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пояснювати </w:t>
            </w:r>
            <w:r w:rsidRPr="002477F0">
              <w:rPr>
                <w:rFonts w:ascii="Times New Roman" w:hAnsi="Times New Roman" w:cs="Times New Roman"/>
                <w:sz w:val="28"/>
                <w:szCs w:val="28"/>
              </w:rPr>
              <w:t> </w:t>
            </w:r>
            <w:r w:rsidRPr="002477F0">
              <w:rPr>
                <w:rFonts w:ascii="Times New Roman" w:hAnsi="Times New Roman" w:cs="Times New Roman"/>
                <w:sz w:val="28"/>
                <w:szCs w:val="28"/>
                <w:lang w:val="ru-RU"/>
              </w:rPr>
              <w:t>культуру і традиції рідного краю щодо природи;</w:t>
            </w:r>
          </w:p>
          <w:p w:rsidR="001446B9" w:rsidRPr="002477F0" w:rsidRDefault="001446B9" w:rsidP="006C0263">
            <w:pPr>
              <w:numPr>
                <w:ilvl w:val="0"/>
                <w:numId w:val="72"/>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вивляти елементи природи </w:t>
            </w:r>
            <w:r w:rsidRPr="002477F0">
              <w:rPr>
                <w:rFonts w:ascii="Times New Roman" w:hAnsi="Times New Roman" w:cs="Times New Roman"/>
                <w:sz w:val="28"/>
                <w:szCs w:val="28"/>
                <w:highlight w:val="white"/>
                <w:lang w:val="uk-UA"/>
              </w:rPr>
              <w:t>в</w:t>
            </w:r>
            <w:r w:rsidRPr="002477F0">
              <w:rPr>
                <w:rFonts w:ascii="Times New Roman" w:hAnsi="Times New Roman" w:cs="Times New Roman"/>
                <w:sz w:val="28"/>
                <w:szCs w:val="28"/>
                <w:highlight w:val="white"/>
                <w:lang w:val="ru-RU"/>
              </w:rPr>
              <w:t xml:space="preserve"> художніх творах </w:t>
            </w:r>
            <w:r w:rsidRPr="002477F0">
              <w:rPr>
                <w:rFonts w:ascii="Times New Roman" w:hAnsi="Times New Roman" w:cs="Times New Roman"/>
                <w:sz w:val="28"/>
                <w:szCs w:val="28"/>
                <w:highlight w:val="white"/>
                <w:lang w:val="uk-UA"/>
              </w:rPr>
              <w:t>в</w:t>
            </w:r>
            <w:r w:rsidRPr="002477F0">
              <w:rPr>
                <w:rFonts w:ascii="Times New Roman" w:hAnsi="Times New Roman" w:cs="Times New Roman"/>
                <w:sz w:val="28"/>
                <w:szCs w:val="28"/>
                <w:highlight w:val="white"/>
                <w:lang w:val="ru-RU"/>
              </w:rPr>
              <w:t xml:space="preserve"> описувати їх</w:t>
            </w:r>
            <w:r w:rsidRPr="002477F0">
              <w:rPr>
                <w:rFonts w:ascii="Times New Roman" w:hAnsi="Times New Roman" w:cs="Times New Roman"/>
                <w:sz w:val="28"/>
                <w:szCs w:val="28"/>
                <w:highlight w:val="white"/>
                <w:lang w:val="uk-UA"/>
              </w:rPr>
              <w:t>ню</w:t>
            </w:r>
            <w:r w:rsidRPr="002477F0">
              <w:rPr>
                <w:rFonts w:ascii="Times New Roman" w:hAnsi="Times New Roman" w:cs="Times New Roman"/>
                <w:sz w:val="28"/>
                <w:szCs w:val="28"/>
                <w:highlight w:val="white"/>
                <w:lang w:val="ru-RU"/>
              </w:rPr>
              <w:t xml:space="preserve"> роль у мистецтві;</w:t>
            </w:r>
          </w:p>
          <w:p w:rsidR="001446B9" w:rsidRPr="002477F0" w:rsidRDefault="001446B9" w:rsidP="006C0263">
            <w:pPr>
              <w:numPr>
                <w:ilvl w:val="0"/>
                <w:numId w:val="72"/>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відображувати різноманітність навколишнього </w:t>
            </w:r>
            <w:r w:rsidRPr="002477F0">
              <w:rPr>
                <w:rFonts w:ascii="Times New Roman" w:hAnsi="Times New Roman" w:cs="Times New Roman"/>
                <w:sz w:val="28"/>
                <w:szCs w:val="28"/>
                <w:highlight w:val="white"/>
                <w:lang w:val="ru-RU"/>
              </w:rPr>
              <w:lastRenderedPageBreak/>
              <w:t>світу, людину в ньому засобами різних видів мистецтва;</w:t>
            </w:r>
          </w:p>
          <w:p w:rsidR="001446B9" w:rsidRPr="002477F0" w:rsidRDefault="001446B9" w:rsidP="006C0263">
            <w:pPr>
              <w:numPr>
                <w:ilvl w:val="0"/>
                <w:numId w:val="72"/>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виявляти </w:t>
            </w:r>
            <w:r w:rsidRPr="002477F0">
              <w:rPr>
                <w:rFonts w:ascii="Times New Roman" w:hAnsi="Times New Roman" w:cs="Times New Roman"/>
                <w:sz w:val="28"/>
                <w:szCs w:val="28"/>
                <w:highlight w:val="white"/>
                <w:lang w:val="uk-UA"/>
              </w:rPr>
              <w:t>в</w:t>
            </w:r>
            <w:r w:rsidRPr="002477F0">
              <w:rPr>
                <w:rFonts w:ascii="Times New Roman" w:hAnsi="Times New Roman" w:cs="Times New Roman"/>
                <w:sz w:val="28"/>
                <w:szCs w:val="28"/>
                <w:highlight w:val="white"/>
                <w:lang w:val="ru-RU"/>
              </w:rPr>
              <w:t xml:space="preserve"> довкіллі та описувати об’єкти і явища природи, які мають культурне значення</w:t>
            </w:r>
          </w:p>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highlight w:val="white"/>
              </w:rPr>
              <w:t>Ставлення:</w:t>
            </w:r>
          </w:p>
          <w:p w:rsidR="001446B9" w:rsidRPr="002477F0" w:rsidRDefault="001446B9" w:rsidP="006C0263">
            <w:pPr>
              <w:numPr>
                <w:ilvl w:val="0"/>
                <w:numId w:val="73"/>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усвідомлення того, що наука не має кордонів, науковими досягненнями послуговуються люди різних культур</w:t>
            </w:r>
            <w:r w:rsidRPr="002477F0">
              <w:rPr>
                <w:rFonts w:ascii="Times New Roman" w:hAnsi="Times New Roman" w:cs="Times New Roman"/>
                <w:sz w:val="28"/>
                <w:szCs w:val="28"/>
                <w:highlight w:val="white"/>
                <w:lang w:val="uk-UA"/>
              </w:rPr>
              <w:t xml:space="preserve">; </w:t>
            </w:r>
          </w:p>
          <w:p w:rsidR="001446B9" w:rsidRPr="002477F0" w:rsidRDefault="001446B9" w:rsidP="006C0263">
            <w:pPr>
              <w:numPr>
                <w:ilvl w:val="0"/>
                <w:numId w:val="73"/>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зацікавленість внеском природодослідників</w:t>
            </w:r>
            <w:r w:rsidRPr="002477F0">
              <w:rPr>
                <w:rFonts w:ascii="Times New Roman" w:hAnsi="Times New Roman" w:cs="Times New Roman"/>
                <w:sz w:val="28"/>
                <w:szCs w:val="28"/>
                <w:highlight w:val="white"/>
                <w:lang w:val="ru-RU"/>
              </w:rPr>
              <w:br/>
            </w:r>
            <w:r w:rsidRPr="002477F0">
              <w:rPr>
                <w:rFonts w:ascii="Times New Roman" w:hAnsi="Times New Roman" w:cs="Times New Roman"/>
                <w:sz w:val="28"/>
                <w:szCs w:val="28"/>
                <w:highlight w:val="white"/>
                <w:lang w:val="uk-UA"/>
              </w:rPr>
              <w:t>до</w:t>
            </w:r>
            <w:r w:rsidRPr="002477F0">
              <w:rPr>
                <w:rFonts w:ascii="Times New Roman" w:hAnsi="Times New Roman" w:cs="Times New Roman"/>
                <w:sz w:val="28"/>
                <w:szCs w:val="28"/>
                <w:highlight w:val="white"/>
                <w:lang w:val="ru-RU"/>
              </w:rPr>
              <w:t xml:space="preserve"> культур</w:t>
            </w:r>
            <w:r w:rsidRPr="002477F0">
              <w:rPr>
                <w:rFonts w:ascii="Times New Roman" w:hAnsi="Times New Roman" w:cs="Times New Roman"/>
                <w:sz w:val="28"/>
                <w:szCs w:val="28"/>
                <w:highlight w:val="white"/>
                <w:lang w:val="uk-UA"/>
              </w:rPr>
              <w:t>и</w:t>
            </w:r>
            <w:r w:rsidRPr="002477F0">
              <w:rPr>
                <w:rFonts w:ascii="Times New Roman" w:hAnsi="Times New Roman" w:cs="Times New Roman"/>
                <w:sz w:val="28"/>
                <w:szCs w:val="28"/>
                <w:highlight w:val="white"/>
                <w:lang w:val="ru-RU"/>
              </w:rPr>
              <w:t xml:space="preserve"> людства; </w:t>
            </w:r>
          </w:p>
          <w:p w:rsidR="001446B9" w:rsidRPr="002477F0" w:rsidRDefault="001446B9" w:rsidP="006C0263">
            <w:pPr>
              <w:numPr>
                <w:ilvl w:val="0"/>
                <w:numId w:val="73"/>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оцінювання гармонії та краси природи, своїх можливостей у розумінні та естетичному перетворенні довкілля;</w:t>
            </w:r>
          </w:p>
          <w:p w:rsidR="001446B9" w:rsidRPr="002477F0" w:rsidRDefault="001446B9" w:rsidP="006C0263">
            <w:pPr>
              <w:numPr>
                <w:ilvl w:val="0"/>
                <w:numId w:val="73"/>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орієнтація на загальнолюдські цінності у власній поведінці та міжособистісних стосунках</w:t>
            </w:r>
          </w:p>
        </w:tc>
      </w:tr>
      <w:tr w:rsidR="001446B9" w:rsidRPr="00222FC7" w:rsidTr="00186E99">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rPr>
            </w:pPr>
            <w:r w:rsidRPr="00186E99">
              <w:rPr>
                <w:rFonts w:ascii="Times New Roman" w:hAnsi="Times New Roman" w:cs="Times New Roman"/>
                <w:b/>
                <w:sz w:val="28"/>
                <w:szCs w:val="28"/>
              </w:rPr>
              <w:lastRenderedPageBreak/>
              <w:t>10</w:t>
            </w:r>
          </w:p>
        </w:tc>
        <w:tc>
          <w:tcPr>
            <w:tcW w:w="242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b/>
                <w:sz w:val="28"/>
                <w:szCs w:val="28"/>
                <w:lang w:val="ru-RU"/>
              </w:rPr>
            </w:pPr>
            <w:r w:rsidRPr="00186E99">
              <w:rPr>
                <w:rFonts w:ascii="Times New Roman" w:hAnsi="Times New Roman" w:cs="Times New Roman"/>
                <w:b/>
                <w:sz w:val="28"/>
                <w:szCs w:val="28"/>
                <w:lang w:val="ru-RU"/>
              </w:rPr>
              <w:t>Екологічна грамотність і здорове життя</w:t>
            </w:r>
          </w:p>
        </w:tc>
        <w:tc>
          <w:tcPr>
            <w:tcW w:w="721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highlight w:val="white"/>
              </w:rPr>
              <w:t>Уміння</w:t>
            </w:r>
            <w:r w:rsidRPr="00186E99">
              <w:rPr>
                <w:rFonts w:ascii="Times New Roman" w:hAnsi="Times New Roman" w:cs="Times New Roman"/>
                <w:i/>
                <w:sz w:val="28"/>
                <w:szCs w:val="28"/>
                <w:highlight w:val="white"/>
              </w:rPr>
              <w:t xml:space="preserve">: </w:t>
            </w:r>
          </w:p>
          <w:p w:rsidR="001446B9" w:rsidRPr="002477F0" w:rsidRDefault="001446B9" w:rsidP="006C0263">
            <w:pPr>
              <w:numPr>
                <w:ilvl w:val="0"/>
                <w:numId w:val="7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прогнозувати </w:t>
            </w:r>
            <w:r w:rsidRPr="002477F0">
              <w:rPr>
                <w:rFonts w:ascii="Times New Roman" w:hAnsi="Times New Roman" w:cs="Times New Roman"/>
                <w:sz w:val="28"/>
                <w:szCs w:val="28"/>
                <w:highlight w:val="white"/>
              </w:rPr>
              <w:t> </w:t>
            </w:r>
            <w:r w:rsidRPr="002477F0">
              <w:rPr>
                <w:rFonts w:ascii="Times New Roman" w:hAnsi="Times New Roman" w:cs="Times New Roman"/>
                <w:sz w:val="28"/>
                <w:szCs w:val="28"/>
                <w:highlight w:val="white"/>
                <w:lang w:val="ru-RU"/>
              </w:rPr>
              <w:t>наслідки своєї поведінки в природі, при проведенні досліджень;</w:t>
            </w:r>
          </w:p>
          <w:p w:rsidR="001446B9" w:rsidRPr="002477F0" w:rsidRDefault="001446B9" w:rsidP="006C0263">
            <w:pPr>
              <w:numPr>
                <w:ilvl w:val="0"/>
                <w:numId w:val="7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пояснювати значення соціальних проектів екологічного спрямування і брати </w:t>
            </w:r>
            <w:r w:rsidRPr="002477F0">
              <w:rPr>
                <w:rFonts w:ascii="Times New Roman" w:hAnsi="Times New Roman" w:cs="Times New Roman"/>
                <w:sz w:val="28"/>
                <w:szCs w:val="28"/>
                <w:highlight w:val="white"/>
              </w:rPr>
              <w:t> </w:t>
            </w:r>
            <w:r w:rsidRPr="002477F0">
              <w:rPr>
                <w:rFonts w:ascii="Times New Roman" w:hAnsi="Times New Roman" w:cs="Times New Roman"/>
                <w:sz w:val="28"/>
                <w:szCs w:val="28"/>
                <w:highlight w:val="white"/>
                <w:lang w:val="ru-RU"/>
              </w:rPr>
              <w:t>в них участь;</w:t>
            </w:r>
          </w:p>
          <w:p w:rsidR="001446B9" w:rsidRPr="002477F0" w:rsidRDefault="001446B9" w:rsidP="006C0263">
            <w:pPr>
              <w:numPr>
                <w:ilvl w:val="0"/>
                <w:numId w:val="7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обирати </w:t>
            </w:r>
            <w:r w:rsidRPr="002477F0">
              <w:rPr>
                <w:rFonts w:ascii="Times New Roman" w:hAnsi="Times New Roman" w:cs="Times New Roman"/>
                <w:sz w:val="28"/>
                <w:szCs w:val="28"/>
                <w:highlight w:val="white"/>
                <w:lang w:val="uk-UA"/>
              </w:rPr>
              <w:t>й</w:t>
            </w:r>
            <w:r w:rsidRPr="002477F0">
              <w:rPr>
                <w:rFonts w:ascii="Times New Roman" w:hAnsi="Times New Roman" w:cs="Times New Roman"/>
                <w:sz w:val="28"/>
                <w:szCs w:val="28"/>
                <w:highlight w:val="white"/>
                <w:lang w:val="ru-RU"/>
              </w:rPr>
              <w:t xml:space="preserve"> використовувати матеріали, які не завдають шкоди природі й здоров’ю;</w:t>
            </w:r>
          </w:p>
          <w:p w:rsidR="001446B9" w:rsidRPr="002477F0" w:rsidRDefault="001446B9" w:rsidP="006C0263">
            <w:pPr>
              <w:numPr>
                <w:ilvl w:val="0"/>
                <w:numId w:val="7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477F0">
              <w:rPr>
                <w:rFonts w:ascii="Times New Roman" w:hAnsi="Times New Roman" w:cs="Times New Roman"/>
                <w:sz w:val="28"/>
                <w:szCs w:val="28"/>
                <w:highlight w:val="white"/>
                <w:lang w:val="uk-UA"/>
              </w:rPr>
              <w:t xml:space="preserve">; </w:t>
            </w:r>
          </w:p>
          <w:p w:rsidR="001446B9" w:rsidRPr="002477F0" w:rsidRDefault="001446B9" w:rsidP="006C0263">
            <w:pPr>
              <w:numPr>
                <w:ilvl w:val="0"/>
                <w:numId w:val="7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застосовувати природничі знання </w:t>
            </w:r>
            <w:r w:rsidRPr="002477F0">
              <w:rPr>
                <w:rFonts w:ascii="Times New Roman" w:hAnsi="Times New Roman" w:cs="Times New Roman"/>
                <w:sz w:val="28"/>
                <w:szCs w:val="28"/>
                <w:highlight w:val="white"/>
                <w:lang w:val="uk-UA"/>
              </w:rPr>
              <w:t>в</w:t>
            </w:r>
            <w:r w:rsidRPr="002477F0">
              <w:rPr>
                <w:rFonts w:ascii="Times New Roman" w:hAnsi="Times New Roman" w:cs="Times New Roman"/>
                <w:sz w:val="28"/>
                <w:szCs w:val="28"/>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rsidR="001446B9" w:rsidRPr="002477F0" w:rsidRDefault="001446B9" w:rsidP="006C0263">
            <w:pPr>
              <w:numPr>
                <w:ilvl w:val="0"/>
                <w:numId w:val="74"/>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дотримуватис</w:t>
            </w:r>
            <w:r w:rsidRPr="002477F0">
              <w:rPr>
                <w:rFonts w:ascii="Times New Roman" w:hAnsi="Times New Roman" w:cs="Times New Roman"/>
                <w:sz w:val="28"/>
                <w:szCs w:val="28"/>
                <w:highlight w:val="white"/>
                <w:lang w:val="uk-UA"/>
              </w:rPr>
              <w:t>я</w:t>
            </w:r>
            <w:r w:rsidRPr="002477F0">
              <w:rPr>
                <w:rFonts w:ascii="Times New Roman" w:hAnsi="Times New Roman" w:cs="Times New Roman"/>
                <w:sz w:val="28"/>
                <w:szCs w:val="28"/>
                <w:highlight w:val="white"/>
                <w:lang w:val="ru-RU"/>
              </w:rPr>
              <w:t xml:space="preserve"> правил безпечної та відповідальної поведінки у природному середовищі</w:t>
            </w:r>
          </w:p>
          <w:p w:rsidR="001446B9" w:rsidRPr="00186E99" w:rsidRDefault="001446B9">
            <w:pPr>
              <w:rPr>
                <w:rFonts w:ascii="Times New Roman" w:hAnsi="Times New Roman" w:cs="Times New Roman"/>
                <w:i/>
                <w:sz w:val="28"/>
                <w:szCs w:val="28"/>
              </w:rPr>
            </w:pPr>
            <w:r w:rsidRPr="00186E99">
              <w:rPr>
                <w:rFonts w:ascii="Times New Roman" w:hAnsi="Times New Roman" w:cs="Times New Roman"/>
                <w:b/>
                <w:i/>
                <w:sz w:val="28"/>
                <w:szCs w:val="28"/>
              </w:rPr>
              <w:t>Ставлення</w:t>
            </w:r>
            <w:r w:rsidRPr="00186E99">
              <w:rPr>
                <w:rFonts w:ascii="Times New Roman" w:hAnsi="Times New Roman" w:cs="Times New Roman"/>
                <w:i/>
                <w:sz w:val="28"/>
                <w:szCs w:val="28"/>
                <w:highlight w:val="white"/>
              </w:rPr>
              <w:t xml:space="preserve">: </w:t>
            </w:r>
          </w:p>
          <w:p w:rsidR="001446B9" w:rsidRPr="002477F0" w:rsidRDefault="001446B9" w:rsidP="006C0263">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спонукання інших до здорового способу життя </w:t>
            </w:r>
            <w:r w:rsidRPr="002477F0">
              <w:rPr>
                <w:rFonts w:ascii="Times New Roman" w:hAnsi="Times New Roman" w:cs="Times New Roman"/>
                <w:sz w:val="28"/>
                <w:szCs w:val="28"/>
                <w:highlight w:val="white"/>
                <w:lang w:val="uk-UA"/>
              </w:rPr>
              <w:t>й</w:t>
            </w:r>
            <w:r w:rsidRPr="002477F0">
              <w:rPr>
                <w:rFonts w:ascii="Times New Roman" w:hAnsi="Times New Roman" w:cs="Times New Roman"/>
                <w:sz w:val="28"/>
                <w:szCs w:val="28"/>
                <w:highlight w:val="white"/>
                <w:lang w:val="ru-RU"/>
              </w:rPr>
              <w:t xml:space="preserve"> збереження природи</w:t>
            </w:r>
            <w:r w:rsidRPr="002477F0">
              <w:rPr>
                <w:rFonts w:ascii="Times New Roman" w:hAnsi="Times New Roman" w:cs="Times New Roman"/>
                <w:sz w:val="28"/>
                <w:szCs w:val="28"/>
                <w:lang w:val="uk-UA"/>
              </w:rPr>
              <w:t>;</w:t>
            </w:r>
          </w:p>
          <w:p w:rsidR="001446B9" w:rsidRPr="002477F0" w:rsidRDefault="001446B9" w:rsidP="006C0263">
            <w:pPr>
              <w:numPr>
                <w:ilvl w:val="0"/>
                <w:numId w:val="75"/>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 xml:space="preserve">усвідомлення власної відповідальності за збереження природи </w:t>
            </w:r>
            <w:r w:rsidRPr="002477F0">
              <w:rPr>
                <w:rFonts w:ascii="Times New Roman" w:hAnsi="Times New Roman" w:cs="Times New Roman"/>
                <w:sz w:val="28"/>
                <w:szCs w:val="28"/>
                <w:highlight w:val="white"/>
                <w:lang w:val="uk-UA"/>
              </w:rPr>
              <w:t>й</w:t>
            </w:r>
            <w:r w:rsidRPr="002477F0">
              <w:rPr>
                <w:rFonts w:ascii="Times New Roman" w:hAnsi="Times New Roman" w:cs="Times New Roman"/>
                <w:sz w:val="28"/>
                <w:szCs w:val="28"/>
                <w:highlight w:val="white"/>
                <w:lang w:val="ru-RU"/>
              </w:rPr>
              <w:t xml:space="preserve"> здоров’я</w:t>
            </w:r>
            <w:r w:rsidRPr="002477F0">
              <w:rPr>
                <w:rFonts w:ascii="Times New Roman" w:hAnsi="Times New Roman" w:cs="Times New Roman"/>
                <w:sz w:val="28"/>
                <w:szCs w:val="28"/>
                <w:highlight w:val="white"/>
              </w:rPr>
              <w:t> </w:t>
            </w:r>
          </w:p>
        </w:tc>
      </w:tr>
    </w:tbl>
    <w:p w:rsidR="001446B9" w:rsidRPr="002477F0" w:rsidRDefault="001446B9" w:rsidP="006769F5">
      <w:pPr>
        <w:rPr>
          <w:rFonts w:ascii="Times New Roman" w:hAnsi="Times New Roman" w:cs="Times New Roman"/>
          <w:sz w:val="28"/>
          <w:szCs w:val="28"/>
          <w:lang w:val="ru-RU"/>
        </w:rPr>
      </w:pPr>
    </w:p>
    <w:p w:rsidR="001446B9" w:rsidRPr="002477F0" w:rsidRDefault="001446B9" w:rsidP="006769F5">
      <w:pPr>
        <w:jc w:val="both"/>
        <w:rPr>
          <w:rFonts w:ascii="Times New Roman" w:hAnsi="Times New Roman" w:cs="Times New Roman"/>
          <w:sz w:val="28"/>
          <w:szCs w:val="28"/>
          <w:lang w:val="ru-RU"/>
        </w:rPr>
      </w:pPr>
      <w:r w:rsidRPr="002477F0">
        <w:rPr>
          <w:rFonts w:ascii="Times New Roman" w:hAnsi="Times New Roman" w:cs="Times New Roman"/>
          <w:b/>
          <w:sz w:val="28"/>
          <w:szCs w:val="28"/>
          <w:lang w:val="ru-RU"/>
        </w:rPr>
        <w:t xml:space="preserve">Предметна природничо-наукова компетентність </w:t>
      </w:r>
      <w:r w:rsidRPr="002477F0">
        <w:rPr>
          <w:rFonts w:ascii="Times New Roman" w:hAnsi="Times New Roman" w:cs="Times New Roman"/>
          <w:sz w:val="28"/>
          <w:szCs w:val="28"/>
          <w:lang w:val="ru-RU"/>
        </w:rPr>
        <w:t>формується на основі опанування учнями різними видами соціального досвіду, який включає знання про природу (</w:t>
      </w:r>
      <w:r w:rsidRPr="002477F0">
        <w:rPr>
          <w:rFonts w:ascii="Times New Roman" w:hAnsi="Times New Roman" w:cs="Times New Roman"/>
          <w:i/>
          <w:sz w:val="28"/>
          <w:szCs w:val="28"/>
          <w:lang w:val="ru-RU"/>
        </w:rPr>
        <w:t>знаннєвий компонент</w:t>
      </w:r>
      <w:r w:rsidRPr="002477F0">
        <w:rPr>
          <w:rFonts w:ascii="Times New Roman" w:hAnsi="Times New Roman" w:cs="Times New Roman"/>
          <w:sz w:val="28"/>
          <w:szCs w:val="28"/>
          <w:lang w:val="ru-RU"/>
        </w:rPr>
        <w:t>), способи навчально-пізнавальної діяльності (</w:t>
      </w:r>
      <w:r w:rsidRPr="002477F0">
        <w:rPr>
          <w:rFonts w:ascii="Times New Roman" w:hAnsi="Times New Roman" w:cs="Times New Roman"/>
          <w:i/>
          <w:sz w:val="28"/>
          <w:szCs w:val="28"/>
          <w:lang w:val="ru-RU"/>
        </w:rPr>
        <w:t>діяльнісний компонент</w:t>
      </w:r>
      <w:r w:rsidRPr="002477F0">
        <w:rPr>
          <w:rFonts w:ascii="Times New Roman" w:hAnsi="Times New Roman" w:cs="Times New Roman"/>
          <w:sz w:val="28"/>
          <w:szCs w:val="28"/>
          <w:lang w:val="ru-RU"/>
        </w:rPr>
        <w:t>), ціннісні орієнтації в різних сферах життєдіяльності (</w:t>
      </w:r>
      <w:r w:rsidRPr="002477F0">
        <w:rPr>
          <w:rFonts w:ascii="Times New Roman" w:hAnsi="Times New Roman" w:cs="Times New Roman"/>
          <w:i/>
          <w:sz w:val="28"/>
          <w:szCs w:val="28"/>
          <w:lang w:val="ru-RU"/>
        </w:rPr>
        <w:t>ціннісний компонент</w:t>
      </w:r>
      <w:r w:rsidRPr="002477F0">
        <w:rPr>
          <w:rFonts w:ascii="Times New Roman" w:hAnsi="Times New Roman" w:cs="Times New Roman"/>
          <w:sz w:val="28"/>
          <w:szCs w:val="28"/>
          <w:lang w:val="ru-RU"/>
        </w:rPr>
        <w:t>).</w:t>
      </w:r>
    </w:p>
    <w:p w:rsidR="001446B9" w:rsidRPr="002477F0" w:rsidRDefault="001446B9" w:rsidP="006769F5">
      <w:pPr>
        <w:rPr>
          <w:rFonts w:ascii="Times New Roman" w:hAnsi="Times New Roman" w:cs="Times New Roman"/>
          <w:sz w:val="28"/>
          <w:szCs w:val="28"/>
        </w:rPr>
      </w:pPr>
      <w:r w:rsidRPr="002477F0">
        <w:rPr>
          <w:rFonts w:ascii="Times New Roman" w:hAnsi="Times New Roman" w:cs="Times New Roman"/>
          <w:b/>
          <w:sz w:val="28"/>
          <w:szCs w:val="28"/>
        </w:rPr>
        <w:t>Уміння</w:t>
      </w:r>
      <w:r w:rsidRPr="002477F0">
        <w:rPr>
          <w:rFonts w:ascii="Times New Roman" w:hAnsi="Times New Roman" w:cs="Times New Roman"/>
          <w:sz w:val="28"/>
          <w:szCs w:val="28"/>
        </w:rPr>
        <w:t>:</w:t>
      </w:r>
    </w:p>
    <w:p w:rsidR="001446B9" w:rsidRPr="002477F0" w:rsidRDefault="001446B9" w:rsidP="006C0263">
      <w:pPr>
        <w:numPr>
          <w:ilvl w:val="0"/>
          <w:numId w:val="76"/>
        </w:numPr>
        <w:ind w:hanging="360"/>
        <w:rPr>
          <w:rFonts w:ascii="Times New Roman" w:hAnsi="Times New Roman" w:cs="Times New Roman"/>
          <w:sz w:val="28"/>
          <w:szCs w:val="28"/>
        </w:rPr>
      </w:pPr>
      <w:r w:rsidRPr="002477F0">
        <w:rPr>
          <w:rFonts w:ascii="Times New Roman" w:hAnsi="Times New Roman" w:cs="Times New Roman"/>
          <w:sz w:val="28"/>
          <w:szCs w:val="28"/>
        </w:rPr>
        <w:t>п</w:t>
      </w:r>
      <w:r w:rsidRPr="002477F0">
        <w:rPr>
          <w:rFonts w:ascii="Times New Roman" w:hAnsi="Times New Roman" w:cs="Times New Roman"/>
          <w:sz w:val="28"/>
          <w:szCs w:val="28"/>
          <w:highlight w:val="white"/>
        </w:rPr>
        <w:t>ояснювати взаємозв</w:t>
      </w:r>
      <w:r w:rsidRPr="002477F0">
        <w:rPr>
          <w:rFonts w:ascii="Times New Roman" w:hAnsi="Times New Roman" w:cs="Times New Roman"/>
          <w:sz w:val="28"/>
          <w:szCs w:val="28"/>
          <w:highlight w:val="white"/>
          <w:lang w:val="uk-UA"/>
        </w:rPr>
        <w:t>’</w:t>
      </w:r>
      <w:r w:rsidRPr="002477F0">
        <w:rPr>
          <w:rFonts w:ascii="Times New Roman" w:hAnsi="Times New Roman" w:cs="Times New Roman"/>
          <w:sz w:val="28"/>
          <w:szCs w:val="28"/>
          <w:highlight w:val="white"/>
        </w:rPr>
        <w:t>язки між об</w:t>
      </w:r>
      <w:r w:rsidRPr="002477F0">
        <w:rPr>
          <w:rFonts w:ascii="Times New Roman" w:hAnsi="Times New Roman" w:cs="Times New Roman"/>
          <w:sz w:val="28"/>
          <w:szCs w:val="28"/>
          <w:highlight w:val="white"/>
          <w:lang w:val="uk-UA"/>
        </w:rPr>
        <w:t>’</w:t>
      </w:r>
      <w:r w:rsidRPr="002477F0">
        <w:rPr>
          <w:rFonts w:ascii="Times New Roman" w:hAnsi="Times New Roman" w:cs="Times New Roman"/>
          <w:sz w:val="28"/>
          <w:szCs w:val="28"/>
          <w:highlight w:val="white"/>
        </w:rPr>
        <w:t xml:space="preserve">єктами та явищами живої і неживої </w:t>
      </w:r>
      <w:r w:rsidRPr="002477F0">
        <w:rPr>
          <w:rFonts w:ascii="Times New Roman" w:hAnsi="Times New Roman" w:cs="Times New Roman"/>
          <w:sz w:val="28"/>
          <w:szCs w:val="28"/>
          <w:highlight w:val="white"/>
        </w:rPr>
        <w:lastRenderedPageBreak/>
        <w:t xml:space="preserve">природи, </w:t>
      </w:r>
      <w:r w:rsidRPr="002477F0">
        <w:rPr>
          <w:rFonts w:ascii="Times New Roman" w:hAnsi="Times New Roman" w:cs="Times New Roman"/>
          <w:sz w:val="28"/>
          <w:szCs w:val="28"/>
        </w:rPr>
        <w:t xml:space="preserve">причини добових </w:t>
      </w:r>
      <w:r w:rsidRPr="002477F0">
        <w:rPr>
          <w:rFonts w:ascii="Times New Roman" w:hAnsi="Times New Roman" w:cs="Times New Roman"/>
          <w:sz w:val="28"/>
          <w:szCs w:val="28"/>
          <w:lang w:val="uk-UA"/>
        </w:rPr>
        <w:t>і</w:t>
      </w:r>
      <w:r w:rsidRPr="002477F0">
        <w:rPr>
          <w:rFonts w:ascii="Times New Roman" w:hAnsi="Times New Roman" w:cs="Times New Roman"/>
          <w:sz w:val="28"/>
          <w:szCs w:val="28"/>
        </w:rPr>
        <w:t xml:space="preserve"> сезонних змін у природі; </w:t>
      </w:r>
    </w:p>
    <w:p w:rsidR="001446B9" w:rsidRPr="002477F0" w:rsidRDefault="001446B9" w:rsidP="006C0263">
      <w:pPr>
        <w:numPr>
          <w:ilvl w:val="0"/>
          <w:numId w:val="76"/>
        </w:numPr>
        <w:ind w:hanging="360"/>
        <w:rPr>
          <w:rFonts w:ascii="Times New Roman" w:hAnsi="Times New Roman" w:cs="Times New Roman"/>
          <w:sz w:val="28"/>
          <w:szCs w:val="28"/>
          <w:lang w:val="ru-RU"/>
        </w:rPr>
      </w:pPr>
      <w:r w:rsidRPr="002477F0">
        <w:rPr>
          <w:rFonts w:ascii="Times New Roman" w:hAnsi="Times New Roman" w:cs="Times New Roman"/>
          <w:sz w:val="28"/>
          <w:szCs w:val="28"/>
          <w:lang w:val="ru-RU"/>
        </w:rPr>
        <w:t xml:space="preserve">вивчати тіла та явища природи </w:t>
      </w:r>
      <w:r w:rsidRPr="002477F0">
        <w:rPr>
          <w:rFonts w:ascii="Times New Roman" w:hAnsi="Times New Roman" w:cs="Times New Roman"/>
          <w:sz w:val="28"/>
          <w:szCs w:val="28"/>
        </w:rPr>
        <w:t> </w:t>
      </w:r>
      <w:r w:rsidRPr="002477F0">
        <w:rPr>
          <w:rFonts w:ascii="Times New Roman" w:hAnsi="Times New Roman" w:cs="Times New Roman"/>
          <w:sz w:val="28"/>
          <w:szCs w:val="28"/>
          <w:lang w:val="ru-RU"/>
        </w:rPr>
        <w:t xml:space="preserve">за моделями, </w:t>
      </w:r>
      <w:r w:rsidRPr="002477F0">
        <w:rPr>
          <w:rFonts w:ascii="Times New Roman" w:hAnsi="Times New Roman" w:cs="Times New Roman"/>
          <w:sz w:val="28"/>
          <w:szCs w:val="28"/>
        </w:rPr>
        <w:t> </w:t>
      </w:r>
      <w:r w:rsidRPr="002477F0">
        <w:rPr>
          <w:rFonts w:ascii="Times New Roman" w:hAnsi="Times New Roman" w:cs="Times New Roman"/>
          <w:sz w:val="28"/>
          <w:szCs w:val="28"/>
          <w:lang w:val="ru-RU"/>
        </w:rPr>
        <w:t>у процесі проведення спостережень і дослідів;</w:t>
      </w:r>
    </w:p>
    <w:p w:rsidR="001446B9" w:rsidRPr="002477F0" w:rsidRDefault="001446B9" w:rsidP="006C0263">
      <w:pPr>
        <w:numPr>
          <w:ilvl w:val="0"/>
          <w:numId w:val="76"/>
        </w:numPr>
        <w:ind w:hanging="360"/>
        <w:rPr>
          <w:rFonts w:ascii="Times New Roman" w:hAnsi="Times New Roman" w:cs="Times New Roman"/>
          <w:sz w:val="28"/>
          <w:szCs w:val="28"/>
          <w:lang w:val="ru-RU"/>
        </w:rPr>
      </w:pPr>
      <w:r w:rsidRPr="002477F0">
        <w:rPr>
          <w:rFonts w:ascii="Times New Roman" w:hAnsi="Times New Roman" w:cs="Times New Roman"/>
          <w:sz w:val="28"/>
          <w:szCs w:val="28"/>
          <w:lang w:val="ru-RU"/>
        </w:rPr>
        <w:t>досліджувати тіла та явища природи за моделями, схематичними малюнками, колекціями у процесі пров</w:t>
      </w:r>
      <w:r>
        <w:rPr>
          <w:rFonts w:ascii="Times New Roman" w:hAnsi="Times New Roman" w:cs="Times New Roman"/>
          <w:sz w:val="28"/>
          <w:szCs w:val="28"/>
          <w:lang w:val="ru-RU"/>
        </w:rPr>
        <w:t>едення спостережень і дослідів;</w:t>
      </w:r>
      <w:r w:rsidRPr="002477F0">
        <w:rPr>
          <w:rFonts w:ascii="Times New Roman" w:hAnsi="Times New Roman" w:cs="Times New Roman"/>
          <w:sz w:val="28"/>
          <w:szCs w:val="28"/>
        </w:rPr>
        <w:t> </w:t>
      </w:r>
    </w:p>
    <w:p w:rsidR="001446B9" w:rsidRPr="002477F0" w:rsidRDefault="001446B9" w:rsidP="006C0263">
      <w:pPr>
        <w:numPr>
          <w:ilvl w:val="0"/>
          <w:numId w:val="76"/>
        </w:numPr>
        <w:ind w:hanging="360"/>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w:t>
      </w:r>
      <w:r w:rsidRPr="002477F0">
        <w:rPr>
          <w:rFonts w:ascii="Times New Roman" w:hAnsi="Times New Roman" w:cs="Times New Roman"/>
          <w:sz w:val="28"/>
          <w:szCs w:val="28"/>
          <w:lang w:val="ru-RU"/>
        </w:rPr>
        <w:t>обити висновки</w:t>
      </w:r>
      <w:r w:rsidRPr="002477F0">
        <w:rPr>
          <w:rFonts w:ascii="Times New Roman" w:hAnsi="Times New Roman" w:cs="Times New Roman"/>
          <w:sz w:val="28"/>
          <w:szCs w:val="28"/>
          <w:lang w:val="uk-UA"/>
        </w:rPr>
        <w:t xml:space="preserve">; </w:t>
      </w:r>
    </w:p>
    <w:p w:rsidR="001446B9" w:rsidRPr="002477F0" w:rsidRDefault="001446B9" w:rsidP="006C0263">
      <w:pPr>
        <w:numPr>
          <w:ilvl w:val="0"/>
          <w:numId w:val="76"/>
        </w:numPr>
        <w:ind w:hanging="360"/>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477F0">
        <w:rPr>
          <w:rFonts w:ascii="Times New Roman" w:hAnsi="Times New Roman" w:cs="Times New Roman"/>
          <w:sz w:val="28"/>
          <w:szCs w:val="28"/>
          <w:lang w:val="uk-UA"/>
        </w:rPr>
        <w:t>;</w:t>
      </w:r>
    </w:p>
    <w:p w:rsidR="001446B9" w:rsidRPr="002477F0" w:rsidRDefault="001446B9" w:rsidP="006C0263">
      <w:pPr>
        <w:numPr>
          <w:ilvl w:val="0"/>
          <w:numId w:val="76"/>
        </w:numPr>
        <w:ind w:hanging="360"/>
        <w:rPr>
          <w:rFonts w:ascii="Times New Roman" w:hAnsi="Times New Roman" w:cs="Times New Roman"/>
          <w:sz w:val="28"/>
          <w:szCs w:val="28"/>
          <w:lang w:val="ru-RU"/>
        </w:rPr>
      </w:pPr>
      <w:r w:rsidRPr="002477F0">
        <w:rPr>
          <w:rFonts w:ascii="Times New Roman" w:hAnsi="Times New Roman" w:cs="Times New Roman"/>
          <w:sz w:val="28"/>
          <w:szCs w:val="28"/>
          <w:lang w:val="ru-RU"/>
        </w:rPr>
        <w:t>виконувати проект, проводити спостереження за інструкцією/планом, наданою</w:t>
      </w:r>
      <w:r w:rsidRPr="002477F0">
        <w:rPr>
          <w:rFonts w:ascii="Times New Roman" w:hAnsi="Times New Roman" w:cs="Times New Roman"/>
          <w:sz w:val="28"/>
          <w:szCs w:val="28"/>
          <w:lang w:val="uk-UA"/>
        </w:rPr>
        <w:t>/наданим у</w:t>
      </w:r>
      <w:r w:rsidRPr="002477F0">
        <w:rPr>
          <w:rFonts w:ascii="Times New Roman" w:hAnsi="Times New Roman" w:cs="Times New Roman"/>
          <w:sz w:val="28"/>
          <w:szCs w:val="28"/>
          <w:lang w:val="ru-RU"/>
        </w:rPr>
        <w:t xml:space="preserve">чителем або складеною самостійно; </w:t>
      </w:r>
    </w:p>
    <w:p w:rsidR="001446B9" w:rsidRPr="002477F0" w:rsidRDefault="001446B9" w:rsidP="006C0263">
      <w:pPr>
        <w:numPr>
          <w:ilvl w:val="0"/>
          <w:numId w:val="76"/>
        </w:numPr>
        <w:shd w:val="clear" w:color="auto" w:fill="FFFFFF"/>
        <w:ind w:hanging="360"/>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1446B9" w:rsidRPr="002477F0" w:rsidRDefault="001446B9" w:rsidP="006769F5">
      <w:pPr>
        <w:rPr>
          <w:rFonts w:ascii="Times New Roman" w:hAnsi="Times New Roman" w:cs="Times New Roman"/>
          <w:sz w:val="28"/>
          <w:szCs w:val="28"/>
        </w:rPr>
      </w:pPr>
      <w:r w:rsidRPr="002477F0">
        <w:rPr>
          <w:rFonts w:ascii="Times New Roman" w:hAnsi="Times New Roman" w:cs="Times New Roman"/>
          <w:b/>
          <w:sz w:val="28"/>
          <w:szCs w:val="28"/>
          <w:highlight w:val="white"/>
        </w:rPr>
        <w:t>Ставлення</w:t>
      </w:r>
      <w:r w:rsidRPr="002477F0">
        <w:rPr>
          <w:rFonts w:ascii="Times New Roman" w:hAnsi="Times New Roman" w:cs="Times New Roman"/>
          <w:sz w:val="28"/>
          <w:szCs w:val="28"/>
          <w:highlight w:val="white"/>
        </w:rPr>
        <w:t xml:space="preserve">: </w:t>
      </w:r>
    </w:p>
    <w:p w:rsidR="001446B9" w:rsidRPr="002477F0" w:rsidRDefault="001446B9" w:rsidP="006C0263">
      <w:pPr>
        <w:numPr>
          <w:ilvl w:val="0"/>
          <w:numId w:val="77"/>
        </w:numPr>
        <w:shd w:val="clear" w:color="auto" w:fill="FFFFFF"/>
        <w:ind w:hanging="360"/>
        <w:rPr>
          <w:rFonts w:ascii="Times New Roman" w:hAnsi="Times New Roman" w:cs="Times New Roman"/>
          <w:sz w:val="28"/>
          <w:szCs w:val="28"/>
        </w:rPr>
      </w:pPr>
      <w:r w:rsidRPr="002477F0">
        <w:rPr>
          <w:rFonts w:ascii="Times New Roman" w:hAnsi="Times New Roman" w:cs="Times New Roman"/>
          <w:sz w:val="28"/>
          <w:szCs w:val="28"/>
          <w:highlight w:val="white"/>
        </w:rPr>
        <w:t xml:space="preserve">розуміння цінності спільної діяльності і взаємодопомоги у </w:t>
      </w:r>
      <w:r w:rsidRPr="002477F0">
        <w:rPr>
          <w:rFonts w:ascii="Times New Roman" w:hAnsi="Times New Roman" w:cs="Times New Roman"/>
          <w:sz w:val="28"/>
          <w:szCs w:val="28"/>
          <w:highlight w:val="white"/>
          <w:lang w:val="uk-UA"/>
        </w:rPr>
        <w:t>ви</w:t>
      </w:r>
      <w:r w:rsidRPr="002477F0">
        <w:rPr>
          <w:rFonts w:ascii="Times New Roman" w:hAnsi="Times New Roman" w:cs="Times New Roman"/>
          <w:sz w:val="28"/>
          <w:szCs w:val="28"/>
          <w:highlight w:val="white"/>
        </w:rPr>
        <w:t>рішенні проблем довкілля;</w:t>
      </w:r>
    </w:p>
    <w:p w:rsidR="001446B9" w:rsidRPr="002477F0" w:rsidRDefault="001446B9" w:rsidP="006C0263">
      <w:pPr>
        <w:numPr>
          <w:ilvl w:val="0"/>
          <w:numId w:val="77"/>
        </w:numPr>
        <w:shd w:val="clear" w:color="auto" w:fill="FFFFFF"/>
        <w:ind w:hanging="360"/>
        <w:rPr>
          <w:rFonts w:ascii="Times New Roman" w:hAnsi="Times New Roman" w:cs="Times New Roman"/>
          <w:sz w:val="28"/>
          <w:szCs w:val="28"/>
          <w:lang w:val="ru-RU"/>
        </w:rPr>
      </w:pPr>
      <w:r w:rsidRPr="002477F0">
        <w:rPr>
          <w:rFonts w:ascii="Times New Roman" w:hAnsi="Times New Roman" w:cs="Times New Roman"/>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rsidR="001446B9" w:rsidRPr="002477F0" w:rsidRDefault="001446B9" w:rsidP="006C0263">
      <w:pPr>
        <w:numPr>
          <w:ilvl w:val="0"/>
          <w:numId w:val="77"/>
        </w:numPr>
        <w:shd w:val="clear" w:color="auto" w:fill="FFFFFF"/>
        <w:ind w:hanging="360"/>
        <w:rPr>
          <w:rFonts w:ascii="Times New Roman" w:hAnsi="Times New Roman" w:cs="Times New Roman"/>
          <w:b/>
          <w:sz w:val="28"/>
          <w:szCs w:val="28"/>
          <w:lang w:val="ru-RU"/>
        </w:rPr>
      </w:pPr>
      <w:r w:rsidRPr="002477F0">
        <w:rPr>
          <w:rFonts w:ascii="Times New Roman" w:hAnsi="Times New Roman" w:cs="Times New Roman"/>
          <w:sz w:val="28"/>
          <w:szCs w:val="28"/>
          <w:highlight w:val="white"/>
          <w:lang w:val="ru-RU"/>
        </w:rPr>
        <w:t>усвідомлення власної відповідальності за збереження природи і здоров’я</w:t>
      </w:r>
      <w:r w:rsidRPr="002477F0">
        <w:rPr>
          <w:rFonts w:ascii="Times New Roman" w:hAnsi="Times New Roman" w:cs="Times New Roman"/>
          <w:sz w:val="28"/>
          <w:szCs w:val="28"/>
          <w:lang w:val="uk-UA"/>
        </w:rPr>
        <w:t>.</w:t>
      </w:r>
    </w:p>
    <w:p w:rsidR="001446B9" w:rsidRPr="0052516D" w:rsidRDefault="001446B9" w:rsidP="002477F0">
      <w:pPr>
        <w:ind w:firstLine="720"/>
        <w:jc w:val="both"/>
        <w:rPr>
          <w:rFonts w:ascii="Times New Roman" w:hAnsi="Times New Roman" w:cs="Times New Roman"/>
          <w:color w:val="auto"/>
          <w:sz w:val="28"/>
          <w:szCs w:val="28"/>
          <w:lang w:val="ru-RU"/>
        </w:rPr>
      </w:pPr>
      <w:r w:rsidRPr="002477F0">
        <w:rPr>
          <w:rFonts w:ascii="Times New Roman" w:hAnsi="Times New Roman" w:cs="Times New Roman"/>
          <w:sz w:val="28"/>
          <w:szCs w:val="28"/>
          <w:lang w:val="ru-RU"/>
        </w:rPr>
        <w:t xml:space="preserve">Реалізації наскрізних ліній </w:t>
      </w:r>
      <w:r w:rsidRPr="002477F0">
        <w:rPr>
          <w:rFonts w:ascii="Times New Roman" w:hAnsi="Times New Roman" w:cs="Times New Roman"/>
          <w:b/>
          <w:sz w:val="28"/>
          <w:szCs w:val="28"/>
          <w:lang w:val="ru-RU"/>
        </w:rPr>
        <w:t xml:space="preserve">«Екологічна безпека та сталий розвиток», «Громадянська відповідальність», «Здоров'я і безпека» </w:t>
      </w:r>
      <w:r w:rsidRPr="002477F0">
        <w:rPr>
          <w:rFonts w:ascii="Times New Roman" w:hAnsi="Times New Roman" w:cs="Times New Roman"/>
          <w:sz w:val="28"/>
          <w:szCs w:val="28"/>
          <w:lang w:val="ru-RU"/>
        </w:rPr>
        <w:t>й</w:t>
      </w:r>
      <w:r w:rsidRPr="002477F0">
        <w:rPr>
          <w:rFonts w:ascii="Times New Roman" w:hAnsi="Times New Roman" w:cs="Times New Roman"/>
          <w:b/>
          <w:sz w:val="28"/>
          <w:szCs w:val="28"/>
          <w:lang w:val="ru-RU"/>
        </w:rPr>
        <w:t xml:space="preserve"> «Підприємливість </w:t>
      </w:r>
      <w:r w:rsidRPr="002477F0">
        <w:rPr>
          <w:rFonts w:ascii="Times New Roman" w:hAnsi="Times New Roman" w:cs="Times New Roman"/>
          <w:b/>
          <w:sz w:val="28"/>
          <w:szCs w:val="28"/>
          <w:lang w:val="uk-UA"/>
        </w:rPr>
        <w:t>і</w:t>
      </w:r>
      <w:r w:rsidRPr="002477F0">
        <w:rPr>
          <w:rFonts w:ascii="Times New Roman" w:hAnsi="Times New Roman" w:cs="Times New Roman"/>
          <w:b/>
          <w:sz w:val="28"/>
          <w:szCs w:val="28"/>
          <w:lang w:val="ru-RU"/>
        </w:rPr>
        <w:t xml:space="preserve"> фінансова грамотність» </w:t>
      </w:r>
      <w:r w:rsidRPr="002477F0">
        <w:rPr>
          <w:rFonts w:ascii="Times New Roman" w:hAnsi="Times New Roman" w:cs="Times New Roman"/>
          <w:sz w:val="28"/>
          <w:szCs w:val="28"/>
          <w:lang w:val="ru-RU"/>
        </w:rPr>
        <w:t xml:space="preserve">сприятиме виконання учнями навчальних проектів: </w:t>
      </w:r>
      <w:r w:rsidRPr="0052516D">
        <w:rPr>
          <w:rFonts w:ascii="Times New Roman" w:hAnsi="Times New Roman" w:cs="Times New Roman"/>
          <w:color w:val="auto"/>
          <w:sz w:val="28"/>
          <w:szCs w:val="28"/>
          <w:lang w:val="ru-RU"/>
        </w:rPr>
        <w:t xml:space="preserve">«Жива і нежива природа навколо нас», «Наш дім </w:t>
      </w:r>
      <w:r w:rsidRPr="0052516D">
        <w:rPr>
          <w:rFonts w:ascii="Times New Roman" w:hAnsi="Times New Roman" w:cs="Times New Roman"/>
          <w:color w:val="auto"/>
          <w:sz w:val="28"/>
          <w:szCs w:val="28"/>
          <w:lang w:val="uk-UA"/>
        </w:rPr>
        <w:t>—</w:t>
      </w:r>
      <w:r w:rsidRPr="0052516D">
        <w:rPr>
          <w:rFonts w:ascii="Times New Roman" w:hAnsi="Times New Roman" w:cs="Times New Roman"/>
          <w:color w:val="auto"/>
          <w:sz w:val="28"/>
          <w:szCs w:val="28"/>
          <w:lang w:val="ru-RU"/>
        </w:rPr>
        <w:t xml:space="preserve"> Сонячна система», </w:t>
      </w:r>
      <w:r w:rsidRPr="0052516D">
        <w:rPr>
          <w:rFonts w:ascii="Times New Roman" w:hAnsi="Times New Roman" w:cs="Times New Roman"/>
          <w:color w:val="auto"/>
          <w:sz w:val="28"/>
          <w:szCs w:val="28"/>
          <w:lang w:val="uk-UA"/>
        </w:rPr>
        <w:t>«</w:t>
      </w:r>
      <w:r w:rsidRPr="0052516D">
        <w:rPr>
          <w:rFonts w:ascii="Times New Roman" w:hAnsi="Times New Roman" w:cs="Times New Roman"/>
          <w:color w:val="auto"/>
          <w:sz w:val="28"/>
          <w:szCs w:val="28"/>
          <w:lang w:val="ru-RU"/>
        </w:rPr>
        <w:t>Вирощування найвищої бобової рослини</w:t>
      </w:r>
      <w:r w:rsidRPr="0052516D">
        <w:rPr>
          <w:rFonts w:ascii="Times New Roman" w:hAnsi="Times New Roman" w:cs="Times New Roman"/>
          <w:color w:val="auto"/>
          <w:sz w:val="28"/>
          <w:szCs w:val="28"/>
          <w:lang w:val="uk-UA"/>
        </w:rPr>
        <w:t>»</w:t>
      </w:r>
      <w:r w:rsidRPr="0052516D">
        <w:rPr>
          <w:rFonts w:ascii="Times New Roman" w:hAnsi="Times New Roman" w:cs="Times New Roman"/>
          <w:color w:val="auto"/>
          <w:sz w:val="28"/>
          <w:szCs w:val="28"/>
          <w:lang w:val="ru-RU"/>
        </w:rPr>
        <w:t>, «Смітити не можна переробляти (про «друге життя» побутових речей)».</w:t>
      </w:r>
    </w:p>
    <w:p w:rsidR="001446B9" w:rsidRPr="0052516D" w:rsidRDefault="001446B9" w:rsidP="008370F0">
      <w:pPr>
        <w:suppressLineNumbers/>
        <w:suppressAutoHyphens/>
        <w:jc w:val="center"/>
        <w:rPr>
          <w:rFonts w:ascii="Times New Roman" w:eastAsia="Arial Unicode MS" w:hAnsi="Times New Roman" w:cs="Times New Roman"/>
          <w:b/>
          <w:bCs/>
          <w:color w:val="auto"/>
          <w:lang w:val="uk-UA" w:eastAsia="uk-UA"/>
        </w:rPr>
      </w:pPr>
    </w:p>
    <w:p w:rsidR="001446B9" w:rsidRPr="008370F0" w:rsidRDefault="001446B9" w:rsidP="00464F4A">
      <w:pPr>
        <w:suppressLineNumbers/>
        <w:suppressAutoHyphens/>
        <w:rPr>
          <w:rFonts w:ascii="Times New Roman" w:hAnsi="Times New Roman" w:cs="Times New Roman"/>
          <w:b/>
          <w:color w:val="00000A"/>
          <w:sz w:val="28"/>
          <w:szCs w:val="28"/>
          <w:lang w:val="uk-UA"/>
        </w:rPr>
      </w:pPr>
      <w:r w:rsidRPr="008370F0">
        <w:rPr>
          <w:rFonts w:ascii="Times New Roman" w:hAnsi="Times New Roman" w:cs="Times New Roman"/>
          <w:b/>
          <w:color w:val="00000A"/>
          <w:sz w:val="28"/>
          <w:szCs w:val="28"/>
          <w:lang w:val="uk-UA"/>
        </w:rPr>
        <w:t>Компетентнісний потенціал навчального предмета</w:t>
      </w:r>
      <w:r>
        <w:rPr>
          <w:rFonts w:ascii="Times New Roman" w:hAnsi="Times New Roman" w:cs="Times New Roman"/>
          <w:b/>
          <w:color w:val="00000A"/>
          <w:sz w:val="28"/>
          <w:szCs w:val="28"/>
          <w:lang w:val="uk-UA"/>
        </w:rPr>
        <w:t xml:space="preserve"> «БІОЛОГІЯ»</w:t>
      </w:r>
    </w:p>
    <w:p w:rsidR="001446B9" w:rsidRPr="008370F0" w:rsidRDefault="001446B9" w:rsidP="008370F0">
      <w:pPr>
        <w:widowControl/>
        <w:ind w:left="720"/>
        <w:contextualSpacing/>
        <w:jc w:val="center"/>
        <w:rPr>
          <w:rFonts w:ascii="Times New Roman" w:hAnsi="Times New Roman" w:cs="Times New Roman"/>
          <w:b/>
          <w:color w:val="00000A"/>
          <w:sz w:val="28"/>
          <w:szCs w:val="28"/>
          <w:lang w:val="uk-U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374"/>
        <w:gridCol w:w="8161"/>
      </w:tblGrid>
      <w:tr w:rsidR="001446B9" w:rsidRPr="00222FC7" w:rsidTr="00ED59CC">
        <w:trPr>
          <w:trHeight w:val="362"/>
        </w:trPr>
        <w:tc>
          <w:tcPr>
            <w:tcW w:w="2374" w:type="dxa"/>
            <w:tcMar>
              <w:left w:w="78" w:type="dxa"/>
            </w:tcMar>
          </w:tcPr>
          <w:p w:rsidR="001446B9" w:rsidRPr="00ED59CC" w:rsidRDefault="001446B9" w:rsidP="008370F0">
            <w:pPr>
              <w:widowControl/>
              <w:rPr>
                <w:rFonts w:ascii="Times New Roman" w:hAnsi="Times New Roman" w:cs="Times New Roman"/>
                <w:b/>
                <w:sz w:val="28"/>
                <w:szCs w:val="28"/>
                <w:lang w:val="uk-UA"/>
              </w:rPr>
            </w:pPr>
            <w:r w:rsidRPr="00ED59CC">
              <w:rPr>
                <w:rFonts w:ascii="Times New Roman" w:hAnsi="Times New Roman" w:cs="Times New Roman"/>
                <w:b/>
                <w:sz w:val="28"/>
                <w:szCs w:val="28"/>
                <w:lang w:val="uk-UA"/>
              </w:rPr>
              <w:t xml:space="preserve">1. </w:t>
            </w:r>
            <w:r w:rsidRPr="00ED59CC">
              <w:rPr>
                <w:rFonts w:ascii="Times New Roman" w:hAnsi="Times New Roman" w:cs="Times New Roman"/>
                <w:b/>
                <w:color w:val="00000A"/>
                <w:sz w:val="28"/>
                <w:szCs w:val="28"/>
                <w:lang w:val="uk-UA"/>
              </w:rPr>
              <w:t>Спілкування державн</w:t>
            </w:r>
            <w:r>
              <w:rPr>
                <w:rFonts w:ascii="Times New Roman" w:hAnsi="Times New Roman" w:cs="Times New Roman"/>
                <w:b/>
                <w:color w:val="00000A"/>
                <w:sz w:val="28"/>
                <w:szCs w:val="28"/>
                <w:lang w:val="uk-UA"/>
              </w:rPr>
              <w:t>ою</w:t>
            </w:r>
            <w:r w:rsidRPr="00ED59CC">
              <w:rPr>
                <w:rFonts w:ascii="Times New Roman" w:hAnsi="Times New Roman" w:cs="Times New Roman"/>
                <w:b/>
                <w:color w:val="00000A"/>
                <w:sz w:val="28"/>
                <w:szCs w:val="28"/>
                <w:lang w:val="uk-UA"/>
              </w:rPr>
              <w:t xml:space="preserve"> мов</w:t>
            </w:r>
            <w:r>
              <w:rPr>
                <w:rFonts w:ascii="Times New Roman" w:hAnsi="Times New Roman" w:cs="Times New Roman"/>
                <w:b/>
                <w:color w:val="00000A"/>
                <w:sz w:val="28"/>
                <w:szCs w:val="28"/>
                <w:lang w:val="uk-UA"/>
              </w:rPr>
              <w:t>ою</w:t>
            </w:r>
          </w:p>
        </w:tc>
        <w:tc>
          <w:tcPr>
            <w:tcW w:w="8161" w:type="dxa"/>
            <w:tcMar>
              <w:left w:w="78" w:type="dxa"/>
            </w:tcMar>
          </w:tcPr>
          <w:p w:rsidR="001446B9" w:rsidRPr="008370F0" w:rsidRDefault="001446B9" w:rsidP="008370F0">
            <w:pPr>
              <w:widowControl/>
              <w:rPr>
                <w:rFonts w:ascii="Times New Roman" w:hAnsi="Times New Roman" w:cs="Times New Roman"/>
                <w:sz w:val="28"/>
                <w:szCs w:val="28"/>
                <w:lang w:val="uk-UA"/>
              </w:rPr>
            </w:pPr>
            <w:r w:rsidRPr="008370F0">
              <w:rPr>
                <w:rFonts w:ascii="Times New Roman" w:hAnsi="Times New Roman" w:cs="Times New Roman"/>
                <w:b/>
                <w:bCs/>
                <w:i/>
                <w:sz w:val="28"/>
                <w:szCs w:val="28"/>
                <w:lang w:val="uk-UA"/>
              </w:rPr>
              <w:t>Уміння</w:t>
            </w:r>
            <w:r w:rsidRPr="008370F0">
              <w:rPr>
                <w:rFonts w:ascii="Times New Roman" w:hAnsi="Times New Roman" w:cs="Times New Roman"/>
                <w:b/>
                <w:bCs/>
                <w:sz w:val="28"/>
                <w:szCs w:val="28"/>
                <w:lang w:val="uk-UA"/>
              </w:rPr>
              <w:t>:</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усно й письмово тлумачити біологічні поняття, факти, явища, закони, теорії;</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описувати (усно чи письмово) експеримент, послуговуючись баг</w:t>
            </w:r>
            <w:r>
              <w:rPr>
                <w:rFonts w:ascii="Times New Roman" w:hAnsi="Times New Roman" w:cs="Times New Roman"/>
                <w:sz w:val="28"/>
                <w:szCs w:val="28"/>
                <w:lang w:val="uk-UA"/>
              </w:rPr>
              <w:t xml:space="preserve">атим арсеналом мовних засобів: </w:t>
            </w:r>
            <w:r w:rsidRPr="008370F0">
              <w:rPr>
                <w:rFonts w:ascii="Times New Roman" w:hAnsi="Times New Roman" w:cs="Times New Roman"/>
                <w:sz w:val="28"/>
                <w:szCs w:val="28"/>
                <w:lang w:val="uk-UA"/>
              </w:rPr>
              <w:t>термінами, поняттями тощо;</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обговорювати проблеми біологічного змісту.</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усвідомлення значущості здобутків біологічної науки, зокрема пошанування досягнень українських учених;</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прагнення до розвитку української біологічної термінологічної лексики.</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 xml:space="preserve">навчальні, науково-популярні, художні тексти про природу, дослідницькі проекти в галузі біології, усні / письмові презентації </w:t>
            </w:r>
            <w:r w:rsidRPr="008370F0">
              <w:rPr>
                <w:rFonts w:ascii="Times New Roman" w:hAnsi="Times New Roman" w:cs="Times New Roman"/>
                <w:sz w:val="28"/>
                <w:szCs w:val="28"/>
                <w:lang w:val="uk-UA"/>
              </w:rPr>
              <w:lastRenderedPageBreak/>
              <w:t>їх результатів</w:t>
            </w:r>
            <w:r>
              <w:rPr>
                <w:rFonts w:ascii="Times New Roman" w:hAnsi="Times New Roman" w:cs="Times New Roman"/>
                <w:sz w:val="28"/>
                <w:szCs w:val="28"/>
                <w:lang w:val="uk-UA"/>
              </w:rPr>
              <w:t>.</w:t>
            </w:r>
          </w:p>
        </w:tc>
      </w:tr>
      <w:tr w:rsidR="001446B9" w:rsidRPr="00222FC7" w:rsidTr="00ED59CC">
        <w:trPr>
          <w:trHeight w:val="1624"/>
        </w:trPr>
        <w:tc>
          <w:tcPr>
            <w:tcW w:w="2374" w:type="dxa"/>
            <w:tcMar>
              <w:left w:w="78" w:type="dxa"/>
            </w:tcMar>
          </w:tcPr>
          <w:p w:rsidR="001446B9" w:rsidRPr="00ED59CC" w:rsidRDefault="001446B9" w:rsidP="008370F0">
            <w:pPr>
              <w:widowControl/>
              <w:rPr>
                <w:rFonts w:ascii="Times New Roman" w:hAnsi="Times New Roman" w:cs="Times New Roman"/>
                <w:b/>
                <w:sz w:val="28"/>
                <w:szCs w:val="28"/>
                <w:lang w:val="uk-UA"/>
              </w:rPr>
            </w:pPr>
            <w:r w:rsidRPr="00ED59CC">
              <w:rPr>
                <w:rFonts w:ascii="Times New Roman" w:hAnsi="Times New Roman" w:cs="Times New Roman"/>
                <w:b/>
                <w:sz w:val="28"/>
                <w:szCs w:val="28"/>
                <w:lang w:val="uk-UA"/>
              </w:rPr>
              <w:lastRenderedPageBreak/>
              <w:t>2. Спілкування іноземними мовами</w:t>
            </w:r>
          </w:p>
        </w:tc>
        <w:tc>
          <w:tcPr>
            <w:tcW w:w="8161" w:type="dxa"/>
            <w:tcMar>
              <w:left w:w="78" w:type="dxa"/>
            </w:tcMar>
          </w:tcPr>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Уміння: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використовувати іншомовні навчальні джерела для отримання інформації біологічного змісту;</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описувати біологічні проблеми.</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Default="001446B9" w:rsidP="00ED59CC">
            <w:pPr>
              <w:widowControl/>
              <w:numPr>
                <w:ilvl w:val="0"/>
                <w:numId w:val="1"/>
              </w:numPr>
              <w:rPr>
                <w:rFonts w:ascii="Times New Roman" w:hAnsi="Times New Roman" w:cs="Times New Roman"/>
                <w:sz w:val="28"/>
                <w:szCs w:val="28"/>
                <w:lang w:val="uk-UA"/>
              </w:rPr>
            </w:pPr>
            <w:r w:rsidRPr="008370F0">
              <w:rPr>
                <w:rFonts w:ascii="Times New Roman" w:hAnsi="Times New Roman" w:cs="Times New Roman"/>
                <w:sz w:val="28"/>
                <w:szCs w:val="28"/>
                <w:lang w:val="uk-UA"/>
              </w:rPr>
              <w:t xml:space="preserve">зацікавленість інформацією біологічного змісту іноземною мовою; </w:t>
            </w:r>
          </w:p>
          <w:p w:rsidR="001446B9" w:rsidRPr="008370F0" w:rsidRDefault="001446B9" w:rsidP="00ED59CC">
            <w:pPr>
              <w:widowControl/>
              <w:numPr>
                <w:ilvl w:val="0"/>
                <w:numId w:val="1"/>
              </w:numPr>
              <w:rPr>
                <w:rFonts w:ascii="Times New Roman" w:hAnsi="Times New Roman" w:cs="Times New Roman"/>
                <w:sz w:val="28"/>
                <w:szCs w:val="28"/>
                <w:lang w:val="uk-UA"/>
              </w:rPr>
            </w:pPr>
            <w:r w:rsidRPr="008370F0">
              <w:rPr>
                <w:rFonts w:ascii="Times New Roman" w:hAnsi="Times New Roman" w:cs="Times New Roman"/>
                <w:sz w:val="28"/>
                <w:szCs w:val="28"/>
                <w:lang w:val="uk-UA"/>
              </w:rPr>
              <w:t>розуміння глобальності екологічних проблем і прагнення долучитися до їх вирішення, зокрема й за посередництвом іноземної мови.</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color w:val="00000A"/>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довідкова література, онлайнові перекладачі, іншомовні сайти, статті з іншомовної вікіпедії, іноземні підручники та посібники</w:t>
            </w:r>
          </w:p>
        </w:tc>
      </w:tr>
      <w:tr w:rsidR="001446B9" w:rsidRPr="00222FC7" w:rsidTr="00ED59CC">
        <w:trPr>
          <w:trHeight w:val="278"/>
        </w:trPr>
        <w:tc>
          <w:tcPr>
            <w:tcW w:w="2374" w:type="dxa"/>
            <w:tcMar>
              <w:left w:w="78" w:type="dxa"/>
            </w:tcMar>
          </w:tcPr>
          <w:p w:rsidR="001446B9" w:rsidRPr="00ED59CC" w:rsidRDefault="001446B9" w:rsidP="008370F0">
            <w:pPr>
              <w:widowControl/>
              <w:rPr>
                <w:rFonts w:ascii="Times New Roman" w:hAnsi="Times New Roman" w:cs="Times New Roman"/>
                <w:b/>
                <w:sz w:val="28"/>
                <w:szCs w:val="28"/>
                <w:lang w:val="uk-UA"/>
              </w:rPr>
            </w:pPr>
            <w:r w:rsidRPr="00ED59CC">
              <w:rPr>
                <w:rFonts w:ascii="Times New Roman" w:hAnsi="Times New Roman" w:cs="Times New Roman"/>
                <w:b/>
                <w:sz w:val="28"/>
                <w:szCs w:val="28"/>
                <w:lang w:val="uk-UA"/>
              </w:rPr>
              <w:t>3. Математична компетентність</w:t>
            </w:r>
          </w:p>
        </w:tc>
        <w:tc>
          <w:tcPr>
            <w:tcW w:w="8161" w:type="dxa"/>
            <w:tcMar>
              <w:left w:w="78" w:type="dxa"/>
            </w:tcMar>
          </w:tcPr>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Уміння: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усвідомлення варіативності математичних методів у розв’язан</w:t>
            </w:r>
            <w:r>
              <w:rPr>
                <w:rFonts w:ascii="Times New Roman" w:hAnsi="Times New Roman" w:cs="Times New Roman"/>
                <w:sz w:val="28"/>
                <w:szCs w:val="28"/>
                <w:lang w:val="uk-UA"/>
              </w:rPr>
              <w:t>ні біологічних проблем і задач.</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1446B9" w:rsidRPr="00222FC7" w:rsidTr="0032762C">
        <w:trPr>
          <w:trHeight w:val="362"/>
        </w:trPr>
        <w:tc>
          <w:tcPr>
            <w:tcW w:w="2374" w:type="dxa"/>
            <w:tcMar>
              <w:left w:w="78" w:type="dxa"/>
            </w:tcMar>
          </w:tcPr>
          <w:p w:rsidR="001446B9" w:rsidRPr="00ED59CC" w:rsidRDefault="001446B9" w:rsidP="008370F0">
            <w:pPr>
              <w:widowControl/>
              <w:rPr>
                <w:rFonts w:ascii="Times New Roman" w:hAnsi="Times New Roman" w:cs="Times New Roman"/>
                <w:b/>
                <w:sz w:val="28"/>
                <w:szCs w:val="28"/>
                <w:lang w:val="uk-UA"/>
              </w:rPr>
            </w:pPr>
            <w:r w:rsidRPr="00ED59CC">
              <w:rPr>
                <w:rFonts w:ascii="Times New Roman" w:hAnsi="Times New Roman" w:cs="Times New Roman"/>
                <w:b/>
                <w:sz w:val="28"/>
                <w:szCs w:val="28"/>
                <w:lang w:val="uk-UA"/>
              </w:rPr>
              <w:t xml:space="preserve">4. </w:t>
            </w:r>
            <w:r w:rsidRPr="00ED59CC">
              <w:rPr>
                <w:rFonts w:ascii="Times New Roman" w:hAnsi="Times New Roman" w:cs="Times New Roman"/>
                <w:b/>
                <w:color w:val="00000A"/>
                <w:sz w:val="28"/>
                <w:szCs w:val="28"/>
                <w:lang w:val="uk-UA"/>
              </w:rPr>
              <w:t>Основні компетентності у природничих науках і технологіях</w:t>
            </w:r>
          </w:p>
        </w:tc>
        <w:tc>
          <w:tcPr>
            <w:tcW w:w="8161" w:type="dxa"/>
            <w:tcMar>
              <w:left w:w="78" w:type="dxa"/>
            </w:tcMar>
          </w:tcPr>
          <w:p w:rsidR="001446B9" w:rsidRDefault="001446B9" w:rsidP="008370F0">
            <w:pPr>
              <w:widowControl/>
              <w:rPr>
                <w:rFonts w:ascii="Times New Roman" w:hAnsi="Times New Roman" w:cs="Times New Roman"/>
                <w:b/>
                <w:bCs/>
                <w:i/>
                <w:sz w:val="28"/>
                <w:szCs w:val="28"/>
                <w:lang w:val="uk-UA"/>
              </w:rPr>
            </w:pPr>
            <w:r w:rsidRPr="008370F0">
              <w:rPr>
                <w:rFonts w:ascii="Times New Roman" w:hAnsi="Times New Roman" w:cs="Times New Roman"/>
                <w:b/>
                <w:bCs/>
                <w:i/>
                <w:sz w:val="28"/>
                <w:szCs w:val="28"/>
                <w:lang w:val="uk-UA"/>
              </w:rPr>
              <w:t>Уміння: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b/>
                <w:bCs/>
                <w:i/>
                <w:sz w:val="28"/>
                <w:szCs w:val="28"/>
                <w:lang w:val="uk-UA"/>
              </w:rPr>
              <w:t xml:space="preserve">  </w:t>
            </w:r>
            <w:r w:rsidRPr="00E16AA1">
              <w:rPr>
                <w:rFonts w:ascii="Times New Roman" w:hAnsi="Times New Roman" w:cs="Times New Roman"/>
                <w:bCs/>
                <w:sz w:val="28"/>
                <w:szCs w:val="28"/>
                <w:lang w:val="uk-UA"/>
              </w:rPr>
              <w:t>-</w:t>
            </w:r>
            <w:r>
              <w:rPr>
                <w:rFonts w:ascii="Times New Roman" w:hAnsi="Times New Roman" w:cs="Times New Roman"/>
                <w:sz w:val="28"/>
                <w:szCs w:val="28"/>
                <w:lang w:val="uk-UA"/>
              </w:rPr>
              <w:t xml:space="preserve">  </w:t>
            </w:r>
            <w:r w:rsidRPr="008370F0">
              <w:rPr>
                <w:rFonts w:ascii="Times New Roman" w:hAnsi="Times New Roman" w:cs="Times New Roman"/>
                <w:sz w:val="28"/>
                <w:szCs w:val="28"/>
                <w:lang w:val="uk-UA"/>
              </w:rPr>
              <w:t>пояснювати явища в живій природі, використовуючи наукове мислення;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самостійно чи в групі досліджувати живу природу, аналізувати й визначати проблеми довкілля;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оцінювати значення біології для сталого розвитку.</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відповідальність за ощадне використання природних ресурсів, екологічний стан у місцевій громаді, в Україні та світі;</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готовність до вирішення проблем, пов’язаних зі станом довкілля.</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 xml:space="preserve">біологічні задачі, ситуативні вправи щодо вирішення проблем стану довкілля, біорізноманіття, ощадного використання </w:t>
            </w:r>
            <w:r w:rsidRPr="008370F0">
              <w:rPr>
                <w:rFonts w:ascii="Times New Roman" w:hAnsi="Times New Roman" w:cs="Times New Roman"/>
                <w:sz w:val="28"/>
                <w:szCs w:val="28"/>
                <w:lang w:val="uk-UA"/>
              </w:rPr>
              <w:lastRenderedPageBreak/>
              <w:t>природних ресурсів тощо</w:t>
            </w:r>
            <w:r>
              <w:rPr>
                <w:rFonts w:ascii="Times New Roman" w:hAnsi="Times New Roman" w:cs="Times New Roman"/>
                <w:sz w:val="28"/>
                <w:szCs w:val="28"/>
                <w:lang w:val="uk-UA"/>
              </w:rPr>
              <w:t>.</w:t>
            </w:r>
          </w:p>
          <w:p w:rsidR="001446B9" w:rsidRPr="008370F0" w:rsidRDefault="001446B9" w:rsidP="008370F0">
            <w:pPr>
              <w:widowControl/>
              <w:rPr>
                <w:rFonts w:ascii="Times New Roman" w:hAnsi="Times New Roman" w:cs="Times New Roman"/>
                <w:sz w:val="28"/>
                <w:szCs w:val="28"/>
                <w:lang w:val="uk-UA"/>
              </w:rPr>
            </w:pPr>
          </w:p>
        </w:tc>
      </w:tr>
      <w:tr w:rsidR="001446B9" w:rsidRPr="00222FC7" w:rsidTr="00ED59CC">
        <w:trPr>
          <w:trHeight w:val="1747"/>
        </w:trPr>
        <w:tc>
          <w:tcPr>
            <w:tcW w:w="2374" w:type="dxa"/>
            <w:tcMar>
              <w:left w:w="78" w:type="dxa"/>
            </w:tcMar>
          </w:tcPr>
          <w:p w:rsidR="001446B9" w:rsidRPr="0032762C" w:rsidRDefault="001446B9" w:rsidP="008370F0">
            <w:pPr>
              <w:widowControl/>
              <w:rPr>
                <w:rFonts w:ascii="Times New Roman" w:hAnsi="Times New Roman" w:cs="Times New Roman"/>
                <w:b/>
                <w:sz w:val="28"/>
                <w:szCs w:val="28"/>
                <w:lang w:val="uk-UA"/>
              </w:rPr>
            </w:pPr>
            <w:r w:rsidRPr="0032762C">
              <w:rPr>
                <w:rFonts w:ascii="Times New Roman" w:hAnsi="Times New Roman" w:cs="Times New Roman"/>
                <w:b/>
                <w:sz w:val="28"/>
                <w:szCs w:val="28"/>
                <w:lang w:val="uk-UA"/>
              </w:rPr>
              <w:lastRenderedPageBreak/>
              <w:t xml:space="preserve">5. Інформаційно-цифрова </w:t>
            </w:r>
          </w:p>
          <w:p w:rsidR="001446B9" w:rsidRPr="008370F0" w:rsidRDefault="001446B9" w:rsidP="008370F0">
            <w:pPr>
              <w:widowControl/>
              <w:rPr>
                <w:rFonts w:ascii="Times New Roman" w:hAnsi="Times New Roman" w:cs="Times New Roman"/>
                <w:sz w:val="28"/>
                <w:szCs w:val="28"/>
                <w:lang w:val="uk-UA"/>
              </w:rPr>
            </w:pPr>
            <w:r w:rsidRPr="0032762C">
              <w:rPr>
                <w:rFonts w:ascii="Times New Roman" w:hAnsi="Times New Roman" w:cs="Times New Roman"/>
                <w:b/>
                <w:sz w:val="28"/>
                <w:szCs w:val="28"/>
                <w:lang w:val="uk-UA"/>
              </w:rPr>
              <w:t>компетентність</w:t>
            </w:r>
          </w:p>
        </w:tc>
        <w:tc>
          <w:tcPr>
            <w:tcW w:w="8161" w:type="dxa"/>
            <w:tcMar>
              <w:left w:w="78" w:type="dxa"/>
            </w:tcMar>
          </w:tcPr>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Уміння: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використовувати сучасні цифрові технології та пристрої для спостереження за довкіллям, явищами й процесами живої природи;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створювати інформаційні продукти (мультимедійна презентація, блог тощо) природничого спрямування;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шукати, обробляти та зберігати інформацію біологічного характеру, критично оцінюючи її.</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дотримання авторського права, етичних принципів поводження з інформацією;</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усвідомлення необхідності екологічних методів та засобів утилізації цифрових пристроїв.</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комп’ютерні експерименти на основі інформаційних моделей</w:t>
            </w:r>
          </w:p>
        </w:tc>
      </w:tr>
      <w:tr w:rsidR="001446B9" w:rsidRPr="00222FC7" w:rsidTr="00ED59CC">
        <w:trPr>
          <w:trHeight w:val="278"/>
        </w:trPr>
        <w:tc>
          <w:tcPr>
            <w:tcW w:w="2374" w:type="dxa"/>
            <w:tcMar>
              <w:left w:w="78" w:type="dxa"/>
            </w:tcMar>
          </w:tcPr>
          <w:p w:rsidR="001446B9" w:rsidRPr="0032762C" w:rsidRDefault="001446B9" w:rsidP="008370F0">
            <w:pPr>
              <w:widowControl/>
              <w:rPr>
                <w:rFonts w:ascii="Times New Roman" w:hAnsi="Times New Roman" w:cs="Times New Roman"/>
                <w:b/>
                <w:sz w:val="28"/>
                <w:szCs w:val="28"/>
                <w:lang w:val="uk-UA"/>
              </w:rPr>
            </w:pPr>
            <w:r w:rsidRPr="0032762C">
              <w:rPr>
                <w:rFonts w:ascii="Times New Roman" w:hAnsi="Times New Roman" w:cs="Times New Roman"/>
                <w:b/>
                <w:sz w:val="28"/>
                <w:szCs w:val="28"/>
                <w:lang w:val="uk-UA"/>
              </w:rPr>
              <w:t>6. Уміння вчитися впродовж життя</w:t>
            </w:r>
          </w:p>
        </w:tc>
        <w:tc>
          <w:tcPr>
            <w:tcW w:w="8161" w:type="dxa"/>
            <w:tcMar>
              <w:left w:w="78" w:type="dxa"/>
            </w:tcMar>
          </w:tcPr>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Уміння:</w:t>
            </w:r>
          </w:p>
          <w:p w:rsidR="001446B9" w:rsidRDefault="001446B9" w:rsidP="0032762C">
            <w:pPr>
              <w:widowControl/>
              <w:numPr>
                <w:ilvl w:val="0"/>
                <w:numId w:val="1"/>
              </w:numPr>
              <w:rPr>
                <w:rFonts w:ascii="Times New Roman" w:hAnsi="Times New Roman" w:cs="Times New Roman"/>
                <w:sz w:val="28"/>
                <w:szCs w:val="28"/>
                <w:lang w:val="uk-UA"/>
              </w:rPr>
            </w:pPr>
            <w:r w:rsidRPr="008370F0">
              <w:rPr>
                <w:rFonts w:ascii="Times New Roman" w:hAnsi="Times New Roman" w:cs="Times New Roman"/>
                <w:sz w:val="28"/>
                <w:szCs w:val="28"/>
                <w:lang w:val="uk-UA"/>
              </w:rPr>
              <w:t xml:space="preserve">організовувати й оцінювати свою навчально-пізнавальну діяльність, зокрема самостійно чи в групі планувати й проводити спостереження та експеримент, </w:t>
            </w:r>
          </w:p>
          <w:p w:rsidR="001446B9" w:rsidRPr="008370F0" w:rsidRDefault="001446B9" w:rsidP="0032762C">
            <w:pPr>
              <w:widowControl/>
              <w:numPr>
                <w:ilvl w:val="0"/>
                <w:numId w:val="1"/>
              </w:numPr>
              <w:rPr>
                <w:rFonts w:ascii="Times New Roman" w:hAnsi="Times New Roman" w:cs="Times New Roman"/>
                <w:sz w:val="28"/>
                <w:szCs w:val="28"/>
                <w:lang w:val="uk-UA"/>
              </w:rPr>
            </w:pPr>
            <w:r w:rsidRPr="008370F0">
              <w:rPr>
                <w:rFonts w:ascii="Times New Roman" w:hAnsi="Times New Roman" w:cs="Times New Roman"/>
                <w:sz w:val="28"/>
                <w:szCs w:val="28"/>
                <w:lang w:val="uk-UA"/>
              </w:rPr>
              <w:t>ставити перед собою цілі й досягати їх, вибудовувати власну траєкторію розвитку впродовж життя.</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допитливість і спостережливість, готовність до інновацій.</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б</w:t>
            </w:r>
            <w:r w:rsidRPr="008370F0">
              <w:rPr>
                <w:rFonts w:ascii="Times New Roman" w:hAnsi="Times New Roman" w:cs="Times New Roman"/>
                <w:sz w:val="28"/>
                <w:szCs w:val="28"/>
                <w:lang w:val="uk-UA"/>
              </w:rPr>
              <w:t>іологічна література, довідкова система програмних засобів</w:t>
            </w:r>
            <w:r>
              <w:rPr>
                <w:rFonts w:ascii="Times New Roman" w:hAnsi="Times New Roman" w:cs="Times New Roman"/>
                <w:sz w:val="28"/>
                <w:szCs w:val="28"/>
                <w:lang w:val="uk-UA"/>
              </w:rPr>
              <w:t>.</w:t>
            </w:r>
          </w:p>
        </w:tc>
      </w:tr>
      <w:tr w:rsidR="001446B9" w:rsidRPr="00222FC7" w:rsidTr="00ED59CC">
        <w:trPr>
          <w:trHeight w:val="278"/>
        </w:trPr>
        <w:tc>
          <w:tcPr>
            <w:tcW w:w="2374" w:type="dxa"/>
            <w:tcMar>
              <w:left w:w="78" w:type="dxa"/>
            </w:tcMar>
          </w:tcPr>
          <w:p w:rsidR="001446B9" w:rsidRDefault="001446B9" w:rsidP="008370F0">
            <w:pPr>
              <w:widowControl/>
              <w:rPr>
                <w:rFonts w:ascii="Times New Roman" w:hAnsi="Times New Roman" w:cs="Times New Roman"/>
                <w:b/>
                <w:sz w:val="28"/>
                <w:szCs w:val="28"/>
                <w:lang w:val="uk-UA"/>
              </w:rPr>
            </w:pPr>
            <w:r w:rsidRPr="0032762C">
              <w:rPr>
                <w:rFonts w:ascii="Times New Roman" w:hAnsi="Times New Roman" w:cs="Times New Roman"/>
                <w:b/>
                <w:sz w:val="28"/>
                <w:szCs w:val="28"/>
                <w:lang w:val="uk-UA"/>
              </w:rPr>
              <w:t>7. Ініціативність</w:t>
            </w:r>
          </w:p>
          <w:p w:rsidR="001446B9" w:rsidRPr="0032762C" w:rsidRDefault="001446B9" w:rsidP="008370F0">
            <w:pPr>
              <w:widowControl/>
              <w:rPr>
                <w:rFonts w:ascii="Times New Roman" w:hAnsi="Times New Roman" w:cs="Times New Roman"/>
                <w:b/>
                <w:sz w:val="28"/>
                <w:szCs w:val="28"/>
                <w:lang w:val="uk-UA"/>
              </w:rPr>
            </w:pPr>
            <w:r w:rsidRPr="0032762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32762C">
              <w:rPr>
                <w:rFonts w:ascii="Times New Roman" w:hAnsi="Times New Roman" w:cs="Times New Roman"/>
                <w:b/>
                <w:sz w:val="28"/>
                <w:szCs w:val="28"/>
                <w:lang w:val="uk-UA"/>
              </w:rPr>
              <w:t>і підприємливість</w:t>
            </w:r>
          </w:p>
        </w:tc>
        <w:tc>
          <w:tcPr>
            <w:tcW w:w="8161" w:type="dxa"/>
            <w:tcMar>
              <w:left w:w="78" w:type="dxa"/>
            </w:tcMar>
          </w:tcPr>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Уміння: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генерувати ідеї й ініціативи щодо проектної та винахідницької діяльності, ефективного використання природних ресурсів;</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прогнозувати вплив біології на розвиток технологій, нових напрямів підприємництва;</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зменшувати ризики й використовувати можливості для створення цінностей для себе та інших;</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керувати групою (надихати, переконувати й залучати до діяльності, зокрема природоохоронної чи наукової).</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1446B9" w:rsidRPr="00222FC7" w:rsidTr="00ED59CC">
        <w:trPr>
          <w:trHeight w:val="677"/>
        </w:trPr>
        <w:tc>
          <w:tcPr>
            <w:tcW w:w="2374" w:type="dxa"/>
            <w:tcMar>
              <w:left w:w="78" w:type="dxa"/>
            </w:tcMar>
          </w:tcPr>
          <w:p w:rsidR="001446B9" w:rsidRPr="0032762C" w:rsidRDefault="001446B9" w:rsidP="008370F0">
            <w:pPr>
              <w:widowControl/>
              <w:rPr>
                <w:rFonts w:ascii="Times New Roman" w:hAnsi="Times New Roman" w:cs="Times New Roman"/>
                <w:b/>
                <w:sz w:val="28"/>
                <w:szCs w:val="28"/>
                <w:lang w:val="uk-UA"/>
              </w:rPr>
            </w:pPr>
            <w:r w:rsidRPr="0032762C">
              <w:rPr>
                <w:rFonts w:ascii="Times New Roman" w:hAnsi="Times New Roman" w:cs="Times New Roman"/>
                <w:b/>
                <w:color w:val="00000A"/>
                <w:sz w:val="28"/>
                <w:szCs w:val="28"/>
                <w:lang w:val="uk-UA"/>
              </w:rPr>
              <w:lastRenderedPageBreak/>
              <w:t>8. Соціальна і громадянська компетентності</w:t>
            </w:r>
          </w:p>
        </w:tc>
        <w:tc>
          <w:tcPr>
            <w:tcW w:w="8161" w:type="dxa"/>
            <w:tcMar>
              <w:left w:w="78" w:type="dxa"/>
            </w:tcMar>
          </w:tcPr>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Уміння: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Default="001446B9" w:rsidP="0032762C">
            <w:pPr>
              <w:widowControl/>
              <w:numPr>
                <w:ilvl w:val="0"/>
                <w:numId w:val="1"/>
              </w:numPr>
              <w:rPr>
                <w:rFonts w:ascii="Times New Roman" w:hAnsi="Times New Roman" w:cs="Times New Roman"/>
                <w:sz w:val="28"/>
                <w:szCs w:val="28"/>
                <w:lang w:val="uk-UA"/>
              </w:rPr>
            </w:pPr>
            <w:r w:rsidRPr="008370F0">
              <w:rPr>
                <w:rFonts w:ascii="Times New Roman" w:hAnsi="Times New Roman" w:cs="Times New Roman"/>
                <w:sz w:val="28"/>
                <w:szCs w:val="28"/>
                <w:lang w:val="uk-UA"/>
              </w:rPr>
              <w:t xml:space="preserve">відвага відстоювати власну позицію щодо ухвалення рішень у справі збереження і охорони довкілля, готовність брати участь у природоохоронних заходах; </w:t>
            </w:r>
          </w:p>
          <w:p w:rsidR="001446B9" w:rsidRPr="008370F0" w:rsidRDefault="001446B9" w:rsidP="0032762C">
            <w:pPr>
              <w:widowControl/>
              <w:numPr>
                <w:ilvl w:val="0"/>
                <w:numId w:val="1"/>
              </w:numPr>
              <w:rPr>
                <w:rFonts w:ascii="Times New Roman" w:hAnsi="Times New Roman" w:cs="Times New Roman"/>
                <w:sz w:val="28"/>
                <w:szCs w:val="28"/>
                <w:lang w:val="uk-UA"/>
              </w:rPr>
            </w:pPr>
            <w:r w:rsidRPr="008370F0">
              <w:rPr>
                <w:rFonts w:ascii="Times New Roman" w:hAnsi="Times New Roman" w:cs="Times New Roman"/>
                <w:sz w:val="28"/>
                <w:szCs w:val="28"/>
                <w:lang w:val="uk-UA"/>
              </w:rPr>
              <w:t>громадянська відповідальність за стан довкілля, пошанування розмаїття думок і поглядів;</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кооперативне навчання, партнерські технології, проекти</w:t>
            </w:r>
            <w:r>
              <w:rPr>
                <w:rFonts w:ascii="Times New Roman" w:hAnsi="Times New Roman" w:cs="Times New Roman"/>
                <w:sz w:val="28"/>
                <w:szCs w:val="28"/>
                <w:lang w:val="uk-UA"/>
              </w:rPr>
              <w:t>.</w:t>
            </w:r>
          </w:p>
        </w:tc>
      </w:tr>
      <w:tr w:rsidR="001446B9" w:rsidRPr="00222FC7" w:rsidTr="00ED59CC">
        <w:trPr>
          <w:trHeight w:val="677"/>
        </w:trPr>
        <w:tc>
          <w:tcPr>
            <w:tcW w:w="2374" w:type="dxa"/>
            <w:tcMar>
              <w:left w:w="78" w:type="dxa"/>
            </w:tcMar>
          </w:tcPr>
          <w:p w:rsidR="001446B9" w:rsidRPr="0032762C" w:rsidRDefault="001446B9" w:rsidP="008370F0">
            <w:pPr>
              <w:widowControl/>
              <w:rPr>
                <w:rFonts w:ascii="Times New Roman" w:hAnsi="Times New Roman" w:cs="Times New Roman"/>
                <w:b/>
                <w:sz w:val="28"/>
                <w:szCs w:val="28"/>
                <w:lang w:val="uk-UA"/>
              </w:rPr>
            </w:pPr>
            <w:r w:rsidRPr="0032762C">
              <w:rPr>
                <w:rFonts w:ascii="Times New Roman" w:hAnsi="Times New Roman" w:cs="Times New Roman"/>
                <w:b/>
                <w:sz w:val="28"/>
                <w:szCs w:val="28"/>
                <w:lang w:val="uk-UA"/>
              </w:rPr>
              <w:t xml:space="preserve">9. Обізнаність і самовираження </w:t>
            </w:r>
          </w:p>
          <w:p w:rsidR="001446B9" w:rsidRPr="008370F0" w:rsidRDefault="001446B9" w:rsidP="008370F0">
            <w:pPr>
              <w:widowControl/>
              <w:rPr>
                <w:rFonts w:ascii="Times New Roman" w:hAnsi="Times New Roman" w:cs="Times New Roman"/>
                <w:sz w:val="28"/>
                <w:szCs w:val="28"/>
                <w:lang w:val="uk-UA"/>
              </w:rPr>
            </w:pPr>
            <w:r w:rsidRPr="0032762C">
              <w:rPr>
                <w:rFonts w:ascii="Times New Roman" w:hAnsi="Times New Roman" w:cs="Times New Roman"/>
                <w:b/>
                <w:sz w:val="28"/>
                <w:szCs w:val="28"/>
                <w:lang w:val="uk-UA"/>
              </w:rPr>
              <w:t>у сфері культури</w:t>
            </w:r>
          </w:p>
        </w:tc>
        <w:tc>
          <w:tcPr>
            <w:tcW w:w="8161" w:type="dxa"/>
            <w:tcMar>
              <w:left w:w="78" w:type="dxa"/>
            </w:tcMar>
          </w:tcPr>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Уміння: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1446B9" w:rsidRPr="00222FC7" w:rsidTr="00ED59CC">
        <w:trPr>
          <w:trHeight w:val="2030"/>
        </w:trPr>
        <w:tc>
          <w:tcPr>
            <w:tcW w:w="2374" w:type="dxa"/>
            <w:tcMar>
              <w:left w:w="78" w:type="dxa"/>
            </w:tcMar>
          </w:tcPr>
          <w:p w:rsidR="001446B9" w:rsidRPr="0032762C" w:rsidRDefault="001446B9" w:rsidP="008370F0">
            <w:pPr>
              <w:widowControl/>
              <w:rPr>
                <w:rFonts w:ascii="Times New Roman" w:hAnsi="Times New Roman" w:cs="Times New Roman"/>
                <w:b/>
                <w:sz w:val="28"/>
                <w:szCs w:val="28"/>
                <w:lang w:val="uk-UA"/>
              </w:rPr>
            </w:pPr>
            <w:r w:rsidRPr="0032762C">
              <w:rPr>
                <w:rFonts w:ascii="Times New Roman" w:hAnsi="Times New Roman" w:cs="Times New Roman"/>
                <w:b/>
                <w:color w:val="00000A"/>
                <w:sz w:val="28"/>
                <w:szCs w:val="28"/>
                <w:lang w:val="uk-UA"/>
              </w:rPr>
              <w:t>10. Екологічна грамотність і здорове життя</w:t>
            </w:r>
          </w:p>
        </w:tc>
        <w:tc>
          <w:tcPr>
            <w:tcW w:w="8161" w:type="dxa"/>
            <w:tcMar>
              <w:left w:w="78" w:type="dxa"/>
            </w:tcMar>
          </w:tcPr>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Уміння: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ефективно співпрацювати з іншими над реалізацією екологічних проектів, розв’язувати проблеми довкілля, залучаючи міс</w:t>
            </w:r>
            <w:r>
              <w:rPr>
                <w:rFonts w:ascii="Times New Roman" w:hAnsi="Times New Roman" w:cs="Times New Roman"/>
                <w:sz w:val="28"/>
                <w:szCs w:val="28"/>
                <w:lang w:val="uk-UA"/>
              </w:rPr>
              <w:t>цеву громаду та ширшу спільноту;</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 xml:space="preserve">застосовувати набутий досвід задля збереження власного здоров’я та здоров’я інших. </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Ставлення:</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1446B9" w:rsidRPr="008370F0" w:rsidRDefault="001446B9" w:rsidP="008370F0">
            <w:pPr>
              <w:widowControl/>
              <w:rPr>
                <w:rFonts w:ascii="Times New Roman" w:hAnsi="Times New Roman" w:cs="Times New Roman"/>
                <w:i/>
                <w:sz w:val="28"/>
                <w:szCs w:val="28"/>
                <w:lang w:val="uk-UA"/>
              </w:rPr>
            </w:pPr>
            <w:r w:rsidRPr="008370F0">
              <w:rPr>
                <w:rFonts w:ascii="Times New Roman" w:hAnsi="Times New Roman" w:cs="Times New Roman"/>
                <w:b/>
                <w:bCs/>
                <w:i/>
                <w:sz w:val="28"/>
                <w:szCs w:val="28"/>
                <w:lang w:val="uk-UA"/>
              </w:rPr>
              <w:t>Навчальні ресурси:</w:t>
            </w:r>
          </w:p>
          <w:p w:rsidR="001446B9" w:rsidRPr="008370F0" w:rsidRDefault="001446B9" w:rsidP="008370F0">
            <w:pPr>
              <w:widowControl/>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8370F0">
              <w:rPr>
                <w:rFonts w:ascii="Times New Roman" w:hAnsi="Times New Roman" w:cs="Times New Roman"/>
                <w:sz w:val="28"/>
                <w:szCs w:val="28"/>
                <w:lang w:val="uk-UA"/>
              </w:rPr>
              <w:t>екологічні проекти, розрахункові завдання, наприклад, розрахунок економії сімейного бюджету за умови раціонального харчування</w:t>
            </w:r>
          </w:p>
        </w:tc>
      </w:tr>
    </w:tbl>
    <w:p w:rsidR="001446B9" w:rsidRDefault="001446B9" w:rsidP="005D73A7">
      <w:pPr>
        <w:widowControl/>
        <w:rPr>
          <w:rFonts w:ascii="Times New Roman" w:hAnsi="Times New Roman" w:cs="Times New Roman"/>
          <w:b/>
          <w:color w:val="00000A"/>
          <w:sz w:val="28"/>
          <w:szCs w:val="28"/>
          <w:lang w:val="uk-UA"/>
        </w:rPr>
      </w:pPr>
    </w:p>
    <w:p w:rsidR="001446B9" w:rsidRPr="008370F0" w:rsidRDefault="001446B9" w:rsidP="005D73A7">
      <w:pPr>
        <w:widowControl/>
        <w:rPr>
          <w:rFonts w:ascii="Times New Roman" w:hAnsi="Times New Roman" w:cs="Times New Roman"/>
          <w:b/>
          <w:color w:val="00000A"/>
          <w:sz w:val="28"/>
          <w:szCs w:val="28"/>
          <w:lang w:val="uk-UA"/>
        </w:rPr>
      </w:pPr>
    </w:p>
    <w:p w:rsidR="001446B9" w:rsidRPr="00A23F21" w:rsidRDefault="001446B9" w:rsidP="008370F0">
      <w:pPr>
        <w:widowControl/>
        <w:jc w:val="center"/>
        <w:rPr>
          <w:rFonts w:ascii="Times New Roman" w:hAnsi="Times New Roman" w:cs="Times New Roman"/>
          <w:color w:val="00000A"/>
          <w:sz w:val="28"/>
          <w:szCs w:val="28"/>
          <w:lang w:val="uk-UA"/>
        </w:rPr>
      </w:pPr>
      <w:r w:rsidRPr="00A23F21">
        <w:rPr>
          <w:rFonts w:ascii="Times New Roman" w:hAnsi="Times New Roman" w:cs="Times New Roman"/>
          <w:color w:val="00000A"/>
          <w:sz w:val="28"/>
          <w:szCs w:val="28"/>
          <w:lang w:val="uk-UA"/>
        </w:rPr>
        <w:lastRenderedPageBreak/>
        <w:t>Наскрізні змістові лінії</w:t>
      </w:r>
    </w:p>
    <w:p w:rsidR="001446B9" w:rsidRPr="008370F0" w:rsidRDefault="001446B9" w:rsidP="008370F0">
      <w:pPr>
        <w:widowControl/>
        <w:jc w:val="center"/>
        <w:rPr>
          <w:rFonts w:ascii="Times New Roman" w:hAnsi="Times New Roman" w:cs="Times New Roman"/>
          <w:b/>
          <w:color w:val="00000A"/>
          <w:sz w:val="28"/>
          <w:szCs w:val="28"/>
          <w:lang w:val="uk-U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A0" w:firstRow="1" w:lastRow="0" w:firstColumn="1" w:lastColumn="0" w:noHBand="0" w:noVBand="0"/>
      </w:tblPr>
      <w:tblGrid>
        <w:gridCol w:w="2276"/>
        <w:gridCol w:w="8386"/>
      </w:tblGrid>
      <w:tr w:rsidR="001446B9" w:rsidRPr="00222FC7" w:rsidTr="0032762C">
        <w:trPr>
          <w:trHeight w:val="671"/>
        </w:trPr>
        <w:tc>
          <w:tcPr>
            <w:tcW w:w="2269" w:type="dxa"/>
            <w:tcMar>
              <w:left w:w="36" w:type="dxa"/>
            </w:tcMar>
          </w:tcPr>
          <w:p w:rsidR="001446B9" w:rsidRPr="008370F0" w:rsidRDefault="001446B9" w:rsidP="008370F0">
            <w:pPr>
              <w:widowControl/>
              <w:jc w:val="both"/>
              <w:rPr>
                <w:rFonts w:ascii="Calibri" w:hAnsi="Calibri" w:cs="Times New Roman"/>
                <w:color w:val="00000A"/>
                <w:lang w:val="ru-RU"/>
              </w:rPr>
            </w:pPr>
            <w:r w:rsidRPr="008370F0">
              <w:rPr>
                <w:rFonts w:ascii="Times New Roman" w:hAnsi="Times New Roman" w:cs="Times New Roman"/>
                <w:b/>
                <w:color w:val="00000A"/>
                <w:sz w:val="28"/>
                <w:szCs w:val="28"/>
                <w:lang w:val="uk-UA"/>
              </w:rPr>
              <w:t>Екологічна безпека та сталий розвиток</w:t>
            </w:r>
          </w:p>
        </w:tc>
        <w:tc>
          <w:tcPr>
            <w:tcW w:w="8393" w:type="dxa"/>
            <w:tcBorders>
              <w:left w:val="single" w:sz="2" w:space="0" w:color="000001"/>
              <w:right w:val="single" w:sz="2" w:space="0" w:color="000001"/>
            </w:tcBorders>
            <w:tcMar>
              <w:left w:w="36" w:type="dxa"/>
            </w:tcMar>
          </w:tcPr>
          <w:p w:rsidR="001446B9" w:rsidRPr="0032762C" w:rsidRDefault="001446B9" w:rsidP="008370F0">
            <w:pPr>
              <w:widowControl/>
              <w:jc w:val="both"/>
              <w:rPr>
                <w:rFonts w:ascii="Calibri" w:hAnsi="Calibri" w:cs="Times New Roman"/>
                <w:b/>
                <w:color w:val="00000A"/>
                <w:lang w:val="ru-RU"/>
              </w:rPr>
            </w:pPr>
            <w:r w:rsidRPr="0032762C">
              <w:rPr>
                <w:rFonts w:ascii="Times New Roman" w:hAnsi="Times New Roman" w:cs="Times New Roman"/>
                <w:b/>
                <w:color w:val="00000A"/>
                <w:sz w:val="28"/>
                <w:szCs w:val="28"/>
                <w:lang w:val="uk-UA"/>
              </w:rPr>
              <w:t xml:space="preserve"> 6 клас :</w:t>
            </w:r>
          </w:p>
          <w:p w:rsidR="001446B9" w:rsidRPr="008370F0" w:rsidRDefault="001446B9" w:rsidP="00402269">
            <w:pPr>
              <w:widowControl/>
              <w:numPr>
                <w:ilvl w:val="0"/>
                <w:numId w:val="50"/>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1446B9" w:rsidRPr="00DA4BFC" w:rsidRDefault="001446B9" w:rsidP="00402269">
            <w:pPr>
              <w:widowControl/>
              <w:numPr>
                <w:ilvl w:val="0"/>
                <w:numId w:val="51"/>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1446B9" w:rsidRPr="0032762C" w:rsidRDefault="001446B9" w:rsidP="008370F0">
            <w:pPr>
              <w:widowControl/>
              <w:jc w:val="both"/>
              <w:rPr>
                <w:rFonts w:ascii="Calibri" w:hAnsi="Calibri" w:cs="Times New Roman"/>
                <w:b/>
                <w:color w:val="00000A"/>
                <w:lang w:val="ru-RU"/>
              </w:rPr>
            </w:pPr>
            <w:r w:rsidRPr="0032762C">
              <w:rPr>
                <w:rFonts w:ascii="Times New Roman" w:hAnsi="Times New Roman" w:cs="Times New Roman"/>
                <w:b/>
                <w:color w:val="00000A"/>
                <w:sz w:val="28"/>
                <w:szCs w:val="28"/>
                <w:lang w:val="uk-UA"/>
              </w:rPr>
              <w:t>7 клас:</w:t>
            </w:r>
          </w:p>
          <w:p w:rsidR="001446B9" w:rsidRPr="008370F0" w:rsidRDefault="001446B9" w:rsidP="00402269">
            <w:pPr>
              <w:widowControl/>
              <w:numPr>
                <w:ilvl w:val="0"/>
                <w:numId w:val="51"/>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1446B9" w:rsidRPr="0032762C" w:rsidRDefault="001446B9" w:rsidP="008370F0">
            <w:pPr>
              <w:widowControl/>
              <w:jc w:val="both"/>
              <w:rPr>
                <w:rFonts w:ascii="Calibri" w:hAnsi="Calibri" w:cs="Times New Roman"/>
                <w:b/>
                <w:color w:val="00000A"/>
                <w:lang w:val="ru-RU"/>
              </w:rPr>
            </w:pPr>
            <w:r w:rsidRPr="0032762C">
              <w:rPr>
                <w:rFonts w:ascii="Times New Roman" w:hAnsi="Times New Roman" w:cs="Times New Roman"/>
                <w:b/>
                <w:color w:val="00000A"/>
                <w:sz w:val="28"/>
                <w:szCs w:val="28"/>
                <w:lang w:val="uk-UA"/>
              </w:rPr>
              <w:t>8 клас:</w:t>
            </w:r>
          </w:p>
          <w:p w:rsidR="001446B9" w:rsidRPr="008370F0" w:rsidRDefault="001446B9" w:rsidP="00402269">
            <w:pPr>
              <w:widowControl/>
              <w:numPr>
                <w:ilvl w:val="0"/>
                <w:numId w:val="52"/>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розуміння, що людина — це частина живої природи, її існування залежить від природних умов середовища, яке потрібно оберігати.</w:t>
            </w:r>
          </w:p>
          <w:p w:rsidR="001446B9" w:rsidRPr="0032762C" w:rsidRDefault="001446B9" w:rsidP="008370F0">
            <w:pPr>
              <w:widowControl/>
              <w:jc w:val="both"/>
              <w:rPr>
                <w:rFonts w:ascii="Calibri" w:hAnsi="Calibri" w:cs="Times New Roman"/>
                <w:b/>
                <w:color w:val="00000A"/>
                <w:lang w:val="ru-RU"/>
              </w:rPr>
            </w:pPr>
            <w:r w:rsidRPr="0032762C">
              <w:rPr>
                <w:rFonts w:ascii="Times New Roman" w:hAnsi="Times New Roman" w:cs="Times New Roman"/>
                <w:b/>
                <w:color w:val="00000A"/>
                <w:sz w:val="28"/>
                <w:szCs w:val="28"/>
                <w:lang w:val="uk-UA"/>
              </w:rPr>
              <w:t>9 клас:</w:t>
            </w:r>
          </w:p>
          <w:p w:rsidR="001446B9" w:rsidRPr="007C4AF0" w:rsidRDefault="001446B9" w:rsidP="00402269">
            <w:pPr>
              <w:widowControl/>
              <w:numPr>
                <w:ilvl w:val="0"/>
                <w:numId w:val="52"/>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w:t>
            </w:r>
            <w:r w:rsidRPr="008370F0">
              <w:rPr>
                <w:rFonts w:ascii="Times New Roman" w:hAnsi="Times New Roman" w:cs="Times New Roman"/>
                <w:color w:val="00000A"/>
                <w:sz w:val="28"/>
                <w:szCs w:val="28"/>
                <w:lang w:val="uk-UA"/>
              </w:rPr>
              <w:lastRenderedPageBreak/>
              <w:t xml:space="preserve">угруповань для </w:t>
            </w:r>
            <w:r>
              <w:rPr>
                <w:rFonts w:ascii="Times New Roman" w:hAnsi="Times New Roman" w:cs="Times New Roman"/>
                <w:color w:val="00000A"/>
                <w:sz w:val="28"/>
                <w:szCs w:val="28"/>
                <w:lang w:val="uk-UA"/>
              </w:rPr>
              <w:t>збереження рівноваги в біосфері.</w:t>
            </w:r>
          </w:p>
        </w:tc>
      </w:tr>
      <w:tr w:rsidR="001446B9" w:rsidRPr="00222FC7" w:rsidTr="008370F0">
        <w:trPr>
          <w:trHeight w:val="2829"/>
        </w:trPr>
        <w:tc>
          <w:tcPr>
            <w:tcW w:w="2269" w:type="dxa"/>
            <w:tcMar>
              <w:left w:w="36" w:type="dxa"/>
            </w:tcMar>
          </w:tcPr>
          <w:p w:rsidR="001446B9" w:rsidRPr="008370F0" w:rsidRDefault="001446B9" w:rsidP="008370F0">
            <w:pPr>
              <w:widowControl/>
              <w:jc w:val="both"/>
              <w:rPr>
                <w:rFonts w:ascii="Calibri" w:hAnsi="Calibri" w:cs="Times New Roman"/>
                <w:color w:val="00000A"/>
                <w:lang w:val="ru-RU"/>
              </w:rPr>
            </w:pPr>
            <w:r w:rsidRPr="008370F0">
              <w:rPr>
                <w:rFonts w:ascii="Times New Roman" w:hAnsi="Times New Roman" w:cs="Times New Roman"/>
                <w:b/>
                <w:color w:val="00000A"/>
                <w:sz w:val="28"/>
                <w:szCs w:val="28"/>
                <w:lang w:val="uk-UA"/>
              </w:rPr>
              <w:lastRenderedPageBreak/>
              <w:t>Громадянська відповідальність</w:t>
            </w:r>
          </w:p>
        </w:tc>
        <w:tc>
          <w:tcPr>
            <w:tcW w:w="8393" w:type="dxa"/>
            <w:tcBorders>
              <w:left w:val="single" w:sz="2" w:space="0" w:color="000001"/>
              <w:right w:val="single" w:sz="2" w:space="0" w:color="000001"/>
            </w:tcBorders>
            <w:tcMar>
              <w:left w:w="36" w:type="dxa"/>
            </w:tcMar>
          </w:tcPr>
          <w:p w:rsidR="001446B9" w:rsidRPr="008370F0" w:rsidRDefault="001446B9" w:rsidP="008370F0">
            <w:pPr>
              <w:widowControl/>
              <w:jc w:val="both"/>
              <w:rPr>
                <w:rFonts w:ascii="Calibri" w:hAnsi="Calibri" w:cs="Times New Roman"/>
                <w:color w:val="00000A"/>
                <w:lang w:val="ru-RU"/>
              </w:rPr>
            </w:pPr>
            <w:r w:rsidRPr="0032762C">
              <w:rPr>
                <w:rFonts w:ascii="Times New Roman" w:hAnsi="Times New Roman" w:cs="Times New Roman"/>
                <w:b/>
                <w:color w:val="00000A"/>
                <w:sz w:val="28"/>
                <w:szCs w:val="28"/>
                <w:lang w:val="uk-UA"/>
              </w:rPr>
              <w:t>6 клас</w:t>
            </w:r>
            <w:r w:rsidRPr="008370F0">
              <w:rPr>
                <w:rFonts w:ascii="Times New Roman" w:hAnsi="Times New Roman" w:cs="Times New Roman"/>
                <w:color w:val="00000A"/>
                <w:sz w:val="28"/>
                <w:szCs w:val="28"/>
                <w:lang w:val="uk-UA"/>
              </w:rPr>
              <w:t>:</w:t>
            </w:r>
          </w:p>
          <w:p w:rsidR="001446B9" w:rsidRPr="00D96555" w:rsidRDefault="001446B9" w:rsidP="00402269">
            <w:pPr>
              <w:widowControl/>
              <w:numPr>
                <w:ilvl w:val="0"/>
                <w:numId w:val="53"/>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виховання ставлення учня як громадянина до об’єктів живої природи; уміння захищати природу.</w:t>
            </w:r>
          </w:p>
          <w:p w:rsidR="001446B9" w:rsidRPr="0032762C" w:rsidRDefault="001446B9" w:rsidP="008370F0">
            <w:pPr>
              <w:widowControl/>
              <w:jc w:val="both"/>
              <w:rPr>
                <w:rFonts w:ascii="Calibri" w:hAnsi="Calibri" w:cs="Times New Roman"/>
                <w:b/>
                <w:color w:val="00000A"/>
                <w:lang w:val="ru-RU"/>
              </w:rPr>
            </w:pPr>
            <w:r w:rsidRPr="0032762C">
              <w:rPr>
                <w:rFonts w:ascii="Times New Roman" w:hAnsi="Times New Roman" w:cs="Times New Roman"/>
                <w:b/>
                <w:color w:val="00000A"/>
                <w:sz w:val="28"/>
                <w:szCs w:val="28"/>
                <w:lang w:val="uk-UA"/>
              </w:rPr>
              <w:t>7 кл</w:t>
            </w:r>
            <w:r>
              <w:rPr>
                <w:rFonts w:ascii="Times New Roman" w:hAnsi="Times New Roman" w:cs="Times New Roman"/>
                <w:b/>
                <w:color w:val="00000A"/>
                <w:sz w:val="28"/>
                <w:szCs w:val="28"/>
                <w:lang w:val="uk-UA"/>
              </w:rPr>
              <w:t>ас</w:t>
            </w:r>
            <w:r w:rsidRPr="0032762C">
              <w:rPr>
                <w:rFonts w:ascii="Times New Roman" w:hAnsi="Times New Roman" w:cs="Times New Roman"/>
                <w:b/>
                <w:color w:val="00000A"/>
                <w:sz w:val="28"/>
                <w:szCs w:val="28"/>
                <w:lang w:val="uk-UA"/>
              </w:rPr>
              <w:t>:</w:t>
            </w:r>
          </w:p>
          <w:p w:rsidR="001446B9" w:rsidRPr="008370F0" w:rsidRDefault="001446B9" w:rsidP="00402269">
            <w:pPr>
              <w:widowControl/>
              <w:numPr>
                <w:ilvl w:val="0"/>
                <w:numId w:val="53"/>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1446B9" w:rsidRPr="0032762C" w:rsidRDefault="001446B9" w:rsidP="008370F0">
            <w:pPr>
              <w:widowControl/>
              <w:jc w:val="both"/>
              <w:rPr>
                <w:rFonts w:ascii="Calibri" w:hAnsi="Calibri" w:cs="Times New Roman"/>
                <w:b/>
                <w:color w:val="00000A"/>
                <w:lang w:val="ru-RU"/>
              </w:rPr>
            </w:pPr>
            <w:r w:rsidRPr="0032762C">
              <w:rPr>
                <w:rFonts w:ascii="Times New Roman" w:hAnsi="Times New Roman" w:cs="Times New Roman"/>
                <w:b/>
                <w:color w:val="00000A"/>
                <w:sz w:val="28"/>
                <w:szCs w:val="28"/>
                <w:lang w:val="uk-UA"/>
              </w:rPr>
              <w:t>8 клас:</w:t>
            </w:r>
          </w:p>
          <w:p w:rsidR="001446B9" w:rsidRPr="008370F0" w:rsidRDefault="001446B9" w:rsidP="00402269">
            <w:pPr>
              <w:widowControl/>
              <w:numPr>
                <w:ilvl w:val="0"/>
                <w:numId w:val="53"/>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1446B9" w:rsidRPr="0032762C" w:rsidRDefault="001446B9" w:rsidP="008370F0">
            <w:pPr>
              <w:widowControl/>
              <w:jc w:val="both"/>
              <w:rPr>
                <w:rFonts w:ascii="Calibri" w:hAnsi="Calibri" w:cs="Times New Roman"/>
                <w:b/>
                <w:color w:val="00000A"/>
                <w:lang w:val="ru-RU"/>
              </w:rPr>
            </w:pPr>
            <w:r w:rsidRPr="0032762C">
              <w:rPr>
                <w:rFonts w:ascii="Times New Roman" w:hAnsi="Times New Roman" w:cs="Times New Roman"/>
                <w:b/>
                <w:color w:val="00000A"/>
                <w:sz w:val="28"/>
                <w:szCs w:val="28"/>
                <w:lang w:val="uk-UA"/>
              </w:rPr>
              <w:t>9 клас:</w:t>
            </w:r>
          </w:p>
          <w:p w:rsidR="001446B9" w:rsidRPr="008370F0" w:rsidRDefault="001446B9" w:rsidP="00402269">
            <w:pPr>
              <w:widowControl/>
              <w:numPr>
                <w:ilvl w:val="0"/>
                <w:numId w:val="53"/>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1446B9" w:rsidRPr="00222FC7" w:rsidTr="002477F0">
        <w:trPr>
          <w:trHeight w:val="6586"/>
        </w:trPr>
        <w:tc>
          <w:tcPr>
            <w:tcW w:w="2269" w:type="dxa"/>
            <w:tcMar>
              <w:left w:w="36" w:type="dxa"/>
            </w:tcMar>
          </w:tcPr>
          <w:p w:rsidR="001446B9" w:rsidRPr="008370F0" w:rsidRDefault="001446B9" w:rsidP="0070753D">
            <w:pPr>
              <w:widowControl/>
              <w:rPr>
                <w:rFonts w:ascii="Calibri" w:hAnsi="Calibri" w:cs="Times New Roman"/>
                <w:color w:val="00000A"/>
                <w:lang w:val="ru-RU"/>
              </w:rPr>
            </w:pPr>
            <w:r w:rsidRPr="008370F0">
              <w:rPr>
                <w:rFonts w:ascii="Times New Roman" w:hAnsi="Times New Roman" w:cs="Times New Roman"/>
                <w:b/>
                <w:color w:val="00000A"/>
                <w:sz w:val="28"/>
                <w:szCs w:val="28"/>
                <w:lang w:val="uk-UA"/>
              </w:rPr>
              <w:lastRenderedPageBreak/>
              <w:t>Здоров’я і безпека</w:t>
            </w:r>
          </w:p>
        </w:tc>
        <w:tc>
          <w:tcPr>
            <w:tcW w:w="8393" w:type="dxa"/>
            <w:tcBorders>
              <w:left w:val="single" w:sz="2" w:space="0" w:color="000001"/>
              <w:right w:val="single" w:sz="2" w:space="0" w:color="000001"/>
            </w:tcBorders>
            <w:tcMar>
              <w:left w:w="36" w:type="dxa"/>
            </w:tcMar>
          </w:tcPr>
          <w:p w:rsidR="001446B9" w:rsidRPr="00D110CA" w:rsidRDefault="001446B9" w:rsidP="008370F0">
            <w:pPr>
              <w:widowControl/>
              <w:jc w:val="both"/>
              <w:rPr>
                <w:rFonts w:ascii="Calibri" w:hAnsi="Calibri" w:cs="Times New Roman"/>
                <w:b/>
                <w:color w:val="00000A"/>
                <w:lang w:val="ru-RU"/>
              </w:rPr>
            </w:pPr>
            <w:r w:rsidRPr="00D110CA">
              <w:rPr>
                <w:rFonts w:ascii="Times New Roman" w:hAnsi="Times New Roman" w:cs="Times New Roman"/>
                <w:b/>
                <w:color w:val="00000A"/>
                <w:sz w:val="28"/>
                <w:szCs w:val="28"/>
                <w:lang w:val="uk-UA"/>
              </w:rPr>
              <w:t>6 клас:</w:t>
            </w:r>
          </w:p>
          <w:p w:rsidR="001446B9" w:rsidRPr="008370F0" w:rsidRDefault="001446B9" w:rsidP="00402269">
            <w:pPr>
              <w:widowControl/>
              <w:numPr>
                <w:ilvl w:val="0"/>
                <w:numId w:val="53"/>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1446B9" w:rsidRPr="00D110CA" w:rsidRDefault="001446B9" w:rsidP="008370F0">
            <w:pPr>
              <w:widowControl/>
              <w:jc w:val="both"/>
              <w:rPr>
                <w:rFonts w:ascii="Calibri" w:hAnsi="Calibri" w:cs="Times New Roman"/>
                <w:b/>
                <w:color w:val="00000A"/>
                <w:lang w:val="ru-RU"/>
              </w:rPr>
            </w:pPr>
            <w:r w:rsidRPr="00D110CA">
              <w:rPr>
                <w:rFonts w:ascii="Times New Roman" w:hAnsi="Times New Roman" w:cs="Times New Roman"/>
                <w:b/>
                <w:color w:val="00000A"/>
                <w:sz w:val="28"/>
                <w:szCs w:val="28"/>
                <w:lang w:val="uk-UA"/>
              </w:rPr>
              <w:t>7 клас:</w:t>
            </w:r>
          </w:p>
          <w:p w:rsidR="001446B9" w:rsidRPr="008370F0" w:rsidRDefault="001446B9" w:rsidP="00402269">
            <w:pPr>
              <w:widowControl/>
              <w:numPr>
                <w:ilvl w:val="0"/>
                <w:numId w:val="53"/>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вивчення біологічних особливостей паразитарних безхребетних для попередження зараження ними.</w:t>
            </w:r>
          </w:p>
          <w:p w:rsidR="001446B9" w:rsidRPr="00D110CA" w:rsidRDefault="001446B9" w:rsidP="008370F0">
            <w:pPr>
              <w:widowControl/>
              <w:jc w:val="both"/>
              <w:rPr>
                <w:rFonts w:ascii="Calibri" w:hAnsi="Calibri" w:cs="Times New Roman"/>
                <w:b/>
                <w:color w:val="00000A"/>
                <w:lang w:val="ru-RU"/>
              </w:rPr>
            </w:pPr>
            <w:r w:rsidRPr="00D110CA">
              <w:rPr>
                <w:rFonts w:ascii="Times New Roman" w:hAnsi="Times New Roman" w:cs="Times New Roman"/>
                <w:b/>
                <w:color w:val="00000A"/>
                <w:sz w:val="28"/>
                <w:szCs w:val="28"/>
                <w:lang w:val="uk-UA"/>
              </w:rPr>
              <w:t>8 клас:</w:t>
            </w:r>
          </w:p>
          <w:p w:rsidR="001446B9" w:rsidRPr="008370F0" w:rsidRDefault="001446B9" w:rsidP="00402269">
            <w:pPr>
              <w:widowControl/>
              <w:numPr>
                <w:ilvl w:val="0"/>
                <w:numId w:val="54"/>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1446B9" w:rsidRPr="00D110CA" w:rsidRDefault="001446B9" w:rsidP="008370F0">
            <w:pPr>
              <w:widowControl/>
              <w:jc w:val="both"/>
              <w:rPr>
                <w:rFonts w:ascii="Times New Roman" w:hAnsi="Times New Roman" w:cs="Times New Roman"/>
                <w:b/>
                <w:color w:val="00000A"/>
                <w:sz w:val="28"/>
                <w:szCs w:val="28"/>
                <w:lang w:val="uk-UA"/>
              </w:rPr>
            </w:pPr>
            <w:r w:rsidRPr="008370F0">
              <w:rPr>
                <w:rFonts w:ascii="Times New Roman" w:hAnsi="Times New Roman" w:cs="Times New Roman"/>
                <w:color w:val="00000A"/>
                <w:sz w:val="28"/>
                <w:szCs w:val="28"/>
                <w:lang w:val="uk-UA"/>
              </w:rPr>
              <w:t xml:space="preserve"> </w:t>
            </w:r>
            <w:r w:rsidRPr="00D110CA">
              <w:rPr>
                <w:rFonts w:ascii="Times New Roman" w:hAnsi="Times New Roman" w:cs="Times New Roman"/>
                <w:b/>
                <w:color w:val="00000A"/>
                <w:sz w:val="28"/>
                <w:szCs w:val="28"/>
                <w:lang w:val="uk-UA"/>
              </w:rPr>
              <w:t xml:space="preserve">9клас: </w:t>
            </w:r>
          </w:p>
          <w:p w:rsidR="001446B9" w:rsidRDefault="001446B9" w:rsidP="008370F0">
            <w:pPr>
              <w:widowControl/>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   </w:t>
            </w:r>
            <w:r w:rsidRPr="008370F0">
              <w:rPr>
                <w:rFonts w:ascii="Times New Roman" w:hAnsi="Times New Roman" w:cs="Times New Roman"/>
                <w:color w:val="00000A"/>
                <w:sz w:val="28"/>
                <w:szCs w:val="28"/>
                <w:lang w:val="uk-UA"/>
              </w:rPr>
              <w:t>формування вміння характеризувати переваги та можлив</w:t>
            </w:r>
            <w:r>
              <w:rPr>
                <w:rFonts w:ascii="Times New Roman" w:hAnsi="Times New Roman" w:cs="Times New Roman"/>
                <w:color w:val="00000A"/>
                <w:sz w:val="28"/>
                <w:szCs w:val="28"/>
                <w:lang w:val="uk-UA"/>
              </w:rPr>
              <w:t>і</w:t>
            </w:r>
          </w:p>
          <w:p w:rsidR="001446B9" w:rsidRDefault="001446B9" w:rsidP="008370F0">
            <w:pPr>
              <w:widowControl/>
              <w:jc w:val="both"/>
              <w:rPr>
                <w:rFonts w:ascii="Times New Roman" w:hAnsi="Times New Roman" w:cs="Times New Roman"/>
                <w:color w:val="00000A"/>
                <w:sz w:val="28"/>
                <w:szCs w:val="28"/>
                <w:lang w:val="uk-UA"/>
              </w:rPr>
            </w:pPr>
            <w:r w:rsidRPr="008370F0">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uk-UA"/>
              </w:rPr>
              <w:t xml:space="preserve">            </w:t>
            </w:r>
            <w:r w:rsidRPr="008370F0">
              <w:rPr>
                <w:rFonts w:ascii="Times New Roman" w:hAnsi="Times New Roman" w:cs="Times New Roman"/>
                <w:color w:val="00000A"/>
                <w:sz w:val="28"/>
                <w:szCs w:val="28"/>
                <w:lang w:val="uk-UA"/>
              </w:rPr>
              <w:t>ризики використання генетично модифікованих організмів</w:t>
            </w:r>
            <w:r>
              <w:rPr>
                <w:rFonts w:ascii="Times New Roman" w:hAnsi="Times New Roman" w:cs="Times New Roman"/>
                <w:color w:val="00000A"/>
                <w:sz w:val="28"/>
                <w:szCs w:val="28"/>
                <w:lang w:val="uk-UA"/>
              </w:rPr>
              <w:t>;</w:t>
            </w:r>
          </w:p>
          <w:p w:rsidR="001446B9" w:rsidRDefault="001446B9" w:rsidP="008370F0">
            <w:pPr>
              <w:widowControl/>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w:t>
            </w:r>
            <w:r w:rsidRPr="008370F0">
              <w:rPr>
                <w:rFonts w:ascii="Times New Roman" w:hAnsi="Times New Roman" w:cs="Times New Roman"/>
                <w:color w:val="00000A"/>
                <w:sz w:val="28"/>
                <w:szCs w:val="28"/>
                <w:lang w:val="uk-UA"/>
              </w:rPr>
              <w:t xml:space="preserve">застосовувати знання для оцінки можливих позитивних </w:t>
            </w:r>
          </w:p>
          <w:p w:rsidR="001446B9" w:rsidRDefault="001446B9" w:rsidP="008370F0">
            <w:pPr>
              <w:widowControl/>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w:t>
            </w:r>
            <w:r w:rsidRPr="008370F0">
              <w:rPr>
                <w:rFonts w:ascii="Times New Roman" w:hAnsi="Times New Roman" w:cs="Times New Roman"/>
                <w:color w:val="00000A"/>
                <w:sz w:val="28"/>
                <w:szCs w:val="28"/>
                <w:lang w:val="uk-UA"/>
              </w:rPr>
              <w:t>і негативних наслідків застосування сучасних біотехнологій</w:t>
            </w:r>
            <w:r>
              <w:rPr>
                <w:rFonts w:ascii="Times New Roman" w:hAnsi="Times New Roman" w:cs="Times New Roman"/>
                <w:color w:val="00000A"/>
                <w:sz w:val="28"/>
                <w:szCs w:val="28"/>
                <w:lang w:val="uk-UA"/>
              </w:rPr>
              <w:t>;</w:t>
            </w:r>
          </w:p>
          <w:p w:rsidR="001446B9" w:rsidRDefault="001446B9" w:rsidP="008370F0">
            <w:pPr>
              <w:widowControl/>
              <w:jc w:val="both"/>
              <w:rPr>
                <w:rFonts w:ascii="Times New Roman" w:hAnsi="Times New Roman" w:cs="Times New Roman"/>
                <w:color w:val="00000A"/>
                <w:sz w:val="28"/>
                <w:szCs w:val="28"/>
                <w:lang w:val="uk-UA"/>
              </w:rPr>
            </w:pPr>
            <w:r w:rsidRPr="008370F0">
              <w:rPr>
                <w:rFonts w:ascii="Times New Roman" w:hAnsi="Times New Roman" w:cs="Times New Roman"/>
                <w:color w:val="00000A"/>
                <w:sz w:val="28"/>
                <w:szCs w:val="28"/>
                <w:lang w:val="uk-UA"/>
              </w:rPr>
              <w:t xml:space="preserve"> </w:t>
            </w:r>
            <w:r>
              <w:rPr>
                <w:rFonts w:ascii="Times New Roman" w:hAnsi="Times New Roman" w:cs="Times New Roman"/>
                <w:color w:val="00000A"/>
                <w:sz w:val="28"/>
                <w:szCs w:val="28"/>
                <w:lang w:val="uk-UA"/>
              </w:rPr>
              <w:t xml:space="preserve">           </w:t>
            </w:r>
            <w:r w:rsidRPr="008370F0">
              <w:rPr>
                <w:rFonts w:ascii="Times New Roman" w:hAnsi="Times New Roman" w:cs="Times New Roman"/>
                <w:color w:val="00000A"/>
                <w:sz w:val="28"/>
                <w:szCs w:val="28"/>
                <w:lang w:val="uk-UA"/>
              </w:rPr>
              <w:t>висловлювати судження щодо можливостей використання</w:t>
            </w:r>
          </w:p>
          <w:p w:rsidR="001446B9" w:rsidRPr="008370F0" w:rsidRDefault="001446B9" w:rsidP="008370F0">
            <w:pPr>
              <w:widowControl/>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w:t>
            </w:r>
            <w:r w:rsidRPr="008370F0">
              <w:rPr>
                <w:rFonts w:ascii="Times New Roman" w:hAnsi="Times New Roman" w:cs="Times New Roman"/>
                <w:color w:val="00000A"/>
                <w:sz w:val="28"/>
                <w:szCs w:val="28"/>
                <w:lang w:val="uk-UA"/>
              </w:rPr>
              <w:t xml:space="preserve"> генетично модифікованих організмів.</w:t>
            </w:r>
          </w:p>
        </w:tc>
      </w:tr>
      <w:tr w:rsidR="001446B9" w:rsidRPr="00D110CA" w:rsidTr="008370F0">
        <w:trPr>
          <w:trHeight w:val="1459"/>
        </w:trPr>
        <w:tc>
          <w:tcPr>
            <w:tcW w:w="2269" w:type="dxa"/>
            <w:tcMar>
              <w:left w:w="36" w:type="dxa"/>
            </w:tcMar>
          </w:tcPr>
          <w:p w:rsidR="001446B9" w:rsidRPr="008370F0" w:rsidRDefault="001446B9" w:rsidP="0070753D">
            <w:pPr>
              <w:widowControl/>
              <w:rPr>
                <w:rFonts w:ascii="Calibri" w:hAnsi="Calibri" w:cs="Times New Roman"/>
                <w:color w:val="00000A"/>
                <w:lang w:val="ru-RU"/>
              </w:rPr>
            </w:pPr>
            <w:r w:rsidRPr="008370F0">
              <w:rPr>
                <w:rFonts w:ascii="Times New Roman" w:hAnsi="Times New Roman" w:cs="Times New Roman"/>
                <w:b/>
                <w:color w:val="00000A"/>
                <w:sz w:val="28"/>
                <w:szCs w:val="28"/>
                <w:lang w:val="uk-UA"/>
              </w:rPr>
              <w:t>Підприємливість і фінансова грамотність</w:t>
            </w:r>
          </w:p>
        </w:tc>
        <w:tc>
          <w:tcPr>
            <w:tcW w:w="8393" w:type="dxa"/>
            <w:tcBorders>
              <w:left w:val="single" w:sz="2" w:space="0" w:color="000001"/>
              <w:right w:val="single" w:sz="2" w:space="0" w:color="000001"/>
            </w:tcBorders>
            <w:tcMar>
              <w:left w:w="36" w:type="dxa"/>
            </w:tcMar>
          </w:tcPr>
          <w:p w:rsidR="001446B9" w:rsidRPr="00D110CA" w:rsidRDefault="001446B9" w:rsidP="008370F0">
            <w:pPr>
              <w:widowControl/>
              <w:jc w:val="both"/>
              <w:rPr>
                <w:rFonts w:ascii="Calibri" w:hAnsi="Calibri" w:cs="Times New Roman"/>
                <w:b/>
                <w:color w:val="00000A"/>
                <w:lang w:val="ru-RU"/>
              </w:rPr>
            </w:pPr>
            <w:r w:rsidRPr="00D110CA">
              <w:rPr>
                <w:rFonts w:ascii="Times New Roman" w:hAnsi="Times New Roman" w:cs="Times New Roman"/>
                <w:b/>
                <w:color w:val="00000A"/>
                <w:sz w:val="28"/>
                <w:szCs w:val="28"/>
                <w:lang w:val="uk-UA"/>
              </w:rPr>
              <w:t>6 клас:</w:t>
            </w:r>
          </w:p>
          <w:p w:rsidR="001446B9" w:rsidRPr="008370F0" w:rsidRDefault="001446B9" w:rsidP="00402269">
            <w:pPr>
              <w:widowControl/>
              <w:numPr>
                <w:ilvl w:val="0"/>
                <w:numId w:val="55"/>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1446B9" w:rsidRPr="00D110CA" w:rsidRDefault="001446B9" w:rsidP="008370F0">
            <w:pPr>
              <w:widowControl/>
              <w:jc w:val="both"/>
              <w:rPr>
                <w:rFonts w:ascii="Calibri" w:hAnsi="Calibri" w:cs="Times New Roman"/>
                <w:b/>
                <w:color w:val="00000A"/>
                <w:lang w:val="ru-RU"/>
              </w:rPr>
            </w:pPr>
            <w:r w:rsidRPr="00D110CA">
              <w:rPr>
                <w:rFonts w:ascii="Times New Roman" w:hAnsi="Times New Roman" w:cs="Times New Roman"/>
                <w:b/>
                <w:color w:val="00000A"/>
                <w:sz w:val="28"/>
                <w:szCs w:val="28"/>
                <w:lang w:val="uk-UA"/>
              </w:rPr>
              <w:t>7 клас:</w:t>
            </w:r>
          </w:p>
          <w:p w:rsidR="001446B9" w:rsidRPr="008370F0" w:rsidRDefault="001446B9" w:rsidP="00402269">
            <w:pPr>
              <w:widowControl/>
              <w:numPr>
                <w:ilvl w:val="0"/>
                <w:numId w:val="55"/>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1446B9" w:rsidRPr="00D110CA" w:rsidRDefault="001446B9" w:rsidP="008370F0">
            <w:pPr>
              <w:widowControl/>
              <w:jc w:val="both"/>
              <w:rPr>
                <w:rFonts w:ascii="Calibri" w:hAnsi="Calibri" w:cs="Times New Roman"/>
                <w:b/>
                <w:color w:val="00000A"/>
                <w:lang w:val="ru-RU"/>
              </w:rPr>
            </w:pPr>
            <w:r w:rsidRPr="00D110CA">
              <w:rPr>
                <w:rFonts w:ascii="Times New Roman" w:hAnsi="Times New Roman" w:cs="Times New Roman"/>
                <w:b/>
                <w:color w:val="00000A"/>
                <w:sz w:val="28"/>
                <w:szCs w:val="28"/>
                <w:lang w:val="uk-UA"/>
              </w:rPr>
              <w:t>8 клас:</w:t>
            </w:r>
          </w:p>
          <w:p w:rsidR="001446B9" w:rsidRPr="008370F0" w:rsidRDefault="001446B9" w:rsidP="00402269">
            <w:pPr>
              <w:widowControl/>
              <w:numPr>
                <w:ilvl w:val="0"/>
                <w:numId w:val="55"/>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вмінь розв’язувати біологічні задачі на обчислення затрат енергії під час виконання різних видів діяльності.</w:t>
            </w:r>
          </w:p>
          <w:p w:rsidR="001446B9" w:rsidRPr="00D110CA" w:rsidRDefault="001446B9" w:rsidP="008370F0">
            <w:pPr>
              <w:widowControl/>
              <w:jc w:val="both"/>
              <w:rPr>
                <w:rFonts w:ascii="Calibri" w:hAnsi="Calibri" w:cs="Times New Roman"/>
                <w:b/>
                <w:color w:val="00000A"/>
                <w:lang w:val="ru-RU"/>
              </w:rPr>
            </w:pPr>
            <w:r w:rsidRPr="00D110CA">
              <w:rPr>
                <w:rFonts w:ascii="Times New Roman" w:hAnsi="Times New Roman" w:cs="Times New Roman"/>
                <w:b/>
                <w:color w:val="00000A"/>
                <w:sz w:val="28"/>
                <w:szCs w:val="28"/>
                <w:lang w:val="uk-UA"/>
              </w:rPr>
              <w:t>9 клас:</w:t>
            </w:r>
          </w:p>
          <w:p w:rsidR="001446B9" w:rsidRPr="008370F0" w:rsidRDefault="001446B9" w:rsidP="00402269">
            <w:pPr>
              <w:widowControl/>
              <w:numPr>
                <w:ilvl w:val="0"/>
                <w:numId w:val="55"/>
              </w:numPr>
              <w:spacing w:after="200" w:line="276" w:lineRule="auto"/>
              <w:contextualSpacing/>
              <w:jc w:val="both"/>
              <w:rPr>
                <w:rFonts w:ascii="Calibri" w:hAnsi="Calibri" w:cs="Times New Roman"/>
                <w:color w:val="00000A"/>
                <w:lang w:val="ru-RU"/>
              </w:rPr>
            </w:pPr>
            <w:r w:rsidRPr="008370F0">
              <w:rPr>
                <w:rFonts w:ascii="Times New Roman" w:hAnsi="Times New Roman" w:cs="Times New Roman"/>
                <w:color w:val="00000A"/>
                <w:sz w:val="28"/>
                <w:szCs w:val="28"/>
                <w:lang w:val="uk-UA"/>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1446B9" w:rsidRDefault="001446B9" w:rsidP="008370F0">
            <w:pPr>
              <w:widowControl/>
              <w:shd w:val="clear" w:color="auto" w:fill="FFFDFD"/>
              <w:ind w:firstLine="709"/>
              <w:jc w:val="both"/>
              <w:textAlignment w:val="baseline"/>
              <w:rPr>
                <w:rFonts w:ascii="Times New Roman" w:hAnsi="Times New Roman" w:cs="Times New Roman"/>
                <w:color w:val="00000A"/>
                <w:sz w:val="28"/>
                <w:szCs w:val="28"/>
                <w:lang w:val="uk-UA"/>
              </w:rPr>
            </w:pPr>
            <w:r w:rsidRPr="008370F0">
              <w:rPr>
                <w:rFonts w:ascii="Times New Roman" w:hAnsi="Times New Roman" w:cs="Times New Roman"/>
                <w:color w:val="00000A"/>
                <w:sz w:val="28"/>
                <w:szCs w:val="28"/>
                <w:lang w:val="uk-UA"/>
              </w:rPr>
              <w:lastRenderedPageBreak/>
              <w:t xml:space="preserve">Складниками змісту шкільного предмета «Біологія» є: </w:t>
            </w:r>
          </w:p>
          <w:p w:rsidR="001446B9" w:rsidRDefault="001446B9" w:rsidP="008370F0">
            <w:pPr>
              <w:widowControl/>
              <w:shd w:val="clear" w:color="auto" w:fill="FFFDFD"/>
              <w:ind w:firstLine="709"/>
              <w:jc w:val="both"/>
              <w:textAlignment w:val="baseline"/>
              <w:rPr>
                <w:rFonts w:ascii="Times New Roman" w:hAnsi="Times New Roman" w:cs="Times New Roman"/>
                <w:color w:val="00000A"/>
                <w:sz w:val="28"/>
                <w:szCs w:val="28"/>
                <w:lang w:val="uk-UA"/>
              </w:rPr>
            </w:pPr>
            <w:r w:rsidRPr="008370F0">
              <w:rPr>
                <w:rFonts w:ascii="Times New Roman" w:hAnsi="Times New Roman" w:cs="Times New Roman"/>
                <w:color w:val="00000A"/>
                <w:sz w:val="28"/>
                <w:szCs w:val="28"/>
                <w:lang w:val="uk-UA"/>
              </w:rPr>
              <w:t xml:space="preserve">реальні </w:t>
            </w:r>
            <w:r>
              <w:rPr>
                <w:rFonts w:ascii="Times New Roman" w:hAnsi="Times New Roman" w:cs="Times New Roman"/>
                <w:color w:val="00000A"/>
                <w:sz w:val="28"/>
                <w:szCs w:val="28"/>
                <w:lang w:val="uk-UA"/>
              </w:rPr>
              <w:t xml:space="preserve">  </w:t>
            </w:r>
            <w:r w:rsidRPr="008370F0">
              <w:rPr>
                <w:rFonts w:ascii="Times New Roman" w:hAnsi="Times New Roman" w:cs="Times New Roman"/>
                <w:color w:val="00000A"/>
                <w:sz w:val="28"/>
                <w:szCs w:val="28"/>
                <w:lang w:val="uk-UA"/>
              </w:rPr>
              <w:t>об’єкти і процеси живої природи;</w:t>
            </w:r>
          </w:p>
          <w:p w:rsidR="001446B9" w:rsidRDefault="001446B9" w:rsidP="00D110CA">
            <w:pPr>
              <w:widowControl/>
              <w:shd w:val="clear" w:color="auto" w:fill="FFFDFD"/>
              <w:jc w:val="both"/>
              <w:textAlignment w:val="baseline"/>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         </w:t>
            </w:r>
            <w:r w:rsidRPr="008370F0">
              <w:rPr>
                <w:rFonts w:ascii="Times New Roman" w:hAnsi="Times New Roman" w:cs="Times New Roman"/>
                <w:color w:val="00000A"/>
                <w:sz w:val="28"/>
                <w:szCs w:val="28"/>
                <w:lang w:val="uk-UA"/>
              </w:rPr>
              <w:t xml:space="preserve"> теоретичні знання про них; загальнонавчальні і спеціальн</w:t>
            </w:r>
            <w:r>
              <w:rPr>
                <w:rFonts w:ascii="Times New Roman" w:hAnsi="Times New Roman" w:cs="Times New Roman"/>
                <w:color w:val="00000A"/>
                <w:sz w:val="28"/>
                <w:szCs w:val="28"/>
                <w:lang w:val="uk-UA"/>
              </w:rPr>
              <w:t>і</w:t>
            </w:r>
          </w:p>
          <w:p w:rsidR="001446B9" w:rsidRPr="00D110CA" w:rsidRDefault="001446B9" w:rsidP="00D110CA">
            <w:pPr>
              <w:widowControl/>
              <w:shd w:val="clear" w:color="auto" w:fill="FFFDFD"/>
              <w:jc w:val="both"/>
              <w:textAlignment w:val="baseline"/>
              <w:rPr>
                <w:rFonts w:ascii="Calibri" w:hAnsi="Calibri" w:cs="Times New Roman"/>
                <w:color w:val="00000A"/>
                <w:lang w:val="uk-UA"/>
              </w:rPr>
            </w:pPr>
            <w:r>
              <w:rPr>
                <w:rFonts w:ascii="Times New Roman" w:hAnsi="Times New Roman" w:cs="Times New Roman"/>
                <w:color w:val="00000A"/>
                <w:sz w:val="28"/>
                <w:szCs w:val="28"/>
                <w:lang w:val="uk-UA"/>
              </w:rPr>
              <w:t xml:space="preserve">          </w:t>
            </w:r>
            <w:r w:rsidRPr="008370F0">
              <w:rPr>
                <w:rFonts w:ascii="Times New Roman" w:hAnsi="Times New Roman" w:cs="Times New Roman"/>
                <w:color w:val="00000A"/>
                <w:sz w:val="28"/>
                <w:szCs w:val="28"/>
                <w:lang w:val="uk-UA"/>
              </w:rPr>
              <w:t>вміння, способи діяльності.</w:t>
            </w:r>
          </w:p>
        </w:tc>
      </w:tr>
    </w:tbl>
    <w:p w:rsidR="001446B9" w:rsidRPr="008370F0" w:rsidRDefault="001446B9" w:rsidP="008370F0">
      <w:pPr>
        <w:widowControl/>
        <w:jc w:val="both"/>
        <w:rPr>
          <w:rFonts w:ascii="Times New Roman" w:hAnsi="Times New Roman" w:cs="Times New Roman"/>
          <w:b/>
          <w:color w:val="00000A"/>
          <w:sz w:val="28"/>
          <w:szCs w:val="28"/>
          <w:lang w:val="uk-UA"/>
        </w:rPr>
      </w:pPr>
    </w:p>
    <w:p w:rsidR="001446B9" w:rsidRPr="002C3485" w:rsidRDefault="001446B9" w:rsidP="002C3485">
      <w:pPr>
        <w:pStyle w:val="12"/>
        <w:ind w:left="-284"/>
        <w:jc w:val="center"/>
        <w:rPr>
          <w:b/>
          <w:sz w:val="28"/>
          <w:szCs w:val="28"/>
        </w:rPr>
      </w:pPr>
      <w:r w:rsidRPr="002C3485">
        <w:rPr>
          <w:b/>
          <w:sz w:val="28"/>
          <w:szCs w:val="28"/>
        </w:rPr>
        <w:t>Результат біологічної освіти в основній школі</w:t>
      </w:r>
    </w:p>
    <w:p w:rsidR="001446B9" w:rsidRPr="00D110CA" w:rsidRDefault="001446B9" w:rsidP="0070753D">
      <w:pPr>
        <w:pStyle w:val="12"/>
        <w:ind w:left="-284"/>
        <w:rPr>
          <w:b/>
          <w:i/>
          <w:sz w:val="28"/>
          <w:szCs w:val="28"/>
        </w:rPr>
      </w:pPr>
      <w:bookmarkStart w:id="4" w:name="__DdeLink__230_261030128"/>
      <w:bookmarkEnd w:id="4"/>
      <w:r w:rsidRPr="00D110CA">
        <w:rPr>
          <w:b/>
          <w:i/>
          <w:sz w:val="28"/>
          <w:szCs w:val="28"/>
        </w:rPr>
        <w:t>Випускник основної школи:</w:t>
      </w:r>
    </w:p>
    <w:p w:rsidR="001446B9" w:rsidRPr="0070753D" w:rsidRDefault="001446B9" w:rsidP="002C3485">
      <w:pPr>
        <w:pStyle w:val="12"/>
        <w:numPr>
          <w:ilvl w:val="0"/>
          <w:numId w:val="122"/>
        </w:numPr>
        <w:rPr>
          <w:sz w:val="28"/>
          <w:szCs w:val="28"/>
        </w:rPr>
      </w:pPr>
      <w:r w:rsidRPr="0070753D">
        <w:rPr>
          <w:sz w:val="28"/>
          <w:szCs w:val="28"/>
        </w:rPr>
        <w:t>усвідомлює цілісність природи та взаємозв’язок її об’єктів і явищ;</w:t>
      </w:r>
    </w:p>
    <w:p w:rsidR="001446B9" w:rsidRPr="0070753D" w:rsidRDefault="001446B9" w:rsidP="002C3485">
      <w:pPr>
        <w:pStyle w:val="12"/>
        <w:numPr>
          <w:ilvl w:val="0"/>
          <w:numId w:val="122"/>
        </w:numPr>
        <w:rPr>
          <w:sz w:val="28"/>
          <w:szCs w:val="28"/>
        </w:rPr>
      </w:pPr>
      <w:r w:rsidRPr="0070753D">
        <w:rPr>
          <w:sz w:val="28"/>
          <w:szCs w:val="28"/>
        </w:rPr>
        <w:t>піклується про своє здоров’я та здоров’я інших людей;</w:t>
      </w:r>
    </w:p>
    <w:p w:rsidR="001446B9" w:rsidRPr="0070753D" w:rsidRDefault="001446B9" w:rsidP="002C3485">
      <w:pPr>
        <w:pStyle w:val="12"/>
        <w:numPr>
          <w:ilvl w:val="0"/>
          <w:numId w:val="122"/>
        </w:numPr>
        <w:rPr>
          <w:sz w:val="28"/>
          <w:szCs w:val="28"/>
        </w:rPr>
      </w:pPr>
      <w:r w:rsidRPr="0070753D">
        <w:rPr>
          <w:sz w:val="28"/>
          <w:szCs w:val="28"/>
        </w:rPr>
        <w:t>пояснює явища живої природи, використовуючи наукове мислення;</w:t>
      </w:r>
    </w:p>
    <w:p w:rsidR="001446B9" w:rsidRPr="0070753D" w:rsidRDefault="001446B9" w:rsidP="002C3485">
      <w:pPr>
        <w:pStyle w:val="12"/>
        <w:numPr>
          <w:ilvl w:val="0"/>
          <w:numId w:val="122"/>
        </w:numPr>
        <w:rPr>
          <w:sz w:val="28"/>
          <w:szCs w:val="28"/>
        </w:rPr>
      </w:pPr>
      <w:r w:rsidRPr="0070753D">
        <w:rPr>
          <w:sz w:val="28"/>
          <w:szCs w:val="28"/>
        </w:rPr>
        <w:t>самостійно чи в групі досліджує живу природу, планує і проводить спостереження та експеримент, виявляючи допитливість;</w:t>
      </w:r>
    </w:p>
    <w:p w:rsidR="001446B9" w:rsidRPr="0070753D" w:rsidRDefault="001446B9" w:rsidP="002C3485">
      <w:pPr>
        <w:pStyle w:val="12"/>
        <w:numPr>
          <w:ilvl w:val="0"/>
          <w:numId w:val="122"/>
        </w:numPr>
        <w:rPr>
          <w:sz w:val="28"/>
          <w:szCs w:val="28"/>
        </w:rPr>
      </w:pPr>
      <w:r w:rsidRPr="0070753D">
        <w:rPr>
          <w:sz w:val="28"/>
          <w:szCs w:val="28"/>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1446B9" w:rsidRPr="0070753D" w:rsidRDefault="001446B9" w:rsidP="002C3485">
      <w:pPr>
        <w:pStyle w:val="12"/>
        <w:numPr>
          <w:ilvl w:val="0"/>
          <w:numId w:val="122"/>
        </w:numPr>
        <w:rPr>
          <w:sz w:val="28"/>
          <w:szCs w:val="28"/>
        </w:rPr>
      </w:pPr>
      <w:r w:rsidRPr="0070753D">
        <w:rPr>
          <w:sz w:val="28"/>
          <w:szCs w:val="28"/>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1446B9" w:rsidRPr="0070753D" w:rsidRDefault="001446B9" w:rsidP="002C3485">
      <w:pPr>
        <w:pStyle w:val="12"/>
        <w:numPr>
          <w:ilvl w:val="0"/>
          <w:numId w:val="122"/>
        </w:numPr>
        <w:rPr>
          <w:sz w:val="28"/>
          <w:szCs w:val="28"/>
        </w:rPr>
      </w:pPr>
      <w:r w:rsidRPr="0070753D">
        <w:rPr>
          <w:sz w:val="28"/>
          <w:szCs w:val="28"/>
        </w:rPr>
        <w:t>дотримується морально-етичних і правових норм, правил екологічної поведінки в довкіллі, уміє надавати допомогу собі й тим, хто її потребує;</w:t>
      </w:r>
    </w:p>
    <w:p w:rsidR="001446B9" w:rsidRPr="0070753D" w:rsidRDefault="001446B9" w:rsidP="002C3485">
      <w:pPr>
        <w:pStyle w:val="12"/>
        <w:numPr>
          <w:ilvl w:val="0"/>
          <w:numId w:val="122"/>
        </w:numPr>
        <w:rPr>
          <w:sz w:val="28"/>
          <w:szCs w:val="28"/>
        </w:rPr>
      </w:pPr>
      <w:r w:rsidRPr="0070753D">
        <w:rPr>
          <w:sz w:val="28"/>
          <w:szCs w:val="28"/>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1446B9" w:rsidRPr="00D110CA" w:rsidRDefault="001446B9" w:rsidP="0070753D">
      <w:pPr>
        <w:pStyle w:val="12"/>
        <w:ind w:left="-284"/>
        <w:rPr>
          <w:rFonts w:ascii="Calibri" w:hAnsi="Calibri"/>
          <w:b/>
          <w:bCs/>
          <w:sz w:val="28"/>
          <w:szCs w:val="28"/>
        </w:rPr>
      </w:pPr>
      <w:r w:rsidRPr="00D110CA">
        <w:rPr>
          <w:b/>
          <w:bCs/>
          <w:color w:val="222222"/>
          <w:sz w:val="28"/>
          <w:szCs w:val="28"/>
          <w:highlight w:val="white"/>
        </w:rPr>
        <w:t>Форми роботи:</w:t>
      </w:r>
    </w:p>
    <w:p w:rsidR="001446B9" w:rsidRDefault="001446B9" w:rsidP="0070753D">
      <w:pPr>
        <w:pStyle w:val="12"/>
        <w:ind w:left="-284"/>
        <w:rPr>
          <w:color w:val="222222"/>
          <w:sz w:val="28"/>
          <w:szCs w:val="28"/>
          <w:lang w:val="uk-UA"/>
        </w:rPr>
      </w:pPr>
      <w:r>
        <w:rPr>
          <w:color w:val="222222"/>
          <w:sz w:val="28"/>
          <w:szCs w:val="28"/>
          <w:highlight w:val="white"/>
          <w:lang w:val="uk-UA"/>
        </w:rPr>
        <w:t xml:space="preserve">    </w:t>
      </w:r>
      <w:r w:rsidRPr="0070753D">
        <w:rPr>
          <w:color w:val="222222"/>
          <w:sz w:val="28"/>
          <w:szCs w:val="28"/>
          <w:highlight w:val="white"/>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1446B9" w:rsidRPr="00370C45" w:rsidRDefault="001446B9" w:rsidP="0070753D">
      <w:pPr>
        <w:pStyle w:val="12"/>
        <w:ind w:left="-284"/>
        <w:rPr>
          <w:sz w:val="28"/>
          <w:szCs w:val="28"/>
          <w:lang w:val="uk-UA"/>
        </w:rPr>
      </w:pPr>
    </w:p>
    <w:p w:rsidR="001446B9" w:rsidRPr="00370C45" w:rsidRDefault="001446B9" w:rsidP="00304C00">
      <w:pPr>
        <w:widowControl/>
        <w:contextualSpacing/>
        <w:jc w:val="center"/>
        <w:rPr>
          <w:rFonts w:ascii="Times New Roman" w:eastAsia="Arial Unicode MS" w:hAnsi="Times New Roman" w:cs="Times New Roman"/>
          <w:sz w:val="28"/>
          <w:szCs w:val="28"/>
          <w:lang w:val="uk-UA" w:eastAsia="ru-RU"/>
        </w:rPr>
      </w:pPr>
      <w:r w:rsidRPr="00370C45">
        <w:rPr>
          <w:rFonts w:ascii="Times New Roman" w:eastAsia="Arial Unicode MS" w:hAnsi="Times New Roman" w:cs="Times New Roman"/>
          <w:b/>
          <w:sz w:val="28"/>
          <w:szCs w:val="28"/>
          <w:lang w:val="uk-UA" w:eastAsia="ru-RU"/>
        </w:rPr>
        <w:t>ОСВІТНЯ  ГАЛУЗЬ «СУСПІЛЬСТВОЗНАВСТВО</w:t>
      </w:r>
      <w:r w:rsidRPr="00370C45">
        <w:rPr>
          <w:rFonts w:ascii="Times New Roman" w:eastAsia="Arial Unicode MS" w:hAnsi="Times New Roman" w:cs="Times New Roman"/>
          <w:sz w:val="28"/>
          <w:szCs w:val="28"/>
          <w:lang w:val="uk-UA" w:eastAsia="ru-RU"/>
        </w:rPr>
        <w:t>»</w:t>
      </w:r>
    </w:p>
    <w:p w:rsidR="001446B9" w:rsidRPr="008370F0" w:rsidRDefault="001446B9" w:rsidP="00370C45">
      <w:pPr>
        <w:widowControl/>
        <w:spacing w:after="200" w:line="276" w:lineRule="auto"/>
        <w:ind w:firstLine="851"/>
        <w:rPr>
          <w:rFonts w:ascii="Times New Roman" w:hAnsi="Times New Roman" w:cs="Times New Roman"/>
          <w:color w:val="auto"/>
          <w:sz w:val="28"/>
          <w:szCs w:val="28"/>
          <w:lang w:val="ru-RU"/>
        </w:rPr>
      </w:pPr>
      <w:r>
        <w:rPr>
          <w:rFonts w:ascii="Times New Roman" w:hAnsi="Times New Roman" w:cs="Times New Roman"/>
          <w:b/>
          <w:i/>
          <w:color w:val="auto"/>
          <w:sz w:val="28"/>
          <w:szCs w:val="28"/>
          <w:lang w:val="uk-UA"/>
        </w:rPr>
        <w:t xml:space="preserve">                      </w:t>
      </w:r>
      <w:r w:rsidRPr="008370F0">
        <w:rPr>
          <w:rFonts w:ascii="Times New Roman" w:hAnsi="Times New Roman" w:cs="Times New Roman"/>
          <w:b/>
          <w:i/>
          <w:color w:val="auto"/>
          <w:sz w:val="28"/>
          <w:szCs w:val="28"/>
          <w:lang w:val="uk-UA"/>
        </w:rPr>
        <w:t>Історія України. Всесвітня історія</w:t>
      </w:r>
    </w:p>
    <w:p w:rsidR="001446B9" w:rsidRPr="002477F0" w:rsidRDefault="001446B9" w:rsidP="00304C00">
      <w:pPr>
        <w:widowControl/>
        <w:spacing w:after="200" w:line="276" w:lineRule="auto"/>
        <w:rPr>
          <w:rFonts w:ascii="Times New Roman" w:hAnsi="Times New Roman" w:cs="Times New Roman"/>
          <w:color w:val="auto"/>
          <w:sz w:val="28"/>
          <w:szCs w:val="28"/>
          <w:lang w:val="ru-RU"/>
        </w:rPr>
      </w:pPr>
      <w:r w:rsidRPr="008370F0">
        <w:rPr>
          <w:rFonts w:ascii="Times New Roman" w:hAnsi="Times New Roman" w:cs="Times New Roman"/>
          <w:b/>
          <w:color w:val="auto"/>
          <w:sz w:val="28"/>
          <w:szCs w:val="28"/>
          <w:lang w:val="uk-UA"/>
        </w:rPr>
        <w:t>Компетентнісний потенціал предмета</w:t>
      </w:r>
      <w:r>
        <w:rPr>
          <w:rFonts w:ascii="Times New Roman" w:hAnsi="Times New Roman" w:cs="Times New Roman"/>
          <w:color w:val="auto"/>
          <w:sz w:val="28"/>
          <w:szCs w:val="28"/>
          <w:lang w:val="ru-RU"/>
        </w:rPr>
        <w:t xml:space="preserve"> </w:t>
      </w:r>
      <w:r w:rsidRPr="008370F0">
        <w:rPr>
          <w:rFonts w:ascii="Times New Roman" w:hAnsi="Times New Roman" w:cs="Times New Roman"/>
          <w:color w:val="auto"/>
          <w:sz w:val="28"/>
          <w:szCs w:val="28"/>
          <w:lang w:val="uk-UA"/>
        </w:rPr>
        <w:t>(</w:t>
      </w:r>
      <w:r w:rsidRPr="008370F0">
        <w:rPr>
          <w:rFonts w:ascii="Times New Roman" w:hAnsi="Times New Roman" w:cs="Times New Roman"/>
          <w:i/>
          <w:color w:val="auto"/>
          <w:sz w:val="28"/>
          <w:szCs w:val="28"/>
          <w:lang w:val="uk-UA"/>
        </w:rPr>
        <w:t>за ключовими компетентностями</w:t>
      </w:r>
      <w:r w:rsidRPr="008370F0">
        <w:rPr>
          <w:rFonts w:ascii="Times New Roman" w:hAnsi="Times New Roman" w:cs="Times New Roman"/>
          <w:color w:val="auto"/>
          <w:sz w:val="28"/>
          <w:szCs w:val="28"/>
          <w:lang w:val="uk-UA"/>
        </w:rPr>
        <w:t>)</w:t>
      </w:r>
    </w:p>
    <w:tbl>
      <w:tblPr>
        <w:tblW w:w="10476" w:type="dxa"/>
        <w:tblInd w:w="-856" w:type="dxa"/>
        <w:tblLayout w:type="fixed"/>
        <w:tblLook w:val="0000" w:firstRow="0" w:lastRow="0" w:firstColumn="0" w:lastColumn="0" w:noHBand="0" w:noVBand="0"/>
      </w:tblPr>
      <w:tblGrid>
        <w:gridCol w:w="784"/>
        <w:gridCol w:w="2430"/>
        <w:gridCol w:w="7262"/>
      </w:tblGrid>
      <w:tr w:rsidR="001446B9" w:rsidRPr="008370F0" w:rsidTr="00370C45">
        <w:tc>
          <w:tcPr>
            <w:tcW w:w="784" w:type="dxa"/>
            <w:tcBorders>
              <w:top w:val="single" w:sz="4" w:space="0" w:color="000000"/>
              <w:left w:val="single" w:sz="4" w:space="0" w:color="000000"/>
              <w:bottom w:val="single" w:sz="4" w:space="0" w:color="000000"/>
            </w:tcBorders>
            <w:vAlign w:val="center"/>
          </w:tcPr>
          <w:p w:rsidR="001446B9" w:rsidRDefault="001446B9" w:rsidP="00370C45">
            <w:pPr>
              <w:widowControl/>
              <w:spacing w:after="200" w:line="276"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w:t>
            </w:r>
          </w:p>
          <w:p w:rsidR="001446B9" w:rsidRPr="00370C45" w:rsidRDefault="001446B9" w:rsidP="00370C45">
            <w:pPr>
              <w:widowControl/>
              <w:spacing w:after="200" w:line="276"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з/п</w:t>
            </w:r>
          </w:p>
        </w:tc>
        <w:tc>
          <w:tcPr>
            <w:tcW w:w="2430" w:type="dxa"/>
            <w:tcBorders>
              <w:top w:val="single" w:sz="4" w:space="0" w:color="000000"/>
              <w:left w:val="single" w:sz="4" w:space="0" w:color="000000"/>
              <w:bottom w:val="single" w:sz="4" w:space="0" w:color="000000"/>
            </w:tcBorders>
            <w:vAlign w:val="center"/>
          </w:tcPr>
          <w:p w:rsidR="001446B9" w:rsidRPr="008370F0" w:rsidRDefault="001446B9" w:rsidP="00370C45">
            <w:pPr>
              <w:widowControl/>
              <w:spacing w:after="200" w:line="276" w:lineRule="auto"/>
              <w:jc w:val="both"/>
              <w:rPr>
                <w:rFonts w:ascii="Times New Roman" w:hAnsi="Times New Roman" w:cs="Times New Roman"/>
                <w:color w:val="auto"/>
                <w:sz w:val="28"/>
                <w:szCs w:val="28"/>
                <w:lang w:val="ru-RU"/>
              </w:rPr>
            </w:pPr>
            <w:r w:rsidRPr="008370F0">
              <w:rPr>
                <w:rFonts w:ascii="Times New Roman" w:hAnsi="Times New Roman" w:cs="Times New Roman"/>
                <w:b/>
                <w:color w:val="auto"/>
                <w:sz w:val="28"/>
                <w:szCs w:val="28"/>
                <w:lang w:val="uk-U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vAlign w:val="center"/>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Pr>
                <w:rFonts w:ascii="Times New Roman" w:hAnsi="Times New Roman" w:cs="Times New Roman"/>
                <w:b/>
                <w:color w:val="auto"/>
                <w:sz w:val="28"/>
                <w:szCs w:val="28"/>
                <w:lang w:val="uk-UA"/>
              </w:rPr>
              <w:t xml:space="preserve">                            </w:t>
            </w:r>
            <w:r w:rsidRPr="008370F0">
              <w:rPr>
                <w:rFonts w:ascii="Times New Roman" w:hAnsi="Times New Roman" w:cs="Times New Roman"/>
                <w:b/>
                <w:color w:val="auto"/>
                <w:sz w:val="28"/>
                <w:szCs w:val="28"/>
                <w:lang w:val="uk-UA"/>
              </w:rPr>
              <w:t>Компоненти</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t>1</w:t>
            </w:r>
          </w:p>
        </w:tc>
        <w:tc>
          <w:tcPr>
            <w:tcW w:w="2430" w:type="dxa"/>
            <w:tcBorders>
              <w:top w:val="single" w:sz="4" w:space="0" w:color="000000"/>
              <w:left w:val="single" w:sz="4" w:space="0" w:color="000000"/>
              <w:bottom w:val="single" w:sz="4" w:space="0" w:color="000000"/>
            </w:tcBorders>
          </w:tcPr>
          <w:p w:rsidR="001446B9" w:rsidRPr="00370C45" w:rsidRDefault="001446B9" w:rsidP="00DC0370">
            <w:pPr>
              <w:widowControl/>
              <w:spacing w:after="200" w:line="276" w:lineRule="auto"/>
              <w:rPr>
                <w:rFonts w:ascii="Times New Roman" w:hAnsi="Times New Roman" w:cs="Times New Roman"/>
                <w:b/>
                <w:color w:val="auto"/>
                <w:sz w:val="28"/>
                <w:szCs w:val="28"/>
                <w:lang w:val="ru-RU"/>
              </w:rPr>
            </w:pPr>
            <w:r w:rsidRPr="00370C45">
              <w:rPr>
                <w:rFonts w:ascii="Times New Roman" w:hAnsi="Times New Roman" w:cs="Times New Roman"/>
                <w:b/>
                <w:color w:val="auto"/>
                <w:sz w:val="28"/>
                <w:szCs w:val="28"/>
                <w:lang w:val="uk-UA"/>
              </w:rPr>
              <w:t>Спілкування державною</w:t>
            </w:r>
            <w:r>
              <w:rPr>
                <w:rFonts w:ascii="Times New Roman" w:hAnsi="Times New Roman" w:cs="Times New Roman"/>
                <w:b/>
                <w:color w:val="auto"/>
                <w:sz w:val="28"/>
                <w:szCs w:val="28"/>
                <w:lang w:val="uk-UA"/>
              </w:rPr>
              <w:t xml:space="preserve"> </w:t>
            </w:r>
            <w:r w:rsidRPr="00370C45">
              <w:rPr>
                <w:rFonts w:ascii="Times New Roman" w:hAnsi="Times New Roman" w:cs="Times New Roman"/>
                <w:b/>
                <w:color w:val="auto"/>
                <w:sz w:val="28"/>
                <w:szCs w:val="28"/>
                <w:lang w:val="uk-UA"/>
              </w:rPr>
              <w:t>мов</w:t>
            </w:r>
            <w:r>
              <w:rPr>
                <w:rFonts w:ascii="Times New Roman" w:hAnsi="Times New Roman" w:cs="Times New Roman"/>
                <w:b/>
                <w:color w:val="auto"/>
                <w:sz w:val="28"/>
                <w:szCs w:val="28"/>
                <w:lang w:val="uk-UA"/>
              </w:rPr>
              <w:t>ою</w:t>
            </w:r>
          </w:p>
        </w:tc>
        <w:tc>
          <w:tcPr>
            <w:tcW w:w="7262" w:type="dxa"/>
            <w:tcBorders>
              <w:top w:val="single" w:sz="4" w:space="0" w:color="000000"/>
              <w:left w:val="single" w:sz="4" w:space="0" w:color="000000"/>
              <w:bottom w:val="single" w:sz="4" w:space="0" w:color="000000"/>
              <w:right w:val="single" w:sz="4" w:space="0" w:color="000000"/>
            </w:tcBorders>
          </w:tcPr>
          <w:p w:rsidR="001446B9" w:rsidRPr="00370C45" w:rsidRDefault="001446B9" w:rsidP="00370C45">
            <w:pPr>
              <w:pStyle w:val="13"/>
              <w:rPr>
                <w:rFonts w:ascii="Times New Roman" w:hAnsi="Times New Roman" w:cs="Times New Roman"/>
                <w:b/>
                <w:i/>
                <w:sz w:val="28"/>
                <w:szCs w:val="28"/>
              </w:rPr>
            </w:pPr>
            <w:r w:rsidRPr="00370C45">
              <w:rPr>
                <w:rFonts w:ascii="Times New Roman" w:hAnsi="Times New Roman" w:cs="Times New Roman"/>
                <w:b/>
                <w:i/>
                <w:sz w:val="28"/>
                <w:szCs w:val="28"/>
              </w:rPr>
              <w:t xml:space="preserve">Уміння: </w:t>
            </w:r>
          </w:p>
          <w:p w:rsidR="001446B9" w:rsidRDefault="001446B9" w:rsidP="00370C45">
            <w:pPr>
              <w:pStyle w:val="13"/>
              <w:rPr>
                <w:rFonts w:ascii="Times New Roman" w:hAnsi="Times New Roman" w:cs="Times New Roman"/>
                <w:sz w:val="28"/>
                <w:szCs w:val="28"/>
              </w:rPr>
            </w:pPr>
            <w:r>
              <w:rPr>
                <w:rFonts w:ascii="Times New Roman" w:hAnsi="Times New Roman" w:cs="Times New Roman"/>
                <w:sz w:val="28"/>
                <w:szCs w:val="28"/>
              </w:rPr>
              <w:t xml:space="preserve">  -</w:t>
            </w:r>
            <w:r w:rsidRPr="00370C45">
              <w:rPr>
                <w:rFonts w:ascii="Times New Roman" w:hAnsi="Times New Roman" w:cs="Times New Roman"/>
                <w:sz w:val="28"/>
                <w:szCs w:val="28"/>
              </w:rPr>
              <w:t xml:space="preserve">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w:t>
            </w:r>
          </w:p>
          <w:p w:rsidR="001446B9" w:rsidRDefault="001446B9" w:rsidP="00370C45">
            <w:pPr>
              <w:pStyle w:val="13"/>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370C45">
              <w:rPr>
                <w:rFonts w:ascii="Times New Roman" w:hAnsi="Times New Roman" w:cs="Times New Roman"/>
                <w:sz w:val="28"/>
                <w:szCs w:val="28"/>
              </w:rPr>
              <w:t xml:space="preserve">розпізнавати мовні засоби впливу, розрізняти техніки переконування та маніпуляції; </w:t>
            </w:r>
          </w:p>
          <w:p w:rsidR="001446B9" w:rsidRPr="00370C45" w:rsidRDefault="001446B9" w:rsidP="00370C45">
            <w:pPr>
              <w:pStyle w:val="13"/>
              <w:rPr>
                <w:rFonts w:ascii="Times New Roman" w:hAnsi="Times New Roman" w:cs="Times New Roman"/>
                <w:sz w:val="28"/>
                <w:szCs w:val="28"/>
              </w:rPr>
            </w:pPr>
            <w:r w:rsidRPr="00370C45">
              <w:rPr>
                <w:rFonts w:ascii="Times New Roman" w:hAnsi="Times New Roman" w:cs="Times New Roman"/>
                <w:sz w:val="28"/>
                <w:szCs w:val="28"/>
              </w:rPr>
              <w:t xml:space="preserve">  -  вести аргументовану дискусію на відповідну тематику;   -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w:t>
            </w:r>
          </w:p>
          <w:p w:rsidR="001446B9" w:rsidRPr="00370C45" w:rsidRDefault="001446B9" w:rsidP="00370C45">
            <w:pPr>
              <w:pStyle w:val="13"/>
              <w:rPr>
                <w:rFonts w:ascii="Times New Roman" w:hAnsi="Times New Roman" w:cs="Times New Roman"/>
                <w:sz w:val="28"/>
                <w:szCs w:val="28"/>
              </w:rPr>
            </w:pPr>
            <w:r>
              <w:rPr>
                <w:rFonts w:ascii="Times New Roman" w:hAnsi="Times New Roman" w:cs="Times New Roman"/>
                <w:sz w:val="28"/>
                <w:szCs w:val="28"/>
              </w:rPr>
              <w:t xml:space="preserve">  -  </w:t>
            </w:r>
            <w:r w:rsidRPr="00370C45">
              <w:rPr>
                <w:rFonts w:ascii="Times New Roman" w:hAnsi="Times New Roman" w:cs="Times New Roman"/>
                <w:sz w:val="28"/>
                <w:szCs w:val="28"/>
              </w:rPr>
              <w:t>творити українською мовою (усно і письмово) тексти історичного та соціального змісту.</w:t>
            </w:r>
          </w:p>
          <w:p w:rsidR="001446B9" w:rsidRPr="00370C45" w:rsidRDefault="001446B9" w:rsidP="00370C45">
            <w:pPr>
              <w:pStyle w:val="13"/>
              <w:rPr>
                <w:rFonts w:ascii="Times New Roman" w:hAnsi="Times New Roman" w:cs="Times New Roman"/>
                <w:b/>
                <w:i/>
                <w:sz w:val="28"/>
                <w:szCs w:val="28"/>
              </w:rPr>
            </w:pPr>
            <w:r w:rsidRPr="00370C45">
              <w:rPr>
                <w:rFonts w:ascii="Times New Roman" w:hAnsi="Times New Roman" w:cs="Times New Roman"/>
                <w:b/>
                <w:i/>
                <w:sz w:val="28"/>
                <w:szCs w:val="28"/>
              </w:rPr>
              <w:t xml:space="preserve">Ставлення: </w:t>
            </w:r>
          </w:p>
          <w:p w:rsidR="001446B9" w:rsidRPr="00370C45" w:rsidRDefault="001446B9" w:rsidP="00370C45">
            <w:pPr>
              <w:pStyle w:val="13"/>
              <w:rPr>
                <w:rFonts w:ascii="Times New Roman" w:hAnsi="Times New Roman" w:cs="Times New Roman"/>
                <w:sz w:val="28"/>
                <w:szCs w:val="28"/>
              </w:rPr>
            </w:pPr>
            <w:r>
              <w:rPr>
                <w:rFonts w:ascii="Times New Roman" w:hAnsi="Times New Roman" w:cs="Times New Roman"/>
                <w:sz w:val="28"/>
                <w:szCs w:val="28"/>
              </w:rPr>
              <w:t xml:space="preserve">  -  </w:t>
            </w:r>
            <w:r w:rsidRPr="00370C45">
              <w:rPr>
                <w:rFonts w:ascii="Times New Roman" w:hAnsi="Times New Roman" w:cs="Times New Roman"/>
                <w:sz w:val="28"/>
                <w:szCs w:val="28"/>
              </w:rPr>
              <w:t>повага до української як державної / рідної (у разі відмінності) мови, зацікавлення її розвитком, розуміння цінності кожної мови;</w:t>
            </w:r>
          </w:p>
          <w:p w:rsidR="001446B9" w:rsidRDefault="001446B9" w:rsidP="00370C45">
            <w:pPr>
              <w:pStyle w:val="13"/>
              <w:rPr>
                <w:rFonts w:ascii="Times New Roman" w:hAnsi="Times New Roman" w:cs="Times New Roman"/>
                <w:sz w:val="28"/>
                <w:szCs w:val="28"/>
              </w:rPr>
            </w:pPr>
            <w:r>
              <w:rPr>
                <w:rFonts w:ascii="Times New Roman" w:hAnsi="Times New Roman" w:cs="Times New Roman"/>
                <w:sz w:val="28"/>
                <w:szCs w:val="28"/>
              </w:rPr>
              <w:t xml:space="preserve">  -  </w:t>
            </w:r>
            <w:r w:rsidRPr="00370C45">
              <w:rPr>
                <w:rFonts w:ascii="Times New Roman" w:hAnsi="Times New Roman" w:cs="Times New Roman"/>
                <w:sz w:val="28"/>
                <w:szCs w:val="28"/>
              </w:rPr>
              <w:t xml:space="preserve"> критичне сприймання інформації історичного та суспільно-політичного характеру; </w:t>
            </w:r>
          </w:p>
          <w:p w:rsidR="001446B9" w:rsidRPr="00370C45" w:rsidRDefault="001446B9" w:rsidP="00370C45">
            <w:pPr>
              <w:pStyle w:val="13"/>
              <w:rPr>
                <w:sz w:val="28"/>
                <w:szCs w:val="28"/>
              </w:rPr>
            </w:pPr>
            <w:r>
              <w:rPr>
                <w:rFonts w:ascii="Times New Roman" w:hAnsi="Times New Roman" w:cs="Times New Roman"/>
                <w:sz w:val="28"/>
                <w:szCs w:val="28"/>
              </w:rPr>
              <w:t xml:space="preserve">  -  </w:t>
            </w:r>
            <w:r w:rsidRPr="00370C45">
              <w:rPr>
                <w:rFonts w:ascii="Times New Roman" w:hAnsi="Times New Roman" w:cs="Times New Roman"/>
                <w:sz w:val="28"/>
                <w:szCs w:val="28"/>
              </w:rPr>
              <w:t>толерантне ставлення до альтернативних висловлювань інших людей</w:t>
            </w:r>
            <w:r w:rsidRPr="00370C45">
              <w:rPr>
                <w:sz w:val="28"/>
                <w:szCs w:val="28"/>
              </w:rPr>
              <w:t>.</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370C45">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color w:val="auto"/>
                <w:sz w:val="28"/>
                <w:szCs w:val="28"/>
                <w:lang w:val="uk-UA"/>
              </w:rPr>
              <w:t xml:space="preserve"> доповідь, виступ, дискусія.</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lastRenderedPageBreak/>
              <w:t>2</w:t>
            </w:r>
          </w:p>
        </w:tc>
        <w:tc>
          <w:tcPr>
            <w:tcW w:w="2430" w:type="dxa"/>
            <w:tcBorders>
              <w:top w:val="single" w:sz="4" w:space="0" w:color="000000"/>
              <w:left w:val="single" w:sz="4" w:space="0" w:color="000000"/>
              <w:bottom w:val="single" w:sz="4" w:space="0" w:color="000000"/>
            </w:tcBorders>
          </w:tcPr>
          <w:p w:rsidR="001446B9" w:rsidRPr="00370C45" w:rsidRDefault="001446B9" w:rsidP="002477F0">
            <w:pPr>
              <w:widowControl/>
              <w:spacing w:after="200" w:line="276" w:lineRule="auto"/>
              <w:jc w:val="both"/>
              <w:rPr>
                <w:rFonts w:ascii="Times New Roman" w:hAnsi="Times New Roman" w:cs="Times New Roman"/>
                <w:b/>
                <w:color w:val="auto"/>
                <w:sz w:val="28"/>
                <w:szCs w:val="28"/>
                <w:lang w:val="ru-RU"/>
              </w:rPr>
            </w:pPr>
            <w:r w:rsidRPr="00370C45">
              <w:rPr>
                <w:rFonts w:ascii="Times New Roman" w:hAnsi="Times New Roman" w:cs="Times New Roman"/>
                <w:b/>
                <w:color w:val="auto"/>
                <w:sz w:val="28"/>
                <w:szCs w:val="28"/>
                <w:lang w:val="uk-U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tcPr>
          <w:p w:rsidR="001446B9" w:rsidRPr="001A502D" w:rsidRDefault="001446B9" w:rsidP="00304C00">
            <w:pPr>
              <w:widowControl/>
              <w:spacing w:after="200" w:line="276" w:lineRule="auto"/>
              <w:jc w:val="both"/>
              <w:rPr>
                <w:rFonts w:ascii="Times New Roman" w:hAnsi="Times New Roman" w:cs="Times New Roman"/>
                <w:i/>
                <w:color w:val="auto"/>
                <w:sz w:val="28"/>
                <w:szCs w:val="28"/>
                <w:lang w:val="uk-UA"/>
              </w:rPr>
            </w:pPr>
            <w:r w:rsidRPr="001A502D">
              <w:rPr>
                <w:rFonts w:ascii="Times New Roman" w:hAnsi="Times New Roman" w:cs="Times New Roman"/>
                <w:b/>
                <w:i/>
                <w:color w:val="auto"/>
                <w:sz w:val="28"/>
                <w:szCs w:val="28"/>
                <w:lang w:val="uk-UA"/>
              </w:rPr>
              <w:t>Уміння:</w:t>
            </w:r>
            <w:r w:rsidRPr="001A502D">
              <w:rPr>
                <w:rFonts w:ascii="Times New Roman" w:hAnsi="Times New Roman" w:cs="Times New Roman"/>
                <w:i/>
                <w:color w:val="auto"/>
                <w:sz w:val="28"/>
                <w:szCs w:val="28"/>
                <w:lang w:val="uk-UA"/>
              </w:rPr>
              <w:t xml:space="preserve"> </w:t>
            </w:r>
          </w:p>
          <w:p w:rsidR="001446B9" w:rsidRDefault="001446B9" w:rsidP="00370C45">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читати і розуміти науково-популярні публікації та художні твори історичного змісту іноземною мовою;</w:t>
            </w:r>
          </w:p>
          <w:p w:rsidR="001446B9" w:rsidRDefault="001446B9" w:rsidP="00370C45">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8370F0">
              <w:rPr>
                <w:rFonts w:ascii="Times New Roman" w:hAnsi="Times New Roman" w:cs="Times New Roman"/>
                <w:color w:val="auto"/>
                <w:sz w:val="28"/>
                <w:szCs w:val="28"/>
                <w:lang w:val="uk-UA"/>
              </w:rPr>
              <w:t xml:space="preserve">знаходити потрібну інформацію про світ іноземними мовами; </w:t>
            </w:r>
          </w:p>
          <w:p w:rsidR="001446B9" w:rsidRDefault="001446B9" w:rsidP="00370C45">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створювати іноземною мовою інформацію про минуле й сучасні суспільні (зокрема культурні) процеси в Україні;</w:t>
            </w:r>
          </w:p>
          <w:p w:rsidR="001446B9" w:rsidRPr="00370C45" w:rsidRDefault="001446B9" w:rsidP="00370C45">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спілкуватися з однолітками, які представляють різні країни, для взаємообміну знаннями з історії.</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1A502D">
              <w:rPr>
                <w:rFonts w:ascii="Times New Roman" w:hAnsi="Times New Roman" w:cs="Times New Roman"/>
                <w:b/>
                <w:i/>
                <w:color w:val="auto"/>
                <w:sz w:val="28"/>
                <w:szCs w:val="28"/>
                <w:lang w:val="uk-UA"/>
              </w:rPr>
              <w:t>Ставлення:</w:t>
            </w:r>
            <w:r w:rsidRPr="008370F0">
              <w:rPr>
                <w:rFonts w:ascii="Times New Roman" w:hAnsi="Times New Roman" w:cs="Times New Roman"/>
                <w:color w:val="auto"/>
                <w:sz w:val="28"/>
                <w:szCs w:val="28"/>
                <w:lang w:val="uk-UA"/>
              </w:rPr>
              <w:t xml:space="preserve"> інтерес до історії культурного, економічного й суспільно-політичного життя країн регіону, Європи і світу.</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1A502D">
              <w:rPr>
                <w:rFonts w:ascii="Times New Roman" w:hAnsi="Times New Roman" w:cs="Times New Roman"/>
                <w:b/>
                <w:i/>
                <w:color w:val="auto"/>
                <w:sz w:val="28"/>
                <w:szCs w:val="28"/>
                <w:lang w:val="uk-UA"/>
              </w:rPr>
              <w:lastRenderedPageBreak/>
              <w:t>Навчальні ресурси:</w:t>
            </w:r>
            <w:r w:rsidRPr="008370F0">
              <w:rPr>
                <w:rFonts w:ascii="Times New Roman" w:hAnsi="Times New Roman" w:cs="Times New Roman"/>
                <w:color w:val="auto"/>
                <w:sz w:val="28"/>
                <w:szCs w:val="28"/>
                <w:lang w:val="uk-UA"/>
              </w:rPr>
              <w:t xml:space="preserve"> іншомовні науково-популярні публікації, адаптовані художні твори іноземною мовою.</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lastRenderedPageBreak/>
              <w:t>3</w:t>
            </w:r>
          </w:p>
        </w:tc>
        <w:tc>
          <w:tcPr>
            <w:tcW w:w="2430" w:type="dxa"/>
            <w:tcBorders>
              <w:top w:val="single" w:sz="4" w:space="0" w:color="000000"/>
              <w:left w:val="single" w:sz="4" w:space="0" w:color="000000"/>
              <w:bottom w:val="single" w:sz="4" w:space="0" w:color="000000"/>
            </w:tcBorders>
          </w:tcPr>
          <w:p w:rsidR="001446B9" w:rsidRPr="001A502D" w:rsidRDefault="001446B9" w:rsidP="002477F0">
            <w:pPr>
              <w:widowControl/>
              <w:spacing w:after="200" w:line="276" w:lineRule="auto"/>
              <w:jc w:val="both"/>
              <w:rPr>
                <w:rFonts w:ascii="Times New Roman" w:hAnsi="Times New Roman" w:cs="Times New Roman"/>
                <w:b/>
                <w:color w:val="auto"/>
                <w:sz w:val="28"/>
                <w:szCs w:val="28"/>
                <w:lang w:val="ru-RU"/>
              </w:rPr>
            </w:pPr>
            <w:r w:rsidRPr="001A502D">
              <w:rPr>
                <w:rFonts w:ascii="Times New Roman" w:hAnsi="Times New Roman" w:cs="Times New Roman"/>
                <w:b/>
                <w:color w:val="auto"/>
                <w:sz w:val="28"/>
                <w:szCs w:val="28"/>
                <w:lang w:val="uk-U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tcPr>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1A502D">
              <w:rPr>
                <w:rFonts w:ascii="Times New Roman" w:hAnsi="Times New Roman" w:cs="Times New Roman"/>
                <w:b/>
                <w:i/>
                <w:color w:val="auto"/>
                <w:sz w:val="28"/>
                <w:szCs w:val="28"/>
                <w:lang w:val="uk-UA"/>
              </w:rPr>
              <w:t>Уміння:</w:t>
            </w:r>
            <w:r w:rsidRPr="008370F0">
              <w:rPr>
                <w:rFonts w:ascii="Times New Roman" w:hAnsi="Times New Roman" w:cs="Times New Roman"/>
                <w:color w:val="auto"/>
                <w:sz w:val="28"/>
                <w:szCs w:val="28"/>
                <w:lang w:val="uk-UA"/>
              </w:rPr>
              <w:t xml:space="preserve"> </w:t>
            </w:r>
          </w:p>
          <w:p w:rsidR="001446B9" w:rsidRDefault="001446B9" w:rsidP="001A502D">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оперувати цифровими даними, математичними поняттями для пізнання і пояснення минулого й сучасних суспільних подій, явищ і процесів;</w:t>
            </w:r>
          </w:p>
          <w:p w:rsidR="001446B9" w:rsidRDefault="001446B9" w:rsidP="001A502D">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перетворювати джерельну інформацію з однієї форми в іншу (текст, графік, таблиця, схема тощо);</w:t>
            </w:r>
          </w:p>
          <w:p w:rsidR="001446B9" w:rsidRDefault="001446B9" w:rsidP="001A502D">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будувати логічні ланцюжки подій, вчинків;</w:t>
            </w:r>
          </w:p>
          <w:p w:rsidR="001446B9" w:rsidRPr="001A502D" w:rsidRDefault="001446B9" w:rsidP="001A502D">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використовувати статистичні матеріали у вивченні історії.</w:t>
            </w:r>
          </w:p>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1A502D">
              <w:rPr>
                <w:rFonts w:ascii="Times New Roman" w:hAnsi="Times New Roman" w:cs="Times New Roman"/>
                <w:b/>
                <w:i/>
                <w:color w:val="auto"/>
                <w:sz w:val="28"/>
                <w:szCs w:val="28"/>
                <w:lang w:val="uk-UA"/>
              </w:rPr>
              <w:t>Ставлення:</w:t>
            </w:r>
            <w:r w:rsidRPr="008370F0">
              <w:rPr>
                <w:rFonts w:ascii="Times New Roman" w:hAnsi="Times New Roman" w:cs="Times New Roman"/>
                <w:color w:val="auto"/>
                <w:sz w:val="28"/>
                <w:szCs w:val="28"/>
                <w:lang w:val="uk-UA"/>
              </w:rPr>
              <w:t xml:space="preserve"> </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uk-UA"/>
              </w:rPr>
              <w:t xml:space="preserve">  -  </w:t>
            </w:r>
            <w:r w:rsidRPr="008370F0">
              <w:rPr>
                <w:rFonts w:ascii="Times New Roman" w:hAnsi="Times New Roman" w:cs="Times New Roman"/>
                <w:color w:val="auto"/>
                <w:sz w:val="28"/>
                <w:szCs w:val="28"/>
                <w:lang w:val="uk-UA"/>
              </w:rPr>
              <w:t>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1A502D">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color w:val="auto"/>
                <w:sz w:val="28"/>
                <w:szCs w:val="28"/>
                <w:lang w:val="uk-UA"/>
              </w:rPr>
              <w:t xml:space="preserve"> джерела із статистичними даними у формі діаграм, таблиць, графіків тощо.</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t>4</w:t>
            </w:r>
          </w:p>
        </w:tc>
        <w:tc>
          <w:tcPr>
            <w:tcW w:w="2430" w:type="dxa"/>
            <w:tcBorders>
              <w:top w:val="single" w:sz="4" w:space="0" w:color="000000"/>
              <w:left w:val="single" w:sz="4" w:space="0" w:color="000000"/>
              <w:bottom w:val="single" w:sz="4" w:space="0" w:color="000000"/>
            </w:tcBorders>
          </w:tcPr>
          <w:p w:rsidR="001446B9" w:rsidRPr="001A502D" w:rsidRDefault="001446B9" w:rsidP="002477F0">
            <w:pPr>
              <w:widowControl/>
              <w:spacing w:after="200" w:line="276" w:lineRule="auto"/>
              <w:jc w:val="both"/>
              <w:rPr>
                <w:rFonts w:ascii="Times New Roman" w:hAnsi="Times New Roman" w:cs="Times New Roman"/>
                <w:b/>
                <w:color w:val="auto"/>
                <w:sz w:val="28"/>
                <w:szCs w:val="28"/>
                <w:lang w:val="ru-RU"/>
              </w:rPr>
            </w:pPr>
            <w:r w:rsidRPr="001A502D">
              <w:rPr>
                <w:rFonts w:ascii="Times New Roman" w:hAnsi="Times New Roman" w:cs="Times New Roman"/>
                <w:b/>
                <w:color w:val="auto"/>
                <w:sz w:val="28"/>
                <w:szCs w:val="28"/>
                <w:lang w:val="uk-U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tcPr>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1A502D">
              <w:rPr>
                <w:rFonts w:ascii="Times New Roman" w:hAnsi="Times New Roman" w:cs="Times New Roman"/>
                <w:b/>
                <w:i/>
                <w:color w:val="auto"/>
                <w:sz w:val="28"/>
                <w:szCs w:val="28"/>
                <w:lang w:val="uk-UA"/>
              </w:rPr>
              <w:t>Уміння:</w:t>
            </w:r>
            <w:r w:rsidRPr="008370F0">
              <w:rPr>
                <w:rFonts w:ascii="Times New Roman" w:hAnsi="Times New Roman" w:cs="Times New Roman"/>
                <w:color w:val="auto"/>
                <w:sz w:val="28"/>
                <w:szCs w:val="28"/>
                <w:lang w:val="uk-UA"/>
              </w:rPr>
              <w:t xml:space="preserve"> </w:t>
            </w:r>
          </w:p>
          <w:p w:rsidR="001446B9" w:rsidRDefault="001446B9" w:rsidP="001A502D">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пояснювати та оцінювати вплив природного середовища на життя людини в окремі історичні періоди;</w:t>
            </w:r>
          </w:p>
          <w:p w:rsidR="001446B9" w:rsidRPr="001A502D" w:rsidRDefault="001446B9" w:rsidP="001A502D">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1A502D">
              <w:rPr>
                <w:rFonts w:ascii="Times New Roman" w:hAnsi="Times New Roman" w:cs="Times New Roman"/>
                <w:b/>
                <w:i/>
                <w:color w:val="auto"/>
                <w:sz w:val="28"/>
                <w:szCs w:val="28"/>
                <w:lang w:val="uk-UA"/>
              </w:rPr>
              <w:t>Ставлення:</w:t>
            </w:r>
            <w:r w:rsidRPr="008370F0">
              <w:rPr>
                <w:rFonts w:ascii="Times New Roman" w:hAnsi="Times New Roman" w:cs="Times New Roman"/>
                <w:color w:val="auto"/>
                <w:sz w:val="28"/>
                <w:szCs w:val="28"/>
                <w:lang w:val="uk-UA"/>
              </w:rPr>
              <w:t xml:space="preserve">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w:t>
            </w:r>
          </w:p>
          <w:p w:rsidR="001446B9" w:rsidRPr="008370F0" w:rsidRDefault="001446B9" w:rsidP="00B6721A">
            <w:pPr>
              <w:widowControl/>
              <w:numPr>
                <w:ilvl w:val="0"/>
                <w:numId w:val="122"/>
              </w:numPr>
              <w:spacing w:after="200" w:line="276" w:lineRule="auto"/>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lastRenderedPageBreak/>
              <w:t>сміливо реагувати на ризики екологічних загроз, долучаючись до громадських акцій на захист природи.</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B6721A">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color w:val="auto"/>
                <w:sz w:val="28"/>
                <w:szCs w:val="28"/>
                <w:lang w:val="uk-UA"/>
              </w:rPr>
              <w:t xml:space="preserve"> матеріали про розвиток природничих наук у різні історичні періоди.</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lastRenderedPageBreak/>
              <w:t>5</w:t>
            </w:r>
          </w:p>
        </w:tc>
        <w:tc>
          <w:tcPr>
            <w:tcW w:w="2430" w:type="dxa"/>
            <w:tcBorders>
              <w:top w:val="single" w:sz="4" w:space="0" w:color="000000"/>
              <w:left w:val="single" w:sz="4" w:space="0" w:color="000000"/>
              <w:bottom w:val="single" w:sz="4" w:space="0" w:color="000000"/>
            </w:tcBorders>
          </w:tcPr>
          <w:p w:rsidR="001446B9" w:rsidRPr="00B6721A" w:rsidRDefault="001446B9" w:rsidP="002477F0">
            <w:pPr>
              <w:widowControl/>
              <w:spacing w:after="200" w:line="276" w:lineRule="auto"/>
              <w:jc w:val="both"/>
              <w:rPr>
                <w:rFonts w:ascii="Times New Roman" w:hAnsi="Times New Roman" w:cs="Times New Roman"/>
                <w:b/>
                <w:color w:val="auto"/>
                <w:sz w:val="28"/>
                <w:szCs w:val="28"/>
                <w:lang w:val="ru-RU"/>
              </w:rPr>
            </w:pPr>
            <w:r w:rsidRPr="00B6721A">
              <w:rPr>
                <w:rFonts w:ascii="Times New Roman" w:hAnsi="Times New Roman" w:cs="Times New Roman"/>
                <w:b/>
                <w:color w:val="auto"/>
                <w:sz w:val="28"/>
                <w:szCs w:val="28"/>
                <w:lang w:val="uk-U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tcPr>
          <w:p w:rsidR="001446B9" w:rsidRDefault="001446B9" w:rsidP="00304C00">
            <w:pPr>
              <w:widowControl/>
              <w:spacing w:after="200" w:line="276" w:lineRule="auto"/>
              <w:jc w:val="both"/>
              <w:rPr>
                <w:rFonts w:ascii="Times New Roman" w:hAnsi="Times New Roman" w:cs="Times New Roman"/>
                <w:b/>
                <w:color w:val="auto"/>
                <w:sz w:val="28"/>
                <w:szCs w:val="28"/>
                <w:lang w:val="uk-UA"/>
              </w:rPr>
            </w:pPr>
            <w:r w:rsidRPr="00B6721A">
              <w:rPr>
                <w:rFonts w:ascii="Times New Roman" w:hAnsi="Times New Roman" w:cs="Times New Roman"/>
                <w:b/>
                <w:i/>
                <w:color w:val="auto"/>
                <w:sz w:val="28"/>
                <w:szCs w:val="28"/>
                <w:lang w:val="uk-UA"/>
              </w:rPr>
              <w:t>Уміння:</w:t>
            </w:r>
            <w:r w:rsidRPr="008370F0">
              <w:rPr>
                <w:rFonts w:ascii="Times New Roman" w:hAnsi="Times New Roman" w:cs="Times New Roman"/>
                <w:b/>
                <w:color w:val="auto"/>
                <w:sz w:val="28"/>
                <w:szCs w:val="28"/>
                <w:lang w:val="uk-UA"/>
              </w:rPr>
              <w:t xml:space="preserve">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w:t>
            </w:r>
          </w:p>
          <w:p w:rsidR="001446B9" w:rsidRPr="00B6721A"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виявляти джерела й авторів інформації, робити коректні посилання.</w:t>
            </w:r>
          </w:p>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B6721A">
              <w:rPr>
                <w:rFonts w:ascii="Times New Roman" w:hAnsi="Times New Roman" w:cs="Times New Roman"/>
                <w:b/>
                <w:i/>
                <w:color w:val="auto"/>
                <w:sz w:val="28"/>
                <w:szCs w:val="28"/>
                <w:lang w:val="uk-UA"/>
              </w:rPr>
              <w:t>Ставлення:</w:t>
            </w:r>
            <w:r w:rsidRPr="008370F0">
              <w:rPr>
                <w:rFonts w:ascii="Times New Roman" w:hAnsi="Times New Roman" w:cs="Times New Roman"/>
                <w:color w:val="auto"/>
                <w:sz w:val="28"/>
                <w:szCs w:val="28"/>
                <w:lang w:val="uk-UA"/>
              </w:rPr>
              <w:t xml:space="preserve"> </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uk-UA"/>
              </w:rPr>
              <w:t xml:space="preserve">  -  </w:t>
            </w:r>
            <w:r w:rsidRPr="008370F0">
              <w:rPr>
                <w:rFonts w:ascii="Times New Roman" w:hAnsi="Times New Roman" w:cs="Times New Roman"/>
                <w:color w:val="auto"/>
                <w:sz w:val="28"/>
                <w:szCs w:val="28"/>
                <w:lang w:val="uk-UA"/>
              </w:rPr>
              <w:t>дотримання визначених норм поведінки і моральних правил у роботі з соціальною інформацією, зокрема дотримання авторського права.</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B6721A">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b/>
                <w:color w:val="auto"/>
                <w:sz w:val="28"/>
                <w:szCs w:val="28"/>
                <w:lang w:val="uk-UA"/>
              </w:rPr>
              <w:t xml:space="preserve"> </w:t>
            </w:r>
            <w:r w:rsidRPr="008370F0">
              <w:rPr>
                <w:rFonts w:ascii="Times New Roman" w:hAnsi="Times New Roman" w:cs="Times New Roman"/>
                <w:color w:val="auto"/>
                <w:sz w:val="28"/>
                <w:szCs w:val="28"/>
                <w:lang w:val="uk-UA"/>
              </w:rPr>
              <w:t>публікації на історичну, соціально-політичну тематику, електронні інформаційні ресурси, цифрові бібліотеки.</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t>6</w:t>
            </w:r>
          </w:p>
        </w:tc>
        <w:tc>
          <w:tcPr>
            <w:tcW w:w="2430" w:type="dxa"/>
            <w:tcBorders>
              <w:top w:val="single" w:sz="4" w:space="0" w:color="000000"/>
              <w:left w:val="single" w:sz="4" w:space="0" w:color="000000"/>
              <w:bottom w:val="single" w:sz="4" w:space="0" w:color="000000"/>
            </w:tcBorders>
          </w:tcPr>
          <w:p w:rsidR="001446B9" w:rsidRPr="00B6721A" w:rsidRDefault="001446B9" w:rsidP="002477F0">
            <w:pPr>
              <w:widowControl/>
              <w:spacing w:after="200" w:line="276" w:lineRule="auto"/>
              <w:jc w:val="both"/>
              <w:rPr>
                <w:rFonts w:ascii="Times New Roman" w:hAnsi="Times New Roman" w:cs="Times New Roman"/>
                <w:b/>
                <w:color w:val="auto"/>
                <w:sz w:val="28"/>
                <w:szCs w:val="28"/>
                <w:lang w:val="ru-RU"/>
              </w:rPr>
            </w:pPr>
            <w:r w:rsidRPr="00B6721A">
              <w:rPr>
                <w:rFonts w:ascii="Times New Roman" w:hAnsi="Times New Roman" w:cs="Times New Roman"/>
                <w:b/>
                <w:color w:val="auto"/>
                <w:sz w:val="28"/>
                <w:szCs w:val="28"/>
                <w:lang w:val="uk-UA"/>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tcPr>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B6721A">
              <w:rPr>
                <w:rFonts w:ascii="Times New Roman" w:hAnsi="Times New Roman" w:cs="Times New Roman"/>
                <w:b/>
                <w:i/>
                <w:color w:val="auto"/>
                <w:sz w:val="28"/>
                <w:szCs w:val="28"/>
                <w:lang w:val="uk-UA"/>
              </w:rPr>
              <w:t>Уміння:</w:t>
            </w:r>
            <w:r w:rsidRPr="008370F0">
              <w:rPr>
                <w:rFonts w:ascii="Times New Roman" w:hAnsi="Times New Roman" w:cs="Times New Roman"/>
                <w:color w:val="auto"/>
                <w:sz w:val="28"/>
                <w:szCs w:val="28"/>
                <w:lang w:val="uk-UA"/>
              </w:rPr>
              <w:t xml:space="preserve">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w:t>
            </w:r>
          </w:p>
          <w:p w:rsidR="001446B9" w:rsidRPr="00B6721A"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знаходити й опрацьовувати джерела соціальної та історичної інформації; критично аналізувати й узагальнювати здобуті відомості й досвід.</w:t>
            </w:r>
          </w:p>
          <w:p w:rsidR="001446B9" w:rsidRDefault="001446B9" w:rsidP="00304C00">
            <w:pPr>
              <w:widowControl/>
              <w:spacing w:after="200" w:line="276" w:lineRule="auto"/>
              <w:jc w:val="both"/>
              <w:rPr>
                <w:rFonts w:ascii="Times New Roman" w:hAnsi="Times New Roman" w:cs="Times New Roman"/>
                <w:b/>
                <w:i/>
                <w:color w:val="auto"/>
                <w:sz w:val="28"/>
                <w:szCs w:val="28"/>
                <w:lang w:val="uk-UA"/>
              </w:rPr>
            </w:pPr>
            <w:r w:rsidRPr="00B6721A">
              <w:rPr>
                <w:rFonts w:ascii="Times New Roman" w:hAnsi="Times New Roman" w:cs="Times New Roman"/>
                <w:b/>
                <w:i/>
                <w:color w:val="auto"/>
                <w:sz w:val="28"/>
                <w:szCs w:val="28"/>
                <w:lang w:val="uk-UA"/>
              </w:rPr>
              <w:t>Ставлення:</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lastRenderedPageBreak/>
              <w:t>розуміння соціальної ролі освіти в минулому і тепер, відкритість до сталого самонавчання, бажання ділитися знаннями з іншими.</w:t>
            </w:r>
          </w:p>
          <w:p w:rsidR="001446B9" w:rsidRPr="00B6721A" w:rsidRDefault="001446B9" w:rsidP="00B6721A">
            <w:pPr>
              <w:widowControl/>
              <w:spacing w:after="200" w:line="276" w:lineRule="auto"/>
              <w:ind w:left="142"/>
              <w:jc w:val="both"/>
              <w:rPr>
                <w:rFonts w:ascii="Times New Roman" w:hAnsi="Times New Roman" w:cs="Times New Roman"/>
                <w:color w:val="auto"/>
                <w:sz w:val="28"/>
                <w:szCs w:val="28"/>
                <w:lang w:val="uk-UA"/>
              </w:rPr>
            </w:pPr>
            <w:r w:rsidRPr="00B6721A">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color w:val="auto"/>
                <w:sz w:val="28"/>
                <w:szCs w:val="28"/>
                <w:lang w:val="uk-UA"/>
              </w:rPr>
              <w:t xml:space="preserve"> матеріали, в яких відображено алгоритми опрацювання інформації соціального та історичного змісту.</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lastRenderedPageBreak/>
              <w:t>7</w:t>
            </w:r>
          </w:p>
        </w:tc>
        <w:tc>
          <w:tcPr>
            <w:tcW w:w="2430" w:type="dxa"/>
            <w:tcBorders>
              <w:top w:val="single" w:sz="4" w:space="0" w:color="000000"/>
              <w:left w:val="single" w:sz="4" w:space="0" w:color="000000"/>
              <w:bottom w:val="single" w:sz="4" w:space="0" w:color="000000"/>
            </w:tcBorders>
          </w:tcPr>
          <w:p w:rsidR="001446B9" w:rsidRPr="00B6721A" w:rsidRDefault="001446B9" w:rsidP="002477F0">
            <w:pPr>
              <w:widowControl/>
              <w:spacing w:after="200" w:line="276" w:lineRule="auto"/>
              <w:jc w:val="both"/>
              <w:rPr>
                <w:rFonts w:ascii="Times New Roman" w:hAnsi="Times New Roman" w:cs="Times New Roman"/>
                <w:b/>
                <w:color w:val="auto"/>
                <w:sz w:val="28"/>
                <w:szCs w:val="28"/>
                <w:lang w:val="ru-RU"/>
              </w:rPr>
            </w:pPr>
            <w:r w:rsidRPr="00B6721A">
              <w:rPr>
                <w:rFonts w:ascii="Times New Roman" w:hAnsi="Times New Roman" w:cs="Times New Roman"/>
                <w:b/>
                <w:color w:val="auto"/>
                <w:sz w:val="28"/>
                <w:szCs w:val="28"/>
                <w:lang w:val="uk-U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tcPr>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B6721A">
              <w:rPr>
                <w:rFonts w:ascii="Times New Roman" w:hAnsi="Times New Roman" w:cs="Times New Roman"/>
                <w:b/>
                <w:i/>
                <w:color w:val="auto"/>
                <w:sz w:val="28"/>
                <w:szCs w:val="28"/>
                <w:lang w:val="uk-UA"/>
              </w:rPr>
              <w:t>Уміння:</w:t>
            </w:r>
            <w:r w:rsidRPr="008370F0">
              <w:rPr>
                <w:rFonts w:ascii="Times New Roman" w:hAnsi="Times New Roman" w:cs="Times New Roman"/>
                <w:color w:val="auto"/>
                <w:sz w:val="28"/>
                <w:szCs w:val="28"/>
                <w:lang w:val="uk-UA"/>
              </w:rPr>
              <w:t xml:space="preserve">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використовувати досвід пізнання історії для вибору дійових життєвих стратегій;</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виявляти можливості й загрози для майбутньої професійної та підприємницької діяльності, аналізуючи світовий досвід та уроки минулого;</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працювати для загального добра громади; генерувати нові ідеї, оцінювати переваги і ризики, вести перемовини, працювати самостійно і в групі;</w:t>
            </w:r>
          </w:p>
          <w:p w:rsidR="001446B9" w:rsidRPr="00B6721A"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B6721A">
              <w:rPr>
                <w:rFonts w:ascii="Times New Roman" w:hAnsi="Times New Roman" w:cs="Times New Roman"/>
                <w:b/>
                <w:i/>
                <w:color w:val="auto"/>
                <w:sz w:val="28"/>
                <w:szCs w:val="28"/>
                <w:lang w:val="uk-UA"/>
              </w:rPr>
              <w:t>Ставлення:</w:t>
            </w:r>
            <w:r w:rsidRPr="008370F0">
              <w:rPr>
                <w:rFonts w:ascii="Times New Roman" w:hAnsi="Times New Roman" w:cs="Times New Roman"/>
                <w:color w:val="auto"/>
                <w:sz w:val="28"/>
                <w:szCs w:val="28"/>
                <w:lang w:val="uk-UA"/>
              </w:rPr>
              <w:t xml:space="preserve">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готовність використовувати досвід історії для самопізнання й досягнення добробуту;</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усвідомлення важливості дотримання етичних норм підприємницької діяльності та потреби розвитку соціально відповідального бізнесу;</w:t>
            </w:r>
          </w:p>
          <w:p w:rsidR="001446B9" w:rsidRPr="00B6721A"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зважений підхід до ухвалення рішень, що несуть ризики, ґрунтований на досвіді минулого і сучасного соціального життя.</w:t>
            </w:r>
          </w:p>
          <w:p w:rsidR="001446B9" w:rsidRPr="0047580F" w:rsidRDefault="001446B9" w:rsidP="00304C00">
            <w:pPr>
              <w:widowControl/>
              <w:spacing w:after="200" w:line="276" w:lineRule="auto"/>
              <w:jc w:val="both"/>
              <w:rPr>
                <w:rFonts w:ascii="Times New Roman" w:hAnsi="Times New Roman" w:cs="Times New Roman"/>
                <w:color w:val="auto"/>
                <w:sz w:val="28"/>
                <w:szCs w:val="28"/>
                <w:lang w:val="uk-UA"/>
              </w:rPr>
            </w:pPr>
            <w:r w:rsidRPr="00B6721A">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color w:val="auto"/>
                <w:sz w:val="28"/>
                <w:szCs w:val="28"/>
                <w:lang w:val="uk-UA"/>
              </w:rPr>
              <w:t xml:space="preserve"> біографії історичних постатей, відомих підприємців-меценатів, які розвивали українську культуру.</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t>8</w:t>
            </w:r>
          </w:p>
        </w:tc>
        <w:tc>
          <w:tcPr>
            <w:tcW w:w="2430" w:type="dxa"/>
            <w:tcBorders>
              <w:top w:val="single" w:sz="4" w:space="0" w:color="000000"/>
              <w:left w:val="single" w:sz="4" w:space="0" w:color="000000"/>
              <w:bottom w:val="single" w:sz="4" w:space="0" w:color="000000"/>
            </w:tcBorders>
          </w:tcPr>
          <w:p w:rsidR="001446B9" w:rsidRPr="00B6721A" w:rsidRDefault="001446B9" w:rsidP="002477F0">
            <w:pPr>
              <w:widowControl/>
              <w:spacing w:after="200" w:line="276" w:lineRule="auto"/>
              <w:jc w:val="both"/>
              <w:rPr>
                <w:rFonts w:ascii="Times New Roman" w:hAnsi="Times New Roman" w:cs="Times New Roman"/>
                <w:b/>
                <w:color w:val="auto"/>
                <w:sz w:val="28"/>
                <w:szCs w:val="28"/>
                <w:lang w:val="ru-RU"/>
              </w:rPr>
            </w:pPr>
            <w:r w:rsidRPr="00B6721A">
              <w:rPr>
                <w:rFonts w:ascii="Times New Roman" w:hAnsi="Times New Roman" w:cs="Times New Roman"/>
                <w:b/>
                <w:color w:val="auto"/>
                <w:sz w:val="28"/>
                <w:szCs w:val="28"/>
                <w:lang w:val="uk-UA"/>
              </w:rPr>
              <w:t xml:space="preserve">Соціальна та </w:t>
            </w:r>
            <w:r w:rsidRPr="00B6721A">
              <w:rPr>
                <w:rFonts w:ascii="Times New Roman" w:hAnsi="Times New Roman" w:cs="Times New Roman"/>
                <w:b/>
                <w:color w:val="auto"/>
                <w:sz w:val="28"/>
                <w:szCs w:val="28"/>
                <w:lang w:val="uk-UA"/>
              </w:rPr>
              <w:lastRenderedPageBreak/>
              <w:t>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tcPr>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B6721A">
              <w:rPr>
                <w:rFonts w:ascii="Times New Roman" w:hAnsi="Times New Roman" w:cs="Times New Roman"/>
                <w:b/>
                <w:i/>
                <w:color w:val="auto"/>
                <w:sz w:val="28"/>
                <w:szCs w:val="28"/>
                <w:lang w:val="uk-UA"/>
              </w:rPr>
              <w:lastRenderedPageBreak/>
              <w:t>Уміння:</w:t>
            </w:r>
            <w:r w:rsidRPr="008370F0">
              <w:rPr>
                <w:rFonts w:ascii="Times New Roman" w:hAnsi="Times New Roman" w:cs="Times New Roman"/>
                <w:color w:val="auto"/>
                <w:sz w:val="28"/>
                <w:szCs w:val="28"/>
                <w:lang w:val="uk-UA"/>
              </w:rPr>
              <w:t xml:space="preserve">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lastRenderedPageBreak/>
              <w:t xml:space="preserve">критично аналізувати джерела масової інформації для протистояння деструктивним і маніпулятивним технікам впливу;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бути активним і відповідальним членом громадянського суспільства, що знає права людини і вміє їх захищати;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ухвалювати зважені рішення, спрямовані на розвиток місцевої громади і суспільства, використовуючи знання з історії та інших соціальних дисциплін;</w:t>
            </w:r>
          </w:p>
          <w:p w:rsidR="001446B9" w:rsidRPr="00B6721A"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ефективно співпрацювати з іншими, ініціювати та реалізовувати проекти екологічного, соціального характеру.</w:t>
            </w:r>
          </w:p>
          <w:p w:rsidR="001446B9" w:rsidRDefault="001446B9" w:rsidP="00304C00">
            <w:pPr>
              <w:widowControl/>
              <w:spacing w:after="200" w:line="276" w:lineRule="auto"/>
              <w:jc w:val="both"/>
              <w:rPr>
                <w:rFonts w:ascii="Times New Roman" w:hAnsi="Times New Roman" w:cs="Times New Roman"/>
                <w:b/>
                <w:i/>
                <w:color w:val="auto"/>
                <w:sz w:val="28"/>
                <w:szCs w:val="28"/>
                <w:lang w:val="uk-UA"/>
              </w:rPr>
            </w:pPr>
            <w:r w:rsidRPr="00B6721A">
              <w:rPr>
                <w:rFonts w:ascii="Times New Roman" w:hAnsi="Times New Roman" w:cs="Times New Roman"/>
                <w:b/>
                <w:i/>
                <w:color w:val="auto"/>
                <w:sz w:val="28"/>
                <w:szCs w:val="28"/>
                <w:lang w:val="uk-UA"/>
              </w:rPr>
              <w:t>Ставлення:</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ідентифікування себе як особистості й громадянина України;</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усвідомлення цінності людини (її життя, здоров’я, честі й гідності, недоторканності й безпеки);</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співпереживання за долю рідних і близьких, інших осіб, що потребують допомоги і підтримки;</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пошанування досвіду й цінностей власного й інших народів, держав, релігій і культур;</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толерантне сприйняття і ставлення до життєвої позиції іншого;</w:t>
            </w:r>
          </w:p>
          <w:p w:rsidR="001446B9" w:rsidRPr="00B6721A"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волонтерство, підтримка громадських проектів та ініціатив.</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B6721A">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color w:val="auto"/>
                <w:sz w:val="28"/>
                <w:szCs w:val="28"/>
                <w:lang w:val="uk-UA"/>
              </w:rPr>
              <w:t xml:space="preserve"> Конституція України, міжнародні правові акти, біографії історичних постатей, сучасна публіцистика.</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8370F0" w:rsidRDefault="001446B9" w:rsidP="008370F0">
            <w:pPr>
              <w:widowControl/>
              <w:spacing w:after="200" w:line="276" w:lineRule="auto"/>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lastRenderedPageBreak/>
              <w:t>9</w:t>
            </w:r>
          </w:p>
        </w:tc>
        <w:tc>
          <w:tcPr>
            <w:tcW w:w="2430" w:type="dxa"/>
            <w:tcBorders>
              <w:top w:val="single" w:sz="4" w:space="0" w:color="000000"/>
              <w:left w:val="single" w:sz="4" w:space="0" w:color="000000"/>
              <w:bottom w:val="single" w:sz="4" w:space="0" w:color="000000"/>
            </w:tcBorders>
          </w:tcPr>
          <w:p w:rsidR="001446B9" w:rsidRPr="00B6721A" w:rsidRDefault="001446B9" w:rsidP="002477F0">
            <w:pPr>
              <w:widowControl/>
              <w:spacing w:after="200" w:line="276" w:lineRule="auto"/>
              <w:jc w:val="both"/>
              <w:rPr>
                <w:rFonts w:ascii="Times New Roman" w:hAnsi="Times New Roman" w:cs="Times New Roman"/>
                <w:b/>
                <w:color w:val="auto"/>
                <w:sz w:val="28"/>
                <w:szCs w:val="28"/>
                <w:lang w:val="ru-RU"/>
              </w:rPr>
            </w:pPr>
            <w:r w:rsidRPr="00B6721A">
              <w:rPr>
                <w:rFonts w:ascii="Times New Roman" w:hAnsi="Times New Roman" w:cs="Times New Roman"/>
                <w:b/>
                <w:color w:val="auto"/>
                <w:sz w:val="28"/>
                <w:szCs w:val="28"/>
                <w:lang w:val="uk-U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tcPr>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B6721A">
              <w:rPr>
                <w:rFonts w:ascii="Times New Roman" w:hAnsi="Times New Roman" w:cs="Times New Roman"/>
                <w:b/>
                <w:i/>
                <w:color w:val="auto"/>
                <w:sz w:val="28"/>
                <w:szCs w:val="28"/>
                <w:lang w:val="uk-UA"/>
              </w:rPr>
              <w:t>Уміння:</w:t>
            </w:r>
            <w:r w:rsidRPr="008370F0">
              <w:rPr>
                <w:rFonts w:ascii="Times New Roman" w:hAnsi="Times New Roman" w:cs="Times New Roman"/>
                <w:color w:val="auto"/>
                <w:sz w:val="28"/>
                <w:szCs w:val="28"/>
                <w:lang w:val="uk-UA"/>
              </w:rPr>
              <w:t xml:space="preserve"> </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образно мислити та уявляти;</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інтерпретувати твори мистецтва; розвивати власну національно-культурну ідентичність у сучасному багатокультурному світі;</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окреслювати основні тенденції розвитку культури в минулому та сьогоденні;</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використовувати мистецькі артефакти для пізнання минулого, осмислювати твори мистецтва в історичному контексті;</w:t>
            </w:r>
          </w:p>
          <w:p w:rsidR="001446B9" w:rsidRDefault="001446B9" w:rsidP="00B6721A">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зіставляти досягнення української культури з іншими культурами; виявляти вплив культури на особу та розвиток цивілізації.</w:t>
            </w:r>
          </w:p>
          <w:p w:rsidR="001446B9" w:rsidRDefault="001446B9" w:rsidP="00E90877">
            <w:pPr>
              <w:widowControl/>
              <w:spacing w:after="200" w:line="276" w:lineRule="auto"/>
              <w:ind w:left="142"/>
              <w:jc w:val="both"/>
              <w:rPr>
                <w:rFonts w:ascii="Times New Roman" w:hAnsi="Times New Roman" w:cs="Times New Roman"/>
                <w:color w:val="auto"/>
                <w:sz w:val="28"/>
                <w:szCs w:val="28"/>
                <w:lang w:val="uk-UA"/>
              </w:rPr>
            </w:pPr>
            <w:r w:rsidRPr="00E90877">
              <w:rPr>
                <w:rFonts w:ascii="Times New Roman" w:hAnsi="Times New Roman" w:cs="Times New Roman"/>
                <w:b/>
                <w:i/>
                <w:color w:val="auto"/>
                <w:sz w:val="28"/>
                <w:szCs w:val="28"/>
                <w:lang w:val="uk-UA"/>
              </w:rPr>
              <w:t>Ставлення:</w:t>
            </w:r>
            <w:r w:rsidRPr="008370F0">
              <w:rPr>
                <w:rFonts w:ascii="Times New Roman" w:hAnsi="Times New Roman" w:cs="Times New Roman"/>
                <w:color w:val="auto"/>
                <w:sz w:val="28"/>
                <w:szCs w:val="28"/>
                <w:lang w:val="uk-UA"/>
              </w:rPr>
              <w:t xml:space="preserve"> </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свідоме збереження і розвиток власної національної культури, повага до культур інших народів;</w:t>
            </w:r>
          </w:p>
          <w:p w:rsidR="001446B9" w:rsidRPr="00B6721A"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відповідальна поведінка та піклування про пам’ятки української і світової культури; відкритість до міжкультурного діалогу.</w:t>
            </w:r>
          </w:p>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E90877">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color w:val="auto"/>
                <w:sz w:val="28"/>
                <w:szCs w:val="28"/>
                <w:lang w:val="uk-UA"/>
              </w:rPr>
              <w:t xml:space="preserve"> твори мистецтва, творчі проекти, інтерактивні заняття в музеях, галереях тощо.</w:t>
            </w:r>
          </w:p>
        </w:tc>
      </w:tr>
      <w:tr w:rsidR="001446B9" w:rsidRPr="00222FC7" w:rsidTr="00370C45">
        <w:tc>
          <w:tcPr>
            <w:tcW w:w="784" w:type="dxa"/>
            <w:tcBorders>
              <w:top w:val="single" w:sz="4" w:space="0" w:color="000000"/>
              <w:left w:val="single" w:sz="4" w:space="0" w:color="000000"/>
              <w:bottom w:val="single" w:sz="4" w:space="0" w:color="000000"/>
            </w:tcBorders>
          </w:tcPr>
          <w:p w:rsidR="001446B9" w:rsidRPr="00E90877" w:rsidRDefault="001446B9" w:rsidP="002477F0">
            <w:pPr>
              <w:widowControl/>
              <w:spacing w:after="200" w:line="276" w:lineRule="auto"/>
              <w:jc w:val="both"/>
              <w:rPr>
                <w:rFonts w:ascii="Times New Roman" w:hAnsi="Times New Roman" w:cs="Times New Roman"/>
                <w:b/>
                <w:color w:val="auto"/>
                <w:sz w:val="28"/>
                <w:szCs w:val="28"/>
                <w:lang w:val="ru-RU"/>
              </w:rPr>
            </w:pPr>
            <w:r w:rsidRPr="00E90877">
              <w:rPr>
                <w:rFonts w:ascii="Times New Roman" w:hAnsi="Times New Roman" w:cs="Times New Roman"/>
                <w:b/>
                <w:color w:val="auto"/>
                <w:sz w:val="28"/>
                <w:szCs w:val="28"/>
                <w:lang w:val="uk-UA"/>
              </w:rPr>
              <w:t>10</w:t>
            </w:r>
          </w:p>
        </w:tc>
        <w:tc>
          <w:tcPr>
            <w:tcW w:w="2430" w:type="dxa"/>
            <w:tcBorders>
              <w:top w:val="single" w:sz="4" w:space="0" w:color="000000"/>
              <w:left w:val="single" w:sz="4" w:space="0" w:color="000000"/>
              <w:bottom w:val="single" w:sz="4" w:space="0" w:color="000000"/>
            </w:tcBorders>
          </w:tcPr>
          <w:p w:rsidR="001446B9" w:rsidRPr="00E90877" w:rsidRDefault="001446B9" w:rsidP="002477F0">
            <w:pPr>
              <w:widowControl/>
              <w:spacing w:after="200" w:line="276" w:lineRule="auto"/>
              <w:jc w:val="both"/>
              <w:rPr>
                <w:rFonts w:ascii="Times New Roman" w:hAnsi="Times New Roman" w:cs="Times New Roman"/>
                <w:b/>
                <w:color w:val="auto"/>
                <w:sz w:val="28"/>
                <w:szCs w:val="28"/>
                <w:lang w:val="ru-RU"/>
              </w:rPr>
            </w:pPr>
            <w:r w:rsidRPr="00E90877">
              <w:rPr>
                <w:rFonts w:ascii="Times New Roman" w:hAnsi="Times New Roman" w:cs="Times New Roman"/>
                <w:b/>
                <w:color w:val="auto"/>
                <w:sz w:val="28"/>
                <w:szCs w:val="28"/>
                <w:lang w:val="uk-U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tcPr>
          <w:p w:rsidR="001446B9" w:rsidRDefault="001446B9" w:rsidP="00304C00">
            <w:pPr>
              <w:widowControl/>
              <w:spacing w:after="200" w:line="276" w:lineRule="auto"/>
              <w:jc w:val="both"/>
              <w:rPr>
                <w:rFonts w:ascii="Times New Roman" w:hAnsi="Times New Roman" w:cs="Times New Roman"/>
                <w:b/>
                <w:color w:val="auto"/>
                <w:sz w:val="28"/>
                <w:szCs w:val="28"/>
                <w:lang w:val="uk-UA"/>
              </w:rPr>
            </w:pPr>
            <w:r w:rsidRPr="00E90877">
              <w:rPr>
                <w:rFonts w:ascii="Times New Roman" w:hAnsi="Times New Roman" w:cs="Times New Roman"/>
                <w:b/>
                <w:i/>
                <w:color w:val="auto"/>
                <w:sz w:val="28"/>
                <w:szCs w:val="28"/>
                <w:lang w:val="uk-UA"/>
              </w:rPr>
              <w:t>Уміння:</w:t>
            </w:r>
            <w:r w:rsidRPr="008370F0">
              <w:rPr>
                <w:rFonts w:ascii="Times New Roman" w:hAnsi="Times New Roman" w:cs="Times New Roman"/>
                <w:b/>
                <w:color w:val="auto"/>
                <w:sz w:val="28"/>
                <w:szCs w:val="28"/>
                <w:lang w:val="uk-UA"/>
              </w:rPr>
              <w:t xml:space="preserve"> </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змінювати навколишній світ засобами сучасних технологій без шкоди для середовища;</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w:t>
            </w:r>
          </w:p>
          <w:p w:rsidR="001446B9" w:rsidRPr="00E90877"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регулярно практикувати фізичну діяльність, демонструвати рухові вміння й навички з фізичної культури та використовувати їх у різних життєвих </w:t>
            </w:r>
            <w:r w:rsidRPr="008370F0">
              <w:rPr>
                <w:rFonts w:ascii="Times New Roman" w:hAnsi="Times New Roman" w:cs="Times New Roman"/>
                <w:color w:val="auto"/>
                <w:sz w:val="28"/>
                <w:szCs w:val="28"/>
                <w:lang w:val="uk-UA"/>
              </w:rPr>
              <w:lastRenderedPageBreak/>
              <w:t>ситуаціях.</w:t>
            </w:r>
          </w:p>
          <w:p w:rsidR="001446B9" w:rsidRDefault="001446B9" w:rsidP="00304C00">
            <w:pPr>
              <w:widowControl/>
              <w:spacing w:after="200" w:line="276" w:lineRule="auto"/>
              <w:jc w:val="both"/>
              <w:rPr>
                <w:rFonts w:ascii="Times New Roman" w:hAnsi="Times New Roman" w:cs="Times New Roman"/>
                <w:b/>
                <w:i/>
                <w:color w:val="auto"/>
                <w:sz w:val="28"/>
                <w:szCs w:val="28"/>
                <w:lang w:val="uk-UA"/>
              </w:rPr>
            </w:pPr>
            <w:r w:rsidRPr="00E90877">
              <w:rPr>
                <w:rFonts w:ascii="Times New Roman" w:hAnsi="Times New Roman" w:cs="Times New Roman"/>
                <w:b/>
                <w:i/>
                <w:color w:val="auto"/>
                <w:sz w:val="28"/>
                <w:szCs w:val="28"/>
                <w:lang w:val="uk-UA"/>
              </w:rPr>
              <w:t>Ставлення:</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відповідальне ставлення до свого здоров’я та здоров’я інших людей; </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дотримання морально-етичних і правових норм, правил екологічної поведінки в довкіллі;</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w:t>
            </w:r>
          </w:p>
          <w:p w:rsidR="001446B9" w:rsidRPr="00E90877"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усвідомлення значення здоров’я для самовираження та соціальної взаємодії.</w:t>
            </w:r>
          </w:p>
          <w:p w:rsidR="001446B9" w:rsidRDefault="001446B9" w:rsidP="00304C00">
            <w:pPr>
              <w:widowControl/>
              <w:spacing w:after="200" w:line="276" w:lineRule="auto"/>
              <w:jc w:val="both"/>
              <w:rPr>
                <w:rFonts w:ascii="Times New Roman" w:hAnsi="Times New Roman" w:cs="Times New Roman"/>
                <w:color w:val="auto"/>
                <w:sz w:val="28"/>
                <w:szCs w:val="28"/>
                <w:lang w:val="uk-UA"/>
              </w:rPr>
            </w:pPr>
            <w:r w:rsidRPr="00E90877">
              <w:rPr>
                <w:rFonts w:ascii="Times New Roman" w:hAnsi="Times New Roman" w:cs="Times New Roman"/>
                <w:b/>
                <w:i/>
                <w:color w:val="auto"/>
                <w:sz w:val="28"/>
                <w:szCs w:val="28"/>
                <w:lang w:val="uk-UA"/>
              </w:rPr>
              <w:t>Навчальні ресурси:</w:t>
            </w:r>
            <w:r w:rsidRPr="008370F0">
              <w:rPr>
                <w:rFonts w:ascii="Times New Roman" w:hAnsi="Times New Roman" w:cs="Times New Roman"/>
                <w:color w:val="auto"/>
                <w:sz w:val="28"/>
                <w:szCs w:val="28"/>
                <w:lang w:val="uk-UA"/>
              </w:rPr>
              <w:t xml:space="preserve"> </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соціальні / екологічні проекти;</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моделювання соціальних ситуацій, зокрема впливу природного та техногенного середовища на здоров’я і безпеку людини; </w:t>
            </w:r>
          </w:p>
          <w:p w:rsidR="001446B9"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мультимедійні презентації до проектів щодо добробуту, здоров’я і безпеки;</w:t>
            </w:r>
          </w:p>
          <w:p w:rsidR="001446B9" w:rsidRPr="00E90877" w:rsidRDefault="001446B9" w:rsidP="00E90877">
            <w:pPr>
              <w:widowControl/>
              <w:numPr>
                <w:ilvl w:val="0"/>
                <w:numId w:val="122"/>
              </w:numPr>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 інформація про історію спортивного руху в Україні.</w:t>
            </w:r>
          </w:p>
        </w:tc>
      </w:tr>
    </w:tbl>
    <w:p w:rsidR="001446B9" w:rsidRPr="002F53BD" w:rsidRDefault="001446B9" w:rsidP="00BF195A">
      <w:pPr>
        <w:widowControl/>
        <w:spacing w:after="200" w:line="276" w:lineRule="auto"/>
        <w:jc w:val="both"/>
        <w:rPr>
          <w:rFonts w:ascii="Times New Roman" w:hAnsi="Times New Roman" w:cs="Times New Roman"/>
          <w:color w:val="auto"/>
          <w:sz w:val="28"/>
          <w:szCs w:val="28"/>
          <w:lang w:val="ru-RU"/>
        </w:rPr>
      </w:pPr>
      <w:r w:rsidRPr="00E90877">
        <w:rPr>
          <w:rFonts w:ascii="Times New Roman" w:hAnsi="Times New Roman" w:cs="Times New Roman"/>
          <w:color w:val="auto"/>
          <w:sz w:val="28"/>
          <w:szCs w:val="28"/>
          <w:lang w:val="uk-UA"/>
        </w:rPr>
        <w:lastRenderedPageBreak/>
        <w:t xml:space="preserve">                                    </w:t>
      </w:r>
      <w:r w:rsidRPr="008370F0">
        <w:rPr>
          <w:rFonts w:ascii="Times New Roman" w:hAnsi="Times New Roman" w:cs="Times New Roman"/>
          <w:b/>
          <w:color w:val="auto"/>
          <w:sz w:val="28"/>
          <w:szCs w:val="28"/>
          <w:lang w:val="uk-UA"/>
        </w:rPr>
        <w:t>Інтегровані змістові лінії</w:t>
      </w:r>
    </w:p>
    <w:tbl>
      <w:tblPr>
        <w:tblW w:w="10546" w:type="dxa"/>
        <w:tblInd w:w="-852" w:type="dxa"/>
        <w:tblLayout w:type="fixed"/>
        <w:tblCellMar>
          <w:top w:w="55" w:type="dxa"/>
          <w:left w:w="55" w:type="dxa"/>
          <w:bottom w:w="55" w:type="dxa"/>
          <w:right w:w="55" w:type="dxa"/>
        </w:tblCellMar>
        <w:tblLook w:val="0000" w:firstRow="0" w:lastRow="0" w:firstColumn="0" w:lastColumn="0" w:noHBand="0" w:noVBand="0"/>
      </w:tblPr>
      <w:tblGrid>
        <w:gridCol w:w="2347"/>
        <w:gridCol w:w="8199"/>
      </w:tblGrid>
      <w:tr w:rsidR="001446B9" w:rsidRPr="00222FC7" w:rsidTr="00E90877">
        <w:tc>
          <w:tcPr>
            <w:tcW w:w="2347" w:type="dxa"/>
            <w:tcBorders>
              <w:top w:val="single" w:sz="2" w:space="0" w:color="000000"/>
              <w:left w:val="single" w:sz="2" w:space="0" w:color="000000"/>
              <w:bottom w:val="single" w:sz="2" w:space="0" w:color="000000"/>
            </w:tcBorders>
          </w:tcPr>
          <w:p w:rsidR="001446B9" w:rsidRPr="008370F0" w:rsidRDefault="001446B9" w:rsidP="00304C00">
            <w:pPr>
              <w:widowControl/>
              <w:spacing w:after="200" w:line="276" w:lineRule="auto"/>
              <w:jc w:val="both"/>
              <w:rPr>
                <w:rFonts w:ascii="Times New Roman" w:hAnsi="Times New Roman" w:cs="Times New Roman"/>
                <w:color w:val="auto"/>
                <w:sz w:val="28"/>
                <w:szCs w:val="28"/>
                <w:lang w:val="ru-RU"/>
              </w:rPr>
            </w:pPr>
            <w:r w:rsidRPr="008370F0">
              <w:rPr>
                <w:rFonts w:ascii="Times New Roman" w:hAnsi="Times New Roman" w:cs="Times New Roman"/>
                <w:b/>
                <w:color w:val="auto"/>
                <w:sz w:val="28"/>
                <w:szCs w:val="28"/>
                <w:lang w:val="uk-UA"/>
              </w:rPr>
              <w:t>Екологічна безпека та сталий розвиток</w:t>
            </w:r>
          </w:p>
        </w:tc>
        <w:tc>
          <w:tcPr>
            <w:tcW w:w="8199" w:type="dxa"/>
            <w:tcBorders>
              <w:top w:val="single" w:sz="2" w:space="0" w:color="000000"/>
              <w:left w:val="single" w:sz="2" w:space="0" w:color="000000"/>
              <w:bottom w:val="single" w:sz="2" w:space="0" w:color="000000"/>
              <w:right w:val="single" w:sz="2" w:space="0" w:color="000000"/>
            </w:tcBorders>
          </w:tcPr>
          <w:p w:rsidR="001446B9" w:rsidRPr="008370F0" w:rsidRDefault="001446B9" w:rsidP="00304C00">
            <w:pPr>
              <w:widowControl/>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w:t>
            </w:r>
            <w:r w:rsidRPr="008370F0">
              <w:rPr>
                <w:rFonts w:ascii="Times New Roman" w:hAnsi="Times New Roman" w:cs="Times New Roman"/>
                <w:color w:val="auto"/>
                <w:sz w:val="28"/>
                <w:szCs w:val="28"/>
                <w:lang w:val="uk-UA"/>
              </w:rPr>
              <w:lastRenderedPageBreak/>
              <w:t>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1446B9" w:rsidRPr="00222FC7" w:rsidTr="00E90877">
        <w:tc>
          <w:tcPr>
            <w:tcW w:w="2347" w:type="dxa"/>
            <w:tcBorders>
              <w:left w:val="single" w:sz="2" w:space="0" w:color="000000"/>
              <w:bottom w:val="single" w:sz="2" w:space="0" w:color="000000"/>
            </w:tcBorders>
          </w:tcPr>
          <w:p w:rsidR="001446B9" w:rsidRPr="008370F0" w:rsidRDefault="001446B9" w:rsidP="002477F0">
            <w:pPr>
              <w:widowControl/>
              <w:spacing w:after="200" w:line="276" w:lineRule="auto"/>
              <w:jc w:val="both"/>
              <w:rPr>
                <w:rFonts w:ascii="Times New Roman" w:hAnsi="Times New Roman" w:cs="Times New Roman"/>
                <w:color w:val="auto"/>
                <w:sz w:val="28"/>
                <w:szCs w:val="28"/>
                <w:lang w:val="ru-RU"/>
              </w:rPr>
            </w:pPr>
            <w:r w:rsidRPr="008370F0">
              <w:rPr>
                <w:rFonts w:ascii="Times New Roman" w:hAnsi="Times New Roman" w:cs="Times New Roman"/>
                <w:b/>
                <w:color w:val="auto"/>
                <w:sz w:val="28"/>
                <w:szCs w:val="28"/>
                <w:lang w:val="uk-UA"/>
              </w:rPr>
              <w:lastRenderedPageBreak/>
              <w:t>Громадянська відповідальність</w:t>
            </w:r>
          </w:p>
        </w:tc>
        <w:tc>
          <w:tcPr>
            <w:tcW w:w="8199" w:type="dxa"/>
            <w:tcBorders>
              <w:left w:val="single" w:sz="2" w:space="0" w:color="000000"/>
              <w:bottom w:val="single" w:sz="2" w:space="0" w:color="000000"/>
              <w:right w:val="single" w:sz="2" w:space="0" w:color="000000"/>
            </w:tcBorders>
          </w:tcPr>
          <w:p w:rsidR="001446B9" w:rsidRPr="008370F0" w:rsidRDefault="001446B9" w:rsidP="00304C00">
            <w:pPr>
              <w:widowControl/>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1446B9" w:rsidRPr="00222FC7" w:rsidTr="00E90877">
        <w:tc>
          <w:tcPr>
            <w:tcW w:w="2347" w:type="dxa"/>
            <w:tcBorders>
              <w:left w:val="single" w:sz="2" w:space="0" w:color="000000"/>
              <w:bottom w:val="single" w:sz="2" w:space="0" w:color="000000"/>
            </w:tcBorders>
          </w:tcPr>
          <w:p w:rsidR="001446B9" w:rsidRPr="008370F0" w:rsidRDefault="001446B9" w:rsidP="002477F0">
            <w:pPr>
              <w:widowControl/>
              <w:spacing w:after="200" w:line="276" w:lineRule="auto"/>
              <w:jc w:val="both"/>
              <w:rPr>
                <w:rFonts w:ascii="Times New Roman" w:hAnsi="Times New Roman" w:cs="Times New Roman"/>
                <w:color w:val="auto"/>
                <w:sz w:val="28"/>
                <w:szCs w:val="28"/>
                <w:lang w:val="ru-RU"/>
              </w:rPr>
            </w:pPr>
            <w:r>
              <w:rPr>
                <w:rFonts w:ascii="Times New Roman" w:hAnsi="Times New Roman" w:cs="Times New Roman"/>
                <w:b/>
                <w:color w:val="auto"/>
                <w:sz w:val="28"/>
                <w:szCs w:val="28"/>
                <w:lang w:val="uk-UA"/>
              </w:rPr>
              <w:t>Здор</w:t>
            </w:r>
            <w:r w:rsidRPr="008370F0">
              <w:rPr>
                <w:rFonts w:ascii="Times New Roman" w:hAnsi="Times New Roman" w:cs="Times New Roman"/>
                <w:b/>
                <w:color w:val="auto"/>
                <w:sz w:val="28"/>
                <w:szCs w:val="28"/>
                <w:lang w:val="uk-UA"/>
              </w:rPr>
              <w:t>в’я і безпека</w:t>
            </w:r>
          </w:p>
        </w:tc>
        <w:tc>
          <w:tcPr>
            <w:tcW w:w="8199" w:type="dxa"/>
            <w:tcBorders>
              <w:left w:val="single" w:sz="2" w:space="0" w:color="000000"/>
              <w:bottom w:val="single" w:sz="2" w:space="0" w:color="000000"/>
              <w:right w:val="single" w:sz="2" w:space="0" w:color="000000"/>
            </w:tcBorders>
          </w:tcPr>
          <w:p w:rsidR="001446B9" w:rsidRPr="008370F0" w:rsidRDefault="001446B9" w:rsidP="00304C00">
            <w:pPr>
              <w:widowControl/>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1446B9" w:rsidRPr="00222FC7" w:rsidTr="00E90877">
        <w:tc>
          <w:tcPr>
            <w:tcW w:w="2347" w:type="dxa"/>
            <w:tcBorders>
              <w:left w:val="single" w:sz="2" w:space="0" w:color="000000"/>
              <w:bottom w:val="single" w:sz="2" w:space="0" w:color="000000"/>
            </w:tcBorders>
          </w:tcPr>
          <w:p w:rsidR="001446B9" w:rsidRPr="008370F0" w:rsidRDefault="001446B9" w:rsidP="002477F0">
            <w:pPr>
              <w:widowControl/>
              <w:spacing w:after="200" w:line="276" w:lineRule="auto"/>
              <w:jc w:val="both"/>
              <w:rPr>
                <w:rFonts w:ascii="Times New Roman" w:hAnsi="Times New Roman" w:cs="Times New Roman"/>
                <w:color w:val="auto"/>
                <w:sz w:val="28"/>
                <w:szCs w:val="28"/>
                <w:lang w:val="ru-RU"/>
              </w:rPr>
            </w:pPr>
            <w:r w:rsidRPr="008370F0">
              <w:rPr>
                <w:rFonts w:ascii="Times New Roman" w:hAnsi="Times New Roman" w:cs="Times New Roman"/>
                <w:b/>
                <w:color w:val="auto"/>
                <w:sz w:val="28"/>
                <w:szCs w:val="28"/>
                <w:lang w:val="uk-UA"/>
              </w:rPr>
              <w:t>Підприємливість та фінансова грамотність</w:t>
            </w:r>
          </w:p>
        </w:tc>
        <w:tc>
          <w:tcPr>
            <w:tcW w:w="8199" w:type="dxa"/>
            <w:tcBorders>
              <w:left w:val="single" w:sz="2" w:space="0" w:color="000000"/>
              <w:bottom w:val="single" w:sz="2" w:space="0" w:color="000000"/>
              <w:right w:val="single" w:sz="2" w:space="0" w:color="000000"/>
            </w:tcBorders>
          </w:tcPr>
          <w:p w:rsidR="001446B9" w:rsidRPr="008370F0" w:rsidRDefault="001446B9" w:rsidP="00304C00">
            <w:pPr>
              <w:widowControl/>
              <w:spacing w:after="200" w:line="276" w:lineRule="auto"/>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w:t>
            </w:r>
            <w:r w:rsidRPr="008370F0">
              <w:rPr>
                <w:rFonts w:ascii="Times New Roman" w:hAnsi="Times New Roman" w:cs="Times New Roman"/>
                <w:color w:val="auto"/>
                <w:sz w:val="28"/>
                <w:szCs w:val="28"/>
                <w:lang w:val="uk-UA"/>
              </w:rPr>
              <w:lastRenderedPageBreak/>
              <w:t>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rsidR="001446B9" w:rsidRPr="008370F0" w:rsidRDefault="001446B9" w:rsidP="00DA4BFC">
      <w:pPr>
        <w:widowControl/>
        <w:spacing w:after="200"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           </w:t>
      </w:r>
      <w:r w:rsidRPr="008370F0">
        <w:rPr>
          <w:rFonts w:ascii="Times New Roman" w:hAnsi="Times New Roman" w:cs="Times New Roman"/>
          <w:color w:val="auto"/>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w:t>
      </w:r>
      <w:r>
        <w:rPr>
          <w:rFonts w:ascii="Times New Roman" w:hAnsi="Times New Roman" w:cs="Times New Roman"/>
          <w:color w:val="auto"/>
          <w:sz w:val="28"/>
          <w:szCs w:val="28"/>
          <w:lang w:val="uk-UA"/>
        </w:rPr>
        <w:t xml:space="preserve">го спрямованість. </w:t>
      </w:r>
    </w:p>
    <w:p w:rsidR="001446B9" w:rsidRPr="008370F0" w:rsidRDefault="001446B9" w:rsidP="00291E0A">
      <w:pPr>
        <w:widowControl/>
        <w:spacing w:after="200"/>
        <w:ind w:firstLine="851"/>
        <w:jc w:val="both"/>
        <w:rPr>
          <w:rFonts w:ascii="Times New Roman" w:hAnsi="Times New Roman" w:cs="Times New Roman"/>
          <w:color w:val="auto"/>
          <w:sz w:val="28"/>
          <w:szCs w:val="28"/>
          <w:lang w:val="ru-RU"/>
        </w:rPr>
      </w:pPr>
      <w:r w:rsidRPr="008370F0">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r>
        <w:rPr>
          <w:rFonts w:ascii="Times New Roman" w:hAnsi="Times New Roman" w:cs="Times New Roman"/>
          <w:color w:val="auto"/>
          <w:sz w:val="28"/>
          <w:szCs w:val="28"/>
          <w:lang w:val="uk-UA"/>
        </w:rPr>
        <w:t xml:space="preserve">- урок </w:t>
      </w:r>
      <w:r w:rsidRPr="008370F0">
        <w:rPr>
          <w:rFonts w:ascii="Times New Roman" w:hAnsi="Times New Roman" w:cs="Times New Roman"/>
          <w:color w:val="auto"/>
          <w:sz w:val="28"/>
          <w:szCs w:val="28"/>
          <w:lang w:val="uk-UA"/>
        </w:rPr>
        <w:t>формування компетентностей;</w:t>
      </w:r>
    </w:p>
    <w:p w:rsidR="001446B9" w:rsidRPr="008370F0" w:rsidRDefault="001446B9" w:rsidP="00DA4BFC">
      <w:pPr>
        <w:widowControl/>
        <w:spacing w:after="200"/>
        <w:ind w:firstLine="851"/>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uk-UA"/>
        </w:rPr>
        <w:t xml:space="preserve">- урок </w:t>
      </w:r>
      <w:r w:rsidRPr="008370F0">
        <w:rPr>
          <w:rFonts w:ascii="Times New Roman" w:hAnsi="Times New Roman" w:cs="Times New Roman"/>
          <w:color w:val="auto"/>
          <w:sz w:val="28"/>
          <w:szCs w:val="28"/>
          <w:lang w:val="uk-UA"/>
        </w:rPr>
        <w:t xml:space="preserve">розвитку компетентностей; </w:t>
      </w:r>
    </w:p>
    <w:p w:rsidR="001446B9" w:rsidRPr="008370F0" w:rsidRDefault="001446B9" w:rsidP="00DA4BFC">
      <w:pPr>
        <w:widowControl/>
        <w:spacing w:after="200"/>
        <w:ind w:firstLine="851"/>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урок </w:t>
      </w:r>
      <w:r>
        <w:rPr>
          <w:rFonts w:ascii="Times New Roman" w:hAnsi="Times New Roman" w:cs="Times New Roman"/>
          <w:color w:val="auto"/>
          <w:sz w:val="28"/>
          <w:szCs w:val="28"/>
          <w:lang w:val="uk-UA"/>
        </w:rPr>
        <w:t xml:space="preserve">перевірки та </w:t>
      </w:r>
      <w:r w:rsidRPr="008370F0">
        <w:rPr>
          <w:rFonts w:ascii="Times New Roman" w:hAnsi="Times New Roman" w:cs="Times New Roman"/>
          <w:color w:val="auto"/>
          <w:sz w:val="28"/>
          <w:szCs w:val="28"/>
          <w:lang w:val="uk-UA"/>
        </w:rPr>
        <w:t xml:space="preserve">оцінювання досягнення компетентностей; </w:t>
      </w:r>
    </w:p>
    <w:p w:rsidR="001446B9" w:rsidRPr="008370F0" w:rsidRDefault="001446B9" w:rsidP="00DA4BFC">
      <w:pPr>
        <w:widowControl/>
        <w:spacing w:after="200"/>
        <w:ind w:firstLine="851"/>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урок </w:t>
      </w:r>
      <w:r w:rsidRPr="008370F0">
        <w:rPr>
          <w:rFonts w:ascii="Times New Roman" w:hAnsi="Times New Roman" w:cs="Times New Roman"/>
          <w:color w:val="auto"/>
          <w:sz w:val="28"/>
          <w:szCs w:val="28"/>
          <w:lang w:val="uk-UA"/>
        </w:rPr>
        <w:t xml:space="preserve">корекції основних компетентностей; </w:t>
      </w:r>
    </w:p>
    <w:p w:rsidR="001446B9" w:rsidRPr="008370F0" w:rsidRDefault="001446B9" w:rsidP="00DA4BFC">
      <w:pPr>
        <w:widowControl/>
        <w:spacing w:after="200"/>
        <w:ind w:firstLine="851"/>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uk-UA"/>
        </w:rPr>
        <w:t xml:space="preserve">- </w:t>
      </w:r>
      <w:r w:rsidRPr="008370F0">
        <w:rPr>
          <w:rFonts w:ascii="Times New Roman" w:hAnsi="Times New Roman" w:cs="Times New Roman"/>
          <w:color w:val="auto"/>
          <w:sz w:val="28"/>
          <w:szCs w:val="28"/>
          <w:lang w:val="uk-UA"/>
        </w:rPr>
        <w:t>комбінований урок.</w:t>
      </w:r>
    </w:p>
    <w:p w:rsidR="001446B9" w:rsidRDefault="001446B9" w:rsidP="008370F0">
      <w:pPr>
        <w:widowControl/>
        <w:spacing w:after="200" w:line="276" w:lineRule="auto"/>
        <w:ind w:firstLine="851"/>
        <w:jc w:val="both"/>
        <w:rPr>
          <w:rFonts w:ascii="Times New Roman" w:hAnsi="Times New Roman" w:cs="Times New Roman"/>
          <w:color w:val="auto"/>
          <w:sz w:val="28"/>
          <w:szCs w:val="28"/>
          <w:lang w:val="uk-UA"/>
        </w:rPr>
      </w:pPr>
      <w:r w:rsidRPr="008370F0">
        <w:rPr>
          <w:rFonts w:ascii="Times New Roman" w:hAnsi="Times New Roman" w:cs="Times New Roman"/>
          <w:color w:val="auto"/>
          <w:sz w:val="28"/>
          <w:szCs w:val="28"/>
          <w:lang w:val="uk-UA"/>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  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1446B9" w:rsidRPr="00291E0A" w:rsidRDefault="001446B9" w:rsidP="00A95DAE">
      <w:pPr>
        <w:widowControl/>
        <w:spacing w:after="200" w:line="276" w:lineRule="auto"/>
        <w:ind w:firstLine="851"/>
        <w:jc w:val="center"/>
        <w:rPr>
          <w:rFonts w:ascii="Times New Roman" w:hAnsi="Times New Roman" w:cs="Times New Roman"/>
          <w:b/>
          <w:color w:val="auto"/>
          <w:sz w:val="28"/>
          <w:szCs w:val="28"/>
          <w:lang w:val="uk-UA"/>
        </w:rPr>
      </w:pPr>
      <w:r w:rsidRPr="00291E0A">
        <w:rPr>
          <w:rFonts w:ascii="Times New Roman" w:hAnsi="Times New Roman" w:cs="Times New Roman"/>
          <w:b/>
          <w:color w:val="auto"/>
          <w:sz w:val="28"/>
          <w:szCs w:val="28"/>
          <w:lang w:val="uk-UA"/>
        </w:rPr>
        <w:t>Правознавство</w:t>
      </w:r>
    </w:p>
    <w:p w:rsidR="001446B9" w:rsidRPr="00E51FE9" w:rsidRDefault="001446B9" w:rsidP="00E51FE9">
      <w:pPr>
        <w:widowControl/>
        <w:suppressAutoHyphens/>
        <w:ind w:firstLine="708"/>
        <w:jc w:val="both"/>
        <w:rPr>
          <w:rFonts w:ascii="Times New Roman" w:hAnsi="Times New Roman" w:cs="Times New Roman"/>
          <w:color w:val="auto"/>
          <w:lang w:val="uk-UA" w:eastAsia="ar-SA"/>
        </w:rPr>
      </w:pPr>
      <w:r w:rsidRPr="00E51FE9">
        <w:rPr>
          <w:rFonts w:ascii="Times New Roman" w:hAnsi="Times New Roman" w:cs="Times New Roman"/>
          <w:color w:val="auto"/>
          <w:sz w:val="28"/>
          <w:szCs w:val="28"/>
          <w:lang w:val="uk-UA" w:eastAsia="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r w:rsidRPr="00E51FE9">
        <w:rPr>
          <w:rFonts w:ascii="Times New Roman" w:hAnsi="Times New Roman" w:cs="Times New Roman"/>
          <w:color w:val="auto"/>
          <w:lang w:val="uk-UA" w:eastAsia="ar-SA"/>
        </w:rPr>
        <w:t xml:space="preserve"> </w:t>
      </w:r>
    </w:p>
    <w:p w:rsidR="001446B9" w:rsidRDefault="001446B9" w:rsidP="00E51FE9">
      <w:pPr>
        <w:widowControl/>
        <w:suppressAutoHyphens/>
        <w:ind w:firstLine="708"/>
        <w:jc w:val="both"/>
        <w:rPr>
          <w:rFonts w:ascii="Times New Roman" w:hAnsi="Times New Roman" w:cs="Times New Roman"/>
          <w:color w:val="auto"/>
          <w:sz w:val="28"/>
          <w:szCs w:val="28"/>
          <w:lang w:val="uk-UA" w:eastAsia="ar-SA"/>
        </w:rPr>
      </w:pPr>
      <w:r w:rsidRPr="00E51FE9">
        <w:rPr>
          <w:rFonts w:ascii="Times New Roman" w:hAnsi="Times New Roman" w:cs="Times New Roman"/>
          <w:color w:val="auto"/>
          <w:sz w:val="28"/>
          <w:szCs w:val="28"/>
          <w:lang w:val="uk-UA" w:eastAsia="ar-SA"/>
        </w:rPr>
        <w:t xml:space="preserve">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w:t>
      </w:r>
      <w:r w:rsidRPr="00E51FE9">
        <w:rPr>
          <w:rFonts w:ascii="Times New Roman" w:hAnsi="Times New Roman" w:cs="Times New Roman"/>
          <w:color w:val="auto"/>
          <w:sz w:val="28"/>
          <w:szCs w:val="28"/>
          <w:lang w:val="uk-UA" w:eastAsia="ar-SA"/>
        </w:rPr>
        <w:lastRenderedPageBreak/>
        <w:t>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1446B9" w:rsidRDefault="001446B9" w:rsidP="00E51FE9">
      <w:pPr>
        <w:widowControl/>
        <w:suppressAutoHyphens/>
        <w:ind w:firstLine="708"/>
        <w:jc w:val="both"/>
        <w:rPr>
          <w:rFonts w:ascii="Times New Roman" w:hAnsi="Times New Roman" w:cs="Times New Roman"/>
          <w:color w:val="auto"/>
          <w:sz w:val="28"/>
          <w:szCs w:val="28"/>
          <w:lang w:val="uk-UA" w:eastAsia="ar-SA"/>
        </w:rPr>
      </w:pPr>
    </w:p>
    <w:p w:rsidR="001446B9" w:rsidRPr="00291E0A" w:rsidRDefault="001446B9" w:rsidP="00304C00">
      <w:pPr>
        <w:widowControl/>
        <w:contextualSpacing/>
        <w:jc w:val="center"/>
        <w:rPr>
          <w:rFonts w:ascii="Times New Roman" w:eastAsia="Arial Unicode MS" w:hAnsi="Times New Roman" w:cs="Times New Roman"/>
          <w:sz w:val="28"/>
          <w:szCs w:val="28"/>
          <w:lang w:val="uk-UA" w:eastAsia="ru-RU"/>
        </w:rPr>
      </w:pPr>
      <w:r>
        <w:rPr>
          <w:rFonts w:ascii="Times New Roman" w:eastAsia="Arial Unicode MS" w:hAnsi="Times New Roman" w:cs="Times New Roman"/>
          <w:b/>
          <w:sz w:val="28"/>
          <w:szCs w:val="28"/>
          <w:lang w:val="uk-UA" w:eastAsia="ru-RU"/>
        </w:rPr>
        <w:t>ОСВІТНЯ  ГАЛУЗЬ</w:t>
      </w:r>
      <w:r w:rsidRPr="00291E0A">
        <w:rPr>
          <w:rFonts w:ascii="Times New Roman" w:eastAsia="Arial Unicode MS" w:hAnsi="Times New Roman" w:cs="Times New Roman"/>
          <w:b/>
          <w:sz w:val="28"/>
          <w:szCs w:val="28"/>
          <w:lang w:val="uk-UA" w:eastAsia="ru-RU"/>
        </w:rPr>
        <w:t xml:space="preserve"> «М</w:t>
      </w:r>
      <w:r>
        <w:rPr>
          <w:rFonts w:ascii="Times New Roman" w:eastAsia="Arial Unicode MS" w:hAnsi="Times New Roman" w:cs="Times New Roman"/>
          <w:b/>
          <w:sz w:val="28"/>
          <w:szCs w:val="28"/>
          <w:lang w:val="uk-UA" w:eastAsia="ru-RU"/>
        </w:rPr>
        <w:t>ИСТЕЦТВО</w:t>
      </w:r>
      <w:r w:rsidRPr="00291E0A">
        <w:rPr>
          <w:rFonts w:ascii="Times New Roman" w:eastAsia="Arial Unicode MS" w:hAnsi="Times New Roman" w:cs="Times New Roman"/>
          <w:sz w:val="28"/>
          <w:szCs w:val="28"/>
          <w:lang w:val="uk-UA" w:eastAsia="ru-RU"/>
        </w:rPr>
        <w:t>»</w:t>
      </w:r>
    </w:p>
    <w:p w:rsidR="001446B9" w:rsidRPr="005D73A7" w:rsidRDefault="001446B9" w:rsidP="00A95DAE">
      <w:pPr>
        <w:widowControl/>
        <w:suppressAutoHyphens/>
        <w:ind w:firstLine="708"/>
        <w:jc w:val="center"/>
        <w:rPr>
          <w:rFonts w:ascii="Times New Roman" w:hAnsi="Times New Roman" w:cs="Times New Roman"/>
          <w:b/>
          <w:color w:val="auto"/>
          <w:sz w:val="28"/>
          <w:szCs w:val="28"/>
          <w:lang w:val="uk-UA" w:eastAsia="ar-SA"/>
        </w:rPr>
      </w:pPr>
      <w:r w:rsidRPr="005D73A7">
        <w:rPr>
          <w:rFonts w:ascii="Times New Roman" w:hAnsi="Times New Roman" w:cs="Times New Roman"/>
          <w:b/>
          <w:color w:val="auto"/>
          <w:sz w:val="28"/>
          <w:szCs w:val="28"/>
          <w:lang w:val="uk-UA" w:eastAsia="ar-SA"/>
        </w:rPr>
        <w:t>Мистецтво</w:t>
      </w:r>
    </w:p>
    <w:p w:rsidR="001446B9" w:rsidRPr="00E51FE9" w:rsidRDefault="001446B9" w:rsidP="00E51FE9">
      <w:pPr>
        <w:spacing w:line="276" w:lineRule="auto"/>
        <w:ind w:firstLine="567"/>
        <w:jc w:val="both"/>
        <w:rPr>
          <w:rFonts w:ascii="Times New Roman" w:hAnsi="Times New Roman" w:cs="Times New Roman"/>
          <w:sz w:val="28"/>
          <w:szCs w:val="28"/>
          <w:lang w:val="uk-UA" w:eastAsia="ru-RU"/>
        </w:rPr>
      </w:pPr>
      <w:r w:rsidRPr="00E51FE9">
        <w:rPr>
          <w:rFonts w:ascii="Times New Roman" w:hAnsi="Times New Roman" w:cs="Times New Roman"/>
          <w:sz w:val="28"/>
          <w:szCs w:val="28"/>
          <w:lang w:val="uk-UA" w:eastAsia="ru-RU"/>
        </w:rPr>
        <w:t xml:space="preserve">Мета базової загальної середньої освіти досягається шляхом реалізації таких </w:t>
      </w:r>
      <w:r w:rsidRPr="00E51FE9">
        <w:rPr>
          <w:rFonts w:ascii="Times New Roman" w:hAnsi="Times New Roman" w:cs="Times New Roman"/>
          <w:b/>
          <w:sz w:val="28"/>
          <w:szCs w:val="28"/>
          <w:lang w:val="uk-UA" w:eastAsia="ru-RU"/>
        </w:rPr>
        <w:t xml:space="preserve">завдань загальної мистецької освіти: </w:t>
      </w:r>
    </w:p>
    <w:p w:rsidR="001446B9" w:rsidRPr="00E51FE9" w:rsidRDefault="001446B9" w:rsidP="006C0263">
      <w:pPr>
        <w:numPr>
          <w:ilvl w:val="0"/>
          <w:numId w:val="78"/>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 xml:space="preserve">виховання в учнів емоційно-ціннісного ставлення до мистецтва та дійсності, розвиток художніх інтересів, естетичних потреб; </w:t>
      </w:r>
    </w:p>
    <w:p w:rsidR="001446B9" w:rsidRPr="00E51FE9" w:rsidRDefault="001446B9" w:rsidP="006C0263">
      <w:pPr>
        <w:numPr>
          <w:ilvl w:val="0"/>
          <w:numId w:val="78"/>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 xml:space="preserve">формування системи художніх знань, яка відображає видову специфіку і взаємодію мистецтв; </w:t>
      </w:r>
    </w:p>
    <w:p w:rsidR="001446B9" w:rsidRPr="00E51FE9" w:rsidRDefault="001446B9" w:rsidP="006C0263">
      <w:pPr>
        <w:numPr>
          <w:ilvl w:val="0"/>
          <w:numId w:val="78"/>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 xml:space="preserve">розвиток умінь сприймання, інтерпретації та оцінювання творів мистецтва й художніх явищ; </w:t>
      </w:r>
    </w:p>
    <w:p w:rsidR="001446B9" w:rsidRPr="00E51FE9" w:rsidRDefault="001446B9" w:rsidP="006C0263">
      <w:pPr>
        <w:numPr>
          <w:ilvl w:val="0"/>
          <w:numId w:val="78"/>
        </w:numPr>
        <w:spacing w:line="276" w:lineRule="auto"/>
        <w:ind w:left="0" w:firstLine="567"/>
        <w:contextualSpacing/>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 xml:space="preserve">стимулювання здатності учнів до художньо-творчого самовираження, до діалогу; </w:t>
      </w:r>
    </w:p>
    <w:p w:rsidR="001446B9" w:rsidRPr="00E51FE9" w:rsidRDefault="001446B9" w:rsidP="006C0263">
      <w:pPr>
        <w:numPr>
          <w:ilvl w:val="0"/>
          <w:numId w:val="78"/>
        </w:numPr>
        <w:spacing w:line="276" w:lineRule="auto"/>
        <w:ind w:left="0" w:firstLine="567"/>
        <w:contextualSpacing/>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 xml:space="preserve">розвиток художніх здібностей, креативного мислення; </w:t>
      </w:r>
    </w:p>
    <w:p w:rsidR="001446B9" w:rsidRPr="00D96555" w:rsidRDefault="001446B9" w:rsidP="006C0263">
      <w:pPr>
        <w:numPr>
          <w:ilvl w:val="0"/>
          <w:numId w:val="78"/>
        </w:numPr>
        <w:spacing w:line="276" w:lineRule="auto"/>
        <w:ind w:left="0" w:firstLine="567"/>
        <w:contextualSpacing/>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 xml:space="preserve">формування потреби в естетизації середовища та готовності до участі </w:t>
      </w:r>
      <w:r w:rsidRPr="00E51FE9">
        <w:rPr>
          <w:rFonts w:ascii="Times New Roman" w:hAnsi="Times New Roman" w:cs="Times New Roman"/>
          <w:sz w:val="28"/>
          <w:szCs w:val="28"/>
          <w:lang w:val="uk-UA" w:eastAsia="ru-RU"/>
        </w:rPr>
        <w:t>в</w:t>
      </w:r>
      <w:r w:rsidRPr="00E51FE9">
        <w:rPr>
          <w:rFonts w:ascii="Times New Roman" w:hAnsi="Times New Roman" w:cs="Times New Roman"/>
          <w:sz w:val="28"/>
          <w:szCs w:val="28"/>
          <w:lang w:val="ru-RU" w:eastAsia="ru-RU"/>
        </w:rPr>
        <w:t xml:space="preserve"> соціокультурному житті. </w:t>
      </w:r>
    </w:p>
    <w:p w:rsidR="001446B9" w:rsidRPr="00E51FE9" w:rsidRDefault="001446B9" w:rsidP="00E51FE9">
      <w:pPr>
        <w:spacing w:line="276" w:lineRule="auto"/>
        <w:ind w:firstLine="567"/>
        <w:jc w:val="both"/>
        <w:rPr>
          <w:rFonts w:ascii="Times New Roman" w:hAnsi="Times New Roman" w:cs="Times New Roman"/>
          <w:sz w:val="28"/>
          <w:szCs w:val="28"/>
          <w:lang w:val="ru-RU" w:eastAsia="ru-RU"/>
        </w:rPr>
      </w:pPr>
      <w:r w:rsidRPr="00E51FE9">
        <w:rPr>
          <w:rFonts w:ascii="Times New Roman" w:hAnsi="Times New Roman" w:cs="Times New Roman"/>
          <w:sz w:val="28"/>
          <w:szCs w:val="28"/>
          <w:lang w:val="ru-RU" w:eastAsia="ru-RU"/>
        </w:rPr>
        <w:t xml:space="preserve">Загальна мистецька освіта ґрунтується на </w:t>
      </w:r>
      <w:r w:rsidRPr="00E51FE9">
        <w:rPr>
          <w:rFonts w:ascii="Times New Roman" w:hAnsi="Times New Roman" w:cs="Times New Roman"/>
          <w:b/>
          <w:sz w:val="28"/>
          <w:szCs w:val="28"/>
          <w:lang w:val="ru-RU" w:eastAsia="ru-RU"/>
        </w:rPr>
        <w:t>принципах:</w:t>
      </w:r>
    </w:p>
    <w:p w:rsidR="001446B9" w:rsidRPr="00E51FE9" w:rsidRDefault="001446B9" w:rsidP="006C0263">
      <w:pPr>
        <w:numPr>
          <w:ilvl w:val="0"/>
          <w:numId w:val="79"/>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наступності між початковою, основною і старшою школою;</w:t>
      </w:r>
    </w:p>
    <w:p w:rsidR="001446B9" w:rsidRPr="00E51FE9" w:rsidRDefault="001446B9" w:rsidP="006C0263">
      <w:pPr>
        <w:numPr>
          <w:ilvl w:val="0"/>
          <w:numId w:val="79"/>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 xml:space="preserve">поєднання загальнолюдського, національного та етнокраєзнавчого аспектів змісту освіти;   </w:t>
      </w:r>
    </w:p>
    <w:p w:rsidR="001446B9" w:rsidRPr="00E51FE9" w:rsidRDefault="001446B9" w:rsidP="006C0263">
      <w:pPr>
        <w:numPr>
          <w:ilvl w:val="0"/>
          <w:numId w:val="79"/>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 xml:space="preserve">інтегративності, спрямованості на поліхудожнє виховання учнів; </w:t>
      </w:r>
    </w:p>
    <w:p w:rsidR="001446B9" w:rsidRPr="00E51FE9" w:rsidRDefault="001446B9" w:rsidP="006C0263">
      <w:pPr>
        <w:numPr>
          <w:ilvl w:val="0"/>
          <w:numId w:val="79"/>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креативності (пріоритет творчої самореалізації);</w:t>
      </w:r>
    </w:p>
    <w:p w:rsidR="001446B9" w:rsidRPr="00E51FE9" w:rsidRDefault="001446B9" w:rsidP="006C0263">
      <w:pPr>
        <w:numPr>
          <w:ilvl w:val="0"/>
          <w:numId w:val="79"/>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варіативності змісту, методів, технологій;</w:t>
      </w:r>
    </w:p>
    <w:p w:rsidR="001446B9" w:rsidRPr="00E51FE9" w:rsidRDefault="001446B9" w:rsidP="006C0263">
      <w:pPr>
        <w:numPr>
          <w:ilvl w:val="0"/>
          <w:numId w:val="79"/>
        </w:numPr>
        <w:spacing w:line="276" w:lineRule="auto"/>
        <w:ind w:left="0" w:firstLine="567"/>
        <w:jc w:val="both"/>
        <w:rPr>
          <w:rFonts w:ascii="Calibri" w:hAnsi="Calibri" w:cs="Calibri"/>
          <w:sz w:val="28"/>
          <w:szCs w:val="28"/>
          <w:lang w:val="ru-RU" w:eastAsia="ru-RU"/>
        </w:rPr>
      </w:pPr>
      <w:r w:rsidRPr="00E51FE9">
        <w:rPr>
          <w:rFonts w:ascii="Times New Roman" w:hAnsi="Times New Roman" w:cs="Times New Roman"/>
          <w:sz w:val="28"/>
          <w:szCs w:val="28"/>
          <w:lang w:val="ru-RU" w:eastAsia="ru-RU"/>
        </w:rPr>
        <w:t>діалогічності, полікультурності.</w:t>
      </w:r>
    </w:p>
    <w:tbl>
      <w:tblPr>
        <w:tblW w:w="109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9"/>
        <w:gridCol w:w="8527"/>
      </w:tblGrid>
      <w:tr w:rsidR="001446B9" w:rsidTr="00C26515">
        <w:trPr>
          <w:trHeight w:val="733"/>
        </w:trPr>
        <w:tc>
          <w:tcPr>
            <w:tcW w:w="2469" w:type="dxa"/>
          </w:tcPr>
          <w:p w:rsidR="001446B9" w:rsidRDefault="001446B9">
            <w:pPr>
              <w:spacing w:line="276" w:lineRule="auto"/>
              <w:jc w:val="center"/>
              <w:rPr>
                <w:rFonts w:ascii="Times New Roman" w:hAnsi="Times New Roman" w:cs="Times New Roman"/>
                <w:b/>
                <w:sz w:val="28"/>
                <w:szCs w:val="28"/>
                <w:lang w:val="ru-RU"/>
              </w:rPr>
            </w:pPr>
            <w:r>
              <w:rPr>
                <w:rFonts w:ascii="Times New Roman" w:hAnsi="Times New Roman" w:cs="Times New Roman"/>
                <w:b/>
                <w:sz w:val="28"/>
                <w:szCs w:val="28"/>
              </w:rPr>
              <w:t>Ключова компетентність</w:t>
            </w:r>
          </w:p>
        </w:tc>
        <w:tc>
          <w:tcPr>
            <w:tcW w:w="8527" w:type="dxa"/>
          </w:tcPr>
          <w:p w:rsidR="001446B9" w:rsidRDefault="001446B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Компоненти</w:t>
            </w:r>
          </w:p>
        </w:tc>
      </w:tr>
      <w:tr w:rsidR="001446B9" w:rsidRPr="00222FC7" w:rsidTr="00C26515">
        <w:trPr>
          <w:trHeight w:val="362"/>
        </w:trPr>
        <w:tc>
          <w:tcPr>
            <w:tcW w:w="2469" w:type="dxa"/>
          </w:tcPr>
          <w:p w:rsidR="001446B9" w:rsidRPr="00291E0A" w:rsidRDefault="001446B9" w:rsidP="002477F0">
            <w:pPr>
              <w:spacing w:line="276" w:lineRule="auto"/>
              <w:jc w:val="both"/>
              <w:rPr>
                <w:rFonts w:ascii="Times New Roman" w:hAnsi="Times New Roman" w:cs="Times New Roman"/>
                <w:b/>
                <w:sz w:val="28"/>
                <w:szCs w:val="28"/>
              </w:rPr>
            </w:pPr>
            <w:r w:rsidRPr="00291E0A">
              <w:rPr>
                <w:rFonts w:ascii="Times New Roman" w:hAnsi="Times New Roman" w:cs="Times New Roman"/>
                <w:b/>
                <w:sz w:val="28"/>
                <w:szCs w:val="28"/>
              </w:rPr>
              <w:t>Спілкування державною   мовою</w:t>
            </w:r>
          </w:p>
        </w:tc>
        <w:tc>
          <w:tcPr>
            <w:tcW w:w="8527" w:type="dxa"/>
          </w:tcPr>
          <w:p w:rsidR="001446B9" w:rsidRDefault="001446B9">
            <w:pPr>
              <w:spacing w:line="276" w:lineRule="auto"/>
              <w:jc w:val="both"/>
              <w:rPr>
                <w:rFonts w:ascii="Times New Roman" w:hAnsi="Times New Roman" w:cs="Times New Roman"/>
                <w:b/>
                <w:sz w:val="28"/>
                <w:szCs w:val="28"/>
                <w:lang w:val="uk-UA"/>
              </w:rPr>
            </w:pPr>
            <w:r w:rsidRPr="00291E0A">
              <w:rPr>
                <w:rFonts w:ascii="Times New Roman" w:hAnsi="Times New Roman" w:cs="Times New Roman"/>
                <w:b/>
                <w:i/>
                <w:sz w:val="28"/>
                <w:szCs w:val="28"/>
              </w:rPr>
              <w:t>Уміння:</w:t>
            </w:r>
            <w:r>
              <w:rPr>
                <w:rFonts w:ascii="Times New Roman" w:hAnsi="Times New Roman" w:cs="Times New Roman"/>
                <w:b/>
                <w:sz w:val="28"/>
                <w:szCs w:val="28"/>
              </w:rPr>
              <w:t xml:space="preserve"> </w:t>
            </w:r>
          </w:p>
          <w:p w:rsidR="001446B9" w:rsidRDefault="001446B9" w:rsidP="00291E0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1E0A">
              <w:rPr>
                <w:rFonts w:ascii="Times New Roman" w:hAnsi="Times New Roman" w:cs="Times New Roman"/>
                <w:sz w:val="28"/>
                <w:szCs w:val="28"/>
                <w:lang w:val="uk-UA"/>
              </w:rPr>
              <w:t xml:space="preserve">висловлювати свої почуття та переживання від сприймання творів мистецтва; </w:t>
            </w:r>
          </w:p>
          <w:p w:rsidR="001446B9" w:rsidRDefault="001446B9" w:rsidP="00291E0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1E0A">
              <w:rPr>
                <w:rFonts w:ascii="Times New Roman" w:hAnsi="Times New Roman" w:cs="Times New Roman"/>
                <w:sz w:val="28"/>
                <w:szCs w:val="28"/>
                <w:lang w:val="uk-UA"/>
              </w:rPr>
              <w:t xml:space="preserve">брати участь у дискусіях, обговореннях на теми мистецтва, чітко формулювати судження щодо мистецтва </w:t>
            </w:r>
            <w:r>
              <w:rPr>
                <w:rFonts w:ascii="Times New Roman" w:hAnsi="Times New Roman" w:cs="Times New Roman"/>
                <w:sz w:val="28"/>
                <w:szCs w:val="28"/>
                <w:lang w:val="uk-UA"/>
              </w:rPr>
              <w:t>й</w:t>
            </w:r>
            <w:r w:rsidRPr="00291E0A">
              <w:rPr>
                <w:rFonts w:ascii="Times New Roman" w:hAnsi="Times New Roman" w:cs="Times New Roman"/>
                <w:sz w:val="28"/>
                <w:szCs w:val="28"/>
                <w:lang w:val="uk-UA"/>
              </w:rPr>
              <w:t xml:space="preserve"> мистецьких явищ; </w:t>
            </w:r>
          </w:p>
          <w:p w:rsidR="001446B9" w:rsidRDefault="001446B9" w:rsidP="00291E0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1E0A">
              <w:rPr>
                <w:rFonts w:ascii="Times New Roman" w:hAnsi="Times New Roman" w:cs="Times New Roman"/>
                <w:sz w:val="28"/>
                <w:szCs w:val="28"/>
                <w:lang w:val="uk-UA"/>
              </w:rPr>
              <w:t>ділитися своїми творчими ідеями, почуттями, коментувати й оцінювати власну</w:t>
            </w:r>
            <w:r>
              <w:rPr>
                <w:rFonts w:ascii="Times New Roman" w:hAnsi="Times New Roman" w:cs="Times New Roman"/>
                <w:sz w:val="28"/>
                <w:szCs w:val="28"/>
                <w:lang w:val="uk-UA"/>
              </w:rPr>
              <w:t xml:space="preserve"> </w:t>
            </w:r>
            <w:r w:rsidRPr="00291E0A">
              <w:rPr>
                <w:rFonts w:ascii="Times New Roman" w:hAnsi="Times New Roman" w:cs="Times New Roman"/>
                <w:sz w:val="28"/>
                <w:szCs w:val="28"/>
                <w:lang w:val="uk-UA"/>
              </w:rPr>
              <w:t xml:space="preserve">художньо-творчу діяльність </w:t>
            </w:r>
            <w:r>
              <w:rPr>
                <w:rFonts w:ascii="Times New Roman" w:hAnsi="Times New Roman" w:cs="Times New Roman"/>
                <w:sz w:val="28"/>
                <w:szCs w:val="28"/>
                <w:lang w:val="uk-UA"/>
              </w:rPr>
              <w:t>і</w:t>
            </w:r>
            <w:r w:rsidRPr="00291E0A">
              <w:rPr>
                <w:rFonts w:ascii="Times New Roman" w:hAnsi="Times New Roman" w:cs="Times New Roman"/>
                <w:sz w:val="28"/>
                <w:szCs w:val="28"/>
                <w:lang w:val="uk-UA"/>
              </w:rPr>
              <w:t xml:space="preserve"> творчість інших</w:t>
            </w:r>
            <w:r>
              <w:rPr>
                <w:rFonts w:ascii="Times New Roman" w:hAnsi="Times New Roman" w:cs="Times New Roman"/>
                <w:sz w:val="28"/>
                <w:szCs w:val="28"/>
                <w:lang w:val="uk-UA"/>
              </w:rPr>
              <w:t>.</w:t>
            </w:r>
          </w:p>
          <w:p w:rsidR="001446B9" w:rsidRDefault="001446B9">
            <w:pPr>
              <w:spacing w:line="276" w:lineRule="auto"/>
              <w:jc w:val="both"/>
              <w:rPr>
                <w:rFonts w:ascii="Times New Roman" w:hAnsi="Times New Roman" w:cs="Times New Roman"/>
                <w:sz w:val="28"/>
                <w:szCs w:val="28"/>
                <w:lang w:val="ru-RU"/>
              </w:rPr>
            </w:pPr>
            <w:r w:rsidRPr="00291E0A">
              <w:rPr>
                <w:rFonts w:ascii="Times New Roman" w:hAnsi="Times New Roman" w:cs="Times New Roman"/>
                <w:b/>
                <w:i/>
                <w:sz w:val="28"/>
                <w:szCs w:val="28"/>
                <w:lang w:val="ru-RU"/>
              </w:rPr>
              <w:t>Ставлення:</w:t>
            </w:r>
            <w:r w:rsidRPr="00E51FE9">
              <w:rPr>
                <w:rFonts w:ascii="Times New Roman" w:hAnsi="Times New Roman" w:cs="Times New Roman"/>
                <w:sz w:val="28"/>
                <w:szCs w:val="28"/>
                <w:lang w:val="ru-RU"/>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усвідомлення загальнолюдських цінностей, національної </w:t>
            </w:r>
            <w:r w:rsidRPr="00E51FE9">
              <w:rPr>
                <w:rFonts w:ascii="Times New Roman" w:hAnsi="Times New Roman" w:cs="Times New Roman"/>
                <w:sz w:val="28"/>
                <w:szCs w:val="28"/>
                <w:lang w:val="ru-RU"/>
              </w:rPr>
              <w:lastRenderedPageBreak/>
              <w:t>самобутності через мистецтво, готовність до їх</w:t>
            </w:r>
            <w:r>
              <w:rPr>
                <w:rFonts w:ascii="Times New Roman" w:hAnsi="Times New Roman" w:cs="Times New Roman"/>
                <w:sz w:val="28"/>
                <w:szCs w:val="28"/>
                <w:lang w:val="uk-UA"/>
              </w:rPr>
              <w:t>нього</w:t>
            </w:r>
            <w:r w:rsidRPr="00E51FE9">
              <w:rPr>
                <w:rFonts w:ascii="Times New Roman" w:hAnsi="Times New Roman" w:cs="Times New Roman"/>
                <w:sz w:val="28"/>
                <w:szCs w:val="28"/>
                <w:lang w:val="ru-RU"/>
              </w:rPr>
              <w:t xml:space="preserve"> поширення</w:t>
            </w:r>
            <w:r>
              <w:rPr>
                <w:rFonts w:ascii="Times New Roman" w:hAnsi="Times New Roman" w:cs="Times New Roman"/>
                <w:sz w:val="28"/>
                <w:szCs w:val="28"/>
                <w:lang w:val="ru-RU"/>
              </w:rPr>
              <w:t>.</w:t>
            </w:r>
          </w:p>
        </w:tc>
      </w:tr>
      <w:tr w:rsidR="001446B9" w:rsidRPr="00222FC7" w:rsidTr="00C26515">
        <w:trPr>
          <w:trHeight w:val="749"/>
        </w:trPr>
        <w:tc>
          <w:tcPr>
            <w:tcW w:w="2469" w:type="dxa"/>
          </w:tcPr>
          <w:p w:rsidR="001446B9" w:rsidRPr="00291E0A" w:rsidRDefault="001446B9" w:rsidP="002477F0">
            <w:pPr>
              <w:spacing w:line="276" w:lineRule="auto"/>
              <w:jc w:val="both"/>
              <w:rPr>
                <w:rFonts w:ascii="Times New Roman" w:hAnsi="Times New Roman" w:cs="Times New Roman"/>
                <w:b/>
                <w:sz w:val="28"/>
                <w:szCs w:val="28"/>
                <w:lang w:val="ru-RU"/>
              </w:rPr>
            </w:pPr>
            <w:r w:rsidRPr="00291E0A">
              <w:rPr>
                <w:rFonts w:ascii="Times New Roman" w:hAnsi="Times New Roman" w:cs="Times New Roman"/>
                <w:b/>
                <w:sz w:val="28"/>
                <w:szCs w:val="28"/>
              </w:rPr>
              <w:lastRenderedPageBreak/>
              <w:t>Спілкування іноземними</w:t>
            </w:r>
            <w:r w:rsidRPr="00291E0A">
              <w:rPr>
                <w:rFonts w:ascii="Times New Roman" w:hAnsi="Times New Roman" w:cs="Times New Roman"/>
                <w:b/>
                <w:sz w:val="28"/>
                <w:szCs w:val="28"/>
              </w:rPr>
              <w:br/>
              <w:t>мовами</w:t>
            </w:r>
          </w:p>
        </w:tc>
        <w:tc>
          <w:tcPr>
            <w:tcW w:w="8527" w:type="dxa"/>
          </w:tcPr>
          <w:p w:rsidR="001446B9" w:rsidRDefault="001446B9">
            <w:pPr>
              <w:spacing w:line="276" w:lineRule="auto"/>
              <w:jc w:val="both"/>
              <w:rPr>
                <w:rFonts w:ascii="Times New Roman" w:hAnsi="Times New Roman" w:cs="Times New Roman"/>
                <w:sz w:val="28"/>
                <w:szCs w:val="28"/>
                <w:lang w:val="ru-RU"/>
              </w:rPr>
            </w:pPr>
            <w:r w:rsidRPr="00291E0A">
              <w:rPr>
                <w:rFonts w:ascii="Times New Roman" w:hAnsi="Times New Roman" w:cs="Times New Roman"/>
                <w:b/>
                <w:i/>
                <w:sz w:val="28"/>
                <w:szCs w:val="28"/>
                <w:lang w:val="ru-RU"/>
              </w:rPr>
              <w:t>Уміння:</w:t>
            </w:r>
            <w:r w:rsidRPr="00E51FE9">
              <w:rPr>
                <w:rFonts w:ascii="Times New Roman" w:hAnsi="Times New Roman" w:cs="Times New Roman"/>
                <w:b/>
                <w:sz w:val="28"/>
                <w:szCs w:val="28"/>
                <w:lang w:val="ru-RU"/>
              </w:rPr>
              <w:t xml:space="preserve"> </w:t>
            </w:r>
          </w:p>
          <w:p w:rsidR="001446B9" w:rsidRPr="00E51FE9" w:rsidRDefault="001446B9">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сприймати твори мистецтва р</w:t>
            </w:r>
            <w:r>
              <w:rPr>
                <w:rFonts w:ascii="Times New Roman" w:hAnsi="Times New Roman" w:cs="Times New Roman"/>
                <w:sz w:val="28"/>
                <w:szCs w:val="28"/>
                <w:lang w:val="uk-UA"/>
              </w:rPr>
              <w:t>ізних</w:t>
            </w:r>
            <w:r w:rsidRPr="00E51FE9">
              <w:rPr>
                <w:rFonts w:ascii="Times New Roman" w:hAnsi="Times New Roman" w:cs="Times New Roman"/>
                <w:sz w:val="28"/>
                <w:szCs w:val="28"/>
                <w:lang w:val="ru-RU"/>
              </w:rPr>
              <w:t xml:space="preserve"> країн</w:t>
            </w:r>
            <w:r>
              <w:rPr>
                <w:rFonts w:ascii="Times New Roman" w:hAnsi="Times New Roman" w:cs="Times New Roman"/>
                <w:sz w:val="28"/>
                <w:szCs w:val="28"/>
                <w:lang w:val="uk-UA"/>
              </w:rPr>
              <w:t>, народів .</w:t>
            </w:r>
          </w:p>
          <w:p w:rsidR="001446B9" w:rsidRDefault="001446B9">
            <w:pPr>
              <w:spacing w:line="276" w:lineRule="auto"/>
              <w:jc w:val="both"/>
              <w:rPr>
                <w:rFonts w:ascii="Times New Roman" w:hAnsi="Times New Roman" w:cs="Times New Roman"/>
                <w:b/>
                <w:sz w:val="28"/>
                <w:szCs w:val="28"/>
                <w:lang w:val="ru-RU"/>
              </w:rPr>
            </w:pPr>
            <w:r w:rsidRPr="00291E0A">
              <w:rPr>
                <w:rFonts w:ascii="Times New Roman" w:hAnsi="Times New Roman" w:cs="Times New Roman"/>
                <w:b/>
                <w:i/>
                <w:sz w:val="28"/>
                <w:szCs w:val="28"/>
                <w:lang w:val="ru-RU"/>
              </w:rPr>
              <w:t>Ставлення: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пошанування культурного розмаїття, усвідомлення ширших можливостей у творчій діяльності зі знанням іноземних мов</w:t>
            </w:r>
            <w:r>
              <w:rPr>
                <w:rFonts w:ascii="Times New Roman" w:hAnsi="Times New Roman" w:cs="Times New Roman"/>
                <w:sz w:val="28"/>
                <w:szCs w:val="28"/>
                <w:lang w:val="ru-RU"/>
              </w:rPr>
              <w:t>.</w:t>
            </w:r>
          </w:p>
        </w:tc>
      </w:tr>
      <w:tr w:rsidR="001446B9" w:rsidRPr="00222FC7" w:rsidTr="00C26515">
        <w:trPr>
          <w:trHeight w:val="1482"/>
        </w:trPr>
        <w:tc>
          <w:tcPr>
            <w:tcW w:w="2469" w:type="dxa"/>
          </w:tcPr>
          <w:p w:rsidR="001446B9" w:rsidRPr="00291E0A" w:rsidRDefault="001446B9" w:rsidP="002477F0">
            <w:pPr>
              <w:spacing w:line="276" w:lineRule="auto"/>
              <w:jc w:val="both"/>
              <w:rPr>
                <w:rFonts w:ascii="Times New Roman" w:hAnsi="Times New Roman" w:cs="Times New Roman"/>
                <w:b/>
                <w:sz w:val="28"/>
                <w:szCs w:val="28"/>
                <w:lang w:val="ru-RU"/>
              </w:rPr>
            </w:pPr>
            <w:r w:rsidRPr="00291E0A">
              <w:rPr>
                <w:rFonts w:ascii="Times New Roman" w:hAnsi="Times New Roman" w:cs="Times New Roman"/>
                <w:b/>
                <w:sz w:val="28"/>
                <w:szCs w:val="28"/>
              </w:rPr>
              <w:t>Математична компетентність</w:t>
            </w:r>
          </w:p>
        </w:tc>
        <w:tc>
          <w:tcPr>
            <w:tcW w:w="8527" w:type="dxa"/>
          </w:tcPr>
          <w:p w:rsidR="001446B9" w:rsidRDefault="001446B9">
            <w:pPr>
              <w:spacing w:line="276" w:lineRule="auto"/>
              <w:jc w:val="both"/>
              <w:rPr>
                <w:rFonts w:ascii="Times New Roman" w:hAnsi="Times New Roman" w:cs="Times New Roman"/>
                <w:b/>
                <w:sz w:val="28"/>
                <w:szCs w:val="28"/>
                <w:lang w:val="ru-RU"/>
              </w:rPr>
            </w:pPr>
            <w:r w:rsidRPr="00291E0A">
              <w:rPr>
                <w:rFonts w:ascii="Times New Roman" w:hAnsi="Times New Roman" w:cs="Times New Roman"/>
                <w:b/>
                <w:i/>
                <w:sz w:val="28"/>
                <w:szCs w:val="28"/>
                <w:lang w:val="ru-RU"/>
              </w:rPr>
              <w:t>Уміння: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 xml:space="preserve">аналізувати твори мистецтва, розуміти логіку художньої форми;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r>
              <w:rPr>
                <w:rFonts w:ascii="Times New Roman" w:hAnsi="Times New Roman" w:cs="Times New Roman"/>
                <w:sz w:val="28"/>
                <w:szCs w:val="28"/>
                <w:lang w:val="ru-RU"/>
              </w:rPr>
              <w:t>.</w:t>
            </w:r>
          </w:p>
          <w:p w:rsidR="001446B9" w:rsidRDefault="001446B9">
            <w:pPr>
              <w:spacing w:line="276" w:lineRule="auto"/>
              <w:jc w:val="both"/>
              <w:rPr>
                <w:rFonts w:ascii="Times New Roman" w:hAnsi="Times New Roman" w:cs="Times New Roman"/>
                <w:b/>
                <w:sz w:val="28"/>
                <w:szCs w:val="28"/>
                <w:lang w:val="ru-RU"/>
              </w:rPr>
            </w:pPr>
            <w:r w:rsidRPr="00291E0A">
              <w:rPr>
                <w:rFonts w:ascii="Times New Roman" w:hAnsi="Times New Roman" w:cs="Times New Roman"/>
                <w:b/>
                <w:i/>
                <w:sz w:val="28"/>
                <w:szCs w:val="28"/>
                <w:lang w:val="ru-RU"/>
              </w:rPr>
              <w:t>Ставлення: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 xml:space="preserve">усвідомлення взаємозв’язку математики </w:t>
            </w:r>
            <w:r>
              <w:rPr>
                <w:rFonts w:ascii="Times New Roman" w:hAnsi="Times New Roman" w:cs="Times New Roman"/>
                <w:sz w:val="28"/>
                <w:szCs w:val="28"/>
                <w:lang w:val="uk-UA"/>
              </w:rPr>
              <w:t>й</w:t>
            </w:r>
            <w:r w:rsidRPr="00E51FE9">
              <w:rPr>
                <w:rFonts w:ascii="Times New Roman" w:hAnsi="Times New Roman" w:cs="Times New Roman"/>
                <w:sz w:val="28"/>
                <w:szCs w:val="28"/>
                <w:lang w:val="ru-RU"/>
              </w:rPr>
              <w:t xml:space="preserve"> мистецтва на прикладах творів різних видів мистецтва</w:t>
            </w:r>
            <w:r>
              <w:rPr>
                <w:rFonts w:ascii="Times New Roman" w:hAnsi="Times New Roman" w:cs="Times New Roman"/>
                <w:sz w:val="28"/>
                <w:szCs w:val="28"/>
                <w:lang w:val="ru-RU"/>
              </w:rPr>
              <w:t>.</w:t>
            </w:r>
          </w:p>
        </w:tc>
      </w:tr>
      <w:tr w:rsidR="001446B9" w:rsidRPr="00222FC7" w:rsidTr="00C26515">
        <w:trPr>
          <w:trHeight w:val="839"/>
        </w:trPr>
        <w:tc>
          <w:tcPr>
            <w:tcW w:w="2469" w:type="dxa"/>
          </w:tcPr>
          <w:p w:rsidR="001446B9" w:rsidRPr="00291E0A" w:rsidRDefault="001446B9">
            <w:pPr>
              <w:spacing w:line="276" w:lineRule="auto"/>
              <w:rPr>
                <w:rFonts w:ascii="Times New Roman" w:hAnsi="Times New Roman" w:cs="Times New Roman"/>
                <w:b/>
                <w:sz w:val="28"/>
                <w:szCs w:val="28"/>
                <w:lang w:val="uk-UA"/>
              </w:rPr>
            </w:pPr>
            <w:r w:rsidRPr="00E51FE9">
              <w:rPr>
                <w:rFonts w:ascii="Times New Roman" w:hAnsi="Times New Roman" w:cs="Times New Roman"/>
                <w:sz w:val="28"/>
                <w:szCs w:val="28"/>
                <w:lang w:val="ru-RU"/>
              </w:rPr>
              <w:t xml:space="preserve"> </w:t>
            </w:r>
            <w:r w:rsidRPr="00291E0A">
              <w:rPr>
                <w:rFonts w:ascii="Times New Roman" w:hAnsi="Times New Roman" w:cs="Times New Roman"/>
                <w:b/>
                <w:sz w:val="28"/>
                <w:szCs w:val="28"/>
                <w:lang w:val="ru-RU"/>
              </w:rPr>
              <w:t>Основні компетентності у природничих науках і технологіях</w:t>
            </w:r>
          </w:p>
        </w:tc>
        <w:tc>
          <w:tcPr>
            <w:tcW w:w="8527" w:type="dxa"/>
          </w:tcPr>
          <w:p w:rsidR="001446B9" w:rsidRDefault="001446B9">
            <w:pPr>
              <w:spacing w:line="276" w:lineRule="auto"/>
              <w:jc w:val="both"/>
              <w:rPr>
                <w:rFonts w:ascii="Times New Roman" w:hAnsi="Times New Roman" w:cs="Times New Roman"/>
                <w:b/>
                <w:sz w:val="28"/>
                <w:szCs w:val="28"/>
                <w:lang w:val="uk-UA"/>
              </w:rPr>
            </w:pPr>
            <w:r w:rsidRPr="00291E0A">
              <w:rPr>
                <w:rFonts w:ascii="Times New Roman" w:hAnsi="Times New Roman" w:cs="Times New Roman"/>
                <w:b/>
                <w:i/>
                <w:sz w:val="28"/>
                <w:szCs w:val="28"/>
                <w:lang w:val="uk-UA"/>
              </w:rPr>
              <w:t>Уміння:</w:t>
            </w:r>
            <w:r>
              <w:rPr>
                <w:rFonts w:ascii="Times New Roman" w:hAnsi="Times New Roman" w:cs="Times New Roman"/>
                <w:b/>
                <w:sz w:val="28"/>
                <w:szCs w:val="28"/>
                <w:lang w:val="uk-UA"/>
              </w:rPr>
              <w:t xml:space="preserve"> </w:t>
            </w:r>
          </w:p>
          <w:p w:rsidR="001446B9" w:rsidRDefault="001446B9" w:rsidP="00291E0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спостерігати, досліджувати і відтворювати в художніх образах довкілля та явища природи засобами мистецтва;</w:t>
            </w:r>
          </w:p>
          <w:p w:rsidR="001446B9" w:rsidRDefault="001446B9" w:rsidP="00291E0A">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використовувати нові технічні засоби для втілення художніх ідей, застосовувати знання із природничих наук (акустики, оптики, хімії тощо).</w:t>
            </w:r>
          </w:p>
          <w:p w:rsidR="001446B9" w:rsidRDefault="001446B9">
            <w:pPr>
              <w:spacing w:line="276" w:lineRule="auto"/>
              <w:jc w:val="both"/>
              <w:rPr>
                <w:rFonts w:ascii="Times New Roman" w:hAnsi="Times New Roman" w:cs="Times New Roman"/>
                <w:b/>
                <w:sz w:val="28"/>
                <w:szCs w:val="28"/>
                <w:lang w:val="uk-UA"/>
              </w:rPr>
            </w:pPr>
            <w:r w:rsidRPr="00291E0A">
              <w:rPr>
                <w:rFonts w:ascii="Times New Roman" w:hAnsi="Times New Roman" w:cs="Times New Roman"/>
                <w:b/>
                <w:i/>
                <w:sz w:val="28"/>
                <w:szCs w:val="28"/>
                <w:lang w:val="uk-UA"/>
              </w:rPr>
              <w:t>Ставлення:</w:t>
            </w:r>
            <w:r>
              <w:rPr>
                <w:rFonts w:ascii="Times New Roman" w:hAnsi="Times New Roman" w:cs="Times New Roman"/>
                <w:b/>
                <w:sz w:val="28"/>
                <w:szCs w:val="28"/>
                <w:lang w:val="uk-UA"/>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1446B9" w:rsidRPr="00222FC7" w:rsidTr="00C26515">
        <w:trPr>
          <w:trHeight w:val="1863"/>
        </w:trPr>
        <w:tc>
          <w:tcPr>
            <w:tcW w:w="2469" w:type="dxa"/>
          </w:tcPr>
          <w:p w:rsidR="001446B9" w:rsidRPr="00664CCB" w:rsidRDefault="001446B9">
            <w:pPr>
              <w:spacing w:line="276" w:lineRule="auto"/>
              <w:rPr>
                <w:rFonts w:ascii="Times New Roman" w:hAnsi="Times New Roman" w:cs="Times New Roman"/>
                <w:b/>
                <w:color w:val="auto"/>
                <w:sz w:val="28"/>
                <w:szCs w:val="28"/>
                <w:lang w:val="ru-RU"/>
              </w:rPr>
            </w:pPr>
            <w:r w:rsidRPr="00664CCB">
              <w:rPr>
                <w:rFonts w:ascii="Times New Roman" w:hAnsi="Times New Roman" w:cs="Times New Roman"/>
                <w:b/>
                <w:color w:val="auto"/>
                <w:sz w:val="28"/>
                <w:szCs w:val="28"/>
              </w:rPr>
              <w:t>Інформаційно-цифрова</w:t>
            </w:r>
            <w:r w:rsidRPr="00664CCB">
              <w:rPr>
                <w:rFonts w:ascii="Times New Roman" w:hAnsi="Times New Roman" w:cs="Times New Roman"/>
                <w:b/>
                <w:color w:val="auto"/>
                <w:sz w:val="28"/>
                <w:szCs w:val="28"/>
              </w:rPr>
              <w:br/>
              <w:t>компетентність</w:t>
            </w:r>
            <w:r w:rsidRPr="00664CCB">
              <w:rPr>
                <w:rFonts w:ascii="Times New Roman" w:hAnsi="Times New Roman" w:cs="Times New Roman"/>
                <w:b/>
                <w:color w:val="auto"/>
                <w:sz w:val="28"/>
                <w:szCs w:val="28"/>
              </w:rPr>
              <w:br/>
            </w:r>
          </w:p>
        </w:tc>
        <w:tc>
          <w:tcPr>
            <w:tcW w:w="8527" w:type="dxa"/>
          </w:tcPr>
          <w:p w:rsidR="001446B9" w:rsidRDefault="001446B9">
            <w:pPr>
              <w:spacing w:line="276" w:lineRule="auto"/>
              <w:jc w:val="both"/>
              <w:rPr>
                <w:rFonts w:ascii="Times New Roman" w:hAnsi="Times New Roman" w:cs="Times New Roman"/>
                <w:b/>
                <w:sz w:val="28"/>
                <w:szCs w:val="28"/>
                <w:lang w:val="ru-RU"/>
              </w:rPr>
            </w:pPr>
            <w:r w:rsidRPr="00664CCB">
              <w:rPr>
                <w:rFonts w:ascii="Times New Roman" w:hAnsi="Times New Roman" w:cs="Times New Roman"/>
                <w:b/>
                <w:i/>
                <w:sz w:val="28"/>
                <w:szCs w:val="28"/>
                <w:lang w:val="ru-RU"/>
              </w:rPr>
              <w:t>Уміння: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 xml:space="preserve">застосовувати сучасні цифрові технології для створення, презентації та популяризації художніх образів;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добирати </w:t>
            </w:r>
            <w:r>
              <w:rPr>
                <w:rFonts w:ascii="Times New Roman" w:hAnsi="Times New Roman" w:cs="Times New Roman"/>
                <w:sz w:val="28"/>
                <w:szCs w:val="28"/>
                <w:lang w:val="uk-UA"/>
              </w:rPr>
              <w:t>й</w:t>
            </w:r>
            <w:r w:rsidRPr="00E51FE9">
              <w:rPr>
                <w:rFonts w:ascii="Times New Roman" w:hAnsi="Times New Roman" w:cs="Times New Roman"/>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r>
              <w:rPr>
                <w:rFonts w:ascii="Times New Roman" w:hAnsi="Times New Roman" w:cs="Times New Roman"/>
                <w:sz w:val="28"/>
                <w:szCs w:val="28"/>
                <w:lang w:val="ru-RU"/>
              </w:rPr>
              <w:t>.</w:t>
            </w:r>
          </w:p>
          <w:p w:rsidR="001446B9" w:rsidRDefault="001446B9">
            <w:pPr>
              <w:spacing w:line="276" w:lineRule="auto"/>
              <w:jc w:val="both"/>
              <w:rPr>
                <w:rFonts w:ascii="Times New Roman" w:hAnsi="Times New Roman" w:cs="Times New Roman"/>
                <w:b/>
                <w:sz w:val="28"/>
                <w:szCs w:val="28"/>
                <w:lang w:val="ru-RU"/>
              </w:rPr>
            </w:pPr>
            <w:r w:rsidRPr="00664CCB">
              <w:rPr>
                <w:rFonts w:ascii="Times New Roman" w:hAnsi="Times New Roman" w:cs="Times New Roman"/>
                <w:b/>
                <w:i/>
                <w:sz w:val="28"/>
                <w:szCs w:val="28"/>
                <w:lang w:val="ru-RU"/>
              </w:rPr>
              <w:t>Ставлення: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r>
              <w:rPr>
                <w:rFonts w:ascii="Times New Roman" w:hAnsi="Times New Roman" w:cs="Times New Roman"/>
                <w:sz w:val="28"/>
                <w:szCs w:val="28"/>
                <w:lang w:val="ru-RU"/>
              </w:rPr>
              <w:t>.</w:t>
            </w:r>
          </w:p>
        </w:tc>
      </w:tr>
      <w:tr w:rsidR="001446B9" w:rsidRPr="00222FC7" w:rsidTr="00C26515">
        <w:trPr>
          <w:trHeight w:val="1848"/>
        </w:trPr>
        <w:tc>
          <w:tcPr>
            <w:tcW w:w="2469" w:type="dxa"/>
          </w:tcPr>
          <w:p w:rsidR="001446B9" w:rsidRPr="00664CCB" w:rsidRDefault="001446B9">
            <w:pPr>
              <w:spacing w:line="276" w:lineRule="auto"/>
              <w:rPr>
                <w:rFonts w:ascii="Times New Roman" w:hAnsi="Times New Roman" w:cs="Times New Roman"/>
                <w:b/>
                <w:sz w:val="28"/>
                <w:szCs w:val="28"/>
                <w:lang w:val="ru-RU"/>
              </w:rPr>
            </w:pPr>
            <w:r w:rsidRPr="00664CCB">
              <w:rPr>
                <w:rFonts w:ascii="Times New Roman" w:hAnsi="Times New Roman" w:cs="Times New Roman"/>
                <w:b/>
                <w:sz w:val="28"/>
                <w:szCs w:val="28"/>
                <w:lang w:val="uk-UA"/>
              </w:rPr>
              <w:t xml:space="preserve"> </w:t>
            </w:r>
            <w:r w:rsidRPr="00664CCB">
              <w:rPr>
                <w:rFonts w:ascii="Times New Roman" w:hAnsi="Times New Roman" w:cs="Times New Roman"/>
                <w:b/>
                <w:sz w:val="28"/>
                <w:szCs w:val="28"/>
              </w:rPr>
              <w:t>Уміння вчитися</w:t>
            </w:r>
            <w:r w:rsidRPr="00664CCB">
              <w:rPr>
                <w:rFonts w:ascii="Times New Roman" w:hAnsi="Times New Roman" w:cs="Times New Roman"/>
                <w:b/>
                <w:sz w:val="28"/>
                <w:szCs w:val="28"/>
              </w:rPr>
              <w:br/>
              <w:t>впродовж життя</w:t>
            </w:r>
            <w:r w:rsidRPr="00664CCB">
              <w:rPr>
                <w:rFonts w:ascii="Times New Roman" w:hAnsi="Times New Roman" w:cs="Times New Roman"/>
                <w:b/>
                <w:sz w:val="28"/>
                <w:szCs w:val="28"/>
                <w:lang w:val="ru-RU"/>
              </w:rPr>
              <w:br/>
            </w:r>
          </w:p>
        </w:tc>
        <w:tc>
          <w:tcPr>
            <w:tcW w:w="8527" w:type="dxa"/>
          </w:tcPr>
          <w:p w:rsidR="001446B9" w:rsidRDefault="001446B9">
            <w:pPr>
              <w:spacing w:line="276" w:lineRule="auto"/>
              <w:jc w:val="both"/>
              <w:rPr>
                <w:rFonts w:ascii="Times New Roman" w:hAnsi="Times New Roman" w:cs="Times New Roman"/>
                <w:b/>
                <w:sz w:val="28"/>
                <w:szCs w:val="28"/>
                <w:lang w:val="ru-RU"/>
              </w:rPr>
            </w:pPr>
            <w:r w:rsidRPr="00664CCB">
              <w:rPr>
                <w:rFonts w:ascii="Times New Roman" w:hAnsi="Times New Roman" w:cs="Times New Roman"/>
                <w:b/>
                <w:i/>
                <w:sz w:val="28"/>
                <w:szCs w:val="28"/>
                <w:lang w:val="ru-RU"/>
              </w:rPr>
              <w:t>Уміння: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 xml:space="preserve">визначати власні художні інтереси та потреби;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планувати </w:t>
            </w:r>
            <w:r>
              <w:rPr>
                <w:rFonts w:ascii="Times New Roman" w:hAnsi="Times New Roman" w:cs="Times New Roman"/>
                <w:sz w:val="28"/>
                <w:szCs w:val="28"/>
                <w:lang w:val="uk-UA"/>
              </w:rPr>
              <w:t>й</w:t>
            </w:r>
            <w:r w:rsidRPr="00E51FE9">
              <w:rPr>
                <w:rFonts w:ascii="Times New Roman" w:hAnsi="Times New Roman" w:cs="Times New Roman"/>
                <w:sz w:val="28"/>
                <w:szCs w:val="28"/>
                <w:lang w:val="ru-RU"/>
              </w:rPr>
              <w:t xml:space="preserve"> організовувати свій час для пізнання, сприймання, творення мистецтва чи самовираження через мистецтво; </w:t>
            </w:r>
          </w:p>
          <w:p w:rsidR="001446B9" w:rsidRPr="00E51FE9" w:rsidRDefault="001446B9">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раціонально використовувати час для задоволення культурних потреб, здобувати, опрацьовувати мистецьку інформацію</w:t>
            </w:r>
            <w:r>
              <w:rPr>
                <w:rFonts w:ascii="Times New Roman" w:hAnsi="Times New Roman" w:cs="Times New Roman"/>
                <w:sz w:val="28"/>
                <w:szCs w:val="28"/>
                <w:lang w:val="ru-RU"/>
              </w:rPr>
              <w:t>.</w:t>
            </w:r>
            <w:r w:rsidRPr="00E51FE9">
              <w:rPr>
                <w:rFonts w:ascii="Times New Roman" w:hAnsi="Times New Roman" w:cs="Times New Roman"/>
                <w:sz w:val="28"/>
                <w:szCs w:val="28"/>
                <w:lang w:val="ru-RU"/>
              </w:rPr>
              <w:t xml:space="preserve"> </w:t>
            </w:r>
          </w:p>
          <w:p w:rsidR="001446B9" w:rsidRDefault="001446B9">
            <w:pPr>
              <w:spacing w:line="276" w:lineRule="auto"/>
              <w:jc w:val="both"/>
              <w:rPr>
                <w:rFonts w:ascii="Times New Roman" w:hAnsi="Times New Roman" w:cs="Times New Roman"/>
                <w:b/>
                <w:sz w:val="28"/>
                <w:szCs w:val="28"/>
                <w:lang w:val="ru-RU"/>
              </w:rPr>
            </w:pPr>
            <w:r w:rsidRPr="00664CCB">
              <w:rPr>
                <w:rFonts w:ascii="Times New Roman" w:hAnsi="Times New Roman" w:cs="Times New Roman"/>
                <w:b/>
                <w:i/>
                <w:sz w:val="28"/>
                <w:szCs w:val="28"/>
                <w:lang w:val="ru-RU"/>
              </w:rPr>
              <w:lastRenderedPageBreak/>
              <w:t>Ставлення: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r>
              <w:rPr>
                <w:rFonts w:ascii="Times New Roman" w:hAnsi="Times New Roman" w:cs="Times New Roman"/>
                <w:sz w:val="28"/>
                <w:szCs w:val="28"/>
                <w:lang w:val="ru-RU"/>
              </w:rPr>
              <w:t>.</w:t>
            </w:r>
          </w:p>
        </w:tc>
      </w:tr>
      <w:tr w:rsidR="001446B9" w:rsidRPr="00222FC7" w:rsidTr="00C26515">
        <w:trPr>
          <w:trHeight w:val="757"/>
        </w:trPr>
        <w:tc>
          <w:tcPr>
            <w:tcW w:w="2469" w:type="dxa"/>
          </w:tcPr>
          <w:p w:rsidR="001446B9" w:rsidRPr="00664CCB" w:rsidRDefault="001446B9">
            <w:pPr>
              <w:spacing w:line="276" w:lineRule="auto"/>
              <w:rPr>
                <w:rFonts w:ascii="Times New Roman" w:hAnsi="Times New Roman" w:cs="Times New Roman"/>
                <w:b/>
                <w:sz w:val="28"/>
                <w:szCs w:val="28"/>
                <w:lang w:val="ru-RU"/>
              </w:rPr>
            </w:pPr>
            <w:r w:rsidRPr="00664CCB">
              <w:rPr>
                <w:rFonts w:ascii="Times New Roman" w:hAnsi="Times New Roman" w:cs="Times New Roman"/>
                <w:b/>
                <w:sz w:val="28"/>
                <w:szCs w:val="28"/>
              </w:rPr>
              <w:lastRenderedPageBreak/>
              <w:t>Ініціативність і підприємливість</w:t>
            </w:r>
            <w:r w:rsidRPr="00664CCB">
              <w:rPr>
                <w:rFonts w:ascii="Times New Roman" w:hAnsi="Times New Roman" w:cs="Times New Roman"/>
                <w:b/>
                <w:sz w:val="28"/>
                <w:szCs w:val="28"/>
              </w:rPr>
              <w:br/>
            </w:r>
          </w:p>
        </w:tc>
        <w:tc>
          <w:tcPr>
            <w:tcW w:w="8527" w:type="dxa"/>
          </w:tcPr>
          <w:p w:rsidR="001446B9" w:rsidRDefault="001446B9">
            <w:pPr>
              <w:spacing w:line="276" w:lineRule="auto"/>
              <w:jc w:val="both"/>
              <w:rPr>
                <w:rFonts w:ascii="Times New Roman" w:hAnsi="Times New Roman" w:cs="Times New Roman"/>
                <w:b/>
                <w:sz w:val="28"/>
                <w:szCs w:val="28"/>
                <w:lang w:val="ru-RU"/>
              </w:rPr>
            </w:pPr>
            <w:r w:rsidRPr="00C26515">
              <w:rPr>
                <w:rFonts w:ascii="Times New Roman" w:hAnsi="Times New Roman" w:cs="Times New Roman"/>
                <w:b/>
                <w:i/>
                <w:sz w:val="28"/>
                <w:szCs w:val="28"/>
                <w:lang w:val="ru-RU"/>
              </w:rPr>
              <w:t>Уміння: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 xml:space="preserve">критично оцінювати </w:t>
            </w:r>
            <w:r>
              <w:rPr>
                <w:rFonts w:ascii="Times New Roman" w:hAnsi="Times New Roman" w:cs="Times New Roman"/>
                <w:sz w:val="28"/>
                <w:szCs w:val="28"/>
                <w:lang w:val="uk-UA"/>
              </w:rPr>
              <w:t>й</w:t>
            </w:r>
            <w:r w:rsidRPr="00E51FE9">
              <w:rPr>
                <w:rFonts w:ascii="Times New Roman" w:hAnsi="Times New Roman" w:cs="Times New Roman"/>
                <w:sz w:val="28"/>
                <w:szCs w:val="28"/>
                <w:lang w:val="ru-RU"/>
              </w:rPr>
              <w:t xml:space="preserve"> інтерпретувати явища культури минулого і сучасності, розуміючи роль традицій та інновацій;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працювати в команді для пошуку вирішення художньо-творчих завдань; </w:t>
            </w:r>
          </w:p>
          <w:p w:rsidR="001446B9" w:rsidRDefault="001446B9">
            <w:pPr>
              <w:spacing w:line="276"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презентувати власні твори, пропонувати ідеї, шляхи розв’язання творчих завдань, оцінювати і визначати свої сильні і слабкі </w:t>
            </w:r>
            <w:r>
              <w:rPr>
                <w:rFonts w:ascii="Times New Roman" w:hAnsi="Times New Roman" w:cs="Times New Roman"/>
                <w:sz w:val="28"/>
                <w:szCs w:val="28"/>
                <w:lang w:val="ru-RU"/>
              </w:rPr>
              <w:t>сторонни.</w:t>
            </w:r>
            <w:r w:rsidRPr="00E51FE9">
              <w:rPr>
                <w:rFonts w:ascii="Times New Roman" w:hAnsi="Times New Roman" w:cs="Times New Roman"/>
                <w:sz w:val="28"/>
                <w:szCs w:val="28"/>
                <w:lang w:val="ru-RU"/>
              </w:rPr>
              <w:br/>
            </w:r>
            <w:r w:rsidRPr="00C26515">
              <w:rPr>
                <w:rFonts w:ascii="Times New Roman" w:hAnsi="Times New Roman" w:cs="Times New Roman"/>
                <w:b/>
                <w:i/>
                <w:sz w:val="28"/>
                <w:szCs w:val="28"/>
                <w:lang w:val="ru-RU"/>
              </w:rPr>
              <w:t>Ставлення: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r>
              <w:rPr>
                <w:rFonts w:ascii="Times New Roman" w:hAnsi="Times New Roman" w:cs="Times New Roman"/>
                <w:sz w:val="28"/>
                <w:szCs w:val="28"/>
                <w:lang w:val="ru-RU"/>
              </w:rPr>
              <w:t>.</w:t>
            </w:r>
          </w:p>
        </w:tc>
      </w:tr>
      <w:tr w:rsidR="001446B9" w:rsidRPr="00222FC7" w:rsidTr="00C26515">
        <w:trPr>
          <w:trHeight w:val="2230"/>
        </w:trPr>
        <w:tc>
          <w:tcPr>
            <w:tcW w:w="2469" w:type="dxa"/>
          </w:tcPr>
          <w:p w:rsidR="001446B9" w:rsidRPr="00C26515" w:rsidRDefault="001446B9">
            <w:pPr>
              <w:spacing w:line="276" w:lineRule="auto"/>
              <w:rPr>
                <w:rFonts w:ascii="Times New Roman" w:hAnsi="Times New Roman" w:cs="Times New Roman"/>
                <w:b/>
                <w:sz w:val="28"/>
                <w:szCs w:val="28"/>
                <w:lang w:val="ru-RU"/>
              </w:rPr>
            </w:pPr>
            <w:r w:rsidRPr="008738F2">
              <w:rPr>
                <w:rFonts w:ascii="Times New Roman" w:hAnsi="Times New Roman" w:cs="Times New Roman"/>
                <w:sz w:val="28"/>
                <w:szCs w:val="28"/>
                <w:lang w:val="ru-RU"/>
              </w:rPr>
              <w:t xml:space="preserve"> </w:t>
            </w:r>
            <w:r w:rsidRPr="00C26515">
              <w:rPr>
                <w:rFonts w:ascii="Times New Roman" w:hAnsi="Times New Roman" w:cs="Times New Roman"/>
                <w:b/>
                <w:sz w:val="28"/>
                <w:szCs w:val="28"/>
              </w:rPr>
              <w:t>Соціальна та громадянська компетентності</w:t>
            </w:r>
            <w:r w:rsidRPr="00C26515">
              <w:rPr>
                <w:rFonts w:ascii="Times New Roman" w:hAnsi="Times New Roman" w:cs="Times New Roman"/>
                <w:b/>
                <w:sz w:val="28"/>
                <w:szCs w:val="28"/>
              </w:rPr>
              <w:br/>
            </w:r>
          </w:p>
        </w:tc>
        <w:tc>
          <w:tcPr>
            <w:tcW w:w="8527" w:type="dxa"/>
          </w:tcPr>
          <w:p w:rsidR="001446B9" w:rsidRDefault="001446B9">
            <w:pPr>
              <w:spacing w:line="276" w:lineRule="auto"/>
              <w:jc w:val="both"/>
              <w:rPr>
                <w:rFonts w:ascii="Times New Roman" w:hAnsi="Times New Roman" w:cs="Times New Roman"/>
                <w:b/>
                <w:i/>
                <w:sz w:val="28"/>
                <w:szCs w:val="28"/>
                <w:lang w:val="ru-RU"/>
              </w:rPr>
            </w:pPr>
            <w:r w:rsidRPr="00C26515">
              <w:rPr>
                <w:rFonts w:ascii="Times New Roman" w:hAnsi="Times New Roman" w:cs="Times New Roman"/>
                <w:b/>
                <w:i/>
                <w:sz w:val="28"/>
                <w:szCs w:val="28"/>
                <w:lang w:val="ru-RU"/>
              </w:rPr>
              <w:t xml:space="preserve">Уміння: </w:t>
            </w:r>
          </w:p>
          <w:p w:rsidR="001446B9" w:rsidRDefault="001446B9">
            <w:pPr>
              <w:spacing w:line="276" w:lineRule="auto"/>
              <w:jc w:val="both"/>
              <w:rPr>
                <w:rFonts w:ascii="Times New Roman" w:hAnsi="Times New Roman" w:cs="Times New Roman"/>
                <w:b/>
                <w:sz w:val="28"/>
                <w:szCs w:val="28"/>
                <w:lang w:val="ru-RU"/>
              </w:rPr>
            </w:pPr>
            <w:r>
              <w:rPr>
                <w:rFonts w:ascii="Times New Roman" w:hAnsi="Times New Roman" w:cs="Times New Roman"/>
                <w:b/>
                <w:i/>
                <w:sz w:val="28"/>
                <w:szCs w:val="28"/>
                <w:lang w:val="ru-RU"/>
              </w:rPr>
              <w:t xml:space="preserve">- </w:t>
            </w:r>
            <w:r w:rsidRPr="00E51FE9">
              <w:rPr>
                <w:rFonts w:ascii="Times New Roman" w:hAnsi="Times New Roman" w:cs="Times New Roman"/>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Pr>
                <w:rFonts w:ascii="Times New Roman" w:hAnsi="Times New Roman" w:cs="Times New Roman"/>
                <w:sz w:val="28"/>
                <w:szCs w:val="28"/>
                <w:lang w:val="ru-RU"/>
              </w:rPr>
              <w:t>.</w:t>
            </w:r>
            <w:r w:rsidRPr="00E51FE9">
              <w:rPr>
                <w:rFonts w:ascii="Times New Roman" w:hAnsi="Times New Roman" w:cs="Times New Roman"/>
                <w:sz w:val="28"/>
                <w:szCs w:val="28"/>
                <w:lang w:val="ru-RU"/>
              </w:rPr>
              <w:br/>
            </w:r>
            <w:r w:rsidRPr="00C26515">
              <w:rPr>
                <w:rFonts w:ascii="Times New Roman" w:hAnsi="Times New Roman" w:cs="Times New Roman"/>
                <w:b/>
                <w:i/>
                <w:sz w:val="28"/>
                <w:szCs w:val="28"/>
                <w:lang w:val="ru-RU"/>
              </w:rPr>
              <w:t>Ставлення: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 xml:space="preserve">усвідомлення своєї причетності до соціокультурних і суспільних процесів, розуміння своєї національної ідентичності завдяки пізнанню українського </w:t>
            </w:r>
            <w:r>
              <w:rPr>
                <w:rFonts w:ascii="Times New Roman" w:hAnsi="Times New Roman" w:cs="Times New Roman"/>
                <w:sz w:val="28"/>
                <w:szCs w:val="28"/>
                <w:lang w:val="ru-RU"/>
              </w:rPr>
              <w:t>мистецтва в контексті світового;</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 дбайливе ставлення до народних традицій, мистецтва рідного краю, власної культури і надбань інших культур</w:t>
            </w:r>
            <w:r>
              <w:rPr>
                <w:rFonts w:ascii="Times New Roman" w:hAnsi="Times New Roman" w:cs="Times New Roman"/>
                <w:sz w:val="28"/>
                <w:szCs w:val="28"/>
                <w:lang w:val="uk-UA"/>
              </w:rPr>
              <w:t>;</w:t>
            </w:r>
            <w:r w:rsidRPr="00E51FE9">
              <w:rPr>
                <w:rFonts w:ascii="Times New Roman" w:hAnsi="Times New Roman" w:cs="Times New Roman"/>
                <w:sz w:val="28"/>
                <w:szCs w:val="28"/>
                <w:lang w:val="ru-RU"/>
              </w:rPr>
              <w:t xml:space="preserve"> розуміння значущості мистецтва для суспільного розвитку;</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 гордість за здобутки українців у мистецькій діяльності</w:t>
            </w:r>
            <w:r>
              <w:rPr>
                <w:rFonts w:ascii="Times New Roman" w:hAnsi="Times New Roman" w:cs="Times New Roman"/>
                <w:sz w:val="28"/>
                <w:szCs w:val="28"/>
                <w:lang w:val="ru-RU"/>
              </w:rPr>
              <w:t>.</w:t>
            </w:r>
          </w:p>
        </w:tc>
      </w:tr>
      <w:tr w:rsidR="001446B9" w:rsidRPr="00222FC7" w:rsidTr="00C26515">
        <w:trPr>
          <w:trHeight w:val="362"/>
        </w:trPr>
        <w:tc>
          <w:tcPr>
            <w:tcW w:w="2469" w:type="dxa"/>
          </w:tcPr>
          <w:p w:rsidR="001446B9" w:rsidRPr="00C26515" w:rsidRDefault="001446B9">
            <w:pPr>
              <w:spacing w:line="276" w:lineRule="auto"/>
              <w:rPr>
                <w:rFonts w:ascii="Times New Roman" w:hAnsi="Times New Roman" w:cs="Times New Roman"/>
                <w:b/>
                <w:sz w:val="28"/>
                <w:szCs w:val="28"/>
                <w:lang w:val="ru-RU"/>
              </w:rPr>
            </w:pPr>
            <w:r w:rsidRPr="00C26515">
              <w:rPr>
                <w:rFonts w:ascii="Times New Roman" w:hAnsi="Times New Roman" w:cs="Times New Roman"/>
                <w:b/>
                <w:sz w:val="28"/>
                <w:szCs w:val="28"/>
                <w:lang w:val="ru-RU"/>
              </w:rPr>
              <w:t xml:space="preserve">Обізнаність </w:t>
            </w:r>
            <w:r w:rsidRPr="00C26515">
              <w:rPr>
                <w:rFonts w:ascii="Times New Roman" w:hAnsi="Times New Roman" w:cs="Times New Roman"/>
                <w:b/>
                <w:sz w:val="28"/>
                <w:szCs w:val="28"/>
                <w:lang w:val="uk-UA"/>
              </w:rPr>
              <w:t>і</w:t>
            </w:r>
            <w:r w:rsidRPr="00C26515">
              <w:rPr>
                <w:rFonts w:ascii="Times New Roman" w:hAnsi="Times New Roman" w:cs="Times New Roman"/>
                <w:b/>
                <w:sz w:val="28"/>
                <w:szCs w:val="28"/>
                <w:lang w:val="ru-RU"/>
              </w:rPr>
              <w:br/>
              <w:t>самовираження у</w:t>
            </w:r>
            <w:r w:rsidRPr="00C26515">
              <w:rPr>
                <w:rFonts w:ascii="Times New Roman" w:hAnsi="Times New Roman" w:cs="Times New Roman"/>
                <w:b/>
                <w:sz w:val="28"/>
                <w:szCs w:val="28"/>
                <w:lang w:val="ru-RU"/>
              </w:rPr>
              <w:br/>
              <w:t>сфері культури</w:t>
            </w:r>
          </w:p>
          <w:p w:rsidR="001446B9" w:rsidRPr="00E51FE9" w:rsidRDefault="001446B9">
            <w:pPr>
              <w:spacing w:line="276" w:lineRule="auto"/>
              <w:rPr>
                <w:rFonts w:ascii="Times New Roman" w:hAnsi="Times New Roman" w:cs="Times New Roman"/>
                <w:sz w:val="28"/>
                <w:szCs w:val="28"/>
                <w:lang w:val="ru-RU"/>
              </w:rPr>
            </w:pPr>
            <w:r w:rsidRPr="00E51FE9">
              <w:rPr>
                <w:rFonts w:ascii="Times New Roman" w:hAnsi="Times New Roman" w:cs="Times New Roman"/>
                <w:sz w:val="28"/>
                <w:szCs w:val="28"/>
                <w:lang w:val="ru-RU"/>
              </w:rPr>
              <w:br/>
            </w:r>
          </w:p>
        </w:tc>
        <w:tc>
          <w:tcPr>
            <w:tcW w:w="8527" w:type="dxa"/>
          </w:tcPr>
          <w:p w:rsidR="001446B9" w:rsidRDefault="001446B9">
            <w:pPr>
              <w:spacing w:line="276" w:lineRule="auto"/>
              <w:jc w:val="both"/>
              <w:rPr>
                <w:rFonts w:ascii="Times New Roman" w:hAnsi="Times New Roman" w:cs="Times New Roman"/>
                <w:b/>
                <w:sz w:val="28"/>
                <w:szCs w:val="28"/>
                <w:lang w:val="ru-RU"/>
              </w:rPr>
            </w:pPr>
            <w:r w:rsidRPr="00C26515">
              <w:rPr>
                <w:rFonts w:ascii="Times New Roman" w:hAnsi="Times New Roman" w:cs="Times New Roman"/>
                <w:b/>
                <w:i/>
                <w:sz w:val="28"/>
                <w:szCs w:val="28"/>
                <w:lang w:val="ru-RU"/>
              </w:rPr>
              <w:t>Уміння: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E51FE9">
              <w:rPr>
                <w:rFonts w:ascii="Times New Roman" w:hAnsi="Times New Roman" w:cs="Times New Roman"/>
                <w:sz w:val="28"/>
                <w:szCs w:val="28"/>
                <w:lang w:val="ru-RU"/>
              </w:rPr>
              <w:t>розвивати власну емоційно-почуттєву сферу на основі сприймання мистецтва та художньо-творчої діяльності;</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 аналізувати, інтерпретувати, давати естетичну оцінку творам різних видів мистецтва та довкілля;</w:t>
            </w:r>
          </w:p>
          <w:p w:rsidR="001446B9" w:rsidRPr="00E51FE9" w:rsidRDefault="001446B9">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 створювати художні образи засобами різних видів мистецтва </w:t>
            </w:r>
            <w:r>
              <w:rPr>
                <w:rFonts w:ascii="Times New Roman" w:hAnsi="Times New Roman" w:cs="Times New Roman"/>
                <w:sz w:val="28"/>
                <w:szCs w:val="28"/>
                <w:lang w:val="ru-RU"/>
              </w:rPr>
              <w:t>.</w:t>
            </w:r>
          </w:p>
          <w:p w:rsidR="001446B9" w:rsidRDefault="001446B9">
            <w:pPr>
              <w:spacing w:line="276" w:lineRule="auto"/>
              <w:jc w:val="both"/>
              <w:rPr>
                <w:rFonts w:ascii="Times New Roman" w:hAnsi="Times New Roman" w:cs="Times New Roman"/>
                <w:b/>
                <w:sz w:val="28"/>
                <w:szCs w:val="28"/>
                <w:lang w:val="ru-RU"/>
              </w:rPr>
            </w:pPr>
            <w:r w:rsidRPr="00C26515">
              <w:rPr>
                <w:rFonts w:ascii="Times New Roman" w:hAnsi="Times New Roman" w:cs="Times New Roman"/>
                <w:b/>
                <w:i/>
                <w:sz w:val="28"/>
                <w:szCs w:val="28"/>
                <w:lang w:val="ru-RU"/>
              </w:rPr>
              <w:t>Ставлення:</w:t>
            </w:r>
            <w:r w:rsidRPr="00E51FE9">
              <w:rPr>
                <w:rFonts w:ascii="Times New Roman" w:hAnsi="Times New Roman" w:cs="Times New Roman"/>
                <w:b/>
                <w:sz w:val="28"/>
                <w:szCs w:val="28"/>
                <w:lang w:val="ru-RU"/>
              </w:rPr>
              <w:t xml:space="preserve"> </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uk-UA"/>
              </w:rPr>
              <w:t>пошана до</w:t>
            </w:r>
            <w:r w:rsidRPr="00E51FE9">
              <w:rPr>
                <w:rFonts w:ascii="Times New Roman" w:hAnsi="Times New Roman" w:cs="Times New Roman"/>
                <w:sz w:val="28"/>
                <w:szCs w:val="28"/>
                <w:lang w:val="ru-RU"/>
              </w:rPr>
              <w:t xml:space="preserve"> національної культури;</w:t>
            </w:r>
          </w:p>
          <w:p w:rsidR="001446B9" w:rsidRDefault="001446B9">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 повага і толерантне ставлення до культурного розмаїття світу;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w:t>
            </w:r>
            <w:r w:rsidRPr="00E51FE9">
              <w:rPr>
                <w:rFonts w:ascii="Times New Roman" w:hAnsi="Times New Roman" w:cs="Times New Roman"/>
                <w:sz w:val="28"/>
                <w:szCs w:val="28"/>
                <w:lang w:val="ru-RU"/>
              </w:rPr>
              <w:t>усвідомлення потреби збереження художнього надбання людства</w:t>
            </w:r>
            <w:r>
              <w:rPr>
                <w:rFonts w:ascii="Times New Roman" w:hAnsi="Times New Roman" w:cs="Times New Roman"/>
                <w:sz w:val="28"/>
                <w:szCs w:val="28"/>
                <w:lang w:val="ru-RU"/>
              </w:rPr>
              <w:t>.</w:t>
            </w:r>
          </w:p>
        </w:tc>
      </w:tr>
      <w:tr w:rsidR="001446B9" w:rsidRPr="00222FC7" w:rsidTr="00C26515">
        <w:trPr>
          <w:trHeight w:val="348"/>
        </w:trPr>
        <w:tc>
          <w:tcPr>
            <w:tcW w:w="2469" w:type="dxa"/>
          </w:tcPr>
          <w:p w:rsidR="001446B9" w:rsidRPr="00C26515" w:rsidRDefault="001446B9">
            <w:pPr>
              <w:spacing w:line="276" w:lineRule="auto"/>
              <w:rPr>
                <w:rFonts w:ascii="Times New Roman" w:hAnsi="Times New Roman" w:cs="Times New Roman"/>
                <w:b/>
                <w:sz w:val="28"/>
                <w:szCs w:val="28"/>
                <w:lang w:val="uk-UA"/>
              </w:rPr>
            </w:pPr>
            <w:r w:rsidRPr="00C26515">
              <w:rPr>
                <w:rFonts w:ascii="Times New Roman" w:hAnsi="Times New Roman" w:cs="Times New Roman"/>
                <w:b/>
                <w:sz w:val="28"/>
                <w:szCs w:val="28"/>
                <w:lang w:val="ru-RU"/>
              </w:rPr>
              <w:lastRenderedPageBreak/>
              <w:t xml:space="preserve"> Екологічна грамотність і здорове життя</w:t>
            </w:r>
          </w:p>
        </w:tc>
        <w:tc>
          <w:tcPr>
            <w:tcW w:w="8527" w:type="dxa"/>
          </w:tcPr>
          <w:p w:rsidR="001446B9" w:rsidRDefault="001446B9">
            <w:pPr>
              <w:spacing w:line="276" w:lineRule="auto"/>
              <w:jc w:val="both"/>
              <w:rPr>
                <w:rFonts w:ascii="Times New Roman" w:hAnsi="Times New Roman" w:cs="Times New Roman"/>
                <w:sz w:val="28"/>
                <w:szCs w:val="28"/>
                <w:lang w:val="ru-RU"/>
              </w:rPr>
            </w:pPr>
            <w:r w:rsidRPr="00C26515">
              <w:rPr>
                <w:rFonts w:ascii="Times New Roman" w:hAnsi="Times New Roman" w:cs="Times New Roman"/>
                <w:b/>
                <w:i/>
                <w:sz w:val="28"/>
                <w:szCs w:val="28"/>
                <w:lang w:val="ru-RU"/>
              </w:rPr>
              <w:t>Уміння:</w:t>
            </w:r>
            <w:r w:rsidRPr="00E51FE9">
              <w:rPr>
                <w:rFonts w:ascii="Times New Roman" w:hAnsi="Times New Roman" w:cs="Times New Roman"/>
                <w:sz w:val="28"/>
                <w:szCs w:val="28"/>
                <w:lang w:val="ru-RU"/>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sidRPr="00E51FE9">
              <w:rPr>
                <w:rFonts w:ascii="Times New Roman" w:hAnsi="Times New Roman" w:cs="Times New Roman"/>
                <w:sz w:val="28"/>
                <w:szCs w:val="28"/>
                <w:lang w:val="ru-RU"/>
              </w:rPr>
              <w:t xml:space="preserve">використовувати мистецтво для вираження власних емоцій, почуттів, переживань та </w:t>
            </w:r>
            <w:r>
              <w:rPr>
                <w:rFonts w:ascii="Times New Roman" w:hAnsi="Times New Roman" w:cs="Times New Roman"/>
                <w:sz w:val="28"/>
                <w:szCs w:val="28"/>
                <w:lang w:val="uk-UA"/>
              </w:rPr>
              <w:t>впливу на</w:t>
            </w:r>
            <w:r w:rsidRPr="00E51FE9">
              <w:rPr>
                <w:rFonts w:ascii="Times New Roman" w:hAnsi="Times New Roman" w:cs="Times New Roman"/>
                <w:sz w:val="28"/>
                <w:szCs w:val="28"/>
                <w:lang w:val="ru-RU"/>
              </w:rPr>
              <w:t xml:space="preserve"> власн</w:t>
            </w:r>
            <w:r>
              <w:rPr>
                <w:rFonts w:ascii="Times New Roman" w:hAnsi="Times New Roman" w:cs="Times New Roman"/>
                <w:sz w:val="28"/>
                <w:szCs w:val="28"/>
                <w:lang w:val="uk-UA"/>
              </w:rPr>
              <w:t>ий</w:t>
            </w:r>
            <w:r w:rsidRPr="00E51FE9">
              <w:rPr>
                <w:rFonts w:ascii="Times New Roman" w:hAnsi="Times New Roman" w:cs="Times New Roman"/>
                <w:sz w:val="28"/>
                <w:szCs w:val="28"/>
                <w:lang w:val="ru-RU"/>
              </w:rPr>
              <w:t xml:space="preserve"> емоційн</w:t>
            </w:r>
            <w:r>
              <w:rPr>
                <w:rFonts w:ascii="Times New Roman" w:hAnsi="Times New Roman" w:cs="Times New Roman"/>
                <w:sz w:val="28"/>
                <w:szCs w:val="28"/>
                <w:lang w:val="uk-UA"/>
              </w:rPr>
              <w:t>ий</w:t>
            </w:r>
            <w:r w:rsidRPr="00E51FE9">
              <w:rPr>
                <w:rFonts w:ascii="Times New Roman" w:hAnsi="Times New Roman" w:cs="Times New Roman"/>
                <w:sz w:val="28"/>
                <w:szCs w:val="28"/>
                <w:lang w:val="ru-RU"/>
              </w:rPr>
              <w:t xml:space="preserve"> стан</w:t>
            </w:r>
            <w:r>
              <w:rPr>
                <w:rFonts w:ascii="Times New Roman" w:hAnsi="Times New Roman" w:cs="Times New Roman"/>
                <w:sz w:val="28"/>
                <w:szCs w:val="28"/>
                <w:lang w:val="ru-RU"/>
              </w:rPr>
              <w:t>.</w:t>
            </w:r>
          </w:p>
          <w:p w:rsidR="001446B9" w:rsidRDefault="001446B9">
            <w:pPr>
              <w:spacing w:line="276" w:lineRule="auto"/>
              <w:jc w:val="both"/>
              <w:rPr>
                <w:rFonts w:ascii="Times New Roman" w:hAnsi="Times New Roman" w:cs="Times New Roman"/>
                <w:sz w:val="28"/>
                <w:szCs w:val="28"/>
                <w:lang w:val="uk-UA"/>
              </w:rPr>
            </w:pPr>
            <w:r w:rsidRPr="00C26515">
              <w:rPr>
                <w:rFonts w:ascii="Times New Roman" w:hAnsi="Times New Roman" w:cs="Times New Roman"/>
                <w:b/>
                <w:i/>
                <w:sz w:val="28"/>
                <w:szCs w:val="28"/>
                <w:lang w:val="uk-UA"/>
              </w:rPr>
              <w:t>Ставлення:</w:t>
            </w:r>
            <w:r>
              <w:rPr>
                <w:rFonts w:ascii="Times New Roman" w:hAnsi="Times New Roman" w:cs="Times New Roman"/>
                <w:sz w:val="28"/>
                <w:szCs w:val="28"/>
                <w:lang w:val="uk-UA"/>
              </w:rPr>
              <w:t xml:space="preserve"> </w:t>
            </w:r>
          </w:p>
          <w:p w:rsidR="001446B9" w:rsidRDefault="001446B9">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розуміння гармонійної взаємодії людини і природи, сприймання довкілля як об’єкта для художньо-образної інтерпретації.</w:t>
            </w:r>
          </w:p>
        </w:tc>
      </w:tr>
    </w:tbl>
    <w:p w:rsidR="001446B9" w:rsidRPr="002F53BD" w:rsidRDefault="001446B9" w:rsidP="00C26515">
      <w:pPr>
        <w:widowControl/>
        <w:spacing w:after="200" w:line="276" w:lineRule="auto"/>
        <w:jc w:val="both"/>
        <w:rPr>
          <w:rFonts w:ascii="Times New Roman" w:hAnsi="Times New Roman" w:cs="Times New Roman"/>
          <w:color w:val="auto"/>
          <w:sz w:val="28"/>
          <w:szCs w:val="28"/>
          <w:lang w:val="ru-RU"/>
        </w:rPr>
      </w:pPr>
      <w:r w:rsidRPr="00E90877">
        <w:rPr>
          <w:rFonts w:ascii="Times New Roman" w:hAnsi="Times New Roman" w:cs="Times New Roman"/>
          <w:color w:val="auto"/>
          <w:sz w:val="28"/>
          <w:szCs w:val="28"/>
          <w:lang w:val="uk-UA"/>
        </w:rPr>
        <w:t xml:space="preserve">                                    </w:t>
      </w:r>
      <w:r w:rsidRPr="008370F0">
        <w:rPr>
          <w:rFonts w:ascii="Times New Roman" w:hAnsi="Times New Roman" w:cs="Times New Roman"/>
          <w:b/>
          <w:color w:val="auto"/>
          <w:sz w:val="28"/>
          <w:szCs w:val="28"/>
          <w:lang w:val="uk-UA"/>
        </w:rPr>
        <w:t>Інтегровані змістові лінії</w:t>
      </w:r>
    </w:p>
    <w:tbl>
      <w:tblPr>
        <w:tblW w:w="10899" w:type="dxa"/>
        <w:tblInd w:w="-1205" w:type="dxa"/>
        <w:tblLayout w:type="fixed"/>
        <w:tblCellMar>
          <w:top w:w="55" w:type="dxa"/>
          <w:left w:w="55" w:type="dxa"/>
          <w:bottom w:w="55" w:type="dxa"/>
          <w:right w:w="55" w:type="dxa"/>
        </w:tblCellMar>
        <w:tblLook w:val="0000" w:firstRow="0" w:lastRow="0" w:firstColumn="0" w:lastColumn="0" w:noHBand="0" w:noVBand="0"/>
      </w:tblPr>
      <w:tblGrid>
        <w:gridCol w:w="2700"/>
        <w:gridCol w:w="8199"/>
      </w:tblGrid>
      <w:tr w:rsidR="001446B9" w:rsidRPr="00222FC7" w:rsidTr="00C26515">
        <w:trPr>
          <w:trHeight w:val="4119"/>
        </w:trPr>
        <w:tc>
          <w:tcPr>
            <w:tcW w:w="2700" w:type="dxa"/>
            <w:tcBorders>
              <w:top w:val="single" w:sz="2" w:space="0" w:color="000000"/>
              <w:left w:val="single" w:sz="2" w:space="0" w:color="000000"/>
              <w:bottom w:val="single" w:sz="2" w:space="0" w:color="000000"/>
            </w:tcBorders>
          </w:tcPr>
          <w:p w:rsidR="001446B9" w:rsidRPr="008370F0" w:rsidRDefault="001446B9" w:rsidP="004316DF">
            <w:pPr>
              <w:widowControl/>
              <w:spacing w:after="200" w:line="276" w:lineRule="auto"/>
              <w:jc w:val="both"/>
              <w:rPr>
                <w:rFonts w:ascii="Times New Roman" w:hAnsi="Times New Roman" w:cs="Times New Roman"/>
                <w:color w:val="auto"/>
                <w:sz w:val="28"/>
                <w:szCs w:val="28"/>
                <w:lang w:val="ru-RU"/>
              </w:rPr>
            </w:pPr>
            <w:r w:rsidRPr="008370F0">
              <w:rPr>
                <w:rFonts w:ascii="Times New Roman" w:hAnsi="Times New Roman" w:cs="Times New Roman"/>
                <w:b/>
                <w:color w:val="auto"/>
                <w:sz w:val="28"/>
                <w:szCs w:val="28"/>
                <w:lang w:val="uk-UA"/>
              </w:rPr>
              <w:t>Екологічна безпека та сталий розвиток</w:t>
            </w:r>
          </w:p>
        </w:tc>
        <w:tc>
          <w:tcPr>
            <w:tcW w:w="8199" w:type="dxa"/>
            <w:tcBorders>
              <w:top w:val="single" w:sz="2" w:space="0" w:color="000000"/>
              <w:left w:val="single" w:sz="2" w:space="0" w:color="000000"/>
              <w:bottom w:val="single" w:sz="2" w:space="0" w:color="000000"/>
              <w:right w:val="single" w:sz="2" w:space="0" w:color="000000"/>
            </w:tcBorders>
          </w:tcPr>
          <w:p w:rsidR="001446B9" w:rsidRDefault="001446B9" w:rsidP="00C26515">
            <w:pPr>
              <w:shd w:val="clear" w:color="auto" w:fill="FFFFFF"/>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ru-RU"/>
              </w:rPr>
              <w:t>Н</w:t>
            </w:r>
            <w:r>
              <w:rPr>
                <w:rFonts w:ascii="Times New Roman" w:hAnsi="Times New Roman" w:cs="Times New Roman"/>
                <w:sz w:val="28"/>
                <w:szCs w:val="28"/>
                <w:lang w:val="uk-UA"/>
              </w:rPr>
              <w:t>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hAnsi="Times New Roman" w:cs="Times New Roman"/>
                <w:sz w:val="28"/>
                <w:szCs w:val="28"/>
              </w:rPr>
              <w:t> </w:t>
            </w:r>
          </w:p>
          <w:p w:rsidR="001446B9" w:rsidRPr="00C26515" w:rsidRDefault="001446B9" w:rsidP="00C26515">
            <w:pPr>
              <w:shd w:val="clear" w:color="auto" w:fill="FFFFFF"/>
              <w:spacing w:line="276" w:lineRule="auto"/>
              <w:ind w:firstLine="567"/>
              <w:jc w:val="both"/>
              <w:rPr>
                <w:rFonts w:ascii="Times New Roman" w:hAnsi="Times New Roman" w:cs="Times New Roman"/>
                <w:sz w:val="28"/>
                <w:szCs w:val="28"/>
                <w:lang w:val="uk-UA"/>
              </w:rPr>
            </w:pPr>
            <w:r w:rsidRPr="00C26515">
              <w:rPr>
                <w:rFonts w:ascii="Times New Roman" w:hAnsi="Times New Roman" w:cs="Times New Roman"/>
                <w:sz w:val="28"/>
                <w:szCs w:val="28"/>
                <w:lang w:val="uk-UA"/>
              </w:rPr>
              <w:t xml:space="preserve">Реалізація змістової лінії </w:t>
            </w:r>
            <w:r>
              <w:rPr>
                <w:rFonts w:ascii="Times New Roman" w:hAnsi="Times New Roman" w:cs="Times New Roman"/>
                <w:b/>
                <w:sz w:val="28"/>
                <w:szCs w:val="28"/>
                <w:lang w:val="uk-UA"/>
              </w:rPr>
              <w:t>«</w:t>
            </w:r>
            <w:r w:rsidRPr="00C26515">
              <w:rPr>
                <w:rFonts w:ascii="Times New Roman" w:hAnsi="Times New Roman" w:cs="Times New Roman"/>
                <w:sz w:val="28"/>
                <w:szCs w:val="28"/>
                <w:lang w:val="uk-UA"/>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1446B9" w:rsidRPr="00C26515" w:rsidRDefault="001446B9" w:rsidP="004316DF">
            <w:pPr>
              <w:widowControl/>
              <w:spacing w:after="200" w:line="276" w:lineRule="auto"/>
              <w:jc w:val="both"/>
              <w:rPr>
                <w:rFonts w:ascii="Times New Roman" w:hAnsi="Times New Roman" w:cs="Times New Roman"/>
                <w:color w:val="auto"/>
                <w:sz w:val="28"/>
                <w:szCs w:val="28"/>
                <w:lang w:val="uk-UA"/>
              </w:rPr>
            </w:pPr>
          </w:p>
        </w:tc>
      </w:tr>
      <w:tr w:rsidR="001446B9" w:rsidRPr="00222FC7" w:rsidTr="00C26515">
        <w:tc>
          <w:tcPr>
            <w:tcW w:w="2700" w:type="dxa"/>
            <w:tcBorders>
              <w:left w:val="single" w:sz="2" w:space="0" w:color="000000"/>
              <w:bottom w:val="single" w:sz="2" w:space="0" w:color="000000"/>
            </w:tcBorders>
          </w:tcPr>
          <w:p w:rsidR="001446B9" w:rsidRPr="008370F0" w:rsidRDefault="001446B9" w:rsidP="004316DF">
            <w:pPr>
              <w:widowControl/>
              <w:spacing w:after="200" w:line="276" w:lineRule="auto"/>
              <w:jc w:val="both"/>
              <w:rPr>
                <w:rFonts w:ascii="Times New Roman" w:hAnsi="Times New Roman" w:cs="Times New Roman"/>
                <w:color w:val="auto"/>
                <w:sz w:val="28"/>
                <w:szCs w:val="28"/>
                <w:lang w:val="ru-RU"/>
              </w:rPr>
            </w:pPr>
            <w:r w:rsidRPr="008370F0">
              <w:rPr>
                <w:rFonts w:ascii="Times New Roman" w:hAnsi="Times New Roman" w:cs="Times New Roman"/>
                <w:b/>
                <w:color w:val="auto"/>
                <w:sz w:val="28"/>
                <w:szCs w:val="28"/>
                <w:lang w:val="uk-UA"/>
              </w:rPr>
              <w:t>Громадянська відповідальність</w:t>
            </w:r>
          </w:p>
        </w:tc>
        <w:tc>
          <w:tcPr>
            <w:tcW w:w="8199" w:type="dxa"/>
            <w:tcBorders>
              <w:left w:val="single" w:sz="2" w:space="0" w:color="000000"/>
              <w:bottom w:val="single" w:sz="2" w:space="0" w:color="000000"/>
              <w:right w:val="single" w:sz="2" w:space="0" w:color="000000"/>
            </w:tcBorders>
          </w:tcPr>
          <w:p w:rsidR="001446B9" w:rsidRPr="00E51FE9" w:rsidRDefault="001446B9" w:rsidP="00D802E6">
            <w:pPr>
              <w:spacing w:line="276"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E51FE9">
              <w:rPr>
                <w:rFonts w:ascii="Times New Roman" w:hAnsi="Times New Roman" w:cs="Times New Roman"/>
                <w:sz w:val="28"/>
                <w:szCs w:val="28"/>
                <w:lang w:val="ru-RU"/>
              </w:rPr>
              <w:t>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E51FE9">
              <w:rPr>
                <w:rFonts w:ascii="Times New Roman" w:hAnsi="Times New Roman" w:cs="Times New Roman"/>
                <w:i/>
                <w:sz w:val="28"/>
                <w:szCs w:val="28"/>
                <w:lang w:val="ru-RU"/>
              </w:rPr>
              <w:t>.</w:t>
            </w:r>
            <w:r w:rsidRPr="00E51FE9">
              <w:rPr>
                <w:rFonts w:ascii="Times New Roman" w:hAnsi="Times New Roman" w:cs="Times New Roman"/>
                <w:sz w:val="28"/>
                <w:szCs w:val="28"/>
                <w:lang w:val="ru-RU"/>
              </w:rPr>
              <w:t xml:space="preserve"> Це здійснюється під час опанування учнями досягнень українського мистецтва, зокрема</w:t>
            </w:r>
            <w:r>
              <w:rPr>
                <w:rFonts w:ascii="Times New Roman" w:hAnsi="Times New Roman" w:cs="Times New Roman"/>
                <w:sz w:val="28"/>
                <w:szCs w:val="28"/>
                <w:lang w:val="uk-UA"/>
              </w:rPr>
              <w:t xml:space="preserve"> в</w:t>
            </w:r>
            <w:r w:rsidRPr="00E51FE9">
              <w:rPr>
                <w:rFonts w:ascii="Times New Roman" w:hAnsi="Times New Roman" w:cs="Times New Roman"/>
                <w:sz w:val="28"/>
                <w:szCs w:val="28"/>
                <w:lang w:val="ru-RU"/>
              </w:rPr>
              <w:t xml:space="preserve"> контексті світової мистецької спадщини.</w:t>
            </w:r>
          </w:p>
          <w:p w:rsidR="001446B9" w:rsidRPr="00D802E6" w:rsidRDefault="001446B9" w:rsidP="004316DF">
            <w:pPr>
              <w:widowControl/>
              <w:spacing w:after="200" w:line="276" w:lineRule="auto"/>
              <w:jc w:val="both"/>
              <w:rPr>
                <w:rFonts w:ascii="Times New Roman" w:hAnsi="Times New Roman" w:cs="Times New Roman"/>
                <w:color w:val="auto"/>
                <w:sz w:val="28"/>
                <w:szCs w:val="28"/>
                <w:lang w:val="ru-RU"/>
              </w:rPr>
            </w:pPr>
          </w:p>
        </w:tc>
      </w:tr>
      <w:tr w:rsidR="001446B9" w:rsidRPr="00222FC7" w:rsidTr="00C26515">
        <w:tc>
          <w:tcPr>
            <w:tcW w:w="2700" w:type="dxa"/>
            <w:tcBorders>
              <w:left w:val="single" w:sz="2" w:space="0" w:color="000000"/>
              <w:bottom w:val="single" w:sz="2" w:space="0" w:color="000000"/>
            </w:tcBorders>
          </w:tcPr>
          <w:p w:rsidR="001446B9" w:rsidRPr="008370F0" w:rsidRDefault="001446B9" w:rsidP="004316DF">
            <w:pPr>
              <w:widowControl/>
              <w:spacing w:after="200" w:line="276" w:lineRule="auto"/>
              <w:jc w:val="both"/>
              <w:rPr>
                <w:rFonts w:ascii="Times New Roman" w:hAnsi="Times New Roman" w:cs="Times New Roman"/>
                <w:color w:val="auto"/>
                <w:sz w:val="28"/>
                <w:szCs w:val="28"/>
                <w:lang w:val="ru-RU"/>
              </w:rPr>
            </w:pPr>
            <w:r>
              <w:rPr>
                <w:rFonts w:ascii="Times New Roman" w:hAnsi="Times New Roman" w:cs="Times New Roman"/>
                <w:b/>
                <w:color w:val="auto"/>
                <w:sz w:val="28"/>
                <w:szCs w:val="28"/>
                <w:lang w:val="uk-UA"/>
              </w:rPr>
              <w:t>Здор</w:t>
            </w:r>
            <w:r w:rsidRPr="008370F0">
              <w:rPr>
                <w:rFonts w:ascii="Times New Roman" w:hAnsi="Times New Roman" w:cs="Times New Roman"/>
                <w:b/>
                <w:color w:val="auto"/>
                <w:sz w:val="28"/>
                <w:szCs w:val="28"/>
                <w:lang w:val="uk-UA"/>
              </w:rPr>
              <w:t>в’я і безпека</w:t>
            </w:r>
          </w:p>
        </w:tc>
        <w:tc>
          <w:tcPr>
            <w:tcW w:w="8199" w:type="dxa"/>
            <w:tcBorders>
              <w:left w:val="single" w:sz="2" w:space="0" w:color="000000"/>
              <w:bottom w:val="single" w:sz="2" w:space="0" w:color="000000"/>
              <w:right w:val="single" w:sz="2" w:space="0" w:color="000000"/>
            </w:tcBorders>
          </w:tcPr>
          <w:p w:rsidR="001446B9" w:rsidRPr="00D802E6" w:rsidRDefault="001446B9" w:rsidP="00D802E6">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ru-RU"/>
              </w:rPr>
              <w:t>Н</w:t>
            </w:r>
            <w:r w:rsidRPr="00D802E6">
              <w:rPr>
                <w:rFonts w:ascii="Times New Roman" w:hAnsi="Times New Roman" w:cs="Times New Roman"/>
                <w:sz w:val="28"/>
                <w:szCs w:val="28"/>
                <w:lang w:val="uk-UA"/>
              </w:rPr>
              <w:t xml:space="preserve">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w:t>
            </w:r>
            <w:r w:rsidRPr="00D802E6">
              <w:rPr>
                <w:rFonts w:ascii="Times New Roman" w:hAnsi="Times New Roman" w:cs="Times New Roman"/>
                <w:sz w:val="28"/>
                <w:szCs w:val="28"/>
                <w:lang w:val="uk-UA"/>
              </w:rPr>
              <w:lastRenderedPageBreak/>
              <w:t xml:space="preserve">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1446B9" w:rsidRPr="008370F0" w:rsidRDefault="001446B9" w:rsidP="004316DF">
            <w:pPr>
              <w:widowControl/>
              <w:spacing w:after="200" w:line="276" w:lineRule="auto"/>
              <w:jc w:val="both"/>
              <w:rPr>
                <w:rFonts w:ascii="Times New Roman" w:hAnsi="Times New Roman" w:cs="Times New Roman"/>
                <w:color w:val="auto"/>
                <w:sz w:val="28"/>
                <w:szCs w:val="28"/>
                <w:lang w:val="uk-UA"/>
              </w:rPr>
            </w:pPr>
          </w:p>
        </w:tc>
      </w:tr>
      <w:tr w:rsidR="001446B9" w:rsidRPr="00222FC7" w:rsidTr="00C26515">
        <w:tc>
          <w:tcPr>
            <w:tcW w:w="2700" w:type="dxa"/>
            <w:tcBorders>
              <w:left w:val="single" w:sz="2" w:space="0" w:color="000000"/>
              <w:bottom w:val="single" w:sz="2" w:space="0" w:color="000000"/>
            </w:tcBorders>
          </w:tcPr>
          <w:p w:rsidR="001446B9" w:rsidRPr="008370F0" w:rsidRDefault="001446B9" w:rsidP="004316DF">
            <w:pPr>
              <w:widowControl/>
              <w:spacing w:after="200" w:line="276" w:lineRule="auto"/>
              <w:jc w:val="both"/>
              <w:rPr>
                <w:rFonts w:ascii="Times New Roman" w:hAnsi="Times New Roman" w:cs="Times New Roman"/>
                <w:color w:val="auto"/>
                <w:sz w:val="28"/>
                <w:szCs w:val="28"/>
                <w:lang w:val="ru-RU"/>
              </w:rPr>
            </w:pPr>
            <w:r w:rsidRPr="008370F0">
              <w:rPr>
                <w:rFonts w:ascii="Times New Roman" w:hAnsi="Times New Roman" w:cs="Times New Roman"/>
                <w:b/>
                <w:color w:val="auto"/>
                <w:sz w:val="28"/>
                <w:szCs w:val="28"/>
                <w:lang w:val="uk-UA"/>
              </w:rPr>
              <w:lastRenderedPageBreak/>
              <w:t>Підприємливість та фінансова грамотність</w:t>
            </w:r>
          </w:p>
        </w:tc>
        <w:tc>
          <w:tcPr>
            <w:tcW w:w="8199" w:type="dxa"/>
            <w:tcBorders>
              <w:left w:val="single" w:sz="2" w:space="0" w:color="000000"/>
              <w:bottom w:val="single" w:sz="2" w:space="0" w:color="000000"/>
              <w:right w:val="single" w:sz="2" w:space="0" w:color="000000"/>
            </w:tcBorders>
          </w:tcPr>
          <w:p w:rsidR="001446B9" w:rsidRPr="00D802E6" w:rsidRDefault="001446B9" w:rsidP="00D802E6">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ru-RU"/>
              </w:rPr>
              <w:t>Н</w:t>
            </w:r>
            <w:r w:rsidRPr="00D802E6">
              <w:rPr>
                <w:rFonts w:ascii="Times New Roman" w:hAnsi="Times New Roman" w:cs="Times New Roman"/>
                <w:sz w:val="28"/>
                <w:szCs w:val="28"/>
                <w:lang w:val="uk-UA"/>
              </w:rPr>
              <w:t xml:space="preserve">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Pr>
                <w:rFonts w:ascii="Times New Roman" w:hAnsi="Times New Roman" w:cs="Times New Roman"/>
                <w:sz w:val="28"/>
                <w:szCs w:val="28"/>
                <w:lang w:val="uk-UA"/>
              </w:rPr>
              <w:t>й</w:t>
            </w:r>
            <w:r w:rsidRPr="00D802E6">
              <w:rPr>
                <w:rFonts w:ascii="Times New Roman" w:hAnsi="Times New Roman" w:cs="Times New Roman"/>
                <w:sz w:val="28"/>
                <w:szCs w:val="28"/>
                <w:lang w:val="uk-UA"/>
              </w:rPr>
              <w:t xml:space="preserve"> слабкі сторони; мотивації учнів до виявлення творчих ініціатив та сприяння їх</w:t>
            </w:r>
            <w:r>
              <w:rPr>
                <w:rFonts w:ascii="Times New Roman" w:hAnsi="Times New Roman" w:cs="Times New Roman"/>
                <w:sz w:val="28"/>
                <w:szCs w:val="28"/>
                <w:lang w:val="uk-UA"/>
              </w:rPr>
              <w:t>ній</w:t>
            </w:r>
            <w:r w:rsidRPr="00D802E6">
              <w:rPr>
                <w:rFonts w:ascii="Times New Roman" w:hAnsi="Times New Roman" w:cs="Times New Roman"/>
                <w:sz w:val="28"/>
                <w:szCs w:val="28"/>
                <w:lang w:val="uk-UA"/>
              </w:rPr>
              <w:t xml:space="preserve"> реалізації, зокрема через втілення їх у практичній художньо-творчій діяльності (індивідуальній </w:t>
            </w:r>
            <w:r>
              <w:rPr>
                <w:rFonts w:ascii="Times New Roman" w:hAnsi="Times New Roman" w:cs="Times New Roman"/>
                <w:sz w:val="28"/>
                <w:szCs w:val="28"/>
                <w:lang w:val="uk-UA"/>
              </w:rPr>
              <w:t>і</w:t>
            </w:r>
            <w:r w:rsidRPr="00D802E6">
              <w:rPr>
                <w:rFonts w:ascii="Times New Roman" w:hAnsi="Times New Roman" w:cs="Times New Roman"/>
                <w:sz w:val="28"/>
                <w:szCs w:val="28"/>
                <w:lang w:val="uk-UA"/>
              </w:rPr>
              <w:t xml:space="preserve"> колективній).</w:t>
            </w:r>
          </w:p>
          <w:p w:rsidR="001446B9" w:rsidRPr="008370F0" w:rsidRDefault="001446B9" w:rsidP="004316DF">
            <w:pPr>
              <w:widowControl/>
              <w:spacing w:after="200" w:line="276" w:lineRule="auto"/>
              <w:jc w:val="both"/>
              <w:rPr>
                <w:rFonts w:ascii="Times New Roman" w:hAnsi="Times New Roman" w:cs="Times New Roman"/>
                <w:color w:val="auto"/>
                <w:sz w:val="28"/>
                <w:szCs w:val="28"/>
                <w:lang w:val="uk-UA"/>
              </w:rPr>
            </w:pPr>
          </w:p>
        </w:tc>
      </w:tr>
    </w:tbl>
    <w:p w:rsidR="001446B9" w:rsidRDefault="001446B9" w:rsidP="00E51FE9">
      <w:pPr>
        <w:spacing w:line="276" w:lineRule="auto"/>
        <w:ind w:firstLine="567"/>
        <w:jc w:val="both"/>
        <w:rPr>
          <w:rFonts w:ascii="Times New Roman" w:hAnsi="Times New Roman" w:cs="Times New Roman"/>
          <w:sz w:val="28"/>
          <w:szCs w:val="28"/>
          <w:lang w:val="uk-UA"/>
        </w:rPr>
      </w:pPr>
    </w:p>
    <w:p w:rsidR="001446B9" w:rsidRPr="00D802E6" w:rsidRDefault="001446B9" w:rsidP="00DA4BFC">
      <w:pPr>
        <w:widowControl/>
        <w:contextualSpacing/>
        <w:jc w:val="center"/>
        <w:rPr>
          <w:rFonts w:ascii="Times New Roman" w:eastAsia="Arial Unicode MS" w:hAnsi="Times New Roman" w:cs="Times New Roman"/>
          <w:sz w:val="28"/>
          <w:szCs w:val="28"/>
          <w:lang w:val="uk-UA" w:eastAsia="ru-RU"/>
        </w:rPr>
      </w:pPr>
      <w:r w:rsidRPr="00D802E6">
        <w:rPr>
          <w:rFonts w:ascii="Times New Roman" w:eastAsia="Arial Unicode MS" w:hAnsi="Times New Roman" w:cs="Times New Roman"/>
          <w:b/>
          <w:sz w:val="28"/>
          <w:szCs w:val="28"/>
          <w:lang w:val="uk-UA" w:eastAsia="ru-RU"/>
        </w:rPr>
        <w:t>ОСВІТНЯ</w:t>
      </w:r>
      <w:r w:rsidRPr="00D802E6">
        <w:rPr>
          <w:rFonts w:ascii="Times New Roman" w:eastAsia="Arial Unicode MS" w:hAnsi="Times New Roman" w:cs="Times New Roman"/>
          <w:b/>
          <w:i/>
          <w:sz w:val="28"/>
          <w:szCs w:val="28"/>
          <w:lang w:val="uk-UA" w:eastAsia="ru-RU"/>
        </w:rPr>
        <w:t xml:space="preserve"> </w:t>
      </w:r>
      <w:r w:rsidRPr="00D802E6">
        <w:rPr>
          <w:rFonts w:ascii="Times New Roman" w:eastAsia="Arial Unicode MS" w:hAnsi="Times New Roman" w:cs="Times New Roman"/>
          <w:b/>
          <w:sz w:val="28"/>
          <w:szCs w:val="28"/>
          <w:lang w:val="uk-UA" w:eastAsia="ru-RU"/>
        </w:rPr>
        <w:t xml:space="preserve"> ГАЛУЗЬ «ТЕХНОЛОГІЇ</w:t>
      </w:r>
      <w:r w:rsidRPr="00D802E6">
        <w:rPr>
          <w:rFonts w:ascii="Times New Roman" w:eastAsia="Arial Unicode MS" w:hAnsi="Times New Roman" w:cs="Times New Roman"/>
          <w:sz w:val="28"/>
          <w:szCs w:val="28"/>
          <w:lang w:val="uk-UA" w:eastAsia="ru-RU"/>
        </w:rPr>
        <w:t>»</w:t>
      </w:r>
    </w:p>
    <w:p w:rsidR="001446B9" w:rsidRPr="005D73A7" w:rsidRDefault="001446B9" w:rsidP="00DA4BFC">
      <w:pPr>
        <w:widowControl/>
        <w:spacing w:after="200" w:line="276" w:lineRule="auto"/>
        <w:jc w:val="center"/>
        <w:rPr>
          <w:rFonts w:ascii="Times New Roman" w:hAnsi="Times New Roman" w:cs="Times New Roman"/>
          <w:b/>
          <w:color w:val="auto"/>
          <w:sz w:val="28"/>
          <w:szCs w:val="28"/>
          <w:lang w:val="uk-UA"/>
        </w:rPr>
      </w:pPr>
      <w:r w:rsidRPr="005D73A7">
        <w:rPr>
          <w:rFonts w:ascii="Times New Roman" w:hAnsi="Times New Roman" w:cs="Times New Roman"/>
          <w:b/>
          <w:color w:val="auto"/>
          <w:sz w:val="28"/>
          <w:szCs w:val="28"/>
          <w:lang w:val="uk-UA"/>
        </w:rPr>
        <w:t>Трудове навчання</w:t>
      </w:r>
    </w:p>
    <w:p w:rsidR="001446B9" w:rsidRPr="000A1A11" w:rsidRDefault="001446B9" w:rsidP="000A1A11">
      <w:pPr>
        <w:widowControl/>
        <w:suppressAutoHyphens/>
        <w:ind w:firstLine="709"/>
        <w:contextualSpacing/>
        <w:jc w:val="center"/>
        <w:rPr>
          <w:rFonts w:ascii="Calibri" w:hAnsi="Calibri" w:cs="Calibri"/>
          <w:color w:val="auto"/>
          <w:sz w:val="22"/>
          <w:szCs w:val="22"/>
          <w:lang w:val="uk-UA" w:eastAsia="zh-CN"/>
        </w:rPr>
      </w:pPr>
      <w:r w:rsidRPr="000A1A11">
        <w:rPr>
          <w:rFonts w:ascii="Times New Roman" w:hAnsi="Times New Roman" w:cs="Times New Roman"/>
          <w:b/>
          <w:sz w:val="28"/>
          <w:szCs w:val="28"/>
          <w:highlight w:val="white"/>
          <w:lang w:val="uk-UA" w:eastAsia="zh-CN"/>
        </w:rPr>
        <w:t>Формування ключових та предметних компетентностей</w:t>
      </w:r>
    </w:p>
    <w:p w:rsidR="001446B9" w:rsidRPr="000A1A11" w:rsidRDefault="001446B9" w:rsidP="000A1A11">
      <w:pPr>
        <w:widowControl/>
        <w:suppressAutoHyphens/>
        <w:ind w:firstLine="709"/>
        <w:contextualSpacing/>
        <w:jc w:val="both"/>
        <w:rPr>
          <w:rFonts w:ascii="Calibri" w:hAnsi="Calibri" w:cs="Calibri"/>
          <w:color w:val="auto"/>
          <w:sz w:val="22"/>
          <w:szCs w:val="22"/>
          <w:lang w:val="uk-UA" w:eastAsia="zh-CN"/>
        </w:rPr>
      </w:pPr>
      <w:r w:rsidRPr="000A1A11">
        <w:rPr>
          <w:rFonts w:ascii="Times New Roman" w:hAnsi="Times New Roman" w:cs="Times New Roman"/>
          <w:sz w:val="28"/>
          <w:szCs w:val="28"/>
          <w:highlight w:val="white"/>
          <w:lang w:val="uk-UA" w:eastAsia="zh-CN"/>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1446B9" w:rsidRPr="000A1A11" w:rsidRDefault="001446B9" w:rsidP="000A1A11">
      <w:pPr>
        <w:widowControl/>
        <w:suppressAutoHyphens/>
        <w:ind w:firstLine="709"/>
        <w:contextualSpacing/>
        <w:jc w:val="both"/>
        <w:rPr>
          <w:rFonts w:ascii="Calibri" w:hAnsi="Calibri" w:cs="Calibri"/>
          <w:color w:val="auto"/>
          <w:sz w:val="22"/>
          <w:szCs w:val="22"/>
          <w:lang w:val="uk-UA" w:eastAsia="zh-CN"/>
        </w:rPr>
      </w:pPr>
      <w:r w:rsidRPr="000A1A11">
        <w:rPr>
          <w:rFonts w:ascii="Times New Roman" w:hAnsi="Times New Roman" w:cs="Times New Roman"/>
          <w:b/>
          <w:bCs/>
          <w:i/>
          <w:iCs/>
          <w:sz w:val="28"/>
          <w:szCs w:val="28"/>
          <w:highlight w:val="white"/>
          <w:lang w:val="uk-UA" w:eastAsia="zh-CN"/>
        </w:rPr>
        <w:t>Ключова компетентність</w:t>
      </w:r>
      <w:r w:rsidRPr="000A1A11">
        <w:rPr>
          <w:rFonts w:ascii="Times New Roman" w:hAnsi="Times New Roman" w:cs="Times New Roman"/>
          <w:sz w:val="28"/>
          <w:szCs w:val="28"/>
          <w:highlight w:val="white"/>
          <w:lang w:val="uk-UA" w:eastAsia="zh-CN"/>
        </w:rPr>
        <w:t xml:space="preserve"> – це знання, уміння і навички у комплексі зі сформованою життєвою позицією учня. </w:t>
      </w:r>
    </w:p>
    <w:p w:rsidR="001446B9" w:rsidRPr="000A1A11" w:rsidRDefault="001446B9" w:rsidP="000A1A11">
      <w:pPr>
        <w:widowControl/>
        <w:suppressAutoHyphens/>
        <w:ind w:firstLine="709"/>
        <w:contextualSpacing/>
        <w:jc w:val="both"/>
        <w:rPr>
          <w:rFonts w:ascii="Calibri" w:hAnsi="Calibri" w:cs="Calibri"/>
          <w:color w:val="auto"/>
          <w:sz w:val="22"/>
          <w:szCs w:val="22"/>
          <w:lang w:val="uk-UA" w:eastAsia="zh-CN"/>
        </w:rPr>
      </w:pPr>
      <w:r w:rsidRPr="000A1A11">
        <w:rPr>
          <w:rFonts w:ascii="Times New Roman" w:hAnsi="Times New Roman" w:cs="Times New Roman"/>
          <w:sz w:val="28"/>
          <w:szCs w:val="28"/>
          <w:highlight w:val="white"/>
          <w:lang w:val="uk-UA" w:eastAsia="zh-CN"/>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0A1A11">
        <w:rPr>
          <w:rFonts w:ascii="Times New Roman" w:hAnsi="Times New Roman" w:cs="Times New Roman"/>
          <w:sz w:val="28"/>
          <w:szCs w:val="28"/>
          <w:lang w:val="uk-UA" w:eastAsia="zh-CN"/>
        </w:rPr>
        <w:t>.</w:t>
      </w:r>
    </w:p>
    <w:p w:rsidR="001446B9" w:rsidRPr="000A1A11" w:rsidRDefault="001446B9" w:rsidP="000A1A11">
      <w:pPr>
        <w:widowControl/>
        <w:suppressAutoHyphens/>
        <w:ind w:firstLine="709"/>
        <w:contextualSpacing/>
        <w:jc w:val="both"/>
        <w:rPr>
          <w:rFonts w:ascii="Times New Roman" w:hAnsi="Times New Roman" w:cs="Times New Roman"/>
          <w:sz w:val="28"/>
          <w:szCs w:val="28"/>
          <w:lang w:val="uk-UA" w:eastAsia="zh-CN"/>
        </w:rPr>
      </w:pPr>
    </w:p>
    <w:p w:rsidR="001446B9" w:rsidRPr="000A1A11" w:rsidRDefault="001446B9" w:rsidP="000A1A11">
      <w:pPr>
        <w:widowControl/>
        <w:suppressAutoHyphens/>
        <w:ind w:firstLine="709"/>
        <w:contextualSpacing/>
        <w:jc w:val="center"/>
        <w:rPr>
          <w:rFonts w:ascii="Calibri" w:hAnsi="Calibri" w:cs="Calibri"/>
          <w:color w:val="auto"/>
          <w:sz w:val="22"/>
          <w:szCs w:val="22"/>
          <w:lang w:val="uk-UA" w:eastAsia="zh-CN"/>
        </w:rPr>
      </w:pPr>
      <w:r w:rsidRPr="000A1A11">
        <w:rPr>
          <w:rFonts w:ascii="Times New Roman" w:hAnsi="Times New Roman" w:cs="Times New Roman"/>
          <w:b/>
          <w:bCs/>
          <w:sz w:val="28"/>
          <w:szCs w:val="28"/>
          <w:highlight w:val="white"/>
          <w:lang w:val="uk-UA" w:eastAsia="zh-CN"/>
        </w:rPr>
        <w:t xml:space="preserve">Компетентнісний потенціал </w:t>
      </w:r>
    </w:p>
    <w:p w:rsidR="001446B9" w:rsidRPr="000A1A11" w:rsidRDefault="001446B9" w:rsidP="000A1A11">
      <w:pPr>
        <w:widowControl/>
        <w:suppressAutoHyphens/>
        <w:ind w:firstLine="709"/>
        <w:contextualSpacing/>
        <w:jc w:val="center"/>
        <w:rPr>
          <w:rFonts w:ascii="Times New Roman" w:hAnsi="Times New Roman" w:cs="Times New Roman"/>
          <w:b/>
          <w:bCs/>
          <w:sz w:val="28"/>
          <w:szCs w:val="28"/>
          <w:highlight w:val="white"/>
          <w:lang w:val="uk-UA" w:eastAsia="zh-CN"/>
        </w:rPr>
      </w:pPr>
    </w:p>
    <w:tbl>
      <w:tblPr>
        <w:tblW w:w="10686" w:type="dxa"/>
        <w:tblInd w:w="-856" w:type="dxa"/>
        <w:tblLayout w:type="fixed"/>
        <w:tblCellMar>
          <w:left w:w="68" w:type="dxa"/>
        </w:tblCellMar>
        <w:tblLook w:val="00A0" w:firstRow="1" w:lastRow="0" w:firstColumn="1" w:lastColumn="0" w:noHBand="0" w:noVBand="0"/>
      </w:tblPr>
      <w:tblGrid>
        <w:gridCol w:w="567"/>
        <w:gridCol w:w="2517"/>
        <w:gridCol w:w="7602"/>
      </w:tblGrid>
      <w:tr w:rsidR="001446B9" w:rsidRPr="00DC0370" w:rsidTr="005B7397">
        <w:tc>
          <w:tcPr>
            <w:tcW w:w="567" w:type="dxa"/>
            <w:tcBorders>
              <w:top w:val="single" w:sz="4" w:space="0" w:color="000000"/>
              <w:left w:val="single" w:sz="4" w:space="0" w:color="000000"/>
              <w:bottom w:val="single" w:sz="4" w:space="0" w:color="000000"/>
              <w:right w:val="nil"/>
            </w:tcBorders>
          </w:tcPr>
          <w:p w:rsidR="001446B9" w:rsidRPr="005B7397" w:rsidRDefault="001446B9" w:rsidP="000A1A11">
            <w:pPr>
              <w:widowControl/>
              <w:suppressAutoHyphens/>
              <w:snapToGrid w:val="0"/>
              <w:rPr>
                <w:rFonts w:ascii="Times New Roman" w:hAnsi="Times New Roman" w:cs="Times New Roman"/>
                <w:b/>
                <w:sz w:val="28"/>
                <w:szCs w:val="28"/>
                <w:lang w:val="uk-UA" w:eastAsia="zh-CN"/>
              </w:rPr>
            </w:pPr>
            <w:r w:rsidRPr="005B7397">
              <w:rPr>
                <w:rFonts w:ascii="Times New Roman" w:hAnsi="Times New Roman" w:cs="Times New Roman"/>
                <w:b/>
                <w:sz w:val="28"/>
                <w:szCs w:val="28"/>
                <w:lang w:val="uk-UA" w:eastAsia="zh-CN"/>
              </w:rPr>
              <w:t>№</w:t>
            </w:r>
          </w:p>
          <w:p w:rsidR="001446B9" w:rsidRPr="00DC0370" w:rsidRDefault="001446B9" w:rsidP="000A1A11">
            <w:pPr>
              <w:widowControl/>
              <w:suppressAutoHyphens/>
              <w:snapToGrid w:val="0"/>
              <w:rPr>
                <w:rFonts w:ascii="Times New Roman" w:hAnsi="Times New Roman" w:cs="Times New Roman"/>
                <w:sz w:val="28"/>
                <w:szCs w:val="28"/>
                <w:lang w:val="uk-UA" w:eastAsia="zh-CN"/>
              </w:rPr>
            </w:pPr>
            <w:r w:rsidRPr="005B7397">
              <w:rPr>
                <w:rFonts w:ascii="Times New Roman" w:hAnsi="Times New Roman" w:cs="Times New Roman"/>
                <w:b/>
                <w:sz w:val="28"/>
                <w:szCs w:val="28"/>
                <w:lang w:val="uk-UA" w:eastAsia="zh-CN"/>
              </w:rPr>
              <w:t>з/п</w:t>
            </w:r>
          </w:p>
        </w:tc>
        <w:tc>
          <w:tcPr>
            <w:tcW w:w="2517" w:type="dxa"/>
            <w:tcBorders>
              <w:top w:val="single" w:sz="4" w:space="0" w:color="000000"/>
              <w:left w:val="single" w:sz="4" w:space="0" w:color="000000"/>
              <w:bottom w:val="single" w:sz="4" w:space="0" w:color="000000"/>
              <w:right w:val="nil"/>
            </w:tcBorders>
          </w:tcPr>
          <w:p w:rsidR="001446B9" w:rsidRPr="00DC0370" w:rsidRDefault="001446B9" w:rsidP="000A1A11">
            <w:pPr>
              <w:widowControl/>
              <w:suppressAutoHyphens/>
              <w:jc w:val="center"/>
              <w:rPr>
                <w:rFonts w:ascii="Times New Roman" w:hAnsi="Times New Roman" w:cs="Times New Roman"/>
                <w:color w:val="auto"/>
                <w:sz w:val="28"/>
                <w:szCs w:val="28"/>
                <w:lang w:val="uk-UA" w:eastAsia="zh-CN"/>
              </w:rPr>
            </w:pPr>
            <w:r w:rsidRPr="00DC0370">
              <w:rPr>
                <w:rFonts w:ascii="Times New Roman" w:hAnsi="Times New Roman" w:cs="Times New Roman"/>
                <w:b/>
                <w:i/>
                <w:sz w:val="28"/>
                <w:szCs w:val="28"/>
                <w:lang w:val="uk-UA" w:eastAsia="zh-CN"/>
              </w:rPr>
              <w:t>Ключові компетентності</w:t>
            </w:r>
          </w:p>
        </w:tc>
        <w:tc>
          <w:tcPr>
            <w:tcW w:w="7602" w:type="dxa"/>
            <w:tcBorders>
              <w:top w:val="single" w:sz="4" w:space="0" w:color="000000"/>
              <w:left w:val="single" w:sz="4" w:space="0" w:color="000000"/>
              <w:bottom w:val="single" w:sz="4" w:space="0" w:color="000000"/>
              <w:right w:val="single" w:sz="4" w:space="0" w:color="000000"/>
            </w:tcBorders>
          </w:tcPr>
          <w:p w:rsidR="001446B9" w:rsidRPr="00DC0370" w:rsidRDefault="001446B9" w:rsidP="000A1A11">
            <w:pPr>
              <w:widowControl/>
              <w:suppressAutoHyphens/>
              <w:jc w:val="center"/>
              <w:rPr>
                <w:rFonts w:ascii="Times New Roman" w:hAnsi="Times New Roman" w:cs="Times New Roman"/>
                <w:color w:val="auto"/>
                <w:sz w:val="28"/>
                <w:szCs w:val="28"/>
                <w:lang w:val="uk-UA" w:eastAsia="zh-CN"/>
              </w:rPr>
            </w:pPr>
            <w:r w:rsidRPr="00DC0370">
              <w:rPr>
                <w:rFonts w:ascii="Times New Roman" w:hAnsi="Times New Roman" w:cs="Times New Roman"/>
                <w:b/>
                <w:i/>
                <w:sz w:val="28"/>
                <w:szCs w:val="28"/>
                <w:lang w:val="uk-UA" w:eastAsia="zh-CN"/>
              </w:rPr>
              <w:t>Компоненти</w:t>
            </w:r>
          </w:p>
        </w:tc>
      </w:tr>
      <w:tr w:rsidR="001446B9" w:rsidRPr="00222FC7" w:rsidTr="005B7397">
        <w:tc>
          <w:tcPr>
            <w:tcW w:w="567" w:type="dxa"/>
            <w:tcBorders>
              <w:top w:val="single" w:sz="4" w:space="0" w:color="000000"/>
              <w:left w:val="single" w:sz="4" w:space="0" w:color="000000"/>
              <w:bottom w:val="single" w:sz="4" w:space="0" w:color="000000"/>
              <w:right w:val="nil"/>
            </w:tcBorders>
          </w:tcPr>
          <w:p w:rsidR="001446B9" w:rsidRPr="005B7397" w:rsidRDefault="001446B9" w:rsidP="000A1A11">
            <w:pPr>
              <w:widowControl/>
              <w:suppressAutoHyphens/>
              <w:rPr>
                <w:rFonts w:ascii="Times New Roman" w:hAnsi="Times New Roman" w:cs="Times New Roman"/>
                <w:b/>
                <w:color w:val="auto"/>
                <w:sz w:val="28"/>
                <w:szCs w:val="28"/>
                <w:lang w:val="uk-UA" w:eastAsia="zh-CN"/>
              </w:rPr>
            </w:pPr>
            <w:r w:rsidRPr="005B7397">
              <w:rPr>
                <w:rFonts w:ascii="Times New Roman" w:hAnsi="Times New Roman" w:cs="Times New Roman"/>
                <w:b/>
                <w:sz w:val="28"/>
                <w:szCs w:val="28"/>
                <w:lang w:val="uk-UA" w:eastAsia="zh-CN"/>
              </w:rPr>
              <w:t>1.</w:t>
            </w:r>
          </w:p>
        </w:tc>
        <w:tc>
          <w:tcPr>
            <w:tcW w:w="2517" w:type="dxa"/>
            <w:tcBorders>
              <w:top w:val="single" w:sz="4" w:space="0" w:color="000000"/>
              <w:left w:val="single" w:sz="4" w:space="0" w:color="000000"/>
              <w:bottom w:val="single" w:sz="4" w:space="0" w:color="000000"/>
              <w:right w:val="nil"/>
            </w:tcBorders>
          </w:tcPr>
          <w:p w:rsidR="001446B9" w:rsidRPr="005B7397" w:rsidRDefault="001446B9" w:rsidP="000A1A11">
            <w:pPr>
              <w:widowControl/>
              <w:suppressAutoHyphens/>
              <w:rPr>
                <w:rFonts w:ascii="Times New Roman" w:hAnsi="Times New Roman" w:cs="Times New Roman"/>
                <w:b/>
                <w:color w:val="auto"/>
                <w:sz w:val="28"/>
                <w:szCs w:val="28"/>
                <w:lang w:val="uk-UA" w:eastAsia="zh-CN"/>
              </w:rPr>
            </w:pPr>
            <w:r w:rsidRPr="005B7397">
              <w:rPr>
                <w:rFonts w:ascii="Times New Roman" w:hAnsi="Times New Roman" w:cs="Times New Roman"/>
                <w:b/>
                <w:sz w:val="28"/>
                <w:szCs w:val="28"/>
                <w:lang w:val="uk-UA" w:eastAsia="zh-CN"/>
              </w:rPr>
              <w:t>Спілкування державною</w:t>
            </w:r>
            <w:r w:rsidRPr="005B7397">
              <w:rPr>
                <w:rFonts w:ascii="Times New Roman" w:hAnsi="Times New Roman" w:cs="Times New Roman"/>
                <w:b/>
                <w:sz w:val="28"/>
                <w:szCs w:val="28"/>
                <w:lang w:val="uk-UA" w:eastAsia="zh-CN"/>
              </w:rPr>
              <w:br/>
              <w:t>мовою</w:t>
            </w:r>
          </w:p>
        </w:tc>
        <w:tc>
          <w:tcPr>
            <w:tcW w:w="7602" w:type="dxa"/>
            <w:tcBorders>
              <w:top w:val="single" w:sz="4" w:space="0" w:color="000000"/>
              <w:left w:val="single" w:sz="4" w:space="0" w:color="000000"/>
              <w:bottom w:val="single" w:sz="4" w:space="0" w:color="000000"/>
              <w:right w:val="single" w:sz="4" w:space="0" w:color="000000"/>
            </w:tcBorders>
          </w:tcPr>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Уміння: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усно та письмово оперувати технологічними поняттями, фактами;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обговорювати питання, пов’язані з реалізацією проекту;</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ділитися власними ідеями, думками, коментувати та оцінювати власну діяльність і діяльність інших;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lastRenderedPageBreak/>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обґрунтовувати технології проектування та виготовлення виробу.</w:t>
            </w:r>
          </w:p>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усвідомлення важливості розвитку української технічної і технологічної термінології та номенклатури;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розуміння можливостей державної / рідної мови для виконання завдань у різних сферах, пошанування висловлювань інших людей, толерантність.</w:t>
            </w:r>
          </w:p>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Навчальні ресурси: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інтерактивні методи навчання; </w:t>
            </w:r>
          </w:p>
          <w:p w:rsidR="001446B9" w:rsidRPr="00DC0370" w:rsidRDefault="001446B9" w:rsidP="000A1A11">
            <w:pPr>
              <w:widowControl/>
              <w:suppressAutoHyphens/>
              <w:rPr>
                <w:rFonts w:ascii="Times New Roman" w:hAnsi="Times New Roman" w:cs="Times New Roman"/>
                <w:sz w:val="28"/>
                <w:szCs w:val="28"/>
                <w:lang w:val="uk-UA" w:eastAsia="zh-CN"/>
              </w:rPr>
            </w:pPr>
            <w:r w:rsidRPr="00DC0370">
              <w:rPr>
                <w:rFonts w:ascii="Times New Roman" w:hAnsi="Times New Roman" w:cs="Times New Roman"/>
                <w:sz w:val="28"/>
                <w:szCs w:val="28"/>
                <w:lang w:val="uk-UA" w:eastAsia="zh-CN"/>
              </w:rPr>
              <w:t xml:space="preserve">- робота в парах, групах;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проекти</w:t>
            </w:r>
            <w:r>
              <w:rPr>
                <w:rFonts w:ascii="Times New Roman" w:hAnsi="Times New Roman" w:cs="Times New Roman"/>
                <w:sz w:val="28"/>
                <w:szCs w:val="28"/>
                <w:lang w:val="uk-UA" w:eastAsia="zh-CN"/>
              </w:rPr>
              <w:t>.</w:t>
            </w:r>
          </w:p>
        </w:tc>
      </w:tr>
      <w:tr w:rsidR="001446B9" w:rsidRPr="00DC0370" w:rsidTr="005B7397">
        <w:tc>
          <w:tcPr>
            <w:tcW w:w="567" w:type="dxa"/>
            <w:tcBorders>
              <w:top w:val="single" w:sz="4" w:space="0" w:color="000000"/>
              <w:left w:val="single" w:sz="4" w:space="0" w:color="000000"/>
              <w:bottom w:val="single" w:sz="4" w:space="0" w:color="000000"/>
              <w:right w:val="nil"/>
            </w:tcBorders>
          </w:tcPr>
          <w:p w:rsidR="001446B9" w:rsidRPr="005B7397" w:rsidRDefault="001446B9" w:rsidP="000A1A11">
            <w:pPr>
              <w:widowControl/>
              <w:suppressAutoHyphens/>
              <w:rPr>
                <w:rFonts w:ascii="Times New Roman" w:hAnsi="Times New Roman" w:cs="Times New Roman"/>
                <w:b/>
                <w:color w:val="auto"/>
                <w:sz w:val="28"/>
                <w:szCs w:val="28"/>
                <w:lang w:val="uk-UA" w:eastAsia="zh-CN"/>
              </w:rPr>
            </w:pPr>
            <w:r w:rsidRPr="005B7397">
              <w:rPr>
                <w:rFonts w:ascii="Times New Roman" w:hAnsi="Times New Roman" w:cs="Times New Roman"/>
                <w:b/>
                <w:sz w:val="28"/>
                <w:szCs w:val="28"/>
                <w:lang w:val="uk-UA" w:eastAsia="zh-CN"/>
              </w:rPr>
              <w:lastRenderedPageBreak/>
              <w:t>2.</w:t>
            </w:r>
          </w:p>
        </w:tc>
        <w:tc>
          <w:tcPr>
            <w:tcW w:w="2517" w:type="dxa"/>
            <w:tcBorders>
              <w:top w:val="single" w:sz="4" w:space="0" w:color="000000"/>
              <w:left w:val="single" w:sz="4" w:space="0" w:color="000000"/>
              <w:bottom w:val="single" w:sz="4" w:space="0" w:color="000000"/>
              <w:right w:val="nil"/>
            </w:tcBorders>
          </w:tcPr>
          <w:p w:rsidR="001446B9" w:rsidRPr="005B7397" w:rsidRDefault="001446B9" w:rsidP="000A1A11">
            <w:pPr>
              <w:widowControl/>
              <w:suppressAutoHyphens/>
              <w:rPr>
                <w:rFonts w:ascii="Times New Roman" w:hAnsi="Times New Roman" w:cs="Times New Roman"/>
                <w:b/>
                <w:color w:val="auto"/>
                <w:sz w:val="28"/>
                <w:szCs w:val="28"/>
                <w:lang w:val="uk-UA" w:eastAsia="zh-CN"/>
              </w:rPr>
            </w:pPr>
            <w:r w:rsidRPr="005B7397">
              <w:rPr>
                <w:rFonts w:ascii="Times New Roman" w:hAnsi="Times New Roman" w:cs="Times New Roman"/>
                <w:b/>
                <w:sz w:val="28"/>
                <w:szCs w:val="28"/>
                <w:lang w:val="uk-UA" w:eastAsia="zh-CN"/>
              </w:rPr>
              <w:t>Спілкування іноземними мовами</w:t>
            </w:r>
          </w:p>
        </w:tc>
        <w:tc>
          <w:tcPr>
            <w:tcW w:w="7602" w:type="dxa"/>
            <w:tcBorders>
              <w:top w:val="single" w:sz="4" w:space="0" w:color="000000"/>
              <w:left w:val="single" w:sz="4" w:space="0" w:color="000000"/>
              <w:bottom w:val="single" w:sz="4" w:space="0" w:color="000000"/>
              <w:right w:val="single" w:sz="4" w:space="0" w:color="000000"/>
            </w:tcBorders>
          </w:tcPr>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Уміння: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розуміти технічні записи іноземною мовою на інструкціях, читати технологічні карти;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шукати, використовувати і критично оцінювати інформацію іноземною мовою для виконання завдань, презентувати проект іноземною мовою.</w:t>
            </w:r>
          </w:p>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розуміння можливостей застосування іноземних мов для ефективної діяльності.</w:t>
            </w:r>
          </w:p>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Навчальні ресурси: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індивідуальна робота, робота в парах та групах;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проекти</w:t>
            </w:r>
            <w:r>
              <w:rPr>
                <w:rFonts w:ascii="Times New Roman" w:hAnsi="Times New Roman" w:cs="Times New Roman"/>
                <w:sz w:val="28"/>
                <w:szCs w:val="28"/>
                <w:lang w:val="uk-UA" w:eastAsia="zh-CN"/>
              </w:rPr>
              <w:t>.</w:t>
            </w:r>
          </w:p>
        </w:tc>
      </w:tr>
      <w:tr w:rsidR="001446B9" w:rsidRPr="00222FC7" w:rsidTr="005B7397">
        <w:tc>
          <w:tcPr>
            <w:tcW w:w="567" w:type="dxa"/>
            <w:tcBorders>
              <w:top w:val="single" w:sz="4" w:space="0" w:color="000000"/>
              <w:left w:val="single" w:sz="4" w:space="0" w:color="000000"/>
              <w:bottom w:val="single" w:sz="4" w:space="0" w:color="000000"/>
              <w:right w:val="nil"/>
            </w:tcBorders>
          </w:tcPr>
          <w:p w:rsidR="001446B9" w:rsidRPr="005B7397" w:rsidRDefault="001446B9" w:rsidP="000A1A11">
            <w:pPr>
              <w:widowControl/>
              <w:suppressAutoHyphens/>
              <w:rPr>
                <w:rFonts w:ascii="Times New Roman" w:hAnsi="Times New Roman" w:cs="Times New Roman"/>
                <w:b/>
                <w:color w:val="auto"/>
                <w:sz w:val="28"/>
                <w:szCs w:val="28"/>
                <w:lang w:val="uk-UA" w:eastAsia="zh-CN"/>
              </w:rPr>
            </w:pPr>
            <w:r w:rsidRPr="005B7397">
              <w:rPr>
                <w:rFonts w:ascii="Times New Roman" w:hAnsi="Times New Roman" w:cs="Times New Roman"/>
                <w:b/>
                <w:sz w:val="28"/>
                <w:szCs w:val="28"/>
                <w:lang w:val="uk-UA" w:eastAsia="zh-CN"/>
              </w:rPr>
              <w:t>3.</w:t>
            </w:r>
          </w:p>
        </w:tc>
        <w:tc>
          <w:tcPr>
            <w:tcW w:w="2517" w:type="dxa"/>
            <w:tcBorders>
              <w:top w:val="single" w:sz="4" w:space="0" w:color="000000"/>
              <w:left w:val="single" w:sz="4" w:space="0" w:color="000000"/>
              <w:bottom w:val="single" w:sz="4" w:space="0" w:color="000000"/>
              <w:right w:val="nil"/>
            </w:tcBorders>
          </w:tcPr>
          <w:p w:rsidR="001446B9" w:rsidRPr="005B7397" w:rsidRDefault="001446B9" w:rsidP="000A1A11">
            <w:pPr>
              <w:widowControl/>
              <w:suppressAutoHyphens/>
              <w:rPr>
                <w:rFonts w:ascii="Times New Roman" w:hAnsi="Times New Roman" w:cs="Times New Roman"/>
                <w:b/>
                <w:color w:val="auto"/>
                <w:sz w:val="28"/>
                <w:szCs w:val="28"/>
                <w:lang w:val="uk-UA" w:eastAsia="zh-CN"/>
              </w:rPr>
            </w:pPr>
            <w:r w:rsidRPr="005B7397">
              <w:rPr>
                <w:rFonts w:ascii="Times New Roman" w:hAnsi="Times New Roman" w:cs="Times New Roman"/>
                <w:b/>
                <w:sz w:val="28"/>
                <w:szCs w:val="28"/>
                <w:lang w:val="uk-UA" w:eastAsia="zh-CN"/>
              </w:rPr>
              <w:t>Математична компетентність</w:t>
            </w:r>
          </w:p>
        </w:tc>
        <w:tc>
          <w:tcPr>
            <w:tcW w:w="7602" w:type="dxa"/>
            <w:tcBorders>
              <w:top w:val="single" w:sz="4" w:space="0" w:color="000000"/>
              <w:left w:val="single" w:sz="4" w:space="0" w:color="000000"/>
              <w:bottom w:val="single" w:sz="4" w:space="0" w:color="000000"/>
              <w:right w:val="single" w:sz="4" w:space="0" w:color="000000"/>
            </w:tcBorders>
          </w:tcPr>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Уміння: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пошанування істини.</w:t>
            </w:r>
          </w:p>
          <w:p w:rsidR="001446B9" w:rsidRPr="005B7397" w:rsidRDefault="001446B9" w:rsidP="000A1A11">
            <w:pPr>
              <w:widowControl/>
              <w:suppressAutoHyphens/>
              <w:rPr>
                <w:rFonts w:ascii="Times New Roman" w:hAnsi="Times New Roman" w:cs="Times New Roman"/>
                <w:i/>
                <w:color w:val="auto"/>
                <w:sz w:val="28"/>
                <w:szCs w:val="28"/>
                <w:lang w:val="uk-UA" w:eastAsia="zh-CN"/>
              </w:rPr>
            </w:pPr>
            <w:r w:rsidRPr="005B7397">
              <w:rPr>
                <w:rFonts w:ascii="Times New Roman" w:hAnsi="Times New Roman" w:cs="Times New Roman"/>
                <w:b/>
                <w:i/>
                <w:sz w:val="28"/>
                <w:szCs w:val="28"/>
                <w:lang w:val="uk-UA" w:eastAsia="zh-CN"/>
              </w:rPr>
              <w:t>Навчальні ресурси: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розрахунки для визначення необхідної кількості матеріалів, габаритних розмірів, вартості виробу;</w:t>
            </w:r>
          </w:p>
          <w:p w:rsidR="001446B9" w:rsidRPr="00DC0370" w:rsidRDefault="001446B9" w:rsidP="000A1A11">
            <w:pPr>
              <w:widowControl/>
              <w:suppressAutoHyphens/>
              <w:rPr>
                <w:rFonts w:ascii="Times New Roman" w:hAnsi="Times New Roman" w:cs="Times New Roman"/>
                <w:sz w:val="28"/>
                <w:szCs w:val="28"/>
                <w:lang w:val="uk-UA" w:eastAsia="zh-CN"/>
              </w:rPr>
            </w:pPr>
            <w:r w:rsidRPr="00DC0370">
              <w:rPr>
                <w:rFonts w:ascii="Times New Roman" w:hAnsi="Times New Roman" w:cs="Times New Roman"/>
                <w:sz w:val="28"/>
                <w:szCs w:val="28"/>
                <w:lang w:val="uk-UA" w:eastAsia="zh-CN"/>
              </w:rPr>
              <w:t xml:space="preserve">- використання вимірювальних пристроїв;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виготовлення </w:t>
            </w:r>
            <w:r w:rsidRPr="0052516D">
              <w:rPr>
                <w:rFonts w:ascii="Times New Roman" w:hAnsi="Times New Roman" w:cs="Times New Roman"/>
                <w:color w:val="auto"/>
                <w:sz w:val="28"/>
                <w:szCs w:val="28"/>
                <w:lang w:val="uk-UA" w:eastAsia="zh-CN"/>
              </w:rPr>
              <w:t>креслення</w:t>
            </w:r>
          </w:p>
        </w:tc>
      </w:tr>
      <w:tr w:rsidR="001446B9" w:rsidRPr="00222FC7" w:rsidTr="005B7397">
        <w:tc>
          <w:tcPr>
            <w:tcW w:w="56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4.</w:t>
            </w:r>
          </w:p>
        </w:tc>
        <w:tc>
          <w:tcPr>
            <w:tcW w:w="251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Основні компетентності</w:t>
            </w:r>
            <w:r w:rsidRPr="00C801BF">
              <w:rPr>
                <w:rFonts w:ascii="Times New Roman" w:hAnsi="Times New Roman" w:cs="Times New Roman"/>
                <w:b/>
                <w:sz w:val="28"/>
                <w:szCs w:val="28"/>
                <w:lang w:val="uk-UA" w:eastAsia="zh-CN"/>
              </w:rPr>
              <w:br/>
              <w:t xml:space="preserve"> у природничих науках і технологіях</w:t>
            </w:r>
          </w:p>
        </w:tc>
        <w:tc>
          <w:tcPr>
            <w:tcW w:w="7602" w:type="dxa"/>
            <w:tcBorders>
              <w:top w:val="single" w:sz="4" w:space="0" w:color="000000"/>
              <w:left w:val="single" w:sz="4" w:space="0" w:color="000000"/>
              <w:bottom w:val="single" w:sz="4" w:space="0" w:color="000000"/>
              <w:right w:val="single" w:sz="4" w:space="0" w:color="000000"/>
            </w:tcBorders>
          </w:tcPr>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Уміння: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розумно та раціонально користуватися природними ресурсами, економно використовувати матеріали;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порівнювати фізико-механічні властивості конструкційних матеріалів, обґрунтовувати технології проектування та </w:t>
            </w:r>
            <w:r w:rsidRPr="00DC0370">
              <w:rPr>
                <w:rFonts w:ascii="Times New Roman" w:hAnsi="Times New Roman" w:cs="Times New Roman"/>
                <w:sz w:val="28"/>
                <w:szCs w:val="28"/>
                <w:lang w:val="uk-UA" w:eastAsia="zh-CN"/>
              </w:rPr>
              <w:lastRenderedPageBreak/>
              <w:t>виготовлення виробу, намагатися організовувати безвідходне виробництво, вторинну переробку матеріалів;</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аналізувати, формулювати гіпотези, збирати дані, проводити експерименти, аналізувати та узагальнювати результати;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використовувати наукові відомості для досягнення мети, обґрунтованого рішення чи висновку.</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усвідомлення ролі навколишнього середовища для життя і здоров’я людини;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розуміння важливості грамотної утилізації відходів виробництва;</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шанобливе ставлення до природи, праці.</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Навчальні ресурси: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добір конструкційних матеріалів, обґрунтування технологій проектування та виготовлення виробу</w:t>
            </w:r>
          </w:p>
        </w:tc>
      </w:tr>
      <w:tr w:rsidR="001446B9" w:rsidRPr="00222FC7" w:rsidTr="005B7397">
        <w:tc>
          <w:tcPr>
            <w:tcW w:w="56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lastRenderedPageBreak/>
              <w:t>5.</w:t>
            </w:r>
          </w:p>
        </w:tc>
        <w:tc>
          <w:tcPr>
            <w:tcW w:w="251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Інформаційно-цифрова компетентність</w:t>
            </w:r>
          </w:p>
        </w:tc>
        <w:tc>
          <w:tcPr>
            <w:tcW w:w="7602" w:type="dxa"/>
            <w:tcBorders>
              <w:top w:val="single" w:sz="4" w:space="0" w:color="000000"/>
              <w:left w:val="single" w:sz="4" w:space="0" w:color="000000"/>
              <w:bottom w:val="single" w:sz="4" w:space="0" w:color="000000"/>
              <w:right w:val="single" w:sz="4" w:space="0" w:color="000000"/>
            </w:tcBorders>
          </w:tcPr>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Уміння: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безпечно використовувати соціальні мережі для обговорення ідей, пов’язаних із виконанням технологічних проектів, критично застосовувати</w:t>
            </w:r>
            <w:r>
              <w:rPr>
                <w:rFonts w:ascii="Times New Roman" w:hAnsi="Times New Roman" w:cs="Times New Roman"/>
                <w:color w:val="auto"/>
                <w:sz w:val="28"/>
                <w:szCs w:val="28"/>
                <w:lang w:val="uk-UA" w:eastAsia="zh-CN"/>
              </w:rPr>
              <w:t xml:space="preserve"> </w:t>
            </w:r>
            <w:r w:rsidRPr="00DC0370">
              <w:rPr>
                <w:rFonts w:ascii="Times New Roman" w:hAnsi="Times New Roman" w:cs="Times New Roman"/>
                <w:sz w:val="28"/>
                <w:szCs w:val="28"/>
                <w:lang w:val="uk-UA" w:eastAsia="zh-CN"/>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повага до авторського права та інтелектуальної власності, толерантність.</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Навчальні ресурси:</w:t>
            </w:r>
          </w:p>
          <w:p w:rsidR="001446B9" w:rsidRDefault="001446B9" w:rsidP="000A1A11">
            <w:pPr>
              <w:widowControl/>
              <w:suppressAutoHyphens/>
              <w:rPr>
                <w:rFonts w:ascii="Times New Roman" w:hAnsi="Times New Roman" w:cs="Times New Roman"/>
                <w:sz w:val="28"/>
                <w:szCs w:val="28"/>
                <w:lang w:val="uk-UA" w:eastAsia="zh-CN"/>
              </w:rPr>
            </w:pPr>
            <w:r w:rsidRPr="00DC0370">
              <w:rPr>
                <w:rFonts w:ascii="Times New Roman" w:hAnsi="Times New Roman" w:cs="Times New Roman"/>
                <w:sz w:val="28"/>
                <w:szCs w:val="28"/>
                <w:lang w:val="uk-UA" w:eastAsia="zh-CN"/>
              </w:rPr>
              <w:t>- робота з цифровими пристроями під час вибору моделей-аналогів, пошуку технологій виг</w:t>
            </w:r>
            <w:r>
              <w:rPr>
                <w:rFonts w:ascii="Times New Roman" w:hAnsi="Times New Roman" w:cs="Times New Roman"/>
                <w:sz w:val="28"/>
                <w:szCs w:val="28"/>
                <w:lang w:val="uk-UA" w:eastAsia="zh-CN"/>
              </w:rPr>
              <w:t>отовлення та оздоблення виробів;</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Pr>
                <w:rFonts w:ascii="Times New Roman" w:hAnsi="Times New Roman" w:cs="Times New Roman"/>
                <w:sz w:val="28"/>
                <w:szCs w:val="28"/>
                <w:lang w:val="uk-UA" w:eastAsia="zh-CN"/>
              </w:rPr>
              <w:t>-</w:t>
            </w:r>
            <w:r w:rsidRPr="00DC0370">
              <w:rPr>
                <w:rFonts w:ascii="Times New Roman" w:hAnsi="Times New Roman" w:cs="Times New Roman"/>
                <w:sz w:val="28"/>
                <w:szCs w:val="28"/>
                <w:lang w:val="uk-UA" w:eastAsia="zh-CN"/>
              </w:rPr>
              <w:t xml:space="preserve"> виконання ескізів та креслеників, створення презентаційних матеріалів</w:t>
            </w:r>
            <w:r>
              <w:rPr>
                <w:rFonts w:ascii="Times New Roman" w:hAnsi="Times New Roman" w:cs="Times New Roman"/>
                <w:sz w:val="28"/>
                <w:szCs w:val="28"/>
                <w:lang w:val="uk-UA" w:eastAsia="zh-CN"/>
              </w:rPr>
              <w:t>.</w:t>
            </w:r>
          </w:p>
        </w:tc>
      </w:tr>
      <w:tr w:rsidR="001446B9" w:rsidRPr="00222FC7" w:rsidTr="005B7397">
        <w:tc>
          <w:tcPr>
            <w:tcW w:w="56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6.</w:t>
            </w:r>
          </w:p>
        </w:tc>
        <w:tc>
          <w:tcPr>
            <w:tcW w:w="251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Уміння вчитися впродовж життя</w:t>
            </w:r>
          </w:p>
        </w:tc>
        <w:tc>
          <w:tcPr>
            <w:tcW w:w="7602" w:type="dxa"/>
            <w:tcBorders>
              <w:top w:val="single" w:sz="4" w:space="0" w:color="000000"/>
              <w:left w:val="single" w:sz="4" w:space="0" w:color="000000"/>
              <w:bottom w:val="single" w:sz="4" w:space="0" w:color="000000"/>
              <w:right w:val="single" w:sz="4" w:space="0" w:color="000000"/>
            </w:tcBorders>
          </w:tcPr>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Уміння: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допитливість, прагнення пізнавати нове, експериментувати, відвага і терплячість.</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Навчальні ресурси:</w:t>
            </w:r>
          </w:p>
          <w:p w:rsidR="001446B9" w:rsidRDefault="001446B9" w:rsidP="000A1A11">
            <w:pPr>
              <w:widowControl/>
              <w:suppressAutoHyphens/>
              <w:rPr>
                <w:rFonts w:ascii="Times New Roman" w:hAnsi="Times New Roman" w:cs="Times New Roman"/>
                <w:sz w:val="28"/>
                <w:szCs w:val="28"/>
                <w:lang w:val="uk-UA" w:eastAsia="zh-CN"/>
              </w:rPr>
            </w:pPr>
            <w:r w:rsidRPr="00DC0370">
              <w:rPr>
                <w:rFonts w:ascii="Times New Roman" w:hAnsi="Times New Roman" w:cs="Times New Roman"/>
                <w:sz w:val="28"/>
                <w:szCs w:val="28"/>
                <w:lang w:val="uk-UA" w:eastAsia="zh-CN"/>
              </w:rPr>
              <w:t>- робота з інформаційними джерелами, пошук технологій виг</w:t>
            </w:r>
            <w:r>
              <w:rPr>
                <w:rFonts w:ascii="Times New Roman" w:hAnsi="Times New Roman" w:cs="Times New Roman"/>
                <w:sz w:val="28"/>
                <w:szCs w:val="28"/>
                <w:lang w:val="uk-UA" w:eastAsia="zh-CN"/>
              </w:rPr>
              <w:t>отовлення та оздоблення виробів;</w:t>
            </w:r>
          </w:p>
          <w:p w:rsidR="001446B9" w:rsidRDefault="001446B9" w:rsidP="000A1A11">
            <w:pPr>
              <w:widowControl/>
              <w:suppressAutoHyphens/>
              <w:rPr>
                <w:rFonts w:ascii="Times New Roman" w:hAnsi="Times New Roman" w:cs="Times New Roman"/>
                <w:sz w:val="28"/>
                <w:szCs w:val="28"/>
                <w:lang w:val="uk-UA" w:eastAsia="zh-CN"/>
              </w:rPr>
            </w:pPr>
            <w:r>
              <w:rPr>
                <w:rFonts w:ascii="Times New Roman" w:hAnsi="Times New Roman" w:cs="Times New Roman"/>
                <w:sz w:val="28"/>
                <w:szCs w:val="28"/>
                <w:lang w:val="uk-UA" w:eastAsia="zh-CN"/>
              </w:rPr>
              <w:lastRenderedPageBreak/>
              <w:t>-</w:t>
            </w:r>
            <w:r w:rsidRPr="00DC0370">
              <w:rPr>
                <w:rFonts w:ascii="Times New Roman" w:hAnsi="Times New Roman" w:cs="Times New Roman"/>
                <w:sz w:val="28"/>
                <w:szCs w:val="28"/>
                <w:lang w:val="uk-UA" w:eastAsia="zh-CN"/>
              </w:rPr>
              <w:t xml:space="preserve"> ство</w:t>
            </w:r>
            <w:r>
              <w:rPr>
                <w:rFonts w:ascii="Times New Roman" w:hAnsi="Times New Roman" w:cs="Times New Roman"/>
                <w:sz w:val="28"/>
                <w:szCs w:val="28"/>
                <w:lang w:val="uk-UA" w:eastAsia="zh-CN"/>
              </w:rPr>
              <w:t>рення презентаційних матеріалів;</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Pr>
                <w:rFonts w:ascii="Times New Roman" w:hAnsi="Times New Roman" w:cs="Times New Roman"/>
                <w:sz w:val="28"/>
                <w:szCs w:val="28"/>
                <w:lang w:val="uk-UA" w:eastAsia="zh-CN"/>
              </w:rPr>
              <w:t>-</w:t>
            </w:r>
            <w:r w:rsidRPr="00DC0370">
              <w:rPr>
                <w:rFonts w:ascii="Times New Roman" w:hAnsi="Times New Roman" w:cs="Times New Roman"/>
                <w:sz w:val="28"/>
                <w:szCs w:val="28"/>
                <w:lang w:val="uk-UA" w:eastAsia="zh-CN"/>
              </w:rPr>
              <w:t xml:space="preserve"> самоаналіз власної діяльності та аналіз діяльності інших</w:t>
            </w:r>
            <w:r>
              <w:rPr>
                <w:rFonts w:ascii="Times New Roman" w:hAnsi="Times New Roman" w:cs="Times New Roman"/>
                <w:sz w:val="28"/>
                <w:szCs w:val="28"/>
                <w:lang w:val="uk-UA" w:eastAsia="zh-CN"/>
              </w:rPr>
              <w:t>.</w:t>
            </w:r>
          </w:p>
        </w:tc>
      </w:tr>
      <w:tr w:rsidR="001446B9" w:rsidRPr="0047580F" w:rsidTr="005B7397">
        <w:tc>
          <w:tcPr>
            <w:tcW w:w="56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lastRenderedPageBreak/>
              <w:t>7.</w:t>
            </w:r>
          </w:p>
        </w:tc>
        <w:tc>
          <w:tcPr>
            <w:tcW w:w="251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Ініціативність  і підприємливість</w:t>
            </w:r>
          </w:p>
        </w:tc>
        <w:tc>
          <w:tcPr>
            <w:tcW w:w="7602" w:type="dxa"/>
            <w:tcBorders>
              <w:top w:val="single" w:sz="4" w:space="0" w:color="000000"/>
              <w:left w:val="single" w:sz="4" w:space="0" w:color="000000"/>
              <w:bottom w:val="single" w:sz="4" w:space="0" w:color="000000"/>
              <w:right w:val="single" w:sz="4" w:space="0" w:color="000000"/>
            </w:tcBorders>
          </w:tcPr>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Уміння:</w:t>
            </w:r>
          </w:p>
          <w:p w:rsidR="001446B9" w:rsidRDefault="001446B9" w:rsidP="000A1A11">
            <w:pPr>
              <w:widowControl/>
              <w:suppressAutoHyphens/>
              <w:rPr>
                <w:rFonts w:ascii="Times New Roman" w:hAnsi="Times New Roman" w:cs="Times New Roman"/>
                <w:sz w:val="28"/>
                <w:szCs w:val="28"/>
                <w:lang w:val="uk-UA" w:eastAsia="zh-CN"/>
              </w:rPr>
            </w:pPr>
            <w:r w:rsidRPr="00DC0370">
              <w:rPr>
                <w:rFonts w:ascii="Times New Roman" w:hAnsi="Times New Roman" w:cs="Times New Roman"/>
                <w:sz w:val="28"/>
                <w:szCs w:val="28"/>
                <w:lang w:val="uk-UA" w:eastAsia="zh-CN"/>
              </w:rPr>
              <w:t>- проектувати власну професійну діяльність відповідно до своїх с</w:t>
            </w:r>
            <w:r>
              <w:rPr>
                <w:rFonts w:ascii="Times New Roman" w:hAnsi="Times New Roman" w:cs="Times New Roman"/>
                <w:sz w:val="28"/>
                <w:szCs w:val="28"/>
                <w:lang w:val="uk-UA" w:eastAsia="zh-CN"/>
              </w:rPr>
              <w:t>хильностей, переваг і недоліків;</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Pr>
                <w:rFonts w:ascii="Times New Roman" w:hAnsi="Times New Roman" w:cs="Times New Roman"/>
                <w:sz w:val="28"/>
                <w:szCs w:val="28"/>
                <w:lang w:val="uk-UA" w:eastAsia="zh-CN"/>
              </w:rPr>
              <w:t>-</w:t>
            </w:r>
            <w:r w:rsidRPr="00DC0370">
              <w:rPr>
                <w:rFonts w:ascii="Times New Roman" w:hAnsi="Times New Roman" w:cs="Times New Roman"/>
                <w:sz w:val="28"/>
                <w:szCs w:val="28"/>
                <w:lang w:val="uk-UA" w:eastAsia="zh-CN"/>
              </w:rPr>
              <w:t xml:space="preserve"> мислити творчо, генерувати нові ідеї й ініціативи та втілювати їх у життя для підвищення власного добробуту і для розвитку суспільства</w:t>
            </w:r>
            <w:r w:rsidRPr="00DC0370">
              <w:rPr>
                <w:rFonts w:ascii="Times New Roman" w:hAnsi="Times New Roman" w:cs="Times New Roman"/>
                <w:color w:val="auto"/>
                <w:sz w:val="28"/>
                <w:szCs w:val="28"/>
                <w:lang w:val="uk-UA" w:eastAsia="zh-CN"/>
              </w:rPr>
              <w:t xml:space="preserve"> </w:t>
            </w:r>
            <w:r w:rsidRPr="00DC0370">
              <w:rPr>
                <w:rFonts w:ascii="Times New Roman" w:hAnsi="Times New Roman" w:cs="Times New Roman"/>
                <w:sz w:val="28"/>
                <w:szCs w:val="28"/>
                <w:lang w:val="uk-UA" w:eastAsia="zh-CN"/>
              </w:rPr>
              <w:t>та держави;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формулювати цілі і завдання, розробляти план для їх досягнення, прогнозувати і нівелювати ризики;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ухвалювати рішення й оцінювати їх ефективність,</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раціонально використовувати ресурси;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аналізувати помилки;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знаходити вихід з кризових (критичних) ситуацій.</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впевненість під час реалізації власних ідей, визнання своїх талантів, здібностей, умінь і демонстрація їх у праці та творчості;</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1446B9" w:rsidRPr="00C801BF" w:rsidRDefault="001446B9" w:rsidP="000A1A11">
            <w:pPr>
              <w:widowControl/>
              <w:suppressAutoHyphens/>
              <w:rPr>
                <w:rFonts w:ascii="Times New Roman" w:hAnsi="Times New Roman" w:cs="Times New Roman"/>
                <w:b/>
                <w:i/>
                <w:color w:val="auto"/>
                <w:sz w:val="28"/>
                <w:szCs w:val="28"/>
                <w:lang w:val="uk-UA" w:eastAsia="zh-CN"/>
              </w:rPr>
            </w:pPr>
            <w:r w:rsidRPr="00C801BF">
              <w:rPr>
                <w:rFonts w:ascii="Times New Roman" w:hAnsi="Times New Roman" w:cs="Times New Roman"/>
                <w:b/>
                <w:i/>
                <w:sz w:val="28"/>
                <w:szCs w:val="28"/>
                <w:lang w:val="uk-UA" w:eastAsia="zh-CN"/>
              </w:rPr>
              <w:t>Навчальні ресурси:</w:t>
            </w:r>
          </w:p>
          <w:p w:rsidR="001446B9" w:rsidRDefault="001446B9" w:rsidP="000A1A11">
            <w:pPr>
              <w:widowControl/>
              <w:suppressAutoHyphens/>
              <w:rPr>
                <w:rFonts w:ascii="Times New Roman" w:hAnsi="Times New Roman" w:cs="Times New Roman"/>
                <w:sz w:val="28"/>
                <w:szCs w:val="28"/>
                <w:lang w:val="uk-UA" w:eastAsia="zh-CN"/>
              </w:rPr>
            </w:pPr>
            <w:r w:rsidRPr="00DC0370">
              <w:rPr>
                <w:rFonts w:ascii="Times New Roman" w:hAnsi="Times New Roman" w:cs="Times New Roman"/>
                <w:sz w:val="28"/>
                <w:szCs w:val="28"/>
                <w:lang w:val="uk-UA" w:eastAsia="zh-CN"/>
              </w:rPr>
              <w:t>- планування та виконання завдання (і</w:t>
            </w:r>
            <w:r>
              <w:rPr>
                <w:rFonts w:ascii="Times New Roman" w:hAnsi="Times New Roman" w:cs="Times New Roman"/>
                <w:sz w:val="28"/>
                <w:szCs w:val="28"/>
                <w:lang w:val="uk-UA" w:eastAsia="zh-CN"/>
              </w:rPr>
              <w:t>ндивідуального і колективного);</w:t>
            </w:r>
          </w:p>
          <w:p w:rsidR="001446B9" w:rsidRDefault="001446B9" w:rsidP="000A1A11">
            <w:pPr>
              <w:widowControl/>
              <w:suppressAutoHyphens/>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 </w:t>
            </w:r>
            <w:r w:rsidRPr="00DC0370">
              <w:rPr>
                <w:rFonts w:ascii="Times New Roman" w:hAnsi="Times New Roman" w:cs="Times New Roman"/>
                <w:sz w:val="28"/>
                <w:szCs w:val="28"/>
                <w:lang w:val="uk-UA" w:eastAsia="zh-CN"/>
              </w:rPr>
              <w:t>розроб</w:t>
            </w:r>
            <w:r>
              <w:rPr>
                <w:rFonts w:ascii="Times New Roman" w:hAnsi="Times New Roman" w:cs="Times New Roman"/>
                <w:sz w:val="28"/>
                <w:szCs w:val="28"/>
                <w:lang w:val="uk-UA" w:eastAsia="zh-CN"/>
              </w:rPr>
              <w:t xml:space="preserve">лення проекту, його реалізація; </w:t>
            </w:r>
          </w:p>
          <w:p w:rsidR="001446B9" w:rsidRDefault="001446B9" w:rsidP="000A1A11">
            <w:pPr>
              <w:widowControl/>
              <w:suppressAutoHyphens/>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 </w:t>
            </w:r>
            <w:r w:rsidRPr="00DC0370">
              <w:rPr>
                <w:rFonts w:ascii="Times New Roman" w:hAnsi="Times New Roman" w:cs="Times New Roman"/>
                <w:sz w:val="28"/>
                <w:szCs w:val="28"/>
                <w:lang w:val="uk-UA" w:eastAsia="zh-CN"/>
              </w:rPr>
              <w:t>зустрічі з успішними підприємцями</w:t>
            </w:r>
            <w:r>
              <w:rPr>
                <w:rFonts w:ascii="Times New Roman" w:hAnsi="Times New Roman" w:cs="Times New Roman"/>
                <w:sz w:val="28"/>
                <w:szCs w:val="28"/>
                <w:lang w:val="uk-UA" w:eastAsia="zh-CN"/>
              </w:rPr>
              <w:t>;</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Pr>
                <w:rFonts w:ascii="Times New Roman" w:hAnsi="Times New Roman" w:cs="Times New Roman"/>
                <w:sz w:val="28"/>
                <w:szCs w:val="28"/>
                <w:lang w:val="uk-UA" w:eastAsia="zh-CN"/>
              </w:rPr>
              <w:t>-</w:t>
            </w:r>
            <w:r w:rsidRPr="00DC0370">
              <w:rPr>
                <w:rFonts w:ascii="Times New Roman" w:hAnsi="Times New Roman" w:cs="Times New Roman"/>
                <w:sz w:val="28"/>
                <w:szCs w:val="28"/>
                <w:lang w:val="uk-UA" w:eastAsia="zh-CN"/>
              </w:rPr>
              <w:t xml:space="preserve"> екскурсії на виробництво</w:t>
            </w:r>
            <w:r>
              <w:rPr>
                <w:rFonts w:ascii="Times New Roman" w:hAnsi="Times New Roman" w:cs="Times New Roman"/>
                <w:sz w:val="28"/>
                <w:szCs w:val="28"/>
                <w:lang w:val="uk-UA" w:eastAsia="zh-CN"/>
              </w:rPr>
              <w:t>.</w:t>
            </w:r>
          </w:p>
        </w:tc>
      </w:tr>
      <w:tr w:rsidR="001446B9" w:rsidRPr="00DC0370" w:rsidTr="005B7397">
        <w:tc>
          <w:tcPr>
            <w:tcW w:w="56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8.</w:t>
            </w:r>
          </w:p>
        </w:tc>
        <w:tc>
          <w:tcPr>
            <w:tcW w:w="251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Соціальна та громадянська компетентності</w:t>
            </w:r>
          </w:p>
        </w:tc>
        <w:tc>
          <w:tcPr>
            <w:tcW w:w="7602" w:type="dxa"/>
            <w:tcBorders>
              <w:top w:val="single" w:sz="4" w:space="0" w:color="000000"/>
              <w:left w:val="single" w:sz="4" w:space="0" w:color="000000"/>
              <w:bottom w:val="single" w:sz="4" w:space="0" w:color="000000"/>
              <w:right w:val="single" w:sz="4" w:space="0" w:color="000000"/>
            </w:tcBorders>
          </w:tcPr>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Уміння:</w:t>
            </w:r>
            <w:r w:rsidRPr="00C801BF">
              <w:rPr>
                <w:rFonts w:ascii="Times New Roman" w:hAnsi="Times New Roman" w:cs="Times New Roman"/>
                <w:i/>
                <w:sz w:val="28"/>
                <w:szCs w:val="28"/>
                <w:lang w:val="uk-UA" w:eastAsia="zh-CN"/>
              </w:rPr>
              <w:t xml:space="preserve"> </w:t>
            </w:r>
          </w:p>
          <w:p w:rsidR="001446B9" w:rsidRDefault="001446B9" w:rsidP="00C801BF">
            <w:pPr>
              <w:widowControl/>
              <w:suppressAutoHyphens/>
              <w:rPr>
                <w:rFonts w:ascii="Times New Roman" w:hAnsi="Times New Roman" w:cs="Times New Roman"/>
                <w:sz w:val="28"/>
                <w:szCs w:val="28"/>
                <w:lang w:val="uk-UA" w:eastAsia="zh-CN"/>
              </w:rPr>
            </w:pPr>
            <w:r>
              <w:rPr>
                <w:rFonts w:ascii="Times New Roman" w:hAnsi="Times New Roman" w:cs="Times New Roman"/>
                <w:sz w:val="28"/>
                <w:szCs w:val="28"/>
                <w:lang w:val="uk-UA" w:eastAsia="zh-CN"/>
              </w:rPr>
              <w:t xml:space="preserve"> - </w:t>
            </w:r>
            <w:r w:rsidRPr="00DC0370">
              <w:rPr>
                <w:rFonts w:ascii="Times New Roman" w:hAnsi="Times New Roman" w:cs="Times New Roman"/>
                <w:sz w:val="28"/>
                <w:szCs w:val="28"/>
                <w:lang w:val="uk-UA" w:eastAsia="zh-CN"/>
              </w:rPr>
              <w:t>працювати самостійно та в команді з іншими на результат, попереджувати і розв’язувати</w:t>
            </w:r>
            <w:r>
              <w:rPr>
                <w:rFonts w:ascii="Times New Roman" w:hAnsi="Times New Roman" w:cs="Times New Roman"/>
                <w:sz w:val="28"/>
                <w:szCs w:val="28"/>
                <w:lang w:val="uk-UA" w:eastAsia="zh-CN"/>
              </w:rPr>
              <w:t xml:space="preserve"> конфлікти, досягати компромісу;</w:t>
            </w:r>
          </w:p>
          <w:p w:rsidR="001446B9" w:rsidRPr="00DC0370" w:rsidRDefault="001446B9" w:rsidP="00C801BF">
            <w:pPr>
              <w:widowControl/>
              <w:suppressAutoHyphens/>
              <w:rPr>
                <w:rFonts w:ascii="Times New Roman" w:hAnsi="Times New Roman" w:cs="Times New Roman"/>
                <w:color w:val="auto"/>
                <w:sz w:val="28"/>
                <w:szCs w:val="28"/>
                <w:lang w:val="uk-UA" w:eastAsia="zh-CN"/>
              </w:rPr>
            </w:pPr>
            <w:r>
              <w:rPr>
                <w:rFonts w:ascii="Times New Roman" w:hAnsi="Times New Roman" w:cs="Times New Roman"/>
                <w:sz w:val="28"/>
                <w:szCs w:val="28"/>
                <w:lang w:val="uk-UA" w:eastAsia="zh-CN"/>
              </w:rPr>
              <w:t>-</w:t>
            </w:r>
            <w:r w:rsidRPr="00DC0370">
              <w:rPr>
                <w:rFonts w:ascii="Times New Roman" w:hAnsi="Times New Roman" w:cs="Times New Roman"/>
                <w:sz w:val="28"/>
                <w:szCs w:val="28"/>
                <w:lang w:val="uk-UA" w:eastAsia="zh-CN"/>
              </w:rPr>
              <w:t xml:space="preserve"> безпечно поводитися з інструментами та обладнанням.</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усвідомлення цінності праці та працьовитості для досягнення добробуту;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розуміння важливості виконання різних соціальних ролей в групах;</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відповідальність, пошанування думок інших людей, толерантність.</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Навчальні ресурси: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інтерактивні методи навчання;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соціальні проекти</w:t>
            </w:r>
            <w:r>
              <w:rPr>
                <w:rFonts w:ascii="Times New Roman" w:hAnsi="Times New Roman" w:cs="Times New Roman"/>
                <w:sz w:val="28"/>
                <w:szCs w:val="28"/>
                <w:lang w:val="uk-UA" w:eastAsia="zh-CN"/>
              </w:rPr>
              <w:t>.</w:t>
            </w:r>
          </w:p>
        </w:tc>
      </w:tr>
      <w:tr w:rsidR="001446B9" w:rsidRPr="00DC0370" w:rsidTr="005B7397">
        <w:tc>
          <w:tcPr>
            <w:tcW w:w="56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9.</w:t>
            </w:r>
          </w:p>
        </w:tc>
        <w:tc>
          <w:tcPr>
            <w:tcW w:w="251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Обізнаність і самовираження у сфері культури</w:t>
            </w:r>
          </w:p>
        </w:tc>
        <w:tc>
          <w:tcPr>
            <w:tcW w:w="7602" w:type="dxa"/>
            <w:tcBorders>
              <w:top w:val="single" w:sz="4" w:space="0" w:color="000000"/>
              <w:left w:val="single" w:sz="4" w:space="0" w:color="000000"/>
              <w:bottom w:val="single" w:sz="4" w:space="0" w:color="000000"/>
              <w:right w:val="single" w:sz="4" w:space="0" w:color="000000"/>
            </w:tcBorders>
          </w:tcPr>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bCs/>
                <w:i/>
                <w:sz w:val="28"/>
                <w:szCs w:val="28"/>
                <w:lang w:val="uk-UA" w:eastAsia="zh-CN"/>
              </w:rPr>
              <w:t>Уміння:</w:t>
            </w:r>
          </w:p>
          <w:p w:rsidR="001446B9" w:rsidRDefault="001446B9" w:rsidP="000A1A11">
            <w:pPr>
              <w:widowControl/>
              <w:suppressAutoHyphens/>
              <w:rPr>
                <w:rFonts w:ascii="Times New Roman" w:hAnsi="Times New Roman" w:cs="Times New Roman"/>
                <w:sz w:val="28"/>
                <w:szCs w:val="28"/>
                <w:lang w:val="uk-UA" w:eastAsia="zh-CN"/>
              </w:rPr>
            </w:pPr>
            <w:r w:rsidRPr="00DC0370">
              <w:rPr>
                <w:rFonts w:ascii="Times New Roman" w:hAnsi="Times New Roman" w:cs="Times New Roman"/>
                <w:sz w:val="28"/>
                <w:szCs w:val="28"/>
                <w:lang w:val="uk-UA" w:eastAsia="zh-CN"/>
              </w:rPr>
              <w:t>- виражати власні ідеї, досвід і почуття за допомогою виготовлених виробів, зокрема творів декоративно-</w:t>
            </w:r>
            <w:r>
              <w:rPr>
                <w:rFonts w:ascii="Times New Roman" w:hAnsi="Times New Roman" w:cs="Times New Roman"/>
                <w:sz w:val="28"/>
                <w:szCs w:val="28"/>
                <w:lang w:val="uk-UA" w:eastAsia="zh-CN"/>
              </w:rPr>
              <w:lastRenderedPageBreak/>
              <w:t>ужиткового мистецтва;</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Pr>
                <w:rFonts w:ascii="Times New Roman" w:hAnsi="Times New Roman" w:cs="Times New Roman"/>
                <w:sz w:val="28"/>
                <w:szCs w:val="28"/>
                <w:lang w:val="uk-UA" w:eastAsia="zh-CN"/>
              </w:rPr>
              <w:t>-</w:t>
            </w:r>
            <w:r w:rsidRPr="00DC0370">
              <w:rPr>
                <w:rFonts w:ascii="Times New Roman" w:hAnsi="Times New Roman" w:cs="Times New Roman"/>
                <w:sz w:val="28"/>
                <w:szCs w:val="28"/>
                <w:lang w:val="uk-UA" w:eastAsia="zh-CN"/>
              </w:rPr>
              <w:t xml:space="preserve"> популяризувати декоративно-ужиткове мистецтво та майстрів своєї громади, рідного краю;</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досліджувати технології виготовлення таких виробів.</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шанобливе ставлення до народних звичаїв, традицій,</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готовність зберігати і розвивати традиційні технології виготовлення виробів декоративно-ужиткового мистецтва.</w:t>
            </w:r>
          </w:p>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i/>
                <w:sz w:val="28"/>
                <w:szCs w:val="28"/>
                <w:lang w:val="uk-UA" w:eastAsia="zh-CN"/>
              </w:rPr>
              <w:t>Навчальні ресурси: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відвідування виставок творів декоративно-ужиткового мистецтва, майстрів декоративно-ужиткового мистецтва;</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майстер-класи у майстрів декоративно-ужиткового мистецтва;</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 участь у соціальних проектах</w:t>
            </w:r>
          </w:p>
        </w:tc>
      </w:tr>
      <w:tr w:rsidR="001446B9" w:rsidRPr="00222FC7" w:rsidTr="005B7397">
        <w:tc>
          <w:tcPr>
            <w:tcW w:w="56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lastRenderedPageBreak/>
              <w:t>10.</w:t>
            </w:r>
          </w:p>
        </w:tc>
        <w:tc>
          <w:tcPr>
            <w:tcW w:w="2517" w:type="dxa"/>
            <w:tcBorders>
              <w:top w:val="single" w:sz="4" w:space="0" w:color="000000"/>
              <w:left w:val="single" w:sz="4" w:space="0" w:color="000000"/>
              <w:bottom w:val="single" w:sz="4" w:space="0" w:color="000000"/>
              <w:right w:val="nil"/>
            </w:tcBorders>
          </w:tcPr>
          <w:p w:rsidR="001446B9" w:rsidRPr="00C801BF" w:rsidRDefault="001446B9" w:rsidP="000A1A11">
            <w:pPr>
              <w:widowControl/>
              <w:suppressAutoHyphens/>
              <w:rPr>
                <w:rFonts w:ascii="Times New Roman" w:hAnsi="Times New Roman" w:cs="Times New Roman"/>
                <w:b/>
                <w:color w:val="auto"/>
                <w:sz w:val="28"/>
                <w:szCs w:val="28"/>
                <w:lang w:val="uk-UA" w:eastAsia="zh-CN"/>
              </w:rPr>
            </w:pPr>
            <w:r w:rsidRPr="00C801BF">
              <w:rPr>
                <w:rFonts w:ascii="Times New Roman" w:hAnsi="Times New Roman" w:cs="Times New Roman"/>
                <w:b/>
                <w:sz w:val="28"/>
                <w:szCs w:val="28"/>
                <w:lang w:val="uk-UA" w:eastAsia="zh-CN"/>
              </w:rPr>
              <w:t>Екологічна грамотність і здорове життя</w:t>
            </w:r>
          </w:p>
        </w:tc>
        <w:tc>
          <w:tcPr>
            <w:tcW w:w="7602" w:type="dxa"/>
            <w:tcBorders>
              <w:top w:val="single" w:sz="4" w:space="0" w:color="000000"/>
              <w:left w:val="single" w:sz="4" w:space="0" w:color="000000"/>
              <w:bottom w:val="single" w:sz="4" w:space="0" w:color="000000"/>
              <w:right w:val="single" w:sz="4" w:space="0" w:color="000000"/>
            </w:tcBorders>
          </w:tcPr>
          <w:p w:rsidR="001446B9" w:rsidRPr="00C801BF" w:rsidRDefault="001446B9" w:rsidP="000A1A11">
            <w:pPr>
              <w:widowControl/>
              <w:suppressAutoHyphens/>
              <w:rPr>
                <w:rFonts w:ascii="Times New Roman" w:hAnsi="Times New Roman" w:cs="Times New Roman"/>
                <w:i/>
                <w:color w:val="auto"/>
                <w:sz w:val="28"/>
                <w:szCs w:val="28"/>
                <w:lang w:val="uk-UA" w:eastAsia="zh-CN"/>
              </w:rPr>
            </w:pPr>
            <w:r w:rsidRPr="00C801BF">
              <w:rPr>
                <w:rFonts w:ascii="Times New Roman" w:hAnsi="Times New Roman" w:cs="Times New Roman"/>
                <w:b/>
                <w:bCs/>
                <w:i/>
                <w:sz w:val="28"/>
                <w:szCs w:val="28"/>
                <w:lang w:val="uk-UA" w:eastAsia="zh-CN"/>
              </w:rPr>
              <w:t xml:space="preserve">Уміння: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bCs/>
                <w:sz w:val="28"/>
                <w:szCs w:val="28"/>
                <w:lang w:val="uk-UA" w:eastAsia="zh-CN"/>
              </w:rPr>
              <w:t>- безпечно організувати процес зміни навколишнього середовища для власного здоров’я та безпеки довкілля;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bCs/>
                <w:sz w:val="28"/>
                <w:szCs w:val="28"/>
                <w:lang w:val="uk-UA" w:eastAsia="zh-CN"/>
              </w:rPr>
              <w:t xml:space="preserve">- вирізняти можливий негативний вплив штучних матеріалів  та володіти прийомами їх безпечного застосування; </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bCs/>
                <w:sz w:val="28"/>
                <w:szCs w:val="28"/>
                <w:lang w:val="uk-UA" w:eastAsia="zh-CN"/>
              </w:rPr>
              <w:t>- безпечно користуватися побутовими приладами.</w:t>
            </w:r>
          </w:p>
          <w:p w:rsidR="001446B9" w:rsidRPr="00CC042D" w:rsidRDefault="001446B9" w:rsidP="000A1A11">
            <w:pPr>
              <w:widowControl/>
              <w:suppressAutoHyphens/>
              <w:rPr>
                <w:rFonts w:ascii="Times New Roman" w:hAnsi="Times New Roman" w:cs="Times New Roman"/>
                <w:i/>
                <w:color w:val="auto"/>
                <w:sz w:val="28"/>
                <w:szCs w:val="28"/>
                <w:lang w:val="uk-UA" w:eastAsia="zh-CN"/>
              </w:rPr>
            </w:pPr>
            <w:r w:rsidRPr="00CC042D">
              <w:rPr>
                <w:rFonts w:ascii="Times New Roman" w:hAnsi="Times New Roman" w:cs="Times New Roman"/>
                <w:b/>
                <w:bCs/>
                <w:i/>
                <w:sz w:val="28"/>
                <w:szCs w:val="28"/>
                <w:lang w:val="uk-UA" w:eastAsia="zh-CN"/>
              </w:rPr>
              <w:t>Ставлення: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bCs/>
                <w:sz w:val="28"/>
                <w:szCs w:val="28"/>
                <w:lang w:val="uk-UA" w:eastAsia="zh-CN"/>
              </w:rPr>
              <w:t>- шанобливе і економне ставлення до конструкційних матеріалів природного походження;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bCs/>
                <w:sz w:val="28"/>
                <w:szCs w:val="28"/>
                <w:lang w:val="uk-UA" w:eastAsia="zh-CN"/>
              </w:rPr>
              <w:t>- усвідомлення необхідності безпечної організації власної навчально-пізнавальної та проектної діяльності.</w:t>
            </w:r>
          </w:p>
          <w:p w:rsidR="001446B9" w:rsidRPr="00CC042D" w:rsidRDefault="001446B9" w:rsidP="000A1A11">
            <w:pPr>
              <w:widowControl/>
              <w:suppressAutoHyphens/>
              <w:rPr>
                <w:rFonts w:ascii="Times New Roman" w:hAnsi="Times New Roman" w:cs="Times New Roman"/>
                <w:i/>
                <w:color w:val="auto"/>
                <w:sz w:val="28"/>
                <w:szCs w:val="28"/>
                <w:lang w:val="uk-UA" w:eastAsia="zh-CN"/>
              </w:rPr>
            </w:pPr>
            <w:r w:rsidRPr="00CC042D">
              <w:rPr>
                <w:rFonts w:ascii="Times New Roman" w:hAnsi="Times New Roman" w:cs="Times New Roman"/>
                <w:b/>
                <w:i/>
                <w:sz w:val="28"/>
                <w:szCs w:val="28"/>
                <w:lang w:val="uk-UA" w:eastAsia="zh-CN"/>
              </w:rPr>
              <w:t>Навчальні ресурси:</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проектування та виготовлення виробів з конструкційних матеріалів хімічного походження;</w:t>
            </w:r>
          </w:p>
          <w:p w:rsidR="001446B9" w:rsidRPr="00DC0370" w:rsidRDefault="001446B9" w:rsidP="000A1A11">
            <w:pPr>
              <w:widowControl/>
              <w:suppressAutoHyphens/>
              <w:rPr>
                <w:rFonts w:ascii="Times New Roman" w:hAnsi="Times New Roman" w:cs="Times New Roman"/>
                <w:color w:val="auto"/>
                <w:sz w:val="28"/>
                <w:szCs w:val="28"/>
                <w:lang w:val="uk-UA" w:eastAsia="zh-CN"/>
              </w:rPr>
            </w:pPr>
            <w:r w:rsidRPr="00DC0370">
              <w:rPr>
                <w:rFonts w:ascii="Times New Roman" w:hAnsi="Times New Roman" w:cs="Times New Roman"/>
                <w:sz w:val="28"/>
                <w:szCs w:val="28"/>
                <w:lang w:val="uk-UA" w:eastAsia="zh-CN"/>
              </w:rPr>
              <w:t xml:space="preserve"> - організація робочого місця під час виконання технологічних операцій, опорядження та оздоблення виробів</w:t>
            </w:r>
            <w:r>
              <w:rPr>
                <w:rFonts w:ascii="Times New Roman" w:hAnsi="Times New Roman" w:cs="Times New Roman"/>
                <w:sz w:val="28"/>
                <w:szCs w:val="28"/>
                <w:lang w:val="uk-UA" w:eastAsia="zh-CN"/>
              </w:rPr>
              <w:t>.</w:t>
            </w:r>
          </w:p>
        </w:tc>
      </w:tr>
    </w:tbl>
    <w:p w:rsidR="001446B9" w:rsidRPr="00DC0370" w:rsidRDefault="001446B9" w:rsidP="000A1A11">
      <w:pPr>
        <w:widowControl/>
        <w:suppressAutoHyphens/>
        <w:ind w:firstLine="709"/>
        <w:contextualSpacing/>
        <w:jc w:val="both"/>
        <w:rPr>
          <w:rFonts w:ascii="Calibri" w:hAnsi="Calibri" w:cs="Calibri"/>
          <w:sz w:val="28"/>
          <w:szCs w:val="28"/>
          <w:lang w:val="uk-UA" w:eastAsia="zh-CN"/>
        </w:rPr>
      </w:pPr>
    </w:p>
    <w:p w:rsidR="001446B9" w:rsidRPr="00DC0370" w:rsidRDefault="001446B9" w:rsidP="00DA4BFC">
      <w:pPr>
        <w:widowControl/>
        <w:suppressAutoHyphens/>
        <w:ind w:firstLine="709"/>
        <w:contextualSpacing/>
        <w:jc w:val="center"/>
        <w:rPr>
          <w:rFonts w:ascii="Times New Roman" w:hAnsi="Times New Roman" w:cs="Times New Roman"/>
          <w:b/>
          <w:sz w:val="28"/>
          <w:szCs w:val="28"/>
          <w:highlight w:val="white"/>
          <w:lang w:val="uk-UA" w:eastAsia="zh-CN"/>
        </w:rPr>
      </w:pPr>
      <w:r w:rsidRPr="00DC0370">
        <w:rPr>
          <w:rFonts w:ascii="Times New Roman" w:hAnsi="Times New Roman" w:cs="Times New Roman"/>
          <w:b/>
          <w:sz w:val="28"/>
          <w:szCs w:val="28"/>
          <w:highlight w:val="white"/>
          <w:lang w:val="uk-UA" w:eastAsia="zh-CN"/>
        </w:rPr>
        <w:t>Наскрізні лінії</w:t>
      </w:r>
    </w:p>
    <w:p w:rsidR="001446B9" w:rsidRPr="00DC0370" w:rsidRDefault="001446B9" w:rsidP="000A1A11">
      <w:pPr>
        <w:widowControl/>
        <w:suppressAutoHyphens/>
        <w:ind w:firstLine="709"/>
        <w:contextualSpacing/>
        <w:jc w:val="both"/>
        <w:rPr>
          <w:rFonts w:ascii="Times New Roman" w:hAnsi="Times New Roman" w:cs="Times New Roman"/>
          <w:sz w:val="28"/>
          <w:szCs w:val="28"/>
          <w:highlight w:val="white"/>
          <w:lang w:val="uk-UA" w:eastAsia="zh-CN"/>
        </w:rPr>
      </w:pPr>
    </w:p>
    <w:tbl>
      <w:tblPr>
        <w:tblW w:w="101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9"/>
        <w:gridCol w:w="7663"/>
      </w:tblGrid>
      <w:tr w:rsidR="001446B9" w:rsidRPr="00DC0370" w:rsidTr="00CC042D">
        <w:trPr>
          <w:trHeight w:val="20"/>
        </w:trPr>
        <w:tc>
          <w:tcPr>
            <w:tcW w:w="2509" w:type="dxa"/>
          </w:tcPr>
          <w:p w:rsidR="001446B9" w:rsidRPr="00DC0370" w:rsidRDefault="001446B9" w:rsidP="000A1A11">
            <w:pPr>
              <w:widowControl/>
              <w:suppressAutoHyphens/>
              <w:jc w:val="center"/>
              <w:rPr>
                <w:rFonts w:ascii="Times New Roman" w:hAnsi="Times New Roman" w:cs="Times New Roman"/>
                <w:b/>
                <w:color w:val="auto"/>
                <w:sz w:val="28"/>
                <w:szCs w:val="28"/>
                <w:lang w:val="uk-UA" w:eastAsia="zh-CN"/>
              </w:rPr>
            </w:pPr>
            <w:r w:rsidRPr="00DC0370">
              <w:rPr>
                <w:rFonts w:ascii="Times New Roman" w:hAnsi="Times New Roman" w:cs="Times New Roman"/>
                <w:b/>
                <w:color w:val="auto"/>
                <w:sz w:val="28"/>
                <w:szCs w:val="28"/>
                <w:lang w:val="uk-UA" w:eastAsia="zh-CN"/>
              </w:rPr>
              <w:t>Наскрізна лінія</w:t>
            </w:r>
          </w:p>
        </w:tc>
        <w:tc>
          <w:tcPr>
            <w:tcW w:w="7663" w:type="dxa"/>
          </w:tcPr>
          <w:p w:rsidR="001446B9" w:rsidRPr="00DC0370" w:rsidRDefault="001446B9" w:rsidP="000A1A11">
            <w:pPr>
              <w:widowControl/>
              <w:suppressAutoHyphens/>
              <w:jc w:val="center"/>
              <w:rPr>
                <w:rFonts w:ascii="Times New Roman" w:hAnsi="Times New Roman" w:cs="Times New Roman"/>
                <w:b/>
                <w:color w:val="auto"/>
                <w:sz w:val="28"/>
                <w:szCs w:val="28"/>
                <w:lang w:val="uk-UA" w:eastAsia="zh-CN"/>
              </w:rPr>
            </w:pPr>
            <w:r w:rsidRPr="00DC0370">
              <w:rPr>
                <w:rFonts w:ascii="Times New Roman" w:hAnsi="Times New Roman" w:cs="Times New Roman"/>
                <w:b/>
                <w:color w:val="auto"/>
                <w:sz w:val="28"/>
                <w:szCs w:val="28"/>
                <w:highlight w:val="white"/>
                <w:lang w:val="uk-UA" w:eastAsia="zh-CN"/>
              </w:rPr>
              <w:t>Коротка характеристика</w:t>
            </w:r>
          </w:p>
        </w:tc>
      </w:tr>
      <w:tr w:rsidR="001446B9" w:rsidRPr="00222FC7" w:rsidTr="00CC042D">
        <w:trPr>
          <w:cantSplit/>
          <w:trHeight w:val="20"/>
        </w:trPr>
        <w:tc>
          <w:tcPr>
            <w:tcW w:w="2509" w:type="dxa"/>
          </w:tcPr>
          <w:p w:rsidR="001446B9" w:rsidRPr="00CC042D" w:rsidRDefault="001446B9" w:rsidP="00CC042D">
            <w:pPr>
              <w:widowControl/>
              <w:suppressAutoHyphens/>
              <w:jc w:val="center"/>
              <w:rPr>
                <w:rFonts w:ascii="Times New Roman" w:hAnsi="Times New Roman" w:cs="Times New Roman"/>
                <w:b/>
                <w:color w:val="auto"/>
                <w:sz w:val="28"/>
                <w:szCs w:val="28"/>
                <w:lang w:val="uk-UA" w:eastAsia="zh-CN"/>
              </w:rPr>
            </w:pPr>
            <w:r w:rsidRPr="00CC042D">
              <w:rPr>
                <w:rFonts w:ascii="Times New Roman" w:hAnsi="Times New Roman" w:cs="Times New Roman"/>
                <w:b/>
                <w:color w:val="auto"/>
                <w:sz w:val="28"/>
                <w:szCs w:val="28"/>
                <w:highlight w:val="white"/>
                <w:lang w:val="uk-UA" w:eastAsia="zh-CN"/>
              </w:rPr>
              <w:lastRenderedPageBreak/>
              <w:t>Екологічна безпека й сталий розвиток</w:t>
            </w:r>
          </w:p>
        </w:tc>
        <w:tc>
          <w:tcPr>
            <w:tcW w:w="7663" w:type="dxa"/>
          </w:tcPr>
          <w:p w:rsidR="001446B9" w:rsidRPr="00DC0370" w:rsidRDefault="001446B9" w:rsidP="000A1A11">
            <w:pPr>
              <w:widowControl/>
              <w:suppressAutoHyphens/>
              <w:ind w:firstLine="709"/>
              <w:jc w:val="both"/>
              <w:rPr>
                <w:rFonts w:ascii="Times New Roman" w:hAnsi="Times New Roman" w:cs="Times New Roman"/>
                <w:color w:val="auto"/>
                <w:sz w:val="28"/>
                <w:szCs w:val="28"/>
                <w:highlight w:val="white"/>
                <w:lang w:val="uk-UA" w:eastAsia="zh-CN"/>
              </w:rPr>
            </w:pPr>
            <w:r w:rsidRPr="00DC0370">
              <w:rPr>
                <w:rFonts w:ascii="Times New Roman" w:hAnsi="Times New Roman" w:cs="Times New Roman"/>
                <w:color w:val="auto"/>
                <w:sz w:val="28"/>
                <w:szCs w:val="28"/>
                <w:highlight w:val="white"/>
                <w:lang w:val="uk-UA" w:eastAsia="zh-CN"/>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446B9" w:rsidRDefault="001446B9" w:rsidP="000A1A11">
            <w:pPr>
              <w:widowControl/>
              <w:suppressAutoHyphens/>
              <w:ind w:firstLine="709"/>
              <w:jc w:val="both"/>
              <w:rPr>
                <w:rFonts w:ascii="Times New Roman" w:hAnsi="Times New Roman" w:cs="Times New Roman"/>
                <w:color w:val="auto"/>
                <w:sz w:val="28"/>
                <w:szCs w:val="28"/>
                <w:lang w:val="uk-UA" w:eastAsia="zh-CN"/>
              </w:rPr>
            </w:pPr>
            <w:r>
              <w:rPr>
                <w:rFonts w:ascii="Times New Roman" w:hAnsi="Times New Roman" w:cs="Times New Roman"/>
                <w:color w:val="auto"/>
                <w:sz w:val="28"/>
                <w:szCs w:val="28"/>
                <w:highlight w:val="white"/>
                <w:lang w:val="uk-UA" w:eastAsia="zh-CN"/>
              </w:rPr>
              <w:t>С</w:t>
            </w:r>
            <w:r w:rsidRPr="00DC0370">
              <w:rPr>
                <w:rFonts w:ascii="Times New Roman" w:hAnsi="Times New Roman" w:cs="Times New Roman"/>
                <w:color w:val="auto"/>
                <w:sz w:val="28"/>
                <w:szCs w:val="28"/>
                <w:highlight w:val="white"/>
                <w:lang w:val="uk-UA" w:eastAsia="zh-CN"/>
              </w:rPr>
              <w:t xml:space="preserve">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p w:rsidR="001446B9" w:rsidRPr="00DC0370" w:rsidRDefault="001446B9" w:rsidP="00CC042D">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b/>
                <w:bCs/>
                <w:sz w:val="28"/>
                <w:szCs w:val="28"/>
                <w:lang w:val="uk-UA" w:eastAsia="zh-CN"/>
              </w:rPr>
              <w:t>Учнів 5</w:t>
            </w:r>
            <w:r w:rsidRPr="00DC0370">
              <w:rPr>
                <w:rFonts w:ascii="Times New Roman" w:hAnsi="Times New Roman" w:cs="Times New Roman"/>
                <w:sz w:val="28"/>
                <w:szCs w:val="28"/>
                <w:highlight w:val="white"/>
                <w:lang w:val="uk-UA" w:eastAsia="zh-CN"/>
              </w:rPr>
              <w:t>–</w:t>
            </w:r>
            <w:r w:rsidRPr="00DC0370">
              <w:rPr>
                <w:rFonts w:ascii="Times New Roman" w:hAnsi="Times New Roman" w:cs="Times New Roman"/>
                <w:b/>
                <w:bCs/>
                <w:sz w:val="28"/>
                <w:szCs w:val="28"/>
                <w:lang w:val="uk-UA" w:eastAsia="zh-CN"/>
              </w:rPr>
              <w:t xml:space="preserve">6 класів у процесі трудового навчання орієнтують </w:t>
            </w:r>
            <w:r w:rsidRPr="00DC0370">
              <w:rPr>
                <w:rFonts w:ascii="Times New Roman" w:hAnsi="Times New Roman" w:cs="Times New Roman"/>
                <w:sz w:val="28"/>
                <w:szCs w:val="28"/>
                <w:lang w:val="uk-UA" w:eastAsia="zh-CN"/>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1446B9" w:rsidRPr="00DC0370" w:rsidRDefault="001446B9" w:rsidP="00CC042D">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b/>
                <w:bCs/>
                <w:sz w:val="28"/>
                <w:szCs w:val="28"/>
                <w:highlight w:val="white"/>
                <w:lang w:val="uk-UA" w:eastAsia="zh-CN"/>
              </w:rPr>
              <w:t>Учнів 7</w:t>
            </w:r>
            <w:r w:rsidRPr="00DC0370">
              <w:rPr>
                <w:rFonts w:ascii="Times New Roman" w:hAnsi="Times New Roman" w:cs="Times New Roman"/>
                <w:sz w:val="28"/>
                <w:szCs w:val="28"/>
                <w:highlight w:val="white"/>
                <w:lang w:val="uk-UA" w:eastAsia="zh-CN"/>
              </w:rPr>
              <w:t>–</w:t>
            </w:r>
            <w:r w:rsidRPr="00DC0370">
              <w:rPr>
                <w:rFonts w:ascii="Times New Roman" w:hAnsi="Times New Roman" w:cs="Times New Roman"/>
                <w:b/>
                <w:bCs/>
                <w:sz w:val="28"/>
                <w:szCs w:val="28"/>
                <w:highlight w:val="white"/>
                <w:lang w:val="uk-UA" w:eastAsia="zh-CN"/>
              </w:rPr>
              <w:t xml:space="preserve">9 класів у процесі трудового навчання орієнтують </w:t>
            </w:r>
            <w:r w:rsidRPr="00DC0370">
              <w:rPr>
                <w:rFonts w:ascii="Times New Roman" w:hAnsi="Times New Roman" w:cs="Times New Roman"/>
                <w:sz w:val="28"/>
                <w:szCs w:val="28"/>
                <w:highlight w:val="white"/>
                <w:lang w:val="uk-UA" w:eastAsia="zh-CN"/>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1446B9" w:rsidRPr="00DC0370" w:rsidRDefault="001446B9" w:rsidP="000A1A11">
            <w:pPr>
              <w:widowControl/>
              <w:suppressAutoHyphens/>
              <w:ind w:firstLine="709"/>
              <w:jc w:val="both"/>
              <w:rPr>
                <w:rFonts w:ascii="Times New Roman" w:hAnsi="Times New Roman" w:cs="Times New Roman"/>
                <w:b/>
                <w:color w:val="auto"/>
                <w:sz w:val="28"/>
                <w:szCs w:val="28"/>
                <w:lang w:val="uk-UA" w:eastAsia="zh-CN"/>
              </w:rPr>
            </w:pPr>
          </w:p>
        </w:tc>
      </w:tr>
      <w:tr w:rsidR="001446B9" w:rsidRPr="00222FC7" w:rsidTr="00CC042D">
        <w:trPr>
          <w:cantSplit/>
          <w:trHeight w:val="20"/>
        </w:trPr>
        <w:tc>
          <w:tcPr>
            <w:tcW w:w="2509" w:type="dxa"/>
          </w:tcPr>
          <w:p w:rsidR="001446B9" w:rsidRPr="00CC042D" w:rsidRDefault="001446B9" w:rsidP="00CC042D">
            <w:pPr>
              <w:widowControl/>
              <w:suppressAutoHyphens/>
              <w:jc w:val="center"/>
              <w:rPr>
                <w:rFonts w:ascii="Times New Roman" w:hAnsi="Times New Roman" w:cs="Times New Roman"/>
                <w:b/>
                <w:color w:val="auto"/>
                <w:sz w:val="28"/>
                <w:szCs w:val="28"/>
                <w:lang w:val="uk-UA" w:eastAsia="zh-CN"/>
              </w:rPr>
            </w:pPr>
            <w:r w:rsidRPr="00CC042D">
              <w:rPr>
                <w:rFonts w:ascii="Times New Roman" w:hAnsi="Times New Roman" w:cs="Times New Roman"/>
                <w:b/>
                <w:color w:val="auto"/>
                <w:sz w:val="28"/>
                <w:szCs w:val="28"/>
                <w:highlight w:val="white"/>
                <w:lang w:val="uk-UA" w:eastAsia="zh-CN"/>
              </w:rPr>
              <w:lastRenderedPageBreak/>
              <w:t>Громадянська відповідальність</w:t>
            </w:r>
          </w:p>
        </w:tc>
        <w:tc>
          <w:tcPr>
            <w:tcW w:w="7663" w:type="dxa"/>
          </w:tcPr>
          <w:p w:rsidR="001446B9" w:rsidRPr="00DC0370" w:rsidRDefault="001446B9" w:rsidP="000A1A11">
            <w:pPr>
              <w:widowControl/>
              <w:suppressAutoHyphens/>
              <w:ind w:firstLine="709"/>
              <w:jc w:val="both"/>
              <w:rPr>
                <w:rFonts w:ascii="Times New Roman" w:hAnsi="Times New Roman" w:cs="Times New Roman"/>
                <w:color w:val="auto"/>
                <w:sz w:val="28"/>
                <w:szCs w:val="28"/>
                <w:highlight w:val="white"/>
                <w:lang w:val="uk-UA" w:eastAsia="zh-CN"/>
              </w:rPr>
            </w:pPr>
            <w:r w:rsidRPr="00DC0370">
              <w:rPr>
                <w:rFonts w:ascii="Times New Roman" w:hAnsi="Times New Roman" w:cs="Times New Roman"/>
                <w:color w:val="auto"/>
                <w:sz w:val="28"/>
                <w:szCs w:val="28"/>
                <w:highlight w:val="white"/>
                <w:lang w:val="uk-UA" w:eastAsia="zh-CN"/>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446B9" w:rsidRDefault="001446B9" w:rsidP="000A1A11">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color w:val="auto"/>
                <w:sz w:val="28"/>
                <w:szCs w:val="28"/>
                <w:highlight w:val="white"/>
                <w:lang w:val="uk-UA" w:eastAsia="zh-CN"/>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1446B9" w:rsidRPr="00DC0370" w:rsidRDefault="001446B9" w:rsidP="00CC042D">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b/>
                <w:bCs/>
                <w:sz w:val="28"/>
                <w:szCs w:val="28"/>
                <w:lang w:val="uk-UA" w:eastAsia="zh-CN"/>
              </w:rPr>
              <w:t>Учнів 5</w:t>
            </w:r>
            <w:r w:rsidRPr="00DC0370">
              <w:rPr>
                <w:rFonts w:ascii="Times New Roman" w:hAnsi="Times New Roman" w:cs="Times New Roman"/>
                <w:sz w:val="28"/>
                <w:szCs w:val="28"/>
                <w:highlight w:val="white"/>
                <w:lang w:val="uk-UA" w:eastAsia="zh-CN"/>
              </w:rPr>
              <w:t>–</w:t>
            </w:r>
            <w:r w:rsidRPr="00DC0370">
              <w:rPr>
                <w:rFonts w:ascii="Times New Roman" w:hAnsi="Times New Roman" w:cs="Times New Roman"/>
                <w:b/>
                <w:bCs/>
                <w:sz w:val="28"/>
                <w:szCs w:val="28"/>
                <w:lang w:val="uk-UA" w:eastAsia="zh-CN"/>
              </w:rPr>
              <w:t xml:space="preserve">6 класів у процесі трудового навчання орієнтують </w:t>
            </w:r>
            <w:r w:rsidRPr="00DC0370">
              <w:rPr>
                <w:rFonts w:ascii="Times New Roman" w:hAnsi="Times New Roman" w:cs="Times New Roman"/>
                <w:sz w:val="28"/>
                <w:szCs w:val="28"/>
                <w:lang w:val="uk-UA" w:eastAsia="zh-CN"/>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1446B9" w:rsidRPr="00DC0370" w:rsidRDefault="001446B9" w:rsidP="00CC042D">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b/>
                <w:bCs/>
                <w:sz w:val="28"/>
                <w:szCs w:val="28"/>
                <w:highlight w:val="white"/>
                <w:lang w:val="uk-UA" w:eastAsia="zh-CN"/>
              </w:rPr>
              <w:t>Учнів 7</w:t>
            </w:r>
            <w:r w:rsidRPr="00DC0370">
              <w:rPr>
                <w:rFonts w:ascii="Times New Roman" w:hAnsi="Times New Roman" w:cs="Times New Roman"/>
                <w:sz w:val="28"/>
                <w:szCs w:val="28"/>
                <w:highlight w:val="white"/>
                <w:lang w:val="uk-UA" w:eastAsia="zh-CN"/>
              </w:rPr>
              <w:t>–</w:t>
            </w:r>
            <w:r w:rsidRPr="00DC0370">
              <w:rPr>
                <w:rFonts w:ascii="Times New Roman" w:hAnsi="Times New Roman" w:cs="Times New Roman"/>
                <w:b/>
                <w:bCs/>
                <w:sz w:val="28"/>
                <w:szCs w:val="28"/>
                <w:highlight w:val="white"/>
                <w:lang w:val="uk-UA" w:eastAsia="zh-CN"/>
              </w:rPr>
              <w:t xml:space="preserve">9 класів </w:t>
            </w:r>
            <w:r w:rsidRPr="00DC0370">
              <w:rPr>
                <w:rFonts w:ascii="Times New Roman" w:hAnsi="Times New Roman" w:cs="Times New Roman"/>
                <w:b/>
                <w:bCs/>
                <w:sz w:val="28"/>
                <w:szCs w:val="28"/>
                <w:lang w:val="uk-UA" w:eastAsia="zh-CN"/>
              </w:rPr>
              <w:t>у процесі</w:t>
            </w:r>
            <w:r w:rsidRPr="00DC0370">
              <w:rPr>
                <w:rFonts w:ascii="Times New Roman" w:hAnsi="Times New Roman" w:cs="Times New Roman"/>
                <w:b/>
                <w:bCs/>
                <w:sz w:val="28"/>
                <w:szCs w:val="28"/>
                <w:highlight w:val="white"/>
                <w:lang w:val="uk-UA" w:eastAsia="zh-CN"/>
              </w:rPr>
              <w:t xml:space="preserve"> трудового навчання  орієнтують </w:t>
            </w:r>
            <w:r w:rsidRPr="00DC0370">
              <w:rPr>
                <w:rFonts w:ascii="Times New Roman" w:hAnsi="Times New Roman" w:cs="Times New Roman"/>
                <w:sz w:val="28"/>
                <w:szCs w:val="28"/>
                <w:highlight w:val="white"/>
                <w:lang w:val="uk-UA" w:eastAsia="zh-CN"/>
              </w:rPr>
              <w:t xml:space="preserve">  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1446B9" w:rsidRPr="00DC0370" w:rsidRDefault="001446B9" w:rsidP="000A1A11">
            <w:pPr>
              <w:widowControl/>
              <w:suppressAutoHyphens/>
              <w:ind w:firstLine="709"/>
              <w:jc w:val="both"/>
              <w:rPr>
                <w:rFonts w:ascii="Times New Roman" w:hAnsi="Times New Roman" w:cs="Times New Roman"/>
                <w:b/>
                <w:color w:val="auto"/>
                <w:sz w:val="28"/>
                <w:szCs w:val="28"/>
                <w:lang w:val="uk-UA" w:eastAsia="zh-CN"/>
              </w:rPr>
            </w:pPr>
          </w:p>
        </w:tc>
      </w:tr>
      <w:tr w:rsidR="001446B9" w:rsidRPr="00222FC7" w:rsidTr="00CC042D">
        <w:trPr>
          <w:cantSplit/>
          <w:trHeight w:val="20"/>
        </w:trPr>
        <w:tc>
          <w:tcPr>
            <w:tcW w:w="2509" w:type="dxa"/>
          </w:tcPr>
          <w:p w:rsidR="001446B9" w:rsidRPr="00CC042D" w:rsidRDefault="001446B9" w:rsidP="00CC042D">
            <w:pPr>
              <w:widowControl/>
              <w:suppressAutoHyphens/>
              <w:jc w:val="center"/>
              <w:rPr>
                <w:rFonts w:ascii="Times New Roman" w:hAnsi="Times New Roman" w:cs="Times New Roman"/>
                <w:b/>
                <w:color w:val="auto"/>
                <w:sz w:val="28"/>
                <w:szCs w:val="28"/>
                <w:lang w:val="uk-UA" w:eastAsia="zh-CN"/>
              </w:rPr>
            </w:pPr>
            <w:r w:rsidRPr="00CC042D">
              <w:rPr>
                <w:rFonts w:ascii="Times New Roman" w:hAnsi="Times New Roman" w:cs="Times New Roman"/>
                <w:b/>
                <w:color w:val="auto"/>
                <w:sz w:val="28"/>
                <w:szCs w:val="28"/>
                <w:highlight w:val="white"/>
                <w:lang w:val="uk-UA" w:eastAsia="zh-CN"/>
              </w:rPr>
              <w:lastRenderedPageBreak/>
              <w:t>Здоров'я і безпека</w:t>
            </w:r>
          </w:p>
        </w:tc>
        <w:tc>
          <w:tcPr>
            <w:tcW w:w="7663" w:type="dxa"/>
          </w:tcPr>
          <w:p w:rsidR="001446B9" w:rsidRPr="00DC0370" w:rsidRDefault="001446B9" w:rsidP="000A1A11">
            <w:pPr>
              <w:widowControl/>
              <w:suppressAutoHyphens/>
              <w:ind w:firstLine="709"/>
              <w:jc w:val="both"/>
              <w:rPr>
                <w:rFonts w:ascii="Times New Roman" w:hAnsi="Times New Roman" w:cs="Times New Roman"/>
                <w:color w:val="auto"/>
                <w:sz w:val="28"/>
                <w:szCs w:val="28"/>
                <w:highlight w:val="white"/>
                <w:lang w:val="uk-UA" w:eastAsia="zh-CN"/>
              </w:rPr>
            </w:pPr>
            <w:r w:rsidRPr="00DC0370">
              <w:rPr>
                <w:rFonts w:ascii="Times New Roman" w:hAnsi="Times New Roman" w:cs="Times New Roman"/>
                <w:color w:val="auto"/>
                <w:sz w:val="28"/>
                <w:szCs w:val="28"/>
                <w:highlight w:val="white"/>
                <w:lang w:val="uk-UA" w:eastAsia="zh-CN"/>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446B9" w:rsidRDefault="001446B9" w:rsidP="000A1A11">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color w:val="auto"/>
                <w:sz w:val="28"/>
                <w:szCs w:val="28"/>
                <w:highlight w:val="white"/>
                <w:lang w:val="uk-UA" w:eastAsia="zh-CN"/>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p w:rsidR="001446B9" w:rsidRPr="00DC0370" w:rsidRDefault="001446B9" w:rsidP="00CC042D">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b/>
                <w:bCs/>
                <w:sz w:val="28"/>
                <w:szCs w:val="28"/>
                <w:lang w:val="uk-UA" w:eastAsia="zh-CN"/>
              </w:rPr>
              <w:t>Учнів  5</w:t>
            </w:r>
            <w:r w:rsidRPr="00DC0370">
              <w:rPr>
                <w:rFonts w:ascii="Times New Roman" w:hAnsi="Times New Roman" w:cs="Times New Roman"/>
                <w:sz w:val="28"/>
                <w:szCs w:val="28"/>
                <w:highlight w:val="white"/>
                <w:lang w:val="uk-UA" w:eastAsia="zh-CN"/>
              </w:rPr>
              <w:t>–</w:t>
            </w:r>
            <w:r w:rsidRPr="00DC0370">
              <w:rPr>
                <w:rFonts w:ascii="Times New Roman" w:hAnsi="Times New Roman" w:cs="Times New Roman"/>
                <w:b/>
                <w:bCs/>
                <w:sz w:val="28"/>
                <w:szCs w:val="28"/>
                <w:lang w:val="uk-UA" w:eastAsia="zh-CN"/>
              </w:rPr>
              <w:t xml:space="preserve">6 класів у процесі трудового навчання орієнтують </w:t>
            </w:r>
            <w:r w:rsidRPr="00DC0370">
              <w:rPr>
                <w:rFonts w:ascii="Times New Roman" w:hAnsi="Times New Roman" w:cs="Times New Roman"/>
                <w:sz w:val="28"/>
                <w:szCs w:val="28"/>
                <w:lang w:val="uk-UA" w:eastAsia="zh-CN"/>
              </w:rPr>
              <w:t xml:space="preserve">розуміти  необхідність дотримання правил безпечної праці та організації робочого місця; </w:t>
            </w:r>
            <w:r w:rsidRPr="00DC0370">
              <w:rPr>
                <w:rFonts w:ascii="Times New Roman" w:hAnsi="Times New Roman" w:cs="Times New Roman"/>
                <w:color w:val="auto"/>
                <w:sz w:val="28"/>
                <w:szCs w:val="28"/>
                <w:lang w:val="uk-UA" w:eastAsia="zh-CN"/>
              </w:rPr>
              <w:t xml:space="preserve"> </w:t>
            </w:r>
            <w:r w:rsidRPr="00DC0370">
              <w:rPr>
                <w:rFonts w:ascii="Times New Roman" w:hAnsi="Times New Roman" w:cs="Times New Roman"/>
                <w:sz w:val="28"/>
                <w:szCs w:val="28"/>
                <w:highlight w:val="white"/>
                <w:lang w:val="uk-UA" w:eastAsia="zh-CN"/>
              </w:rPr>
              <w:t>безпечно користуватися інструментами та електроприладами вдома та під час занять,</w:t>
            </w:r>
            <w:r w:rsidRPr="00DC0370">
              <w:rPr>
                <w:rFonts w:ascii="Times New Roman" w:hAnsi="Times New Roman" w:cs="Times New Roman"/>
                <w:sz w:val="28"/>
                <w:szCs w:val="28"/>
                <w:lang w:val="uk-UA" w:eastAsia="zh-CN"/>
              </w:rPr>
              <w:t xml:space="preserve"> критично ставитись до інформації про товари для збереження власного здоров'я.</w:t>
            </w:r>
          </w:p>
          <w:p w:rsidR="001446B9" w:rsidRPr="00DC0370" w:rsidRDefault="001446B9" w:rsidP="00CC042D">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b/>
                <w:bCs/>
                <w:sz w:val="28"/>
                <w:szCs w:val="28"/>
                <w:highlight w:val="white"/>
                <w:lang w:val="uk-UA" w:eastAsia="zh-CN"/>
              </w:rPr>
              <w:t>Учнів 7</w:t>
            </w:r>
            <w:r w:rsidRPr="00DC0370">
              <w:rPr>
                <w:rFonts w:ascii="Times New Roman" w:hAnsi="Times New Roman" w:cs="Times New Roman"/>
                <w:sz w:val="28"/>
                <w:szCs w:val="28"/>
                <w:highlight w:val="white"/>
                <w:lang w:val="uk-UA" w:eastAsia="zh-CN"/>
              </w:rPr>
              <w:t>–</w:t>
            </w:r>
            <w:r w:rsidRPr="00DC0370">
              <w:rPr>
                <w:rFonts w:ascii="Times New Roman" w:hAnsi="Times New Roman" w:cs="Times New Roman"/>
                <w:b/>
                <w:bCs/>
                <w:sz w:val="28"/>
                <w:szCs w:val="28"/>
                <w:highlight w:val="white"/>
                <w:lang w:val="uk-UA" w:eastAsia="zh-CN"/>
              </w:rPr>
              <w:t xml:space="preserve">9 класів </w:t>
            </w:r>
            <w:r w:rsidRPr="00DC0370">
              <w:rPr>
                <w:rFonts w:ascii="Times New Roman" w:hAnsi="Times New Roman" w:cs="Times New Roman"/>
                <w:b/>
                <w:bCs/>
                <w:sz w:val="28"/>
                <w:szCs w:val="28"/>
                <w:lang w:val="uk-UA" w:eastAsia="zh-CN"/>
              </w:rPr>
              <w:t>у процесі</w:t>
            </w:r>
            <w:r w:rsidRPr="00DC0370">
              <w:rPr>
                <w:rFonts w:ascii="Times New Roman" w:hAnsi="Times New Roman" w:cs="Times New Roman"/>
                <w:b/>
                <w:bCs/>
                <w:sz w:val="28"/>
                <w:szCs w:val="28"/>
                <w:highlight w:val="white"/>
                <w:lang w:val="uk-UA" w:eastAsia="zh-CN"/>
              </w:rPr>
              <w:t xml:space="preserve"> трудового навчання орієнтують </w:t>
            </w:r>
            <w:r w:rsidRPr="00DC0370">
              <w:rPr>
                <w:rFonts w:ascii="Times New Roman" w:hAnsi="Times New Roman" w:cs="Times New Roman"/>
                <w:sz w:val="28"/>
                <w:szCs w:val="28"/>
                <w:highlight w:val="white"/>
                <w:lang w:val="uk-UA" w:eastAsia="zh-CN"/>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1446B9" w:rsidRPr="00DC0370" w:rsidRDefault="001446B9" w:rsidP="000A1A11">
            <w:pPr>
              <w:widowControl/>
              <w:suppressAutoHyphens/>
              <w:ind w:firstLine="709"/>
              <w:jc w:val="both"/>
              <w:rPr>
                <w:rFonts w:ascii="Times New Roman" w:hAnsi="Times New Roman" w:cs="Times New Roman"/>
                <w:b/>
                <w:color w:val="auto"/>
                <w:sz w:val="28"/>
                <w:szCs w:val="28"/>
                <w:lang w:val="uk-UA" w:eastAsia="zh-CN"/>
              </w:rPr>
            </w:pPr>
          </w:p>
        </w:tc>
      </w:tr>
      <w:tr w:rsidR="001446B9" w:rsidRPr="00222FC7" w:rsidTr="00CC042D">
        <w:trPr>
          <w:cantSplit/>
          <w:trHeight w:val="20"/>
        </w:trPr>
        <w:tc>
          <w:tcPr>
            <w:tcW w:w="2509" w:type="dxa"/>
          </w:tcPr>
          <w:p w:rsidR="001446B9" w:rsidRPr="00CC042D" w:rsidRDefault="001446B9" w:rsidP="00CC042D">
            <w:pPr>
              <w:widowControl/>
              <w:suppressAutoHyphens/>
              <w:jc w:val="center"/>
              <w:rPr>
                <w:rFonts w:ascii="Times New Roman" w:hAnsi="Times New Roman" w:cs="Times New Roman"/>
                <w:b/>
                <w:color w:val="auto"/>
                <w:sz w:val="28"/>
                <w:szCs w:val="28"/>
                <w:lang w:val="uk-UA" w:eastAsia="zh-CN"/>
              </w:rPr>
            </w:pPr>
            <w:r w:rsidRPr="00CC042D">
              <w:rPr>
                <w:rFonts w:ascii="Times New Roman" w:hAnsi="Times New Roman" w:cs="Times New Roman"/>
                <w:b/>
                <w:color w:val="auto"/>
                <w:sz w:val="28"/>
                <w:szCs w:val="28"/>
                <w:highlight w:val="white"/>
                <w:lang w:val="uk-UA" w:eastAsia="zh-CN"/>
              </w:rPr>
              <w:lastRenderedPageBreak/>
              <w:t>Підприємливість і фінансова грамотність</w:t>
            </w:r>
          </w:p>
        </w:tc>
        <w:tc>
          <w:tcPr>
            <w:tcW w:w="7663" w:type="dxa"/>
          </w:tcPr>
          <w:p w:rsidR="001446B9" w:rsidRPr="00DC0370" w:rsidRDefault="001446B9" w:rsidP="000A1A11">
            <w:pPr>
              <w:widowControl/>
              <w:suppressAutoHyphens/>
              <w:ind w:firstLine="709"/>
              <w:jc w:val="both"/>
              <w:rPr>
                <w:rFonts w:ascii="Times New Roman" w:hAnsi="Times New Roman" w:cs="Times New Roman"/>
                <w:color w:val="auto"/>
                <w:sz w:val="28"/>
                <w:szCs w:val="28"/>
                <w:highlight w:val="white"/>
                <w:lang w:val="uk-UA" w:eastAsia="zh-CN"/>
              </w:rPr>
            </w:pPr>
            <w:r>
              <w:rPr>
                <w:rFonts w:ascii="Times New Roman" w:hAnsi="Times New Roman" w:cs="Times New Roman"/>
                <w:color w:val="auto"/>
                <w:sz w:val="28"/>
                <w:szCs w:val="28"/>
                <w:highlight w:val="white"/>
                <w:lang w:val="uk-UA" w:eastAsia="zh-CN"/>
              </w:rPr>
              <w:t>Н</w:t>
            </w:r>
            <w:r w:rsidRPr="00DC0370">
              <w:rPr>
                <w:rFonts w:ascii="Times New Roman" w:hAnsi="Times New Roman" w:cs="Times New Roman"/>
                <w:color w:val="auto"/>
                <w:sz w:val="28"/>
                <w:szCs w:val="28"/>
                <w:highlight w:val="white"/>
                <w:lang w:val="uk-UA" w:eastAsia="zh-CN"/>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446B9" w:rsidRDefault="001446B9" w:rsidP="000A1A11">
            <w:pPr>
              <w:widowControl/>
              <w:suppressAutoHyphens/>
              <w:ind w:firstLine="708"/>
              <w:jc w:val="both"/>
              <w:rPr>
                <w:rFonts w:ascii="Times New Roman" w:hAnsi="Times New Roman" w:cs="Times New Roman"/>
                <w:color w:val="auto"/>
                <w:sz w:val="28"/>
                <w:szCs w:val="28"/>
                <w:lang w:val="uk-UA" w:eastAsia="zh-CN"/>
              </w:rPr>
            </w:pPr>
            <w:r w:rsidRPr="00DC0370">
              <w:rPr>
                <w:rFonts w:ascii="Times New Roman" w:hAnsi="Times New Roman" w:cs="Times New Roman"/>
                <w:color w:val="auto"/>
                <w:sz w:val="28"/>
                <w:szCs w:val="28"/>
                <w:highlight w:val="white"/>
                <w:lang w:val="uk-UA" w:eastAsia="zh-CN"/>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p w:rsidR="001446B9" w:rsidRPr="00DC0370" w:rsidRDefault="001446B9" w:rsidP="00CC042D">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b/>
                <w:bCs/>
                <w:sz w:val="28"/>
                <w:szCs w:val="28"/>
                <w:lang w:val="uk-UA" w:eastAsia="zh-CN"/>
              </w:rPr>
              <w:t>Учнів 5</w:t>
            </w:r>
            <w:r w:rsidRPr="00DC0370">
              <w:rPr>
                <w:rFonts w:ascii="Times New Roman" w:hAnsi="Times New Roman" w:cs="Times New Roman"/>
                <w:sz w:val="28"/>
                <w:szCs w:val="28"/>
                <w:highlight w:val="white"/>
                <w:lang w:val="uk-UA" w:eastAsia="zh-CN"/>
              </w:rPr>
              <w:t>–</w:t>
            </w:r>
            <w:r w:rsidRPr="00DC0370">
              <w:rPr>
                <w:rFonts w:ascii="Times New Roman" w:hAnsi="Times New Roman" w:cs="Times New Roman"/>
                <w:b/>
                <w:bCs/>
                <w:sz w:val="28"/>
                <w:szCs w:val="28"/>
                <w:lang w:val="uk-UA" w:eastAsia="zh-CN"/>
              </w:rPr>
              <w:t xml:space="preserve">6 класів у процесі трудового навчання орієнтують </w:t>
            </w:r>
            <w:r w:rsidRPr="00DC0370">
              <w:rPr>
                <w:rFonts w:ascii="Times New Roman" w:hAnsi="Times New Roman" w:cs="Times New Roman"/>
                <w:sz w:val="28"/>
                <w:szCs w:val="28"/>
                <w:lang w:val="uk-UA" w:eastAsia="zh-CN"/>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1446B9" w:rsidRPr="00DC0370" w:rsidRDefault="001446B9" w:rsidP="00CC042D">
            <w:pPr>
              <w:widowControl/>
              <w:suppressAutoHyphens/>
              <w:ind w:firstLine="709"/>
              <w:jc w:val="both"/>
              <w:rPr>
                <w:rFonts w:ascii="Times New Roman" w:hAnsi="Times New Roman" w:cs="Times New Roman"/>
                <w:color w:val="auto"/>
                <w:sz w:val="28"/>
                <w:szCs w:val="28"/>
                <w:lang w:val="uk-UA" w:eastAsia="zh-CN"/>
              </w:rPr>
            </w:pPr>
            <w:r w:rsidRPr="00DC0370">
              <w:rPr>
                <w:rFonts w:ascii="Times New Roman" w:hAnsi="Times New Roman" w:cs="Times New Roman"/>
                <w:b/>
                <w:bCs/>
                <w:sz w:val="28"/>
                <w:szCs w:val="28"/>
                <w:highlight w:val="white"/>
                <w:lang w:val="uk-UA" w:eastAsia="zh-CN"/>
              </w:rPr>
              <w:t>Учнів 7</w:t>
            </w:r>
            <w:r w:rsidRPr="00DC0370">
              <w:rPr>
                <w:rFonts w:ascii="Times New Roman" w:hAnsi="Times New Roman" w:cs="Times New Roman"/>
                <w:sz w:val="28"/>
                <w:szCs w:val="28"/>
                <w:highlight w:val="white"/>
                <w:lang w:val="uk-UA" w:eastAsia="zh-CN"/>
              </w:rPr>
              <w:t>–</w:t>
            </w:r>
            <w:r w:rsidRPr="00DC0370">
              <w:rPr>
                <w:rFonts w:ascii="Times New Roman" w:hAnsi="Times New Roman" w:cs="Times New Roman"/>
                <w:b/>
                <w:bCs/>
                <w:sz w:val="28"/>
                <w:szCs w:val="28"/>
                <w:highlight w:val="white"/>
                <w:lang w:val="uk-UA" w:eastAsia="zh-CN"/>
              </w:rPr>
              <w:t xml:space="preserve">9 класів </w:t>
            </w:r>
            <w:r w:rsidRPr="00DC0370">
              <w:rPr>
                <w:rFonts w:ascii="Times New Roman" w:hAnsi="Times New Roman" w:cs="Times New Roman"/>
                <w:b/>
                <w:bCs/>
                <w:sz w:val="28"/>
                <w:szCs w:val="28"/>
                <w:lang w:val="uk-UA" w:eastAsia="zh-CN"/>
              </w:rPr>
              <w:t>у процесі</w:t>
            </w:r>
            <w:r w:rsidRPr="00DC0370">
              <w:rPr>
                <w:rFonts w:ascii="Times New Roman" w:hAnsi="Times New Roman" w:cs="Times New Roman"/>
                <w:b/>
                <w:bCs/>
                <w:sz w:val="28"/>
                <w:szCs w:val="28"/>
                <w:highlight w:val="white"/>
                <w:lang w:val="uk-UA" w:eastAsia="zh-CN"/>
              </w:rPr>
              <w:t xml:space="preserve"> трудового навчання орієнтують </w:t>
            </w:r>
            <w:r w:rsidRPr="00DC0370">
              <w:rPr>
                <w:rFonts w:ascii="Times New Roman" w:hAnsi="Times New Roman" w:cs="Times New Roman"/>
                <w:sz w:val="28"/>
                <w:szCs w:val="28"/>
                <w:highlight w:val="white"/>
                <w:lang w:val="uk-UA" w:eastAsia="zh-CN"/>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1446B9" w:rsidRPr="00DC0370" w:rsidRDefault="001446B9" w:rsidP="000A1A11">
            <w:pPr>
              <w:widowControl/>
              <w:suppressAutoHyphens/>
              <w:ind w:firstLine="708"/>
              <w:jc w:val="both"/>
              <w:rPr>
                <w:rFonts w:ascii="Times New Roman" w:hAnsi="Times New Roman" w:cs="Times New Roman"/>
                <w:b/>
                <w:color w:val="auto"/>
                <w:sz w:val="28"/>
                <w:szCs w:val="28"/>
                <w:lang w:val="uk-UA" w:eastAsia="zh-CN"/>
              </w:rPr>
            </w:pPr>
          </w:p>
        </w:tc>
      </w:tr>
    </w:tbl>
    <w:p w:rsidR="001446B9" w:rsidRPr="00DC0370" w:rsidRDefault="001446B9" w:rsidP="00CC042D">
      <w:pPr>
        <w:widowControl/>
        <w:suppressAutoHyphens/>
        <w:jc w:val="both"/>
        <w:rPr>
          <w:rFonts w:ascii="Times New Roman" w:hAnsi="Times New Roman" w:cs="Times New Roman"/>
          <w:color w:val="auto"/>
          <w:sz w:val="28"/>
          <w:szCs w:val="28"/>
          <w:lang w:val="uk-UA" w:eastAsia="zh-CN"/>
        </w:rPr>
      </w:pPr>
    </w:p>
    <w:p w:rsidR="001446B9" w:rsidRPr="00DC0370" w:rsidRDefault="001446B9" w:rsidP="000A1A11">
      <w:pPr>
        <w:widowControl/>
        <w:suppressAutoHyphens/>
        <w:ind w:firstLine="709"/>
        <w:contextualSpacing/>
        <w:jc w:val="both"/>
        <w:rPr>
          <w:rFonts w:ascii="Calibri" w:hAnsi="Calibri" w:cs="Calibri"/>
          <w:color w:val="auto"/>
          <w:sz w:val="28"/>
          <w:szCs w:val="28"/>
          <w:lang w:val="uk-UA" w:eastAsia="zh-CN"/>
        </w:rPr>
      </w:pPr>
      <w:r w:rsidRPr="00DC0370">
        <w:rPr>
          <w:rFonts w:ascii="Times New Roman" w:hAnsi="Times New Roman" w:cs="Times New Roman"/>
          <w:sz w:val="28"/>
          <w:szCs w:val="28"/>
          <w:highlight w:val="white"/>
          <w:lang w:val="uk-UA" w:eastAsia="zh-CN"/>
        </w:rPr>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1446B9" w:rsidRDefault="001446B9" w:rsidP="000A1A11">
      <w:pPr>
        <w:widowControl/>
        <w:suppressAutoHyphens/>
        <w:ind w:firstLine="709"/>
        <w:contextualSpacing/>
        <w:jc w:val="both"/>
        <w:rPr>
          <w:rFonts w:ascii="Times New Roman" w:hAnsi="Times New Roman" w:cs="Times New Roman"/>
          <w:sz w:val="28"/>
          <w:szCs w:val="28"/>
          <w:lang w:val="uk-UA" w:eastAsia="zh-CN"/>
        </w:rPr>
      </w:pPr>
      <w:r w:rsidRPr="00DC0370">
        <w:rPr>
          <w:rFonts w:ascii="Times New Roman" w:hAnsi="Times New Roman" w:cs="Times New Roman"/>
          <w:b/>
          <w:bCs/>
          <w:sz w:val="28"/>
          <w:szCs w:val="28"/>
          <w:highlight w:val="white"/>
          <w:lang w:val="uk-UA" w:eastAsia="zh-CN"/>
        </w:rPr>
        <w:t>Проектно-технологічна компетентність</w:t>
      </w:r>
      <w:r w:rsidRPr="00DC0370">
        <w:rPr>
          <w:rFonts w:ascii="Times New Roman" w:hAnsi="Times New Roman" w:cs="Times New Roman"/>
          <w:sz w:val="28"/>
          <w:szCs w:val="28"/>
          <w:highlight w:val="white"/>
          <w:lang w:val="uk-UA" w:eastAsia="zh-CN"/>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1446B9" w:rsidRDefault="001446B9" w:rsidP="000A1A11">
      <w:pPr>
        <w:widowControl/>
        <w:suppressAutoHyphens/>
        <w:ind w:firstLine="709"/>
        <w:contextualSpacing/>
        <w:jc w:val="both"/>
        <w:rPr>
          <w:rFonts w:ascii="Times New Roman" w:hAnsi="Times New Roman" w:cs="Times New Roman"/>
          <w:sz w:val="28"/>
          <w:szCs w:val="28"/>
          <w:lang w:val="uk-UA" w:eastAsia="zh-CN"/>
        </w:rPr>
      </w:pPr>
    </w:p>
    <w:p w:rsidR="001446B9" w:rsidRDefault="001446B9" w:rsidP="000A1A11">
      <w:pPr>
        <w:widowControl/>
        <w:suppressAutoHyphens/>
        <w:ind w:firstLine="709"/>
        <w:contextualSpacing/>
        <w:jc w:val="both"/>
        <w:rPr>
          <w:rFonts w:ascii="Times New Roman" w:hAnsi="Times New Roman" w:cs="Times New Roman"/>
          <w:sz w:val="28"/>
          <w:szCs w:val="28"/>
          <w:lang w:val="uk-UA" w:eastAsia="zh-CN"/>
        </w:rPr>
      </w:pPr>
    </w:p>
    <w:p w:rsidR="001446B9" w:rsidRDefault="001446B9" w:rsidP="000A1A11">
      <w:pPr>
        <w:widowControl/>
        <w:suppressAutoHyphens/>
        <w:ind w:firstLine="709"/>
        <w:contextualSpacing/>
        <w:jc w:val="both"/>
        <w:rPr>
          <w:rFonts w:ascii="Times New Roman" w:hAnsi="Times New Roman" w:cs="Times New Roman"/>
          <w:sz w:val="28"/>
          <w:szCs w:val="28"/>
          <w:lang w:val="uk-UA" w:eastAsia="zh-CN"/>
        </w:rPr>
      </w:pPr>
    </w:p>
    <w:p w:rsidR="001446B9" w:rsidRPr="00DC0370" w:rsidRDefault="001446B9" w:rsidP="000A1A11">
      <w:pPr>
        <w:widowControl/>
        <w:suppressAutoHyphens/>
        <w:ind w:firstLine="709"/>
        <w:contextualSpacing/>
        <w:jc w:val="both"/>
        <w:rPr>
          <w:rFonts w:ascii="Calibri" w:hAnsi="Calibri" w:cs="Calibri"/>
          <w:color w:val="auto"/>
          <w:sz w:val="28"/>
          <w:szCs w:val="28"/>
          <w:lang w:val="uk-UA" w:eastAsia="zh-CN"/>
        </w:rPr>
      </w:pPr>
    </w:p>
    <w:p w:rsidR="001446B9" w:rsidRPr="005D73A7" w:rsidRDefault="001446B9" w:rsidP="00DA4BFC">
      <w:pPr>
        <w:widowControl/>
        <w:spacing w:after="200" w:line="276" w:lineRule="auto"/>
        <w:jc w:val="center"/>
        <w:rPr>
          <w:rFonts w:ascii="Times New Roman" w:hAnsi="Times New Roman" w:cs="Times New Roman"/>
          <w:b/>
          <w:color w:val="auto"/>
          <w:sz w:val="28"/>
          <w:szCs w:val="28"/>
          <w:lang w:val="uk-UA"/>
        </w:rPr>
      </w:pPr>
      <w:r w:rsidRPr="005D73A7">
        <w:rPr>
          <w:rFonts w:ascii="Times New Roman" w:hAnsi="Times New Roman" w:cs="Times New Roman"/>
          <w:b/>
          <w:color w:val="auto"/>
          <w:sz w:val="28"/>
          <w:szCs w:val="28"/>
          <w:lang w:val="uk-UA"/>
        </w:rPr>
        <w:lastRenderedPageBreak/>
        <w:t>Інформатика</w:t>
      </w:r>
    </w:p>
    <w:tbl>
      <w:tblPr>
        <w:tblW w:w="1029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1"/>
        <w:gridCol w:w="2411"/>
        <w:gridCol w:w="7223"/>
      </w:tblGrid>
      <w:tr w:rsidR="001446B9" w:rsidRPr="00CB0A67" w:rsidTr="00CC042D">
        <w:tc>
          <w:tcPr>
            <w:tcW w:w="661" w:type="dxa"/>
          </w:tcPr>
          <w:p w:rsidR="001446B9" w:rsidRPr="00CC042D" w:rsidRDefault="001446B9" w:rsidP="00CF5E59">
            <w:pPr>
              <w:widowControl/>
              <w:jc w:val="center"/>
              <w:rPr>
                <w:rFonts w:ascii="Times New Roman" w:hAnsi="Times New Roman" w:cs="Times New Roman"/>
                <w:b/>
                <w:color w:val="auto"/>
                <w:sz w:val="28"/>
                <w:szCs w:val="28"/>
                <w:lang w:val="ru-RU"/>
              </w:rPr>
            </w:pPr>
            <w:r w:rsidRPr="00CC042D">
              <w:rPr>
                <w:rFonts w:ascii="Times New Roman" w:hAnsi="Times New Roman" w:cs="Times New Roman"/>
                <w:b/>
                <w:color w:val="auto"/>
                <w:sz w:val="28"/>
                <w:szCs w:val="28"/>
                <w:lang w:val="ru-RU"/>
              </w:rPr>
              <w:t>№</w:t>
            </w:r>
          </w:p>
          <w:p w:rsidR="001446B9" w:rsidRPr="00CC042D" w:rsidRDefault="001446B9" w:rsidP="00CF5E59">
            <w:pPr>
              <w:widowControl/>
              <w:jc w:val="center"/>
              <w:rPr>
                <w:rFonts w:ascii="Times New Roman" w:hAnsi="Times New Roman" w:cs="Times New Roman"/>
                <w:b/>
                <w:color w:val="auto"/>
                <w:sz w:val="28"/>
                <w:szCs w:val="28"/>
                <w:lang w:val="ru-RU"/>
              </w:rPr>
            </w:pPr>
            <w:r w:rsidRPr="00CC042D">
              <w:rPr>
                <w:rFonts w:ascii="Times New Roman" w:hAnsi="Times New Roman" w:cs="Times New Roman"/>
                <w:b/>
                <w:color w:val="auto"/>
                <w:sz w:val="28"/>
                <w:szCs w:val="28"/>
                <w:lang w:val="ru-RU"/>
              </w:rPr>
              <w:t>з/п</w:t>
            </w:r>
          </w:p>
        </w:tc>
        <w:tc>
          <w:tcPr>
            <w:tcW w:w="2411" w:type="dxa"/>
          </w:tcPr>
          <w:p w:rsidR="001446B9" w:rsidRPr="00CC042D" w:rsidRDefault="001446B9" w:rsidP="00CF5E59">
            <w:pPr>
              <w:widowControl/>
              <w:jc w:val="center"/>
              <w:rPr>
                <w:rFonts w:ascii="Times New Roman" w:hAnsi="Times New Roman" w:cs="Times New Roman"/>
                <w:b/>
                <w:color w:val="auto"/>
                <w:sz w:val="28"/>
                <w:szCs w:val="28"/>
                <w:lang w:val="uk-UA"/>
              </w:rPr>
            </w:pPr>
            <w:r w:rsidRPr="00CC042D">
              <w:rPr>
                <w:rFonts w:ascii="Times New Roman" w:hAnsi="Times New Roman" w:cs="Times New Roman"/>
                <w:b/>
                <w:color w:val="auto"/>
                <w:sz w:val="28"/>
                <w:szCs w:val="28"/>
                <w:lang w:val="uk-UA"/>
              </w:rPr>
              <w:t>Ключові компетентності</w:t>
            </w:r>
          </w:p>
        </w:tc>
        <w:tc>
          <w:tcPr>
            <w:tcW w:w="7223" w:type="dxa"/>
          </w:tcPr>
          <w:p w:rsidR="001446B9" w:rsidRPr="00CC042D" w:rsidRDefault="001446B9" w:rsidP="00CF5E59">
            <w:pPr>
              <w:widowControl/>
              <w:jc w:val="center"/>
              <w:rPr>
                <w:rFonts w:ascii="Times New Roman" w:hAnsi="Times New Roman" w:cs="Times New Roman"/>
                <w:b/>
                <w:color w:val="auto"/>
                <w:sz w:val="28"/>
                <w:szCs w:val="28"/>
                <w:lang w:val="uk-UA"/>
              </w:rPr>
            </w:pPr>
            <w:r w:rsidRPr="00CC042D">
              <w:rPr>
                <w:rFonts w:ascii="Times New Roman" w:hAnsi="Times New Roman" w:cs="Times New Roman"/>
                <w:b/>
                <w:color w:val="auto"/>
                <w:sz w:val="28"/>
                <w:szCs w:val="28"/>
                <w:lang w:val="uk-UA"/>
              </w:rPr>
              <w:t>Компоненти</w:t>
            </w:r>
          </w:p>
        </w:tc>
      </w:tr>
      <w:tr w:rsidR="001446B9" w:rsidRPr="00222FC7" w:rsidTr="00CC042D">
        <w:tc>
          <w:tcPr>
            <w:tcW w:w="661" w:type="dxa"/>
          </w:tcPr>
          <w:p w:rsidR="001446B9" w:rsidRPr="00CC042D" w:rsidRDefault="001446B9" w:rsidP="00CF5E59">
            <w:pPr>
              <w:widowControl/>
              <w:jc w:val="center"/>
              <w:rPr>
                <w:rFonts w:ascii="Times New Roman" w:hAnsi="Times New Roman" w:cs="Times New Roman"/>
                <w:b/>
                <w:color w:val="auto"/>
                <w:sz w:val="28"/>
                <w:szCs w:val="28"/>
                <w:lang w:val="uk-UA"/>
              </w:rPr>
            </w:pPr>
            <w:r w:rsidRPr="00CC042D">
              <w:rPr>
                <w:rFonts w:ascii="Times New Roman" w:hAnsi="Times New Roman" w:cs="Times New Roman"/>
                <w:b/>
                <w:color w:val="auto"/>
                <w:sz w:val="28"/>
                <w:szCs w:val="28"/>
                <w:lang w:val="uk-UA"/>
              </w:rPr>
              <w:t>1</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Спілкування державною мов</w:t>
            </w:r>
            <w:r>
              <w:rPr>
                <w:rFonts w:ascii="Times New Roman" w:hAnsi="Times New Roman" w:cs="Times New Roman"/>
                <w:b/>
                <w:bCs/>
                <w:color w:val="444444"/>
                <w:sz w:val="28"/>
                <w:szCs w:val="28"/>
                <w:bdr w:val="none" w:sz="0" w:space="0" w:color="auto" w:frame="1"/>
                <w:shd w:val="clear" w:color="auto" w:fill="FFFFFF"/>
                <w:lang w:val="ru-RU"/>
              </w:rPr>
              <w:t>ою</w:t>
            </w:r>
          </w:p>
        </w:tc>
        <w:tc>
          <w:tcPr>
            <w:tcW w:w="7223" w:type="dxa"/>
          </w:tcPr>
          <w:p w:rsidR="001446B9" w:rsidRPr="00EA3A17"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EA3A17">
              <w:rPr>
                <w:rFonts w:ascii="Times New Roman" w:hAnsi="Times New Roman" w:cs="Times New Roman"/>
                <w:b/>
                <w:bCs/>
                <w:i/>
                <w:color w:val="444444"/>
                <w:sz w:val="28"/>
                <w:szCs w:val="28"/>
                <w:bdr w:val="none" w:sz="0" w:space="0" w:color="auto" w:frame="1"/>
                <w:lang w:val="uk-UA" w:eastAsia="ru-RU"/>
              </w:rPr>
              <w:t>У</w:t>
            </w:r>
            <w:r w:rsidRPr="00EA3A17">
              <w:rPr>
                <w:rFonts w:ascii="Times New Roman" w:hAnsi="Times New Roman" w:cs="Times New Roman"/>
                <w:b/>
                <w:bCs/>
                <w:i/>
                <w:color w:val="444444"/>
                <w:sz w:val="28"/>
                <w:szCs w:val="28"/>
                <w:bdr w:val="none" w:sz="0" w:space="0" w:color="auto" w:frame="1"/>
                <w:lang w:val="ru-RU" w:eastAsia="ru-RU"/>
              </w:rPr>
              <w:t>міння</w:t>
            </w:r>
            <w:r w:rsidRPr="00EA3A17">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висловлюватись та спілкуватися на тему сучасних інформаційних технологій з використанням відповідної термінології.</w:t>
            </w:r>
          </w:p>
          <w:p w:rsidR="001446B9" w:rsidRPr="00EA3A17"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EA3A17">
              <w:rPr>
                <w:rFonts w:ascii="Times New Roman" w:hAnsi="Times New Roman" w:cs="Times New Roman"/>
                <w:b/>
                <w:bCs/>
                <w:i/>
                <w:color w:val="444444"/>
                <w:sz w:val="28"/>
                <w:szCs w:val="28"/>
                <w:bdr w:val="none" w:sz="0" w:space="0" w:color="auto" w:frame="1"/>
                <w:lang w:val="ru-RU" w:eastAsia="ru-RU"/>
              </w:rPr>
              <w:t>Ставлення</w:t>
            </w:r>
            <w:r w:rsidRPr="00EA3A17">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усвідомлення комунікаційної ролі ІТ;</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уникнення невнормованих іншомовних запозичень у спілкуванні на ІТ-тематику;</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надавання переваги використанню програмних засобів та ресурсів з інтерфейсом державн</w:t>
            </w:r>
            <w:r>
              <w:rPr>
                <w:rFonts w:ascii="Times New Roman" w:hAnsi="Times New Roman" w:cs="Times New Roman"/>
                <w:color w:val="444444"/>
                <w:sz w:val="28"/>
                <w:szCs w:val="28"/>
                <w:lang w:val="ru-RU" w:eastAsia="ru-RU"/>
              </w:rPr>
              <w:t>ою мовою.</w:t>
            </w:r>
          </w:p>
        </w:tc>
      </w:tr>
      <w:tr w:rsidR="001446B9" w:rsidRPr="00222FC7" w:rsidTr="00CC042D">
        <w:tc>
          <w:tcPr>
            <w:tcW w:w="661" w:type="dxa"/>
          </w:tcPr>
          <w:p w:rsidR="001446B9" w:rsidRPr="00EA3A17" w:rsidRDefault="001446B9" w:rsidP="00CF5E59">
            <w:pPr>
              <w:widowControl/>
              <w:jc w:val="center"/>
              <w:rPr>
                <w:rFonts w:ascii="Times New Roman" w:hAnsi="Times New Roman" w:cs="Times New Roman"/>
                <w:b/>
                <w:color w:val="auto"/>
                <w:sz w:val="28"/>
                <w:szCs w:val="28"/>
                <w:lang w:val="uk-UA"/>
              </w:rPr>
            </w:pPr>
            <w:r w:rsidRPr="00EA3A17">
              <w:rPr>
                <w:rFonts w:ascii="Times New Roman" w:hAnsi="Times New Roman" w:cs="Times New Roman"/>
                <w:b/>
                <w:color w:val="auto"/>
                <w:sz w:val="28"/>
                <w:szCs w:val="28"/>
                <w:lang w:val="uk-UA"/>
              </w:rPr>
              <w:t>2</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Спілкування іноземними мовами</w:t>
            </w:r>
          </w:p>
        </w:tc>
        <w:tc>
          <w:tcPr>
            <w:tcW w:w="7223" w:type="dxa"/>
          </w:tcPr>
          <w:p w:rsidR="001446B9" w:rsidRPr="00EA3A17"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EA3A17">
              <w:rPr>
                <w:rFonts w:ascii="Times New Roman" w:hAnsi="Times New Roman" w:cs="Times New Roman"/>
                <w:b/>
                <w:bCs/>
                <w:i/>
                <w:color w:val="444444"/>
                <w:sz w:val="28"/>
                <w:szCs w:val="28"/>
                <w:bdr w:val="none" w:sz="0" w:space="0" w:color="auto" w:frame="1"/>
                <w:lang w:val="ru-RU" w:eastAsia="ru-RU"/>
              </w:rPr>
              <w:t>Уміння</w:t>
            </w:r>
            <w:r w:rsidRPr="00EA3A17">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використовувати програмні засоби та ресурси з інтерфейсом іноземними мовами;</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використовувати програмні засоби для перекладу текстів та тлумачення іноземних слів;</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оперувати базовою міжнародною ІТ-термінологією.</w:t>
            </w:r>
          </w:p>
          <w:p w:rsidR="001446B9" w:rsidRPr="00EA3A17"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EA3A17">
              <w:rPr>
                <w:rFonts w:ascii="Times New Roman" w:hAnsi="Times New Roman" w:cs="Times New Roman"/>
                <w:b/>
                <w:bCs/>
                <w:i/>
                <w:color w:val="444444"/>
                <w:sz w:val="28"/>
                <w:szCs w:val="28"/>
                <w:bdr w:val="none" w:sz="0" w:space="0" w:color="auto" w:frame="1"/>
                <w:lang w:val="ru-RU" w:eastAsia="ru-RU"/>
              </w:rPr>
              <w:t>Ставлення</w:t>
            </w:r>
            <w:r w:rsidRPr="00EA3A17">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усвідомлення ролі ІТ в інтерперсональній комунікації у глобальному контексті;</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uk-UA"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sidRPr="00CF5E59">
              <w:rPr>
                <w:rFonts w:ascii="Times New Roman" w:hAnsi="Times New Roman" w:cs="Times New Roman"/>
                <w:color w:val="444444"/>
                <w:sz w:val="28"/>
                <w:szCs w:val="28"/>
                <w:lang w:val="uk-UA" w:eastAsia="ru-RU"/>
              </w:rPr>
              <w:t>.</w:t>
            </w:r>
          </w:p>
        </w:tc>
      </w:tr>
      <w:tr w:rsidR="001446B9" w:rsidRPr="00222FC7" w:rsidTr="00CC042D">
        <w:tc>
          <w:tcPr>
            <w:tcW w:w="661"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3</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Математична компетентність</w:t>
            </w:r>
          </w:p>
        </w:tc>
        <w:tc>
          <w:tcPr>
            <w:tcW w:w="7223" w:type="dxa"/>
          </w:tcPr>
          <w:p w:rsidR="001446B9" w:rsidRPr="00022758"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022758">
              <w:rPr>
                <w:rFonts w:ascii="Times New Roman" w:hAnsi="Times New Roman" w:cs="Times New Roman"/>
                <w:b/>
                <w:bCs/>
                <w:i/>
                <w:color w:val="444444"/>
                <w:sz w:val="28"/>
                <w:szCs w:val="28"/>
                <w:bdr w:val="none" w:sz="0" w:space="0" w:color="auto" w:frame="1"/>
                <w:lang w:val="ru-RU" w:eastAsia="ru-RU"/>
              </w:rPr>
              <w:t>Уміння</w:t>
            </w:r>
            <w:r w:rsidRPr="00022758">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1446B9" w:rsidRPr="00022758" w:rsidRDefault="001446B9" w:rsidP="00CF5E59">
            <w:pPr>
              <w:widowControl/>
              <w:shd w:val="clear" w:color="auto" w:fill="FFFFFF"/>
              <w:textAlignment w:val="baseline"/>
              <w:rPr>
                <w:rFonts w:ascii="Times New Roman" w:hAnsi="Times New Roman" w:cs="Times New Roman"/>
                <w:b/>
                <w:i/>
                <w:color w:val="444444"/>
                <w:sz w:val="28"/>
                <w:szCs w:val="28"/>
                <w:lang w:val="ru-RU" w:eastAsia="ru-RU"/>
              </w:rPr>
            </w:pPr>
            <w:r w:rsidRPr="00022758">
              <w:rPr>
                <w:rFonts w:ascii="Times New Roman" w:hAnsi="Times New Roman" w:cs="Times New Roman"/>
                <w:b/>
                <w:bCs/>
                <w:i/>
                <w:color w:val="444444"/>
                <w:sz w:val="28"/>
                <w:szCs w:val="28"/>
                <w:bdr w:val="none" w:sz="0" w:space="0" w:color="auto" w:frame="1"/>
                <w:lang w:val="ru-RU" w:eastAsia="ru-RU"/>
              </w:rPr>
              <w:t>Ставлення</w:t>
            </w:r>
            <w:r w:rsidRPr="00022758">
              <w:rPr>
                <w:rFonts w:ascii="Times New Roman" w:hAnsi="Times New Roman" w:cs="Times New Roman"/>
                <w:b/>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усвідомлення ролі математики як однієї з основ ІТ</w:t>
            </w:r>
            <w:r>
              <w:rPr>
                <w:rFonts w:ascii="Times New Roman" w:hAnsi="Times New Roman" w:cs="Times New Roman"/>
                <w:color w:val="444444"/>
                <w:sz w:val="28"/>
                <w:szCs w:val="28"/>
                <w:lang w:val="ru-RU" w:eastAsia="ru-RU"/>
              </w:rPr>
              <w:t>.</w:t>
            </w:r>
          </w:p>
        </w:tc>
      </w:tr>
      <w:tr w:rsidR="001446B9" w:rsidRPr="00222FC7" w:rsidTr="00CC042D">
        <w:tc>
          <w:tcPr>
            <w:tcW w:w="661"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4</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Основні компетентності у природничих науках і технологіях</w:t>
            </w:r>
          </w:p>
        </w:tc>
        <w:tc>
          <w:tcPr>
            <w:tcW w:w="7223" w:type="dxa"/>
          </w:tcPr>
          <w:p w:rsidR="001446B9" w:rsidRPr="00022758"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022758">
              <w:rPr>
                <w:rFonts w:ascii="Times New Roman" w:hAnsi="Times New Roman" w:cs="Times New Roman"/>
                <w:b/>
                <w:bCs/>
                <w:i/>
                <w:color w:val="444444"/>
                <w:sz w:val="28"/>
                <w:szCs w:val="28"/>
                <w:bdr w:val="none" w:sz="0" w:space="0" w:color="auto" w:frame="1"/>
                <w:lang w:val="ru-RU" w:eastAsia="ru-RU"/>
              </w:rPr>
              <w:t>Уміння</w:t>
            </w:r>
            <w:r w:rsidRPr="00022758">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застосовувати логічне, алгоритмічне, структурне та системне мислення для розв’язування життєвих проблемних ситуацій;</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планувати та проводити навчальні дослідження та комп’ютерні експерименти в галузі природничих наук і технологій;</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lastRenderedPageBreak/>
              <w:t xml:space="preserve">- </w:t>
            </w:r>
            <w:r w:rsidRPr="00CF5E59">
              <w:rPr>
                <w:rFonts w:ascii="Times New Roman" w:hAnsi="Times New Roman" w:cs="Times New Roman"/>
                <w:color w:val="444444"/>
                <w:sz w:val="28"/>
                <w:szCs w:val="28"/>
                <w:lang w:val="ru-RU" w:eastAsia="ru-RU"/>
              </w:rPr>
              <w:t>послуговуватися технологічними пристроями.</w:t>
            </w:r>
          </w:p>
          <w:p w:rsidR="001446B9" w:rsidRPr="00022758"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022758">
              <w:rPr>
                <w:rFonts w:ascii="Times New Roman" w:hAnsi="Times New Roman" w:cs="Times New Roman"/>
                <w:b/>
                <w:bCs/>
                <w:i/>
                <w:color w:val="444444"/>
                <w:sz w:val="28"/>
                <w:szCs w:val="28"/>
                <w:bdr w:val="none" w:sz="0" w:space="0" w:color="auto" w:frame="1"/>
                <w:lang w:val="ru-RU" w:eastAsia="ru-RU"/>
              </w:rPr>
              <w:t>Ставлення</w:t>
            </w:r>
            <w:r w:rsidRPr="00022758">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усвідомлення міждисциплінарного значення інформатики;</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усвідомлення ролі наукових ідей в сучасних інформаційних технологіях</w:t>
            </w:r>
            <w:r>
              <w:rPr>
                <w:rFonts w:ascii="Times New Roman" w:hAnsi="Times New Roman" w:cs="Times New Roman"/>
                <w:color w:val="444444"/>
                <w:sz w:val="28"/>
                <w:szCs w:val="28"/>
                <w:lang w:val="ru-RU" w:eastAsia="ru-RU"/>
              </w:rPr>
              <w:t>.</w:t>
            </w:r>
          </w:p>
        </w:tc>
      </w:tr>
      <w:tr w:rsidR="001446B9" w:rsidRPr="00CB0A67" w:rsidTr="00CC042D">
        <w:tc>
          <w:tcPr>
            <w:tcW w:w="661"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lastRenderedPageBreak/>
              <w:t>5</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Інформаційно-цифрова компетентність</w:t>
            </w:r>
          </w:p>
        </w:tc>
        <w:tc>
          <w:tcPr>
            <w:tcW w:w="7223" w:type="dxa"/>
          </w:tcPr>
          <w:p w:rsidR="001446B9" w:rsidRPr="00CF5E59" w:rsidRDefault="001446B9" w:rsidP="00CF5E59">
            <w:pPr>
              <w:widowControl/>
              <w:shd w:val="clear" w:color="auto" w:fill="FFFFFF"/>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color w:val="444444"/>
                <w:sz w:val="28"/>
                <w:szCs w:val="28"/>
                <w:shd w:val="clear" w:color="auto" w:fill="FFFFFF"/>
                <w:lang w:val="ru-RU" w:eastAsia="ru-RU"/>
              </w:rPr>
              <w:t>Розкривається у змісті предмета</w:t>
            </w:r>
          </w:p>
        </w:tc>
      </w:tr>
      <w:tr w:rsidR="001446B9" w:rsidRPr="00222FC7" w:rsidTr="00CC042D">
        <w:tc>
          <w:tcPr>
            <w:tcW w:w="661"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6</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Уміння вчитися впродовж життя</w:t>
            </w:r>
          </w:p>
        </w:tc>
        <w:tc>
          <w:tcPr>
            <w:tcW w:w="7223" w:type="dxa"/>
          </w:tcPr>
          <w:p w:rsidR="001446B9" w:rsidRPr="00022758"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022758">
              <w:rPr>
                <w:rFonts w:ascii="Times New Roman" w:hAnsi="Times New Roman" w:cs="Times New Roman"/>
                <w:b/>
                <w:bCs/>
                <w:i/>
                <w:color w:val="444444"/>
                <w:sz w:val="28"/>
                <w:szCs w:val="28"/>
                <w:bdr w:val="none" w:sz="0" w:space="0" w:color="auto" w:frame="1"/>
                <w:lang w:val="ru-RU" w:eastAsia="ru-RU"/>
              </w:rPr>
              <w:t>Уміння</w:t>
            </w:r>
            <w:r w:rsidRPr="00022758">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самостійно опановувати нові технології та засоби діяльності.</w:t>
            </w:r>
          </w:p>
          <w:p w:rsidR="001446B9" w:rsidRPr="00022758"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022758">
              <w:rPr>
                <w:rFonts w:ascii="Times New Roman" w:hAnsi="Times New Roman" w:cs="Times New Roman"/>
                <w:b/>
                <w:bCs/>
                <w:i/>
                <w:color w:val="444444"/>
                <w:sz w:val="28"/>
                <w:szCs w:val="28"/>
                <w:bdr w:val="none" w:sz="0" w:space="0" w:color="auto" w:frame="1"/>
                <w:lang w:val="ru-RU" w:eastAsia="ru-RU"/>
              </w:rPr>
              <w:t>Ставлення</w:t>
            </w:r>
            <w:r w:rsidRPr="00022758">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усвідомлення необхідності та принципів навчання протягом усього життя;</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усвідомлення відповідальності за власне навчання</w:t>
            </w:r>
            <w:r>
              <w:rPr>
                <w:rFonts w:ascii="Times New Roman" w:hAnsi="Times New Roman" w:cs="Times New Roman"/>
                <w:color w:val="444444"/>
                <w:sz w:val="28"/>
                <w:szCs w:val="28"/>
                <w:lang w:val="ru-RU" w:eastAsia="ru-RU"/>
              </w:rPr>
              <w:t>.</w:t>
            </w:r>
          </w:p>
        </w:tc>
      </w:tr>
      <w:tr w:rsidR="001446B9" w:rsidRPr="00222FC7" w:rsidTr="00CC042D">
        <w:tc>
          <w:tcPr>
            <w:tcW w:w="661"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7</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Ініціативність і підприємливість</w:t>
            </w:r>
          </w:p>
        </w:tc>
        <w:tc>
          <w:tcPr>
            <w:tcW w:w="7223" w:type="dxa"/>
          </w:tcPr>
          <w:p w:rsidR="001446B9" w:rsidRPr="00CF5E59" w:rsidRDefault="001446B9" w:rsidP="00CF5E59">
            <w:pPr>
              <w:widowControl/>
              <w:shd w:val="clear" w:color="auto" w:fill="FFFFFF"/>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color w:val="444444"/>
                <w:sz w:val="28"/>
                <w:szCs w:val="28"/>
                <w:shd w:val="clear" w:color="auto" w:fill="FFFFFF"/>
                <w:lang w:val="ru-RU" w:eastAsia="ru-RU"/>
              </w:rPr>
              <w:t>Розкривається через наскрізну змістову лінію</w:t>
            </w:r>
          </w:p>
        </w:tc>
      </w:tr>
      <w:tr w:rsidR="001446B9" w:rsidRPr="00222FC7" w:rsidTr="00CC042D">
        <w:tc>
          <w:tcPr>
            <w:tcW w:w="661"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8</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Соціальна і громадянська компетентності</w:t>
            </w:r>
          </w:p>
        </w:tc>
        <w:tc>
          <w:tcPr>
            <w:tcW w:w="7223" w:type="dxa"/>
          </w:tcPr>
          <w:p w:rsidR="001446B9" w:rsidRPr="00CF5E59" w:rsidRDefault="001446B9" w:rsidP="00CF5E59">
            <w:pPr>
              <w:widowControl/>
              <w:shd w:val="clear" w:color="auto" w:fill="FFFFFF"/>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color w:val="444444"/>
                <w:sz w:val="28"/>
                <w:szCs w:val="28"/>
                <w:shd w:val="clear" w:color="auto" w:fill="FFFFFF"/>
                <w:lang w:val="ru-RU" w:eastAsia="ru-RU"/>
              </w:rPr>
              <w:t>Розкривається через наскрізну змістову лінію</w:t>
            </w:r>
          </w:p>
        </w:tc>
      </w:tr>
      <w:tr w:rsidR="001446B9" w:rsidRPr="00222FC7" w:rsidTr="00CC042D">
        <w:tc>
          <w:tcPr>
            <w:tcW w:w="661"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9</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Обізнаність і самовираження у сфері культури</w:t>
            </w:r>
          </w:p>
        </w:tc>
        <w:tc>
          <w:tcPr>
            <w:tcW w:w="7223" w:type="dxa"/>
          </w:tcPr>
          <w:p w:rsidR="001446B9" w:rsidRPr="00022758"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022758">
              <w:rPr>
                <w:rFonts w:ascii="Times New Roman" w:hAnsi="Times New Roman" w:cs="Times New Roman"/>
                <w:b/>
                <w:bCs/>
                <w:i/>
                <w:color w:val="444444"/>
                <w:sz w:val="28"/>
                <w:szCs w:val="28"/>
                <w:bdr w:val="none" w:sz="0" w:space="0" w:color="auto" w:frame="1"/>
                <w:lang w:val="ru-RU" w:eastAsia="ru-RU"/>
              </w:rPr>
              <w:t>Уміння</w:t>
            </w:r>
            <w:r w:rsidRPr="00022758">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враховувати художньо-естетичну складову при створенні інформаційних продуктів (сайтів, малюнків, текстів тощо).</w:t>
            </w:r>
          </w:p>
          <w:p w:rsidR="001446B9" w:rsidRPr="00022758" w:rsidRDefault="001446B9" w:rsidP="00CF5E59">
            <w:pPr>
              <w:widowControl/>
              <w:shd w:val="clear" w:color="auto" w:fill="FFFFFF"/>
              <w:textAlignment w:val="baseline"/>
              <w:rPr>
                <w:rFonts w:ascii="Times New Roman" w:hAnsi="Times New Roman" w:cs="Times New Roman"/>
                <w:i/>
                <w:color w:val="444444"/>
                <w:sz w:val="28"/>
                <w:szCs w:val="28"/>
                <w:lang w:val="ru-RU" w:eastAsia="ru-RU"/>
              </w:rPr>
            </w:pPr>
            <w:r w:rsidRPr="00022758">
              <w:rPr>
                <w:rFonts w:ascii="Times New Roman" w:hAnsi="Times New Roman" w:cs="Times New Roman"/>
                <w:b/>
                <w:bCs/>
                <w:i/>
                <w:color w:val="444444"/>
                <w:sz w:val="28"/>
                <w:szCs w:val="28"/>
                <w:bdr w:val="none" w:sz="0" w:space="0" w:color="auto" w:frame="1"/>
                <w:lang w:val="ru-RU" w:eastAsia="ru-RU"/>
              </w:rPr>
              <w:t>Ставлення</w:t>
            </w:r>
            <w:r w:rsidRPr="00022758">
              <w:rPr>
                <w:rFonts w:ascii="Times New Roman" w:hAnsi="Times New Roman" w:cs="Times New Roman"/>
                <w:i/>
                <w:color w:val="444444"/>
                <w:sz w:val="28"/>
                <w:szCs w:val="28"/>
                <w:lang w:val="ru-RU" w:eastAsia="ru-RU"/>
              </w:rPr>
              <w:t>:</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культурна самоідентифікація, повага до культурного розмаїття у глобальному інформаційному суспільстві;</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Pr>
                <w:rFonts w:ascii="Times New Roman" w:hAnsi="Times New Roman" w:cs="Times New Roman"/>
                <w:color w:val="444444"/>
                <w:sz w:val="28"/>
                <w:szCs w:val="28"/>
                <w:lang w:val="ru-RU" w:eastAsia="ru-RU"/>
              </w:rPr>
              <w:t xml:space="preserve">- </w:t>
            </w:r>
            <w:r w:rsidRPr="00CF5E59">
              <w:rPr>
                <w:rFonts w:ascii="Times New Roman" w:hAnsi="Times New Roman" w:cs="Times New Roman"/>
                <w:color w:val="444444"/>
                <w:sz w:val="28"/>
                <w:szCs w:val="28"/>
                <w:lang w:val="ru-RU" w:eastAsia="ru-RU"/>
              </w:rPr>
              <w:t>усвідомлення впливу інформатики та інформаційних технологій на людську культуру та розвиток суспільства</w:t>
            </w:r>
            <w:r>
              <w:rPr>
                <w:rFonts w:ascii="Times New Roman" w:hAnsi="Times New Roman" w:cs="Times New Roman"/>
                <w:color w:val="444444"/>
                <w:sz w:val="28"/>
                <w:szCs w:val="28"/>
                <w:lang w:val="ru-RU" w:eastAsia="ru-RU"/>
              </w:rPr>
              <w:t>.</w:t>
            </w:r>
          </w:p>
        </w:tc>
      </w:tr>
      <w:tr w:rsidR="001446B9" w:rsidRPr="00222FC7" w:rsidTr="00CC042D">
        <w:tc>
          <w:tcPr>
            <w:tcW w:w="661"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10</w:t>
            </w:r>
          </w:p>
        </w:tc>
        <w:tc>
          <w:tcPr>
            <w:tcW w:w="2411" w:type="dxa"/>
          </w:tcPr>
          <w:p w:rsidR="001446B9" w:rsidRPr="00CF5E59" w:rsidRDefault="001446B9" w:rsidP="00CF5E59">
            <w:pPr>
              <w:widowControl/>
              <w:jc w:val="center"/>
              <w:rPr>
                <w:rFonts w:ascii="Times New Roman" w:hAnsi="Times New Roman" w:cs="Times New Roman"/>
                <w:color w:val="auto"/>
                <w:sz w:val="28"/>
                <w:szCs w:val="28"/>
                <w:lang w:val="ru-RU"/>
              </w:rPr>
            </w:pPr>
            <w:r w:rsidRPr="00CF5E59">
              <w:rPr>
                <w:rFonts w:ascii="Times New Roman" w:hAnsi="Times New Roman" w:cs="Times New Roman"/>
                <w:b/>
                <w:bCs/>
                <w:color w:val="444444"/>
                <w:sz w:val="28"/>
                <w:szCs w:val="28"/>
                <w:bdr w:val="none" w:sz="0" w:space="0" w:color="auto" w:frame="1"/>
                <w:shd w:val="clear" w:color="auto" w:fill="FFFFFF"/>
                <w:lang w:val="ru-RU"/>
              </w:rPr>
              <w:t>Екологічна грамотність і здорове життя</w:t>
            </w:r>
          </w:p>
        </w:tc>
        <w:tc>
          <w:tcPr>
            <w:tcW w:w="7223" w:type="dxa"/>
          </w:tcPr>
          <w:p w:rsidR="001446B9" w:rsidRPr="00CF5E59" w:rsidRDefault="001446B9" w:rsidP="00CF5E59">
            <w:pPr>
              <w:widowControl/>
              <w:shd w:val="clear" w:color="auto" w:fill="FFFFFF"/>
              <w:textAlignment w:val="baseline"/>
              <w:rPr>
                <w:rFonts w:ascii="Times New Roman" w:hAnsi="Times New Roman" w:cs="Times New Roman"/>
                <w:color w:val="auto"/>
                <w:sz w:val="28"/>
                <w:szCs w:val="28"/>
                <w:lang w:val="ru-RU" w:eastAsia="ru-RU"/>
              </w:rPr>
            </w:pPr>
            <w:r w:rsidRPr="00CF5E59">
              <w:rPr>
                <w:rFonts w:ascii="Times New Roman" w:hAnsi="Times New Roman" w:cs="Times New Roman"/>
                <w:color w:val="444444"/>
                <w:sz w:val="28"/>
                <w:szCs w:val="28"/>
                <w:shd w:val="clear" w:color="auto" w:fill="FFFFFF"/>
                <w:lang w:val="ru-RU" w:eastAsia="ru-RU"/>
              </w:rPr>
              <w:t>Розкривається через наскрізну змістову лінію</w:t>
            </w:r>
          </w:p>
        </w:tc>
      </w:tr>
    </w:tbl>
    <w:p w:rsidR="001446B9" w:rsidRPr="00CB0A67" w:rsidRDefault="001446B9" w:rsidP="00DA4BFC">
      <w:pPr>
        <w:widowControl/>
        <w:spacing w:after="200" w:line="276" w:lineRule="auto"/>
        <w:jc w:val="center"/>
        <w:rPr>
          <w:rFonts w:ascii="Times New Roman" w:hAnsi="Times New Roman" w:cs="Times New Roman"/>
          <w:color w:val="auto"/>
          <w:sz w:val="28"/>
          <w:szCs w:val="28"/>
          <w:lang w:val="ru-RU"/>
        </w:rPr>
      </w:pPr>
    </w:p>
    <w:p w:rsidR="001446B9" w:rsidRPr="00CB0A67" w:rsidRDefault="001446B9" w:rsidP="00DA4BFC">
      <w:pPr>
        <w:widowControl/>
        <w:spacing w:after="200" w:line="276" w:lineRule="auto"/>
        <w:jc w:val="center"/>
        <w:rPr>
          <w:rFonts w:ascii="Times New Roman" w:hAnsi="Times New Roman" w:cs="Times New Roman"/>
          <w:color w:val="auto"/>
          <w:sz w:val="28"/>
          <w:szCs w:val="28"/>
        </w:rPr>
      </w:pPr>
      <w:r w:rsidRPr="00CB0A67">
        <w:rPr>
          <w:rFonts w:ascii="Times New Roman" w:hAnsi="Times New Roman" w:cs="Times New Roman"/>
          <w:color w:val="auto"/>
          <w:sz w:val="28"/>
          <w:szCs w:val="28"/>
        </w:rPr>
        <w:lastRenderedPageBreak/>
        <w:t>Наскрізні лінії</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401"/>
        <w:gridCol w:w="7316"/>
      </w:tblGrid>
      <w:tr w:rsidR="001446B9" w:rsidRPr="00CB0A67" w:rsidTr="00CF5E59">
        <w:tc>
          <w:tcPr>
            <w:tcW w:w="562"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w:t>
            </w:r>
          </w:p>
          <w:p w:rsidR="001446B9" w:rsidRPr="00CF5E59" w:rsidRDefault="001446B9" w:rsidP="00CF5E59">
            <w:pPr>
              <w:widowControl/>
              <w:jc w:val="center"/>
              <w:rPr>
                <w:rFonts w:ascii="Times New Roman" w:hAnsi="Times New Roman" w:cs="Times New Roman"/>
                <w:color w:val="auto"/>
                <w:sz w:val="28"/>
                <w:szCs w:val="28"/>
                <w:lang w:val="uk-UA"/>
              </w:rPr>
            </w:pPr>
            <w:r w:rsidRPr="00022758">
              <w:rPr>
                <w:rFonts w:ascii="Times New Roman" w:hAnsi="Times New Roman" w:cs="Times New Roman"/>
                <w:b/>
                <w:color w:val="auto"/>
                <w:sz w:val="28"/>
                <w:szCs w:val="28"/>
                <w:lang w:val="uk-UA"/>
              </w:rPr>
              <w:t>з/п</w:t>
            </w:r>
          </w:p>
        </w:tc>
        <w:tc>
          <w:tcPr>
            <w:tcW w:w="1990"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Наскрізні лінії</w:t>
            </w:r>
          </w:p>
        </w:tc>
        <w:tc>
          <w:tcPr>
            <w:tcW w:w="7507"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 xml:space="preserve">Компоненти </w:t>
            </w:r>
          </w:p>
        </w:tc>
      </w:tr>
      <w:tr w:rsidR="001446B9" w:rsidRPr="00222FC7" w:rsidTr="00CF5E59">
        <w:tc>
          <w:tcPr>
            <w:tcW w:w="562" w:type="dxa"/>
          </w:tcPr>
          <w:p w:rsidR="001446B9" w:rsidRPr="00022758" w:rsidRDefault="001446B9" w:rsidP="00CF5E59">
            <w:pPr>
              <w:widowControl/>
              <w:jc w:val="center"/>
              <w:rPr>
                <w:rFonts w:ascii="Times New Roman" w:hAnsi="Times New Roman" w:cs="Times New Roman"/>
                <w:b/>
                <w:color w:val="auto"/>
                <w:sz w:val="28"/>
                <w:szCs w:val="28"/>
                <w:lang w:val="uk-UA"/>
              </w:rPr>
            </w:pPr>
            <w:r w:rsidRPr="00022758">
              <w:rPr>
                <w:rFonts w:ascii="Times New Roman" w:hAnsi="Times New Roman" w:cs="Times New Roman"/>
                <w:b/>
                <w:color w:val="auto"/>
                <w:sz w:val="28"/>
                <w:szCs w:val="28"/>
                <w:lang w:val="uk-UA"/>
              </w:rPr>
              <w:t>1</w:t>
            </w:r>
          </w:p>
        </w:tc>
        <w:tc>
          <w:tcPr>
            <w:tcW w:w="1990" w:type="dxa"/>
          </w:tcPr>
          <w:p w:rsidR="001446B9" w:rsidRPr="00A94A4E" w:rsidRDefault="001446B9" w:rsidP="00CF5E59">
            <w:pPr>
              <w:widowControl/>
              <w:jc w:val="center"/>
              <w:rPr>
                <w:rFonts w:ascii="Times New Roman" w:hAnsi="Times New Roman" w:cs="Times New Roman"/>
                <w:color w:val="auto"/>
                <w:sz w:val="28"/>
                <w:szCs w:val="28"/>
                <w:lang w:val="ru-RU"/>
              </w:rPr>
            </w:pPr>
            <w:r w:rsidRPr="00A94A4E">
              <w:rPr>
                <w:rFonts w:ascii="Times New Roman" w:hAnsi="Times New Roman" w:cs="Times New Roman"/>
                <w:b/>
                <w:bCs/>
                <w:iCs/>
                <w:color w:val="444444"/>
                <w:sz w:val="28"/>
                <w:szCs w:val="28"/>
                <w:bdr w:val="none" w:sz="0" w:space="0" w:color="auto" w:frame="1"/>
                <w:shd w:val="clear" w:color="auto" w:fill="FFFFFF"/>
                <w:lang w:val="ru-RU"/>
              </w:rPr>
              <w:t>Екологічна безпека й сталий розвиток</w:t>
            </w:r>
          </w:p>
        </w:tc>
        <w:tc>
          <w:tcPr>
            <w:tcW w:w="7507" w:type="dxa"/>
          </w:tcPr>
          <w:p w:rsidR="001446B9" w:rsidRPr="00CF5E59" w:rsidRDefault="001446B9" w:rsidP="00CF5E59">
            <w:pPr>
              <w:widowControl/>
              <w:jc w:val="both"/>
              <w:rPr>
                <w:rFonts w:ascii="Times New Roman" w:hAnsi="Times New Roman" w:cs="Times New Roman"/>
                <w:color w:val="444444"/>
                <w:sz w:val="28"/>
                <w:szCs w:val="28"/>
                <w:shd w:val="clear" w:color="auto" w:fill="FFFFFF"/>
                <w:lang w:val="uk-UA"/>
              </w:rPr>
            </w:pPr>
            <w:r w:rsidRPr="00CF5E59">
              <w:rPr>
                <w:rFonts w:ascii="Times New Roman" w:hAnsi="Times New Roman" w:cs="Times New Roman"/>
                <w:color w:val="444444"/>
                <w:sz w:val="28"/>
                <w:szCs w:val="28"/>
                <w:shd w:val="clear" w:color="auto" w:fill="FFFFFF"/>
                <w:lang w:val="uk-UA"/>
              </w:rPr>
              <w:t>С</w:t>
            </w:r>
            <w:r w:rsidRPr="00CF5E59">
              <w:rPr>
                <w:rFonts w:ascii="Times New Roman" w:hAnsi="Times New Roman" w:cs="Times New Roman"/>
                <w:color w:val="444444"/>
                <w:sz w:val="28"/>
                <w:szCs w:val="28"/>
                <w:shd w:val="clear" w:color="auto" w:fill="FFFFFF"/>
                <w:lang w:val="ru-RU"/>
              </w:rPr>
              <w:t xml:space="preserve">прямована </w:t>
            </w:r>
            <w:r w:rsidRPr="00CF5E59">
              <w:rPr>
                <w:rFonts w:ascii="Times New Roman" w:hAnsi="Times New Roman" w:cs="Times New Roman"/>
                <w:color w:val="444444"/>
                <w:sz w:val="28"/>
                <w:szCs w:val="28"/>
                <w:shd w:val="clear" w:color="auto" w:fill="FFFFFF"/>
                <w:lang w:val="uk-UA"/>
              </w:rPr>
              <w:t>р</w:t>
            </w:r>
            <w:r w:rsidRPr="00CF5E59">
              <w:rPr>
                <w:rFonts w:ascii="Times New Roman" w:hAnsi="Times New Roman" w:cs="Times New Roman"/>
                <w:color w:val="444444"/>
                <w:sz w:val="28"/>
                <w:szCs w:val="28"/>
                <w:shd w:val="clear" w:color="auto" w:fill="FFFFFF"/>
                <w:lang w:val="ru-RU"/>
              </w:rPr>
              <w:t>озуміння інноваційного потенціалу ІТ як ключового фактору суспільного розвитку</w:t>
            </w:r>
            <w:r w:rsidRPr="00CF5E59">
              <w:rPr>
                <w:rFonts w:ascii="Times New Roman" w:hAnsi="Times New Roman" w:cs="Times New Roman"/>
                <w:color w:val="444444"/>
                <w:sz w:val="28"/>
                <w:szCs w:val="28"/>
                <w:shd w:val="clear" w:color="auto" w:fill="FFFFFF"/>
                <w:lang w:val="uk-UA"/>
              </w:rPr>
              <w:t>,</w:t>
            </w:r>
            <w:r w:rsidRPr="00CF5E59">
              <w:rPr>
                <w:rFonts w:ascii="Times New Roman" w:hAnsi="Times New Roman" w:cs="Times New Roman"/>
                <w:color w:val="444444"/>
                <w:sz w:val="28"/>
                <w:szCs w:val="28"/>
                <w:shd w:val="clear" w:color="auto" w:fill="FFFFFF"/>
                <w:lang w:val="ru-RU"/>
              </w:rPr>
              <w:t xml:space="preserve"> </w:t>
            </w:r>
            <w:r w:rsidRPr="00CF5E59">
              <w:rPr>
                <w:rFonts w:ascii="Times New Roman" w:hAnsi="Times New Roman" w:cs="Times New Roman"/>
                <w:color w:val="444444"/>
                <w:sz w:val="28"/>
                <w:szCs w:val="28"/>
                <w:shd w:val="clear" w:color="auto" w:fill="FFFFFF"/>
                <w:lang w:val="uk-UA"/>
              </w:rPr>
              <w:t>з</w:t>
            </w:r>
            <w:r w:rsidRPr="00CF5E59">
              <w:rPr>
                <w:rFonts w:ascii="Times New Roman" w:hAnsi="Times New Roman" w:cs="Times New Roman"/>
                <w:color w:val="444444"/>
                <w:sz w:val="28"/>
                <w:szCs w:val="28"/>
                <w:shd w:val="clear" w:color="auto" w:fill="FFFFFF"/>
                <w:lang w:val="ru-RU"/>
              </w:rPr>
              <w:t>нання обов’язків щодо утилізації технологічних пристроїв та її значення у збереженні довкілля</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b/>
                <w:i/>
                <w:color w:val="444444"/>
                <w:sz w:val="28"/>
                <w:szCs w:val="28"/>
                <w:shd w:val="clear" w:color="auto" w:fill="FFFFFF"/>
                <w:lang w:val="uk-UA" w:eastAsia="ru-RU"/>
              </w:rPr>
              <w:t>Навчальні ресурси:</w:t>
            </w:r>
            <w:r w:rsidRPr="00CF5E59">
              <w:rPr>
                <w:rFonts w:ascii="Times New Roman" w:hAnsi="Times New Roman" w:cs="Times New Roman"/>
                <w:color w:val="444444"/>
                <w:sz w:val="28"/>
                <w:szCs w:val="28"/>
                <w:shd w:val="clear" w:color="auto" w:fill="FFFFFF"/>
                <w:lang w:val="ru-RU" w:eastAsia="ru-RU"/>
              </w:rPr>
              <w:t xml:space="preserve"> </w:t>
            </w:r>
            <w:r w:rsidRPr="00CF5E59">
              <w:rPr>
                <w:rFonts w:ascii="Times New Roman" w:hAnsi="Times New Roman" w:cs="Times New Roman"/>
                <w:color w:val="444444"/>
                <w:sz w:val="28"/>
                <w:szCs w:val="28"/>
                <w:lang w:val="uk-UA" w:eastAsia="ru-RU"/>
              </w:rPr>
              <w:t>п</w:t>
            </w:r>
            <w:r w:rsidRPr="00CF5E59">
              <w:rPr>
                <w:rFonts w:ascii="Times New Roman" w:hAnsi="Times New Roman" w:cs="Times New Roman"/>
                <w:color w:val="444444"/>
                <w:sz w:val="28"/>
                <w:szCs w:val="28"/>
                <w:lang w:val="ru-RU" w:eastAsia="ru-RU"/>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1446B9" w:rsidRPr="00CF5E59" w:rsidRDefault="001446B9" w:rsidP="00CF5E59">
            <w:pPr>
              <w:widowControl/>
              <w:shd w:val="clear" w:color="auto" w:fill="FFFFFF"/>
              <w:textAlignment w:val="baseline"/>
              <w:rPr>
                <w:rFonts w:ascii="Times New Roman" w:hAnsi="Times New Roman" w:cs="Times New Roman"/>
                <w:color w:val="444444"/>
                <w:sz w:val="28"/>
                <w:szCs w:val="28"/>
                <w:lang w:val="ru-RU" w:eastAsia="ru-RU"/>
              </w:rPr>
            </w:pPr>
            <w:r w:rsidRPr="00CF5E59">
              <w:rPr>
                <w:rFonts w:ascii="Times New Roman" w:hAnsi="Times New Roman" w:cs="Times New Roman"/>
                <w:color w:val="444444"/>
                <w:sz w:val="28"/>
                <w:szCs w:val="28"/>
                <w:lang w:val="ru-RU" w:eastAsia="ru-RU"/>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tc>
      </w:tr>
      <w:tr w:rsidR="001446B9" w:rsidRPr="00222FC7" w:rsidTr="00CF5E59">
        <w:tc>
          <w:tcPr>
            <w:tcW w:w="562" w:type="dxa"/>
          </w:tcPr>
          <w:p w:rsidR="001446B9" w:rsidRPr="00A94A4E" w:rsidRDefault="001446B9" w:rsidP="00CF5E59">
            <w:pPr>
              <w:widowControl/>
              <w:jc w:val="center"/>
              <w:rPr>
                <w:rFonts w:ascii="Times New Roman" w:hAnsi="Times New Roman" w:cs="Times New Roman"/>
                <w:b/>
                <w:color w:val="auto"/>
                <w:sz w:val="28"/>
                <w:szCs w:val="28"/>
                <w:lang w:val="uk-UA"/>
              </w:rPr>
            </w:pPr>
            <w:r w:rsidRPr="00A94A4E">
              <w:rPr>
                <w:rFonts w:ascii="Times New Roman" w:hAnsi="Times New Roman" w:cs="Times New Roman"/>
                <w:b/>
                <w:color w:val="auto"/>
                <w:sz w:val="28"/>
                <w:szCs w:val="28"/>
                <w:lang w:val="uk-UA"/>
              </w:rPr>
              <w:t>2</w:t>
            </w:r>
          </w:p>
        </w:tc>
        <w:tc>
          <w:tcPr>
            <w:tcW w:w="1990" w:type="dxa"/>
          </w:tcPr>
          <w:p w:rsidR="001446B9" w:rsidRPr="00A94A4E" w:rsidRDefault="001446B9" w:rsidP="00CF5E59">
            <w:pPr>
              <w:widowControl/>
              <w:jc w:val="center"/>
              <w:rPr>
                <w:rFonts w:ascii="Times New Roman" w:hAnsi="Times New Roman" w:cs="Times New Roman"/>
                <w:color w:val="auto"/>
                <w:sz w:val="28"/>
                <w:szCs w:val="28"/>
                <w:lang w:val="ru-RU"/>
              </w:rPr>
            </w:pPr>
            <w:r w:rsidRPr="00A94A4E">
              <w:rPr>
                <w:rFonts w:ascii="Times New Roman" w:hAnsi="Times New Roman" w:cs="Times New Roman"/>
                <w:b/>
                <w:bCs/>
                <w:iCs/>
                <w:color w:val="444444"/>
                <w:sz w:val="28"/>
                <w:szCs w:val="28"/>
                <w:bdr w:val="none" w:sz="0" w:space="0" w:color="auto" w:frame="1"/>
                <w:shd w:val="clear" w:color="auto" w:fill="FFFFFF"/>
                <w:lang w:val="ru-RU"/>
              </w:rPr>
              <w:t>Громадянська відповідальність</w:t>
            </w:r>
          </w:p>
        </w:tc>
        <w:tc>
          <w:tcPr>
            <w:tcW w:w="7507" w:type="dxa"/>
          </w:tcPr>
          <w:p w:rsidR="001446B9" w:rsidRPr="00CF5E59" w:rsidRDefault="001446B9" w:rsidP="00CF5E59">
            <w:pPr>
              <w:widowControl/>
              <w:jc w:val="both"/>
              <w:rPr>
                <w:rFonts w:ascii="Times New Roman" w:hAnsi="Times New Roman" w:cs="Times New Roman"/>
                <w:color w:val="444444"/>
                <w:sz w:val="28"/>
                <w:szCs w:val="28"/>
                <w:shd w:val="clear" w:color="auto" w:fill="FFFFFF"/>
                <w:lang w:val="uk-UA"/>
              </w:rPr>
            </w:pPr>
            <w:r w:rsidRPr="00CF5E59">
              <w:rPr>
                <w:rFonts w:ascii="Times New Roman" w:hAnsi="Times New Roman" w:cs="Times New Roman"/>
                <w:color w:val="444444"/>
                <w:sz w:val="28"/>
                <w:szCs w:val="28"/>
                <w:shd w:val="clear" w:color="auto" w:fill="FFFFFF"/>
                <w:lang w:val="uk-UA"/>
              </w:rPr>
              <w:t>С</w:t>
            </w:r>
            <w:r w:rsidRPr="00CF5E59">
              <w:rPr>
                <w:rFonts w:ascii="Times New Roman" w:hAnsi="Times New Roman" w:cs="Times New Roman"/>
                <w:color w:val="444444"/>
                <w:sz w:val="28"/>
                <w:szCs w:val="28"/>
                <w:shd w:val="clear" w:color="auto" w:fill="FFFFFF"/>
                <w:lang w:val="ru-RU"/>
              </w:rPr>
              <w:t>прия</w:t>
            </w:r>
            <w:r w:rsidRPr="00CF5E59">
              <w:rPr>
                <w:rFonts w:ascii="Times New Roman" w:hAnsi="Times New Roman" w:cs="Times New Roman"/>
                <w:color w:val="444444"/>
                <w:sz w:val="28"/>
                <w:szCs w:val="28"/>
                <w:shd w:val="clear" w:color="auto" w:fill="FFFFFF"/>
                <w:lang w:val="uk-UA"/>
              </w:rPr>
              <w:t>є</w:t>
            </w:r>
            <w:r w:rsidRPr="00CF5E59">
              <w:rPr>
                <w:rFonts w:ascii="Times New Roman" w:hAnsi="Times New Roman" w:cs="Times New Roman"/>
                <w:color w:val="444444"/>
                <w:sz w:val="28"/>
                <w:szCs w:val="28"/>
                <w:shd w:val="clear" w:color="auto" w:fill="FFFFFF"/>
                <w:lang w:val="ru-RU"/>
              </w:rPr>
              <w:t xml:space="preserve"> </w:t>
            </w:r>
            <w:r w:rsidRPr="00CF5E59">
              <w:rPr>
                <w:rFonts w:ascii="Times New Roman" w:hAnsi="Times New Roman" w:cs="Times New Roman"/>
                <w:color w:val="444444"/>
                <w:sz w:val="28"/>
                <w:szCs w:val="28"/>
                <w:shd w:val="clear" w:color="auto" w:fill="FFFFFF"/>
                <w:lang w:val="uk-UA"/>
              </w:rPr>
              <w:t>в</w:t>
            </w:r>
            <w:r w:rsidRPr="00CF5E59">
              <w:rPr>
                <w:rFonts w:ascii="Times New Roman" w:hAnsi="Times New Roman" w:cs="Times New Roman"/>
                <w:color w:val="444444"/>
                <w:sz w:val="28"/>
                <w:szCs w:val="28"/>
                <w:shd w:val="clear" w:color="auto" w:fill="FFFFFF"/>
                <w:lang w:val="ru-RU"/>
              </w:rPr>
              <w:t>ихованн</w:t>
            </w:r>
            <w:r w:rsidRPr="00CF5E59">
              <w:rPr>
                <w:rFonts w:ascii="Times New Roman" w:hAnsi="Times New Roman" w:cs="Times New Roman"/>
                <w:color w:val="444444"/>
                <w:sz w:val="28"/>
                <w:szCs w:val="28"/>
                <w:shd w:val="clear" w:color="auto" w:fill="FFFFFF"/>
                <w:lang w:val="uk-UA"/>
              </w:rPr>
              <w:t>ю</w:t>
            </w:r>
            <w:r w:rsidRPr="00CF5E59">
              <w:rPr>
                <w:rFonts w:ascii="Times New Roman" w:hAnsi="Times New Roman" w:cs="Times New Roman"/>
                <w:color w:val="444444"/>
                <w:sz w:val="28"/>
                <w:szCs w:val="28"/>
                <w:shd w:val="clear" w:color="auto" w:fill="FFFFFF"/>
                <w:lang w:val="ru-RU"/>
              </w:rPr>
              <w:t xml:space="preserve"> поваги до прав і свобод, зокрема свободи слова й конфіденційності особистості та даних в Інтернеті</w:t>
            </w:r>
            <w:r w:rsidRPr="00CF5E59">
              <w:rPr>
                <w:rFonts w:ascii="Times New Roman" w:hAnsi="Times New Roman" w:cs="Times New Roman"/>
                <w:color w:val="444444"/>
                <w:sz w:val="28"/>
                <w:szCs w:val="28"/>
                <w:shd w:val="clear" w:color="auto" w:fill="FFFFFF"/>
                <w:lang w:val="uk-UA"/>
              </w:rPr>
              <w:t xml:space="preserve">, </w:t>
            </w:r>
            <w:r w:rsidRPr="00CF5E59">
              <w:rPr>
                <w:rFonts w:ascii="Times New Roman" w:hAnsi="Times New Roman" w:cs="Times New Roman"/>
                <w:color w:val="444444"/>
                <w:sz w:val="28"/>
                <w:szCs w:val="28"/>
                <w:shd w:val="clear" w:color="auto" w:fill="FFFFFF"/>
                <w:lang w:val="ru-RU"/>
              </w:rPr>
              <w:t xml:space="preserve"> </w:t>
            </w:r>
            <w:r w:rsidRPr="00CF5E59">
              <w:rPr>
                <w:rFonts w:ascii="Times New Roman" w:hAnsi="Times New Roman" w:cs="Times New Roman"/>
                <w:color w:val="444444"/>
                <w:sz w:val="28"/>
                <w:szCs w:val="28"/>
                <w:shd w:val="clear" w:color="auto" w:fill="FFFFFF"/>
                <w:lang w:val="uk-UA"/>
              </w:rPr>
              <w:t>в</w:t>
            </w:r>
            <w:r w:rsidRPr="00CF5E59">
              <w:rPr>
                <w:rFonts w:ascii="Times New Roman" w:hAnsi="Times New Roman" w:cs="Times New Roman"/>
                <w:color w:val="444444"/>
                <w:sz w:val="28"/>
                <w:szCs w:val="28"/>
                <w:shd w:val="clear" w:color="auto" w:fill="FFFFFF"/>
                <w:lang w:val="ru-RU"/>
              </w:rPr>
              <w:t>икористання легального програмного забезпечення та контенту</w:t>
            </w:r>
            <w:r w:rsidRPr="00CF5E59">
              <w:rPr>
                <w:rFonts w:ascii="Times New Roman" w:hAnsi="Times New Roman" w:cs="Times New Roman"/>
                <w:color w:val="444444"/>
                <w:sz w:val="28"/>
                <w:szCs w:val="28"/>
                <w:shd w:val="clear" w:color="auto" w:fill="FFFFFF"/>
                <w:lang w:val="uk-UA"/>
              </w:rPr>
              <w:t>,</w:t>
            </w:r>
            <w:r w:rsidRPr="00CF5E59">
              <w:rPr>
                <w:rFonts w:ascii="Times New Roman" w:hAnsi="Times New Roman" w:cs="Times New Roman"/>
                <w:color w:val="444444"/>
                <w:sz w:val="28"/>
                <w:szCs w:val="28"/>
                <w:shd w:val="clear" w:color="auto" w:fill="FFFFFF"/>
                <w:lang w:val="ru-RU"/>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CF5E59">
              <w:rPr>
                <w:rFonts w:ascii="Times New Roman" w:hAnsi="Times New Roman" w:cs="Times New Roman"/>
                <w:color w:val="444444"/>
                <w:sz w:val="28"/>
                <w:szCs w:val="28"/>
                <w:shd w:val="clear" w:color="auto" w:fill="FFFFFF"/>
                <w:lang w:val="uk-UA"/>
              </w:rPr>
              <w:t xml:space="preserve">. </w:t>
            </w:r>
            <w:r w:rsidRPr="00CF5E59">
              <w:rPr>
                <w:rFonts w:ascii="Times New Roman" w:hAnsi="Times New Roman" w:cs="Times New Roman"/>
                <w:color w:val="444444"/>
                <w:sz w:val="28"/>
                <w:szCs w:val="28"/>
                <w:shd w:val="clear" w:color="auto" w:fill="FFFFFF"/>
                <w:lang w:val="ru-RU"/>
              </w:rPr>
              <w:t>Форму</w:t>
            </w:r>
            <w:r w:rsidRPr="00CF5E59">
              <w:rPr>
                <w:rFonts w:ascii="Times New Roman" w:hAnsi="Times New Roman" w:cs="Times New Roman"/>
                <w:color w:val="444444"/>
                <w:sz w:val="28"/>
                <w:szCs w:val="28"/>
                <w:shd w:val="clear" w:color="auto" w:fill="FFFFFF"/>
                <w:lang w:val="uk-UA"/>
              </w:rPr>
              <w:t>є</w:t>
            </w:r>
            <w:r w:rsidRPr="00CF5E59">
              <w:rPr>
                <w:rFonts w:ascii="Times New Roman" w:hAnsi="Times New Roman" w:cs="Times New Roman"/>
                <w:color w:val="444444"/>
                <w:sz w:val="28"/>
                <w:szCs w:val="28"/>
                <w:shd w:val="clear" w:color="auto" w:fill="FFFFFF"/>
                <w:lang w:val="ru-RU"/>
              </w:rPr>
              <w:t xml:space="preserve"> здатн</w:t>
            </w:r>
            <w:r w:rsidRPr="00CF5E59">
              <w:rPr>
                <w:rFonts w:ascii="Times New Roman" w:hAnsi="Times New Roman" w:cs="Times New Roman"/>
                <w:color w:val="444444"/>
                <w:sz w:val="28"/>
                <w:szCs w:val="28"/>
                <w:shd w:val="clear" w:color="auto" w:fill="FFFFFF"/>
                <w:lang w:val="uk-UA"/>
              </w:rPr>
              <w:t>ість</w:t>
            </w:r>
            <w:r w:rsidRPr="00CF5E59">
              <w:rPr>
                <w:rFonts w:ascii="Times New Roman" w:hAnsi="Times New Roman" w:cs="Times New Roman"/>
                <w:color w:val="444444"/>
                <w:sz w:val="28"/>
                <w:szCs w:val="28"/>
                <w:shd w:val="clear" w:color="auto" w:fill="FFFFFF"/>
                <w:lang w:val="ru-RU"/>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CF5E59">
              <w:rPr>
                <w:rFonts w:ascii="Times New Roman" w:hAnsi="Times New Roman" w:cs="Times New Roman"/>
                <w:color w:val="444444"/>
                <w:sz w:val="28"/>
                <w:szCs w:val="28"/>
                <w:shd w:val="clear" w:color="auto" w:fill="FFFFFF"/>
                <w:lang w:val="uk-UA"/>
              </w:rPr>
              <w:t>Забезпечує з</w:t>
            </w:r>
            <w:r w:rsidRPr="00CF5E59">
              <w:rPr>
                <w:rFonts w:ascii="Times New Roman" w:hAnsi="Times New Roman" w:cs="Times New Roman"/>
                <w:color w:val="444444"/>
                <w:sz w:val="28"/>
                <w:szCs w:val="28"/>
                <w:shd w:val="clear" w:color="auto" w:fill="FFFFFF"/>
                <w:lang w:val="ru-RU"/>
              </w:rPr>
              <w:t>нання й дотримання законів щодо захисту даних, усвідомлення відповідальності за їх порушення</w:t>
            </w:r>
          </w:p>
          <w:p w:rsidR="001446B9" w:rsidRPr="00CF5E59" w:rsidRDefault="001446B9" w:rsidP="00CF5E59">
            <w:pPr>
              <w:widowControl/>
              <w:jc w:val="both"/>
              <w:rPr>
                <w:rFonts w:ascii="Times New Roman" w:hAnsi="Times New Roman" w:cs="Times New Roman"/>
                <w:color w:val="444444"/>
                <w:sz w:val="28"/>
                <w:szCs w:val="28"/>
                <w:shd w:val="clear" w:color="auto" w:fill="FFFFFF"/>
                <w:lang w:val="uk-UA"/>
              </w:rPr>
            </w:pPr>
            <w:r w:rsidRPr="00CF5E59">
              <w:rPr>
                <w:rFonts w:ascii="Times New Roman" w:hAnsi="Times New Roman" w:cs="Times New Roman"/>
                <w:b/>
                <w:i/>
                <w:color w:val="444444"/>
                <w:sz w:val="28"/>
                <w:szCs w:val="28"/>
                <w:shd w:val="clear" w:color="auto" w:fill="FFFFFF"/>
                <w:lang w:val="uk-UA"/>
              </w:rPr>
              <w:t>Навчальні ресурси:</w:t>
            </w:r>
            <w:r w:rsidRPr="00CF5E59">
              <w:rPr>
                <w:rFonts w:ascii="Times New Roman" w:hAnsi="Times New Roman" w:cs="Times New Roman"/>
                <w:color w:val="444444"/>
                <w:sz w:val="28"/>
                <w:szCs w:val="28"/>
                <w:shd w:val="clear" w:color="auto" w:fill="FFFFFF"/>
                <w:lang w:val="ru-RU"/>
              </w:rPr>
              <w:t xml:space="preserve"> </w:t>
            </w:r>
            <w:r w:rsidRPr="00CF5E59">
              <w:rPr>
                <w:rFonts w:ascii="Times New Roman" w:hAnsi="Times New Roman" w:cs="Times New Roman"/>
                <w:color w:val="444444"/>
                <w:sz w:val="28"/>
                <w:szCs w:val="28"/>
                <w:shd w:val="clear" w:color="auto" w:fill="FFFFFF"/>
                <w:lang w:val="uk-UA"/>
              </w:rPr>
              <w:t>с</w:t>
            </w:r>
            <w:r w:rsidRPr="00CF5E59">
              <w:rPr>
                <w:rFonts w:ascii="Times New Roman" w:hAnsi="Times New Roman" w:cs="Times New Roman"/>
                <w:color w:val="444444"/>
                <w:sz w:val="28"/>
                <w:szCs w:val="28"/>
                <w:shd w:val="clear" w:color="auto" w:fill="FFFFFF"/>
                <w:lang w:val="ru-RU"/>
              </w:rPr>
              <w:t>творення інформаційних продуктів громадянської та патріотичної тематики.</w:t>
            </w:r>
            <w:r w:rsidRPr="00CF5E59">
              <w:rPr>
                <w:rFonts w:ascii="Times New Roman" w:hAnsi="Times New Roman" w:cs="Times New Roman"/>
                <w:color w:val="444444"/>
                <w:sz w:val="28"/>
                <w:szCs w:val="28"/>
                <w:shd w:val="clear" w:color="auto" w:fill="FFFFFF"/>
                <w:lang w:val="uk-UA"/>
              </w:rPr>
              <w:t xml:space="preserve"> </w:t>
            </w:r>
          </w:p>
        </w:tc>
      </w:tr>
      <w:tr w:rsidR="001446B9" w:rsidRPr="00222FC7" w:rsidTr="00CF5E59">
        <w:tc>
          <w:tcPr>
            <w:tcW w:w="562" w:type="dxa"/>
          </w:tcPr>
          <w:p w:rsidR="001446B9" w:rsidRPr="00A94A4E" w:rsidRDefault="001446B9" w:rsidP="00CF5E59">
            <w:pPr>
              <w:widowControl/>
              <w:jc w:val="center"/>
              <w:rPr>
                <w:rFonts w:ascii="Times New Roman" w:hAnsi="Times New Roman" w:cs="Times New Roman"/>
                <w:b/>
                <w:color w:val="auto"/>
                <w:sz w:val="28"/>
                <w:szCs w:val="28"/>
                <w:lang w:val="uk-UA"/>
              </w:rPr>
            </w:pPr>
            <w:r w:rsidRPr="00A94A4E">
              <w:rPr>
                <w:rFonts w:ascii="Times New Roman" w:hAnsi="Times New Roman" w:cs="Times New Roman"/>
                <w:b/>
                <w:color w:val="auto"/>
                <w:sz w:val="28"/>
                <w:szCs w:val="28"/>
                <w:lang w:val="uk-UA"/>
              </w:rPr>
              <w:t>3</w:t>
            </w:r>
          </w:p>
        </w:tc>
        <w:tc>
          <w:tcPr>
            <w:tcW w:w="1990" w:type="dxa"/>
          </w:tcPr>
          <w:p w:rsidR="001446B9" w:rsidRDefault="001446B9" w:rsidP="00CF5E59">
            <w:pPr>
              <w:widowControl/>
              <w:tabs>
                <w:tab w:val="left" w:pos="502"/>
              </w:tabs>
              <w:rPr>
                <w:rFonts w:ascii="Times New Roman" w:hAnsi="Times New Roman" w:cs="Times New Roman"/>
                <w:b/>
                <w:color w:val="444444"/>
                <w:sz w:val="28"/>
                <w:szCs w:val="28"/>
                <w:shd w:val="clear" w:color="auto" w:fill="FFFFFF"/>
                <w:lang w:val="ru-RU"/>
              </w:rPr>
            </w:pPr>
            <w:r>
              <w:rPr>
                <w:rFonts w:ascii="Times New Roman" w:hAnsi="Times New Roman" w:cs="Times New Roman"/>
                <w:color w:val="auto"/>
                <w:sz w:val="28"/>
                <w:szCs w:val="28"/>
                <w:lang w:val="ru-RU"/>
              </w:rPr>
              <w:t xml:space="preserve">    </w:t>
            </w:r>
            <w:r w:rsidRPr="00A94A4E">
              <w:rPr>
                <w:rFonts w:ascii="Times New Roman" w:hAnsi="Times New Roman" w:cs="Times New Roman"/>
                <w:b/>
                <w:color w:val="444444"/>
                <w:sz w:val="28"/>
                <w:szCs w:val="28"/>
                <w:shd w:val="clear" w:color="auto" w:fill="FFFFFF"/>
                <w:lang w:val="ru-RU"/>
              </w:rPr>
              <w:t>Здоров'я і</w:t>
            </w:r>
          </w:p>
          <w:p w:rsidR="001446B9" w:rsidRPr="00A94A4E" w:rsidRDefault="001446B9" w:rsidP="00CF5E59">
            <w:pPr>
              <w:widowControl/>
              <w:tabs>
                <w:tab w:val="left" w:pos="502"/>
              </w:tabs>
              <w:rPr>
                <w:rFonts w:ascii="Times New Roman" w:hAnsi="Times New Roman" w:cs="Times New Roman"/>
                <w:b/>
                <w:color w:val="auto"/>
                <w:sz w:val="28"/>
                <w:szCs w:val="28"/>
                <w:lang w:val="ru-RU"/>
              </w:rPr>
            </w:pPr>
            <w:r w:rsidRPr="00A94A4E">
              <w:rPr>
                <w:rFonts w:ascii="Times New Roman" w:hAnsi="Times New Roman" w:cs="Times New Roman"/>
                <w:b/>
                <w:color w:val="444444"/>
                <w:sz w:val="28"/>
                <w:szCs w:val="28"/>
                <w:shd w:val="clear" w:color="auto" w:fill="FFFFFF"/>
                <w:lang w:val="ru-RU"/>
              </w:rPr>
              <w:t xml:space="preserve"> </w:t>
            </w:r>
            <w:r>
              <w:rPr>
                <w:rFonts w:ascii="Times New Roman" w:hAnsi="Times New Roman" w:cs="Times New Roman"/>
                <w:b/>
                <w:color w:val="444444"/>
                <w:sz w:val="28"/>
                <w:szCs w:val="28"/>
                <w:shd w:val="clear" w:color="auto" w:fill="FFFFFF"/>
                <w:lang w:val="ru-RU"/>
              </w:rPr>
              <w:t xml:space="preserve">    </w:t>
            </w:r>
            <w:r w:rsidRPr="00A94A4E">
              <w:rPr>
                <w:rFonts w:ascii="Times New Roman" w:hAnsi="Times New Roman" w:cs="Times New Roman"/>
                <w:b/>
                <w:color w:val="444444"/>
                <w:sz w:val="28"/>
                <w:szCs w:val="28"/>
                <w:shd w:val="clear" w:color="auto" w:fill="FFFFFF"/>
                <w:lang w:val="ru-RU"/>
              </w:rPr>
              <w:t>безпека</w:t>
            </w:r>
          </w:p>
        </w:tc>
        <w:tc>
          <w:tcPr>
            <w:tcW w:w="7507" w:type="dxa"/>
          </w:tcPr>
          <w:p w:rsidR="001446B9" w:rsidRPr="00CF5E59" w:rsidRDefault="001446B9" w:rsidP="00CF5E59">
            <w:pPr>
              <w:widowControl/>
              <w:shd w:val="clear" w:color="auto" w:fill="FFFFFF"/>
              <w:textAlignment w:val="baseline"/>
              <w:rPr>
                <w:rFonts w:ascii="Times New Roman" w:hAnsi="Times New Roman" w:cs="Times New Roman"/>
                <w:color w:val="auto"/>
                <w:sz w:val="28"/>
                <w:szCs w:val="28"/>
                <w:lang w:val="ru-RU"/>
              </w:rPr>
            </w:pPr>
            <w:r w:rsidRPr="00CF5E59">
              <w:rPr>
                <w:rFonts w:ascii="Times New Roman" w:hAnsi="Times New Roman" w:cs="Times New Roman"/>
                <w:color w:val="444444"/>
                <w:sz w:val="28"/>
                <w:szCs w:val="28"/>
                <w:shd w:val="clear" w:color="auto" w:fill="FFFFFF"/>
                <w:lang w:val="uk-UA"/>
              </w:rPr>
              <w:t>Формує у</w:t>
            </w:r>
            <w:r w:rsidRPr="00CF5E59">
              <w:rPr>
                <w:rFonts w:ascii="Times New Roman" w:hAnsi="Times New Roman" w:cs="Times New Roman"/>
                <w:color w:val="444444"/>
                <w:sz w:val="28"/>
                <w:szCs w:val="28"/>
                <w:shd w:val="clear" w:color="auto" w:fill="FFFFFF"/>
                <w:lang w:val="ru-RU"/>
              </w:rPr>
              <w:t>міння критично оцінювати здобуту з Інтернету інформацію і знати методи перевірки її надійності</w:t>
            </w:r>
            <w:r w:rsidRPr="00CF5E59">
              <w:rPr>
                <w:rFonts w:ascii="Times New Roman" w:hAnsi="Times New Roman" w:cs="Times New Roman"/>
                <w:color w:val="444444"/>
                <w:sz w:val="28"/>
                <w:szCs w:val="28"/>
                <w:shd w:val="clear" w:color="auto" w:fill="FFFFFF"/>
                <w:lang w:val="uk-UA"/>
              </w:rPr>
              <w:t>, ф</w:t>
            </w:r>
            <w:r w:rsidRPr="00CF5E59">
              <w:rPr>
                <w:rFonts w:ascii="Times New Roman" w:hAnsi="Times New Roman" w:cs="Times New Roman"/>
                <w:color w:val="444444"/>
                <w:sz w:val="28"/>
                <w:szCs w:val="28"/>
                <w:shd w:val="clear" w:color="auto" w:fill="FFFFFF"/>
                <w:lang w:val="ru-RU"/>
              </w:rPr>
              <w:t>ормува</w:t>
            </w:r>
            <w:r w:rsidRPr="00CF5E59">
              <w:rPr>
                <w:rFonts w:ascii="Times New Roman" w:hAnsi="Times New Roman" w:cs="Times New Roman"/>
                <w:color w:val="444444"/>
                <w:sz w:val="28"/>
                <w:szCs w:val="28"/>
                <w:shd w:val="clear" w:color="auto" w:fill="FFFFFF"/>
                <w:lang w:val="uk-UA"/>
              </w:rPr>
              <w:t>ти</w:t>
            </w:r>
            <w:r w:rsidRPr="00CF5E59">
              <w:rPr>
                <w:rFonts w:ascii="Times New Roman" w:hAnsi="Times New Roman" w:cs="Times New Roman"/>
                <w:color w:val="444444"/>
                <w:sz w:val="28"/>
                <w:szCs w:val="28"/>
                <w:shd w:val="clear" w:color="auto" w:fill="FFFFFF"/>
                <w:lang w:val="ru-RU"/>
              </w:rPr>
              <w:t xml:space="preserve"> свідом</w:t>
            </w:r>
            <w:r w:rsidRPr="00CF5E59">
              <w:rPr>
                <w:rFonts w:ascii="Times New Roman" w:hAnsi="Times New Roman" w:cs="Times New Roman"/>
                <w:color w:val="444444"/>
                <w:sz w:val="28"/>
                <w:szCs w:val="28"/>
                <w:shd w:val="clear" w:color="auto" w:fill="FFFFFF"/>
                <w:lang w:val="uk-UA"/>
              </w:rPr>
              <w:t>е</w:t>
            </w:r>
            <w:r w:rsidRPr="00CF5E59">
              <w:rPr>
                <w:rFonts w:ascii="Times New Roman" w:hAnsi="Times New Roman" w:cs="Times New Roman"/>
                <w:color w:val="444444"/>
                <w:sz w:val="28"/>
                <w:szCs w:val="28"/>
                <w:shd w:val="clear" w:color="auto" w:fill="FFFFFF"/>
                <w:lang w:val="ru-RU"/>
              </w:rPr>
              <w:t xml:space="preserve"> ставлення до впливу сучасних пристроїв і контенту на здоров'я та інтелектуальний розвиток</w:t>
            </w:r>
            <w:r w:rsidRPr="00CF5E59">
              <w:rPr>
                <w:rFonts w:ascii="Times New Roman" w:hAnsi="Times New Roman" w:cs="Times New Roman"/>
                <w:color w:val="444444"/>
                <w:sz w:val="28"/>
                <w:szCs w:val="28"/>
                <w:shd w:val="clear" w:color="auto" w:fill="FFFFFF"/>
                <w:lang w:val="uk-UA"/>
              </w:rPr>
              <w:t>,</w:t>
            </w:r>
            <w:r w:rsidRPr="00CF5E59">
              <w:rPr>
                <w:rFonts w:ascii="Times New Roman" w:hAnsi="Times New Roman" w:cs="Times New Roman"/>
                <w:color w:val="444444"/>
                <w:sz w:val="28"/>
                <w:szCs w:val="28"/>
                <w:shd w:val="clear" w:color="auto" w:fill="FFFFFF"/>
                <w:lang w:val="ru-RU"/>
              </w:rPr>
              <w:t xml:space="preserve"> </w:t>
            </w:r>
            <w:r w:rsidRPr="00CF5E59">
              <w:rPr>
                <w:rFonts w:ascii="Times New Roman" w:hAnsi="Times New Roman" w:cs="Times New Roman"/>
                <w:color w:val="444444"/>
                <w:sz w:val="28"/>
                <w:szCs w:val="28"/>
                <w:shd w:val="clear" w:color="auto" w:fill="FFFFFF"/>
                <w:lang w:val="uk-UA"/>
              </w:rPr>
              <w:t>о</w:t>
            </w:r>
            <w:r w:rsidRPr="00CF5E59">
              <w:rPr>
                <w:rFonts w:ascii="Times New Roman" w:hAnsi="Times New Roman" w:cs="Times New Roman"/>
                <w:color w:val="444444"/>
                <w:sz w:val="28"/>
                <w:szCs w:val="28"/>
                <w:shd w:val="clear" w:color="auto" w:fill="FFFFFF"/>
                <w:lang w:val="ru-RU"/>
              </w:rPr>
              <w:t>бмеження впливу небезпечних соціальних мережевих груп на учнів та захист їх від затягування в ці групи. Форму</w:t>
            </w:r>
            <w:r w:rsidRPr="00CF5E59">
              <w:rPr>
                <w:rFonts w:ascii="Times New Roman" w:hAnsi="Times New Roman" w:cs="Times New Roman"/>
                <w:color w:val="444444"/>
                <w:sz w:val="28"/>
                <w:szCs w:val="28"/>
                <w:shd w:val="clear" w:color="auto" w:fill="FFFFFF"/>
                <w:lang w:val="uk-UA"/>
              </w:rPr>
              <w:t>є</w:t>
            </w:r>
            <w:r w:rsidRPr="00CF5E59">
              <w:rPr>
                <w:rFonts w:ascii="Times New Roman" w:hAnsi="Times New Roman" w:cs="Times New Roman"/>
                <w:color w:val="444444"/>
                <w:sz w:val="28"/>
                <w:szCs w:val="28"/>
                <w:shd w:val="clear" w:color="auto" w:fill="FFFFFF"/>
                <w:lang w:val="ru-RU"/>
              </w:rPr>
              <w:t xml:space="preserve"> знан</w:t>
            </w:r>
            <w:r w:rsidRPr="00CF5E59">
              <w:rPr>
                <w:rFonts w:ascii="Times New Roman" w:hAnsi="Times New Roman" w:cs="Times New Roman"/>
                <w:color w:val="444444"/>
                <w:sz w:val="28"/>
                <w:szCs w:val="28"/>
                <w:shd w:val="clear" w:color="auto" w:fill="FFFFFF"/>
                <w:lang w:val="uk-UA"/>
              </w:rPr>
              <w:t>ня</w:t>
            </w:r>
            <w:r w:rsidRPr="00CF5E59">
              <w:rPr>
                <w:rFonts w:ascii="Times New Roman" w:hAnsi="Times New Roman" w:cs="Times New Roman"/>
                <w:color w:val="444444"/>
                <w:sz w:val="28"/>
                <w:szCs w:val="28"/>
                <w:shd w:val="clear" w:color="auto" w:fill="FFFFFF"/>
                <w:lang w:val="ru-RU"/>
              </w:rPr>
              <w:t xml:space="preserve"> про ризики встановлення та використання ПЗ</w:t>
            </w:r>
            <w:r w:rsidRPr="00CF5E59">
              <w:rPr>
                <w:rFonts w:ascii="Times New Roman" w:hAnsi="Times New Roman" w:cs="Times New Roman"/>
                <w:color w:val="444444"/>
                <w:sz w:val="28"/>
                <w:szCs w:val="28"/>
                <w:shd w:val="clear" w:color="auto" w:fill="FFFFFF"/>
                <w:lang w:val="uk-UA"/>
              </w:rPr>
              <w:t xml:space="preserve">, </w:t>
            </w:r>
            <w:r w:rsidRPr="00CF5E59">
              <w:rPr>
                <w:rFonts w:ascii="Times New Roman" w:hAnsi="Times New Roman" w:cs="Times New Roman"/>
                <w:color w:val="444444"/>
                <w:sz w:val="28"/>
                <w:szCs w:val="28"/>
                <w:shd w:val="clear" w:color="auto" w:fill="FFFFFF"/>
                <w:lang w:val="ru-RU"/>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CF5E59">
              <w:rPr>
                <w:rFonts w:ascii="Times New Roman" w:hAnsi="Times New Roman" w:cs="Times New Roman"/>
                <w:color w:val="444444"/>
                <w:sz w:val="28"/>
                <w:szCs w:val="28"/>
                <w:shd w:val="clear" w:color="auto" w:fill="FFFFFF"/>
                <w:lang w:val="uk-UA"/>
              </w:rPr>
              <w:t>,</w:t>
            </w:r>
            <w:r w:rsidRPr="00CF5E59">
              <w:rPr>
                <w:rFonts w:ascii="Times New Roman" w:hAnsi="Times New Roman" w:cs="Times New Roman"/>
                <w:color w:val="444444"/>
                <w:sz w:val="28"/>
                <w:szCs w:val="28"/>
                <w:shd w:val="clear" w:color="auto" w:fill="FFFFFF"/>
                <w:lang w:val="ru-RU"/>
              </w:rPr>
              <w:t xml:space="preserve"> захищати себе і комп’ютерні пристрої від ІТ-загроз.</w:t>
            </w:r>
          </w:p>
          <w:p w:rsidR="001446B9" w:rsidRPr="00CF5E59" w:rsidRDefault="001446B9" w:rsidP="006C0263">
            <w:pPr>
              <w:widowControl/>
              <w:numPr>
                <w:ilvl w:val="0"/>
                <w:numId w:val="45"/>
              </w:numPr>
              <w:shd w:val="clear" w:color="auto" w:fill="FFFFFF"/>
              <w:ind w:left="0"/>
              <w:textAlignment w:val="baseline"/>
              <w:rPr>
                <w:rFonts w:ascii="Times New Roman" w:hAnsi="Times New Roman" w:cs="Times New Roman"/>
                <w:color w:val="auto"/>
                <w:sz w:val="28"/>
                <w:szCs w:val="28"/>
                <w:lang w:val="ru-RU"/>
              </w:rPr>
            </w:pPr>
            <w:r w:rsidRPr="00CF5E59">
              <w:rPr>
                <w:rFonts w:ascii="Times New Roman" w:hAnsi="Times New Roman" w:cs="Times New Roman"/>
                <w:b/>
                <w:i/>
                <w:color w:val="444444"/>
                <w:sz w:val="28"/>
                <w:szCs w:val="28"/>
                <w:lang w:val="uk-UA" w:eastAsia="ru-RU"/>
              </w:rPr>
              <w:t>Навчальні ресурси:</w:t>
            </w:r>
            <w:r w:rsidRPr="00CF5E59">
              <w:rPr>
                <w:rFonts w:ascii="Times New Roman" w:hAnsi="Times New Roman" w:cs="Times New Roman"/>
                <w:color w:val="444444"/>
                <w:sz w:val="28"/>
                <w:szCs w:val="28"/>
                <w:lang w:val="uk-UA" w:eastAsia="ru-RU"/>
              </w:rPr>
              <w:t xml:space="preserve"> </w:t>
            </w:r>
            <w:r w:rsidRPr="00CF5E59">
              <w:rPr>
                <w:rFonts w:ascii="Times New Roman" w:hAnsi="Times New Roman" w:cs="Times New Roman"/>
                <w:color w:val="444444"/>
                <w:sz w:val="28"/>
                <w:szCs w:val="28"/>
                <w:shd w:val="clear" w:color="auto" w:fill="FFFFFF"/>
                <w:lang w:val="uk-UA"/>
              </w:rPr>
              <w:t>д</w:t>
            </w:r>
            <w:r w:rsidRPr="00CF5E59">
              <w:rPr>
                <w:rFonts w:ascii="Times New Roman" w:hAnsi="Times New Roman" w:cs="Times New Roman"/>
                <w:color w:val="444444"/>
                <w:sz w:val="28"/>
                <w:szCs w:val="28"/>
                <w:shd w:val="clear" w:color="auto" w:fill="FFFFFF"/>
                <w:lang w:val="ru-RU"/>
              </w:rPr>
              <w:t xml:space="preserve">отримання правил безпеки </w:t>
            </w:r>
            <w:r w:rsidRPr="00CF5E59">
              <w:rPr>
                <w:rFonts w:ascii="Times New Roman" w:hAnsi="Times New Roman" w:cs="Times New Roman"/>
                <w:color w:val="444444"/>
                <w:sz w:val="28"/>
                <w:szCs w:val="28"/>
                <w:shd w:val="clear" w:color="auto" w:fill="FFFFFF"/>
                <w:lang w:val="ru-RU"/>
              </w:rPr>
              <w:lastRenderedPageBreak/>
              <w:t>життєдіяльності під час роботи</w:t>
            </w:r>
            <w:r w:rsidRPr="00CF5E59">
              <w:rPr>
                <w:rFonts w:ascii="Times New Roman" w:hAnsi="Times New Roman" w:cs="Times New Roman"/>
                <w:color w:val="444444"/>
                <w:sz w:val="28"/>
                <w:szCs w:val="28"/>
                <w:shd w:val="clear" w:color="auto" w:fill="FFFFFF"/>
                <w:lang w:val="uk-UA"/>
              </w:rPr>
              <w:t xml:space="preserve"> </w:t>
            </w:r>
            <w:r w:rsidRPr="00CF5E59">
              <w:rPr>
                <w:rFonts w:ascii="Times New Roman" w:hAnsi="Times New Roman" w:cs="Times New Roman"/>
                <w:color w:val="444444"/>
                <w:sz w:val="28"/>
                <w:szCs w:val="28"/>
                <w:shd w:val="clear" w:color="auto" w:fill="FFFFFF"/>
                <w:lang w:val="ru-RU"/>
              </w:rPr>
              <w:t>з ІТ-пристроями. Навчання плануванню власного часу, діяльність і відпочинок з використанням інф</w:t>
            </w:r>
            <w:r>
              <w:rPr>
                <w:rFonts w:ascii="Times New Roman" w:hAnsi="Times New Roman" w:cs="Times New Roman"/>
                <w:color w:val="444444"/>
                <w:sz w:val="28"/>
                <w:szCs w:val="28"/>
                <w:shd w:val="clear" w:color="auto" w:fill="FFFFFF"/>
                <w:lang w:val="ru-RU"/>
              </w:rPr>
              <w:t xml:space="preserve">ормаційних технологій, </w:t>
            </w:r>
            <w:r w:rsidRPr="00CF5E59">
              <w:rPr>
                <w:rFonts w:ascii="Times New Roman" w:hAnsi="Times New Roman" w:cs="Times New Roman"/>
                <w:color w:val="444444"/>
                <w:sz w:val="28"/>
                <w:szCs w:val="28"/>
                <w:shd w:val="clear" w:color="auto" w:fill="FFFFFF"/>
                <w:lang w:val="ru-RU"/>
              </w:rPr>
              <w:t>методам захисту власних інформаційних продуктів, наприклад через використання сеансів користувача, надійних паролів тощо</w:t>
            </w:r>
          </w:p>
        </w:tc>
      </w:tr>
      <w:tr w:rsidR="001446B9" w:rsidRPr="00CB0A67" w:rsidTr="00CF5E59">
        <w:tc>
          <w:tcPr>
            <w:tcW w:w="562" w:type="dxa"/>
          </w:tcPr>
          <w:p w:rsidR="001446B9" w:rsidRPr="00A94A4E" w:rsidRDefault="001446B9" w:rsidP="00CF5E59">
            <w:pPr>
              <w:widowControl/>
              <w:jc w:val="center"/>
              <w:rPr>
                <w:rFonts w:ascii="Times New Roman" w:hAnsi="Times New Roman" w:cs="Times New Roman"/>
                <w:b/>
                <w:color w:val="auto"/>
                <w:sz w:val="28"/>
                <w:szCs w:val="28"/>
                <w:lang w:val="uk-UA"/>
              </w:rPr>
            </w:pPr>
            <w:r w:rsidRPr="00A94A4E">
              <w:rPr>
                <w:rFonts w:ascii="Times New Roman" w:hAnsi="Times New Roman" w:cs="Times New Roman"/>
                <w:b/>
                <w:color w:val="auto"/>
                <w:sz w:val="28"/>
                <w:szCs w:val="28"/>
                <w:lang w:val="uk-UA"/>
              </w:rPr>
              <w:lastRenderedPageBreak/>
              <w:t>4</w:t>
            </w:r>
          </w:p>
        </w:tc>
        <w:tc>
          <w:tcPr>
            <w:tcW w:w="1990" w:type="dxa"/>
          </w:tcPr>
          <w:p w:rsidR="001446B9" w:rsidRPr="00A94A4E" w:rsidRDefault="001446B9" w:rsidP="00CF5E59">
            <w:pPr>
              <w:widowControl/>
              <w:jc w:val="center"/>
              <w:rPr>
                <w:rFonts w:ascii="Times New Roman" w:hAnsi="Times New Roman" w:cs="Times New Roman"/>
                <w:color w:val="auto"/>
                <w:sz w:val="28"/>
                <w:szCs w:val="28"/>
                <w:lang w:val="ru-RU"/>
              </w:rPr>
            </w:pPr>
            <w:r w:rsidRPr="00A94A4E">
              <w:rPr>
                <w:rFonts w:ascii="Times New Roman" w:hAnsi="Times New Roman" w:cs="Times New Roman"/>
                <w:b/>
                <w:bCs/>
                <w:iCs/>
                <w:color w:val="444444"/>
                <w:sz w:val="28"/>
                <w:szCs w:val="28"/>
                <w:bdr w:val="none" w:sz="0" w:space="0" w:color="auto" w:frame="1"/>
                <w:shd w:val="clear" w:color="auto" w:fill="FFFFFF"/>
                <w:lang w:val="ru-RU"/>
              </w:rPr>
              <w:t>Підприємливість і фінансова грамотність</w:t>
            </w:r>
          </w:p>
        </w:tc>
        <w:tc>
          <w:tcPr>
            <w:tcW w:w="7507" w:type="dxa"/>
          </w:tcPr>
          <w:p w:rsidR="001446B9" w:rsidRPr="00CF5E59" w:rsidRDefault="001446B9" w:rsidP="00CF5E59">
            <w:pPr>
              <w:widowControl/>
              <w:shd w:val="clear" w:color="auto" w:fill="FFFFFF"/>
              <w:jc w:val="both"/>
              <w:textAlignment w:val="baseline"/>
              <w:rPr>
                <w:rFonts w:ascii="Times New Roman" w:hAnsi="Times New Roman" w:cs="Times New Roman"/>
                <w:color w:val="444444"/>
                <w:sz w:val="28"/>
                <w:szCs w:val="28"/>
                <w:shd w:val="clear" w:color="auto" w:fill="FFFFFF"/>
                <w:lang w:val="uk-UA" w:eastAsia="ru-RU"/>
              </w:rPr>
            </w:pPr>
            <w:r w:rsidRPr="00CF5E59">
              <w:rPr>
                <w:rFonts w:ascii="Times New Roman" w:hAnsi="Times New Roman" w:cs="Times New Roman"/>
                <w:color w:val="444444"/>
                <w:sz w:val="28"/>
                <w:szCs w:val="28"/>
                <w:shd w:val="clear" w:color="auto" w:fill="FFFFFF"/>
                <w:lang w:val="uk-UA" w:eastAsia="ru-RU"/>
              </w:rPr>
              <w:t>Н</w:t>
            </w:r>
            <w:r w:rsidRPr="00CF5E59">
              <w:rPr>
                <w:rFonts w:ascii="Times New Roman" w:hAnsi="Times New Roman" w:cs="Times New Roman"/>
                <w:color w:val="444444"/>
                <w:sz w:val="28"/>
                <w:szCs w:val="28"/>
                <w:shd w:val="clear" w:color="auto" w:fill="FFFFFF"/>
                <w:lang w:val="ru-RU" w:eastAsia="ru-RU"/>
              </w:rPr>
              <w:t xml:space="preserve">ацілена на </w:t>
            </w:r>
            <w:r w:rsidRPr="00CF5E59">
              <w:rPr>
                <w:rFonts w:ascii="Times New Roman" w:hAnsi="Times New Roman" w:cs="Times New Roman"/>
                <w:color w:val="444444"/>
                <w:sz w:val="28"/>
                <w:szCs w:val="28"/>
                <w:shd w:val="clear" w:color="auto" w:fill="FFFFFF"/>
                <w:lang w:val="uk-UA" w:eastAsia="ru-RU"/>
              </w:rPr>
              <w:t>р</w:t>
            </w:r>
            <w:r w:rsidRPr="00CF5E59">
              <w:rPr>
                <w:rFonts w:ascii="Times New Roman" w:hAnsi="Times New Roman" w:cs="Times New Roman"/>
                <w:color w:val="444444"/>
                <w:sz w:val="28"/>
                <w:szCs w:val="28"/>
                <w:shd w:val="clear" w:color="auto" w:fill="FFFFFF"/>
                <w:lang w:val="ru-RU" w:eastAsia="ru-RU"/>
              </w:rPr>
              <w:t>озвиток уміння визначати всі можливі варіанти розв’язання проблеми та перевіряти результати</w:t>
            </w:r>
            <w:r w:rsidRPr="00CF5E59">
              <w:rPr>
                <w:rFonts w:ascii="Times New Roman" w:hAnsi="Times New Roman" w:cs="Times New Roman"/>
                <w:color w:val="444444"/>
                <w:sz w:val="28"/>
                <w:szCs w:val="28"/>
                <w:shd w:val="clear" w:color="auto" w:fill="FFFFFF"/>
                <w:lang w:val="uk-UA" w:eastAsia="ru-RU"/>
              </w:rPr>
              <w:t>,</w:t>
            </w:r>
            <w:r w:rsidRPr="00CF5E59">
              <w:rPr>
                <w:rFonts w:ascii="Times New Roman" w:hAnsi="Times New Roman" w:cs="Times New Roman"/>
                <w:color w:val="444444"/>
                <w:sz w:val="28"/>
                <w:szCs w:val="28"/>
                <w:shd w:val="clear" w:color="auto" w:fill="FFFFFF"/>
                <w:lang w:val="ru-RU" w:eastAsia="ru-RU"/>
              </w:rPr>
              <w:t xml:space="preserve"> </w:t>
            </w:r>
            <w:r w:rsidRPr="00CF5E59">
              <w:rPr>
                <w:rFonts w:ascii="Times New Roman" w:hAnsi="Times New Roman" w:cs="Times New Roman"/>
                <w:color w:val="444444"/>
                <w:sz w:val="28"/>
                <w:szCs w:val="28"/>
                <w:shd w:val="clear" w:color="auto" w:fill="FFFFFF"/>
                <w:lang w:val="uk-UA" w:eastAsia="ru-RU"/>
              </w:rPr>
              <w:t>з</w:t>
            </w:r>
            <w:r w:rsidRPr="00CF5E59">
              <w:rPr>
                <w:rFonts w:ascii="Times New Roman" w:hAnsi="Times New Roman" w:cs="Times New Roman"/>
                <w:color w:val="444444"/>
                <w:sz w:val="28"/>
                <w:szCs w:val="28"/>
                <w:shd w:val="clear" w:color="auto" w:fill="FFFFFF"/>
                <w:lang w:val="ru-RU" w:eastAsia="ru-RU"/>
              </w:rPr>
              <w:t>датність генерувати та реалізовувати ідеї з використанням ІТ.</w:t>
            </w:r>
            <w:r w:rsidRPr="00CF5E59">
              <w:rPr>
                <w:rFonts w:ascii="Times New Roman" w:hAnsi="Times New Roman" w:cs="Times New Roman"/>
                <w:color w:val="444444"/>
                <w:sz w:val="28"/>
                <w:szCs w:val="28"/>
                <w:shd w:val="clear" w:color="auto" w:fill="FFFFFF"/>
                <w:lang w:val="uk-UA" w:eastAsia="ru-RU"/>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1446B9" w:rsidRPr="00CF5E59" w:rsidRDefault="001446B9" w:rsidP="00CF5E59">
            <w:pPr>
              <w:widowControl/>
              <w:shd w:val="clear" w:color="auto" w:fill="FFFFFF"/>
              <w:jc w:val="both"/>
              <w:textAlignment w:val="baseline"/>
              <w:rPr>
                <w:rFonts w:ascii="Times New Roman" w:hAnsi="Times New Roman" w:cs="Times New Roman"/>
                <w:color w:val="auto"/>
                <w:sz w:val="28"/>
                <w:szCs w:val="28"/>
                <w:lang w:val="uk-UA" w:eastAsia="ru-RU"/>
              </w:rPr>
            </w:pPr>
            <w:r w:rsidRPr="00CF5E59">
              <w:rPr>
                <w:rFonts w:ascii="Times New Roman" w:hAnsi="Times New Roman" w:cs="Times New Roman"/>
                <w:b/>
                <w:i/>
                <w:color w:val="444444"/>
                <w:sz w:val="28"/>
                <w:szCs w:val="28"/>
                <w:shd w:val="clear" w:color="auto" w:fill="FFFFFF"/>
                <w:lang w:val="uk-UA" w:eastAsia="ru-RU"/>
              </w:rPr>
              <w:t xml:space="preserve">Навчальні ресурси: </w:t>
            </w:r>
            <w:r w:rsidRPr="00CF5E59">
              <w:rPr>
                <w:rFonts w:ascii="Times New Roman" w:hAnsi="Times New Roman" w:cs="Times New Roman"/>
                <w:color w:val="444444"/>
                <w:sz w:val="28"/>
                <w:szCs w:val="28"/>
                <w:shd w:val="clear" w:color="auto" w:fill="FFFFFF"/>
                <w:lang w:val="uk-UA" w:eastAsia="ru-RU"/>
              </w:rPr>
              <w:t>в</w:t>
            </w:r>
            <w:r w:rsidRPr="00CF5E59">
              <w:rPr>
                <w:rFonts w:ascii="Times New Roman" w:hAnsi="Times New Roman" w:cs="Times New Roman"/>
                <w:color w:val="444444"/>
                <w:sz w:val="28"/>
                <w:szCs w:val="28"/>
                <w:shd w:val="clear" w:color="auto" w:fill="FFFFFF"/>
                <w:lang w:val="ru-RU" w:eastAsia="ru-RU"/>
              </w:rPr>
              <w:t>икористання інструментів планування та спільної роботи, робота в команді.</w:t>
            </w:r>
            <w:r w:rsidRPr="00CF5E59">
              <w:rPr>
                <w:rFonts w:ascii="Times New Roman" w:hAnsi="Times New Roman" w:cs="Times New Roman"/>
                <w:color w:val="444444"/>
                <w:sz w:val="28"/>
                <w:szCs w:val="28"/>
                <w:shd w:val="clear" w:color="auto" w:fill="FFFFFF"/>
                <w:lang w:val="uk-UA" w:eastAsia="ru-RU"/>
              </w:rPr>
              <w:t xml:space="preserve"> </w:t>
            </w:r>
            <w:r w:rsidRPr="00CF5E59">
              <w:rPr>
                <w:rFonts w:ascii="Times New Roman" w:hAnsi="Times New Roman" w:cs="Times New Roman"/>
                <w:color w:val="444444"/>
                <w:sz w:val="28"/>
                <w:szCs w:val="28"/>
                <w:shd w:val="clear" w:color="auto" w:fill="FFFFFF"/>
                <w:lang w:val="ru-RU" w:eastAsia="ru-RU"/>
              </w:rPr>
              <w:t>Використання електронних таблиць для фінансових розрахунків</w:t>
            </w:r>
          </w:p>
        </w:tc>
      </w:tr>
    </w:tbl>
    <w:p w:rsidR="001446B9" w:rsidRPr="005322BB" w:rsidRDefault="001446B9" w:rsidP="005322BB">
      <w:pPr>
        <w:pStyle w:val="12"/>
        <w:ind w:left="-284"/>
        <w:rPr>
          <w:sz w:val="28"/>
          <w:szCs w:val="28"/>
        </w:rPr>
      </w:pPr>
      <w:r w:rsidRPr="005322BB">
        <w:rPr>
          <w:sz w:val="28"/>
          <w:szCs w:val="28"/>
        </w:rPr>
        <w:t>Форми та методи реалізації ключових компетентностей та наскрізних ліній на уроках інформатики:</w:t>
      </w:r>
    </w:p>
    <w:p w:rsidR="001446B9" w:rsidRPr="005322BB" w:rsidRDefault="001446B9" w:rsidP="005322BB">
      <w:pPr>
        <w:pStyle w:val="12"/>
        <w:ind w:left="-284"/>
        <w:rPr>
          <w:sz w:val="28"/>
          <w:szCs w:val="28"/>
        </w:rPr>
      </w:pPr>
      <w:r w:rsidRPr="005322BB">
        <w:rPr>
          <w:b/>
          <w:sz w:val="28"/>
          <w:szCs w:val="28"/>
        </w:rPr>
        <w:t xml:space="preserve">5-7 класи: </w:t>
      </w:r>
      <w:r w:rsidRPr="005322BB">
        <w:rPr>
          <w:sz w:val="28"/>
          <w:szCs w:val="28"/>
        </w:rPr>
        <w:t>навчання в складі групи та парне взаємонавчання, тестові методи перевірки знань, уроки творчості, уроки-фантазії.</w:t>
      </w:r>
    </w:p>
    <w:p w:rsidR="001446B9" w:rsidRDefault="001446B9" w:rsidP="005322BB">
      <w:pPr>
        <w:pStyle w:val="12"/>
        <w:ind w:left="-284"/>
        <w:rPr>
          <w:sz w:val="28"/>
          <w:szCs w:val="28"/>
          <w:lang w:val="uk-UA"/>
        </w:rPr>
      </w:pPr>
      <w:r w:rsidRPr="005322BB">
        <w:rPr>
          <w:b/>
          <w:sz w:val="28"/>
          <w:szCs w:val="28"/>
        </w:rPr>
        <w:t>8-9 класи</w:t>
      </w:r>
      <w:r w:rsidRPr="005322BB">
        <w:rPr>
          <w:sz w:val="28"/>
          <w:szCs w:val="28"/>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1446B9" w:rsidRPr="00A94A4E" w:rsidRDefault="001446B9" w:rsidP="005322BB">
      <w:pPr>
        <w:pStyle w:val="12"/>
        <w:ind w:left="-284"/>
        <w:rPr>
          <w:sz w:val="28"/>
          <w:szCs w:val="28"/>
          <w:lang w:val="uk-UA"/>
        </w:rPr>
      </w:pPr>
    </w:p>
    <w:p w:rsidR="001446B9" w:rsidRPr="00A94A4E" w:rsidRDefault="001446B9" w:rsidP="00D97BDF">
      <w:pPr>
        <w:widowControl/>
        <w:contextualSpacing/>
        <w:jc w:val="center"/>
        <w:rPr>
          <w:rFonts w:ascii="Times New Roman" w:eastAsia="Arial Unicode MS" w:hAnsi="Times New Roman" w:cs="Times New Roman"/>
          <w:sz w:val="28"/>
          <w:szCs w:val="28"/>
          <w:lang w:val="uk-UA" w:eastAsia="ru-RU"/>
        </w:rPr>
      </w:pPr>
      <w:r w:rsidRPr="00A94A4E">
        <w:rPr>
          <w:rFonts w:ascii="Times New Roman" w:eastAsia="Arial Unicode MS" w:hAnsi="Times New Roman" w:cs="Times New Roman"/>
          <w:b/>
          <w:sz w:val="28"/>
          <w:szCs w:val="28"/>
          <w:lang w:val="uk-UA" w:eastAsia="ru-RU"/>
        </w:rPr>
        <w:t>ОСВІТНЯ ГАЛУЗЬ «ЗДОРОВ’Я І ФІЗИЧНА КУЛЬТУРА</w:t>
      </w:r>
      <w:r w:rsidRPr="00A94A4E">
        <w:rPr>
          <w:rFonts w:ascii="Times New Roman" w:eastAsia="Arial Unicode MS" w:hAnsi="Times New Roman" w:cs="Times New Roman"/>
          <w:sz w:val="28"/>
          <w:szCs w:val="28"/>
          <w:lang w:val="uk-UA" w:eastAsia="ru-RU"/>
        </w:rPr>
        <w:t>»</w:t>
      </w:r>
    </w:p>
    <w:p w:rsidR="001446B9" w:rsidRPr="00DA4BFC" w:rsidRDefault="001446B9" w:rsidP="00A94A4E">
      <w:pPr>
        <w:widowControl/>
        <w:spacing w:after="200" w:line="276" w:lineRule="auto"/>
        <w:ind w:left="720"/>
        <w:textAlignment w:val="baseline"/>
        <w:rPr>
          <w:rFonts w:ascii="Times New Roman" w:hAnsi="Times New Roman" w:cs="Times New Roman"/>
          <w:sz w:val="28"/>
          <w:szCs w:val="28"/>
          <w:lang w:val="ru-RU" w:eastAsia="uk-UA"/>
        </w:rPr>
      </w:pPr>
      <w:r>
        <w:rPr>
          <w:rFonts w:ascii="Times New Roman" w:hAnsi="Times New Roman" w:cs="Times New Roman"/>
          <w:b/>
          <w:bCs/>
          <w:sz w:val="28"/>
          <w:szCs w:val="28"/>
          <w:lang w:val="uk-UA" w:eastAsia="uk-UA"/>
        </w:rPr>
        <w:t xml:space="preserve">                                          </w:t>
      </w:r>
      <w:r w:rsidRPr="00DA4BFC">
        <w:rPr>
          <w:rFonts w:ascii="Times New Roman" w:hAnsi="Times New Roman" w:cs="Times New Roman"/>
          <w:b/>
          <w:bCs/>
          <w:sz w:val="28"/>
          <w:szCs w:val="28"/>
          <w:lang w:val="uk-UA" w:eastAsia="uk-UA"/>
        </w:rPr>
        <w:t>Основи здоров</w:t>
      </w:r>
      <w:r>
        <w:rPr>
          <w:rFonts w:ascii="Times New Roman" w:hAnsi="Times New Roman" w:cs="Times New Roman"/>
          <w:b/>
          <w:bCs/>
          <w:sz w:val="28"/>
          <w:szCs w:val="28"/>
          <w:lang w:val="uk-UA" w:eastAsia="uk-UA"/>
        </w:rPr>
        <w:t>’</w:t>
      </w:r>
      <w:r w:rsidRPr="00DA4BFC">
        <w:rPr>
          <w:rFonts w:ascii="Times New Roman" w:hAnsi="Times New Roman" w:cs="Times New Roman"/>
          <w:b/>
          <w:bCs/>
          <w:sz w:val="28"/>
          <w:szCs w:val="28"/>
          <w:lang w:val="uk-UA" w:eastAsia="uk-UA"/>
        </w:rPr>
        <w:t>я</w:t>
      </w:r>
    </w:p>
    <w:p w:rsidR="001446B9" w:rsidRPr="002477F0" w:rsidRDefault="001446B9" w:rsidP="002477F0">
      <w:pPr>
        <w:widowControl/>
        <w:spacing w:after="200" w:line="276" w:lineRule="auto"/>
        <w:ind w:left="720"/>
        <w:jc w:val="center"/>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Компетентнісний потенціал навчального предмета</w:t>
      </w:r>
    </w:p>
    <w:tbl>
      <w:tblPr>
        <w:tblW w:w="10429" w:type="dxa"/>
        <w:tblInd w:w="-856" w:type="dxa"/>
        <w:tblLayout w:type="fixed"/>
        <w:tblLook w:val="0000" w:firstRow="0" w:lastRow="0" w:firstColumn="0" w:lastColumn="0" w:noHBand="0" w:noVBand="0"/>
      </w:tblPr>
      <w:tblGrid>
        <w:gridCol w:w="661"/>
        <w:gridCol w:w="2643"/>
        <w:gridCol w:w="7125"/>
      </w:tblGrid>
      <w:tr w:rsidR="001446B9" w:rsidRPr="00A95DAE" w:rsidTr="00A94A4E">
        <w:trPr>
          <w:trHeight w:val="642"/>
        </w:trPr>
        <w:tc>
          <w:tcPr>
            <w:tcW w:w="661" w:type="dxa"/>
            <w:tcBorders>
              <w:top w:val="single" w:sz="4" w:space="0" w:color="000000"/>
              <w:left w:val="single" w:sz="4" w:space="0" w:color="000000"/>
              <w:bottom w:val="single" w:sz="4" w:space="0" w:color="000000"/>
            </w:tcBorders>
          </w:tcPr>
          <w:p w:rsidR="001446B9" w:rsidRPr="00A94A4E" w:rsidRDefault="001446B9" w:rsidP="002477F0">
            <w:pPr>
              <w:widowControl/>
              <w:spacing w:after="200" w:line="276" w:lineRule="auto"/>
              <w:jc w:val="both"/>
              <w:textAlignment w:val="baseline"/>
              <w:rPr>
                <w:rFonts w:ascii="Times New Roman" w:hAnsi="Times New Roman" w:cs="Times New Roman"/>
                <w:b/>
                <w:sz w:val="28"/>
                <w:szCs w:val="28"/>
                <w:lang w:val="uk-UA" w:eastAsia="uk-UA"/>
              </w:rPr>
            </w:pPr>
            <w:r w:rsidRPr="00A94A4E">
              <w:rPr>
                <w:rFonts w:ascii="Times New Roman" w:hAnsi="Times New Roman" w:cs="Times New Roman"/>
                <w:b/>
                <w:sz w:val="28"/>
                <w:szCs w:val="28"/>
                <w:lang w:val="uk-UA" w:eastAsia="uk-UA"/>
              </w:rPr>
              <w:t>№</w:t>
            </w:r>
          </w:p>
          <w:p w:rsidR="001446B9" w:rsidRPr="00A95DAE" w:rsidRDefault="001446B9" w:rsidP="002477F0">
            <w:pPr>
              <w:widowControl/>
              <w:spacing w:after="200" w:line="276" w:lineRule="auto"/>
              <w:jc w:val="both"/>
              <w:textAlignment w:val="baseline"/>
              <w:rPr>
                <w:rFonts w:ascii="Times New Roman" w:hAnsi="Times New Roman" w:cs="Times New Roman"/>
                <w:sz w:val="28"/>
                <w:szCs w:val="28"/>
                <w:lang w:val="uk-UA" w:eastAsia="uk-UA"/>
              </w:rPr>
            </w:pPr>
            <w:r w:rsidRPr="00A94A4E">
              <w:rPr>
                <w:rFonts w:ascii="Times New Roman" w:hAnsi="Times New Roman" w:cs="Times New Roman"/>
                <w:b/>
                <w:sz w:val="28"/>
                <w:szCs w:val="28"/>
                <w:lang w:val="uk-UA" w:eastAsia="uk-UA"/>
              </w:rPr>
              <w:t>з/п</w:t>
            </w:r>
          </w:p>
        </w:tc>
        <w:tc>
          <w:tcPr>
            <w:tcW w:w="2643" w:type="dxa"/>
            <w:tcBorders>
              <w:top w:val="single" w:sz="4" w:space="0" w:color="000000"/>
              <w:left w:val="single" w:sz="4" w:space="0" w:color="000000"/>
              <w:bottom w:val="single" w:sz="4" w:space="0" w:color="000000"/>
            </w:tcBorders>
          </w:tcPr>
          <w:p w:rsidR="001446B9" w:rsidRPr="00A94A4E"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A94A4E">
              <w:rPr>
                <w:rFonts w:ascii="Times New Roman" w:hAnsi="Times New Roman" w:cs="Times New Roman"/>
                <w:b/>
                <w:sz w:val="28"/>
                <w:szCs w:val="28"/>
                <w:lang w:val="uk-UA" w:eastAsia="uk-UA"/>
              </w:rPr>
              <w:t>Ключові компетентності</w:t>
            </w:r>
          </w:p>
        </w:tc>
        <w:tc>
          <w:tcPr>
            <w:tcW w:w="7125" w:type="dxa"/>
            <w:tcBorders>
              <w:top w:val="single" w:sz="4" w:space="0" w:color="000000"/>
              <w:left w:val="single" w:sz="4" w:space="0" w:color="000000"/>
              <w:bottom w:val="single" w:sz="4" w:space="0" w:color="000000"/>
              <w:right w:val="single" w:sz="4" w:space="0" w:color="000000"/>
            </w:tcBorders>
          </w:tcPr>
          <w:p w:rsidR="001446B9" w:rsidRPr="00A94A4E" w:rsidRDefault="001446B9" w:rsidP="00A95DAE">
            <w:pPr>
              <w:widowControl/>
              <w:spacing w:after="200" w:line="276" w:lineRule="auto"/>
              <w:jc w:val="both"/>
              <w:textAlignment w:val="baseline"/>
              <w:rPr>
                <w:rFonts w:ascii="Times New Roman" w:hAnsi="Times New Roman" w:cs="Times New Roman"/>
                <w:b/>
                <w:sz w:val="28"/>
                <w:szCs w:val="28"/>
                <w:lang w:val="ru-RU" w:eastAsia="uk-UA"/>
              </w:rPr>
            </w:pPr>
            <w:r w:rsidRPr="00A94A4E">
              <w:rPr>
                <w:rFonts w:ascii="Times New Roman" w:hAnsi="Times New Roman" w:cs="Times New Roman"/>
                <w:b/>
                <w:sz w:val="28"/>
                <w:szCs w:val="28"/>
                <w:lang w:val="uk-UA" w:eastAsia="uk-UA"/>
              </w:rPr>
              <w:t xml:space="preserve">                                 Компоненти</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4A4E" w:rsidRDefault="001446B9" w:rsidP="00DA7D2F">
            <w:pPr>
              <w:widowControl/>
              <w:spacing w:after="200" w:line="276" w:lineRule="auto"/>
              <w:jc w:val="both"/>
              <w:textAlignment w:val="baseline"/>
              <w:rPr>
                <w:rFonts w:ascii="Times New Roman" w:hAnsi="Times New Roman" w:cs="Times New Roman"/>
                <w:b/>
                <w:sz w:val="28"/>
                <w:szCs w:val="28"/>
                <w:lang w:val="ru-RU" w:eastAsia="uk-UA"/>
              </w:rPr>
            </w:pPr>
            <w:r w:rsidRPr="00A94A4E">
              <w:rPr>
                <w:rFonts w:ascii="Times New Roman" w:hAnsi="Times New Roman" w:cs="Times New Roman"/>
                <w:b/>
                <w:sz w:val="28"/>
                <w:szCs w:val="28"/>
                <w:lang w:val="ru-RU" w:eastAsia="uk-UA"/>
              </w:rPr>
              <w:t>1.</w:t>
            </w:r>
          </w:p>
        </w:tc>
        <w:tc>
          <w:tcPr>
            <w:tcW w:w="2643" w:type="dxa"/>
            <w:tcBorders>
              <w:top w:val="single" w:sz="4" w:space="0" w:color="000000"/>
              <w:left w:val="single" w:sz="4" w:space="0" w:color="000000"/>
              <w:bottom w:val="single" w:sz="4" w:space="0" w:color="000000"/>
            </w:tcBorders>
          </w:tcPr>
          <w:p w:rsidR="001446B9" w:rsidRPr="00A94A4E"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A94A4E">
              <w:rPr>
                <w:rFonts w:ascii="Times New Roman" w:hAnsi="Times New Roman" w:cs="Times New Roman"/>
                <w:b/>
                <w:sz w:val="28"/>
                <w:szCs w:val="28"/>
                <w:lang w:val="uk-UA" w:eastAsia="uk-UA"/>
              </w:rPr>
              <w:t>Спілкування державною мовою</w:t>
            </w:r>
          </w:p>
        </w:tc>
        <w:tc>
          <w:tcPr>
            <w:tcW w:w="7125" w:type="dxa"/>
            <w:tcBorders>
              <w:top w:val="single" w:sz="4" w:space="0" w:color="000000"/>
              <w:left w:val="single" w:sz="4" w:space="0" w:color="000000"/>
              <w:bottom w:val="single" w:sz="4" w:space="0" w:color="000000"/>
              <w:right w:val="single" w:sz="4" w:space="0" w:color="000000"/>
            </w:tcBorders>
          </w:tcPr>
          <w:p w:rsidR="001446B9" w:rsidRPr="00A94A4E" w:rsidRDefault="001446B9" w:rsidP="00A95DAE">
            <w:pPr>
              <w:widowControl/>
              <w:spacing w:after="200"/>
              <w:jc w:val="both"/>
              <w:textAlignment w:val="baseline"/>
              <w:rPr>
                <w:rFonts w:ascii="Times New Roman" w:hAnsi="Times New Roman" w:cs="Times New Roman"/>
                <w:i/>
                <w:sz w:val="28"/>
                <w:szCs w:val="28"/>
                <w:lang w:val="ru-RU" w:eastAsia="uk-UA"/>
              </w:rPr>
            </w:pPr>
            <w:r w:rsidRPr="00A94A4E">
              <w:rPr>
                <w:rFonts w:ascii="Times New Roman" w:hAnsi="Times New Roman" w:cs="Times New Roman"/>
                <w:b/>
                <w:i/>
                <w:sz w:val="28"/>
                <w:szCs w:val="28"/>
                <w:lang w:val="uk-UA" w:eastAsia="uk-UA"/>
              </w:rPr>
              <w:t>Уміння</w:t>
            </w:r>
            <w:r w:rsidRPr="00A94A4E">
              <w:rPr>
                <w:rFonts w:ascii="Times New Roman" w:hAnsi="Times New Roman" w:cs="Times New Roman"/>
                <w:i/>
                <w:sz w:val="28"/>
                <w:szCs w:val="28"/>
                <w:lang w:val="uk-UA" w:eastAsia="uk-UA"/>
              </w:rPr>
              <w:t xml:space="preserve">: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обговорювати, дискутувати й презентувати своє бачення та спільне рішення</w:t>
            </w:r>
          </w:p>
          <w:p w:rsidR="001446B9" w:rsidRPr="00A94A4E" w:rsidRDefault="001446B9" w:rsidP="00A95DAE">
            <w:pPr>
              <w:widowControl/>
              <w:spacing w:after="200"/>
              <w:jc w:val="both"/>
              <w:textAlignment w:val="baseline"/>
              <w:rPr>
                <w:rFonts w:ascii="Times New Roman" w:hAnsi="Times New Roman" w:cs="Times New Roman"/>
                <w:i/>
                <w:sz w:val="28"/>
                <w:szCs w:val="28"/>
                <w:lang w:val="ru-RU" w:eastAsia="uk-UA"/>
              </w:rPr>
            </w:pPr>
            <w:r w:rsidRPr="00A94A4E">
              <w:rPr>
                <w:rFonts w:ascii="Times New Roman" w:hAnsi="Times New Roman" w:cs="Times New Roman"/>
                <w:b/>
                <w:i/>
                <w:sz w:val="28"/>
                <w:szCs w:val="28"/>
                <w:lang w:val="uk-UA" w:eastAsia="uk-UA"/>
              </w:rPr>
              <w:t xml:space="preserve">Ставлення: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 xml:space="preserve">ціннісне ставлення до державної і рідної мови, у разі відмінності, як засобу комунікації та складової культури </w:t>
            </w:r>
            <w:r w:rsidRPr="00A95DAE">
              <w:rPr>
                <w:rFonts w:ascii="Times New Roman" w:hAnsi="Times New Roman" w:cs="Times New Roman"/>
                <w:sz w:val="28"/>
                <w:szCs w:val="28"/>
                <w:lang w:val="uk-UA" w:eastAsia="uk-UA"/>
              </w:rPr>
              <w:lastRenderedPageBreak/>
              <w:t>свого народу</w:t>
            </w:r>
            <w:r>
              <w:rPr>
                <w:rFonts w:ascii="Times New Roman" w:hAnsi="Times New Roman" w:cs="Times New Roman"/>
                <w:sz w:val="28"/>
                <w:szCs w:val="28"/>
                <w:lang w:val="uk-UA" w:eastAsia="uk-UA"/>
              </w:rPr>
              <w:t>.</w:t>
            </w:r>
          </w:p>
          <w:p w:rsidR="001446B9" w:rsidRPr="00A94A4E" w:rsidRDefault="001446B9" w:rsidP="00A95DAE">
            <w:pPr>
              <w:widowControl/>
              <w:spacing w:after="200"/>
              <w:jc w:val="both"/>
              <w:textAlignment w:val="baseline"/>
              <w:rPr>
                <w:rFonts w:ascii="Times New Roman" w:hAnsi="Times New Roman" w:cs="Times New Roman"/>
                <w:i/>
                <w:sz w:val="28"/>
                <w:szCs w:val="28"/>
                <w:lang w:val="ru-RU" w:eastAsia="uk-UA"/>
              </w:rPr>
            </w:pPr>
            <w:r w:rsidRPr="00A94A4E">
              <w:rPr>
                <w:rFonts w:ascii="Times New Roman" w:hAnsi="Times New Roman" w:cs="Times New Roman"/>
                <w:b/>
                <w:i/>
                <w:sz w:val="28"/>
                <w:szCs w:val="28"/>
                <w:lang w:val="uk-UA" w:eastAsia="uk-UA"/>
              </w:rPr>
              <w:t>Навчальні ресурси:</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проведення роб</w:t>
            </w:r>
            <w:r>
              <w:rPr>
                <w:rFonts w:ascii="Times New Roman" w:hAnsi="Times New Roman" w:cs="Times New Roman"/>
                <w:sz w:val="28"/>
                <w:szCs w:val="28"/>
                <w:lang w:val="uk-UA" w:eastAsia="uk-UA"/>
              </w:rPr>
              <w:t>оти в групах, опитування думок</w:t>
            </w:r>
            <w:r w:rsidRPr="00A95DAE">
              <w:rPr>
                <w:rFonts w:ascii="Times New Roman" w:hAnsi="Times New Roman" w:cs="Times New Roman"/>
                <w:sz w:val="28"/>
                <w:szCs w:val="28"/>
                <w:lang w:val="uk-UA" w:eastAsia="uk-UA"/>
              </w:rPr>
              <w:t>мозковий  штурм,  аналіз ситуацій (використання історій, легенд, притч, казок, науково-популярних текстів)</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5DAE" w:rsidRDefault="001446B9" w:rsidP="000A1A11">
            <w:pPr>
              <w:widowControl/>
              <w:spacing w:after="200" w:line="276" w:lineRule="auto"/>
              <w:ind w:left="720"/>
              <w:jc w:val="both"/>
              <w:textAlignment w:val="baseline"/>
              <w:rPr>
                <w:rFonts w:ascii="Times New Roman" w:hAnsi="Times New Roman" w:cs="Times New Roman"/>
                <w:sz w:val="28"/>
                <w:szCs w:val="28"/>
                <w:lang w:val="ru-RU" w:eastAsia="uk-UA"/>
              </w:rPr>
            </w:pPr>
            <w:r>
              <w:rPr>
                <w:rFonts w:ascii="Times New Roman" w:hAnsi="Times New Roman" w:cs="Times New Roman"/>
                <w:sz w:val="28"/>
                <w:szCs w:val="28"/>
                <w:lang w:val="uk-UA" w:eastAsia="uk-UA"/>
              </w:rPr>
              <w:lastRenderedPageBreak/>
              <w:t>2</w:t>
            </w:r>
            <w:r w:rsidRPr="00A95DAE">
              <w:rPr>
                <w:rFonts w:ascii="Times New Roman" w:hAnsi="Times New Roman" w:cs="Times New Roman"/>
                <w:sz w:val="28"/>
                <w:szCs w:val="28"/>
                <w:lang w:val="uk-UA" w:eastAsia="uk-UA"/>
              </w:rPr>
              <w:t>2</w:t>
            </w:r>
          </w:p>
        </w:tc>
        <w:tc>
          <w:tcPr>
            <w:tcW w:w="2643" w:type="dxa"/>
            <w:tcBorders>
              <w:top w:val="single" w:sz="4" w:space="0" w:color="000000"/>
              <w:left w:val="single" w:sz="4" w:space="0" w:color="000000"/>
              <w:bottom w:val="single" w:sz="4" w:space="0" w:color="000000"/>
            </w:tcBorders>
          </w:tcPr>
          <w:p w:rsidR="001446B9" w:rsidRPr="00A94A4E"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A94A4E">
              <w:rPr>
                <w:rFonts w:ascii="Times New Roman" w:hAnsi="Times New Roman" w:cs="Times New Roman"/>
                <w:b/>
                <w:sz w:val="28"/>
                <w:szCs w:val="28"/>
                <w:lang w:val="uk-UA" w:eastAsia="uk-UA"/>
              </w:rPr>
              <w:t>Спілкування іноземними мовами</w:t>
            </w:r>
          </w:p>
        </w:tc>
        <w:tc>
          <w:tcPr>
            <w:tcW w:w="7125" w:type="dxa"/>
            <w:tcBorders>
              <w:top w:val="single" w:sz="4" w:space="0" w:color="000000"/>
              <w:left w:val="single" w:sz="4" w:space="0" w:color="000000"/>
              <w:bottom w:val="single" w:sz="4" w:space="0" w:color="000000"/>
              <w:right w:val="single" w:sz="4" w:space="0" w:color="000000"/>
            </w:tcBorders>
          </w:tcPr>
          <w:p w:rsidR="001446B9" w:rsidRPr="00A94A4E" w:rsidRDefault="001446B9" w:rsidP="00A95DAE">
            <w:pPr>
              <w:widowControl/>
              <w:spacing w:after="200"/>
              <w:jc w:val="both"/>
              <w:textAlignment w:val="baseline"/>
              <w:rPr>
                <w:rFonts w:ascii="Times New Roman" w:hAnsi="Times New Roman" w:cs="Times New Roman"/>
                <w:i/>
                <w:sz w:val="28"/>
                <w:szCs w:val="28"/>
                <w:lang w:val="ru-RU" w:eastAsia="uk-UA"/>
              </w:rPr>
            </w:pPr>
            <w:r w:rsidRPr="00A94A4E">
              <w:rPr>
                <w:rFonts w:ascii="Times New Roman" w:hAnsi="Times New Roman" w:cs="Times New Roman"/>
                <w:b/>
                <w:i/>
                <w:sz w:val="28"/>
                <w:szCs w:val="28"/>
                <w:lang w:val="uk-UA" w:eastAsia="uk-UA"/>
              </w:rPr>
              <w:t>Уміння: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спілкуватись іноземною мовою в життєвих ситуаціях, що стосуються здоров’я та безпеки;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-правильно застосовувати іноземні терміни;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1446B9" w:rsidRDefault="001446B9" w:rsidP="00A95DAE">
            <w:pPr>
              <w:widowControl/>
              <w:spacing w:after="200"/>
              <w:jc w:val="both"/>
              <w:textAlignment w:val="baseline"/>
              <w:rPr>
                <w:rFonts w:ascii="Times New Roman" w:hAnsi="Times New Roman" w:cs="Times New Roman"/>
                <w:b/>
                <w:sz w:val="28"/>
                <w:szCs w:val="28"/>
                <w:lang w:val="uk-UA" w:eastAsia="uk-UA"/>
              </w:rPr>
            </w:pPr>
            <w:r w:rsidRPr="00A94A4E">
              <w:rPr>
                <w:rFonts w:ascii="Times New Roman" w:hAnsi="Times New Roman" w:cs="Times New Roman"/>
                <w:b/>
                <w:i/>
                <w:sz w:val="28"/>
                <w:szCs w:val="28"/>
                <w:lang w:val="uk-UA" w:eastAsia="uk-UA"/>
              </w:rPr>
              <w:t>Ставлення:</w:t>
            </w:r>
            <w:r w:rsidRPr="00A95DAE">
              <w:rPr>
                <w:rFonts w:ascii="Times New Roman" w:hAnsi="Times New Roman" w:cs="Times New Roman"/>
                <w:b/>
                <w:sz w:val="28"/>
                <w:szCs w:val="28"/>
                <w:lang w:val="uk-UA" w:eastAsia="uk-UA"/>
              </w:rPr>
              <w:t xml:space="preserve">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шанобливе ставлення до інших мов як засобу комунікації;</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 усвідомлення необхідності володіння іноземними мовами </w:t>
            </w:r>
          </w:p>
          <w:p w:rsidR="001446B9" w:rsidRPr="00A94A4E" w:rsidRDefault="001446B9" w:rsidP="00A95DAE">
            <w:pPr>
              <w:widowControl/>
              <w:spacing w:after="200"/>
              <w:jc w:val="both"/>
              <w:textAlignment w:val="baseline"/>
              <w:rPr>
                <w:rFonts w:ascii="Times New Roman" w:hAnsi="Times New Roman" w:cs="Times New Roman"/>
                <w:i/>
                <w:sz w:val="28"/>
                <w:szCs w:val="28"/>
                <w:lang w:val="ru-RU" w:eastAsia="uk-UA"/>
              </w:rPr>
            </w:pPr>
            <w:r w:rsidRPr="00A94A4E">
              <w:rPr>
                <w:rFonts w:ascii="Times New Roman" w:hAnsi="Times New Roman" w:cs="Times New Roman"/>
                <w:b/>
                <w:i/>
                <w:sz w:val="28"/>
                <w:szCs w:val="28"/>
                <w:lang w:val="uk-UA" w:eastAsia="uk-UA"/>
              </w:rPr>
              <w:t>Навчальні ресурси:</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інтерактивне спілкування;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робота з іноземними текстами як джерелами інформації;</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 опрацювання термінів з використанням інтернет-ресурсів, словників, глосаріїв;</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 участі в міжнародних проектах (наприклад, Європейська мережа шкіл сприяння здоров’ю)</w:t>
            </w:r>
            <w:r>
              <w:rPr>
                <w:rFonts w:ascii="Times New Roman" w:hAnsi="Times New Roman" w:cs="Times New Roman"/>
                <w:sz w:val="28"/>
                <w:szCs w:val="28"/>
                <w:lang w:val="uk-UA" w:eastAsia="uk-UA"/>
              </w:rPr>
              <w:t>.</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5DAE" w:rsidRDefault="001446B9" w:rsidP="000A1A11">
            <w:pPr>
              <w:widowControl/>
              <w:spacing w:after="200" w:line="276" w:lineRule="auto"/>
              <w:ind w:left="72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3</w:t>
            </w:r>
          </w:p>
        </w:tc>
        <w:tc>
          <w:tcPr>
            <w:tcW w:w="2643" w:type="dxa"/>
            <w:tcBorders>
              <w:top w:val="single" w:sz="4" w:space="0" w:color="000000"/>
              <w:left w:val="single" w:sz="4" w:space="0" w:color="000000"/>
              <w:bottom w:val="single" w:sz="4" w:space="0" w:color="000000"/>
            </w:tcBorders>
          </w:tcPr>
          <w:p w:rsidR="001446B9" w:rsidRPr="00A94A4E"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A94A4E">
              <w:rPr>
                <w:rFonts w:ascii="Times New Roman" w:hAnsi="Times New Roman" w:cs="Times New Roman"/>
                <w:b/>
                <w:sz w:val="28"/>
                <w:szCs w:val="28"/>
                <w:lang w:val="uk-UA" w:eastAsia="uk-UA"/>
              </w:rPr>
              <w:t>Математична компетентність</w:t>
            </w:r>
          </w:p>
        </w:tc>
        <w:tc>
          <w:tcPr>
            <w:tcW w:w="7125" w:type="dxa"/>
            <w:tcBorders>
              <w:top w:val="single" w:sz="4" w:space="0" w:color="000000"/>
              <w:left w:val="single" w:sz="4" w:space="0" w:color="000000"/>
              <w:bottom w:val="single" w:sz="4" w:space="0" w:color="000000"/>
              <w:right w:val="single" w:sz="4" w:space="0" w:color="000000"/>
            </w:tcBorders>
          </w:tcPr>
          <w:p w:rsidR="001446B9" w:rsidRPr="00A94A4E" w:rsidRDefault="001446B9" w:rsidP="00A95DAE">
            <w:pPr>
              <w:widowControl/>
              <w:spacing w:after="200"/>
              <w:jc w:val="both"/>
              <w:textAlignment w:val="baseline"/>
              <w:rPr>
                <w:rFonts w:ascii="Times New Roman" w:hAnsi="Times New Roman" w:cs="Times New Roman"/>
                <w:i/>
                <w:sz w:val="28"/>
                <w:szCs w:val="28"/>
                <w:lang w:val="ru-RU" w:eastAsia="uk-UA"/>
              </w:rPr>
            </w:pPr>
            <w:r w:rsidRPr="00A94A4E">
              <w:rPr>
                <w:rFonts w:ascii="Times New Roman" w:hAnsi="Times New Roman" w:cs="Times New Roman"/>
                <w:b/>
                <w:i/>
                <w:sz w:val="28"/>
                <w:szCs w:val="28"/>
                <w:lang w:val="uk-UA" w:eastAsia="uk-UA"/>
              </w:rPr>
              <w:t>Уміння</w:t>
            </w:r>
            <w:r w:rsidRPr="00A94A4E">
              <w:rPr>
                <w:rFonts w:ascii="Times New Roman" w:hAnsi="Times New Roman" w:cs="Times New Roman"/>
                <w:i/>
                <w:sz w:val="28"/>
                <w:szCs w:val="28"/>
                <w:lang w:val="uk-UA" w:eastAsia="uk-UA"/>
              </w:rPr>
              <w:t>:</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Pr>
                <w:rFonts w:ascii="Times New Roman" w:hAnsi="Times New Roman" w:cs="Times New Roman"/>
                <w:sz w:val="28"/>
                <w:szCs w:val="28"/>
                <w:lang w:val="uk-UA" w:eastAsia="uk-UA"/>
              </w:rPr>
              <w:t xml:space="preserve">- </w:t>
            </w:r>
            <w:r w:rsidRPr="00A95DAE">
              <w:rPr>
                <w:rFonts w:ascii="Times New Roman" w:hAnsi="Times New Roman" w:cs="Times New Roman"/>
                <w:sz w:val="28"/>
                <w:szCs w:val="28"/>
                <w:lang w:val="uk-UA" w:eastAsia="uk-U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r>
              <w:rPr>
                <w:rFonts w:ascii="Times New Roman" w:hAnsi="Times New Roman" w:cs="Times New Roman"/>
                <w:sz w:val="28"/>
                <w:szCs w:val="28"/>
                <w:lang w:val="uk-UA" w:eastAsia="uk-UA"/>
              </w:rPr>
              <w:t>.</w:t>
            </w:r>
          </w:p>
          <w:p w:rsidR="001446B9" w:rsidRDefault="001446B9" w:rsidP="00A95DAE">
            <w:pPr>
              <w:widowControl/>
              <w:spacing w:after="200"/>
              <w:jc w:val="both"/>
              <w:textAlignment w:val="baseline"/>
              <w:rPr>
                <w:rFonts w:ascii="Times New Roman" w:hAnsi="Times New Roman" w:cs="Times New Roman"/>
                <w:b/>
                <w:sz w:val="28"/>
                <w:szCs w:val="28"/>
                <w:lang w:val="uk-UA" w:eastAsia="uk-UA"/>
              </w:rPr>
            </w:pPr>
            <w:r w:rsidRPr="00A94A4E">
              <w:rPr>
                <w:rFonts w:ascii="Times New Roman" w:hAnsi="Times New Roman" w:cs="Times New Roman"/>
                <w:b/>
                <w:i/>
                <w:sz w:val="28"/>
                <w:szCs w:val="28"/>
                <w:lang w:val="uk-UA" w:eastAsia="uk-UA"/>
              </w:rPr>
              <w:t>Ставлення:</w:t>
            </w:r>
            <w:r w:rsidRPr="00A95DAE">
              <w:rPr>
                <w:rFonts w:ascii="Times New Roman" w:hAnsi="Times New Roman" w:cs="Times New Roman"/>
                <w:b/>
                <w:sz w:val="28"/>
                <w:szCs w:val="28"/>
                <w:lang w:val="uk-UA" w:eastAsia="uk-UA"/>
              </w:rPr>
              <w:t xml:space="preserve">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lastRenderedPageBreak/>
              <w:t xml:space="preserve"> - </w:t>
            </w:r>
            <w:r w:rsidRPr="00A95DAE">
              <w:rPr>
                <w:rFonts w:ascii="Times New Roman" w:hAnsi="Times New Roman" w:cs="Times New Roman"/>
                <w:sz w:val="28"/>
                <w:szCs w:val="28"/>
                <w:lang w:val="uk-UA" w:eastAsia="uk-UA"/>
              </w:rPr>
              <w:t>усвідомлення цінності математичних знань та способів діяльності у різних соціальних сферах та побуті</w:t>
            </w:r>
            <w:r>
              <w:rPr>
                <w:rFonts w:ascii="Times New Roman" w:hAnsi="Times New Roman" w:cs="Times New Roman"/>
                <w:sz w:val="28"/>
                <w:szCs w:val="28"/>
                <w:lang w:val="uk-UA" w:eastAsia="uk-UA"/>
              </w:rPr>
              <w:t>.</w:t>
            </w:r>
          </w:p>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 xml:space="preserve">Навчальні ресурси: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w:t>
            </w:r>
            <w:r w:rsidRPr="00A95DAE">
              <w:rPr>
                <w:rFonts w:ascii="Times New Roman" w:hAnsi="Times New Roman" w:cs="Times New Roman"/>
                <w:sz w:val="28"/>
                <w:szCs w:val="28"/>
                <w:lang w:val="uk-UA" w:eastAsia="uk-U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r>
              <w:rPr>
                <w:rFonts w:ascii="Times New Roman" w:hAnsi="Times New Roman" w:cs="Times New Roman"/>
                <w:sz w:val="28"/>
                <w:szCs w:val="28"/>
                <w:lang w:val="uk-UA" w:eastAsia="uk-UA"/>
              </w:rPr>
              <w:t>.</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5DAE" w:rsidRDefault="001446B9" w:rsidP="000A1A11">
            <w:pPr>
              <w:widowControl/>
              <w:spacing w:after="200" w:line="276" w:lineRule="auto"/>
              <w:ind w:left="72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lastRenderedPageBreak/>
              <w:t>4</w:t>
            </w:r>
          </w:p>
        </w:tc>
        <w:tc>
          <w:tcPr>
            <w:tcW w:w="2643" w:type="dxa"/>
            <w:tcBorders>
              <w:top w:val="single" w:sz="4" w:space="0" w:color="000000"/>
              <w:left w:val="single" w:sz="4" w:space="0" w:color="000000"/>
              <w:bottom w:val="single" w:sz="4" w:space="0" w:color="000000"/>
            </w:tcBorders>
          </w:tcPr>
          <w:p w:rsidR="001446B9" w:rsidRPr="00B91382"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B91382">
              <w:rPr>
                <w:rFonts w:ascii="Times New Roman" w:hAnsi="Times New Roman" w:cs="Times New Roman"/>
                <w:b/>
                <w:sz w:val="28"/>
                <w:szCs w:val="28"/>
                <w:lang w:val="uk-UA" w:eastAsia="uk-UA"/>
              </w:rPr>
              <w:t>Основні компетентності у природничих науках і технологіях</w:t>
            </w:r>
          </w:p>
        </w:tc>
        <w:tc>
          <w:tcPr>
            <w:tcW w:w="7125" w:type="dxa"/>
            <w:tcBorders>
              <w:top w:val="single" w:sz="4" w:space="0" w:color="000000"/>
              <w:left w:val="single" w:sz="4" w:space="0" w:color="000000"/>
              <w:bottom w:val="single" w:sz="4" w:space="0" w:color="000000"/>
              <w:right w:val="single" w:sz="4" w:space="0" w:color="000000"/>
            </w:tcBorders>
          </w:tcPr>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Уміння</w:t>
            </w:r>
            <w:r w:rsidRPr="00B91382">
              <w:rPr>
                <w:rFonts w:ascii="Times New Roman" w:hAnsi="Times New Roman" w:cs="Times New Roman"/>
                <w:i/>
                <w:sz w:val="28"/>
                <w:szCs w:val="28"/>
                <w:lang w:val="uk-UA" w:eastAsia="uk-UA"/>
              </w:rPr>
              <w:t>:</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1446B9" w:rsidRDefault="001446B9" w:rsidP="00A95DAE">
            <w:pPr>
              <w:widowControl/>
              <w:spacing w:after="200"/>
              <w:jc w:val="both"/>
              <w:textAlignment w:val="baseline"/>
              <w:rPr>
                <w:rFonts w:ascii="Times New Roman" w:hAnsi="Times New Roman" w:cs="Times New Roman"/>
                <w:sz w:val="28"/>
                <w:szCs w:val="28"/>
                <w:lang w:val="uk-UA" w:eastAsia="uk-UA"/>
              </w:rPr>
            </w:pPr>
            <w:r w:rsidRPr="00A95DAE">
              <w:rPr>
                <w:rFonts w:ascii="Times New Roman" w:hAnsi="Times New Roman" w:cs="Times New Roman"/>
                <w:sz w:val="28"/>
                <w:szCs w:val="28"/>
                <w:lang w:val="uk-UA" w:eastAsia="uk-U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Pr>
                <w:rFonts w:ascii="Times New Roman" w:hAnsi="Times New Roman" w:cs="Times New Roman"/>
                <w:sz w:val="28"/>
                <w:szCs w:val="28"/>
                <w:lang w:val="uk-UA" w:eastAsia="uk-UA"/>
              </w:rPr>
              <w:t>.</w:t>
            </w:r>
          </w:p>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 xml:space="preserve">Ставлення: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відповідальність за власну діяльність у природі;</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ціннісне ставлення до природозбережувальних та природовідновлюванних технологій;</w:t>
            </w:r>
          </w:p>
          <w:p w:rsidR="001446B9" w:rsidRDefault="001446B9" w:rsidP="00A95DAE">
            <w:pPr>
              <w:widowControl/>
              <w:spacing w:after="200"/>
              <w:jc w:val="both"/>
              <w:textAlignment w:val="baseline"/>
              <w:rPr>
                <w:rFonts w:ascii="Times New Roman" w:hAnsi="Times New Roman" w:cs="Times New Roman"/>
                <w:sz w:val="28"/>
                <w:szCs w:val="28"/>
                <w:lang w:val="uk-UA" w:eastAsia="uk-UA"/>
              </w:rPr>
            </w:pPr>
            <w:r w:rsidRPr="00A95DAE">
              <w:rPr>
                <w:rFonts w:ascii="Times New Roman" w:hAnsi="Times New Roman" w:cs="Times New Roman"/>
                <w:sz w:val="28"/>
                <w:szCs w:val="28"/>
                <w:lang w:val="uk-UA" w:eastAsia="uk-UA"/>
              </w:rPr>
              <w:t>- екологічно доцільна поведінка</w:t>
            </w:r>
            <w:r>
              <w:rPr>
                <w:rFonts w:ascii="Times New Roman" w:hAnsi="Times New Roman" w:cs="Times New Roman"/>
                <w:sz w:val="28"/>
                <w:szCs w:val="28"/>
                <w:lang w:val="uk-UA" w:eastAsia="uk-UA"/>
              </w:rPr>
              <w:t>.</w:t>
            </w:r>
          </w:p>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 xml:space="preserve">Навчальні ресурси: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створення ек</w:t>
            </w:r>
            <w:r>
              <w:rPr>
                <w:rFonts w:ascii="Times New Roman" w:hAnsi="Times New Roman" w:cs="Times New Roman"/>
                <w:sz w:val="28"/>
                <w:szCs w:val="28"/>
                <w:lang w:val="uk-UA" w:eastAsia="uk-UA"/>
              </w:rPr>
              <w:t>олого-соціальних проектів</w:t>
            </w:r>
            <w:r w:rsidRPr="00A95DAE">
              <w:rPr>
                <w:rFonts w:ascii="Times New Roman" w:hAnsi="Times New Roman" w:cs="Times New Roman"/>
                <w:sz w:val="28"/>
                <w:szCs w:val="28"/>
                <w:lang w:val="uk-UA" w:eastAsia="uk-UA"/>
              </w:rPr>
              <w:t>- дослідження залежності стану здоров’я від природних і технологічних чинників (аналіз складу харчових продуктів тощо);</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 моделювання ситуацій впливу природного й техногенного середовища на здоров’я та безпеку людини</w:t>
            </w:r>
            <w:r>
              <w:rPr>
                <w:rFonts w:ascii="Times New Roman" w:hAnsi="Times New Roman" w:cs="Times New Roman"/>
                <w:sz w:val="28"/>
                <w:szCs w:val="28"/>
                <w:lang w:val="uk-UA" w:eastAsia="uk-UA"/>
              </w:rPr>
              <w:t>.</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5DAE" w:rsidRDefault="001446B9" w:rsidP="000A1A11">
            <w:pPr>
              <w:widowControl/>
              <w:spacing w:after="200" w:line="276" w:lineRule="auto"/>
              <w:ind w:left="72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5</w:t>
            </w:r>
          </w:p>
        </w:tc>
        <w:tc>
          <w:tcPr>
            <w:tcW w:w="2643" w:type="dxa"/>
            <w:tcBorders>
              <w:top w:val="single" w:sz="4" w:space="0" w:color="000000"/>
              <w:left w:val="single" w:sz="4" w:space="0" w:color="000000"/>
              <w:bottom w:val="single" w:sz="4" w:space="0" w:color="000000"/>
            </w:tcBorders>
          </w:tcPr>
          <w:p w:rsidR="001446B9" w:rsidRPr="00B91382"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B91382">
              <w:rPr>
                <w:rFonts w:ascii="Times New Roman" w:hAnsi="Times New Roman" w:cs="Times New Roman"/>
                <w:b/>
                <w:sz w:val="28"/>
                <w:szCs w:val="28"/>
                <w:lang w:val="uk-UA" w:eastAsia="uk-UA"/>
              </w:rPr>
              <w:t>Інформаційно-цифрова компетентність</w:t>
            </w:r>
          </w:p>
        </w:tc>
        <w:tc>
          <w:tcPr>
            <w:tcW w:w="7125" w:type="dxa"/>
            <w:tcBorders>
              <w:top w:val="single" w:sz="4" w:space="0" w:color="000000"/>
              <w:left w:val="single" w:sz="4" w:space="0" w:color="000000"/>
              <w:bottom w:val="single" w:sz="4" w:space="0" w:color="000000"/>
              <w:right w:val="single" w:sz="4" w:space="0" w:color="000000"/>
            </w:tcBorders>
          </w:tcPr>
          <w:p w:rsidR="001446B9" w:rsidRDefault="001446B9" w:rsidP="00A95DAE">
            <w:pPr>
              <w:widowControl/>
              <w:spacing w:after="200"/>
              <w:jc w:val="both"/>
              <w:textAlignment w:val="baseline"/>
              <w:rPr>
                <w:rFonts w:ascii="Times New Roman" w:hAnsi="Times New Roman" w:cs="Times New Roman"/>
                <w:b/>
                <w:sz w:val="28"/>
                <w:szCs w:val="28"/>
                <w:lang w:val="uk-UA" w:eastAsia="uk-UA"/>
              </w:rPr>
            </w:pPr>
            <w:r w:rsidRPr="00B91382">
              <w:rPr>
                <w:rFonts w:ascii="Times New Roman" w:hAnsi="Times New Roman" w:cs="Times New Roman"/>
                <w:b/>
                <w:i/>
                <w:sz w:val="28"/>
                <w:szCs w:val="28"/>
                <w:lang w:val="uk-UA" w:eastAsia="uk-UA"/>
              </w:rPr>
              <w:t>Уміння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отримувати інформацію з використанням ІКТ щодо добробуту та безпеки;</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безпечно застосувати ІКТ в повсякденному житті;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аналізувати, порівнювати та критично оцінювати достовірність і надійність джерел даних, інформації та </w:t>
            </w:r>
            <w:r w:rsidRPr="00A95DAE">
              <w:rPr>
                <w:rFonts w:ascii="Times New Roman" w:hAnsi="Times New Roman" w:cs="Times New Roman"/>
                <w:sz w:val="28"/>
                <w:szCs w:val="28"/>
                <w:lang w:val="uk-UA" w:eastAsia="uk-UA"/>
              </w:rPr>
              <w:lastRenderedPageBreak/>
              <w:t>цифровий контент</w:t>
            </w:r>
            <w:r>
              <w:rPr>
                <w:rFonts w:ascii="Times New Roman" w:hAnsi="Times New Roman" w:cs="Times New Roman"/>
                <w:sz w:val="28"/>
                <w:szCs w:val="28"/>
                <w:lang w:val="uk-UA" w:eastAsia="uk-UA"/>
              </w:rPr>
              <w:t>.</w:t>
            </w:r>
          </w:p>
          <w:p w:rsidR="001446B9" w:rsidRDefault="001446B9" w:rsidP="00A95DAE">
            <w:pPr>
              <w:widowControl/>
              <w:spacing w:after="200"/>
              <w:jc w:val="both"/>
              <w:textAlignment w:val="baseline"/>
              <w:rPr>
                <w:rFonts w:ascii="Times New Roman" w:hAnsi="Times New Roman" w:cs="Times New Roman"/>
                <w:b/>
                <w:sz w:val="28"/>
                <w:szCs w:val="28"/>
                <w:lang w:val="uk-UA" w:eastAsia="uk-UA"/>
              </w:rPr>
            </w:pPr>
            <w:r w:rsidRPr="00B91382">
              <w:rPr>
                <w:rFonts w:ascii="Times New Roman" w:hAnsi="Times New Roman" w:cs="Times New Roman"/>
                <w:b/>
                <w:i/>
                <w:sz w:val="28"/>
                <w:szCs w:val="28"/>
                <w:lang w:val="uk-UA" w:eastAsia="uk-UA"/>
              </w:rPr>
              <w:t>Ставлення:</w:t>
            </w:r>
            <w:r w:rsidRPr="00A95DAE">
              <w:rPr>
                <w:rFonts w:ascii="Times New Roman" w:hAnsi="Times New Roman" w:cs="Times New Roman"/>
                <w:b/>
                <w:sz w:val="28"/>
                <w:szCs w:val="28"/>
                <w:lang w:val="uk-UA" w:eastAsia="uk-UA"/>
              </w:rPr>
              <w:t xml:space="preserve">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дотримання етики спілкування в інформаційних мережах, усвідомлення користі та загрози у використанні ІКТ та соціальних мереж</w:t>
            </w:r>
            <w:r>
              <w:rPr>
                <w:rFonts w:ascii="Times New Roman" w:hAnsi="Times New Roman" w:cs="Times New Roman"/>
                <w:sz w:val="28"/>
                <w:szCs w:val="28"/>
                <w:lang w:val="uk-UA" w:eastAsia="uk-UA"/>
              </w:rPr>
              <w:t>.</w:t>
            </w:r>
          </w:p>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Навчальні ресурси</w:t>
            </w:r>
            <w:r w:rsidRPr="00B91382">
              <w:rPr>
                <w:rFonts w:ascii="Times New Roman" w:hAnsi="Times New Roman" w:cs="Times New Roman"/>
                <w:i/>
                <w:sz w:val="28"/>
                <w:szCs w:val="28"/>
                <w:lang w:val="uk-UA" w:eastAsia="uk-UA"/>
              </w:rPr>
              <w:t>:</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i/>
                <w:sz w:val="28"/>
                <w:szCs w:val="28"/>
                <w:lang w:val="uk-UA" w:eastAsia="uk-UA"/>
              </w:rPr>
              <w:t xml:space="preserve">- </w:t>
            </w:r>
            <w:r w:rsidRPr="00A95DAE">
              <w:rPr>
                <w:rFonts w:ascii="Times New Roman" w:hAnsi="Times New Roman" w:cs="Times New Roman"/>
                <w:sz w:val="28"/>
                <w:szCs w:val="28"/>
                <w:lang w:val="uk-UA" w:eastAsia="uk-UA"/>
              </w:rPr>
              <w:t xml:space="preserve">застосування  ІКТ для підготовки презентацій власних проектів;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r>
              <w:rPr>
                <w:rFonts w:ascii="Times New Roman" w:hAnsi="Times New Roman" w:cs="Times New Roman"/>
                <w:sz w:val="28"/>
                <w:szCs w:val="28"/>
                <w:lang w:val="uk-UA" w:eastAsia="uk-UA"/>
              </w:rPr>
              <w:t>.</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5DAE" w:rsidRDefault="001446B9" w:rsidP="000A1A11">
            <w:pPr>
              <w:widowControl/>
              <w:spacing w:after="200" w:line="276" w:lineRule="auto"/>
              <w:ind w:left="72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lastRenderedPageBreak/>
              <w:t>6</w:t>
            </w:r>
          </w:p>
        </w:tc>
        <w:tc>
          <w:tcPr>
            <w:tcW w:w="2643" w:type="dxa"/>
            <w:tcBorders>
              <w:top w:val="single" w:sz="4" w:space="0" w:color="000000"/>
              <w:left w:val="single" w:sz="4" w:space="0" w:color="000000"/>
              <w:bottom w:val="single" w:sz="4" w:space="0" w:color="000000"/>
            </w:tcBorders>
          </w:tcPr>
          <w:p w:rsidR="001446B9" w:rsidRPr="00B91382"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B91382">
              <w:rPr>
                <w:rFonts w:ascii="Times New Roman" w:hAnsi="Times New Roman" w:cs="Times New Roman"/>
                <w:b/>
                <w:sz w:val="28"/>
                <w:szCs w:val="28"/>
                <w:lang w:val="uk-UA" w:eastAsia="uk-UA"/>
              </w:rPr>
              <w:t>Уміння вчитися впродовж життя</w:t>
            </w:r>
          </w:p>
        </w:tc>
        <w:tc>
          <w:tcPr>
            <w:tcW w:w="7125" w:type="dxa"/>
            <w:tcBorders>
              <w:top w:val="single" w:sz="4" w:space="0" w:color="000000"/>
              <w:left w:val="single" w:sz="4" w:space="0" w:color="000000"/>
              <w:bottom w:val="single" w:sz="4" w:space="0" w:color="000000"/>
              <w:right w:val="single" w:sz="4" w:space="0" w:color="000000"/>
            </w:tcBorders>
          </w:tcPr>
          <w:p w:rsidR="001446B9" w:rsidRDefault="001446B9" w:rsidP="00A95DAE">
            <w:pPr>
              <w:widowControl/>
              <w:spacing w:after="200"/>
              <w:jc w:val="both"/>
              <w:textAlignment w:val="baseline"/>
              <w:rPr>
                <w:rFonts w:ascii="Times New Roman" w:hAnsi="Times New Roman" w:cs="Times New Roman"/>
                <w:sz w:val="28"/>
                <w:szCs w:val="28"/>
                <w:lang w:val="uk-UA" w:eastAsia="uk-UA"/>
              </w:rPr>
            </w:pPr>
            <w:r w:rsidRPr="00B91382">
              <w:rPr>
                <w:rFonts w:ascii="Times New Roman" w:hAnsi="Times New Roman" w:cs="Times New Roman"/>
                <w:b/>
                <w:i/>
                <w:sz w:val="28"/>
                <w:szCs w:val="28"/>
                <w:lang w:val="uk-UA" w:eastAsia="uk-UA"/>
              </w:rPr>
              <w:t>Уміння:</w:t>
            </w:r>
            <w:r w:rsidRPr="00A95DAE">
              <w:rPr>
                <w:rFonts w:ascii="Times New Roman" w:hAnsi="Times New Roman" w:cs="Times New Roman"/>
                <w:sz w:val="28"/>
                <w:szCs w:val="28"/>
                <w:lang w:val="uk-UA" w:eastAsia="uk-UA"/>
              </w:rPr>
              <w:t xml:space="preserve">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визначати свій стиль і способи індивідуального ефективного навчання; - раціонально планувати час;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A95DAE">
              <w:rPr>
                <w:rFonts w:ascii="Times New Roman" w:hAnsi="Times New Roman" w:cs="Times New Roman"/>
                <w:sz w:val="28"/>
                <w:szCs w:val="28"/>
                <w:lang w:val="uk-UA" w:eastAsia="uk-UA"/>
              </w:rPr>
              <w:t>здійснювати самооцінювання та самоконтроль</w:t>
            </w:r>
            <w:r>
              <w:rPr>
                <w:rFonts w:ascii="Times New Roman" w:hAnsi="Times New Roman" w:cs="Times New Roman"/>
                <w:sz w:val="28"/>
                <w:szCs w:val="28"/>
                <w:lang w:val="uk-UA" w:eastAsia="uk-UA"/>
              </w:rPr>
              <w:t>.</w:t>
            </w:r>
          </w:p>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 xml:space="preserve">Ставлення: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виявляє стійку мотивацію та інтерес до учіння;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усвідомлена потреба у навчанні протягом життя; </w:t>
            </w:r>
          </w:p>
          <w:p w:rsidR="001446B9" w:rsidRDefault="001446B9" w:rsidP="00A95DAE">
            <w:pPr>
              <w:widowControl/>
              <w:spacing w:after="200"/>
              <w:jc w:val="both"/>
              <w:textAlignment w:val="baseline"/>
              <w:rPr>
                <w:rFonts w:ascii="Times New Roman" w:hAnsi="Times New Roman" w:cs="Times New Roman"/>
                <w:sz w:val="28"/>
                <w:szCs w:val="28"/>
                <w:lang w:val="uk-UA" w:eastAsia="uk-UA"/>
              </w:rPr>
            </w:pPr>
            <w:r w:rsidRPr="00A95DAE">
              <w:rPr>
                <w:rFonts w:ascii="Times New Roman" w:hAnsi="Times New Roman" w:cs="Times New Roman"/>
                <w:b/>
                <w:sz w:val="28"/>
                <w:szCs w:val="28"/>
                <w:lang w:val="uk-UA" w:eastAsia="uk-UA"/>
              </w:rPr>
              <w:t xml:space="preserve"> - </w:t>
            </w:r>
            <w:r w:rsidRPr="00A95DAE">
              <w:rPr>
                <w:rFonts w:ascii="Times New Roman" w:hAnsi="Times New Roman" w:cs="Times New Roman"/>
                <w:sz w:val="28"/>
                <w:szCs w:val="28"/>
                <w:lang w:val="uk-UA" w:eastAsia="uk-UA"/>
              </w:rPr>
              <w:t>впевненість в успіху власного навчання як  засобу забезпечення добробуту, збереження здоров’я, безпеки</w:t>
            </w:r>
            <w:r>
              <w:rPr>
                <w:rFonts w:ascii="Times New Roman" w:hAnsi="Times New Roman" w:cs="Times New Roman"/>
                <w:sz w:val="28"/>
                <w:szCs w:val="28"/>
                <w:lang w:val="uk-UA" w:eastAsia="uk-UA"/>
              </w:rPr>
              <w:t>.</w:t>
            </w:r>
          </w:p>
          <w:p w:rsidR="001446B9" w:rsidRDefault="001446B9" w:rsidP="00A95DAE">
            <w:pPr>
              <w:widowControl/>
              <w:spacing w:after="200"/>
              <w:jc w:val="both"/>
              <w:textAlignment w:val="baseline"/>
              <w:rPr>
                <w:rFonts w:ascii="Times New Roman" w:hAnsi="Times New Roman" w:cs="Times New Roman"/>
                <w:b/>
                <w:sz w:val="28"/>
                <w:szCs w:val="28"/>
                <w:lang w:val="uk-UA" w:eastAsia="uk-UA"/>
              </w:rPr>
            </w:pPr>
            <w:r w:rsidRPr="00A95DAE">
              <w:rPr>
                <w:rFonts w:ascii="Times New Roman" w:hAnsi="Times New Roman" w:cs="Times New Roman"/>
                <w:sz w:val="28"/>
                <w:szCs w:val="28"/>
                <w:lang w:val="uk-UA" w:eastAsia="uk-UA"/>
              </w:rPr>
              <w:t xml:space="preserve"> </w:t>
            </w:r>
            <w:r w:rsidRPr="00B91382">
              <w:rPr>
                <w:rFonts w:ascii="Times New Roman" w:hAnsi="Times New Roman" w:cs="Times New Roman"/>
                <w:b/>
                <w:i/>
                <w:sz w:val="28"/>
                <w:szCs w:val="28"/>
                <w:lang w:val="uk-UA" w:eastAsia="uk-UA"/>
              </w:rPr>
              <w:t>Навчальні ресурси</w:t>
            </w:r>
            <w:r w:rsidRPr="00A95DAE">
              <w:rPr>
                <w:rFonts w:ascii="Times New Roman" w:hAnsi="Times New Roman" w:cs="Times New Roman"/>
                <w:b/>
                <w:sz w:val="28"/>
                <w:szCs w:val="28"/>
                <w:lang w:val="uk-UA" w:eastAsia="uk-UA"/>
              </w:rPr>
              <w:t>:</w:t>
            </w:r>
          </w:p>
          <w:p w:rsidR="001446B9" w:rsidRPr="00CB0A67" w:rsidRDefault="001446B9" w:rsidP="00A95DAE">
            <w:pPr>
              <w:widowControl/>
              <w:spacing w:after="200"/>
              <w:jc w:val="both"/>
              <w:textAlignment w:val="baseline"/>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r>
              <w:rPr>
                <w:rFonts w:ascii="Times New Roman" w:hAnsi="Times New Roman" w:cs="Times New Roman"/>
                <w:sz w:val="28"/>
                <w:szCs w:val="28"/>
                <w:lang w:val="uk-UA" w:eastAsia="uk-UA"/>
              </w:rPr>
              <w:t>.</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5DAE" w:rsidRDefault="001446B9" w:rsidP="000A1A11">
            <w:pPr>
              <w:widowControl/>
              <w:spacing w:after="200" w:line="276" w:lineRule="auto"/>
              <w:ind w:left="72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7</w:t>
            </w:r>
          </w:p>
        </w:tc>
        <w:tc>
          <w:tcPr>
            <w:tcW w:w="2643" w:type="dxa"/>
            <w:tcBorders>
              <w:top w:val="single" w:sz="4" w:space="0" w:color="000000"/>
              <w:left w:val="single" w:sz="4" w:space="0" w:color="000000"/>
              <w:bottom w:val="single" w:sz="4" w:space="0" w:color="000000"/>
            </w:tcBorders>
          </w:tcPr>
          <w:p w:rsidR="001446B9" w:rsidRPr="00B91382"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B91382">
              <w:rPr>
                <w:rFonts w:ascii="Times New Roman" w:hAnsi="Times New Roman" w:cs="Times New Roman"/>
                <w:b/>
                <w:sz w:val="28"/>
                <w:szCs w:val="28"/>
                <w:lang w:val="uk-UA" w:eastAsia="uk-UA"/>
              </w:rPr>
              <w:t>Ініціативність і підприємливість</w:t>
            </w:r>
          </w:p>
        </w:tc>
        <w:tc>
          <w:tcPr>
            <w:tcW w:w="7125" w:type="dxa"/>
            <w:tcBorders>
              <w:top w:val="single" w:sz="4" w:space="0" w:color="000000"/>
              <w:left w:val="single" w:sz="4" w:space="0" w:color="000000"/>
              <w:bottom w:val="single" w:sz="4" w:space="0" w:color="000000"/>
              <w:right w:val="single" w:sz="4" w:space="0" w:color="000000"/>
            </w:tcBorders>
          </w:tcPr>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Уміння: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w:t>
            </w:r>
            <w:r w:rsidRPr="00A95DAE">
              <w:rPr>
                <w:rFonts w:ascii="Times New Roman" w:hAnsi="Times New Roman" w:cs="Times New Roman"/>
                <w:sz w:val="28"/>
                <w:szCs w:val="28"/>
                <w:lang w:val="uk-UA" w:eastAsia="uk-UA"/>
              </w:rPr>
              <w:t xml:space="preserve"> втілювати ідеї в життя, долати труднощі, діяти в умовах ризиків та непередбачуваних ситуацій;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досягати мети, вчитися на власних помилках; усвідомлювати власні слабкі та сильні сторони</w:t>
            </w:r>
          </w:p>
          <w:p w:rsidR="001446B9" w:rsidRDefault="001446B9" w:rsidP="00A95DAE">
            <w:pPr>
              <w:widowControl/>
              <w:spacing w:after="200"/>
              <w:jc w:val="both"/>
              <w:textAlignment w:val="baseline"/>
              <w:rPr>
                <w:rFonts w:ascii="Times New Roman" w:hAnsi="Times New Roman" w:cs="Times New Roman"/>
                <w:sz w:val="28"/>
                <w:szCs w:val="28"/>
                <w:lang w:val="uk-UA" w:eastAsia="uk-UA"/>
              </w:rPr>
            </w:pPr>
            <w:r w:rsidRPr="00B91382">
              <w:rPr>
                <w:rFonts w:ascii="Times New Roman" w:hAnsi="Times New Roman" w:cs="Times New Roman"/>
                <w:b/>
                <w:i/>
                <w:sz w:val="28"/>
                <w:szCs w:val="28"/>
                <w:lang w:val="uk-UA" w:eastAsia="uk-UA"/>
              </w:rPr>
              <w:t>Ставлення:</w:t>
            </w:r>
            <w:r w:rsidRPr="00A95DAE">
              <w:rPr>
                <w:rFonts w:ascii="Times New Roman" w:hAnsi="Times New Roman" w:cs="Times New Roman"/>
                <w:sz w:val="28"/>
                <w:szCs w:val="28"/>
                <w:lang w:val="uk-UA" w:eastAsia="uk-UA"/>
              </w:rPr>
              <w:t xml:space="preserve">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усвідомлення взаємозв’язку життєвого успіху з усіма </w:t>
            </w:r>
            <w:r w:rsidRPr="00A95DAE">
              <w:rPr>
                <w:rFonts w:ascii="Times New Roman" w:hAnsi="Times New Roman" w:cs="Times New Roman"/>
                <w:sz w:val="28"/>
                <w:szCs w:val="28"/>
                <w:lang w:val="uk-UA" w:eastAsia="uk-UA"/>
              </w:rPr>
              <w:lastRenderedPageBreak/>
              <w:t xml:space="preserve">складовими здоров’я;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ставлення до добробуту та безпеки як до ознак підприємливості;</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 демонструє позитивний світогляд у поведінці;</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ціннісне ставлення до власного життєвого досвіду</w:t>
            </w:r>
            <w:r>
              <w:rPr>
                <w:rFonts w:ascii="Times New Roman" w:hAnsi="Times New Roman" w:cs="Times New Roman"/>
                <w:sz w:val="28"/>
                <w:szCs w:val="28"/>
                <w:lang w:val="uk-UA" w:eastAsia="uk-UA"/>
              </w:rPr>
              <w:t>.</w:t>
            </w:r>
          </w:p>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Навчальні ресурси:</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i/>
                <w:sz w:val="28"/>
                <w:szCs w:val="28"/>
                <w:lang w:val="uk-UA" w:eastAsia="uk-UA"/>
              </w:rPr>
              <w:t xml:space="preserve"> - </w:t>
            </w:r>
            <w:r w:rsidRPr="00A95DAE">
              <w:rPr>
                <w:rFonts w:ascii="Times New Roman" w:hAnsi="Times New Roman" w:cs="Times New Roman"/>
                <w:sz w:val="28"/>
                <w:szCs w:val="28"/>
                <w:lang w:val="uk-UA" w:eastAsia="uk-UA"/>
              </w:rPr>
              <w:t xml:space="preserve">проживання змодельованих ситуацій;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ігри-стратегії, спрямовані на формування здатності брати на себе відповідальність;</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Pr>
                <w:rFonts w:ascii="Times New Roman" w:hAnsi="Times New Roman" w:cs="Times New Roman"/>
                <w:sz w:val="28"/>
                <w:szCs w:val="28"/>
                <w:lang w:val="uk-UA" w:eastAsia="uk-UA"/>
              </w:rPr>
              <w:t>-</w:t>
            </w:r>
            <w:r w:rsidRPr="00A95DAE">
              <w:rPr>
                <w:rFonts w:ascii="Times New Roman" w:hAnsi="Times New Roman" w:cs="Times New Roman"/>
                <w:sz w:val="28"/>
                <w:szCs w:val="28"/>
                <w:lang w:val="uk-UA" w:eastAsia="uk-UA"/>
              </w:rPr>
              <w:t xml:space="preserve">діалоги та рефлексивні вправи; </w:t>
            </w:r>
            <w:r w:rsidRPr="00A95DAE">
              <w:rPr>
                <w:rFonts w:ascii="Times New Roman" w:hAnsi="Times New Roman" w:cs="Times New Roman"/>
                <w:sz w:val="28"/>
                <w:szCs w:val="28"/>
                <w:lang w:val="uk-UA" w:eastAsia="uk-UA"/>
              </w:rPr>
              <w:br/>
              <w:t>- вправи на виявлення професійних схильностей</w:t>
            </w:r>
            <w:r>
              <w:rPr>
                <w:rFonts w:ascii="Times New Roman" w:hAnsi="Times New Roman" w:cs="Times New Roman"/>
                <w:sz w:val="28"/>
                <w:szCs w:val="28"/>
                <w:lang w:val="uk-UA" w:eastAsia="uk-UA"/>
              </w:rPr>
              <w:t>.</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5DAE" w:rsidRDefault="001446B9" w:rsidP="000A1A11">
            <w:pPr>
              <w:widowControl/>
              <w:spacing w:after="200" w:line="276" w:lineRule="auto"/>
              <w:ind w:left="72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lastRenderedPageBreak/>
              <w:t>8</w:t>
            </w:r>
          </w:p>
        </w:tc>
        <w:tc>
          <w:tcPr>
            <w:tcW w:w="2643" w:type="dxa"/>
            <w:tcBorders>
              <w:top w:val="single" w:sz="4" w:space="0" w:color="000000"/>
              <w:left w:val="single" w:sz="4" w:space="0" w:color="000000"/>
              <w:bottom w:val="single" w:sz="4" w:space="0" w:color="000000"/>
            </w:tcBorders>
          </w:tcPr>
          <w:p w:rsidR="001446B9" w:rsidRPr="00B91382" w:rsidRDefault="001446B9" w:rsidP="000A1A11">
            <w:pPr>
              <w:widowControl/>
              <w:spacing w:after="200" w:line="276" w:lineRule="auto"/>
              <w:jc w:val="both"/>
              <w:textAlignment w:val="baseline"/>
              <w:rPr>
                <w:rFonts w:ascii="Times New Roman" w:hAnsi="Times New Roman" w:cs="Times New Roman"/>
                <w:b/>
                <w:sz w:val="28"/>
                <w:szCs w:val="28"/>
                <w:lang w:val="uk-UA" w:eastAsia="uk-UA"/>
              </w:rPr>
            </w:pPr>
            <w:r w:rsidRPr="00B91382">
              <w:rPr>
                <w:rFonts w:ascii="Times New Roman" w:hAnsi="Times New Roman" w:cs="Times New Roman"/>
                <w:b/>
                <w:sz w:val="28"/>
                <w:szCs w:val="28"/>
                <w:lang w:val="uk-UA" w:eastAsia="uk-UA"/>
              </w:rPr>
              <w:t xml:space="preserve">Соціальна(А) </w:t>
            </w:r>
            <w:r w:rsidRPr="00B91382">
              <w:rPr>
                <w:rFonts w:ascii="Times New Roman" w:hAnsi="Times New Roman" w:cs="Times New Roman"/>
                <w:b/>
                <w:sz w:val="28"/>
                <w:szCs w:val="28"/>
                <w:lang w:val="uk-UA" w:eastAsia="uk-UA"/>
              </w:rPr>
              <w:br/>
              <w:t>та громадянська</w:t>
            </w:r>
          </w:p>
          <w:p w:rsidR="001446B9" w:rsidRPr="00B40AFC" w:rsidRDefault="001446B9" w:rsidP="000A1A11">
            <w:pPr>
              <w:widowControl/>
              <w:spacing w:after="200" w:line="276" w:lineRule="auto"/>
              <w:jc w:val="both"/>
              <w:textAlignment w:val="baseline"/>
              <w:rPr>
                <w:rFonts w:ascii="Times New Roman" w:hAnsi="Times New Roman" w:cs="Times New Roman"/>
                <w:sz w:val="28"/>
                <w:szCs w:val="28"/>
                <w:lang w:val="uk-UA" w:eastAsia="uk-UA"/>
              </w:rPr>
            </w:pPr>
            <w:r w:rsidRPr="00B91382">
              <w:rPr>
                <w:rFonts w:ascii="Times New Roman" w:hAnsi="Times New Roman" w:cs="Times New Roman"/>
                <w:b/>
                <w:sz w:val="28"/>
                <w:szCs w:val="28"/>
                <w:lang w:val="uk-UA" w:eastAsia="uk-UA"/>
              </w:rPr>
              <w:t>(Б) компетентності</w:t>
            </w:r>
          </w:p>
        </w:tc>
        <w:tc>
          <w:tcPr>
            <w:tcW w:w="7125" w:type="dxa"/>
            <w:tcBorders>
              <w:top w:val="single" w:sz="4" w:space="0" w:color="000000"/>
              <w:left w:val="single" w:sz="4" w:space="0" w:color="000000"/>
              <w:bottom w:val="single" w:sz="4" w:space="0" w:color="000000"/>
              <w:right w:val="single" w:sz="4" w:space="0" w:color="000000"/>
            </w:tcBorders>
          </w:tcPr>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B91382">
              <w:rPr>
                <w:rFonts w:ascii="Times New Roman" w:hAnsi="Times New Roman" w:cs="Times New Roman"/>
                <w:b/>
                <w:i/>
                <w:sz w:val="28"/>
                <w:szCs w:val="28"/>
                <w:lang w:val="uk-UA" w:eastAsia="uk-UA"/>
              </w:rPr>
              <w:t>Уміння</w:t>
            </w:r>
            <w:r w:rsidRPr="00A95DAE">
              <w:rPr>
                <w:rFonts w:ascii="Times New Roman" w:hAnsi="Times New Roman" w:cs="Times New Roman"/>
                <w:b/>
                <w:sz w:val="28"/>
                <w:szCs w:val="28"/>
                <w:lang w:val="uk-UA" w:eastAsia="uk-UA"/>
              </w:rPr>
              <w:t xml:space="preserve"> (А)</w:t>
            </w:r>
            <w:r w:rsidRPr="00A95DAE">
              <w:rPr>
                <w:rFonts w:ascii="Times New Roman" w:hAnsi="Times New Roman" w:cs="Times New Roman"/>
                <w:sz w:val="28"/>
                <w:szCs w:val="28"/>
                <w:lang w:val="uk-UA" w:eastAsia="uk-UA"/>
              </w:rPr>
              <w:t>:</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-працювати в команді, відстоювати інтереси особистого, сімейного й суспільного добробуту;</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конструктивно комунікувати в різних середовищах, ви</w:t>
            </w:r>
            <w:r>
              <w:rPr>
                <w:rFonts w:ascii="Times New Roman" w:hAnsi="Times New Roman" w:cs="Times New Roman"/>
                <w:sz w:val="28"/>
                <w:szCs w:val="28"/>
                <w:lang w:val="uk-UA" w:eastAsia="uk-UA"/>
              </w:rPr>
              <w:t>являти толерантність, викликати</w:t>
            </w:r>
            <w:r w:rsidRPr="00A95DAE">
              <w:rPr>
                <w:rFonts w:ascii="Times New Roman" w:hAnsi="Times New Roman" w:cs="Times New Roman"/>
                <w:sz w:val="28"/>
                <w:szCs w:val="28"/>
                <w:lang w:val="uk-UA" w:eastAsia="uk-UA"/>
              </w:rPr>
              <w:t>довіру та виявляти співчуття;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висловлювати різні погляди;</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долати стрес, розчарування;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-чітко розмежовувати приватну та професійну сферу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B91382">
              <w:rPr>
                <w:rFonts w:ascii="Times New Roman" w:hAnsi="Times New Roman" w:cs="Times New Roman"/>
                <w:b/>
                <w:i/>
                <w:sz w:val="28"/>
                <w:szCs w:val="28"/>
                <w:lang w:val="uk-UA" w:eastAsia="uk-UA"/>
              </w:rPr>
              <w:t>Ставлення</w:t>
            </w:r>
            <w:r w:rsidRPr="00A95DAE">
              <w:rPr>
                <w:rFonts w:ascii="Times New Roman" w:hAnsi="Times New Roman" w:cs="Times New Roman"/>
                <w:b/>
                <w:sz w:val="28"/>
                <w:szCs w:val="28"/>
                <w:lang w:val="uk-UA" w:eastAsia="uk-UA"/>
              </w:rPr>
              <w:t xml:space="preserve"> (А):</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виявляє позитивне ставлення до співпраці, асертивності; - зацікавлене ставлення до соціоекономічного розвитку та міжкультурної комунікації;</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цінує розмаїття поглядів і поважає себе та інших</w:t>
            </w:r>
          </w:p>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Навчальні ресурси</w:t>
            </w:r>
            <w:r w:rsidRPr="00B91382">
              <w:rPr>
                <w:rFonts w:ascii="Times New Roman" w:hAnsi="Times New Roman" w:cs="Times New Roman"/>
                <w:i/>
                <w:sz w:val="28"/>
                <w:szCs w:val="28"/>
                <w:lang w:val="uk-UA" w:eastAsia="uk-UA"/>
              </w:rPr>
              <w:t xml:space="preserve">: </w:t>
            </w:r>
          </w:p>
          <w:p w:rsidR="001446B9" w:rsidRDefault="001446B9" w:rsidP="00A95DAE">
            <w:pPr>
              <w:widowControl/>
              <w:spacing w:after="200"/>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ru-RU" w:eastAsia="uk-UA"/>
              </w:rPr>
              <w:t xml:space="preserve">- </w:t>
            </w:r>
            <w:r>
              <w:rPr>
                <w:rFonts w:ascii="Times New Roman" w:hAnsi="Times New Roman" w:cs="Times New Roman"/>
                <w:sz w:val="28"/>
                <w:szCs w:val="28"/>
                <w:lang w:val="uk-UA" w:eastAsia="uk-UA"/>
              </w:rPr>
              <w:t>групова робота, дискусія</w:t>
            </w:r>
            <w:r w:rsidRPr="00A95DAE">
              <w:rPr>
                <w:rFonts w:ascii="Times New Roman" w:hAnsi="Times New Roman" w:cs="Times New Roman"/>
                <w:sz w:val="28"/>
                <w:szCs w:val="28"/>
                <w:lang w:val="uk-UA" w:eastAsia="uk-UA"/>
              </w:rPr>
              <w:t>, моделювання та розв’язання соціальних ситуацій, тренінги</w:t>
            </w:r>
            <w:r>
              <w:rPr>
                <w:rFonts w:ascii="Times New Roman" w:hAnsi="Times New Roman" w:cs="Times New Roman"/>
                <w:sz w:val="28"/>
                <w:szCs w:val="28"/>
                <w:lang w:val="uk-UA" w:eastAsia="uk-UA"/>
              </w:rPr>
              <w:t>.</w:t>
            </w:r>
          </w:p>
          <w:p w:rsidR="001446B9" w:rsidRPr="00B91382" w:rsidRDefault="001446B9" w:rsidP="00A95DAE">
            <w:pPr>
              <w:widowControl/>
              <w:spacing w:after="200"/>
              <w:jc w:val="both"/>
              <w:textAlignment w:val="baseline"/>
              <w:rPr>
                <w:rFonts w:ascii="Times New Roman" w:hAnsi="Times New Roman" w:cs="Times New Roman"/>
                <w:sz w:val="28"/>
                <w:szCs w:val="28"/>
                <w:lang w:val="uk-UA" w:eastAsia="uk-UA"/>
              </w:rPr>
            </w:pPr>
            <w:r w:rsidRPr="00A95DAE">
              <w:rPr>
                <w:rFonts w:ascii="Times New Roman" w:hAnsi="Times New Roman" w:cs="Times New Roman"/>
                <w:b/>
                <w:sz w:val="28"/>
                <w:szCs w:val="28"/>
                <w:lang w:val="uk-UA" w:eastAsia="uk-UA"/>
              </w:rPr>
              <w:br/>
            </w:r>
            <w:r w:rsidRPr="00B91382">
              <w:rPr>
                <w:rFonts w:ascii="Times New Roman" w:hAnsi="Times New Roman" w:cs="Times New Roman"/>
                <w:b/>
                <w:i/>
                <w:sz w:val="28"/>
                <w:szCs w:val="28"/>
                <w:lang w:val="uk-UA" w:eastAsia="uk-UA"/>
              </w:rPr>
              <w:t>Уміння</w:t>
            </w:r>
            <w:r w:rsidRPr="00A95DAE">
              <w:rPr>
                <w:rFonts w:ascii="Times New Roman" w:hAnsi="Times New Roman" w:cs="Times New Roman"/>
                <w:b/>
                <w:sz w:val="28"/>
                <w:szCs w:val="28"/>
                <w:lang w:val="uk-UA" w:eastAsia="uk-UA"/>
              </w:rPr>
              <w:t xml:space="preserve"> (Б)</w:t>
            </w:r>
            <w:r w:rsidRPr="00A95DAE">
              <w:rPr>
                <w:rFonts w:ascii="Times New Roman" w:hAnsi="Times New Roman" w:cs="Times New Roman"/>
                <w:sz w:val="28"/>
                <w:szCs w:val="28"/>
                <w:lang w:val="uk-UA" w:eastAsia="uk-UA"/>
              </w:rPr>
              <w:t>:</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 реалізовувати громадянські права та свободи, зокрема </w:t>
            </w:r>
            <w:r w:rsidRPr="00A95DAE">
              <w:rPr>
                <w:rFonts w:ascii="Times New Roman" w:hAnsi="Times New Roman" w:cs="Times New Roman"/>
                <w:sz w:val="28"/>
                <w:szCs w:val="28"/>
                <w:lang w:val="uk-UA" w:eastAsia="uk-UA"/>
              </w:rPr>
              <w:lastRenderedPageBreak/>
              <w:t>ті, що стосуються власного добробуту, здоров’я та безпеки в щоденних ситуаціях</w:t>
            </w:r>
            <w:r>
              <w:rPr>
                <w:rFonts w:ascii="Times New Roman" w:hAnsi="Times New Roman" w:cs="Times New Roman"/>
                <w:sz w:val="28"/>
                <w:szCs w:val="28"/>
                <w:lang w:val="uk-UA" w:eastAsia="uk-UA"/>
              </w:rPr>
              <w:t>.</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B91382">
              <w:rPr>
                <w:rFonts w:ascii="Times New Roman" w:hAnsi="Times New Roman" w:cs="Times New Roman"/>
                <w:b/>
                <w:i/>
                <w:sz w:val="28"/>
                <w:szCs w:val="28"/>
                <w:lang w:val="uk-UA" w:eastAsia="uk-UA"/>
              </w:rPr>
              <w:t xml:space="preserve">Ставлення </w:t>
            </w:r>
            <w:r w:rsidRPr="00A95DAE">
              <w:rPr>
                <w:rFonts w:ascii="Times New Roman" w:hAnsi="Times New Roman" w:cs="Times New Roman"/>
                <w:b/>
                <w:sz w:val="28"/>
                <w:szCs w:val="28"/>
                <w:lang w:val="uk-UA" w:eastAsia="uk-UA"/>
              </w:rPr>
              <w:t>(Б):</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повага до прав людини;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громадянська відповідальність за особистий і суспільний добробут;- демократична культура.</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B91382">
              <w:rPr>
                <w:rFonts w:ascii="Times New Roman" w:hAnsi="Times New Roman" w:cs="Times New Roman"/>
                <w:b/>
                <w:i/>
                <w:sz w:val="28"/>
                <w:szCs w:val="28"/>
                <w:lang w:val="uk-UA" w:eastAsia="uk-UA"/>
              </w:rPr>
              <w:t>Навчальні ресурси</w:t>
            </w:r>
            <w:r w:rsidRPr="00A95DAE">
              <w:rPr>
                <w:rFonts w:ascii="Times New Roman" w:hAnsi="Times New Roman" w:cs="Times New Roman"/>
                <w:sz w:val="28"/>
                <w:szCs w:val="28"/>
                <w:lang w:val="uk-UA" w:eastAsia="uk-U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A95DAE" w:rsidRDefault="001446B9" w:rsidP="000A1A11">
            <w:pPr>
              <w:widowControl/>
              <w:spacing w:after="200" w:line="276" w:lineRule="auto"/>
              <w:ind w:left="720"/>
              <w:jc w:val="both"/>
              <w:textAlignment w:val="baseline"/>
              <w:rPr>
                <w:rFonts w:ascii="Times New Roman" w:hAnsi="Times New Roman" w:cs="Times New Roman"/>
                <w:sz w:val="28"/>
                <w:szCs w:val="28"/>
                <w:lang w:val="ru-RU" w:eastAsia="uk-UA"/>
              </w:rPr>
            </w:pPr>
            <w:r>
              <w:rPr>
                <w:rFonts w:ascii="Times New Roman" w:hAnsi="Times New Roman" w:cs="Times New Roman"/>
                <w:sz w:val="28"/>
                <w:szCs w:val="28"/>
                <w:lang w:val="uk-UA" w:eastAsia="uk-UA"/>
              </w:rPr>
              <w:lastRenderedPageBreak/>
              <w:t>9</w:t>
            </w:r>
          </w:p>
        </w:tc>
        <w:tc>
          <w:tcPr>
            <w:tcW w:w="2643" w:type="dxa"/>
            <w:tcBorders>
              <w:top w:val="single" w:sz="4" w:space="0" w:color="000000"/>
              <w:left w:val="single" w:sz="4" w:space="0" w:color="000000"/>
              <w:bottom w:val="single" w:sz="4" w:space="0" w:color="000000"/>
            </w:tcBorders>
          </w:tcPr>
          <w:p w:rsidR="001446B9" w:rsidRPr="00B91382" w:rsidRDefault="001446B9" w:rsidP="006769F5">
            <w:pPr>
              <w:widowControl/>
              <w:spacing w:after="200" w:line="276" w:lineRule="auto"/>
              <w:jc w:val="both"/>
              <w:textAlignment w:val="baseline"/>
              <w:rPr>
                <w:rFonts w:ascii="Times New Roman" w:hAnsi="Times New Roman" w:cs="Times New Roman"/>
                <w:b/>
                <w:sz w:val="28"/>
                <w:szCs w:val="28"/>
                <w:lang w:val="ru-RU" w:eastAsia="uk-UA"/>
              </w:rPr>
            </w:pPr>
            <w:r w:rsidRPr="00B91382">
              <w:rPr>
                <w:rFonts w:ascii="Times New Roman" w:hAnsi="Times New Roman" w:cs="Times New Roman"/>
                <w:b/>
                <w:sz w:val="28"/>
                <w:szCs w:val="28"/>
                <w:lang w:val="uk-UA" w:eastAsia="uk-UA"/>
              </w:rPr>
              <w:t>Обізнаність і самовираження у сфері культури</w:t>
            </w:r>
          </w:p>
        </w:tc>
        <w:tc>
          <w:tcPr>
            <w:tcW w:w="7125" w:type="dxa"/>
            <w:tcBorders>
              <w:top w:val="single" w:sz="4" w:space="0" w:color="000000"/>
              <w:left w:val="single" w:sz="4" w:space="0" w:color="000000"/>
              <w:bottom w:val="single" w:sz="4" w:space="0" w:color="000000"/>
              <w:right w:val="single" w:sz="4" w:space="0" w:color="000000"/>
            </w:tcBorders>
          </w:tcPr>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Уміння: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здатність зіставляти власні погляди та їх вираження з думкою інших щодо формува</w:t>
            </w:r>
            <w:r>
              <w:rPr>
                <w:rFonts w:ascii="Times New Roman" w:hAnsi="Times New Roman" w:cs="Times New Roman"/>
                <w:sz w:val="28"/>
                <w:szCs w:val="28"/>
                <w:lang w:val="uk-UA" w:eastAsia="uk-UA"/>
              </w:rPr>
              <w:t>ння добробуту, збереження і змі</w:t>
            </w:r>
            <w:r w:rsidRPr="00A95DAE">
              <w:rPr>
                <w:rFonts w:ascii="Times New Roman" w:hAnsi="Times New Roman" w:cs="Times New Roman"/>
                <w:sz w:val="28"/>
                <w:szCs w:val="28"/>
                <w:lang w:val="uk-UA" w:eastAsia="uk-UA"/>
              </w:rPr>
              <w:t>нення власного здоров’я та здоров’я тих, хто поруч;</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застосовувати соціально-економічні можливості діяльності у сфері добробуту та здоров’я;</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застосовувати творчі здібності та життєві навички у різних професійних середовищах</w:t>
            </w:r>
          </w:p>
          <w:p w:rsidR="001446B9" w:rsidRPr="00B91382" w:rsidRDefault="001446B9" w:rsidP="00A95DAE">
            <w:pPr>
              <w:widowControl/>
              <w:spacing w:after="200"/>
              <w:jc w:val="both"/>
              <w:textAlignment w:val="baseline"/>
              <w:rPr>
                <w:rFonts w:ascii="Times New Roman" w:hAnsi="Times New Roman" w:cs="Times New Roman"/>
                <w:i/>
                <w:sz w:val="28"/>
                <w:szCs w:val="28"/>
                <w:lang w:val="ru-RU" w:eastAsia="uk-UA"/>
              </w:rPr>
            </w:pPr>
            <w:r w:rsidRPr="00B91382">
              <w:rPr>
                <w:rFonts w:ascii="Times New Roman" w:hAnsi="Times New Roman" w:cs="Times New Roman"/>
                <w:b/>
                <w:i/>
                <w:sz w:val="28"/>
                <w:szCs w:val="28"/>
                <w:lang w:val="uk-UA" w:eastAsia="uk-UA"/>
              </w:rPr>
              <w:t xml:space="preserve">Ставлення: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усвідомлення універсальних цінностей, що сприяють добробуту, забезпеченню здоров’я та безпеки у соціумі;</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ціннісне ставлення до навколишнього світу й до самих себе;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усвідомлення цінності творчого підходу до творення добробуту;</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споживча та медіакультура</w:t>
            </w:r>
          </w:p>
          <w:p w:rsidR="001446B9" w:rsidRDefault="001446B9" w:rsidP="00A95DAE">
            <w:pPr>
              <w:widowControl/>
              <w:spacing w:after="200"/>
              <w:jc w:val="both"/>
              <w:textAlignment w:val="baseline"/>
              <w:rPr>
                <w:rFonts w:ascii="Times New Roman" w:hAnsi="Times New Roman" w:cs="Times New Roman"/>
                <w:sz w:val="28"/>
                <w:szCs w:val="28"/>
                <w:lang w:val="uk-UA" w:eastAsia="uk-UA"/>
              </w:rPr>
            </w:pPr>
            <w:r w:rsidRPr="00B91382">
              <w:rPr>
                <w:rFonts w:ascii="Times New Roman" w:hAnsi="Times New Roman" w:cs="Times New Roman"/>
                <w:b/>
                <w:i/>
                <w:sz w:val="28"/>
                <w:szCs w:val="28"/>
                <w:lang w:val="uk-UA" w:eastAsia="uk-UA"/>
              </w:rPr>
              <w:t>Навчальні ресурси:</w:t>
            </w:r>
            <w:r w:rsidRPr="00A95DAE">
              <w:rPr>
                <w:rFonts w:ascii="Times New Roman" w:hAnsi="Times New Roman" w:cs="Times New Roman"/>
                <w:sz w:val="28"/>
                <w:szCs w:val="28"/>
                <w:lang w:val="uk-UA" w:eastAsia="uk-UA"/>
              </w:rPr>
              <w:t xml:space="preserve">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Pr>
                <w:rFonts w:ascii="Times New Roman" w:hAnsi="Times New Roman" w:cs="Times New Roman"/>
                <w:sz w:val="28"/>
                <w:szCs w:val="28"/>
                <w:lang w:val="uk-UA" w:eastAsia="uk-UA"/>
              </w:rPr>
              <w:t xml:space="preserve">- </w:t>
            </w:r>
            <w:r w:rsidRPr="00A95DAE">
              <w:rPr>
                <w:rFonts w:ascii="Times New Roman" w:hAnsi="Times New Roman" w:cs="Times New Roman"/>
                <w:sz w:val="28"/>
                <w:szCs w:val="28"/>
                <w:lang w:val="uk-UA" w:eastAsia="uk-UA"/>
              </w:rPr>
              <w:t xml:space="preserve">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Pr>
                <w:rFonts w:ascii="Times New Roman" w:hAnsi="Times New Roman" w:cs="Times New Roman"/>
                <w:sz w:val="28"/>
                <w:szCs w:val="28"/>
                <w:lang w:val="uk-UA" w:eastAsia="uk-UA"/>
              </w:rPr>
              <w:t xml:space="preserve">- </w:t>
            </w:r>
            <w:r w:rsidRPr="00A95DAE">
              <w:rPr>
                <w:rFonts w:ascii="Times New Roman" w:hAnsi="Times New Roman" w:cs="Times New Roman"/>
                <w:sz w:val="28"/>
                <w:szCs w:val="28"/>
                <w:lang w:val="uk-UA" w:eastAsia="uk-UA"/>
              </w:rPr>
              <w:t>порівняння минулих та сучасних культурних традицій.</w:t>
            </w:r>
          </w:p>
        </w:tc>
      </w:tr>
      <w:tr w:rsidR="001446B9" w:rsidRPr="00222FC7" w:rsidTr="00A94A4E">
        <w:tc>
          <w:tcPr>
            <w:tcW w:w="661" w:type="dxa"/>
            <w:tcBorders>
              <w:top w:val="single" w:sz="4" w:space="0" w:color="000000"/>
              <w:left w:val="single" w:sz="4" w:space="0" w:color="000000"/>
              <w:bottom w:val="single" w:sz="4" w:space="0" w:color="000000"/>
            </w:tcBorders>
          </w:tcPr>
          <w:p w:rsidR="001446B9" w:rsidRPr="00B91382" w:rsidRDefault="001446B9" w:rsidP="000A1A11">
            <w:pPr>
              <w:widowControl/>
              <w:spacing w:after="200" w:line="276" w:lineRule="auto"/>
              <w:jc w:val="both"/>
              <w:textAlignment w:val="baseline"/>
              <w:rPr>
                <w:rFonts w:ascii="Times New Roman" w:hAnsi="Times New Roman" w:cs="Times New Roman"/>
                <w:b/>
                <w:sz w:val="28"/>
                <w:szCs w:val="28"/>
                <w:lang w:val="ru-RU" w:eastAsia="uk-UA"/>
              </w:rPr>
            </w:pPr>
            <w:r w:rsidRPr="00B91382">
              <w:rPr>
                <w:rFonts w:ascii="Times New Roman" w:hAnsi="Times New Roman" w:cs="Times New Roman"/>
                <w:b/>
                <w:sz w:val="28"/>
                <w:szCs w:val="28"/>
                <w:lang w:val="uk-UA" w:eastAsia="uk-UA"/>
              </w:rPr>
              <w:t>10</w:t>
            </w:r>
          </w:p>
        </w:tc>
        <w:tc>
          <w:tcPr>
            <w:tcW w:w="2643" w:type="dxa"/>
            <w:tcBorders>
              <w:top w:val="single" w:sz="4" w:space="0" w:color="000000"/>
              <w:left w:val="single" w:sz="4" w:space="0" w:color="000000"/>
              <w:bottom w:val="single" w:sz="4" w:space="0" w:color="000000"/>
            </w:tcBorders>
          </w:tcPr>
          <w:p w:rsidR="001446B9" w:rsidRPr="00B91382" w:rsidRDefault="001446B9" w:rsidP="006769F5">
            <w:pPr>
              <w:widowControl/>
              <w:spacing w:after="200" w:line="276" w:lineRule="auto"/>
              <w:jc w:val="both"/>
              <w:textAlignment w:val="baseline"/>
              <w:rPr>
                <w:rFonts w:ascii="Times New Roman" w:hAnsi="Times New Roman" w:cs="Times New Roman"/>
                <w:b/>
                <w:sz w:val="28"/>
                <w:szCs w:val="28"/>
                <w:lang w:val="ru-RU" w:eastAsia="uk-UA"/>
              </w:rPr>
            </w:pPr>
            <w:r w:rsidRPr="00B91382">
              <w:rPr>
                <w:rFonts w:ascii="Times New Roman" w:hAnsi="Times New Roman" w:cs="Times New Roman"/>
                <w:b/>
                <w:sz w:val="28"/>
                <w:szCs w:val="28"/>
                <w:lang w:val="uk-UA" w:eastAsia="uk-UA"/>
              </w:rPr>
              <w:t xml:space="preserve">Екологічна грамотність і </w:t>
            </w:r>
            <w:r w:rsidRPr="00B91382">
              <w:rPr>
                <w:rFonts w:ascii="Times New Roman" w:hAnsi="Times New Roman" w:cs="Times New Roman"/>
                <w:b/>
                <w:sz w:val="28"/>
                <w:szCs w:val="28"/>
                <w:lang w:val="uk-UA" w:eastAsia="uk-UA"/>
              </w:rPr>
              <w:lastRenderedPageBreak/>
              <w:t>здорове життя.</w:t>
            </w:r>
          </w:p>
        </w:tc>
        <w:tc>
          <w:tcPr>
            <w:tcW w:w="7125" w:type="dxa"/>
            <w:tcBorders>
              <w:top w:val="single" w:sz="4" w:space="0" w:color="000000"/>
              <w:left w:val="single" w:sz="4" w:space="0" w:color="000000"/>
              <w:bottom w:val="single" w:sz="4" w:space="0" w:color="000000"/>
              <w:right w:val="single" w:sz="4" w:space="0" w:color="000000"/>
            </w:tcBorders>
          </w:tcPr>
          <w:p w:rsidR="001446B9" w:rsidRDefault="001446B9" w:rsidP="00A95DAE">
            <w:pPr>
              <w:widowControl/>
              <w:spacing w:after="200"/>
              <w:jc w:val="both"/>
              <w:textAlignment w:val="baseline"/>
              <w:rPr>
                <w:rFonts w:ascii="Times New Roman" w:hAnsi="Times New Roman" w:cs="Times New Roman"/>
                <w:b/>
                <w:i/>
                <w:sz w:val="28"/>
                <w:szCs w:val="28"/>
                <w:lang w:val="uk-UA" w:eastAsia="uk-UA"/>
              </w:rPr>
            </w:pPr>
            <w:r w:rsidRPr="00B91382">
              <w:rPr>
                <w:rFonts w:ascii="Times New Roman" w:hAnsi="Times New Roman" w:cs="Times New Roman"/>
                <w:b/>
                <w:i/>
                <w:sz w:val="28"/>
                <w:szCs w:val="28"/>
                <w:lang w:val="uk-UA" w:eastAsia="uk-UA"/>
              </w:rPr>
              <w:lastRenderedPageBreak/>
              <w:t>Уміння:</w:t>
            </w:r>
          </w:p>
          <w:p w:rsidR="001446B9" w:rsidRDefault="001446B9" w:rsidP="00A95DAE">
            <w:pPr>
              <w:widowControl/>
              <w:spacing w:after="200"/>
              <w:jc w:val="both"/>
              <w:textAlignment w:val="baseline"/>
              <w:rPr>
                <w:rFonts w:ascii="Times New Roman" w:hAnsi="Times New Roman" w:cs="Times New Roman"/>
                <w:sz w:val="28"/>
                <w:szCs w:val="28"/>
                <w:lang w:val="uk-UA" w:eastAsia="uk-UA"/>
              </w:rPr>
            </w:pPr>
            <w:r w:rsidRPr="00A95DAE">
              <w:rPr>
                <w:rFonts w:ascii="Times New Roman" w:hAnsi="Times New Roman" w:cs="Times New Roman"/>
                <w:b/>
                <w:sz w:val="28"/>
                <w:szCs w:val="28"/>
                <w:lang w:val="uk-UA" w:eastAsia="uk-UA"/>
              </w:rPr>
              <w:lastRenderedPageBreak/>
              <w:t>-</w:t>
            </w:r>
            <w:r w:rsidRPr="00A95DAE">
              <w:rPr>
                <w:rFonts w:ascii="Times New Roman" w:hAnsi="Times New Roman" w:cs="Times New Roman"/>
                <w:sz w:val="28"/>
                <w:szCs w:val="28"/>
                <w:lang w:val="uk-UA" w:eastAsia="uk-UA"/>
              </w:rPr>
              <w:t xml:space="preserve"> встановлювати причиново-наслідкові зв’язки між станом природного довкілля і здоров’ям, добробутом і  безпекою громади;</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 діяти в небезпечних ситуаціях та надавати першу необхідну допомогу;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визначати взаємозв’язок складників здоров</w:t>
            </w:r>
            <w:r w:rsidRPr="00A95DAE">
              <w:rPr>
                <w:rFonts w:ascii="Times New Roman" w:hAnsi="Times New Roman" w:cs="Times New Roman"/>
                <w:i/>
                <w:sz w:val="28"/>
                <w:szCs w:val="28"/>
                <w:lang w:val="uk-UA" w:eastAsia="uk-UA"/>
              </w:rPr>
              <w:t>’</w:t>
            </w:r>
            <w:r w:rsidRPr="00A95DAE">
              <w:rPr>
                <w:rFonts w:ascii="Times New Roman" w:hAnsi="Times New Roman" w:cs="Times New Roman"/>
                <w:sz w:val="28"/>
                <w:szCs w:val="28"/>
                <w:lang w:val="uk-UA" w:eastAsia="uk-UA"/>
              </w:rPr>
              <w:t xml:space="preserve">я; дотримуватися правил особистої гігієни, збалансованого харчування і рухової активності;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xml:space="preserve">- аналізувати вплив способу життя на добробут і безпеку (особисту і громадську) </w:t>
            </w:r>
          </w:p>
          <w:p w:rsidR="001446B9" w:rsidRPr="00EB6C38" w:rsidRDefault="001446B9" w:rsidP="00A95DAE">
            <w:pPr>
              <w:widowControl/>
              <w:spacing w:after="200"/>
              <w:jc w:val="both"/>
              <w:textAlignment w:val="baseline"/>
              <w:rPr>
                <w:rFonts w:ascii="Times New Roman" w:hAnsi="Times New Roman" w:cs="Times New Roman"/>
                <w:i/>
                <w:sz w:val="28"/>
                <w:szCs w:val="28"/>
                <w:lang w:val="ru-RU" w:eastAsia="uk-UA"/>
              </w:rPr>
            </w:pPr>
            <w:r w:rsidRPr="00EB6C38">
              <w:rPr>
                <w:rFonts w:ascii="Times New Roman" w:hAnsi="Times New Roman" w:cs="Times New Roman"/>
                <w:b/>
                <w:i/>
                <w:sz w:val="28"/>
                <w:szCs w:val="28"/>
                <w:lang w:val="uk-UA" w:eastAsia="uk-UA"/>
              </w:rPr>
              <w:t xml:space="preserve">Ставлення: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 xml:space="preserve">- </w:t>
            </w:r>
            <w:r w:rsidRPr="00A95DAE">
              <w:rPr>
                <w:rFonts w:ascii="Times New Roman" w:hAnsi="Times New Roman" w:cs="Times New Roman"/>
                <w:sz w:val="28"/>
                <w:szCs w:val="28"/>
                <w:lang w:val="uk-UA" w:eastAsia="uk-UA"/>
              </w:rPr>
              <w:t xml:space="preserve">ціннісне ставлення   до навколишнього середовища як потенційного джерела здоров’я та добробуту та безпеки людини і спільноти; </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sz w:val="28"/>
                <w:szCs w:val="28"/>
                <w:lang w:val="uk-UA" w:eastAsia="uk-UA"/>
              </w:rPr>
              <w:t>- відповідальне ставлення до свого здоров’я та здоров’я інших людей</w:t>
            </w:r>
          </w:p>
          <w:p w:rsidR="001446B9" w:rsidRPr="00EB6C38" w:rsidRDefault="001446B9" w:rsidP="00A95DAE">
            <w:pPr>
              <w:widowControl/>
              <w:spacing w:after="200"/>
              <w:jc w:val="both"/>
              <w:textAlignment w:val="baseline"/>
              <w:rPr>
                <w:rFonts w:ascii="Times New Roman" w:hAnsi="Times New Roman" w:cs="Times New Roman"/>
                <w:i/>
                <w:sz w:val="28"/>
                <w:szCs w:val="28"/>
                <w:lang w:val="ru-RU" w:eastAsia="uk-UA"/>
              </w:rPr>
            </w:pPr>
            <w:r w:rsidRPr="00EB6C38">
              <w:rPr>
                <w:rFonts w:ascii="Times New Roman" w:hAnsi="Times New Roman" w:cs="Times New Roman"/>
                <w:b/>
                <w:i/>
                <w:sz w:val="28"/>
                <w:szCs w:val="28"/>
                <w:lang w:val="uk-UA" w:eastAsia="uk-UA"/>
              </w:rPr>
              <w:t>Навчальні результати:</w:t>
            </w:r>
          </w:p>
          <w:p w:rsidR="001446B9" w:rsidRPr="00A95DAE" w:rsidRDefault="001446B9" w:rsidP="00A95DAE">
            <w:pPr>
              <w:widowControl/>
              <w:spacing w:after="200"/>
              <w:jc w:val="both"/>
              <w:textAlignment w:val="baseline"/>
              <w:rPr>
                <w:rFonts w:ascii="Times New Roman" w:hAnsi="Times New Roman" w:cs="Times New Roman"/>
                <w:sz w:val="28"/>
                <w:szCs w:val="28"/>
                <w:lang w:val="ru-RU" w:eastAsia="uk-UA"/>
              </w:rPr>
            </w:pPr>
            <w:r w:rsidRPr="00A95DAE">
              <w:rPr>
                <w:rFonts w:ascii="Times New Roman" w:hAnsi="Times New Roman" w:cs="Times New Roman"/>
                <w:b/>
                <w:sz w:val="28"/>
                <w:szCs w:val="28"/>
                <w:lang w:val="uk-UA" w:eastAsia="uk-UA"/>
              </w:rPr>
              <w:t>-</w:t>
            </w:r>
            <w:r w:rsidRPr="00A95DAE">
              <w:rPr>
                <w:rFonts w:ascii="Times New Roman" w:hAnsi="Times New Roman" w:cs="Times New Roman"/>
                <w:sz w:val="28"/>
                <w:szCs w:val="28"/>
                <w:lang w:val="uk-UA" w:eastAsia="uk-U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1446B9" w:rsidRPr="00D97BDF" w:rsidRDefault="001446B9" w:rsidP="00D97BDF">
      <w:pPr>
        <w:widowControl/>
        <w:spacing w:after="200" w:line="276" w:lineRule="auto"/>
        <w:jc w:val="center"/>
        <w:textAlignment w:val="baseline"/>
        <w:rPr>
          <w:rFonts w:ascii="Times New Roman" w:hAnsi="Times New Roman" w:cs="Times New Roman"/>
          <w:b/>
          <w:sz w:val="28"/>
          <w:szCs w:val="28"/>
          <w:lang w:val="ru-RU" w:eastAsia="uk-UA"/>
        </w:rPr>
      </w:pPr>
      <w:r w:rsidRPr="00D97BDF">
        <w:rPr>
          <w:rFonts w:ascii="Times New Roman" w:hAnsi="Times New Roman" w:cs="Times New Roman"/>
          <w:b/>
          <w:iCs/>
          <w:lang w:val="uk-UA" w:eastAsia="uk-UA"/>
        </w:rPr>
        <w:lastRenderedPageBreak/>
        <w:t>Н</w:t>
      </w:r>
      <w:r w:rsidRPr="00D97BDF">
        <w:rPr>
          <w:rFonts w:ascii="Times New Roman" w:hAnsi="Times New Roman" w:cs="Times New Roman"/>
          <w:b/>
          <w:bCs/>
          <w:sz w:val="28"/>
          <w:szCs w:val="28"/>
          <w:lang w:val="uk-UA" w:eastAsia="uk-UA"/>
        </w:rPr>
        <w:t>аскрізні змістові лінії</w:t>
      </w:r>
    </w:p>
    <w:tbl>
      <w:tblPr>
        <w:tblW w:w="10124" w:type="dxa"/>
        <w:tblInd w:w="-710" w:type="dxa"/>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1446B9" w:rsidRPr="00222FC7" w:rsidTr="006769F5">
        <w:tc>
          <w:tcPr>
            <w:tcW w:w="2552" w:type="dxa"/>
            <w:tcBorders>
              <w:top w:val="single" w:sz="2" w:space="0" w:color="000000"/>
              <w:left w:val="single" w:sz="2" w:space="0" w:color="000000"/>
              <w:bottom w:val="single" w:sz="2" w:space="0" w:color="000000"/>
            </w:tcBorders>
          </w:tcPr>
          <w:p w:rsidR="001446B9" w:rsidRPr="002477F0" w:rsidRDefault="001446B9" w:rsidP="006769F5">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b/>
                <w:sz w:val="28"/>
                <w:szCs w:val="28"/>
                <w:lang w:val="uk-UA" w:eastAsia="uk-UA"/>
              </w:rPr>
              <w:t>Екологічна безпека та сталий розвиток</w:t>
            </w:r>
          </w:p>
        </w:tc>
        <w:tc>
          <w:tcPr>
            <w:tcW w:w="7572" w:type="dxa"/>
            <w:tcBorders>
              <w:top w:val="single" w:sz="2" w:space="0" w:color="000000"/>
              <w:left w:val="single" w:sz="2" w:space="0" w:color="000000"/>
              <w:bottom w:val="single" w:sz="2" w:space="0" w:color="000000"/>
              <w:right w:val="single" w:sz="2" w:space="0" w:color="000000"/>
            </w:tcBorders>
          </w:tcPr>
          <w:p w:rsidR="001446B9" w:rsidRPr="002477F0" w:rsidRDefault="001446B9" w:rsidP="002477F0">
            <w:pPr>
              <w:widowControl/>
              <w:spacing w:after="200" w:line="276" w:lineRule="auto"/>
              <w:jc w:val="both"/>
              <w:textAlignment w:val="baseline"/>
              <w:rPr>
                <w:rFonts w:ascii="Times New Roman" w:hAnsi="Times New Roman" w:cs="Times New Roman"/>
                <w:sz w:val="28"/>
                <w:szCs w:val="28"/>
                <w:lang w:val="uk-UA" w:eastAsia="uk-UA"/>
              </w:rPr>
            </w:pPr>
            <w:r w:rsidRPr="002477F0">
              <w:rPr>
                <w:rFonts w:ascii="Times New Roman" w:hAnsi="Times New Roman" w:cs="Times New Roman"/>
                <w:sz w:val="28"/>
                <w:szCs w:val="28"/>
                <w:lang w:val="uk-UA" w:eastAsia="uk-U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1446B9" w:rsidRPr="00222FC7" w:rsidTr="00360B0B">
        <w:trPr>
          <w:trHeight w:val="5614"/>
        </w:trPr>
        <w:tc>
          <w:tcPr>
            <w:tcW w:w="2552" w:type="dxa"/>
            <w:tcBorders>
              <w:left w:val="single" w:sz="2" w:space="0" w:color="000000"/>
              <w:bottom w:val="single" w:sz="2" w:space="0" w:color="000000"/>
            </w:tcBorders>
          </w:tcPr>
          <w:p w:rsidR="001446B9" w:rsidRPr="002477F0" w:rsidRDefault="001446B9" w:rsidP="006769F5">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b/>
                <w:sz w:val="28"/>
                <w:szCs w:val="28"/>
                <w:lang w:val="uk-UA" w:eastAsia="uk-UA"/>
              </w:rPr>
              <w:lastRenderedPageBreak/>
              <w:t>Громадянська відповідальність</w:t>
            </w:r>
          </w:p>
        </w:tc>
        <w:tc>
          <w:tcPr>
            <w:tcW w:w="7572" w:type="dxa"/>
            <w:tcBorders>
              <w:left w:val="single" w:sz="2" w:space="0" w:color="000000"/>
              <w:bottom w:val="single" w:sz="2" w:space="0" w:color="000000"/>
              <w:right w:val="single" w:sz="2" w:space="0" w:color="000000"/>
            </w:tcBorders>
          </w:tcPr>
          <w:p w:rsidR="001446B9" w:rsidRPr="002477F0" w:rsidRDefault="001446B9" w:rsidP="002477F0">
            <w:pPr>
              <w:widowControl/>
              <w:spacing w:after="200" w:line="276" w:lineRule="auto"/>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2477F0">
              <w:rPr>
                <w:rFonts w:ascii="Times New Roman" w:hAnsi="Times New Roman" w:cs="Times New Roman"/>
                <w:sz w:val="28"/>
                <w:szCs w:val="28"/>
                <w:lang w:val="uk-UA" w:eastAsia="uk-UA"/>
              </w:rPr>
              <w:t>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1446B9" w:rsidRPr="00222FC7" w:rsidTr="006769F5">
        <w:tc>
          <w:tcPr>
            <w:tcW w:w="2552" w:type="dxa"/>
            <w:tcBorders>
              <w:left w:val="single" w:sz="2" w:space="0" w:color="000000"/>
              <w:bottom w:val="single" w:sz="2" w:space="0" w:color="000000"/>
            </w:tcBorders>
          </w:tcPr>
          <w:p w:rsidR="001446B9" w:rsidRPr="002477F0" w:rsidRDefault="001446B9" w:rsidP="006769F5">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b/>
                <w:sz w:val="28"/>
                <w:szCs w:val="28"/>
                <w:lang w:val="uk-UA" w:eastAsia="uk-UA"/>
              </w:rPr>
              <w:t>Здоров’я і безпека</w:t>
            </w:r>
          </w:p>
        </w:tc>
        <w:tc>
          <w:tcPr>
            <w:tcW w:w="7572" w:type="dxa"/>
            <w:tcBorders>
              <w:left w:val="single" w:sz="2" w:space="0" w:color="000000"/>
              <w:bottom w:val="single" w:sz="2" w:space="0" w:color="000000"/>
              <w:right w:val="single" w:sz="2" w:space="0" w:color="000000"/>
            </w:tcBorders>
          </w:tcPr>
          <w:p w:rsidR="001446B9" w:rsidRPr="002477F0" w:rsidRDefault="001446B9" w:rsidP="002477F0">
            <w:pPr>
              <w:widowControl/>
              <w:spacing w:after="200" w:line="276" w:lineRule="auto"/>
              <w:jc w:val="both"/>
              <w:textAlignment w:val="baseline"/>
              <w:rPr>
                <w:rFonts w:ascii="Times New Roman" w:hAnsi="Times New Roman" w:cs="Times New Roman"/>
                <w:sz w:val="28"/>
                <w:szCs w:val="28"/>
                <w:lang w:val="ru-RU" w:eastAsia="uk-UA"/>
              </w:rPr>
            </w:pPr>
            <w:r>
              <w:rPr>
                <w:rFonts w:ascii="Times New Roman" w:hAnsi="Times New Roman" w:cs="Times New Roman"/>
                <w:sz w:val="28"/>
                <w:szCs w:val="28"/>
                <w:lang w:val="uk-UA" w:eastAsia="uk-UA"/>
              </w:rPr>
              <w:t xml:space="preserve"> </w:t>
            </w:r>
            <w:r w:rsidRPr="002477F0">
              <w:rPr>
                <w:rFonts w:ascii="Times New Roman" w:hAnsi="Times New Roman" w:cs="Times New Roman"/>
                <w:sz w:val="28"/>
                <w:szCs w:val="28"/>
                <w:lang w:val="uk-UA" w:eastAsia="uk-UA"/>
              </w:rPr>
              <w:t>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w:t>
            </w:r>
            <w:r>
              <w:rPr>
                <w:rFonts w:ascii="Times New Roman" w:hAnsi="Times New Roman" w:cs="Times New Roman"/>
                <w:sz w:val="28"/>
                <w:szCs w:val="28"/>
                <w:lang w:val="uk-UA" w:eastAsia="uk-UA"/>
              </w:rPr>
              <w:t>,</w:t>
            </w:r>
            <w:r w:rsidRPr="002477F0">
              <w:rPr>
                <w:rFonts w:ascii="Times New Roman" w:hAnsi="Times New Roman" w:cs="Times New Roman"/>
                <w:sz w:val="28"/>
                <w:szCs w:val="28"/>
                <w:lang w:val="uk-UA" w:eastAsia="uk-UA"/>
              </w:rPr>
              <w:t xml:space="preserve"> вона розкривається на всіх уроках в 5-9 класах.                           </w:t>
            </w:r>
          </w:p>
        </w:tc>
      </w:tr>
      <w:tr w:rsidR="001446B9" w:rsidRPr="00222FC7" w:rsidTr="006769F5">
        <w:tc>
          <w:tcPr>
            <w:tcW w:w="2552" w:type="dxa"/>
            <w:tcBorders>
              <w:left w:val="single" w:sz="2" w:space="0" w:color="000000"/>
              <w:bottom w:val="single" w:sz="2" w:space="0" w:color="000000"/>
            </w:tcBorders>
          </w:tcPr>
          <w:p w:rsidR="001446B9" w:rsidRPr="002477F0" w:rsidRDefault="001446B9" w:rsidP="006769F5">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b/>
                <w:sz w:val="28"/>
                <w:szCs w:val="28"/>
                <w:lang w:val="uk-UA" w:eastAsia="uk-UA"/>
              </w:rPr>
              <w:t>Підприємливість і фінансова грамотність</w:t>
            </w:r>
          </w:p>
        </w:tc>
        <w:tc>
          <w:tcPr>
            <w:tcW w:w="7572" w:type="dxa"/>
            <w:tcBorders>
              <w:left w:val="single" w:sz="2" w:space="0" w:color="000000"/>
              <w:bottom w:val="single" w:sz="2" w:space="0" w:color="000000"/>
              <w:right w:val="single" w:sz="2" w:space="0" w:color="000000"/>
            </w:tcBorders>
          </w:tcPr>
          <w:p w:rsidR="001446B9" w:rsidRPr="002477F0" w:rsidRDefault="001446B9" w:rsidP="002477F0">
            <w:pPr>
              <w:widowControl/>
              <w:spacing w:after="200" w:line="276" w:lineRule="auto"/>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ru-RU" w:eastAsia="uk-UA"/>
              </w:rPr>
              <w:t xml:space="preserve"> Н</w:t>
            </w:r>
            <w:r w:rsidRPr="002477F0">
              <w:rPr>
                <w:rFonts w:ascii="Times New Roman" w:hAnsi="Times New Roman" w:cs="Times New Roman"/>
                <w:sz w:val="28"/>
                <w:szCs w:val="28"/>
                <w:lang w:val="uk-UA" w:eastAsia="uk-UA"/>
              </w:rPr>
              <w:t xml:space="preserve">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w:t>
            </w:r>
            <w:r w:rsidRPr="002477F0">
              <w:rPr>
                <w:rFonts w:ascii="Times New Roman" w:hAnsi="Times New Roman" w:cs="Times New Roman"/>
                <w:sz w:val="28"/>
                <w:szCs w:val="28"/>
                <w:lang w:val="uk-UA" w:eastAsia="uk-UA"/>
              </w:rPr>
              <w:lastRenderedPageBreak/>
              <w:t>матеріалами засобів масової інформації».</w:t>
            </w:r>
          </w:p>
        </w:tc>
      </w:tr>
    </w:tbl>
    <w:p w:rsidR="001446B9" w:rsidRDefault="001446B9" w:rsidP="00367B92">
      <w:pPr>
        <w:widowControl/>
        <w:spacing w:after="200" w:line="276" w:lineRule="auto"/>
        <w:ind w:left="720"/>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        </w:t>
      </w:r>
    </w:p>
    <w:p w:rsidR="001446B9" w:rsidRDefault="001446B9" w:rsidP="00EB6C38">
      <w:pPr>
        <w:widowControl/>
        <w:spacing w:after="200" w:line="276" w:lineRule="auto"/>
        <w:ind w:left="720"/>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Pr>
          <w:rFonts w:ascii="Times New Roman" w:hAnsi="Times New Roman" w:cs="Times New Roman"/>
          <w:b/>
          <w:sz w:val="28"/>
          <w:szCs w:val="28"/>
          <w:lang w:val="uk-UA" w:eastAsia="uk-UA"/>
        </w:rPr>
        <w:t>Результат основ</w:t>
      </w:r>
      <w:r w:rsidRPr="002477F0">
        <w:rPr>
          <w:rFonts w:ascii="Times New Roman" w:hAnsi="Times New Roman" w:cs="Times New Roman"/>
          <w:b/>
          <w:sz w:val="28"/>
          <w:szCs w:val="28"/>
          <w:lang w:val="uk-UA" w:eastAsia="uk-UA"/>
        </w:rPr>
        <w:t xml:space="preserve"> </w:t>
      </w:r>
      <w:r>
        <w:rPr>
          <w:rFonts w:ascii="Times New Roman" w:hAnsi="Times New Roman" w:cs="Times New Roman"/>
          <w:b/>
          <w:sz w:val="28"/>
          <w:szCs w:val="28"/>
          <w:lang w:val="uk-UA" w:eastAsia="uk-UA"/>
        </w:rPr>
        <w:t>здоров’я  в основній школі</w:t>
      </w:r>
    </w:p>
    <w:p w:rsidR="001446B9" w:rsidRPr="00EB6C38" w:rsidRDefault="001446B9" w:rsidP="00EB6C38">
      <w:pPr>
        <w:widowControl/>
        <w:spacing w:after="200" w:line="276" w:lineRule="auto"/>
        <w:jc w:val="both"/>
        <w:textAlignment w:val="baseline"/>
        <w:rPr>
          <w:rFonts w:ascii="Times New Roman" w:hAnsi="Times New Roman" w:cs="Times New Roman"/>
          <w:sz w:val="28"/>
          <w:szCs w:val="28"/>
          <w:lang w:val="uk-UA" w:eastAsia="uk-UA"/>
        </w:rPr>
      </w:pPr>
      <w:r w:rsidRPr="00EB6C38">
        <w:rPr>
          <w:rFonts w:ascii="Times New Roman" w:hAnsi="Times New Roman" w:cs="Times New Roman"/>
          <w:b/>
          <w:i/>
          <w:sz w:val="28"/>
          <w:szCs w:val="28"/>
          <w:lang w:val="uk-UA" w:eastAsia="uk-UA"/>
        </w:rPr>
        <w:t>Випускник  основної школи:</w:t>
      </w:r>
    </w:p>
    <w:p w:rsidR="001446B9" w:rsidRPr="002477F0" w:rsidRDefault="001446B9" w:rsidP="006C0263">
      <w:pPr>
        <w:widowControl/>
        <w:numPr>
          <w:ilvl w:val="0"/>
          <w:numId w:val="56"/>
        </w:numPr>
        <w:tabs>
          <w:tab w:val="clear" w:pos="900"/>
        </w:tabs>
        <w:spacing w:after="200" w:line="276" w:lineRule="auto"/>
        <w:ind w:left="-284" w:hanging="283"/>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формує  мотивації дбайливого ставлення до життя і здоров’я;</w:t>
      </w:r>
    </w:p>
    <w:p w:rsidR="001446B9" w:rsidRPr="002477F0" w:rsidRDefault="001446B9" w:rsidP="006C0263">
      <w:pPr>
        <w:widowControl/>
        <w:numPr>
          <w:ilvl w:val="0"/>
          <w:numId w:val="56"/>
        </w:numPr>
        <w:tabs>
          <w:tab w:val="clear" w:pos="900"/>
        </w:tabs>
        <w:spacing w:after="200" w:line="276" w:lineRule="auto"/>
        <w:ind w:left="-284" w:hanging="283"/>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1446B9" w:rsidRPr="002477F0" w:rsidRDefault="001446B9" w:rsidP="006C0263">
      <w:pPr>
        <w:widowControl/>
        <w:numPr>
          <w:ilvl w:val="0"/>
          <w:numId w:val="56"/>
        </w:numPr>
        <w:tabs>
          <w:tab w:val="clear" w:pos="900"/>
        </w:tabs>
        <w:spacing w:after="200" w:line="276" w:lineRule="auto"/>
        <w:ind w:left="-284" w:hanging="283"/>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1446B9" w:rsidRPr="002477F0" w:rsidRDefault="001446B9" w:rsidP="006C0263">
      <w:pPr>
        <w:widowControl/>
        <w:numPr>
          <w:ilvl w:val="0"/>
          <w:numId w:val="56"/>
        </w:numPr>
        <w:tabs>
          <w:tab w:val="clear" w:pos="900"/>
        </w:tabs>
        <w:spacing w:after="200" w:line="276" w:lineRule="auto"/>
        <w:ind w:left="-284" w:hanging="283"/>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1446B9" w:rsidRPr="002477F0" w:rsidRDefault="001446B9" w:rsidP="006C0263">
      <w:pPr>
        <w:widowControl/>
        <w:numPr>
          <w:ilvl w:val="0"/>
          <w:numId w:val="56"/>
        </w:numPr>
        <w:tabs>
          <w:tab w:val="clear" w:pos="900"/>
        </w:tabs>
        <w:spacing w:after="200" w:line="276" w:lineRule="auto"/>
        <w:ind w:left="-284" w:hanging="283"/>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формує  сталу мотиваційну установку на здоровий спосіб життя як провідної умови збереження і зміцнення здоров’я;</w:t>
      </w:r>
    </w:p>
    <w:p w:rsidR="001446B9" w:rsidRPr="002477F0" w:rsidRDefault="001446B9" w:rsidP="006C0263">
      <w:pPr>
        <w:widowControl/>
        <w:numPr>
          <w:ilvl w:val="0"/>
          <w:numId w:val="56"/>
        </w:numPr>
        <w:tabs>
          <w:tab w:val="clear" w:pos="900"/>
        </w:tabs>
        <w:spacing w:after="200" w:line="276" w:lineRule="auto"/>
        <w:ind w:left="-284" w:hanging="283"/>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знає методи самозахисту в умовах загрози для життя;</w:t>
      </w:r>
    </w:p>
    <w:p w:rsidR="001446B9" w:rsidRPr="002477F0" w:rsidRDefault="001446B9" w:rsidP="006C0263">
      <w:pPr>
        <w:widowControl/>
        <w:numPr>
          <w:ilvl w:val="0"/>
          <w:numId w:val="56"/>
        </w:numPr>
        <w:tabs>
          <w:tab w:val="clear" w:pos="900"/>
        </w:tabs>
        <w:spacing w:after="200" w:line="276" w:lineRule="auto"/>
        <w:ind w:left="-284" w:hanging="283"/>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знає методи самооцінки і контролю стану і рівня здоров’я протягом усіх років навчання;</w:t>
      </w:r>
    </w:p>
    <w:p w:rsidR="001446B9" w:rsidRPr="002477F0" w:rsidRDefault="001446B9" w:rsidP="006C0263">
      <w:pPr>
        <w:widowControl/>
        <w:numPr>
          <w:ilvl w:val="0"/>
          <w:numId w:val="56"/>
        </w:numPr>
        <w:tabs>
          <w:tab w:val="clear" w:pos="900"/>
        </w:tabs>
        <w:spacing w:after="200" w:line="276" w:lineRule="auto"/>
        <w:ind w:left="-284" w:hanging="283"/>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розвиває життєві навички, спрямовані на заохочення вести здоровий спосіб життя.</w:t>
      </w:r>
    </w:p>
    <w:p w:rsidR="001446B9" w:rsidRPr="002477F0" w:rsidRDefault="001446B9" w:rsidP="00B827B9">
      <w:pPr>
        <w:widowControl/>
        <w:spacing w:after="200" w:line="276" w:lineRule="auto"/>
        <w:jc w:val="both"/>
        <w:textAlignment w:val="baseline"/>
        <w:rPr>
          <w:rFonts w:ascii="Times New Roman" w:hAnsi="Times New Roman" w:cs="Times New Roman"/>
          <w:sz w:val="28"/>
          <w:szCs w:val="28"/>
          <w:lang w:val="uk-UA" w:eastAsia="uk-UA"/>
        </w:rPr>
      </w:pPr>
      <w:r w:rsidRPr="002477F0">
        <w:rPr>
          <w:rFonts w:ascii="Times New Roman" w:hAnsi="Times New Roman" w:cs="Times New Roman"/>
          <w:sz w:val="28"/>
          <w:szCs w:val="28"/>
          <w:lang w:val="uk-UA" w:eastAsia="uk-UA"/>
        </w:rPr>
        <w:t>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здоров’я, безпеку та добробут своє та оточуючи</w:t>
      </w:r>
      <w:r>
        <w:rPr>
          <w:rFonts w:ascii="Times New Roman" w:hAnsi="Times New Roman" w:cs="Times New Roman"/>
          <w:sz w:val="28"/>
          <w:szCs w:val="28"/>
          <w:lang w:val="uk-UA" w:eastAsia="uk-UA"/>
        </w:rPr>
        <w:t>х.</w:t>
      </w:r>
    </w:p>
    <w:p w:rsidR="001446B9" w:rsidRPr="002477F0" w:rsidRDefault="001446B9" w:rsidP="00B827B9">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sz w:val="28"/>
          <w:szCs w:val="28"/>
          <w:lang w:val="uk-UA" w:eastAsia="uk-UA"/>
        </w:rPr>
        <w:t>Форми роботи: інтерактивні вправи</w:t>
      </w:r>
      <w:r>
        <w:rPr>
          <w:rFonts w:ascii="Times New Roman" w:hAnsi="Times New Roman" w:cs="Times New Roman"/>
          <w:sz w:val="28"/>
          <w:szCs w:val="28"/>
          <w:lang w:val="uk-UA" w:eastAsia="uk-UA"/>
        </w:rPr>
        <w:t xml:space="preserve"> (</w:t>
      </w:r>
      <w:r w:rsidRPr="002477F0">
        <w:rPr>
          <w:rFonts w:ascii="Times New Roman" w:hAnsi="Times New Roman" w:cs="Times New Roman"/>
          <w:sz w:val="28"/>
          <w:szCs w:val="28"/>
          <w:lang w:val="uk-UA" w:eastAsia="uk-UA"/>
        </w:rPr>
        <w:t>акваріум, казка, коло ідей, диспут),фронтальна бесіда,практичні завдання, лекція.</w:t>
      </w:r>
    </w:p>
    <w:p w:rsidR="001446B9" w:rsidRPr="0036037C" w:rsidRDefault="001446B9" w:rsidP="00B827B9">
      <w:pPr>
        <w:pStyle w:val="af"/>
        <w:widowControl w:val="0"/>
        <w:spacing w:after="0"/>
        <w:ind w:left="0" w:firstLine="301"/>
        <w:jc w:val="center"/>
        <w:rPr>
          <w:b/>
          <w:szCs w:val="28"/>
          <w:lang w:val="uk-UA"/>
        </w:rPr>
      </w:pPr>
      <w:r w:rsidRPr="0036037C">
        <w:rPr>
          <w:b/>
          <w:szCs w:val="28"/>
          <w:lang w:val="uk-UA"/>
        </w:rPr>
        <w:lastRenderedPageBreak/>
        <w:t>Фізична культура</w:t>
      </w:r>
    </w:p>
    <w:p w:rsidR="001446B9" w:rsidRDefault="001446B9" w:rsidP="00B827B9">
      <w:pPr>
        <w:pStyle w:val="af"/>
        <w:widowControl w:val="0"/>
        <w:spacing w:after="0"/>
        <w:ind w:left="0" w:firstLine="301"/>
        <w:jc w:val="both"/>
        <w:rPr>
          <w:szCs w:val="28"/>
          <w:lang w:val="uk-UA"/>
        </w:rPr>
      </w:pPr>
      <w:r>
        <w:rPr>
          <w:szCs w:val="28"/>
          <w:lang w:val="uk-UA"/>
        </w:rPr>
        <w:t>Мета реалізовується комплексом таких навчальних, оздоровчих і виховних завдань:</w:t>
      </w:r>
    </w:p>
    <w:p w:rsidR="001446B9" w:rsidRDefault="001446B9" w:rsidP="00B827B9">
      <w:pPr>
        <w:pStyle w:val="af"/>
        <w:widowControl w:val="0"/>
        <w:spacing w:after="0"/>
        <w:ind w:left="0" w:firstLine="301"/>
        <w:jc w:val="both"/>
        <w:rPr>
          <w:szCs w:val="28"/>
          <w:lang w:val="uk-UA"/>
        </w:rPr>
      </w:pPr>
      <w:r>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1446B9" w:rsidRDefault="001446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розширення рухового досвіду, вдосконалення навичок жит</w:t>
      </w:r>
      <w:r>
        <w:rPr>
          <w:szCs w:val="28"/>
          <w:lang w:val="uk-UA"/>
        </w:rPr>
        <w:t>тєво необхідних рухових дій, використання їх у повсякденній та ігровій діяльності;</w:t>
      </w:r>
    </w:p>
    <w:p w:rsidR="001446B9" w:rsidRDefault="001446B9" w:rsidP="00B827B9">
      <w:pPr>
        <w:pStyle w:val="af"/>
        <w:widowControl w:val="0"/>
        <w:spacing w:after="0"/>
        <w:ind w:left="0" w:firstLine="301"/>
        <w:jc w:val="both"/>
        <w:rPr>
          <w:szCs w:val="28"/>
          <w:lang w:val="uk-UA"/>
        </w:rPr>
      </w:pPr>
      <w:r>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1446B9" w:rsidRDefault="001446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формування ціннісних орієнтацій щодо використання фізич</w:t>
      </w:r>
      <w:r>
        <w:rPr>
          <w:spacing w:val="-3"/>
          <w:szCs w:val="28"/>
          <w:lang w:val="uk-UA"/>
        </w:rPr>
        <w:t>них вправ як одного з головних чинників здорового способу життя;</w:t>
      </w:r>
    </w:p>
    <w:p w:rsidR="001446B9" w:rsidRDefault="001446B9" w:rsidP="00B827B9">
      <w:pPr>
        <w:pStyle w:val="af"/>
        <w:widowControl w:val="0"/>
        <w:spacing w:after="0"/>
        <w:ind w:left="0" w:firstLine="301"/>
        <w:jc w:val="both"/>
        <w:rPr>
          <w:szCs w:val="28"/>
          <w:lang w:val="uk-UA"/>
        </w:rPr>
      </w:pPr>
      <w:r>
        <w:rPr>
          <w:szCs w:val="28"/>
          <w:lang w:val="uk-UA"/>
        </w:rPr>
        <w:t>– формування практичних навичок для самостійних занять фізичними вправами та проведення активного відпочинку;</w:t>
      </w:r>
    </w:p>
    <w:p w:rsidR="001446B9" w:rsidRDefault="001446B9" w:rsidP="00B827B9">
      <w:pPr>
        <w:pStyle w:val="af"/>
        <w:widowControl w:val="0"/>
        <w:spacing w:after="0"/>
        <w:ind w:left="0" w:firstLine="301"/>
        <w:jc w:val="both"/>
        <w:rPr>
          <w:szCs w:val="28"/>
          <w:lang w:val="uk-UA"/>
        </w:rPr>
      </w:pPr>
      <w:r>
        <w:rPr>
          <w:rFonts w:ascii="Helvetica Neue" w:hAnsi="Helvetica Neue" w:cs="Helvetica Neue"/>
          <w:color w:val="363636"/>
          <w:sz w:val="21"/>
          <w:szCs w:val="21"/>
          <w:highlight w:val="white"/>
        </w:rPr>
        <w:t xml:space="preserve">- </w:t>
      </w:r>
      <w:r>
        <w:rPr>
          <w:color w:val="000000"/>
          <w:szCs w:val="28"/>
          <w:highlight w:val="white"/>
        </w:rPr>
        <w:t>формування високих моральних якостей</w:t>
      </w:r>
      <w:r>
        <w:rPr>
          <w:color w:val="000000"/>
          <w:szCs w:val="28"/>
        </w:rPr>
        <w:t>.</w:t>
      </w:r>
    </w:p>
    <w:p w:rsidR="001446B9" w:rsidRDefault="001446B9" w:rsidP="00B827B9">
      <w:pPr>
        <w:pStyle w:val="af"/>
        <w:widowControl w:val="0"/>
        <w:spacing w:after="0"/>
        <w:ind w:left="0" w:firstLine="301"/>
        <w:jc w:val="both"/>
        <w:rPr>
          <w:szCs w:val="28"/>
          <w:shd w:val="clear" w:color="auto" w:fill="FFFFFF"/>
          <w:lang w:val="uk-UA"/>
        </w:rPr>
      </w:pPr>
      <w:r>
        <w:rPr>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411"/>
        <w:gridCol w:w="7341"/>
      </w:tblGrid>
      <w:tr w:rsidR="001446B9" w:rsidRPr="00B827B9" w:rsidTr="006855FE">
        <w:tc>
          <w:tcPr>
            <w:tcW w:w="568" w:type="dxa"/>
          </w:tcPr>
          <w:p w:rsidR="001446B9" w:rsidRPr="00EB6C38" w:rsidRDefault="001446B9">
            <w:pPr>
              <w:rPr>
                <w:rFonts w:ascii="Times New Roman" w:hAnsi="Times New Roman" w:cs="Times New Roman"/>
                <w:b/>
                <w:sz w:val="28"/>
                <w:szCs w:val="28"/>
                <w:lang w:val="uk-UA"/>
              </w:rPr>
            </w:pPr>
            <w:r w:rsidRPr="00EB6C38">
              <w:rPr>
                <w:rFonts w:ascii="Times New Roman" w:hAnsi="Times New Roman" w:cs="Times New Roman"/>
                <w:b/>
                <w:sz w:val="28"/>
                <w:szCs w:val="28"/>
                <w:lang w:val="uk-UA"/>
              </w:rPr>
              <w:t>№</w:t>
            </w:r>
          </w:p>
          <w:p w:rsidR="001446B9" w:rsidRPr="00EB6C38" w:rsidRDefault="001446B9">
            <w:pPr>
              <w:rPr>
                <w:rFonts w:ascii="Times New Roman" w:hAnsi="Times New Roman" w:cs="Times New Roman"/>
                <w:b/>
                <w:sz w:val="28"/>
                <w:szCs w:val="28"/>
                <w:lang w:val="uk-UA"/>
              </w:rPr>
            </w:pPr>
            <w:r w:rsidRPr="00EB6C38">
              <w:rPr>
                <w:rFonts w:ascii="Times New Roman" w:hAnsi="Times New Roman" w:cs="Times New Roman"/>
                <w:b/>
                <w:sz w:val="28"/>
                <w:szCs w:val="28"/>
                <w:lang w:val="uk-UA"/>
              </w:rPr>
              <w:t>з/п</w:t>
            </w:r>
          </w:p>
        </w:tc>
        <w:tc>
          <w:tcPr>
            <w:tcW w:w="2411" w:type="dxa"/>
          </w:tcPr>
          <w:p w:rsidR="001446B9" w:rsidRPr="00EB6C38" w:rsidRDefault="001446B9">
            <w:pPr>
              <w:jc w:val="center"/>
              <w:rPr>
                <w:rFonts w:ascii="Times New Roman" w:hAnsi="Times New Roman" w:cs="Times New Roman"/>
                <w:b/>
                <w:sz w:val="28"/>
                <w:szCs w:val="28"/>
                <w:lang w:val="uk-UA"/>
              </w:rPr>
            </w:pPr>
            <w:r w:rsidRPr="00EB6C38">
              <w:rPr>
                <w:rFonts w:ascii="Times New Roman" w:hAnsi="Times New Roman" w:cs="Times New Roman"/>
                <w:b/>
                <w:sz w:val="28"/>
                <w:szCs w:val="28"/>
                <w:lang w:val="uk-UA"/>
              </w:rPr>
              <w:t>Ключові компетентності</w:t>
            </w:r>
          </w:p>
        </w:tc>
        <w:tc>
          <w:tcPr>
            <w:tcW w:w="7341" w:type="dxa"/>
          </w:tcPr>
          <w:p w:rsidR="001446B9" w:rsidRPr="00EB6C38" w:rsidRDefault="001446B9">
            <w:pPr>
              <w:jc w:val="center"/>
              <w:rPr>
                <w:rFonts w:ascii="Times New Roman" w:hAnsi="Times New Roman" w:cs="Times New Roman"/>
                <w:b/>
                <w:sz w:val="28"/>
                <w:szCs w:val="28"/>
                <w:lang w:val="uk-UA"/>
              </w:rPr>
            </w:pPr>
            <w:r w:rsidRPr="00EB6C38">
              <w:rPr>
                <w:rFonts w:ascii="Times New Roman" w:hAnsi="Times New Roman" w:cs="Times New Roman"/>
                <w:b/>
                <w:sz w:val="28"/>
                <w:szCs w:val="28"/>
                <w:lang w:val="uk-UA"/>
              </w:rPr>
              <w:t>Компоненти</w:t>
            </w:r>
          </w:p>
        </w:tc>
      </w:tr>
      <w:tr w:rsidR="001446B9" w:rsidRPr="00222FC7" w:rsidTr="006855FE">
        <w:tc>
          <w:tcPr>
            <w:tcW w:w="568" w:type="dxa"/>
          </w:tcPr>
          <w:p w:rsidR="001446B9" w:rsidRPr="00EB6C38" w:rsidRDefault="001446B9">
            <w:pPr>
              <w:rPr>
                <w:rFonts w:ascii="Times New Roman" w:hAnsi="Times New Roman" w:cs="Times New Roman"/>
                <w:b/>
                <w:sz w:val="28"/>
                <w:szCs w:val="28"/>
                <w:lang w:val="uk-UA"/>
              </w:rPr>
            </w:pPr>
            <w:r w:rsidRPr="00EB6C38">
              <w:rPr>
                <w:rFonts w:ascii="Times New Roman" w:hAnsi="Times New Roman" w:cs="Times New Roman"/>
                <w:b/>
                <w:sz w:val="28"/>
                <w:szCs w:val="28"/>
                <w:lang w:val="uk-UA"/>
              </w:rPr>
              <w:t>1</w:t>
            </w:r>
          </w:p>
        </w:tc>
        <w:tc>
          <w:tcPr>
            <w:tcW w:w="2411" w:type="dxa"/>
          </w:tcPr>
          <w:p w:rsidR="001446B9" w:rsidRPr="00EB6C38" w:rsidRDefault="001446B9">
            <w:pPr>
              <w:rPr>
                <w:rFonts w:ascii="Times New Roman" w:hAnsi="Times New Roman" w:cs="Times New Roman"/>
                <w:b/>
                <w:sz w:val="28"/>
                <w:szCs w:val="28"/>
                <w:lang w:val="uk-UA"/>
              </w:rPr>
            </w:pPr>
            <w:r w:rsidRPr="00EB6C38">
              <w:rPr>
                <w:rFonts w:ascii="Times New Roman" w:hAnsi="Times New Roman" w:cs="Times New Roman"/>
                <w:b/>
                <w:sz w:val="28"/>
                <w:szCs w:val="28"/>
                <w:lang w:val="uk-UA"/>
              </w:rPr>
              <w:t>Спілкування державн</w:t>
            </w:r>
            <w:r>
              <w:rPr>
                <w:rFonts w:ascii="Times New Roman" w:hAnsi="Times New Roman" w:cs="Times New Roman"/>
                <w:b/>
                <w:sz w:val="28"/>
                <w:szCs w:val="28"/>
                <w:lang w:val="uk-UA"/>
              </w:rPr>
              <w:t>ою  мовою</w:t>
            </w:r>
          </w:p>
        </w:tc>
        <w:tc>
          <w:tcPr>
            <w:tcW w:w="7341" w:type="dxa"/>
            <w:vAlign w:val="bottom"/>
          </w:tcPr>
          <w:p w:rsidR="001446B9" w:rsidRPr="00EB6C38" w:rsidRDefault="001446B9">
            <w:pPr>
              <w:jc w:val="both"/>
              <w:rPr>
                <w:rFonts w:ascii="Times New Roman" w:hAnsi="Times New Roman" w:cs="Times New Roman"/>
                <w:b/>
                <w:i/>
                <w:sz w:val="28"/>
                <w:szCs w:val="28"/>
                <w:lang w:val="uk-UA"/>
              </w:rPr>
            </w:pPr>
            <w:r w:rsidRPr="00EB6C38">
              <w:rPr>
                <w:rFonts w:ascii="Times New Roman" w:hAnsi="Times New Roman" w:cs="Times New Roman"/>
                <w:b/>
                <w:i/>
                <w:sz w:val="28"/>
                <w:szCs w:val="28"/>
                <w:lang w:val="uk-UA"/>
              </w:rPr>
              <w:t>Уміння:</w:t>
            </w:r>
          </w:p>
          <w:p w:rsidR="001446B9" w:rsidRPr="00EB6C38" w:rsidRDefault="001446B9">
            <w:pPr>
              <w:jc w:val="both"/>
              <w:rPr>
                <w:rFonts w:ascii="Times New Roman" w:hAnsi="Times New Roman" w:cs="Times New Roman"/>
                <w:sz w:val="28"/>
                <w:szCs w:val="28"/>
                <w:lang w:val="uk-UA"/>
              </w:rPr>
            </w:pPr>
            <w:r>
              <w:rPr>
                <w:rFonts w:ascii="Times New Roman" w:hAnsi="Times New Roman" w:cs="Times New Roman"/>
                <w:w w:val="94"/>
                <w:sz w:val="28"/>
                <w:szCs w:val="28"/>
                <w:lang w:val="uk-UA"/>
              </w:rPr>
              <w:t xml:space="preserve">- </w:t>
            </w:r>
            <w:r w:rsidRPr="00EB6C38">
              <w:rPr>
                <w:rFonts w:ascii="Times New Roman" w:hAnsi="Times New Roman" w:cs="Times New Roman"/>
                <w:w w:val="94"/>
                <w:sz w:val="28"/>
                <w:szCs w:val="28"/>
                <w:lang w:val="uk-UA"/>
              </w:rPr>
              <w:t>правильно використовувати термінологічний апарат, спілкуватися в різних си</w:t>
            </w:r>
            <w:r w:rsidRPr="00EB6C38">
              <w:rPr>
                <w:rFonts w:ascii="Times New Roman" w:hAnsi="Times New Roman" w:cs="Times New Roman"/>
                <w:w w:val="91"/>
                <w:sz w:val="28"/>
                <w:szCs w:val="28"/>
                <w:lang w:val="uk-UA"/>
              </w:rPr>
              <w:t xml:space="preserve">туаціях під час занять фізичною культурою і спортом, за допомогою </w:t>
            </w:r>
            <w:r w:rsidRPr="00EB6C38">
              <w:rPr>
                <w:rFonts w:ascii="Times New Roman" w:hAnsi="Times New Roman" w:cs="Times New Roman"/>
                <w:w w:val="99"/>
                <w:sz w:val="28"/>
                <w:szCs w:val="28"/>
                <w:lang w:val="uk-UA"/>
              </w:rPr>
              <w:t>спілкування розв’язувати конфлікти, популяризувати ідеї фізичної культури і спорту мовними засобами.</w:t>
            </w:r>
          </w:p>
          <w:p w:rsidR="001446B9" w:rsidRPr="00EB6C38" w:rsidRDefault="001446B9">
            <w:pPr>
              <w:jc w:val="both"/>
              <w:rPr>
                <w:rFonts w:ascii="Times New Roman" w:hAnsi="Times New Roman" w:cs="Times New Roman"/>
                <w:b/>
                <w:i/>
                <w:sz w:val="28"/>
                <w:szCs w:val="28"/>
                <w:lang w:val="uk-UA"/>
              </w:rPr>
            </w:pPr>
            <w:r w:rsidRPr="00EB6C38">
              <w:rPr>
                <w:rFonts w:ascii="Times New Roman" w:hAnsi="Times New Roman" w:cs="Times New Roman"/>
                <w:b/>
                <w:i/>
                <w:sz w:val="28"/>
                <w:szCs w:val="28"/>
                <w:lang w:val="uk-UA"/>
              </w:rPr>
              <w:t>Ставлення:</w:t>
            </w:r>
          </w:p>
          <w:p w:rsidR="001446B9" w:rsidRPr="00B827B9" w:rsidRDefault="001446B9">
            <w:pPr>
              <w:jc w:val="both"/>
              <w:rPr>
                <w:rFonts w:ascii="Times New Roman" w:hAnsi="Times New Roman" w:cs="Times New Roman"/>
                <w:sz w:val="28"/>
                <w:szCs w:val="28"/>
                <w:lang w:val="uk-UA"/>
              </w:rPr>
            </w:pPr>
            <w:r>
              <w:rPr>
                <w:rFonts w:ascii="Times New Roman" w:hAnsi="Times New Roman" w:cs="Times New Roman"/>
                <w:w w:val="95"/>
                <w:sz w:val="28"/>
                <w:szCs w:val="28"/>
                <w:lang w:val="uk-UA"/>
              </w:rPr>
              <w:t xml:space="preserve">- </w:t>
            </w:r>
            <w:r w:rsidRPr="00B827B9">
              <w:rPr>
                <w:rFonts w:ascii="Times New Roman" w:hAnsi="Times New Roman" w:cs="Times New Roman"/>
                <w:w w:val="95"/>
                <w:sz w:val="28"/>
                <w:szCs w:val="28"/>
                <w:lang w:val="uk-UA"/>
              </w:rPr>
              <w:t>усвідомлення ролі фізичної культури для гармонійного розвитку особистості, п</w:t>
            </w:r>
            <w:r w:rsidRPr="00B827B9">
              <w:rPr>
                <w:rFonts w:ascii="Times New Roman" w:hAnsi="Times New Roman" w:cs="Times New Roman"/>
                <w:w w:val="99"/>
                <w:sz w:val="28"/>
                <w:szCs w:val="28"/>
                <w:lang w:val="uk-UA"/>
              </w:rPr>
              <w:t>ошанування національних традицій у фізичному вихованні, українському спортивному русі.</w:t>
            </w:r>
          </w:p>
          <w:p w:rsidR="001446B9" w:rsidRPr="00EB6C38" w:rsidRDefault="001446B9">
            <w:pPr>
              <w:jc w:val="both"/>
              <w:rPr>
                <w:rFonts w:ascii="Times New Roman" w:hAnsi="Times New Roman" w:cs="Times New Roman"/>
                <w:b/>
                <w:i/>
                <w:sz w:val="28"/>
                <w:szCs w:val="28"/>
                <w:lang w:val="uk-UA"/>
              </w:rPr>
            </w:pPr>
            <w:r w:rsidRPr="00EB6C38">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b/>
                <w:sz w:val="28"/>
                <w:szCs w:val="28"/>
                <w:lang w:val="uk-UA"/>
              </w:rPr>
            </w:pPr>
            <w:r>
              <w:rPr>
                <w:rFonts w:ascii="Times New Roman" w:hAnsi="Times New Roman" w:cs="Times New Roman"/>
                <w:w w:val="98"/>
                <w:sz w:val="28"/>
                <w:szCs w:val="28"/>
                <w:lang w:val="uk-UA"/>
              </w:rPr>
              <w:t xml:space="preserve">- </w:t>
            </w:r>
            <w:r w:rsidRPr="00B827B9">
              <w:rPr>
                <w:rFonts w:ascii="Times New Roman" w:hAnsi="Times New Roman" w:cs="Times New Roman"/>
                <w:w w:val="98"/>
                <w:sz w:val="28"/>
                <w:szCs w:val="28"/>
                <w:lang w:val="uk-UA"/>
              </w:rPr>
              <w:t xml:space="preserve">інформація про історію спортивного руху в Україні та українську спортивну </w:t>
            </w:r>
            <w:r w:rsidRPr="00B827B9">
              <w:rPr>
                <w:rFonts w:ascii="Times New Roman" w:hAnsi="Times New Roman" w:cs="Times New Roman"/>
                <w:sz w:val="28"/>
                <w:szCs w:val="28"/>
                <w:lang w:val="uk-UA"/>
              </w:rPr>
              <w:t>термінологію.</w:t>
            </w:r>
          </w:p>
        </w:tc>
      </w:tr>
      <w:tr w:rsidR="001446B9" w:rsidRPr="00222FC7" w:rsidTr="006855FE">
        <w:tc>
          <w:tcPr>
            <w:tcW w:w="568" w:type="dxa"/>
          </w:tcPr>
          <w:p w:rsidR="001446B9" w:rsidRPr="00EB6C38" w:rsidRDefault="001446B9">
            <w:pPr>
              <w:rPr>
                <w:rFonts w:ascii="Times New Roman" w:hAnsi="Times New Roman" w:cs="Times New Roman"/>
                <w:b/>
                <w:sz w:val="28"/>
                <w:szCs w:val="28"/>
                <w:lang w:val="uk-UA"/>
              </w:rPr>
            </w:pPr>
            <w:r w:rsidRPr="00EB6C38">
              <w:rPr>
                <w:rFonts w:ascii="Times New Roman" w:hAnsi="Times New Roman" w:cs="Times New Roman"/>
                <w:b/>
                <w:sz w:val="28"/>
                <w:szCs w:val="28"/>
                <w:lang w:val="uk-UA"/>
              </w:rPr>
              <w:t>2</w:t>
            </w:r>
          </w:p>
        </w:tc>
        <w:tc>
          <w:tcPr>
            <w:tcW w:w="2411" w:type="dxa"/>
          </w:tcPr>
          <w:p w:rsidR="001446B9" w:rsidRPr="00EB6C38" w:rsidRDefault="001446B9">
            <w:pPr>
              <w:rPr>
                <w:rFonts w:ascii="Times New Roman" w:hAnsi="Times New Roman" w:cs="Times New Roman"/>
                <w:b/>
                <w:sz w:val="28"/>
                <w:szCs w:val="28"/>
                <w:lang w:val="uk-UA"/>
              </w:rPr>
            </w:pPr>
            <w:r w:rsidRPr="00EB6C38">
              <w:rPr>
                <w:rFonts w:ascii="Times New Roman" w:hAnsi="Times New Roman" w:cs="Times New Roman"/>
                <w:b/>
                <w:sz w:val="28"/>
                <w:szCs w:val="28"/>
                <w:lang w:val="uk-UA"/>
              </w:rPr>
              <w:t>Спілкування іноземними мовами.</w:t>
            </w:r>
          </w:p>
        </w:tc>
        <w:tc>
          <w:tcPr>
            <w:tcW w:w="7341" w:type="dxa"/>
            <w:vAlign w:val="bottom"/>
          </w:tcPr>
          <w:p w:rsidR="001446B9" w:rsidRPr="00EB6C38" w:rsidRDefault="001446B9">
            <w:pPr>
              <w:jc w:val="both"/>
              <w:rPr>
                <w:rFonts w:ascii="Times New Roman" w:hAnsi="Times New Roman" w:cs="Times New Roman"/>
                <w:b/>
                <w:i/>
                <w:sz w:val="28"/>
                <w:szCs w:val="28"/>
                <w:lang w:val="uk-UA"/>
              </w:rPr>
            </w:pPr>
            <w:r w:rsidRPr="00EB6C38">
              <w:rPr>
                <w:rFonts w:ascii="Times New Roman" w:hAnsi="Times New Roman" w:cs="Times New Roman"/>
                <w:b/>
                <w:i/>
                <w:sz w:val="28"/>
                <w:szCs w:val="28"/>
                <w:lang w:val="uk-UA"/>
              </w:rPr>
              <w:t>Уміння:</w:t>
            </w:r>
          </w:p>
          <w:p w:rsidR="001446B9" w:rsidRPr="00B827B9" w:rsidRDefault="001446B9">
            <w:pPr>
              <w:jc w:val="both"/>
              <w:rPr>
                <w:rFonts w:ascii="Times New Roman" w:hAnsi="Times New Roman" w:cs="Times New Roman"/>
                <w:sz w:val="28"/>
                <w:szCs w:val="28"/>
                <w:lang w:val="uk-UA"/>
              </w:rPr>
            </w:pPr>
            <w:r>
              <w:rPr>
                <w:rFonts w:ascii="Times New Roman" w:hAnsi="Times New Roman" w:cs="Times New Roman"/>
                <w:w w:val="95"/>
                <w:sz w:val="28"/>
                <w:szCs w:val="28"/>
                <w:lang w:val="uk-UA"/>
              </w:rPr>
              <w:t xml:space="preserve">- </w:t>
            </w:r>
            <w:r w:rsidRPr="00B827B9">
              <w:rPr>
                <w:rFonts w:ascii="Times New Roman" w:hAnsi="Times New Roman" w:cs="Times New Roman"/>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B827B9">
              <w:rPr>
                <w:rFonts w:ascii="Times New Roman" w:hAnsi="Times New Roman" w:cs="Times New Roman"/>
                <w:w w:val="97"/>
                <w:sz w:val="28"/>
                <w:szCs w:val="28"/>
                <w:lang w:val="uk-UA"/>
              </w:rPr>
              <w:t xml:space="preserve">тивні </w:t>
            </w:r>
            <w:r w:rsidRPr="00B827B9">
              <w:rPr>
                <w:rFonts w:ascii="Times New Roman" w:hAnsi="Times New Roman" w:cs="Times New Roman"/>
                <w:w w:val="99"/>
                <w:sz w:val="28"/>
                <w:szCs w:val="28"/>
                <w:lang w:val="uk-UA"/>
              </w:rPr>
              <w:t>захоплення, шукати інформацію в іноземних джерелах про ефективні оздоровчі програми, спортивні новини.</w:t>
            </w:r>
          </w:p>
          <w:p w:rsidR="001446B9" w:rsidRPr="00EB6C38" w:rsidRDefault="001446B9">
            <w:pPr>
              <w:jc w:val="both"/>
              <w:rPr>
                <w:rFonts w:ascii="Times New Roman" w:hAnsi="Times New Roman" w:cs="Times New Roman"/>
                <w:b/>
                <w:i/>
                <w:sz w:val="28"/>
                <w:szCs w:val="28"/>
                <w:lang w:val="uk-UA"/>
              </w:rPr>
            </w:pPr>
            <w:r w:rsidRPr="00EB6C38">
              <w:rPr>
                <w:rFonts w:ascii="Times New Roman" w:hAnsi="Times New Roman" w:cs="Times New Roman"/>
                <w:b/>
                <w:i/>
                <w:sz w:val="28"/>
                <w:szCs w:val="28"/>
                <w:lang w:val="uk-UA"/>
              </w:rPr>
              <w:t>Ставлення:</w:t>
            </w:r>
          </w:p>
          <w:p w:rsidR="001446B9" w:rsidRPr="00B827B9" w:rsidRDefault="001446B9">
            <w:pPr>
              <w:jc w:val="both"/>
              <w:rPr>
                <w:rFonts w:ascii="Times New Roman" w:hAnsi="Times New Roman" w:cs="Times New Roman"/>
                <w:w w:val="94"/>
                <w:sz w:val="28"/>
                <w:szCs w:val="28"/>
                <w:lang w:val="uk-UA"/>
              </w:rPr>
            </w:pPr>
            <w:r>
              <w:rPr>
                <w:rFonts w:ascii="Times New Roman" w:hAnsi="Times New Roman" w:cs="Times New Roman"/>
                <w:w w:val="94"/>
                <w:sz w:val="28"/>
                <w:szCs w:val="28"/>
                <w:lang w:val="uk-UA"/>
              </w:rPr>
              <w:t xml:space="preserve">- </w:t>
            </w:r>
            <w:r w:rsidRPr="00B827B9">
              <w:rPr>
                <w:rFonts w:ascii="Times New Roman" w:hAnsi="Times New Roman" w:cs="Times New Roman"/>
                <w:w w:val="94"/>
                <w:sz w:val="28"/>
                <w:szCs w:val="28"/>
                <w:lang w:val="uk-UA"/>
              </w:rPr>
              <w:t>усвідомлення ролі іноземної мови як мови міжнародного спілкування у спорті.</w:t>
            </w:r>
          </w:p>
          <w:p w:rsidR="001446B9" w:rsidRPr="00EB6C38" w:rsidRDefault="001446B9">
            <w:pPr>
              <w:jc w:val="both"/>
              <w:rPr>
                <w:rFonts w:ascii="Times New Roman" w:hAnsi="Times New Roman" w:cs="Times New Roman"/>
                <w:b/>
                <w:i/>
                <w:sz w:val="28"/>
                <w:szCs w:val="28"/>
                <w:lang w:val="uk-UA"/>
              </w:rPr>
            </w:pPr>
            <w:r w:rsidRPr="00EB6C38">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b/>
                <w:sz w:val="28"/>
                <w:szCs w:val="28"/>
                <w:lang w:val="uk-UA"/>
              </w:rPr>
            </w:pPr>
            <w:r>
              <w:rPr>
                <w:rFonts w:ascii="Times New Roman" w:hAnsi="Times New Roman" w:cs="Times New Roman"/>
                <w:w w:val="99"/>
                <w:sz w:val="28"/>
                <w:szCs w:val="28"/>
                <w:lang w:val="uk-UA"/>
              </w:rPr>
              <w:t xml:space="preserve">- </w:t>
            </w:r>
            <w:r w:rsidRPr="00B827B9">
              <w:rPr>
                <w:rFonts w:ascii="Times New Roman" w:hAnsi="Times New Roman" w:cs="Times New Roman"/>
                <w:w w:val="99"/>
                <w:sz w:val="28"/>
                <w:szCs w:val="28"/>
                <w:lang w:val="uk-UA"/>
              </w:rPr>
              <w:t>спортивні новини іноземною мовою, спортивна термінологія.</w:t>
            </w:r>
          </w:p>
        </w:tc>
      </w:tr>
      <w:tr w:rsidR="001446B9" w:rsidRPr="0047580F" w:rsidTr="006855FE">
        <w:tc>
          <w:tcPr>
            <w:tcW w:w="568" w:type="dxa"/>
          </w:tcPr>
          <w:p w:rsidR="001446B9" w:rsidRPr="00EB6C38" w:rsidRDefault="001446B9">
            <w:pPr>
              <w:rPr>
                <w:rFonts w:ascii="Times New Roman" w:hAnsi="Times New Roman" w:cs="Times New Roman"/>
                <w:b/>
                <w:sz w:val="28"/>
                <w:szCs w:val="28"/>
                <w:lang w:val="uk-UA"/>
              </w:rPr>
            </w:pPr>
            <w:r w:rsidRPr="00EB6C38">
              <w:rPr>
                <w:rFonts w:ascii="Times New Roman" w:hAnsi="Times New Roman" w:cs="Times New Roman"/>
                <w:b/>
                <w:sz w:val="28"/>
                <w:szCs w:val="28"/>
                <w:lang w:val="uk-UA"/>
              </w:rPr>
              <w:t>3</w:t>
            </w:r>
          </w:p>
        </w:tc>
        <w:tc>
          <w:tcPr>
            <w:tcW w:w="2411" w:type="dxa"/>
          </w:tcPr>
          <w:p w:rsidR="001446B9" w:rsidRPr="00B827B9" w:rsidRDefault="001446B9">
            <w:pPr>
              <w:rPr>
                <w:rFonts w:ascii="Times New Roman" w:hAnsi="Times New Roman" w:cs="Times New Roman"/>
                <w:sz w:val="28"/>
                <w:szCs w:val="28"/>
                <w:lang w:val="uk-UA"/>
              </w:rPr>
            </w:pPr>
            <w:r w:rsidRPr="00EB6C38">
              <w:rPr>
                <w:rFonts w:ascii="Times New Roman" w:hAnsi="Times New Roman" w:cs="Times New Roman"/>
                <w:b/>
                <w:sz w:val="28"/>
                <w:szCs w:val="28"/>
                <w:lang w:val="uk-UA"/>
              </w:rPr>
              <w:t xml:space="preserve">Математична </w:t>
            </w:r>
            <w:r w:rsidRPr="00EB6C38">
              <w:rPr>
                <w:rFonts w:ascii="Times New Roman" w:hAnsi="Times New Roman" w:cs="Times New Roman"/>
                <w:b/>
                <w:sz w:val="28"/>
                <w:szCs w:val="28"/>
                <w:lang w:val="uk-UA"/>
              </w:rPr>
              <w:lastRenderedPageBreak/>
              <w:t>компетентність</w:t>
            </w:r>
            <w:r w:rsidRPr="00B827B9">
              <w:rPr>
                <w:rFonts w:ascii="Times New Roman" w:hAnsi="Times New Roman" w:cs="Times New Roman"/>
                <w:sz w:val="28"/>
                <w:szCs w:val="28"/>
                <w:lang w:val="uk-UA"/>
              </w:rPr>
              <w:t>.</w:t>
            </w:r>
          </w:p>
        </w:tc>
        <w:tc>
          <w:tcPr>
            <w:tcW w:w="7341" w:type="dxa"/>
            <w:vAlign w:val="bottom"/>
          </w:tcPr>
          <w:p w:rsidR="001446B9" w:rsidRPr="00EB6C38" w:rsidRDefault="001446B9">
            <w:pPr>
              <w:jc w:val="both"/>
              <w:rPr>
                <w:rFonts w:ascii="Times New Roman" w:hAnsi="Times New Roman" w:cs="Times New Roman"/>
                <w:b/>
                <w:i/>
                <w:sz w:val="28"/>
                <w:szCs w:val="28"/>
                <w:lang w:val="uk-UA"/>
              </w:rPr>
            </w:pPr>
            <w:r w:rsidRPr="00EB6C38">
              <w:rPr>
                <w:rFonts w:ascii="Times New Roman" w:hAnsi="Times New Roman" w:cs="Times New Roman"/>
                <w:b/>
                <w:i/>
                <w:sz w:val="28"/>
                <w:szCs w:val="28"/>
                <w:lang w:val="uk-UA"/>
              </w:rPr>
              <w:lastRenderedPageBreak/>
              <w:t>Уміння:</w:t>
            </w:r>
          </w:p>
          <w:p w:rsidR="001446B9" w:rsidRDefault="001446B9" w:rsidP="00EB6C38">
            <w:pPr>
              <w:jc w:val="both"/>
              <w:rPr>
                <w:rFonts w:ascii="Times New Roman" w:hAnsi="Times New Roman" w:cs="Times New Roman"/>
                <w:w w:val="92"/>
                <w:sz w:val="28"/>
                <w:szCs w:val="28"/>
                <w:lang w:val="uk-UA"/>
              </w:rPr>
            </w:pPr>
            <w:r>
              <w:rPr>
                <w:rFonts w:ascii="Times New Roman" w:hAnsi="Times New Roman" w:cs="Times New Roman"/>
                <w:w w:val="93"/>
                <w:sz w:val="28"/>
                <w:szCs w:val="28"/>
                <w:lang w:val="uk-UA"/>
              </w:rPr>
              <w:lastRenderedPageBreak/>
              <w:t xml:space="preserve">- </w:t>
            </w:r>
            <w:r w:rsidRPr="00B827B9">
              <w:rPr>
                <w:rFonts w:ascii="Times New Roman" w:hAnsi="Times New Roman" w:cs="Times New Roman"/>
                <w:w w:val="93"/>
                <w:sz w:val="28"/>
                <w:szCs w:val="28"/>
                <w:lang w:val="uk-UA"/>
              </w:rPr>
              <w:t>використовувати математичні методи пі</w:t>
            </w:r>
            <w:r>
              <w:rPr>
                <w:rFonts w:ascii="Times New Roman" w:hAnsi="Times New Roman" w:cs="Times New Roman"/>
                <w:w w:val="93"/>
                <w:sz w:val="28"/>
                <w:szCs w:val="28"/>
                <w:lang w:val="uk-UA"/>
              </w:rPr>
              <w:t>д час занять фізичною культурою</w:t>
            </w:r>
            <w:r w:rsidRPr="00B827B9">
              <w:rPr>
                <w:rFonts w:ascii="Times New Roman" w:hAnsi="Times New Roman" w:cs="Times New Roman"/>
                <w:w w:val="93"/>
                <w:sz w:val="28"/>
                <w:szCs w:val="28"/>
                <w:lang w:val="uk-UA"/>
              </w:rPr>
              <w:t xml:space="preserve"> для створення індивідуальних фізкультурно-оздоровчих програм, здійснення само</w:t>
            </w:r>
            <w:r w:rsidRPr="00B827B9">
              <w:rPr>
                <w:rFonts w:ascii="Times New Roman" w:hAnsi="Times New Roman" w:cs="Times New Roman"/>
                <w:w w:val="95"/>
                <w:sz w:val="28"/>
                <w:szCs w:val="28"/>
                <w:lang w:val="uk-UA"/>
              </w:rPr>
              <w:t xml:space="preserve">оцінювання власного фізичного стану, вести рахунок при проведенні змагань </w:t>
            </w:r>
            <w:r>
              <w:rPr>
                <w:rFonts w:ascii="Times New Roman" w:hAnsi="Times New Roman" w:cs="Times New Roman"/>
                <w:w w:val="92"/>
                <w:sz w:val="28"/>
                <w:szCs w:val="28"/>
                <w:lang w:val="uk-UA"/>
              </w:rPr>
              <w:t>у різних видах спорту;</w:t>
            </w:r>
          </w:p>
          <w:p w:rsidR="001446B9" w:rsidRPr="00B827B9" w:rsidRDefault="001446B9" w:rsidP="00EB6C38">
            <w:pPr>
              <w:jc w:val="both"/>
              <w:rPr>
                <w:rFonts w:ascii="Times New Roman" w:hAnsi="Times New Roman" w:cs="Times New Roman"/>
                <w:sz w:val="28"/>
                <w:szCs w:val="28"/>
                <w:lang w:val="uk-UA"/>
              </w:rPr>
            </w:pPr>
            <w:r>
              <w:rPr>
                <w:rFonts w:ascii="Times New Roman" w:hAnsi="Times New Roman" w:cs="Times New Roman"/>
                <w:w w:val="92"/>
                <w:sz w:val="28"/>
                <w:szCs w:val="28"/>
                <w:lang w:val="uk-UA"/>
              </w:rPr>
              <w:t>-</w:t>
            </w:r>
            <w:r w:rsidRPr="00B827B9">
              <w:rPr>
                <w:rFonts w:ascii="Times New Roman" w:hAnsi="Times New Roman" w:cs="Times New Roman"/>
                <w:w w:val="92"/>
                <w:sz w:val="28"/>
                <w:szCs w:val="28"/>
                <w:lang w:val="uk-UA"/>
              </w:rPr>
              <w:t xml:space="preserve"> здійснювати підрахунок та аналізувати частоту серцевих </w:t>
            </w:r>
            <w:r w:rsidRPr="00B827B9">
              <w:rPr>
                <w:rFonts w:ascii="Times New Roman" w:hAnsi="Times New Roman" w:cs="Times New Roman"/>
                <w:w w:val="90"/>
                <w:sz w:val="28"/>
                <w:szCs w:val="28"/>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1446B9" w:rsidRPr="007B6EB0" w:rsidRDefault="001446B9">
            <w:pPr>
              <w:jc w:val="both"/>
              <w:rPr>
                <w:rFonts w:ascii="Times New Roman" w:hAnsi="Times New Roman" w:cs="Times New Roman"/>
                <w:b/>
                <w:i/>
                <w:sz w:val="28"/>
                <w:szCs w:val="28"/>
                <w:lang w:val="uk-UA"/>
              </w:rPr>
            </w:pPr>
            <w:r w:rsidRPr="007B6EB0">
              <w:rPr>
                <w:rFonts w:ascii="Times New Roman" w:hAnsi="Times New Roman" w:cs="Times New Roman"/>
                <w:b/>
                <w:i/>
                <w:sz w:val="28"/>
                <w:szCs w:val="28"/>
                <w:lang w:val="uk-UA"/>
              </w:rPr>
              <w:t>Ставлення:</w:t>
            </w:r>
          </w:p>
          <w:p w:rsidR="001446B9" w:rsidRPr="00B827B9" w:rsidRDefault="001446B9">
            <w:pPr>
              <w:jc w:val="both"/>
              <w:rPr>
                <w:rFonts w:ascii="Times New Roman" w:hAnsi="Times New Roman" w:cs="Times New Roman"/>
                <w:w w:val="90"/>
                <w:sz w:val="28"/>
                <w:szCs w:val="28"/>
                <w:lang w:val="uk-UA"/>
              </w:rPr>
            </w:pPr>
            <w:r>
              <w:rPr>
                <w:rFonts w:ascii="Times New Roman" w:hAnsi="Times New Roman" w:cs="Times New Roman"/>
                <w:w w:val="90"/>
                <w:sz w:val="28"/>
                <w:szCs w:val="28"/>
                <w:lang w:val="uk-UA"/>
              </w:rPr>
              <w:t xml:space="preserve">- </w:t>
            </w:r>
            <w:r w:rsidRPr="00B827B9">
              <w:rPr>
                <w:rFonts w:ascii="Times New Roman" w:hAnsi="Times New Roman" w:cs="Times New Roman"/>
                <w:w w:val="90"/>
                <w:sz w:val="28"/>
                <w:szCs w:val="28"/>
                <w:lang w:val="uk-UA"/>
              </w:rPr>
              <w:t>усвідомлення важливості математичного мислення для фізкультурно-оздоровчої та спортивної діяльності.</w:t>
            </w:r>
          </w:p>
          <w:p w:rsidR="001446B9" w:rsidRPr="007B6EB0" w:rsidRDefault="001446B9">
            <w:pPr>
              <w:rPr>
                <w:rFonts w:ascii="Times New Roman" w:hAnsi="Times New Roman" w:cs="Times New Roman"/>
                <w:b/>
                <w:i/>
                <w:sz w:val="28"/>
                <w:szCs w:val="28"/>
                <w:lang w:val="uk-UA"/>
              </w:rPr>
            </w:pPr>
            <w:r w:rsidRPr="007B6EB0">
              <w:rPr>
                <w:rFonts w:ascii="Times New Roman" w:hAnsi="Times New Roman" w:cs="Times New Roman"/>
                <w:b/>
                <w:i/>
                <w:sz w:val="28"/>
                <w:szCs w:val="28"/>
                <w:lang w:val="uk-UA"/>
              </w:rPr>
              <w:t>Навчальні ресурси:</w:t>
            </w:r>
          </w:p>
          <w:p w:rsidR="001446B9" w:rsidRDefault="001446B9" w:rsidP="007B6EB0">
            <w:pPr>
              <w:jc w:val="both"/>
              <w:rPr>
                <w:rFonts w:ascii="Times New Roman" w:hAnsi="Times New Roman" w:cs="Times New Roman"/>
                <w:w w:val="95"/>
                <w:sz w:val="28"/>
                <w:szCs w:val="28"/>
                <w:lang w:val="uk-UA"/>
              </w:rPr>
            </w:pPr>
            <w:r>
              <w:rPr>
                <w:rFonts w:ascii="Times New Roman" w:hAnsi="Times New Roman" w:cs="Times New Roman"/>
                <w:w w:val="95"/>
                <w:sz w:val="28"/>
                <w:szCs w:val="28"/>
                <w:lang w:val="uk-UA"/>
              </w:rPr>
              <w:t>- завдання на подолання відстані;</w:t>
            </w:r>
          </w:p>
          <w:p w:rsidR="001446B9" w:rsidRPr="00B827B9" w:rsidRDefault="001446B9" w:rsidP="007B6EB0">
            <w:pPr>
              <w:jc w:val="both"/>
              <w:rPr>
                <w:rFonts w:ascii="Times New Roman" w:hAnsi="Times New Roman" w:cs="Times New Roman"/>
                <w:b/>
                <w:sz w:val="28"/>
                <w:szCs w:val="28"/>
                <w:lang w:val="uk-UA"/>
              </w:rPr>
            </w:pPr>
            <w:r>
              <w:rPr>
                <w:rFonts w:ascii="Times New Roman" w:hAnsi="Times New Roman" w:cs="Times New Roman"/>
                <w:w w:val="95"/>
                <w:sz w:val="28"/>
                <w:szCs w:val="28"/>
                <w:lang w:val="uk-UA"/>
              </w:rPr>
              <w:t>-</w:t>
            </w:r>
            <w:r w:rsidRPr="00B827B9">
              <w:rPr>
                <w:rFonts w:ascii="Times New Roman" w:hAnsi="Times New Roman" w:cs="Times New Roman"/>
                <w:w w:val="95"/>
                <w:sz w:val="28"/>
                <w:szCs w:val="28"/>
                <w:lang w:val="uk-UA"/>
              </w:rPr>
              <w:t xml:space="preserve"> створення меню раціонального харчування.</w:t>
            </w:r>
          </w:p>
        </w:tc>
      </w:tr>
      <w:tr w:rsidR="001446B9" w:rsidRPr="00222FC7" w:rsidTr="006855FE">
        <w:tc>
          <w:tcPr>
            <w:tcW w:w="568" w:type="dxa"/>
          </w:tcPr>
          <w:p w:rsidR="001446B9" w:rsidRPr="007B6EB0" w:rsidRDefault="001446B9">
            <w:pPr>
              <w:rPr>
                <w:rFonts w:ascii="Times New Roman" w:hAnsi="Times New Roman" w:cs="Times New Roman"/>
                <w:b/>
                <w:sz w:val="28"/>
                <w:szCs w:val="28"/>
                <w:lang w:val="uk-UA"/>
              </w:rPr>
            </w:pPr>
            <w:r w:rsidRPr="007B6EB0">
              <w:rPr>
                <w:rFonts w:ascii="Times New Roman" w:hAnsi="Times New Roman" w:cs="Times New Roman"/>
                <w:b/>
                <w:sz w:val="28"/>
                <w:szCs w:val="28"/>
                <w:lang w:val="uk-UA"/>
              </w:rPr>
              <w:lastRenderedPageBreak/>
              <w:t>4</w:t>
            </w:r>
          </w:p>
        </w:tc>
        <w:tc>
          <w:tcPr>
            <w:tcW w:w="2411" w:type="dxa"/>
          </w:tcPr>
          <w:p w:rsidR="001446B9" w:rsidRPr="007B6EB0" w:rsidRDefault="001446B9">
            <w:pPr>
              <w:rPr>
                <w:rFonts w:ascii="Times New Roman" w:hAnsi="Times New Roman" w:cs="Times New Roman"/>
                <w:b/>
                <w:sz w:val="28"/>
                <w:szCs w:val="28"/>
                <w:lang w:val="uk-UA"/>
              </w:rPr>
            </w:pPr>
            <w:r w:rsidRPr="007B6EB0">
              <w:rPr>
                <w:rFonts w:ascii="Times New Roman" w:hAnsi="Times New Roman" w:cs="Times New Roman"/>
                <w:b/>
                <w:sz w:val="28"/>
                <w:szCs w:val="28"/>
                <w:lang w:val="uk-UA"/>
              </w:rPr>
              <w:t>Основні компетентності у природничих науках і технологіях.</w:t>
            </w:r>
          </w:p>
        </w:tc>
        <w:tc>
          <w:tcPr>
            <w:tcW w:w="7341" w:type="dxa"/>
            <w:vAlign w:val="bottom"/>
          </w:tcPr>
          <w:p w:rsidR="001446B9" w:rsidRPr="007B6EB0" w:rsidRDefault="001446B9">
            <w:pPr>
              <w:jc w:val="both"/>
              <w:rPr>
                <w:rFonts w:ascii="Times New Roman" w:hAnsi="Times New Roman" w:cs="Times New Roman"/>
                <w:b/>
                <w:i/>
                <w:sz w:val="28"/>
                <w:szCs w:val="28"/>
                <w:lang w:val="uk-UA"/>
              </w:rPr>
            </w:pPr>
            <w:r w:rsidRPr="007B6EB0">
              <w:rPr>
                <w:rFonts w:ascii="Times New Roman" w:hAnsi="Times New Roman" w:cs="Times New Roman"/>
                <w:b/>
                <w:i/>
                <w:sz w:val="28"/>
                <w:szCs w:val="28"/>
                <w:lang w:val="uk-UA"/>
              </w:rPr>
              <w:t>Уміння:</w:t>
            </w:r>
          </w:p>
          <w:p w:rsidR="001446B9" w:rsidRPr="00B827B9" w:rsidRDefault="001446B9">
            <w:pPr>
              <w:jc w:val="both"/>
              <w:rPr>
                <w:rFonts w:ascii="Times New Roman" w:hAnsi="Times New Roman" w:cs="Times New Roman"/>
                <w:w w:val="96"/>
                <w:sz w:val="28"/>
                <w:szCs w:val="28"/>
                <w:lang w:val="uk-UA"/>
              </w:rPr>
            </w:pPr>
            <w:r>
              <w:rPr>
                <w:rFonts w:ascii="Times New Roman" w:hAnsi="Times New Roman" w:cs="Times New Roman"/>
                <w:w w:val="96"/>
                <w:sz w:val="28"/>
                <w:szCs w:val="28"/>
                <w:lang w:val="uk-UA"/>
              </w:rPr>
              <w:t xml:space="preserve">- </w:t>
            </w:r>
            <w:r w:rsidRPr="00B827B9">
              <w:rPr>
                <w:rFonts w:ascii="Times New Roman" w:hAnsi="Times New Roman" w:cs="Times New Roman"/>
                <w:w w:val="96"/>
                <w:sz w:val="28"/>
                <w:szCs w:val="28"/>
                <w:lang w:val="uk-UA"/>
              </w:rPr>
              <w:t>організовувати та здійснювати туристичні мандрівки;</w:t>
            </w:r>
          </w:p>
          <w:p w:rsidR="001446B9" w:rsidRPr="00B827B9" w:rsidRDefault="001446B9">
            <w:pPr>
              <w:jc w:val="both"/>
              <w:rPr>
                <w:rFonts w:ascii="Times New Roman" w:hAnsi="Times New Roman" w:cs="Times New Roman"/>
                <w:w w:val="96"/>
                <w:sz w:val="28"/>
                <w:szCs w:val="28"/>
                <w:lang w:val="uk-UA"/>
              </w:rPr>
            </w:pPr>
            <w:r w:rsidRPr="00B827B9">
              <w:rPr>
                <w:rFonts w:ascii="Times New Roman" w:hAnsi="Times New Roman" w:cs="Times New Roman"/>
                <w:w w:val="96"/>
                <w:sz w:val="28"/>
                <w:szCs w:val="28"/>
                <w:lang w:val="uk-UA"/>
              </w:rPr>
              <w:t>застосовувати інноваційні технології для покращення здоров’я;</w:t>
            </w:r>
          </w:p>
          <w:p w:rsidR="001446B9" w:rsidRPr="00B827B9" w:rsidRDefault="001446B9">
            <w:pPr>
              <w:jc w:val="both"/>
              <w:rPr>
                <w:rFonts w:ascii="Times New Roman" w:hAnsi="Times New Roman" w:cs="Times New Roman"/>
                <w:sz w:val="28"/>
                <w:szCs w:val="28"/>
                <w:lang w:val="uk-UA"/>
              </w:rPr>
            </w:pPr>
            <w:r>
              <w:rPr>
                <w:rFonts w:ascii="Times New Roman" w:hAnsi="Times New Roman" w:cs="Times New Roman"/>
                <w:w w:val="96"/>
                <w:sz w:val="28"/>
                <w:szCs w:val="28"/>
                <w:lang w:val="uk-UA"/>
              </w:rPr>
              <w:t xml:space="preserve">- </w:t>
            </w:r>
            <w:r w:rsidRPr="00B827B9">
              <w:rPr>
                <w:rFonts w:ascii="Times New Roman" w:hAnsi="Times New Roman" w:cs="Times New Roman"/>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1446B9" w:rsidRPr="007B6EB0" w:rsidRDefault="001446B9">
            <w:pPr>
              <w:jc w:val="both"/>
              <w:rPr>
                <w:rFonts w:ascii="Times New Roman" w:hAnsi="Times New Roman" w:cs="Times New Roman"/>
                <w:b/>
                <w:i/>
                <w:sz w:val="28"/>
                <w:szCs w:val="28"/>
                <w:lang w:val="uk-UA"/>
              </w:rPr>
            </w:pPr>
            <w:r w:rsidRPr="007B6EB0">
              <w:rPr>
                <w:rFonts w:ascii="Times New Roman" w:hAnsi="Times New Roman" w:cs="Times New Roman"/>
                <w:b/>
                <w:i/>
                <w:sz w:val="28"/>
                <w:szCs w:val="28"/>
                <w:lang w:val="uk-UA"/>
              </w:rPr>
              <w:t>Ставлення:</w:t>
            </w:r>
          </w:p>
          <w:p w:rsidR="001446B9" w:rsidRDefault="001446B9" w:rsidP="007B6EB0">
            <w:pPr>
              <w:jc w:val="both"/>
              <w:rPr>
                <w:rFonts w:ascii="Times New Roman" w:hAnsi="Times New Roman" w:cs="Times New Roman"/>
                <w:w w:val="98"/>
                <w:sz w:val="28"/>
                <w:szCs w:val="28"/>
                <w:lang w:val="uk-UA"/>
              </w:rPr>
            </w:pPr>
            <w:r>
              <w:rPr>
                <w:rFonts w:ascii="Times New Roman" w:hAnsi="Times New Roman" w:cs="Times New Roman"/>
                <w:w w:val="95"/>
                <w:sz w:val="28"/>
                <w:szCs w:val="28"/>
                <w:lang w:val="uk-UA"/>
              </w:rPr>
              <w:t xml:space="preserve">- </w:t>
            </w:r>
            <w:r w:rsidRPr="00B827B9">
              <w:rPr>
                <w:rFonts w:ascii="Times New Roman" w:hAnsi="Times New Roman" w:cs="Times New Roman"/>
                <w:w w:val="95"/>
                <w:sz w:val="28"/>
                <w:szCs w:val="28"/>
                <w:lang w:val="uk-UA"/>
              </w:rPr>
              <w:t xml:space="preserve">розуміння гармонійної взаємодії людини і природи, сприймання екологічного </w:t>
            </w:r>
            <w:r w:rsidRPr="00B827B9">
              <w:rPr>
                <w:rFonts w:ascii="Times New Roman" w:hAnsi="Times New Roman" w:cs="Times New Roman"/>
                <w:w w:val="96"/>
                <w:sz w:val="28"/>
                <w:szCs w:val="28"/>
                <w:lang w:val="uk-UA"/>
              </w:rPr>
              <w:t xml:space="preserve">довкілля як ідеального простору для реалізації фізичної активності людини, </w:t>
            </w:r>
            <w:r w:rsidRPr="00B827B9">
              <w:rPr>
                <w:rFonts w:ascii="Times New Roman" w:hAnsi="Times New Roman" w:cs="Times New Roman"/>
                <w:w w:val="94"/>
                <w:sz w:val="28"/>
                <w:szCs w:val="28"/>
                <w:lang w:val="uk-UA"/>
              </w:rPr>
              <w:t>ціннісне ставлення до навколишнього середовища як до потенційного джере</w:t>
            </w:r>
            <w:r>
              <w:rPr>
                <w:rFonts w:ascii="Times New Roman" w:hAnsi="Times New Roman" w:cs="Times New Roman"/>
                <w:w w:val="98"/>
                <w:sz w:val="28"/>
                <w:szCs w:val="28"/>
                <w:lang w:val="uk-UA"/>
              </w:rPr>
              <w:t>ла здоров’я;</w:t>
            </w:r>
          </w:p>
          <w:p w:rsidR="001446B9" w:rsidRPr="00B827B9" w:rsidRDefault="001446B9" w:rsidP="007B6EB0">
            <w:pPr>
              <w:jc w:val="both"/>
              <w:rPr>
                <w:rFonts w:ascii="Times New Roman" w:hAnsi="Times New Roman" w:cs="Times New Roman"/>
                <w:w w:val="98"/>
                <w:sz w:val="28"/>
                <w:szCs w:val="28"/>
                <w:lang w:val="uk-UA"/>
              </w:rPr>
            </w:pPr>
            <w:r>
              <w:rPr>
                <w:rFonts w:ascii="Times New Roman" w:hAnsi="Times New Roman" w:cs="Times New Roman"/>
                <w:w w:val="98"/>
                <w:sz w:val="28"/>
                <w:szCs w:val="28"/>
                <w:lang w:val="uk-UA"/>
              </w:rPr>
              <w:t xml:space="preserve">- </w:t>
            </w:r>
            <w:r w:rsidRPr="00B827B9">
              <w:rPr>
                <w:rFonts w:ascii="Times New Roman" w:hAnsi="Times New Roman" w:cs="Times New Roman"/>
                <w:w w:val="98"/>
                <w:sz w:val="28"/>
                <w:szCs w:val="28"/>
                <w:lang w:val="uk-UA"/>
              </w:rPr>
              <w:t>усвідомлення важливості бережливого природокористування.</w:t>
            </w:r>
          </w:p>
          <w:p w:rsidR="001446B9" w:rsidRPr="007B6EB0" w:rsidRDefault="001446B9">
            <w:pPr>
              <w:jc w:val="both"/>
              <w:rPr>
                <w:rFonts w:ascii="Times New Roman" w:hAnsi="Times New Roman" w:cs="Times New Roman"/>
                <w:b/>
                <w:i/>
                <w:sz w:val="28"/>
                <w:szCs w:val="28"/>
                <w:lang w:val="uk-UA"/>
              </w:rPr>
            </w:pPr>
            <w:r w:rsidRPr="007B6EB0">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b/>
                <w:sz w:val="28"/>
                <w:szCs w:val="28"/>
                <w:lang w:val="uk-UA"/>
              </w:rPr>
            </w:pPr>
            <w:r>
              <w:rPr>
                <w:rFonts w:ascii="Times New Roman" w:hAnsi="Times New Roman" w:cs="Times New Roman"/>
                <w:w w:val="98"/>
                <w:sz w:val="28"/>
                <w:szCs w:val="28"/>
                <w:lang w:val="uk-UA"/>
              </w:rPr>
              <w:t xml:space="preserve">- </w:t>
            </w:r>
            <w:r w:rsidRPr="00B827B9">
              <w:rPr>
                <w:rFonts w:ascii="Times New Roman" w:hAnsi="Times New Roman" w:cs="Times New Roman"/>
                <w:w w:val="98"/>
                <w:sz w:val="28"/>
                <w:szCs w:val="28"/>
                <w:lang w:val="uk-UA"/>
              </w:rPr>
              <w:t xml:space="preserve">туристичні мандрівки, фізичні вправи на свіжому повітрі, засоби </w:t>
            </w:r>
            <w:r w:rsidRPr="00B827B9">
              <w:rPr>
                <w:rFonts w:ascii="Times New Roman" w:hAnsi="Times New Roman" w:cs="Times New Roman"/>
                <w:w w:val="96"/>
                <w:sz w:val="28"/>
                <w:szCs w:val="28"/>
                <w:lang w:val="uk-UA"/>
              </w:rPr>
              <w:t>загартовування, сучасні фітнес-технології.</w:t>
            </w:r>
          </w:p>
        </w:tc>
      </w:tr>
      <w:tr w:rsidR="001446B9" w:rsidRPr="00222FC7" w:rsidTr="006855FE">
        <w:tc>
          <w:tcPr>
            <w:tcW w:w="568" w:type="dxa"/>
          </w:tcPr>
          <w:p w:rsidR="001446B9" w:rsidRPr="004754D8" w:rsidRDefault="001446B9">
            <w:pPr>
              <w:rPr>
                <w:rFonts w:ascii="Times New Roman" w:hAnsi="Times New Roman" w:cs="Times New Roman"/>
                <w:b/>
                <w:sz w:val="28"/>
                <w:szCs w:val="28"/>
                <w:lang w:val="uk-UA"/>
              </w:rPr>
            </w:pPr>
            <w:r w:rsidRPr="004754D8">
              <w:rPr>
                <w:rFonts w:ascii="Times New Roman" w:hAnsi="Times New Roman" w:cs="Times New Roman"/>
                <w:b/>
                <w:sz w:val="28"/>
                <w:szCs w:val="28"/>
                <w:lang w:val="uk-UA"/>
              </w:rPr>
              <w:t>5</w:t>
            </w:r>
          </w:p>
        </w:tc>
        <w:tc>
          <w:tcPr>
            <w:tcW w:w="2411" w:type="dxa"/>
          </w:tcPr>
          <w:p w:rsidR="001446B9" w:rsidRPr="004754D8" w:rsidRDefault="001446B9">
            <w:pPr>
              <w:rPr>
                <w:rFonts w:ascii="Times New Roman" w:hAnsi="Times New Roman" w:cs="Times New Roman"/>
                <w:b/>
                <w:sz w:val="28"/>
                <w:szCs w:val="28"/>
                <w:lang w:val="uk-UA"/>
              </w:rPr>
            </w:pPr>
            <w:r w:rsidRPr="004754D8">
              <w:rPr>
                <w:rFonts w:ascii="Times New Roman" w:hAnsi="Times New Roman" w:cs="Times New Roman"/>
                <w:b/>
                <w:sz w:val="28"/>
                <w:szCs w:val="28"/>
                <w:lang w:val="uk-UA"/>
              </w:rPr>
              <w:t>Інформаційно-цифрова компетентність</w:t>
            </w:r>
          </w:p>
        </w:tc>
        <w:tc>
          <w:tcPr>
            <w:tcW w:w="7341" w:type="dxa"/>
            <w:vAlign w:val="bottom"/>
          </w:tcPr>
          <w:p w:rsidR="001446B9" w:rsidRPr="004754D8" w:rsidRDefault="001446B9">
            <w:pPr>
              <w:jc w:val="both"/>
              <w:rPr>
                <w:rFonts w:ascii="Times New Roman" w:hAnsi="Times New Roman" w:cs="Times New Roman"/>
                <w:b/>
                <w:i/>
                <w:sz w:val="28"/>
                <w:szCs w:val="28"/>
                <w:lang w:val="uk-UA"/>
              </w:rPr>
            </w:pPr>
            <w:r w:rsidRPr="004754D8">
              <w:rPr>
                <w:rFonts w:ascii="Times New Roman" w:hAnsi="Times New Roman" w:cs="Times New Roman"/>
                <w:b/>
                <w:i/>
                <w:sz w:val="28"/>
                <w:szCs w:val="28"/>
                <w:lang w:val="uk-UA"/>
              </w:rPr>
              <w:t>Уміння:</w:t>
            </w:r>
          </w:p>
          <w:p w:rsidR="001446B9" w:rsidRDefault="001446B9" w:rsidP="004754D8">
            <w:pPr>
              <w:jc w:val="both"/>
              <w:rPr>
                <w:rFonts w:ascii="Times New Roman" w:hAnsi="Times New Roman" w:cs="Times New Roman"/>
                <w:w w:val="97"/>
                <w:sz w:val="28"/>
                <w:szCs w:val="28"/>
                <w:lang w:val="uk-UA"/>
              </w:rPr>
            </w:pPr>
            <w:r>
              <w:rPr>
                <w:rFonts w:ascii="Times New Roman" w:hAnsi="Times New Roman" w:cs="Times New Roman"/>
                <w:w w:val="98"/>
                <w:sz w:val="28"/>
                <w:szCs w:val="28"/>
                <w:lang w:val="uk-UA"/>
              </w:rPr>
              <w:t xml:space="preserve">- </w:t>
            </w:r>
            <w:r w:rsidRPr="00B827B9">
              <w:rPr>
                <w:rFonts w:ascii="Times New Roman" w:hAnsi="Times New Roman" w:cs="Times New Roman"/>
                <w:w w:val="98"/>
                <w:sz w:val="28"/>
                <w:szCs w:val="28"/>
                <w:lang w:val="uk-UA"/>
              </w:rPr>
              <w:t xml:space="preserve">використовувати цифрові пристрої для навчання техніки рухових навичок, </w:t>
            </w:r>
            <w:r>
              <w:rPr>
                <w:rFonts w:ascii="Times New Roman" w:hAnsi="Times New Roman" w:cs="Times New Roman"/>
                <w:w w:val="97"/>
                <w:sz w:val="28"/>
                <w:szCs w:val="28"/>
                <w:lang w:val="uk-UA"/>
              </w:rPr>
              <w:t>фізичних вправ;</w:t>
            </w:r>
          </w:p>
          <w:p w:rsidR="001446B9" w:rsidRPr="004754D8" w:rsidRDefault="001446B9" w:rsidP="004754D8">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w:t>
            </w:r>
            <w:r w:rsidRPr="00B827B9">
              <w:rPr>
                <w:rFonts w:ascii="Times New Roman" w:hAnsi="Times New Roman" w:cs="Times New Roman"/>
                <w:w w:val="97"/>
                <w:sz w:val="28"/>
                <w:szCs w:val="28"/>
                <w:lang w:val="uk-UA"/>
              </w:rPr>
              <w:t xml:space="preserve"> оцінювання власного фізичного стану, моніторингу рухової активності.</w:t>
            </w:r>
          </w:p>
          <w:p w:rsidR="001446B9" w:rsidRPr="004754D8" w:rsidRDefault="001446B9">
            <w:pPr>
              <w:jc w:val="both"/>
              <w:rPr>
                <w:rFonts w:ascii="Times New Roman" w:hAnsi="Times New Roman" w:cs="Times New Roman"/>
                <w:b/>
                <w:i/>
                <w:sz w:val="28"/>
                <w:szCs w:val="28"/>
                <w:lang w:val="uk-UA"/>
              </w:rPr>
            </w:pPr>
            <w:r w:rsidRPr="004754D8">
              <w:rPr>
                <w:rFonts w:ascii="Times New Roman" w:hAnsi="Times New Roman" w:cs="Times New Roman"/>
                <w:b/>
                <w:i/>
                <w:sz w:val="28"/>
                <w:szCs w:val="28"/>
                <w:lang w:val="uk-UA"/>
              </w:rPr>
              <w:t>Ставлення:</w:t>
            </w:r>
          </w:p>
          <w:p w:rsidR="001446B9" w:rsidRDefault="001446B9" w:rsidP="004754D8">
            <w:pPr>
              <w:jc w:val="both"/>
              <w:rPr>
                <w:rFonts w:ascii="Times New Roman" w:hAnsi="Times New Roman" w:cs="Times New Roman"/>
                <w:w w:val="97"/>
                <w:sz w:val="28"/>
                <w:szCs w:val="28"/>
                <w:lang w:val="uk-UA"/>
              </w:rPr>
            </w:pPr>
            <w:r>
              <w:rPr>
                <w:rFonts w:ascii="Times New Roman" w:hAnsi="Times New Roman" w:cs="Times New Roman"/>
                <w:w w:val="95"/>
                <w:sz w:val="28"/>
                <w:szCs w:val="28"/>
                <w:lang w:val="uk-UA"/>
              </w:rPr>
              <w:t xml:space="preserve">- </w:t>
            </w:r>
            <w:r w:rsidRPr="00B827B9">
              <w:rPr>
                <w:rFonts w:ascii="Times New Roman" w:hAnsi="Times New Roman" w:cs="Times New Roman"/>
                <w:w w:val="95"/>
                <w:sz w:val="28"/>
                <w:szCs w:val="28"/>
                <w:lang w:val="uk-UA"/>
              </w:rPr>
              <w:t xml:space="preserve">усвідомлення впливу інформаційних та </w:t>
            </w:r>
            <w:r w:rsidRPr="00B827B9">
              <w:rPr>
                <w:rFonts w:ascii="Times New Roman" w:hAnsi="Times New Roman" w:cs="Times New Roman"/>
                <w:w w:val="97"/>
                <w:sz w:val="28"/>
                <w:szCs w:val="28"/>
                <w:lang w:val="uk-UA"/>
              </w:rPr>
              <w:t xml:space="preserve">комунікаційних технологій і пристроїв на здоров’я людини, переваг та ризиків їх застосування; </w:t>
            </w:r>
          </w:p>
          <w:p w:rsidR="001446B9" w:rsidRPr="00B827B9" w:rsidRDefault="001446B9" w:rsidP="004754D8">
            <w:pPr>
              <w:jc w:val="both"/>
              <w:rPr>
                <w:rFonts w:ascii="Times New Roman" w:hAnsi="Times New Roman" w:cs="Times New Roman"/>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розуміння проблем та наслідків комп'ютерної залежності.</w:t>
            </w:r>
          </w:p>
          <w:p w:rsidR="001446B9" w:rsidRPr="004754D8" w:rsidRDefault="001446B9">
            <w:pPr>
              <w:jc w:val="both"/>
              <w:rPr>
                <w:rFonts w:ascii="Times New Roman" w:hAnsi="Times New Roman" w:cs="Times New Roman"/>
                <w:b/>
                <w:i/>
                <w:sz w:val="28"/>
                <w:szCs w:val="28"/>
                <w:lang w:val="uk-UA"/>
              </w:rPr>
            </w:pPr>
            <w:r w:rsidRPr="004754D8">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b/>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 xml:space="preserve">комп’ютерні програми для корекції фізичного стану, </w:t>
            </w:r>
            <w:r w:rsidRPr="00B827B9">
              <w:rPr>
                <w:rFonts w:ascii="Times New Roman" w:hAnsi="Times New Roman" w:cs="Times New Roman"/>
                <w:w w:val="97"/>
                <w:sz w:val="28"/>
                <w:szCs w:val="28"/>
                <w:lang w:val="uk-UA"/>
              </w:rPr>
              <w:lastRenderedPageBreak/>
              <w:t>майстер-класи з різних видів спорту, відеоуроки та відеоролики про проведення різних форм фізкультурно-оздоровчих занять.</w:t>
            </w:r>
          </w:p>
        </w:tc>
      </w:tr>
      <w:tr w:rsidR="001446B9" w:rsidRPr="00222FC7" w:rsidTr="006855FE">
        <w:tc>
          <w:tcPr>
            <w:tcW w:w="568" w:type="dxa"/>
          </w:tcPr>
          <w:p w:rsidR="001446B9" w:rsidRPr="004754D8" w:rsidRDefault="001446B9">
            <w:pPr>
              <w:rPr>
                <w:rFonts w:ascii="Times New Roman" w:hAnsi="Times New Roman" w:cs="Times New Roman"/>
                <w:b/>
                <w:sz w:val="28"/>
                <w:szCs w:val="28"/>
                <w:lang w:val="uk-UA"/>
              </w:rPr>
            </w:pPr>
            <w:r w:rsidRPr="004754D8">
              <w:rPr>
                <w:rFonts w:ascii="Times New Roman" w:hAnsi="Times New Roman" w:cs="Times New Roman"/>
                <w:b/>
                <w:sz w:val="28"/>
                <w:szCs w:val="28"/>
                <w:lang w:val="uk-UA"/>
              </w:rPr>
              <w:lastRenderedPageBreak/>
              <w:t>6</w:t>
            </w:r>
          </w:p>
        </w:tc>
        <w:tc>
          <w:tcPr>
            <w:tcW w:w="2411" w:type="dxa"/>
          </w:tcPr>
          <w:p w:rsidR="001446B9" w:rsidRPr="004754D8" w:rsidRDefault="001446B9">
            <w:pPr>
              <w:rPr>
                <w:rFonts w:ascii="Times New Roman" w:hAnsi="Times New Roman" w:cs="Times New Roman"/>
                <w:b/>
                <w:sz w:val="28"/>
                <w:szCs w:val="28"/>
                <w:lang w:val="uk-UA"/>
              </w:rPr>
            </w:pPr>
            <w:r w:rsidRPr="004754D8">
              <w:rPr>
                <w:rFonts w:ascii="Times New Roman" w:hAnsi="Times New Roman" w:cs="Times New Roman"/>
                <w:b/>
                <w:sz w:val="28"/>
                <w:szCs w:val="28"/>
                <w:lang w:val="uk-UA"/>
              </w:rPr>
              <w:t>Уміння вчитися впродовж життя</w:t>
            </w:r>
          </w:p>
        </w:tc>
        <w:tc>
          <w:tcPr>
            <w:tcW w:w="7341" w:type="dxa"/>
            <w:vAlign w:val="bottom"/>
          </w:tcPr>
          <w:p w:rsidR="001446B9" w:rsidRPr="004754D8" w:rsidRDefault="001446B9">
            <w:pPr>
              <w:jc w:val="both"/>
              <w:rPr>
                <w:rFonts w:ascii="Times New Roman" w:hAnsi="Times New Roman" w:cs="Times New Roman"/>
                <w:b/>
                <w:i/>
                <w:sz w:val="28"/>
                <w:szCs w:val="28"/>
                <w:lang w:val="uk-UA"/>
              </w:rPr>
            </w:pPr>
            <w:r w:rsidRPr="004754D8">
              <w:rPr>
                <w:rFonts w:ascii="Times New Roman" w:hAnsi="Times New Roman" w:cs="Times New Roman"/>
                <w:b/>
                <w:i/>
                <w:sz w:val="28"/>
                <w:szCs w:val="28"/>
                <w:lang w:val="uk-UA"/>
              </w:rPr>
              <w:t>Уміння:</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розв’язувати проблемні завдання у сфері фізичної культури і спорту;</w:t>
            </w:r>
          </w:p>
          <w:p w:rsidR="001446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 xml:space="preserve">досягати конкретних цілей у фізичному самовдосконаленні; </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розробляти індивідуальні оздоровчі програми з урахуванням власних можливостей, мотивів та потреб;</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шукати, аналізувати та систематизувати інформацію у сфері фізичної культури та спорту.</w:t>
            </w:r>
          </w:p>
          <w:p w:rsidR="001446B9" w:rsidRPr="00CC0D6A" w:rsidRDefault="001446B9">
            <w:pPr>
              <w:jc w:val="both"/>
              <w:rPr>
                <w:rFonts w:ascii="Times New Roman" w:hAnsi="Times New Roman" w:cs="Times New Roman"/>
                <w:b/>
                <w:i/>
                <w:sz w:val="28"/>
                <w:szCs w:val="28"/>
                <w:lang w:val="uk-UA"/>
              </w:rPr>
            </w:pPr>
            <w:r w:rsidRPr="00CC0D6A">
              <w:rPr>
                <w:rFonts w:ascii="Times New Roman" w:hAnsi="Times New Roman" w:cs="Times New Roman"/>
                <w:b/>
                <w:i/>
                <w:sz w:val="28"/>
                <w:szCs w:val="28"/>
                <w:lang w:val="uk-UA"/>
              </w:rPr>
              <w:t>Ставлення:</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розуміння потреби постійного фізичного вдосконалення.</w:t>
            </w:r>
          </w:p>
          <w:p w:rsidR="001446B9" w:rsidRPr="00CC0D6A" w:rsidRDefault="001446B9">
            <w:pPr>
              <w:jc w:val="both"/>
              <w:rPr>
                <w:rFonts w:ascii="Times New Roman" w:hAnsi="Times New Roman" w:cs="Times New Roman"/>
                <w:b/>
                <w:i/>
                <w:sz w:val="28"/>
                <w:szCs w:val="28"/>
                <w:lang w:val="uk-UA"/>
              </w:rPr>
            </w:pPr>
            <w:r w:rsidRPr="00CC0D6A">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b/>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приклади індивідуальних фізкультурно-оздоровчих програм.</w:t>
            </w:r>
          </w:p>
        </w:tc>
      </w:tr>
      <w:tr w:rsidR="001446B9" w:rsidRPr="00222FC7" w:rsidTr="006855FE">
        <w:tc>
          <w:tcPr>
            <w:tcW w:w="568" w:type="dxa"/>
          </w:tcPr>
          <w:p w:rsidR="001446B9" w:rsidRPr="00CC0D6A" w:rsidRDefault="001446B9">
            <w:pPr>
              <w:rPr>
                <w:rFonts w:ascii="Times New Roman" w:hAnsi="Times New Roman" w:cs="Times New Roman"/>
                <w:b/>
                <w:sz w:val="28"/>
                <w:szCs w:val="28"/>
                <w:lang w:val="uk-UA"/>
              </w:rPr>
            </w:pPr>
            <w:r w:rsidRPr="00CC0D6A">
              <w:rPr>
                <w:rFonts w:ascii="Times New Roman" w:hAnsi="Times New Roman" w:cs="Times New Roman"/>
                <w:b/>
                <w:sz w:val="28"/>
                <w:szCs w:val="28"/>
                <w:lang w:val="uk-UA"/>
              </w:rPr>
              <w:t>7</w:t>
            </w:r>
          </w:p>
        </w:tc>
        <w:tc>
          <w:tcPr>
            <w:tcW w:w="2411" w:type="dxa"/>
          </w:tcPr>
          <w:p w:rsidR="001446B9" w:rsidRPr="00CC0D6A" w:rsidRDefault="001446B9">
            <w:pPr>
              <w:rPr>
                <w:rFonts w:ascii="Times New Roman" w:hAnsi="Times New Roman" w:cs="Times New Roman"/>
                <w:b/>
                <w:sz w:val="28"/>
                <w:szCs w:val="28"/>
                <w:lang w:val="uk-UA"/>
              </w:rPr>
            </w:pPr>
            <w:r w:rsidRPr="00CC0D6A">
              <w:rPr>
                <w:rFonts w:ascii="Times New Roman" w:hAnsi="Times New Roman" w:cs="Times New Roman"/>
                <w:b/>
                <w:sz w:val="28"/>
                <w:szCs w:val="28"/>
                <w:lang w:val="uk-UA"/>
              </w:rPr>
              <w:t>Ініціативність і підприємливість</w:t>
            </w:r>
          </w:p>
        </w:tc>
        <w:tc>
          <w:tcPr>
            <w:tcW w:w="7341" w:type="dxa"/>
            <w:vAlign w:val="bottom"/>
          </w:tcPr>
          <w:p w:rsidR="001446B9" w:rsidRPr="00CC0D6A" w:rsidRDefault="001446B9">
            <w:pPr>
              <w:jc w:val="both"/>
              <w:rPr>
                <w:rFonts w:ascii="Times New Roman" w:hAnsi="Times New Roman" w:cs="Times New Roman"/>
                <w:b/>
                <w:i/>
                <w:sz w:val="28"/>
                <w:szCs w:val="28"/>
                <w:lang w:val="uk-UA"/>
              </w:rPr>
            </w:pPr>
            <w:r w:rsidRPr="00CC0D6A">
              <w:rPr>
                <w:rFonts w:ascii="Times New Roman" w:hAnsi="Times New Roman" w:cs="Times New Roman"/>
                <w:b/>
                <w:i/>
                <w:sz w:val="28"/>
                <w:szCs w:val="28"/>
                <w:lang w:val="uk-UA"/>
              </w:rPr>
              <w:t>Уміння:</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1446B9" w:rsidRPr="00CC0D6A" w:rsidRDefault="001446B9">
            <w:pPr>
              <w:jc w:val="both"/>
              <w:rPr>
                <w:rFonts w:ascii="Times New Roman" w:hAnsi="Times New Roman" w:cs="Times New Roman"/>
                <w:b/>
                <w:i/>
                <w:sz w:val="28"/>
                <w:szCs w:val="28"/>
                <w:lang w:val="uk-UA"/>
              </w:rPr>
            </w:pPr>
            <w:r w:rsidRPr="00CC0D6A">
              <w:rPr>
                <w:rFonts w:ascii="Times New Roman" w:hAnsi="Times New Roman" w:cs="Times New Roman"/>
                <w:b/>
                <w:i/>
                <w:sz w:val="28"/>
                <w:szCs w:val="28"/>
                <w:lang w:val="uk-UA"/>
              </w:rPr>
              <w:t>Ставлення:</w:t>
            </w:r>
          </w:p>
          <w:p w:rsidR="001446B9" w:rsidRPr="00B827B9" w:rsidRDefault="001446B9" w:rsidP="00CC0D6A">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ініціативність, активність у фізкультурній діяльн</w:t>
            </w:r>
            <w:r>
              <w:rPr>
                <w:rFonts w:ascii="Times New Roman" w:hAnsi="Times New Roman" w:cs="Times New Roman"/>
                <w:w w:val="97"/>
                <w:sz w:val="28"/>
                <w:szCs w:val="28"/>
                <w:lang w:val="uk-UA"/>
              </w:rPr>
              <w:t>ості, відповідальність, відвага;</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усвідомлення важливості співпраці під час ігрових ситуацій.</w:t>
            </w:r>
          </w:p>
          <w:p w:rsidR="001446B9" w:rsidRPr="00CC0D6A" w:rsidRDefault="001446B9">
            <w:pPr>
              <w:jc w:val="both"/>
              <w:rPr>
                <w:rFonts w:ascii="Times New Roman" w:hAnsi="Times New Roman" w:cs="Times New Roman"/>
                <w:b/>
                <w:i/>
                <w:sz w:val="28"/>
                <w:szCs w:val="28"/>
                <w:lang w:val="uk-UA"/>
              </w:rPr>
            </w:pPr>
            <w:r w:rsidRPr="00CC0D6A">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b/>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спортивні змагання з різних видів спорту.</w:t>
            </w:r>
          </w:p>
        </w:tc>
      </w:tr>
      <w:tr w:rsidR="001446B9" w:rsidRPr="00222FC7" w:rsidTr="006855FE">
        <w:tc>
          <w:tcPr>
            <w:tcW w:w="568" w:type="dxa"/>
          </w:tcPr>
          <w:p w:rsidR="001446B9" w:rsidRPr="00CC0D6A" w:rsidRDefault="001446B9">
            <w:pPr>
              <w:rPr>
                <w:rFonts w:ascii="Times New Roman" w:hAnsi="Times New Roman" w:cs="Times New Roman"/>
                <w:b/>
                <w:sz w:val="28"/>
                <w:szCs w:val="28"/>
                <w:lang w:val="uk-UA"/>
              </w:rPr>
            </w:pPr>
            <w:r w:rsidRPr="00CC0D6A">
              <w:rPr>
                <w:rFonts w:ascii="Times New Roman" w:hAnsi="Times New Roman" w:cs="Times New Roman"/>
                <w:b/>
                <w:sz w:val="28"/>
                <w:szCs w:val="28"/>
                <w:lang w:val="uk-UA"/>
              </w:rPr>
              <w:t>8</w:t>
            </w:r>
          </w:p>
        </w:tc>
        <w:tc>
          <w:tcPr>
            <w:tcW w:w="2411" w:type="dxa"/>
          </w:tcPr>
          <w:p w:rsidR="001446B9" w:rsidRPr="00CC0D6A" w:rsidRDefault="001446B9">
            <w:pPr>
              <w:rPr>
                <w:rFonts w:ascii="Times New Roman" w:hAnsi="Times New Roman" w:cs="Times New Roman"/>
                <w:b/>
                <w:sz w:val="28"/>
                <w:szCs w:val="28"/>
                <w:lang w:val="uk-UA"/>
              </w:rPr>
            </w:pPr>
            <w:r w:rsidRPr="00CC0D6A">
              <w:rPr>
                <w:rFonts w:ascii="Times New Roman" w:hAnsi="Times New Roman" w:cs="Times New Roman"/>
                <w:b/>
                <w:sz w:val="28"/>
                <w:szCs w:val="28"/>
                <w:lang w:val="uk-UA"/>
              </w:rPr>
              <w:t>Соціальна та громадянська компетентності</w:t>
            </w:r>
          </w:p>
        </w:tc>
        <w:tc>
          <w:tcPr>
            <w:tcW w:w="7341" w:type="dxa"/>
            <w:vAlign w:val="bottom"/>
          </w:tcPr>
          <w:p w:rsidR="001446B9" w:rsidRPr="00CC0D6A" w:rsidRDefault="001446B9">
            <w:pPr>
              <w:jc w:val="both"/>
              <w:rPr>
                <w:rFonts w:ascii="Times New Roman" w:hAnsi="Times New Roman" w:cs="Times New Roman"/>
                <w:b/>
                <w:i/>
                <w:sz w:val="28"/>
                <w:szCs w:val="28"/>
                <w:lang w:val="uk-UA"/>
              </w:rPr>
            </w:pPr>
            <w:r w:rsidRPr="00CC0D6A">
              <w:rPr>
                <w:rFonts w:ascii="Times New Roman" w:hAnsi="Times New Roman" w:cs="Times New Roman"/>
                <w:b/>
                <w:i/>
                <w:sz w:val="28"/>
                <w:szCs w:val="28"/>
                <w:lang w:val="uk-UA"/>
              </w:rPr>
              <w:t>Уміння:</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організовувати гру чи інший вид командної рухової діяльності;</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спілкуватися в різних ситуаціях, нівелювати конфлікти;</w:t>
            </w:r>
          </w:p>
          <w:p w:rsidR="001446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дотримуватися правил чесної гри (Fair Play),</w:t>
            </w:r>
            <w:r w:rsidRPr="00B827B9">
              <w:rPr>
                <w:rFonts w:ascii="Times New Roman" w:hAnsi="Times New Roman" w:cs="Times New Roman"/>
                <w:w w:val="97"/>
                <w:sz w:val="28"/>
                <w:szCs w:val="28"/>
                <w:lang w:val="uk-UA"/>
              </w:rPr>
              <w:t xml:space="preserve"> поважати суперника, здобувати перемогу чесним шляхом за рахунок ретельної підготовки, з гідністю приймати поразку, пам’ятати, що головна пер</w:t>
            </w:r>
            <w:r>
              <w:rPr>
                <w:rFonts w:ascii="Times New Roman" w:hAnsi="Times New Roman" w:cs="Times New Roman"/>
                <w:w w:val="97"/>
                <w:sz w:val="28"/>
                <w:szCs w:val="28"/>
                <w:lang w:val="uk-UA"/>
              </w:rPr>
              <w:t>емога – це перемога над собою;</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дотримуватись </w:t>
            </w:r>
            <w:r w:rsidRPr="00B827B9">
              <w:rPr>
                <w:rFonts w:ascii="Times New Roman" w:hAnsi="Times New Roman" w:cs="Times New Roman"/>
                <w:w w:val="97"/>
                <w:sz w:val="28"/>
                <w:szCs w:val="28"/>
                <w:lang w:val="uk-UA"/>
              </w:rPr>
              <w:t>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1446B9" w:rsidRPr="004316DF" w:rsidRDefault="001446B9">
            <w:pPr>
              <w:jc w:val="both"/>
              <w:rPr>
                <w:rFonts w:ascii="Times New Roman" w:hAnsi="Times New Roman" w:cs="Times New Roman"/>
                <w:b/>
                <w:i/>
                <w:sz w:val="28"/>
                <w:szCs w:val="28"/>
                <w:lang w:val="uk-UA"/>
              </w:rPr>
            </w:pPr>
            <w:r w:rsidRPr="004316DF">
              <w:rPr>
                <w:rFonts w:ascii="Times New Roman" w:hAnsi="Times New Roman" w:cs="Times New Roman"/>
                <w:b/>
                <w:i/>
                <w:sz w:val="28"/>
                <w:szCs w:val="28"/>
                <w:lang w:val="uk-UA"/>
              </w:rPr>
              <w:lastRenderedPageBreak/>
              <w:t>Ставлення:</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 xml:space="preserve">поцінування підтримки, альтернативних думок і поглядів; </w:t>
            </w: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толерантність;</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розуміння зв’язку між руховою активністю та здоров’ям, свідоме ставлення до власного здоров’я та здоров’я інших.</w:t>
            </w:r>
          </w:p>
          <w:p w:rsidR="001446B9" w:rsidRPr="004316DF" w:rsidRDefault="001446B9">
            <w:pPr>
              <w:jc w:val="both"/>
              <w:rPr>
                <w:rFonts w:ascii="Times New Roman" w:hAnsi="Times New Roman" w:cs="Times New Roman"/>
                <w:b/>
                <w:i/>
                <w:sz w:val="28"/>
                <w:szCs w:val="28"/>
                <w:lang w:val="uk-UA"/>
              </w:rPr>
            </w:pPr>
            <w:r w:rsidRPr="004316DF">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b/>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командні види спорту.</w:t>
            </w:r>
          </w:p>
        </w:tc>
      </w:tr>
      <w:tr w:rsidR="001446B9" w:rsidRPr="00222FC7" w:rsidTr="006855FE">
        <w:tc>
          <w:tcPr>
            <w:tcW w:w="568" w:type="dxa"/>
          </w:tcPr>
          <w:p w:rsidR="001446B9" w:rsidRPr="004316DF" w:rsidRDefault="001446B9">
            <w:pPr>
              <w:rPr>
                <w:rFonts w:ascii="Times New Roman" w:hAnsi="Times New Roman" w:cs="Times New Roman"/>
                <w:b/>
                <w:sz w:val="28"/>
                <w:szCs w:val="28"/>
                <w:lang w:val="uk-UA"/>
              </w:rPr>
            </w:pPr>
            <w:r w:rsidRPr="004316DF">
              <w:rPr>
                <w:rFonts w:ascii="Times New Roman" w:hAnsi="Times New Roman" w:cs="Times New Roman"/>
                <w:b/>
                <w:sz w:val="28"/>
                <w:szCs w:val="28"/>
                <w:lang w:val="uk-UA"/>
              </w:rPr>
              <w:lastRenderedPageBreak/>
              <w:t>9</w:t>
            </w:r>
          </w:p>
        </w:tc>
        <w:tc>
          <w:tcPr>
            <w:tcW w:w="2411" w:type="dxa"/>
          </w:tcPr>
          <w:p w:rsidR="001446B9" w:rsidRPr="004316DF" w:rsidRDefault="001446B9">
            <w:pPr>
              <w:rPr>
                <w:rFonts w:ascii="Times New Roman" w:hAnsi="Times New Roman" w:cs="Times New Roman"/>
                <w:b/>
                <w:sz w:val="28"/>
                <w:szCs w:val="28"/>
                <w:lang w:val="uk-UA"/>
              </w:rPr>
            </w:pPr>
            <w:r w:rsidRPr="004316DF">
              <w:rPr>
                <w:rFonts w:ascii="Times New Roman" w:hAnsi="Times New Roman" w:cs="Times New Roman"/>
                <w:b/>
                <w:sz w:val="28"/>
                <w:szCs w:val="28"/>
                <w:lang w:val="uk-UA"/>
              </w:rPr>
              <w:t>Обізнаність та самовираження у сфері культури</w:t>
            </w:r>
          </w:p>
        </w:tc>
        <w:tc>
          <w:tcPr>
            <w:tcW w:w="7341" w:type="dxa"/>
            <w:vAlign w:val="bottom"/>
          </w:tcPr>
          <w:p w:rsidR="001446B9" w:rsidRPr="004316DF" w:rsidRDefault="001446B9">
            <w:pPr>
              <w:jc w:val="both"/>
              <w:rPr>
                <w:rFonts w:ascii="Times New Roman" w:hAnsi="Times New Roman" w:cs="Times New Roman"/>
                <w:b/>
                <w:i/>
                <w:sz w:val="28"/>
                <w:szCs w:val="28"/>
                <w:lang w:val="uk-UA"/>
              </w:rPr>
            </w:pPr>
            <w:r w:rsidRPr="004316DF">
              <w:rPr>
                <w:rFonts w:ascii="Times New Roman" w:hAnsi="Times New Roman" w:cs="Times New Roman"/>
                <w:b/>
                <w:i/>
                <w:sz w:val="28"/>
                <w:szCs w:val="28"/>
                <w:lang w:val="uk-UA"/>
              </w:rPr>
              <w:t>Уміння:</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виражати свій культурний потенціал через рухову діяльність;</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удосконалювати культуру рухів.</w:t>
            </w:r>
          </w:p>
          <w:p w:rsidR="001446B9" w:rsidRPr="004316DF" w:rsidRDefault="001446B9">
            <w:pPr>
              <w:jc w:val="both"/>
              <w:rPr>
                <w:rFonts w:ascii="Times New Roman" w:hAnsi="Times New Roman" w:cs="Times New Roman"/>
                <w:b/>
                <w:i/>
                <w:sz w:val="28"/>
                <w:szCs w:val="28"/>
                <w:lang w:val="uk-UA"/>
              </w:rPr>
            </w:pPr>
            <w:r w:rsidRPr="004316DF">
              <w:rPr>
                <w:rFonts w:ascii="Times New Roman" w:hAnsi="Times New Roman" w:cs="Times New Roman"/>
                <w:b/>
                <w:i/>
                <w:sz w:val="28"/>
                <w:szCs w:val="28"/>
                <w:lang w:val="uk-UA"/>
              </w:rPr>
              <w:t>Ставлення:</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усвідомлення можливостей самовираження та самореалізації через фізичну культуру та спорт;</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дотримання мовленнєвого етикету.</w:t>
            </w:r>
          </w:p>
          <w:p w:rsidR="001446B9" w:rsidRPr="004316DF" w:rsidRDefault="001446B9">
            <w:pPr>
              <w:jc w:val="both"/>
              <w:rPr>
                <w:rFonts w:ascii="Times New Roman" w:hAnsi="Times New Roman" w:cs="Times New Roman"/>
                <w:b/>
                <w:i/>
                <w:sz w:val="28"/>
                <w:szCs w:val="28"/>
                <w:lang w:val="uk-UA"/>
              </w:rPr>
            </w:pPr>
            <w:r w:rsidRPr="004316DF">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b/>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форми фізичного виховання: спортивні свята, змагання, рухливі перерви, фізкультпаузи.</w:t>
            </w:r>
          </w:p>
        </w:tc>
      </w:tr>
      <w:tr w:rsidR="001446B9" w:rsidRPr="00222FC7" w:rsidTr="006855FE">
        <w:tc>
          <w:tcPr>
            <w:tcW w:w="568" w:type="dxa"/>
          </w:tcPr>
          <w:p w:rsidR="001446B9" w:rsidRPr="004316DF" w:rsidRDefault="001446B9">
            <w:pPr>
              <w:rPr>
                <w:rFonts w:ascii="Times New Roman" w:hAnsi="Times New Roman" w:cs="Times New Roman"/>
                <w:b/>
                <w:sz w:val="28"/>
                <w:szCs w:val="28"/>
                <w:lang w:val="uk-UA"/>
              </w:rPr>
            </w:pPr>
            <w:r w:rsidRPr="004316DF">
              <w:rPr>
                <w:rFonts w:ascii="Times New Roman" w:hAnsi="Times New Roman" w:cs="Times New Roman"/>
                <w:b/>
                <w:sz w:val="28"/>
                <w:szCs w:val="28"/>
                <w:lang w:val="uk-UA"/>
              </w:rPr>
              <w:t>10</w:t>
            </w:r>
          </w:p>
        </w:tc>
        <w:tc>
          <w:tcPr>
            <w:tcW w:w="2411" w:type="dxa"/>
          </w:tcPr>
          <w:p w:rsidR="001446B9" w:rsidRPr="004316DF" w:rsidRDefault="001446B9">
            <w:pPr>
              <w:rPr>
                <w:rFonts w:ascii="Times New Roman" w:hAnsi="Times New Roman" w:cs="Times New Roman"/>
                <w:b/>
                <w:sz w:val="28"/>
                <w:szCs w:val="28"/>
                <w:lang w:val="uk-UA"/>
              </w:rPr>
            </w:pPr>
            <w:r w:rsidRPr="004316DF">
              <w:rPr>
                <w:rFonts w:ascii="Times New Roman" w:hAnsi="Times New Roman" w:cs="Times New Roman"/>
                <w:b/>
                <w:sz w:val="28"/>
                <w:szCs w:val="28"/>
                <w:lang w:val="uk-UA"/>
              </w:rPr>
              <w:t>Екологі</w:t>
            </w:r>
            <w:r>
              <w:rPr>
                <w:rFonts w:ascii="Times New Roman" w:hAnsi="Times New Roman" w:cs="Times New Roman"/>
                <w:b/>
                <w:sz w:val="28"/>
                <w:szCs w:val="28"/>
                <w:lang w:val="uk-UA"/>
              </w:rPr>
              <w:t>чна грамотність і здорове життя</w:t>
            </w:r>
          </w:p>
        </w:tc>
        <w:tc>
          <w:tcPr>
            <w:tcW w:w="7341" w:type="dxa"/>
          </w:tcPr>
          <w:p w:rsidR="001446B9" w:rsidRPr="004316DF" w:rsidRDefault="001446B9">
            <w:pPr>
              <w:jc w:val="both"/>
              <w:rPr>
                <w:rFonts w:ascii="Times New Roman" w:hAnsi="Times New Roman" w:cs="Times New Roman"/>
                <w:b/>
                <w:i/>
                <w:sz w:val="28"/>
                <w:szCs w:val="28"/>
                <w:lang w:val="uk-UA"/>
              </w:rPr>
            </w:pPr>
            <w:r w:rsidRPr="004316DF">
              <w:rPr>
                <w:rFonts w:ascii="Times New Roman" w:hAnsi="Times New Roman" w:cs="Times New Roman"/>
                <w:b/>
                <w:i/>
                <w:sz w:val="28"/>
                <w:szCs w:val="28"/>
                <w:lang w:val="uk-UA"/>
              </w:rPr>
              <w:t>Уміння:</w:t>
            </w:r>
          </w:p>
          <w:p w:rsidR="001446B9" w:rsidRPr="00B827B9" w:rsidRDefault="001446B9">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 xml:space="preserve">свідомо ставитися до власного здоров’я та здоров’я інших; </w:t>
            </w: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організувати гру чи інший вид рухової діяльності, спілкуватися в різних ситуаціях фізкультурно-спортивної діяльності</w:t>
            </w:r>
            <w:r>
              <w:rPr>
                <w:rFonts w:ascii="Times New Roman" w:hAnsi="Times New Roman" w:cs="Times New Roman"/>
                <w:w w:val="97"/>
                <w:sz w:val="28"/>
                <w:szCs w:val="28"/>
                <w:lang w:val="uk-UA"/>
              </w:rPr>
              <w:t>.</w:t>
            </w:r>
          </w:p>
          <w:p w:rsidR="001446B9" w:rsidRPr="004316DF" w:rsidRDefault="001446B9">
            <w:pPr>
              <w:jc w:val="both"/>
              <w:rPr>
                <w:rFonts w:ascii="Times New Roman" w:hAnsi="Times New Roman" w:cs="Times New Roman"/>
                <w:b/>
                <w:i/>
                <w:sz w:val="28"/>
                <w:szCs w:val="28"/>
                <w:lang w:val="uk-UA"/>
              </w:rPr>
            </w:pPr>
            <w:r w:rsidRPr="004316DF">
              <w:rPr>
                <w:rFonts w:ascii="Times New Roman" w:hAnsi="Times New Roman" w:cs="Times New Roman"/>
                <w:b/>
                <w:i/>
                <w:sz w:val="28"/>
                <w:szCs w:val="28"/>
                <w:lang w:val="uk-UA"/>
              </w:rPr>
              <w:t>Ставлення:</w:t>
            </w:r>
          </w:p>
          <w:p w:rsidR="001446B9" w:rsidRDefault="001446B9" w:rsidP="004316DF">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усвідомлення важливості дотримання санітарно-гігієнічних вим</w:t>
            </w:r>
            <w:r>
              <w:rPr>
                <w:rFonts w:ascii="Times New Roman" w:hAnsi="Times New Roman" w:cs="Times New Roman"/>
                <w:w w:val="97"/>
                <w:sz w:val="28"/>
                <w:szCs w:val="28"/>
                <w:lang w:val="uk-UA"/>
              </w:rPr>
              <w:t>ог при виконанні фізичних вправ;</w:t>
            </w:r>
          </w:p>
          <w:p w:rsidR="001446B9" w:rsidRPr="00B827B9" w:rsidRDefault="001446B9" w:rsidP="004316DF">
            <w:pPr>
              <w:jc w:val="both"/>
              <w:rPr>
                <w:rFonts w:ascii="Times New Roman" w:hAnsi="Times New Roman" w:cs="Times New Roman"/>
                <w:w w:val="97"/>
                <w:sz w:val="28"/>
                <w:szCs w:val="28"/>
                <w:lang w:val="uk-UA"/>
              </w:rPr>
            </w:pPr>
            <w:r>
              <w:rPr>
                <w:rFonts w:ascii="Times New Roman" w:hAnsi="Times New Roman" w:cs="Times New Roman"/>
                <w:w w:val="97"/>
                <w:sz w:val="28"/>
                <w:szCs w:val="28"/>
                <w:lang w:val="uk-UA"/>
              </w:rPr>
              <w:t xml:space="preserve">- </w:t>
            </w:r>
            <w:r w:rsidRPr="00B827B9">
              <w:rPr>
                <w:rFonts w:ascii="Times New Roman" w:hAnsi="Times New Roman" w:cs="Times New Roman"/>
                <w:w w:val="97"/>
                <w:sz w:val="28"/>
                <w:szCs w:val="28"/>
                <w:lang w:val="uk-UA"/>
              </w:rPr>
              <w:t>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1446B9" w:rsidRPr="006855FE" w:rsidRDefault="001446B9">
            <w:pPr>
              <w:jc w:val="both"/>
              <w:rPr>
                <w:rFonts w:ascii="Times New Roman" w:hAnsi="Times New Roman" w:cs="Times New Roman"/>
                <w:b/>
                <w:i/>
                <w:sz w:val="28"/>
                <w:szCs w:val="28"/>
                <w:lang w:val="uk-UA"/>
              </w:rPr>
            </w:pPr>
            <w:r w:rsidRPr="006855FE">
              <w:rPr>
                <w:rFonts w:ascii="Times New Roman" w:hAnsi="Times New Roman" w:cs="Times New Roman"/>
                <w:b/>
                <w:i/>
                <w:sz w:val="28"/>
                <w:szCs w:val="28"/>
                <w:lang w:val="uk-UA"/>
              </w:rPr>
              <w:t>Навчальні ресурси:</w:t>
            </w:r>
          </w:p>
          <w:p w:rsidR="001446B9" w:rsidRPr="00B827B9" w:rsidRDefault="001446B9">
            <w:pPr>
              <w:jc w:val="both"/>
              <w:rPr>
                <w:rFonts w:ascii="Times New Roman" w:hAnsi="Times New Roman" w:cs="Times New Roman"/>
                <w:sz w:val="28"/>
                <w:szCs w:val="28"/>
                <w:lang w:val="uk-UA"/>
              </w:rPr>
            </w:pPr>
            <w:r>
              <w:rPr>
                <w:rFonts w:ascii="Times New Roman" w:hAnsi="Times New Roman" w:cs="Times New Roman"/>
                <w:w w:val="94"/>
                <w:sz w:val="28"/>
                <w:szCs w:val="28"/>
                <w:lang w:val="uk-UA"/>
              </w:rPr>
              <w:t xml:space="preserve">- </w:t>
            </w:r>
            <w:r w:rsidRPr="00B827B9">
              <w:rPr>
                <w:rFonts w:ascii="Times New Roman" w:hAnsi="Times New Roman" w:cs="Times New Roman"/>
                <w:w w:val="94"/>
                <w:sz w:val="28"/>
                <w:szCs w:val="28"/>
                <w:lang w:val="uk-UA"/>
              </w:rPr>
              <w:t>форми фізичного виховання: спортивні свята, змагання, рухливі ігри</w:t>
            </w:r>
            <w:r w:rsidRPr="00B827B9">
              <w:rPr>
                <w:rFonts w:ascii="Times New Roman" w:hAnsi="Times New Roman" w:cs="Times New Roman"/>
                <w:sz w:val="28"/>
                <w:szCs w:val="28"/>
                <w:lang w:val="uk-UA"/>
              </w:rPr>
              <w:t>.</w:t>
            </w:r>
          </w:p>
        </w:tc>
      </w:tr>
    </w:tbl>
    <w:p w:rsidR="001446B9" w:rsidRPr="00D97BDF" w:rsidRDefault="001446B9" w:rsidP="006855FE">
      <w:pPr>
        <w:widowControl/>
        <w:spacing w:after="200" w:line="276" w:lineRule="auto"/>
        <w:jc w:val="center"/>
        <w:textAlignment w:val="baseline"/>
        <w:rPr>
          <w:rFonts w:ascii="Times New Roman" w:hAnsi="Times New Roman" w:cs="Times New Roman"/>
          <w:b/>
          <w:sz w:val="28"/>
          <w:szCs w:val="28"/>
          <w:lang w:val="ru-RU" w:eastAsia="uk-UA"/>
        </w:rPr>
      </w:pPr>
      <w:r w:rsidRPr="00D97BDF">
        <w:rPr>
          <w:rFonts w:ascii="Times New Roman" w:hAnsi="Times New Roman" w:cs="Times New Roman"/>
          <w:b/>
          <w:iCs/>
          <w:lang w:val="uk-UA" w:eastAsia="uk-UA"/>
        </w:rPr>
        <w:t>Н</w:t>
      </w:r>
      <w:r w:rsidRPr="00D97BDF">
        <w:rPr>
          <w:rFonts w:ascii="Times New Roman" w:hAnsi="Times New Roman" w:cs="Times New Roman"/>
          <w:b/>
          <w:bCs/>
          <w:sz w:val="28"/>
          <w:szCs w:val="28"/>
          <w:lang w:val="uk-UA" w:eastAsia="uk-UA"/>
        </w:rPr>
        <w:t>аскрізні змістові лінії</w:t>
      </w:r>
    </w:p>
    <w:tbl>
      <w:tblPr>
        <w:tblW w:w="10124" w:type="dxa"/>
        <w:tblInd w:w="-710" w:type="dxa"/>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1446B9" w:rsidRPr="00222FC7" w:rsidTr="00971BE6">
        <w:tc>
          <w:tcPr>
            <w:tcW w:w="2552" w:type="dxa"/>
            <w:tcBorders>
              <w:top w:val="single" w:sz="2" w:space="0" w:color="000000"/>
              <w:left w:val="single" w:sz="2" w:space="0" w:color="000000"/>
              <w:bottom w:val="single" w:sz="2" w:space="0" w:color="000000"/>
            </w:tcBorders>
          </w:tcPr>
          <w:p w:rsidR="001446B9" w:rsidRPr="002477F0" w:rsidRDefault="001446B9" w:rsidP="00971BE6">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b/>
                <w:sz w:val="28"/>
                <w:szCs w:val="28"/>
                <w:lang w:val="uk-UA" w:eastAsia="uk-UA"/>
              </w:rPr>
              <w:t>Екологічна безпека та сталий розвиток</w:t>
            </w:r>
          </w:p>
        </w:tc>
        <w:tc>
          <w:tcPr>
            <w:tcW w:w="7572" w:type="dxa"/>
            <w:tcBorders>
              <w:top w:val="single" w:sz="2" w:space="0" w:color="000000"/>
              <w:left w:val="single" w:sz="2" w:space="0" w:color="000000"/>
              <w:bottom w:val="single" w:sz="2" w:space="0" w:color="000000"/>
              <w:right w:val="single" w:sz="2" w:space="0" w:color="000000"/>
            </w:tcBorders>
          </w:tcPr>
          <w:p w:rsidR="001446B9" w:rsidRPr="006855FE" w:rsidRDefault="001446B9" w:rsidP="006855FE">
            <w:pPr>
              <w:pStyle w:val="a3"/>
              <w:widowControl w:val="0"/>
              <w:ind w:firstLine="426"/>
              <w:jc w:val="both"/>
              <w:rPr>
                <w:sz w:val="28"/>
                <w:szCs w:val="28"/>
                <w:lang w:val="uk-UA"/>
              </w:rPr>
            </w:pPr>
            <w:r w:rsidRPr="006855FE">
              <w:rPr>
                <w:sz w:val="28"/>
                <w:szCs w:val="28"/>
                <w:lang w:eastAsia="uk-UA"/>
              </w:rPr>
              <w:t xml:space="preserve"> </w:t>
            </w:r>
            <w:r w:rsidRPr="006855FE">
              <w:rPr>
                <w:sz w:val="28"/>
                <w:szCs w:val="28"/>
              </w:rPr>
              <w:t>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r w:rsidRPr="006855FE">
              <w:rPr>
                <w:rStyle w:val="apple-converted-space"/>
                <w:sz w:val="28"/>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6855FE">
              <w:rPr>
                <w:sz w:val="28"/>
                <w:szCs w:val="28"/>
              </w:rPr>
              <w:t>нноваційні</w:t>
            </w:r>
            <w:r w:rsidRPr="006855FE">
              <w:rPr>
                <w:sz w:val="28"/>
                <w:szCs w:val="28"/>
                <w:lang w:val="uk-UA"/>
              </w:rPr>
              <w:t xml:space="preserve"> технології</w:t>
            </w:r>
            <w:r w:rsidRPr="006855FE">
              <w:rPr>
                <w:sz w:val="28"/>
                <w:szCs w:val="28"/>
              </w:rPr>
              <w:t xml:space="preserve"> для покращення </w:t>
            </w:r>
            <w:r w:rsidRPr="006855FE">
              <w:rPr>
                <w:sz w:val="28"/>
                <w:szCs w:val="28"/>
              </w:rPr>
              <w:lastRenderedPageBreak/>
              <w:t>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w:t>
            </w:r>
          </w:p>
          <w:p w:rsidR="001446B9" w:rsidRPr="002477F0" w:rsidRDefault="001446B9" w:rsidP="00971BE6">
            <w:pPr>
              <w:widowControl/>
              <w:spacing w:after="200" w:line="276" w:lineRule="auto"/>
              <w:jc w:val="both"/>
              <w:textAlignment w:val="baseline"/>
              <w:rPr>
                <w:rFonts w:ascii="Times New Roman" w:hAnsi="Times New Roman" w:cs="Times New Roman"/>
                <w:sz w:val="28"/>
                <w:szCs w:val="28"/>
                <w:lang w:val="uk-UA" w:eastAsia="uk-UA"/>
              </w:rPr>
            </w:pPr>
          </w:p>
        </w:tc>
      </w:tr>
      <w:tr w:rsidR="001446B9" w:rsidRPr="00222FC7" w:rsidTr="00971BE6">
        <w:trPr>
          <w:trHeight w:val="5614"/>
        </w:trPr>
        <w:tc>
          <w:tcPr>
            <w:tcW w:w="2552" w:type="dxa"/>
            <w:tcBorders>
              <w:left w:val="single" w:sz="2" w:space="0" w:color="000000"/>
              <w:bottom w:val="single" w:sz="2" w:space="0" w:color="000000"/>
            </w:tcBorders>
          </w:tcPr>
          <w:p w:rsidR="001446B9" w:rsidRPr="002477F0" w:rsidRDefault="001446B9" w:rsidP="00971BE6">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b/>
                <w:sz w:val="28"/>
                <w:szCs w:val="28"/>
                <w:lang w:val="uk-UA" w:eastAsia="uk-UA"/>
              </w:rPr>
              <w:lastRenderedPageBreak/>
              <w:t>Громадянська відповідальність</w:t>
            </w:r>
          </w:p>
        </w:tc>
        <w:tc>
          <w:tcPr>
            <w:tcW w:w="7572" w:type="dxa"/>
            <w:tcBorders>
              <w:left w:val="single" w:sz="2" w:space="0" w:color="000000"/>
              <w:bottom w:val="single" w:sz="2" w:space="0" w:color="000000"/>
              <w:right w:val="single" w:sz="2" w:space="0" w:color="000000"/>
            </w:tcBorders>
          </w:tcPr>
          <w:p w:rsidR="001446B9" w:rsidRPr="00B827B9" w:rsidRDefault="001446B9" w:rsidP="006855FE">
            <w:pPr>
              <w:ind w:firstLine="426"/>
              <w:jc w:val="both"/>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rPr>
              <w:t>С</w:t>
            </w:r>
            <w:r w:rsidRPr="00B827B9">
              <w:rPr>
                <w:rFonts w:ascii="Times New Roman" w:hAnsi="Times New Roman" w:cs="Times New Roman"/>
                <w:sz w:val="28"/>
                <w:szCs w:val="28"/>
                <w:lang w:val="uk-UA"/>
              </w:rPr>
              <w:t>приятиме формуванню відповідального члена громади і суспільства, що розуміє принципи і механізми функціонування суспільства.</w:t>
            </w:r>
          </w:p>
          <w:p w:rsidR="001446B9" w:rsidRPr="00B827B9" w:rsidRDefault="001446B9" w:rsidP="006855FE">
            <w:pPr>
              <w:pStyle w:val="af1"/>
              <w:ind w:firstLine="426"/>
              <w:jc w:val="both"/>
              <w:rPr>
                <w:rFonts w:ascii="Times New Roman" w:hAnsi="Times New Roman"/>
                <w:sz w:val="28"/>
                <w:szCs w:val="28"/>
                <w:lang w:val="uk-UA"/>
              </w:rPr>
            </w:pPr>
            <w:r>
              <w:rPr>
                <w:rFonts w:ascii="Times New Roman" w:hAnsi="Times New Roman"/>
                <w:sz w:val="28"/>
                <w:szCs w:val="28"/>
                <w:lang w:val="uk-UA"/>
              </w:rPr>
              <w:t>Допоможе навчитися</w:t>
            </w:r>
            <w:r w:rsidRPr="00B827B9">
              <w:rPr>
                <w:rFonts w:ascii="Times New Roman" w:hAnsi="Times New Roman"/>
                <w:sz w:val="28"/>
                <w:szCs w:val="28"/>
                <w:lang w:val="uk-UA"/>
              </w:rPr>
              <w:t xml:space="preserve">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1446B9" w:rsidRPr="002477F0" w:rsidRDefault="001446B9" w:rsidP="00971BE6">
            <w:pPr>
              <w:widowControl/>
              <w:spacing w:after="200" w:line="276" w:lineRule="auto"/>
              <w:jc w:val="both"/>
              <w:textAlignment w:val="baseline"/>
              <w:rPr>
                <w:rFonts w:ascii="Times New Roman" w:hAnsi="Times New Roman" w:cs="Times New Roman"/>
                <w:sz w:val="28"/>
                <w:szCs w:val="28"/>
                <w:lang w:val="uk-UA" w:eastAsia="uk-UA"/>
              </w:rPr>
            </w:pPr>
          </w:p>
        </w:tc>
      </w:tr>
      <w:tr w:rsidR="001446B9" w:rsidRPr="00222FC7" w:rsidTr="00971BE6">
        <w:tc>
          <w:tcPr>
            <w:tcW w:w="2552" w:type="dxa"/>
            <w:tcBorders>
              <w:left w:val="single" w:sz="2" w:space="0" w:color="000000"/>
              <w:bottom w:val="single" w:sz="2" w:space="0" w:color="000000"/>
            </w:tcBorders>
          </w:tcPr>
          <w:p w:rsidR="001446B9" w:rsidRPr="002477F0" w:rsidRDefault="001446B9" w:rsidP="00971BE6">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b/>
                <w:sz w:val="28"/>
                <w:szCs w:val="28"/>
                <w:lang w:val="uk-UA" w:eastAsia="uk-UA"/>
              </w:rPr>
              <w:t>Здоров’я і безпека</w:t>
            </w:r>
          </w:p>
        </w:tc>
        <w:tc>
          <w:tcPr>
            <w:tcW w:w="7572" w:type="dxa"/>
            <w:tcBorders>
              <w:left w:val="single" w:sz="2" w:space="0" w:color="000000"/>
              <w:bottom w:val="single" w:sz="2" w:space="0" w:color="000000"/>
              <w:right w:val="single" w:sz="2" w:space="0" w:color="000000"/>
            </w:tcBorders>
          </w:tcPr>
          <w:p w:rsidR="001446B9" w:rsidRPr="00B827B9" w:rsidRDefault="001446B9" w:rsidP="006855FE">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r w:rsidRPr="00B827B9">
              <w:rPr>
                <w:rFonts w:ascii="Times New Roman" w:hAnsi="Times New Roman" w:cs="Times New Roman"/>
                <w:sz w:val="28"/>
                <w:szCs w:val="28"/>
                <w:lang w:val="uk-UA"/>
              </w:rPr>
              <w:t>Вивченням питань прагнуть сформувати учня/ученицю як духовно, емоційно, соціально і фізично повноцінного члена суспільства, який/яка</w:t>
            </w:r>
            <w:r w:rsidRPr="00B827B9">
              <w:rPr>
                <w:rFonts w:ascii="Times New Roman" w:hAnsi="Times New Roman" w:cs="Times New Roman"/>
                <w:color w:val="FF0000"/>
                <w:sz w:val="28"/>
                <w:szCs w:val="28"/>
                <w:lang w:val="uk-UA"/>
              </w:rPr>
              <w:t xml:space="preserve"> </w:t>
            </w:r>
            <w:r w:rsidRPr="00B827B9">
              <w:rPr>
                <w:rFonts w:ascii="Times New Roman" w:hAnsi="Times New Roman" w:cs="Times New Roman"/>
                <w:sz w:val="28"/>
                <w:szCs w:val="28"/>
                <w:lang w:val="uk-UA"/>
              </w:rPr>
              <w:t xml:space="preserve">здатний/на дотримуватися здорового способу життя і </w:t>
            </w:r>
            <w:r w:rsidRPr="00B827B9">
              <w:rPr>
                <w:rFonts w:ascii="Times New Roman" w:hAnsi="Times New Roman" w:cs="Times New Roman"/>
                <w:color w:val="222222"/>
                <w:sz w:val="28"/>
                <w:szCs w:val="28"/>
                <w:lang w:val="uk-UA"/>
              </w:rPr>
              <w:t>формувати безпечне життєве середовище.</w:t>
            </w:r>
          </w:p>
          <w:p w:rsidR="001446B9" w:rsidRPr="00B827B9" w:rsidRDefault="001446B9" w:rsidP="006855FE">
            <w:pPr>
              <w:pStyle w:val="af1"/>
              <w:ind w:firstLine="426"/>
              <w:jc w:val="both"/>
              <w:rPr>
                <w:rFonts w:ascii="Times New Roman" w:hAnsi="Times New Roman"/>
                <w:color w:val="000000"/>
                <w:sz w:val="28"/>
                <w:szCs w:val="28"/>
                <w:shd w:val="clear" w:color="auto" w:fill="FFFFFF"/>
                <w:lang w:val="uk-UA"/>
              </w:rPr>
            </w:pPr>
            <w:r w:rsidRPr="00B827B9">
              <w:rPr>
                <w:rFonts w:ascii="Times New Roman" w:hAnsi="Times New Roman"/>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B827B9">
              <w:rPr>
                <w:rFonts w:ascii="Times New Roman" w:hAnsi="Times New Roman"/>
                <w:color w:val="000000"/>
                <w:sz w:val="28"/>
                <w:szCs w:val="28"/>
                <w:highlight w:val="white"/>
                <w:lang w:val="uk-UA"/>
              </w:rPr>
              <w:t>здобувати чесну перемогу та з гідністю приймати поразку</w:t>
            </w:r>
            <w:r w:rsidRPr="00B827B9">
              <w:rPr>
                <w:rFonts w:ascii="Times New Roman" w:hAnsi="Times New Roman"/>
                <w:sz w:val="28"/>
                <w:szCs w:val="28"/>
                <w:lang w:val="uk-UA"/>
              </w:rPr>
              <w:t xml:space="preserve">, дотримуватися правил чесної </w:t>
            </w:r>
            <w:r w:rsidRPr="00B827B9">
              <w:rPr>
                <w:rFonts w:ascii="Times New Roman" w:hAnsi="Times New Roman"/>
                <w:sz w:val="28"/>
                <w:szCs w:val="28"/>
                <w:lang w:val="uk-UA"/>
              </w:rPr>
              <w:lastRenderedPageBreak/>
              <w:t>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1446B9" w:rsidRPr="006855FE" w:rsidRDefault="001446B9" w:rsidP="00971BE6">
            <w:pPr>
              <w:widowControl/>
              <w:spacing w:after="200" w:line="276" w:lineRule="auto"/>
              <w:jc w:val="both"/>
              <w:textAlignment w:val="baseline"/>
              <w:rPr>
                <w:rFonts w:ascii="Times New Roman" w:hAnsi="Times New Roman" w:cs="Times New Roman"/>
                <w:sz w:val="28"/>
                <w:szCs w:val="28"/>
                <w:lang w:val="uk-UA" w:eastAsia="uk-UA"/>
              </w:rPr>
            </w:pPr>
          </w:p>
        </w:tc>
      </w:tr>
      <w:tr w:rsidR="001446B9" w:rsidRPr="00222FC7" w:rsidTr="00971BE6">
        <w:tc>
          <w:tcPr>
            <w:tcW w:w="2552" w:type="dxa"/>
            <w:tcBorders>
              <w:left w:val="single" w:sz="2" w:space="0" w:color="000000"/>
              <w:bottom w:val="single" w:sz="2" w:space="0" w:color="000000"/>
            </w:tcBorders>
          </w:tcPr>
          <w:p w:rsidR="001446B9" w:rsidRPr="002477F0" w:rsidRDefault="001446B9" w:rsidP="00971BE6">
            <w:pPr>
              <w:widowControl/>
              <w:spacing w:after="200" w:line="276" w:lineRule="auto"/>
              <w:jc w:val="both"/>
              <w:textAlignment w:val="baseline"/>
              <w:rPr>
                <w:rFonts w:ascii="Times New Roman" w:hAnsi="Times New Roman" w:cs="Times New Roman"/>
                <w:sz w:val="28"/>
                <w:szCs w:val="28"/>
                <w:lang w:val="ru-RU" w:eastAsia="uk-UA"/>
              </w:rPr>
            </w:pPr>
            <w:r w:rsidRPr="002477F0">
              <w:rPr>
                <w:rFonts w:ascii="Times New Roman" w:hAnsi="Times New Roman" w:cs="Times New Roman"/>
                <w:b/>
                <w:sz w:val="28"/>
                <w:szCs w:val="28"/>
                <w:lang w:val="uk-UA" w:eastAsia="uk-UA"/>
              </w:rPr>
              <w:lastRenderedPageBreak/>
              <w:t>Підприємливість і фінансова грамотність</w:t>
            </w:r>
          </w:p>
        </w:tc>
        <w:tc>
          <w:tcPr>
            <w:tcW w:w="7572" w:type="dxa"/>
            <w:tcBorders>
              <w:left w:val="single" w:sz="2" w:space="0" w:color="000000"/>
              <w:bottom w:val="single" w:sz="2" w:space="0" w:color="000000"/>
              <w:right w:val="single" w:sz="2" w:space="0" w:color="000000"/>
            </w:tcBorders>
          </w:tcPr>
          <w:p w:rsidR="001446B9" w:rsidRPr="00B827B9" w:rsidRDefault="001446B9" w:rsidP="006855FE">
            <w:pPr>
              <w:ind w:firstLine="426"/>
              <w:jc w:val="both"/>
              <w:rPr>
                <w:rFonts w:ascii="Times New Roman" w:hAnsi="Times New Roman" w:cs="Times New Roman"/>
                <w:color w:val="222222"/>
                <w:sz w:val="28"/>
                <w:szCs w:val="28"/>
                <w:shd w:val="clear" w:color="auto" w:fill="FFFFFF"/>
                <w:lang w:val="uk-UA"/>
              </w:rPr>
            </w:pPr>
            <w:r>
              <w:rPr>
                <w:rFonts w:ascii="Times New Roman" w:hAnsi="Times New Roman" w:cs="Times New Roman"/>
                <w:sz w:val="28"/>
                <w:szCs w:val="28"/>
                <w:lang w:val="ru-RU" w:eastAsia="uk-UA"/>
              </w:rPr>
              <w:t xml:space="preserve"> </w:t>
            </w:r>
            <w:r>
              <w:rPr>
                <w:rFonts w:ascii="Times New Roman" w:hAnsi="Times New Roman" w:cs="Times New Roman"/>
                <w:sz w:val="28"/>
                <w:szCs w:val="28"/>
                <w:shd w:val="clear" w:color="auto" w:fill="FFFFFF"/>
                <w:lang w:val="uk-UA"/>
              </w:rPr>
              <w:t>Н</w:t>
            </w:r>
            <w:r w:rsidRPr="00B827B9">
              <w:rPr>
                <w:rFonts w:ascii="Times New Roman" w:hAnsi="Times New Roman" w:cs="Times New Roman"/>
                <w:sz w:val="28"/>
                <w:szCs w:val="28"/>
                <w:shd w:val="clear" w:color="auto" w:fill="FFFFFF"/>
                <w:lang w:val="uk-UA"/>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1446B9" w:rsidRPr="00B827B9" w:rsidRDefault="001446B9" w:rsidP="006855FE">
            <w:pPr>
              <w:ind w:firstLine="425"/>
              <w:jc w:val="both"/>
              <w:rPr>
                <w:rFonts w:ascii="Times New Roman" w:hAnsi="Times New Roman" w:cs="Times New Roman"/>
                <w:bCs/>
                <w:sz w:val="28"/>
                <w:szCs w:val="28"/>
                <w:lang w:val="uk-UA"/>
              </w:rPr>
            </w:pPr>
            <w:r w:rsidRPr="00B827B9">
              <w:rPr>
                <w:rFonts w:ascii="Times New Roman" w:hAnsi="Times New Roman" w:cs="Times New Roman"/>
                <w:sz w:val="28"/>
                <w:szCs w:val="28"/>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Pr>
                <w:rFonts w:ascii="Times New Roman" w:hAnsi="Times New Roman" w:cs="Times New Roman"/>
                <w:sz w:val="28"/>
                <w:szCs w:val="28"/>
                <w:lang w:val="uk-UA"/>
              </w:rPr>
              <w:t>.</w:t>
            </w:r>
          </w:p>
          <w:p w:rsidR="001446B9" w:rsidRPr="002477F0" w:rsidRDefault="001446B9" w:rsidP="00971BE6">
            <w:pPr>
              <w:widowControl/>
              <w:spacing w:after="200" w:line="276" w:lineRule="auto"/>
              <w:jc w:val="both"/>
              <w:textAlignment w:val="baseline"/>
              <w:rPr>
                <w:rFonts w:ascii="Times New Roman" w:hAnsi="Times New Roman" w:cs="Times New Roman"/>
                <w:sz w:val="28"/>
                <w:szCs w:val="28"/>
                <w:lang w:val="uk-UA" w:eastAsia="uk-UA"/>
              </w:rPr>
            </w:pPr>
          </w:p>
        </w:tc>
      </w:tr>
    </w:tbl>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ind w:right="85"/>
        <w:jc w:val="center"/>
        <w:rPr>
          <w:rFonts w:ascii="Times New Roman" w:hAnsi="Times New Roman" w:cs="Times New Roman"/>
          <w:b/>
          <w:bCs/>
          <w:color w:val="auto"/>
          <w:sz w:val="28"/>
          <w:szCs w:val="28"/>
          <w:lang w:val="uk-UA"/>
        </w:rPr>
      </w:pPr>
    </w:p>
    <w:p w:rsidR="001446B9" w:rsidRPr="00A75915" w:rsidRDefault="001446B9" w:rsidP="00402269">
      <w:pPr>
        <w:widowControl/>
        <w:ind w:right="85"/>
        <w:jc w:val="center"/>
        <w:rPr>
          <w:rFonts w:ascii="Times New Roman" w:hAnsi="Times New Roman" w:cs="Times New Roman"/>
          <w:b/>
          <w:bCs/>
          <w:color w:val="auto"/>
          <w:sz w:val="32"/>
          <w:szCs w:val="32"/>
          <w:lang w:val="uk-UA"/>
        </w:rPr>
      </w:pPr>
      <w:r w:rsidRPr="00A75915">
        <w:rPr>
          <w:rFonts w:ascii="Times New Roman" w:hAnsi="Times New Roman" w:cs="Times New Roman"/>
          <w:b/>
          <w:bCs/>
          <w:color w:val="auto"/>
          <w:sz w:val="32"/>
          <w:szCs w:val="32"/>
          <w:lang w:val="uk-UA"/>
        </w:rPr>
        <w:t xml:space="preserve">ОСВІТГЯ ПРОГРАМА </w:t>
      </w:r>
    </w:p>
    <w:p w:rsidR="001446B9" w:rsidRPr="00A75915" w:rsidRDefault="001446B9" w:rsidP="00402269">
      <w:pPr>
        <w:widowControl/>
        <w:ind w:right="85"/>
        <w:jc w:val="center"/>
        <w:rPr>
          <w:rFonts w:ascii="Times New Roman" w:hAnsi="Times New Roman" w:cs="Times New Roman"/>
          <w:b/>
          <w:bCs/>
          <w:color w:val="auto"/>
          <w:sz w:val="32"/>
          <w:szCs w:val="32"/>
          <w:lang w:val="uk-UA"/>
        </w:rPr>
      </w:pPr>
      <w:r w:rsidRPr="00A75915">
        <w:rPr>
          <w:rFonts w:ascii="Times New Roman" w:hAnsi="Times New Roman" w:cs="Times New Roman"/>
          <w:b/>
          <w:bCs/>
          <w:color w:val="auto"/>
          <w:sz w:val="32"/>
          <w:szCs w:val="32"/>
          <w:lang w:val="uk-UA"/>
        </w:rPr>
        <w:t>школи ІІІ ступеня</w:t>
      </w:r>
    </w:p>
    <w:p w:rsidR="001446B9" w:rsidRPr="00A75915" w:rsidRDefault="001446B9" w:rsidP="00402269">
      <w:pPr>
        <w:widowControl/>
        <w:ind w:right="85"/>
        <w:jc w:val="center"/>
        <w:rPr>
          <w:rFonts w:ascii="Times New Roman" w:hAnsi="Times New Roman" w:cs="Times New Roman"/>
          <w:b/>
          <w:bCs/>
          <w:color w:val="auto"/>
          <w:sz w:val="32"/>
          <w:szCs w:val="32"/>
          <w:lang w:val="uk-UA"/>
        </w:rPr>
      </w:pPr>
      <w:r w:rsidRPr="00A75915">
        <w:rPr>
          <w:rFonts w:ascii="Times New Roman" w:hAnsi="Times New Roman" w:cs="Times New Roman"/>
          <w:b/>
          <w:bCs/>
          <w:color w:val="auto"/>
          <w:sz w:val="32"/>
          <w:szCs w:val="32"/>
          <w:lang w:val="uk-UA"/>
        </w:rPr>
        <w:t xml:space="preserve"> (профільна середня освіта)</w:t>
      </w:r>
    </w:p>
    <w:p w:rsidR="001446B9" w:rsidRPr="009C5040" w:rsidRDefault="001446B9" w:rsidP="00402269">
      <w:pPr>
        <w:widowControl/>
        <w:ind w:right="85"/>
        <w:jc w:val="center"/>
        <w:rPr>
          <w:rFonts w:ascii="Times New Roman" w:hAnsi="Times New Roman" w:cs="Times New Roman"/>
          <w:b/>
          <w:bCs/>
          <w:color w:val="auto"/>
          <w:sz w:val="28"/>
          <w:szCs w:val="28"/>
          <w:lang w:val="uk-UA"/>
        </w:rPr>
      </w:pP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hAnsi="Times New Roman" w:cs="Times New Roman"/>
          <w:sz w:val="28"/>
          <w:szCs w:val="28"/>
          <w:lang w:val="uk-UA" w:eastAsia="ru-RU"/>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 xml:space="preserve">           </w:t>
      </w:r>
      <w:r w:rsidRPr="00402269">
        <w:rPr>
          <w:rFonts w:ascii="Times New Roman" w:hAnsi="Times New Roman" w:cs="Times New Roman"/>
          <w:b/>
          <w:sz w:val="28"/>
          <w:szCs w:val="28"/>
          <w:lang w:val="uk-UA" w:eastAsia="ru-RU"/>
        </w:rPr>
        <w:t>Метою повної загальної</w:t>
      </w:r>
      <w:r w:rsidRPr="00402269">
        <w:rPr>
          <w:rFonts w:ascii="Times New Roman" w:hAnsi="Times New Roman" w:cs="Times New Roman"/>
          <w:sz w:val="28"/>
          <w:szCs w:val="28"/>
          <w:lang w:val="uk-UA" w:eastAsia="ru-RU"/>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hAnsi="Times New Roman" w:cs="Times New Roman"/>
          <w:sz w:val="28"/>
          <w:szCs w:val="28"/>
          <w:lang w:val="ru-RU" w:eastAsia="ru-RU"/>
        </w:rPr>
        <w:t> </w:t>
      </w:r>
      <w:r w:rsidRPr="00402269">
        <w:rPr>
          <w:rFonts w:ascii="Times New Roman" w:hAnsi="Times New Roman" w:cs="Times New Roman"/>
          <w:sz w:val="28"/>
          <w:szCs w:val="28"/>
          <w:lang w:val="uk-UA" w:eastAsia="ru-RU"/>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1446B9" w:rsidRPr="00402269" w:rsidRDefault="001446B9" w:rsidP="00A759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b/>
          <w:bCs/>
          <w:i/>
          <w:iCs/>
          <w:sz w:val="28"/>
          <w:szCs w:val="28"/>
          <w:lang w:val="uk-UA" w:eastAsia="ru-RU"/>
        </w:rPr>
        <w:t xml:space="preserve">          Мета профільного навчання</w:t>
      </w:r>
      <w:r w:rsidRPr="00402269">
        <w:rPr>
          <w:rFonts w:ascii="Times New Roman" w:hAnsi="Times New Roman" w:cs="Times New Roman"/>
          <w:sz w:val="28"/>
          <w:szCs w:val="28"/>
          <w:lang w:val="ru-RU" w:eastAsia="ru-RU"/>
        </w:rPr>
        <w:t> </w:t>
      </w:r>
      <w:r w:rsidRPr="00402269">
        <w:rPr>
          <w:rFonts w:ascii="Times New Roman" w:hAnsi="Times New Roman" w:cs="Times New Roman"/>
          <w:sz w:val="28"/>
          <w:szCs w:val="28"/>
          <w:lang w:val="uk-UA" w:eastAsia="ru-RU"/>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hAnsi="Times New Roman" w:cs="Times New Roman"/>
          <w:sz w:val="28"/>
          <w:szCs w:val="28"/>
          <w:lang w:val="ru-RU" w:eastAsia="ru-RU"/>
        </w:rPr>
        <w:t> </w:t>
      </w:r>
      <w:r>
        <w:rPr>
          <w:rFonts w:ascii="Times New Roman" w:hAnsi="Times New Roman" w:cs="Times New Roman"/>
          <w:sz w:val="28"/>
          <w:szCs w:val="28"/>
          <w:lang w:val="uk-UA" w:eastAsia="ru-RU"/>
        </w:rPr>
        <w:t xml:space="preserve"> можливостей </w:t>
      </w:r>
      <w:r w:rsidRPr="00402269">
        <w:rPr>
          <w:rFonts w:ascii="Times New Roman" w:hAnsi="Times New Roman" w:cs="Times New Roman"/>
          <w:sz w:val="28"/>
          <w:szCs w:val="28"/>
          <w:lang w:val="uk-UA" w:eastAsia="ru-RU"/>
        </w:rPr>
        <w:t>постійного</w:t>
      </w:r>
      <w:r w:rsidRPr="00402269">
        <w:rPr>
          <w:rFonts w:ascii="Times New Roman" w:hAnsi="Times New Roman" w:cs="Times New Roman"/>
          <w:sz w:val="28"/>
          <w:szCs w:val="28"/>
          <w:lang w:val="ru-RU" w:eastAsia="ru-RU"/>
        </w:rPr>
        <w:t> </w:t>
      </w:r>
      <w:r w:rsidRPr="00402269">
        <w:rPr>
          <w:rFonts w:ascii="Times New Roman" w:hAnsi="Times New Roman" w:cs="Times New Roman"/>
          <w:sz w:val="28"/>
          <w:szCs w:val="28"/>
          <w:lang w:val="uk-UA" w:eastAsia="ru-RU"/>
        </w:rPr>
        <w:t xml:space="preserve"> духовного</w:t>
      </w:r>
      <w:r w:rsidRPr="00402269">
        <w:rPr>
          <w:rFonts w:ascii="Times New Roman" w:hAnsi="Times New Roman" w:cs="Times New Roman"/>
          <w:sz w:val="28"/>
          <w:szCs w:val="28"/>
          <w:lang w:val="ru-RU" w:eastAsia="ru-RU"/>
        </w:rPr>
        <w:t> </w:t>
      </w:r>
      <w:r w:rsidRPr="00402269">
        <w:rPr>
          <w:rFonts w:ascii="Times New Roman" w:hAnsi="Times New Roman" w:cs="Times New Roman"/>
          <w:sz w:val="28"/>
          <w:szCs w:val="28"/>
          <w:lang w:val="uk-UA" w:eastAsia="ru-RU"/>
        </w:rPr>
        <w:t xml:space="preserve"> самовдосконалення особистості, формування інтелектуального та культурного потенціалу як найвищої цінності нації.</w:t>
      </w:r>
    </w:p>
    <w:p w:rsidR="001446B9" w:rsidRDefault="001446B9" w:rsidP="00A759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b/>
          <w:bCs/>
          <w:i/>
          <w:iCs/>
          <w:sz w:val="28"/>
          <w:szCs w:val="28"/>
          <w:lang w:val="uk-UA" w:eastAsia="ru-RU"/>
        </w:rPr>
        <w:t>Профільна школа</w:t>
      </w:r>
      <w:r w:rsidRPr="00402269">
        <w:rPr>
          <w:rFonts w:ascii="Times New Roman" w:hAnsi="Times New Roman" w:cs="Times New Roman"/>
          <w:sz w:val="28"/>
          <w:szCs w:val="28"/>
          <w:lang w:val="ru-RU" w:eastAsia="ru-RU"/>
        </w:rPr>
        <w:t> </w:t>
      </w:r>
      <w:r w:rsidRPr="00402269">
        <w:rPr>
          <w:rFonts w:ascii="Times New Roman" w:hAnsi="Times New Roman" w:cs="Times New Roman"/>
          <w:sz w:val="28"/>
          <w:szCs w:val="28"/>
          <w:lang w:val="uk-UA" w:eastAsia="ru-RU"/>
        </w:rPr>
        <w:t>є інституційною формою реалізації цієї мети.</w:t>
      </w:r>
    </w:p>
    <w:p w:rsidR="001446B9" w:rsidRPr="00402269" w:rsidRDefault="001446B9" w:rsidP="00A759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p>
    <w:p w:rsidR="001446B9" w:rsidRPr="00402269" w:rsidRDefault="001446B9" w:rsidP="00A759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ru-RU" w:eastAsia="ru-RU"/>
        </w:rPr>
      </w:pPr>
      <w:r w:rsidRPr="00402269">
        <w:rPr>
          <w:rFonts w:ascii="Times New Roman" w:hAnsi="Times New Roman" w:cs="Times New Roman"/>
          <w:b/>
          <w:bCs/>
          <w:sz w:val="28"/>
          <w:szCs w:val="28"/>
          <w:lang w:val="uk-UA" w:eastAsia="ru-RU"/>
        </w:rPr>
        <w:t xml:space="preserve">         </w:t>
      </w:r>
      <w:r w:rsidRPr="00402269">
        <w:rPr>
          <w:rFonts w:ascii="Times New Roman" w:hAnsi="Times New Roman" w:cs="Times New Roman"/>
          <w:b/>
          <w:bCs/>
          <w:sz w:val="28"/>
          <w:szCs w:val="28"/>
          <w:lang w:val="ru-RU" w:eastAsia="ru-RU"/>
        </w:rPr>
        <w:t>Основні завдання профільного навчання</w:t>
      </w:r>
    </w:p>
    <w:p w:rsidR="001446B9" w:rsidRPr="00402269" w:rsidRDefault="001446B9" w:rsidP="00A75915">
      <w:pPr>
        <w:widowControl/>
        <w:numPr>
          <w:ilvl w:val="0"/>
          <w:numId w:val="9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hAnsi="Times New Roman" w:cs="Times New Roman"/>
          <w:sz w:val="28"/>
          <w:szCs w:val="28"/>
          <w:lang w:val="ru-RU" w:eastAsia="ru-RU"/>
        </w:rPr>
      </w:pPr>
      <w:r w:rsidRPr="00402269">
        <w:rPr>
          <w:rFonts w:ascii="Times New Roman" w:hAnsi="Times New Roman" w:cs="Times New Roman"/>
          <w:sz w:val="28"/>
          <w:szCs w:val="28"/>
          <w:lang w:val="ru-RU" w:eastAsia="ru-RU"/>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1446B9" w:rsidRPr="00402269" w:rsidRDefault="001446B9" w:rsidP="00A75915">
      <w:pPr>
        <w:widowControl/>
        <w:numPr>
          <w:ilvl w:val="0"/>
          <w:numId w:val="9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hAnsi="Times New Roman" w:cs="Times New Roman"/>
          <w:sz w:val="28"/>
          <w:szCs w:val="28"/>
          <w:lang w:val="ru-RU" w:eastAsia="ru-RU"/>
        </w:rPr>
      </w:pPr>
      <w:r w:rsidRPr="00402269">
        <w:rPr>
          <w:rFonts w:ascii="Times New Roman" w:hAnsi="Times New Roman" w:cs="Times New Roman"/>
          <w:sz w:val="28"/>
          <w:szCs w:val="28"/>
          <w:lang w:val="ru-RU" w:eastAsia="ru-RU"/>
        </w:rPr>
        <w:lastRenderedPageBreak/>
        <w:t>забезпечення наступності між загальною середньою та професійною освітою, можливості отримати професію;</w:t>
      </w:r>
    </w:p>
    <w:p w:rsidR="001446B9" w:rsidRPr="00402269" w:rsidRDefault="001446B9" w:rsidP="003B3802">
      <w:pPr>
        <w:widowControl/>
        <w:numPr>
          <w:ilvl w:val="0"/>
          <w:numId w:val="9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hAnsi="Times New Roman" w:cs="Times New Roman"/>
          <w:sz w:val="28"/>
          <w:szCs w:val="28"/>
          <w:lang w:val="ru-RU" w:eastAsia="ru-RU"/>
        </w:rPr>
      </w:pPr>
      <w:r w:rsidRPr="00402269">
        <w:rPr>
          <w:rFonts w:ascii="Times New Roman" w:hAnsi="Times New Roman" w:cs="Times New Roman"/>
          <w:sz w:val="28"/>
          <w:szCs w:val="28"/>
          <w:lang w:val="ru-RU" w:eastAsia="ru-RU"/>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1446B9" w:rsidRPr="00402269" w:rsidRDefault="001446B9" w:rsidP="003B3802">
      <w:pPr>
        <w:widowControl/>
        <w:numPr>
          <w:ilvl w:val="0"/>
          <w:numId w:val="9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hAnsi="Times New Roman" w:cs="Times New Roman"/>
          <w:sz w:val="28"/>
          <w:szCs w:val="28"/>
          <w:lang w:val="ru-RU" w:eastAsia="ru-RU"/>
        </w:rPr>
      </w:pPr>
      <w:r w:rsidRPr="00402269">
        <w:rPr>
          <w:rFonts w:ascii="Times New Roman" w:hAnsi="Times New Roman" w:cs="Times New Roman"/>
          <w:sz w:val="28"/>
          <w:szCs w:val="28"/>
          <w:lang w:val="ru-RU" w:eastAsia="ru-RU"/>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1446B9" w:rsidRPr="00402269" w:rsidRDefault="001446B9" w:rsidP="003B3802">
      <w:pPr>
        <w:widowControl/>
        <w:numPr>
          <w:ilvl w:val="0"/>
          <w:numId w:val="9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hAnsi="Times New Roman" w:cs="Times New Roman"/>
          <w:sz w:val="28"/>
          <w:szCs w:val="28"/>
          <w:lang w:val="ru-RU" w:eastAsia="ru-RU"/>
        </w:rPr>
      </w:pPr>
      <w:r w:rsidRPr="00402269">
        <w:rPr>
          <w:rFonts w:ascii="Times New Roman" w:hAnsi="Times New Roman" w:cs="Times New Roman"/>
          <w:sz w:val="28"/>
          <w:szCs w:val="28"/>
          <w:lang w:val="ru-RU" w:eastAsia="ru-RU"/>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1446B9" w:rsidRPr="00402269" w:rsidRDefault="001446B9" w:rsidP="003B3802">
      <w:pPr>
        <w:widowControl/>
        <w:numPr>
          <w:ilvl w:val="0"/>
          <w:numId w:val="9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ru-RU" w:eastAsia="ru-RU"/>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1B76F1">
        <w:rPr>
          <w:rFonts w:ascii="Times New Roman" w:hAnsi="Times New Roman" w:cs="Times New Roman"/>
          <w:color w:val="auto"/>
          <w:sz w:val="28"/>
          <w:szCs w:val="28"/>
          <w:lang w:val="uk-UA" w:eastAsia="ru-RU"/>
        </w:rPr>
        <w:t xml:space="preserve">          Освітня програма школи ІІІ ступеня (профільна середня</w:t>
      </w:r>
      <w:r>
        <w:rPr>
          <w:rFonts w:ascii="Times New Roman" w:hAnsi="Times New Roman" w:cs="Times New Roman"/>
          <w:color w:val="auto"/>
          <w:sz w:val="28"/>
          <w:szCs w:val="28"/>
          <w:lang w:val="uk-UA" w:eastAsia="ru-RU"/>
        </w:rPr>
        <w:t xml:space="preserve"> освіта) розроблена згідно</w:t>
      </w:r>
      <w:r w:rsidRPr="001B76F1">
        <w:rPr>
          <w:rFonts w:ascii="Times New Roman" w:hAnsi="Times New Roman" w:cs="Times New Roman"/>
          <w:color w:val="auto"/>
          <w:sz w:val="28"/>
          <w:szCs w:val="28"/>
          <w:lang w:val="uk-UA" w:eastAsia="ru-RU"/>
        </w:rPr>
        <w:t xml:space="preserve">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w:t>
      </w:r>
      <w:r>
        <w:rPr>
          <w:rFonts w:ascii="Times New Roman" w:hAnsi="Times New Roman" w:cs="Times New Roman"/>
          <w:color w:val="auto"/>
          <w:sz w:val="28"/>
          <w:szCs w:val="28"/>
          <w:lang w:val="uk-UA" w:eastAsia="ru-RU"/>
        </w:rPr>
        <w:t>,</w:t>
      </w:r>
      <w:r w:rsidRPr="001B76F1">
        <w:rPr>
          <w:rFonts w:ascii="Times New Roman" w:hAnsi="Times New Roman" w:cs="Times New Roman"/>
          <w:color w:val="auto"/>
          <w:sz w:val="28"/>
          <w:szCs w:val="28"/>
          <w:lang w:val="uk-UA" w:eastAsia="ru-RU"/>
        </w:rPr>
        <w:t xml:space="preserve"> на </w:t>
      </w:r>
      <w:r>
        <w:rPr>
          <w:rFonts w:ascii="Times New Roman" w:hAnsi="Times New Roman" w:cs="Times New Roman"/>
          <w:color w:val="auto"/>
          <w:sz w:val="28"/>
          <w:szCs w:val="28"/>
          <w:lang w:val="uk-UA" w:eastAsia="ru-RU"/>
        </w:rPr>
        <w:t>основі Типових освітніх програм</w:t>
      </w:r>
      <w:r w:rsidRPr="001B76F1">
        <w:rPr>
          <w:rFonts w:ascii="Times New Roman" w:hAnsi="Times New Roman" w:cs="Times New Roman"/>
          <w:color w:val="auto"/>
          <w:sz w:val="28"/>
          <w:szCs w:val="28"/>
          <w:lang w:val="uk-UA" w:eastAsia="ru-RU"/>
        </w:rPr>
        <w:t xml:space="preserve"> закладів загальної середньої освіти ІІІ ступеня, затверджених наказами Міністерства освіти і науки України від 20.04.2018 року №408 та </w:t>
      </w:r>
      <w:r>
        <w:rPr>
          <w:rFonts w:ascii="Times New Roman" w:hAnsi="Times New Roman" w:cs="Times New Roman"/>
          <w:color w:val="auto"/>
          <w:sz w:val="28"/>
          <w:szCs w:val="28"/>
          <w:lang w:val="uk-UA" w:eastAsia="ru-RU"/>
        </w:rPr>
        <w:t>№</w:t>
      </w:r>
      <w:r w:rsidRPr="001B76F1">
        <w:rPr>
          <w:rFonts w:ascii="Times New Roman" w:hAnsi="Times New Roman" w:cs="Times New Roman"/>
          <w:color w:val="auto"/>
          <w:sz w:val="28"/>
          <w:szCs w:val="28"/>
          <w:lang w:val="uk-UA" w:eastAsia="ru-RU"/>
        </w:rPr>
        <w:t>406. О</w:t>
      </w:r>
      <w:r w:rsidRPr="00402269">
        <w:rPr>
          <w:rFonts w:ascii="Times New Roman" w:hAnsi="Times New Roman" w:cs="Times New Roman"/>
          <w:sz w:val="28"/>
          <w:szCs w:val="28"/>
          <w:lang w:val="uk-UA" w:eastAsia="ru-RU"/>
        </w:rPr>
        <w:t>світня програма школи  окреслює рекомендовані підходи до плануван</w:t>
      </w:r>
      <w:r>
        <w:rPr>
          <w:rFonts w:ascii="Times New Roman" w:hAnsi="Times New Roman" w:cs="Times New Roman"/>
          <w:sz w:val="28"/>
          <w:szCs w:val="28"/>
          <w:lang w:val="uk-UA" w:eastAsia="ru-RU"/>
        </w:rPr>
        <w:t>ня й організації школою</w:t>
      </w:r>
      <w:r w:rsidRPr="00402269">
        <w:rPr>
          <w:rFonts w:ascii="Times New Roman" w:hAnsi="Times New Roman" w:cs="Times New Roman"/>
          <w:sz w:val="28"/>
          <w:szCs w:val="28"/>
          <w:lang w:val="uk-UA" w:eastAsia="ru-RU"/>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 xml:space="preserve">           Освітня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w:t>
      </w:r>
      <w:r>
        <w:rPr>
          <w:rFonts w:ascii="Times New Roman" w:hAnsi="Times New Roman" w:cs="Times New Roman"/>
          <w:sz w:val="28"/>
          <w:szCs w:val="28"/>
          <w:lang w:val="uk-UA" w:eastAsia="ru-RU"/>
        </w:rPr>
        <w:t xml:space="preserve">тку дітей 16-18 років та </w:t>
      </w:r>
      <w:r w:rsidRPr="00402269">
        <w:rPr>
          <w:rFonts w:ascii="Times New Roman" w:hAnsi="Times New Roman" w:cs="Times New Roman"/>
          <w:sz w:val="28"/>
          <w:szCs w:val="28"/>
          <w:lang w:val="uk-UA" w:eastAsia="ru-RU"/>
        </w:rPr>
        <w:t>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матеріалу, що передбачає особистісно-компетентнісну організацію навчальної діяльності.</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 xml:space="preserve">             До  </w:t>
      </w:r>
      <w:r w:rsidRPr="00A75915">
        <w:rPr>
          <w:rFonts w:ascii="Times New Roman" w:hAnsi="Times New Roman" w:cs="Times New Roman"/>
          <w:i/>
          <w:sz w:val="28"/>
          <w:szCs w:val="28"/>
          <w:lang w:val="uk-UA" w:eastAsia="ru-RU"/>
        </w:rPr>
        <w:t>очікуваних результатів</w:t>
      </w:r>
      <w:r w:rsidRPr="00402269">
        <w:rPr>
          <w:rFonts w:ascii="Times New Roman" w:hAnsi="Times New Roman" w:cs="Times New Roman"/>
          <w:sz w:val="28"/>
          <w:szCs w:val="28"/>
          <w:lang w:val="uk-UA" w:eastAsia="ru-RU"/>
        </w:rPr>
        <w:t xml:space="preserve"> засвоєння основної освітньої програми належать:</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sym w:font="Symbol" w:char="F0B7"/>
      </w:r>
      <w:r w:rsidRPr="00402269">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з</w:t>
      </w:r>
      <w:r w:rsidRPr="00402269">
        <w:rPr>
          <w:rFonts w:ascii="Times New Roman" w:hAnsi="Times New Roman" w:cs="Times New Roman"/>
          <w:sz w:val="28"/>
          <w:szCs w:val="28"/>
          <w:lang w:val="uk-UA" w:eastAsia="ru-RU"/>
        </w:rPr>
        <w:t>агальні навчальні вміння, навички і способи діяльності</w:t>
      </w:r>
      <w:r>
        <w:rPr>
          <w:rFonts w:ascii="Times New Roman" w:hAnsi="Times New Roman" w:cs="Times New Roman"/>
          <w:sz w:val="28"/>
          <w:szCs w:val="28"/>
          <w:lang w:val="uk-UA" w:eastAsia="ru-RU"/>
        </w:rPr>
        <w:t>;</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sym w:font="Symbol" w:char="F0B7"/>
      </w:r>
      <w:r w:rsidRPr="00402269">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п</w:t>
      </w:r>
      <w:r w:rsidRPr="00402269">
        <w:rPr>
          <w:rFonts w:ascii="Times New Roman" w:hAnsi="Times New Roman" w:cs="Times New Roman"/>
          <w:sz w:val="28"/>
          <w:szCs w:val="28"/>
          <w:lang w:val="uk-UA" w:eastAsia="ru-RU"/>
        </w:rPr>
        <w:t>ізнавальна діяльність</w:t>
      </w:r>
      <w:r>
        <w:rPr>
          <w:rFonts w:ascii="Times New Roman" w:hAnsi="Times New Roman" w:cs="Times New Roman"/>
          <w:sz w:val="28"/>
          <w:szCs w:val="28"/>
          <w:lang w:val="uk-UA" w:eastAsia="ru-RU"/>
        </w:rPr>
        <w:t>;</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sym w:font="Symbol" w:char="F0B7"/>
      </w:r>
      <w:r w:rsidRPr="00402269">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і</w:t>
      </w:r>
      <w:r w:rsidRPr="00402269">
        <w:rPr>
          <w:rFonts w:ascii="Times New Roman" w:hAnsi="Times New Roman" w:cs="Times New Roman"/>
          <w:sz w:val="28"/>
          <w:szCs w:val="28"/>
          <w:lang w:val="uk-UA" w:eastAsia="ru-RU"/>
        </w:rPr>
        <w:t>нформаційно-комунікативна діяльність</w:t>
      </w:r>
      <w:r>
        <w:rPr>
          <w:rFonts w:ascii="Times New Roman" w:hAnsi="Times New Roman" w:cs="Times New Roman"/>
          <w:sz w:val="28"/>
          <w:szCs w:val="28"/>
          <w:lang w:val="uk-UA" w:eastAsia="ru-RU"/>
        </w:rPr>
        <w:t>;</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lastRenderedPageBreak/>
        <w:sym w:font="Symbol" w:char="F0B7"/>
      </w:r>
      <w:r w:rsidRPr="00402269">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р</w:t>
      </w:r>
      <w:r w:rsidRPr="00402269">
        <w:rPr>
          <w:rFonts w:ascii="Times New Roman" w:hAnsi="Times New Roman" w:cs="Times New Roman"/>
          <w:sz w:val="28"/>
          <w:szCs w:val="28"/>
          <w:lang w:val="uk-UA" w:eastAsia="ru-RU"/>
        </w:rPr>
        <w:t>ефлексивна діяльність.</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 xml:space="preserve">Програму побудовано із врахуванням </w:t>
      </w:r>
      <w:r w:rsidRPr="00A75915">
        <w:rPr>
          <w:rFonts w:ascii="Times New Roman" w:hAnsi="Times New Roman" w:cs="Times New Roman"/>
          <w:i/>
          <w:sz w:val="28"/>
          <w:szCs w:val="28"/>
          <w:lang w:val="uk-UA" w:eastAsia="ru-RU"/>
        </w:rPr>
        <w:t>таких принципів</w:t>
      </w:r>
      <w:r w:rsidRPr="00402269">
        <w:rPr>
          <w:rFonts w:ascii="Times New Roman" w:hAnsi="Times New Roman" w:cs="Times New Roman"/>
          <w:sz w:val="28"/>
          <w:szCs w:val="28"/>
          <w:lang w:val="uk-UA" w:eastAsia="ru-RU"/>
        </w:rPr>
        <w:t xml:space="preserve">: </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дитиноцентрич</w:t>
      </w:r>
      <w:r w:rsidRPr="00402269">
        <w:rPr>
          <w:rFonts w:ascii="Times New Roman" w:hAnsi="Times New Roman" w:cs="Times New Roman"/>
          <w:sz w:val="28"/>
          <w:szCs w:val="28"/>
          <w:lang w:val="uk-UA" w:eastAsia="ru-RU"/>
        </w:rPr>
        <w:t>ності і природовідповідності;</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узгодження цілей, змісту і очікуваних результатів навчання;</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науковості, доступності і практичної спрямованості змісту;</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наступності і перспективності навчання;</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 xml:space="preserve">взаємозв’язаного формування ключових і предметних компетентностей; </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інтегрування навчальних предметів всередині і поза освітніх</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областей;</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 xml:space="preserve"> диференційованого підходу до навчання;</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логічної послідовності і достатності засвоєння учнями предметних компетентностей;</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можливостей реалізації змісту освіти через предмети або інтегровані курси;</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творчого використання вчителем програми залежно від умов навчання;</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sidRPr="00402269">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адаптації до індивідуальних особливостей, інтелектуальних і фізичних можливостей, потреб та інтересів дітей;</w:t>
      </w:r>
    </w:p>
    <w:p w:rsidR="001446B9" w:rsidRPr="00402269" w:rsidRDefault="001446B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402269">
        <w:rPr>
          <w:rFonts w:ascii="Times New Roman" w:hAnsi="Times New Roman" w:cs="Times New Roman"/>
          <w:sz w:val="28"/>
          <w:szCs w:val="28"/>
          <w:lang w:val="uk-UA" w:eastAsia="ru-RU"/>
        </w:rPr>
        <w:t xml:space="preserve"> взаємозв'язку навчальної та позанавчальної діяльності.</w:t>
      </w:r>
    </w:p>
    <w:p w:rsidR="001446B9" w:rsidRPr="009C5040" w:rsidRDefault="001446B9" w:rsidP="00402269">
      <w:pPr>
        <w:keepNext/>
        <w:keepLines/>
        <w:widowControl/>
        <w:spacing w:before="240" w:line="276" w:lineRule="auto"/>
        <w:jc w:val="center"/>
        <w:outlineLvl w:val="0"/>
        <w:rPr>
          <w:rFonts w:ascii="Times New Roman" w:hAnsi="Times New Roman" w:cs="Times New Roman"/>
          <w:b/>
          <w:color w:val="auto"/>
          <w:sz w:val="28"/>
          <w:szCs w:val="28"/>
          <w:lang w:val="uk-UA"/>
        </w:rPr>
      </w:pPr>
      <w:r w:rsidRPr="009C5040">
        <w:rPr>
          <w:rFonts w:ascii="Times New Roman" w:hAnsi="Times New Roman" w:cs="Times New Roman"/>
          <w:b/>
          <w:color w:val="auto"/>
          <w:sz w:val="28"/>
          <w:szCs w:val="28"/>
          <w:lang w:val="uk-UA"/>
        </w:rPr>
        <w:t>Загальний обсяг навчального навантаження:</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1446B9" w:rsidRPr="00402269"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10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1330 годин</w:t>
            </w:r>
          </w:p>
        </w:tc>
      </w:tr>
      <w:tr w:rsidR="001446B9" w:rsidRPr="00402269"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11 клас</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1330 годин</w:t>
            </w:r>
          </w:p>
        </w:tc>
      </w:tr>
      <w:tr w:rsidR="001446B9" w:rsidRPr="00402269" w:rsidTr="00CF5E59">
        <w:tc>
          <w:tcPr>
            <w:tcW w:w="3826"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Разом</w:t>
            </w:r>
          </w:p>
        </w:tc>
        <w:tc>
          <w:tcPr>
            <w:tcW w:w="3828" w:type="dxa"/>
          </w:tcPr>
          <w:p w:rsidR="001446B9" w:rsidRPr="00CF5E59" w:rsidRDefault="001446B9" w:rsidP="00CF5E59">
            <w:pPr>
              <w:keepNext/>
              <w:keepLines/>
              <w:widowControl/>
              <w:spacing w:before="240" w:line="276" w:lineRule="auto"/>
              <w:jc w:val="center"/>
              <w:outlineLvl w:val="0"/>
              <w:rPr>
                <w:rFonts w:ascii="Times New Roman" w:hAnsi="Times New Roman" w:cs="Times New Roman"/>
                <w:color w:val="auto"/>
                <w:sz w:val="28"/>
                <w:szCs w:val="28"/>
                <w:lang w:val="uk-UA"/>
              </w:rPr>
            </w:pPr>
            <w:r w:rsidRPr="00CF5E59">
              <w:rPr>
                <w:rFonts w:ascii="Times New Roman" w:hAnsi="Times New Roman" w:cs="Times New Roman"/>
                <w:color w:val="auto"/>
                <w:sz w:val="28"/>
                <w:szCs w:val="28"/>
                <w:lang w:val="uk-UA"/>
              </w:rPr>
              <w:t>2660 години</w:t>
            </w:r>
          </w:p>
        </w:tc>
      </w:tr>
    </w:tbl>
    <w:p w:rsidR="001446B9" w:rsidRPr="006863C9" w:rsidRDefault="001446B9" w:rsidP="006863C9">
      <w:pPr>
        <w:pStyle w:val="12"/>
        <w:ind w:left="0"/>
        <w:rPr>
          <w:sz w:val="28"/>
          <w:szCs w:val="28"/>
          <w:lang w:val="en-US"/>
        </w:rPr>
      </w:pPr>
      <w:r>
        <w:rPr>
          <w:sz w:val="28"/>
          <w:szCs w:val="28"/>
          <w:lang w:val="uk-UA"/>
        </w:rPr>
        <w:t xml:space="preserve">        </w:t>
      </w:r>
      <w:r w:rsidRPr="006863C9">
        <w:rPr>
          <w:sz w:val="28"/>
          <w:szCs w:val="28"/>
        </w:rPr>
        <w:t>Детальний</w:t>
      </w:r>
      <w:r w:rsidRPr="006863C9">
        <w:rPr>
          <w:sz w:val="28"/>
          <w:szCs w:val="28"/>
          <w:lang w:val="en-US"/>
        </w:rPr>
        <w:t xml:space="preserve"> </w:t>
      </w:r>
      <w:r w:rsidRPr="006863C9">
        <w:rPr>
          <w:sz w:val="28"/>
          <w:szCs w:val="28"/>
        </w:rPr>
        <w:t>розподіл</w:t>
      </w:r>
      <w:r w:rsidRPr="006863C9">
        <w:rPr>
          <w:sz w:val="28"/>
          <w:szCs w:val="28"/>
          <w:lang w:val="en-US"/>
        </w:rPr>
        <w:t xml:space="preserve"> </w:t>
      </w:r>
      <w:r w:rsidRPr="006863C9">
        <w:rPr>
          <w:sz w:val="28"/>
          <w:szCs w:val="28"/>
        </w:rPr>
        <w:t>навчального</w:t>
      </w:r>
      <w:r w:rsidRPr="006863C9">
        <w:rPr>
          <w:sz w:val="28"/>
          <w:szCs w:val="28"/>
          <w:lang w:val="en-US"/>
        </w:rPr>
        <w:t xml:space="preserve"> </w:t>
      </w:r>
      <w:r w:rsidRPr="006863C9">
        <w:rPr>
          <w:sz w:val="28"/>
          <w:szCs w:val="28"/>
        </w:rPr>
        <w:t>навантаження</w:t>
      </w:r>
      <w:r w:rsidRPr="006863C9">
        <w:rPr>
          <w:sz w:val="28"/>
          <w:szCs w:val="28"/>
          <w:lang w:val="en-US"/>
        </w:rPr>
        <w:t xml:space="preserve"> </w:t>
      </w:r>
      <w:r w:rsidRPr="006863C9">
        <w:rPr>
          <w:sz w:val="28"/>
          <w:szCs w:val="28"/>
        </w:rPr>
        <w:t>на</w:t>
      </w:r>
      <w:r w:rsidRPr="006863C9">
        <w:rPr>
          <w:sz w:val="28"/>
          <w:szCs w:val="28"/>
          <w:lang w:val="en-US"/>
        </w:rPr>
        <w:t xml:space="preserve"> </w:t>
      </w:r>
      <w:r w:rsidRPr="006863C9">
        <w:rPr>
          <w:sz w:val="28"/>
          <w:szCs w:val="28"/>
        </w:rPr>
        <w:t>тиждень</w:t>
      </w:r>
      <w:r w:rsidRPr="006863C9">
        <w:rPr>
          <w:sz w:val="28"/>
          <w:szCs w:val="28"/>
          <w:lang w:val="en-US"/>
        </w:rPr>
        <w:t xml:space="preserve"> </w:t>
      </w:r>
      <w:r w:rsidRPr="006863C9">
        <w:rPr>
          <w:sz w:val="28"/>
          <w:szCs w:val="28"/>
        </w:rPr>
        <w:t>окреслено</w:t>
      </w:r>
      <w:r w:rsidRPr="006863C9">
        <w:rPr>
          <w:sz w:val="28"/>
          <w:szCs w:val="28"/>
          <w:lang w:val="en-US"/>
        </w:rPr>
        <w:t xml:space="preserve"> </w:t>
      </w:r>
      <w:r w:rsidRPr="006863C9">
        <w:rPr>
          <w:sz w:val="28"/>
          <w:szCs w:val="28"/>
        </w:rPr>
        <w:t>в</w:t>
      </w:r>
      <w:r w:rsidRPr="006863C9">
        <w:rPr>
          <w:sz w:val="28"/>
          <w:szCs w:val="28"/>
          <w:lang w:val="en-US"/>
        </w:rPr>
        <w:t xml:space="preserve"> </w:t>
      </w:r>
      <w:r w:rsidRPr="006863C9">
        <w:rPr>
          <w:sz w:val="28"/>
          <w:szCs w:val="28"/>
        </w:rPr>
        <w:t>навчальних</w:t>
      </w:r>
      <w:r w:rsidRPr="006863C9">
        <w:rPr>
          <w:sz w:val="28"/>
          <w:szCs w:val="28"/>
          <w:lang w:val="en-US"/>
        </w:rPr>
        <w:t xml:space="preserve"> </w:t>
      </w:r>
      <w:r w:rsidRPr="006863C9">
        <w:rPr>
          <w:sz w:val="28"/>
          <w:szCs w:val="28"/>
        </w:rPr>
        <w:t>планах</w:t>
      </w:r>
      <w:r w:rsidRPr="006863C9">
        <w:rPr>
          <w:sz w:val="28"/>
          <w:szCs w:val="28"/>
          <w:lang w:val="en-US"/>
        </w:rPr>
        <w:t xml:space="preserve"> </w:t>
      </w:r>
      <w:r w:rsidRPr="006863C9">
        <w:rPr>
          <w:sz w:val="28"/>
          <w:szCs w:val="28"/>
        </w:rPr>
        <w:t>школи</w:t>
      </w:r>
      <w:r w:rsidRPr="006863C9">
        <w:rPr>
          <w:sz w:val="28"/>
          <w:szCs w:val="28"/>
          <w:lang w:val="en-US"/>
        </w:rPr>
        <w:t xml:space="preserve"> </w:t>
      </w:r>
      <w:r w:rsidRPr="006863C9">
        <w:rPr>
          <w:sz w:val="28"/>
          <w:szCs w:val="28"/>
        </w:rPr>
        <w:t>ІІІ</w:t>
      </w:r>
      <w:r w:rsidRPr="006863C9">
        <w:rPr>
          <w:sz w:val="28"/>
          <w:szCs w:val="28"/>
          <w:lang w:val="en-US"/>
        </w:rPr>
        <w:t xml:space="preserve"> </w:t>
      </w:r>
      <w:r w:rsidRPr="006863C9">
        <w:rPr>
          <w:sz w:val="28"/>
          <w:szCs w:val="28"/>
        </w:rPr>
        <w:t>ступеня</w:t>
      </w:r>
      <w:r w:rsidRPr="006863C9">
        <w:rPr>
          <w:sz w:val="28"/>
          <w:szCs w:val="28"/>
          <w:lang w:val="en-US"/>
        </w:rPr>
        <w:t xml:space="preserve">, </w:t>
      </w:r>
      <w:r w:rsidRPr="006863C9">
        <w:rPr>
          <w:sz w:val="28"/>
          <w:szCs w:val="28"/>
        </w:rPr>
        <w:t>що</w:t>
      </w:r>
      <w:r w:rsidRPr="006863C9">
        <w:rPr>
          <w:sz w:val="28"/>
          <w:szCs w:val="28"/>
          <w:lang w:val="en-US"/>
        </w:rPr>
        <w:t xml:space="preserve">  </w:t>
      </w:r>
      <w:r w:rsidRPr="006863C9">
        <w:rPr>
          <w:sz w:val="28"/>
          <w:szCs w:val="28"/>
        </w:rPr>
        <w:t>складені</w:t>
      </w:r>
      <w:r w:rsidRPr="006863C9">
        <w:rPr>
          <w:sz w:val="28"/>
          <w:szCs w:val="28"/>
          <w:lang w:val="en-US"/>
        </w:rPr>
        <w:t xml:space="preserve"> </w:t>
      </w:r>
      <w:r w:rsidRPr="006863C9">
        <w:rPr>
          <w:sz w:val="28"/>
          <w:szCs w:val="28"/>
        </w:rPr>
        <w:t>на</w:t>
      </w:r>
      <w:r w:rsidRPr="006863C9">
        <w:rPr>
          <w:sz w:val="28"/>
          <w:szCs w:val="28"/>
          <w:lang w:val="en-US"/>
        </w:rPr>
        <w:t xml:space="preserve"> </w:t>
      </w:r>
      <w:r w:rsidRPr="006863C9">
        <w:rPr>
          <w:sz w:val="28"/>
          <w:szCs w:val="28"/>
        </w:rPr>
        <w:t>основі</w:t>
      </w:r>
      <w:r w:rsidRPr="006863C9">
        <w:rPr>
          <w:sz w:val="28"/>
          <w:szCs w:val="28"/>
          <w:lang w:val="en-US"/>
        </w:rPr>
        <w:t xml:space="preserve">  </w:t>
      </w:r>
      <w:r w:rsidRPr="006863C9">
        <w:rPr>
          <w:sz w:val="28"/>
          <w:szCs w:val="28"/>
        </w:rPr>
        <w:t>Типових</w:t>
      </w:r>
      <w:r w:rsidRPr="006863C9">
        <w:rPr>
          <w:sz w:val="28"/>
          <w:szCs w:val="28"/>
          <w:lang w:val="en-US"/>
        </w:rPr>
        <w:t xml:space="preserve"> </w:t>
      </w:r>
      <w:r w:rsidRPr="006863C9">
        <w:rPr>
          <w:sz w:val="28"/>
          <w:szCs w:val="28"/>
        </w:rPr>
        <w:t>освітніх</w:t>
      </w:r>
      <w:r w:rsidRPr="006863C9">
        <w:rPr>
          <w:sz w:val="28"/>
          <w:szCs w:val="28"/>
          <w:lang w:val="en-US"/>
        </w:rPr>
        <w:t xml:space="preserve"> </w:t>
      </w:r>
      <w:r w:rsidRPr="006863C9">
        <w:rPr>
          <w:sz w:val="28"/>
          <w:szCs w:val="28"/>
        </w:rPr>
        <w:t>програм</w:t>
      </w:r>
      <w:r w:rsidRPr="006863C9">
        <w:rPr>
          <w:sz w:val="28"/>
          <w:szCs w:val="28"/>
          <w:lang w:val="en-US"/>
        </w:rPr>
        <w:t xml:space="preserve"> </w:t>
      </w:r>
      <w:r w:rsidRPr="006863C9">
        <w:rPr>
          <w:sz w:val="28"/>
          <w:szCs w:val="28"/>
        </w:rPr>
        <w:t>закладів</w:t>
      </w:r>
      <w:r w:rsidRPr="006863C9">
        <w:rPr>
          <w:sz w:val="28"/>
          <w:szCs w:val="28"/>
          <w:lang w:val="en-US"/>
        </w:rPr>
        <w:t xml:space="preserve"> </w:t>
      </w:r>
      <w:r w:rsidRPr="006863C9">
        <w:rPr>
          <w:sz w:val="28"/>
          <w:szCs w:val="28"/>
        </w:rPr>
        <w:t>загальної</w:t>
      </w:r>
      <w:r w:rsidRPr="006863C9">
        <w:rPr>
          <w:sz w:val="28"/>
          <w:szCs w:val="28"/>
          <w:lang w:val="en-US"/>
        </w:rPr>
        <w:t xml:space="preserve"> </w:t>
      </w:r>
      <w:r w:rsidRPr="006863C9">
        <w:rPr>
          <w:sz w:val="28"/>
          <w:szCs w:val="28"/>
        </w:rPr>
        <w:t>середньої</w:t>
      </w:r>
      <w:r w:rsidRPr="006863C9">
        <w:rPr>
          <w:sz w:val="28"/>
          <w:szCs w:val="28"/>
          <w:lang w:val="en-US"/>
        </w:rPr>
        <w:t xml:space="preserve"> </w:t>
      </w:r>
      <w:r w:rsidRPr="006863C9">
        <w:rPr>
          <w:sz w:val="28"/>
          <w:szCs w:val="28"/>
        </w:rPr>
        <w:t>освіти</w:t>
      </w:r>
      <w:r w:rsidRPr="006863C9">
        <w:rPr>
          <w:sz w:val="28"/>
          <w:szCs w:val="28"/>
          <w:lang w:val="en-US"/>
        </w:rPr>
        <w:t xml:space="preserve"> </w:t>
      </w:r>
      <w:r w:rsidRPr="006863C9">
        <w:rPr>
          <w:sz w:val="28"/>
          <w:szCs w:val="28"/>
        </w:rPr>
        <w:t>ІІІ</w:t>
      </w:r>
      <w:r w:rsidRPr="006863C9">
        <w:rPr>
          <w:sz w:val="28"/>
          <w:szCs w:val="28"/>
          <w:lang w:val="en-US"/>
        </w:rPr>
        <w:t xml:space="preserve"> </w:t>
      </w:r>
      <w:r w:rsidRPr="006863C9">
        <w:rPr>
          <w:sz w:val="28"/>
          <w:szCs w:val="28"/>
        </w:rPr>
        <w:t>ступеня</w:t>
      </w:r>
      <w:r w:rsidRPr="006863C9">
        <w:rPr>
          <w:sz w:val="28"/>
          <w:szCs w:val="28"/>
          <w:lang w:val="en-US"/>
        </w:rPr>
        <w:t xml:space="preserve">,  </w:t>
      </w:r>
      <w:r w:rsidRPr="006863C9">
        <w:rPr>
          <w:sz w:val="28"/>
          <w:szCs w:val="28"/>
        </w:rPr>
        <w:t>затверджених</w:t>
      </w:r>
      <w:r w:rsidRPr="006863C9">
        <w:rPr>
          <w:sz w:val="28"/>
          <w:szCs w:val="28"/>
          <w:lang w:val="en-US"/>
        </w:rPr>
        <w:t xml:space="preserve">  </w:t>
      </w:r>
      <w:r w:rsidRPr="006863C9">
        <w:rPr>
          <w:sz w:val="28"/>
          <w:szCs w:val="28"/>
        </w:rPr>
        <w:t>наказами</w:t>
      </w:r>
      <w:r w:rsidRPr="006863C9">
        <w:rPr>
          <w:sz w:val="28"/>
          <w:szCs w:val="28"/>
          <w:lang w:val="en-US"/>
        </w:rPr>
        <w:t xml:space="preserve"> </w:t>
      </w:r>
      <w:r w:rsidRPr="006863C9">
        <w:rPr>
          <w:sz w:val="28"/>
          <w:szCs w:val="28"/>
        </w:rPr>
        <w:t>Міністерства</w:t>
      </w:r>
      <w:r w:rsidRPr="006863C9">
        <w:rPr>
          <w:sz w:val="28"/>
          <w:szCs w:val="28"/>
          <w:lang w:val="en-US"/>
        </w:rPr>
        <w:t xml:space="preserve"> </w:t>
      </w:r>
      <w:r w:rsidRPr="006863C9">
        <w:rPr>
          <w:sz w:val="28"/>
          <w:szCs w:val="28"/>
        </w:rPr>
        <w:t>освіти</w:t>
      </w:r>
      <w:r w:rsidRPr="006863C9">
        <w:rPr>
          <w:sz w:val="28"/>
          <w:szCs w:val="28"/>
          <w:lang w:val="en-US"/>
        </w:rPr>
        <w:t xml:space="preserve"> </w:t>
      </w:r>
      <w:r w:rsidRPr="006863C9">
        <w:rPr>
          <w:sz w:val="28"/>
          <w:szCs w:val="28"/>
        </w:rPr>
        <w:t>і</w:t>
      </w:r>
      <w:r w:rsidRPr="006863C9">
        <w:rPr>
          <w:sz w:val="28"/>
          <w:szCs w:val="28"/>
          <w:lang w:val="en-US"/>
        </w:rPr>
        <w:t xml:space="preserve"> </w:t>
      </w:r>
      <w:r w:rsidRPr="006863C9">
        <w:rPr>
          <w:sz w:val="28"/>
          <w:szCs w:val="28"/>
        </w:rPr>
        <w:t>науки</w:t>
      </w:r>
      <w:r w:rsidRPr="006863C9">
        <w:rPr>
          <w:sz w:val="28"/>
          <w:szCs w:val="28"/>
          <w:lang w:val="en-US"/>
        </w:rPr>
        <w:t xml:space="preserve">  </w:t>
      </w:r>
      <w:r w:rsidRPr="006863C9">
        <w:rPr>
          <w:sz w:val="28"/>
          <w:szCs w:val="28"/>
        </w:rPr>
        <w:t>України</w:t>
      </w:r>
      <w:r w:rsidRPr="006863C9">
        <w:rPr>
          <w:sz w:val="28"/>
          <w:szCs w:val="28"/>
          <w:lang w:val="en-US"/>
        </w:rPr>
        <w:t xml:space="preserve"> </w:t>
      </w:r>
      <w:r w:rsidRPr="006863C9">
        <w:rPr>
          <w:sz w:val="28"/>
          <w:szCs w:val="28"/>
        </w:rPr>
        <w:t>від</w:t>
      </w:r>
      <w:r w:rsidRPr="006863C9">
        <w:rPr>
          <w:sz w:val="28"/>
          <w:szCs w:val="28"/>
          <w:lang w:val="en-US"/>
        </w:rPr>
        <w:t xml:space="preserve"> 20.04.2018 </w:t>
      </w:r>
      <w:r w:rsidRPr="006863C9">
        <w:rPr>
          <w:sz w:val="28"/>
          <w:szCs w:val="28"/>
        </w:rPr>
        <w:t>року</w:t>
      </w:r>
      <w:r w:rsidRPr="006863C9">
        <w:rPr>
          <w:sz w:val="28"/>
          <w:szCs w:val="28"/>
          <w:lang w:val="en-US"/>
        </w:rPr>
        <w:t xml:space="preserve"> №406 </w:t>
      </w:r>
      <w:r w:rsidRPr="006863C9">
        <w:rPr>
          <w:sz w:val="28"/>
          <w:szCs w:val="28"/>
        </w:rPr>
        <w:t>та</w:t>
      </w:r>
      <w:r w:rsidRPr="006863C9">
        <w:rPr>
          <w:sz w:val="28"/>
          <w:szCs w:val="28"/>
          <w:lang w:val="en-US"/>
        </w:rPr>
        <w:t xml:space="preserve"> №408 «</w:t>
      </w:r>
      <w:r w:rsidRPr="006863C9">
        <w:rPr>
          <w:sz w:val="28"/>
          <w:szCs w:val="28"/>
        </w:rPr>
        <w:t>Про</w:t>
      </w:r>
      <w:r w:rsidRPr="006863C9">
        <w:rPr>
          <w:sz w:val="28"/>
          <w:szCs w:val="28"/>
          <w:lang w:val="en-US"/>
        </w:rPr>
        <w:t xml:space="preserve"> </w:t>
      </w:r>
      <w:r w:rsidRPr="006863C9">
        <w:rPr>
          <w:sz w:val="28"/>
          <w:szCs w:val="28"/>
        </w:rPr>
        <w:t>затвердження</w:t>
      </w:r>
      <w:r w:rsidRPr="006863C9">
        <w:rPr>
          <w:sz w:val="28"/>
          <w:szCs w:val="28"/>
          <w:lang w:val="en-US"/>
        </w:rPr>
        <w:t xml:space="preserve"> </w:t>
      </w:r>
      <w:r w:rsidRPr="006863C9">
        <w:rPr>
          <w:sz w:val="28"/>
          <w:szCs w:val="28"/>
        </w:rPr>
        <w:t>типової</w:t>
      </w:r>
      <w:r w:rsidRPr="006863C9">
        <w:rPr>
          <w:sz w:val="28"/>
          <w:szCs w:val="28"/>
          <w:lang w:val="en-US"/>
        </w:rPr>
        <w:t xml:space="preserve"> </w:t>
      </w:r>
      <w:r w:rsidRPr="006863C9">
        <w:rPr>
          <w:sz w:val="28"/>
          <w:szCs w:val="28"/>
        </w:rPr>
        <w:t>освітньої</w:t>
      </w:r>
      <w:r w:rsidRPr="006863C9">
        <w:rPr>
          <w:sz w:val="28"/>
          <w:szCs w:val="28"/>
          <w:lang w:val="en-US"/>
        </w:rPr>
        <w:t xml:space="preserve"> </w:t>
      </w:r>
      <w:r w:rsidRPr="006863C9">
        <w:rPr>
          <w:sz w:val="28"/>
          <w:szCs w:val="28"/>
        </w:rPr>
        <w:t>програми</w:t>
      </w:r>
      <w:r w:rsidRPr="006863C9">
        <w:rPr>
          <w:sz w:val="28"/>
          <w:szCs w:val="28"/>
          <w:lang w:val="en-US"/>
        </w:rPr>
        <w:t xml:space="preserve"> </w:t>
      </w:r>
      <w:r w:rsidRPr="006863C9">
        <w:rPr>
          <w:sz w:val="28"/>
          <w:szCs w:val="28"/>
        </w:rPr>
        <w:t>закладів</w:t>
      </w:r>
      <w:r w:rsidRPr="006863C9">
        <w:rPr>
          <w:sz w:val="28"/>
          <w:szCs w:val="28"/>
          <w:lang w:val="en-US"/>
        </w:rPr>
        <w:t xml:space="preserve"> </w:t>
      </w:r>
      <w:r w:rsidRPr="006863C9">
        <w:rPr>
          <w:sz w:val="28"/>
          <w:szCs w:val="28"/>
        </w:rPr>
        <w:t>загальної</w:t>
      </w:r>
      <w:r w:rsidRPr="006863C9">
        <w:rPr>
          <w:sz w:val="28"/>
          <w:szCs w:val="28"/>
          <w:lang w:val="en-US"/>
        </w:rPr>
        <w:t xml:space="preserve"> </w:t>
      </w:r>
      <w:r w:rsidRPr="006863C9">
        <w:rPr>
          <w:sz w:val="28"/>
          <w:szCs w:val="28"/>
        </w:rPr>
        <w:t>середньої</w:t>
      </w:r>
      <w:r w:rsidRPr="006863C9">
        <w:rPr>
          <w:sz w:val="28"/>
          <w:szCs w:val="28"/>
          <w:lang w:val="en-US"/>
        </w:rPr>
        <w:t xml:space="preserve"> </w:t>
      </w:r>
      <w:r w:rsidRPr="006863C9">
        <w:rPr>
          <w:sz w:val="28"/>
          <w:szCs w:val="28"/>
        </w:rPr>
        <w:t>освіти</w:t>
      </w:r>
      <w:r w:rsidRPr="006863C9">
        <w:rPr>
          <w:sz w:val="28"/>
          <w:szCs w:val="28"/>
          <w:lang w:val="en-US"/>
        </w:rPr>
        <w:t xml:space="preserve"> </w:t>
      </w:r>
      <w:r w:rsidRPr="006863C9">
        <w:rPr>
          <w:sz w:val="28"/>
          <w:szCs w:val="28"/>
        </w:rPr>
        <w:t>ІІІ</w:t>
      </w:r>
      <w:r w:rsidRPr="006863C9">
        <w:rPr>
          <w:sz w:val="28"/>
          <w:szCs w:val="28"/>
          <w:lang w:val="en-US"/>
        </w:rPr>
        <w:t xml:space="preserve"> </w:t>
      </w:r>
      <w:r w:rsidRPr="006863C9">
        <w:rPr>
          <w:sz w:val="28"/>
          <w:szCs w:val="28"/>
        </w:rPr>
        <w:t>ступеня</w:t>
      </w:r>
      <w:r w:rsidRPr="006863C9">
        <w:rPr>
          <w:sz w:val="28"/>
          <w:szCs w:val="28"/>
          <w:lang w:val="en-US"/>
        </w:rPr>
        <w:t>».</w:t>
      </w:r>
    </w:p>
    <w:p w:rsidR="001446B9" w:rsidRDefault="001446B9" w:rsidP="00E30726">
      <w:pPr>
        <w:pStyle w:val="12"/>
        <w:ind w:left="0"/>
        <w:rPr>
          <w:lang w:val="uk-UA"/>
        </w:rPr>
      </w:pPr>
      <w:r w:rsidRPr="006863C9">
        <w:rPr>
          <w:lang w:val="en-US"/>
        </w:rPr>
        <w:t xml:space="preserve"> </w:t>
      </w:r>
      <w:r>
        <w:t>У</w:t>
      </w:r>
      <w:r w:rsidRPr="006863C9">
        <w:rPr>
          <w:lang w:val="en-US"/>
        </w:rPr>
        <w:t xml:space="preserve"> 201</w:t>
      </w:r>
      <w:r>
        <w:rPr>
          <w:lang w:val="uk-UA"/>
        </w:rPr>
        <w:t>9</w:t>
      </w:r>
      <w:r>
        <w:rPr>
          <w:lang w:val="en-US"/>
        </w:rPr>
        <w:t>/20</w:t>
      </w:r>
      <w:r>
        <w:rPr>
          <w:lang w:val="uk-UA"/>
        </w:rPr>
        <w:t>20</w:t>
      </w:r>
      <w:r w:rsidRPr="006863C9">
        <w:rPr>
          <w:lang w:val="en-US"/>
        </w:rPr>
        <w:t xml:space="preserve"> </w:t>
      </w:r>
      <w:r w:rsidRPr="006863C9">
        <w:t>навчальному</w:t>
      </w:r>
      <w:r w:rsidRPr="006863C9">
        <w:rPr>
          <w:lang w:val="en-US"/>
        </w:rPr>
        <w:t xml:space="preserve"> </w:t>
      </w:r>
      <w:r w:rsidRPr="006863C9">
        <w:t>році</w:t>
      </w:r>
      <w:r w:rsidRPr="006863C9">
        <w:rPr>
          <w:lang w:val="en-US"/>
        </w:rPr>
        <w:t xml:space="preserve"> </w:t>
      </w:r>
      <w:r w:rsidRPr="006863C9">
        <w:t>у</w:t>
      </w:r>
      <w:r w:rsidRPr="006863C9">
        <w:rPr>
          <w:lang w:val="en-US"/>
        </w:rPr>
        <w:t xml:space="preserve"> </w:t>
      </w:r>
      <w:r w:rsidRPr="006863C9">
        <w:t>школі</w:t>
      </w:r>
      <w:r w:rsidRPr="006863C9">
        <w:rPr>
          <w:lang w:val="en-US"/>
        </w:rPr>
        <w:t xml:space="preserve"> </w:t>
      </w:r>
      <w:r w:rsidRPr="006863C9">
        <w:t>сформовано</w:t>
      </w:r>
      <w:r>
        <w:rPr>
          <w:lang w:val="uk-UA"/>
        </w:rPr>
        <w:t>,</w:t>
      </w:r>
      <w:r w:rsidRPr="00014157">
        <w:rPr>
          <w:lang w:val="en-US"/>
        </w:rPr>
        <w:t xml:space="preserve"> </w:t>
      </w:r>
      <w:r w:rsidRPr="006863C9">
        <w:t>з</w:t>
      </w:r>
      <w:r w:rsidRPr="006863C9">
        <w:rPr>
          <w:lang w:val="en-US"/>
        </w:rPr>
        <w:t xml:space="preserve"> </w:t>
      </w:r>
      <w:r w:rsidRPr="006863C9">
        <w:t>врахуванням</w:t>
      </w:r>
      <w:r w:rsidRPr="006863C9">
        <w:rPr>
          <w:lang w:val="en-US"/>
        </w:rPr>
        <w:t xml:space="preserve"> </w:t>
      </w:r>
      <w:r w:rsidRPr="006863C9">
        <w:t>побажань</w:t>
      </w:r>
      <w:r w:rsidRPr="006863C9">
        <w:rPr>
          <w:lang w:val="en-US"/>
        </w:rPr>
        <w:t xml:space="preserve"> </w:t>
      </w:r>
      <w:r w:rsidRPr="006863C9">
        <w:t>учнів</w:t>
      </w:r>
      <w:r w:rsidRPr="006863C9">
        <w:rPr>
          <w:lang w:val="en-US"/>
        </w:rPr>
        <w:t xml:space="preserve">, </w:t>
      </w:r>
      <w:r w:rsidRPr="006863C9">
        <w:t>батьків</w:t>
      </w:r>
      <w:r w:rsidRPr="006863C9">
        <w:rPr>
          <w:lang w:val="en-US"/>
        </w:rPr>
        <w:t xml:space="preserve">, </w:t>
      </w:r>
      <w:r w:rsidRPr="006863C9">
        <w:t>матеріально</w:t>
      </w:r>
      <w:r w:rsidRPr="006863C9">
        <w:rPr>
          <w:lang w:val="en-US"/>
        </w:rPr>
        <w:t>-</w:t>
      </w:r>
      <w:r w:rsidRPr="006863C9">
        <w:t>технічної</w:t>
      </w:r>
      <w:r w:rsidRPr="006863C9">
        <w:rPr>
          <w:lang w:val="en-US"/>
        </w:rPr>
        <w:t xml:space="preserve"> </w:t>
      </w:r>
      <w:r w:rsidRPr="006863C9">
        <w:t>бази</w:t>
      </w:r>
      <w:r w:rsidRPr="006863C9">
        <w:rPr>
          <w:lang w:val="en-US"/>
        </w:rPr>
        <w:t xml:space="preserve">, </w:t>
      </w:r>
      <w:r w:rsidRPr="006863C9">
        <w:t>навчально</w:t>
      </w:r>
      <w:r w:rsidRPr="006863C9">
        <w:rPr>
          <w:lang w:val="en-US"/>
        </w:rPr>
        <w:t>-</w:t>
      </w:r>
      <w:r w:rsidRPr="006863C9">
        <w:t>методичного</w:t>
      </w:r>
      <w:r w:rsidRPr="006863C9">
        <w:rPr>
          <w:lang w:val="en-US"/>
        </w:rPr>
        <w:t xml:space="preserve">  </w:t>
      </w:r>
      <w:r w:rsidRPr="006863C9">
        <w:t>та</w:t>
      </w:r>
      <w:r w:rsidRPr="006863C9">
        <w:rPr>
          <w:lang w:val="en-US"/>
        </w:rPr>
        <w:t xml:space="preserve"> </w:t>
      </w:r>
      <w:r w:rsidRPr="006863C9">
        <w:t>кадрового</w:t>
      </w:r>
      <w:r w:rsidRPr="006863C9">
        <w:rPr>
          <w:lang w:val="en-US"/>
        </w:rPr>
        <w:t xml:space="preserve"> </w:t>
      </w:r>
      <w:r w:rsidRPr="006863C9">
        <w:t>забезпечення</w:t>
      </w:r>
      <w:r w:rsidRPr="006863C9">
        <w:rPr>
          <w:lang w:val="en-US"/>
        </w:rPr>
        <w:t xml:space="preserve"> </w:t>
      </w:r>
      <w:r w:rsidRPr="006863C9">
        <w:t>та</w:t>
      </w:r>
      <w:r w:rsidRPr="006863C9">
        <w:rPr>
          <w:lang w:val="en-US"/>
        </w:rPr>
        <w:t xml:space="preserve"> </w:t>
      </w:r>
      <w:r w:rsidRPr="006863C9">
        <w:t>з</w:t>
      </w:r>
      <w:r w:rsidRPr="006863C9">
        <w:rPr>
          <w:lang w:val="en-US"/>
        </w:rPr>
        <w:t xml:space="preserve"> </w:t>
      </w:r>
      <w:r w:rsidRPr="006863C9">
        <w:t>метою</w:t>
      </w:r>
      <w:r w:rsidRPr="006863C9">
        <w:rPr>
          <w:lang w:val="en-US"/>
        </w:rPr>
        <w:t xml:space="preserve"> </w:t>
      </w:r>
      <w:r w:rsidRPr="006863C9">
        <w:t>якісної</w:t>
      </w:r>
      <w:r w:rsidRPr="006863C9">
        <w:rPr>
          <w:lang w:val="en-US"/>
        </w:rPr>
        <w:t xml:space="preserve"> </w:t>
      </w:r>
      <w:r>
        <w:t>реалізаці</w:t>
      </w:r>
      <w:r>
        <w:rPr>
          <w:lang w:val="uk-UA"/>
        </w:rPr>
        <w:t xml:space="preserve">ї, </w:t>
      </w:r>
      <w:r>
        <w:t>профіл</w:t>
      </w:r>
      <w:r>
        <w:rPr>
          <w:lang w:val="uk-UA"/>
        </w:rPr>
        <w:t>ьний</w:t>
      </w:r>
      <w:r w:rsidRPr="006863C9">
        <w:rPr>
          <w:lang w:val="en-US"/>
        </w:rPr>
        <w:t xml:space="preserve"> </w:t>
      </w:r>
      <w:r w:rsidRPr="006863C9">
        <w:t>суспільно</w:t>
      </w:r>
      <w:r w:rsidRPr="006863C9">
        <w:rPr>
          <w:lang w:val="en-US"/>
        </w:rPr>
        <w:t>-</w:t>
      </w:r>
      <w:r>
        <w:t>гуманітарн</w:t>
      </w:r>
      <w:r>
        <w:rPr>
          <w:lang w:val="uk-UA"/>
        </w:rPr>
        <w:t>ий</w:t>
      </w:r>
      <w:r w:rsidRPr="006863C9">
        <w:rPr>
          <w:lang w:val="en-US"/>
        </w:rPr>
        <w:t xml:space="preserve"> </w:t>
      </w:r>
      <w:r>
        <w:t>напрям</w:t>
      </w:r>
      <w:r>
        <w:rPr>
          <w:lang w:val="uk-UA"/>
        </w:rPr>
        <w:t>ок</w:t>
      </w:r>
      <w:r>
        <w:rPr>
          <w:lang w:val="en-US"/>
        </w:rPr>
        <w:t>: 10</w:t>
      </w:r>
      <w:r>
        <w:rPr>
          <w:lang w:val="uk-UA"/>
        </w:rPr>
        <w:t xml:space="preserve"> клас</w:t>
      </w:r>
      <w:r w:rsidRPr="006863C9">
        <w:rPr>
          <w:lang w:val="en-US"/>
        </w:rPr>
        <w:t xml:space="preserve"> – </w:t>
      </w:r>
      <w:r w:rsidRPr="006863C9">
        <w:t>українська</w:t>
      </w:r>
      <w:r w:rsidRPr="006863C9">
        <w:rPr>
          <w:lang w:val="en-US"/>
        </w:rPr>
        <w:t xml:space="preserve"> </w:t>
      </w:r>
      <w:r w:rsidRPr="006863C9">
        <w:t>філологія</w:t>
      </w:r>
      <w:r>
        <w:rPr>
          <w:lang w:val="en-US"/>
        </w:rPr>
        <w:t>, 11</w:t>
      </w:r>
      <w:r>
        <w:rPr>
          <w:lang w:val="uk-UA"/>
        </w:rPr>
        <w:t xml:space="preserve"> клас</w:t>
      </w:r>
      <w:r w:rsidRPr="006863C9">
        <w:rPr>
          <w:lang w:val="en-US"/>
        </w:rPr>
        <w:t xml:space="preserve"> – </w:t>
      </w:r>
      <w:r w:rsidRPr="006863C9">
        <w:t>українська</w:t>
      </w:r>
      <w:r w:rsidRPr="006863C9">
        <w:rPr>
          <w:lang w:val="en-US"/>
        </w:rPr>
        <w:t xml:space="preserve"> </w:t>
      </w:r>
      <w:r w:rsidRPr="006863C9">
        <w:t>філологія</w:t>
      </w:r>
      <w:r w:rsidRPr="006863C9">
        <w:rPr>
          <w:lang w:val="en-US"/>
        </w:rPr>
        <w:t>.</w:t>
      </w:r>
    </w:p>
    <w:p w:rsidR="001446B9" w:rsidRPr="00E30726" w:rsidRDefault="001446B9" w:rsidP="00E30726">
      <w:pPr>
        <w:pStyle w:val="12"/>
        <w:ind w:left="0"/>
        <w:rPr>
          <w:sz w:val="28"/>
          <w:szCs w:val="28"/>
          <w:lang w:val="uk-UA"/>
        </w:rPr>
      </w:pPr>
    </w:p>
    <w:p w:rsidR="001446B9" w:rsidRPr="007E65C2" w:rsidRDefault="001446B9" w:rsidP="007E65C2">
      <w:pPr>
        <w:tabs>
          <w:tab w:val="left" w:pos="255"/>
        </w:tabs>
        <w:jc w:val="center"/>
        <w:rPr>
          <w:rFonts w:ascii="Times New Roman" w:hAnsi="Times New Roman" w:cs="Times New Roman"/>
          <w:b/>
          <w:sz w:val="28"/>
          <w:szCs w:val="28"/>
          <w:lang w:val="uk-UA"/>
        </w:rPr>
      </w:pPr>
      <w:r w:rsidRPr="007E65C2">
        <w:rPr>
          <w:rFonts w:ascii="Times New Roman" w:hAnsi="Times New Roman" w:cs="Times New Roman"/>
          <w:b/>
          <w:sz w:val="28"/>
          <w:szCs w:val="28"/>
          <w:lang w:val="uk-UA"/>
        </w:rPr>
        <w:t xml:space="preserve">НАВЧАЛЬНИЙ  ПЛАН  ШКОЛИ  </w:t>
      </w:r>
    </w:p>
    <w:p w:rsidR="001446B9" w:rsidRPr="007E65C2" w:rsidRDefault="001446B9" w:rsidP="007E65C2">
      <w:pPr>
        <w:tabs>
          <w:tab w:val="left" w:pos="255"/>
        </w:tabs>
        <w:jc w:val="center"/>
        <w:rPr>
          <w:rFonts w:ascii="Times New Roman" w:hAnsi="Times New Roman" w:cs="Times New Roman"/>
          <w:b/>
          <w:sz w:val="28"/>
          <w:szCs w:val="28"/>
          <w:lang w:val="uk-UA"/>
        </w:rPr>
      </w:pPr>
      <w:r w:rsidRPr="007E65C2">
        <w:rPr>
          <w:rFonts w:ascii="Times New Roman" w:hAnsi="Times New Roman" w:cs="Times New Roman"/>
          <w:b/>
          <w:sz w:val="28"/>
          <w:szCs w:val="28"/>
          <w:lang w:val="uk-UA"/>
        </w:rPr>
        <w:t>ІІІ  СТУПЕНЯ</w:t>
      </w:r>
    </w:p>
    <w:p w:rsidR="001446B9" w:rsidRPr="007E65C2" w:rsidRDefault="001446B9" w:rsidP="007E65C2">
      <w:pPr>
        <w:tabs>
          <w:tab w:val="left" w:pos="255"/>
        </w:tabs>
        <w:jc w:val="center"/>
        <w:rPr>
          <w:rFonts w:ascii="Times New Roman" w:hAnsi="Times New Roman" w:cs="Times New Roman"/>
          <w:b/>
          <w:sz w:val="28"/>
          <w:szCs w:val="28"/>
          <w:lang w:val="uk-UA"/>
        </w:rPr>
      </w:pPr>
      <w:r w:rsidRPr="007E65C2">
        <w:rPr>
          <w:rFonts w:ascii="Times New Roman" w:hAnsi="Times New Roman" w:cs="Times New Roman"/>
          <w:b/>
          <w:sz w:val="28"/>
          <w:szCs w:val="28"/>
          <w:lang w:val="uk-UA"/>
        </w:rPr>
        <w:t>Філологічний напрям</w:t>
      </w:r>
    </w:p>
    <w:p w:rsidR="001446B9" w:rsidRPr="007E65C2" w:rsidRDefault="001446B9" w:rsidP="007E65C2">
      <w:pPr>
        <w:tabs>
          <w:tab w:val="left" w:pos="255"/>
        </w:tabs>
        <w:jc w:val="center"/>
        <w:rPr>
          <w:rFonts w:ascii="Times New Roman" w:hAnsi="Times New Roman" w:cs="Times New Roman"/>
          <w:b/>
          <w:sz w:val="28"/>
          <w:szCs w:val="28"/>
          <w:lang w:val="uk-UA"/>
        </w:rPr>
      </w:pPr>
      <w:r w:rsidRPr="007E65C2">
        <w:rPr>
          <w:rFonts w:ascii="Times New Roman" w:hAnsi="Times New Roman" w:cs="Times New Roman"/>
          <w:b/>
          <w:sz w:val="28"/>
          <w:szCs w:val="28"/>
          <w:lang w:val="uk-UA"/>
        </w:rPr>
        <w:t>Інваріантна складова</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559"/>
      </w:tblGrid>
      <w:tr w:rsidR="001446B9" w:rsidRPr="00222FC7" w:rsidTr="007E65C2">
        <w:trPr>
          <w:cantSplit/>
        </w:trPr>
        <w:tc>
          <w:tcPr>
            <w:tcW w:w="7088" w:type="dxa"/>
            <w:vMerge w:val="restart"/>
            <w:tcBorders>
              <w:top w:val="single" w:sz="4" w:space="0" w:color="auto"/>
              <w:left w:val="single" w:sz="4" w:space="0" w:color="auto"/>
            </w:tcBorders>
          </w:tcPr>
          <w:p w:rsidR="001446B9" w:rsidRPr="007E65C2" w:rsidRDefault="001446B9" w:rsidP="009C5040">
            <w:pPr>
              <w:ind w:firstLine="7"/>
              <w:jc w:val="center"/>
              <w:rPr>
                <w:rFonts w:ascii="Times New Roman" w:hAnsi="Times New Roman" w:cs="Times New Roman"/>
                <w:b/>
                <w:bCs/>
                <w:sz w:val="28"/>
                <w:szCs w:val="28"/>
                <w:lang w:val="uk-UA"/>
              </w:rPr>
            </w:pPr>
          </w:p>
          <w:p w:rsidR="001446B9" w:rsidRPr="007E65C2" w:rsidRDefault="001446B9" w:rsidP="009C5040">
            <w:pPr>
              <w:ind w:firstLine="7"/>
              <w:jc w:val="center"/>
              <w:rPr>
                <w:rFonts w:ascii="Times New Roman" w:hAnsi="Times New Roman" w:cs="Times New Roman"/>
                <w:b/>
                <w:bCs/>
                <w:sz w:val="28"/>
                <w:szCs w:val="28"/>
                <w:lang w:val="uk-UA"/>
              </w:rPr>
            </w:pPr>
            <w:r w:rsidRPr="007E65C2">
              <w:rPr>
                <w:rFonts w:ascii="Times New Roman" w:hAnsi="Times New Roman" w:cs="Times New Roman"/>
                <w:b/>
                <w:bCs/>
                <w:sz w:val="28"/>
                <w:szCs w:val="28"/>
                <w:lang w:val="uk-UA"/>
              </w:rPr>
              <w:t>Предмети</w:t>
            </w:r>
          </w:p>
        </w:tc>
        <w:tc>
          <w:tcPr>
            <w:tcW w:w="3402" w:type="dxa"/>
            <w:gridSpan w:val="2"/>
            <w:tcBorders>
              <w:top w:val="single" w:sz="4" w:space="0" w:color="auto"/>
              <w:left w:val="nil"/>
              <w:right w:val="single" w:sz="4" w:space="0" w:color="auto"/>
            </w:tcBorders>
          </w:tcPr>
          <w:p w:rsidR="001446B9" w:rsidRPr="007E65C2" w:rsidRDefault="001446B9" w:rsidP="009C5040">
            <w:pPr>
              <w:ind w:firstLine="7"/>
              <w:jc w:val="center"/>
              <w:rPr>
                <w:rFonts w:ascii="Times New Roman" w:hAnsi="Times New Roman" w:cs="Times New Roman"/>
                <w:b/>
                <w:bCs/>
                <w:sz w:val="28"/>
                <w:szCs w:val="28"/>
                <w:lang w:val="uk-UA"/>
              </w:rPr>
            </w:pPr>
            <w:r w:rsidRPr="007E65C2">
              <w:rPr>
                <w:rFonts w:ascii="Times New Roman" w:hAnsi="Times New Roman" w:cs="Times New Roman"/>
                <w:b/>
                <w:bCs/>
                <w:sz w:val="28"/>
                <w:szCs w:val="28"/>
                <w:lang w:val="uk-UA"/>
              </w:rPr>
              <w:t>Кількість годин на тиждень у класах</w:t>
            </w:r>
          </w:p>
        </w:tc>
      </w:tr>
      <w:tr w:rsidR="001446B9" w:rsidRPr="007E65C2" w:rsidTr="007E65C2">
        <w:trPr>
          <w:cantSplit/>
        </w:trPr>
        <w:tc>
          <w:tcPr>
            <w:tcW w:w="7088" w:type="dxa"/>
            <w:vMerge/>
            <w:tcBorders>
              <w:top w:val="single" w:sz="4" w:space="0" w:color="auto"/>
              <w:left w:val="single" w:sz="4" w:space="0" w:color="auto"/>
            </w:tcBorders>
            <w:vAlign w:val="center"/>
          </w:tcPr>
          <w:p w:rsidR="001446B9" w:rsidRPr="007E65C2" w:rsidRDefault="001446B9" w:rsidP="009C5040">
            <w:pPr>
              <w:rPr>
                <w:rFonts w:ascii="Times New Roman" w:hAnsi="Times New Roman" w:cs="Times New Roman"/>
                <w:b/>
                <w:bCs/>
                <w:sz w:val="28"/>
                <w:szCs w:val="28"/>
                <w:lang w:val="uk-UA"/>
              </w:rPr>
            </w:pPr>
          </w:p>
        </w:tc>
        <w:tc>
          <w:tcPr>
            <w:tcW w:w="1843" w:type="dxa"/>
            <w:tcBorders>
              <w:left w:val="nil"/>
              <w:right w:val="single" w:sz="4" w:space="0" w:color="auto"/>
            </w:tcBorders>
          </w:tcPr>
          <w:p w:rsidR="001446B9" w:rsidRPr="007E65C2" w:rsidRDefault="001446B9" w:rsidP="009C5040">
            <w:pPr>
              <w:ind w:left="-108"/>
              <w:jc w:val="center"/>
              <w:rPr>
                <w:rFonts w:ascii="Times New Roman" w:hAnsi="Times New Roman" w:cs="Times New Roman"/>
                <w:b/>
                <w:bCs/>
                <w:color w:val="FF0000"/>
                <w:sz w:val="28"/>
                <w:szCs w:val="28"/>
                <w:lang w:val="uk-UA"/>
              </w:rPr>
            </w:pPr>
            <w:r w:rsidRPr="007E65C2">
              <w:rPr>
                <w:rFonts w:ascii="Times New Roman" w:hAnsi="Times New Roman" w:cs="Times New Roman"/>
                <w:b/>
                <w:bCs/>
                <w:sz w:val="28"/>
                <w:szCs w:val="28"/>
                <w:lang w:val="uk-UA"/>
              </w:rPr>
              <w:t>10</w:t>
            </w:r>
          </w:p>
        </w:tc>
        <w:tc>
          <w:tcPr>
            <w:tcW w:w="1559" w:type="dxa"/>
            <w:tcBorders>
              <w:left w:val="nil"/>
              <w:right w:val="single" w:sz="4" w:space="0" w:color="auto"/>
            </w:tcBorders>
          </w:tcPr>
          <w:p w:rsidR="001446B9" w:rsidRPr="007E65C2" w:rsidRDefault="001446B9" w:rsidP="009C5040">
            <w:pPr>
              <w:ind w:left="-108"/>
              <w:jc w:val="center"/>
              <w:rPr>
                <w:rFonts w:ascii="Times New Roman" w:hAnsi="Times New Roman" w:cs="Times New Roman"/>
                <w:b/>
                <w:bCs/>
                <w:sz w:val="28"/>
                <w:szCs w:val="28"/>
                <w:lang w:val="uk-UA"/>
              </w:rPr>
            </w:pPr>
            <w:r w:rsidRPr="007E65C2">
              <w:rPr>
                <w:rFonts w:ascii="Times New Roman" w:hAnsi="Times New Roman" w:cs="Times New Roman"/>
                <w:b/>
                <w:bCs/>
                <w:sz w:val="28"/>
                <w:szCs w:val="28"/>
                <w:lang w:val="uk-UA"/>
              </w:rPr>
              <w:t>11</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 xml:space="preserve">Українська мова </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color w:val="FF0000"/>
                <w:sz w:val="28"/>
                <w:szCs w:val="28"/>
                <w:lang w:val="uk-UA"/>
              </w:rPr>
            </w:pPr>
            <w:r w:rsidRPr="007E65C2">
              <w:rPr>
                <w:rFonts w:ascii="Times New Roman" w:hAnsi="Times New Roman" w:cs="Times New Roman"/>
                <w:sz w:val="28"/>
                <w:szCs w:val="28"/>
                <w:lang w:val="uk-UA"/>
              </w:rPr>
              <w:t>2+2</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2+2</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 xml:space="preserve">Українська  література </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color w:val="FF0000"/>
                <w:sz w:val="28"/>
                <w:szCs w:val="28"/>
                <w:lang w:val="uk-UA"/>
              </w:rPr>
            </w:pPr>
            <w:r w:rsidRPr="007E65C2">
              <w:rPr>
                <w:rFonts w:ascii="Times New Roman" w:hAnsi="Times New Roman" w:cs="Times New Roman"/>
                <w:sz w:val="28"/>
                <w:szCs w:val="28"/>
                <w:lang w:val="uk-UA"/>
              </w:rPr>
              <w:t>2+2</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2+2</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Зарубіжна література</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color w:val="FF0000"/>
                <w:sz w:val="28"/>
                <w:szCs w:val="28"/>
                <w:lang w:val="uk-UA"/>
              </w:rPr>
            </w:pPr>
            <w:r w:rsidRPr="007E65C2">
              <w:rPr>
                <w:rFonts w:ascii="Times New Roman" w:hAnsi="Times New Roman" w:cs="Times New Roman"/>
                <w:sz w:val="28"/>
                <w:szCs w:val="28"/>
                <w:lang w:val="uk-UA"/>
              </w:rPr>
              <w:t>1</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lastRenderedPageBreak/>
              <w:t>Іноземна мова</w:t>
            </w:r>
            <w:r w:rsidRPr="007E65C2">
              <w:rPr>
                <w:rFonts w:ascii="Times New Roman" w:hAnsi="Times New Roman" w:cs="Times New Roman"/>
                <w:b/>
                <w:bCs/>
                <w:sz w:val="28"/>
                <w:szCs w:val="28"/>
                <w:vertAlign w:val="superscript"/>
                <w:lang w:val="uk-UA"/>
              </w:rPr>
              <w:t xml:space="preserve"> </w:t>
            </w:r>
            <w:r w:rsidRPr="007E65C2">
              <w:rPr>
                <w:rFonts w:ascii="Times New Roman" w:hAnsi="Times New Roman" w:cs="Times New Roman"/>
                <w:sz w:val="22"/>
                <w:szCs w:val="22"/>
                <w:lang w:val="uk-UA"/>
              </w:rPr>
              <w:t>(англійська)</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color w:val="FF0000"/>
                <w:sz w:val="28"/>
                <w:szCs w:val="28"/>
                <w:lang w:val="uk-UA"/>
              </w:rPr>
            </w:pPr>
            <w:r w:rsidRPr="007E65C2">
              <w:rPr>
                <w:rFonts w:ascii="Times New Roman" w:hAnsi="Times New Roman" w:cs="Times New Roman"/>
                <w:sz w:val="28"/>
                <w:szCs w:val="28"/>
                <w:lang w:val="uk-UA"/>
              </w:rPr>
              <w:t>2</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 xml:space="preserve">Історія України  </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 xml:space="preserve">1,5 </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1.5</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Всесвітня історія</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Громадянська освіта</w:t>
            </w:r>
          </w:p>
        </w:tc>
        <w:tc>
          <w:tcPr>
            <w:tcW w:w="1843" w:type="dxa"/>
            <w:tcBorders>
              <w:right w:val="single" w:sz="4" w:space="0" w:color="auto"/>
            </w:tcBorders>
            <w:shd w:val="clear" w:color="auto" w:fill="FFFFFF"/>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w:t>
            </w:r>
          </w:p>
        </w:tc>
        <w:tc>
          <w:tcPr>
            <w:tcW w:w="1559" w:type="dxa"/>
            <w:tcBorders>
              <w:right w:val="single" w:sz="4" w:space="0" w:color="auto"/>
            </w:tcBorders>
            <w:shd w:val="clear" w:color="auto" w:fill="FFFFFF"/>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w:t>
            </w:r>
          </w:p>
        </w:tc>
      </w:tr>
      <w:tr w:rsidR="001446B9" w:rsidRPr="007E65C2" w:rsidTr="007E65C2">
        <w:trPr>
          <w:cantSplit/>
        </w:trPr>
        <w:tc>
          <w:tcPr>
            <w:tcW w:w="7088" w:type="dxa"/>
            <w:tcBorders>
              <w:left w:val="single" w:sz="4" w:space="0" w:color="auto"/>
            </w:tcBorders>
          </w:tcPr>
          <w:p w:rsidR="001446B9" w:rsidRPr="007E65C2" w:rsidRDefault="001446B9" w:rsidP="009C5040">
            <w:pPr>
              <w:keepNext/>
              <w:autoSpaceDE w:val="0"/>
              <w:autoSpaceDN w:val="0"/>
              <w:ind w:left="33"/>
              <w:outlineLvl w:val="0"/>
              <w:rPr>
                <w:rFonts w:ascii="Times New Roman" w:hAnsi="Times New Roman" w:cs="Times New Roman"/>
                <w:sz w:val="28"/>
                <w:szCs w:val="28"/>
                <w:lang w:val="uk-UA" w:eastAsia="uk-UA"/>
              </w:rPr>
            </w:pPr>
            <w:r w:rsidRPr="007E65C2">
              <w:rPr>
                <w:rFonts w:ascii="Times New Roman" w:hAnsi="Times New Roman" w:cs="Times New Roman"/>
                <w:sz w:val="28"/>
                <w:szCs w:val="28"/>
                <w:lang w:val="uk-UA" w:eastAsia="uk-UA"/>
              </w:rPr>
              <w:t>Алгебра</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2+1</w:t>
            </w:r>
          </w:p>
        </w:tc>
      </w:tr>
      <w:tr w:rsidR="001446B9" w:rsidRPr="007E65C2" w:rsidTr="007E65C2">
        <w:trPr>
          <w:cantSplit/>
        </w:trPr>
        <w:tc>
          <w:tcPr>
            <w:tcW w:w="7088" w:type="dxa"/>
            <w:tcBorders>
              <w:left w:val="single" w:sz="4" w:space="0" w:color="auto"/>
            </w:tcBorders>
          </w:tcPr>
          <w:p w:rsidR="001446B9" w:rsidRPr="007E65C2" w:rsidRDefault="001446B9" w:rsidP="009C5040">
            <w:pPr>
              <w:keepNext/>
              <w:autoSpaceDE w:val="0"/>
              <w:autoSpaceDN w:val="0"/>
              <w:ind w:left="33"/>
              <w:outlineLvl w:val="0"/>
              <w:rPr>
                <w:rFonts w:ascii="Times New Roman" w:hAnsi="Times New Roman" w:cs="Times New Roman"/>
                <w:sz w:val="28"/>
                <w:szCs w:val="28"/>
                <w:lang w:val="uk-UA" w:eastAsia="uk-UA"/>
              </w:rPr>
            </w:pPr>
            <w:r w:rsidRPr="007E65C2">
              <w:rPr>
                <w:rFonts w:ascii="Times New Roman" w:hAnsi="Times New Roman" w:cs="Times New Roman"/>
                <w:sz w:val="28"/>
                <w:szCs w:val="28"/>
                <w:lang w:val="uk-UA" w:eastAsia="uk-UA"/>
              </w:rPr>
              <w:t>Геометрія</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1+1</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1+1</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Біологія і екологія</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Географія</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1,5</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Фізика і астрономія</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shd w:val="clear" w:color="auto" w:fill="FFFFFF"/>
                <w:lang w:val="uk-UA"/>
              </w:rPr>
              <w:t>3</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4</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Хімія</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 xml:space="preserve">1,5 </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2</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Фізична культура</w:t>
            </w:r>
            <w:r w:rsidRPr="007E65C2">
              <w:rPr>
                <w:rFonts w:ascii="Times New Roman" w:hAnsi="Times New Roman" w:cs="Times New Roman"/>
                <w:b/>
                <w:bCs/>
                <w:sz w:val="28"/>
                <w:szCs w:val="28"/>
                <w:vertAlign w:val="superscript"/>
                <w:lang w:val="uk-UA"/>
              </w:rPr>
              <w:t>4</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3</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3</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Захист Вітчизни</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1,5</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1.5</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Технології</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1,5</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1.5</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Інформатика</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1.5</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Мистецтво</w:t>
            </w:r>
          </w:p>
        </w:tc>
        <w:tc>
          <w:tcPr>
            <w:tcW w:w="1843"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1.5</w:t>
            </w:r>
          </w:p>
        </w:tc>
      </w:tr>
      <w:tr w:rsidR="001446B9" w:rsidRPr="007E65C2" w:rsidTr="007E65C2">
        <w:trPr>
          <w:cantSplit/>
        </w:trPr>
        <w:tc>
          <w:tcPr>
            <w:tcW w:w="7088" w:type="dxa"/>
            <w:tcBorders>
              <w:lef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b/>
                <w:lang w:val="uk-UA"/>
              </w:rPr>
              <w:t>РАЗОМ</w:t>
            </w:r>
          </w:p>
        </w:tc>
        <w:tc>
          <w:tcPr>
            <w:tcW w:w="1843" w:type="dxa"/>
            <w:tcBorders>
              <w:right w:val="single" w:sz="4" w:space="0" w:color="auto"/>
            </w:tcBorders>
          </w:tcPr>
          <w:p w:rsidR="001446B9" w:rsidRPr="007E65C2" w:rsidRDefault="002E144D" w:rsidP="009C5040">
            <w:pPr>
              <w:ind w:left="-108"/>
              <w:jc w:val="center"/>
              <w:rPr>
                <w:rFonts w:ascii="Times New Roman" w:hAnsi="Times New Roman" w:cs="Times New Roman"/>
                <w:b/>
                <w:sz w:val="28"/>
                <w:szCs w:val="28"/>
                <w:lang w:val="uk-UA"/>
              </w:rPr>
            </w:pPr>
            <w:r>
              <w:rPr>
                <w:rFonts w:ascii="Times New Roman" w:hAnsi="Times New Roman" w:cs="Times New Roman"/>
                <w:b/>
                <w:sz w:val="28"/>
                <w:szCs w:val="28"/>
                <w:lang w:val="uk-UA"/>
              </w:rPr>
              <w:t>30+5</w:t>
            </w:r>
          </w:p>
        </w:tc>
        <w:tc>
          <w:tcPr>
            <w:tcW w:w="1559" w:type="dxa"/>
            <w:tcBorders>
              <w:right w:val="single" w:sz="4" w:space="0" w:color="auto"/>
            </w:tcBorders>
          </w:tcPr>
          <w:p w:rsidR="001446B9" w:rsidRPr="007E65C2" w:rsidRDefault="001446B9" w:rsidP="009C5040">
            <w:pPr>
              <w:ind w:left="-108"/>
              <w:jc w:val="center"/>
              <w:rPr>
                <w:rFonts w:ascii="Times New Roman" w:hAnsi="Times New Roman" w:cs="Times New Roman"/>
                <w:b/>
                <w:sz w:val="28"/>
                <w:szCs w:val="28"/>
                <w:lang w:val="uk-UA"/>
              </w:rPr>
            </w:pPr>
            <w:r w:rsidRPr="007E65C2">
              <w:rPr>
                <w:rFonts w:ascii="Times New Roman" w:hAnsi="Times New Roman" w:cs="Times New Roman"/>
                <w:b/>
                <w:sz w:val="28"/>
                <w:szCs w:val="28"/>
                <w:lang w:val="uk-UA"/>
              </w:rPr>
              <w:t>29+6</w:t>
            </w:r>
          </w:p>
        </w:tc>
      </w:tr>
      <w:tr w:rsidR="001446B9" w:rsidRPr="007E65C2" w:rsidTr="007E65C2">
        <w:trPr>
          <w:cantSplit/>
          <w:trHeight w:val="276"/>
        </w:trPr>
        <w:tc>
          <w:tcPr>
            <w:tcW w:w="7088" w:type="dxa"/>
            <w:tcBorders>
              <w:right w:val="single" w:sz="4" w:space="0" w:color="auto"/>
            </w:tcBorders>
          </w:tcPr>
          <w:p w:rsidR="001446B9" w:rsidRPr="007E65C2" w:rsidRDefault="001446B9" w:rsidP="009C5040">
            <w:pPr>
              <w:ind w:left="33"/>
              <w:rPr>
                <w:rFonts w:ascii="Times New Roman" w:hAnsi="Times New Roman" w:cs="Times New Roman"/>
                <w:b/>
                <w:sz w:val="28"/>
                <w:szCs w:val="28"/>
                <w:lang w:val="uk-UA"/>
              </w:rPr>
            </w:pPr>
            <w:r w:rsidRPr="007E65C2">
              <w:rPr>
                <w:rFonts w:ascii="Times New Roman" w:hAnsi="Times New Roman" w:cs="Times New Roman"/>
                <w:b/>
                <w:sz w:val="28"/>
                <w:szCs w:val="28"/>
                <w:lang w:val="uk-UA"/>
              </w:rPr>
              <w:t>Предмети за вибором, спецкурси</w:t>
            </w:r>
          </w:p>
        </w:tc>
        <w:tc>
          <w:tcPr>
            <w:tcW w:w="3402" w:type="dxa"/>
            <w:gridSpan w:val="2"/>
            <w:tcBorders>
              <w:left w:val="single" w:sz="4" w:space="0" w:color="auto"/>
              <w:right w:val="single" w:sz="4" w:space="0" w:color="auto"/>
            </w:tcBorders>
          </w:tcPr>
          <w:p w:rsidR="001446B9" w:rsidRPr="007E65C2" w:rsidRDefault="001446B9" w:rsidP="009C5040">
            <w:pPr>
              <w:rPr>
                <w:rFonts w:ascii="Times New Roman" w:hAnsi="Times New Roman" w:cs="Times New Roman"/>
                <w:b/>
                <w:sz w:val="28"/>
                <w:szCs w:val="28"/>
                <w:lang w:val="uk-UA"/>
              </w:rPr>
            </w:pPr>
          </w:p>
        </w:tc>
      </w:tr>
      <w:tr w:rsidR="001446B9" w:rsidRPr="007E65C2" w:rsidTr="007E65C2">
        <w:trPr>
          <w:cantSplit/>
          <w:trHeight w:val="298"/>
        </w:trPr>
        <w:tc>
          <w:tcPr>
            <w:tcW w:w="7088" w:type="dxa"/>
            <w:tcBorders>
              <w:righ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Орфографічний практикум</w:t>
            </w:r>
          </w:p>
        </w:tc>
        <w:tc>
          <w:tcPr>
            <w:tcW w:w="1843"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c>
          <w:tcPr>
            <w:tcW w:w="1559"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p>
        </w:tc>
      </w:tr>
      <w:tr w:rsidR="001446B9" w:rsidRPr="007E65C2" w:rsidTr="007E65C2">
        <w:trPr>
          <w:cantSplit/>
          <w:trHeight w:val="356"/>
        </w:trPr>
        <w:tc>
          <w:tcPr>
            <w:tcW w:w="7088" w:type="dxa"/>
            <w:tcBorders>
              <w:righ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Російська мова</w:t>
            </w:r>
          </w:p>
        </w:tc>
        <w:tc>
          <w:tcPr>
            <w:tcW w:w="1843"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c>
          <w:tcPr>
            <w:tcW w:w="1559"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r>
      <w:tr w:rsidR="001446B9" w:rsidRPr="007E65C2" w:rsidTr="007E65C2">
        <w:trPr>
          <w:cantSplit/>
          <w:trHeight w:val="356"/>
        </w:trPr>
        <w:tc>
          <w:tcPr>
            <w:tcW w:w="7088" w:type="dxa"/>
            <w:tcBorders>
              <w:right w:val="single" w:sz="4" w:space="0" w:color="auto"/>
            </w:tcBorders>
          </w:tcPr>
          <w:p w:rsidR="001446B9" w:rsidRPr="007E65C2" w:rsidRDefault="001446B9" w:rsidP="009C5040">
            <w:pPr>
              <w:tabs>
                <w:tab w:val="left" w:pos="5016"/>
              </w:tabs>
              <w:rPr>
                <w:rFonts w:ascii="Times New Roman" w:hAnsi="Times New Roman" w:cs="Times New Roman"/>
                <w:sz w:val="28"/>
                <w:szCs w:val="28"/>
                <w:lang w:val="uk-UA"/>
              </w:rPr>
            </w:pPr>
            <w:r w:rsidRPr="007E65C2">
              <w:rPr>
                <w:rFonts w:ascii="Times New Roman" w:hAnsi="Times New Roman" w:cs="Times New Roman"/>
                <w:sz w:val="28"/>
                <w:szCs w:val="28"/>
                <w:lang w:val="uk-UA"/>
              </w:rPr>
              <w:t>Основи верстки та веб-програмування</w:t>
            </w:r>
            <w:r w:rsidRPr="007E65C2">
              <w:rPr>
                <w:rFonts w:ascii="Times New Roman" w:hAnsi="Times New Roman" w:cs="Times New Roman"/>
                <w:sz w:val="28"/>
                <w:szCs w:val="28"/>
                <w:lang w:val="uk-UA"/>
              </w:rPr>
              <w:tab/>
            </w:r>
          </w:p>
        </w:tc>
        <w:tc>
          <w:tcPr>
            <w:tcW w:w="1843"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p>
        </w:tc>
        <w:tc>
          <w:tcPr>
            <w:tcW w:w="1559"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r>
      <w:tr w:rsidR="001446B9" w:rsidRPr="007E65C2" w:rsidTr="007E65C2">
        <w:trPr>
          <w:cantSplit/>
          <w:trHeight w:val="356"/>
        </w:trPr>
        <w:tc>
          <w:tcPr>
            <w:tcW w:w="7088" w:type="dxa"/>
            <w:tcBorders>
              <w:right w:val="single" w:sz="4" w:space="0" w:color="auto"/>
            </w:tcBorders>
          </w:tcPr>
          <w:p w:rsidR="001446B9" w:rsidRPr="007E65C2" w:rsidRDefault="001446B9" w:rsidP="009C5040">
            <w:pPr>
              <w:tabs>
                <w:tab w:val="left" w:pos="5016"/>
              </w:tabs>
              <w:rPr>
                <w:rFonts w:ascii="Times New Roman" w:hAnsi="Times New Roman" w:cs="Times New Roman"/>
                <w:sz w:val="28"/>
                <w:szCs w:val="28"/>
                <w:lang w:val="uk-UA"/>
              </w:rPr>
            </w:pPr>
            <w:r w:rsidRPr="007E65C2">
              <w:rPr>
                <w:rFonts w:ascii="Times New Roman" w:hAnsi="Times New Roman" w:cs="Times New Roman"/>
                <w:sz w:val="28"/>
                <w:szCs w:val="28"/>
                <w:lang w:val="uk-UA"/>
              </w:rPr>
              <w:t>Фінансова грамотність</w:t>
            </w:r>
          </w:p>
        </w:tc>
        <w:tc>
          <w:tcPr>
            <w:tcW w:w="1843"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w:t>
            </w:r>
          </w:p>
        </w:tc>
        <w:tc>
          <w:tcPr>
            <w:tcW w:w="1559"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sz w:val="28"/>
                <w:szCs w:val="28"/>
                <w:lang w:val="uk-UA"/>
              </w:rPr>
            </w:pPr>
            <w:r w:rsidRPr="007E65C2">
              <w:rPr>
                <w:rFonts w:ascii="Times New Roman" w:hAnsi="Times New Roman" w:cs="Times New Roman"/>
                <w:sz w:val="28"/>
                <w:szCs w:val="28"/>
                <w:lang w:val="uk-UA"/>
              </w:rPr>
              <w:t>1</w:t>
            </w:r>
          </w:p>
        </w:tc>
      </w:tr>
      <w:tr w:rsidR="001446B9" w:rsidRPr="007E65C2" w:rsidTr="007E65C2">
        <w:trPr>
          <w:cantSplit/>
        </w:trPr>
        <w:tc>
          <w:tcPr>
            <w:tcW w:w="7088" w:type="dxa"/>
            <w:tcBorders>
              <w:righ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sz w:val="28"/>
                <w:szCs w:val="28"/>
                <w:lang w:val="uk-UA"/>
              </w:rPr>
              <w:t>Гранично допустиме тижневе навантаження на учня</w:t>
            </w:r>
          </w:p>
        </w:tc>
        <w:tc>
          <w:tcPr>
            <w:tcW w:w="1843"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b/>
                <w:sz w:val="28"/>
                <w:szCs w:val="28"/>
                <w:lang w:val="uk-UA"/>
              </w:rPr>
            </w:pPr>
            <w:r w:rsidRPr="007E65C2">
              <w:rPr>
                <w:rFonts w:ascii="Times New Roman" w:hAnsi="Times New Roman" w:cs="Times New Roman"/>
                <w:b/>
                <w:sz w:val="28"/>
                <w:szCs w:val="28"/>
                <w:lang w:val="uk-UA"/>
              </w:rPr>
              <w:t>33</w:t>
            </w:r>
          </w:p>
        </w:tc>
        <w:tc>
          <w:tcPr>
            <w:tcW w:w="1559"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b/>
                <w:sz w:val="28"/>
                <w:szCs w:val="28"/>
                <w:lang w:val="uk-UA"/>
              </w:rPr>
            </w:pPr>
            <w:r w:rsidRPr="007E65C2">
              <w:rPr>
                <w:rFonts w:ascii="Times New Roman" w:hAnsi="Times New Roman" w:cs="Times New Roman"/>
                <w:b/>
                <w:sz w:val="28"/>
                <w:szCs w:val="28"/>
                <w:lang w:val="uk-UA"/>
              </w:rPr>
              <w:t>33</w:t>
            </w:r>
          </w:p>
        </w:tc>
      </w:tr>
      <w:tr w:rsidR="001446B9" w:rsidRPr="007E65C2" w:rsidTr="007E65C2">
        <w:trPr>
          <w:cantSplit/>
        </w:trPr>
        <w:tc>
          <w:tcPr>
            <w:tcW w:w="7088" w:type="dxa"/>
            <w:tcBorders>
              <w:right w:val="single" w:sz="4" w:space="0" w:color="auto"/>
            </w:tcBorders>
          </w:tcPr>
          <w:p w:rsidR="001446B9" w:rsidRPr="007E65C2" w:rsidRDefault="001446B9" w:rsidP="009C5040">
            <w:pPr>
              <w:ind w:left="33"/>
              <w:rPr>
                <w:rFonts w:ascii="Times New Roman" w:hAnsi="Times New Roman" w:cs="Times New Roman"/>
                <w:sz w:val="28"/>
                <w:szCs w:val="28"/>
                <w:lang w:val="uk-UA"/>
              </w:rPr>
            </w:pPr>
            <w:r w:rsidRPr="007E65C2">
              <w:rPr>
                <w:rFonts w:ascii="Times New Roman" w:hAnsi="Times New Roman" w:cs="Times New Roman"/>
                <w:b/>
                <w:bCs/>
                <w:sz w:val="28"/>
                <w:szCs w:val="28"/>
                <w:lang w:val="uk-UA"/>
              </w:rPr>
              <w:t xml:space="preserve">Всього фінансується </w:t>
            </w:r>
          </w:p>
        </w:tc>
        <w:tc>
          <w:tcPr>
            <w:tcW w:w="1843" w:type="dxa"/>
            <w:tcBorders>
              <w:left w:val="single" w:sz="4" w:space="0" w:color="auto"/>
              <w:right w:val="single" w:sz="4" w:space="0" w:color="auto"/>
            </w:tcBorders>
          </w:tcPr>
          <w:p w:rsidR="001446B9" w:rsidRPr="007E65C2" w:rsidRDefault="002E144D" w:rsidP="009C5040">
            <w:pPr>
              <w:ind w:left="-108"/>
              <w:jc w:val="center"/>
              <w:rPr>
                <w:rFonts w:ascii="Times New Roman" w:hAnsi="Times New Roman" w:cs="Times New Roman"/>
                <w:b/>
                <w:sz w:val="28"/>
                <w:szCs w:val="28"/>
                <w:lang w:val="uk-UA"/>
              </w:rPr>
            </w:pPr>
            <w:r>
              <w:rPr>
                <w:rFonts w:ascii="Times New Roman" w:hAnsi="Times New Roman" w:cs="Times New Roman"/>
                <w:b/>
                <w:sz w:val="28"/>
                <w:szCs w:val="28"/>
                <w:lang w:val="uk-UA"/>
              </w:rPr>
              <w:t>37</w:t>
            </w:r>
            <w:bookmarkStart w:id="5" w:name="_GoBack"/>
            <w:bookmarkEnd w:id="5"/>
          </w:p>
        </w:tc>
        <w:tc>
          <w:tcPr>
            <w:tcW w:w="1559" w:type="dxa"/>
            <w:tcBorders>
              <w:left w:val="single" w:sz="4" w:space="0" w:color="auto"/>
              <w:right w:val="single" w:sz="4" w:space="0" w:color="auto"/>
            </w:tcBorders>
          </w:tcPr>
          <w:p w:rsidR="001446B9" w:rsidRPr="007E65C2" w:rsidRDefault="001446B9" w:rsidP="009C5040">
            <w:pPr>
              <w:ind w:left="-108"/>
              <w:jc w:val="center"/>
              <w:rPr>
                <w:rFonts w:ascii="Times New Roman" w:hAnsi="Times New Roman" w:cs="Times New Roman"/>
                <w:b/>
                <w:sz w:val="28"/>
                <w:szCs w:val="28"/>
                <w:lang w:val="uk-UA"/>
              </w:rPr>
            </w:pPr>
            <w:r w:rsidRPr="007E65C2">
              <w:rPr>
                <w:rFonts w:ascii="Times New Roman" w:hAnsi="Times New Roman" w:cs="Times New Roman"/>
                <w:b/>
                <w:sz w:val="28"/>
                <w:szCs w:val="28"/>
                <w:lang w:val="uk-UA"/>
              </w:rPr>
              <w:t>38</w:t>
            </w:r>
          </w:p>
        </w:tc>
      </w:tr>
    </w:tbl>
    <w:p w:rsidR="001446B9" w:rsidRPr="00402269" w:rsidRDefault="001446B9" w:rsidP="00402269">
      <w:pPr>
        <w:widowControl/>
        <w:spacing w:after="160" w:line="259" w:lineRule="auto"/>
        <w:ind w:left="-709" w:right="-286"/>
        <w:jc w:val="both"/>
        <w:rPr>
          <w:rFonts w:ascii="Times New Roman" w:hAnsi="Times New Roman" w:cs="Times New Roman"/>
          <w:color w:val="auto"/>
          <w:sz w:val="22"/>
          <w:szCs w:val="22"/>
          <w:lang w:val="ru-RU"/>
        </w:rPr>
      </w:pPr>
      <w:r w:rsidRPr="00402269">
        <w:rPr>
          <w:rFonts w:ascii="Times New Roman" w:hAnsi="Times New Roman" w:cs="Times New Roman"/>
          <w:color w:val="auto"/>
          <w:sz w:val="22"/>
          <w:szCs w:val="22"/>
          <w:vertAlign w:val="superscript"/>
          <w:lang w:val="ru-RU"/>
        </w:rPr>
        <w:t>1</w:t>
      </w:r>
      <w:r w:rsidRPr="00402269">
        <w:rPr>
          <w:rFonts w:ascii="Times New Roman" w:hAnsi="Times New Roman" w:cs="Times New Roman"/>
          <w:color w:val="auto"/>
          <w:sz w:val="22"/>
          <w:szCs w:val="22"/>
          <w:lang w:val="ru-RU"/>
        </w:rPr>
        <w:t xml:space="preserve"> Години фізичної культури не входять до гранично допустимого тижневого навантаження на учня.</w:t>
      </w:r>
    </w:p>
    <w:p w:rsidR="001446B9" w:rsidRPr="00402269" w:rsidRDefault="001446B9" w:rsidP="00402269">
      <w:pPr>
        <w:widowControl/>
        <w:ind w:right="85"/>
        <w:jc w:val="center"/>
        <w:rPr>
          <w:rFonts w:ascii="Times New Roman" w:hAnsi="Times New Roman" w:cs="Times New Roman"/>
          <w:b/>
          <w:bCs/>
          <w:color w:val="auto"/>
          <w:sz w:val="28"/>
          <w:szCs w:val="28"/>
          <w:lang w:val="uk-UA"/>
        </w:rPr>
      </w:pPr>
    </w:p>
    <w:p w:rsidR="001446B9" w:rsidRDefault="001446B9" w:rsidP="00402269">
      <w:pPr>
        <w:widowControl/>
        <w:jc w:val="both"/>
        <w:rPr>
          <w:rFonts w:ascii="Times New Roman" w:hAnsi="Times New Roman" w:cs="Times New Roman"/>
          <w:color w:val="auto"/>
          <w:sz w:val="28"/>
          <w:szCs w:val="28"/>
          <w:lang w:val="ru-RU" w:eastAsia="ru-RU"/>
        </w:rPr>
      </w:pPr>
      <w:r w:rsidRPr="00402269">
        <w:rPr>
          <w:rFonts w:ascii="Times New Roman" w:hAnsi="Times New Roman" w:cs="Times New Roman"/>
          <w:color w:val="auto"/>
          <w:lang w:val="ru-RU" w:eastAsia="ru-RU"/>
        </w:rPr>
        <w:t xml:space="preserve">         </w:t>
      </w:r>
      <w:r w:rsidRPr="00402269">
        <w:rPr>
          <w:rFonts w:ascii="Times New Roman" w:hAnsi="Times New Roman" w:cs="Times New Roman"/>
          <w:color w:val="auto"/>
          <w:sz w:val="28"/>
          <w:szCs w:val="28"/>
          <w:lang w:val="ru-RU" w:eastAsia="ru-RU"/>
        </w:rPr>
        <w:t>Гранично  допустиме  навчальне  навантаження  учнів  встановлено  відповідно  до  вимог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w:t>
      </w:r>
      <w:r>
        <w:rPr>
          <w:rFonts w:ascii="Times New Roman" w:hAnsi="Times New Roman" w:cs="Times New Roman"/>
          <w:color w:val="auto"/>
          <w:sz w:val="28"/>
          <w:szCs w:val="28"/>
          <w:lang w:val="ru-RU" w:eastAsia="ru-RU"/>
        </w:rPr>
        <w:t xml:space="preserve">2 та № 401 від 08.04.2016. </w:t>
      </w:r>
    </w:p>
    <w:p w:rsidR="001446B9" w:rsidRPr="00402269" w:rsidRDefault="001446B9" w:rsidP="00402269">
      <w:pPr>
        <w:widowControl/>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1446B9" w:rsidRPr="00402269" w:rsidRDefault="001446B9" w:rsidP="00402269">
      <w:pPr>
        <w:widowControl/>
        <w:ind w:firstLine="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eastAsia="uk-UA"/>
        </w:rPr>
        <w:t>Навчальний план для 10</w:t>
      </w:r>
      <w:r>
        <w:rPr>
          <w:rFonts w:ascii="Times New Roman" w:hAnsi="Times New Roman" w:cs="Times New Roman"/>
          <w:color w:val="auto"/>
          <w:sz w:val="28"/>
          <w:szCs w:val="28"/>
          <w:lang w:val="uk-UA" w:eastAsia="uk-UA"/>
        </w:rPr>
        <w:t>, 11</w:t>
      </w:r>
      <w:r w:rsidRPr="00402269">
        <w:rPr>
          <w:rFonts w:ascii="Times New Roman" w:hAnsi="Times New Roman" w:cs="Times New Roman"/>
          <w:color w:val="auto"/>
          <w:sz w:val="28"/>
          <w:szCs w:val="28"/>
          <w:lang w:val="uk-UA" w:eastAsia="uk-UA"/>
        </w:rPr>
        <w:t xml:space="preserve"> класів складений у відповідності </w:t>
      </w:r>
      <w:r w:rsidRPr="0063475A">
        <w:rPr>
          <w:rFonts w:ascii="Times New Roman" w:hAnsi="Times New Roman" w:cs="Times New Roman"/>
          <w:color w:val="auto"/>
          <w:sz w:val="28"/>
          <w:szCs w:val="28"/>
          <w:lang w:val="uk-UA" w:eastAsia="uk-UA"/>
        </w:rPr>
        <w:t xml:space="preserve">до наказу МОН України від 20.04.2018 року № 408 </w:t>
      </w:r>
      <w:r w:rsidRPr="0063475A">
        <w:rPr>
          <w:rFonts w:ascii="Times New Roman" w:hAnsi="Times New Roman" w:cs="Times New Roman"/>
          <w:color w:val="auto"/>
          <w:sz w:val="28"/>
          <w:szCs w:val="28"/>
          <w:lang w:val="uk-UA"/>
        </w:rPr>
        <w:t>(</w:t>
      </w:r>
      <w:r w:rsidRPr="0063475A">
        <w:rPr>
          <w:rFonts w:ascii="Times New Roman" w:hAnsi="Times New Roman" w:cs="Times New Roman"/>
          <w:i/>
          <w:color w:val="auto"/>
          <w:sz w:val="28"/>
          <w:szCs w:val="28"/>
          <w:lang w:val="uk-UA"/>
        </w:rPr>
        <w:t>таблиця 2</w:t>
      </w:r>
      <w:r w:rsidRPr="0063475A">
        <w:rPr>
          <w:rFonts w:ascii="Times New Roman" w:hAnsi="Times New Roman" w:cs="Times New Roman"/>
          <w:color w:val="auto"/>
          <w:sz w:val="28"/>
          <w:szCs w:val="28"/>
          <w:lang w:val="uk-UA"/>
        </w:rPr>
        <w:t>). Окремі базов</w:t>
      </w:r>
      <w:r w:rsidRPr="00402269">
        <w:rPr>
          <w:rFonts w:ascii="Times New Roman" w:hAnsi="Times New Roman" w:cs="Times New Roman"/>
          <w:color w:val="auto"/>
          <w:sz w:val="28"/>
          <w:szCs w:val="28"/>
          <w:lang w:val="uk-UA"/>
        </w:rPr>
        <w:t>і предмети, які вивчаються  як окремі предмети в суспільно-гуманітарному та математично-природничому циклі, доповнені годинами з варіативної складової для вивчення їх на профільному рівн</w:t>
      </w:r>
      <w:r>
        <w:rPr>
          <w:rFonts w:ascii="Times New Roman" w:hAnsi="Times New Roman" w:cs="Times New Roman"/>
          <w:color w:val="auto"/>
          <w:sz w:val="28"/>
          <w:szCs w:val="28"/>
          <w:lang w:val="uk-UA"/>
        </w:rPr>
        <w:t>і.</w:t>
      </w:r>
    </w:p>
    <w:p w:rsidR="001446B9" w:rsidRPr="00014157" w:rsidRDefault="001446B9" w:rsidP="00402269">
      <w:pPr>
        <w:widowControl/>
        <w:spacing w:after="160" w:line="259" w:lineRule="auto"/>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lastRenderedPageBreak/>
        <w:t xml:space="preserve">   </w:t>
      </w:r>
      <w:r w:rsidRPr="00014157">
        <w:rPr>
          <w:rFonts w:ascii="Times New Roman" w:hAnsi="Times New Roman" w:cs="Times New Roman"/>
          <w:color w:val="auto"/>
          <w:sz w:val="28"/>
          <w:szCs w:val="28"/>
          <w:lang w:val="uk-UA"/>
        </w:rPr>
        <w:t>Логічна послідовність вивчення предметів розкривається у відповідних навчальних програмах</w:t>
      </w:r>
      <w:r>
        <w:rPr>
          <w:rFonts w:ascii="Times New Roman" w:hAnsi="Times New Roman" w:cs="Times New Roman"/>
          <w:color w:val="auto"/>
          <w:sz w:val="28"/>
          <w:szCs w:val="28"/>
          <w:lang w:val="uk-UA"/>
        </w:rPr>
        <w:t>.</w:t>
      </w:r>
    </w:p>
    <w:p w:rsidR="001446B9" w:rsidRPr="00402269" w:rsidRDefault="001446B9" w:rsidP="00402269">
      <w:pPr>
        <w:widowControl/>
        <w:ind w:firstLine="709"/>
        <w:jc w:val="center"/>
        <w:rPr>
          <w:rFonts w:ascii="Times New Roman" w:hAnsi="Times New Roman" w:cs="Times New Roman"/>
          <w:color w:val="auto"/>
          <w:sz w:val="28"/>
          <w:szCs w:val="28"/>
          <w:lang w:val="uk-UA"/>
        </w:rPr>
      </w:pPr>
      <w:r w:rsidRPr="00402269">
        <w:rPr>
          <w:rFonts w:ascii="Times New Roman" w:hAnsi="Times New Roman" w:cs="Times New Roman"/>
          <w:b/>
          <w:color w:val="auto"/>
          <w:sz w:val="28"/>
          <w:szCs w:val="28"/>
          <w:lang w:val="uk-UA"/>
        </w:rPr>
        <w:t>Перелік навчальних програм</w:t>
      </w:r>
    </w:p>
    <w:p w:rsidR="001446B9" w:rsidRPr="00402269" w:rsidRDefault="001446B9" w:rsidP="00402269">
      <w:pPr>
        <w:widowControl/>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для учнів школи </w:t>
      </w:r>
      <w:r w:rsidRPr="00402269">
        <w:rPr>
          <w:rFonts w:ascii="Times New Roman" w:hAnsi="Times New Roman" w:cs="Times New Roman"/>
          <w:b/>
          <w:color w:val="auto"/>
          <w:sz w:val="28"/>
          <w:szCs w:val="28"/>
          <w:lang w:val="uk-UA"/>
        </w:rPr>
        <w:t xml:space="preserve"> ІІІ ступеня  (10</w:t>
      </w:r>
      <w:r>
        <w:rPr>
          <w:rFonts w:ascii="Times New Roman" w:hAnsi="Times New Roman" w:cs="Times New Roman"/>
          <w:b/>
          <w:color w:val="auto"/>
          <w:sz w:val="28"/>
          <w:szCs w:val="28"/>
          <w:lang w:val="uk-UA"/>
        </w:rPr>
        <w:t>-11</w:t>
      </w:r>
      <w:r w:rsidRPr="00402269">
        <w:rPr>
          <w:rFonts w:ascii="Times New Roman" w:hAnsi="Times New Roman" w:cs="Times New Roman"/>
          <w:b/>
          <w:color w:val="auto"/>
          <w:sz w:val="28"/>
          <w:szCs w:val="28"/>
          <w:lang w:val="uk-UA"/>
        </w:rPr>
        <w:t xml:space="preserve"> класи)</w:t>
      </w:r>
    </w:p>
    <w:p w:rsidR="001446B9" w:rsidRPr="00402269" w:rsidRDefault="001446B9" w:rsidP="00402269">
      <w:pPr>
        <w:widowControl/>
        <w:jc w:val="center"/>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(затверджені наказами МОН від 23.10.2017 № 1407, від 24.11.2017 № 1539)</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5"/>
        <w:gridCol w:w="3430"/>
      </w:tblGrid>
      <w:tr w:rsidR="001446B9" w:rsidRPr="00402269" w:rsidTr="0074491F">
        <w:trPr>
          <w:trHeight w:val="20"/>
        </w:trPr>
        <w:tc>
          <w:tcPr>
            <w:tcW w:w="851" w:type="dxa"/>
          </w:tcPr>
          <w:p w:rsidR="001446B9" w:rsidRPr="00575C21" w:rsidRDefault="001446B9" w:rsidP="00575C21">
            <w:pPr>
              <w:widowControl/>
              <w:rPr>
                <w:rFonts w:ascii="Times New Roman" w:hAnsi="Times New Roman" w:cs="Times New Roman"/>
                <w:b/>
                <w:color w:val="auto"/>
                <w:sz w:val="28"/>
                <w:szCs w:val="28"/>
                <w:lang w:val="uk-UA"/>
              </w:rPr>
            </w:pPr>
            <w:r w:rsidRPr="00575C21">
              <w:rPr>
                <w:rFonts w:ascii="Times New Roman" w:hAnsi="Times New Roman" w:cs="Times New Roman"/>
                <w:b/>
                <w:color w:val="auto"/>
                <w:sz w:val="28"/>
                <w:szCs w:val="28"/>
                <w:lang w:val="uk-UA"/>
              </w:rPr>
              <w:t>№ п/п</w:t>
            </w:r>
          </w:p>
        </w:tc>
        <w:tc>
          <w:tcPr>
            <w:tcW w:w="5925" w:type="dxa"/>
          </w:tcPr>
          <w:p w:rsidR="001446B9" w:rsidRPr="00402269" w:rsidRDefault="001446B9" w:rsidP="00402269">
            <w:pPr>
              <w:widowControl/>
              <w:jc w:val="center"/>
              <w:rPr>
                <w:rFonts w:ascii="Times New Roman" w:hAnsi="Times New Roman" w:cs="Times New Roman"/>
                <w:b/>
                <w:color w:val="auto"/>
                <w:sz w:val="28"/>
                <w:szCs w:val="28"/>
                <w:lang w:val="uk-UA"/>
              </w:rPr>
            </w:pPr>
            <w:r w:rsidRPr="00402269">
              <w:rPr>
                <w:rFonts w:ascii="Times New Roman" w:hAnsi="Times New Roman" w:cs="Times New Roman"/>
                <w:b/>
                <w:color w:val="auto"/>
                <w:sz w:val="28"/>
                <w:szCs w:val="28"/>
                <w:lang w:val="uk-UA"/>
              </w:rPr>
              <w:t>Назва навчальної програми</w:t>
            </w:r>
          </w:p>
        </w:tc>
        <w:tc>
          <w:tcPr>
            <w:tcW w:w="3430" w:type="dxa"/>
            <w:vAlign w:val="center"/>
          </w:tcPr>
          <w:p w:rsidR="001446B9" w:rsidRPr="00402269" w:rsidRDefault="001446B9" w:rsidP="00402269">
            <w:pPr>
              <w:widowControl/>
              <w:jc w:val="center"/>
              <w:rPr>
                <w:rFonts w:ascii="Times New Roman" w:hAnsi="Times New Roman" w:cs="Times New Roman"/>
                <w:b/>
                <w:color w:val="auto"/>
                <w:sz w:val="28"/>
                <w:szCs w:val="28"/>
                <w:lang w:val="uk-UA"/>
              </w:rPr>
            </w:pPr>
            <w:r w:rsidRPr="00402269">
              <w:rPr>
                <w:rFonts w:ascii="Times New Roman" w:hAnsi="Times New Roman" w:cs="Times New Roman"/>
                <w:b/>
                <w:color w:val="auto"/>
                <w:sz w:val="28"/>
                <w:szCs w:val="28"/>
                <w:lang w:val="uk-UA"/>
              </w:rPr>
              <w:t>Рівень вивчення</w:t>
            </w:r>
          </w:p>
        </w:tc>
      </w:tr>
      <w:tr w:rsidR="001446B9" w:rsidRPr="00402269" w:rsidTr="0074491F">
        <w:trPr>
          <w:trHeight w:val="20"/>
        </w:trPr>
        <w:tc>
          <w:tcPr>
            <w:tcW w:w="851" w:type="dxa"/>
          </w:tcPr>
          <w:p w:rsidR="001446B9" w:rsidRPr="00575C21" w:rsidRDefault="001446B9" w:rsidP="00575C21">
            <w:pPr>
              <w:pStyle w:val="a4"/>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Українська мова</w:t>
            </w:r>
          </w:p>
        </w:tc>
        <w:tc>
          <w:tcPr>
            <w:tcW w:w="3430" w:type="dxa"/>
          </w:tcPr>
          <w:p w:rsidR="001446B9" w:rsidRPr="00402269" w:rsidRDefault="001446B9" w:rsidP="00402269">
            <w:pPr>
              <w:widowControl/>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Профільний рівень</w:t>
            </w:r>
          </w:p>
        </w:tc>
      </w:tr>
      <w:tr w:rsidR="001446B9" w:rsidRPr="00402269" w:rsidTr="0074491F">
        <w:trPr>
          <w:trHeight w:val="20"/>
        </w:trPr>
        <w:tc>
          <w:tcPr>
            <w:tcW w:w="851" w:type="dxa"/>
          </w:tcPr>
          <w:p w:rsidR="001446B9" w:rsidRPr="00575C21" w:rsidRDefault="001446B9" w:rsidP="00575C21">
            <w:pPr>
              <w:pStyle w:val="a4"/>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Астрономія (авторський колектив під керівництвом Яцківа Я. Я.)</w:t>
            </w:r>
          </w:p>
        </w:tc>
        <w:tc>
          <w:tcPr>
            <w:tcW w:w="3430" w:type="dxa"/>
          </w:tcPr>
          <w:p w:rsidR="001446B9" w:rsidRPr="00402269" w:rsidRDefault="001446B9" w:rsidP="00402269">
            <w:pPr>
              <w:widowControl/>
              <w:spacing w:after="200" w:line="276" w:lineRule="auto"/>
              <w:rPr>
                <w:rFonts w:ascii="Calibri" w:hAnsi="Calibri" w:cs="Times New Roman"/>
                <w:color w:val="auto"/>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Біологія і екологія</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Всесвітня історія</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Географія</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tcPr>
          <w:p w:rsidR="001446B9" w:rsidRPr="00402269" w:rsidRDefault="001446B9" w:rsidP="00402269">
            <w:pPr>
              <w:widowControl/>
              <w:ind w:left="-108"/>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 Громадянська освіта (інтегрований курс)</w:t>
            </w:r>
          </w:p>
        </w:tc>
        <w:tc>
          <w:tcPr>
            <w:tcW w:w="3430" w:type="dxa"/>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Зарубіжна література</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Захист Вітчизни</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575C21" w:rsidRDefault="001446B9" w:rsidP="00575C21">
            <w:pPr>
              <w:pStyle w:val="a4"/>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Інформатика </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575C21" w:rsidRDefault="001446B9" w:rsidP="00575C21">
            <w:pPr>
              <w:pStyle w:val="a4"/>
              <w:numPr>
                <w:ilvl w:val="1"/>
                <w:numId w:val="123"/>
              </w:numPr>
              <w:tabs>
                <w:tab w:val="left" w:pos="114"/>
              </w:tabs>
              <w:spacing w:after="200" w:line="276" w:lineRule="auto"/>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Історія України</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Математика (алгебра і початки аналізу та геометрія)</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Технології </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Українська література</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Профільний рівень</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Фізика і астрономія (авторський колектив під керівництвом Ляшенка О. І.)</w:t>
            </w:r>
          </w:p>
        </w:tc>
        <w:tc>
          <w:tcPr>
            <w:tcW w:w="3430" w:type="dxa"/>
          </w:tcPr>
          <w:p w:rsidR="001446B9" w:rsidRPr="00402269" w:rsidRDefault="001446B9" w:rsidP="00402269">
            <w:pPr>
              <w:widowControl/>
              <w:spacing w:after="200" w:line="276" w:lineRule="auto"/>
              <w:rPr>
                <w:rFonts w:ascii="Calibri" w:hAnsi="Calibri" w:cs="Times New Roman"/>
                <w:color w:val="auto"/>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Фізична культура</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Хімія</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Російська мова (початок вивчення з 5 класу) для загальноосвітніх навчальних закладів з навчанням українською мовою</w:t>
            </w:r>
          </w:p>
        </w:tc>
        <w:tc>
          <w:tcPr>
            <w:tcW w:w="3430" w:type="dxa"/>
          </w:tcPr>
          <w:p w:rsidR="001446B9" w:rsidRPr="00402269" w:rsidRDefault="001446B9" w:rsidP="00402269">
            <w:pPr>
              <w:widowControl/>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Іноземні мови</w:t>
            </w:r>
          </w:p>
        </w:tc>
        <w:tc>
          <w:tcPr>
            <w:tcW w:w="3430" w:type="dxa"/>
            <w:vAlign w:val="center"/>
          </w:tcPr>
          <w:p w:rsidR="001446B9" w:rsidRPr="00402269" w:rsidRDefault="001446B9" w:rsidP="00402269">
            <w:pPr>
              <w:widowControl/>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Рівень стандарту</w:t>
            </w:r>
          </w:p>
        </w:tc>
      </w:tr>
      <w:tr w:rsidR="001446B9" w:rsidRPr="00402269" w:rsidTr="0074491F">
        <w:trPr>
          <w:trHeight w:val="20"/>
        </w:trPr>
        <w:tc>
          <w:tcPr>
            <w:tcW w:w="851" w:type="dxa"/>
          </w:tcPr>
          <w:p w:rsidR="001446B9" w:rsidRPr="00402269" w:rsidRDefault="001446B9" w:rsidP="00575C21">
            <w:pPr>
              <w:widowControl/>
              <w:numPr>
                <w:ilvl w:val="0"/>
                <w:numId w:val="123"/>
              </w:numPr>
              <w:tabs>
                <w:tab w:val="left" w:pos="114"/>
              </w:tabs>
              <w:spacing w:after="200" w:line="276" w:lineRule="auto"/>
              <w:jc w:val="center"/>
              <w:rPr>
                <w:rFonts w:ascii="Times New Roman" w:hAnsi="Times New Roman" w:cs="Times New Roman"/>
                <w:color w:val="auto"/>
                <w:sz w:val="28"/>
                <w:szCs w:val="28"/>
                <w:lang w:val="uk-UA"/>
              </w:rPr>
            </w:pPr>
          </w:p>
        </w:tc>
        <w:tc>
          <w:tcPr>
            <w:tcW w:w="5925" w:type="dxa"/>
            <w:vAlign w:val="center"/>
          </w:tcPr>
          <w:p w:rsidR="001446B9" w:rsidRPr="00402269" w:rsidRDefault="001446B9" w:rsidP="00402269">
            <w:pPr>
              <w:widowControl/>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Мистецтво</w:t>
            </w:r>
          </w:p>
        </w:tc>
        <w:tc>
          <w:tcPr>
            <w:tcW w:w="3430" w:type="dxa"/>
            <w:vAlign w:val="center"/>
          </w:tcPr>
          <w:p w:rsidR="001446B9" w:rsidRPr="00402269" w:rsidRDefault="001446B9" w:rsidP="00402269">
            <w:pPr>
              <w:widowControl/>
              <w:jc w:val="both"/>
              <w:rPr>
                <w:rFonts w:ascii="Times New Roman" w:hAnsi="Times New Roman" w:cs="Times New Roman"/>
                <w:color w:val="auto"/>
                <w:sz w:val="28"/>
                <w:szCs w:val="28"/>
                <w:lang w:val="uk-UA"/>
              </w:rPr>
            </w:pPr>
            <w:r w:rsidRPr="008C502E">
              <w:rPr>
                <w:rFonts w:ascii="Times New Roman" w:hAnsi="Times New Roman" w:cs="Times New Roman"/>
                <w:color w:val="auto"/>
                <w:sz w:val="28"/>
                <w:szCs w:val="28"/>
                <w:lang w:val="uk-UA"/>
              </w:rPr>
              <w:t>Рівень стандарту</w:t>
            </w:r>
          </w:p>
        </w:tc>
      </w:tr>
    </w:tbl>
    <w:p w:rsidR="001446B9" w:rsidRPr="00402269" w:rsidRDefault="001446B9" w:rsidP="00402269">
      <w:pPr>
        <w:jc w:val="center"/>
        <w:rPr>
          <w:rFonts w:ascii="Times New Roman" w:hAnsi="Times New Roman" w:cs="Times New Roman"/>
          <w:b/>
          <w:color w:val="auto"/>
          <w:sz w:val="28"/>
          <w:szCs w:val="28"/>
          <w:lang w:val="uk-UA"/>
        </w:rPr>
      </w:pPr>
    </w:p>
    <w:p w:rsidR="001446B9" w:rsidRPr="00402269" w:rsidRDefault="001446B9" w:rsidP="00402269">
      <w:pPr>
        <w:jc w:val="center"/>
        <w:rPr>
          <w:rFonts w:ascii="Times New Roman" w:hAnsi="Times New Roman" w:cs="Times New Roman"/>
          <w:b/>
          <w:color w:val="auto"/>
          <w:sz w:val="28"/>
          <w:szCs w:val="28"/>
          <w:lang w:val="uk-UA"/>
        </w:rPr>
      </w:pPr>
      <w:r w:rsidRPr="00402269">
        <w:rPr>
          <w:rFonts w:ascii="Times New Roman" w:hAnsi="Times New Roman" w:cs="Times New Roman"/>
          <w:b/>
          <w:color w:val="auto"/>
          <w:sz w:val="28"/>
          <w:szCs w:val="28"/>
          <w:lang w:val="uk-UA"/>
        </w:rPr>
        <w:lastRenderedPageBreak/>
        <w:t>Реалізація освітніх галузей</w:t>
      </w:r>
    </w:p>
    <w:p w:rsidR="001446B9" w:rsidRPr="00402269" w:rsidRDefault="001446B9" w:rsidP="00402269">
      <w:pPr>
        <w:keepNext/>
        <w:keepLines/>
        <w:widowControl/>
        <w:spacing w:before="240" w:line="276" w:lineRule="auto"/>
        <w:jc w:val="both"/>
        <w:outlineLvl w:val="0"/>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1446B9" w:rsidRPr="00402269" w:rsidRDefault="001446B9" w:rsidP="00402269">
      <w:pPr>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Мови і літератури </w:t>
      </w:r>
    </w:p>
    <w:p w:rsidR="001446B9" w:rsidRPr="00402269" w:rsidRDefault="001446B9" w:rsidP="00402269">
      <w:pPr>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Суспільствознавство</w:t>
      </w:r>
    </w:p>
    <w:p w:rsidR="001446B9" w:rsidRPr="00402269" w:rsidRDefault="001446B9" w:rsidP="00402269">
      <w:pPr>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Мистецтво</w:t>
      </w:r>
    </w:p>
    <w:p w:rsidR="001446B9" w:rsidRPr="00402269" w:rsidRDefault="001446B9" w:rsidP="00402269">
      <w:pPr>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Математика</w:t>
      </w:r>
    </w:p>
    <w:p w:rsidR="001446B9" w:rsidRPr="00402269" w:rsidRDefault="001446B9" w:rsidP="00402269">
      <w:pPr>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Природознавство</w:t>
      </w:r>
    </w:p>
    <w:p w:rsidR="001446B9" w:rsidRPr="00402269" w:rsidRDefault="001446B9" w:rsidP="00402269">
      <w:pPr>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Технології</w:t>
      </w:r>
    </w:p>
    <w:p w:rsidR="001446B9" w:rsidRPr="00402269" w:rsidRDefault="001446B9" w:rsidP="00402269">
      <w:pPr>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Здоров’я і фізична культура</w:t>
      </w:r>
    </w:p>
    <w:p w:rsidR="001446B9" w:rsidRPr="00402269" w:rsidRDefault="001446B9" w:rsidP="00402269">
      <w:pPr>
        <w:widowControl/>
        <w:tabs>
          <w:tab w:val="left" w:pos="2460"/>
        </w:tabs>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У</w:t>
      </w:r>
      <w:r w:rsidRPr="00402269">
        <w:rPr>
          <w:rFonts w:ascii="Times New Roman" w:hAnsi="Times New Roman" w:cs="Times New Roman"/>
          <w:color w:val="auto"/>
          <w:sz w:val="28"/>
          <w:szCs w:val="28"/>
          <w:lang w:val="uk-UA" w:eastAsia="ru-RU"/>
        </w:rPr>
        <w:t>чні</w:t>
      </w:r>
      <w:r>
        <w:rPr>
          <w:rFonts w:ascii="Times New Roman" w:hAnsi="Times New Roman" w:cs="Times New Roman"/>
          <w:color w:val="auto"/>
          <w:sz w:val="28"/>
          <w:szCs w:val="28"/>
          <w:lang w:val="uk-UA" w:eastAsia="ru-RU"/>
        </w:rPr>
        <w:t xml:space="preserve"> 10, 11</w:t>
      </w:r>
      <w:r w:rsidRPr="00402269">
        <w:rPr>
          <w:rFonts w:ascii="Times New Roman" w:hAnsi="Times New Roman" w:cs="Times New Roman"/>
          <w:color w:val="auto"/>
          <w:sz w:val="28"/>
          <w:szCs w:val="28"/>
          <w:lang w:val="uk-UA" w:eastAsia="ru-RU"/>
        </w:rPr>
        <w:t xml:space="preserve"> класу вивчатимуть предме</w:t>
      </w:r>
      <w:r>
        <w:rPr>
          <w:rFonts w:ascii="Times New Roman" w:hAnsi="Times New Roman" w:cs="Times New Roman"/>
          <w:color w:val="auto"/>
          <w:sz w:val="28"/>
          <w:szCs w:val="28"/>
          <w:lang w:val="uk-UA" w:eastAsia="ru-RU"/>
        </w:rPr>
        <w:t>ти «Українська мова» та «Українська література»  за профільним рівнем</w:t>
      </w:r>
      <w:r w:rsidRPr="00402269">
        <w:rPr>
          <w:rFonts w:ascii="Times New Roman" w:hAnsi="Times New Roman" w:cs="Times New Roman"/>
          <w:color w:val="auto"/>
          <w:sz w:val="28"/>
          <w:szCs w:val="28"/>
          <w:lang w:val="uk-UA" w:eastAsia="ru-RU"/>
        </w:rPr>
        <w:t>, з метою реалізації профільності збільшено обсяг часу на вив</w:t>
      </w:r>
      <w:r>
        <w:rPr>
          <w:rFonts w:ascii="Times New Roman" w:hAnsi="Times New Roman" w:cs="Times New Roman"/>
          <w:color w:val="auto"/>
          <w:sz w:val="28"/>
          <w:szCs w:val="28"/>
          <w:lang w:val="uk-UA" w:eastAsia="ru-RU"/>
        </w:rPr>
        <w:t xml:space="preserve">чення цих предметів на 2  </w:t>
      </w:r>
      <w:r w:rsidRPr="00402269">
        <w:rPr>
          <w:rFonts w:ascii="Times New Roman" w:hAnsi="Times New Roman" w:cs="Times New Roman"/>
          <w:color w:val="auto"/>
          <w:sz w:val="28"/>
          <w:szCs w:val="28"/>
          <w:lang w:val="uk-UA" w:eastAsia="ru-RU"/>
        </w:rPr>
        <w:t>години</w:t>
      </w:r>
      <w:r>
        <w:rPr>
          <w:rFonts w:ascii="Times New Roman" w:hAnsi="Times New Roman" w:cs="Times New Roman"/>
          <w:color w:val="auto"/>
          <w:sz w:val="28"/>
          <w:szCs w:val="28"/>
          <w:lang w:val="uk-UA" w:eastAsia="ru-RU"/>
        </w:rPr>
        <w:t xml:space="preserve"> відповідно в кожному класі;</w:t>
      </w:r>
    </w:p>
    <w:p w:rsidR="001446B9" w:rsidRDefault="001446B9" w:rsidP="00402269">
      <w:pPr>
        <w:widowControl/>
        <w:tabs>
          <w:tab w:val="left" w:pos="2460"/>
        </w:tabs>
        <w:jc w:val="both"/>
        <w:rPr>
          <w:rFonts w:ascii="Times New Roman" w:hAnsi="Times New Roman" w:cs="Times New Roman"/>
          <w:color w:val="auto"/>
          <w:sz w:val="28"/>
          <w:szCs w:val="28"/>
          <w:lang w:val="ru-RU" w:eastAsia="ru-RU"/>
        </w:rPr>
      </w:pPr>
      <w:r w:rsidRPr="00402269">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ru-RU" w:eastAsia="ru-RU"/>
        </w:rPr>
        <w:t>учні 10-го класу</w:t>
      </w:r>
      <w:r w:rsidRPr="00402269">
        <w:rPr>
          <w:rFonts w:ascii="Times New Roman" w:hAnsi="Times New Roman" w:cs="Times New Roman"/>
          <w:color w:val="auto"/>
          <w:sz w:val="28"/>
          <w:szCs w:val="28"/>
          <w:lang w:val="ru-RU" w:eastAsia="ru-RU"/>
        </w:rPr>
        <w:t xml:space="preserve"> вивчатимуть предмети «Інформатика» та</w:t>
      </w:r>
      <w:r>
        <w:rPr>
          <w:rFonts w:ascii="Times New Roman" w:hAnsi="Times New Roman" w:cs="Times New Roman"/>
          <w:color w:val="auto"/>
          <w:sz w:val="28"/>
          <w:szCs w:val="28"/>
          <w:lang w:val="ru-RU" w:eastAsia="ru-RU"/>
        </w:rPr>
        <w:t xml:space="preserve"> «Технології» як вибірково-обов’</w:t>
      </w:r>
      <w:r w:rsidRPr="00402269">
        <w:rPr>
          <w:rFonts w:ascii="Times New Roman" w:hAnsi="Times New Roman" w:cs="Times New Roman"/>
          <w:color w:val="auto"/>
          <w:sz w:val="28"/>
          <w:szCs w:val="28"/>
          <w:lang w:val="ru-RU" w:eastAsia="ru-RU"/>
        </w:rPr>
        <w:t>язкові по 1,5 год протягом року;</w:t>
      </w:r>
    </w:p>
    <w:p w:rsidR="001446B9" w:rsidRPr="00491ECC" w:rsidRDefault="001446B9" w:rsidP="00491ECC">
      <w:pPr>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 xml:space="preserve">     учні 11-го класу</w:t>
      </w:r>
      <w:r w:rsidRPr="00491ECC">
        <w:rPr>
          <w:rFonts w:ascii="Times New Roman" w:hAnsi="Times New Roman" w:cs="Times New Roman"/>
          <w:color w:val="auto"/>
          <w:sz w:val="28"/>
          <w:szCs w:val="28"/>
          <w:lang w:val="ru-RU" w:eastAsia="ru-RU"/>
        </w:rPr>
        <w:t xml:space="preserve"> в</w:t>
      </w:r>
      <w:r>
        <w:rPr>
          <w:rFonts w:ascii="Times New Roman" w:hAnsi="Times New Roman" w:cs="Times New Roman"/>
          <w:color w:val="auto"/>
          <w:sz w:val="28"/>
          <w:szCs w:val="28"/>
          <w:lang w:val="ru-RU" w:eastAsia="ru-RU"/>
        </w:rPr>
        <w:t>ивчатимуть предмети «Мистецтво</w:t>
      </w:r>
      <w:r w:rsidRPr="00491ECC">
        <w:rPr>
          <w:rFonts w:ascii="Times New Roman" w:hAnsi="Times New Roman" w:cs="Times New Roman"/>
          <w:color w:val="auto"/>
          <w:sz w:val="28"/>
          <w:szCs w:val="28"/>
          <w:lang w:val="ru-RU" w:eastAsia="ru-RU"/>
        </w:rPr>
        <w:t>» та</w:t>
      </w:r>
      <w:r>
        <w:rPr>
          <w:rFonts w:ascii="Times New Roman" w:hAnsi="Times New Roman" w:cs="Times New Roman"/>
          <w:color w:val="auto"/>
          <w:sz w:val="28"/>
          <w:szCs w:val="28"/>
          <w:lang w:val="ru-RU" w:eastAsia="ru-RU"/>
        </w:rPr>
        <w:t xml:space="preserve"> «Технології» як вибірково-обов’</w:t>
      </w:r>
      <w:r w:rsidRPr="00491ECC">
        <w:rPr>
          <w:rFonts w:ascii="Times New Roman" w:hAnsi="Times New Roman" w:cs="Times New Roman"/>
          <w:color w:val="auto"/>
          <w:sz w:val="28"/>
          <w:szCs w:val="28"/>
          <w:lang w:val="ru-RU" w:eastAsia="ru-RU"/>
        </w:rPr>
        <w:t>язкові по 1,5 год протягом року;</w:t>
      </w:r>
    </w:p>
    <w:p w:rsidR="001446B9" w:rsidRPr="00701D76" w:rsidRDefault="001446B9" w:rsidP="00701D76">
      <w:pPr>
        <w:widowControl/>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 xml:space="preserve">     </w:t>
      </w:r>
      <w:r w:rsidRPr="00701D76">
        <w:rPr>
          <w:rFonts w:ascii="Times New Roman" w:hAnsi="Times New Roman" w:cs="Times New Roman"/>
          <w:color w:val="auto"/>
          <w:sz w:val="28"/>
          <w:szCs w:val="28"/>
          <w:lang w:val="uk-UA" w:eastAsia="ru-RU"/>
        </w:rPr>
        <w:t>З варіативної складової виділено години на виконання програми з предметів:  українська мова та література (10</w:t>
      </w:r>
      <w:r>
        <w:rPr>
          <w:rFonts w:ascii="Times New Roman" w:hAnsi="Times New Roman" w:cs="Times New Roman"/>
          <w:color w:val="auto"/>
          <w:sz w:val="28"/>
          <w:szCs w:val="28"/>
          <w:lang w:val="uk-UA" w:eastAsia="ru-RU"/>
        </w:rPr>
        <w:t>-11</w:t>
      </w:r>
      <w:r w:rsidRPr="00701D76">
        <w:rPr>
          <w:rFonts w:ascii="Times New Roman" w:hAnsi="Times New Roman" w:cs="Times New Roman"/>
          <w:color w:val="auto"/>
          <w:sz w:val="28"/>
          <w:szCs w:val="28"/>
          <w:lang w:val="uk-UA" w:eastAsia="ru-RU"/>
        </w:rPr>
        <w:t xml:space="preserve"> клас), </w:t>
      </w:r>
      <w:r>
        <w:rPr>
          <w:rFonts w:ascii="Times New Roman" w:hAnsi="Times New Roman" w:cs="Times New Roman"/>
          <w:color w:val="auto"/>
          <w:sz w:val="28"/>
          <w:szCs w:val="28"/>
          <w:lang w:val="uk-UA" w:eastAsia="ru-RU"/>
        </w:rPr>
        <w:t xml:space="preserve">алгебра (11 клас), </w:t>
      </w:r>
      <w:r w:rsidRPr="00701D76">
        <w:rPr>
          <w:rFonts w:ascii="Times New Roman" w:hAnsi="Times New Roman" w:cs="Times New Roman"/>
          <w:color w:val="auto"/>
          <w:sz w:val="28"/>
          <w:szCs w:val="28"/>
          <w:lang w:val="uk-UA" w:eastAsia="ru-RU"/>
        </w:rPr>
        <w:t>ге</w:t>
      </w:r>
      <w:r>
        <w:rPr>
          <w:rFonts w:ascii="Times New Roman" w:hAnsi="Times New Roman" w:cs="Times New Roman"/>
          <w:color w:val="auto"/>
          <w:sz w:val="28"/>
          <w:szCs w:val="28"/>
          <w:lang w:val="uk-UA" w:eastAsia="ru-RU"/>
        </w:rPr>
        <w:t xml:space="preserve">ометрія (10-11 клас). </w:t>
      </w:r>
      <w:r w:rsidRPr="00701D76">
        <w:rPr>
          <w:rFonts w:ascii="Times New Roman" w:hAnsi="Times New Roman" w:cs="Times New Roman"/>
          <w:color w:val="auto"/>
          <w:sz w:val="28"/>
          <w:szCs w:val="28"/>
          <w:lang w:val="uk-UA" w:eastAsia="ru-RU"/>
        </w:rPr>
        <w:t xml:space="preserve">Введено спецкурси </w:t>
      </w:r>
      <w:r>
        <w:rPr>
          <w:rFonts w:ascii="Times New Roman" w:hAnsi="Times New Roman" w:cs="Times New Roman"/>
          <w:color w:val="auto"/>
          <w:sz w:val="28"/>
          <w:szCs w:val="28"/>
          <w:lang w:val="uk-UA" w:eastAsia="ru-RU"/>
        </w:rPr>
        <w:t>«Орфографічний практикум» (10 клас</w:t>
      </w:r>
      <w:r w:rsidRPr="00701D76">
        <w:rPr>
          <w:rFonts w:ascii="Times New Roman" w:hAnsi="Times New Roman" w:cs="Times New Roman"/>
          <w:color w:val="auto"/>
          <w:sz w:val="28"/>
          <w:szCs w:val="28"/>
          <w:lang w:val="uk-UA" w:eastAsia="ru-RU"/>
        </w:rPr>
        <w:t>),  «Російська мова» (10-11 клас</w:t>
      </w:r>
      <w:r>
        <w:rPr>
          <w:rFonts w:ascii="Times New Roman" w:hAnsi="Times New Roman" w:cs="Times New Roman"/>
          <w:color w:val="auto"/>
          <w:sz w:val="28"/>
          <w:szCs w:val="28"/>
          <w:lang w:val="uk-UA" w:eastAsia="ru-RU"/>
        </w:rPr>
        <w:t>и),</w:t>
      </w:r>
      <w:r w:rsidRPr="00701D76">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w:t>
      </w:r>
      <w:r w:rsidRPr="00D90EDF">
        <w:rPr>
          <w:rFonts w:ascii="Times New Roman" w:hAnsi="Times New Roman" w:cs="Times New Roman"/>
          <w:color w:val="auto"/>
          <w:sz w:val="28"/>
          <w:szCs w:val="28"/>
          <w:lang w:val="uk-UA" w:eastAsia="ru-RU"/>
        </w:rPr>
        <w:t>Основи верстки та веб-програмування</w:t>
      </w:r>
      <w:r>
        <w:rPr>
          <w:rFonts w:ascii="Times New Roman" w:hAnsi="Times New Roman" w:cs="Times New Roman"/>
          <w:color w:val="auto"/>
          <w:sz w:val="28"/>
          <w:szCs w:val="28"/>
          <w:lang w:val="uk-UA" w:eastAsia="ru-RU"/>
        </w:rPr>
        <w:t>» (10 клас), «</w:t>
      </w:r>
      <w:r w:rsidRPr="00D90EDF">
        <w:rPr>
          <w:rFonts w:ascii="Times New Roman" w:hAnsi="Times New Roman" w:cs="Times New Roman"/>
          <w:color w:val="auto"/>
          <w:sz w:val="28"/>
          <w:szCs w:val="28"/>
          <w:lang w:val="uk-UA" w:eastAsia="ru-RU"/>
        </w:rPr>
        <w:t>Фінансова грамотність</w:t>
      </w:r>
      <w:r>
        <w:rPr>
          <w:rFonts w:ascii="Times New Roman" w:hAnsi="Times New Roman" w:cs="Times New Roman"/>
          <w:color w:val="auto"/>
          <w:sz w:val="28"/>
          <w:szCs w:val="28"/>
          <w:lang w:val="uk-UA" w:eastAsia="ru-RU"/>
        </w:rPr>
        <w:t>» (11</w:t>
      </w:r>
      <w:r w:rsidRPr="00D90EDF">
        <w:rPr>
          <w:rFonts w:ascii="Times New Roman" w:hAnsi="Times New Roman" w:cs="Times New Roman"/>
          <w:color w:val="auto"/>
          <w:sz w:val="28"/>
          <w:szCs w:val="28"/>
          <w:lang w:val="uk-UA" w:eastAsia="ru-RU"/>
        </w:rPr>
        <w:t xml:space="preserve"> клас)</w:t>
      </w:r>
      <w:r>
        <w:rPr>
          <w:rFonts w:ascii="Times New Roman" w:hAnsi="Times New Roman" w:cs="Times New Roman"/>
          <w:color w:val="auto"/>
          <w:sz w:val="28"/>
          <w:szCs w:val="28"/>
          <w:lang w:val="uk-UA" w:eastAsia="ru-RU"/>
        </w:rPr>
        <w:t>.</w:t>
      </w:r>
    </w:p>
    <w:p w:rsidR="001446B9" w:rsidRPr="00701D76" w:rsidRDefault="001446B9" w:rsidP="00701D76">
      <w:pPr>
        <w:widowControl/>
        <w:jc w:val="both"/>
        <w:rPr>
          <w:rFonts w:ascii="Times New Roman" w:hAnsi="Times New Roman" w:cs="Times New Roman"/>
          <w:color w:val="auto"/>
          <w:sz w:val="28"/>
          <w:szCs w:val="28"/>
          <w:lang w:val="uk-UA" w:eastAsia="ru-RU"/>
        </w:rPr>
      </w:pPr>
      <w:r w:rsidRPr="00701D76">
        <w:rPr>
          <w:rFonts w:ascii="Times New Roman" w:hAnsi="Times New Roman" w:cs="Times New Roman"/>
          <w:color w:val="auto"/>
          <w:sz w:val="28"/>
          <w:szCs w:val="28"/>
          <w:lang w:val="uk-UA" w:eastAsia="ru-RU"/>
        </w:rPr>
        <w:t xml:space="preserve"> </w:t>
      </w:r>
      <w:r>
        <w:rPr>
          <w:rFonts w:ascii="Times New Roman" w:hAnsi="Times New Roman" w:cs="Times New Roman"/>
          <w:color w:val="auto"/>
          <w:sz w:val="28"/>
          <w:szCs w:val="28"/>
          <w:lang w:val="uk-UA" w:eastAsia="ru-RU"/>
        </w:rPr>
        <w:t xml:space="preserve">    </w:t>
      </w:r>
      <w:r w:rsidRPr="00701D76">
        <w:rPr>
          <w:rFonts w:ascii="Times New Roman" w:hAnsi="Times New Roman" w:cs="Times New Roman"/>
          <w:color w:val="auto"/>
          <w:sz w:val="28"/>
          <w:szCs w:val="28"/>
          <w:lang w:val="uk-UA" w:eastAsia="ru-RU"/>
        </w:rPr>
        <w:t>В  10-11 класах введено філологічний, профіль. В 10 класі за профільним рівнем вивчається:  українська мова, українська література;</w:t>
      </w:r>
    </w:p>
    <w:p w:rsidR="001446B9" w:rsidRPr="00701D76" w:rsidRDefault="001446B9" w:rsidP="00701D76">
      <w:pPr>
        <w:widowControl/>
        <w:jc w:val="both"/>
        <w:rPr>
          <w:rFonts w:ascii="Times New Roman" w:hAnsi="Times New Roman" w:cs="Times New Roman"/>
          <w:color w:val="auto"/>
          <w:sz w:val="28"/>
          <w:szCs w:val="28"/>
          <w:lang w:val="uk-UA" w:eastAsia="ru-RU"/>
        </w:rPr>
      </w:pPr>
      <w:r w:rsidRPr="00701D76">
        <w:rPr>
          <w:rFonts w:ascii="Times New Roman" w:hAnsi="Times New Roman" w:cs="Times New Roman"/>
          <w:color w:val="auto"/>
          <w:sz w:val="28"/>
          <w:szCs w:val="28"/>
          <w:lang w:val="uk-UA" w:eastAsia="ru-RU"/>
        </w:rPr>
        <w:t>за академічним рівнем - зарубіжна література, англійська мова, історія України, Всесвітня історія, правознавство, математика; за рівнем стандарту - географія, біологія, фізика, інформатика, захист Вітчизни,  технології, художня культура, економіка, екологія, хімія, людина і світ, фізична культура, громадянська освіта.</w:t>
      </w:r>
    </w:p>
    <w:p w:rsidR="001446B9" w:rsidRPr="00701D76" w:rsidRDefault="001446B9" w:rsidP="00701D76">
      <w:pPr>
        <w:widowControl/>
        <w:jc w:val="both"/>
        <w:rPr>
          <w:rFonts w:ascii="Times New Roman" w:hAnsi="Times New Roman" w:cs="Times New Roman"/>
          <w:color w:val="auto"/>
          <w:sz w:val="28"/>
          <w:szCs w:val="28"/>
          <w:lang w:val="uk-UA" w:eastAsia="ru-RU"/>
        </w:rPr>
      </w:pPr>
      <w:r w:rsidRPr="00701D76">
        <w:rPr>
          <w:rFonts w:ascii="Times New Roman" w:hAnsi="Times New Roman" w:cs="Times New Roman"/>
          <w:color w:val="auto"/>
          <w:sz w:val="28"/>
          <w:szCs w:val="28"/>
          <w:lang w:val="uk-UA" w:eastAsia="ru-RU"/>
        </w:rPr>
        <w:t>За академічним рівнем в 11 класі вивчається   українська мова, українська література, англійська мова, всесвітня історія, правознавство, фізика, історія України, зарубіжна література, математика, фізика, хімія; за рівнем стандарту -  інформатика, економіка, людина і світ, художня культура, біологія, фізична культура, захист Вітчизни, астрономія, екологія, технології.</w:t>
      </w:r>
    </w:p>
    <w:p w:rsidR="001446B9" w:rsidRDefault="001446B9" w:rsidP="00402269">
      <w:pPr>
        <w:widowControl/>
        <w:jc w:val="both"/>
        <w:rPr>
          <w:rFonts w:ascii="Times New Roman" w:hAnsi="Times New Roman" w:cs="Times New Roman"/>
          <w:color w:val="auto"/>
          <w:sz w:val="28"/>
          <w:szCs w:val="28"/>
          <w:lang w:val="uk-UA" w:eastAsia="ru-RU"/>
        </w:rPr>
      </w:pPr>
    </w:p>
    <w:p w:rsidR="001446B9" w:rsidRPr="00402269" w:rsidRDefault="001446B9" w:rsidP="00402269">
      <w:pPr>
        <w:widowControl/>
        <w:jc w:val="center"/>
        <w:outlineLvl w:val="0"/>
        <w:rPr>
          <w:rFonts w:ascii="Times New Roman" w:hAnsi="Times New Roman" w:cs="Times New Roman"/>
          <w:b/>
          <w:i/>
          <w:color w:val="auto"/>
          <w:sz w:val="28"/>
          <w:szCs w:val="28"/>
          <w:lang w:val="ru-RU" w:eastAsia="ru-RU"/>
        </w:rPr>
      </w:pPr>
      <w:r w:rsidRPr="00402269">
        <w:rPr>
          <w:rFonts w:ascii="Times New Roman" w:hAnsi="Times New Roman" w:cs="Times New Roman"/>
          <w:b/>
          <w:i/>
          <w:color w:val="auto"/>
          <w:sz w:val="28"/>
          <w:szCs w:val="28"/>
          <w:lang w:val="ru-RU" w:eastAsia="ru-RU"/>
        </w:rPr>
        <w:t>Розподіл  варіативної  складової  в  школі  ІІІ  ступеня</w:t>
      </w:r>
    </w:p>
    <w:p w:rsidR="001446B9" w:rsidRPr="00C708BE" w:rsidRDefault="001446B9" w:rsidP="00402269">
      <w:pPr>
        <w:widowControl/>
        <w:jc w:val="both"/>
        <w:rPr>
          <w:rFonts w:ascii="Times New Roman" w:hAnsi="Times New Roman" w:cs="Times New Roman"/>
          <w:color w:val="auto"/>
          <w:sz w:val="28"/>
          <w:szCs w:val="28"/>
          <w:lang w:val="ru-RU" w:eastAsia="ru-RU"/>
        </w:rPr>
      </w:pPr>
      <w:r w:rsidRPr="00402269">
        <w:rPr>
          <w:rFonts w:ascii="Times New Roman" w:hAnsi="Times New Roman" w:cs="Times New Roman"/>
          <w:color w:val="auto"/>
          <w:sz w:val="28"/>
          <w:szCs w:val="28"/>
          <w:lang w:val="ru-RU" w:eastAsia="ru-RU"/>
        </w:rPr>
        <w:t xml:space="preserve">        Розподіл  варіативної  частини  в  школі  ІІІ  ступеня здійснюється  з  урахуванням  профільності  навчання, яке має на меті забезпечити більш глибоку підготовку старшокласників у тій галузі знань і діяльності, до яких у </w:t>
      </w:r>
      <w:r w:rsidRPr="00402269">
        <w:rPr>
          <w:rFonts w:ascii="Times New Roman" w:hAnsi="Times New Roman" w:cs="Times New Roman"/>
          <w:color w:val="auto"/>
          <w:sz w:val="28"/>
          <w:szCs w:val="28"/>
          <w:lang w:val="ru-RU" w:eastAsia="ru-RU"/>
        </w:rPr>
        <w:lastRenderedPageBreak/>
        <w:t>них сформувались стійкі інтереси і здібності. Повноцінність  загальної  середньої  освіти  забезпечується  реалізацією  як  інваріантної  так  і  варіативної  частини  навчального  плану,  яка  складена  з  урах</w:t>
      </w:r>
      <w:r>
        <w:rPr>
          <w:rFonts w:ascii="Times New Roman" w:hAnsi="Times New Roman" w:cs="Times New Roman"/>
          <w:color w:val="auto"/>
          <w:sz w:val="28"/>
          <w:szCs w:val="28"/>
          <w:lang w:val="ru-RU" w:eastAsia="ru-RU"/>
        </w:rPr>
        <w:t>уванням  профільності  навчання.</w:t>
      </w:r>
    </w:p>
    <w:p w:rsidR="001446B9" w:rsidRPr="00402269" w:rsidRDefault="001446B9" w:rsidP="00402269">
      <w:pPr>
        <w:widowControl/>
        <w:ind w:firstLine="709"/>
        <w:jc w:val="both"/>
        <w:rPr>
          <w:rFonts w:ascii="Times New Roman" w:hAnsi="Times New Roman" w:cs="Times New Roman"/>
          <w:color w:val="auto"/>
          <w:sz w:val="28"/>
          <w:szCs w:val="28"/>
          <w:lang w:val="uk-UA" w:eastAsia="uk-UA"/>
        </w:rPr>
      </w:pPr>
      <w:r w:rsidRPr="00402269">
        <w:rPr>
          <w:rFonts w:ascii="Times New Roman" w:hAnsi="Times New Roman" w:cs="Times New Roman"/>
          <w:color w:val="auto"/>
          <w:sz w:val="28"/>
          <w:szCs w:val="28"/>
          <w:lang w:val="uk-UA" w:eastAsia="uk-U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1446B9" w:rsidRPr="00402269" w:rsidRDefault="001446B9" w:rsidP="00402269">
      <w:pPr>
        <w:widowControl/>
        <w:spacing w:after="160" w:line="259" w:lineRule="auto"/>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lang w:val="uk-UA" w:eastAsia="ru-RU"/>
        </w:rPr>
        <w:t xml:space="preserve">        </w:t>
      </w:r>
      <w:r w:rsidRPr="00402269">
        <w:rPr>
          <w:rFonts w:ascii="Times New Roman" w:hAnsi="Times New Roman" w:cs="Times New Roman"/>
          <w:i/>
          <w:color w:val="auto"/>
          <w:sz w:val="28"/>
          <w:szCs w:val="28"/>
          <w:lang w:val="uk-UA"/>
        </w:rPr>
        <w:t>Очікувані результати навчання здобувачів освіти.</w:t>
      </w:r>
      <w:r w:rsidRPr="00402269">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1446B9" w:rsidRPr="00402269" w:rsidRDefault="001446B9" w:rsidP="00402269">
      <w:pPr>
        <w:widowControl/>
        <w:ind w:firstLine="709"/>
        <w:jc w:val="both"/>
        <w:rPr>
          <w:rFonts w:ascii="Times New Roman" w:hAnsi="Times New Roman" w:cs="Times New Roman"/>
          <w:color w:val="auto"/>
          <w:sz w:val="18"/>
          <w:szCs w:val="18"/>
          <w:highlight w:val="white"/>
          <w:lang w:val="uk-U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269"/>
        <w:gridCol w:w="7371"/>
      </w:tblGrid>
      <w:tr w:rsidR="001446B9" w:rsidRPr="00402269" w:rsidTr="0074491F">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cente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center"/>
              <w:rPr>
                <w:rFonts w:ascii="Times New Roman" w:hAnsi="Times New Roman" w:cs="Times New Roman"/>
                <w:b/>
                <w:color w:val="auto"/>
                <w:sz w:val="28"/>
                <w:szCs w:val="28"/>
                <w:highlight w:val="white"/>
                <w:lang w:val="uk-UA"/>
              </w:rPr>
            </w:pPr>
            <w:r w:rsidRPr="00402269">
              <w:rPr>
                <w:rFonts w:ascii="Times New Roman" w:hAnsi="Times New Roman" w:cs="Times New Roman"/>
                <w:b/>
                <w:color w:val="auto"/>
                <w:sz w:val="28"/>
                <w:szCs w:val="28"/>
                <w:lang w:val="uk-U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center"/>
              <w:rPr>
                <w:rFonts w:ascii="Times New Roman" w:hAnsi="Times New Roman" w:cs="Times New Roman"/>
                <w:b/>
                <w:color w:val="auto"/>
                <w:sz w:val="28"/>
                <w:szCs w:val="28"/>
                <w:highlight w:val="white"/>
                <w:lang w:val="uk-UA"/>
              </w:rPr>
            </w:pPr>
            <w:r w:rsidRPr="00402269">
              <w:rPr>
                <w:rFonts w:ascii="Times New Roman" w:hAnsi="Times New Roman" w:cs="Times New Roman"/>
                <w:b/>
                <w:color w:val="auto"/>
                <w:sz w:val="28"/>
                <w:szCs w:val="28"/>
                <w:highlight w:val="white"/>
                <w:lang w:val="uk-UA"/>
              </w:rPr>
              <w:t>Компоненти</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402269">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1446B9" w:rsidRPr="00402269" w:rsidRDefault="001446B9" w:rsidP="00402269">
            <w:pPr>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1446B9" w:rsidRPr="00402269" w:rsidRDefault="001446B9" w:rsidP="00402269">
            <w:pPr>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hAnsi="Times New Roman" w:cs="Times New Roman"/>
                <w:color w:val="auto"/>
                <w:sz w:val="28"/>
                <w:szCs w:val="28"/>
                <w:highlight w:val="white"/>
                <w:lang w:val="uk-UA"/>
              </w:rPr>
              <w:t>.</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w:t>
            </w:r>
            <w:r w:rsidRPr="00402269">
              <w:rPr>
                <w:rFonts w:ascii="Times New Roman" w:hAnsi="Times New Roman" w:cs="Times New Roman"/>
                <w:sz w:val="28"/>
                <w:szCs w:val="28"/>
                <w:lang w:val="uk-UA"/>
              </w:rPr>
              <w:lastRenderedPageBreak/>
              <w:t>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hAnsi="Times New Roman" w:cs="Times New Roman"/>
                <w:color w:val="auto"/>
                <w:sz w:val="28"/>
                <w:szCs w:val="28"/>
                <w:highlight w:val="white"/>
                <w:lang w:val="uk-UA"/>
              </w:rPr>
              <w:t>.</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w:t>
            </w:r>
            <w:r w:rsidRPr="00402269">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lastRenderedPageBreak/>
              <w:t>3</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4</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402269">
              <w:rPr>
                <w:rFonts w:ascii="Times New Roman" w:hAnsi="Times New Roman" w:cs="Times New Roman"/>
                <w:color w:val="auto"/>
                <w:sz w:val="28"/>
                <w:szCs w:val="28"/>
                <w:lang w:val="uk-UA"/>
              </w:rPr>
              <w:t>; послуговуватися технологічними пристроями</w:t>
            </w:r>
            <w:r w:rsidRPr="00402269">
              <w:rPr>
                <w:rFonts w:ascii="Times New Roman" w:hAnsi="Times New Roman" w:cs="Times New Roman"/>
                <w:color w:val="auto"/>
                <w:sz w:val="28"/>
                <w:szCs w:val="28"/>
                <w:highlight w:val="white"/>
                <w:lang w:val="uk-UA"/>
              </w:rPr>
              <w:t>.</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402269">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lastRenderedPageBreak/>
              <w:t>Ставлення:</w:t>
            </w:r>
            <w:r w:rsidRPr="00402269">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lastRenderedPageBreak/>
              <w:t>6</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7</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w:t>
            </w:r>
            <w:r w:rsidRPr="00402269">
              <w:rPr>
                <w:rFonts w:ascii="Times New Roman" w:hAnsi="Times New Roman" w:cs="Times New Roman"/>
                <w:color w:val="auto"/>
                <w:sz w:val="28"/>
                <w:szCs w:val="28"/>
                <w:highlight w:val="white"/>
                <w:lang w:val="uk-UA"/>
              </w:rPr>
              <w:lastRenderedPageBreak/>
              <w:t>споживчий вибір, спираючись на різні дані.</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завдання соціального змісту</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lastRenderedPageBreak/>
              <w:t>9</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 xml:space="preserve">Уміння: </w:t>
            </w:r>
            <w:r w:rsidRPr="00402269">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color w:val="auto"/>
                <w:sz w:val="28"/>
                <w:szCs w:val="28"/>
                <w:highlight w:val="white"/>
                <w:lang w:val="uk-UA"/>
              </w:rPr>
              <w:t xml:space="preserve"> </w:t>
            </w:r>
            <w:r w:rsidRPr="00402269">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hAnsi="Times New Roman" w:cs="Times New Roman"/>
                <w:color w:val="auto"/>
                <w:sz w:val="28"/>
                <w:szCs w:val="28"/>
                <w:highlight w:val="white"/>
                <w:lang w:val="uk-UA"/>
              </w:rPr>
              <w:t>.</w:t>
            </w:r>
          </w:p>
          <w:p w:rsidR="001446B9" w:rsidRPr="00402269" w:rsidRDefault="001446B9" w:rsidP="00402269">
            <w:pPr>
              <w:widowControl/>
              <w:jc w:val="both"/>
              <w:rPr>
                <w:rFonts w:ascii="Times New Roman" w:hAnsi="Times New Roman" w:cs="Times New Roman"/>
                <w:color w:val="auto"/>
                <w:sz w:val="28"/>
                <w:szCs w:val="28"/>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w:t>
            </w:r>
            <w:r w:rsidRPr="00402269">
              <w:rPr>
                <w:rFonts w:ascii="Times New Roman" w:hAnsi="Times New Roman" w:cs="Times New Roman"/>
                <w:color w:val="auto"/>
                <w:sz w:val="28"/>
                <w:szCs w:val="28"/>
                <w:lang w:val="uk-UA"/>
              </w:rPr>
              <w:t>математичні моделі в різних видах мистецтва</w:t>
            </w:r>
          </w:p>
        </w:tc>
      </w:tr>
      <w:tr w:rsidR="001446B9" w:rsidRPr="002E144D" w:rsidTr="0074491F">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10</w:t>
            </w:r>
          </w:p>
        </w:tc>
        <w:tc>
          <w:tcPr>
            <w:tcW w:w="2269"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Уміння:</w:t>
            </w:r>
            <w:r w:rsidRPr="00402269">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Ставлення:</w:t>
            </w:r>
            <w:r w:rsidRPr="00402269">
              <w:rPr>
                <w:rFonts w:ascii="Times New Roman" w:hAnsi="Times New Roman" w:cs="Times New Roman"/>
                <w:color w:val="auto"/>
                <w:sz w:val="28"/>
                <w:szCs w:val="28"/>
                <w:highlight w:val="white"/>
                <w:lang w:val="uk-UA"/>
              </w:rPr>
              <w:t xml:space="preserve"> </w:t>
            </w:r>
            <w:r w:rsidRPr="00402269">
              <w:rPr>
                <w:rFonts w:ascii="Times New Roman" w:hAnsi="Times New Roman" w:cs="Times New Roman"/>
                <w:color w:val="auto"/>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446B9" w:rsidRPr="00402269" w:rsidRDefault="001446B9" w:rsidP="00402269">
            <w:pPr>
              <w:widowControl/>
              <w:jc w:val="both"/>
              <w:rPr>
                <w:rFonts w:ascii="Times New Roman" w:hAnsi="Times New Roman" w:cs="Times New Roman"/>
                <w:color w:val="auto"/>
                <w:sz w:val="28"/>
                <w:szCs w:val="28"/>
                <w:highlight w:val="white"/>
                <w:lang w:val="uk-UA"/>
              </w:rPr>
            </w:pPr>
            <w:r w:rsidRPr="00402269">
              <w:rPr>
                <w:rFonts w:ascii="Times New Roman" w:hAnsi="Times New Roman" w:cs="Times New Roman"/>
                <w:b/>
                <w:i/>
                <w:color w:val="auto"/>
                <w:sz w:val="28"/>
                <w:szCs w:val="28"/>
                <w:highlight w:val="white"/>
                <w:lang w:val="uk-UA"/>
              </w:rPr>
              <w:t>Навчальні ресурси:</w:t>
            </w:r>
            <w:r w:rsidRPr="00402269">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402269">
        <w:rPr>
          <w:rFonts w:ascii="Times New Roman" w:hAnsi="Times New Roman" w:cs="Times New Roman"/>
          <w:color w:val="auto"/>
          <w:sz w:val="28"/>
          <w:szCs w:val="28"/>
          <w:highlight w:val="white"/>
          <w:lang w:val="uk-UA"/>
        </w:rPr>
        <w:lastRenderedPageBreak/>
        <w:t>фінансова грамотність» спрямоване на</w:t>
      </w:r>
      <w:r w:rsidRPr="00402269">
        <w:rPr>
          <w:rFonts w:ascii="Times New Roman" w:hAnsi="Times New Roman" w:cs="Times New Roman"/>
          <w:b/>
          <w:color w:val="auto"/>
          <w:sz w:val="28"/>
          <w:szCs w:val="28"/>
          <w:highlight w:val="white"/>
          <w:lang w:val="uk-UA"/>
        </w:rPr>
        <w:t xml:space="preserve"> </w:t>
      </w:r>
      <w:r w:rsidRPr="00402269">
        <w:rPr>
          <w:rFonts w:ascii="Times New Roman" w:hAnsi="Times New Roman" w:cs="Times New Roman"/>
          <w:color w:val="auto"/>
          <w:sz w:val="28"/>
          <w:szCs w:val="28"/>
          <w:highlight w:val="white"/>
          <w:lang w:val="uk-UA"/>
        </w:rPr>
        <w:t>формування в учнів здатності застосовувати знання й уміння у реальних життєвих ситуаціях.</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 xml:space="preserve">предмети за вибором; </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 xml:space="preserve">роботу в проектах; </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позакласну навчальну роботу і роботу гуртків.</w:t>
      </w: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8647"/>
      </w:tblGrid>
      <w:tr w:rsidR="001446B9" w:rsidRPr="00402269" w:rsidTr="0074491F">
        <w:trPr>
          <w:trHeight w:val="20"/>
        </w:trPr>
        <w:tc>
          <w:tcPr>
            <w:tcW w:w="1702" w:type="dxa"/>
          </w:tcPr>
          <w:p w:rsidR="001446B9" w:rsidRPr="00402269" w:rsidRDefault="001446B9" w:rsidP="00402269">
            <w:pPr>
              <w:widowControl/>
              <w:jc w:val="center"/>
              <w:rPr>
                <w:rFonts w:ascii="Times New Roman" w:hAnsi="Times New Roman" w:cs="Times New Roman"/>
                <w:b/>
                <w:color w:val="auto"/>
                <w:sz w:val="28"/>
                <w:szCs w:val="28"/>
                <w:lang w:val="uk-UA"/>
              </w:rPr>
            </w:pPr>
            <w:r w:rsidRPr="00402269">
              <w:rPr>
                <w:rFonts w:ascii="Times New Roman" w:hAnsi="Times New Roman" w:cs="Times New Roman"/>
                <w:b/>
                <w:color w:val="auto"/>
                <w:sz w:val="28"/>
                <w:szCs w:val="28"/>
                <w:lang w:val="uk-UA"/>
              </w:rPr>
              <w:t>Наскрізна лінія</w:t>
            </w:r>
          </w:p>
        </w:tc>
        <w:tc>
          <w:tcPr>
            <w:tcW w:w="8647" w:type="dxa"/>
          </w:tcPr>
          <w:p w:rsidR="001446B9" w:rsidRPr="00402269" w:rsidRDefault="001446B9" w:rsidP="00402269">
            <w:pPr>
              <w:widowControl/>
              <w:jc w:val="center"/>
              <w:rPr>
                <w:rFonts w:ascii="Times New Roman" w:hAnsi="Times New Roman" w:cs="Times New Roman"/>
                <w:b/>
                <w:color w:val="auto"/>
                <w:sz w:val="28"/>
                <w:szCs w:val="28"/>
                <w:lang w:val="uk-UA"/>
              </w:rPr>
            </w:pPr>
            <w:r w:rsidRPr="00402269">
              <w:rPr>
                <w:rFonts w:ascii="Times New Roman" w:hAnsi="Times New Roman" w:cs="Times New Roman"/>
                <w:b/>
                <w:color w:val="auto"/>
                <w:sz w:val="28"/>
                <w:szCs w:val="28"/>
                <w:highlight w:val="white"/>
                <w:lang w:val="uk-UA"/>
              </w:rPr>
              <w:t>Коротка характеристика</w:t>
            </w:r>
          </w:p>
        </w:tc>
      </w:tr>
      <w:tr w:rsidR="001446B9" w:rsidRPr="002E144D" w:rsidTr="0074491F">
        <w:trPr>
          <w:cantSplit/>
          <w:trHeight w:val="20"/>
        </w:trPr>
        <w:tc>
          <w:tcPr>
            <w:tcW w:w="1702" w:type="dxa"/>
            <w:textDirection w:val="btLr"/>
          </w:tcPr>
          <w:p w:rsidR="001446B9" w:rsidRPr="00402269" w:rsidRDefault="001446B9" w:rsidP="00402269">
            <w:pPr>
              <w:widowControl/>
              <w:ind w:left="113" w:right="113"/>
              <w:jc w:val="center"/>
              <w:rPr>
                <w:rFonts w:ascii="Times New Roman" w:hAnsi="Times New Roman" w:cs="Times New Roman"/>
                <w:color w:val="auto"/>
                <w:sz w:val="28"/>
                <w:szCs w:val="28"/>
                <w:lang w:val="uk-UA"/>
              </w:rPr>
            </w:pPr>
            <w:r w:rsidRPr="00402269">
              <w:rPr>
                <w:rFonts w:ascii="Times New Roman" w:hAnsi="Times New Roman" w:cs="Times New Roman"/>
                <w:color w:val="auto"/>
                <w:sz w:val="28"/>
                <w:szCs w:val="28"/>
                <w:highlight w:val="white"/>
                <w:lang w:val="uk-UA"/>
              </w:rPr>
              <w:t>Екологічна безпека й сталий розвиток</w:t>
            </w:r>
          </w:p>
        </w:tc>
        <w:tc>
          <w:tcPr>
            <w:tcW w:w="8647" w:type="dxa"/>
          </w:tcPr>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446B9" w:rsidRPr="00402269" w:rsidRDefault="001446B9" w:rsidP="00402269">
            <w:pPr>
              <w:widowControl/>
              <w:ind w:firstLine="709"/>
              <w:jc w:val="both"/>
              <w:rPr>
                <w:rFonts w:ascii="Times New Roman" w:hAnsi="Times New Roman" w:cs="Times New Roman"/>
                <w:b/>
                <w:color w:val="auto"/>
                <w:sz w:val="28"/>
                <w:szCs w:val="28"/>
                <w:lang w:val="uk-UA"/>
              </w:rPr>
            </w:pPr>
            <w:r w:rsidRPr="00402269">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1446B9" w:rsidRPr="002E144D" w:rsidTr="0074491F">
        <w:trPr>
          <w:cantSplit/>
          <w:trHeight w:val="20"/>
        </w:trPr>
        <w:tc>
          <w:tcPr>
            <w:tcW w:w="1702" w:type="dxa"/>
            <w:textDirection w:val="btLr"/>
          </w:tcPr>
          <w:p w:rsidR="001446B9" w:rsidRPr="00402269" w:rsidRDefault="001446B9" w:rsidP="00402269">
            <w:pPr>
              <w:widowControl/>
              <w:ind w:left="113" w:right="113"/>
              <w:jc w:val="center"/>
              <w:rPr>
                <w:rFonts w:ascii="Times New Roman" w:hAnsi="Times New Roman" w:cs="Times New Roman"/>
                <w:color w:val="auto"/>
                <w:sz w:val="28"/>
                <w:szCs w:val="28"/>
                <w:lang w:val="uk-UA"/>
              </w:rPr>
            </w:pPr>
            <w:r w:rsidRPr="00402269">
              <w:rPr>
                <w:rFonts w:ascii="Times New Roman" w:hAnsi="Times New Roman" w:cs="Times New Roman"/>
                <w:color w:val="auto"/>
                <w:sz w:val="28"/>
                <w:szCs w:val="28"/>
                <w:highlight w:val="white"/>
                <w:lang w:val="uk-UA"/>
              </w:rPr>
              <w:lastRenderedPageBreak/>
              <w:t>Громадянська відповідальність</w:t>
            </w:r>
          </w:p>
        </w:tc>
        <w:tc>
          <w:tcPr>
            <w:tcW w:w="8647" w:type="dxa"/>
          </w:tcPr>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446B9" w:rsidRPr="00402269" w:rsidRDefault="001446B9" w:rsidP="00402269">
            <w:pPr>
              <w:widowControl/>
              <w:ind w:firstLine="709"/>
              <w:jc w:val="both"/>
              <w:rPr>
                <w:rFonts w:ascii="Times New Roman" w:hAnsi="Times New Roman" w:cs="Times New Roman"/>
                <w:b/>
                <w:color w:val="auto"/>
                <w:sz w:val="28"/>
                <w:szCs w:val="28"/>
                <w:lang w:val="uk-UA"/>
              </w:rPr>
            </w:pPr>
            <w:r w:rsidRPr="00402269">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446B9" w:rsidRPr="002E144D" w:rsidTr="0074491F">
        <w:trPr>
          <w:cantSplit/>
          <w:trHeight w:val="3250"/>
        </w:trPr>
        <w:tc>
          <w:tcPr>
            <w:tcW w:w="1702" w:type="dxa"/>
            <w:textDirection w:val="btLr"/>
          </w:tcPr>
          <w:p w:rsidR="001446B9" w:rsidRPr="00402269" w:rsidRDefault="001446B9" w:rsidP="00402269">
            <w:pPr>
              <w:widowControl/>
              <w:ind w:left="113" w:right="113"/>
              <w:jc w:val="center"/>
              <w:rPr>
                <w:rFonts w:ascii="Times New Roman" w:hAnsi="Times New Roman" w:cs="Times New Roman"/>
                <w:b/>
                <w:color w:val="auto"/>
                <w:sz w:val="28"/>
                <w:szCs w:val="28"/>
                <w:lang w:val="uk-UA"/>
              </w:rPr>
            </w:pPr>
            <w:r w:rsidRPr="00402269">
              <w:rPr>
                <w:rFonts w:ascii="Times New Roman" w:hAnsi="Times New Roman" w:cs="Times New Roman"/>
                <w:color w:val="auto"/>
                <w:sz w:val="28"/>
                <w:szCs w:val="28"/>
                <w:highlight w:val="white"/>
                <w:lang w:val="uk-UA"/>
              </w:rPr>
              <w:t>Здоров'я і безпека</w:t>
            </w:r>
          </w:p>
        </w:tc>
        <w:tc>
          <w:tcPr>
            <w:tcW w:w="8647" w:type="dxa"/>
          </w:tcPr>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446B9" w:rsidRPr="00402269" w:rsidRDefault="001446B9" w:rsidP="00402269">
            <w:pPr>
              <w:widowControl/>
              <w:ind w:firstLine="709"/>
              <w:jc w:val="both"/>
              <w:rPr>
                <w:rFonts w:ascii="Times New Roman" w:hAnsi="Times New Roman" w:cs="Times New Roman"/>
                <w:b/>
                <w:color w:val="auto"/>
                <w:sz w:val="28"/>
                <w:szCs w:val="28"/>
                <w:lang w:val="uk-UA"/>
              </w:rPr>
            </w:pPr>
            <w:r w:rsidRPr="00402269">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446B9" w:rsidRPr="002E144D" w:rsidTr="0074491F">
        <w:trPr>
          <w:cantSplit/>
          <w:trHeight w:val="20"/>
        </w:trPr>
        <w:tc>
          <w:tcPr>
            <w:tcW w:w="1702" w:type="dxa"/>
            <w:textDirection w:val="btLr"/>
          </w:tcPr>
          <w:p w:rsidR="001446B9" w:rsidRPr="00402269" w:rsidRDefault="001446B9" w:rsidP="00402269">
            <w:pPr>
              <w:widowControl/>
              <w:ind w:left="113" w:right="113"/>
              <w:jc w:val="center"/>
              <w:rPr>
                <w:rFonts w:ascii="Times New Roman" w:hAnsi="Times New Roman" w:cs="Times New Roman"/>
                <w:b/>
                <w:color w:val="auto"/>
                <w:sz w:val="28"/>
                <w:szCs w:val="28"/>
                <w:lang w:val="uk-UA"/>
              </w:rPr>
            </w:pPr>
            <w:r w:rsidRPr="00402269">
              <w:rPr>
                <w:rFonts w:ascii="Times New Roman" w:hAnsi="Times New Roman" w:cs="Times New Roman"/>
                <w:color w:val="auto"/>
                <w:sz w:val="28"/>
                <w:szCs w:val="28"/>
                <w:highlight w:val="white"/>
                <w:lang w:val="uk-UA"/>
              </w:rPr>
              <w:t>Підприємливість і фінансова грамотність</w:t>
            </w:r>
          </w:p>
        </w:tc>
        <w:tc>
          <w:tcPr>
            <w:tcW w:w="8647" w:type="dxa"/>
          </w:tcPr>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446B9" w:rsidRPr="00402269" w:rsidRDefault="001446B9" w:rsidP="00402269">
            <w:pPr>
              <w:widowControl/>
              <w:ind w:firstLine="708"/>
              <w:jc w:val="both"/>
              <w:rPr>
                <w:rFonts w:ascii="Times New Roman" w:hAnsi="Times New Roman" w:cs="Times New Roman"/>
                <w:b/>
                <w:color w:val="auto"/>
                <w:sz w:val="28"/>
                <w:szCs w:val="28"/>
                <w:lang w:val="uk-UA"/>
              </w:rPr>
            </w:pPr>
            <w:r w:rsidRPr="00402269">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446B9" w:rsidRPr="00402269" w:rsidRDefault="001446B9" w:rsidP="00402269">
      <w:pPr>
        <w:widowControl/>
        <w:jc w:val="both"/>
        <w:rPr>
          <w:rFonts w:ascii="Times New Roman" w:hAnsi="Times New Roman" w:cs="Times New Roman"/>
          <w:color w:val="auto"/>
          <w:sz w:val="18"/>
          <w:szCs w:val="18"/>
          <w:highlight w:val="white"/>
          <w:lang w:val="uk-UA"/>
        </w:rPr>
      </w:pPr>
    </w:p>
    <w:p w:rsidR="001446B9" w:rsidRPr="00402269" w:rsidRDefault="001446B9" w:rsidP="00402269">
      <w:pPr>
        <w:widowControl/>
        <w:ind w:firstLine="709"/>
        <w:jc w:val="both"/>
        <w:rPr>
          <w:rFonts w:ascii="Times New Roman" w:hAnsi="Times New Roman" w:cs="Times New Roman"/>
          <w:color w:val="auto"/>
          <w:sz w:val="28"/>
          <w:szCs w:val="28"/>
          <w:highlight w:val="white"/>
          <w:lang w:val="uk-UA"/>
        </w:rPr>
      </w:pPr>
      <w:r w:rsidRPr="00402269">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1446B9" w:rsidRPr="00402269" w:rsidRDefault="001446B9" w:rsidP="00402269">
      <w:pPr>
        <w:widowControl/>
        <w:ind w:firstLine="709"/>
        <w:jc w:val="both"/>
        <w:rPr>
          <w:rFonts w:ascii="Times New Roman" w:hAnsi="Times New Roman" w:cs="Times New Roman"/>
          <w:color w:val="auto"/>
          <w:sz w:val="28"/>
          <w:szCs w:val="28"/>
          <w:lang w:val="uk-UA"/>
        </w:rPr>
      </w:pPr>
      <w:r w:rsidRPr="00402269">
        <w:rPr>
          <w:rFonts w:ascii="Times New Roman" w:hAnsi="Times New Roman" w:cs="Times New Roman"/>
          <w:i/>
          <w:color w:val="auto"/>
          <w:sz w:val="28"/>
          <w:szCs w:val="28"/>
          <w:lang w:val="uk-UA"/>
        </w:rPr>
        <w:t>Вимоги до осіб, які можуть розпочинати здобуття профільної середньої освіти.</w:t>
      </w:r>
      <w:r w:rsidRPr="00402269">
        <w:rPr>
          <w:rFonts w:ascii="Times New Roman" w:hAnsi="Times New Roman" w:cs="Times New Roman"/>
          <w:color w:val="auto"/>
          <w:sz w:val="28"/>
          <w:szCs w:val="28"/>
          <w:lang w:val="uk-U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1446B9" w:rsidRPr="00402269" w:rsidRDefault="001446B9" w:rsidP="00402269">
      <w:pPr>
        <w:widowControl/>
        <w:ind w:firstLine="709"/>
        <w:jc w:val="both"/>
        <w:rPr>
          <w:rFonts w:ascii="Times New Roman" w:hAnsi="Times New Roman" w:cs="Times New Roman"/>
          <w:color w:val="auto"/>
          <w:sz w:val="28"/>
          <w:szCs w:val="28"/>
          <w:lang w:val="uk-UA"/>
        </w:rPr>
      </w:pPr>
      <w:r w:rsidRPr="00402269">
        <w:rPr>
          <w:rFonts w:ascii="Times New Roman" w:hAnsi="Times New Roman" w:cs="Times New Roman"/>
          <w:i/>
          <w:color w:val="auto"/>
          <w:sz w:val="28"/>
          <w:szCs w:val="28"/>
          <w:lang w:val="uk-UA"/>
        </w:rPr>
        <w:lastRenderedPageBreak/>
        <w:t xml:space="preserve"> Форми організації освітнього процесу.</w:t>
      </w:r>
      <w:r w:rsidRPr="00402269">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1446B9" w:rsidRPr="00402269" w:rsidRDefault="001446B9" w:rsidP="00402269">
      <w:pPr>
        <w:widowControl/>
        <w:tabs>
          <w:tab w:val="left" w:pos="993"/>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формування компетентностей;</w:t>
      </w:r>
    </w:p>
    <w:p w:rsidR="001446B9" w:rsidRPr="00402269" w:rsidRDefault="001446B9" w:rsidP="00402269">
      <w:pPr>
        <w:widowControl/>
        <w:tabs>
          <w:tab w:val="left" w:pos="993"/>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розвитку компетентностей; </w:t>
      </w:r>
    </w:p>
    <w:p w:rsidR="001446B9" w:rsidRPr="00402269" w:rsidRDefault="001446B9" w:rsidP="00402269">
      <w:pPr>
        <w:widowControl/>
        <w:tabs>
          <w:tab w:val="left" w:pos="993"/>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перевірки та/або оцінювання досягнення компетентностей; </w:t>
      </w:r>
    </w:p>
    <w:p w:rsidR="001446B9" w:rsidRPr="00402269" w:rsidRDefault="001446B9" w:rsidP="00402269">
      <w:pPr>
        <w:widowControl/>
        <w:tabs>
          <w:tab w:val="left" w:pos="993"/>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корекції основних компетентностей; </w:t>
      </w:r>
    </w:p>
    <w:p w:rsidR="001446B9" w:rsidRPr="00402269" w:rsidRDefault="001446B9" w:rsidP="00402269">
      <w:pPr>
        <w:widowControl/>
        <w:tabs>
          <w:tab w:val="left" w:pos="993"/>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eastAsia="uk-UA"/>
        </w:rPr>
        <w:t>комбінований урок</w:t>
      </w:r>
      <w:r w:rsidRPr="00402269">
        <w:rPr>
          <w:rFonts w:ascii="Times New Roman" w:hAnsi="Times New Roman" w:cs="Times New Roman"/>
          <w:color w:val="auto"/>
          <w:sz w:val="28"/>
          <w:szCs w:val="28"/>
          <w:lang w:val="uk-UA"/>
        </w:rPr>
        <w:t>.</w:t>
      </w:r>
    </w:p>
    <w:p w:rsidR="001446B9" w:rsidRPr="00402269" w:rsidRDefault="001446B9" w:rsidP="00402269">
      <w:pPr>
        <w:widowControl/>
        <w:ind w:firstLine="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hAnsi="Times New Roman" w:cs="Times New Roman"/>
          <w:color w:val="auto"/>
          <w:sz w:val="28"/>
          <w:szCs w:val="28"/>
          <w:lang w:val="uk-UA" w:eastAsia="uk-UA"/>
        </w:rPr>
        <w:t xml:space="preserve">уроки-«суди», </w:t>
      </w:r>
      <w:r w:rsidRPr="00402269">
        <w:rPr>
          <w:rFonts w:ascii="Times New Roman" w:hAnsi="Times New Roman" w:cs="Times New Roman"/>
          <w:color w:val="auto"/>
          <w:sz w:val="28"/>
          <w:szCs w:val="28"/>
          <w:lang w:val="uk-UA"/>
        </w:rPr>
        <w:t>урок-</w:t>
      </w:r>
      <w:r w:rsidRPr="00402269">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402269">
        <w:rPr>
          <w:rFonts w:ascii="Times New Roman" w:hAnsi="Times New Roman" w:cs="Times New Roman"/>
          <w:color w:val="auto"/>
          <w:sz w:val="28"/>
          <w:szCs w:val="28"/>
          <w:lang w:val="uk-UA"/>
        </w:rPr>
        <w:t xml:space="preserve"> проблемний урок, відео-уроки, прес-конференції, ділові ігри.  </w:t>
      </w:r>
    </w:p>
    <w:p w:rsidR="001446B9" w:rsidRPr="00402269" w:rsidRDefault="001446B9" w:rsidP="00402269">
      <w:pPr>
        <w:widowControl/>
        <w:ind w:firstLine="709"/>
        <w:jc w:val="both"/>
        <w:rPr>
          <w:rFonts w:ascii="Times New Roman" w:hAnsi="Times New Roman" w:cs="Times New Roman"/>
          <w:color w:val="auto"/>
          <w:sz w:val="28"/>
          <w:szCs w:val="28"/>
          <w:lang w:val="uk-UA" w:eastAsia="uk-UA"/>
        </w:rPr>
      </w:pPr>
      <w:r w:rsidRPr="00402269">
        <w:rPr>
          <w:rFonts w:ascii="Times New Roman" w:hAnsi="Times New Roman" w:cs="Times New Roman"/>
          <w:color w:val="auto"/>
          <w:sz w:val="28"/>
          <w:szCs w:val="28"/>
          <w:lang w:val="uk-UA"/>
        </w:rPr>
        <w:t>Засвоєння нового матеріалу</w:t>
      </w:r>
      <w:r w:rsidRPr="00402269">
        <w:rPr>
          <w:rFonts w:ascii="Times New Roman" w:hAnsi="Times New Roman" w:cs="Times New Roman"/>
          <w:color w:val="auto"/>
          <w:sz w:val="28"/>
          <w:szCs w:val="28"/>
          <w:lang w:val="uk-UA" w:eastAsia="uk-U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402269">
        <w:rPr>
          <w:rFonts w:ascii="Times New Roman" w:hAnsi="Times New Roman" w:cs="Times New Roman"/>
          <w:color w:val="auto"/>
          <w:sz w:val="28"/>
          <w:szCs w:val="28"/>
          <w:lang w:val="uk-UA"/>
        </w:rPr>
        <w:t>засвоєння нового матеріалу</w:t>
      </w:r>
      <w:r w:rsidRPr="00402269">
        <w:rPr>
          <w:rFonts w:ascii="Times New Roman" w:hAnsi="Times New Roman" w:cs="Times New Roman"/>
          <w:color w:val="auto"/>
          <w:sz w:val="28"/>
          <w:szCs w:val="28"/>
          <w:lang w:val="uk-UA" w:eastAsia="uk-UA"/>
        </w:rPr>
        <w:t xml:space="preserve"> та </w:t>
      </w:r>
      <w:r w:rsidRPr="00402269">
        <w:rPr>
          <w:rFonts w:ascii="Times New Roman" w:hAnsi="Times New Roman" w:cs="Times New Roman"/>
          <w:color w:val="auto"/>
          <w:sz w:val="28"/>
          <w:szCs w:val="28"/>
          <w:lang w:val="uk-UA"/>
        </w:rPr>
        <w:t>розвитку компетентностей</w:t>
      </w:r>
      <w:r w:rsidRPr="00402269">
        <w:rPr>
          <w:rFonts w:ascii="Times New Roman" w:hAnsi="Times New Roman" w:cs="Times New Roman"/>
          <w:color w:val="auto"/>
          <w:sz w:val="28"/>
          <w:szCs w:val="28"/>
          <w:lang w:val="uk-UA" w:eastAsia="uk-U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hAnsi="Times New Roman" w:cs="Times New Roman"/>
          <w:color w:val="auto"/>
          <w:sz w:val="28"/>
          <w:szCs w:val="28"/>
          <w:lang w:val="uk-UA"/>
        </w:rPr>
        <w:t>Перевірка та оцінювання досягнення компетентностей</w:t>
      </w:r>
      <w:r w:rsidRPr="00402269">
        <w:rPr>
          <w:rFonts w:ascii="Times New Roman" w:hAnsi="Times New Roman" w:cs="Times New Roman"/>
          <w:color w:val="auto"/>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1446B9" w:rsidRPr="00402269" w:rsidRDefault="001446B9" w:rsidP="00402269">
      <w:pPr>
        <w:widowControl/>
        <w:ind w:firstLine="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446B9" w:rsidRPr="00402269" w:rsidRDefault="001446B9" w:rsidP="00402269">
      <w:pPr>
        <w:widowControl/>
        <w:ind w:firstLine="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446B9" w:rsidRPr="00402269" w:rsidRDefault="001446B9" w:rsidP="00402269">
      <w:pPr>
        <w:widowControl/>
        <w:shd w:val="clear" w:color="auto" w:fill="FFFFFF"/>
        <w:ind w:firstLine="709"/>
        <w:jc w:val="both"/>
        <w:rPr>
          <w:rFonts w:ascii="Times New Roman" w:hAnsi="Times New Roman" w:cs="Times New Roman"/>
          <w:color w:val="auto"/>
          <w:sz w:val="28"/>
          <w:szCs w:val="28"/>
          <w:lang w:val="uk-UA"/>
        </w:rPr>
      </w:pPr>
      <w:r w:rsidRPr="00402269">
        <w:rPr>
          <w:rFonts w:ascii="Times New Roman" w:hAnsi="Times New Roman" w:cs="Times New Roman"/>
          <w:i/>
          <w:color w:val="auto"/>
          <w:sz w:val="28"/>
          <w:szCs w:val="28"/>
          <w:lang w:val="uk-UA"/>
        </w:rPr>
        <w:t>Опис та інструменти системи внутрішнього забезпечення якості освіти.</w:t>
      </w:r>
      <w:r w:rsidRPr="00402269">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1446B9" w:rsidRPr="00402269" w:rsidRDefault="001446B9" w:rsidP="00402269">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кадрове забезпечення освітньої діяльності;</w:t>
      </w:r>
    </w:p>
    <w:p w:rsidR="001446B9" w:rsidRPr="00402269" w:rsidRDefault="001446B9" w:rsidP="00402269">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навчально-методичне забезпечення освітньої діяльності;</w:t>
      </w:r>
    </w:p>
    <w:p w:rsidR="001446B9" w:rsidRPr="00402269" w:rsidRDefault="001446B9" w:rsidP="00402269">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матеріально-технічне забезпечення освітньої діяльності;</w:t>
      </w:r>
    </w:p>
    <w:p w:rsidR="001446B9" w:rsidRPr="00402269" w:rsidRDefault="001446B9" w:rsidP="00402269">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якість проведення навчальних занять;</w:t>
      </w:r>
    </w:p>
    <w:p w:rsidR="001446B9" w:rsidRPr="00402269" w:rsidRDefault="001446B9" w:rsidP="00402269">
      <w:pPr>
        <w:widowControl/>
        <w:shd w:val="clear" w:color="auto" w:fill="FFFFFF"/>
        <w:tabs>
          <w:tab w:val="left" w:pos="284"/>
          <w:tab w:val="left" w:pos="1134"/>
        </w:tabs>
        <w:ind w:left="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моніторинг досягнення </w:t>
      </w:r>
      <w:r w:rsidRPr="00402269">
        <w:rPr>
          <w:rFonts w:ascii="Times New Roman" w:hAnsi="Times New Roman" w:cs="Times New Roman"/>
          <w:color w:val="auto"/>
          <w:sz w:val="28"/>
          <w:szCs w:val="28"/>
          <w:lang w:val="uk-UA" w:eastAsia="uk-UA"/>
        </w:rPr>
        <w:t xml:space="preserve">учнями </w:t>
      </w:r>
      <w:r w:rsidRPr="00402269">
        <w:rPr>
          <w:rFonts w:ascii="Times New Roman" w:hAnsi="Times New Roman" w:cs="Times New Roman"/>
          <w:color w:val="auto"/>
          <w:sz w:val="28"/>
          <w:szCs w:val="28"/>
          <w:lang w:val="uk-UA"/>
        </w:rPr>
        <w:t>результатів навчання (компетентностей).</w:t>
      </w:r>
    </w:p>
    <w:p w:rsidR="001446B9" w:rsidRPr="00402269" w:rsidRDefault="001446B9" w:rsidP="00402269">
      <w:pPr>
        <w:widowControl/>
        <w:shd w:val="clear" w:color="auto" w:fill="FFFFFF"/>
        <w:tabs>
          <w:tab w:val="left" w:pos="1134"/>
        </w:tabs>
        <w:ind w:firstLine="709"/>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Завдання системи внутрішнього забезпечення якості освіти:</w:t>
      </w:r>
    </w:p>
    <w:p w:rsidR="001446B9" w:rsidRPr="00402269" w:rsidRDefault="001446B9" w:rsidP="00402269">
      <w:pPr>
        <w:widowControl/>
        <w:shd w:val="clear" w:color="auto" w:fill="FFFFFF"/>
        <w:tabs>
          <w:tab w:val="left" w:pos="284"/>
          <w:tab w:val="left" w:pos="1134"/>
        </w:tabs>
        <w:ind w:left="709"/>
        <w:jc w:val="both"/>
        <w:rPr>
          <w:rFonts w:ascii="Times New Roman" w:hAnsi="Times New Roman" w:cs="Times New Roman"/>
          <w:color w:val="auto"/>
          <w:sz w:val="28"/>
          <w:szCs w:val="28"/>
          <w:lang w:val="uk-UA" w:eastAsia="ru-RU"/>
        </w:rPr>
      </w:pPr>
      <w:r w:rsidRPr="00402269">
        <w:rPr>
          <w:rFonts w:ascii="Times New Roman" w:hAnsi="Times New Roman" w:cs="Times New Roman"/>
          <w:color w:val="auto"/>
          <w:sz w:val="28"/>
          <w:szCs w:val="28"/>
          <w:lang w:val="uk-UA"/>
        </w:rPr>
        <w:t>оновлення методичної бази освітньої діяльності;</w:t>
      </w:r>
    </w:p>
    <w:p w:rsidR="001446B9" w:rsidRPr="00402269" w:rsidRDefault="001446B9" w:rsidP="0040226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402269">
        <w:rPr>
          <w:rFonts w:ascii="Times New Roman" w:hAnsi="Times New Roman" w:cs="Times New Roman"/>
          <w:color w:val="auto"/>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446B9" w:rsidRPr="00402269" w:rsidRDefault="001446B9" w:rsidP="00402269">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402269">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1446B9" w:rsidRPr="00402269" w:rsidRDefault="001446B9" w:rsidP="00402269">
      <w:pPr>
        <w:widowControl/>
        <w:shd w:val="clear" w:color="auto" w:fill="FFFFFF"/>
        <w:tabs>
          <w:tab w:val="left" w:pos="284"/>
          <w:tab w:val="left" w:pos="1134"/>
        </w:tabs>
        <w:ind w:firstLine="709"/>
        <w:jc w:val="both"/>
        <w:rPr>
          <w:rFonts w:ascii="Times New Roman" w:hAnsi="Times New Roman" w:cs="Times New Roman"/>
          <w:bCs/>
          <w:iCs/>
          <w:color w:val="auto"/>
          <w:sz w:val="28"/>
          <w:szCs w:val="28"/>
          <w:lang w:val="uk-UA"/>
        </w:rPr>
      </w:pPr>
      <w:r w:rsidRPr="00402269">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1446B9" w:rsidRPr="00402269" w:rsidRDefault="001446B9" w:rsidP="00402269">
      <w:pPr>
        <w:widowControl/>
        <w:spacing w:after="160" w:line="259" w:lineRule="auto"/>
        <w:contextualSpacing/>
        <w:jc w:val="both"/>
        <w:rPr>
          <w:rFonts w:ascii="Times New Roman" w:hAnsi="Times New Roman" w:cs="Times New Roman"/>
          <w:b/>
          <w:color w:val="auto"/>
          <w:sz w:val="28"/>
          <w:szCs w:val="28"/>
          <w:lang w:val="uk-UA"/>
        </w:rPr>
      </w:pPr>
      <w:r w:rsidRPr="00402269">
        <w:rPr>
          <w:rFonts w:ascii="Times New Roman" w:hAnsi="Times New Roman" w:cs="Times New Roman"/>
          <w:b/>
          <w:color w:val="auto"/>
          <w:sz w:val="28"/>
          <w:szCs w:val="28"/>
          <w:lang w:val="uk-UA"/>
        </w:rPr>
        <w:t>Критерії, правила та процедури оцінювання здобувачів освіти</w:t>
      </w:r>
    </w:p>
    <w:p w:rsidR="001446B9" w:rsidRPr="00402269" w:rsidRDefault="001446B9" w:rsidP="00402269">
      <w:pPr>
        <w:widowControl/>
        <w:spacing w:after="160" w:line="259" w:lineRule="auto"/>
        <w:ind w:firstLine="708"/>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1446B9" w:rsidRPr="00402269" w:rsidRDefault="001446B9" w:rsidP="00402269">
      <w:pPr>
        <w:widowControl/>
        <w:spacing w:after="160" w:line="259" w:lineRule="auto"/>
        <w:ind w:firstLine="708"/>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1446B9" w:rsidRPr="00402269" w:rsidRDefault="001446B9" w:rsidP="00402269">
      <w:pPr>
        <w:widowControl/>
        <w:spacing w:after="160" w:line="259" w:lineRule="auto"/>
        <w:ind w:firstLine="708"/>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Для  врахування  думки  учнів  щодо  якості  та  об’єктивності  системи </w:t>
      </w:r>
    </w:p>
    <w:p w:rsidR="001446B9" w:rsidRPr="00402269" w:rsidRDefault="001446B9" w:rsidP="00402269">
      <w:pPr>
        <w:widowControl/>
        <w:spacing w:after="160" w:line="259" w:lineRule="auto"/>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оцінювання проводяться щорічні соціологічні (анонімні) опитування учнів і </w:t>
      </w:r>
    </w:p>
    <w:p w:rsidR="001446B9" w:rsidRPr="00402269" w:rsidRDefault="001446B9" w:rsidP="00402269">
      <w:pPr>
        <w:widowControl/>
        <w:spacing w:after="160" w:line="259" w:lineRule="auto"/>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випускників, а також моніторинг оцінювання ступеня задоволення  здобувачів </w:t>
      </w:r>
    </w:p>
    <w:p w:rsidR="001446B9" w:rsidRPr="00402269" w:rsidRDefault="001446B9" w:rsidP="00402269">
      <w:pPr>
        <w:widowControl/>
        <w:spacing w:after="160" w:line="259" w:lineRule="auto"/>
        <w:contextualSpacing/>
        <w:jc w:val="both"/>
        <w:rPr>
          <w:rFonts w:ascii="Times New Roman" w:hAnsi="Times New Roman" w:cs="Times New Roman"/>
          <w:color w:val="auto"/>
          <w:sz w:val="28"/>
          <w:szCs w:val="28"/>
          <w:lang w:val="uk-UA"/>
        </w:rPr>
      </w:pPr>
      <w:r w:rsidRPr="00402269">
        <w:rPr>
          <w:rFonts w:ascii="Times New Roman" w:hAnsi="Times New Roman" w:cs="Times New Roman"/>
          <w:color w:val="auto"/>
          <w:sz w:val="28"/>
          <w:szCs w:val="28"/>
          <w:lang w:val="uk-UA"/>
        </w:rPr>
        <w:t xml:space="preserve">освіти. </w:t>
      </w:r>
    </w:p>
    <w:p w:rsidR="001446B9" w:rsidRPr="00402269" w:rsidRDefault="001446B9" w:rsidP="00402269">
      <w:pPr>
        <w:widowControl/>
        <w:spacing w:after="160" w:line="259" w:lineRule="auto"/>
        <w:ind w:firstLine="708"/>
        <w:contextualSpacing/>
        <w:jc w:val="both"/>
        <w:rPr>
          <w:rFonts w:ascii="Arial" w:hAnsi="Arial" w:cs="Arial"/>
          <w:b/>
          <w:bCs/>
          <w:i/>
          <w:iCs/>
          <w:color w:val="666666"/>
          <w:sz w:val="20"/>
          <w:szCs w:val="20"/>
          <w:lang w:val="uk-UA"/>
        </w:rPr>
      </w:pPr>
      <w:r w:rsidRPr="00402269">
        <w:rPr>
          <w:rFonts w:ascii="Times New Roman" w:hAnsi="Times New Roman" w:cs="Times New Roman"/>
          <w:color w:val="auto"/>
          <w:sz w:val="28"/>
          <w:szCs w:val="28"/>
          <w:lang w:val="uk-UA"/>
        </w:rPr>
        <w:t xml:space="preserve">Результати  оцінювання  здобувачів    освіти  обговорюються  на засіданні педагогічної  ради школи. </w:t>
      </w:r>
    </w:p>
    <w:p w:rsidR="001446B9" w:rsidRPr="00402269" w:rsidRDefault="001446B9" w:rsidP="00402269">
      <w:pPr>
        <w:widowControl/>
        <w:ind w:firstLine="709"/>
        <w:jc w:val="both"/>
        <w:rPr>
          <w:rFonts w:ascii="Times New Roman" w:hAnsi="Times New Roman" w:cs="Times New Roman"/>
          <w:color w:val="auto"/>
          <w:sz w:val="28"/>
          <w:szCs w:val="28"/>
          <w:lang w:val="ru-RU"/>
        </w:rPr>
      </w:pPr>
      <w:r w:rsidRPr="00402269">
        <w:rPr>
          <w:rFonts w:ascii="Times New Roman" w:hAnsi="Times New Roman" w:cs="Times New Roman"/>
          <w:color w:val="auto"/>
          <w:sz w:val="28"/>
          <w:szCs w:val="28"/>
          <w:lang w:val="ru-RU"/>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rsidR="001446B9" w:rsidRPr="00402269" w:rsidRDefault="001446B9" w:rsidP="00402269">
      <w:pPr>
        <w:widowControl/>
        <w:ind w:firstLine="709"/>
        <w:jc w:val="both"/>
        <w:rPr>
          <w:rFonts w:ascii="Times New Roman" w:hAnsi="Times New Roman" w:cs="Times New Roman"/>
          <w:color w:val="auto"/>
          <w:sz w:val="28"/>
          <w:szCs w:val="28"/>
          <w:lang w:val="ru-RU"/>
        </w:rPr>
      </w:pPr>
    </w:p>
    <w:p w:rsidR="001446B9" w:rsidRPr="00402269" w:rsidRDefault="001446B9" w:rsidP="00402269">
      <w:pPr>
        <w:widowControl/>
        <w:ind w:firstLine="709"/>
        <w:jc w:val="center"/>
        <w:rPr>
          <w:rFonts w:ascii="Times New Roman" w:hAnsi="Times New Roman" w:cs="Times New Roman"/>
          <w:b/>
          <w:color w:val="auto"/>
          <w:sz w:val="28"/>
          <w:szCs w:val="28"/>
          <w:lang w:val="uk-UA"/>
        </w:rPr>
      </w:pPr>
      <w:r w:rsidRPr="00402269">
        <w:rPr>
          <w:rFonts w:ascii="Times New Roman" w:hAnsi="Times New Roman" w:cs="Times New Roman"/>
          <w:b/>
          <w:color w:val="auto"/>
          <w:sz w:val="28"/>
          <w:szCs w:val="28"/>
          <w:lang w:val="uk-UA"/>
        </w:rPr>
        <w:t>Портрет випускника середньої школи</w:t>
      </w:r>
    </w:p>
    <w:p w:rsidR="001446B9" w:rsidRPr="00402269" w:rsidRDefault="001446B9" w:rsidP="00402269">
      <w:pPr>
        <w:widowControl/>
        <w:ind w:firstLine="709"/>
        <w:jc w:val="center"/>
        <w:rPr>
          <w:rFonts w:ascii="Times New Roman" w:hAnsi="Times New Roman" w:cs="Times New Roman"/>
          <w:color w:val="auto"/>
          <w:sz w:val="28"/>
          <w:szCs w:val="28"/>
          <w:lang w:val="uk-UA"/>
        </w:rPr>
      </w:pPr>
    </w:p>
    <w:p w:rsidR="001446B9" w:rsidRPr="00402269" w:rsidRDefault="001446B9" w:rsidP="00402269">
      <w:pPr>
        <w:widowControl/>
        <w:ind w:firstLine="709"/>
        <w:jc w:val="both"/>
        <w:rPr>
          <w:rFonts w:ascii="Times New Roman" w:hAnsi="Times New Roman" w:cs="Times New Roman"/>
          <w:color w:val="auto"/>
          <w:sz w:val="28"/>
          <w:szCs w:val="28"/>
          <w:lang w:val="ru-RU"/>
        </w:rPr>
      </w:pPr>
      <w:r w:rsidRPr="00402269">
        <w:rPr>
          <w:rFonts w:ascii="Times New Roman" w:hAnsi="Times New Roman" w:cs="Times New Roman"/>
          <w:color w:val="auto"/>
          <w:sz w:val="28"/>
          <w:szCs w:val="28"/>
          <w:lang w:val="uk-UA"/>
        </w:rPr>
        <w:t xml:space="preserve">Випускник - </w:t>
      </w:r>
      <w:r w:rsidRPr="00402269">
        <w:rPr>
          <w:rFonts w:ascii="Times New Roman" w:hAnsi="Times New Roman" w:cs="Times New Roman"/>
          <w:color w:val="auto"/>
          <w:sz w:val="28"/>
          <w:szCs w:val="28"/>
          <w:lang w:val="ru-RU"/>
        </w:rPr>
        <w:t xml:space="preserve"> цілісна особистість - усебічно розвинена, здатна до критичного мислення. </w:t>
      </w:r>
    </w:p>
    <w:p w:rsidR="001446B9" w:rsidRPr="00402269" w:rsidRDefault="001446B9" w:rsidP="00402269">
      <w:pPr>
        <w:widowControl/>
        <w:ind w:firstLine="709"/>
        <w:jc w:val="both"/>
        <w:rPr>
          <w:rFonts w:ascii="Times New Roman" w:hAnsi="Times New Roman" w:cs="Times New Roman"/>
          <w:color w:val="auto"/>
          <w:sz w:val="28"/>
          <w:szCs w:val="28"/>
          <w:lang w:val="ru-RU"/>
        </w:rPr>
      </w:pPr>
      <w:r w:rsidRPr="00402269">
        <w:rPr>
          <w:rFonts w:ascii="Times New Roman" w:hAnsi="Times New Roman" w:cs="Times New Roman"/>
          <w:color w:val="auto"/>
          <w:sz w:val="28"/>
          <w:szCs w:val="28"/>
          <w:lang w:val="uk-UA"/>
        </w:rPr>
        <w:t>Випускник - патріот</w:t>
      </w:r>
      <w:r w:rsidRPr="00402269">
        <w:rPr>
          <w:rFonts w:ascii="Times New Roman"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1446B9" w:rsidRPr="00402269" w:rsidRDefault="001446B9" w:rsidP="00402269">
      <w:pPr>
        <w:widowControl/>
        <w:ind w:firstLine="709"/>
        <w:jc w:val="both"/>
        <w:rPr>
          <w:rFonts w:ascii="Times New Roman" w:hAnsi="Times New Roman" w:cs="Times New Roman"/>
          <w:color w:val="auto"/>
          <w:sz w:val="28"/>
          <w:szCs w:val="28"/>
          <w:lang w:val="ru-RU"/>
        </w:rPr>
      </w:pPr>
      <w:r w:rsidRPr="00402269">
        <w:rPr>
          <w:rFonts w:ascii="Times New Roman" w:hAnsi="Times New Roman" w:cs="Times New Roman"/>
          <w:color w:val="auto"/>
          <w:sz w:val="28"/>
          <w:szCs w:val="28"/>
          <w:lang w:val="uk-UA"/>
        </w:rPr>
        <w:t xml:space="preserve">Випускник - </w:t>
      </w:r>
      <w:r w:rsidRPr="00402269">
        <w:rPr>
          <w:rFonts w:ascii="Times New Roman"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1446B9" w:rsidRPr="00402269" w:rsidRDefault="001446B9" w:rsidP="000A1A11">
      <w:pPr>
        <w:widowControl/>
        <w:spacing w:after="200" w:line="276" w:lineRule="auto"/>
        <w:ind w:left="720"/>
        <w:jc w:val="both"/>
        <w:textAlignment w:val="baseline"/>
        <w:rPr>
          <w:rFonts w:ascii="Times New Roman" w:hAnsi="Times New Roman" w:cs="Times New Roman"/>
          <w:sz w:val="32"/>
          <w:szCs w:val="32"/>
          <w:lang w:val="ru-RU" w:eastAsia="uk-UA"/>
        </w:rPr>
      </w:pPr>
    </w:p>
    <w:p w:rsidR="001446B9" w:rsidRPr="00543898" w:rsidRDefault="001446B9" w:rsidP="000A1A11">
      <w:pPr>
        <w:keepNext/>
        <w:keepLines/>
        <w:widowControl/>
        <w:spacing w:before="240" w:line="276" w:lineRule="auto"/>
        <w:jc w:val="both"/>
        <w:outlineLvl w:val="0"/>
        <w:rPr>
          <w:rFonts w:ascii="Times New Roman" w:hAnsi="Times New Roman" w:cs="Times New Roman"/>
          <w:color w:val="auto"/>
          <w:sz w:val="28"/>
          <w:szCs w:val="28"/>
          <w:lang w:val="uk-UA"/>
        </w:rPr>
      </w:pPr>
    </w:p>
    <w:p w:rsidR="001446B9" w:rsidRDefault="001446B9" w:rsidP="00565E73">
      <w:pPr>
        <w:spacing w:line="276" w:lineRule="auto"/>
        <w:ind w:firstLine="708"/>
        <w:jc w:val="both"/>
        <w:rPr>
          <w:rFonts w:ascii="Times New Roman" w:hAnsi="Times New Roman" w:cs="Times New Roman"/>
          <w:sz w:val="28"/>
          <w:szCs w:val="28"/>
          <w:lang w:val="uk-UA"/>
        </w:rPr>
      </w:pPr>
    </w:p>
    <w:p w:rsidR="001446B9" w:rsidRDefault="001446B9" w:rsidP="00565E73">
      <w:pPr>
        <w:spacing w:line="276" w:lineRule="auto"/>
        <w:ind w:firstLine="708"/>
        <w:jc w:val="both"/>
        <w:rPr>
          <w:rFonts w:ascii="Times New Roman" w:hAnsi="Times New Roman" w:cs="Times New Roman"/>
          <w:sz w:val="28"/>
          <w:szCs w:val="28"/>
          <w:lang w:val="uk-UA"/>
        </w:rPr>
      </w:pPr>
    </w:p>
    <w:p w:rsidR="001446B9" w:rsidRDefault="001446B9" w:rsidP="00565E73">
      <w:pPr>
        <w:spacing w:line="276" w:lineRule="auto"/>
        <w:ind w:firstLine="708"/>
        <w:jc w:val="both"/>
        <w:rPr>
          <w:rFonts w:ascii="Times New Roman" w:hAnsi="Times New Roman" w:cs="Times New Roman"/>
          <w:sz w:val="28"/>
          <w:szCs w:val="28"/>
          <w:lang w:val="uk-UA"/>
        </w:rPr>
      </w:pPr>
    </w:p>
    <w:p w:rsidR="001446B9" w:rsidRDefault="001446B9" w:rsidP="00565E73">
      <w:pPr>
        <w:spacing w:line="276" w:lineRule="auto"/>
        <w:ind w:firstLine="708"/>
        <w:jc w:val="both"/>
        <w:rPr>
          <w:rFonts w:ascii="Times New Roman" w:hAnsi="Times New Roman" w:cs="Times New Roman"/>
          <w:sz w:val="28"/>
          <w:szCs w:val="28"/>
          <w:lang w:val="uk-UA"/>
        </w:rPr>
      </w:pPr>
    </w:p>
    <w:p w:rsidR="001446B9" w:rsidRDefault="001446B9" w:rsidP="00565E73">
      <w:pPr>
        <w:spacing w:line="276" w:lineRule="auto"/>
        <w:ind w:firstLine="708"/>
        <w:jc w:val="both"/>
        <w:rPr>
          <w:rFonts w:ascii="Times New Roman" w:hAnsi="Times New Roman" w:cs="Times New Roman"/>
          <w:sz w:val="28"/>
          <w:szCs w:val="28"/>
          <w:lang w:val="uk-UA"/>
        </w:rPr>
      </w:pPr>
    </w:p>
    <w:p w:rsidR="001446B9" w:rsidRDefault="001446B9" w:rsidP="00565E73">
      <w:pPr>
        <w:spacing w:line="276" w:lineRule="auto"/>
        <w:ind w:firstLine="708"/>
        <w:jc w:val="both"/>
        <w:rPr>
          <w:rFonts w:ascii="Times New Roman" w:hAnsi="Times New Roman" w:cs="Times New Roman"/>
          <w:sz w:val="28"/>
          <w:szCs w:val="28"/>
          <w:lang w:val="uk-UA"/>
        </w:rPr>
      </w:pPr>
    </w:p>
    <w:p w:rsidR="001446B9" w:rsidRPr="0036037C" w:rsidRDefault="001446B9" w:rsidP="0036037C">
      <w:pPr>
        <w:pStyle w:val="a3"/>
        <w:shd w:val="clear" w:color="auto" w:fill="FFFFFF"/>
        <w:spacing w:before="0" w:beforeAutospacing="0" w:after="0" w:afterAutospacing="0"/>
        <w:rPr>
          <w:bCs/>
          <w:sz w:val="28"/>
          <w:szCs w:val="28"/>
          <w:lang w:val="uk-UA"/>
        </w:rPr>
      </w:pPr>
    </w:p>
    <w:sectPr w:rsidR="001446B9" w:rsidRPr="0036037C" w:rsidSect="00CD63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8E" w:rsidRDefault="00335B8E" w:rsidP="0019576F">
      <w:r>
        <w:separator/>
      </w:r>
    </w:p>
  </w:endnote>
  <w:endnote w:type="continuationSeparator" w:id="0">
    <w:p w:rsidR="00335B8E" w:rsidRDefault="00335B8E" w:rsidP="0019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algun Gothic Semilight">
    <w:panose1 w:val="00000000000000000000"/>
    <w:charset w:val="81"/>
    <w:family w:val="swiss"/>
    <w:notTrueType/>
    <w:pitch w:val="variable"/>
    <w:sig w:usb0="00000001" w:usb1="09060000" w:usb2="00000010" w:usb3="00000000" w:csb0="00080000"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8E" w:rsidRDefault="00335B8E" w:rsidP="0019576F">
      <w:r>
        <w:separator/>
      </w:r>
    </w:p>
  </w:footnote>
  <w:footnote w:type="continuationSeparator" w:id="0">
    <w:p w:rsidR="00335B8E" w:rsidRDefault="00335B8E" w:rsidP="0019576F">
      <w:r>
        <w:continuationSeparator/>
      </w:r>
    </w:p>
  </w:footnote>
  <w:footnote w:id="1">
    <w:p w:rsidR="001446B9" w:rsidRDefault="001446B9" w:rsidP="00B54D34">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27C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6CE5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6E43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F0FD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5E8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F46D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CC2B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604B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7434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76A57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45623D0"/>
    <w:lvl w:ilvl="0">
      <w:numFmt w:val="bullet"/>
      <w:lvlText w:val="*"/>
      <w:lvlJc w:val="left"/>
    </w:lvl>
  </w:abstractNum>
  <w:abstractNum w:abstractNumId="11">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hint="default"/>
      </w:rPr>
    </w:lvl>
  </w:abstractNum>
  <w:abstractNum w:abstractNumId="12">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hint="default"/>
      </w:rPr>
    </w:lvl>
  </w:abstractNum>
  <w:abstractNum w:abstractNumId="13">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4">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hint="default"/>
        <w:color w:val="000000"/>
      </w:rPr>
    </w:lvl>
  </w:abstractNum>
  <w:abstractNum w:abstractNumId="15">
    <w:nsid w:val="00796262"/>
    <w:multiLevelType w:val="multilevel"/>
    <w:tmpl w:val="2586CC4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6">
    <w:nsid w:val="010E20E5"/>
    <w:multiLevelType w:val="multilevel"/>
    <w:tmpl w:val="497A3AB4"/>
    <w:lvl w:ilvl="0">
      <w:start w:val="1"/>
      <w:numFmt w:val="bullet"/>
      <w:lvlText w:val="●"/>
      <w:lvlJc w:val="left"/>
      <w:pPr>
        <w:ind w:left="800" w:firstLine="1240"/>
      </w:pPr>
      <w:rPr>
        <w:rFonts w:ascii="Arial" w:eastAsia="Times New Roman" w:hAnsi="Arial"/>
        <w:vertAlign w:val="baseline"/>
      </w:rPr>
    </w:lvl>
    <w:lvl w:ilvl="1">
      <w:start w:val="1"/>
      <w:numFmt w:val="bullet"/>
      <w:lvlText w:val="o"/>
      <w:lvlJc w:val="left"/>
      <w:pPr>
        <w:ind w:left="1520" w:firstLine="2680"/>
      </w:pPr>
      <w:rPr>
        <w:rFonts w:ascii="Arial" w:eastAsia="Times New Roman" w:hAnsi="Arial"/>
        <w:vertAlign w:val="baseline"/>
      </w:rPr>
    </w:lvl>
    <w:lvl w:ilvl="2">
      <w:start w:val="1"/>
      <w:numFmt w:val="bullet"/>
      <w:lvlText w:val="▪"/>
      <w:lvlJc w:val="left"/>
      <w:pPr>
        <w:ind w:left="2240" w:firstLine="4120"/>
      </w:pPr>
      <w:rPr>
        <w:rFonts w:ascii="Arial" w:eastAsia="Times New Roman" w:hAnsi="Arial"/>
        <w:vertAlign w:val="baseline"/>
      </w:rPr>
    </w:lvl>
    <w:lvl w:ilvl="3">
      <w:start w:val="1"/>
      <w:numFmt w:val="bullet"/>
      <w:lvlText w:val="●"/>
      <w:lvlJc w:val="left"/>
      <w:pPr>
        <w:ind w:left="2960" w:firstLine="5560"/>
      </w:pPr>
      <w:rPr>
        <w:rFonts w:ascii="Arial" w:eastAsia="Times New Roman" w:hAnsi="Arial"/>
        <w:vertAlign w:val="baseline"/>
      </w:rPr>
    </w:lvl>
    <w:lvl w:ilvl="4">
      <w:start w:val="1"/>
      <w:numFmt w:val="bullet"/>
      <w:lvlText w:val="o"/>
      <w:lvlJc w:val="left"/>
      <w:pPr>
        <w:ind w:left="3680" w:firstLine="7000"/>
      </w:pPr>
      <w:rPr>
        <w:rFonts w:ascii="Arial" w:eastAsia="Times New Roman" w:hAnsi="Arial"/>
        <w:vertAlign w:val="baseline"/>
      </w:rPr>
    </w:lvl>
    <w:lvl w:ilvl="5">
      <w:start w:val="1"/>
      <w:numFmt w:val="bullet"/>
      <w:lvlText w:val="▪"/>
      <w:lvlJc w:val="left"/>
      <w:pPr>
        <w:ind w:left="4400" w:firstLine="8440"/>
      </w:pPr>
      <w:rPr>
        <w:rFonts w:ascii="Arial" w:eastAsia="Times New Roman" w:hAnsi="Arial"/>
        <w:vertAlign w:val="baseline"/>
      </w:rPr>
    </w:lvl>
    <w:lvl w:ilvl="6">
      <w:start w:val="1"/>
      <w:numFmt w:val="bullet"/>
      <w:lvlText w:val="●"/>
      <w:lvlJc w:val="left"/>
      <w:pPr>
        <w:ind w:left="5120" w:firstLine="9880"/>
      </w:pPr>
      <w:rPr>
        <w:rFonts w:ascii="Arial" w:eastAsia="Times New Roman" w:hAnsi="Arial"/>
        <w:vertAlign w:val="baseline"/>
      </w:rPr>
    </w:lvl>
    <w:lvl w:ilvl="7">
      <w:start w:val="1"/>
      <w:numFmt w:val="bullet"/>
      <w:lvlText w:val="o"/>
      <w:lvlJc w:val="left"/>
      <w:pPr>
        <w:ind w:left="5840" w:firstLine="11320"/>
      </w:pPr>
      <w:rPr>
        <w:rFonts w:ascii="Arial" w:eastAsia="Times New Roman" w:hAnsi="Arial"/>
        <w:vertAlign w:val="baseline"/>
      </w:rPr>
    </w:lvl>
    <w:lvl w:ilvl="8">
      <w:start w:val="1"/>
      <w:numFmt w:val="bullet"/>
      <w:lvlText w:val="▪"/>
      <w:lvlJc w:val="left"/>
      <w:pPr>
        <w:ind w:left="6560" w:firstLine="12760"/>
      </w:pPr>
      <w:rPr>
        <w:rFonts w:ascii="Arial" w:eastAsia="Times New Roman" w:hAnsi="Arial"/>
        <w:vertAlign w:val="baseline"/>
      </w:rPr>
    </w:lvl>
  </w:abstractNum>
  <w:abstractNum w:abstractNumId="17">
    <w:nsid w:val="01E737B4"/>
    <w:multiLevelType w:val="hybridMultilevel"/>
    <w:tmpl w:val="EC287C86"/>
    <w:lvl w:ilvl="0" w:tplc="C1821E1E">
      <w:start w:val="1"/>
      <w:numFmt w:val="decimal"/>
      <w:suff w:val="space"/>
      <w:lvlText w:val="%1."/>
      <w:lvlJc w:val="left"/>
      <w:pPr>
        <w:ind w:left="36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020241FE"/>
    <w:multiLevelType w:val="hybridMultilevel"/>
    <w:tmpl w:val="FF9CB3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0">
    <w:nsid w:val="033B25FE"/>
    <w:multiLevelType w:val="multilevel"/>
    <w:tmpl w:val="6F3E129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093C7E0A"/>
    <w:multiLevelType w:val="multilevel"/>
    <w:tmpl w:val="45A8D0EA"/>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7D0AC7"/>
    <w:multiLevelType w:val="multilevel"/>
    <w:tmpl w:val="3BB4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117D0C23"/>
    <w:multiLevelType w:val="multilevel"/>
    <w:tmpl w:val="ACF2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32">
    <w:nsid w:val="138B5CBE"/>
    <w:multiLevelType w:val="multilevel"/>
    <w:tmpl w:val="6B40F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3972E43"/>
    <w:multiLevelType w:val="multilevel"/>
    <w:tmpl w:val="0D7E0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7CC2F94"/>
    <w:multiLevelType w:val="multilevel"/>
    <w:tmpl w:val="EF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7">
    <w:nsid w:val="1A9171DA"/>
    <w:multiLevelType w:val="multilevel"/>
    <w:tmpl w:val="F0CE9FA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1BCE5B30"/>
    <w:multiLevelType w:val="multilevel"/>
    <w:tmpl w:val="F96433E0"/>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1C2A1DCE"/>
    <w:multiLevelType w:val="multilevel"/>
    <w:tmpl w:val="2362E6EC"/>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1EAA2662"/>
    <w:multiLevelType w:val="multilevel"/>
    <w:tmpl w:val="846EE0C0"/>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41">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34125C"/>
    <w:multiLevelType w:val="multilevel"/>
    <w:tmpl w:val="13BEA4C6"/>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203B32DD"/>
    <w:multiLevelType w:val="multilevel"/>
    <w:tmpl w:val="022A6B40"/>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20C8574C"/>
    <w:multiLevelType w:val="multilevel"/>
    <w:tmpl w:val="78EE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216D15AB"/>
    <w:multiLevelType w:val="hybridMultilevel"/>
    <w:tmpl w:val="5A0C0EF8"/>
    <w:lvl w:ilvl="0" w:tplc="601A4F8E">
      <w:numFmt w:val="bullet"/>
      <w:lvlText w:val="-"/>
      <w:lvlJc w:val="left"/>
      <w:pPr>
        <w:tabs>
          <w:tab w:val="num" w:pos="488"/>
        </w:tabs>
        <w:ind w:left="488" w:hanging="360"/>
      </w:pPr>
      <w:rPr>
        <w:rFonts w:ascii="Times New Roman" w:eastAsia="Times New Roman" w:hAnsi="Times New Roman" w:hint="default"/>
      </w:rPr>
    </w:lvl>
    <w:lvl w:ilvl="1" w:tplc="04220003" w:tentative="1">
      <w:start w:val="1"/>
      <w:numFmt w:val="bullet"/>
      <w:lvlText w:val="o"/>
      <w:lvlJc w:val="left"/>
      <w:pPr>
        <w:tabs>
          <w:tab w:val="num" w:pos="1208"/>
        </w:tabs>
        <w:ind w:left="1208" w:hanging="360"/>
      </w:pPr>
      <w:rPr>
        <w:rFonts w:ascii="Courier New" w:hAnsi="Courier New" w:hint="default"/>
      </w:rPr>
    </w:lvl>
    <w:lvl w:ilvl="2" w:tplc="04220005" w:tentative="1">
      <w:start w:val="1"/>
      <w:numFmt w:val="bullet"/>
      <w:lvlText w:val=""/>
      <w:lvlJc w:val="left"/>
      <w:pPr>
        <w:tabs>
          <w:tab w:val="num" w:pos="1928"/>
        </w:tabs>
        <w:ind w:left="1928" w:hanging="360"/>
      </w:pPr>
      <w:rPr>
        <w:rFonts w:ascii="Wingdings" w:hAnsi="Wingdings" w:hint="default"/>
      </w:rPr>
    </w:lvl>
    <w:lvl w:ilvl="3" w:tplc="04220001" w:tentative="1">
      <w:start w:val="1"/>
      <w:numFmt w:val="bullet"/>
      <w:lvlText w:val=""/>
      <w:lvlJc w:val="left"/>
      <w:pPr>
        <w:tabs>
          <w:tab w:val="num" w:pos="2648"/>
        </w:tabs>
        <w:ind w:left="2648" w:hanging="360"/>
      </w:pPr>
      <w:rPr>
        <w:rFonts w:ascii="Symbol" w:hAnsi="Symbol" w:hint="default"/>
      </w:rPr>
    </w:lvl>
    <w:lvl w:ilvl="4" w:tplc="04220003" w:tentative="1">
      <w:start w:val="1"/>
      <w:numFmt w:val="bullet"/>
      <w:lvlText w:val="o"/>
      <w:lvlJc w:val="left"/>
      <w:pPr>
        <w:tabs>
          <w:tab w:val="num" w:pos="3368"/>
        </w:tabs>
        <w:ind w:left="3368" w:hanging="360"/>
      </w:pPr>
      <w:rPr>
        <w:rFonts w:ascii="Courier New" w:hAnsi="Courier New" w:hint="default"/>
      </w:rPr>
    </w:lvl>
    <w:lvl w:ilvl="5" w:tplc="04220005" w:tentative="1">
      <w:start w:val="1"/>
      <w:numFmt w:val="bullet"/>
      <w:lvlText w:val=""/>
      <w:lvlJc w:val="left"/>
      <w:pPr>
        <w:tabs>
          <w:tab w:val="num" w:pos="4088"/>
        </w:tabs>
        <w:ind w:left="4088" w:hanging="360"/>
      </w:pPr>
      <w:rPr>
        <w:rFonts w:ascii="Wingdings" w:hAnsi="Wingdings" w:hint="default"/>
      </w:rPr>
    </w:lvl>
    <w:lvl w:ilvl="6" w:tplc="04220001" w:tentative="1">
      <w:start w:val="1"/>
      <w:numFmt w:val="bullet"/>
      <w:lvlText w:val=""/>
      <w:lvlJc w:val="left"/>
      <w:pPr>
        <w:tabs>
          <w:tab w:val="num" w:pos="4808"/>
        </w:tabs>
        <w:ind w:left="4808" w:hanging="360"/>
      </w:pPr>
      <w:rPr>
        <w:rFonts w:ascii="Symbol" w:hAnsi="Symbol" w:hint="default"/>
      </w:rPr>
    </w:lvl>
    <w:lvl w:ilvl="7" w:tplc="04220003" w:tentative="1">
      <w:start w:val="1"/>
      <w:numFmt w:val="bullet"/>
      <w:lvlText w:val="o"/>
      <w:lvlJc w:val="left"/>
      <w:pPr>
        <w:tabs>
          <w:tab w:val="num" w:pos="5528"/>
        </w:tabs>
        <w:ind w:left="5528" w:hanging="360"/>
      </w:pPr>
      <w:rPr>
        <w:rFonts w:ascii="Courier New" w:hAnsi="Courier New" w:hint="default"/>
      </w:rPr>
    </w:lvl>
    <w:lvl w:ilvl="8" w:tplc="04220005" w:tentative="1">
      <w:start w:val="1"/>
      <w:numFmt w:val="bullet"/>
      <w:lvlText w:val=""/>
      <w:lvlJc w:val="left"/>
      <w:pPr>
        <w:tabs>
          <w:tab w:val="num" w:pos="6248"/>
        </w:tabs>
        <w:ind w:left="6248" w:hanging="360"/>
      </w:pPr>
      <w:rPr>
        <w:rFonts w:ascii="Wingdings" w:hAnsi="Wingdings" w:hint="default"/>
      </w:rPr>
    </w:lvl>
  </w:abstractNum>
  <w:abstractNum w:abstractNumId="46">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8">
    <w:nsid w:val="27C85D5C"/>
    <w:multiLevelType w:val="multilevel"/>
    <w:tmpl w:val="BF10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27CE3E91"/>
    <w:multiLevelType w:val="multilevel"/>
    <w:tmpl w:val="0CF2D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28772646"/>
    <w:multiLevelType w:val="multilevel"/>
    <w:tmpl w:val="22A2E1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2F78548B"/>
    <w:multiLevelType w:val="multilevel"/>
    <w:tmpl w:val="6504D8BE"/>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4">
    <w:nsid w:val="323F50A0"/>
    <w:multiLevelType w:val="multilevel"/>
    <w:tmpl w:val="9998F85C"/>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5">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hint="default"/>
        <w:i/>
      </w:rPr>
    </w:lvl>
    <w:lvl w:ilvl="1" w:tplc="B8A2D4D2">
      <w:numFmt w:val="bullet"/>
      <w:lvlText w:val="-"/>
      <w:lvlJc w:val="left"/>
      <w:pPr>
        <w:tabs>
          <w:tab w:val="num" w:pos="360"/>
        </w:tabs>
        <w:ind w:left="360" w:hanging="360"/>
      </w:pPr>
      <w:rPr>
        <w:rFonts w:ascii="Times New Roman" w:eastAsia="Times New Roman" w:hAnsi="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56">
    <w:nsid w:val="33A7467E"/>
    <w:multiLevelType w:val="hybridMultilevel"/>
    <w:tmpl w:val="EF341D24"/>
    <w:lvl w:ilvl="0" w:tplc="B3B6F5BC">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36493B89"/>
    <w:multiLevelType w:val="multilevel"/>
    <w:tmpl w:val="4B94DB66"/>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9">
    <w:nsid w:val="36867444"/>
    <w:multiLevelType w:val="multilevel"/>
    <w:tmpl w:val="6D2A65B8"/>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6CC01A8"/>
    <w:multiLevelType w:val="multilevel"/>
    <w:tmpl w:val="6DD88996"/>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61">
    <w:nsid w:val="387233CE"/>
    <w:multiLevelType w:val="multilevel"/>
    <w:tmpl w:val="2C64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hint="default"/>
        <w:color w:val="auto"/>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63">
    <w:nsid w:val="39787B05"/>
    <w:multiLevelType w:val="multilevel"/>
    <w:tmpl w:val="9494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39E26473"/>
    <w:multiLevelType w:val="hybridMultilevel"/>
    <w:tmpl w:val="BEFE8878"/>
    <w:lvl w:ilvl="0" w:tplc="B2A62FC0">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5">
    <w:nsid w:val="3A4A5D89"/>
    <w:multiLevelType w:val="multilevel"/>
    <w:tmpl w:val="249E2DCE"/>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66">
    <w:nsid w:val="3AB20013"/>
    <w:multiLevelType w:val="multilevel"/>
    <w:tmpl w:val="323207E6"/>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67">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hint="default"/>
        <w:color w:val="auto"/>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68">
    <w:nsid w:val="3B8066B9"/>
    <w:multiLevelType w:val="multilevel"/>
    <w:tmpl w:val="11B24D16"/>
    <w:lvl w:ilvl="0">
      <w:start w:val="1"/>
      <w:numFmt w:val="bullet"/>
      <w:lvlText w:val="●"/>
      <w:lvlJc w:val="left"/>
      <w:pPr>
        <w:ind w:left="1287" w:firstLine="2213"/>
      </w:pPr>
      <w:rPr>
        <w:rFonts w:ascii="Arial" w:eastAsia="Times New Roman" w:hAnsi="Arial"/>
        <w:vertAlign w:val="baseline"/>
      </w:rPr>
    </w:lvl>
    <w:lvl w:ilvl="1">
      <w:start w:val="1"/>
      <w:numFmt w:val="bullet"/>
      <w:lvlText w:val="-"/>
      <w:lvlJc w:val="left"/>
      <w:pPr>
        <w:ind w:left="2382" w:firstLine="4029"/>
      </w:pPr>
      <w:rPr>
        <w:rFonts w:ascii="Arial" w:eastAsia="Times New Roman" w:hAnsi="Arial"/>
        <w:vertAlign w:val="baseline"/>
      </w:rPr>
    </w:lvl>
    <w:lvl w:ilvl="2">
      <w:start w:val="1"/>
      <w:numFmt w:val="bullet"/>
      <w:lvlText w:val="▪"/>
      <w:lvlJc w:val="left"/>
      <w:pPr>
        <w:ind w:left="2727" w:firstLine="5094"/>
      </w:pPr>
      <w:rPr>
        <w:rFonts w:ascii="Arial" w:eastAsia="Times New Roman" w:hAnsi="Arial"/>
        <w:vertAlign w:val="baseline"/>
      </w:rPr>
    </w:lvl>
    <w:lvl w:ilvl="3">
      <w:start w:val="1"/>
      <w:numFmt w:val="bullet"/>
      <w:lvlText w:val="●"/>
      <w:lvlJc w:val="left"/>
      <w:pPr>
        <w:ind w:left="3447" w:firstLine="6534"/>
      </w:pPr>
      <w:rPr>
        <w:rFonts w:ascii="Arial" w:eastAsia="Times New Roman" w:hAnsi="Arial"/>
        <w:vertAlign w:val="baseline"/>
      </w:rPr>
    </w:lvl>
    <w:lvl w:ilvl="4">
      <w:start w:val="1"/>
      <w:numFmt w:val="bullet"/>
      <w:lvlText w:val="o"/>
      <w:lvlJc w:val="left"/>
      <w:pPr>
        <w:ind w:left="4167" w:firstLine="7974"/>
      </w:pPr>
      <w:rPr>
        <w:rFonts w:ascii="Arial" w:eastAsia="Times New Roman" w:hAnsi="Arial"/>
        <w:vertAlign w:val="baseline"/>
      </w:rPr>
    </w:lvl>
    <w:lvl w:ilvl="5">
      <w:start w:val="1"/>
      <w:numFmt w:val="bullet"/>
      <w:lvlText w:val="▪"/>
      <w:lvlJc w:val="left"/>
      <w:pPr>
        <w:ind w:left="4887" w:firstLine="9414"/>
      </w:pPr>
      <w:rPr>
        <w:rFonts w:ascii="Arial" w:eastAsia="Times New Roman" w:hAnsi="Arial"/>
        <w:vertAlign w:val="baseline"/>
      </w:rPr>
    </w:lvl>
    <w:lvl w:ilvl="6">
      <w:start w:val="1"/>
      <w:numFmt w:val="bullet"/>
      <w:lvlText w:val="●"/>
      <w:lvlJc w:val="left"/>
      <w:pPr>
        <w:ind w:left="5607" w:firstLine="10854"/>
      </w:pPr>
      <w:rPr>
        <w:rFonts w:ascii="Arial" w:eastAsia="Times New Roman" w:hAnsi="Arial"/>
        <w:vertAlign w:val="baseline"/>
      </w:rPr>
    </w:lvl>
    <w:lvl w:ilvl="7">
      <w:start w:val="1"/>
      <w:numFmt w:val="bullet"/>
      <w:lvlText w:val="o"/>
      <w:lvlJc w:val="left"/>
      <w:pPr>
        <w:ind w:left="6327" w:firstLine="12294"/>
      </w:pPr>
      <w:rPr>
        <w:rFonts w:ascii="Arial" w:eastAsia="Times New Roman" w:hAnsi="Arial"/>
        <w:vertAlign w:val="baseline"/>
      </w:rPr>
    </w:lvl>
    <w:lvl w:ilvl="8">
      <w:start w:val="1"/>
      <w:numFmt w:val="bullet"/>
      <w:lvlText w:val="▪"/>
      <w:lvlJc w:val="left"/>
      <w:pPr>
        <w:ind w:left="7047" w:firstLine="13734"/>
      </w:pPr>
      <w:rPr>
        <w:rFonts w:ascii="Arial" w:eastAsia="Times New Roman" w:hAnsi="Arial"/>
        <w:vertAlign w:val="baseline"/>
      </w:rPr>
    </w:lvl>
  </w:abstractNum>
  <w:abstractNum w:abstractNumId="69">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70">
    <w:nsid w:val="3C7C17A3"/>
    <w:multiLevelType w:val="multilevel"/>
    <w:tmpl w:val="1846A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3CC5016C"/>
    <w:multiLevelType w:val="multilevel"/>
    <w:tmpl w:val="70EEB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3DD5563B"/>
    <w:multiLevelType w:val="multilevel"/>
    <w:tmpl w:val="A3F68766"/>
    <w:lvl w:ilvl="0">
      <w:start w:val="1"/>
      <w:numFmt w:val="bullet"/>
      <w:lvlText w:val=""/>
      <w:lvlJc w:val="left"/>
      <w:pPr>
        <w:ind w:left="720" w:hanging="360"/>
      </w:pPr>
      <w:rPr>
        <w:rFonts w:ascii="Symbol" w:hAnsi="Symbol" w:hint="default"/>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3F15486A"/>
    <w:multiLevelType w:val="hybridMultilevel"/>
    <w:tmpl w:val="97FAF150"/>
    <w:lvl w:ilvl="0" w:tplc="ADA8A3DC">
      <w:start w:val="1"/>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0963CE"/>
    <w:multiLevelType w:val="multilevel"/>
    <w:tmpl w:val="624ED874"/>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75">
    <w:nsid w:val="405427EB"/>
    <w:multiLevelType w:val="multilevel"/>
    <w:tmpl w:val="3DB4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4496EA4"/>
    <w:multiLevelType w:val="hybridMultilevel"/>
    <w:tmpl w:val="DD882DF2"/>
    <w:lvl w:ilvl="0" w:tplc="B2A62FC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8">
    <w:nsid w:val="46475290"/>
    <w:multiLevelType w:val="multilevel"/>
    <w:tmpl w:val="4D9854E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79">
    <w:nsid w:val="47240590"/>
    <w:multiLevelType w:val="multilevel"/>
    <w:tmpl w:val="3FC27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476D7184"/>
    <w:multiLevelType w:val="multilevel"/>
    <w:tmpl w:val="31841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47DE435E"/>
    <w:multiLevelType w:val="multilevel"/>
    <w:tmpl w:val="6808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4862237A"/>
    <w:multiLevelType w:val="multilevel"/>
    <w:tmpl w:val="17A4747E"/>
    <w:lvl w:ilvl="0">
      <w:start w:val="3"/>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48925A67"/>
    <w:multiLevelType w:val="hybridMultilevel"/>
    <w:tmpl w:val="EF341D24"/>
    <w:lvl w:ilvl="0" w:tplc="B3B6F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4">
    <w:nsid w:val="48CD1A1E"/>
    <w:multiLevelType w:val="multilevel"/>
    <w:tmpl w:val="6D06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48F47767"/>
    <w:multiLevelType w:val="multilevel"/>
    <w:tmpl w:val="F664F1F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6">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hint="default"/>
      </w:rPr>
    </w:lvl>
    <w:lvl w:ilvl="8" w:tplc="04220005">
      <w:start w:val="1"/>
      <w:numFmt w:val="bullet"/>
      <w:lvlText w:val=""/>
      <w:lvlJc w:val="left"/>
      <w:pPr>
        <w:ind w:left="6477" w:hanging="360"/>
      </w:pPr>
      <w:rPr>
        <w:rFonts w:ascii="Wingdings" w:hAnsi="Wingdings" w:hint="default"/>
      </w:rPr>
    </w:lvl>
  </w:abstractNum>
  <w:abstractNum w:abstractNumId="87">
    <w:nsid w:val="4D587AE8"/>
    <w:multiLevelType w:val="multilevel"/>
    <w:tmpl w:val="EC90108A"/>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88">
    <w:nsid w:val="4FD2677E"/>
    <w:multiLevelType w:val="multilevel"/>
    <w:tmpl w:val="341675E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89">
    <w:nsid w:val="516261EB"/>
    <w:multiLevelType w:val="multilevel"/>
    <w:tmpl w:val="73D64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1">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hint="default"/>
        <w:color w:val="auto"/>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2">
    <w:nsid w:val="550D2CC1"/>
    <w:multiLevelType w:val="multilevel"/>
    <w:tmpl w:val="6AC6894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93">
    <w:nsid w:val="558F105D"/>
    <w:multiLevelType w:val="multilevel"/>
    <w:tmpl w:val="E08CF2A2"/>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94">
    <w:nsid w:val="56D62768"/>
    <w:multiLevelType w:val="multilevel"/>
    <w:tmpl w:val="072E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79549CE"/>
    <w:multiLevelType w:val="multilevel"/>
    <w:tmpl w:val="37262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7E93C1A"/>
    <w:multiLevelType w:val="hybridMultilevel"/>
    <w:tmpl w:val="FAAC4DC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7">
    <w:nsid w:val="5AB932FF"/>
    <w:multiLevelType w:val="multilevel"/>
    <w:tmpl w:val="4CBA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5BE47BA8"/>
    <w:multiLevelType w:val="hybridMultilevel"/>
    <w:tmpl w:val="EF341D24"/>
    <w:lvl w:ilvl="0" w:tplc="B3B6F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9">
    <w:nsid w:val="5F5168F3"/>
    <w:multiLevelType w:val="multilevel"/>
    <w:tmpl w:val="E21C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601F5069"/>
    <w:multiLevelType w:val="multilevel"/>
    <w:tmpl w:val="3396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102">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3EE6EBE"/>
    <w:multiLevelType w:val="multilevel"/>
    <w:tmpl w:val="634024FC"/>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04">
    <w:nsid w:val="642F2B9A"/>
    <w:multiLevelType w:val="multilevel"/>
    <w:tmpl w:val="B770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6F648FD"/>
    <w:multiLevelType w:val="multilevel"/>
    <w:tmpl w:val="9970C56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07">
    <w:nsid w:val="69CD282C"/>
    <w:multiLevelType w:val="multilevel"/>
    <w:tmpl w:val="B3A69CE2"/>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08">
    <w:nsid w:val="69F814BE"/>
    <w:multiLevelType w:val="multilevel"/>
    <w:tmpl w:val="D592E4D8"/>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09">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11">
    <w:nsid w:val="6D7F7A3E"/>
    <w:multiLevelType w:val="multilevel"/>
    <w:tmpl w:val="D4869F00"/>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12">
    <w:nsid w:val="6E5F095B"/>
    <w:multiLevelType w:val="hybridMultilevel"/>
    <w:tmpl w:val="A0AC7F1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3">
    <w:nsid w:val="6EAF014D"/>
    <w:multiLevelType w:val="multilevel"/>
    <w:tmpl w:val="3E78CE20"/>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nsid w:val="6EED4C2F"/>
    <w:multiLevelType w:val="multilevel"/>
    <w:tmpl w:val="BF9A1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6">
    <w:nsid w:val="71E811B2"/>
    <w:multiLevelType w:val="multilevel"/>
    <w:tmpl w:val="26FC1122"/>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17">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8">
    <w:nsid w:val="732515A6"/>
    <w:multiLevelType w:val="multilevel"/>
    <w:tmpl w:val="4B1A7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74052678"/>
    <w:multiLevelType w:val="multilevel"/>
    <w:tmpl w:val="EB8292F4"/>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21">
    <w:nsid w:val="74454EB2"/>
    <w:multiLevelType w:val="multilevel"/>
    <w:tmpl w:val="74CE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75976C53"/>
    <w:multiLevelType w:val="multilevel"/>
    <w:tmpl w:val="F27C3BC2"/>
    <w:lvl w:ilvl="0">
      <w:start w:val="1"/>
      <w:numFmt w:val="bullet"/>
      <w:lvlText w:val="•"/>
      <w:lvlJc w:val="left"/>
      <w:rPr>
        <w:rFonts w:ascii="Arial" w:eastAsia="Times New Roman" w:hAnsi="Arial"/>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73868E6"/>
    <w:multiLevelType w:val="multilevel"/>
    <w:tmpl w:val="FD80C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8425AA6"/>
    <w:multiLevelType w:val="multilevel"/>
    <w:tmpl w:val="B254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78B16BE6"/>
    <w:multiLevelType w:val="multilevel"/>
    <w:tmpl w:val="4170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8">
    <w:nsid w:val="797C63CA"/>
    <w:multiLevelType w:val="hybridMultilevel"/>
    <w:tmpl w:val="6A88454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9">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30">
    <w:nsid w:val="7A3B00BF"/>
    <w:multiLevelType w:val="multilevel"/>
    <w:tmpl w:val="C122BF50"/>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31">
    <w:nsid w:val="7A6D0211"/>
    <w:multiLevelType w:val="hybridMultilevel"/>
    <w:tmpl w:val="8E8C1C0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2">
    <w:nsid w:val="7AF42C43"/>
    <w:multiLevelType w:val="multilevel"/>
    <w:tmpl w:val="91783714"/>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33">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hint="default"/>
      </w:rPr>
    </w:lvl>
    <w:lvl w:ilvl="1" w:tplc="04220003">
      <w:start w:val="1"/>
      <w:numFmt w:val="bullet"/>
      <w:lvlText w:val="o"/>
      <w:lvlJc w:val="left"/>
      <w:pPr>
        <w:tabs>
          <w:tab w:val="num" w:pos="1080"/>
        </w:tabs>
        <w:ind w:left="1080" w:hanging="360"/>
      </w:pPr>
      <w:rPr>
        <w:rFonts w:ascii="Courier New" w:hAnsi="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4">
    <w:nsid w:val="7C7B47FA"/>
    <w:multiLevelType w:val="multilevel"/>
    <w:tmpl w:val="F17253E4"/>
    <w:lvl w:ilvl="0">
      <w:start w:val="1"/>
      <w:numFmt w:val="bullet"/>
      <w:lvlText w:val="●"/>
      <w:lvlJc w:val="left"/>
      <w:pPr>
        <w:ind w:left="720" w:firstLine="1080"/>
      </w:pPr>
      <w:rPr>
        <w:rFonts w:ascii="Arial" w:eastAsia="Times New Roman" w:hAnsi="Arial"/>
        <w:sz w:val="20"/>
      </w:rPr>
    </w:lvl>
    <w:lvl w:ilvl="1">
      <w:start w:val="1"/>
      <w:numFmt w:val="bullet"/>
      <w:lvlText w:val="o"/>
      <w:lvlJc w:val="left"/>
      <w:pPr>
        <w:ind w:left="1440" w:firstLine="2520"/>
      </w:pPr>
      <w:rPr>
        <w:rFonts w:ascii="Arial" w:eastAsia="Times New Roman" w:hAnsi="Arial"/>
        <w:sz w:val="20"/>
      </w:rPr>
    </w:lvl>
    <w:lvl w:ilvl="2">
      <w:start w:val="1"/>
      <w:numFmt w:val="bullet"/>
      <w:lvlText w:val="▪"/>
      <w:lvlJc w:val="left"/>
      <w:pPr>
        <w:ind w:left="2160" w:firstLine="3960"/>
      </w:pPr>
      <w:rPr>
        <w:rFonts w:ascii="Arial" w:eastAsia="Times New Roman" w:hAnsi="Arial"/>
        <w:sz w:val="20"/>
      </w:rPr>
    </w:lvl>
    <w:lvl w:ilvl="3">
      <w:start w:val="1"/>
      <w:numFmt w:val="bullet"/>
      <w:lvlText w:val="▪"/>
      <w:lvlJc w:val="left"/>
      <w:pPr>
        <w:ind w:left="2880" w:firstLine="5400"/>
      </w:pPr>
      <w:rPr>
        <w:rFonts w:ascii="Arial" w:eastAsia="Times New Roman" w:hAnsi="Arial"/>
        <w:sz w:val="20"/>
      </w:rPr>
    </w:lvl>
    <w:lvl w:ilvl="4">
      <w:start w:val="1"/>
      <w:numFmt w:val="bullet"/>
      <w:lvlText w:val="▪"/>
      <w:lvlJc w:val="left"/>
      <w:pPr>
        <w:ind w:left="3600" w:firstLine="6840"/>
      </w:pPr>
      <w:rPr>
        <w:rFonts w:ascii="Arial" w:eastAsia="Times New Roman" w:hAnsi="Arial"/>
        <w:sz w:val="20"/>
      </w:rPr>
    </w:lvl>
    <w:lvl w:ilvl="5">
      <w:start w:val="1"/>
      <w:numFmt w:val="bullet"/>
      <w:lvlText w:val="▪"/>
      <w:lvlJc w:val="left"/>
      <w:pPr>
        <w:ind w:left="4320" w:firstLine="8280"/>
      </w:pPr>
      <w:rPr>
        <w:rFonts w:ascii="Arial" w:eastAsia="Times New Roman" w:hAnsi="Arial"/>
        <w:sz w:val="20"/>
      </w:rPr>
    </w:lvl>
    <w:lvl w:ilvl="6">
      <w:start w:val="1"/>
      <w:numFmt w:val="bullet"/>
      <w:lvlText w:val="▪"/>
      <w:lvlJc w:val="left"/>
      <w:pPr>
        <w:ind w:left="5040" w:firstLine="9720"/>
      </w:pPr>
      <w:rPr>
        <w:rFonts w:ascii="Arial" w:eastAsia="Times New Roman" w:hAnsi="Arial"/>
        <w:sz w:val="20"/>
      </w:rPr>
    </w:lvl>
    <w:lvl w:ilvl="7">
      <w:start w:val="1"/>
      <w:numFmt w:val="bullet"/>
      <w:lvlText w:val="▪"/>
      <w:lvlJc w:val="left"/>
      <w:pPr>
        <w:ind w:left="5760" w:firstLine="11160"/>
      </w:pPr>
      <w:rPr>
        <w:rFonts w:ascii="Arial" w:eastAsia="Times New Roman" w:hAnsi="Arial"/>
        <w:sz w:val="20"/>
      </w:rPr>
    </w:lvl>
    <w:lvl w:ilvl="8">
      <w:start w:val="1"/>
      <w:numFmt w:val="bullet"/>
      <w:lvlText w:val="▪"/>
      <w:lvlJc w:val="left"/>
      <w:pPr>
        <w:ind w:left="6480" w:firstLine="12600"/>
      </w:pPr>
      <w:rPr>
        <w:rFonts w:ascii="Arial" w:eastAsia="Times New Roman" w:hAnsi="Arial"/>
        <w:sz w:val="20"/>
      </w:rPr>
    </w:lvl>
  </w:abstractNum>
  <w:abstractNum w:abstractNumId="135">
    <w:nsid w:val="7CF93CF5"/>
    <w:multiLevelType w:val="multilevel"/>
    <w:tmpl w:val="69DA355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76"/>
  </w:num>
  <w:num w:numId="3">
    <w:abstractNumId w:val="127"/>
  </w:num>
  <w:num w:numId="4">
    <w:abstractNumId w:val="47"/>
  </w:num>
  <w:num w:numId="5">
    <w:abstractNumId w:val="126"/>
  </w:num>
  <w:num w:numId="6">
    <w:abstractNumId w:val="118"/>
  </w:num>
  <w:num w:numId="7">
    <w:abstractNumId w:val="27"/>
  </w:num>
  <w:num w:numId="8">
    <w:abstractNumId w:val="84"/>
  </w:num>
  <w:num w:numId="9">
    <w:abstractNumId w:val="121"/>
  </w:num>
  <w:num w:numId="10">
    <w:abstractNumId w:val="34"/>
  </w:num>
  <w:num w:numId="11">
    <w:abstractNumId w:val="104"/>
  </w:num>
  <w:num w:numId="12">
    <w:abstractNumId w:val="33"/>
  </w:num>
  <w:num w:numId="13">
    <w:abstractNumId w:val="75"/>
  </w:num>
  <w:num w:numId="14">
    <w:abstractNumId w:val="114"/>
  </w:num>
  <w:num w:numId="15">
    <w:abstractNumId w:val="79"/>
  </w:num>
  <w:num w:numId="16">
    <w:abstractNumId w:val="71"/>
  </w:num>
  <w:num w:numId="17">
    <w:abstractNumId w:val="94"/>
  </w:num>
  <w:num w:numId="18">
    <w:abstractNumId w:val="124"/>
  </w:num>
  <w:num w:numId="19">
    <w:abstractNumId w:val="49"/>
  </w:num>
  <w:num w:numId="20">
    <w:abstractNumId w:val="29"/>
  </w:num>
  <w:num w:numId="21">
    <w:abstractNumId w:val="100"/>
  </w:num>
  <w:num w:numId="22">
    <w:abstractNumId w:val="61"/>
  </w:num>
  <w:num w:numId="23">
    <w:abstractNumId w:val="63"/>
  </w:num>
  <w:num w:numId="24">
    <w:abstractNumId w:val="70"/>
  </w:num>
  <w:num w:numId="25">
    <w:abstractNumId w:val="80"/>
  </w:num>
  <w:num w:numId="26">
    <w:abstractNumId w:val="99"/>
  </w:num>
  <w:num w:numId="27">
    <w:abstractNumId w:val="48"/>
  </w:num>
  <w:num w:numId="28">
    <w:abstractNumId w:val="95"/>
  </w:num>
  <w:num w:numId="29">
    <w:abstractNumId w:val="44"/>
  </w:num>
  <w:num w:numId="30">
    <w:abstractNumId w:val="81"/>
  </w:num>
  <w:num w:numId="31">
    <w:abstractNumId w:val="32"/>
  </w:num>
  <w:num w:numId="32">
    <w:abstractNumId w:val="125"/>
  </w:num>
  <w:num w:numId="33">
    <w:abstractNumId w:val="89"/>
  </w:num>
  <w:num w:numId="34">
    <w:abstractNumId w:val="97"/>
  </w:num>
  <w:num w:numId="35">
    <w:abstractNumId w:val="38"/>
  </w:num>
  <w:num w:numId="36">
    <w:abstractNumId w:val="57"/>
  </w:num>
  <w:num w:numId="37">
    <w:abstractNumId w:val="51"/>
  </w:num>
  <w:num w:numId="38">
    <w:abstractNumId w:val="59"/>
  </w:num>
  <w:num w:numId="39">
    <w:abstractNumId w:val="113"/>
  </w:num>
  <w:num w:numId="40">
    <w:abstractNumId w:val="43"/>
  </w:num>
  <w:num w:numId="41">
    <w:abstractNumId w:val="24"/>
  </w:num>
  <w:num w:numId="42">
    <w:abstractNumId w:val="42"/>
  </w:num>
  <w:num w:numId="43">
    <w:abstractNumId w:val="122"/>
  </w:num>
  <w:num w:numId="44">
    <w:abstractNumId w:val="101"/>
  </w:num>
  <w:num w:numId="45">
    <w:abstractNumId w:val="82"/>
  </w:num>
  <w:num w:numId="46">
    <w:abstractNumId w:val="123"/>
  </w:num>
  <w:num w:numId="47">
    <w:abstractNumId w:val="22"/>
  </w:num>
  <w:num w:numId="48">
    <w:abstractNumId w:val="26"/>
  </w:num>
  <w:num w:numId="49">
    <w:abstractNumId w:val="109"/>
  </w:num>
  <w:num w:numId="50">
    <w:abstractNumId w:val="39"/>
  </w:num>
  <w:num w:numId="51">
    <w:abstractNumId w:val="72"/>
  </w:num>
  <w:num w:numId="52">
    <w:abstractNumId w:val="135"/>
  </w:num>
  <w:num w:numId="53">
    <w:abstractNumId w:val="37"/>
  </w:num>
  <w:num w:numId="54">
    <w:abstractNumId w:val="85"/>
  </w:num>
  <w:num w:numId="55">
    <w:abstractNumId w:val="20"/>
  </w:num>
  <w:num w:numId="56">
    <w:abstractNumId w:val="12"/>
  </w:num>
  <w:num w:numId="57">
    <w:abstractNumId w:val="88"/>
  </w:num>
  <w:num w:numId="58">
    <w:abstractNumId w:val="116"/>
  </w:num>
  <w:num w:numId="59">
    <w:abstractNumId w:val="111"/>
  </w:num>
  <w:num w:numId="60">
    <w:abstractNumId w:val="40"/>
  </w:num>
  <w:num w:numId="61">
    <w:abstractNumId w:val="120"/>
  </w:num>
  <w:num w:numId="62">
    <w:abstractNumId w:val="103"/>
  </w:num>
  <w:num w:numId="63">
    <w:abstractNumId w:val="74"/>
  </w:num>
  <w:num w:numId="64">
    <w:abstractNumId w:val="87"/>
  </w:num>
  <w:num w:numId="65">
    <w:abstractNumId w:val="130"/>
  </w:num>
  <w:num w:numId="66">
    <w:abstractNumId w:val="92"/>
  </w:num>
  <w:num w:numId="67">
    <w:abstractNumId w:val="15"/>
  </w:num>
  <w:num w:numId="68">
    <w:abstractNumId w:val="93"/>
  </w:num>
  <w:num w:numId="69">
    <w:abstractNumId w:val="132"/>
  </w:num>
  <w:num w:numId="70">
    <w:abstractNumId w:val="78"/>
  </w:num>
  <w:num w:numId="71">
    <w:abstractNumId w:val="65"/>
  </w:num>
  <w:num w:numId="72">
    <w:abstractNumId w:val="106"/>
  </w:num>
  <w:num w:numId="73">
    <w:abstractNumId w:val="134"/>
  </w:num>
  <w:num w:numId="74">
    <w:abstractNumId w:val="108"/>
  </w:num>
  <w:num w:numId="75">
    <w:abstractNumId w:val="66"/>
  </w:num>
  <w:num w:numId="76">
    <w:abstractNumId w:val="107"/>
  </w:num>
  <w:num w:numId="77">
    <w:abstractNumId w:val="60"/>
  </w:num>
  <w:num w:numId="78">
    <w:abstractNumId w:val="68"/>
  </w:num>
  <w:num w:numId="79">
    <w:abstractNumId w:val="16"/>
  </w:num>
  <w:num w:numId="80">
    <w:abstractNumId w:val="105"/>
  </w:num>
  <w:num w:numId="81">
    <w:abstractNumId w:val="35"/>
  </w:num>
  <w:num w:numId="82">
    <w:abstractNumId w:val="102"/>
  </w:num>
  <w:num w:numId="83">
    <w:abstractNumId w:val="46"/>
  </w:num>
  <w:num w:numId="84">
    <w:abstractNumId w:val="41"/>
  </w:num>
  <w:num w:numId="85">
    <w:abstractNumId w:val="23"/>
  </w:num>
  <w:num w:numId="86">
    <w:abstractNumId w:val="83"/>
  </w:num>
  <w:num w:numId="87">
    <w:abstractNumId w:val="98"/>
  </w:num>
  <w:num w:numId="88">
    <w:abstractNumId w:val="56"/>
  </w:num>
  <w:num w:numId="89">
    <w:abstractNumId w:val="64"/>
  </w:num>
  <w:num w:numId="90">
    <w:abstractNumId w:val="21"/>
  </w:num>
  <w:num w:numId="91">
    <w:abstractNumId w:val="45"/>
  </w:num>
  <w:num w:numId="92">
    <w:abstractNumId w:val="115"/>
  </w:num>
  <w:num w:numId="9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lvl w:ilvl="0">
        <w:numFmt w:val="bullet"/>
        <w:lvlText w:val=""/>
        <w:legacy w:legacy="1" w:legacySpace="0" w:legacyIndent="360"/>
        <w:lvlJc w:val="left"/>
        <w:rPr>
          <w:rFonts w:ascii="Symbol" w:hAnsi="Symbol" w:hint="default"/>
        </w:rPr>
      </w:lvl>
    </w:lvlOverride>
  </w:num>
  <w:num w:numId="97">
    <w:abstractNumId w:val="58"/>
  </w:num>
  <w:num w:numId="98">
    <w:abstractNumId w:val="55"/>
  </w:num>
  <w:num w:numId="99">
    <w:abstractNumId w:val="129"/>
  </w:num>
  <w:num w:numId="100">
    <w:abstractNumId w:val="77"/>
  </w:num>
  <w:num w:numId="101">
    <w:abstractNumId w:val="110"/>
  </w:num>
  <w:num w:numId="102">
    <w:abstractNumId w:val="69"/>
  </w:num>
  <w:num w:numId="103">
    <w:abstractNumId w:val="133"/>
  </w:num>
  <w:num w:numId="104">
    <w:abstractNumId w:val="62"/>
  </w:num>
  <w:num w:numId="105">
    <w:abstractNumId w:val="67"/>
  </w:num>
  <w:num w:numId="106">
    <w:abstractNumId w:val="91"/>
  </w:num>
  <w:num w:numId="107">
    <w:abstractNumId w:val="31"/>
  </w:num>
  <w:num w:numId="108">
    <w:abstractNumId w:val="119"/>
  </w:num>
  <w:num w:numId="10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7"/>
  </w:num>
  <w:num w:numId="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num>
  <w:num w:numId="1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4"/>
  </w:num>
  <w:num w:numId="11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3"/>
  </w:num>
  <w:num w:numId="123">
    <w:abstractNumId w:val="18"/>
  </w:num>
  <w:num w:numId="124">
    <w:abstractNumId w:val="9"/>
  </w:num>
  <w:num w:numId="125">
    <w:abstractNumId w:val="7"/>
  </w:num>
  <w:num w:numId="126">
    <w:abstractNumId w:val="6"/>
  </w:num>
  <w:num w:numId="127">
    <w:abstractNumId w:val="5"/>
  </w:num>
  <w:num w:numId="128">
    <w:abstractNumId w:val="4"/>
  </w:num>
  <w:num w:numId="129">
    <w:abstractNumId w:val="8"/>
  </w:num>
  <w:num w:numId="130">
    <w:abstractNumId w:val="3"/>
  </w:num>
  <w:num w:numId="131">
    <w:abstractNumId w:val="2"/>
  </w:num>
  <w:num w:numId="132">
    <w:abstractNumId w:val="1"/>
  </w:num>
  <w:num w:numId="133">
    <w:abstractNumId w:val="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B01"/>
    <w:rsid w:val="00000B10"/>
    <w:rsid w:val="00005420"/>
    <w:rsid w:val="00007C32"/>
    <w:rsid w:val="00014157"/>
    <w:rsid w:val="000171FA"/>
    <w:rsid w:val="00017B79"/>
    <w:rsid w:val="00022758"/>
    <w:rsid w:val="000345A5"/>
    <w:rsid w:val="00036DAC"/>
    <w:rsid w:val="00042CFA"/>
    <w:rsid w:val="00044F9B"/>
    <w:rsid w:val="000450B7"/>
    <w:rsid w:val="00053759"/>
    <w:rsid w:val="000537FF"/>
    <w:rsid w:val="00064DEB"/>
    <w:rsid w:val="00070445"/>
    <w:rsid w:val="00071ECF"/>
    <w:rsid w:val="00072FBA"/>
    <w:rsid w:val="00077650"/>
    <w:rsid w:val="00077F64"/>
    <w:rsid w:val="00095364"/>
    <w:rsid w:val="00096B17"/>
    <w:rsid w:val="000A1A11"/>
    <w:rsid w:val="000A3ECF"/>
    <w:rsid w:val="000A50B5"/>
    <w:rsid w:val="000B062E"/>
    <w:rsid w:val="000B0A1D"/>
    <w:rsid w:val="000B5508"/>
    <w:rsid w:val="000C3C6B"/>
    <w:rsid w:val="000D0CEC"/>
    <w:rsid w:val="000D24EA"/>
    <w:rsid w:val="000D2E0A"/>
    <w:rsid w:val="000E0FFA"/>
    <w:rsid w:val="000E3FB4"/>
    <w:rsid w:val="000F3737"/>
    <w:rsid w:val="00105C12"/>
    <w:rsid w:val="001073D3"/>
    <w:rsid w:val="00107AE9"/>
    <w:rsid w:val="00110BBB"/>
    <w:rsid w:val="00120D92"/>
    <w:rsid w:val="00126611"/>
    <w:rsid w:val="00132D08"/>
    <w:rsid w:val="00133AE9"/>
    <w:rsid w:val="001348FE"/>
    <w:rsid w:val="00136CE6"/>
    <w:rsid w:val="00136F09"/>
    <w:rsid w:val="001379E8"/>
    <w:rsid w:val="00141886"/>
    <w:rsid w:val="00141BCD"/>
    <w:rsid w:val="00142FCF"/>
    <w:rsid w:val="001446B9"/>
    <w:rsid w:val="0015177D"/>
    <w:rsid w:val="001532BD"/>
    <w:rsid w:val="001539E8"/>
    <w:rsid w:val="0015555A"/>
    <w:rsid w:val="00165F76"/>
    <w:rsid w:val="001728B4"/>
    <w:rsid w:val="00177C76"/>
    <w:rsid w:val="00180988"/>
    <w:rsid w:val="00186E99"/>
    <w:rsid w:val="00191999"/>
    <w:rsid w:val="00191EC6"/>
    <w:rsid w:val="0019576F"/>
    <w:rsid w:val="001A2F9E"/>
    <w:rsid w:val="001A3FF8"/>
    <w:rsid w:val="001A502D"/>
    <w:rsid w:val="001A7DB9"/>
    <w:rsid w:val="001B6390"/>
    <w:rsid w:val="001B76F1"/>
    <w:rsid w:val="001D1973"/>
    <w:rsid w:val="001D2867"/>
    <w:rsid w:val="001D2D2C"/>
    <w:rsid w:val="001D2DED"/>
    <w:rsid w:val="001D3816"/>
    <w:rsid w:val="001D3CE5"/>
    <w:rsid w:val="001D68F6"/>
    <w:rsid w:val="001D6D4D"/>
    <w:rsid w:val="001D7D71"/>
    <w:rsid w:val="001E2D61"/>
    <w:rsid w:val="001F1034"/>
    <w:rsid w:val="00200EEE"/>
    <w:rsid w:val="0020406A"/>
    <w:rsid w:val="00205375"/>
    <w:rsid w:val="00206BEE"/>
    <w:rsid w:val="002158A6"/>
    <w:rsid w:val="00222FC7"/>
    <w:rsid w:val="0022330D"/>
    <w:rsid w:val="00223970"/>
    <w:rsid w:val="00225083"/>
    <w:rsid w:val="0023279A"/>
    <w:rsid w:val="00235B7C"/>
    <w:rsid w:val="002367A8"/>
    <w:rsid w:val="002444FD"/>
    <w:rsid w:val="002477F0"/>
    <w:rsid w:val="002536D6"/>
    <w:rsid w:val="00255B94"/>
    <w:rsid w:val="002610C3"/>
    <w:rsid w:val="00261D4C"/>
    <w:rsid w:val="002640DC"/>
    <w:rsid w:val="00274115"/>
    <w:rsid w:val="00274F71"/>
    <w:rsid w:val="00285235"/>
    <w:rsid w:val="00291E0A"/>
    <w:rsid w:val="00291E98"/>
    <w:rsid w:val="00297D74"/>
    <w:rsid w:val="002A398D"/>
    <w:rsid w:val="002A43F9"/>
    <w:rsid w:val="002C07A6"/>
    <w:rsid w:val="002C3485"/>
    <w:rsid w:val="002D41A3"/>
    <w:rsid w:val="002D4B9E"/>
    <w:rsid w:val="002D5394"/>
    <w:rsid w:val="002E144D"/>
    <w:rsid w:val="002E197A"/>
    <w:rsid w:val="002E2300"/>
    <w:rsid w:val="002F0C84"/>
    <w:rsid w:val="002F2EE9"/>
    <w:rsid w:val="002F3FBF"/>
    <w:rsid w:val="002F53BD"/>
    <w:rsid w:val="0030025B"/>
    <w:rsid w:val="00301A38"/>
    <w:rsid w:val="00304C00"/>
    <w:rsid w:val="003060B9"/>
    <w:rsid w:val="00306806"/>
    <w:rsid w:val="0031098D"/>
    <w:rsid w:val="0031709C"/>
    <w:rsid w:val="00320A0A"/>
    <w:rsid w:val="00325736"/>
    <w:rsid w:val="00325E44"/>
    <w:rsid w:val="0032762C"/>
    <w:rsid w:val="003304BE"/>
    <w:rsid w:val="00332438"/>
    <w:rsid w:val="00335B8E"/>
    <w:rsid w:val="00354F4C"/>
    <w:rsid w:val="0036037C"/>
    <w:rsid w:val="00360B0B"/>
    <w:rsid w:val="00362BEA"/>
    <w:rsid w:val="00365F3C"/>
    <w:rsid w:val="00366D42"/>
    <w:rsid w:val="00367B92"/>
    <w:rsid w:val="00370C45"/>
    <w:rsid w:val="00371214"/>
    <w:rsid w:val="00385204"/>
    <w:rsid w:val="00386D17"/>
    <w:rsid w:val="0038798C"/>
    <w:rsid w:val="003A008E"/>
    <w:rsid w:val="003A0558"/>
    <w:rsid w:val="003A5E27"/>
    <w:rsid w:val="003B3802"/>
    <w:rsid w:val="003B4A7E"/>
    <w:rsid w:val="003C16C4"/>
    <w:rsid w:val="003C299A"/>
    <w:rsid w:val="003C3343"/>
    <w:rsid w:val="003D1E61"/>
    <w:rsid w:val="003D6A61"/>
    <w:rsid w:val="003E7EA3"/>
    <w:rsid w:val="003F0FFB"/>
    <w:rsid w:val="003F634A"/>
    <w:rsid w:val="00402269"/>
    <w:rsid w:val="004025AD"/>
    <w:rsid w:val="0040410C"/>
    <w:rsid w:val="0040483A"/>
    <w:rsid w:val="004068A6"/>
    <w:rsid w:val="004316DF"/>
    <w:rsid w:val="00433452"/>
    <w:rsid w:val="0043351C"/>
    <w:rsid w:val="00433ED3"/>
    <w:rsid w:val="00437D2A"/>
    <w:rsid w:val="004400B6"/>
    <w:rsid w:val="00440F85"/>
    <w:rsid w:val="00442121"/>
    <w:rsid w:val="00442ACE"/>
    <w:rsid w:val="0044479F"/>
    <w:rsid w:val="004467D6"/>
    <w:rsid w:val="004475EF"/>
    <w:rsid w:val="0046335E"/>
    <w:rsid w:val="004636D4"/>
    <w:rsid w:val="004639BC"/>
    <w:rsid w:val="00464F4A"/>
    <w:rsid w:val="00465637"/>
    <w:rsid w:val="00466DA9"/>
    <w:rsid w:val="0047002D"/>
    <w:rsid w:val="004754D8"/>
    <w:rsid w:val="0047580F"/>
    <w:rsid w:val="0048691A"/>
    <w:rsid w:val="00491ECC"/>
    <w:rsid w:val="00492D23"/>
    <w:rsid w:val="00493D38"/>
    <w:rsid w:val="00496788"/>
    <w:rsid w:val="004A55AE"/>
    <w:rsid w:val="004A617E"/>
    <w:rsid w:val="004A6800"/>
    <w:rsid w:val="004B0BB7"/>
    <w:rsid w:val="004B7AEE"/>
    <w:rsid w:val="004C4321"/>
    <w:rsid w:val="004D2468"/>
    <w:rsid w:val="004D37CF"/>
    <w:rsid w:val="004D6573"/>
    <w:rsid w:val="004E3B5B"/>
    <w:rsid w:val="004E540E"/>
    <w:rsid w:val="004E6EDA"/>
    <w:rsid w:val="004F44A4"/>
    <w:rsid w:val="005120F8"/>
    <w:rsid w:val="0051496D"/>
    <w:rsid w:val="00516051"/>
    <w:rsid w:val="0052189C"/>
    <w:rsid w:val="005229DC"/>
    <w:rsid w:val="00523D1A"/>
    <w:rsid w:val="0052516D"/>
    <w:rsid w:val="005319E4"/>
    <w:rsid w:val="005322BB"/>
    <w:rsid w:val="00534492"/>
    <w:rsid w:val="00537312"/>
    <w:rsid w:val="00537C46"/>
    <w:rsid w:val="005402CA"/>
    <w:rsid w:val="00543898"/>
    <w:rsid w:val="00543BC7"/>
    <w:rsid w:val="005478FD"/>
    <w:rsid w:val="00554189"/>
    <w:rsid w:val="0056381C"/>
    <w:rsid w:val="00565E73"/>
    <w:rsid w:val="0057080C"/>
    <w:rsid w:val="005714E2"/>
    <w:rsid w:val="005718B7"/>
    <w:rsid w:val="00573A9A"/>
    <w:rsid w:val="00575C21"/>
    <w:rsid w:val="00576976"/>
    <w:rsid w:val="005803AF"/>
    <w:rsid w:val="00581D7A"/>
    <w:rsid w:val="005A3CBE"/>
    <w:rsid w:val="005A458A"/>
    <w:rsid w:val="005A7513"/>
    <w:rsid w:val="005B0314"/>
    <w:rsid w:val="005B15AD"/>
    <w:rsid w:val="005B7397"/>
    <w:rsid w:val="005C085E"/>
    <w:rsid w:val="005C3381"/>
    <w:rsid w:val="005D0DFD"/>
    <w:rsid w:val="005D48ED"/>
    <w:rsid w:val="005D66B7"/>
    <w:rsid w:val="005D73A7"/>
    <w:rsid w:val="005D7EB0"/>
    <w:rsid w:val="005E7A83"/>
    <w:rsid w:val="005F08E7"/>
    <w:rsid w:val="005F6248"/>
    <w:rsid w:val="005F65C6"/>
    <w:rsid w:val="005F6CAB"/>
    <w:rsid w:val="00603E70"/>
    <w:rsid w:val="006135C8"/>
    <w:rsid w:val="00615F9F"/>
    <w:rsid w:val="006166CA"/>
    <w:rsid w:val="00622934"/>
    <w:rsid w:val="00625A6D"/>
    <w:rsid w:val="00632EB2"/>
    <w:rsid w:val="0063475A"/>
    <w:rsid w:val="00656592"/>
    <w:rsid w:val="00657737"/>
    <w:rsid w:val="00657B4E"/>
    <w:rsid w:val="00664CCB"/>
    <w:rsid w:val="00666271"/>
    <w:rsid w:val="00671A76"/>
    <w:rsid w:val="006769F5"/>
    <w:rsid w:val="0068550D"/>
    <w:rsid w:val="006855FE"/>
    <w:rsid w:val="006863C9"/>
    <w:rsid w:val="00693E0A"/>
    <w:rsid w:val="006975B9"/>
    <w:rsid w:val="006A27EE"/>
    <w:rsid w:val="006A3BBD"/>
    <w:rsid w:val="006B2989"/>
    <w:rsid w:val="006C0263"/>
    <w:rsid w:val="006C2A9C"/>
    <w:rsid w:val="006D23D4"/>
    <w:rsid w:val="006D7AE2"/>
    <w:rsid w:val="006E002A"/>
    <w:rsid w:val="006E28C8"/>
    <w:rsid w:val="006F0D1D"/>
    <w:rsid w:val="006F576D"/>
    <w:rsid w:val="00700AE1"/>
    <w:rsid w:val="00701D76"/>
    <w:rsid w:val="0070753D"/>
    <w:rsid w:val="00710040"/>
    <w:rsid w:val="00714766"/>
    <w:rsid w:val="00716BCE"/>
    <w:rsid w:val="007178C0"/>
    <w:rsid w:val="007209D9"/>
    <w:rsid w:val="007267D7"/>
    <w:rsid w:val="007424C0"/>
    <w:rsid w:val="0074389F"/>
    <w:rsid w:val="0074491F"/>
    <w:rsid w:val="00747158"/>
    <w:rsid w:val="007539AF"/>
    <w:rsid w:val="00764B54"/>
    <w:rsid w:val="00782B5D"/>
    <w:rsid w:val="00783F52"/>
    <w:rsid w:val="00787172"/>
    <w:rsid w:val="0078767D"/>
    <w:rsid w:val="007942BB"/>
    <w:rsid w:val="007956C5"/>
    <w:rsid w:val="00797AB6"/>
    <w:rsid w:val="007A46DB"/>
    <w:rsid w:val="007A7E39"/>
    <w:rsid w:val="007B0A57"/>
    <w:rsid w:val="007B6EB0"/>
    <w:rsid w:val="007B7462"/>
    <w:rsid w:val="007C0EC7"/>
    <w:rsid w:val="007C1CB3"/>
    <w:rsid w:val="007C1D77"/>
    <w:rsid w:val="007C3B9E"/>
    <w:rsid w:val="007C42F3"/>
    <w:rsid w:val="007C4AF0"/>
    <w:rsid w:val="007E65C2"/>
    <w:rsid w:val="007F054F"/>
    <w:rsid w:val="007F73F9"/>
    <w:rsid w:val="00801B4C"/>
    <w:rsid w:val="00803361"/>
    <w:rsid w:val="00805B1E"/>
    <w:rsid w:val="00806908"/>
    <w:rsid w:val="00810016"/>
    <w:rsid w:val="00830D12"/>
    <w:rsid w:val="008316A4"/>
    <w:rsid w:val="0083263E"/>
    <w:rsid w:val="008370F0"/>
    <w:rsid w:val="0083775F"/>
    <w:rsid w:val="00837875"/>
    <w:rsid w:val="00845B9F"/>
    <w:rsid w:val="008460FB"/>
    <w:rsid w:val="0084716C"/>
    <w:rsid w:val="0085351C"/>
    <w:rsid w:val="00853EE6"/>
    <w:rsid w:val="008738F2"/>
    <w:rsid w:val="008750C6"/>
    <w:rsid w:val="0089369C"/>
    <w:rsid w:val="008A1B9D"/>
    <w:rsid w:val="008A234B"/>
    <w:rsid w:val="008A29EE"/>
    <w:rsid w:val="008A2CF1"/>
    <w:rsid w:val="008A5457"/>
    <w:rsid w:val="008B068C"/>
    <w:rsid w:val="008B0D30"/>
    <w:rsid w:val="008B507F"/>
    <w:rsid w:val="008C502E"/>
    <w:rsid w:val="008D0FE5"/>
    <w:rsid w:val="008D1708"/>
    <w:rsid w:val="008D2399"/>
    <w:rsid w:val="008D2685"/>
    <w:rsid w:val="008D6D56"/>
    <w:rsid w:val="008F018A"/>
    <w:rsid w:val="0090703F"/>
    <w:rsid w:val="009078C7"/>
    <w:rsid w:val="00911855"/>
    <w:rsid w:val="009119E1"/>
    <w:rsid w:val="00912405"/>
    <w:rsid w:val="0092596B"/>
    <w:rsid w:val="0092710B"/>
    <w:rsid w:val="00953D31"/>
    <w:rsid w:val="00955B4D"/>
    <w:rsid w:val="00955E47"/>
    <w:rsid w:val="0096184D"/>
    <w:rsid w:val="00971BE6"/>
    <w:rsid w:val="00972910"/>
    <w:rsid w:val="00975052"/>
    <w:rsid w:val="009912EC"/>
    <w:rsid w:val="009922CB"/>
    <w:rsid w:val="00992E45"/>
    <w:rsid w:val="009A1EC2"/>
    <w:rsid w:val="009A50BC"/>
    <w:rsid w:val="009B3115"/>
    <w:rsid w:val="009B55E7"/>
    <w:rsid w:val="009C0818"/>
    <w:rsid w:val="009C1BBE"/>
    <w:rsid w:val="009C22B7"/>
    <w:rsid w:val="009C5040"/>
    <w:rsid w:val="009D78DB"/>
    <w:rsid w:val="009E138A"/>
    <w:rsid w:val="009E4DEB"/>
    <w:rsid w:val="00A037D0"/>
    <w:rsid w:val="00A13B27"/>
    <w:rsid w:val="00A140D1"/>
    <w:rsid w:val="00A144B1"/>
    <w:rsid w:val="00A16A31"/>
    <w:rsid w:val="00A16A4A"/>
    <w:rsid w:val="00A23F21"/>
    <w:rsid w:val="00A27031"/>
    <w:rsid w:val="00A334DA"/>
    <w:rsid w:val="00A45B01"/>
    <w:rsid w:val="00A537EC"/>
    <w:rsid w:val="00A54525"/>
    <w:rsid w:val="00A54CEE"/>
    <w:rsid w:val="00A60049"/>
    <w:rsid w:val="00A600D7"/>
    <w:rsid w:val="00A61B3E"/>
    <w:rsid w:val="00A75915"/>
    <w:rsid w:val="00A859FF"/>
    <w:rsid w:val="00A87C49"/>
    <w:rsid w:val="00A90694"/>
    <w:rsid w:val="00A91D0A"/>
    <w:rsid w:val="00A94A4E"/>
    <w:rsid w:val="00A95DAE"/>
    <w:rsid w:val="00A96151"/>
    <w:rsid w:val="00AB3FB5"/>
    <w:rsid w:val="00AC1317"/>
    <w:rsid w:val="00AC3C52"/>
    <w:rsid w:val="00AD1297"/>
    <w:rsid w:val="00AD1E85"/>
    <w:rsid w:val="00AD5B38"/>
    <w:rsid w:val="00AE031C"/>
    <w:rsid w:val="00AE420E"/>
    <w:rsid w:val="00AF413D"/>
    <w:rsid w:val="00AF54BD"/>
    <w:rsid w:val="00B00134"/>
    <w:rsid w:val="00B102B9"/>
    <w:rsid w:val="00B122E6"/>
    <w:rsid w:val="00B12D8A"/>
    <w:rsid w:val="00B304C1"/>
    <w:rsid w:val="00B31A91"/>
    <w:rsid w:val="00B344A2"/>
    <w:rsid w:val="00B403B9"/>
    <w:rsid w:val="00B40AFC"/>
    <w:rsid w:val="00B41D71"/>
    <w:rsid w:val="00B43020"/>
    <w:rsid w:val="00B47404"/>
    <w:rsid w:val="00B47577"/>
    <w:rsid w:val="00B54D34"/>
    <w:rsid w:val="00B66F43"/>
    <w:rsid w:val="00B6721A"/>
    <w:rsid w:val="00B67975"/>
    <w:rsid w:val="00B704F8"/>
    <w:rsid w:val="00B70E78"/>
    <w:rsid w:val="00B760D7"/>
    <w:rsid w:val="00B827B9"/>
    <w:rsid w:val="00B83D9B"/>
    <w:rsid w:val="00B9038A"/>
    <w:rsid w:val="00B91382"/>
    <w:rsid w:val="00BB028E"/>
    <w:rsid w:val="00BB1597"/>
    <w:rsid w:val="00BB1D1E"/>
    <w:rsid w:val="00BB23BF"/>
    <w:rsid w:val="00BC0A83"/>
    <w:rsid w:val="00BD176D"/>
    <w:rsid w:val="00BE5448"/>
    <w:rsid w:val="00BE591B"/>
    <w:rsid w:val="00BF195A"/>
    <w:rsid w:val="00BF3575"/>
    <w:rsid w:val="00C0158C"/>
    <w:rsid w:val="00C2063D"/>
    <w:rsid w:val="00C22032"/>
    <w:rsid w:val="00C24A3B"/>
    <w:rsid w:val="00C26493"/>
    <w:rsid w:val="00C26515"/>
    <w:rsid w:val="00C26CB6"/>
    <w:rsid w:val="00C30645"/>
    <w:rsid w:val="00C3085D"/>
    <w:rsid w:val="00C30AAB"/>
    <w:rsid w:val="00C31E37"/>
    <w:rsid w:val="00C3338E"/>
    <w:rsid w:val="00C41191"/>
    <w:rsid w:val="00C41DA7"/>
    <w:rsid w:val="00C46FB4"/>
    <w:rsid w:val="00C50ABB"/>
    <w:rsid w:val="00C56E08"/>
    <w:rsid w:val="00C578CA"/>
    <w:rsid w:val="00C647F5"/>
    <w:rsid w:val="00C64BE9"/>
    <w:rsid w:val="00C70243"/>
    <w:rsid w:val="00C708BE"/>
    <w:rsid w:val="00C75470"/>
    <w:rsid w:val="00C8019B"/>
    <w:rsid w:val="00C801BF"/>
    <w:rsid w:val="00C803F4"/>
    <w:rsid w:val="00C84745"/>
    <w:rsid w:val="00C92765"/>
    <w:rsid w:val="00C94D49"/>
    <w:rsid w:val="00CA0D70"/>
    <w:rsid w:val="00CB0A67"/>
    <w:rsid w:val="00CB45DE"/>
    <w:rsid w:val="00CB49F7"/>
    <w:rsid w:val="00CB78DB"/>
    <w:rsid w:val="00CC042D"/>
    <w:rsid w:val="00CC0D6A"/>
    <w:rsid w:val="00CC3977"/>
    <w:rsid w:val="00CD160A"/>
    <w:rsid w:val="00CD6361"/>
    <w:rsid w:val="00CE3118"/>
    <w:rsid w:val="00CF5790"/>
    <w:rsid w:val="00CF5E59"/>
    <w:rsid w:val="00D01436"/>
    <w:rsid w:val="00D0454C"/>
    <w:rsid w:val="00D05FA0"/>
    <w:rsid w:val="00D110CA"/>
    <w:rsid w:val="00D144C2"/>
    <w:rsid w:val="00D27D1E"/>
    <w:rsid w:val="00D37703"/>
    <w:rsid w:val="00D44133"/>
    <w:rsid w:val="00D53B53"/>
    <w:rsid w:val="00D60D10"/>
    <w:rsid w:val="00D61519"/>
    <w:rsid w:val="00D66396"/>
    <w:rsid w:val="00D668EB"/>
    <w:rsid w:val="00D66A30"/>
    <w:rsid w:val="00D72B52"/>
    <w:rsid w:val="00D802E6"/>
    <w:rsid w:val="00D90EDF"/>
    <w:rsid w:val="00D93FF2"/>
    <w:rsid w:val="00D944AF"/>
    <w:rsid w:val="00D9498D"/>
    <w:rsid w:val="00D96555"/>
    <w:rsid w:val="00D97BDF"/>
    <w:rsid w:val="00DA3D3C"/>
    <w:rsid w:val="00DA4BFC"/>
    <w:rsid w:val="00DA7D2F"/>
    <w:rsid w:val="00DB02AB"/>
    <w:rsid w:val="00DC0370"/>
    <w:rsid w:val="00DC28B1"/>
    <w:rsid w:val="00DF088F"/>
    <w:rsid w:val="00E0266F"/>
    <w:rsid w:val="00E12469"/>
    <w:rsid w:val="00E138C3"/>
    <w:rsid w:val="00E16AA1"/>
    <w:rsid w:val="00E2551F"/>
    <w:rsid w:val="00E26B46"/>
    <w:rsid w:val="00E30726"/>
    <w:rsid w:val="00E329AC"/>
    <w:rsid w:val="00E3371E"/>
    <w:rsid w:val="00E35D7F"/>
    <w:rsid w:val="00E46313"/>
    <w:rsid w:val="00E47130"/>
    <w:rsid w:val="00E51FE9"/>
    <w:rsid w:val="00E62571"/>
    <w:rsid w:val="00E62855"/>
    <w:rsid w:val="00E6587F"/>
    <w:rsid w:val="00E72093"/>
    <w:rsid w:val="00E75AED"/>
    <w:rsid w:val="00E90877"/>
    <w:rsid w:val="00EA3A17"/>
    <w:rsid w:val="00EA4E2F"/>
    <w:rsid w:val="00EB31FA"/>
    <w:rsid w:val="00EB4448"/>
    <w:rsid w:val="00EB6C38"/>
    <w:rsid w:val="00EB7DDF"/>
    <w:rsid w:val="00EC1739"/>
    <w:rsid w:val="00EC1BB4"/>
    <w:rsid w:val="00EC3179"/>
    <w:rsid w:val="00ED0053"/>
    <w:rsid w:val="00ED0266"/>
    <w:rsid w:val="00ED1870"/>
    <w:rsid w:val="00ED59CC"/>
    <w:rsid w:val="00ED73B0"/>
    <w:rsid w:val="00EE2274"/>
    <w:rsid w:val="00EE6C89"/>
    <w:rsid w:val="00EF0BE2"/>
    <w:rsid w:val="00EF39DC"/>
    <w:rsid w:val="00EF4882"/>
    <w:rsid w:val="00EF7BCE"/>
    <w:rsid w:val="00F10E6D"/>
    <w:rsid w:val="00F12BB7"/>
    <w:rsid w:val="00F14E87"/>
    <w:rsid w:val="00F20B4B"/>
    <w:rsid w:val="00F26A8E"/>
    <w:rsid w:val="00F3116A"/>
    <w:rsid w:val="00F57762"/>
    <w:rsid w:val="00F748E4"/>
    <w:rsid w:val="00F924E3"/>
    <w:rsid w:val="00F936FB"/>
    <w:rsid w:val="00FA1EBA"/>
    <w:rsid w:val="00FB1B46"/>
    <w:rsid w:val="00FB2DDE"/>
    <w:rsid w:val="00FB3A25"/>
    <w:rsid w:val="00FC0846"/>
    <w:rsid w:val="00FD081F"/>
    <w:rsid w:val="00FD256E"/>
    <w:rsid w:val="00FE3B51"/>
    <w:rsid w:val="00FE3C43"/>
    <w:rsid w:val="00FE3EE8"/>
    <w:rsid w:val="00FF4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956C5"/>
    <w:pPr>
      <w:widowControl w:val="0"/>
    </w:pPr>
    <w:rPr>
      <w:rFonts w:ascii="Microsoft Sans Serif" w:hAnsi="Microsoft Sans Serif" w:cs="Microsoft Sans Serif"/>
      <w:color w:val="000000"/>
      <w:sz w:val="24"/>
      <w:szCs w:val="24"/>
      <w:lang w:val="en-US" w:eastAsia="en-US"/>
    </w:rPr>
  </w:style>
  <w:style w:type="paragraph" w:styleId="1">
    <w:name w:val="heading 1"/>
    <w:basedOn w:val="a"/>
    <w:next w:val="a"/>
    <w:link w:val="10"/>
    <w:uiPriority w:val="99"/>
    <w:qFormat/>
    <w:rsid w:val="00912405"/>
    <w:pPr>
      <w:keepNext/>
      <w:keepLines/>
      <w:spacing w:before="24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9"/>
    <w:qFormat/>
    <w:rsid w:val="00537312"/>
    <w:pPr>
      <w:keepNext/>
      <w:keepLines/>
      <w:widowControl/>
      <w:spacing w:before="200" w:line="259" w:lineRule="auto"/>
      <w:outlineLvl w:val="1"/>
    </w:pPr>
    <w:rPr>
      <w:rFonts w:ascii="Calibri Light" w:eastAsia="Times New Roman" w:hAnsi="Calibri Light" w:cs="Times New Roman"/>
      <w:b/>
      <w:bCs/>
      <w:color w:val="5B9BD5"/>
      <w:sz w:val="26"/>
      <w:szCs w:val="26"/>
      <w:lang w:val="ru-RU"/>
    </w:rPr>
  </w:style>
  <w:style w:type="paragraph" w:styleId="3">
    <w:name w:val="heading 3"/>
    <w:basedOn w:val="a"/>
    <w:next w:val="a"/>
    <w:link w:val="30"/>
    <w:uiPriority w:val="99"/>
    <w:qFormat/>
    <w:rsid w:val="00537312"/>
    <w:pPr>
      <w:keepNext/>
      <w:keepLines/>
      <w:widowControl/>
      <w:outlineLvl w:val="2"/>
    </w:pPr>
    <w:rPr>
      <w:rFonts w:ascii="Arial" w:eastAsia="Times New Roman" w:hAnsi="Arial" w:cs="Times New Roman"/>
      <w:b/>
      <w:color w:val="auto"/>
      <w:sz w:val="22"/>
      <w:lang w:val="uk-U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uiPriority w:val="99"/>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uiPriority w:val="99"/>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402269"/>
    <w:rPr>
      <w:rFonts w:ascii="Times New Roman CYR" w:hAnsi="Times New Roman CYR" w:cs="Times New Roman"/>
      <w:sz w:val="20"/>
      <w:lang w:eastAsia="uk-UA"/>
    </w:rPr>
  </w:style>
  <w:style w:type="character" w:customStyle="1" w:styleId="20">
    <w:name w:val="Заголовок 2 Знак"/>
    <w:link w:val="2"/>
    <w:uiPriority w:val="99"/>
    <w:locked/>
    <w:rsid w:val="00537312"/>
    <w:rPr>
      <w:rFonts w:ascii="Calibri Light" w:hAnsi="Calibri Light" w:cs="Times New Roman"/>
      <w:b/>
      <w:bCs/>
      <w:color w:val="5B9BD5"/>
      <w:sz w:val="26"/>
      <w:szCs w:val="26"/>
    </w:rPr>
  </w:style>
  <w:style w:type="character" w:customStyle="1" w:styleId="30">
    <w:name w:val="Заголовок 3 Знак"/>
    <w:link w:val="3"/>
    <w:uiPriority w:val="99"/>
    <w:locked/>
    <w:rsid w:val="00537312"/>
    <w:rPr>
      <w:rFonts w:ascii="Arial" w:hAnsi="Arial" w:cs="Times New Roman"/>
      <w:b/>
      <w:sz w:val="24"/>
      <w:szCs w:val="24"/>
      <w:lang w:val="uk-UA"/>
    </w:rPr>
  </w:style>
  <w:style w:type="character" w:customStyle="1" w:styleId="40">
    <w:name w:val="Заголовок 4 Знак"/>
    <w:link w:val="4"/>
    <w:uiPriority w:val="99"/>
    <w:locked/>
    <w:rsid w:val="00095364"/>
    <w:rPr>
      <w:rFonts w:ascii="Times New Roman" w:hAnsi="Times New Roman" w:cs="Times New Roman"/>
      <w:b/>
      <w:sz w:val="20"/>
      <w:szCs w:val="20"/>
      <w:lang w:val="uk-UA" w:eastAsia="ru-RU"/>
    </w:rPr>
  </w:style>
  <w:style w:type="character" w:customStyle="1" w:styleId="50">
    <w:name w:val="Заголовок 5 Знак"/>
    <w:link w:val="5"/>
    <w:uiPriority w:val="99"/>
    <w:locked/>
    <w:rsid w:val="00095364"/>
    <w:rPr>
      <w:rFonts w:ascii="Times New Roman" w:hAnsi="Times New Roman" w:cs="Times New Roman"/>
      <w:b/>
      <w:sz w:val="20"/>
      <w:szCs w:val="20"/>
      <w:lang w:val="uk-UA" w:eastAsia="ru-RU"/>
    </w:rPr>
  </w:style>
  <w:style w:type="character" w:customStyle="1" w:styleId="60">
    <w:name w:val="Заголовок 6 Знак"/>
    <w:link w:val="6"/>
    <w:uiPriority w:val="99"/>
    <w:locked/>
    <w:rsid w:val="00402269"/>
    <w:rPr>
      <w:rFonts w:ascii="Times New Roman CYR" w:hAnsi="Times New Roman CYR" w:cs="Times New Roman CYR"/>
      <w:b/>
      <w:sz w:val="20"/>
      <w:szCs w:val="20"/>
      <w:lang w:val="uk-UA" w:eastAsia="uk-UA"/>
    </w:rPr>
  </w:style>
  <w:style w:type="character" w:customStyle="1" w:styleId="70">
    <w:name w:val="Заголовок 7 Знак"/>
    <w:link w:val="7"/>
    <w:uiPriority w:val="99"/>
    <w:locked/>
    <w:rsid w:val="00402269"/>
    <w:rPr>
      <w:rFonts w:ascii="Times New Roman CYR" w:hAnsi="Times New Roman CYR" w:cs="Times New Roman CYR"/>
      <w:b/>
      <w:sz w:val="20"/>
      <w:szCs w:val="20"/>
      <w:lang w:val="uk-UA" w:eastAsia="uk-UA"/>
    </w:rPr>
  </w:style>
  <w:style w:type="character" w:customStyle="1" w:styleId="80">
    <w:name w:val="Заголовок 8 Знак"/>
    <w:link w:val="8"/>
    <w:uiPriority w:val="99"/>
    <w:locked/>
    <w:rsid w:val="00402269"/>
    <w:rPr>
      <w:rFonts w:ascii="Times New Roman CYR" w:hAnsi="Times New Roman CYR" w:cs="Times New Roman CYR"/>
      <w:b/>
      <w:sz w:val="20"/>
      <w:szCs w:val="20"/>
      <w:lang w:val="uk-UA" w:eastAsia="uk-UA"/>
    </w:rPr>
  </w:style>
  <w:style w:type="character" w:customStyle="1" w:styleId="90">
    <w:name w:val="Заголовок 9 Знак"/>
    <w:link w:val="9"/>
    <w:uiPriority w:val="99"/>
    <w:locked/>
    <w:rsid w:val="00402269"/>
    <w:rPr>
      <w:rFonts w:ascii="Times New Roman CYR" w:hAnsi="Times New Roman CYR" w:cs="Times New Roman CYR"/>
      <w:b/>
      <w:sz w:val="20"/>
      <w:szCs w:val="20"/>
      <w:lang w:val="uk-UA" w:eastAsia="uk-UA"/>
    </w:rPr>
  </w:style>
  <w:style w:type="paragraph" w:styleId="a3">
    <w:name w:val="Normal (Web)"/>
    <w:basedOn w:val="a"/>
    <w:uiPriority w:val="99"/>
    <w:rsid w:val="00615F9F"/>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HTML">
    <w:name w:val="HTML Preformatted"/>
    <w:basedOn w:val="a"/>
    <w:link w:val="HTML0"/>
    <w:uiPriority w:val="99"/>
    <w:rsid w:val="006135C8"/>
    <w:rPr>
      <w:rFonts w:ascii="Consolas" w:hAnsi="Consolas"/>
      <w:sz w:val="20"/>
      <w:szCs w:val="20"/>
    </w:rPr>
  </w:style>
  <w:style w:type="character" w:customStyle="1" w:styleId="HTML0">
    <w:name w:val="Стандартный HTML Знак"/>
    <w:link w:val="HTML"/>
    <w:uiPriority w:val="99"/>
    <w:locked/>
    <w:rsid w:val="006135C8"/>
    <w:rPr>
      <w:rFonts w:ascii="Consolas" w:hAnsi="Consolas" w:cs="Microsoft Sans Serif"/>
      <w:color w:val="000000"/>
      <w:sz w:val="20"/>
      <w:szCs w:val="20"/>
      <w:lang w:val="en-US"/>
    </w:rPr>
  </w:style>
  <w:style w:type="paragraph" w:styleId="a4">
    <w:name w:val="List Paragraph"/>
    <w:basedOn w:val="a"/>
    <w:uiPriority w:val="99"/>
    <w:qFormat/>
    <w:rsid w:val="0096184D"/>
    <w:pPr>
      <w:ind w:left="720"/>
      <w:contextualSpacing/>
    </w:pPr>
  </w:style>
  <w:style w:type="table" w:styleId="a5">
    <w:name w:val="Table Grid"/>
    <w:basedOn w:val="a1"/>
    <w:uiPriority w:val="99"/>
    <w:rsid w:val="0009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95364"/>
    <w:pPr>
      <w:widowControl/>
      <w:tabs>
        <w:tab w:val="center" w:pos="4677"/>
        <w:tab w:val="right" w:pos="9355"/>
      </w:tabs>
    </w:pPr>
    <w:rPr>
      <w:rFonts w:ascii="Times New Roman" w:eastAsia="Times New Roman" w:hAnsi="Times New Roman" w:cs="Times New Roman"/>
      <w:color w:val="auto"/>
      <w:lang w:val="ru-RU" w:eastAsia="ru-RU"/>
    </w:rPr>
  </w:style>
  <w:style w:type="character" w:customStyle="1" w:styleId="a7">
    <w:name w:val="Верхний колонтитул Знак"/>
    <w:link w:val="a6"/>
    <w:uiPriority w:val="99"/>
    <w:locked/>
    <w:rsid w:val="00095364"/>
    <w:rPr>
      <w:rFonts w:ascii="Times New Roman" w:hAnsi="Times New Roman" w:cs="Times New Roman"/>
      <w:sz w:val="24"/>
      <w:szCs w:val="24"/>
      <w:lang w:eastAsia="ru-RU"/>
    </w:rPr>
  </w:style>
  <w:style w:type="paragraph" w:styleId="a8">
    <w:name w:val="footer"/>
    <w:basedOn w:val="a"/>
    <w:link w:val="a9"/>
    <w:uiPriority w:val="99"/>
    <w:rsid w:val="00095364"/>
    <w:pPr>
      <w:widowControl/>
      <w:tabs>
        <w:tab w:val="center" w:pos="4677"/>
        <w:tab w:val="right" w:pos="9355"/>
      </w:tabs>
    </w:pPr>
    <w:rPr>
      <w:rFonts w:ascii="Times New Roman" w:eastAsia="Times New Roman" w:hAnsi="Times New Roman" w:cs="Times New Roman"/>
      <w:color w:val="auto"/>
      <w:lang w:val="ru-RU" w:eastAsia="ru-RU"/>
    </w:rPr>
  </w:style>
  <w:style w:type="character" w:customStyle="1" w:styleId="a9">
    <w:name w:val="Нижний колонтитул Знак"/>
    <w:link w:val="a8"/>
    <w:uiPriority w:val="99"/>
    <w:locked/>
    <w:rsid w:val="00095364"/>
    <w:rPr>
      <w:rFonts w:ascii="Times New Roman" w:hAnsi="Times New Roman" w:cs="Times New Roman"/>
      <w:sz w:val="24"/>
      <w:szCs w:val="24"/>
      <w:lang w:eastAsia="ru-RU"/>
    </w:rPr>
  </w:style>
  <w:style w:type="table" w:customStyle="1" w:styleId="11">
    <w:name w:val="Сетка таблицы1"/>
    <w:uiPriority w:val="99"/>
    <w:rsid w:val="0009536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uiPriority w:val="99"/>
    <w:semiHidden/>
    <w:rsid w:val="00095364"/>
    <w:pPr>
      <w:widowControl/>
      <w:shd w:val="clear" w:color="auto" w:fill="000080"/>
    </w:pPr>
    <w:rPr>
      <w:rFonts w:ascii="Tahoma" w:eastAsia="Times New Roman" w:hAnsi="Tahoma" w:cs="Tahoma"/>
      <w:color w:val="auto"/>
      <w:sz w:val="20"/>
      <w:szCs w:val="20"/>
      <w:lang w:val="ru-RU" w:eastAsia="ru-RU"/>
    </w:rPr>
  </w:style>
  <w:style w:type="character" w:customStyle="1" w:styleId="ab">
    <w:name w:val="Схема документа Знак"/>
    <w:link w:val="aa"/>
    <w:uiPriority w:val="99"/>
    <w:semiHidden/>
    <w:locked/>
    <w:rsid w:val="00095364"/>
    <w:rPr>
      <w:rFonts w:ascii="Tahoma" w:hAnsi="Tahoma" w:cs="Tahoma"/>
      <w:sz w:val="20"/>
      <w:szCs w:val="20"/>
      <w:shd w:val="clear" w:color="auto" w:fill="000080"/>
      <w:lang w:eastAsia="ru-RU"/>
    </w:rPr>
  </w:style>
  <w:style w:type="paragraph" w:customStyle="1" w:styleId="12">
    <w:name w:val="Абзац списку1"/>
    <w:basedOn w:val="a"/>
    <w:uiPriority w:val="99"/>
    <w:rsid w:val="00095364"/>
    <w:pPr>
      <w:widowControl/>
      <w:ind w:left="708"/>
    </w:pPr>
    <w:rPr>
      <w:rFonts w:ascii="Times New Roman" w:eastAsia="Times New Roman" w:hAnsi="Times New Roman" w:cs="Times New Roman"/>
      <w:color w:val="auto"/>
      <w:lang w:val="ru-RU" w:eastAsia="ru-RU"/>
    </w:rPr>
  </w:style>
  <w:style w:type="paragraph" w:customStyle="1" w:styleId="21">
    <w:name w:val="Знак Знак2"/>
    <w:basedOn w:val="a"/>
    <w:uiPriority w:val="99"/>
    <w:rsid w:val="00095364"/>
    <w:pPr>
      <w:autoSpaceDE w:val="0"/>
      <w:autoSpaceDN w:val="0"/>
      <w:adjustRightInd w:val="0"/>
    </w:pPr>
    <w:rPr>
      <w:rFonts w:ascii="Verdana" w:eastAsia="Times New Roman" w:hAnsi="Verdana" w:cs="Verdana"/>
      <w:color w:val="auto"/>
      <w:sz w:val="20"/>
      <w:szCs w:val="20"/>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rPr>
  </w:style>
  <w:style w:type="character" w:customStyle="1" w:styleId="ad">
    <w:name w:val="Текст выноски Знак"/>
    <w:link w:val="ac"/>
    <w:uiPriority w:val="99"/>
    <w:locked/>
    <w:rsid w:val="00095364"/>
    <w:rPr>
      <w:rFonts w:ascii="Tahoma" w:hAnsi="Tahoma" w:cs="Times New Roman"/>
      <w:sz w:val="16"/>
      <w:szCs w:val="16"/>
      <w:lang w:val="uk-UA"/>
    </w:rPr>
  </w:style>
  <w:style w:type="table" w:customStyle="1" w:styleId="110">
    <w:name w:val="Сетка таблицы11"/>
    <w:uiPriority w:val="99"/>
    <w:rsid w:val="00095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912405"/>
    <w:rPr>
      <w:rFonts w:ascii="Calibri Light" w:hAnsi="Calibri Light" w:cs="Times New Roman"/>
      <w:color w:val="2E74B5"/>
      <w:sz w:val="32"/>
      <w:szCs w:val="32"/>
      <w:lang w:val="en-US"/>
    </w:rPr>
  </w:style>
  <w:style w:type="table" w:customStyle="1" w:styleId="22">
    <w:name w:val="Сетка таблицы2"/>
    <w:uiPriority w:val="99"/>
    <w:rsid w:val="00B66F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B66F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3D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3D1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3D1E61"/>
    <w:rPr>
      <w:rFonts w:ascii="Times New Roman" w:hAnsi="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uiPriority w:val="99"/>
    <w:rsid w:val="00E26B46"/>
    <w:rPr>
      <w:rFonts w:cs="Times New Roman"/>
      <w:color w:val="0563C1"/>
      <w:u w:val="single"/>
    </w:rPr>
  </w:style>
  <w:style w:type="paragraph" w:styleId="af">
    <w:name w:val="Body Text Indent"/>
    <w:basedOn w:val="a"/>
    <w:link w:val="af0"/>
    <w:uiPriority w:val="99"/>
    <w:rsid w:val="00B827B9"/>
    <w:pPr>
      <w:widowControl/>
      <w:spacing w:after="120"/>
      <w:ind w:left="283"/>
    </w:pPr>
    <w:rPr>
      <w:rFonts w:ascii="Times New Roman" w:eastAsia="Times New Roman" w:hAnsi="Times New Roman" w:cs="Times New Roman"/>
      <w:color w:val="auto"/>
      <w:sz w:val="28"/>
      <w:lang w:val="ru-RU" w:eastAsia="ru-RU"/>
    </w:rPr>
  </w:style>
  <w:style w:type="character" w:customStyle="1" w:styleId="af0">
    <w:name w:val="Основной текст с отступом Знак"/>
    <w:link w:val="af"/>
    <w:uiPriority w:val="99"/>
    <w:locked/>
    <w:rsid w:val="00B827B9"/>
    <w:rPr>
      <w:rFonts w:ascii="Times New Roman" w:hAnsi="Times New Roman" w:cs="Times New Roman"/>
      <w:sz w:val="24"/>
      <w:szCs w:val="24"/>
      <w:lang w:eastAsia="ru-RU"/>
    </w:rPr>
  </w:style>
  <w:style w:type="paragraph" w:styleId="af1">
    <w:name w:val="No Spacing"/>
    <w:uiPriority w:val="99"/>
    <w:qFormat/>
    <w:rsid w:val="00B827B9"/>
    <w:rPr>
      <w:sz w:val="22"/>
      <w:szCs w:val="22"/>
      <w:lang w:eastAsia="en-US"/>
    </w:rPr>
  </w:style>
  <w:style w:type="character" w:customStyle="1" w:styleId="apple-converted-space">
    <w:name w:val="apple-converted-space"/>
    <w:uiPriority w:val="99"/>
    <w:rsid w:val="00B827B9"/>
  </w:style>
  <w:style w:type="paragraph" w:customStyle="1" w:styleId="af2">
    <w:name w:val="Знак"/>
    <w:basedOn w:val="a"/>
    <w:uiPriority w:val="99"/>
    <w:rsid w:val="00537312"/>
    <w:pPr>
      <w:widowControl/>
    </w:pPr>
    <w:rPr>
      <w:rFonts w:ascii="Times New Roman" w:eastAsia="Times New Roman" w:hAnsi="Times New Roman" w:cs="Times New Roman"/>
      <w:color w:val="auto"/>
      <w:sz w:val="20"/>
      <w:szCs w:val="20"/>
    </w:rPr>
  </w:style>
  <w:style w:type="paragraph" w:styleId="af3">
    <w:name w:val="Body Text"/>
    <w:basedOn w:val="a"/>
    <w:link w:val="af4"/>
    <w:uiPriority w:val="99"/>
    <w:rsid w:val="00537312"/>
    <w:pPr>
      <w:widowControl/>
      <w:jc w:val="both"/>
    </w:pPr>
    <w:rPr>
      <w:rFonts w:ascii="Times New Roman" w:eastAsia="Times New Roman" w:hAnsi="Times New Roman" w:cs="Times New Roman"/>
      <w:color w:val="auto"/>
      <w:sz w:val="28"/>
      <w:szCs w:val="20"/>
      <w:lang w:val="uk-UA" w:eastAsia="ru-RU"/>
    </w:rPr>
  </w:style>
  <w:style w:type="character" w:customStyle="1" w:styleId="af4">
    <w:name w:val="Основной текст Знак"/>
    <w:link w:val="af3"/>
    <w:uiPriority w:val="99"/>
    <w:locked/>
    <w:rsid w:val="00537312"/>
    <w:rPr>
      <w:rFonts w:ascii="Times New Roman" w:hAnsi="Times New Roman" w:cs="Times New Roman"/>
      <w:sz w:val="20"/>
      <w:szCs w:val="20"/>
      <w:lang w:val="uk-UA" w:eastAsia="ru-RU"/>
    </w:rPr>
  </w:style>
  <w:style w:type="paragraph" w:customStyle="1" w:styleId="af5">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CharAttribute4">
    <w:name w:val="CharAttribute4"/>
    <w:uiPriority w:val="99"/>
    <w:rsid w:val="00537312"/>
    <w:rPr>
      <w:rFonts w:ascii="Times New Roman" w:hAnsi="Times New Roman"/>
      <w:color w:val="00000A"/>
      <w:sz w:val="28"/>
    </w:rPr>
  </w:style>
  <w:style w:type="character" w:customStyle="1" w:styleId="CharAttribute1">
    <w:name w:val="CharAttribute1"/>
    <w:uiPriority w:val="99"/>
    <w:rsid w:val="00537312"/>
    <w:rPr>
      <w:rFonts w:ascii="Calibri" w:hAnsi="Calibri"/>
      <w:sz w:val="22"/>
    </w:rPr>
  </w:style>
  <w:style w:type="paragraph" w:customStyle="1" w:styleId="13">
    <w:name w:val="Звичайний1"/>
    <w:uiPriority w:val="99"/>
    <w:rsid w:val="00537312"/>
    <w:pPr>
      <w:spacing w:after="200" w:line="276" w:lineRule="auto"/>
    </w:pPr>
    <w:rPr>
      <w:rFonts w:cs="Calibri"/>
      <w:color w:val="000000"/>
      <w:sz w:val="22"/>
      <w:szCs w:val="22"/>
      <w:lang w:val="uk-UA"/>
    </w:rPr>
  </w:style>
  <w:style w:type="paragraph" w:styleId="af6">
    <w:name w:val="TOC Heading"/>
    <w:basedOn w:val="1"/>
    <w:next w:val="a"/>
    <w:uiPriority w:val="99"/>
    <w:qFormat/>
    <w:rsid w:val="00537312"/>
    <w:pPr>
      <w:widowControl/>
      <w:spacing w:line="259" w:lineRule="auto"/>
      <w:outlineLvl w:val="9"/>
    </w:pPr>
  </w:style>
  <w:style w:type="paragraph" w:styleId="14">
    <w:name w:val="toc 1"/>
    <w:basedOn w:val="a"/>
    <w:next w:val="a"/>
    <w:autoRedefine/>
    <w:uiPriority w:val="99"/>
    <w:rsid w:val="00537312"/>
    <w:pPr>
      <w:widowControl/>
      <w:tabs>
        <w:tab w:val="right" w:leader="dot" w:pos="9911"/>
      </w:tabs>
    </w:pPr>
    <w:rPr>
      <w:rFonts w:ascii="Arial" w:hAnsi="Arial" w:cs="Times New Roman"/>
      <w:color w:val="auto"/>
      <w:szCs w:val="22"/>
      <w:lang w:val="uk-UA"/>
    </w:rPr>
  </w:style>
  <w:style w:type="paragraph" w:styleId="23">
    <w:name w:val="toc 2"/>
    <w:basedOn w:val="a"/>
    <w:next w:val="a"/>
    <w:autoRedefine/>
    <w:uiPriority w:val="99"/>
    <w:rsid w:val="00537312"/>
    <w:pPr>
      <w:widowControl/>
      <w:spacing w:after="100"/>
      <w:ind w:left="240"/>
    </w:pPr>
    <w:rPr>
      <w:rFonts w:ascii="Arial" w:hAnsi="Arial" w:cs="Times New Roman"/>
      <w:color w:val="auto"/>
      <w:szCs w:val="22"/>
      <w:lang w:val="uk-UA"/>
    </w:rPr>
  </w:style>
  <w:style w:type="paragraph" w:styleId="32">
    <w:name w:val="toc 3"/>
    <w:basedOn w:val="a"/>
    <w:next w:val="a"/>
    <w:autoRedefine/>
    <w:uiPriority w:val="99"/>
    <w:rsid w:val="00537312"/>
    <w:pPr>
      <w:widowControl/>
      <w:spacing w:after="100"/>
      <w:ind w:left="480"/>
    </w:pPr>
    <w:rPr>
      <w:rFonts w:ascii="Arial" w:hAnsi="Arial" w:cs="Times New Roman"/>
      <w:color w:val="auto"/>
      <w:szCs w:val="22"/>
      <w:lang w:val="uk-UA"/>
    </w:rPr>
  </w:style>
  <w:style w:type="paragraph" w:customStyle="1" w:styleId="Standard">
    <w:name w:val="Standard"/>
    <w:uiPriority w:val="99"/>
    <w:rsid w:val="00537312"/>
    <w:pPr>
      <w:widowControl w:val="0"/>
      <w:suppressAutoHyphens/>
      <w:autoSpaceDN w:val="0"/>
      <w:textAlignment w:val="baseline"/>
    </w:pPr>
    <w:rPr>
      <w:rFonts w:ascii="Arial" w:hAnsi="Arial" w:cs="Arial"/>
      <w:color w:val="000000"/>
      <w:kern w:val="3"/>
      <w:sz w:val="24"/>
      <w:szCs w:val="24"/>
      <w:lang w:val="en-US" w:eastAsia="zh-CN" w:bidi="hi-IN"/>
    </w:rPr>
  </w:style>
  <w:style w:type="paragraph" w:customStyle="1" w:styleId="Heading">
    <w:name w:val="Heading"/>
    <w:basedOn w:val="Standard"/>
    <w:next w:val="a"/>
    <w:uiPriority w:val="99"/>
    <w:rsid w:val="00537312"/>
    <w:pPr>
      <w:keepNext/>
      <w:spacing w:before="240" w:after="120"/>
    </w:pPr>
    <w:rPr>
      <w:rFonts w:ascii="Caladea" w:hAnsi="Caladea" w:cs="Caladea"/>
      <w:sz w:val="28"/>
      <w:szCs w:val="28"/>
    </w:rPr>
  </w:style>
  <w:style w:type="character" w:customStyle="1" w:styleId="2Arial7">
    <w:name w:val="Основной текст (2) + Arial7"/>
    <w:aliases w:val="9 pt5"/>
    <w:uiPriority w:val="99"/>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link w:val="25"/>
    <w:uiPriority w:val="99"/>
    <w:locked/>
    <w:rsid w:val="00537312"/>
    <w:rPr>
      <w:rFonts w:ascii="Century Schoolbook" w:hAnsi="Century Schoolbook" w:cs="Times New Roman"/>
      <w:sz w:val="19"/>
      <w:szCs w:val="19"/>
      <w:shd w:val="clear" w:color="auto" w:fill="FFFFFF"/>
    </w:rPr>
  </w:style>
  <w:style w:type="paragraph" w:customStyle="1" w:styleId="25">
    <w:name w:val="Основной текст (2)"/>
    <w:basedOn w:val="a"/>
    <w:link w:val="24"/>
    <w:uiPriority w:val="99"/>
    <w:rsid w:val="00537312"/>
    <w:pPr>
      <w:shd w:val="clear" w:color="auto" w:fill="FFFFFF"/>
      <w:spacing w:after="720" w:line="235" w:lineRule="exact"/>
      <w:ind w:hanging="320"/>
    </w:pPr>
    <w:rPr>
      <w:rFonts w:ascii="Century Schoolbook" w:hAnsi="Century Schoolbook" w:cs="Times New Roman"/>
      <w:color w:val="auto"/>
      <w:sz w:val="19"/>
      <w:szCs w:val="19"/>
      <w:lang w:val="ru-RU"/>
    </w:rPr>
  </w:style>
  <w:style w:type="character" w:customStyle="1" w:styleId="2Arial6">
    <w:name w:val="Основной текст (2) + Arial6"/>
    <w:aliases w:val="9 pt4,Курсив3"/>
    <w:uiPriority w:val="99"/>
    <w:rsid w:val="00537312"/>
    <w:rPr>
      <w:rFonts w:ascii="Arial"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uiPriority w:val="99"/>
    <w:qFormat/>
    <w:rsid w:val="00537312"/>
    <w:pPr>
      <w:keepNext/>
      <w:keepLines/>
      <w:suppressAutoHyphens/>
      <w:autoSpaceDN w:val="0"/>
      <w:spacing w:before="360" w:after="80"/>
      <w:textAlignment w:val="baseline"/>
    </w:pPr>
    <w:rPr>
      <w:rFonts w:ascii="Georgia" w:hAnsi="Georgia" w:cs="Georgia"/>
      <w:i/>
      <w:color w:val="666666"/>
      <w:kern w:val="3"/>
      <w:sz w:val="48"/>
      <w:szCs w:val="48"/>
      <w:lang w:eastAsia="zh-CN" w:bidi="hi-IN"/>
    </w:rPr>
  </w:style>
  <w:style w:type="character" w:customStyle="1" w:styleId="af8">
    <w:name w:val="Подзаголовок Знак"/>
    <w:link w:val="af7"/>
    <w:uiPriority w:val="99"/>
    <w:locked/>
    <w:rsid w:val="00537312"/>
    <w:rPr>
      <w:rFonts w:ascii="Georgia" w:hAnsi="Georgia" w:cs="Georgia"/>
      <w:i/>
      <w:color w:val="666666"/>
      <w:kern w:val="3"/>
      <w:sz w:val="48"/>
      <w:szCs w:val="48"/>
      <w:lang w:val="en-US" w:eastAsia="zh-CN" w:bidi="hi-IN"/>
    </w:rPr>
  </w:style>
  <w:style w:type="paragraph" w:customStyle="1" w:styleId="Default">
    <w:name w:val="Default"/>
    <w:uiPriority w:val="99"/>
    <w:rsid w:val="00537312"/>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i/>
      <w:color w:val="000000"/>
      <w:spacing w:val="0"/>
      <w:w w:val="100"/>
      <w:position w:val="0"/>
      <w:sz w:val="8"/>
      <w:lang w:val="fr-FR" w:eastAsia="fr-FR"/>
    </w:rPr>
  </w:style>
  <w:style w:type="character" w:customStyle="1" w:styleId="2Arial2">
    <w:name w:val="Основной текст (2) + Arial2"/>
    <w:aliases w:val="9 pt1,Курсив2"/>
    <w:uiPriority w:val="99"/>
    <w:rsid w:val="00537312"/>
    <w:rPr>
      <w:rFonts w:ascii="Arial" w:hAnsi="Arial"/>
      <w:i/>
      <w:color w:val="000000"/>
      <w:spacing w:val="0"/>
      <w:w w:val="100"/>
      <w:position w:val="0"/>
      <w:sz w:val="18"/>
      <w:lang w:val="fr-FR" w:eastAsia="fr-FR"/>
    </w:rPr>
  </w:style>
  <w:style w:type="character" w:customStyle="1" w:styleId="2Arial3">
    <w:name w:val="Основной текст (2) + Arial3"/>
    <w:aliases w:val="9 pt2"/>
    <w:uiPriority w:val="99"/>
    <w:rsid w:val="00537312"/>
    <w:rPr>
      <w:rFonts w:ascii="Arial" w:hAnsi="Arial"/>
      <w:color w:val="000000"/>
      <w:spacing w:val="0"/>
      <w:w w:val="100"/>
      <w:position w:val="0"/>
      <w:sz w:val="18"/>
      <w:lang w:val="uk-UA" w:eastAsia="uk-UA"/>
    </w:rPr>
  </w:style>
  <w:style w:type="paragraph" w:customStyle="1" w:styleId="15">
    <w:name w:val="Обычный1"/>
    <w:uiPriority w:val="99"/>
    <w:rsid w:val="00537312"/>
    <w:pPr>
      <w:widowControl w:val="0"/>
    </w:pPr>
    <w:rPr>
      <w:rFonts w:ascii="Arial" w:hAnsi="Arial" w:cs="Arial"/>
      <w:color w:val="000000"/>
      <w:sz w:val="24"/>
      <w:szCs w:val="24"/>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hAnsi="Times New Roman"/>
      <w:sz w:val="18"/>
      <w:szCs w:val="18"/>
      <w:lang w:val="en-US" w:eastAsia="uk-UA"/>
    </w:rPr>
  </w:style>
  <w:style w:type="character" w:customStyle="1" w:styleId="CommentTextChar">
    <w:name w:val="Comment Text Char"/>
    <w:uiPriority w:val="99"/>
    <w:semiHidden/>
    <w:locked/>
    <w:rsid w:val="00537312"/>
    <w:rPr>
      <w:rFonts w:ascii="Arial" w:hAnsi="Arial"/>
      <w:sz w:val="20"/>
    </w:rPr>
  </w:style>
  <w:style w:type="paragraph" w:styleId="af9">
    <w:name w:val="annotation text"/>
    <w:basedOn w:val="a"/>
    <w:link w:val="afa"/>
    <w:uiPriority w:val="99"/>
    <w:semiHidden/>
    <w:rsid w:val="00537312"/>
    <w:pPr>
      <w:widowControl/>
    </w:pPr>
    <w:rPr>
      <w:rFonts w:ascii="Arial" w:hAnsi="Arial" w:cs="Times New Roman"/>
      <w:color w:val="auto"/>
      <w:sz w:val="20"/>
      <w:szCs w:val="20"/>
      <w:lang w:val="ru-RU" w:eastAsia="ru-RU"/>
    </w:rPr>
  </w:style>
  <w:style w:type="character" w:customStyle="1" w:styleId="afa">
    <w:name w:val="Текст примечания Знак"/>
    <w:link w:val="af9"/>
    <w:uiPriority w:val="99"/>
    <w:semiHidden/>
    <w:locked/>
    <w:rsid w:val="00FB2DDE"/>
    <w:rPr>
      <w:rFonts w:ascii="Microsoft Sans Serif" w:hAnsi="Microsoft Sans Serif" w:cs="Microsoft Sans Serif"/>
      <w:color w:val="000000"/>
      <w:sz w:val="20"/>
      <w:szCs w:val="20"/>
      <w:lang w:val="en-US" w:eastAsia="en-US"/>
    </w:rPr>
  </w:style>
  <w:style w:type="character" w:customStyle="1" w:styleId="16">
    <w:name w:val="Текст примечания Знак1"/>
    <w:uiPriority w:val="99"/>
    <w:semiHidden/>
    <w:rsid w:val="00537312"/>
    <w:rPr>
      <w:rFonts w:ascii="Microsoft Sans Serif" w:hAnsi="Microsoft Sans Serif" w:cs="Microsoft Sans Serif"/>
      <w:color w:val="000000"/>
      <w:sz w:val="20"/>
      <w:szCs w:val="20"/>
      <w:lang w:val="en-US"/>
    </w:rPr>
  </w:style>
  <w:style w:type="character" w:customStyle="1" w:styleId="CommentSubjectChar">
    <w:name w:val="Comment Subject Char"/>
    <w:uiPriority w:val="99"/>
    <w:semiHidden/>
    <w:locked/>
    <w:rsid w:val="00537312"/>
    <w:rPr>
      <w:rFonts w:ascii="Arial" w:hAnsi="Arial"/>
      <w:b/>
      <w:sz w:val="20"/>
    </w:rPr>
  </w:style>
  <w:style w:type="paragraph" w:styleId="afb">
    <w:name w:val="annotation subject"/>
    <w:basedOn w:val="af9"/>
    <w:next w:val="af9"/>
    <w:link w:val="afc"/>
    <w:uiPriority w:val="99"/>
    <w:semiHidden/>
    <w:rsid w:val="00537312"/>
    <w:rPr>
      <w:b/>
      <w:bCs/>
    </w:rPr>
  </w:style>
  <w:style w:type="character" w:customStyle="1" w:styleId="afc">
    <w:name w:val="Тема примечания Знак"/>
    <w:link w:val="afb"/>
    <w:uiPriority w:val="99"/>
    <w:semiHidden/>
    <w:locked/>
    <w:rsid w:val="00FB2DDE"/>
    <w:rPr>
      <w:rFonts w:ascii="Microsoft Sans Serif" w:hAnsi="Microsoft Sans Serif" w:cs="Microsoft Sans Serif"/>
      <w:b/>
      <w:bCs/>
      <w:color w:val="000000"/>
      <w:sz w:val="20"/>
      <w:szCs w:val="20"/>
      <w:lang w:val="en-US" w:eastAsia="en-US"/>
    </w:rPr>
  </w:style>
  <w:style w:type="character" w:customStyle="1" w:styleId="17">
    <w:name w:val="Тема примечания Знак1"/>
    <w:uiPriority w:val="99"/>
    <w:semiHidden/>
    <w:rsid w:val="00537312"/>
    <w:rPr>
      <w:rFonts w:ascii="Microsoft Sans Serif" w:hAnsi="Microsoft Sans Serif" w:cs="Microsoft Sans Serif"/>
      <w:b/>
      <w:bCs/>
      <w:color w:val="000000"/>
      <w:sz w:val="20"/>
      <w:szCs w:val="20"/>
      <w:lang w:val="en-US"/>
    </w:rPr>
  </w:style>
  <w:style w:type="character" w:styleId="afd">
    <w:name w:val="footnote reference"/>
    <w:uiPriority w:val="99"/>
    <w:rsid w:val="00537312"/>
    <w:rPr>
      <w:rFonts w:ascii="Times New Roman" w:hAnsi="Times New Roman" w:cs="Times New Roman"/>
      <w:sz w:val="27"/>
      <w:vertAlign w:val="superscript"/>
      <w:lang w:val="en-US"/>
    </w:rPr>
  </w:style>
  <w:style w:type="character" w:customStyle="1" w:styleId="FootnoteTextChar">
    <w:name w:val="Footnote Text Char"/>
    <w:uiPriority w:val="99"/>
    <w:locked/>
    <w:rsid w:val="00537312"/>
    <w:rPr>
      <w:rFonts w:ascii="Arial" w:hAnsi="Arial"/>
      <w:sz w:val="20"/>
    </w:rPr>
  </w:style>
  <w:style w:type="paragraph" w:styleId="afe">
    <w:name w:val="footnote text"/>
    <w:basedOn w:val="a"/>
    <w:link w:val="aff"/>
    <w:uiPriority w:val="99"/>
    <w:rsid w:val="00537312"/>
    <w:pPr>
      <w:widowControl/>
    </w:pPr>
    <w:rPr>
      <w:rFonts w:ascii="Arial" w:hAnsi="Arial" w:cs="Times New Roman"/>
      <w:color w:val="auto"/>
      <w:sz w:val="20"/>
      <w:szCs w:val="20"/>
      <w:lang w:val="ru-RU" w:eastAsia="ru-RU"/>
    </w:rPr>
  </w:style>
  <w:style w:type="character" w:customStyle="1" w:styleId="aff">
    <w:name w:val="Текст сноски Знак"/>
    <w:link w:val="afe"/>
    <w:uiPriority w:val="99"/>
    <w:semiHidden/>
    <w:locked/>
    <w:rsid w:val="00FB2DDE"/>
    <w:rPr>
      <w:rFonts w:ascii="Microsoft Sans Serif" w:hAnsi="Microsoft Sans Serif" w:cs="Microsoft Sans Serif"/>
      <w:color w:val="000000"/>
      <w:sz w:val="20"/>
      <w:szCs w:val="20"/>
      <w:lang w:val="en-US" w:eastAsia="en-US"/>
    </w:rPr>
  </w:style>
  <w:style w:type="character" w:customStyle="1" w:styleId="18">
    <w:name w:val="Текст сноски Знак1"/>
    <w:uiPriority w:val="99"/>
    <w:semiHidden/>
    <w:rsid w:val="00537312"/>
    <w:rPr>
      <w:rFonts w:ascii="Microsoft Sans Serif" w:hAnsi="Microsoft Sans Serif" w:cs="Microsoft Sans Serif"/>
      <w:color w:val="000000"/>
      <w:sz w:val="20"/>
      <w:szCs w:val="20"/>
      <w:lang w:val="en-US"/>
    </w:rPr>
  </w:style>
  <w:style w:type="character" w:customStyle="1" w:styleId="19">
    <w:name w:val="Основной текст Знак1"/>
    <w:uiPriority w:val="99"/>
    <w:semiHidden/>
    <w:rsid w:val="00402269"/>
    <w:rPr>
      <w:rFonts w:cs="Times New Roman"/>
    </w:rPr>
  </w:style>
  <w:style w:type="character" w:customStyle="1" w:styleId="1a">
    <w:name w:val="Основний текст Знак1"/>
    <w:uiPriority w:val="99"/>
    <w:semiHidden/>
    <w:rsid w:val="00402269"/>
    <w:rPr>
      <w:rFonts w:cs="Times New Roman"/>
    </w:rPr>
  </w:style>
  <w:style w:type="table" w:customStyle="1" w:styleId="120">
    <w:name w:val="Сетка таблицы12"/>
    <w:uiPriority w:val="99"/>
    <w:rsid w:val="00402269"/>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с отступом Знак1"/>
    <w:uiPriority w:val="99"/>
    <w:semiHidden/>
    <w:rsid w:val="00402269"/>
    <w:rPr>
      <w:rFonts w:cs="Times New Roman"/>
    </w:rPr>
  </w:style>
  <w:style w:type="character" w:customStyle="1" w:styleId="1c">
    <w:name w:val="Основний текст з відступом Знак1"/>
    <w:uiPriority w:val="99"/>
    <w:semiHidden/>
    <w:rsid w:val="00402269"/>
    <w:rPr>
      <w:rFonts w:cs="Times New Roman"/>
    </w:rPr>
  </w:style>
  <w:style w:type="character" w:customStyle="1" w:styleId="1d">
    <w:name w:val="Текст выноски Знак1"/>
    <w:uiPriority w:val="99"/>
    <w:semiHidden/>
    <w:rsid w:val="00402269"/>
    <w:rPr>
      <w:rFonts w:ascii="Segoe UI" w:hAnsi="Segoe UI" w:cs="Segoe UI"/>
      <w:sz w:val="18"/>
      <w:szCs w:val="18"/>
    </w:rPr>
  </w:style>
  <w:style w:type="character" w:customStyle="1" w:styleId="1e">
    <w:name w:val="Текст у виносці Знак1"/>
    <w:uiPriority w:val="99"/>
    <w:semiHidden/>
    <w:rsid w:val="00402269"/>
    <w:rPr>
      <w:rFonts w:ascii="Tahoma" w:hAnsi="Tahoma"/>
      <w:sz w:val="16"/>
    </w:rPr>
  </w:style>
  <w:style w:type="paragraph" w:customStyle="1" w:styleId="aff0">
    <w:name w:val="Знак Знак Знак"/>
    <w:basedOn w:val="a"/>
    <w:uiPriority w:val="99"/>
    <w:rsid w:val="00402269"/>
    <w:pPr>
      <w:widowControl/>
    </w:pPr>
    <w:rPr>
      <w:rFonts w:ascii="Verdana" w:eastAsia="Times New Roman" w:hAnsi="Verdana" w:cs="Verdana"/>
      <w:color w:val="auto"/>
      <w:sz w:val="20"/>
      <w:szCs w:val="20"/>
    </w:rPr>
  </w:style>
  <w:style w:type="paragraph" w:customStyle="1" w:styleId="1f">
    <w:name w:val="Абзац списка1"/>
    <w:basedOn w:val="a"/>
    <w:uiPriority w:val="99"/>
    <w:rsid w:val="00402269"/>
    <w:pPr>
      <w:widowControl/>
      <w:spacing w:after="200" w:line="276" w:lineRule="auto"/>
      <w:ind w:left="720"/>
    </w:pPr>
    <w:rPr>
      <w:rFonts w:ascii="Calibri" w:eastAsia="Times New Roman" w:hAnsi="Calibri" w:cs="Calibri"/>
      <w:color w:val="auto"/>
      <w:sz w:val="22"/>
      <w:szCs w:val="22"/>
      <w:lang w:val="uk-UA"/>
    </w:rPr>
  </w:style>
  <w:style w:type="character" w:customStyle="1" w:styleId="aff1">
    <w:name w:val="Основний текст_"/>
    <w:link w:val="1f0"/>
    <w:uiPriority w:val="99"/>
    <w:locked/>
    <w:rsid w:val="00402269"/>
    <w:rPr>
      <w:sz w:val="26"/>
      <w:shd w:val="clear" w:color="auto" w:fill="FFFFFF"/>
    </w:rPr>
  </w:style>
  <w:style w:type="paragraph" w:customStyle="1" w:styleId="1f0">
    <w:name w:val="Основний текст1"/>
    <w:basedOn w:val="a"/>
    <w:link w:val="aff1"/>
    <w:uiPriority w:val="99"/>
    <w:rsid w:val="00402269"/>
    <w:pPr>
      <w:widowControl/>
      <w:shd w:val="clear" w:color="auto" w:fill="FFFFFF"/>
      <w:spacing w:before="600" w:after="240" w:line="326" w:lineRule="exact"/>
      <w:jc w:val="both"/>
    </w:pPr>
    <w:rPr>
      <w:rFonts w:ascii="Calibri" w:hAnsi="Calibri" w:cs="Times New Roman"/>
      <w:color w:val="auto"/>
      <w:sz w:val="26"/>
      <w:szCs w:val="20"/>
      <w:shd w:val="clear" w:color="auto" w:fill="FFFFFF"/>
      <w:lang w:val="ru-RU" w:eastAsia="ru-RU"/>
    </w:rPr>
  </w:style>
  <w:style w:type="paragraph" w:styleId="aff2">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rPr>
  </w:style>
  <w:style w:type="paragraph" w:styleId="26">
    <w:name w:val="Quote"/>
    <w:basedOn w:val="a"/>
    <w:next w:val="aff3"/>
    <w:link w:val="27"/>
    <w:uiPriority w:val="99"/>
    <w:qFormat/>
    <w:rsid w:val="00402269"/>
    <w:pPr>
      <w:widowControl/>
      <w:ind w:left="993" w:right="458" w:hanging="284"/>
      <w:jc w:val="both"/>
    </w:pPr>
    <w:rPr>
      <w:rFonts w:ascii="Times New Roman" w:eastAsia="Times New Roman" w:hAnsi="Times New Roman" w:cs="Times New Roman"/>
      <w:color w:val="auto"/>
      <w:szCs w:val="20"/>
      <w:lang w:val="uk-UA" w:eastAsia="ru-RU"/>
    </w:rPr>
  </w:style>
  <w:style w:type="character" w:customStyle="1" w:styleId="27">
    <w:name w:val="Цитата 2 Знак"/>
    <w:link w:val="26"/>
    <w:uiPriority w:val="99"/>
    <w:locked/>
    <w:rsid w:val="00402269"/>
    <w:rPr>
      <w:rFonts w:ascii="Times New Roman" w:hAnsi="Times New Roman" w:cs="Times New Roman"/>
      <w:sz w:val="20"/>
      <w:szCs w:val="20"/>
      <w:lang w:val="uk-UA" w:eastAsia="ru-RU"/>
    </w:rPr>
  </w:style>
  <w:style w:type="character" w:styleId="aff4">
    <w:name w:val="Strong"/>
    <w:uiPriority w:val="99"/>
    <w:qFormat/>
    <w:rsid w:val="00402269"/>
    <w:rPr>
      <w:rFonts w:cs="Times New Roman"/>
      <w:b/>
    </w:rPr>
  </w:style>
  <w:style w:type="paragraph" w:styleId="aff3">
    <w:name w:val="Block Text"/>
    <w:basedOn w:val="a"/>
    <w:uiPriority w:val="99"/>
    <w:semiHidden/>
    <w:rsid w:val="00402269"/>
    <w:pPr>
      <w:widowControl/>
      <w:spacing w:after="120" w:line="276" w:lineRule="auto"/>
      <w:ind w:left="1440" w:right="1440"/>
    </w:pPr>
    <w:rPr>
      <w:rFonts w:ascii="Calibri" w:hAnsi="Calibri" w:cs="Times New Roman"/>
      <w:color w:val="auto"/>
      <w:sz w:val="22"/>
      <w:szCs w:val="22"/>
      <w:lang w:val="uk-UA"/>
    </w:rPr>
  </w:style>
  <w:style w:type="character" w:customStyle="1" w:styleId="rvts0">
    <w:name w:val="rvts0"/>
    <w:uiPriority w:val="99"/>
    <w:rsid w:val="00402269"/>
  </w:style>
  <w:style w:type="character" w:styleId="aff5">
    <w:name w:val="Emphasis"/>
    <w:uiPriority w:val="99"/>
    <w:qFormat/>
    <w:rsid w:val="0019576F"/>
    <w:rPr>
      <w:rFonts w:ascii="Times New Roman" w:hAnsi="Times New Roman" w:cs="Times New Roman"/>
      <w:i/>
    </w:rPr>
  </w:style>
  <w:style w:type="character" w:customStyle="1" w:styleId="TitleChar">
    <w:name w:val="Title Char"/>
    <w:aliases w:val="Заголовок Char"/>
    <w:uiPriority w:val="99"/>
    <w:locked/>
    <w:rsid w:val="0019576F"/>
    <w:rPr>
      <w:rFonts w:ascii="Cambria" w:hAnsi="Cambria"/>
      <w:spacing w:val="-10"/>
      <w:kern w:val="28"/>
      <w:sz w:val="56"/>
      <w:lang w:val="en-US"/>
    </w:rPr>
  </w:style>
  <w:style w:type="paragraph" w:styleId="aff6">
    <w:name w:val="Title"/>
    <w:aliases w:val="Заголовок"/>
    <w:basedOn w:val="a"/>
    <w:next w:val="a"/>
    <w:link w:val="aff7"/>
    <w:uiPriority w:val="99"/>
    <w:qFormat/>
    <w:rsid w:val="0019576F"/>
    <w:pPr>
      <w:widowControl/>
      <w:contextualSpacing/>
    </w:pPr>
    <w:rPr>
      <w:rFonts w:ascii="Cambria" w:hAnsi="Cambria" w:cs="Times New Roman"/>
      <w:color w:val="auto"/>
      <w:spacing w:val="-10"/>
      <w:kern w:val="28"/>
      <w:sz w:val="56"/>
      <w:szCs w:val="56"/>
      <w:lang w:eastAsia="ru-RU"/>
    </w:rPr>
  </w:style>
  <w:style w:type="character" w:customStyle="1" w:styleId="aff7">
    <w:name w:val="Название Знак"/>
    <w:aliases w:val="Заголовок Знак"/>
    <w:link w:val="aff6"/>
    <w:uiPriority w:val="99"/>
    <w:locked/>
    <w:rsid w:val="00FB2DDE"/>
    <w:rPr>
      <w:rFonts w:ascii="Cambria" w:hAnsi="Cambria" w:cs="Times New Roman"/>
      <w:b/>
      <w:bCs/>
      <w:color w:val="000000"/>
      <w:kern w:val="28"/>
      <w:sz w:val="32"/>
      <w:szCs w:val="32"/>
      <w:lang w:val="en-US" w:eastAsia="en-US"/>
    </w:rPr>
  </w:style>
  <w:style w:type="character" w:customStyle="1" w:styleId="1f1">
    <w:name w:val="Название Знак1"/>
    <w:aliases w:val="Заголовок Знак1"/>
    <w:uiPriority w:val="99"/>
    <w:rsid w:val="0019576F"/>
    <w:rPr>
      <w:rFonts w:ascii="Calibri Light" w:hAnsi="Calibri Light" w:cs="Times New Roman"/>
      <w:color w:val="323E4F"/>
      <w:spacing w:val="5"/>
      <w:kern w:val="28"/>
      <w:sz w:val="52"/>
      <w:szCs w:val="52"/>
      <w:lang w:val="en-US"/>
    </w:rPr>
  </w:style>
  <w:style w:type="character" w:customStyle="1" w:styleId="aff8">
    <w:name w:val="Без интервала Знак"/>
    <w:link w:val="1f2"/>
    <w:uiPriority w:val="99"/>
    <w:locked/>
    <w:rsid w:val="0019576F"/>
    <w:rPr>
      <w:rFonts w:ascii="Times New Roman" w:hAnsi="Times New Roman"/>
      <w:sz w:val="22"/>
      <w:lang w:val="ru-RU" w:eastAsia="en-US"/>
    </w:rPr>
  </w:style>
  <w:style w:type="paragraph" w:customStyle="1" w:styleId="1f2">
    <w:name w:val="Без интервала1"/>
    <w:link w:val="aff8"/>
    <w:uiPriority w:val="99"/>
    <w:rsid w:val="0019576F"/>
    <w:rPr>
      <w:rFonts w:ascii="Times New Roman" w:eastAsia="Times New Roman" w:hAnsi="Times New Roman"/>
      <w:sz w:val="22"/>
      <w:szCs w:val="22"/>
      <w:lang w:eastAsia="en-US"/>
    </w:rPr>
  </w:style>
  <w:style w:type="paragraph" w:customStyle="1" w:styleId="28">
    <w:name w:val="Абзац списку2"/>
    <w:basedOn w:val="a"/>
    <w:uiPriority w:val="99"/>
    <w:rsid w:val="0019576F"/>
    <w:pPr>
      <w:widowControl/>
      <w:spacing w:after="160" w:line="252" w:lineRule="auto"/>
      <w:ind w:left="720"/>
      <w:contextualSpacing/>
    </w:pPr>
    <w:rPr>
      <w:rFonts w:ascii="Calibri" w:hAnsi="Calibri" w:cs="Times New Roman"/>
      <w:color w:val="auto"/>
      <w:sz w:val="22"/>
      <w:szCs w:val="22"/>
      <w:lang w:val="pl-PL"/>
    </w:rPr>
  </w:style>
  <w:style w:type="paragraph" w:customStyle="1" w:styleId="TableParagraph">
    <w:name w:val="Table Paragraph"/>
    <w:basedOn w:val="a"/>
    <w:uiPriority w:val="99"/>
    <w:rsid w:val="0019576F"/>
    <w:pPr>
      <w:autoSpaceDE w:val="0"/>
      <w:autoSpaceDN w:val="0"/>
      <w:adjustRightInd w:val="0"/>
    </w:pPr>
    <w:rPr>
      <w:rFonts w:ascii="Times New Roman" w:eastAsia="Times New Roman" w:hAnsi="Times New Roman" w:cs="Times New Roman"/>
      <w:color w:val="auto"/>
      <w:lang w:val="ru-RU" w:eastAsia="ru-RU"/>
    </w:rPr>
  </w:style>
  <w:style w:type="paragraph" w:customStyle="1" w:styleId="aff9">
    <w:name w:val="Нормальний текст"/>
    <w:basedOn w:val="a"/>
    <w:uiPriority w:val="99"/>
    <w:rsid w:val="0019576F"/>
    <w:pPr>
      <w:widowControl/>
      <w:spacing w:before="120"/>
      <w:ind w:firstLine="567"/>
      <w:jc w:val="both"/>
    </w:pPr>
    <w:rPr>
      <w:rFonts w:ascii="Antiqua" w:eastAsia="Times New Roman" w:hAnsi="Antiqua" w:cs="Times New Roman"/>
      <w:color w:val="auto"/>
      <w:sz w:val="26"/>
      <w:szCs w:val="20"/>
      <w:lang w:val="uk-UA" w:eastAsia="ru-RU"/>
    </w:rPr>
  </w:style>
  <w:style w:type="paragraph" w:customStyle="1" w:styleId="1f3">
    <w:name w:val="Рецензия1"/>
    <w:uiPriority w:val="99"/>
    <w:semiHidden/>
    <w:rsid w:val="0019576F"/>
    <w:rPr>
      <w:sz w:val="22"/>
      <w:szCs w:val="22"/>
      <w:lang w:val="uk-UA" w:eastAsia="en-US"/>
    </w:rPr>
  </w:style>
  <w:style w:type="character" w:styleId="affa">
    <w:name w:val="annotation reference"/>
    <w:uiPriority w:val="99"/>
    <w:semiHidden/>
    <w:rsid w:val="0019576F"/>
    <w:rPr>
      <w:rFonts w:cs="Times New Roman"/>
      <w:sz w:val="16"/>
    </w:rPr>
  </w:style>
  <w:style w:type="character" w:customStyle="1" w:styleId="410">
    <w:name w:val="Заголовок 4 Знак1"/>
    <w:uiPriority w:val="99"/>
    <w:semiHidden/>
    <w:locked/>
    <w:rsid w:val="0019576F"/>
    <w:rPr>
      <w:rFonts w:ascii="Times New Roman" w:hAnsi="Times New Roman"/>
      <w:i/>
      <w:sz w:val="24"/>
      <w:lang w:eastAsia="ru-RU"/>
    </w:rPr>
  </w:style>
  <w:style w:type="character" w:customStyle="1" w:styleId="z">
    <w:name w:val="z"/>
    <w:uiPriority w:val="99"/>
    <w:rsid w:val="0019576F"/>
    <w:rPr>
      <w:rFonts w:cs="Times New Roman"/>
    </w:rPr>
  </w:style>
  <w:style w:type="table" w:customStyle="1" w:styleId="1f4">
    <w:name w:val="Сітка таблиці1"/>
    <w:uiPriority w:val="99"/>
    <w:rsid w:val="0019576F"/>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ітка таблиці2"/>
    <w:uiPriority w:val="99"/>
    <w:rsid w:val="0019576F"/>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ітка таблиці3"/>
    <w:uiPriority w:val="99"/>
    <w:rsid w:val="0019576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19576F"/>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endnote text"/>
    <w:basedOn w:val="a"/>
    <w:link w:val="affc"/>
    <w:uiPriority w:val="99"/>
    <w:semiHidden/>
    <w:rsid w:val="00B54D34"/>
    <w:rPr>
      <w:sz w:val="20"/>
      <w:szCs w:val="20"/>
    </w:rPr>
  </w:style>
  <w:style w:type="character" w:customStyle="1" w:styleId="affc">
    <w:name w:val="Текст концевой сноски Знак"/>
    <w:link w:val="affb"/>
    <w:uiPriority w:val="99"/>
    <w:semiHidden/>
    <w:locked/>
    <w:rsid w:val="00B54D34"/>
    <w:rPr>
      <w:rFonts w:ascii="Microsoft Sans Serif" w:hAnsi="Microsoft Sans Serif" w:cs="Microsoft Sans Serif"/>
      <w:color w:val="000000"/>
      <w:sz w:val="20"/>
      <w:szCs w:val="20"/>
      <w:lang w:val="en-US"/>
    </w:rPr>
  </w:style>
  <w:style w:type="character" w:styleId="affd">
    <w:name w:val="endnote reference"/>
    <w:uiPriority w:val="99"/>
    <w:semiHidden/>
    <w:rsid w:val="00B54D3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5553">
      <w:marLeft w:val="0"/>
      <w:marRight w:val="0"/>
      <w:marTop w:val="0"/>
      <w:marBottom w:val="0"/>
      <w:divBdr>
        <w:top w:val="none" w:sz="0" w:space="0" w:color="auto"/>
        <w:left w:val="none" w:sz="0" w:space="0" w:color="auto"/>
        <w:bottom w:val="none" w:sz="0" w:space="0" w:color="auto"/>
        <w:right w:val="none" w:sz="0" w:space="0" w:color="auto"/>
      </w:divBdr>
    </w:div>
    <w:div w:id="993485554">
      <w:marLeft w:val="0"/>
      <w:marRight w:val="0"/>
      <w:marTop w:val="0"/>
      <w:marBottom w:val="0"/>
      <w:divBdr>
        <w:top w:val="none" w:sz="0" w:space="0" w:color="auto"/>
        <w:left w:val="none" w:sz="0" w:space="0" w:color="auto"/>
        <w:bottom w:val="none" w:sz="0" w:space="0" w:color="auto"/>
        <w:right w:val="none" w:sz="0" w:space="0" w:color="auto"/>
      </w:divBdr>
    </w:div>
    <w:div w:id="993485555">
      <w:marLeft w:val="0"/>
      <w:marRight w:val="0"/>
      <w:marTop w:val="0"/>
      <w:marBottom w:val="0"/>
      <w:divBdr>
        <w:top w:val="none" w:sz="0" w:space="0" w:color="auto"/>
        <w:left w:val="none" w:sz="0" w:space="0" w:color="auto"/>
        <w:bottom w:val="none" w:sz="0" w:space="0" w:color="auto"/>
        <w:right w:val="none" w:sz="0" w:space="0" w:color="auto"/>
      </w:divBdr>
    </w:div>
    <w:div w:id="993485556">
      <w:marLeft w:val="0"/>
      <w:marRight w:val="0"/>
      <w:marTop w:val="0"/>
      <w:marBottom w:val="0"/>
      <w:divBdr>
        <w:top w:val="none" w:sz="0" w:space="0" w:color="auto"/>
        <w:left w:val="none" w:sz="0" w:space="0" w:color="auto"/>
        <w:bottom w:val="none" w:sz="0" w:space="0" w:color="auto"/>
        <w:right w:val="none" w:sz="0" w:space="0" w:color="auto"/>
      </w:divBdr>
    </w:div>
    <w:div w:id="993485557">
      <w:marLeft w:val="0"/>
      <w:marRight w:val="0"/>
      <w:marTop w:val="0"/>
      <w:marBottom w:val="0"/>
      <w:divBdr>
        <w:top w:val="none" w:sz="0" w:space="0" w:color="auto"/>
        <w:left w:val="none" w:sz="0" w:space="0" w:color="auto"/>
        <w:bottom w:val="none" w:sz="0" w:space="0" w:color="auto"/>
        <w:right w:val="none" w:sz="0" w:space="0" w:color="auto"/>
      </w:divBdr>
    </w:div>
    <w:div w:id="993485558">
      <w:marLeft w:val="0"/>
      <w:marRight w:val="0"/>
      <w:marTop w:val="0"/>
      <w:marBottom w:val="0"/>
      <w:divBdr>
        <w:top w:val="none" w:sz="0" w:space="0" w:color="auto"/>
        <w:left w:val="none" w:sz="0" w:space="0" w:color="auto"/>
        <w:bottom w:val="none" w:sz="0" w:space="0" w:color="auto"/>
        <w:right w:val="none" w:sz="0" w:space="0" w:color="auto"/>
      </w:divBdr>
    </w:div>
    <w:div w:id="993485559">
      <w:marLeft w:val="0"/>
      <w:marRight w:val="0"/>
      <w:marTop w:val="0"/>
      <w:marBottom w:val="0"/>
      <w:divBdr>
        <w:top w:val="none" w:sz="0" w:space="0" w:color="auto"/>
        <w:left w:val="none" w:sz="0" w:space="0" w:color="auto"/>
        <w:bottom w:val="none" w:sz="0" w:space="0" w:color="auto"/>
        <w:right w:val="none" w:sz="0" w:space="0" w:color="auto"/>
      </w:divBdr>
    </w:div>
    <w:div w:id="993485560">
      <w:marLeft w:val="0"/>
      <w:marRight w:val="0"/>
      <w:marTop w:val="0"/>
      <w:marBottom w:val="0"/>
      <w:divBdr>
        <w:top w:val="none" w:sz="0" w:space="0" w:color="auto"/>
        <w:left w:val="none" w:sz="0" w:space="0" w:color="auto"/>
        <w:bottom w:val="none" w:sz="0" w:space="0" w:color="auto"/>
        <w:right w:val="none" w:sz="0" w:space="0" w:color="auto"/>
      </w:divBdr>
    </w:div>
    <w:div w:id="993485561">
      <w:marLeft w:val="0"/>
      <w:marRight w:val="0"/>
      <w:marTop w:val="0"/>
      <w:marBottom w:val="0"/>
      <w:divBdr>
        <w:top w:val="none" w:sz="0" w:space="0" w:color="auto"/>
        <w:left w:val="none" w:sz="0" w:space="0" w:color="auto"/>
        <w:bottom w:val="none" w:sz="0" w:space="0" w:color="auto"/>
        <w:right w:val="none" w:sz="0" w:space="0" w:color="auto"/>
      </w:divBdr>
    </w:div>
    <w:div w:id="993485562">
      <w:marLeft w:val="0"/>
      <w:marRight w:val="0"/>
      <w:marTop w:val="0"/>
      <w:marBottom w:val="0"/>
      <w:divBdr>
        <w:top w:val="none" w:sz="0" w:space="0" w:color="auto"/>
        <w:left w:val="none" w:sz="0" w:space="0" w:color="auto"/>
        <w:bottom w:val="none" w:sz="0" w:space="0" w:color="auto"/>
        <w:right w:val="none" w:sz="0" w:space="0" w:color="auto"/>
      </w:divBdr>
    </w:div>
    <w:div w:id="993485563">
      <w:marLeft w:val="0"/>
      <w:marRight w:val="0"/>
      <w:marTop w:val="0"/>
      <w:marBottom w:val="0"/>
      <w:divBdr>
        <w:top w:val="none" w:sz="0" w:space="0" w:color="auto"/>
        <w:left w:val="none" w:sz="0" w:space="0" w:color="auto"/>
        <w:bottom w:val="none" w:sz="0" w:space="0" w:color="auto"/>
        <w:right w:val="none" w:sz="0" w:space="0" w:color="auto"/>
      </w:divBdr>
    </w:div>
    <w:div w:id="993485564">
      <w:marLeft w:val="0"/>
      <w:marRight w:val="0"/>
      <w:marTop w:val="0"/>
      <w:marBottom w:val="0"/>
      <w:divBdr>
        <w:top w:val="none" w:sz="0" w:space="0" w:color="auto"/>
        <w:left w:val="none" w:sz="0" w:space="0" w:color="auto"/>
        <w:bottom w:val="none" w:sz="0" w:space="0" w:color="auto"/>
        <w:right w:val="none" w:sz="0" w:space="0" w:color="auto"/>
      </w:divBdr>
    </w:div>
    <w:div w:id="993485565">
      <w:marLeft w:val="0"/>
      <w:marRight w:val="0"/>
      <w:marTop w:val="0"/>
      <w:marBottom w:val="0"/>
      <w:divBdr>
        <w:top w:val="none" w:sz="0" w:space="0" w:color="auto"/>
        <w:left w:val="none" w:sz="0" w:space="0" w:color="auto"/>
        <w:bottom w:val="none" w:sz="0" w:space="0" w:color="auto"/>
        <w:right w:val="none" w:sz="0" w:space="0" w:color="auto"/>
      </w:divBdr>
    </w:div>
    <w:div w:id="993485566">
      <w:marLeft w:val="0"/>
      <w:marRight w:val="0"/>
      <w:marTop w:val="0"/>
      <w:marBottom w:val="0"/>
      <w:divBdr>
        <w:top w:val="none" w:sz="0" w:space="0" w:color="auto"/>
        <w:left w:val="none" w:sz="0" w:space="0" w:color="auto"/>
        <w:bottom w:val="none" w:sz="0" w:space="0" w:color="auto"/>
        <w:right w:val="none" w:sz="0" w:space="0" w:color="auto"/>
      </w:divBdr>
    </w:div>
    <w:div w:id="993485567">
      <w:marLeft w:val="0"/>
      <w:marRight w:val="0"/>
      <w:marTop w:val="0"/>
      <w:marBottom w:val="0"/>
      <w:divBdr>
        <w:top w:val="none" w:sz="0" w:space="0" w:color="auto"/>
        <w:left w:val="none" w:sz="0" w:space="0" w:color="auto"/>
        <w:bottom w:val="none" w:sz="0" w:space="0" w:color="auto"/>
        <w:right w:val="none" w:sz="0" w:space="0" w:color="auto"/>
      </w:divBdr>
    </w:div>
    <w:div w:id="993485568">
      <w:marLeft w:val="0"/>
      <w:marRight w:val="0"/>
      <w:marTop w:val="0"/>
      <w:marBottom w:val="0"/>
      <w:divBdr>
        <w:top w:val="none" w:sz="0" w:space="0" w:color="auto"/>
        <w:left w:val="none" w:sz="0" w:space="0" w:color="auto"/>
        <w:bottom w:val="none" w:sz="0" w:space="0" w:color="auto"/>
        <w:right w:val="none" w:sz="0" w:space="0" w:color="auto"/>
      </w:divBdr>
    </w:div>
    <w:div w:id="993485569">
      <w:marLeft w:val="0"/>
      <w:marRight w:val="0"/>
      <w:marTop w:val="0"/>
      <w:marBottom w:val="0"/>
      <w:divBdr>
        <w:top w:val="none" w:sz="0" w:space="0" w:color="auto"/>
        <w:left w:val="none" w:sz="0" w:space="0" w:color="auto"/>
        <w:bottom w:val="none" w:sz="0" w:space="0" w:color="auto"/>
        <w:right w:val="none" w:sz="0" w:space="0" w:color="auto"/>
      </w:divBdr>
    </w:div>
    <w:div w:id="993485570">
      <w:marLeft w:val="0"/>
      <w:marRight w:val="0"/>
      <w:marTop w:val="0"/>
      <w:marBottom w:val="0"/>
      <w:divBdr>
        <w:top w:val="none" w:sz="0" w:space="0" w:color="auto"/>
        <w:left w:val="none" w:sz="0" w:space="0" w:color="auto"/>
        <w:bottom w:val="none" w:sz="0" w:space="0" w:color="auto"/>
        <w:right w:val="none" w:sz="0" w:space="0" w:color="auto"/>
      </w:divBdr>
    </w:div>
    <w:div w:id="993485571">
      <w:marLeft w:val="0"/>
      <w:marRight w:val="0"/>
      <w:marTop w:val="0"/>
      <w:marBottom w:val="0"/>
      <w:divBdr>
        <w:top w:val="none" w:sz="0" w:space="0" w:color="auto"/>
        <w:left w:val="none" w:sz="0" w:space="0" w:color="auto"/>
        <w:bottom w:val="none" w:sz="0" w:space="0" w:color="auto"/>
        <w:right w:val="none" w:sz="0" w:space="0" w:color="auto"/>
      </w:divBdr>
    </w:div>
    <w:div w:id="993485572">
      <w:marLeft w:val="0"/>
      <w:marRight w:val="0"/>
      <w:marTop w:val="0"/>
      <w:marBottom w:val="0"/>
      <w:divBdr>
        <w:top w:val="none" w:sz="0" w:space="0" w:color="auto"/>
        <w:left w:val="none" w:sz="0" w:space="0" w:color="auto"/>
        <w:bottom w:val="none" w:sz="0" w:space="0" w:color="auto"/>
        <w:right w:val="none" w:sz="0" w:space="0" w:color="auto"/>
      </w:divBdr>
    </w:div>
    <w:div w:id="993485573">
      <w:marLeft w:val="0"/>
      <w:marRight w:val="0"/>
      <w:marTop w:val="0"/>
      <w:marBottom w:val="0"/>
      <w:divBdr>
        <w:top w:val="none" w:sz="0" w:space="0" w:color="auto"/>
        <w:left w:val="none" w:sz="0" w:space="0" w:color="auto"/>
        <w:bottom w:val="none" w:sz="0" w:space="0" w:color="auto"/>
        <w:right w:val="none" w:sz="0" w:space="0" w:color="auto"/>
      </w:divBdr>
    </w:div>
    <w:div w:id="993485574">
      <w:marLeft w:val="0"/>
      <w:marRight w:val="0"/>
      <w:marTop w:val="0"/>
      <w:marBottom w:val="0"/>
      <w:divBdr>
        <w:top w:val="none" w:sz="0" w:space="0" w:color="auto"/>
        <w:left w:val="none" w:sz="0" w:space="0" w:color="auto"/>
        <w:bottom w:val="none" w:sz="0" w:space="0" w:color="auto"/>
        <w:right w:val="none" w:sz="0" w:space="0" w:color="auto"/>
      </w:divBdr>
    </w:div>
    <w:div w:id="993485575">
      <w:marLeft w:val="0"/>
      <w:marRight w:val="0"/>
      <w:marTop w:val="0"/>
      <w:marBottom w:val="0"/>
      <w:divBdr>
        <w:top w:val="none" w:sz="0" w:space="0" w:color="auto"/>
        <w:left w:val="none" w:sz="0" w:space="0" w:color="auto"/>
        <w:bottom w:val="none" w:sz="0" w:space="0" w:color="auto"/>
        <w:right w:val="none" w:sz="0" w:space="0" w:color="auto"/>
      </w:divBdr>
    </w:div>
    <w:div w:id="993485576">
      <w:marLeft w:val="0"/>
      <w:marRight w:val="0"/>
      <w:marTop w:val="0"/>
      <w:marBottom w:val="0"/>
      <w:divBdr>
        <w:top w:val="none" w:sz="0" w:space="0" w:color="auto"/>
        <w:left w:val="none" w:sz="0" w:space="0" w:color="auto"/>
        <w:bottom w:val="none" w:sz="0" w:space="0" w:color="auto"/>
        <w:right w:val="none" w:sz="0" w:space="0" w:color="auto"/>
      </w:divBdr>
    </w:div>
    <w:div w:id="993485577">
      <w:marLeft w:val="0"/>
      <w:marRight w:val="0"/>
      <w:marTop w:val="0"/>
      <w:marBottom w:val="0"/>
      <w:divBdr>
        <w:top w:val="none" w:sz="0" w:space="0" w:color="auto"/>
        <w:left w:val="none" w:sz="0" w:space="0" w:color="auto"/>
        <w:bottom w:val="none" w:sz="0" w:space="0" w:color="auto"/>
        <w:right w:val="none" w:sz="0" w:space="0" w:color="auto"/>
      </w:divBdr>
    </w:div>
    <w:div w:id="993485578">
      <w:marLeft w:val="0"/>
      <w:marRight w:val="0"/>
      <w:marTop w:val="0"/>
      <w:marBottom w:val="0"/>
      <w:divBdr>
        <w:top w:val="none" w:sz="0" w:space="0" w:color="auto"/>
        <w:left w:val="none" w:sz="0" w:space="0" w:color="auto"/>
        <w:bottom w:val="none" w:sz="0" w:space="0" w:color="auto"/>
        <w:right w:val="none" w:sz="0" w:space="0" w:color="auto"/>
      </w:divBdr>
    </w:div>
    <w:div w:id="993485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4737</TotalTime>
  <Pages>1</Pages>
  <Words>66681</Words>
  <Characters>380085</Characters>
  <Application>Microsoft Office Word</Application>
  <DocSecurity>0</DocSecurity>
  <Lines>3167</Lines>
  <Paragraphs>891</Paragraphs>
  <ScaleCrop>false</ScaleCrop>
  <Company/>
  <LinksUpToDate>false</LinksUpToDate>
  <CharactersWithSpaces>445875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cp:lastModifiedBy>
  <cp:revision>334</cp:revision>
  <cp:lastPrinted>2019-08-27T06:05:00Z</cp:lastPrinted>
  <dcterms:created xsi:type="dcterms:W3CDTF">2018-06-28T13:21:00Z</dcterms:created>
  <dcterms:modified xsi:type="dcterms:W3CDTF">2019-09-01T09:42:00Z</dcterms:modified>
</cp:coreProperties>
</file>