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12" w:rsidRDefault="006C1412"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p>
    <w:tbl>
      <w:tblPr>
        <w:tblStyle w:val="11"/>
        <w:tblpPr w:leftFromText="180" w:rightFromText="180" w:horzAnchor="margin" w:tblpY="570"/>
        <w:tblW w:w="5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9"/>
        <w:gridCol w:w="4078"/>
      </w:tblGrid>
      <w:tr w:rsidR="00CF5D9C" w:rsidTr="00CF5D9C">
        <w:tc>
          <w:tcPr>
            <w:tcW w:w="3127" w:type="pct"/>
          </w:tcPr>
          <w:p w:rsidR="00CF5D9C" w:rsidRDefault="00CF5D9C">
            <w:pPr>
              <w:ind w:right="-3226"/>
              <w:rPr>
                <w:sz w:val="24"/>
                <w:szCs w:val="24"/>
                <w:lang w:val="uk-UA"/>
              </w:rPr>
            </w:pPr>
            <w:proofErr w:type="spellStart"/>
            <w:r>
              <w:rPr>
                <w:sz w:val="24"/>
                <w:szCs w:val="24"/>
                <w:lang w:val="uk-UA"/>
              </w:rPr>
              <w:t>Ясінянський</w:t>
            </w:r>
            <w:proofErr w:type="spellEnd"/>
            <w:r>
              <w:rPr>
                <w:sz w:val="24"/>
                <w:szCs w:val="24"/>
                <w:lang w:val="uk-UA"/>
              </w:rPr>
              <w:t xml:space="preserve"> заклад загальної середньої освіти I ступеня  №5</w:t>
            </w:r>
          </w:p>
          <w:p w:rsidR="00CF5D9C" w:rsidRDefault="00CF5D9C">
            <w:pPr>
              <w:widowControl w:val="0"/>
              <w:rPr>
                <w:sz w:val="18"/>
                <w:szCs w:val="18"/>
                <w:lang w:val="uk-UA"/>
              </w:rPr>
            </w:pPr>
          </w:p>
        </w:tc>
        <w:tc>
          <w:tcPr>
            <w:tcW w:w="1873" w:type="pct"/>
          </w:tcPr>
          <w:p w:rsidR="00CF5D9C" w:rsidRDefault="00CF5D9C">
            <w:pPr>
              <w:ind w:left="35"/>
              <w:rPr>
                <w:b/>
                <w:sz w:val="24"/>
                <w:szCs w:val="24"/>
                <w:lang w:val="uk-UA"/>
              </w:rPr>
            </w:pPr>
          </w:p>
          <w:p w:rsidR="00CF5D9C" w:rsidRDefault="00CF5D9C">
            <w:pPr>
              <w:ind w:left="301"/>
              <w:rPr>
                <w:b/>
                <w:sz w:val="24"/>
                <w:szCs w:val="24"/>
                <w:lang w:val="uk-UA"/>
              </w:rPr>
            </w:pPr>
          </w:p>
          <w:p w:rsidR="002C31DB" w:rsidRDefault="002C31DB">
            <w:pPr>
              <w:ind w:left="33"/>
              <w:rPr>
                <w:b/>
                <w:sz w:val="24"/>
                <w:szCs w:val="24"/>
                <w:lang w:val="uk-UA"/>
              </w:rPr>
            </w:pPr>
          </w:p>
          <w:p w:rsidR="00CF5D9C" w:rsidRDefault="00CF5D9C">
            <w:pPr>
              <w:ind w:left="33"/>
              <w:rPr>
                <w:b/>
                <w:sz w:val="24"/>
                <w:szCs w:val="24"/>
                <w:lang w:val="uk-UA"/>
              </w:rPr>
            </w:pPr>
            <w:r>
              <w:rPr>
                <w:b/>
                <w:sz w:val="24"/>
                <w:szCs w:val="24"/>
                <w:lang w:val="uk-UA"/>
              </w:rPr>
              <w:t>ЗАТВЕРДЖУЮ</w:t>
            </w:r>
          </w:p>
          <w:p w:rsidR="00CF5D9C" w:rsidRDefault="00CF5D9C">
            <w:pPr>
              <w:ind w:left="33" w:right="-108"/>
              <w:rPr>
                <w:b/>
                <w:sz w:val="24"/>
                <w:szCs w:val="24"/>
                <w:lang w:val="uk-UA"/>
              </w:rPr>
            </w:pPr>
            <w:r>
              <w:rPr>
                <w:sz w:val="24"/>
                <w:szCs w:val="24"/>
                <w:lang w:val="uk-UA"/>
              </w:rPr>
              <w:t xml:space="preserve">Директор  </w:t>
            </w:r>
            <w:proofErr w:type="spellStart"/>
            <w:r>
              <w:rPr>
                <w:sz w:val="24"/>
                <w:szCs w:val="24"/>
                <w:lang w:val="uk-UA"/>
              </w:rPr>
              <w:t>____Ган</w:t>
            </w:r>
            <w:proofErr w:type="spellEnd"/>
            <w:r>
              <w:rPr>
                <w:sz w:val="24"/>
                <w:szCs w:val="24"/>
                <w:lang w:val="uk-UA"/>
              </w:rPr>
              <w:t>на КОРЖЕНЮК</w:t>
            </w:r>
          </w:p>
          <w:p w:rsidR="00CF5D9C" w:rsidRDefault="00CF5D9C">
            <w:pPr>
              <w:ind w:left="727"/>
              <w:rPr>
                <w:i/>
                <w:sz w:val="18"/>
                <w:szCs w:val="18"/>
                <w:lang w:val="uk-UA"/>
              </w:rPr>
            </w:pPr>
          </w:p>
          <w:p w:rsidR="00CF5D9C" w:rsidRDefault="00CF5D9C">
            <w:pPr>
              <w:ind w:left="33"/>
              <w:rPr>
                <w:sz w:val="24"/>
                <w:lang w:val="uk-UA"/>
              </w:rPr>
            </w:pPr>
            <w:r>
              <w:rPr>
                <w:sz w:val="24"/>
                <w:lang w:val="uk-UA"/>
              </w:rPr>
              <w:t>Наказ №__ від «__» ___ 2022 р.</w:t>
            </w:r>
          </w:p>
          <w:p w:rsidR="00CF5D9C" w:rsidRDefault="00CF5D9C">
            <w:pPr>
              <w:ind w:left="869"/>
              <w:rPr>
                <w:sz w:val="18"/>
                <w:szCs w:val="18"/>
                <w:lang w:val="uk-UA"/>
              </w:rPr>
            </w:pPr>
          </w:p>
        </w:tc>
      </w:tr>
    </w:tbl>
    <w:p w:rsidR="00CF5D9C" w:rsidRDefault="00CF5D9C" w:rsidP="00CF5D9C">
      <w:pPr>
        <w:rPr>
          <w:lang w:val="uk-UA"/>
        </w:rPr>
      </w:pPr>
    </w:p>
    <w:tbl>
      <w:tblPr>
        <w:tblStyle w:val="1"/>
        <w:tblW w:w="51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7"/>
        <w:gridCol w:w="4766"/>
      </w:tblGrid>
      <w:tr w:rsidR="00CF5D9C" w:rsidTr="00CF5D9C">
        <w:trPr>
          <w:trHeight w:val="875"/>
        </w:trPr>
        <w:tc>
          <w:tcPr>
            <w:tcW w:w="2796" w:type="pct"/>
            <w:hideMark/>
          </w:tcPr>
          <w:p w:rsidR="00CF5D9C" w:rsidRDefault="00CF5D9C">
            <w:pPr>
              <w:widowControl w:val="0"/>
              <w:jc w:val="both"/>
              <w:rPr>
                <w:b/>
                <w:sz w:val="24"/>
                <w:szCs w:val="24"/>
                <w:lang w:val="uk-UA"/>
              </w:rPr>
            </w:pPr>
            <w:r>
              <w:rPr>
                <w:b/>
                <w:sz w:val="24"/>
                <w:szCs w:val="24"/>
                <w:lang w:val="uk-UA"/>
              </w:rPr>
              <w:t xml:space="preserve">ПОСАДОВА ІНСТРУКЦІЯ </w:t>
            </w:r>
          </w:p>
          <w:p w:rsidR="00CF5D9C" w:rsidRDefault="00CF5D9C">
            <w:pPr>
              <w:ind w:left="-57"/>
              <w:rPr>
                <w:sz w:val="24"/>
                <w:szCs w:val="24"/>
                <w:lang w:val="uk-UA"/>
              </w:rPr>
            </w:pPr>
            <w:r>
              <w:rPr>
                <w:sz w:val="24"/>
                <w:szCs w:val="24"/>
                <w:lang w:val="uk-UA"/>
              </w:rPr>
              <w:t>____________ № ___________</w:t>
            </w:r>
          </w:p>
          <w:p w:rsidR="00CF5D9C" w:rsidRDefault="00CF5D9C">
            <w:pPr>
              <w:ind w:left="426"/>
              <w:rPr>
                <w:i/>
                <w:sz w:val="18"/>
                <w:szCs w:val="18"/>
                <w:lang w:val="uk-UA"/>
              </w:rPr>
            </w:pPr>
            <w:r>
              <w:rPr>
                <w:i/>
                <w:sz w:val="18"/>
                <w:szCs w:val="18"/>
                <w:lang w:val="uk-UA"/>
              </w:rPr>
              <w:t>(дата)</w:t>
            </w:r>
          </w:p>
        </w:tc>
        <w:tc>
          <w:tcPr>
            <w:tcW w:w="2204" w:type="pct"/>
          </w:tcPr>
          <w:p w:rsidR="00CF5D9C" w:rsidRDefault="00CF5D9C">
            <w:pPr>
              <w:ind w:left="869"/>
              <w:rPr>
                <w:sz w:val="18"/>
                <w:szCs w:val="18"/>
                <w:lang w:val="uk-UA"/>
              </w:rPr>
            </w:pPr>
          </w:p>
        </w:tc>
      </w:tr>
    </w:tbl>
    <w:p w:rsidR="00CF5D9C" w:rsidRDefault="00CF5D9C" w:rsidP="006C1412">
      <w:pPr>
        <w:autoSpaceDE w:val="0"/>
        <w:autoSpaceDN w:val="0"/>
        <w:adjustRightInd w:val="0"/>
        <w:spacing w:after="0" w:line="240" w:lineRule="auto"/>
        <w:jc w:val="both"/>
        <w:textAlignment w:val="center"/>
        <w:rPr>
          <w:rFonts w:ascii="Times New Roman" w:eastAsia="Calibri" w:hAnsi="Times New Roman" w:cs="Times New Roman"/>
          <w:b/>
          <w:bCs/>
          <w:color w:val="000000"/>
          <w:sz w:val="24"/>
          <w:szCs w:val="24"/>
          <w:lang w:val="uk-UA" w:eastAsia="en-US"/>
        </w:rPr>
      </w:pPr>
    </w:p>
    <w:p w:rsidR="00A97654" w:rsidRDefault="00612397" w:rsidP="006C1412">
      <w:pPr>
        <w:autoSpaceDE w:val="0"/>
        <w:autoSpaceDN w:val="0"/>
        <w:adjustRightInd w:val="0"/>
        <w:spacing w:after="0" w:line="240" w:lineRule="auto"/>
        <w:jc w:val="both"/>
        <w:textAlignment w:val="center"/>
        <w:rPr>
          <w:rFonts w:ascii="Times New Roman" w:eastAsia="Calibri" w:hAnsi="Times New Roman" w:cs="Times New Roman"/>
          <w:b/>
          <w:bCs/>
          <w:color w:val="000000"/>
          <w:sz w:val="24"/>
          <w:szCs w:val="24"/>
          <w:lang w:val="uk-UA" w:eastAsia="en-US"/>
        </w:rPr>
      </w:pPr>
      <w:r>
        <w:rPr>
          <w:rFonts w:ascii="Times New Roman" w:eastAsia="Calibri" w:hAnsi="Times New Roman" w:cs="Times New Roman"/>
          <w:b/>
          <w:bCs/>
          <w:color w:val="000000"/>
          <w:sz w:val="24"/>
          <w:szCs w:val="24"/>
          <w:lang w:val="uk-UA" w:eastAsia="en-US"/>
        </w:rPr>
        <w:t>СОЦІАЛЬНОГО ПЕДАГОГА</w:t>
      </w:r>
    </w:p>
    <w:p w:rsidR="00322481" w:rsidRPr="00EB5A4F" w:rsidRDefault="00322481" w:rsidP="00322481">
      <w:pPr>
        <w:widowControl w:val="0"/>
        <w:spacing w:after="0" w:line="240" w:lineRule="auto"/>
        <w:jc w:val="both"/>
        <w:rPr>
          <w:rFonts w:ascii="Times New Roman" w:hAnsi="Times New Roman"/>
          <w:b/>
          <w:sz w:val="24"/>
          <w:szCs w:val="24"/>
        </w:rPr>
      </w:pPr>
      <w:r w:rsidRPr="00976CDB">
        <w:rPr>
          <w:rFonts w:ascii="Times New Roman" w:hAnsi="Times New Roman"/>
          <w:b/>
          <w:sz w:val="24"/>
          <w:szCs w:val="24"/>
        </w:rPr>
        <w:t xml:space="preserve">(код КП </w:t>
      </w:r>
      <w:r>
        <w:rPr>
          <w:rFonts w:ascii="Times New Roman" w:hAnsi="Times New Roman"/>
          <w:b/>
          <w:sz w:val="24"/>
          <w:szCs w:val="24"/>
          <w:lang w:val="uk-UA"/>
        </w:rPr>
        <w:t>2</w:t>
      </w:r>
      <w:r w:rsidRPr="00976CDB">
        <w:rPr>
          <w:rFonts w:ascii="Times New Roman" w:hAnsi="Times New Roman"/>
          <w:b/>
          <w:sz w:val="24"/>
          <w:szCs w:val="24"/>
        </w:rPr>
        <w:t>340)</w:t>
      </w:r>
      <w:r>
        <w:rPr>
          <w:rFonts w:ascii="Times New Roman" w:hAnsi="Times New Roman"/>
          <w:b/>
          <w:sz w:val="24"/>
          <w:szCs w:val="24"/>
        </w:rPr>
        <w:t xml:space="preserve"> </w:t>
      </w:r>
    </w:p>
    <w:p w:rsidR="00322481" w:rsidRDefault="00322481" w:rsidP="006C1412">
      <w:pPr>
        <w:autoSpaceDE w:val="0"/>
        <w:autoSpaceDN w:val="0"/>
        <w:adjustRightInd w:val="0"/>
        <w:spacing w:after="0" w:line="240" w:lineRule="auto"/>
        <w:jc w:val="both"/>
        <w:textAlignment w:val="center"/>
        <w:rPr>
          <w:rFonts w:ascii="Times New Roman" w:eastAsia="Calibri" w:hAnsi="Times New Roman" w:cs="Times New Roman"/>
          <w:b/>
          <w:bCs/>
          <w:color w:val="000000"/>
          <w:sz w:val="24"/>
          <w:szCs w:val="24"/>
          <w:lang w:val="uk-UA" w:eastAsia="en-US"/>
        </w:rPr>
      </w:pPr>
    </w:p>
    <w:p w:rsidR="006C1412" w:rsidRPr="00541504" w:rsidRDefault="006C1412" w:rsidP="002341B9">
      <w:pPr>
        <w:widowControl w:val="0"/>
        <w:autoSpaceDE w:val="0"/>
        <w:autoSpaceDN w:val="0"/>
        <w:adjustRightInd w:val="0"/>
        <w:spacing w:after="0" w:line="240" w:lineRule="auto"/>
        <w:ind w:firstLine="709"/>
        <w:rPr>
          <w:rFonts w:ascii="Times New Roman" w:hAnsi="Times New Roman" w:cs="Times New Roman"/>
          <w:bCs/>
          <w:sz w:val="24"/>
          <w:szCs w:val="24"/>
          <w:lang w:val="uk-UA"/>
        </w:rPr>
      </w:pPr>
    </w:p>
    <w:p w:rsidR="006C1412" w:rsidRPr="002341B9" w:rsidRDefault="006C1412" w:rsidP="002341B9">
      <w:pPr>
        <w:pStyle w:val="a9"/>
        <w:widowControl w:val="0"/>
        <w:numPr>
          <w:ilvl w:val="0"/>
          <w:numId w:val="1"/>
        </w:numPr>
        <w:tabs>
          <w:tab w:val="clear" w:pos="360"/>
          <w:tab w:val="num" w:pos="284"/>
        </w:tabs>
        <w:autoSpaceDE w:val="0"/>
        <w:autoSpaceDN w:val="0"/>
        <w:adjustRightInd w:val="0"/>
        <w:spacing w:after="0" w:line="240" w:lineRule="auto"/>
        <w:ind w:left="0" w:firstLine="709"/>
        <w:jc w:val="center"/>
        <w:rPr>
          <w:rFonts w:ascii="Times New Roman" w:hAnsi="Times New Roman" w:cs="Times New Roman"/>
          <w:b/>
          <w:bCs/>
          <w:sz w:val="24"/>
          <w:szCs w:val="24"/>
          <w:lang w:val="uk-UA"/>
        </w:rPr>
      </w:pPr>
      <w:r w:rsidRPr="002341B9">
        <w:rPr>
          <w:rFonts w:ascii="Times New Roman" w:hAnsi="Times New Roman" w:cs="Times New Roman"/>
          <w:b/>
          <w:bCs/>
          <w:sz w:val="24"/>
          <w:szCs w:val="24"/>
          <w:lang w:val="uk-UA"/>
        </w:rPr>
        <w:t>Загальні положення</w:t>
      </w:r>
    </w:p>
    <w:p w:rsidR="00612397" w:rsidRPr="002341B9" w:rsidRDefault="00612397" w:rsidP="002341B9">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 xml:space="preserve">1.1. </w:t>
      </w:r>
      <w:r w:rsidR="002341B9">
        <w:rPr>
          <w:rFonts w:ascii="Times New Roman" w:hAnsi="Times New Roman" w:cs="Times New Roman"/>
          <w:sz w:val="24"/>
          <w:szCs w:val="24"/>
          <w:lang w:val="uk-UA"/>
        </w:rPr>
        <w:t>Посада соціального педагога належить до посад педагогічних працівників</w:t>
      </w:r>
    </w:p>
    <w:p w:rsidR="00612397" w:rsidRPr="002341B9" w:rsidRDefault="00612397" w:rsidP="002341B9">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1.2. Соціальний педагог призначається та звільняється з посади наказом директор закладу загальної середньої освіти (далі — директор, заклад освіти) з дотриманням вимог нормативно-правових актів про працю.</w:t>
      </w:r>
    </w:p>
    <w:p w:rsidR="00612397" w:rsidRPr="002341B9" w:rsidRDefault="00612397" w:rsidP="002341B9">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1.3. Соціальний педагог повинен мати вищу або середню освіту зі спеціальності «Соціальна педагогіка».</w:t>
      </w:r>
    </w:p>
    <w:p w:rsidR="006313AF" w:rsidRPr="002341B9" w:rsidRDefault="006313AF" w:rsidP="002341B9">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 xml:space="preserve">1.4. Соціальний педагог підпорядковується безпосередньо директору </w:t>
      </w:r>
      <w:r w:rsidR="002341B9">
        <w:rPr>
          <w:rFonts w:ascii="Times New Roman" w:hAnsi="Times New Roman" w:cs="Times New Roman"/>
          <w:sz w:val="24"/>
          <w:szCs w:val="24"/>
          <w:lang w:val="uk-UA"/>
        </w:rPr>
        <w:t>закладу освіти</w:t>
      </w:r>
      <w:r w:rsidRPr="002341B9">
        <w:rPr>
          <w:rFonts w:ascii="Times New Roman" w:hAnsi="Times New Roman" w:cs="Times New Roman"/>
          <w:sz w:val="24"/>
          <w:szCs w:val="24"/>
          <w:lang w:val="uk-UA"/>
        </w:rPr>
        <w:t>.</w:t>
      </w:r>
    </w:p>
    <w:p w:rsidR="00612397" w:rsidRPr="002341B9" w:rsidRDefault="00612397" w:rsidP="002341B9">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1.</w:t>
      </w:r>
      <w:r w:rsidR="006313AF" w:rsidRPr="002341B9">
        <w:rPr>
          <w:rFonts w:ascii="Times New Roman" w:hAnsi="Times New Roman" w:cs="Times New Roman"/>
          <w:sz w:val="24"/>
          <w:szCs w:val="24"/>
          <w:lang w:val="uk-UA"/>
        </w:rPr>
        <w:t>5</w:t>
      </w:r>
      <w:r w:rsidRPr="002341B9">
        <w:rPr>
          <w:rFonts w:ascii="Times New Roman" w:hAnsi="Times New Roman" w:cs="Times New Roman"/>
          <w:sz w:val="24"/>
          <w:szCs w:val="24"/>
          <w:lang w:val="uk-UA"/>
        </w:rPr>
        <w:t>. За своїм статусом соціальний педагог належит</w:t>
      </w:r>
      <w:r w:rsidR="006313AF" w:rsidRPr="002341B9">
        <w:rPr>
          <w:rFonts w:ascii="Times New Roman" w:hAnsi="Times New Roman" w:cs="Times New Roman"/>
          <w:sz w:val="24"/>
          <w:szCs w:val="24"/>
          <w:lang w:val="uk-UA"/>
        </w:rPr>
        <w:t>ь до педагогічних працівників і</w:t>
      </w:r>
      <w:r w:rsidRPr="002341B9">
        <w:rPr>
          <w:rFonts w:ascii="Times New Roman" w:hAnsi="Times New Roman" w:cs="Times New Roman"/>
          <w:sz w:val="24"/>
          <w:szCs w:val="24"/>
          <w:lang w:val="uk-UA"/>
        </w:rPr>
        <w:t xml:space="preserve"> відповідно до чинного законодавства, користується всіма правами і гарантіями, передбаченими для них законодавством.</w:t>
      </w:r>
    </w:p>
    <w:p w:rsidR="00612397" w:rsidRPr="002341B9" w:rsidRDefault="00612397" w:rsidP="002341B9">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1.</w:t>
      </w:r>
      <w:r w:rsidR="006313AF" w:rsidRPr="002341B9">
        <w:rPr>
          <w:rFonts w:ascii="Times New Roman" w:hAnsi="Times New Roman" w:cs="Times New Roman"/>
          <w:sz w:val="24"/>
          <w:szCs w:val="24"/>
          <w:lang w:val="uk-UA"/>
        </w:rPr>
        <w:t>6</w:t>
      </w:r>
      <w:r w:rsidRPr="002341B9">
        <w:rPr>
          <w:rFonts w:ascii="Times New Roman" w:hAnsi="Times New Roman" w:cs="Times New Roman"/>
          <w:sz w:val="24"/>
          <w:szCs w:val="24"/>
          <w:lang w:val="uk-UA"/>
        </w:rPr>
        <w:t xml:space="preserve">. </w:t>
      </w:r>
      <w:r w:rsidR="002341B9" w:rsidRPr="002341B9">
        <w:rPr>
          <w:rFonts w:ascii="Times New Roman" w:hAnsi="Times New Roman" w:cs="Times New Roman"/>
          <w:sz w:val="24"/>
          <w:szCs w:val="24"/>
          <w:lang w:val="uk-UA"/>
        </w:rPr>
        <w:t xml:space="preserve">У своїй діяльності </w:t>
      </w:r>
      <w:r w:rsidR="0007056F">
        <w:rPr>
          <w:rFonts w:ascii="Times New Roman" w:hAnsi="Times New Roman" w:cs="Times New Roman"/>
          <w:sz w:val="24"/>
          <w:szCs w:val="24"/>
          <w:lang w:val="uk-UA"/>
        </w:rPr>
        <w:t>соціальний педагог</w:t>
      </w:r>
      <w:r w:rsidR="002341B9" w:rsidRPr="002341B9">
        <w:rPr>
          <w:rFonts w:ascii="Times New Roman" w:hAnsi="Times New Roman" w:cs="Times New Roman"/>
          <w:sz w:val="24"/>
          <w:szCs w:val="24"/>
          <w:lang w:val="uk-UA"/>
        </w:rPr>
        <w:t xml:space="preserve"> керується Конституцією України; Кодексом законів про працю України; Конвенцією про права дитини; законами України «Про освіту», «Про повну загальну середню освіту», указами Президента України; постановою Кабінету Міністрів України від 23.12.2015 року № 1109 «Про затвердження переліку кваліфікаційних категорій і педагогічних знань для педагогічних працівників»,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Державних стандартів загальної середньої освіти; правилами й нормами з охорони праці та безпеки життєдіяльності, цивільного захисту, пожежної безпеки; статутом і правилами внутрішнього розпорядку закладу освіти, наказами директора, цією посадовою інструкцією.</w:t>
      </w:r>
    </w:p>
    <w:p w:rsidR="00612397" w:rsidRPr="002341B9" w:rsidRDefault="00612397" w:rsidP="002341B9">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1.</w:t>
      </w:r>
      <w:r w:rsidR="00ED2C24" w:rsidRPr="002341B9">
        <w:rPr>
          <w:rFonts w:ascii="Times New Roman" w:hAnsi="Times New Roman" w:cs="Times New Roman"/>
          <w:sz w:val="24"/>
          <w:szCs w:val="24"/>
          <w:lang w:val="uk-UA"/>
        </w:rPr>
        <w:t>7</w:t>
      </w:r>
      <w:r w:rsidRPr="002341B9">
        <w:rPr>
          <w:rFonts w:ascii="Times New Roman" w:hAnsi="Times New Roman" w:cs="Times New Roman"/>
          <w:sz w:val="24"/>
          <w:szCs w:val="24"/>
          <w:lang w:val="uk-UA"/>
        </w:rPr>
        <w:t>. Соціальний педагог працює за графіком, складеним ним, виходячи із 40-годинного робочого тижня, відповідно до навантаження та згідно нормативів часу на основні види соціально-педагогічної діяльності і затвердженим директором закладу</w:t>
      </w:r>
      <w:r w:rsidR="002341B9">
        <w:rPr>
          <w:rFonts w:ascii="Times New Roman" w:hAnsi="Times New Roman" w:cs="Times New Roman"/>
          <w:sz w:val="24"/>
          <w:szCs w:val="24"/>
          <w:lang w:val="uk-UA"/>
        </w:rPr>
        <w:t xml:space="preserve"> освіти</w:t>
      </w:r>
      <w:r w:rsidRPr="002341B9">
        <w:rPr>
          <w:rFonts w:ascii="Times New Roman" w:hAnsi="Times New Roman" w:cs="Times New Roman"/>
          <w:sz w:val="24"/>
          <w:szCs w:val="24"/>
          <w:lang w:val="uk-UA"/>
        </w:rPr>
        <w:t xml:space="preserve">. </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612397" w:rsidRPr="002341B9" w:rsidRDefault="00612397" w:rsidP="00612397">
      <w:pPr>
        <w:pStyle w:val="a9"/>
        <w:widowControl w:val="0"/>
        <w:numPr>
          <w:ilvl w:val="0"/>
          <w:numId w:val="1"/>
        </w:numPr>
        <w:autoSpaceDE w:val="0"/>
        <w:autoSpaceDN w:val="0"/>
        <w:adjustRightInd w:val="0"/>
        <w:spacing w:after="0" w:line="240" w:lineRule="auto"/>
        <w:jc w:val="center"/>
        <w:rPr>
          <w:rFonts w:ascii="Times New Roman" w:hAnsi="Times New Roman" w:cs="Times New Roman"/>
          <w:b/>
          <w:sz w:val="24"/>
          <w:szCs w:val="24"/>
          <w:lang w:val="uk-UA"/>
        </w:rPr>
      </w:pPr>
      <w:r w:rsidRPr="002341B9">
        <w:rPr>
          <w:rFonts w:ascii="Times New Roman" w:hAnsi="Times New Roman" w:cs="Times New Roman"/>
          <w:b/>
          <w:sz w:val="24"/>
          <w:szCs w:val="24"/>
          <w:lang w:val="uk-UA"/>
        </w:rPr>
        <w:t>Завдання та обов’язки</w:t>
      </w:r>
    </w:p>
    <w:p w:rsidR="00291162" w:rsidRDefault="00291162" w:rsidP="00291162">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соціальний педагог керується загальними </w:t>
      </w:r>
      <w:proofErr w:type="spellStart"/>
      <w:r>
        <w:rPr>
          <w:rFonts w:ascii="Times New Roman" w:hAnsi="Times New Roman" w:cs="Times New Roman"/>
          <w:sz w:val="24"/>
          <w:szCs w:val="24"/>
          <w:lang w:val="uk-UA"/>
        </w:rPr>
        <w:t>компетентностями</w:t>
      </w:r>
      <w:proofErr w:type="spellEnd"/>
      <w:r>
        <w:rPr>
          <w:rFonts w:ascii="Times New Roman" w:hAnsi="Times New Roman" w:cs="Times New Roman"/>
          <w:sz w:val="24"/>
          <w:szCs w:val="24"/>
          <w:lang w:val="uk-UA"/>
        </w:rPr>
        <w:t xml:space="preserve"> професійного стандарту педагогічного працівника ЗЗСО:</w:t>
      </w:r>
    </w:p>
    <w:p w:rsidR="00291162" w:rsidRDefault="00291162" w:rsidP="00291162">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діяти відповідально і свідомо на засадах поваги до прав і свобод людини та громадянина, реалізовувати свої права і обов’язки; усвідомлювати цінності громадянського суспільства та необхідність його сталого розвитку (громадська компетентність).</w:t>
      </w:r>
    </w:p>
    <w:p w:rsidR="00291162" w:rsidRDefault="00291162" w:rsidP="00291162">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міжособистісної взаємодії, роботи в команді, спілкування з представниками інших професійних груп різного рівня (соціальна компетентність).</w:t>
      </w:r>
    </w:p>
    <w:p w:rsidR="00291162" w:rsidRDefault="00291162" w:rsidP="00291162">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Здатний виявляти повагу та цінувати українську національну культуру, багатоманітність та мультикультурність у суспільстві, здатний до вираження національної </w:t>
      </w:r>
      <w:r>
        <w:rPr>
          <w:rFonts w:ascii="Times New Roman" w:hAnsi="Times New Roman" w:cs="Times New Roman"/>
          <w:sz w:val="24"/>
          <w:szCs w:val="24"/>
          <w:lang w:val="uk-UA"/>
        </w:rPr>
        <w:lastRenderedPageBreak/>
        <w:t>культурної ідентичності, творчого самовираження (культурна компетентність).</w:t>
      </w:r>
    </w:p>
    <w:p w:rsidR="00291162" w:rsidRDefault="00291162" w:rsidP="00291162">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Здатний до прийняття ефективних рішень у професійній діяльності та відповідального ставлення до </w:t>
      </w:r>
      <w:proofErr w:type="spellStart"/>
      <w:r>
        <w:rPr>
          <w:rFonts w:ascii="Times New Roman" w:hAnsi="Times New Roman" w:cs="Times New Roman"/>
          <w:sz w:val="24"/>
          <w:szCs w:val="24"/>
          <w:lang w:val="uk-UA"/>
        </w:rPr>
        <w:t>обов</w:t>
      </w:r>
      <w:proofErr w:type="spellEnd"/>
      <w:r w:rsidRPr="008D3165">
        <w:rPr>
          <w:rFonts w:ascii="Times New Roman" w:hAnsi="Times New Roman" w:cs="Times New Roman"/>
          <w:sz w:val="24"/>
          <w:szCs w:val="24"/>
        </w:rPr>
        <w:t>’</w:t>
      </w:r>
      <w:proofErr w:type="spellStart"/>
      <w:r>
        <w:rPr>
          <w:rFonts w:ascii="Times New Roman" w:hAnsi="Times New Roman" w:cs="Times New Roman"/>
          <w:sz w:val="24"/>
          <w:szCs w:val="24"/>
          <w:lang w:val="uk-UA"/>
        </w:rPr>
        <w:t>язків</w:t>
      </w:r>
      <w:proofErr w:type="spellEnd"/>
      <w:r>
        <w:rPr>
          <w:rFonts w:ascii="Times New Roman" w:hAnsi="Times New Roman" w:cs="Times New Roman"/>
          <w:sz w:val="24"/>
          <w:szCs w:val="24"/>
          <w:lang w:val="uk-UA"/>
        </w:rPr>
        <w:t>, мотивування людей до досягнення спільної мети (лідерська компетентність).</w:t>
      </w:r>
    </w:p>
    <w:p w:rsidR="00291162" w:rsidRDefault="00291162" w:rsidP="00291162">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генерування нових ідей, виявлення та розв</w:t>
      </w:r>
      <w:r w:rsidRPr="008D3165">
        <w:rPr>
          <w:rFonts w:ascii="Times New Roman" w:hAnsi="Times New Roman" w:cs="Times New Roman"/>
          <w:sz w:val="24"/>
          <w:szCs w:val="24"/>
          <w:lang w:val="uk-UA"/>
        </w:rPr>
        <w:t>’</w:t>
      </w:r>
      <w:r>
        <w:rPr>
          <w:rFonts w:ascii="Times New Roman" w:hAnsi="Times New Roman" w:cs="Times New Roman"/>
          <w:sz w:val="24"/>
          <w:szCs w:val="24"/>
          <w:lang w:val="uk-UA"/>
        </w:rPr>
        <w:t>язання проблем, ініціативності та підприємливості (підприємницька компетентність).</w:t>
      </w:r>
    </w:p>
    <w:p w:rsidR="00291162" w:rsidRDefault="00291162" w:rsidP="00291162">
      <w:pPr>
        <w:pStyle w:val="a9"/>
        <w:widowControl w:val="0"/>
        <w:numPr>
          <w:ilvl w:val="1"/>
          <w:numId w:val="1"/>
        </w:numPr>
        <w:tabs>
          <w:tab w:val="clear" w:pos="2038"/>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соціальний педагог здійснює наступні трудові функції: </w:t>
      </w:r>
      <w:r w:rsidRPr="002341B9">
        <w:rPr>
          <w:rFonts w:ascii="Times New Roman" w:hAnsi="Times New Roman" w:cs="Times New Roman"/>
          <w:sz w:val="24"/>
          <w:szCs w:val="24"/>
          <w:lang w:val="uk-UA"/>
        </w:rPr>
        <w:t>діагностичну; прогностичну; консультативну; захисну; профілактичну; соціально-перетворювальну; організаційну</w:t>
      </w:r>
      <w:r>
        <w:rPr>
          <w:rFonts w:ascii="Times New Roman" w:hAnsi="Times New Roman" w:cs="Times New Roman"/>
          <w:sz w:val="24"/>
          <w:szCs w:val="24"/>
          <w:lang w:val="uk-UA"/>
        </w:rPr>
        <w:t>.</w:t>
      </w:r>
    </w:p>
    <w:p w:rsidR="00291162" w:rsidRDefault="003231F9" w:rsidP="00291162">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соціально-педагогічний супровід учасників освітнього процесу, в</w:t>
      </w:r>
      <w:bookmarkStart w:id="0" w:name="_GoBack"/>
      <w:bookmarkEnd w:id="0"/>
      <w:r w:rsidR="00291162">
        <w:rPr>
          <w:rFonts w:ascii="Times New Roman" w:hAnsi="Times New Roman" w:cs="Times New Roman"/>
          <w:sz w:val="24"/>
          <w:szCs w:val="24"/>
          <w:lang w:val="uk-UA"/>
        </w:rPr>
        <w:t>икористовуючи мовно-комунікативну, предметно-методичну, інформаційно-цифрову компетентності.</w:t>
      </w:r>
    </w:p>
    <w:p w:rsidR="00291162" w:rsidRDefault="00291162" w:rsidP="00291162">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Сприяє партнерській взаємодії з учасниками освітнього процесу з використанням психологічної, емоційно-етичної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 xml:space="preserve"> та компетентності педагогічного партнерства.</w:t>
      </w:r>
    </w:p>
    <w:p w:rsidR="00291162" w:rsidRDefault="00291162" w:rsidP="00291162">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Бере участь в організації безпечного та здорового освітнього середовища, використовуючи інклюзивну, </w:t>
      </w:r>
      <w:proofErr w:type="spellStart"/>
      <w:r>
        <w:rPr>
          <w:rFonts w:ascii="Times New Roman" w:hAnsi="Times New Roman" w:cs="Times New Roman"/>
          <w:sz w:val="24"/>
          <w:szCs w:val="24"/>
          <w:lang w:val="uk-UA"/>
        </w:rPr>
        <w:t>здоровя</w:t>
      </w:r>
      <w:proofErr w:type="spellEnd"/>
      <w:r w:rsidRPr="00AC0300">
        <w:rPr>
          <w:rFonts w:ascii="Times New Roman" w:hAnsi="Times New Roman" w:cs="Times New Roman"/>
          <w:sz w:val="24"/>
          <w:szCs w:val="24"/>
        </w:rPr>
        <w:t>’</w:t>
      </w:r>
      <w:proofErr w:type="spellStart"/>
      <w:r>
        <w:rPr>
          <w:rFonts w:ascii="Times New Roman" w:hAnsi="Times New Roman" w:cs="Times New Roman"/>
          <w:sz w:val="24"/>
          <w:szCs w:val="24"/>
          <w:lang w:val="uk-UA"/>
        </w:rPr>
        <w:t>збережувальну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проєкт</w:t>
      </w:r>
      <w:r w:rsidRPr="00AC0300">
        <w:rPr>
          <w:rFonts w:ascii="Times New Roman" w:hAnsi="Times New Roman" w:cs="Times New Roman"/>
          <w:sz w:val="24"/>
          <w:szCs w:val="24"/>
        </w:rPr>
        <w:t>уваль</w:t>
      </w:r>
      <w:proofErr w:type="spellEnd"/>
      <w:r>
        <w:rPr>
          <w:rFonts w:ascii="Times New Roman" w:hAnsi="Times New Roman" w:cs="Times New Roman"/>
          <w:sz w:val="24"/>
          <w:szCs w:val="24"/>
          <w:lang w:val="uk-UA"/>
        </w:rPr>
        <w:t>ну компетентності.</w:t>
      </w:r>
    </w:p>
    <w:p w:rsidR="00291162" w:rsidRDefault="00291162" w:rsidP="00291162">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Здійснює управління освітнім процесом з використанням прогностичної, організаційної, оцінювально-аналітичної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w:t>
      </w:r>
    </w:p>
    <w:p w:rsidR="00291162" w:rsidRDefault="00291162" w:rsidP="00291162">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безперервний професійний розвиток, використовуючи інноваційну, рефлексивну компетентності, здатність до навчання впродовж життя.</w:t>
      </w:r>
    </w:p>
    <w:p w:rsidR="00612397" w:rsidRPr="002341B9" w:rsidRDefault="00612397" w:rsidP="00291162">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w:t>
      </w:r>
      <w:r w:rsidR="00291162">
        <w:rPr>
          <w:rFonts w:ascii="Times New Roman" w:hAnsi="Times New Roman" w:cs="Times New Roman"/>
          <w:sz w:val="24"/>
          <w:szCs w:val="24"/>
          <w:lang w:val="uk-UA"/>
        </w:rPr>
        <w:t>3</w:t>
      </w:r>
      <w:r w:rsidRPr="002341B9">
        <w:rPr>
          <w:rFonts w:ascii="Times New Roman" w:hAnsi="Times New Roman" w:cs="Times New Roman"/>
          <w:sz w:val="24"/>
          <w:szCs w:val="24"/>
          <w:lang w:val="uk-UA"/>
        </w:rPr>
        <w:t>. Забезпечує соціально-педагогічний супровід дітей та підлітків в системі освіти. Сприяє взаємодії закладів</w:t>
      </w:r>
      <w:r w:rsidR="00291162">
        <w:rPr>
          <w:rFonts w:ascii="Times New Roman" w:hAnsi="Times New Roman" w:cs="Times New Roman"/>
          <w:sz w:val="24"/>
          <w:szCs w:val="24"/>
          <w:lang w:val="uk-UA"/>
        </w:rPr>
        <w:t xml:space="preserve"> освіти</w:t>
      </w:r>
      <w:r w:rsidRPr="002341B9">
        <w:rPr>
          <w:rFonts w:ascii="Times New Roman" w:hAnsi="Times New Roman" w:cs="Times New Roman"/>
          <w:sz w:val="24"/>
          <w:szCs w:val="24"/>
          <w:lang w:val="uk-UA"/>
        </w:rPr>
        <w:t>, сім’ї, служб у справах дітей, соціального захисту, центрів соціальних служб для сім’ї, дітей та молоді, кримінальної міліції та інших підрозділів державних адміністрацій, органів місцевого самоврядування, неурядових та громадських організацій з метою адаптації дитини до вимог соціального середовища і створення умов для її сприятливого розвитку.</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2.4. Вивчає та оцінює особливості діяльності і розвитку учнів, мікроколективу (класу чи групи), шкільного колективу в цілому, досліджує спрямованість впливу мікросередовища, особливостей сім’ї та сімейного виховання, позитивного виховного потенціалу соціального середовища та джерела негативного впливу на учнів; проводить соціально-педагогічні дослідження, надає консультативну допомогу дітям, батькам або особам, які їх замінюють, вчителям та іншим працівникам навчального закладу.</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2.5. Прогнозує на основі спостережень та досліджень посилення негативних чи позитивних сторін соціальної ситуації, що впливає на розвиток особистості учня чи групи; прогнозує результати навчально-виховного процесу з урахуванням найважливіших факторів становлення особистості.</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2.6. Дає рекомендації учням, батькам або особам, які їх замінюють, вчителям та іншим працівникам навчального закладу з питань соціальної педагогіки; надає необхідну консультативну соціально-педагогічну допомогу учням, зокрема дітям та підліткам, які потребують піклування, учням інших категорій, які потребують соціально-педагогічного супроводу; батькам з багатодітних, неповних, проблемних сімей та сімей, які потрапили у складні життєві обставини.</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2.7. Забезпечує дотримання норм охорони та захисту прав дітей і підлітків, представляє їхні інтереси у різноманітних інстанціях (службі у справах дітей, міліції, суді тощо).</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2.8. Бере участь у формуванні навичок дотримання соціально значимих норм та правил поведінки, ведення здорового способу життя, сприяє попередженню негативних явищ в учнівському середовищі, в т.</w:t>
      </w:r>
      <w:r w:rsidR="00291162">
        <w:rPr>
          <w:rFonts w:ascii="Times New Roman" w:hAnsi="Times New Roman" w:cs="Times New Roman"/>
          <w:sz w:val="24"/>
          <w:szCs w:val="24"/>
          <w:lang w:val="uk-UA"/>
        </w:rPr>
        <w:t xml:space="preserve"> </w:t>
      </w:r>
      <w:r w:rsidRPr="002341B9">
        <w:rPr>
          <w:rFonts w:ascii="Times New Roman" w:hAnsi="Times New Roman" w:cs="Times New Roman"/>
          <w:sz w:val="24"/>
          <w:szCs w:val="24"/>
          <w:lang w:val="uk-UA"/>
        </w:rPr>
        <w:t>ч. запобігає вживанню ними алкоголю, наркотиків, іншим шкідливим звичкам</w:t>
      </w:r>
      <w:r w:rsidR="00ED2C24" w:rsidRPr="002341B9">
        <w:rPr>
          <w:rFonts w:ascii="Times New Roman" w:hAnsi="Times New Roman" w:cs="Times New Roman"/>
          <w:sz w:val="24"/>
          <w:szCs w:val="24"/>
          <w:lang w:val="uk-UA"/>
        </w:rPr>
        <w:t>.</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2.9. Надає соціально-педагогічні послуги, спрямовані на задоволення соціальних потреб учнівської молоді у соціалізації; здійснює соціально-педагогічний супровід навчально-виховного процесу, учнів з числа сиріт та позбавлених батьківського піклування, учнів з прийомних сімей та дитячих будинків сімейного типу, з багатодітних, дистанційних (сімей трудових мігрантів), неповних, малозабезпечених та проблемних сімей; дітей з особливими потребами, інших категорій дітей, що потребують соціально-педагогічного супроводу; сприяє соціальному і професійному визначенню особистості, дбає про професійне самовизначення та соціальну адаптацію молоді.</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lastRenderedPageBreak/>
        <w:t>2.10. Координує діяльність й взаємодію усіх суб’єктів навчально-виховного процесу.</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2.11. Сприяє соціально-корисній діяльності дітей і підлітків; формує демократичну систему взаємостосунків в учнівському середовищі, а також серед дітей і дорослих.</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2.12. Сприяє розкриттю здібностей, талантів, обдарувань вихованців через їх участь у науковій, технічній, художній творчості.</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2.13. Залучає громадські організації, творчі спілки, окремих громадян тощо до культурно-освітньої, профілактично-виховної, спортивно-оздоровчої та інших видів роботи.</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2.14. Займається профілактикою правопорушень в учнівському середовищі, сприяє подоланню особистісних, міжособистісних, внутрішньо</w:t>
      </w:r>
      <w:r w:rsidR="00ED2C24" w:rsidRPr="002341B9">
        <w:rPr>
          <w:rFonts w:ascii="Times New Roman" w:hAnsi="Times New Roman" w:cs="Times New Roman"/>
          <w:sz w:val="24"/>
          <w:szCs w:val="24"/>
          <w:lang w:val="uk-UA"/>
        </w:rPr>
        <w:t>-</w:t>
      </w:r>
      <w:r w:rsidRPr="002341B9">
        <w:rPr>
          <w:rFonts w:ascii="Times New Roman" w:hAnsi="Times New Roman" w:cs="Times New Roman"/>
          <w:sz w:val="24"/>
          <w:szCs w:val="24"/>
          <w:lang w:val="uk-UA"/>
        </w:rPr>
        <w:t>сімейних конфліктів.</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2.15. Виховує повагу до батьків, жінки, культурно-національних цінностей, духовних, історичних цінностей України.</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2.16. Дотримується педагогічної та професійної етики.</w:t>
      </w:r>
    </w:p>
    <w:p w:rsidR="006313AF"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2.17. Поважає гідність особистості дитини, захищає її від будь-яких форм фізичного або психічного насильства, забезпечує дотримання законодавства щодо захисту прав дитини</w:t>
      </w:r>
      <w:r w:rsidR="006313AF" w:rsidRPr="002341B9">
        <w:rPr>
          <w:rFonts w:ascii="Times New Roman" w:hAnsi="Times New Roman" w:cs="Times New Roman"/>
          <w:sz w:val="24"/>
          <w:szCs w:val="24"/>
          <w:lang w:val="uk-UA"/>
        </w:rPr>
        <w:t>.</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w:t>
      </w:r>
      <w:r w:rsidR="00612397" w:rsidRPr="002341B9">
        <w:rPr>
          <w:rFonts w:ascii="Times New Roman" w:hAnsi="Times New Roman" w:cs="Times New Roman"/>
          <w:sz w:val="24"/>
          <w:szCs w:val="24"/>
          <w:lang w:val="uk-UA"/>
        </w:rPr>
        <w:t>.1</w:t>
      </w:r>
      <w:r w:rsidRPr="002341B9">
        <w:rPr>
          <w:rFonts w:ascii="Times New Roman" w:hAnsi="Times New Roman" w:cs="Times New Roman"/>
          <w:sz w:val="24"/>
          <w:szCs w:val="24"/>
          <w:lang w:val="uk-UA"/>
        </w:rPr>
        <w:t>8</w:t>
      </w:r>
      <w:r w:rsidR="00612397" w:rsidRPr="002341B9">
        <w:rPr>
          <w:rFonts w:ascii="Times New Roman" w:hAnsi="Times New Roman" w:cs="Times New Roman"/>
          <w:sz w:val="24"/>
          <w:szCs w:val="24"/>
          <w:lang w:val="uk-UA"/>
        </w:rPr>
        <w:t>. Зберігає професійну таємницю, не поширює відомостей, отриманих в процесі діагностики, якщо це може завдати шкоди дитині чи її оточенню (за винятком випадків, передбачених законом).</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w:t>
      </w:r>
      <w:r w:rsidR="00612397" w:rsidRPr="002341B9">
        <w:rPr>
          <w:rFonts w:ascii="Times New Roman" w:hAnsi="Times New Roman" w:cs="Times New Roman"/>
          <w:sz w:val="24"/>
          <w:szCs w:val="24"/>
          <w:lang w:val="uk-UA"/>
        </w:rPr>
        <w:t>.1</w:t>
      </w:r>
      <w:r w:rsidRPr="002341B9">
        <w:rPr>
          <w:rFonts w:ascii="Times New Roman" w:hAnsi="Times New Roman" w:cs="Times New Roman"/>
          <w:sz w:val="24"/>
          <w:szCs w:val="24"/>
          <w:lang w:val="uk-UA"/>
        </w:rPr>
        <w:t>9</w:t>
      </w:r>
      <w:r w:rsidR="00612397" w:rsidRPr="002341B9">
        <w:rPr>
          <w:rFonts w:ascii="Times New Roman" w:hAnsi="Times New Roman" w:cs="Times New Roman"/>
          <w:sz w:val="24"/>
          <w:szCs w:val="24"/>
          <w:lang w:val="uk-UA"/>
        </w:rPr>
        <w:t>. Будує свою діяльність на основі доброзичливості, довіри у тісному співробітництві з усіма учасниками навчально-виховного процесу.</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w:t>
      </w:r>
      <w:r w:rsidR="00612397" w:rsidRPr="002341B9">
        <w:rPr>
          <w:rFonts w:ascii="Times New Roman" w:hAnsi="Times New Roman" w:cs="Times New Roman"/>
          <w:sz w:val="24"/>
          <w:szCs w:val="24"/>
          <w:lang w:val="uk-UA"/>
        </w:rPr>
        <w:t>.</w:t>
      </w:r>
      <w:r w:rsidRPr="002341B9">
        <w:rPr>
          <w:rFonts w:ascii="Times New Roman" w:hAnsi="Times New Roman" w:cs="Times New Roman"/>
          <w:sz w:val="24"/>
          <w:szCs w:val="24"/>
          <w:lang w:val="uk-UA"/>
        </w:rPr>
        <w:t>20</w:t>
      </w:r>
      <w:r w:rsidR="00612397" w:rsidRPr="002341B9">
        <w:rPr>
          <w:rFonts w:ascii="Times New Roman" w:hAnsi="Times New Roman" w:cs="Times New Roman"/>
          <w:sz w:val="24"/>
          <w:szCs w:val="24"/>
          <w:lang w:val="uk-UA"/>
        </w:rPr>
        <w:t>. Знає програмно-методичні матеріали і документи щодо обсягу, рівня знань, розвитку учнів, вимоги державних стандартів до забезпечення навчально-виховного процесу, основні напрями і перспективи розвитку освіти, соціально-педагогічної науки.</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w:t>
      </w:r>
      <w:r w:rsidR="00612397" w:rsidRPr="002341B9">
        <w:rPr>
          <w:rFonts w:ascii="Times New Roman" w:hAnsi="Times New Roman" w:cs="Times New Roman"/>
          <w:sz w:val="24"/>
          <w:szCs w:val="24"/>
          <w:lang w:val="uk-UA"/>
        </w:rPr>
        <w:t>.2</w:t>
      </w:r>
      <w:r w:rsidRPr="002341B9">
        <w:rPr>
          <w:rFonts w:ascii="Times New Roman" w:hAnsi="Times New Roman" w:cs="Times New Roman"/>
          <w:sz w:val="24"/>
          <w:szCs w:val="24"/>
          <w:lang w:val="uk-UA"/>
        </w:rPr>
        <w:t>1</w:t>
      </w:r>
      <w:r w:rsidR="00612397" w:rsidRPr="002341B9">
        <w:rPr>
          <w:rFonts w:ascii="Times New Roman" w:hAnsi="Times New Roman" w:cs="Times New Roman"/>
          <w:sz w:val="24"/>
          <w:szCs w:val="24"/>
          <w:lang w:val="uk-UA"/>
        </w:rPr>
        <w:t>. Постійно підвищує свій професійний рівень, педагогічну майстерність, загальну культуру. Приймає участь в методичних семінарах, заняттях методичних об’єднаннях соціальних педагогів, педагогічних працівників, інших навчально-методичних заходах, де ставиться питання про захист інтересів дітей.</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2.22</w:t>
      </w:r>
      <w:r w:rsidR="00612397" w:rsidRPr="002341B9">
        <w:rPr>
          <w:rFonts w:ascii="Times New Roman" w:hAnsi="Times New Roman" w:cs="Times New Roman"/>
          <w:sz w:val="24"/>
          <w:szCs w:val="24"/>
          <w:lang w:val="uk-UA"/>
        </w:rPr>
        <w:t>. Знає функції, права державних установ, громадських, релігійних організацій в системі освіти, Конвенцію ООН про права дитини, інші законодавчі, нормативно-правові акти та документи з питань навчання, виховання, захисту прав дитини, основи трудового законодавства.</w:t>
      </w:r>
    </w:p>
    <w:p w:rsidR="00291162" w:rsidRPr="00291162" w:rsidRDefault="00291162" w:rsidP="00291162">
      <w:pPr>
        <w:pStyle w:val="a9"/>
        <w:widowControl w:val="0"/>
        <w:numPr>
          <w:ilvl w:val="1"/>
          <w:numId w:val="11"/>
        </w:numPr>
        <w:tabs>
          <w:tab w:val="num" w:pos="0"/>
        </w:tabs>
        <w:autoSpaceDE w:val="0"/>
        <w:autoSpaceDN w:val="0"/>
        <w:adjustRightInd w:val="0"/>
        <w:spacing w:after="0" w:line="240" w:lineRule="auto"/>
        <w:ind w:left="0"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Соціальний педагог</w:t>
      </w:r>
      <w:r w:rsidRPr="00291162">
        <w:rPr>
          <w:rFonts w:ascii="Times New Roman" w:hAnsi="Times New Roman" w:cs="Times New Roman"/>
          <w:b/>
          <w:sz w:val="24"/>
          <w:szCs w:val="24"/>
          <w:lang w:val="uk-UA"/>
        </w:rPr>
        <w:t xml:space="preserve"> дотримується положень щодо організації роботи з охорони праці та безпеки життєдіяльності учасників освітнього процесу в закладі освіти:</w:t>
      </w:r>
    </w:p>
    <w:p w:rsidR="00291162" w:rsidRDefault="00291162" w:rsidP="00291162">
      <w:pPr>
        <w:pStyle w:val="a9"/>
        <w:widowControl w:val="0"/>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w:t>
      </w:r>
    </w:p>
    <w:p w:rsidR="00291162" w:rsidRDefault="00291162" w:rsidP="00291162">
      <w:pPr>
        <w:pStyle w:val="a9"/>
        <w:widowControl w:val="0"/>
        <w:numPr>
          <w:ilvl w:val="2"/>
          <w:numId w:val="11"/>
        </w:numPr>
        <w:tabs>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Негайно повідомляє адміністрацію закладу освіти про нещасний випадок, що трапився з учнем, надає йому </w:t>
      </w:r>
      <w:proofErr w:type="spellStart"/>
      <w:r w:rsidRPr="00C369CA">
        <w:rPr>
          <w:rFonts w:ascii="Times New Roman" w:hAnsi="Times New Roman" w:cs="Times New Roman"/>
          <w:sz w:val="24"/>
          <w:szCs w:val="24"/>
          <w:lang w:val="uk-UA"/>
        </w:rPr>
        <w:t>домедичну</w:t>
      </w:r>
      <w:proofErr w:type="spellEnd"/>
      <w:r w:rsidRPr="00C369CA">
        <w:rPr>
          <w:rFonts w:ascii="Times New Roman" w:hAnsi="Times New Roman" w:cs="Times New Roman"/>
          <w:sz w:val="24"/>
          <w:szCs w:val="24"/>
          <w:lang w:val="uk-UA"/>
        </w:rPr>
        <w:t xml:space="preserve"> допомогу, викликає медпрацівника. Бере участь у розслідуванні нещасного випадку та вживає заходів з усунення його причин.</w:t>
      </w:r>
    </w:p>
    <w:p w:rsidR="00291162" w:rsidRDefault="00291162" w:rsidP="00291162">
      <w:pPr>
        <w:pStyle w:val="a9"/>
        <w:widowControl w:val="0"/>
        <w:numPr>
          <w:ilvl w:val="2"/>
          <w:numId w:val="11"/>
        </w:numPr>
        <w:tabs>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Проходить навчання та перевірку знань з питань охорони праці, надання </w:t>
      </w:r>
      <w:proofErr w:type="spellStart"/>
      <w:r w:rsidRPr="00C369CA">
        <w:rPr>
          <w:rFonts w:ascii="Times New Roman" w:hAnsi="Times New Roman" w:cs="Times New Roman"/>
          <w:sz w:val="24"/>
          <w:szCs w:val="24"/>
          <w:lang w:val="uk-UA"/>
        </w:rPr>
        <w:t>домедичної</w:t>
      </w:r>
      <w:proofErr w:type="spellEnd"/>
      <w:r w:rsidRPr="00C369CA">
        <w:rPr>
          <w:rFonts w:ascii="Times New Roman" w:hAnsi="Times New Roman" w:cs="Times New Roman"/>
          <w:sz w:val="24"/>
          <w:szCs w:val="24"/>
          <w:lang w:val="uk-UA"/>
        </w:rPr>
        <w:t xml:space="preserve"> допомоги потерпілим від нещасних випадків, а також правил поведінки в разі виникнення аварій та надзвичайних ситуацій (один раз на три роки).</w:t>
      </w:r>
    </w:p>
    <w:p w:rsidR="00291162" w:rsidRDefault="00291162" w:rsidP="00291162">
      <w:pPr>
        <w:pStyle w:val="a9"/>
        <w:widowControl w:val="0"/>
        <w:numPr>
          <w:ilvl w:val="2"/>
          <w:numId w:val="11"/>
        </w:numPr>
        <w:tabs>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Проходить інструктаж під час прийняття на роботу та періодично з питань охорони праці, навчання щодо надання </w:t>
      </w:r>
      <w:proofErr w:type="spellStart"/>
      <w:r w:rsidRPr="00C369CA">
        <w:rPr>
          <w:rFonts w:ascii="Times New Roman" w:hAnsi="Times New Roman" w:cs="Times New Roman"/>
          <w:sz w:val="24"/>
          <w:szCs w:val="24"/>
          <w:lang w:val="uk-UA"/>
        </w:rPr>
        <w:t>домедичної</w:t>
      </w:r>
      <w:proofErr w:type="spellEnd"/>
      <w:r w:rsidRPr="00C369CA">
        <w:rPr>
          <w:rFonts w:ascii="Times New Roman" w:hAnsi="Times New Roman" w:cs="Times New Roman"/>
          <w:sz w:val="24"/>
          <w:szCs w:val="24"/>
          <w:lang w:val="uk-UA"/>
        </w:rPr>
        <w:t xml:space="preserve">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зокрема правилам техногенної та пожежної безпеки.</w:t>
      </w:r>
    </w:p>
    <w:p w:rsidR="00291162" w:rsidRPr="00291162" w:rsidRDefault="00291162" w:rsidP="00291162">
      <w:pPr>
        <w:pStyle w:val="a9"/>
        <w:widowControl w:val="0"/>
        <w:numPr>
          <w:ilvl w:val="2"/>
          <w:numId w:val="11"/>
        </w:numPr>
        <w:tabs>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291162">
        <w:rPr>
          <w:rFonts w:ascii="Times New Roman" w:hAnsi="Times New Roman" w:cs="Times New Roman"/>
          <w:sz w:val="24"/>
          <w:szCs w:val="24"/>
          <w:lang w:val="uk-UA"/>
        </w:rPr>
        <w:t>абезпечує впровадження відповідних вимог нормативно-правових актів з питань охорони праці, безпеки життєдіяльності в освітній процес.</w:t>
      </w:r>
    </w:p>
    <w:p w:rsidR="00291162" w:rsidRDefault="00291162" w:rsidP="00291162">
      <w:pPr>
        <w:pStyle w:val="a9"/>
        <w:widowControl w:val="0"/>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Контролює улаштування й обладнання кабінету </w:t>
      </w:r>
      <w:r w:rsidR="00F754FB">
        <w:rPr>
          <w:rFonts w:ascii="Times New Roman" w:hAnsi="Times New Roman" w:cs="Times New Roman"/>
          <w:sz w:val="24"/>
          <w:szCs w:val="24"/>
          <w:lang w:val="uk-UA"/>
        </w:rPr>
        <w:t>соціального педагога</w:t>
      </w:r>
      <w:r w:rsidRPr="00C369CA">
        <w:rPr>
          <w:rFonts w:ascii="Times New Roman" w:hAnsi="Times New Roman" w:cs="Times New Roman"/>
          <w:sz w:val="24"/>
          <w:szCs w:val="24"/>
          <w:lang w:val="uk-UA"/>
        </w:rPr>
        <w:t>.</w:t>
      </w:r>
    </w:p>
    <w:p w:rsidR="00291162" w:rsidRDefault="00291162" w:rsidP="00291162">
      <w:pPr>
        <w:pStyle w:val="a9"/>
        <w:widowControl w:val="0"/>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обов’язкові періодичні медичні огляди в установленому законодавством порядку».</w:t>
      </w:r>
    </w:p>
    <w:p w:rsidR="00291162" w:rsidRDefault="00291162" w:rsidP="00291162">
      <w:pPr>
        <w:pStyle w:val="a9"/>
        <w:widowControl w:val="0"/>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Проводить профілактичну роботу щодо запобігання травматизму і зниження захворюваності серед учнів закладу освіти.</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2C31DB" w:rsidRDefault="002C31DB" w:rsidP="006313AF">
      <w:pPr>
        <w:widowControl w:val="0"/>
        <w:autoSpaceDE w:val="0"/>
        <w:autoSpaceDN w:val="0"/>
        <w:adjustRightInd w:val="0"/>
        <w:spacing w:after="0" w:line="240" w:lineRule="auto"/>
        <w:ind w:firstLine="709"/>
        <w:jc w:val="center"/>
        <w:rPr>
          <w:rFonts w:ascii="Times New Roman" w:hAnsi="Times New Roman" w:cs="Times New Roman"/>
          <w:b/>
          <w:sz w:val="24"/>
          <w:szCs w:val="24"/>
          <w:lang w:val="uk-UA"/>
        </w:rPr>
      </w:pPr>
    </w:p>
    <w:p w:rsidR="002C31DB" w:rsidRDefault="002C31DB" w:rsidP="006313AF">
      <w:pPr>
        <w:widowControl w:val="0"/>
        <w:autoSpaceDE w:val="0"/>
        <w:autoSpaceDN w:val="0"/>
        <w:adjustRightInd w:val="0"/>
        <w:spacing w:after="0" w:line="240" w:lineRule="auto"/>
        <w:ind w:firstLine="709"/>
        <w:jc w:val="center"/>
        <w:rPr>
          <w:rFonts w:ascii="Times New Roman" w:hAnsi="Times New Roman" w:cs="Times New Roman"/>
          <w:b/>
          <w:sz w:val="24"/>
          <w:szCs w:val="24"/>
          <w:lang w:val="uk-UA"/>
        </w:rPr>
      </w:pPr>
    </w:p>
    <w:p w:rsidR="00612397" w:rsidRPr="002341B9" w:rsidRDefault="006313AF" w:rsidP="006313AF">
      <w:pPr>
        <w:widowControl w:val="0"/>
        <w:autoSpaceDE w:val="0"/>
        <w:autoSpaceDN w:val="0"/>
        <w:adjustRightInd w:val="0"/>
        <w:spacing w:after="0" w:line="240" w:lineRule="auto"/>
        <w:ind w:firstLine="709"/>
        <w:jc w:val="center"/>
        <w:rPr>
          <w:rFonts w:ascii="Times New Roman" w:hAnsi="Times New Roman" w:cs="Times New Roman"/>
          <w:b/>
          <w:sz w:val="24"/>
          <w:szCs w:val="24"/>
          <w:lang w:val="uk-UA"/>
        </w:rPr>
      </w:pPr>
      <w:r w:rsidRPr="002341B9">
        <w:rPr>
          <w:rFonts w:ascii="Times New Roman" w:hAnsi="Times New Roman" w:cs="Times New Roman"/>
          <w:b/>
          <w:sz w:val="24"/>
          <w:szCs w:val="24"/>
          <w:lang w:val="uk-UA"/>
        </w:rPr>
        <w:t>3</w:t>
      </w:r>
      <w:r w:rsidR="00612397" w:rsidRPr="002341B9">
        <w:rPr>
          <w:rFonts w:ascii="Times New Roman" w:hAnsi="Times New Roman" w:cs="Times New Roman"/>
          <w:b/>
          <w:sz w:val="24"/>
          <w:szCs w:val="24"/>
          <w:lang w:val="uk-UA"/>
        </w:rPr>
        <w:t>. Права</w:t>
      </w:r>
    </w:p>
    <w:p w:rsidR="00612397" w:rsidRPr="00765077" w:rsidRDefault="00612397" w:rsidP="00612397">
      <w:pPr>
        <w:widowControl w:val="0"/>
        <w:autoSpaceDE w:val="0"/>
        <w:autoSpaceDN w:val="0"/>
        <w:adjustRightInd w:val="0"/>
        <w:spacing w:after="0" w:line="240" w:lineRule="auto"/>
        <w:ind w:firstLine="709"/>
        <w:jc w:val="both"/>
        <w:rPr>
          <w:rFonts w:ascii="Times New Roman" w:hAnsi="Times New Roman" w:cs="Times New Roman"/>
          <w:b/>
          <w:sz w:val="24"/>
          <w:szCs w:val="24"/>
          <w:lang w:val="uk-UA"/>
        </w:rPr>
      </w:pPr>
      <w:r w:rsidRPr="00765077">
        <w:rPr>
          <w:rFonts w:ascii="Times New Roman" w:hAnsi="Times New Roman" w:cs="Times New Roman"/>
          <w:b/>
          <w:sz w:val="24"/>
          <w:szCs w:val="24"/>
          <w:lang w:val="uk-UA"/>
        </w:rPr>
        <w:t>Соціальний педагог має право на:</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 xml:space="preserve">1. Самостійний вибір </w:t>
      </w:r>
      <w:proofErr w:type="spellStart"/>
      <w:r w:rsidR="00612397" w:rsidRPr="002341B9">
        <w:rPr>
          <w:rFonts w:ascii="Times New Roman" w:hAnsi="Times New Roman" w:cs="Times New Roman"/>
          <w:sz w:val="24"/>
          <w:szCs w:val="24"/>
          <w:lang w:val="uk-UA"/>
        </w:rPr>
        <w:t>пріорітетних</w:t>
      </w:r>
      <w:proofErr w:type="spellEnd"/>
      <w:r w:rsidR="00612397" w:rsidRPr="002341B9">
        <w:rPr>
          <w:rFonts w:ascii="Times New Roman" w:hAnsi="Times New Roman" w:cs="Times New Roman"/>
          <w:sz w:val="24"/>
          <w:szCs w:val="24"/>
          <w:lang w:val="uk-UA"/>
        </w:rPr>
        <w:t xml:space="preserve"> напрямків роботи, вільний вибір форм, методів, засобів соціально-педагогічної діяльності, виявлення педагогічної ініціативи; співвідношення різних видів робіт з огляду на потреби навчального закладу і рівень власної професійної компетентності.</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.2. Спеціальні окремі робочі приміщення (кабінети), забезпечені методичним, матеріальним обладнанням для проведення діагностичної, навчальної, тренінгової, консультативної, розвивальної і корекційної роботи.</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.3. Розглядати питання і приймати рішення тільки в межах своєї компетенції.</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.4. Відмову від виконання розпоряджень адміністрації в тих випадках, коли ці розпорядження суперечать професійно-етичним принципам чи функціональним обов’язкам, а також від виконання робіт, не передбачених трудовим договором, що відволікають його від виконання професійних обов’язків.</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.5. Захист професійної честі і гідності.</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.6. Ознайомлення зі скаргами та іншими документами, що містять оцінку його роботи, надання щодо них пояснень.</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.7. 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.8. Конфіденційність дисциплінарного (службового) розслідування, за винятком випадків, передбачених законом.</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.9. Підвищення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.10. Проходження атестації на відповідну кваліфікаційну категорію, не рідше одного разу в 5 років.</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.11. Участь шляхом співпраці з науково-методичними центрами та лабораторіями у створенні та апробації нових соціально-педагогічних методик, розробці методичних матеріалів.</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 xml:space="preserve">.12. Виступи з узагальненням власного досвіду роботи на конференціях, семінарах, педагогічних читаннях, у науково-популярних виданнях. </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.13. Поєднання роботи соціального педагога з навчальним навантаженням у закладі за основним місцем роботи та в інших закладах відповідно до фахової освіти та рівня кваліфікації.</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3</w:t>
      </w:r>
      <w:r w:rsidR="00612397" w:rsidRPr="002341B9">
        <w:rPr>
          <w:rFonts w:ascii="Times New Roman" w:hAnsi="Times New Roman" w:cs="Times New Roman"/>
          <w:sz w:val="24"/>
          <w:szCs w:val="24"/>
          <w:lang w:val="uk-UA"/>
        </w:rPr>
        <w:t>.14. Проведення просвітницької діяльності з пропаганди соціально-педагогічних знань шляхом лекцій, бесід, виступів на радіо, телебаченні, тощо.</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612397" w:rsidRPr="002341B9" w:rsidRDefault="006313AF" w:rsidP="006313AF">
      <w:pPr>
        <w:widowControl w:val="0"/>
        <w:autoSpaceDE w:val="0"/>
        <w:autoSpaceDN w:val="0"/>
        <w:adjustRightInd w:val="0"/>
        <w:spacing w:after="0" w:line="240" w:lineRule="auto"/>
        <w:ind w:firstLine="709"/>
        <w:jc w:val="center"/>
        <w:rPr>
          <w:rFonts w:ascii="Times New Roman" w:hAnsi="Times New Roman" w:cs="Times New Roman"/>
          <w:b/>
          <w:sz w:val="24"/>
          <w:szCs w:val="24"/>
          <w:lang w:val="uk-UA"/>
        </w:rPr>
      </w:pPr>
      <w:r w:rsidRPr="002341B9">
        <w:rPr>
          <w:rFonts w:ascii="Times New Roman" w:hAnsi="Times New Roman" w:cs="Times New Roman"/>
          <w:b/>
          <w:sz w:val="24"/>
          <w:szCs w:val="24"/>
          <w:lang w:val="uk-UA"/>
        </w:rPr>
        <w:t>4</w:t>
      </w:r>
      <w:r w:rsidR="00612397" w:rsidRPr="002341B9">
        <w:rPr>
          <w:rFonts w:ascii="Times New Roman" w:hAnsi="Times New Roman" w:cs="Times New Roman"/>
          <w:b/>
          <w:sz w:val="24"/>
          <w:szCs w:val="24"/>
          <w:lang w:val="uk-UA"/>
        </w:rPr>
        <w:t>. Відповідальність</w:t>
      </w:r>
    </w:p>
    <w:p w:rsidR="00612397" w:rsidRPr="00765077" w:rsidRDefault="00612397" w:rsidP="00612397">
      <w:pPr>
        <w:widowControl w:val="0"/>
        <w:autoSpaceDE w:val="0"/>
        <w:autoSpaceDN w:val="0"/>
        <w:adjustRightInd w:val="0"/>
        <w:spacing w:after="0" w:line="240" w:lineRule="auto"/>
        <w:ind w:firstLine="709"/>
        <w:jc w:val="both"/>
        <w:rPr>
          <w:rFonts w:ascii="Times New Roman" w:hAnsi="Times New Roman" w:cs="Times New Roman"/>
          <w:b/>
          <w:sz w:val="24"/>
          <w:szCs w:val="24"/>
          <w:lang w:val="uk-UA"/>
        </w:rPr>
      </w:pPr>
      <w:r w:rsidRPr="00765077">
        <w:rPr>
          <w:rFonts w:ascii="Times New Roman" w:hAnsi="Times New Roman" w:cs="Times New Roman"/>
          <w:b/>
          <w:sz w:val="24"/>
          <w:szCs w:val="24"/>
          <w:lang w:val="uk-UA"/>
        </w:rPr>
        <w:t>Соціальний педагог несе відповідальність:</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4</w:t>
      </w:r>
      <w:r w:rsidR="00612397" w:rsidRPr="002341B9">
        <w:rPr>
          <w:rFonts w:ascii="Times New Roman" w:hAnsi="Times New Roman" w:cs="Times New Roman"/>
          <w:sz w:val="24"/>
          <w:szCs w:val="24"/>
          <w:lang w:val="uk-UA"/>
        </w:rPr>
        <w:t>.1. За невиконання чи неналежне виконання без поважних причин Статуту чи Правил внутрішнього розпорядку навчального закладу, інших локальних актів, законних розпоряджень адміністрації, посадових обов’язків, встановлених цією Інструкцією, соціальний педагог несе дисциплінарну відповідальність у порядку, визначеному трудовим законодавством.</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4</w:t>
      </w:r>
      <w:r w:rsidR="00612397" w:rsidRPr="002341B9">
        <w:rPr>
          <w:rFonts w:ascii="Times New Roman" w:hAnsi="Times New Roman" w:cs="Times New Roman"/>
          <w:sz w:val="24"/>
          <w:szCs w:val="24"/>
          <w:lang w:val="uk-UA"/>
        </w:rPr>
        <w:t>.2. За застосування, в тому числі одноразове, методів виховання, пов’язаних із фізичним чи моральним насильством щодо учнів, скоєння іншого аморального вчинку, соціальний педагог може бути звільнений з посади, яку він обіймає, відповідно до трудового законодавства і Закону України «Про освіту».</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4</w:t>
      </w:r>
      <w:r w:rsidR="00612397" w:rsidRPr="002341B9">
        <w:rPr>
          <w:rFonts w:ascii="Times New Roman" w:hAnsi="Times New Roman" w:cs="Times New Roman"/>
          <w:sz w:val="24"/>
          <w:szCs w:val="24"/>
          <w:lang w:val="uk-UA"/>
        </w:rPr>
        <w:t>.3. За незбереження професійної таємниці та розповсюдження відомостей, що отримані в процесі діагностичної, консультативної роботи, якщо це може завдати шкоди суб’єкту освітнього процесу та його оточенню, несе адміністративну відповідальність у порядку та в межах, встановлених законодавством.</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4</w:t>
      </w:r>
      <w:r w:rsidR="00612397" w:rsidRPr="002341B9">
        <w:rPr>
          <w:rFonts w:ascii="Times New Roman" w:hAnsi="Times New Roman" w:cs="Times New Roman"/>
          <w:sz w:val="24"/>
          <w:szCs w:val="24"/>
          <w:lang w:val="uk-UA"/>
        </w:rPr>
        <w:t xml:space="preserve">.4. За завдані навчальному закладу чи учасникам освітнього процесу у зв’язку з виконанням (невиконанням) своїх посадових обов’язків збитки, соціальний педагог несе матеріальну </w:t>
      </w:r>
      <w:r w:rsidR="00612397" w:rsidRPr="002341B9">
        <w:rPr>
          <w:rFonts w:ascii="Times New Roman" w:hAnsi="Times New Roman" w:cs="Times New Roman"/>
          <w:sz w:val="24"/>
          <w:szCs w:val="24"/>
          <w:lang w:val="uk-UA"/>
        </w:rPr>
        <w:lastRenderedPageBreak/>
        <w:t>відповідальність у порядку та в межах, встановлених трудовим і/чи цивільним законодавством.</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b/>
          <w:sz w:val="24"/>
          <w:szCs w:val="24"/>
          <w:lang w:val="uk-UA"/>
        </w:rPr>
      </w:pPr>
    </w:p>
    <w:p w:rsidR="006313AF" w:rsidRPr="002341B9" w:rsidRDefault="006313AF" w:rsidP="00A66ABE">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2341B9">
        <w:rPr>
          <w:rFonts w:ascii="Times New Roman" w:hAnsi="Times New Roman" w:cs="Times New Roman"/>
          <w:b/>
          <w:sz w:val="24"/>
          <w:szCs w:val="24"/>
          <w:lang w:val="uk-UA"/>
        </w:rPr>
        <w:t>5.</w:t>
      </w:r>
      <w:r w:rsidRPr="002341B9">
        <w:rPr>
          <w:rFonts w:ascii="Times New Roman" w:hAnsi="Times New Roman" w:cs="Times New Roman"/>
          <w:b/>
          <w:sz w:val="24"/>
          <w:szCs w:val="24"/>
          <w:lang w:val="uk-UA"/>
        </w:rPr>
        <w:tab/>
        <w:t>Повинен знати</w:t>
      </w:r>
    </w:p>
    <w:p w:rsidR="006313AF" w:rsidRPr="002341B9" w:rsidRDefault="006313AF" w:rsidP="006313A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5.1.</w:t>
      </w:r>
      <w:r w:rsidRPr="002341B9">
        <w:rPr>
          <w:rFonts w:ascii="Times New Roman" w:hAnsi="Times New Roman" w:cs="Times New Roman"/>
          <w:sz w:val="24"/>
          <w:szCs w:val="24"/>
          <w:lang w:val="uk-UA"/>
        </w:rPr>
        <w:tab/>
        <w:t xml:space="preserve">Закони України «Про освіту», «Про </w:t>
      </w:r>
      <w:r w:rsidR="0012643D" w:rsidRPr="002341B9">
        <w:rPr>
          <w:rFonts w:ascii="Times New Roman" w:hAnsi="Times New Roman" w:cs="Times New Roman"/>
          <w:sz w:val="24"/>
          <w:szCs w:val="24"/>
          <w:lang w:val="uk-UA"/>
        </w:rPr>
        <w:t xml:space="preserve">повну </w:t>
      </w:r>
      <w:r w:rsidRPr="002341B9">
        <w:rPr>
          <w:rFonts w:ascii="Times New Roman" w:hAnsi="Times New Roman" w:cs="Times New Roman"/>
          <w:sz w:val="24"/>
          <w:szCs w:val="24"/>
          <w:lang w:val="uk-UA"/>
        </w:rPr>
        <w:t>загальну середню освіту», Конвенцію про права дитини, інші нормативно-правові акти з питань загальної середньої освіти, розвитку, навчання і виховання дітей, охорони праці та безпеки життєдіяльності.</w:t>
      </w:r>
    </w:p>
    <w:p w:rsidR="006313AF" w:rsidRPr="002341B9" w:rsidRDefault="006313AF" w:rsidP="006313A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5.2.</w:t>
      </w:r>
      <w:r w:rsidRPr="002341B9">
        <w:rPr>
          <w:rFonts w:ascii="Times New Roman" w:hAnsi="Times New Roman" w:cs="Times New Roman"/>
          <w:sz w:val="24"/>
          <w:szCs w:val="24"/>
          <w:lang w:val="uk-UA"/>
        </w:rPr>
        <w:tab/>
        <w:t xml:space="preserve">Вимоги Державних стандартів </w:t>
      </w:r>
      <w:r w:rsidR="00765077">
        <w:rPr>
          <w:rFonts w:ascii="Times New Roman" w:hAnsi="Times New Roman" w:cs="Times New Roman"/>
          <w:sz w:val="24"/>
          <w:szCs w:val="24"/>
          <w:lang w:val="uk-UA"/>
        </w:rPr>
        <w:t xml:space="preserve">повної </w:t>
      </w:r>
      <w:r w:rsidRPr="002341B9">
        <w:rPr>
          <w:rFonts w:ascii="Times New Roman" w:hAnsi="Times New Roman" w:cs="Times New Roman"/>
          <w:sz w:val="24"/>
          <w:szCs w:val="24"/>
          <w:lang w:val="uk-UA"/>
        </w:rPr>
        <w:t>загальної середньої освіти.</w:t>
      </w:r>
    </w:p>
    <w:p w:rsidR="006313AF" w:rsidRPr="002341B9" w:rsidRDefault="006313AF" w:rsidP="006313A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5.3.</w:t>
      </w:r>
      <w:r w:rsidRPr="002341B9">
        <w:rPr>
          <w:rFonts w:ascii="Times New Roman" w:hAnsi="Times New Roman" w:cs="Times New Roman"/>
          <w:sz w:val="24"/>
          <w:szCs w:val="24"/>
          <w:lang w:val="uk-UA"/>
        </w:rPr>
        <w:tab/>
        <w:t>Принципи та завдання загальної середньої освіти.</w:t>
      </w:r>
    </w:p>
    <w:p w:rsidR="006313AF" w:rsidRPr="002341B9" w:rsidRDefault="006313AF" w:rsidP="006313A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5.4.</w:t>
      </w:r>
      <w:r w:rsidRPr="002341B9">
        <w:rPr>
          <w:rFonts w:ascii="Times New Roman" w:hAnsi="Times New Roman" w:cs="Times New Roman"/>
          <w:sz w:val="24"/>
          <w:szCs w:val="24"/>
          <w:lang w:val="uk-UA"/>
        </w:rPr>
        <w:tab/>
        <w:t>Педагогіку, загальну й вікову психологію, вікову фізіологію.</w:t>
      </w:r>
    </w:p>
    <w:p w:rsidR="006313AF" w:rsidRPr="002341B9" w:rsidRDefault="006313AF" w:rsidP="006313A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5.5.</w:t>
      </w:r>
      <w:r w:rsidRPr="002341B9">
        <w:rPr>
          <w:rFonts w:ascii="Times New Roman" w:hAnsi="Times New Roman" w:cs="Times New Roman"/>
          <w:sz w:val="24"/>
          <w:szCs w:val="24"/>
          <w:lang w:val="uk-UA"/>
        </w:rPr>
        <w:tab/>
        <w:t>Основні закономірності особистісного розвитку дітей, підлітків, молоді, специфіку їхніх потреб, інтересів та мотивів.</w:t>
      </w:r>
    </w:p>
    <w:p w:rsidR="006313AF" w:rsidRPr="002341B9" w:rsidRDefault="006313AF" w:rsidP="006313A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5.6.</w:t>
      </w:r>
      <w:r w:rsidRPr="002341B9">
        <w:rPr>
          <w:rFonts w:ascii="Times New Roman" w:hAnsi="Times New Roman" w:cs="Times New Roman"/>
          <w:sz w:val="24"/>
          <w:szCs w:val="24"/>
          <w:lang w:val="uk-UA"/>
        </w:rPr>
        <w:tab/>
        <w:t>Методику викладання предмета, сучасні підходи до розвитку, виховання й соціалізації учнів.</w:t>
      </w:r>
    </w:p>
    <w:p w:rsidR="006313AF" w:rsidRPr="002341B9" w:rsidRDefault="006313AF" w:rsidP="006313A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5.7.</w:t>
      </w:r>
      <w:r w:rsidRPr="002341B9">
        <w:rPr>
          <w:rFonts w:ascii="Times New Roman" w:hAnsi="Times New Roman" w:cs="Times New Roman"/>
          <w:sz w:val="24"/>
          <w:szCs w:val="24"/>
          <w:lang w:val="uk-UA"/>
        </w:rPr>
        <w:tab/>
        <w:t>Програмно-методичні матеріали й документи щодо викладання предмета.</w:t>
      </w:r>
    </w:p>
    <w:p w:rsidR="006313AF" w:rsidRPr="002341B9" w:rsidRDefault="006313AF" w:rsidP="006313A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5.8.</w:t>
      </w:r>
      <w:r w:rsidRPr="002341B9">
        <w:rPr>
          <w:rFonts w:ascii="Times New Roman" w:hAnsi="Times New Roman" w:cs="Times New Roman"/>
          <w:sz w:val="24"/>
          <w:szCs w:val="24"/>
          <w:lang w:val="uk-UA"/>
        </w:rPr>
        <w:tab/>
        <w:t>Вимоги до оснащення та обладнання навчальних кабінетів.</w:t>
      </w:r>
    </w:p>
    <w:p w:rsidR="006313AF" w:rsidRPr="002341B9" w:rsidRDefault="006313AF" w:rsidP="006313A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5.9.</w:t>
      </w:r>
      <w:r w:rsidRPr="002341B9">
        <w:rPr>
          <w:rFonts w:ascii="Times New Roman" w:hAnsi="Times New Roman" w:cs="Times New Roman"/>
          <w:sz w:val="24"/>
          <w:szCs w:val="24"/>
          <w:lang w:val="uk-UA"/>
        </w:rPr>
        <w:tab/>
        <w:t>Правила і норми охорони праці та безпеки життєдіяльності, цивільного захисту й пожежної безпеки, санітарії та гігієни.</w:t>
      </w:r>
    </w:p>
    <w:p w:rsidR="006313AF" w:rsidRPr="002341B9" w:rsidRDefault="006313AF" w:rsidP="006313A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5.10.</w:t>
      </w:r>
      <w:r w:rsidRPr="002341B9">
        <w:rPr>
          <w:rFonts w:ascii="Times New Roman" w:hAnsi="Times New Roman" w:cs="Times New Roman"/>
          <w:sz w:val="24"/>
          <w:szCs w:val="24"/>
          <w:lang w:val="uk-UA"/>
        </w:rPr>
        <w:tab/>
        <w:t xml:space="preserve">Порядки надання </w:t>
      </w:r>
      <w:proofErr w:type="spellStart"/>
      <w:r w:rsidRPr="002341B9">
        <w:rPr>
          <w:rFonts w:ascii="Times New Roman" w:hAnsi="Times New Roman" w:cs="Times New Roman"/>
          <w:sz w:val="24"/>
          <w:szCs w:val="24"/>
          <w:lang w:val="uk-UA"/>
        </w:rPr>
        <w:t>домедичної</w:t>
      </w:r>
      <w:proofErr w:type="spellEnd"/>
      <w:r w:rsidRPr="002341B9">
        <w:rPr>
          <w:rFonts w:ascii="Times New Roman" w:hAnsi="Times New Roman" w:cs="Times New Roman"/>
          <w:sz w:val="24"/>
          <w:szCs w:val="24"/>
          <w:lang w:val="uk-UA"/>
        </w:rPr>
        <w:t xml:space="preserve"> допомоги, а також порядок дій у надзвичайних ситуаціях.</w:t>
      </w:r>
    </w:p>
    <w:p w:rsidR="00612397" w:rsidRPr="002341B9" w:rsidRDefault="006313AF" w:rsidP="006313A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5.11.</w:t>
      </w:r>
      <w:r w:rsidRPr="002341B9">
        <w:rPr>
          <w:rFonts w:ascii="Times New Roman" w:hAnsi="Times New Roman" w:cs="Times New Roman"/>
          <w:sz w:val="24"/>
          <w:szCs w:val="24"/>
          <w:lang w:val="uk-UA"/>
        </w:rPr>
        <w:tab/>
        <w:t>Державну мову відповідно до законодавства про мови в Україні.</w:t>
      </w:r>
    </w:p>
    <w:p w:rsidR="00612397" w:rsidRPr="002341B9" w:rsidRDefault="00612397"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612397" w:rsidRPr="002341B9" w:rsidRDefault="006313AF" w:rsidP="006313AF">
      <w:pPr>
        <w:widowControl w:val="0"/>
        <w:autoSpaceDE w:val="0"/>
        <w:autoSpaceDN w:val="0"/>
        <w:adjustRightInd w:val="0"/>
        <w:spacing w:after="0" w:line="240" w:lineRule="auto"/>
        <w:ind w:firstLine="709"/>
        <w:jc w:val="center"/>
        <w:rPr>
          <w:rFonts w:ascii="Times New Roman" w:hAnsi="Times New Roman" w:cs="Times New Roman"/>
          <w:b/>
          <w:sz w:val="24"/>
          <w:szCs w:val="24"/>
          <w:lang w:val="uk-UA"/>
        </w:rPr>
      </w:pPr>
      <w:r w:rsidRPr="002341B9">
        <w:rPr>
          <w:rFonts w:ascii="Times New Roman" w:hAnsi="Times New Roman" w:cs="Times New Roman"/>
          <w:b/>
          <w:sz w:val="24"/>
          <w:szCs w:val="24"/>
          <w:lang w:val="uk-UA"/>
        </w:rPr>
        <w:t>6</w:t>
      </w:r>
      <w:r w:rsidR="00612397" w:rsidRPr="002341B9">
        <w:rPr>
          <w:rFonts w:ascii="Times New Roman" w:hAnsi="Times New Roman" w:cs="Times New Roman"/>
          <w:b/>
          <w:sz w:val="24"/>
          <w:szCs w:val="24"/>
          <w:lang w:val="uk-UA"/>
        </w:rPr>
        <w:t>. Кваліфікаційні вимоги до категорій</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6</w:t>
      </w:r>
      <w:r w:rsidR="00612397" w:rsidRPr="002341B9">
        <w:rPr>
          <w:rFonts w:ascii="Times New Roman" w:hAnsi="Times New Roman" w:cs="Times New Roman"/>
          <w:sz w:val="24"/>
          <w:szCs w:val="24"/>
          <w:lang w:val="uk-UA"/>
        </w:rPr>
        <w:t>.1. Соціальний педагог вищої категорії має повну вищу освіту зі спеціальності «Соціальна педагогіка», дотримується вимог Етичного кодексу, виявляє високий рівень професіоналізму, ініціативу, досконало володіє ефективними формами, методами організації педагогічної роботи серед дітей, молоді, батьків, забезпечує високу якість своєї праці, має власні методичні розробки, відзначається загальною культурою, моральними якостями, що служать прикладом для наслідування. Стаж роботи на посаді соціального педагога – не менше 8 років.</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6</w:t>
      </w:r>
      <w:r w:rsidR="00612397" w:rsidRPr="002341B9">
        <w:rPr>
          <w:rFonts w:ascii="Times New Roman" w:hAnsi="Times New Roman" w:cs="Times New Roman"/>
          <w:sz w:val="24"/>
          <w:szCs w:val="24"/>
          <w:lang w:val="uk-UA"/>
        </w:rPr>
        <w:t>.2. Соціальний педагог І категорії має повну вищу освіту зі спеціальності «Соціальна педагогіка», дотримується вимог Етичного кодексу, виявляє високий рівень професійної компетентності, використовує сучасні форми, методи навчально-виховної роботи, досяг значного рівня соціально-педагогічної діяльності, відзначається загальною культурою, моральними якостями, що служать прикладом для наслідування. Стаж роботи на посаді соціального педагога – не менше 5 років.</w:t>
      </w:r>
    </w:p>
    <w:p w:rsidR="00612397"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6</w:t>
      </w:r>
      <w:r w:rsidR="00612397" w:rsidRPr="002341B9">
        <w:rPr>
          <w:rFonts w:ascii="Times New Roman" w:hAnsi="Times New Roman" w:cs="Times New Roman"/>
          <w:sz w:val="24"/>
          <w:szCs w:val="24"/>
          <w:lang w:val="uk-UA"/>
        </w:rPr>
        <w:t>.3. Соціальний педагог II категорії має повну вищу освіту зі спеціальності «Соціальна педагогіка», дотримується вимог Етичного кодексу, виявляє достатній рівень професіоналізму, використовує сучасні форми, методи виховання, відзначається загальною культурою, моральними якостями, що служать прикладом для наслідування. Стаж роботи на посаді соціального педагога – не менше З років.</w:t>
      </w:r>
    </w:p>
    <w:p w:rsidR="006C1412" w:rsidRDefault="006313AF"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341B9">
        <w:rPr>
          <w:rFonts w:ascii="Times New Roman" w:hAnsi="Times New Roman" w:cs="Times New Roman"/>
          <w:sz w:val="24"/>
          <w:szCs w:val="24"/>
          <w:lang w:val="uk-UA"/>
        </w:rPr>
        <w:t>6</w:t>
      </w:r>
      <w:r w:rsidR="00612397" w:rsidRPr="002341B9">
        <w:rPr>
          <w:rFonts w:ascii="Times New Roman" w:hAnsi="Times New Roman" w:cs="Times New Roman"/>
          <w:sz w:val="24"/>
          <w:szCs w:val="24"/>
          <w:lang w:val="uk-UA"/>
        </w:rPr>
        <w:t>.4. Соціальний педагог має вищу або середню освіту зі спеціальності «Соціальна педагогіка», дотримується вимог Етичного кодексу, професійно компетентний, забезпечує нормативні вимоги до рівня навчально-виховної роботи у соціальному середовищі, відповідає загальним етичним та культурним вимогам до педагогічних працівників.</w:t>
      </w:r>
    </w:p>
    <w:p w:rsidR="002C31DB" w:rsidRPr="002341B9" w:rsidRDefault="002C31DB" w:rsidP="0061239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6313AF" w:rsidRPr="002341B9" w:rsidRDefault="006313AF" w:rsidP="00612397">
      <w:pPr>
        <w:widowControl w:val="0"/>
        <w:autoSpaceDE w:val="0"/>
        <w:autoSpaceDN w:val="0"/>
        <w:adjustRightInd w:val="0"/>
        <w:spacing w:after="0" w:line="240" w:lineRule="auto"/>
        <w:ind w:firstLine="709"/>
        <w:jc w:val="both"/>
        <w:rPr>
          <w:rFonts w:ascii="Times New Roman" w:hAnsi="Times New Roman" w:cs="Times New Roman"/>
          <w:b/>
          <w:bCs/>
          <w:sz w:val="24"/>
          <w:szCs w:val="24"/>
          <w:lang w:val="uk-UA"/>
        </w:rPr>
      </w:pPr>
    </w:p>
    <w:p w:rsidR="006C1412" w:rsidRPr="002341B9" w:rsidRDefault="006C1412" w:rsidP="006313AF">
      <w:pPr>
        <w:pStyle w:val="a9"/>
        <w:widowControl w:val="0"/>
        <w:numPr>
          <w:ilvl w:val="0"/>
          <w:numId w:val="10"/>
        </w:numPr>
        <w:autoSpaceDE w:val="0"/>
        <w:autoSpaceDN w:val="0"/>
        <w:adjustRightInd w:val="0"/>
        <w:spacing w:after="0" w:line="240" w:lineRule="auto"/>
        <w:jc w:val="center"/>
        <w:rPr>
          <w:rFonts w:ascii="Times New Roman" w:hAnsi="Times New Roman" w:cs="Times New Roman"/>
          <w:b/>
          <w:bCs/>
          <w:sz w:val="24"/>
          <w:szCs w:val="24"/>
          <w:lang w:val="uk-UA"/>
        </w:rPr>
      </w:pPr>
      <w:r w:rsidRPr="002341B9">
        <w:rPr>
          <w:rFonts w:ascii="Times New Roman" w:hAnsi="Times New Roman" w:cs="Times New Roman"/>
          <w:b/>
          <w:bCs/>
          <w:sz w:val="24"/>
          <w:szCs w:val="24"/>
          <w:lang w:val="uk-UA"/>
        </w:rPr>
        <w:t>Взаємовідносини (зв’язки) за посадою</w:t>
      </w:r>
    </w:p>
    <w:p w:rsidR="006C1412" w:rsidRPr="00765077" w:rsidRDefault="00612397" w:rsidP="006C1412">
      <w:pPr>
        <w:widowControl w:val="0"/>
        <w:autoSpaceDE w:val="0"/>
        <w:autoSpaceDN w:val="0"/>
        <w:adjustRightInd w:val="0"/>
        <w:spacing w:after="0" w:line="240" w:lineRule="auto"/>
        <w:ind w:firstLine="720"/>
        <w:jc w:val="both"/>
        <w:rPr>
          <w:rFonts w:ascii="Times New Roman" w:hAnsi="Times New Roman" w:cs="Times New Roman"/>
          <w:b/>
          <w:sz w:val="24"/>
          <w:szCs w:val="24"/>
          <w:lang w:val="uk-UA"/>
        </w:rPr>
      </w:pPr>
      <w:r w:rsidRPr="00765077">
        <w:rPr>
          <w:rFonts w:ascii="Times New Roman" w:hAnsi="Times New Roman" w:cs="Times New Roman"/>
          <w:b/>
          <w:color w:val="000000"/>
          <w:sz w:val="24"/>
          <w:szCs w:val="24"/>
          <w:lang w:val="uk-UA"/>
        </w:rPr>
        <w:t>С</w:t>
      </w:r>
      <w:r w:rsidR="006313AF" w:rsidRPr="00765077">
        <w:rPr>
          <w:rFonts w:ascii="Times New Roman" w:hAnsi="Times New Roman" w:cs="Times New Roman"/>
          <w:b/>
          <w:color w:val="000000"/>
          <w:sz w:val="24"/>
          <w:szCs w:val="24"/>
          <w:lang w:val="uk-UA"/>
        </w:rPr>
        <w:t>оціальний педагог</w:t>
      </w:r>
      <w:r w:rsidR="006C1412" w:rsidRPr="00765077">
        <w:rPr>
          <w:rFonts w:ascii="Times New Roman" w:hAnsi="Times New Roman" w:cs="Times New Roman"/>
          <w:b/>
          <w:sz w:val="24"/>
          <w:szCs w:val="24"/>
          <w:lang w:val="uk-UA"/>
        </w:rPr>
        <w:t>:</w:t>
      </w:r>
      <w:r w:rsidR="003A52EF" w:rsidRPr="00765077">
        <w:rPr>
          <w:rFonts w:ascii="Times New Roman" w:hAnsi="Times New Roman" w:cs="Times New Roman"/>
          <w:b/>
          <w:sz w:val="24"/>
          <w:szCs w:val="24"/>
          <w:lang w:val="uk-UA"/>
        </w:rPr>
        <w:t xml:space="preserve"> </w:t>
      </w:r>
    </w:p>
    <w:p w:rsidR="006313AF" w:rsidRPr="002341B9" w:rsidRDefault="006313AF" w:rsidP="006313AF">
      <w:pPr>
        <w:widowControl w:val="0"/>
        <w:tabs>
          <w:tab w:val="left" w:pos="3600"/>
          <w:tab w:val="right" w:pos="5400"/>
          <w:tab w:val="left" w:pos="7020"/>
        </w:tabs>
        <w:autoSpaceDE w:val="0"/>
        <w:autoSpaceDN w:val="0"/>
        <w:adjustRightInd w:val="0"/>
        <w:spacing w:after="0" w:line="240" w:lineRule="auto"/>
        <w:ind w:firstLine="709"/>
        <w:jc w:val="both"/>
        <w:rPr>
          <w:rFonts w:ascii="Times New Roman" w:hAnsi="Times New Roman"/>
          <w:sz w:val="24"/>
          <w:szCs w:val="24"/>
          <w:lang w:val="uk-UA"/>
        </w:rPr>
      </w:pPr>
      <w:r w:rsidRPr="002341B9">
        <w:rPr>
          <w:rFonts w:ascii="Times New Roman" w:hAnsi="Times New Roman"/>
          <w:sz w:val="24"/>
          <w:szCs w:val="24"/>
          <w:lang w:val="uk-UA"/>
        </w:rPr>
        <w:t>7.1. Працює в тісному контакті з практичним психологом закладу</w:t>
      </w:r>
      <w:r w:rsidR="00765077">
        <w:rPr>
          <w:rFonts w:ascii="Times New Roman" w:hAnsi="Times New Roman"/>
          <w:sz w:val="24"/>
          <w:szCs w:val="24"/>
          <w:lang w:val="uk-UA"/>
        </w:rPr>
        <w:t xml:space="preserve"> освіти</w:t>
      </w:r>
      <w:r w:rsidRPr="002341B9">
        <w:rPr>
          <w:rFonts w:ascii="Times New Roman" w:hAnsi="Times New Roman"/>
          <w:sz w:val="24"/>
          <w:szCs w:val="24"/>
          <w:lang w:val="uk-UA"/>
        </w:rPr>
        <w:t>, педагогічним колективом; батьками учнів або особами, які їх замінюють.</w:t>
      </w:r>
    </w:p>
    <w:p w:rsidR="006313AF" w:rsidRPr="002341B9" w:rsidRDefault="006313AF" w:rsidP="006313AF">
      <w:pPr>
        <w:widowControl w:val="0"/>
        <w:tabs>
          <w:tab w:val="left" w:pos="3600"/>
          <w:tab w:val="right" w:pos="5400"/>
          <w:tab w:val="left" w:pos="7020"/>
        </w:tabs>
        <w:autoSpaceDE w:val="0"/>
        <w:autoSpaceDN w:val="0"/>
        <w:adjustRightInd w:val="0"/>
        <w:spacing w:after="0" w:line="240" w:lineRule="auto"/>
        <w:ind w:firstLine="709"/>
        <w:jc w:val="both"/>
        <w:rPr>
          <w:rFonts w:ascii="Times New Roman" w:hAnsi="Times New Roman"/>
          <w:sz w:val="24"/>
          <w:szCs w:val="24"/>
          <w:lang w:val="uk-UA"/>
        </w:rPr>
      </w:pPr>
      <w:r w:rsidRPr="002341B9">
        <w:rPr>
          <w:rFonts w:ascii="Times New Roman" w:hAnsi="Times New Roman"/>
          <w:sz w:val="24"/>
          <w:szCs w:val="24"/>
          <w:lang w:val="uk-UA"/>
        </w:rPr>
        <w:t>7.2. Адміністративно підпорядкований безпосередньо директору закладу</w:t>
      </w:r>
      <w:r w:rsidR="00765077">
        <w:rPr>
          <w:rFonts w:ascii="Times New Roman" w:hAnsi="Times New Roman"/>
          <w:sz w:val="24"/>
          <w:szCs w:val="24"/>
          <w:lang w:val="uk-UA"/>
        </w:rPr>
        <w:t xml:space="preserve"> освіти</w:t>
      </w:r>
      <w:r w:rsidR="007F3D88" w:rsidRPr="002341B9">
        <w:rPr>
          <w:rFonts w:ascii="Times New Roman" w:hAnsi="Times New Roman"/>
          <w:sz w:val="24"/>
          <w:szCs w:val="24"/>
          <w:lang w:val="uk-UA"/>
        </w:rPr>
        <w:t>.</w:t>
      </w:r>
    </w:p>
    <w:p w:rsidR="006313AF" w:rsidRPr="002341B9" w:rsidRDefault="006313AF" w:rsidP="006313AF">
      <w:pPr>
        <w:widowControl w:val="0"/>
        <w:tabs>
          <w:tab w:val="left" w:pos="3600"/>
          <w:tab w:val="right" w:pos="5400"/>
          <w:tab w:val="left" w:pos="7020"/>
        </w:tabs>
        <w:autoSpaceDE w:val="0"/>
        <w:autoSpaceDN w:val="0"/>
        <w:adjustRightInd w:val="0"/>
        <w:spacing w:after="0" w:line="240" w:lineRule="auto"/>
        <w:ind w:firstLine="709"/>
        <w:jc w:val="both"/>
        <w:rPr>
          <w:rFonts w:ascii="Times New Roman" w:hAnsi="Times New Roman"/>
          <w:sz w:val="24"/>
          <w:szCs w:val="24"/>
          <w:lang w:val="uk-UA"/>
        </w:rPr>
      </w:pPr>
      <w:r w:rsidRPr="002341B9">
        <w:rPr>
          <w:rFonts w:ascii="Times New Roman" w:hAnsi="Times New Roman"/>
          <w:sz w:val="24"/>
          <w:szCs w:val="24"/>
          <w:lang w:val="uk-UA"/>
        </w:rPr>
        <w:t xml:space="preserve">7.3. Подає </w:t>
      </w:r>
      <w:r w:rsidR="007F3D88" w:rsidRPr="002341B9">
        <w:rPr>
          <w:rFonts w:ascii="Times New Roman" w:hAnsi="Times New Roman"/>
          <w:sz w:val="24"/>
          <w:szCs w:val="24"/>
          <w:lang w:val="uk-UA"/>
        </w:rPr>
        <w:t xml:space="preserve">директору навчального закладу </w:t>
      </w:r>
      <w:r w:rsidRPr="002341B9">
        <w:rPr>
          <w:rFonts w:ascii="Times New Roman" w:hAnsi="Times New Roman"/>
          <w:sz w:val="24"/>
          <w:szCs w:val="24"/>
          <w:lang w:val="uk-UA"/>
        </w:rPr>
        <w:t>звіт про роботу за навчальний рік.</w:t>
      </w:r>
    </w:p>
    <w:p w:rsidR="006313AF" w:rsidRPr="002341B9" w:rsidRDefault="006313AF" w:rsidP="006313AF">
      <w:pPr>
        <w:widowControl w:val="0"/>
        <w:tabs>
          <w:tab w:val="left" w:pos="3600"/>
          <w:tab w:val="right" w:pos="5400"/>
          <w:tab w:val="left" w:pos="7020"/>
        </w:tabs>
        <w:autoSpaceDE w:val="0"/>
        <w:autoSpaceDN w:val="0"/>
        <w:adjustRightInd w:val="0"/>
        <w:spacing w:after="0" w:line="240" w:lineRule="auto"/>
        <w:ind w:firstLine="709"/>
        <w:jc w:val="both"/>
        <w:rPr>
          <w:rFonts w:ascii="Times New Roman" w:hAnsi="Times New Roman"/>
          <w:sz w:val="24"/>
          <w:szCs w:val="24"/>
          <w:lang w:val="uk-UA"/>
        </w:rPr>
      </w:pPr>
      <w:r w:rsidRPr="002341B9">
        <w:rPr>
          <w:rFonts w:ascii="Times New Roman" w:hAnsi="Times New Roman"/>
          <w:sz w:val="24"/>
          <w:szCs w:val="24"/>
          <w:lang w:val="uk-UA"/>
        </w:rPr>
        <w:t>7.4. Отримує від адміністрації закладу</w:t>
      </w:r>
      <w:r w:rsidR="00765077">
        <w:rPr>
          <w:rFonts w:ascii="Times New Roman" w:hAnsi="Times New Roman"/>
          <w:sz w:val="24"/>
          <w:szCs w:val="24"/>
          <w:lang w:val="uk-UA"/>
        </w:rPr>
        <w:t xml:space="preserve"> освіти</w:t>
      </w:r>
      <w:r w:rsidRPr="002341B9">
        <w:rPr>
          <w:rFonts w:ascii="Times New Roman" w:hAnsi="Times New Roman"/>
          <w:sz w:val="24"/>
          <w:szCs w:val="24"/>
          <w:lang w:val="uk-UA"/>
        </w:rPr>
        <w:t xml:space="preserve"> інформацію нормативно-правового і </w:t>
      </w:r>
      <w:r w:rsidRPr="002341B9">
        <w:rPr>
          <w:rFonts w:ascii="Times New Roman" w:hAnsi="Times New Roman"/>
          <w:sz w:val="24"/>
          <w:szCs w:val="24"/>
          <w:lang w:val="uk-UA"/>
        </w:rPr>
        <w:lastRenderedPageBreak/>
        <w:t>організаційно-методичного характеру, ознайомлюється під розписку з відповідними документами.</w:t>
      </w:r>
    </w:p>
    <w:p w:rsidR="00765077" w:rsidRDefault="006313AF" w:rsidP="00765077">
      <w:pPr>
        <w:widowControl w:val="0"/>
        <w:tabs>
          <w:tab w:val="left" w:pos="3600"/>
          <w:tab w:val="right" w:pos="5400"/>
          <w:tab w:val="left" w:pos="7020"/>
        </w:tabs>
        <w:autoSpaceDE w:val="0"/>
        <w:autoSpaceDN w:val="0"/>
        <w:adjustRightInd w:val="0"/>
        <w:spacing w:after="0" w:line="240" w:lineRule="auto"/>
        <w:ind w:firstLine="709"/>
        <w:jc w:val="both"/>
        <w:rPr>
          <w:rFonts w:ascii="Times New Roman" w:hAnsi="Times New Roman"/>
          <w:sz w:val="24"/>
          <w:szCs w:val="24"/>
          <w:lang w:val="uk-UA"/>
        </w:rPr>
      </w:pPr>
      <w:r w:rsidRPr="002341B9">
        <w:rPr>
          <w:rFonts w:ascii="Times New Roman" w:hAnsi="Times New Roman"/>
          <w:sz w:val="24"/>
          <w:szCs w:val="24"/>
          <w:lang w:val="uk-UA"/>
        </w:rPr>
        <w:t>7.5 У разі одержання завдання безпосередньо від інших працівників або посадових осіб інфор</w:t>
      </w:r>
      <w:r w:rsidR="00765077">
        <w:rPr>
          <w:rFonts w:ascii="Times New Roman" w:hAnsi="Times New Roman"/>
          <w:sz w:val="24"/>
          <w:szCs w:val="24"/>
          <w:lang w:val="uk-UA"/>
        </w:rPr>
        <w:t>мує про це директора закладу освіти.</w:t>
      </w:r>
    </w:p>
    <w:p w:rsidR="00765077" w:rsidRDefault="00765077" w:rsidP="00765077">
      <w:pPr>
        <w:widowControl w:val="0"/>
        <w:tabs>
          <w:tab w:val="left" w:pos="3600"/>
          <w:tab w:val="right" w:pos="5400"/>
          <w:tab w:val="left" w:pos="7020"/>
        </w:tabs>
        <w:autoSpaceDE w:val="0"/>
        <w:autoSpaceDN w:val="0"/>
        <w:adjustRightInd w:val="0"/>
        <w:spacing w:after="0" w:line="240" w:lineRule="auto"/>
        <w:jc w:val="both"/>
        <w:rPr>
          <w:rFonts w:ascii="Times New Roman" w:hAnsi="Times New Roman"/>
          <w:sz w:val="24"/>
          <w:szCs w:val="24"/>
          <w:lang w:val="uk-UA"/>
        </w:rPr>
      </w:pPr>
    </w:p>
    <w:p w:rsidR="002C31DB" w:rsidRDefault="002C31DB" w:rsidP="00765077">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sz w:val="24"/>
          <w:szCs w:val="24"/>
          <w:lang w:val="uk-UA"/>
        </w:rPr>
      </w:pPr>
    </w:p>
    <w:p w:rsidR="006D1294" w:rsidRPr="002341B9" w:rsidRDefault="00CF5D9C" w:rsidP="00765077">
      <w:pPr>
        <w:widowControl w:val="0"/>
        <w:tabs>
          <w:tab w:val="left" w:pos="3600"/>
          <w:tab w:val="right" w:pos="5400"/>
          <w:tab w:val="left" w:pos="7020"/>
        </w:tabs>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Посадову інструкцію розробила</w:t>
      </w:r>
      <w:r w:rsidR="006D1294" w:rsidRPr="002341B9">
        <w:rPr>
          <w:rFonts w:ascii="Times New Roman" w:eastAsia="Times New Roman" w:hAnsi="Times New Roman" w:cs="Times New Roman"/>
          <w:sz w:val="24"/>
          <w:szCs w:val="24"/>
          <w:lang w:val="uk-UA"/>
        </w:rPr>
        <w:t>:</w:t>
      </w:r>
    </w:p>
    <w:p w:rsidR="006D1294" w:rsidRPr="006D1294" w:rsidRDefault="00CF5D9C" w:rsidP="006D129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Директор                                         </w:t>
      </w:r>
      <w:r w:rsidR="006D1294" w:rsidRPr="006D1294">
        <w:rPr>
          <w:rFonts w:ascii="Times New Roman" w:eastAsia="Times New Roman" w:hAnsi="Times New Roman" w:cs="Times New Roman"/>
          <w:b/>
          <w:sz w:val="24"/>
          <w:szCs w:val="24"/>
          <w:lang w:val="uk-UA"/>
        </w:rPr>
        <w:t xml:space="preserve"> </w:t>
      </w:r>
      <w:r w:rsidR="006D1294" w:rsidRPr="006D1294">
        <w:rPr>
          <w:rFonts w:ascii="Times New Roman" w:eastAsia="Times New Roman" w:hAnsi="Times New Roman" w:cs="Times New Roman"/>
          <w:sz w:val="24"/>
          <w:szCs w:val="24"/>
          <w:lang w:val="uk-UA"/>
        </w:rPr>
        <w:t xml:space="preserve">____________ </w:t>
      </w:r>
      <w:r>
        <w:rPr>
          <w:rFonts w:ascii="Times New Roman" w:eastAsia="Times New Roman" w:hAnsi="Times New Roman" w:cs="Times New Roman"/>
          <w:sz w:val="24"/>
          <w:szCs w:val="24"/>
          <w:lang w:val="uk-UA"/>
        </w:rPr>
        <w:t>Ганна КОРЖЕНЮК</w:t>
      </w:r>
    </w:p>
    <w:p w:rsidR="006D1294" w:rsidRPr="006D1294" w:rsidRDefault="006D1294" w:rsidP="006D1294">
      <w:pPr>
        <w:spacing w:after="0" w:line="240" w:lineRule="auto"/>
        <w:ind w:left="709"/>
        <w:rPr>
          <w:rFonts w:ascii="Times New Roman" w:eastAsia="Times New Roman" w:hAnsi="Times New Roman" w:cs="Times New Roman"/>
          <w:i/>
          <w:sz w:val="24"/>
          <w:szCs w:val="24"/>
          <w:lang w:val="uk-UA"/>
        </w:rPr>
      </w:pPr>
      <w:r w:rsidRPr="006D1294">
        <w:rPr>
          <w:rFonts w:ascii="Times New Roman" w:eastAsia="Times New Roman" w:hAnsi="Times New Roman" w:cs="Times New Roman"/>
          <w:i/>
          <w:sz w:val="24"/>
          <w:szCs w:val="24"/>
          <w:lang w:val="uk-UA"/>
        </w:rPr>
        <w:t xml:space="preserve">                                                       (підпис)</w:t>
      </w:r>
    </w:p>
    <w:p w:rsidR="006D1294" w:rsidRPr="006D1294" w:rsidRDefault="006D1294" w:rsidP="006D1294">
      <w:pPr>
        <w:spacing w:after="0" w:line="240" w:lineRule="auto"/>
        <w:ind w:left="709"/>
        <w:rPr>
          <w:rFonts w:ascii="Times New Roman" w:eastAsia="Times New Roman" w:hAnsi="Times New Roman" w:cs="Times New Roman"/>
          <w:sz w:val="24"/>
          <w:szCs w:val="24"/>
          <w:lang w:val="uk-UA"/>
        </w:rPr>
      </w:pPr>
      <w:r w:rsidRPr="006D1294">
        <w:rPr>
          <w:rFonts w:ascii="Times New Roman" w:eastAsia="Times New Roman" w:hAnsi="Times New Roman" w:cs="Times New Roman"/>
          <w:sz w:val="24"/>
          <w:szCs w:val="24"/>
          <w:lang w:val="uk-UA"/>
        </w:rPr>
        <w:t xml:space="preserve">                                                  «___»_______202__ р.</w:t>
      </w:r>
    </w:p>
    <w:p w:rsidR="006D1294" w:rsidRPr="006D1294" w:rsidRDefault="006D1294" w:rsidP="006D1294">
      <w:pPr>
        <w:spacing w:after="0" w:line="240" w:lineRule="auto"/>
        <w:jc w:val="both"/>
        <w:rPr>
          <w:rFonts w:ascii="Times New Roman" w:eastAsia="Times New Roman" w:hAnsi="Times New Roman" w:cs="Times New Roman"/>
          <w:sz w:val="24"/>
          <w:szCs w:val="24"/>
          <w:lang w:val="uk-UA"/>
        </w:rPr>
      </w:pPr>
    </w:p>
    <w:p w:rsidR="006D1294" w:rsidRPr="006D1294" w:rsidRDefault="006D1294" w:rsidP="006D1294">
      <w:pPr>
        <w:spacing w:after="0" w:line="240" w:lineRule="auto"/>
        <w:jc w:val="both"/>
        <w:rPr>
          <w:rFonts w:ascii="Times New Roman" w:eastAsia="Times New Roman" w:hAnsi="Times New Roman" w:cs="Times New Roman"/>
          <w:sz w:val="24"/>
          <w:szCs w:val="24"/>
          <w:lang w:val="uk-UA"/>
        </w:rPr>
      </w:pPr>
      <w:r w:rsidRPr="006D1294">
        <w:rPr>
          <w:rFonts w:ascii="Times New Roman" w:eastAsia="Times New Roman" w:hAnsi="Times New Roman" w:cs="Times New Roman"/>
          <w:sz w:val="24"/>
          <w:szCs w:val="24"/>
          <w:lang w:val="uk-UA"/>
        </w:rPr>
        <w:t>З посадовою інструкцією ознайомлений (а), один екземпляр отримав (ла) та зобов'язуюсь зберігати його на робочому місці.</w:t>
      </w:r>
    </w:p>
    <w:p w:rsidR="006D1294" w:rsidRPr="006D1294" w:rsidRDefault="006D1294" w:rsidP="006D1294">
      <w:pPr>
        <w:spacing w:after="0" w:line="240" w:lineRule="auto"/>
        <w:rPr>
          <w:rFonts w:ascii="Times New Roman" w:eastAsia="Times New Roman" w:hAnsi="Times New Roman" w:cs="Times New Roman"/>
          <w:sz w:val="24"/>
          <w:szCs w:val="24"/>
          <w:lang w:val="uk-UA"/>
        </w:rPr>
      </w:pPr>
      <w:r w:rsidRPr="006D1294">
        <w:rPr>
          <w:rFonts w:ascii="Times New Roman" w:eastAsia="Times New Roman" w:hAnsi="Times New Roman" w:cs="Times New Roman"/>
          <w:sz w:val="24"/>
          <w:szCs w:val="24"/>
          <w:lang w:val="uk-UA"/>
        </w:rPr>
        <w:t>«__</w:t>
      </w:r>
      <w:r w:rsidR="00CF5D9C">
        <w:rPr>
          <w:rFonts w:ascii="Times New Roman" w:eastAsia="Times New Roman" w:hAnsi="Times New Roman" w:cs="Times New Roman"/>
          <w:sz w:val="24"/>
          <w:szCs w:val="24"/>
          <w:lang w:val="uk-UA"/>
        </w:rPr>
        <w:t>_»_______202__ р. ____________ ________________</w:t>
      </w:r>
    </w:p>
    <w:p w:rsidR="006D1294" w:rsidRPr="006D1294" w:rsidRDefault="006D1294" w:rsidP="006D1294">
      <w:pPr>
        <w:spacing w:after="0" w:line="240" w:lineRule="auto"/>
        <w:rPr>
          <w:rFonts w:ascii="Times New Roman" w:eastAsia="Times New Roman" w:hAnsi="Times New Roman" w:cs="Times New Roman"/>
          <w:i/>
          <w:color w:val="000000"/>
          <w:sz w:val="18"/>
          <w:szCs w:val="18"/>
        </w:rPr>
      </w:pPr>
      <w:r w:rsidRPr="006D1294">
        <w:rPr>
          <w:rFonts w:ascii="Times New Roman" w:eastAsia="Times New Roman" w:hAnsi="Times New Roman" w:cs="Times New Roman"/>
          <w:sz w:val="24"/>
          <w:szCs w:val="24"/>
          <w:lang w:val="uk-UA"/>
        </w:rPr>
        <w:t xml:space="preserve">                                              </w:t>
      </w:r>
      <w:r w:rsidRPr="006D1294">
        <w:rPr>
          <w:rFonts w:ascii="Times New Roman" w:eastAsia="Times New Roman" w:hAnsi="Times New Roman" w:cs="Times New Roman"/>
          <w:i/>
          <w:sz w:val="24"/>
          <w:szCs w:val="24"/>
          <w:lang w:val="uk-UA"/>
        </w:rPr>
        <w:t>(підпис)</w:t>
      </w:r>
    </w:p>
    <w:p w:rsidR="006D1294" w:rsidRPr="006D1294" w:rsidRDefault="006D1294" w:rsidP="006D1294">
      <w:pPr>
        <w:tabs>
          <w:tab w:val="left" w:pos="2552"/>
        </w:tabs>
        <w:spacing w:after="0" w:line="240" w:lineRule="auto"/>
        <w:ind w:left="720" w:hanging="720"/>
        <w:rPr>
          <w:rFonts w:ascii="Times New Roman" w:eastAsia="Calibri" w:hAnsi="Times New Roman" w:cs="Times New Roman"/>
          <w:sz w:val="24"/>
          <w:szCs w:val="24"/>
          <w:lang w:val="uk-UA" w:eastAsia="en-US"/>
        </w:rPr>
      </w:pPr>
    </w:p>
    <w:p w:rsidR="009D7DB2" w:rsidRDefault="009D7DB2" w:rsidP="00990489">
      <w:pPr>
        <w:tabs>
          <w:tab w:val="left" w:pos="2552"/>
        </w:tabs>
        <w:spacing w:after="0" w:line="240" w:lineRule="auto"/>
        <w:ind w:left="567"/>
      </w:pPr>
    </w:p>
    <w:sectPr w:rsidR="009D7DB2" w:rsidSect="00A66ABE">
      <w:headerReference w:type="default" r:id="rId8"/>
      <w:footerReference w:type="even" r:id="rId9"/>
      <w:footerReference w:type="default" r:id="rId10"/>
      <w:pgSz w:w="11906" w:h="16838"/>
      <w:pgMar w:top="567" w:right="567" w:bottom="993" w:left="993"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F1" w:rsidRDefault="00CB00F1" w:rsidP="006C1412">
      <w:pPr>
        <w:spacing w:after="0" w:line="240" w:lineRule="auto"/>
      </w:pPr>
      <w:r>
        <w:separator/>
      </w:r>
    </w:p>
  </w:endnote>
  <w:endnote w:type="continuationSeparator" w:id="0">
    <w:p w:rsidR="00CB00F1" w:rsidRDefault="00CB00F1" w:rsidP="006C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3E" w:rsidRDefault="008E25E3" w:rsidP="004573C1">
    <w:pPr>
      <w:pStyle w:val="a5"/>
      <w:framePr w:wrap="around" w:vAnchor="text" w:hAnchor="margin" w:xAlign="center" w:y="1"/>
      <w:rPr>
        <w:rStyle w:val="a7"/>
      </w:rPr>
    </w:pPr>
    <w:r>
      <w:rPr>
        <w:rStyle w:val="a7"/>
      </w:rPr>
      <w:fldChar w:fldCharType="begin"/>
    </w:r>
    <w:r w:rsidR="004832E5">
      <w:rPr>
        <w:rStyle w:val="a7"/>
      </w:rPr>
      <w:instrText xml:space="preserve">PAGE  </w:instrText>
    </w:r>
    <w:r>
      <w:rPr>
        <w:rStyle w:val="a7"/>
      </w:rPr>
      <w:fldChar w:fldCharType="end"/>
    </w:r>
  </w:p>
  <w:p w:rsidR="004D603E" w:rsidRDefault="00CB00F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2" w:rsidRDefault="006C1412">
    <w:pPr>
      <w:pStyle w:val="a5"/>
      <w:jc w:val="center"/>
    </w:pPr>
  </w:p>
  <w:p w:rsidR="004D603E" w:rsidRDefault="00CB00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F1" w:rsidRDefault="00CB00F1" w:rsidP="006C1412">
      <w:pPr>
        <w:spacing w:after="0" w:line="240" w:lineRule="auto"/>
      </w:pPr>
      <w:r>
        <w:separator/>
      </w:r>
    </w:p>
  </w:footnote>
  <w:footnote w:type="continuationSeparator" w:id="0">
    <w:p w:rsidR="00CB00F1" w:rsidRDefault="00CB00F1" w:rsidP="006C1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651943"/>
      <w:docPartObj>
        <w:docPartGallery w:val="Page Numbers (Top of Page)"/>
        <w:docPartUnique/>
      </w:docPartObj>
    </w:sdtPr>
    <w:sdtContent>
      <w:p w:rsidR="009B101D" w:rsidRPr="009B101D" w:rsidRDefault="008E25E3" w:rsidP="009B101D">
        <w:pPr>
          <w:pStyle w:val="a3"/>
          <w:jc w:val="center"/>
        </w:pPr>
        <w:r w:rsidRPr="009B101D">
          <w:rPr>
            <w:rFonts w:ascii="Times New Roman" w:hAnsi="Times New Roman" w:cs="Times New Roman"/>
            <w:sz w:val="24"/>
            <w:szCs w:val="24"/>
          </w:rPr>
          <w:fldChar w:fldCharType="begin"/>
        </w:r>
        <w:r w:rsidR="009B101D" w:rsidRPr="009B101D">
          <w:rPr>
            <w:rFonts w:ascii="Times New Roman" w:hAnsi="Times New Roman" w:cs="Times New Roman"/>
            <w:sz w:val="24"/>
            <w:szCs w:val="24"/>
          </w:rPr>
          <w:instrText>PAGE   \* MERGEFORMAT</w:instrText>
        </w:r>
        <w:r w:rsidRPr="009B101D">
          <w:rPr>
            <w:rFonts w:ascii="Times New Roman" w:hAnsi="Times New Roman" w:cs="Times New Roman"/>
            <w:sz w:val="24"/>
            <w:szCs w:val="24"/>
          </w:rPr>
          <w:fldChar w:fldCharType="separate"/>
        </w:r>
        <w:r w:rsidR="002C31DB">
          <w:rPr>
            <w:rFonts w:ascii="Times New Roman" w:hAnsi="Times New Roman" w:cs="Times New Roman"/>
            <w:noProof/>
            <w:sz w:val="24"/>
            <w:szCs w:val="24"/>
          </w:rPr>
          <w:t>6</w:t>
        </w:r>
        <w:r w:rsidRPr="009B10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8DD"/>
    <w:multiLevelType w:val="multilevel"/>
    <w:tmpl w:val="B5B436CE"/>
    <w:lvl w:ilvl="0">
      <w:start w:val="2"/>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283297"/>
    <w:multiLevelType w:val="hybridMultilevel"/>
    <w:tmpl w:val="04382668"/>
    <w:lvl w:ilvl="0" w:tplc="5479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4C4328"/>
    <w:multiLevelType w:val="multilevel"/>
    <w:tmpl w:val="3188A572"/>
    <w:lvl w:ilvl="0">
      <w:start w:val="1"/>
      <w:numFmt w:val="decimal"/>
      <w:lvlText w:val="%1."/>
      <w:lvlJc w:val="left"/>
      <w:pPr>
        <w:ind w:left="720" w:hanging="360"/>
      </w:pPr>
      <w:rPr>
        <w:rFonts w:hint="default"/>
      </w:r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3">
    <w:nsid w:val="4BC662DA"/>
    <w:multiLevelType w:val="multilevel"/>
    <w:tmpl w:val="6C124D32"/>
    <w:lvl w:ilvl="0">
      <w:start w:val="1"/>
      <w:numFmt w:val="decimal"/>
      <w:lvlText w:val="%1."/>
      <w:lvlJc w:val="left"/>
      <w:pPr>
        <w:tabs>
          <w:tab w:val="num" w:pos="360"/>
        </w:tabs>
      </w:pPr>
      <w:rPr>
        <w:rFonts w:ascii="Times New Roman" w:eastAsiaTheme="minorEastAsia" w:hAnsi="Times New Roman" w:cs="Times New Roman"/>
        <w:b/>
        <w:bCs/>
        <w:sz w:val="24"/>
        <w:szCs w:val="24"/>
      </w:rPr>
    </w:lvl>
    <w:lvl w:ilvl="1">
      <w:start w:val="1"/>
      <w:numFmt w:val="decimal"/>
      <w:lvlText w:val="%1.%2."/>
      <w:lvlJc w:val="left"/>
      <w:pPr>
        <w:tabs>
          <w:tab w:val="num" w:pos="2038"/>
        </w:tabs>
        <w:ind w:firstLine="675"/>
      </w:pPr>
      <w:rPr>
        <w:rFonts w:ascii="Times New Roman" w:hAnsi="Times New Roman" w:cs="Times New Roman"/>
        <w:b w:val="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4">
    <w:nsid w:val="4C8720E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5F18E9"/>
    <w:multiLevelType w:val="multilevel"/>
    <w:tmpl w:val="660EAEFA"/>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795"/>
        </w:tabs>
        <w:ind w:firstLine="705"/>
      </w:pPr>
      <w:rPr>
        <w:rFonts w:ascii="Times New Roman" w:hAnsi="Times New Roman" w:cs="Times New Roman"/>
        <w:color w:val="00000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6A5F9796"/>
    <w:multiLevelType w:val="multilevel"/>
    <w:tmpl w:val="8E221C00"/>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1260"/>
        </w:tabs>
        <w:ind w:firstLine="675"/>
      </w:pPr>
      <w:rPr>
        <w:rFonts w:ascii="Times New Roman" w:hAnsi="Times New Roman" w:cs="Times New Roman"/>
        <w:b w:val="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7">
    <w:nsid w:val="71E4006D"/>
    <w:multiLevelType w:val="hybridMultilevel"/>
    <w:tmpl w:val="009CD466"/>
    <w:lvl w:ilvl="0" w:tplc="55897254">
      <w:start w:val="1"/>
      <w:numFmt w:val="decimal"/>
      <w:lvlText w:val="%1."/>
      <w:lvlJc w:val="left"/>
      <w:pPr>
        <w:ind w:left="720" w:hanging="360"/>
      </w:pPr>
    </w:lvl>
    <w:lvl w:ilvl="1" w:tplc="55897254" w:tentative="1">
      <w:start w:val="1"/>
      <w:numFmt w:val="lowerLetter"/>
      <w:lvlText w:val="%2."/>
      <w:lvlJc w:val="left"/>
      <w:pPr>
        <w:ind w:left="1440" w:hanging="360"/>
      </w:pPr>
    </w:lvl>
    <w:lvl w:ilvl="2" w:tplc="55897254" w:tentative="1">
      <w:start w:val="1"/>
      <w:numFmt w:val="lowerRoman"/>
      <w:lvlText w:val="%3."/>
      <w:lvlJc w:val="right"/>
      <w:pPr>
        <w:ind w:left="2160" w:hanging="180"/>
      </w:pPr>
    </w:lvl>
    <w:lvl w:ilvl="3" w:tplc="55897254" w:tentative="1">
      <w:start w:val="1"/>
      <w:numFmt w:val="decimal"/>
      <w:lvlText w:val="%4."/>
      <w:lvlJc w:val="left"/>
      <w:pPr>
        <w:ind w:left="2880" w:hanging="360"/>
      </w:pPr>
    </w:lvl>
    <w:lvl w:ilvl="4" w:tplc="55897254" w:tentative="1">
      <w:start w:val="1"/>
      <w:numFmt w:val="lowerLetter"/>
      <w:lvlText w:val="%5."/>
      <w:lvlJc w:val="left"/>
      <w:pPr>
        <w:ind w:left="3600" w:hanging="360"/>
      </w:pPr>
    </w:lvl>
    <w:lvl w:ilvl="5" w:tplc="55897254" w:tentative="1">
      <w:start w:val="1"/>
      <w:numFmt w:val="lowerRoman"/>
      <w:lvlText w:val="%6."/>
      <w:lvlJc w:val="right"/>
      <w:pPr>
        <w:ind w:left="4320" w:hanging="180"/>
      </w:pPr>
    </w:lvl>
    <w:lvl w:ilvl="6" w:tplc="55897254" w:tentative="1">
      <w:start w:val="1"/>
      <w:numFmt w:val="decimal"/>
      <w:lvlText w:val="%7."/>
      <w:lvlJc w:val="left"/>
      <w:pPr>
        <w:ind w:left="5040" w:hanging="360"/>
      </w:pPr>
    </w:lvl>
    <w:lvl w:ilvl="7" w:tplc="55897254" w:tentative="1">
      <w:start w:val="1"/>
      <w:numFmt w:val="lowerLetter"/>
      <w:lvlText w:val="%8."/>
      <w:lvlJc w:val="left"/>
      <w:pPr>
        <w:ind w:left="5760" w:hanging="360"/>
      </w:pPr>
    </w:lvl>
    <w:lvl w:ilvl="8" w:tplc="55897254" w:tentative="1">
      <w:start w:val="1"/>
      <w:numFmt w:val="lowerRoman"/>
      <w:lvlText w:val="%9."/>
      <w:lvlJc w:val="right"/>
      <w:pPr>
        <w:ind w:left="6480" w:hanging="180"/>
      </w:pPr>
    </w:lvl>
  </w:abstractNum>
  <w:abstractNum w:abstractNumId="8">
    <w:nsid w:val="73170CE9"/>
    <w:multiLevelType w:val="hybridMultilevel"/>
    <w:tmpl w:val="EE32A726"/>
    <w:lvl w:ilvl="0" w:tplc="68132966">
      <w:start w:val="1"/>
      <w:numFmt w:val="decimal"/>
      <w:lvlText w:val="%1."/>
      <w:lvlJc w:val="left"/>
      <w:pPr>
        <w:ind w:left="720" w:hanging="360"/>
      </w:pPr>
    </w:lvl>
    <w:lvl w:ilvl="1" w:tplc="68132966" w:tentative="1">
      <w:start w:val="1"/>
      <w:numFmt w:val="lowerLetter"/>
      <w:lvlText w:val="%2."/>
      <w:lvlJc w:val="left"/>
      <w:pPr>
        <w:ind w:left="1440" w:hanging="360"/>
      </w:pPr>
    </w:lvl>
    <w:lvl w:ilvl="2" w:tplc="68132966" w:tentative="1">
      <w:start w:val="1"/>
      <w:numFmt w:val="lowerRoman"/>
      <w:lvlText w:val="%3."/>
      <w:lvlJc w:val="right"/>
      <w:pPr>
        <w:ind w:left="2160" w:hanging="180"/>
      </w:pPr>
    </w:lvl>
    <w:lvl w:ilvl="3" w:tplc="68132966" w:tentative="1">
      <w:start w:val="1"/>
      <w:numFmt w:val="decimal"/>
      <w:lvlText w:val="%4."/>
      <w:lvlJc w:val="left"/>
      <w:pPr>
        <w:ind w:left="2880" w:hanging="360"/>
      </w:pPr>
    </w:lvl>
    <w:lvl w:ilvl="4" w:tplc="68132966" w:tentative="1">
      <w:start w:val="1"/>
      <w:numFmt w:val="lowerLetter"/>
      <w:lvlText w:val="%5."/>
      <w:lvlJc w:val="left"/>
      <w:pPr>
        <w:ind w:left="3600" w:hanging="360"/>
      </w:pPr>
    </w:lvl>
    <w:lvl w:ilvl="5" w:tplc="68132966" w:tentative="1">
      <w:start w:val="1"/>
      <w:numFmt w:val="lowerRoman"/>
      <w:lvlText w:val="%6."/>
      <w:lvlJc w:val="right"/>
      <w:pPr>
        <w:ind w:left="4320" w:hanging="180"/>
      </w:pPr>
    </w:lvl>
    <w:lvl w:ilvl="6" w:tplc="68132966" w:tentative="1">
      <w:start w:val="1"/>
      <w:numFmt w:val="decimal"/>
      <w:lvlText w:val="%7."/>
      <w:lvlJc w:val="left"/>
      <w:pPr>
        <w:ind w:left="5040" w:hanging="360"/>
      </w:pPr>
    </w:lvl>
    <w:lvl w:ilvl="7" w:tplc="68132966" w:tentative="1">
      <w:start w:val="1"/>
      <w:numFmt w:val="lowerLetter"/>
      <w:lvlText w:val="%8."/>
      <w:lvlJc w:val="left"/>
      <w:pPr>
        <w:ind w:left="5760" w:hanging="360"/>
      </w:pPr>
    </w:lvl>
    <w:lvl w:ilvl="8" w:tplc="68132966" w:tentative="1">
      <w:start w:val="1"/>
      <w:numFmt w:val="lowerRoman"/>
      <w:lvlText w:val="%9."/>
      <w:lvlJc w:val="right"/>
      <w:pPr>
        <w:ind w:left="6480" w:hanging="180"/>
      </w:pPr>
    </w:lvl>
  </w:abstractNum>
  <w:abstractNum w:abstractNumId="9">
    <w:nsid w:val="7C080D32"/>
    <w:multiLevelType w:val="hybridMultilevel"/>
    <w:tmpl w:val="0948547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E1A0BD2"/>
    <w:multiLevelType w:val="hybridMultilevel"/>
    <w:tmpl w:val="7638D1D6"/>
    <w:lvl w:ilvl="0" w:tplc="44817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0"/>
  </w:num>
  <w:num w:numId="7">
    <w:abstractNumId w:val="8"/>
  </w:num>
  <w:num w:numId="8">
    <w:abstractNumId w:val="1"/>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6C1412"/>
    <w:rsid w:val="0002460C"/>
    <w:rsid w:val="00026E21"/>
    <w:rsid w:val="0007056F"/>
    <w:rsid w:val="0012643D"/>
    <w:rsid w:val="00192734"/>
    <w:rsid w:val="00194980"/>
    <w:rsid w:val="002143B6"/>
    <w:rsid w:val="00225384"/>
    <w:rsid w:val="002341B9"/>
    <w:rsid w:val="00291162"/>
    <w:rsid w:val="002979D6"/>
    <w:rsid w:val="002B2CC8"/>
    <w:rsid w:val="002C31DB"/>
    <w:rsid w:val="00322481"/>
    <w:rsid w:val="003231F9"/>
    <w:rsid w:val="003249D1"/>
    <w:rsid w:val="00331EC0"/>
    <w:rsid w:val="003751BF"/>
    <w:rsid w:val="003A52EF"/>
    <w:rsid w:val="003E366C"/>
    <w:rsid w:val="004007D8"/>
    <w:rsid w:val="004323E4"/>
    <w:rsid w:val="00473661"/>
    <w:rsid w:val="004832E5"/>
    <w:rsid w:val="004F0719"/>
    <w:rsid w:val="004F3979"/>
    <w:rsid w:val="00500F62"/>
    <w:rsid w:val="00535741"/>
    <w:rsid w:val="005F484C"/>
    <w:rsid w:val="00612397"/>
    <w:rsid w:val="006237B1"/>
    <w:rsid w:val="006313AF"/>
    <w:rsid w:val="00653246"/>
    <w:rsid w:val="006649E6"/>
    <w:rsid w:val="006C1412"/>
    <w:rsid w:val="006D1294"/>
    <w:rsid w:val="00765077"/>
    <w:rsid w:val="007E12C1"/>
    <w:rsid w:val="007F3D88"/>
    <w:rsid w:val="008422C6"/>
    <w:rsid w:val="00861BBD"/>
    <w:rsid w:val="00874878"/>
    <w:rsid w:val="008C00AC"/>
    <w:rsid w:val="008C1B5E"/>
    <w:rsid w:val="008E25E3"/>
    <w:rsid w:val="008F5FAD"/>
    <w:rsid w:val="00923E72"/>
    <w:rsid w:val="00935F77"/>
    <w:rsid w:val="00990489"/>
    <w:rsid w:val="009A2855"/>
    <w:rsid w:val="009B101D"/>
    <w:rsid w:val="009B5A51"/>
    <w:rsid w:val="009D7DB2"/>
    <w:rsid w:val="00A30A86"/>
    <w:rsid w:val="00A31206"/>
    <w:rsid w:val="00A51B08"/>
    <w:rsid w:val="00A5534B"/>
    <w:rsid w:val="00A66ABE"/>
    <w:rsid w:val="00A97654"/>
    <w:rsid w:val="00B3195A"/>
    <w:rsid w:val="00BC7962"/>
    <w:rsid w:val="00C333A4"/>
    <w:rsid w:val="00C66248"/>
    <w:rsid w:val="00C772F1"/>
    <w:rsid w:val="00CB00F1"/>
    <w:rsid w:val="00CB20B9"/>
    <w:rsid w:val="00CC7379"/>
    <w:rsid w:val="00CF5D9C"/>
    <w:rsid w:val="00D27DF7"/>
    <w:rsid w:val="00D54B8F"/>
    <w:rsid w:val="00D96788"/>
    <w:rsid w:val="00E12424"/>
    <w:rsid w:val="00E3389B"/>
    <w:rsid w:val="00E50ED5"/>
    <w:rsid w:val="00ED2C24"/>
    <w:rsid w:val="00F754FB"/>
    <w:rsid w:val="00FB03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412"/>
    <w:rPr>
      <w:rFonts w:eastAsiaTheme="minorEastAsia"/>
      <w:lang w:val="ru-RU" w:eastAsia="ru-RU"/>
    </w:rPr>
  </w:style>
  <w:style w:type="paragraph" w:styleId="a5">
    <w:name w:val="footer"/>
    <w:basedOn w:val="a"/>
    <w:link w:val="a6"/>
    <w:uiPriority w:val="99"/>
    <w:unhideWhenUsed/>
    <w:rsid w:val="006C1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1412"/>
    <w:rPr>
      <w:rFonts w:eastAsiaTheme="minorEastAsia"/>
      <w:lang w:val="ru-RU" w:eastAsia="ru-RU"/>
    </w:rPr>
  </w:style>
  <w:style w:type="character" w:styleId="a7">
    <w:name w:val="page number"/>
    <w:basedOn w:val="a0"/>
    <w:uiPriority w:val="99"/>
    <w:semiHidden/>
    <w:unhideWhenUsed/>
    <w:rsid w:val="006C1412"/>
  </w:style>
  <w:style w:type="table" w:customStyle="1" w:styleId="1">
    <w:name w:val="Сетка таблицы1"/>
    <w:basedOn w:val="a1"/>
    <w:uiPriority w:val="99"/>
    <w:rsid w:val="006C141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Додаток_основной_текст (Додаток)"/>
    <w:basedOn w:val="a"/>
    <w:uiPriority w:val="99"/>
    <w:rsid w:val="006C1412"/>
    <w:pPr>
      <w:autoSpaceDE w:val="0"/>
      <w:autoSpaceDN w:val="0"/>
      <w:adjustRightInd w:val="0"/>
      <w:spacing w:after="0" w:line="210" w:lineRule="atLeast"/>
      <w:ind w:firstLine="454"/>
      <w:jc w:val="both"/>
      <w:textAlignment w:val="center"/>
    </w:pPr>
    <w:rPr>
      <w:rFonts w:ascii="Cambria" w:eastAsia="Calibri" w:hAnsi="Cambria" w:cs="Cambria"/>
      <w:color w:val="000000"/>
      <w:sz w:val="19"/>
      <w:szCs w:val="19"/>
      <w:lang w:val="uk-UA" w:eastAsia="en-US"/>
    </w:rPr>
  </w:style>
  <w:style w:type="paragraph" w:styleId="a9">
    <w:name w:val="List Paragraph"/>
    <w:basedOn w:val="a"/>
    <w:uiPriority w:val="34"/>
    <w:qFormat/>
    <w:rsid w:val="006C1412"/>
    <w:pPr>
      <w:ind w:left="720"/>
      <w:contextualSpacing/>
    </w:pPr>
  </w:style>
  <w:style w:type="table" w:styleId="aa">
    <w:name w:val="Table Grid"/>
    <w:basedOn w:val="a1"/>
    <w:uiPriority w:val="59"/>
    <w:rsid w:val="006C1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татья_основной_текст (Статья)"/>
    <w:basedOn w:val="a"/>
    <w:uiPriority w:val="99"/>
    <w:rsid w:val="00E50ED5"/>
    <w:pPr>
      <w:autoSpaceDE w:val="0"/>
      <w:autoSpaceDN w:val="0"/>
      <w:adjustRightInd w:val="0"/>
      <w:spacing w:after="0" w:line="240" w:lineRule="atLeast"/>
      <w:ind w:firstLine="454"/>
      <w:jc w:val="both"/>
      <w:textAlignment w:val="center"/>
    </w:pPr>
    <w:rPr>
      <w:rFonts w:ascii="Cambria" w:eastAsiaTheme="minorHAnsi" w:hAnsi="Cambria" w:cs="Cambria"/>
      <w:color w:val="000000"/>
      <w:sz w:val="21"/>
      <w:szCs w:val="21"/>
      <w:lang w:val="uk-UA" w:eastAsia="en-US"/>
    </w:rPr>
  </w:style>
  <w:style w:type="character" w:customStyle="1" w:styleId="DefaultParagraphFontPHPDOCX">
    <w:name w:val="Default Paragraph Font PHPDOCX"/>
    <w:uiPriority w:val="1"/>
    <w:semiHidden/>
    <w:unhideWhenUsed/>
    <w:rsid w:val="009B5A51"/>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9B5A51"/>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9B5A51"/>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rsid w:val="009B5A51"/>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2">
    <w:name w:val="Сетка таблицы2"/>
    <w:basedOn w:val="a1"/>
    <w:next w:val="aa"/>
    <w:uiPriority w:val="59"/>
    <w:rsid w:val="00A9765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27DF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27DF7"/>
    <w:rPr>
      <w:rFonts w:ascii="Segoe UI" w:eastAsiaTheme="minorEastAsia" w:hAnsi="Segoe UI" w:cs="Segoe UI"/>
      <w:sz w:val="18"/>
      <w:szCs w:val="18"/>
      <w:lang w:val="ru-RU" w:eastAsia="ru-RU"/>
    </w:rPr>
  </w:style>
  <w:style w:type="table" w:customStyle="1" w:styleId="11">
    <w:name w:val="Сетка таблицы11"/>
    <w:basedOn w:val="a1"/>
    <w:next w:val="aa"/>
    <w:uiPriority w:val="99"/>
    <w:rsid w:val="006D129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68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1DC6F-6359-46F9-976F-9DAEF9FE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11480</Words>
  <Characters>6545</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37</cp:revision>
  <cp:lastPrinted>2022-07-24T17:15:00Z</cp:lastPrinted>
  <dcterms:created xsi:type="dcterms:W3CDTF">2019-11-18T17:10:00Z</dcterms:created>
  <dcterms:modified xsi:type="dcterms:W3CDTF">2022-07-24T17:17:00Z</dcterms:modified>
</cp:coreProperties>
</file>