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7" w:rsidRDefault="0090307E" w:rsidP="0090307E">
      <w:pPr>
        <w:pStyle w:val="a3"/>
        <w:ind w:left="143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8.7 </w:t>
      </w:r>
      <w:r w:rsidR="00F04567" w:rsidRPr="00772063">
        <w:rPr>
          <w:rFonts w:ascii="Times New Roman" w:hAnsi="Times New Roman"/>
          <w:b/>
          <w:sz w:val="28"/>
          <w:szCs w:val="28"/>
        </w:rPr>
        <w:t xml:space="preserve">План роботи </w:t>
      </w:r>
      <w:r w:rsidR="00F04567">
        <w:rPr>
          <w:rFonts w:ascii="Times New Roman" w:hAnsi="Times New Roman"/>
          <w:b/>
          <w:sz w:val="28"/>
          <w:szCs w:val="28"/>
        </w:rPr>
        <w:t>шкільного парламенту</w:t>
      </w:r>
    </w:p>
    <w:bookmarkEnd w:id="0"/>
    <w:p w:rsidR="00F04567" w:rsidRPr="00772063" w:rsidRDefault="00F04567" w:rsidP="00F04567">
      <w:pPr>
        <w:tabs>
          <w:tab w:val="center" w:pos="4818"/>
        </w:tabs>
        <w:spacing w:before="0" w:beforeAutospacing="0" w:after="0" w:afterAutospacing="0"/>
        <w:jc w:val="center"/>
        <w:rPr>
          <w:color w:val="92D050"/>
          <w:sz w:val="36"/>
          <w:szCs w:val="48"/>
          <w:lang w:val="uk-UA"/>
        </w:rPr>
      </w:pPr>
      <w:r w:rsidRPr="00772063">
        <w:rPr>
          <w:color w:val="92D050"/>
          <w:sz w:val="36"/>
          <w:szCs w:val="48"/>
          <w:lang w:val="uk-UA"/>
        </w:rPr>
        <w:t>План роботи</w:t>
      </w:r>
    </w:p>
    <w:p w:rsidR="00F04567" w:rsidRPr="00772063" w:rsidRDefault="00F04567" w:rsidP="00F04567">
      <w:pPr>
        <w:spacing w:before="0" w:beforeAutospacing="0" w:after="0" w:afterAutospacing="0"/>
        <w:jc w:val="center"/>
        <w:rPr>
          <w:color w:val="92D050"/>
          <w:sz w:val="36"/>
          <w:szCs w:val="48"/>
          <w:lang w:val="uk-UA"/>
        </w:rPr>
      </w:pPr>
      <w:r w:rsidRPr="00772063">
        <w:rPr>
          <w:color w:val="92D050"/>
          <w:sz w:val="36"/>
          <w:szCs w:val="48"/>
          <w:lang w:val="uk-UA"/>
        </w:rPr>
        <w:t>шкільного парламенту</w:t>
      </w:r>
    </w:p>
    <w:p w:rsidR="00F04567" w:rsidRPr="00772063" w:rsidRDefault="00F04567" w:rsidP="00F04567">
      <w:pPr>
        <w:jc w:val="center"/>
        <w:rPr>
          <w:i/>
          <w:iCs/>
          <w:color w:val="7030A0"/>
          <w:sz w:val="36"/>
          <w:szCs w:val="48"/>
          <w:lang w:val="uk-UA"/>
        </w:rPr>
      </w:pPr>
      <w:r w:rsidRPr="00772063">
        <w:rPr>
          <w:i/>
          <w:iCs/>
          <w:color w:val="7030A0"/>
          <w:sz w:val="36"/>
          <w:szCs w:val="48"/>
          <w:lang w:val="uk-UA"/>
        </w:rPr>
        <w:t>План роботи Країни «Острів дитинства»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16"/>
        <w:gridCol w:w="3330"/>
        <w:gridCol w:w="1594"/>
        <w:gridCol w:w="2174"/>
        <w:gridCol w:w="1540"/>
      </w:tblGrid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b/>
                <w:lang w:val="uk-UA"/>
              </w:rPr>
            </w:pPr>
            <w:r w:rsidRPr="00772063">
              <w:rPr>
                <w:b/>
                <w:lang w:val="uk-UA"/>
              </w:rPr>
              <w:t>№</w:t>
            </w: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lang w:val="uk-UA"/>
              </w:rPr>
            </w:pPr>
            <w:r w:rsidRPr="00772063">
              <w:rPr>
                <w:b/>
                <w:lang w:val="uk-UA"/>
              </w:rPr>
              <w:t xml:space="preserve">Зміст роботи 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b/>
                <w:lang w:val="uk-UA"/>
              </w:rPr>
            </w:pPr>
            <w:r w:rsidRPr="00772063">
              <w:rPr>
                <w:b/>
                <w:lang w:val="uk-UA"/>
              </w:rPr>
              <w:t xml:space="preserve">Дата </w:t>
            </w: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b/>
                <w:lang w:val="uk-UA"/>
              </w:rPr>
            </w:pPr>
            <w:r w:rsidRPr="00772063">
              <w:rPr>
                <w:b/>
                <w:lang w:val="uk-UA"/>
              </w:rPr>
              <w:t>Відповідальні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b/>
                <w:lang w:val="uk-UA"/>
              </w:rPr>
            </w:pPr>
            <w:r w:rsidRPr="00772063">
              <w:rPr>
                <w:b/>
                <w:lang w:val="uk-UA"/>
              </w:rPr>
              <w:t>Примітка</w:t>
            </w: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center"/>
              <w:rPr>
                <w:lang w:val="uk-UA"/>
              </w:rPr>
            </w:pPr>
            <w:r w:rsidRPr="00772063">
              <w:rPr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1.</w:t>
            </w: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Сесія Країни «Острів Дитинства»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голови Країни «Острів дитинства».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Затвердження планів центрів.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Дуденко Д.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75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«Прес-центру»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про роботи «Прес-центру» за минулий рік.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Гайнутдінова Д.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«Здоров</w:t>
            </w:r>
            <w:r w:rsidRPr="00772063">
              <w:rPr>
                <w:b/>
                <w:bCs/>
                <w:u w:val="single"/>
                <w:lang w:val="en-US"/>
              </w:rPr>
              <w:t>’</w:t>
            </w:r>
            <w:r w:rsidRPr="00772063">
              <w:rPr>
                <w:b/>
                <w:bCs/>
                <w:u w:val="single"/>
                <w:lang w:val="uk-UA"/>
              </w:rPr>
              <w:t>я»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про роботу центру за минулий рік.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Магей Р.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 «Я сам»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1.</w:t>
            </w:r>
            <w:r w:rsidRPr="00772063">
              <w:rPr>
                <w:lang w:val="uk-UA"/>
              </w:rPr>
              <w:tab/>
              <w:t>Звіт про роботу центру «Я сам» за минулий рік.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2.</w:t>
            </w:r>
            <w:r w:rsidRPr="00772063">
              <w:rPr>
                <w:lang w:val="uk-UA"/>
              </w:rPr>
              <w:tab/>
              <w:t>Про підготовку акцій: «Поділись своїм теплом», «Поряд з нами».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3.</w:t>
            </w:r>
            <w:r w:rsidRPr="00772063">
              <w:rPr>
                <w:lang w:val="uk-UA"/>
              </w:rPr>
              <w:tab/>
              <w:t>Участь у шкільному ярмарку, та проведення дня людей похилого віку.</w:t>
            </w:r>
          </w:p>
          <w:p w:rsidR="00F04567" w:rsidRPr="00772063" w:rsidRDefault="00F04567" w:rsidP="007B471B">
            <w:pPr>
              <w:jc w:val="both"/>
            </w:pPr>
            <w:r w:rsidRPr="00772063">
              <w:t>4.</w:t>
            </w:r>
            <w:r w:rsidRPr="00772063">
              <w:tab/>
            </w:r>
            <w:r w:rsidRPr="00772063">
              <w:rPr>
                <w:lang w:val="uk-UA"/>
              </w:rPr>
              <w:t>Де</w:t>
            </w:r>
            <w:r w:rsidRPr="00772063">
              <w:t>н</w:t>
            </w:r>
            <w:r w:rsidRPr="00772063">
              <w:rPr>
                <w:lang w:val="uk-UA"/>
              </w:rPr>
              <w:t>ь</w:t>
            </w:r>
            <w:r w:rsidRPr="00772063">
              <w:t xml:space="preserve"> Захисника України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Біла Анна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 центру «Лідер»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про роботу центру «Лідер» за минулий рік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Гайнутдінова Дар</w:t>
            </w:r>
            <w:r w:rsidRPr="00772063">
              <w:rPr>
                <w:lang w:val="en-US"/>
              </w:rPr>
              <w:t>’</w:t>
            </w:r>
            <w:r w:rsidRPr="00772063">
              <w:rPr>
                <w:lang w:val="uk-UA"/>
              </w:rPr>
              <w:t>я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«Берегиня»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про роботу центру «Берегиня» за минулий рік.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підготовку до акції «Поділись своїм теплом».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Усенко Дар</w:t>
            </w:r>
            <w:r w:rsidRPr="00772063">
              <w:t>’</w:t>
            </w:r>
            <w:r w:rsidRPr="00772063">
              <w:rPr>
                <w:lang w:val="uk-UA"/>
              </w:rPr>
              <w:t>я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Попова Д.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Гуковська Надія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</w:t>
            </w: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center"/>
              <w:rPr>
                <w:lang w:val="uk-UA"/>
              </w:rPr>
            </w:pPr>
            <w:r w:rsidRPr="00772063">
              <w:rPr>
                <w:lang w:val="uk-UA"/>
              </w:rPr>
              <w:t xml:space="preserve">Листопад 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«Берегиня»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збір посилок для учасників бойових дій.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 xml:space="preserve">Про організацію вітань воїнам та впо 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Гуковська Надія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Усенко Дарія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«Я сам»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участь у акції «Подарунки Св. Миколая".</w:t>
            </w:r>
          </w:p>
          <w:p w:rsidR="00F04567" w:rsidRPr="00F31142" w:rsidRDefault="00F04567" w:rsidP="00F0456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підготовку до Новорічного свята(онлайн)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Дуденко Давид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Біла Анна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«Лідер»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роль учнівського самоврядування у профілактиці правпорушень.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організацію та проведення Дня       української мови та писемності.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проведення дня пам’яті жертв голодомору та політичних репресій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Гайнутдінова Дарія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Головата О.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«Здоров</w:t>
            </w:r>
            <w:r w:rsidRPr="00772063">
              <w:rPr>
                <w:b/>
                <w:bCs/>
                <w:u w:val="single"/>
                <w:lang w:val="en-US"/>
              </w:rPr>
              <w:t>’</w:t>
            </w:r>
            <w:r w:rsidRPr="00772063">
              <w:rPr>
                <w:b/>
                <w:bCs/>
                <w:u w:val="single"/>
                <w:lang w:val="uk-UA"/>
              </w:rPr>
              <w:t>я»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проведення тижня «Проти шкідливих звичок».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Ляхович Олексій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Котяй Руслан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center"/>
              <w:rPr>
                <w:lang w:val="uk-UA"/>
              </w:rPr>
            </w:pPr>
            <w:r w:rsidRPr="00772063">
              <w:rPr>
                <w:lang w:val="uk-UA"/>
              </w:rPr>
              <w:t xml:space="preserve">Лютий 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«Берегиня»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 xml:space="preserve">1. Про допомогу ветеранам </w:t>
            </w:r>
            <w:r w:rsidRPr="00772063">
              <w:rPr>
                <w:lang w:val="uk-UA"/>
              </w:rPr>
              <w:lastRenderedPageBreak/>
              <w:t>війни, воїнам АТО та воїнам інтернаціоналістам.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2. Про участь у районній конференції «Шляхами подвигу і слави».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Усенко Д.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«Здоров</w:t>
            </w:r>
            <w:r w:rsidRPr="00772063">
              <w:rPr>
                <w:b/>
                <w:bCs/>
                <w:u w:val="single"/>
              </w:rPr>
              <w:t>’</w:t>
            </w:r>
            <w:r w:rsidRPr="00772063">
              <w:rPr>
                <w:b/>
                <w:bCs/>
                <w:u w:val="single"/>
                <w:lang w:val="uk-UA"/>
              </w:rPr>
              <w:t>я»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1. Участь у районних конкурсах.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2. Про участь у спортивних змаганнях.</w:t>
            </w:r>
          </w:p>
          <w:p w:rsidR="00F04567" w:rsidRPr="00772063" w:rsidRDefault="00F04567" w:rsidP="007B471B">
            <w:pPr>
              <w:jc w:val="both"/>
              <w:rPr>
                <w:b/>
                <w:bCs/>
                <w:lang w:val="uk-UA"/>
              </w:rPr>
            </w:pPr>
            <w:r w:rsidRPr="00772063">
              <w:rPr>
                <w:lang w:val="uk-UA"/>
              </w:rPr>
              <w:t>3. Про заходи під час весняних канікул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Магей Р.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«Прес-центру»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1. Участь у конкурсі «Молитва за Україну».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2. Конкурс «Екотворчість» 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3. Про підготовку до 8 березня.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Бережна А.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«Я сам»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1. Про підготовку до свята 8 березня.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 xml:space="preserve">Біла Анна 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«Лідер»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1. Участь у районних конкурсах.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2. Про проведення Дня вшанування учасників бойових дій на території інших держав.</w:t>
            </w:r>
          </w:p>
          <w:p w:rsidR="00F04567" w:rsidRPr="00772063" w:rsidRDefault="00F04567" w:rsidP="007B471B">
            <w:pPr>
              <w:jc w:val="both"/>
              <w:rPr>
                <w:u w:val="single"/>
                <w:lang w:val="uk-UA"/>
              </w:rPr>
            </w:pPr>
            <w:r w:rsidRPr="00772063">
              <w:rPr>
                <w:lang w:val="uk-UA"/>
              </w:rPr>
              <w:t>3. Про заходи під час весняних канікул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Дуденко Д.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Гайнутдінова Дарія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4</w:t>
            </w: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lang w:val="uk-UA"/>
              </w:rPr>
            </w:pPr>
            <w:r w:rsidRPr="00772063">
              <w:rPr>
                <w:b/>
                <w:bCs/>
                <w:lang w:val="uk-UA"/>
              </w:rPr>
              <w:t xml:space="preserve">Квітень 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«Берегиня»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про роботу центру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підготовку до останнього дзвінка.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Усенко Д.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 центру «Здоров</w:t>
            </w:r>
            <w:r w:rsidRPr="00772063">
              <w:rPr>
                <w:b/>
                <w:bCs/>
                <w:u w:val="single"/>
                <w:lang w:val="en-US"/>
              </w:rPr>
              <w:t>’</w:t>
            </w:r>
            <w:r w:rsidRPr="00772063">
              <w:rPr>
                <w:b/>
                <w:bCs/>
                <w:u w:val="single"/>
                <w:lang w:val="uk-UA"/>
              </w:rPr>
              <w:t xml:space="preserve">я» 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lastRenderedPageBreak/>
              <w:t>1. Звіт про роботу центру.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lastRenderedPageBreak/>
              <w:t>Магей Р.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«Прес-центру»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про виконання роботи за рік.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2. Про участь у травневих святах.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Бережна Анастасія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«Я сам»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підготовку до зльоту дитячих організацій (онлайн)</w:t>
            </w:r>
          </w:p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lang w:val="uk-UA"/>
              </w:rPr>
              <w:t>2. Звіт про роботу центру « Я сам».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Дуденко Давид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Біла Анна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  <w:tr w:rsidR="00F04567" w:rsidRPr="00772063" w:rsidTr="007B471B">
        <w:trPr>
          <w:trHeight w:val="142"/>
        </w:trPr>
        <w:tc>
          <w:tcPr>
            <w:tcW w:w="122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3369" w:type="dxa"/>
          </w:tcPr>
          <w:p w:rsidR="00F04567" w:rsidRPr="00772063" w:rsidRDefault="00F04567" w:rsidP="007B471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772063">
              <w:rPr>
                <w:b/>
                <w:bCs/>
                <w:u w:val="single"/>
                <w:lang w:val="uk-UA"/>
              </w:rPr>
              <w:t>Засідання центру «Лідер»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Звіт центрів учнівського самоврядування</w:t>
            </w:r>
          </w:p>
          <w:p w:rsidR="00F04567" w:rsidRPr="00772063" w:rsidRDefault="00F04567" w:rsidP="00F0456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63">
              <w:rPr>
                <w:rFonts w:ascii="Times New Roman" w:hAnsi="Times New Roman"/>
                <w:sz w:val="24"/>
                <w:szCs w:val="24"/>
              </w:rPr>
              <w:t>Про підготовку зльоту дитячих організацій.</w:t>
            </w:r>
          </w:p>
        </w:tc>
        <w:tc>
          <w:tcPr>
            <w:tcW w:w="1650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  <w:tc>
          <w:tcPr>
            <w:tcW w:w="2203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Гайнутдінова Дарія</w:t>
            </w:r>
          </w:p>
          <w:p w:rsidR="00F04567" w:rsidRPr="00772063" w:rsidRDefault="00F04567" w:rsidP="007B471B">
            <w:pPr>
              <w:jc w:val="both"/>
              <w:rPr>
                <w:lang w:val="uk-UA"/>
              </w:rPr>
            </w:pPr>
            <w:r w:rsidRPr="00772063">
              <w:rPr>
                <w:lang w:val="uk-UA"/>
              </w:rPr>
              <w:t>Головата О.</w:t>
            </w:r>
          </w:p>
        </w:tc>
        <w:tc>
          <w:tcPr>
            <w:tcW w:w="1557" w:type="dxa"/>
          </w:tcPr>
          <w:p w:rsidR="00F04567" w:rsidRPr="00772063" w:rsidRDefault="00F04567" w:rsidP="007B471B">
            <w:pPr>
              <w:jc w:val="both"/>
              <w:rPr>
                <w:lang w:val="uk-UA"/>
              </w:rPr>
            </w:pPr>
          </w:p>
        </w:tc>
      </w:tr>
    </w:tbl>
    <w:p w:rsidR="00F04567" w:rsidRPr="00340AF0" w:rsidRDefault="00F04567" w:rsidP="00F04567">
      <w:pPr>
        <w:jc w:val="both"/>
        <w:rPr>
          <w:sz w:val="28"/>
          <w:szCs w:val="28"/>
          <w:lang w:val="uk-UA"/>
        </w:rPr>
      </w:pPr>
    </w:p>
    <w:p w:rsidR="00F04567" w:rsidRDefault="00F04567" w:rsidP="00F04567">
      <w:r>
        <w:rPr>
          <w:lang w:val="uk-UA"/>
        </w:rPr>
        <w:br/>
      </w:r>
    </w:p>
    <w:p w:rsidR="00F04567" w:rsidRPr="00772063" w:rsidRDefault="00F04567" w:rsidP="00F04567">
      <w:pPr>
        <w:ind w:left="710"/>
        <w:rPr>
          <w:b/>
          <w:sz w:val="28"/>
          <w:szCs w:val="28"/>
        </w:rPr>
      </w:pPr>
    </w:p>
    <w:p w:rsidR="00F04567" w:rsidRPr="00772063" w:rsidRDefault="00F04567" w:rsidP="00F04567"/>
    <w:p w:rsidR="00F04567" w:rsidRPr="00B13E7F" w:rsidRDefault="00F04567" w:rsidP="00F04567">
      <w:pPr>
        <w:keepNext/>
        <w:suppressAutoHyphens/>
        <w:autoSpaceDN w:val="0"/>
        <w:jc w:val="center"/>
        <w:outlineLvl w:val="2"/>
        <w:rPr>
          <w:rFonts w:eastAsia="NSimSun"/>
          <w:bCs/>
          <w:color w:val="005C9F"/>
          <w:kern w:val="3"/>
          <w:lang w:val="en-US" w:eastAsia="zh-CN" w:bidi="hi-IN"/>
        </w:rPr>
      </w:pPr>
    </w:p>
    <w:p w:rsidR="00F04567" w:rsidRPr="00B13E7F" w:rsidRDefault="00F04567" w:rsidP="00F04567">
      <w:pPr>
        <w:suppressAutoHyphens/>
        <w:autoSpaceDN w:val="0"/>
        <w:spacing w:after="0"/>
        <w:rPr>
          <w:rFonts w:eastAsia="NSimSun"/>
          <w:kern w:val="3"/>
          <w:lang w:val="en-US" w:eastAsia="zh-CN" w:bidi="hi-IN"/>
        </w:rPr>
      </w:pPr>
    </w:p>
    <w:p w:rsidR="00F04567" w:rsidRPr="00B13E7F" w:rsidRDefault="00F04567" w:rsidP="00F04567">
      <w:pPr>
        <w:suppressAutoHyphens/>
        <w:autoSpaceDN w:val="0"/>
        <w:spacing w:after="0"/>
        <w:rPr>
          <w:rFonts w:eastAsia="NSimSun"/>
          <w:kern w:val="3"/>
          <w:lang w:val="en-US" w:eastAsia="zh-CN" w:bidi="hi-IN"/>
        </w:rPr>
      </w:pPr>
    </w:p>
    <w:p w:rsidR="00F04567" w:rsidRDefault="00F04567" w:rsidP="00F04567">
      <w:pPr>
        <w:pStyle w:val="af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04567" w:rsidRPr="00DE299F" w:rsidRDefault="00F04567" w:rsidP="00F04567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DE299F">
        <w:rPr>
          <w:b/>
          <w:bCs/>
          <w:color w:val="000000"/>
          <w:sz w:val="28"/>
          <w:szCs w:val="28"/>
        </w:rPr>
        <w:t>ПЛАН РОБОТИ</w:t>
      </w:r>
    </w:p>
    <w:p w:rsidR="00F04567" w:rsidRPr="00DE299F" w:rsidRDefault="00F04567" w:rsidP="00F04567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DE299F">
        <w:rPr>
          <w:b/>
          <w:bCs/>
          <w:color w:val="000000"/>
          <w:sz w:val="28"/>
          <w:szCs w:val="28"/>
        </w:rPr>
        <w:t>УЧНІВСЬКОГО САМОВРЯДУВАННЯ</w:t>
      </w:r>
    </w:p>
    <w:p w:rsidR="00F04567" w:rsidRPr="00DE299F" w:rsidRDefault="00F04567" w:rsidP="00F04567">
      <w:pPr>
        <w:pStyle w:val="af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E299F">
        <w:rPr>
          <w:b/>
          <w:bCs/>
          <w:color w:val="000000"/>
          <w:sz w:val="28"/>
          <w:szCs w:val="28"/>
        </w:rPr>
        <w:t xml:space="preserve">Володимирівської </w:t>
      </w:r>
      <w:r>
        <w:rPr>
          <w:b/>
          <w:bCs/>
          <w:color w:val="000000"/>
          <w:sz w:val="28"/>
          <w:szCs w:val="28"/>
          <w:lang w:val="uk-UA"/>
        </w:rPr>
        <w:t xml:space="preserve">філії </w:t>
      </w:r>
      <w:r>
        <w:rPr>
          <w:b/>
          <w:bCs/>
          <w:color w:val="000000"/>
          <w:sz w:val="28"/>
          <w:szCs w:val="28"/>
        </w:rPr>
        <w:t>Ганнівсько</w:t>
      </w:r>
      <w:r>
        <w:rPr>
          <w:b/>
          <w:bCs/>
          <w:color w:val="000000"/>
          <w:sz w:val="28"/>
          <w:szCs w:val="28"/>
          <w:lang w:val="uk-UA"/>
        </w:rPr>
        <w:t>го</w:t>
      </w:r>
      <w:r w:rsidRPr="00DE299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ліцею</w:t>
      </w:r>
    </w:p>
    <w:p w:rsidR="00F04567" w:rsidRPr="00DE299F" w:rsidRDefault="00F04567" w:rsidP="00F04567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DE299F">
        <w:rPr>
          <w:b/>
          <w:bCs/>
          <w:color w:val="000000"/>
          <w:sz w:val="28"/>
          <w:szCs w:val="28"/>
        </w:rPr>
        <w:t>Петрівської селищної ради</w:t>
      </w:r>
    </w:p>
    <w:p w:rsidR="00F04567" w:rsidRPr="00DE299F" w:rsidRDefault="00F04567" w:rsidP="00F04567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DE299F">
        <w:rPr>
          <w:b/>
          <w:bCs/>
          <w:color w:val="000000"/>
          <w:sz w:val="28"/>
          <w:szCs w:val="28"/>
        </w:rPr>
        <w:t>Олександрійського району Кіровоградської області  </w:t>
      </w:r>
    </w:p>
    <w:p w:rsidR="00F04567" w:rsidRPr="00DE299F" w:rsidRDefault="00F04567" w:rsidP="00F04567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на</w:t>
      </w:r>
      <w:r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b/>
          <w:bCs/>
          <w:color w:val="000000"/>
          <w:sz w:val="28"/>
          <w:szCs w:val="28"/>
        </w:rPr>
        <w:t>/202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н.р.</w:t>
      </w:r>
      <w:r w:rsidRPr="00DE299F">
        <w:rPr>
          <w:b/>
          <w:bCs/>
          <w:color w:val="000000"/>
          <w:sz w:val="28"/>
          <w:szCs w:val="28"/>
        </w:rPr>
        <w:br/>
      </w:r>
    </w:p>
    <w:p w:rsidR="00F04567" w:rsidRPr="00C62F44" w:rsidRDefault="00F04567" w:rsidP="00F04567">
      <w:pPr>
        <w:rPr>
          <w:rFonts w:cs="Mangal"/>
          <w:szCs w:val="21"/>
        </w:rPr>
        <w:sectPr w:rsidR="00F04567" w:rsidRPr="00C62F44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60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6556"/>
        <w:gridCol w:w="2527"/>
        <w:gridCol w:w="13"/>
        <w:gridCol w:w="11"/>
        <w:gridCol w:w="16"/>
        <w:gridCol w:w="13"/>
      </w:tblGrid>
      <w:tr w:rsidR="00F04567" w:rsidRPr="000D1249" w:rsidTr="007B471B">
        <w:trPr>
          <w:gridAfter w:val="2"/>
          <w:wAfter w:w="29" w:type="dxa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C62F44">
              <w:rPr>
                <w:rStyle w:val="StrongEmphasis"/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0D1249">
              <w:rPr>
                <w:rStyle w:val="StrongEmphasis"/>
                <w:rFonts w:ascii="Times New Roman" w:hAnsi="Times New Roman" w:cs="Times New Roman"/>
              </w:rPr>
              <w:t>Місяць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0D1249">
              <w:rPr>
                <w:rStyle w:val="StrongEmphasis"/>
                <w:rFonts w:ascii="Times New Roman" w:hAnsi="Times New Roman" w:cs="Times New Roman"/>
              </w:rPr>
              <w:t>Зміст роботи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1249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Відповідальний</w:t>
            </w:r>
          </w:p>
        </w:tc>
      </w:tr>
      <w:tr w:rsidR="00F04567" w:rsidRPr="00C62F44" w:rsidTr="007B471B">
        <w:trPr>
          <w:gridAfter w:val="2"/>
          <w:wAfter w:w="29" w:type="dxa"/>
          <w:trHeight w:val="3812"/>
        </w:trPr>
        <w:tc>
          <w:tcPr>
            <w:tcW w:w="1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</w:rPr>
              <w:t> </w:t>
            </w:r>
          </w:p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D1249">
              <w:rPr>
                <w:rStyle w:val="StrongEmphasis"/>
                <w:rFonts w:ascii="Times New Roman" w:hAnsi="Times New Roman" w:cs="Times New Roman"/>
              </w:rPr>
              <w:t>Вересень</w:t>
            </w: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Style w:val="StrongEmphasis"/>
                <w:rFonts w:ascii="Times New Roman" w:hAnsi="Times New Roman" w:cs="Times New Roman"/>
                <w:lang w:val="uk-UA"/>
              </w:rPr>
              <w:t>Вибори голови учнівського парламента.</w:t>
            </w:r>
          </w:p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Style w:val="StrongEmphasis"/>
                <w:rFonts w:ascii="Times New Roman" w:hAnsi="Times New Roman" w:cs="Times New Roman"/>
                <w:lang w:val="uk-UA"/>
              </w:rPr>
              <w:t>Вибори голів комісій учнівського парламенту</w:t>
            </w:r>
          </w:p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04567" w:rsidRPr="00221242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1.</w:t>
            </w:r>
            <w:r w:rsidRPr="00221242">
              <w:rPr>
                <w:rStyle w:val="StrongEmphasis"/>
                <w:rFonts w:ascii="Times New Roman" w:hAnsi="Times New Roman" w:cs="Times New Roman"/>
              </w:rPr>
              <w:t>Засідання: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3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</w:rPr>
              <w:t>Затвердження членів учнівського парламент</w:t>
            </w:r>
            <w:r w:rsidRPr="000D1249">
              <w:rPr>
                <w:rFonts w:ascii="Times New Roman" w:hAnsi="Times New Roman" w:cs="Times New Roman"/>
                <w:lang w:val="uk-UA"/>
              </w:rPr>
              <w:t>а</w:t>
            </w:r>
            <w:r w:rsidRPr="000D1249">
              <w:rPr>
                <w:rFonts w:ascii="Times New Roman" w:hAnsi="Times New Roman" w:cs="Times New Roman"/>
              </w:rPr>
              <w:t>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3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uk-UA"/>
              </w:rPr>
              <w:t>П</w:t>
            </w:r>
            <w:r w:rsidRPr="000D1249">
              <w:rPr>
                <w:rFonts w:ascii="Times New Roman" w:hAnsi="Times New Roman" w:cs="Times New Roman"/>
                <w:lang w:val="ru-RU"/>
              </w:rPr>
              <w:t>лану</w:t>
            </w:r>
            <w:r w:rsidRPr="000D1249">
              <w:rPr>
                <w:rFonts w:ascii="Times New Roman" w:hAnsi="Times New Roman" w:cs="Times New Roman"/>
                <w:lang w:val="uk-UA"/>
              </w:rPr>
              <w:t>вання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проведення засідань учнівського самоврядування на І семестр.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3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Визначення завдань щодо роботи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комісій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учнівського самоврядування на навчальний рік. </w:t>
            </w:r>
            <w:r w:rsidRPr="000D1249">
              <w:rPr>
                <w:rFonts w:ascii="Times New Roman" w:hAnsi="Times New Roman" w:cs="Times New Roman"/>
              </w:rPr>
              <w:t>Затвердження планів роботи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комісій </w:t>
            </w:r>
            <w:r w:rsidRPr="000D1249">
              <w:rPr>
                <w:rFonts w:ascii="Times New Roman" w:hAnsi="Times New Roman" w:cs="Times New Roman"/>
              </w:rPr>
              <w:t>на новий навчальний  рік.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3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 xml:space="preserve">Планування та проведення заходів до місячника безпеки життєдіяльності «Увага! </w:t>
            </w:r>
            <w:r w:rsidRPr="000D1249">
              <w:rPr>
                <w:rFonts w:ascii="Times New Roman" w:hAnsi="Times New Roman" w:cs="Times New Roman"/>
              </w:rPr>
              <w:t>Діти на дорозі!»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3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Участь у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районних </w:t>
            </w:r>
            <w:r w:rsidRPr="000D1249">
              <w:rPr>
                <w:rFonts w:ascii="Times New Roman" w:hAnsi="Times New Roman" w:cs="Times New Roman"/>
                <w:lang w:val="ru-RU"/>
              </w:rPr>
              <w:t>та Всеукраїнських конкурсах.</w:t>
            </w:r>
          </w:p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>Ведення групи  на платформі соцмережі Фейсбук..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</w:tr>
      <w:tr w:rsidR="00F04567" w:rsidRPr="00C62F44" w:rsidTr="007B471B">
        <w:trPr>
          <w:gridAfter w:val="2"/>
          <w:wAfter w:w="29" w:type="dxa"/>
          <w:trHeight w:val="2664"/>
        </w:trPr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1249">
              <w:rPr>
                <w:rFonts w:ascii="Times New Roman" w:hAnsi="Times New Roman" w:cs="Times New Roman"/>
                <w:b/>
                <w:lang w:val="ru-RU"/>
              </w:rPr>
              <w:t>Жовтень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ru-RU"/>
              </w:rPr>
              <w:t>2. Засідання: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 xml:space="preserve">Підготовка до святкування 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>в школі Дня працівника освіти та Дня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Самоврядування.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Проведення заходів до Міжнародного Дня миру.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Допомога учнівського самоврядування у проведені Тижня безпеки життєдіяльності.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Робота к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омісій при районному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учнівському парламенті.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</w:rPr>
              <w:t>Фоточелендж «</w:t>
            </w:r>
            <w:r w:rsidRPr="000D1249">
              <w:rPr>
                <w:rFonts w:ascii="Times New Roman" w:hAnsi="Times New Roman" w:cs="Times New Roman"/>
                <w:lang w:val="uk-UA"/>
              </w:rPr>
              <w:t>Чарівна осінь</w:t>
            </w:r>
            <w:r w:rsidRPr="000D1249">
              <w:rPr>
                <w:rFonts w:ascii="Times New Roman" w:hAnsi="Times New Roman" w:cs="Times New Roman"/>
              </w:rPr>
              <w:t>»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Відеопривітання захисникам ЗСУ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4"/>
              </w:numPr>
              <w:ind w:left="122" w:right="87" w:firstLine="0"/>
              <w:jc w:val="both"/>
              <w:textAlignment w:val="baseline"/>
              <w:rPr>
                <w:rStyle w:val="StrongEmphasis"/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до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Дня козацтва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</w:tr>
      <w:tr w:rsidR="00F04567" w:rsidRPr="00C62F44" w:rsidTr="007B471B">
        <w:trPr>
          <w:gridAfter w:val="2"/>
          <w:wAfter w:w="29" w:type="dxa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1249"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</w:tc>
        <w:tc>
          <w:tcPr>
            <w:tcW w:w="6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ind w:left="177" w:right="283"/>
              <w:jc w:val="both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3.</w:t>
            </w:r>
            <w:r w:rsidRPr="00221242">
              <w:rPr>
                <w:rStyle w:val="StrongEmphasis"/>
                <w:rFonts w:ascii="Times New Roman" w:hAnsi="Times New Roman" w:cs="Times New Roman"/>
              </w:rPr>
              <w:t>Засідання: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5"/>
              </w:numPr>
              <w:ind w:left="177" w:right="283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Визначення основних напрямів роботи, учнівського парламенту, яку планує проводити протягом навчального року.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5"/>
              </w:numPr>
              <w:ind w:left="177" w:right="283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Планування заходів до місячника правових знань «Твій вибір – твоя відповідальність!»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5"/>
              </w:numPr>
              <w:ind w:left="177" w:right="283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Проведення заходів до Дня Гідності та Свободи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5"/>
              </w:numPr>
              <w:ind w:left="177" w:right="283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Акція «Турбота» до Дня людей похилого віку.</w:t>
            </w:r>
          </w:p>
          <w:p w:rsidR="00F04567" w:rsidRPr="000D1249" w:rsidRDefault="00F04567" w:rsidP="007B471B">
            <w:pPr>
              <w:pStyle w:val="TableContents"/>
              <w:ind w:left="177" w:right="28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>Участь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в </w:t>
            </w:r>
            <w:r w:rsidRPr="000D1249">
              <w:rPr>
                <w:rFonts w:ascii="Times New Roman" w:hAnsi="Times New Roman" w:cs="Times New Roman"/>
                <w:lang w:val="ru-RU"/>
              </w:rPr>
              <w:t>акції «</w:t>
            </w:r>
            <w:r w:rsidRPr="000D1249">
              <w:rPr>
                <w:rFonts w:ascii="Times New Roman" w:hAnsi="Times New Roman" w:cs="Times New Roman"/>
                <w:lang w:val="uk-UA"/>
              </w:rPr>
              <w:t>Поділись своїм теплом</w:t>
            </w:r>
            <w:r w:rsidRPr="000D1249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F04567" w:rsidRPr="000D1249" w:rsidRDefault="00F04567" w:rsidP="007B471B">
            <w:pPr>
              <w:pStyle w:val="TableContents"/>
              <w:ind w:left="177" w:right="28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>Проведення заходів до Дня пам’яті жертв Голодомору.</w:t>
            </w:r>
          </w:p>
          <w:p w:rsidR="00F04567" w:rsidRPr="000D1249" w:rsidRDefault="00F04567" w:rsidP="007B471B">
            <w:pPr>
              <w:pStyle w:val="TableContents"/>
              <w:ind w:left="177" w:right="28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Засідання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комісій </w:t>
            </w:r>
            <w:r w:rsidRPr="000D1249">
              <w:rPr>
                <w:rFonts w:ascii="Times New Roman" w:hAnsi="Times New Roman" w:cs="Times New Roman"/>
                <w:lang w:val="ru-RU"/>
              </w:rPr>
              <w:t>з елементами тренінгу «Хто він лідер?».</w:t>
            </w:r>
          </w:p>
          <w:p w:rsidR="00F04567" w:rsidRPr="000D1249" w:rsidRDefault="00F04567" w:rsidP="007B471B">
            <w:pPr>
              <w:pStyle w:val="TableContents"/>
              <w:ind w:left="177" w:right="28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.Виставка 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>малюнків-коміксів «Мої права»</w:t>
            </w:r>
          </w:p>
          <w:p w:rsidR="00F04567" w:rsidRPr="000D1249" w:rsidRDefault="00F04567" w:rsidP="007B471B">
            <w:pPr>
              <w:pStyle w:val="TableContents"/>
              <w:ind w:left="177" w:right="28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0D1249">
              <w:rPr>
                <w:rFonts w:ascii="Times New Roman" w:hAnsi="Times New Roman" w:cs="Times New Roman"/>
                <w:lang w:val="ru-RU"/>
              </w:rPr>
              <w:t>.  Участь у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районних </w:t>
            </w:r>
            <w:r w:rsidRPr="000D1249">
              <w:rPr>
                <w:rFonts w:ascii="Times New Roman" w:hAnsi="Times New Roman" w:cs="Times New Roman"/>
                <w:lang w:val="ru-RU"/>
              </w:rPr>
              <w:t>та Всеукраїнських конкурсах.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</w:tr>
      <w:tr w:rsidR="00F04567" w:rsidRPr="00C62F44" w:rsidTr="007B471B">
        <w:trPr>
          <w:trHeight w:val="927"/>
        </w:trPr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lang w:val="ru-RU"/>
              </w:rPr>
              <w:t>4.</w:t>
            </w:r>
            <w:r w:rsidRPr="00221242">
              <w:rPr>
                <w:rStyle w:val="StrongEmphasis"/>
                <w:rFonts w:ascii="Times New Roman" w:hAnsi="Times New Roman" w:cs="Times New Roman"/>
                <w:lang w:val="ru-RU"/>
              </w:rPr>
              <w:t>Засідання:</w:t>
            </w:r>
            <w:r w:rsidRPr="002212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4567" w:rsidRPr="000D1249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1</w:t>
            </w:r>
            <w:r w:rsidRPr="000D1249">
              <w:rPr>
                <w:rFonts w:ascii="Times New Roman" w:hAnsi="Times New Roman" w:cs="Times New Roman"/>
                <w:lang w:val="ru-RU"/>
              </w:rPr>
              <w:t>.Шкільна акція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0D1249">
              <w:rPr>
                <w:rFonts w:ascii="Times New Roman" w:hAnsi="Times New Roman" w:cs="Times New Roman"/>
                <w:lang w:val="uk-UA"/>
              </w:rPr>
              <w:t>Подаруй, книгу воїну</w:t>
            </w:r>
            <w:r w:rsidRPr="000D1249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F04567" w:rsidRPr="000D1249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uk-UA"/>
              </w:rPr>
              <w:t>Створення відеороликів до “16 днів проти насилля”</w:t>
            </w:r>
          </w:p>
          <w:p w:rsidR="00F04567" w:rsidRPr="000D1249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Участь у 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районних </w:t>
            </w:r>
            <w:r w:rsidRPr="000D1249">
              <w:rPr>
                <w:rFonts w:ascii="Times New Roman" w:hAnsi="Times New Roman" w:cs="Times New Roman"/>
                <w:lang w:val="ru-RU"/>
              </w:rPr>
              <w:t>та Всеукраїнських конкурсах.</w:t>
            </w:r>
          </w:p>
          <w:p w:rsidR="00F04567" w:rsidRPr="00221242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1242">
              <w:rPr>
                <w:rFonts w:ascii="Times New Roman" w:hAnsi="Times New Roman" w:cs="Times New Roman"/>
                <w:lang w:val="ru-RU"/>
              </w:rPr>
              <w:t xml:space="preserve">Відвідування засідань </w:t>
            </w:r>
            <w:r w:rsidRPr="000D1249">
              <w:rPr>
                <w:rFonts w:ascii="Times New Roman" w:hAnsi="Times New Roman" w:cs="Times New Roman"/>
                <w:lang w:val="uk-UA"/>
              </w:rPr>
              <w:t>Р</w:t>
            </w:r>
            <w:r w:rsidRPr="00221242">
              <w:rPr>
                <w:rFonts w:ascii="Times New Roman" w:hAnsi="Times New Roman" w:cs="Times New Roman"/>
                <w:lang w:val="ru-RU"/>
              </w:rPr>
              <w:t>П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4567" w:rsidRPr="00C62F44" w:rsidTr="007B471B">
        <w:trPr>
          <w:gridAfter w:val="2"/>
          <w:wAfter w:w="29" w:type="dxa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</w:rPr>
              <w:t>Січень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ind w:left="732"/>
              <w:jc w:val="center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</w:rPr>
              <w:t>II семестр</w:t>
            </w:r>
          </w:p>
          <w:p w:rsidR="00F04567" w:rsidRPr="00221242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trongEmphasis"/>
                <w:rFonts w:ascii="Times New Roman" w:hAnsi="Times New Roman" w:cs="Times New Roman"/>
                <w:lang w:val="uk-UA"/>
              </w:rPr>
              <w:t>5.</w:t>
            </w:r>
            <w:r w:rsidRPr="00221242">
              <w:rPr>
                <w:rStyle w:val="StrongEmphasis"/>
                <w:rFonts w:ascii="Times New Roman" w:hAnsi="Times New Roman" w:cs="Times New Roman"/>
              </w:rPr>
              <w:t>Засідання: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Затвердження плану проведення засідання учнівського самоврядування на ІІ півріччя.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 xml:space="preserve">Участь у екологічній акції «Допоможемо зимуючим птахам» (виготовлення годівничок і підкормка птахів), </w:t>
            </w:r>
            <w:r w:rsidRPr="000D1249">
              <w:rPr>
                <w:rFonts w:ascii="Times New Roman" w:hAnsi="Times New Roman" w:cs="Times New Roman"/>
                <w:lang w:val="ru-RU"/>
              </w:rPr>
              <w:lastRenderedPageBreak/>
              <w:t>акція « Пташиний дивосвіт».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Організація та проведення відеочеленджа «</w:t>
            </w:r>
            <w:r w:rsidRPr="000D1249">
              <w:rPr>
                <w:rFonts w:ascii="Times New Roman" w:hAnsi="Times New Roman" w:cs="Times New Roman"/>
                <w:lang w:val="uk-UA"/>
              </w:rPr>
              <w:t>Наша школа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колядує!».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>Ігрова програма з елементами тренінгу «Лідерство – це дія!».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 xml:space="preserve"> Участь у міський та Всеукраїнських конкурсах.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1249">
              <w:rPr>
                <w:rFonts w:ascii="Times New Roman" w:hAnsi="Times New Roman" w:cs="Times New Roman"/>
              </w:rPr>
              <w:t xml:space="preserve">Відвідування засідань </w:t>
            </w:r>
            <w:r w:rsidRPr="000D1249">
              <w:rPr>
                <w:rFonts w:ascii="Times New Roman" w:hAnsi="Times New Roman" w:cs="Times New Roman"/>
                <w:lang w:val="uk-UA"/>
              </w:rPr>
              <w:t>Р</w:t>
            </w:r>
            <w:r w:rsidRPr="000D1249">
              <w:rPr>
                <w:rFonts w:ascii="Times New Roman" w:hAnsi="Times New Roman" w:cs="Times New Roman"/>
              </w:rPr>
              <w:t>П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Ведення групи  на платформі соцмережі Фейсбук.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Участь у заходах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до Дня Соборності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Style w:val="StrongEmphasis"/>
                <w:rFonts w:ascii="Times New Roman" w:hAnsi="Times New Roman" w:cs="Times New Roman"/>
                <w:lang w:val="ru-RU"/>
              </w:rPr>
              <w:t>Випуск фотоколажа «Єднаймося, ми – нація!»,</w:t>
            </w:r>
            <w:r w:rsidRPr="000D1249">
              <w:rPr>
                <w:rStyle w:val="StrongEmphasis"/>
                <w:rFonts w:ascii="Times New Roman" w:hAnsi="Times New Roman" w:cs="Times New Roman"/>
              </w:rPr>
              <w:t> </w:t>
            </w:r>
            <w:r w:rsidRPr="000D1249">
              <w:rPr>
                <w:rStyle w:val="StrongEmphasis"/>
                <w:rFonts w:ascii="Times New Roman" w:hAnsi="Times New Roman" w:cs="Times New Roman"/>
                <w:lang w:val="ru-RU"/>
              </w:rPr>
              <w:t xml:space="preserve"> «День Соборності України».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 xml:space="preserve">Ланцюг єднання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до Дня Соборності та дня пам’яті Крут.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Шкуратько С.А., педагог-організатор</w:t>
            </w:r>
          </w:p>
        </w:tc>
      </w:tr>
      <w:tr w:rsidR="00F04567" w:rsidRPr="00C62F44" w:rsidTr="007B471B">
        <w:trPr>
          <w:gridAfter w:val="2"/>
          <w:wAfter w:w="29" w:type="dxa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</w:rPr>
              <w:lastRenderedPageBreak/>
              <w:t>Лютий</w:t>
            </w:r>
          </w:p>
        </w:tc>
        <w:tc>
          <w:tcPr>
            <w:tcW w:w="6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lang w:val="ru-RU"/>
              </w:rPr>
              <w:t>6.</w:t>
            </w:r>
            <w:r w:rsidRPr="00221242">
              <w:rPr>
                <w:rStyle w:val="StrongEmphasis"/>
                <w:rFonts w:ascii="Times New Roman" w:hAnsi="Times New Roman" w:cs="Times New Roman"/>
                <w:lang w:val="ru-RU"/>
              </w:rPr>
              <w:t>Засідання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>Проведення флешмобу «Сто небесних ангелів».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>Участь у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акції «Найкраща годівничка».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0D1249">
              <w:rPr>
                <w:rFonts w:ascii="Times New Roman" w:hAnsi="Times New Roman" w:cs="Times New Roman"/>
                <w:lang w:val="ru-RU"/>
              </w:rPr>
              <w:t>Організація заходів до Дня Святого Валентина.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0D1249">
              <w:rPr>
                <w:rFonts w:ascii="Times New Roman" w:hAnsi="Times New Roman" w:cs="Times New Roman"/>
                <w:lang w:val="ru-RU"/>
              </w:rPr>
              <w:t>Ігрова програма «Шлях до «я»-ідеалу».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Допомога упроведенні </w:t>
            </w:r>
            <w:r w:rsidRPr="000D1249">
              <w:rPr>
                <w:rFonts w:ascii="Times New Roman" w:hAnsi="Times New Roman" w:cs="Times New Roman"/>
                <w:lang w:val="uk-UA"/>
              </w:rPr>
              <w:t>Д</w:t>
            </w:r>
            <w:r w:rsidRPr="000D1249">
              <w:rPr>
                <w:rFonts w:ascii="Times New Roman" w:hAnsi="Times New Roman" w:cs="Times New Roman"/>
                <w:lang w:val="ru-RU"/>
              </w:rPr>
              <w:t>ня безпечного Інтернету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Style w:val="af9"/>
                <w:lang w:val="ru-RU"/>
              </w:rPr>
              <w:t xml:space="preserve">«Разом </w:t>
            </w:r>
            <w:r w:rsidRPr="000D1249">
              <w:rPr>
                <w:rStyle w:val="af9"/>
                <w:lang w:val="uk-UA"/>
              </w:rPr>
              <w:t>до безпечного Інтернету</w:t>
            </w:r>
            <w:r w:rsidRPr="000D1249">
              <w:rPr>
                <w:rStyle w:val="af9"/>
                <w:lang w:val="ru-RU"/>
              </w:rPr>
              <w:t>”.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Виготовлення листівок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«День Державного Герба України».</w:t>
            </w:r>
          </w:p>
          <w:p w:rsidR="00F04567" w:rsidRPr="00221242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  <w:r w:rsidRPr="00221242">
              <w:rPr>
                <w:rFonts w:ascii="Times New Roman" w:hAnsi="Times New Roman" w:cs="Times New Roman"/>
                <w:lang w:val="ru-RU"/>
              </w:rPr>
              <w:t xml:space="preserve">Відвідування засідань </w:t>
            </w:r>
            <w:r w:rsidRPr="000D1249">
              <w:rPr>
                <w:rFonts w:ascii="Times New Roman" w:hAnsi="Times New Roman" w:cs="Times New Roman"/>
                <w:lang w:val="uk-UA"/>
              </w:rPr>
              <w:t>Р</w:t>
            </w:r>
            <w:r w:rsidRPr="00221242">
              <w:rPr>
                <w:rFonts w:ascii="Times New Roman" w:hAnsi="Times New Roman" w:cs="Times New Roman"/>
                <w:lang w:val="ru-RU"/>
              </w:rPr>
              <w:t>П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Pr="000D1249">
              <w:rPr>
                <w:rFonts w:ascii="Times New Roman" w:hAnsi="Times New Roman" w:cs="Times New Roman"/>
                <w:lang w:val="uk-UA"/>
              </w:rPr>
              <w:t>Пр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0D1249">
              <w:rPr>
                <w:rFonts w:ascii="Times New Roman" w:hAnsi="Times New Roman" w:cs="Times New Roman"/>
                <w:lang w:val="uk-UA"/>
              </w:rPr>
              <w:t>ведення благодійного ярмарку</w:t>
            </w:r>
          </w:p>
          <w:p w:rsidR="00F04567" w:rsidRPr="000D1249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  <w:r w:rsidRPr="000D1249">
              <w:rPr>
                <w:rFonts w:ascii="Times New Roman" w:hAnsi="Times New Roman" w:cs="Times New Roman"/>
                <w:lang w:val="ru-RU"/>
              </w:rPr>
              <w:t>Участь у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районних  </w:t>
            </w:r>
            <w:r w:rsidRPr="000D1249">
              <w:rPr>
                <w:rFonts w:ascii="Times New Roman" w:hAnsi="Times New Roman" w:cs="Times New Roman"/>
                <w:lang w:val="ru-RU"/>
              </w:rPr>
              <w:t>та Всеукраїнських конкурсах.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</w:tr>
      <w:tr w:rsidR="00F04567" w:rsidRPr="00C62F44" w:rsidTr="007B471B">
        <w:trPr>
          <w:gridAfter w:val="1"/>
          <w:wAfter w:w="13" w:type="dxa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7.</w:t>
            </w:r>
            <w:r w:rsidRPr="00221242">
              <w:rPr>
                <w:rStyle w:val="StrongEmphasis"/>
                <w:rFonts w:ascii="Times New Roman" w:hAnsi="Times New Roman" w:cs="Times New Roman"/>
              </w:rPr>
              <w:t>Зас</w:t>
            </w: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ідання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Організація святкових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заходів до Міжнародного жіночого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Організація та проведення Шевченківського тижня.</w:t>
            </w:r>
          </w:p>
          <w:p w:rsidR="00F04567" w:rsidRPr="00221242" w:rsidRDefault="00F04567" w:rsidP="00F04567">
            <w:pPr>
              <w:pStyle w:val="TableContents"/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Участь у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районних  </w:t>
            </w:r>
            <w:r w:rsidRPr="000D1249">
              <w:rPr>
                <w:rFonts w:ascii="Times New Roman" w:hAnsi="Times New Roman" w:cs="Times New Roman"/>
                <w:lang w:val="ru-RU"/>
              </w:rPr>
              <w:t>та Всеукраїнських конкурсах.</w:t>
            </w:r>
          </w:p>
          <w:p w:rsidR="00F04567" w:rsidRPr="000D1249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0D1249">
              <w:rPr>
                <w:rFonts w:ascii="Times New Roman" w:hAnsi="Times New Roman" w:cs="Times New Roman"/>
                <w:lang w:val="ru-RU"/>
              </w:rPr>
              <w:t>Проведення заходів до Всесвітнього та Всеукраїнського дн</w:t>
            </w:r>
            <w:r w:rsidRPr="000D1249">
              <w:rPr>
                <w:rFonts w:ascii="Times New Roman" w:hAnsi="Times New Roman" w:cs="Times New Roman"/>
                <w:lang w:val="uk-UA"/>
              </w:rPr>
              <w:t>я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боротьби із захворювання на туберкульоз.</w:t>
            </w:r>
          </w:p>
          <w:p w:rsidR="00F04567" w:rsidRPr="000D1249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0D1249">
              <w:rPr>
                <w:rFonts w:ascii="Times New Roman" w:hAnsi="Times New Roman" w:cs="Times New Roman"/>
                <w:lang w:val="ru-RU"/>
              </w:rPr>
              <w:t>Спільне засідання лідерів учнівського самоврядування та</w:t>
            </w:r>
            <w:r w:rsidRPr="000D1249">
              <w:rPr>
                <w:rFonts w:ascii="Times New Roman" w:hAnsi="Times New Roman" w:cs="Times New Roman"/>
              </w:rPr>
              <w:t>   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uk-UA"/>
              </w:rPr>
              <w:t>старостату</w:t>
            </w:r>
            <w:r w:rsidRPr="000D124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4567" w:rsidRPr="00221242" w:rsidRDefault="00F04567" w:rsidP="00F04567">
            <w:pPr>
              <w:pStyle w:val="TableContents"/>
              <w:numPr>
                <w:ilvl w:val="0"/>
                <w:numId w:val="25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0D1249">
              <w:rPr>
                <w:rFonts w:ascii="Times New Roman" w:hAnsi="Times New Roman" w:cs="Times New Roman"/>
                <w:lang w:val="ru-RU"/>
              </w:rPr>
              <w:t>опомога у проведенні Тижня дитячої та юнацької книги.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  <w:tc>
          <w:tcPr>
            <w:tcW w:w="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4567" w:rsidRPr="00C62F44" w:rsidTr="007B471B">
        <w:trPr>
          <w:gridAfter w:val="2"/>
          <w:wAfter w:w="29" w:type="dxa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6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567" w:rsidRPr="00221242" w:rsidRDefault="00F04567" w:rsidP="007B471B">
            <w:pPr>
              <w:pStyle w:val="TableContents"/>
              <w:ind w:left="177" w:right="142"/>
              <w:jc w:val="both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  <w:lang w:val="uk-UA"/>
              </w:rPr>
              <w:t>8.</w:t>
            </w:r>
            <w:r w:rsidRPr="00221242">
              <w:rPr>
                <w:rStyle w:val="StrongEmphasis"/>
                <w:rFonts w:ascii="Times New Roman" w:hAnsi="Times New Roman" w:cs="Times New Roman"/>
              </w:rPr>
              <w:t>Засідання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8"/>
              </w:numPr>
              <w:ind w:left="177" w:right="142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Участь у всеукраїнській екологічній акції 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«Приберемо світ», 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>«Чисте довкілля – здорова нація».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8"/>
              </w:numPr>
              <w:ind w:left="177" w:right="142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Організація та проведення заходів до Всесвітнього дня здоров’я, до Тижня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здорового способу життя та Тижня безпеки життєдіяльності дитини.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Проведення екологічного рейда «Шкільне подвір’я».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8"/>
              </w:numPr>
              <w:ind w:right="142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Челендж-виставка«Великодні таємниці – 202</w:t>
            </w:r>
            <w:r w:rsidRPr="000D1249">
              <w:rPr>
                <w:rFonts w:ascii="Times New Roman" w:hAnsi="Times New Roman" w:cs="Times New Roman"/>
                <w:lang w:val="uk-UA"/>
              </w:rPr>
              <w:t>3</w:t>
            </w:r>
            <w:r w:rsidRPr="000D1249">
              <w:rPr>
                <w:rFonts w:ascii="Times New Roman" w:hAnsi="Times New Roman" w:cs="Times New Roman"/>
                <w:lang w:val="ru-RU"/>
              </w:rPr>
              <w:t>», «Писанкове мереживо».</w:t>
            </w:r>
          </w:p>
          <w:p w:rsidR="00F04567" w:rsidRPr="000D1249" w:rsidRDefault="00F04567" w:rsidP="00F04567">
            <w:pPr>
              <w:pStyle w:val="TableContents"/>
              <w:numPr>
                <w:ilvl w:val="0"/>
                <w:numId w:val="28"/>
              </w:numPr>
              <w:ind w:right="142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ru-RU"/>
              </w:rPr>
              <w:t>Організація та проведення заходів до Дня пам’яті, до Дня Чорнобиля</w:t>
            </w:r>
            <w:r w:rsidRPr="000D1249">
              <w:rPr>
                <w:rFonts w:ascii="Times New Roman" w:hAnsi="Times New Roman" w:cs="Times New Roman"/>
              </w:rPr>
              <w:t> 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«Гірчить Чорнобиль крізь роки».</w:t>
            </w:r>
          </w:p>
        </w:tc>
        <w:tc>
          <w:tcPr>
            <w:tcW w:w="25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</w:tr>
      <w:tr w:rsidR="00F04567" w:rsidRPr="00C62F44" w:rsidTr="007B471B">
        <w:trPr>
          <w:gridAfter w:val="2"/>
          <w:wAfter w:w="29" w:type="dxa"/>
        </w:trPr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</w:rPr>
              <w:t> </w:t>
            </w:r>
          </w:p>
          <w:p w:rsidR="00F04567" w:rsidRPr="000D1249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</w:rPr>
              <w:t> </w:t>
            </w:r>
          </w:p>
          <w:p w:rsidR="00F04567" w:rsidRPr="00221242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242">
              <w:rPr>
                <w:rStyle w:val="StrongEmphasis"/>
                <w:rFonts w:ascii="Times New Roman" w:hAnsi="Times New Roman" w:cs="Times New Roman"/>
              </w:rPr>
              <w:t>Травень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4567" w:rsidRPr="000D1249" w:rsidRDefault="00F04567" w:rsidP="007B471B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Style w:val="StrongEmphasis"/>
                <w:rFonts w:ascii="Times New Roman" w:hAnsi="Times New Roman" w:cs="Times New Roman"/>
              </w:rPr>
              <w:t>    </w:t>
            </w:r>
            <w:r>
              <w:rPr>
                <w:rStyle w:val="StrongEmphasis"/>
                <w:rFonts w:ascii="Times New Roman" w:hAnsi="Times New Roman" w:cs="Times New Roman"/>
                <w:lang w:val="ru-RU"/>
              </w:rPr>
              <w:t>9</w:t>
            </w:r>
            <w:r w:rsidRPr="000D1249">
              <w:rPr>
                <w:rStyle w:val="StrongEmphasis"/>
                <w:rFonts w:ascii="Times New Roman" w:hAnsi="Times New Roman" w:cs="Times New Roman"/>
                <w:lang w:val="ru-RU"/>
              </w:rPr>
              <w:t>.</w:t>
            </w:r>
            <w:r w:rsidRPr="00221242">
              <w:rPr>
                <w:rStyle w:val="StrongEmphasis"/>
                <w:rFonts w:ascii="Times New Roman" w:hAnsi="Times New Roman" w:cs="Times New Roman"/>
                <w:lang w:val="ru-RU"/>
              </w:rPr>
              <w:t>Засідання</w:t>
            </w:r>
          </w:p>
          <w:p w:rsidR="00F04567" w:rsidRPr="00221242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Участь активу школи у заходах присвячених Дню пам’яті та примирення: літературно- музичній композиції «Хай буде мир, хай більше не горить у пеклі війни твоє життя, людино!», конкурсі пісні та строю </w:t>
            </w:r>
            <w:r w:rsidRPr="00221242">
              <w:rPr>
                <w:rFonts w:ascii="Times New Roman" w:hAnsi="Times New Roman" w:cs="Times New Roman"/>
                <w:lang w:val="ru-RU"/>
              </w:rPr>
              <w:t xml:space="preserve">« Хай буде мир на всій </w:t>
            </w:r>
            <w:r w:rsidRPr="00221242">
              <w:rPr>
                <w:rFonts w:ascii="Times New Roman" w:hAnsi="Times New Roman" w:cs="Times New Roman"/>
                <w:lang w:val="ru-RU"/>
              </w:rPr>
              <w:lastRenderedPageBreak/>
              <w:t>Землі».</w:t>
            </w:r>
          </w:p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>Виставка-конкурс дитячої творчості до Дня Матері.</w:t>
            </w:r>
          </w:p>
          <w:p w:rsidR="00F04567" w:rsidRPr="00221242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Участь у заходах присвячених Дню вишиванки та Дню </w:t>
            </w:r>
            <w:r w:rsidRPr="00221242">
              <w:rPr>
                <w:rFonts w:ascii="Times New Roman" w:hAnsi="Times New Roman" w:cs="Times New Roman"/>
                <w:lang w:val="ru-RU"/>
              </w:rPr>
              <w:t>Європи.</w:t>
            </w:r>
          </w:p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1249">
              <w:rPr>
                <w:rFonts w:ascii="Times New Roman" w:hAnsi="Times New Roman" w:cs="Times New Roman"/>
                <w:lang w:val="ru-RU"/>
              </w:rPr>
              <w:t>Організація фотовиставки «Яким був 202</w:t>
            </w:r>
            <w:r w:rsidRPr="000D1249">
              <w:rPr>
                <w:rFonts w:ascii="Times New Roman" w:hAnsi="Times New Roman" w:cs="Times New Roman"/>
                <w:lang w:val="uk-UA"/>
              </w:rPr>
              <w:t>2</w:t>
            </w:r>
            <w:r w:rsidRPr="000D1249">
              <w:rPr>
                <w:rFonts w:ascii="Times New Roman" w:hAnsi="Times New Roman" w:cs="Times New Roman"/>
                <w:lang w:val="ru-RU"/>
              </w:rPr>
              <w:t>-202</w:t>
            </w:r>
            <w:r w:rsidRPr="000D1249">
              <w:rPr>
                <w:rFonts w:ascii="Times New Roman" w:hAnsi="Times New Roman" w:cs="Times New Roman"/>
                <w:lang w:val="uk-UA"/>
              </w:rPr>
              <w:t>3</w:t>
            </w:r>
            <w:r w:rsidRPr="000D1249">
              <w:rPr>
                <w:rFonts w:ascii="Times New Roman" w:hAnsi="Times New Roman" w:cs="Times New Roman"/>
                <w:lang w:val="ru-RU"/>
              </w:rPr>
              <w:t xml:space="preserve"> н.р.»</w:t>
            </w:r>
          </w:p>
          <w:p w:rsidR="00F04567" w:rsidRPr="000D1249" w:rsidRDefault="00F04567" w:rsidP="007B471B">
            <w:pPr>
              <w:pStyle w:val="TableContents"/>
              <w:ind w:left="122" w:right="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D1249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0D1249">
              <w:rPr>
                <w:rFonts w:ascii="Times New Roman" w:hAnsi="Times New Roman" w:cs="Times New Roman"/>
                <w:lang w:val="ru-RU"/>
              </w:rPr>
              <w:t>Участь у святі «Срібний дзвоник кличе в літо».</w:t>
            </w:r>
          </w:p>
        </w:tc>
        <w:tc>
          <w:tcPr>
            <w:tcW w:w="2551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567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F04567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F04567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F04567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F04567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F04567" w:rsidRDefault="00F04567" w:rsidP="007B471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F04567" w:rsidRPr="000D1249" w:rsidRDefault="00F04567" w:rsidP="007B4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Шкуратько С.А., педагог-організатор</w:t>
            </w:r>
          </w:p>
        </w:tc>
      </w:tr>
    </w:tbl>
    <w:p w:rsidR="00F04567" w:rsidRPr="000D1249" w:rsidRDefault="00F04567" w:rsidP="00F04567">
      <w:pPr>
        <w:pStyle w:val="Textbody"/>
        <w:spacing w:after="0" w:line="240" w:lineRule="auto"/>
        <w:rPr>
          <w:rFonts w:ascii="Times New Roman" w:eastAsia="Helvetica Neue" w:hAnsi="Times New Roman" w:cs="Times New Roman"/>
          <w:color w:val="0B0706"/>
          <w:lang w:val="ru-RU"/>
        </w:rPr>
      </w:pPr>
    </w:p>
    <w:p w:rsidR="00F04567" w:rsidRPr="000D1249" w:rsidRDefault="00F04567" w:rsidP="00F04567">
      <w:pPr>
        <w:sectPr w:rsidR="00F04567" w:rsidRPr="000D1249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9C0718" wp14:editId="6AC8F7C9">
            <wp:simplePos x="0" y="0"/>
            <wp:positionH relativeFrom="column">
              <wp:posOffset>-1075247</wp:posOffset>
            </wp:positionH>
            <wp:positionV relativeFrom="paragraph">
              <wp:posOffset>-711259</wp:posOffset>
            </wp:positionV>
            <wp:extent cx="7919720" cy="1814195"/>
            <wp:effectExtent l="0" t="0" r="5080" b="0"/>
            <wp:wrapNone/>
            <wp:docPr id="47" name="Рисунок 47" descr="pngegg - 2022-06-23T15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egg - 2022-06-23T1559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Pr="001378A1" w:rsidRDefault="00F04567" w:rsidP="00F04567">
      <w:pPr>
        <w:spacing w:after="0"/>
        <w:jc w:val="center"/>
        <w:rPr>
          <w:b/>
          <w:sz w:val="40"/>
        </w:rPr>
      </w:pPr>
      <w:r w:rsidRPr="001378A1">
        <w:rPr>
          <w:b/>
          <w:sz w:val="40"/>
        </w:rPr>
        <w:t xml:space="preserve">ПЛАН РОБОТИ </w:t>
      </w:r>
    </w:p>
    <w:p w:rsidR="00F04567" w:rsidRPr="001378A1" w:rsidRDefault="00F04567" w:rsidP="00F04567">
      <w:pPr>
        <w:spacing w:after="0"/>
        <w:jc w:val="center"/>
        <w:rPr>
          <w:b/>
          <w:sz w:val="40"/>
        </w:rPr>
      </w:pPr>
      <w:r w:rsidRPr="001378A1">
        <w:rPr>
          <w:b/>
          <w:sz w:val="40"/>
        </w:rPr>
        <w:t>УЧНІВСЬКОГО ПАРЛАМЕНТУ</w:t>
      </w:r>
    </w:p>
    <w:p w:rsidR="00F04567" w:rsidRPr="001378A1" w:rsidRDefault="00F04567" w:rsidP="00F0456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н</w:t>
      </w:r>
      <w:r w:rsidRPr="001378A1">
        <w:rPr>
          <w:b/>
          <w:sz w:val="40"/>
        </w:rPr>
        <w:t>а 2022/2023 навчальний рік</w:t>
      </w: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Default="00F04567" w:rsidP="00F04567">
      <w:pPr>
        <w:spacing w:after="0"/>
        <w:jc w:val="center"/>
        <w:rPr>
          <w:b/>
          <w:sz w:val="28"/>
        </w:rPr>
      </w:pPr>
    </w:p>
    <w:p w:rsidR="00F04567" w:rsidRPr="00F017B5" w:rsidRDefault="00F04567" w:rsidP="00F04567">
      <w:pPr>
        <w:spacing w:after="0"/>
        <w:rPr>
          <w:b/>
          <w:sz w:val="28"/>
          <w:lang w:val="uk-UA"/>
        </w:rPr>
      </w:pPr>
    </w:p>
    <w:p w:rsidR="00F04567" w:rsidRPr="00D5598F" w:rsidRDefault="00F04567" w:rsidP="00F04567">
      <w:pPr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D5598F">
        <w:rPr>
          <w:b/>
          <w:sz w:val="28"/>
        </w:rPr>
        <w:lastRenderedPageBreak/>
        <w:t>ПЛАН РОБОТИ УЧНІВСЬКОГО ПАРЛАМЕНТУ</w:t>
      </w:r>
    </w:p>
    <w:p w:rsidR="00F04567" w:rsidRPr="00D5598F" w:rsidRDefault="00F04567" w:rsidP="00F04567">
      <w:pPr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Іскрівськой філії Ганнівського ліцею Петрівської селещної ради</w:t>
      </w:r>
    </w:p>
    <w:p w:rsidR="00F04567" w:rsidRPr="00712F9A" w:rsidRDefault="00F04567" w:rsidP="00F04567">
      <w:pPr>
        <w:spacing w:before="0" w:beforeAutospacing="0" w:after="0" w:afterAutospacing="0"/>
        <w:jc w:val="center"/>
        <w:rPr>
          <w:b/>
        </w:rPr>
      </w:pPr>
      <w:r w:rsidRPr="00712F9A">
        <w:rPr>
          <w:b/>
        </w:rPr>
        <w:t>на 202</w:t>
      </w:r>
      <w:r>
        <w:rPr>
          <w:b/>
        </w:rPr>
        <w:t>2</w:t>
      </w:r>
      <w:r w:rsidRPr="00712F9A">
        <w:rPr>
          <w:b/>
        </w:rPr>
        <w:t>/202</w:t>
      </w:r>
      <w:r>
        <w:rPr>
          <w:b/>
        </w:rPr>
        <w:t>3</w:t>
      </w:r>
      <w:r w:rsidRPr="00712F9A">
        <w:rPr>
          <w:b/>
        </w:rPr>
        <w:t xml:space="preserve"> н.р.</w:t>
      </w:r>
    </w:p>
    <w:p w:rsidR="00F04567" w:rsidRPr="00712F9A" w:rsidRDefault="00F04567" w:rsidP="00F04567">
      <w:pPr>
        <w:spacing w:after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161"/>
        <w:gridCol w:w="1467"/>
        <w:gridCol w:w="1599"/>
        <w:gridCol w:w="1335"/>
      </w:tblGrid>
      <w:tr w:rsidR="00F04567" w:rsidRPr="003F6ACC" w:rsidTr="007B471B">
        <w:tc>
          <w:tcPr>
            <w:tcW w:w="675" w:type="dxa"/>
            <w:shd w:val="clear" w:color="auto" w:fill="CCC0D9"/>
            <w:vAlign w:val="center"/>
          </w:tcPr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  <w:r w:rsidRPr="003F6ACC">
              <w:rPr>
                <w:b/>
              </w:rPr>
              <w:t>№</w:t>
            </w:r>
          </w:p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  <w:r w:rsidRPr="003F6ACC">
              <w:rPr>
                <w:b/>
              </w:rPr>
              <w:t>з/п</w:t>
            </w:r>
          </w:p>
        </w:tc>
        <w:tc>
          <w:tcPr>
            <w:tcW w:w="5529" w:type="dxa"/>
            <w:shd w:val="clear" w:color="auto" w:fill="CCC0D9"/>
            <w:vAlign w:val="center"/>
          </w:tcPr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  <w:r w:rsidRPr="003F6ACC">
              <w:rPr>
                <w:b/>
              </w:rPr>
              <w:t>Зміст і діяльність роботи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  <w:r w:rsidRPr="003F6ACC">
              <w:rPr>
                <w:b/>
              </w:rPr>
              <w:t>Термін виконання</w:t>
            </w:r>
          </w:p>
        </w:tc>
        <w:tc>
          <w:tcPr>
            <w:tcW w:w="1701" w:type="dxa"/>
            <w:shd w:val="clear" w:color="auto" w:fill="CCC0D9"/>
            <w:vAlign w:val="center"/>
          </w:tcPr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  <w:ind w:left="-108" w:right="-108"/>
              <w:jc w:val="center"/>
              <w:rPr>
                <w:b/>
              </w:rPr>
            </w:pPr>
            <w:r w:rsidRPr="003F6ACC">
              <w:rPr>
                <w:b/>
              </w:rPr>
              <w:t>Відповідальні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  <w:r w:rsidRPr="003F6ACC">
              <w:rPr>
                <w:b/>
              </w:rPr>
              <w:t>Відмітка про виконання</w:t>
            </w: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  <w:vAlign w:val="center"/>
          </w:tcPr>
          <w:p w:rsidR="00F04567" w:rsidRPr="006D3DEC" w:rsidRDefault="00F04567" w:rsidP="007B471B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6D3DEC">
              <w:rPr>
                <w:b/>
                <w:sz w:val="28"/>
              </w:rPr>
              <w:t>ВЕРЕСЕНЬ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  <w:vAlign w:val="center"/>
          </w:tcPr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</w:t>
            </w:r>
          </w:p>
          <w:p w:rsidR="00F04567" w:rsidRPr="001B3902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</w:t>
            </w: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  <w:r w:rsidRPr="00FD4949">
              <w:rPr>
                <w:b/>
                <w:szCs w:val="28"/>
              </w:rPr>
              <w:t xml:space="preserve"> </w:t>
            </w: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№1</w:t>
            </w: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  <w:szCs w:val="28"/>
              </w:rPr>
            </w:pPr>
          </w:p>
          <w:p w:rsidR="00F04567" w:rsidRPr="003F6AC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F0456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firstLine="0"/>
              <w:rPr>
                <w:szCs w:val="28"/>
              </w:rPr>
            </w:pPr>
            <w:r w:rsidRPr="001B3902">
              <w:rPr>
                <w:szCs w:val="28"/>
              </w:rPr>
              <w:lastRenderedPageBreak/>
              <w:t>Затвердження плану проведення засідань учнівського самоврядування на І семестр</w:t>
            </w:r>
          </w:p>
          <w:p w:rsidR="00F04567" w:rsidRPr="001B3902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firstLine="0"/>
              <w:rPr>
                <w:szCs w:val="28"/>
              </w:rPr>
            </w:pPr>
            <w:r>
              <w:rPr>
                <w:szCs w:val="28"/>
              </w:rPr>
              <w:t>Формування складу міністерств Учнівського парламенту гімназії</w:t>
            </w:r>
          </w:p>
          <w:p w:rsidR="00F04567" w:rsidRPr="001B3902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firstLine="0"/>
              <w:rPr>
                <w:szCs w:val="28"/>
              </w:rPr>
            </w:pPr>
            <w:r w:rsidRPr="001B3902">
              <w:rPr>
                <w:szCs w:val="28"/>
              </w:rPr>
              <w:t>Формування списку делегованих учнів від гімназії до клубів та комісій до</w:t>
            </w:r>
            <w:r w:rsidRPr="001B3902">
              <w:t xml:space="preserve"> </w:t>
            </w:r>
            <w:r w:rsidRPr="001B3902">
              <w:rPr>
                <w:szCs w:val="28"/>
              </w:rPr>
              <w:t>Міського учнівського парламенту .</w:t>
            </w:r>
          </w:p>
          <w:p w:rsidR="00F04567" w:rsidRPr="001B3902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firstLine="0"/>
              <w:rPr>
                <w:szCs w:val="28"/>
              </w:rPr>
            </w:pPr>
            <w:r w:rsidRPr="001B3902">
              <w:rPr>
                <w:szCs w:val="28"/>
              </w:rPr>
              <w:t>Визначення завдань щодо роботи міністерств учнівського парламенту на рік.</w:t>
            </w:r>
          </w:p>
          <w:p w:rsidR="00F0456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firstLine="0"/>
              <w:rPr>
                <w:szCs w:val="28"/>
              </w:rPr>
            </w:pPr>
            <w:r>
              <w:rPr>
                <w:szCs w:val="28"/>
                <w:lang w:eastAsia="uk-UA"/>
              </w:rPr>
              <w:t>Формування активів  класу та проведення засідань старостату</w:t>
            </w:r>
          </w:p>
          <w:p w:rsidR="00F0456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right="-109" w:firstLine="0"/>
            </w:pPr>
            <w:r w:rsidRPr="00ED4EB8">
              <w:rPr>
                <w:szCs w:val="28"/>
              </w:rPr>
              <w:t xml:space="preserve">Планування  та </w:t>
            </w:r>
            <w:r>
              <w:rPr>
                <w:szCs w:val="28"/>
              </w:rPr>
              <w:t>проведення</w:t>
            </w:r>
            <w:r w:rsidRPr="00ED4EB8">
              <w:rPr>
                <w:szCs w:val="28"/>
              </w:rPr>
              <w:t xml:space="preserve"> заходів до п</w:t>
            </w:r>
            <w:r w:rsidRPr="00ED4EB8">
              <w:t xml:space="preserve">роєкту учнівського парламенту  </w:t>
            </w:r>
            <w:r w:rsidRPr="00836CDA">
              <w:t>«Про свою безпеку дбай – дорожні правила вивчай»</w:t>
            </w:r>
            <w:r>
              <w:t>:</w:t>
            </w:r>
          </w:p>
          <w:p w:rsidR="00F04567" w:rsidRPr="00202C77" w:rsidRDefault="00F04567" w:rsidP="007B471B">
            <w:pPr>
              <w:widowControl w:val="0"/>
              <w:tabs>
                <w:tab w:val="left" w:pos="233"/>
                <w:tab w:val="left" w:pos="403"/>
              </w:tabs>
              <w:autoSpaceDE w:val="0"/>
              <w:autoSpaceDN w:val="0"/>
              <w:adjustRightInd w:val="0"/>
              <w:spacing w:after="0"/>
              <w:ind w:left="34" w:right="-109"/>
            </w:pPr>
            <w:r w:rsidRPr="00202C77">
              <w:t>-</w:t>
            </w:r>
            <w:r w:rsidRPr="00202C77">
              <w:tab/>
              <w:t>Фото-Квест «Дитинству – безпечні дороги»</w:t>
            </w:r>
          </w:p>
          <w:p w:rsidR="00F04567" w:rsidRPr="00202C77" w:rsidRDefault="00F04567" w:rsidP="007B471B">
            <w:pPr>
              <w:widowControl w:val="0"/>
              <w:tabs>
                <w:tab w:val="left" w:pos="233"/>
                <w:tab w:val="left" w:pos="403"/>
              </w:tabs>
              <w:autoSpaceDE w:val="0"/>
              <w:autoSpaceDN w:val="0"/>
              <w:adjustRightInd w:val="0"/>
              <w:spacing w:after="0"/>
              <w:ind w:left="34" w:right="-109"/>
            </w:pPr>
            <w:r w:rsidRPr="00202C77">
              <w:t>-</w:t>
            </w:r>
            <w:r w:rsidRPr="00202C77">
              <w:tab/>
              <w:t>Відео-дайжест «Увага на дорозі – життя у безпеці»</w:t>
            </w:r>
          </w:p>
          <w:p w:rsidR="00F04567" w:rsidRPr="00202C77" w:rsidRDefault="00F04567" w:rsidP="007B471B">
            <w:pPr>
              <w:widowControl w:val="0"/>
              <w:tabs>
                <w:tab w:val="left" w:pos="233"/>
                <w:tab w:val="left" w:pos="403"/>
              </w:tabs>
              <w:autoSpaceDE w:val="0"/>
              <w:autoSpaceDN w:val="0"/>
              <w:adjustRightInd w:val="0"/>
              <w:spacing w:after="0"/>
              <w:ind w:left="34" w:right="-109"/>
            </w:pPr>
            <w:r w:rsidRPr="00202C77">
              <w:t>-</w:t>
            </w:r>
            <w:r w:rsidRPr="00202C77">
              <w:tab/>
              <w:t>Інформаційна листівка для гімназистів «Я – велосипедист»</w:t>
            </w:r>
          </w:p>
          <w:p w:rsidR="00F04567" w:rsidRPr="00ED4EB8" w:rsidRDefault="00F04567" w:rsidP="007B471B">
            <w:pPr>
              <w:widowControl w:val="0"/>
              <w:tabs>
                <w:tab w:val="left" w:pos="233"/>
                <w:tab w:val="left" w:pos="403"/>
              </w:tabs>
              <w:autoSpaceDE w:val="0"/>
              <w:autoSpaceDN w:val="0"/>
              <w:adjustRightInd w:val="0"/>
              <w:spacing w:after="0"/>
              <w:ind w:left="34" w:right="-109"/>
            </w:pPr>
            <w:r w:rsidRPr="00202C77">
              <w:t>-</w:t>
            </w:r>
            <w:r w:rsidRPr="00202C77">
              <w:tab/>
              <w:t>Онлайн-виставка малюнків «Мій друг – дорожній рух!»</w:t>
            </w:r>
          </w:p>
          <w:p w:rsidR="00F0456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right="-109" w:firstLine="0"/>
            </w:pPr>
            <w:r w:rsidRPr="00FD4949">
              <w:t>Організація благодійного челенджу «Українці – українцям»</w:t>
            </w:r>
            <w:r>
              <w:t xml:space="preserve"> </w:t>
            </w:r>
            <w:r w:rsidRPr="00FD4949">
              <w:t>до Міжнародного дня благодійності</w:t>
            </w:r>
          </w:p>
          <w:p w:rsidR="00F0456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right="-109" w:firstLine="0"/>
            </w:pPr>
            <w:r w:rsidRPr="00FD4949">
              <w:t>Планування та проведення заходів до  Міжнародного дня грамотності</w:t>
            </w:r>
          </w:p>
          <w:p w:rsidR="00F0456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right="-109" w:firstLine="0"/>
              <w:jc w:val="both"/>
            </w:pPr>
            <w:r w:rsidRPr="00202C77">
              <w:t>Організація фотовиставки «Мальовнича моя Україна» до Міжнародний дня краси»</w:t>
            </w:r>
          </w:p>
          <w:p w:rsidR="00F04567" w:rsidRPr="00202C77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right="-109" w:firstLine="0"/>
              <w:jc w:val="both"/>
            </w:pPr>
            <w:r w:rsidRPr="00202C77">
              <w:rPr>
                <w:szCs w:val="28"/>
              </w:rPr>
              <w:t>Організація та проведення заходів  п</w:t>
            </w:r>
            <w:r w:rsidRPr="00202C77">
              <w:t xml:space="preserve">роєкту «Спортивним бути модно» в рамках Олімпійського тижня: </w:t>
            </w:r>
          </w:p>
          <w:p w:rsidR="00F04567" w:rsidRPr="005E79EC" w:rsidRDefault="00F04567" w:rsidP="00F04567">
            <w:pPr>
              <w:numPr>
                <w:ilvl w:val="0"/>
                <w:numId w:val="2"/>
              </w:numPr>
              <w:tabs>
                <w:tab w:val="left" w:pos="-391"/>
                <w:tab w:val="left" w:pos="204"/>
              </w:tabs>
              <w:spacing w:before="0" w:beforeAutospacing="0" w:after="0" w:afterAutospacing="0" w:line="276" w:lineRule="auto"/>
              <w:ind w:left="34" w:right="-109" w:firstLine="0"/>
              <w:jc w:val="both"/>
            </w:pPr>
            <w:r w:rsidRPr="005E79EC">
              <w:t xml:space="preserve">Конкурс коміксів на тему </w:t>
            </w:r>
            <w:r w:rsidRPr="00F81B6B">
              <w:t>«Спортивні забави»</w:t>
            </w:r>
            <w:r>
              <w:t xml:space="preserve"> ( до Дня фізичної</w:t>
            </w:r>
            <w:r w:rsidRPr="005E79EC">
              <w:t>культури і спорту України 11.09)</w:t>
            </w:r>
          </w:p>
          <w:p w:rsidR="00F04567" w:rsidRPr="005E79EC" w:rsidRDefault="00F04567" w:rsidP="00F04567">
            <w:pPr>
              <w:numPr>
                <w:ilvl w:val="0"/>
                <w:numId w:val="2"/>
              </w:numPr>
              <w:tabs>
                <w:tab w:val="left" w:pos="-391"/>
                <w:tab w:val="left" w:pos="204"/>
              </w:tabs>
              <w:spacing w:before="0" w:beforeAutospacing="0" w:after="0" w:afterAutospacing="0" w:line="276" w:lineRule="auto"/>
              <w:ind w:left="34" w:right="-109" w:firstLine="0"/>
              <w:jc w:val="both"/>
            </w:pPr>
            <w:r w:rsidRPr="005E79EC">
              <w:t>Тік-ток челендж «Спорт – це модно!»</w:t>
            </w:r>
          </w:p>
          <w:p w:rsidR="00F04567" w:rsidRDefault="00F04567" w:rsidP="00F04567">
            <w:pPr>
              <w:numPr>
                <w:ilvl w:val="0"/>
                <w:numId w:val="2"/>
              </w:numPr>
              <w:tabs>
                <w:tab w:val="left" w:pos="-391"/>
                <w:tab w:val="left" w:pos="204"/>
              </w:tabs>
              <w:spacing w:before="0" w:beforeAutospacing="0" w:after="0" w:afterAutospacing="0" w:line="276" w:lineRule="auto"/>
              <w:ind w:left="34" w:right="-109" w:firstLine="0"/>
            </w:pPr>
            <w:r w:rsidRPr="005E79EC">
              <w:t>Фотовиставка «Спорт – моє життя»</w:t>
            </w:r>
          </w:p>
          <w:p w:rsidR="00F04567" w:rsidRPr="00202C77" w:rsidRDefault="00F04567" w:rsidP="00F045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391"/>
                <w:tab w:val="left" w:pos="204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after="0"/>
              <w:ind w:left="34" w:right="-109" w:firstLine="23"/>
              <w:rPr>
                <w:rFonts w:ascii="Times New Roman" w:hAnsi="Times New Roman"/>
                <w:sz w:val="24"/>
                <w:szCs w:val="24"/>
              </w:rPr>
            </w:pPr>
            <w:r w:rsidRPr="0026394D">
              <w:rPr>
                <w:rFonts w:ascii="Times New Roman" w:hAnsi="Times New Roman"/>
                <w:sz w:val="24"/>
                <w:szCs w:val="24"/>
              </w:rPr>
              <w:lastRenderedPageBreak/>
              <w:t>П’ятиденний Челендж: «День присідання», «День планки», «День підкачки пресу» «День віджимання», «День стрибків через скакалку»,  «День відбивання м’яча».</w:t>
            </w:r>
          </w:p>
          <w:p w:rsidR="00F04567" w:rsidRPr="00FD4949" w:rsidRDefault="00F04567" w:rsidP="00F04567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right="-109" w:firstLine="0"/>
            </w:pPr>
            <w:r>
              <w:t xml:space="preserve">Організація та проведення </w:t>
            </w:r>
            <w:r w:rsidRPr="00FD4949">
              <w:t>Всегімназичн</w:t>
            </w:r>
            <w:r>
              <w:t>ої</w:t>
            </w:r>
            <w:r w:rsidRPr="00FD4949">
              <w:t xml:space="preserve"> хвилин</w:t>
            </w:r>
            <w:r>
              <w:t>и</w:t>
            </w:r>
            <w:r w:rsidRPr="00FD4949">
              <w:t xml:space="preserve"> мовчання </w:t>
            </w:r>
            <w:r>
              <w:t xml:space="preserve"> до </w:t>
            </w:r>
            <w:r w:rsidRPr="00FD4949">
              <w:t>«Д</w:t>
            </w:r>
            <w:r>
              <w:t>ня</w:t>
            </w:r>
            <w:r w:rsidRPr="00FD4949">
              <w:t xml:space="preserve"> пам'яті жертв фашизму»</w:t>
            </w:r>
          </w:p>
          <w:p w:rsidR="00F04567" w:rsidRDefault="00F04567" w:rsidP="00F04567">
            <w:pPr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spacing w:before="0" w:beforeAutospacing="0" w:after="0" w:afterAutospacing="0" w:line="276" w:lineRule="auto"/>
              <w:ind w:left="34" w:firstLine="0"/>
              <w:contextualSpacing/>
              <w:rPr>
                <w:szCs w:val="28"/>
              </w:rPr>
            </w:pPr>
            <w:r w:rsidRPr="001B3902">
              <w:rPr>
                <w:szCs w:val="28"/>
              </w:rPr>
              <w:t>Визначення напрямів роботи учнівського про</w:t>
            </w:r>
            <w:r>
              <w:rPr>
                <w:szCs w:val="28"/>
              </w:rPr>
              <w:t>є</w:t>
            </w:r>
            <w:r w:rsidRPr="001B3902">
              <w:rPr>
                <w:szCs w:val="28"/>
              </w:rPr>
              <w:t>кту «Шкільне радіо». Визначення ведучих та редакторів шкільного радіо.</w:t>
            </w:r>
          </w:p>
          <w:p w:rsidR="00F04567" w:rsidRDefault="00F04567" w:rsidP="00F04567">
            <w:pPr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spacing w:before="0" w:beforeAutospacing="0" w:after="0" w:afterAutospacing="0" w:line="276" w:lineRule="auto"/>
              <w:ind w:left="34" w:firstLine="0"/>
              <w:contextualSpacing/>
              <w:rPr>
                <w:szCs w:val="28"/>
              </w:rPr>
            </w:pPr>
            <w:r>
              <w:rPr>
                <w:szCs w:val="28"/>
              </w:rPr>
              <w:t>Організація та проведення треніну</w:t>
            </w:r>
            <w:r w:rsidRPr="00FD4949">
              <w:rPr>
                <w:szCs w:val="28"/>
              </w:rPr>
              <w:t xml:space="preserve"> для членів учнівського самоврядування «Лідер – це дія»</w:t>
            </w:r>
            <w:r>
              <w:rPr>
                <w:szCs w:val="28"/>
              </w:rPr>
              <w:t xml:space="preserve"> </w:t>
            </w:r>
            <w:r w:rsidRPr="00FD4949">
              <w:rPr>
                <w:szCs w:val="28"/>
              </w:rPr>
              <w:t>до Дня демократії</w:t>
            </w:r>
            <w:r>
              <w:rPr>
                <w:szCs w:val="28"/>
              </w:rPr>
              <w:t xml:space="preserve"> </w:t>
            </w:r>
          </w:p>
          <w:p w:rsidR="00F04567" w:rsidRPr="001B3902" w:rsidRDefault="00F04567" w:rsidP="00F04567">
            <w:pPr>
              <w:numPr>
                <w:ilvl w:val="0"/>
                <w:numId w:val="32"/>
              </w:numPr>
              <w:tabs>
                <w:tab w:val="clear" w:pos="1080"/>
                <w:tab w:val="left" w:pos="233"/>
                <w:tab w:val="left" w:pos="403"/>
              </w:tabs>
              <w:spacing w:before="0" w:beforeAutospacing="0" w:after="0" w:afterAutospacing="0" w:line="276" w:lineRule="auto"/>
              <w:ind w:left="34" w:firstLine="0"/>
              <w:contextualSpacing/>
              <w:rPr>
                <w:szCs w:val="28"/>
              </w:rPr>
            </w:pPr>
            <w:r w:rsidRPr="001B3902">
              <w:rPr>
                <w:szCs w:val="28"/>
              </w:rPr>
              <w:t>Участь у міський та Всеукраїнських конкурсах.</w:t>
            </w:r>
          </w:p>
          <w:p w:rsidR="00F04567" w:rsidRPr="00072D2A" w:rsidRDefault="00F04567" w:rsidP="007B471B">
            <w:pPr>
              <w:tabs>
                <w:tab w:val="left" w:pos="233"/>
                <w:tab w:val="left" w:pos="403"/>
              </w:tabs>
              <w:spacing w:after="0"/>
              <w:ind w:left="34"/>
              <w:contextualSpacing/>
              <w:rPr>
                <w:b/>
                <w:szCs w:val="28"/>
              </w:rPr>
            </w:pPr>
            <w:r w:rsidRPr="00FD4949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</w:pPr>
            <w:r w:rsidRPr="00C84BB4">
              <w:lastRenderedPageBreak/>
              <w:t>01.09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05.09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до 15.09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05.09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 xml:space="preserve"> до 15.09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ind w:left="-108"/>
              <w:jc w:val="center"/>
            </w:pPr>
            <w:r>
              <w:t xml:space="preserve">01.09 </w:t>
            </w:r>
            <w:r w:rsidRPr="005E79EC">
              <w:t>– 31.09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5E79EC">
              <w:t>05.09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  <w:rPr>
                <w:bCs/>
              </w:rPr>
            </w:pPr>
            <w:r w:rsidRPr="005E79EC">
              <w:rPr>
                <w:bCs/>
              </w:rPr>
              <w:t>08.09</w:t>
            </w:r>
          </w:p>
          <w:p w:rsidR="00F04567" w:rsidRDefault="00F04567" w:rsidP="007B471B">
            <w:pPr>
              <w:spacing w:after="0"/>
              <w:jc w:val="center"/>
              <w:rPr>
                <w:bCs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Cs/>
              </w:rPr>
            </w:pPr>
            <w:r w:rsidRPr="005E79EC">
              <w:rPr>
                <w:bCs/>
              </w:rPr>
              <w:t>09.09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5E79EC">
              <w:t>12.09 – 16.09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5E79EC">
              <w:t>12.09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До 15.06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 xml:space="preserve">12.09 – </w:t>
            </w:r>
            <w:r w:rsidRPr="005E79EC">
              <w:t>15.09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C84BB4" w:rsidRDefault="00F04567" w:rsidP="007B471B">
            <w:pPr>
              <w:spacing w:after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  <w:vAlign w:val="center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</w:rPr>
              <w:t>№2</w:t>
            </w:r>
          </w:p>
        </w:tc>
        <w:tc>
          <w:tcPr>
            <w:tcW w:w="5529" w:type="dxa"/>
            <w:shd w:val="clear" w:color="auto" w:fill="auto"/>
          </w:tcPr>
          <w:p w:rsidR="00F04567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left" w:pos="233"/>
                <w:tab w:val="left" w:pos="40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Створення відеопрезентації </w:t>
            </w:r>
            <w:r w:rsidRPr="001B3902">
              <w:rPr>
                <w:szCs w:val="28"/>
              </w:rPr>
              <w:t xml:space="preserve"> «Гер</w:t>
            </w:r>
            <w:r>
              <w:rPr>
                <w:szCs w:val="28"/>
              </w:rPr>
              <w:t>ої поруч нас» до Дня  рятівника</w:t>
            </w:r>
          </w:p>
          <w:p w:rsidR="00F04567" w:rsidRPr="001B3902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left" w:pos="233"/>
                <w:tab w:val="left" w:pos="40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>
              <w:rPr>
                <w:szCs w:val="28"/>
              </w:rPr>
              <w:t>Підготовка та організація</w:t>
            </w:r>
            <w:r w:rsidRPr="00FD49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фоточеленджу </w:t>
            </w:r>
            <w:r w:rsidRPr="00FD4949">
              <w:rPr>
                <w:szCs w:val="28"/>
              </w:rPr>
              <w:t>«Мій захисник» до Всенародного дня Батька</w:t>
            </w:r>
          </w:p>
          <w:p w:rsidR="00F04567" w:rsidRPr="001B3902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left" w:pos="233"/>
                <w:tab w:val="left" w:pos="40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 w:rsidRPr="001B3902">
              <w:rPr>
                <w:szCs w:val="28"/>
              </w:rPr>
              <w:t>Планування та проведення заходів до Дня міста.</w:t>
            </w:r>
          </w:p>
          <w:p w:rsidR="00F04567" w:rsidRPr="00B3247A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left" w:pos="285"/>
              </w:tabs>
              <w:spacing w:before="0" w:beforeAutospacing="0" w:after="0" w:afterAutospacing="0" w:line="276" w:lineRule="auto"/>
              <w:ind w:left="0" w:firstLine="88"/>
            </w:pPr>
            <w:r>
              <w:t xml:space="preserve">Організація та проведення </w:t>
            </w:r>
            <w:r w:rsidRPr="00B3247A">
              <w:t>Телем</w:t>
            </w:r>
            <w:r>
              <w:t>о</w:t>
            </w:r>
            <w:r w:rsidRPr="00B3247A">
              <w:t>ст</w:t>
            </w:r>
            <w:r>
              <w:t xml:space="preserve">у-марафону </w:t>
            </w:r>
            <w:r w:rsidRPr="00B3247A">
              <w:t>відкритих думок «Спорт – посол миру»</w:t>
            </w:r>
            <w:r>
              <w:t xml:space="preserve"> </w:t>
            </w:r>
            <w:r w:rsidRPr="00B3247A">
              <w:t>з учнівськими парламентами інших міст</w:t>
            </w:r>
            <w:r>
              <w:t xml:space="preserve"> України</w:t>
            </w:r>
            <w:r w:rsidRPr="00B3247A">
              <w:t xml:space="preserve"> до Міжнародний дня миру</w:t>
            </w:r>
          </w:p>
          <w:p w:rsidR="00F04567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num" w:pos="-249"/>
                <w:tab w:val="left" w:pos="233"/>
                <w:tab w:val="left" w:pos="285"/>
                <w:tab w:val="left" w:pos="40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>
              <w:rPr>
                <w:szCs w:val="28"/>
              </w:rPr>
              <w:t>Організація в</w:t>
            </w:r>
            <w:r w:rsidRPr="00B3247A">
              <w:rPr>
                <w:szCs w:val="28"/>
              </w:rPr>
              <w:t>ідеочелендж</w:t>
            </w:r>
            <w:r>
              <w:rPr>
                <w:szCs w:val="28"/>
              </w:rPr>
              <w:t>у</w:t>
            </w:r>
            <w:r w:rsidRPr="00B3247A">
              <w:rPr>
                <w:szCs w:val="28"/>
              </w:rPr>
              <w:t xml:space="preserve"> «Українська діаспора у світі»</w:t>
            </w:r>
            <w:r>
              <w:rPr>
                <w:szCs w:val="28"/>
              </w:rPr>
              <w:t xml:space="preserve"> </w:t>
            </w:r>
            <w:r w:rsidRPr="00B3247A">
              <w:rPr>
                <w:szCs w:val="28"/>
              </w:rPr>
              <w:t>до Всесвітнього дня туризму</w:t>
            </w:r>
          </w:p>
          <w:p w:rsidR="00F04567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num" w:pos="-249"/>
                <w:tab w:val="left" w:pos="233"/>
                <w:tab w:val="left" w:pos="285"/>
                <w:tab w:val="left" w:pos="40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>
              <w:rPr>
                <w:szCs w:val="28"/>
              </w:rPr>
              <w:t>Створення відеопрезентації</w:t>
            </w:r>
            <w:r w:rsidRPr="00FC21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C2132">
              <w:rPr>
                <w:szCs w:val="28"/>
              </w:rPr>
              <w:t>«Топ 10 найцікавіших фактів пр</w:t>
            </w:r>
            <w:r>
              <w:rPr>
                <w:szCs w:val="28"/>
              </w:rPr>
              <w:t xml:space="preserve">о мови світу та їх популярність» </w:t>
            </w:r>
            <w:r w:rsidRPr="00FC2132">
              <w:rPr>
                <w:szCs w:val="28"/>
              </w:rPr>
              <w:t>до Всесвітнього дня мов</w:t>
            </w:r>
          </w:p>
          <w:p w:rsidR="00F04567" w:rsidRPr="00B3247A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num" w:pos="-249"/>
                <w:tab w:val="left" w:pos="233"/>
                <w:tab w:val="left" w:pos="285"/>
                <w:tab w:val="left" w:pos="40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>
              <w:rPr>
                <w:szCs w:val="28"/>
              </w:rPr>
              <w:t>Організація а</w:t>
            </w:r>
            <w:r w:rsidRPr="00B3247A">
              <w:rPr>
                <w:szCs w:val="28"/>
              </w:rPr>
              <w:t>кції «Запали свічку пам’яті»</w:t>
            </w:r>
            <w:r>
              <w:rPr>
                <w:szCs w:val="28"/>
              </w:rPr>
              <w:t xml:space="preserve"> </w:t>
            </w:r>
            <w:r w:rsidRPr="00B3247A">
              <w:rPr>
                <w:szCs w:val="28"/>
              </w:rPr>
              <w:t>до Дня пам'яті трагедії Бабиного Яру</w:t>
            </w:r>
          </w:p>
          <w:p w:rsidR="00F04567" w:rsidRPr="00836CDA" w:rsidRDefault="00F04567" w:rsidP="00F04567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num" w:pos="-249"/>
                <w:tab w:val="left" w:pos="285"/>
                <w:tab w:val="left" w:pos="493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 w:rsidRPr="00836CDA">
              <w:rPr>
                <w:szCs w:val="28"/>
              </w:rPr>
              <w:t>Підготовка до святкування  в школі Дня працівника освіти та Дня  Самоврядування.</w:t>
            </w:r>
          </w:p>
          <w:p w:rsidR="00F04567" w:rsidRPr="001B3902" w:rsidRDefault="00F04567" w:rsidP="00F04567">
            <w:pPr>
              <w:numPr>
                <w:ilvl w:val="0"/>
                <w:numId w:val="33"/>
              </w:numPr>
              <w:tabs>
                <w:tab w:val="clear" w:pos="1080"/>
                <w:tab w:val="num" w:pos="-391"/>
                <w:tab w:val="num" w:pos="-249"/>
                <w:tab w:val="left" w:pos="285"/>
                <w:tab w:val="left" w:pos="493"/>
              </w:tabs>
              <w:spacing w:before="0" w:beforeAutospacing="0" w:after="0" w:afterAutospacing="0" w:line="276" w:lineRule="auto"/>
              <w:ind w:left="0" w:firstLine="88"/>
              <w:contextualSpacing/>
              <w:rPr>
                <w:szCs w:val="28"/>
              </w:rPr>
            </w:pPr>
            <w:r>
              <w:rPr>
                <w:szCs w:val="28"/>
              </w:rPr>
              <w:t>Висвітлення заходів за Вересень на</w:t>
            </w:r>
            <w:r w:rsidRPr="00C84BB4">
              <w:rPr>
                <w:szCs w:val="28"/>
              </w:rPr>
              <w:t xml:space="preserve"> </w:t>
            </w:r>
            <w:r>
              <w:rPr>
                <w:szCs w:val="28"/>
              </w:rPr>
              <w:t>сторінці</w:t>
            </w:r>
            <w:r w:rsidRPr="00C84BB4">
              <w:rPr>
                <w:szCs w:val="28"/>
              </w:rPr>
              <w:t xml:space="preserve"> групи «Учнівський парламент» на сайті Фейсбук</w:t>
            </w:r>
            <w:r>
              <w:rPr>
                <w:szCs w:val="28"/>
              </w:rPr>
              <w:t xml:space="preserve"> </w:t>
            </w:r>
          </w:p>
          <w:p w:rsidR="00F04567" w:rsidRPr="001B3902" w:rsidRDefault="00F04567" w:rsidP="007B471B">
            <w:pPr>
              <w:widowControl w:val="0"/>
              <w:tabs>
                <w:tab w:val="left" w:pos="233"/>
                <w:tab w:val="left" w:pos="403"/>
              </w:tabs>
              <w:autoSpaceDE w:val="0"/>
              <w:autoSpaceDN w:val="0"/>
              <w:adjustRightInd w:val="0"/>
              <w:spacing w:after="0"/>
              <w:ind w:left="720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  <w:r w:rsidRPr="001B3902">
              <w:rPr>
                <w:szCs w:val="28"/>
              </w:rPr>
              <w:t>17.09</w:t>
            </w:r>
          </w:p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18.09 – 19.09</w:t>
            </w:r>
          </w:p>
          <w:p w:rsidR="00F04567" w:rsidRDefault="00F04567" w:rsidP="007B471B">
            <w:pPr>
              <w:spacing w:after="0"/>
              <w:jc w:val="center"/>
              <w:rPr>
                <w:szCs w:val="28"/>
              </w:rPr>
            </w:pPr>
          </w:p>
          <w:p w:rsidR="00F04567" w:rsidRDefault="00F04567" w:rsidP="007B471B">
            <w:pPr>
              <w:spacing w:after="0"/>
              <w:jc w:val="center"/>
            </w:pPr>
            <w:r>
              <w:t xml:space="preserve">20.09 – </w:t>
            </w:r>
            <w:r w:rsidRPr="005E79EC">
              <w:t>21.09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27</w:t>
            </w:r>
            <w:r w:rsidRPr="005E79EC">
              <w:t>.09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30.09 – 03.10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  <w:vAlign w:val="center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966F88">
              <w:rPr>
                <w:b/>
                <w:sz w:val="28"/>
              </w:rPr>
              <w:t>ЖОВТЕНЬ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</w:pPr>
            <w:r>
              <w:rPr>
                <w:b/>
              </w:rPr>
              <w:t>№3</w:t>
            </w:r>
          </w:p>
        </w:tc>
        <w:tc>
          <w:tcPr>
            <w:tcW w:w="5529" w:type="dxa"/>
            <w:shd w:val="clear" w:color="auto" w:fill="auto"/>
          </w:tcPr>
          <w:p w:rsidR="00F04567" w:rsidRPr="00F7131F" w:rsidRDefault="00F04567" w:rsidP="00F04567">
            <w:pPr>
              <w:numPr>
                <w:ilvl w:val="0"/>
                <w:numId w:val="29"/>
              </w:numPr>
              <w:tabs>
                <w:tab w:val="clear" w:pos="660"/>
                <w:tab w:val="num" w:pos="-391"/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F7131F">
              <w:lastRenderedPageBreak/>
              <w:t xml:space="preserve">Планування та проведення заходів до </w:t>
            </w:r>
            <w:r>
              <w:t xml:space="preserve"> </w:t>
            </w:r>
            <w:r w:rsidRPr="00F7131F">
              <w:t xml:space="preserve">проєкту учнівського парламенту «Юний </w:t>
            </w:r>
            <w:r w:rsidRPr="00F7131F">
              <w:lastRenderedPageBreak/>
              <w:t>громадянин нескореної країни»</w:t>
            </w:r>
            <w:r>
              <w:t xml:space="preserve"> </w:t>
            </w:r>
            <w:r w:rsidRPr="00F7131F">
              <w:t>в рамках місячника правових знань</w:t>
            </w:r>
            <w:r w:rsidRPr="003F6ACC">
              <w:t xml:space="preserve"> «Твій вибір – твоя відповідальність!»</w:t>
            </w:r>
            <w:r w:rsidRPr="00F7131F">
              <w:t>:</w:t>
            </w:r>
          </w:p>
          <w:p w:rsidR="00F04567" w:rsidRPr="00F7131F" w:rsidRDefault="00F04567" w:rsidP="00F04567">
            <w:pPr>
              <w:numPr>
                <w:ilvl w:val="0"/>
                <w:numId w:val="34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459" w:firstLine="34"/>
            </w:pPr>
            <w:r w:rsidRPr="00F7131F">
              <w:t>Телеміст-дебати «Що може зробити дитина для своєї країни?»</w:t>
            </w:r>
          </w:p>
          <w:p w:rsidR="00F04567" w:rsidRPr="00F7131F" w:rsidRDefault="00F04567" w:rsidP="00F04567">
            <w:pPr>
              <w:numPr>
                <w:ilvl w:val="0"/>
                <w:numId w:val="34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459" w:firstLine="34"/>
            </w:pPr>
            <w:r w:rsidRPr="00F7131F">
              <w:t>Конкурс дитячих малюнків «Право очима дітей»</w:t>
            </w:r>
          </w:p>
          <w:p w:rsidR="00F04567" w:rsidRDefault="00F04567" w:rsidP="00F04567">
            <w:pPr>
              <w:numPr>
                <w:ilvl w:val="0"/>
                <w:numId w:val="34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459" w:firstLine="34"/>
            </w:pPr>
            <w:r w:rsidRPr="00F7131F">
              <w:t>Інформаційна листівка «Права дітей в Україні»</w:t>
            </w:r>
          </w:p>
          <w:p w:rsidR="00F04567" w:rsidRDefault="00F04567" w:rsidP="00F04567">
            <w:pPr>
              <w:numPr>
                <w:ilvl w:val="0"/>
                <w:numId w:val="29"/>
              </w:numPr>
              <w:tabs>
                <w:tab w:val="clear" w:pos="660"/>
                <w:tab w:val="num" w:pos="-391"/>
                <w:tab w:val="left" w:pos="177"/>
                <w:tab w:val="left" w:pos="352"/>
                <w:tab w:val="left" w:pos="984"/>
              </w:tabs>
              <w:spacing w:before="0" w:beforeAutospacing="0" w:after="0" w:afterAutospacing="0" w:line="276" w:lineRule="auto"/>
              <w:ind w:left="34" w:hanging="34"/>
            </w:pPr>
            <w:r>
              <w:t>Організація та проведення ф</w:t>
            </w:r>
            <w:r w:rsidRPr="00F7131F">
              <w:t>оточеленж</w:t>
            </w:r>
            <w:r>
              <w:t>у</w:t>
            </w:r>
            <w:r w:rsidRPr="00F7131F">
              <w:t xml:space="preserve">  «Сила усмішки» до Всесвітнього Дня усмішки</w:t>
            </w:r>
          </w:p>
          <w:p w:rsidR="00F04567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39"/>
                <w:tab w:val="left" w:pos="984"/>
              </w:tabs>
              <w:spacing w:before="0" w:beforeAutospacing="0" w:after="0" w:afterAutospacing="0" w:line="276" w:lineRule="auto"/>
              <w:ind w:left="0" w:firstLine="34"/>
            </w:pPr>
            <w:r w:rsidRPr="00B04167">
              <w:t>Участь у Всеукраїнській благодійній акції «Милосердя» до Міжнародного дня людей похилого віку</w:t>
            </w:r>
          </w:p>
          <w:p w:rsidR="00F04567" w:rsidRPr="00B04167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92"/>
                <w:tab w:val="left" w:pos="984"/>
              </w:tabs>
              <w:spacing w:before="0" w:beforeAutospacing="0" w:after="0" w:afterAutospacing="0" w:line="276" w:lineRule="auto"/>
              <w:ind w:left="0" w:firstLine="34"/>
            </w:pPr>
            <w:r w:rsidRPr="00F7131F">
              <w:t xml:space="preserve">Планування та проведення заходів до </w:t>
            </w:r>
            <w:r>
              <w:t xml:space="preserve"> </w:t>
            </w:r>
            <w:r w:rsidRPr="00F7131F">
              <w:t xml:space="preserve">проєкту </w:t>
            </w:r>
            <w:r w:rsidRPr="00B04167">
              <w:t>«Осінній фест» до Дня працівників освіти :</w:t>
            </w:r>
          </w:p>
          <w:p w:rsidR="00F04567" w:rsidRPr="00B04167" w:rsidRDefault="00F04567" w:rsidP="00F04567">
            <w:pPr>
              <w:numPr>
                <w:ilvl w:val="0"/>
                <w:numId w:val="34"/>
              </w:numPr>
              <w:tabs>
                <w:tab w:val="left" w:pos="318"/>
                <w:tab w:val="left" w:pos="659"/>
                <w:tab w:val="left" w:pos="984"/>
              </w:tabs>
              <w:spacing w:before="0" w:beforeAutospacing="0" w:after="0" w:afterAutospacing="0" w:line="276" w:lineRule="auto"/>
              <w:ind w:left="459" w:firstLine="34"/>
            </w:pPr>
            <w:r w:rsidRPr="00B04167">
              <w:t>Фотоконкурс «Гарбузова феєрія»</w:t>
            </w:r>
          </w:p>
          <w:p w:rsidR="00F04567" w:rsidRPr="00B04167" w:rsidRDefault="00F04567" w:rsidP="00F04567">
            <w:pPr>
              <w:numPr>
                <w:ilvl w:val="0"/>
                <w:numId w:val="34"/>
              </w:numPr>
              <w:tabs>
                <w:tab w:val="left" w:pos="318"/>
                <w:tab w:val="left" w:pos="659"/>
                <w:tab w:val="left" w:pos="984"/>
              </w:tabs>
              <w:spacing w:before="0" w:beforeAutospacing="0" w:after="0" w:afterAutospacing="0" w:line="276" w:lineRule="auto"/>
              <w:ind w:left="459" w:firstLine="34"/>
            </w:pPr>
            <w:r w:rsidRPr="00B04167">
              <w:t>Відеолистівка «Вчителі – витязі освіти»</w:t>
            </w:r>
          </w:p>
          <w:p w:rsidR="00F04567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B04167">
              <w:t>Проведення благодійної акції «Чотирилапий друг» до Всесвітнього тварин.</w:t>
            </w:r>
          </w:p>
          <w:p w:rsidR="00F04567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>
              <w:t>Провдення В</w:t>
            </w:r>
            <w:r w:rsidRPr="00B04167">
              <w:t>сеукраїнськ</w:t>
            </w:r>
            <w:r>
              <w:t>ої</w:t>
            </w:r>
            <w:r w:rsidRPr="00B04167">
              <w:t xml:space="preserve"> благодійн</w:t>
            </w:r>
            <w:r>
              <w:t>ої</w:t>
            </w:r>
            <w:r w:rsidRPr="00B04167">
              <w:t xml:space="preserve"> акці</w:t>
            </w:r>
            <w:r>
              <w:t>ї</w:t>
            </w:r>
            <w:r w:rsidRPr="00B04167">
              <w:t xml:space="preserve"> «Happy Гав для Сірка»</w:t>
            </w:r>
          </w:p>
          <w:p w:rsidR="00F04567" w:rsidRPr="00B04167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B04167">
              <w:t>Заходи  до Дня захисника та захисниць України та Дня українського козацтва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>Відеопривітання «Захисники України - воїни світла»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>Інформ-дайджест «Від козаків до кіборгів»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>Акція «Шануймо захисників України» покладання квітів   до меморіалів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 xml:space="preserve">Всегімназична хвилина скорботи за загиблими захисниками України 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 xml:space="preserve">Національно-патріотична акція малюнків «Повертайся живим» 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 xml:space="preserve">Поетичний #-челендж «Тої слави козацької повік не забудем!» 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>Національна кампанія подяки захисникам та захисницям  України #ЗавдякиТобі (фото долоня до серця)</w:t>
            </w:r>
          </w:p>
          <w:p w:rsidR="00F04567" w:rsidRPr="00B04167" w:rsidRDefault="00F04567" w:rsidP="00F04567">
            <w:pPr>
              <w:numPr>
                <w:ilvl w:val="0"/>
                <w:numId w:val="35"/>
              </w:numPr>
              <w:tabs>
                <w:tab w:val="left" w:pos="-249"/>
                <w:tab w:val="left" w:pos="-108"/>
                <w:tab w:val="left" w:pos="426"/>
              </w:tabs>
              <w:spacing w:before="0" w:beforeAutospacing="0" w:after="0" w:afterAutospacing="0" w:line="276" w:lineRule="auto"/>
              <w:ind w:left="176" w:firstLine="0"/>
            </w:pPr>
            <w:r w:rsidRPr="00B04167">
              <w:t>Гімназичний фотоконкурс «Я – нащадок козацького роду»</w:t>
            </w:r>
            <w:r>
              <w:t>(для хлопців)</w:t>
            </w:r>
          </w:p>
          <w:p w:rsidR="00F04567" w:rsidRPr="003F6ACC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3F6ACC">
              <w:t>Ведення групи «Учнівський парламент Херсонської гімназії №6» на платформі соцмережі Фейсбук.</w:t>
            </w:r>
          </w:p>
          <w:p w:rsidR="00F04567" w:rsidRPr="00333885" w:rsidRDefault="00F04567" w:rsidP="00F04567">
            <w:pPr>
              <w:numPr>
                <w:ilvl w:val="0"/>
                <w:numId w:val="29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3F6ACC">
              <w:t>Організація роботи на шкірному радіо.</w:t>
            </w: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</w:pPr>
            <w:r>
              <w:lastRenderedPageBreak/>
              <w:t>01.10-30.10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01.10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01.10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03.10-06.10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EB76DD">
              <w:t>04.10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EB76DD">
              <w:t>04.10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13.10-14.10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7A157B" w:rsidRDefault="00F04567" w:rsidP="007B471B">
            <w:pPr>
              <w:spacing w:after="0"/>
              <w:jc w:val="center"/>
            </w:pPr>
            <w:r w:rsidRPr="007A157B"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  <w:r w:rsidRPr="003F6ACC">
              <w:lastRenderedPageBreak/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lastRenderedPageBreak/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lastRenderedPageBreak/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5529" w:type="dxa"/>
            <w:shd w:val="clear" w:color="auto" w:fill="auto"/>
          </w:tcPr>
          <w:p w:rsidR="00F04567" w:rsidRPr="00333885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333885">
              <w:lastRenderedPageBreak/>
              <w:t>Робота комісії дисципліни і порядку по організації контролю за чергуванням у кабінетах, порядком у приміщенні школи та на її території.</w:t>
            </w:r>
          </w:p>
          <w:p w:rsidR="00F04567" w:rsidRPr="00333885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333885">
              <w:t xml:space="preserve"> Провеедення «Тижня протидії боулінгу»</w:t>
            </w:r>
          </w:p>
          <w:p w:rsidR="00F04567" w:rsidRPr="00333885" w:rsidRDefault="00F04567" w:rsidP="00F04567">
            <w:pPr>
              <w:numPr>
                <w:ilvl w:val="0"/>
                <w:numId w:val="3"/>
              </w:numPr>
              <w:tabs>
                <w:tab w:val="left" w:pos="242"/>
                <w:tab w:val="left" w:pos="318"/>
                <w:tab w:val="left" w:pos="369"/>
                <w:tab w:val="left" w:pos="712"/>
              </w:tabs>
              <w:spacing w:before="0" w:beforeAutospacing="0" w:after="0" w:afterAutospacing="0" w:line="276" w:lineRule="auto"/>
              <w:ind w:left="459" w:firstLine="34"/>
              <w:rPr>
                <w:rStyle w:val="a5"/>
                <w:b w:val="0"/>
                <w:color w:val="333333"/>
              </w:rPr>
            </w:pPr>
            <w:r w:rsidRPr="00333885">
              <w:rPr>
                <w:color w:val="333333"/>
                <w:shd w:val="clear" w:color="auto" w:fill="FFFFFF"/>
              </w:rPr>
              <w:t>Відеопрезентація </w:t>
            </w:r>
            <w:r w:rsidRPr="00333885">
              <w:rPr>
                <w:rStyle w:val="a5"/>
                <w:b w:val="0"/>
                <w:color w:val="333333"/>
              </w:rPr>
              <w:t>«Кібербулінг агресія в інтернеті»</w:t>
            </w:r>
          </w:p>
          <w:p w:rsidR="00F04567" w:rsidRPr="00333885" w:rsidRDefault="00F04567" w:rsidP="00F04567">
            <w:pPr>
              <w:numPr>
                <w:ilvl w:val="0"/>
                <w:numId w:val="3"/>
              </w:numPr>
              <w:tabs>
                <w:tab w:val="left" w:pos="242"/>
                <w:tab w:val="left" w:pos="318"/>
                <w:tab w:val="left" w:pos="369"/>
                <w:tab w:val="left" w:pos="712"/>
              </w:tabs>
              <w:spacing w:before="0" w:beforeAutospacing="0" w:after="0" w:afterAutospacing="0" w:line="276" w:lineRule="auto"/>
              <w:ind w:left="459" w:firstLine="34"/>
              <w:rPr>
                <w:bCs/>
                <w:color w:val="333333"/>
              </w:rPr>
            </w:pPr>
            <w:r w:rsidRPr="00333885">
              <w:t xml:space="preserve">Селфі-акція </w:t>
            </w:r>
            <w:r w:rsidRPr="00333885">
              <w:rPr>
                <w:color w:val="000009"/>
                <w:shd w:val="clear" w:color="auto" w:fill="FFFFFF"/>
              </w:rPr>
              <w:t>«Ми різні, але рівні»</w:t>
            </w:r>
          </w:p>
          <w:p w:rsidR="00F04567" w:rsidRPr="00333885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</w:pPr>
            <w:r w:rsidRPr="00333885">
              <w:t>Проведення Інформ-дайджесту «Смачне та вітамінне яблучко» до Всесвітнього дня яблук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 w:rsidRPr="00C1661E">
              <w:rPr>
                <w:color w:val="000000"/>
              </w:rPr>
              <w:t xml:space="preserve">Організація та проведення «Тижня учнівського самоврядування»:  </w:t>
            </w:r>
          </w:p>
          <w:p w:rsidR="00F04567" w:rsidRPr="00C1661E" w:rsidRDefault="00F04567" w:rsidP="00F04567">
            <w:pPr>
              <w:numPr>
                <w:ilvl w:val="0"/>
                <w:numId w:val="36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318" w:firstLine="34"/>
              <w:rPr>
                <w:color w:val="000000"/>
              </w:rPr>
            </w:pPr>
            <w:r w:rsidRPr="00C1661E">
              <w:rPr>
                <w:color w:val="000000"/>
              </w:rPr>
              <w:t>Тренінг «Імідж – важлива складова справжнього лідера»</w:t>
            </w:r>
          </w:p>
          <w:p w:rsidR="00F04567" w:rsidRPr="00C1661E" w:rsidRDefault="00F04567" w:rsidP="00F04567">
            <w:pPr>
              <w:numPr>
                <w:ilvl w:val="0"/>
                <w:numId w:val="36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318" w:firstLine="34"/>
              <w:rPr>
                <w:color w:val="000000"/>
              </w:rPr>
            </w:pPr>
            <w:r w:rsidRPr="00C1661E">
              <w:rPr>
                <w:color w:val="000000"/>
              </w:rPr>
              <w:t>Конференція «Структура учнівського самоврядуваня у класі»</w:t>
            </w:r>
          </w:p>
          <w:p w:rsidR="00F04567" w:rsidRPr="00C1661E" w:rsidRDefault="00F04567" w:rsidP="00F04567">
            <w:pPr>
              <w:numPr>
                <w:ilvl w:val="0"/>
                <w:numId w:val="36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318" w:firstLine="34"/>
              <w:rPr>
                <w:color w:val="000000"/>
              </w:rPr>
            </w:pPr>
            <w:r w:rsidRPr="00C1661E">
              <w:rPr>
                <w:color w:val="000000"/>
              </w:rPr>
              <w:t>Відеопрезентація «Міністерства учнівського самоврядування»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>Створ</w:t>
            </w:r>
            <w:r w:rsidRPr="00C1661E">
              <w:rPr>
                <w:color w:val="000000"/>
              </w:rPr>
              <w:t>ення відеодайжесту «Організація Об'єднаних Націй» до Міжнародного дня ООН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 w:rsidRPr="00C1661E">
              <w:rPr>
                <w:color w:val="000000"/>
              </w:rPr>
              <w:t>Проведення  шкільного туру інтелектуальної гри "Що? Де? Коли?"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>
              <w:rPr>
                <w:color w:val="000000"/>
              </w:rPr>
              <w:t xml:space="preserve">Створення </w:t>
            </w:r>
            <w:r>
              <w:rPr>
                <w:color w:val="000000"/>
                <w:lang w:val="en-US"/>
              </w:rPr>
              <w:t>Google</w:t>
            </w:r>
            <w:r w:rsidRPr="00C1661E">
              <w:rPr>
                <w:color w:val="000000"/>
              </w:rPr>
              <w:t>-форми «Скринька довіри»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clear" w:pos="660"/>
                <w:tab w:val="left" w:pos="-108"/>
                <w:tab w:val="num" w:pos="0"/>
                <w:tab w:val="left" w:pos="325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 w:rsidRPr="00C1661E">
              <w:rPr>
                <w:color w:val="000000"/>
              </w:rPr>
              <w:t xml:space="preserve"> Участь у міських та Всеукраїнських конкурсах.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clear" w:pos="660"/>
                <w:tab w:val="left" w:pos="-391"/>
                <w:tab w:val="num" w:pos="-249"/>
                <w:tab w:val="left" w:pos="-108"/>
                <w:tab w:val="left" w:pos="219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 w:rsidRPr="00C1661E">
              <w:rPr>
                <w:color w:val="000000"/>
              </w:rPr>
              <w:t xml:space="preserve">  Ведення групи «Учнівський парламент Херсонської гімназії №6» на платформі </w:t>
            </w:r>
            <w:r w:rsidRPr="00C1661E">
              <w:rPr>
                <w:color w:val="000000"/>
              </w:rPr>
              <w:lastRenderedPageBreak/>
              <w:t>соцмережі Фейсбук.</w:t>
            </w:r>
          </w:p>
          <w:p w:rsidR="00F04567" w:rsidRPr="00C1661E" w:rsidRDefault="00F04567" w:rsidP="007B471B">
            <w:pPr>
              <w:tabs>
                <w:tab w:val="left" w:pos="177"/>
                <w:tab w:val="left" w:pos="369"/>
              </w:tabs>
              <w:spacing w:after="0"/>
              <w:ind w:firstLine="34"/>
              <w:rPr>
                <w:color w:val="000000"/>
              </w:rPr>
            </w:pPr>
            <w:r w:rsidRPr="00C1661E">
              <w:rPr>
                <w:color w:val="000000"/>
              </w:rPr>
              <w:t>9.  Відвідування клубів та комісій при МУП</w:t>
            </w:r>
          </w:p>
          <w:p w:rsidR="00F04567" w:rsidRPr="00C1661E" w:rsidRDefault="00F04567" w:rsidP="00F04567">
            <w:pPr>
              <w:numPr>
                <w:ilvl w:val="0"/>
                <w:numId w:val="30"/>
              </w:numPr>
              <w:tabs>
                <w:tab w:val="left" w:pos="177"/>
                <w:tab w:val="left" w:pos="369"/>
              </w:tabs>
              <w:spacing w:before="0" w:beforeAutospacing="0" w:after="0" w:afterAutospacing="0" w:line="276" w:lineRule="auto"/>
              <w:ind w:left="0" w:firstLine="34"/>
              <w:rPr>
                <w:color w:val="000000"/>
              </w:rPr>
            </w:pPr>
            <w:r w:rsidRPr="00C1661E">
              <w:rPr>
                <w:color w:val="000000"/>
              </w:rPr>
              <w:t>Проведення Засідання старостату</w:t>
            </w:r>
          </w:p>
          <w:p w:rsidR="00F04567" w:rsidRPr="003F6ACC" w:rsidRDefault="00F04567" w:rsidP="007B471B">
            <w:pPr>
              <w:tabs>
                <w:tab w:val="left" w:pos="177"/>
                <w:tab w:val="left" w:pos="369"/>
              </w:tabs>
              <w:spacing w:after="0"/>
              <w:ind w:left="34"/>
            </w:pPr>
          </w:p>
        </w:tc>
        <w:tc>
          <w:tcPr>
            <w:tcW w:w="1559" w:type="dxa"/>
            <w:shd w:val="clear" w:color="auto" w:fill="auto"/>
          </w:tcPr>
          <w:p w:rsidR="00F04567" w:rsidRPr="00072D2A" w:rsidRDefault="00F04567" w:rsidP="007B471B">
            <w:pPr>
              <w:spacing w:after="0"/>
              <w:jc w:val="center"/>
            </w:pPr>
            <w:r w:rsidRPr="00072D2A">
              <w:lastRenderedPageBreak/>
              <w:t>01.10 – 31.10</w:t>
            </w:r>
          </w:p>
          <w:p w:rsidR="00F04567" w:rsidRPr="00EA125E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EA125E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17.10-21.10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21.10</w:t>
            </w:r>
          </w:p>
          <w:p w:rsidR="00F04567" w:rsidRPr="00EA125E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24.10-28.10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24.10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24.10 – 30.10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27.10</w:t>
            </w: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EA125E" w:rsidRDefault="00F04567" w:rsidP="007B471B">
            <w:pPr>
              <w:spacing w:after="0" w:line="360" w:lineRule="auto"/>
              <w:jc w:val="center"/>
            </w:pPr>
            <w:r w:rsidRPr="00EA125E">
              <w:rPr>
                <w:b/>
              </w:rPr>
              <w:lastRenderedPageBreak/>
              <w:t>ЛИСТОПАД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</w:pPr>
            <w:r>
              <w:rPr>
                <w:b/>
              </w:rPr>
              <w:t>№5</w:t>
            </w:r>
          </w:p>
        </w:tc>
        <w:tc>
          <w:tcPr>
            <w:tcW w:w="5529" w:type="dxa"/>
            <w:shd w:val="clear" w:color="auto" w:fill="auto"/>
          </w:tcPr>
          <w:p w:rsidR="00F04567" w:rsidRPr="003F6ACC" w:rsidRDefault="00F04567" w:rsidP="007B471B">
            <w:pPr>
              <w:tabs>
                <w:tab w:val="left" w:pos="249"/>
              </w:tabs>
              <w:spacing w:after="0"/>
              <w:rPr>
                <w:b/>
              </w:rPr>
            </w:pPr>
          </w:p>
          <w:p w:rsidR="00F04567" w:rsidRPr="0075735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firstLine="11"/>
            </w:pPr>
            <w:r w:rsidRPr="003F6ACC">
              <w:rPr>
                <w:bCs/>
              </w:rPr>
              <w:t>Аналіз  стану  відвідування  школи</w:t>
            </w:r>
            <w:r>
              <w:rPr>
                <w:bCs/>
              </w:rPr>
              <w:t>  учнями,  схильними  до  право</w:t>
            </w:r>
            <w:r w:rsidRPr="00757357">
              <w:rPr>
                <w:bCs/>
              </w:rPr>
              <w:t xml:space="preserve">порушень. </w:t>
            </w:r>
            <w:r w:rsidRPr="00757357">
              <w:t>Роль міністерства дисципліни і порядку у цій роботі.</w:t>
            </w:r>
          </w:p>
          <w:p w:rsidR="00F04567" w:rsidRPr="007A157B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right="-108" w:firstLine="11"/>
              <w:rPr>
                <w:b/>
                <w:i/>
                <w:color w:val="212121"/>
              </w:rPr>
            </w:pPr>
            <w:r w:rsidRPr="007A157B">
              <w:t>Рейд-перевірка «Щоденник – наш помічник»</w:t>
            </w:r>
          </w:p>
          <w:p w:rsidR="00F04567" w:rsidRPr="007A157B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firstLine="11"/>
              <w:rPr>
                <w:color w:val="212121"/>
              </w:rPr>
            </w:pPr>
            <w:r w:rsidRPr="007A157B">
              <w:t xml:space="preserve">Планування та проведення </w:t>
            </w:r>
            <w:r w:rsidRPr="007A157B">
              <w:rPr>
                <w:b/>
                <w:i/>
                <w:color w:val="212121"/>
              </w:rPr>
              <w:t xml:space="preserve"> </w:t>
            </w:r>
            <w:r w:rsidRPr="007A157B">
              <w:rPr>
                <w:color w:val="212121"/>
              </w:rPr>
              <w:t>проєкту «Здоровим бути модно!»</w:t>
            </w:r>
            <w:r>
              <w:rPr>
                <w:color w:val="212121"/>
              </w:rPr>
              <w:t xml:space="preserve"> </w:t>
            </w:r>
            <w:r w:rsidRPr="007A157B">
              <w:rPr>
                <w:color w:val="212121"/>
              </w:rPr>
              <w:t>в рамках місячника здорового способу</w:t>
            </w:r>
            <w:r>
              <w:rPr>
                <w:color w:val="212121"/>
              </w:rPr>
              <w:t xml:space="preserve"> життя</w:t>
            </w:r>
            <w:r w:rsidRPr="007A157B">
              <w:rPr>
                <w:color w:val="212121"/>
              </w:rPr>
              <w:t xml:space="preserve"> :</w:t>
            </w:r>
          </w:p>
          <w:p w:rsidR="00F04567" w:rsidRDefault="00F04567" w:rsidP="00F04567">
            <w:pPr>
              <w:numPr>
                <w:ilvl w:val="0"/>
                <w:numId w:val="38"/>
              </w:numPr>
              <w:tabs>
                <w:tab w:val="clear" w:pos="732"/>
                <w:tab w:val="left" w:pos="-33"/>
                <w:tab w:val="left" w:pos="249"/>
                <w:tab w:val="left" w:pos="400"/>
                <w:tab w:val="num" w:pos="459"/>
                <w:tab w:val="left" w:pos="619"/>
                <w:tab w:val="left" w:pos="3040"/>
              </w:tabs>
              <w:spacing w:before="0" w:beforeAutospacing="0" w:after="0" w:afterAutospacing="0" w:line="276" w:lineRule="auto"/>
              <w:ind w:left="459" w:right="-108"/>
              <w:rPr>
                <w:color w:val="212121"/>
              </w:rPr>
            </w:pPr>
            <w:r>
              <w:rPr>
                <w:color w:val="212121"/>
              </w:rPr>
              <w:t>Відеомесендж «Здоровим бути модно»</w:t>
            </w:r>
          </w:p>
          <w:p w:rsidR="00F04567" w:rsidRDefault="00F04567" w:rsidP="00F04567">
            <w:pPr>
              <w:numPr>
                <w:ilvl w:val="0"/>
                <w:numId w:val="38"/>
              </w:numPr>
              <w:tabs>
                <w:tab w:val="clear" w:pos="732"/>
                <w:tab w:val="left" w:pos="-33"/>
                <w:tab w:val="left" w:pos="249"/>
                <w:tab w:val="left" w:pos="400"/>
                <w:tab w:val="num" w:pos="459"/>
                <w:tab w:val="left" w:pos="619"/>
                <w:tab w:val="left" w:pos="3040"/>
              </w:tabs>
              <w:spacing w:before="0" w:beforeAutospacing="0" w:after="0" w:afterAutospacing="0" w:line="276" w:lineRule="auto"/>
              <w:ind w:left="459" w:right="-108"/>
              <w:rPr>
                <w:color w:val="212121"/>
              </w:rPr>
            </w:pPr>
            <w:r>
              <w:rPr>
                <w:color w:val="212121"/>
              </w:rPr>
              <w:t>Конкурс відеороликів «Естетично та корисно» (презентація корисних страв)</w:t>
            </w:r>
          </w:p>
          <w:p w:rsidR="00F04567" w:rsidRDefault="00F04567" w:rsidP="00F04567">
            <w:pPr>
              <w:numPr>
                <w:ilvl w:val="0"/>
                <w:numId w:val="38"/>
              </w:numPr>
              <w:tabs>
                <w:tab w:val="clear" w:pos="732"/>
                <w:tab w:val="left" w:pos="-33"/>
                <w:tab w:val="left" w:pos="249"/>
                <w:tab w:val="left" w:pos="400"/>
                <w:tab w:val="num" w:pos="459"/>
                <w:tab w:val="left" w:pos="619"/>
                <w:tab w:val="left" w:pos="3040"/>
              </w:tabs>
              <w:spacing w:before="0" w:beforeAutospacing="0" w:after="0" w:afterAutospacing="0" w:line="276" w:lineRule="auto"/>
              <w:ind w:left="459" w:right="-108"/>
              <w:rPr>
                <w:color w:val="212121"/>
              </w:rPr>
            </w:pPr>
            <w:r w:rsidRPr="008A0F08">
              <w:rPr>
                <w:color w:val="212121"/>
              </w:rPr>
              <w:t>Інформ-дайжест «</w:t>
            </w:r>
            <w:r>
              <w:rPr>
                <w:color w:val="212121"/>
              </w:rPr>
              <w:t>Як укрі</w:t>
            </w:r>
            <w:r w:rsidRPr="008A0F08">
              <w:rPr>
                <w:color w:val="212121"/>
              </w:rPr>
              <w:t>пити імунітет»</w:t>
            </w:r>
          </w:p>
          <w:p w:rsidR="00F04567" w:rsidRPr="00496F6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left" w:pos="-391"/>
                <w:tab w:val="num" w:pos="-108"/>
                <w:tab w:val="left" w:pos="-33"/>
                <w:tab w:val="left" w:pos="249"/>
                <w:tab w:val="left" w:pos="400"/>
                <w:tab w:val="left" w:pos="3040"/>
              </w:tabs>
              <w:spacing w:before="0" w:beforeAutospacing="0" w:after="0" w:afterAutospacing="0" w:line="276" w:lineRule="auto"/>
              <w:ind w:left="34" w:right="-108" w:firstLine="11"/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r w:rsidRPr="00496F67">
              <w:t>Благодійна селфі-акція «Не кидай тваринку у біді» до Всесвітнього тварин</w:t>
            </w:r>
          </w:p>
          <w:p w:rsidR="00F04567" w:rsidRPr="00767590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firstLine="11"/>
            </w:pPr>
            <w:r>
              <w:t>Організація та проведення «Т</w:t>
            </w:r>
            <w:r w:rsidRPr="00767590">
              <w:t>иж</w:t>
            </w:r>
            <w:r>
              <w:t>ня знань безпеки життєдіяльності»:</w:t>
            </w:r>
          </w:p>
          <w:p w:rsidR="00F04567" w:rsidRPr="00767590" w:rsidRDefault="00F04567" w:rsidP="00F04567">
            <w:pPr>
              <w:numPr>
                <w:ilvl w:val="0"/>
                <w:numId w:val="39"/>
              </w:numPr>
              <w:tabs>
                <w:tab w:val="clear" w:pos="732"/>
                <w:tab w:val="left" w:pos="249"/>
                <w:tab w:val="num" w:pos="318"/>
                <w:tab w:val="left" w:pos="485"/>
              </w:tabs>
              <w:spacing w:before="0" w:beforeAutospacing="0" w:after="0" w:afterAutospacing="0" w:line="276" w:lineRule="auto"/>
              <w:ind w:left="318" w:firstLine="0"/>
            </w:pPr>
            <w:r w:rsidRPr="00767590">
              <w:t>Відео-лекторій «Як безпечно гуляти із домашнім улюбленцем»</w:t>
            </w:r>
          </w:p>
          <w:p w:rsidR="00F04567" w:rsidRPr="00767590" w:rsidRDefault="00F04567" w:rsidP="00F04567">
            <w:pPr>
              <w:numPr>
                <w:ilvl w:val="0"/>
                <w:numId w:val="39"/>
              </w:numPr>
              <w:tabs>
                <w:tab w:val="clear" w:pos="732"/>
                <w:tab w:val="left" w:pos="-533"/>
                <w:tab w:val="num" w:pos="318"/>
                <w:tab w:val="left" w:pos="392"/>
                <w:tab w:val="left" w:pos="485"/>
              </w:tabs>
              <w:spacing w:before="0" w:beforeAutospacing="0" w:after="0" w:afterAutospacing="0" w:line="276" w:lineRule="auto"/>
              <w:ind w:left="318" w:firstLine="0"/>
            </w:pPr>
            <w:r w:rsidRPr="00767590">
              <w:t>Мультфільми від ЮНІСЕФ Україна про мінну безпеку: «Повітряний змій», «Лісовий скарб», «Телефонуй 101» для 1-4 класів. Джерело: https://stopmina.dk/cartoons-6-11</w:t>
            </w:r>
          </w:p>
          <w:p w:rsidR="00F04567" w:rsidRPr="00767590" w:rsidRDefault="00F04567" w:rsidP="00F04567">
            <w:pPr>
              <w:numPr>
                <w:ilvl w:val="0"/>
                <w:numId w:val="39"/>
              </w:numPr>
              <w:tabs>
                <w:tab w:val="clear" w:pos="732"/>
                <w:tab w:val="left" w:pos="249"/>
                <w:tab w:val="num" w:pos="318"/>
                <w:tab w:val="left" w:pos="485"/>
              </w:tabs>
              <w:spacing w:before="0" w:beforeAutospacing="0" w:after="0" w:afterAutospacing="0" w:line="276" w:lineRule="auto"/>
              <w:ind w:left="318" w:firstLine="0"/>
            </w:pPr>
            <w:r w:rsidRPr="00767590">
              <w:t>Онлайн-курс «Інформування щодо ризиків вибухонебезпечних предметів для дітей 6-11 років» з отриманням сертифікату. Реєстрвція: https://stopmina.dk/mod/scorm/player.php</w:t>
            </w:r>
          </w:p>
          <w:p w:rsidR="00F04567" w:rsidRPr="00767590" w:rsidRDefault="00F04567" w:rsidP="00F04567">
            <w:pPr>
              <w:numPr>
                <w:ilvl w:val="0"/>
                <w:numId w:val="39"/>
              </w:numPr>
              <w:tabs>
                <w:tab w:val="clear" w:pos="732"/>
                <w:tab w:val="left" w:pos="249"/>
                <w:tab w:val="num" w:pos="318"/>
                <w:tab w:val="left" w:pos="485"/>
              </w:tabs>
              <w:spacing w:before="0" w:beforeAutospacing="0" w:after="0" w:afterAutospacing="0" w:line="276" w:lineRule="auto"/>
              <w:ind w:left="318" w:firstLine="0"/>
            </w:pPr>
            <w:r w:rsidRPr="00767590">
              <w:t xml:space="preserve">Онлайн-курс  «З інформування про ризики вибухонебезпечних предметів для 12-17 років» з отриманням сертифікату. Реєстрація:  </w:t>
            </w:r>
          </w:p>
          <w:p w:rsidR="00F04567" w:rsidRPr="00767590" w:rsidRDefault="00F04567" w:rsidP="00F04567">
            <w:pPr>
              <w:numPr>
                <w:ilvl w:val="0"/>
                <w:numId w:val="39"/>
              </w:numPr>
              <w:tabs>
                <w:tab w:val="clear" w:pos="732"/>
                <w:tab w:val="left" w:pos="249"/>
                <w:tab w:val="num" w:pos="318"/>
                <w:tab w:val="left" w:pos="485"/>
              </w:tabs>
              <w:spacing w:before="0" w:beforeAutospacing="0" w:after="0" w:afterAutospacing="0" w:line="276" w:lineRule="auto"/>
              <w:ind w:left="318" w:firstLine="0"/>
            </w:pPr>
            <w:r w:rsidRPr="00767590">
              <w:t>https://stopmina.dk/mod/scorm/player.php</w:t>
            </w:r>
          </w:p>
          <w:p w:rsidR="00F0456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firstLine="11"/>
            </w:pPr>
            <w:r w:rsidRPr="003F6ACC">
              <w:t xml:space="preserve">Планування та проведення заходів до Дня </w:t>
            </w:r>
            <w:r w:rsidRPr="003F6ACC">
              <w:lastRenderedPageBreak/>
              <w:t>Української писемності та мови</w:t>
            </w:r>
            <w:r>
              <w:t>:</w:t>
            </w:r>
          </w:p>
          <w:p w:rsidR="00F04567" w:rsidRDefault="00F04567" w:rsidP="00F04567">
            <w:pPr>
              <w:numPr>
                <w:ilvl w:val="0"/>
                <w:numId w:val="40"/>
              </w:numPr>
              <w:tabs>
                <w:tab w:val="left" w:pos="127"/>
                <w:tab w:val="left" w:pos="249"/>
              </w:tabs>
              <w:spacing w:before="0" w:beforeAutospacing="0" w:after="0" w:afterAutospacing="0" w:line="276" w:lineRule="auto"/>
              <w:ind w:right="-33"/>
            </w:pPr>
            <w:r w:rsidRPr="00690EDB">
              <w:t>Хіт-парад «Топ-10 відомих українсь</w:t>
            </w:r>
            <w:r>
              <w:t>-</w:t>
            </w:r>
            <w:r w:rsidRPr="00690EDB">
              <w:t>ких прислів’їв»</w:t>
            </w:r>
          </w:p>
          <w:p w:rsidR="00F04567" w:rsidRDefault="00F04567" w:rsidP="00F04567">
            <w:pPr>
              <w:numPr>
                <w:ilvl w:val="0"/>
                <w:numId w:val="40"/>
              </w:numPr>
              <w:tabs>
                <w:tab w:val="left" w:pos="127"/>
                <w:tab w:val="left" w:pos="249"/>
              </w:tabs>
              <w:spacing w:before="0" w:beforeAutospacing="0" w:after="0" w:afterAutospacing="0" w:line="276" w:lineRule="auto"/>
              <w:ind w:right="-33"/>
            </w:pPr>
            <w:r w:rsidRPr="00767590">
              <w:t xml:space="preserve">Флешмоб </w:t>
            </w:r>
            <w:r w:rsidRPr="00767590">
              <w:rPr>
                <w:lang w:val="en-US"/>
              </w:rPr>
              <w:t>#</w:t>
            </w:r>
            <w:r w:rsidRPr="00767590">
              <w:t>Мова_мояЗброя</w:t>
            </w:r>
          </w:p>
          <w:p w:rsidR="00F04567" w:rsidRPr="00496F6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127"/>
                <w:tab w:val="left" w:pos="249"/>
              </w:tabs>
              <w:spacing w:before="0" w:beforeAutospacing="0" w:after="0" w:afterAutospacing="0" w:line="276" w:lineRule="auto"/>
              <w:ind w:left="0" w:right="-108" w:firstLine="11"/>
            </w:pPr>
            <w:r w:rsidRPr="00496F67">
              <w:t>Організація та проведення «Тиж</w:t>
            </w:r>
            <w:r>
              <w:t xml:space="preserve">ня </w:t>
            </w:r>
            <w:r w:rsidRPr="00496F67">
              <w:t xml:space="preserve"> толеран</w:t>
            </w:r>
            <w:r>
              <w:t>тно-</w:t>
            </w:r>
            <w:r w:rsidRPr="00496F67">
              <w:t>сті»:</w:t>
            </w:r>
          </w:p>
          <w:p w:rsidR="00F04567" w:rsidRPr="00ED1529" w:rsidRDefault="00F04567" w:rsidP="00F04567">
            <w:pPr>
              <w:numPr>
                <w:ilvl w:val="0"/>
                <w:numId w:val="40"/>
              </w:numPr>
              <w:tabs>
                <w:tab w:val="left" w:pos="249"/>
              </w:tabs>
              <w:spacing w:before="0" w:beforeAutospacing="0" w:after="0" w:afterAutospacing="0" w:line="276" w:lineRule="auto"/>
              <w:rPr>
                <w:u w:val="single"/>
              </w:rPr>
            </w:pPr>
            <w:r w:rsidRPr="00ED1529">
              <w:rPr>
                <w:u w:val="single"/>
              </w:rPr>
              <w:t xml:space="preserve">Понеділок «День добра» </w:t>
            </w:r>
          </w:p>
          <w:p w:rsidR="00F04567" w:rsidRPr="00ED1529" w:rsidRDefault="00F04567" w:rsidP="007B471B">
            <w:pPr>
              <w:tabs>
                <w:tab w:val="num" w:pos="-391"/>
                <w:tab w:val="left" w:pos="249"/>
              </w:tabs>
              <w:spacing w:after="0"/>
              <w:ind w:firstLine="11"/>
            </w:pPr>
            <w:r w:rsidRPr="00ED1529">
              <w:t xml:space="preserve">Арт-презентація «Нехай доброти у світі більшає» </w:t>
            </w:r>
          </w:p>
          <w:p w:rsidR="00F04567" w:rsidRPr="00ED1529" w:rsidRDefault="00F04567" w:rsidP="00F04567">
            <w:pPr>
              <w:numPr>
                <w:ilvl w:val="0"/>
                <w:numId w:val="40"/>
              </w:numPr>
              <w:tabs>
                <w:tab w:val="left" w:pos="249"/>
              </w:tabs>
              <w:spacing w:before="0" w:beforeAutospacing="0" w:after="0" w:afterAutospacing="0" w:line="276" w:lineRule="auto"/>
              <w:rPr>
                <w:rStyle w:val="a5"/>
                <w:b w:val="0"/>
                <w:u w:val="single"/>
                <w:shd w:val="clear" w:color="auto" w:fill="FFFFFF"/>
              </w:rPr>
            </w:pPr>
            <w:r w:rsidRPr="00ED1529">
              <w:rPr>
                <w:rStyle w:val="a5"/>
                <w:b w:val="0"/>
                <w:u w:val="single"/>
                <w:shd w:val="clear" w:color="auto" w:fill="FFFFFF"/>
              </w:rPr>
              <w:t>Вівторок «День Тактовності»</w:t>
            </w:r>
          </w:p>
          <w:p w:rsidR="00F04567" w:rsidRPr="00ED1529" w:rsidRDefault="00F04567" w:rsidP="007B471B">
            <w:pPr>
              <w:tabs>
                <w:tab w:val="num" w:pos="-391"/>
                <w:tab w:val="left" w:pos="249"/>
              </w:tabs>
              <w:spacing w:after="0"/>
              <w:ind w:firstLine="11"/>
              <w:rPr>
                <w:rStyle w:val="a5"/>
                <w:b w:val="0"/>
                <w:shd w:val="clear" w:color="auto" w:fill="FFFFFF"/>
              </w:rPr>
            </w:pPr>
            <w:r>
              <w:rPr>
                <w:rStyle w:val="a5"/>
                <w:b w:val="0"/>
                <w:shd w:val="clear" w:color="auto" w:fill="FFFFFF"/>
              </w:rPr>
              <w:t>Дискусія «Чи потрібно говорити у вічі правду?»</w:t>
            </w:r>
          </w:p>
          <w:p w:rsidR="00F04567" w:rsidRDefault="00F04567" w:rsidP="00F04567">
            <w:pPr>
              <w:numPr>
                <w:ilvl w:val="0"/>
                <w:numId w:val="40"/>
              </w:numPr>
              <w:tabs>
                <w:tab w:val="left" w:pos="249"/>
              </w:tabs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rStyle w:val="a5"/>
                <w:b w:val="0"/>
                <w:u w:val="single"/>
                <w:shd w:val="clear" w:color="auto" w:fill="FFFFFF"/>
              </w:rPr>
              <w:t>Середа</w:t>
            </w:r>
            <w:r w:rsidRPr="00ED1529">
              <w:rPr>
                <w:rStyle w:val="ae"/>
              </w:rPr>
              <w:t xml:space="preserve"> </w:t>
            </w:r>
            <w:r w:rsidRPr="00C1661E">
              <w:rPr>
                <w:rStyle w:val="ae"/>
                <w:color w:val="000000"/>
              </w:rPr>
              <w:t>«</w:t>
            </w:r>
            <w:r w:rsidRPr="00ED1529">
              <w:rPr>
                <w:rStyle w:val="a5"/>
                <w:b w:val="0"/>
                <w:u w:val="single"/>
              </w:rPr>
              <w:t>День Поваги»</w:t>
            </w:r>
            <w:r w:rsidRPr="003F5631">
              <w:rPr>
                <w:szCs w:val="28"/>
              </w:rPr>
              <w:t xml:space="preserve"> </w:t>
            </w:r>
          </w:p>
          <w:p w:rsidR="00F04567" w:rsidRPr="003F5631" w:rsidRDefault="00F04567" w:rsidP="007B471B">
            <w:pPr>
              <w:tabs>
                <w:tab w:val="num" w:pos="-391"/>
                <w:tab w:val="left" w:pos="249"/>
              </w:tabs>
              <w:spacing w:after="0"/>
              <w:ind w:firstLine="11"/>
              <w:rPr>
                <w:szCs w:val="28"/>
              </w:rPr>
            </w:pPr>
            <w:r w:rsidRPr="003F5631">
              <w:rPr>
                <w:szCs w:val="28"/>
                <w:lang w:val="en-US"/>
              </w:rPr>
              <w:t>Google</w:t>
            </w:r>
            <w:r w:rsidRPr="003F5631">
              <w:rPr>
                <w:szCs w:val="28"/>
              </w:rPr>
              <w:t xml:space="preserve">-дошка опитування «Що таке повага?» </w:t>
            </w:r>
          </w:p>
          <w:p w:rsidR="00F04567" w:rsidRPr="003F5631" w:rsidRDefault="00F04567" w:rsidP="00F04567">
            <w:pPr>
              <w:numPr>
                <w:ilvl w:val="0"/>
                <w:numId w:val="40"/>
              </w:numPr>
              <w:tabs>
                <w:tab w:val="left" w:pos="249"/>
              </w:tabs>
              <w:spacing w:before="0" w:beforeAutospacing="0" w:after="0" w:afterAutospacing="0" w:line="276" w:lineRule="auto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  <w:shd w:val="clear" w:color="auto" w:fill="FFFFFF"/>
              </w:rPr>
              <w:t>Четвер</w:t>
            </w:r>
            <w:r w:rsidRPr="003F5631">
              <w:rPr>
                <w:rStyle w:val="a5"/>
                <w:b w:val="0"/>
                <w:u w:val="single"/>
                <w:shd w:val="clear" w:color="auto" w:fill="FFFFFF"/>
              </w:rPr>
              <w:t xml:space="preserve">  «День Ввічливості</w:t>
            </w:r>
            <w:r w:rsidRPr="003F5631">
              <w:rPr>
                <w:rStyle w:val="a5"/>
                <w:b w:val="0"/>
                <w:u w:val="single"/>
              </w:rPr>
              <w:t>»</w:t>
            </w:r>
          </w:p>
          <w:p w:rsidR="00F04567" w:rsidRPr="00ED1529" w:rsidRDefault="00F04567" w:rsidP="007B471B">
            <w:pPr>
              <w:tabs>
                <w:tab w:val="num" w:pos="-391"/>
                <w:tab w:val="left" w:pos="249"/>
              </w:tabs>
              <w:spacing w:after="0"/>
              <w:ind w:firstLine="11"/>
            </w:pPr>
            <w:r>
              <w:t>Інтерактивний тест-гра «</w:t>
            </w:r>
            <w:r w:rsidRPr="003F5631">
              <w:t>Доречне вживання ввічливих слів</w:t>
            </w:r>
            <w:r>
              <w:t>»</w:t>
            </w:r>
          </w:p>
          <w:p w:rsidR="00F04567" w:rsidRDefault="00F04567" w:rsidP="00F04567">
            <w:pPr>
              <w:numPr>
                <w:ilvl w:val="0"/>
                <w:numId w:val="40"/>
              </w:numPr>
              <w:tabs>
                <w:tab w:val="left" w:pos="249"/>
              </w:tabs>
              <w:spacing w:before="0" w:beforeAutospacing="0" w:after="0" w:afterAutospacing="0" w:line="276" w:lineRule="auto"/>
              <w:rPr>
                <w:szCs w:val="28"/>
                <w:u w:val="single"/>
              </w:rPr>
            </w:pPr>
            <w:r w:rsidRPr="003F5631">
              <w:rPr>
                <w:szCs w:val="28"/>
                <w:u w:val="single"/>
              </w:rPr>
              <w:t>П’ятниця «День Взаєморозуміння»</w:t>
            </w:r>
          </w:p>
          <w:p w:rsidR="00F04567" w:rsidRPr="00767590" w:rsidRDefault="00F04567" w:rsidP="007B471B">
            <w:pPr>
              <w:tabs>
                <w:tab w:val="num" w:pos="-391"/>
                <w:tab w:val="left" w:pos="249"/>
              </w:tabs>
              <w:spacing w:after="0"/>
              <w:ind w:firstLine="11"/>
            </w:pPr>
            <w:r>
              <w:rPr>
                <w:szCs w:val="28"/>
              </w:rPr>
              <w:t>Листівка «Дієта для тих, хто хоче бути толерантним»</w:t>
            </w:r>
          </w:p>
          <w:p w:rsidR="00F04567" w:rsidRPr="003F6ACC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firstLine="11"/>
            </w:pPr>
            <w:r w:rsidRPr="003F6ACC">
              <w:t>Участь у місь</w:t>
            </w:r>
            <w:r>
              <w:t>кий та Всеукраїнських конкурсах</w:t>
            </w:r>
          </w:p>
          <w:p w:rsidR="00F0456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</w:tabs>
              <w:spacing w:before="0" w:beforeAutospacing="0" w:after="0" w:afterAutospacing="0" w:line="276" w:lineRule="auto"/>
              <w:ind w:left="0" w:firstLine="11"/>
            </w:pPr>
            <w:r w:rsidRPr="003F6ACC">
              <w:t>Відвідування засідань МУП</w:t>
            </w:r>
          </w:p>
          <w:p w:rsidR="00F04567" w:rsidRPr="00AF6A2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177"/>
                <w:tab w:val="left" w:pos="249"/>
                <w:tab w:val="left" w:pos="369"/>
              </w:tabs>
              <w:spacing w:before="0" w:beforeAutospacing="0" w:after="0" w:afterAutospacing="0" w:line="276" w:lineRule="auto"/>
              <w:ind w:left="0" w:firstLine="11"/>
            </w:pPr>
            <w:r w:rsidRPr="00333885">
              <w:t>Проведення Засідання старостату</w:t>
            </w:r>
          </w:p>
          <w:p w:rsidR="00F04567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  <w:tab w:val="left" w:pos="405"/>
              </w:tabs>
              <w:spacing w:before="0" w:beforeAutospacing="0" w:after="0" w:afterAutospacing="0" w:line="276" w:lineRule="auto"/>
              <w:ind w:left="0" w:firstLine="11"/>
            </w:pPr>
            <w:r w:rsidRPr="003F6ACC">
              <w:t xml:space="preserve">  Ведення групи «Учнівський парламент Херсонської гімназії №6» на платформі соцмережі Фейсбук.</w:t>
            </w:r>
          </w:p>
          <w:p w:rsidR="00F04567" w:rsidRPr="003F6ACC" w:rsidRDefault="00F04567" w:rsidP="00F04567">
            <w:pPr>
              <w:numPr>
                <w:ilvl w:val="0"/>
                <w:numId w:val="31"/>
              </w:numPr>
              <w:tabs>
                <w:tab w:val="clear" w:pos="732"/>
                <w:tab w:val="num" w:pos="-391"/>
                <w:tab w:val="left" w:pos="249"/>
                <w:tab w:val="left" w:pos="477"/>
              </w:tabs>
              <w:spacing w:before="0" w:beforeAutospacing="0" w:after="0" w:afterAutospacing="0" w:line="276" w:lineRule="auto"/>
              <w:ind w:left="0" w:firstLine="11"/>
            </w:pPr>
            <w:r w:rsidRPr="003F6ACC">
              <w:t>Організація роботи на шкільному радіо.</w:t>
            </w:r>
          </w:p>
          <w:p w:rsidR="00F04567" w:rsidRPr="003F6ACC" w:rsidRDefault="00F04567" w:rsidP="007B471B">
            <w:pPr>
              <w:tabs>
                <w:tab w:val="left" w:pos="249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01.11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04.11</w:t>
            </w: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01.11 – 30.11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04.11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07.11 – 11.07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09.11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14.11 – 18.11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Протягом місяця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5529" w:type="dxa"/>
            <w:shd w:val="clear" w:color="auto" w:fill="auto"/>
          </w:tcPr>
          <w:p w:rsidR="00F04567" w:rsidRPr="009F7A7A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-249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right="-108" w:firstLine="0"/>
              <w:rPr>
                <w:szCs w:val="28"/>
              </w:rPr>
            </w:pPr>
            <w:r w:rsidRPr="009F7A7A">
              <w:rPr>
                <w:szCs w:val="28"/>
              </w:rPr>
              <w:t xml:space="preserve">Організація та проведення </w:t>
            </w:r>
            <w:r>
              <w:rPr>
                <w:szCs w:val="28"/>
              </w:rPr>
              <w:t>з</w:t>
            </w:r>
            <w:r w:rsidRPr="009F7A7A">
              <w:rPr>
                <w:szCs w:val="28"/>
              </w:rPr>
              <w:t>аходів до Всесвітнього Дня дитини</w:t>
            </w:r>
            <w:r>
              <w:rPr>
                <w:szCs w:val="28"/>
              </w:rPr>
              <w:t xml:space="preserve"> </w:t>
            </w:r>
            <w:r w:rsidRPr="009F7A7A">
              <w:rPr>
                <w:szCs w:val="28"/>
              </w:rPr>
              <w:t>(20.11)</w:t>
            </w:r>
          </w:p>
          <w:p w:rsidR="00F04567" w:rsidRPr="009C382C" w:rsidRDefault="00F04567" w:rsidP="00F04567">
            <w:pPr>
              <w:numPr>
                <w:ilvl w:val="0"/>
                <w:numId w:val="41"/>
              </w:numPr>
              <w:tabs>
                <w:tab w:val="left" w:pos="-817"/>
                <w:tab w:val="left" w:pos="-533"/>
                <w:tab w:val="left" w:pos="579"/>
                <w:tab w:val="left" w:pos="885"/>
              </w:tabs>
              <w:spacing w:before="0" w:beforeAutospacing="0" w:after="0" w:afterAutospacing="0" w:line="276" w:lineRule="auto"/>
              <w:ind w:left="318" w:right="-33" w:firstLine="0"/>
              <w:rPr>
                <w:szCs w:val="28"/>
              </w:rPr>
            </w:pPr>
            <w:r w:rsidRPr="009C382C">
              <w:rPr>
                <w:szCs w:val="28"/>
              </w:rPr>
              <w:t xml:space="preserve">Акція «Діти- дітям» </w:t>
            </w:r>
          </w:p>
          <w:p w:rsidR="00F04567" w:rsidRPr="009F7A7A" w:rsidRDefault="00F04567" w:rsidP="00F04567">
            <w:pPr>
              <w:numPr>
                <w:ilvl w:val="0"/>
                <w:numId w:val="41"/>
              </w:numPr>
              <w:tabs>
                <w:tab w:val="left" w:pos="-817"/>
                <w:tab w:val="left" w:pos="-533"/>
                <w:tab w:val="left" w:pos="579"/>
                <w:tab w:val="left" w:pos="885"/>
              </w:tabs>
              <w:spacing w:before="0" w:beforeAutospacing="0" w:after="0" w:afterAutospacing="0" w:line="276" w:lineRule="auto"/>
              <w:ind w:left="318" w:firstLine="0"/>
            </w:pPr>
            <w:r w:rsidRPr="009C382C">
              <w:rPr>
                <w:szCs w:val="28"/>
              </w:rPr>
              <w:t>Кінозал-онлайн</w:t>
            </w:r>
            <w:r>
              <w:rPr>
                <w:b/>
                <w:szCs w:val="28"/>
              </w:rPr>
              <w:t xml:space="preserve"> </w:t>
            </w:r>
            <w:r w:rsidRPr="009C382C">
              <w:rPr>
                <w:szCs w:val="28"/>
              </w:rPr>
              <w:t xml:space="preserve">«Українські мультики» </w:t>
            </w:r>
          </w:p>
          <w:p w:rsidR="00F04567" w:rsidRDefault="00F04567" w:rsidP="00F04567">
            <w:pPr>
              <w:numPr>
                <w:ilvl w:val="0"/>
                <w:numId w:val="41"/>
              </w:numPr>
              <w:tabs>
                <w:tab w:val="left" w:pos="-817"/>
                <w:tab w:val="left" w:pos="-533"/>
                <w:tab w:val="left" w:pos="579"/>
                <w:tab w:val="left" w:pos="885"/>
              </w:tabs>
              <w:spacing w:before="0" w:beforeAutospacing="0" w:after="0" w:afterAutospacing="0" w:line="276" w:lineRule="auto"/>
              <w:ind w:left="318" w:firstLine="0"/>
            </w:pPr>
            <w:r w:rsidRPr="003F6ACC">
              <w:t>Флешмоб до Всесвітнього дн</w:t>
            </w:r>
            <w:r>
              <w:t>я дитини «Дитинство – це щастя»</w:t>
            </w:r>
          </w:p>
          <w:p w:rsidR="00F04567" w:rsidRPr="009F7A7A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>
              <w:t xml:space="preserve">Проведення заходів до </w:t>
            </w:r>
            <w:r w:rsidRPr="009F7A7A">
              <w:t>Д</w:t>
            </w:r>
            <w:r>
              <w:t>ня</w:t>
            </w:r>
            <w:r w:rsidRPr="009F7A7A">
              <w:t xml:space="preserve"> Гідності та Свободи</w:t>
            </w:r>
          </w:p>
          <w:p w:rsidR="00F04567" w:rsidRPr="009F7A7A" w:rsidRDefault="00F04567" w:rsidP="00F04567">
            <w:pPr>
              <w:numPr>
                <w:ilvl w:val="0"/>
                <w:numId w:val="42"/>
              </w:numPr>
              <w:tabs>
                <w:tab w:val="left" w:pos="-675"/>
                <w:tab w:val="left" w:pos="-533"/>
                <w:tab w:val="left" w:pos="34"/>
                <w:tab w:val="left" w:pos="52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>Відеолінійка «Майдан – фортеця духу»</w:t>
            </w:r>
          </w:p>
          <w:p w:rsidR="00F04567" w:rsidRPr="009F7A7A" w:rsidRDefault="00F04567" w:rsidP="00F04567">
            <w:pPr>
              <w:numPr>
                <w:ilvl w:val="0"/>
                <w:numId w:val="42"/>
              </w:numPr>
              <w:tabs>
                <w:tab w:val="left" w:pos="-675"/>
                <w:tab w:val="left" w:pos="-533"/>
                <w:tab w:val="left" w:pos="34"/>
                <w:tab w:val="left" w:pos="52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>Хвилина вшанування «Герої не вмирають»</w:t>
            </w:r>
          </w:p>
          <w:p w:rsidR="00F04567" w:rsidRDefault="00F04567" w:rsidP="00F04567">
            <w:pPr>
              <w:numPr>
                <w:ilvl w:val="0"/>
                <w:numId w:val="42"/>
              </w:numPr>
              <w:tabs>
                <w:tab w:val="left" w:pos="-675"/>
                <w:tab w:val="left" w:pos="-533"/>
                <w:tab w:val="left" w:pos="34"/>
                <w:tab w:val="left" w:pos="52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>Флешмоб «Я – українець(-ка)!»</w:t>
            </w:r>
          </w:p>
          <w:p w:rsidR="00F04567" w:rsidRPr="009F7A7A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  <w:jc w:val="both"/>
            </w:pPr>
            <w:r w:rsidRPr="003F6ACC">
              <w:t xml:space="preserve">Планування та проведення заходів до </w:t>
            </w:r>
            <w:r>
              <w:t>В</w:t>
            </w:r>
            <w:r w:rsidRPr="009F7A7A">
              <w:t>сеукраїн</w:t>
            </w:r>
            <w:r>
              <w:t>-</w:t>
            </w:r>
            <w:r w:rsidRPr="009F7A7A">
              <w:t>ськ</w:t>
            </w:r>
            <w:r>
              <w:t>ої</w:t>
            </w:r>
            <w:r w:rsidRPr="009F7A7A">
              <w:t xml:space="preserve"> акція «16 днів проти насильства»</w:t>
            </w:r>
          </w:p>
          <w:p w:rsidR="00F04567" w:rsidRPr="009F7A7A" w:rsidRDefault="00F04567" w:rsidP="00F04567">
            <w:pPr>
              <w:numPr>
                <w:ilvl w:val="0"/>
                <w:numId w:val="43"/>
              </w:numPr>
              <w:tabs>
                <w:tab w:val="left" w:pos="-817"/>
                <w:tab w:val="left" w:pos="-533"/>
                <w:tab w:val="left" w:pos="56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 xml:space="preserve"> Виставка малюнків «Дітям потрібен мир» </w:t>
            </w:r>
          </w:p>
          <w:p w:rsidR="00F04567" w:rsidRPr="009F7A7A" w:rsidRDefault="00F04567" w:rsidP="00F04567">
            <w:pPr>
              <w:numPr>
                <w:ilvl w:val="0"/>
                <w:numId w:val="43"/>
              </w:numPr>
              <w:tabs>
                <w:tab w:val="left" w:pos="-817"/>
                <w:tab w:val="left" w:pos="-533"/>
                <w:tab w:val="left" w:pos="56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 xml:space="preserve"> Відеофлешмоб віршів «Світ без насильства»</w:t>
            </w:r>
          </w:p>
          <w:p w:rsidR="00F04567" w:rsidRPr="009F7A7A" w:rsidRDefault="00F04567" w:rsidP="00F04567">
            <w:pPr>
              <w:numPr>
                <w:ilvl w:val="0"/>
                <w:numId w:val="43"/>
              </w:numPr>
              <w:tabs>
                <w:tab w:val="left" w:pos="-817"/>
                <w:tab w:val="left" w:pos="-533"/>
                <w:tab w:val="left" w:pos="56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 xml:space="preserve"> #Фоточелендж «Я проти насильства»(долоні «Стоп насильству»)</w:t>
            </w:r>
          </w:p>
          <w:p w:rsidR="00F04567" w:rsidRPr="009F7A7A" w:rsidRDefault="00F04567" w:rsidP="00F04567">
            <w:pPr>
              <w:numPr>
                <w:ilvl w:val="0"/>
                <w:numId w:val="43"/>
              </w:numPr>
              <w:tabs>
                <w:tab w:val="left" w:pos="-817"/>
                <w:tab w:val="left" w:pos="-533"/>
                <w:tab w:val="left" w:pos="56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 xml:space="preserve"> Інформ-дайжест «Великі права маленької людини»</w:t>
            </w:r>
          </w:p>
          <w:p w:rsidR="00F04567" w:rsidRDefault="00F04567" w:rsidP="00F04567">
            <w:pPr>
              <w:numPr>
                <w:ilvl w:val="0"/>
                <w:numId w:val="43"/>
              </w:numPr>
              <w:tabs>
                <w:tab w:val="left" w:pos="-817"/>
                <w:tab w:val="left" w:pos="-533"/>
                <w:tab w:val="left" w:pos="565"/>
              </w:tabs>
              <w:spacing w:before="0" w:beforeAutospacing="0" w:after="0" w:afterAutospacing="0" w:line="276" w:lineRule="auto"/>
              <w:ind w:left="318" w:firstLine="0"/>
            </w:pPr>
            <w:r w:rsidRPr="009F7A7A">
              <w:t>Гра «Kahoot»: «Як не стати жертвою кібербулінгу»</w:t>
            </w:r>
          </w:p>
          <w:p w:rsidR="00F04567" w:rsidRPr="00642CEE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>
              <w:t>Проведення заходів до «</w:t>
            </w:r>
            <w:r w:rsidRPr="00642CEE">
              <w:t>Тиж</w:t>
            </w:r>
            <w:r>
              <w:t>ня</w:t>
            </w:r>
            <w:r w:rsidRPr="00642CEE">
              <w:t xml:space="preserve"> профорієнтації</w:t>
            </w:r>
            <w:r>
              <w:t>»:</w:t>
            </w:r>
          </w:p>
          <w:p w:rsidR="00F04567" w:rsidRPr="00642CEE" w:rsidRDefault="00F04567" w:rsidP="00F04567">
            <w:pPr>
              <w:numPr>
                <w:ilvl w:val="0"/>
                <w:numId w:val="44"/>
              </w:numPr>
              <w:tabs>
                <w:tab w:val="left" w:pos="-1242"/>
                <w:tab w:val="left" w:pos="-533"/>
                <w:tab w:val="left" w:pos="601"/>
              </w:tabs>
              <w:spacing w:before="0" w:beforeAutospacing="0" w:after="0" w:afterAutospacing="0" w:line="276" w:lineRule="auto"/>
              <w:ind w:firstLine="66"/>
            </w:pPr>
            <w:r w:rsidRPr="00642CEE">
              <w:t>Переглядфільму «Ринок сучасних професій»</w:t>
            </w:r>
          </w:p>
          <w:p w:rsidR="00F04567" w:rsidRDefault="00F04567" w:rsidP="00F04567">
            <w:pPr>
              <w:numPr>
                <w:ilvl w:val="0"/>
                <w:numId w:val="44"/>
              </w:numPr>
              <w:tabs>
                <w:tab w:val="left" w:pos="-1242"/>
                <w:tab w:val="left" w:pos="-533"/>
                <w:tab w:val="left" w:pos="601"/>
              </w:tabs>
              <w:spacing w:before="0" w:beforeAutospacing="0" w:after="0" w:afterAutospacing="0" w:line="276" w:lineRule="auto"/>
              <w:ind w:firstLine="66"/>
            </w:pPr>
            <w:r w:rsidRPr="00642CEE">
              <w:t>Інтерактивна гра «Впізнай професію»</w:t>
            </w:r>
          </w:p>
          <w:p w:rsidR="00F04567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3F6ACC">
              <w:t>Планування та проведення заходів до Дня пам’яті жертв Голодомору</w:t>
            </w:r>
            <w:r>
              <w:t>:</w:t>
            </w:r>
          </w:p>
          <w:p w:rsidR="00F04567" w:rsidRPr="00642CEE" w:rsidRDefault="00F04567" w:rsidP="007B471B">
            <w:pPr>
              <w:tabs>
                <w:tab w:val="left" w:pos="-533"/>
                <w:tab w:val="left" w:pos="232"/>
                <w:tab w:val="left" w:pos="601"/>
              </w:tabs>
              <w:spacing w:after="0"/>
              <w:ind w:left="318"/>
            </w:pPr>
            <w:r w:rsidRPr="00642CEE">
              <w:t>-</w:t>
            </w:r>
            <w:r w:rsidRPr="00642CEE">
              <w:tab/>
              <w:t xml:space="preserve">Відеовиставка «Людської пам'яті мости…» </w:t>
            </w:r>
          </w:p>
          <w:p w:rsidR="00F04567" w:rsidRPr="003F6ACC" w:rsidRDefault="00F04567" w:rsidP="007B471B">
            <w:pPr>
              <w:tabs>
                <w:tab w:val="left" w:pos="-533"/>
                <w:tab w:val="left" w:pos="232"/>
                <w:tab w:val="left" w:pos="601"/>
              </w:tabs>
              <w:spacing w:after="0"/>
              <w:ind w:left="318"/>
            </w:pPr>
            <w:r w:rsidRPr="00642CEE">
              <w:t>-</w:t>
            </w:r>
            <w:r w:rsidRPr="00642CEE">
              <w:tab/>
              <w:t xml:space="preserve">Акція «Свічка пам’яті» </w:t>
            </w:r>
            <w:r w:rsidRPr="003F6ACC">
              <w:t xml:space="preserve">(27.11).   </w:t>
            </w:r>
          </w:p>
          <w:p w:rsidR="00F04567" w:rsidRPr="003F6ACC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3F6ACC">
              <w:t>Проведення фоточеленджу «Мій домашній улюбленець» до Д</w:t>
            </w:r>
            <w:r>
              <w:t>ня домашній тварин</w:t>
            </w:r>
          </w:p>
          <w:p w:rsidR="00F04567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3F6ACC">
              <w:t xml:space="preserve">Ведення групи «Учнівський парламент Херсонської гімназії №6» на платформі соцмережі Фейсбук. </w:t>
            </w:r>
          </w:p>
          <w:p w:rsidR="00F04567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3F6ACC">
              <w:t>Відвідування засідань МУП</w:t>
            </w:r>
          </w:p>
          <w:p w:rsidR="00F04567" w:rsidRPr="00AF6A27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177"/>
                <w:tab w:val="left" w:pos="232"/>
                <w:tab w:val="left" w:pos="369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333885">
              <w:lastRenderedPageBreak/>
              <w:t xml:space="preserve">Проведення </w:t>
            </w:r>
            <w:r>
              <w:t>засідань</w:t>
            </w:r>
            <w:r w:rsidRPr="00333885">
              <w:t xml:space="preserve"> старостату</w:t>
            </w:r>
          </w:p>
          <w:p w:rsidR="00F04567" w:rsidRPr="00AF6A27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AF6A27">
              <w:t>Участь у місь</w:t>
            </w:r>
            <w:r>
              <w:t>ких</w:t>
            </w:r>
            <w:r w:rsidRPr="00AF6A27">
              <w:t xml:space="preserve"> та Всеукраїнських конкурсах</w:t>
            </w:r>
          </w:p>
          <w:p w:rsidR="00F04567" w:rsidRPr="003F6ACC" w:rsidRDefault="00F04567" w:rsidP="00F04567">
            <w:pPr>
              <w:numPr>
                <w:ilvl w:val="0"/>
                <w:numId w:val="37"/>
              </w:numPr>
              <w:tabs>
                <w:tab w:val="left" w:pos="-533"/>
                <w:tab w:val="left" w:pos="232"/>
                <w:tab w:val="left" w:pos="445"/>
              </w:tabs>
              <w:spacing w:before="0" w:beforeAutospacing="0" w:after="0" w:afterAutospacing="0" w:line="276" w:lineRule="auto"/>
              <w:ind w:left="34" w:firstLine="0"/>
            </w:pPr>
            <w:r w:rsidRPr="003F6ACC">
              <w:t xml:space="preserve"> Організація роботи на шкільному радіо</w:t>
            </w:r>
          </w:p>
          <w:p w:rsidR="00F04567" w:rsidRPr="003F6ACC" w:rsidRDefault="00F04567" w:rsidP="007B471B">
            <w:pPr>
              <w:tabs>
                <w:tab w:val="left" w:pos="249"/>
              </w:tabs>
              <w:spacing w:after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04567" w:rsidRPr="00EA125E" w:rsidRDefault="00F04567" w:rsidP="007B471B">
            <w:pPr>
              <w:spacing w:after="0"/>
              <w:jc w:val="center"/>
            </w:pPr>
            <w:r w:rsidRPr="00EA125E">
              <w:lastRenderedPageBreak/>
              <w:t>21.11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21.11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>
              <w:t>25.11 – 10.12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22.11- 25.11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lastRenderedPageBreak/>
              <w:t>28.11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30.11</w:t>
            </w:r>
          </w:p>
          <w:p w:rsidR="00F04567" w:rsidRPr="00EA125E" w:rsidRDefault="00F04567" w:rsidP="007B471B">
            <w:pPr>
              <w:spacing w:after="0"/>
              <w:jc w:val="center"/>
            </w:pPr>
          </w:p>
          <w:p w:rsidR="00F04567" w:rsidRPr="00EA125E" w:rsidRDefault="00F04567" w:rsidP="007B471B">
            <w:pPr>
              <w:spacing w:after="0"/>
              <w:jc w:val="center"/>
            </w:pPr>
            <w:r w:rsidRPr="00EA125E"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3F6ACC">
              <w:rPr>
                <w:b/>
              </w:rPr>
              <w:lastRenderedPageBreak/>
              <w:t>ГРУДЕНЬ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lastRenderedPageBreak/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  <w:r>
              <w:rPr>
                <w:b/>
              </w:rPr>
              <w:t>№7</w:t>
            </w: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</w:pPr>
          </w:p>
        </w:tc>
        <w:tc>
          <w:tcPr>
            <w:tcW w:w="5529" w:type="dxa"/>
            <w:shd w:val="clear" w:color="auto" w:fill="auto"/>
          </w:tcPr>
          <w:p w:rsidR="00F04567" w:rsidRDefault="00F04567" w:rsidP="00F04567">
            <w:pPr>
              <w:numPr>
                <w:ilvl w:val="0"/>
                <w:numId w:val="45"/>
              </w:numPr>
              <w:tabs>
                <w:tab w:val="left" w:pos="-817"/>
                <w:tab w:val="left" w:pos="-391"/>
                <w:tab w:val="left" w:pos="272"/>
              </w:tabs>
              <w:spacing w:before="0" w:beforeAutospacing="0" w:after="0" w:afterAutospacing="0" w:line="276" w:lineRule="auto"/>
              <w:ind w:left="34" w:firstLine="0"/>
            </w:pPr>
            <w:r w:rsidRPr="00B52A13">
              <w:lastRenderedPageBreak/>
              <w:t>Робота міністерства  освіти з учнями, які мають початковий рівень знань та учнів, які нерегулярно виконують домашні завдання.</w:t>
            </w:r>
          </w:p>
          <w:p w:rsidR="00F04567" w:rsidRDefault="00F04567" w:rsidP="00F04567">
            <w:pPr>
              <w:numPr>
                <w:ilvl w:val="0"/>
                <w:numId w:val="45"/>
              </w:numPr>
              <w:tabs>
                <w:tab w:val="left" w:pos="-817"/>
                <w:tab w:val="left" w:pos="-391"/>
                <w:tab w:val="left" w:pos="272"/>
              </w:tabs>
              <w:spacing w:before="0" w:beforeAutospacing="0" w:after="0" w:afterAutospacing="0" w:line="276" w:lineRule="auto"/>
              <w:ind w:left="34" w:firstLine="0"/>
            </w:pPr>
            <w:r w:rsidRPr="00B52A13">
              <w:t>Контроль з боку міністерства  дисципліни та порядку за зовнішнім виглядом учнів в школі. Організація рейдів – перевірок.</w:t>
            </w:r>
          </w:p>
          <w:p w:rsidR="00F04567" w:rsidRPr="00B52A13" w:rsidRDefault="00F04567" w:rsidP="00F04567">
            <w:pPr>
              <w:numPr>
                <w:ilvl w:val="0"/>
                <w:numId w:val="45"/>
              </w:numPr>
              <w:tabs>
                <w:tab w:val="left" w:pos="-817"/>
                <w:tab w:val="left" w:pos="-391"/>
                <w:tab w:val="left" w:pos="272"/>
              </w:tabs>
              <w:spacing w:before="0" w:beforeAutospacing="0" w:after="0" w:afterAutospacing="0" w:line="276" w:lineRule="auto"/>
              <w:ind w:left="34" w:firstLine="0"/>
            </w:pPr>
            <w:r w:rsidRPr="00B52A13">
              <w:rPr>
                <w:color w:val="212121"/>
              </w:rPr>
              <w:t xml:space="preserve">Створення </w:t>
            </w:r>
            <w:r>
              <w:rPr>
                <w:color w:val="212121"/>
              </w:rPr>
              <w:t>і</w:t>
            </w:r>
            <w:r w:rsidRPr="00B52A13">
              <w:rPr>
                <w:color w:val="212121"/>
              </w:rPr>
              <w:t>нформдайжесту «Стоп – СНІД!» до Всесвітнього дня боротьби зі СНІДом</w:t>
            </w:r>
          </w:p>
          <w:p w:rsidR="00F04567" w:rsidRPr="00B52A13" w:rsidRDefault="00F04567" w:rsidP="00F04567">
            <w:pPr>
              <w:numPr>
                <w:ilvl w:val="0"/>
                <w:numId w:val="45"/>
              </w:numPr>
              <w:tabs>
                <w:tab w:val="left" w:pos="-817"/>
                <w:tab w:val="left" w:pos="-391"/>
                <w:tab w:val="left" w:pos="272"/>
              </w:tabs>
              <w:spacing w:before="0" w:beforeAutospacing="0" w:after="0" w:afterAutospacing="0" w:line="276" w:lineRule="auto"/>
              <w:ind w:left="34" w:firstLine="0"/>
            </w:pPr>
            <w:r w:rsidRPr="00B52A13">
              <w:rPr>
                <w:color w:val="212121"/>
              </w:rPr>
              <w:t>Проєкт учнівського самоврядування «Все буде Україна»</w:t>
            </w:r>
            <w:r>
              <w:rPr>
                <w:color w:val="212121"/>
              </w:rPr>
              <w:t xml:space="preserve"> </w:t>
            </w:r>
            <w:r w:rsidRPr="00B52A13">
              <w:rPr>
                <w:color w:val="212121"/>
              </w:rPr>
              <w:t xml:space="preserve">в рамках </w:t>
            </w:r>
            <w:r w:rsidRPr="00B52A13">
              <w:t>місячника національно-патріотичного виховання:</w:t>
            </w:r>
          </w:p>
          <w:p w:rsidR="00F04567" w:rsidRPr="00E80419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33" w:firstLine="0"/>
            </w:pPr>
            <w:r w:rsidRPr="00E80419">
              <w:t>Квест-марафон «Усі ми волонтери»</w:t>
            </w:r>
            <w:r>
              <w:t xml:space="preserve">до </w:t>
            </w:r>
            <w:r w:rsidRPr="00E80419">
              <w:t xml:space="preserve"> Всесвіт</w:t>
            </w:r>
            <w:r>
              <w:t>ього</w:t>
            </w:r>
            <w:r w:rsidRPr="00E80419">
              <w:t xml:space="preserve"> </w:t>
            </w:r>
            <w:r>
              <w:t>дня волонтера»</w:t>
            </w:r>
          </w:p>
          <w:p w:rsidR="00F04567" w:rsidRPr="00E80419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33" w:firstLine="0"/>
              <w:rPr>
                <w:color w:val="212121"/>
              </w:rPr>
            </w:pPr>
            <w:r w:rsidRPr="00E80419">
              <w:rPr>
                <w:color w:val="212121"/>
              </w:rPr>
              <w:t xml:space="preserve">Відеочелендж «#Я_вірю_у_ЗСУ» до Дня Збройних Сил України </w:t>
            </w:r>
          </w:p>
          <w:p w:rsidR="00F04567" w:rsidRPr="00E80419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74" w:firstLine="0"/>
            </w:pPr>
            <w:r w:rsidRPr="00E80419">
              <w:t>Благодійна акція «Разом до перемоги»</w:t>
            </w:r>
            <w:r w:rsidRPr="00E80419">
              <w:rPr>
                <w:color w:val="212121"/>
              </w:rPr>
              <w:t xml:space="preserve"> до Дня Збройних Сил України </w:t>
            </w:r>
          </w:p>
          <w:p w:rsidR="00F04567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33" w:firstLine="0"/>
            </w:pPr>
            <w:r w:rsidRPr="00E80419">
              <w:t>Телеміст-марафон з командами учнівського самоврядування ЗЗСО  «Патріотизм - нагальна потреба України» до Дня місцевого самоврядування (07.12)</w:t>
            </w:r>
          </w:p>
          <w:p w:rsidR="00F04567" w:rsidRPr="00C5601D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33" w:firstLine="0"/>
            </w:pPr>
            <w:r w:rsidRPr="00C5601D">
              <w:t>Фоточелендж «Дівочий оберіг» до Дня української хустки</w:t>
            </w:r>
          </w:p>
          <w:p w:rsidR="00F04567" w:rsidRPr="00E80419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-33"/>
                <w:tab w:val="left" w:pos="242"/>
                <w:tab w:val="left" w:pos="272"/>
                <w:tab w:val="left" w:pos="400"/>
                <w:tab w:val="left" w:pos="459"/>
                <w:tab w:val="left" w:pos="3040"/>
              </w:tabs>
              <w:spacing w:before="0" w:beforeAutospacing="0" w:after="0" w:afterAutospacing="0" w:line="276" w:lineRule="auto"/>
              <w:ind w:left="34" w:right="-33" w:firstLine="0"/>
            </w:pPr>
            <w:r w:rsidRPr="00E80419">
              <w:t>Конкурс малюнків «Україна - мій дім»</w:t>
            </w:r>
          </w:p>
          <w:p w:rsidR="00F04567" w:rsidRPr="00E80419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-33"/>
                <w:tab w:val="left" w:pos="242"/>
                <w:tab w:val="left" w:pos="272"/>
                <w:tab w:val="left" w:pos="400"/>
                <w:tab w:val="left" w:pos="459"/>
                <w:tab w:val="left" w:pos="3040"/>
              </w:tabs>
              <w:spacing w:before="0" w:beforeAutospacing="0" w:after="0" w:afterAutospacing="0" w:line="276" w:lineRule="auto"/>
              <w:ind w:left="34" w:right="-33" w:firstLine="0"/>
              <w:rPr>
                <w:color w:val="212121"/>
              </w:rPr>
            </w:pPr>
            <w:r w:rsidRPr="00E80419">
              <w:t>Арт</w:t>
            </w:r>
            <w:r>
              <w:t>-презентація «Культура українсь</w:t>
            </w:r>
            <w:r w:rsidRPr="00E80419">
              <w:t>кого народу»</w:t>
            </w:r>
          </w:p>
          <w:p w:rsidR="00F04567" w:rsidRPr="00724D08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-33"/>
                <w:tab w:val="left" w:pos="242"/>
                <w:tab w:val="left" w:pos="272"/>
                <w:tab w:val="left" w:pos="400"/>
                <w:tab w:val="left" w:pos="459"/>
                <w:tab w:val="left" w:pos="3040"/>
              </w:tabs>
              <w:spacing w:before="0" w:beforeAutospacing="0" w:after="0" w:afterAutospacing="0" w:line="276" w:lineRule="auto"/>
              <w:ind w:left="34" w:right="-33" w:firstLine="0"/>
            </w:pPr>
            <w:r w:rsidRPr="00E80419">
              <w:rPr>
                <w:shd w:val="clear" w:color="auto" w:fill="FFFFFF"/>
              </w:rPr>
              <w:t>Конкурс читання віршів «З Україною в серці»</w:t>
            </w:r>
          </w:p>
          <w:p w:rsidR="00F04567" w:rsidRPr="00724D08" w:rsidRDefault="00F04567" w:rsidP="00F04567">
            <w:pPr>
              <w:numPr>
                <w:ilvl w:val="0"/>
                <w:numId w:val="45"/>
              </w:numPr>
              <w:tabs>
                <w:tab w:val="left" w:pos="-817"/>
                <w:tab w:val="left" w:pos="-391"/>
                <w:tab w:val="left" w:pos="-249"/>
                <w:tab w:val="left" w:pos="-33"/>
                <w:tab w:val="left" w:pos="259"/>
                <w:tab w:val="left" w:pos="459"/>
                <w:tab w:val="left" w:pos="3040"/>
              </w:tabs>
              <w:spacing w:before="0" w:beforeAutospacing="0" w:after="0" w:afterAutospacing="0" w:line="276" w:lineRule="auto"/>
              <w:ind w:left="34" w:right="-33" w:firstLine="0"/>
            </w:pPr>
            <w:r>
              <w:t>Організація а</w:t>
            </w:r>
            <w:r w:rsidRPr="00724D08">
              <w:t>кці</w:t>
            </w:r>
            <w:r>
              <w:t>ї</w:t>
            </w:r>
            <w:r w:rsidRPr="00724D08">
              <w:t xml:space="preserve"> «Свічка пам’яті»</w:t>
            </w:r>
            <w:r>
              <w:t xml:space="preserve"> </w:t>
            </w:r>
            <w:r w:rsidRPr="00724D08">
              <w:t>до Міжнародного день пам’яті жертв злочину геноциду</w:t>
            </w:r>
          </w:p>
          <w:p w:rsidR="00F04567" w:rsidRPr="002D5425" w:rsidRDefault="00F04567" w:rsidP="00F04567">
            <w:pPr>
              <w:numPr>
                <w:ilvl w:val="0"/>
                <w:numId w:val="45"/>
              </w:numPr>
              <w:tabs>
                <w:tab w:val="left" w:pos="192"/>
                <w:tab w:val="left" w:pos="405"/>
              </w:tabs>
              <w:spacing w:before="0" w:beforeAutospacing="0" w:after="0" w:afterAutospacing="0"/>
              <w:ind w:left="34" w:firstLine="0"/>
            </w:pPr>
            <w:r w:rsidRPr="00724D08">
              <w:t xml:space="preserve">Організація </w:t>
            </w:r>
            <w:r w:rsidRPr="00724D08">
              <w:rPr>
                <w:lang w:val="en-US"/>
              </w:rPr>
              <w:t>Web</w:t>
            </w:r>
            <w:r w:rsidRPr="00724D08">
              <w:t>-екскурсії «Гірчить Чорнобиль крізь віки»</w:t>
            </w:r>
            <w:r>
              <w:t xml:space="preserve"> </w:t>
            </w:r>
            <w:r w:rsidRPr="00724D08">
              <w:t>до Дня вшанування учасників ліквідації наслідків аварії на Чорнобильській АЕС</w:t>
            </w:r>
          </w:p>
        </w:tc>
        <w:tc>
          <w:tcPr>
            <w:tcW w:w="1559" w:type="dxa"/>
            <w:shd w:val="clear" w:color="auto" w:fill="auto"/>
          </w:tcPr>
          <w:p w:rsidR="00F04567" w:rsidRPr="00E80419" w:rsidRDefault="00F04567" w:rsidP="007B471B">
            <w:pPr>
              <w:spacing w:after="0"/>
              <w:ind w:left="-149" w:right="-108"/>
              <w:jc w:val="center"/>
            </w:pPr>
            <w:r w:rsidRPr="00E80419">
              <w:t>01.12 – 31.12</w:t>
            </w:r>
          </w:p>
          <w:p w:rsidR="00F04567" w:rsidRPr="00E80419" w:rsidRDefault="00F04567" w:rsidP="007B471B">
            <w:pPr>
              <w:spacing w:after="0"/>
              <w:jc w:val="center"/>
            </w:pPr>
          </w:p>
          <w:p w:rsidR="00F04567" w:rsidRPr="00E80419" w:rsidRDefault="00F04567" w:rsidP="007B471B">
            <w:pPr>
              <w:spacing w:after="0"/>
              <w:jc w:val="center"/>
            </w:pPr>
          </w:p>
          <w:p w:rsidR="00F04567" w:rsidRPr="00E80419" w:rsidRDefault="00F04567" w:rsidP="007B471B">
            <w:pPr>
              <w:spacing w:after="0"/>
              <w:ind w:left="-149" w:right="-108"/>
              <w:jc w:val="center"/>
            </w:pPr>
            <w:r w:rsidRPr="00E80419">
              <w:t>01.12 – 31.12</w:t>
            </w:r>
          </w:p>
          <w:p w:rsidR="00F04567" w:rsidRPr="00E80419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E80419" w:rsidRDefault="00F04567" w:rsidP="007B471B">
            <w:pPr>
              <w:spacing w:after="0"/>
              <w:jc w:val="center"/>
            </w:pPr>
            <w:r>
              <w:t>01.12</w:t>
            </w: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Pr="00E80419" w:rsidRDefault="00F04567" w:rsidP="007B471B">
            <w:pPr>
              <w:spacing w:after="0"/>
              <w:ind w:left="-149" w:right="-108"/>
              <w:jc w:val="center"/>
            </w:pPr>
            <w:r w:rsidRPr="00E80419">
              <w:t>01.12 – 31.12</w:t>
            </w:r>
          </w:p>
          <w:p w:rsidR="00F04567" w:rsidRPr="00E80419" w:rsidRDefault="00F04567" w:rsidP="007B471B">
            <w:pPr>
              <w:spacing w:after="0"/>
              <w:jc w:val="center"/>
            </w:pPr>
          </w:p>
          <w:p w:rsidR="00F04567" w:rsidRPr="00E80419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E80419">
              <w:t>0</w:t>
            </w:r>
            <w:r>
              <w:t>5</w:t>
            </w:r>
            <w:r w:rsidRPr="00E80419">
              <w:t>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06.12</w:t>
            </w:r>
          </w:p>
          <w:p w:rsidR="00F04567" w:rsidRDefault="00F04567" w:rsidP="007B471B">
            <w:pPr>
              <w:spacing w:after="0"/>
              <w:jc w:val="center"/>
            </w:pPr>
            <w:r>
              <w:t>06.12 – 07.12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07.12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07.12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15.12</w:t>
            </w:r>
          </w:p>
          <w:p w:rsidR="00F04567" w:rsidRPr="00C5601D" w:rsidRDefault="00F04567" w:rsidP="007B471B">
            <w:pPr>
              <w:spacing w:after="0"/>
              <w:jc w:val="center"/>
            </w:pPr>
            <w:r w:rsidRPr="00C5601D">
              <w:t>15.12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16.12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09.12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C5601D" w:rsidRDefault="00F04567" w:rsidP="007B471B">
            <w:pPr>
              <w:spacing w:after="0"/>
              <w:jc w:val="center"/>
            </w:pPr>
            <w:r>
              <w:t>14.</w:t>
            </w:r>
            <w:r w:rsidRPr="00C5601D">
              <w:t>12</w:t>
            </w:r>
          </w:p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lastRenderedPageBreak/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5529" w:type="dxa"/>
            <w:shd w:val="clear" w:color="auto" w:fill="auto"/>
          </w:tcPr>
          <w:p w:rsidR="00F04567" w:rsidRPr="00724D08" w:rsidRDefault="00F04567" w:rsidP="00F04567">
            <w:pPr>
              <w:numPr>
                <w:ilvl w:val="0"/>
                <w:numId w:val="46"/>
              </w:numPr>
              <w:tabs>
                <w:tab w:val="left" w:pos="245"/>
              </w:tabs>
              <w:spacing w:before="0" w:beforeAutospacing="0" w:after="0" w:afterAutospacing="0"/>
              <w:ind w:left="34" w:firstLine="23"/>
            </w:pPr>
            <w:r w:rsidRPr="00724D08">
              <w:lastRenderedPageBreak/>
              <w:t>Організація та проведення «Тижня знань безпеки життєдіяльності»</w:t>
            </w:r>
          </w:p>
          <w:p w:rsidR="00F04567" w:rsidRPr="001C1F9A" w:rsidRDefault="00F04567" w:rsidP="00F04567">
            <w:pPr>
              <w:numPr>
                <w:ilvl w:val="0"/>
                <w:numId w:val="4"/>
              </w:numPr>
              <w:tabs>
                <w:tab w:val="left" w:pos="154"/>
                <w:tab w:val="left" w:pos="601"/>
              </w:tabs>
              <w:spacing w:before="0" w:beforeAutospacing="0" w:after="0" w:afterAutospacing="0"/>
              <w:ind w:left="318" w:right="-174" w:firstLine="23"/>
            </w:pPr>
            <w:r w:rsidRPr="001C1F9A">
              <w:t>Відеолекторій   «Правила безпечної поведінки з незнайомими людьми»</w:t>
            </w:r>
          </w:p>
          <w:p w:rsidR="00F04567" w:rsidRPr="001C1F9A" w:rsidRDefault="00F04567" w:rsidP="00F04567">
            <w:pPr>
              <w:numPr>
                <w:ilvl w:val="0"/>
                <w:numId w:val="4"/>
              </w:numPr>
              <w:tabs>
                <w:tab w:val="left" w:pos="154"/>
                <w:tab w:val="left" w:pos="601"/>
              </w:tabs>
              <w:spacing w:before="0" w:beforeAutospacing="0" w:after="0" w:afterAutospacing="0"/>
              <w:ind w:left="318" w:right="-174" w:firstLine="23"/>
            </w:pPr>
            <w:r w:rsidRPr="001C1F9A">
              <w:t>ВЕб-квест «Твоя безпека – це твоя уважність»</w:t>
            </w:r>
          </w:p>
          <w:p w:rsidR="00F04567" w:rsidRPr="001C1F9A" w:rsidRDefault="00F04567" w:rsidP="00F04567">
            <w:pPr>
              <w:numPr>
                <w:ilvl w:val="0"/>
                <w:numId w:val="4"/>
              </w:numPr>
              <w:tabs>
                <w:tab w:val="left" w:pos="154"/>
                <w:tab w:val="left" w:pos="601"/>
              </w:tabs>
              <w:spacing w:before="0" w:beforeAutospacing="0" w:after="0" w:afterAutospacing="0"/>
              <w:ind w:left="318" w:right="-174" w:firstLine="23"/>
            </w:pPr>
            <w:r w:rsidRPr="001C1F9A">
              <w:t>Відеопрезентація «Безпечне користування газом і у побуті»</w:t>
            </w:r>
          </w:p>
          <w:p w:rsidR="00F04567" w:rsidRDefault="00F04567" w:rsidP="00F04567">
            <w:pPr>
              <w:numPr>
                <w:ilvl w:val="0"/>
                <w:numId w:val="4"/>
              </w:numPr>
              <w:tabs>
                <w:tab w:val="left" w:pos="-817"/>
                <w:tab w:val="left" w:pos="-391"/>
                <w:tab w:val="left" w:pos="-33"/>
                <w:tab w:val="left" w:pos="242"/>
                <w:tab w:val="left" w:pos="272"/>
                <w:tab w:val="left" w:pos="400"/>
                <w:tab w:val="left" w:pos="601"/>
                <w:tab w:val="left" w:pos="3040"/>
              </w:tabs>
              <w:spacing w:before="0" w:beforeAutospacing="0" w:after="0" w:afterAutospacing="0" w:line="276" w:lineRule="auto"/>
              <w:ind w:left="318" w:right="-33" w:firstLine="23"/>
            </w:pPr>
            <w:r w:rsidRPr="001C1F9A">
              <w:t>Гра-Kahut «Як поводити себе в екстремальних ситуаціях»</w:t>
            </w:r>
          </w:p>
          <w:p w:rsidR="00F04567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33"/>
                <w:tab w:val="left" w:pos="299"/>
              </w:tabs>
              <w:spacing w:before="0" w:beforeAutospacing="0" w:after="0" w:afterAutospacing="0" w:line="276" w:lineRule="auto"/>
              <w:ind w:left="34" w:right="-33" w:firstLine="23"/>
            </w:pPr>
            <w:r>
              <w:t>Організація в</w:t>
            </w:r>
            <w:r w:rsidRPr="00D85287">
              <w:t>ідеопривітання  «В український рідний край поспішає Миколай»</w:t>
            </w:r>
            <w:r>
              <w:t xml:space="preserve"> </w:t>
            </w:r>
            <w:r w:rsidRPr="00D85287">
              <w:t>до Дня Святого Миколая</w:t>
            </w:r>
          </w:p>
          <w:p w:rsidR="00F04567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33"/>
                <w:tab w:val="left" w:pos="299"/>
              </w:tabs>
              <w:spacing w:before="0" w:beforeAutospacing="0" w:after="0" w:afterAutospacing="0" w:line="276" w:lineRule="auto"/>
              <w:ind w:left="34" w:right="-33" w:firstLine="23"/>
            </w:pPr>
            <w:r>
              <w:t>Створення і</w:t>
            </w:r>
            <w:r w:rsidRPr="00384EA8">
              <w:t>нтерактивн</w:t>
            </w:r>
            <w:r>
              <w:t>ого</w:t>
            </w:r>
            <w:r w:rsidRPr="00384EA8">
              <w:t xml:space="preserve"> кросворд</w:t>
            </w:r>
            <w:r>
              <w:t>у</w:t>
            </w:r>
            <w:r w:rsidRPr="00384EA8">
              <w:t xml:space="preserve"> «Моя земля – Україна» до Дня народження кросворду </w:t>
            </w:r>
          </w:p>
          <w:p w:rsidR="00F04567" w:rsidRPr="00384EA8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33"/>
                <w:tab w:val="left" w:pos="299"/>
              </w:tabs>
              <w:spacing w:before="0" w:beforeAutospacing="0" w:after="0" w:afterAutospacing="0" w:line="276" w:lineRule="auto"/>
              <w:ind w:left="34" w:right="-33" w:firstLine="23"/>
            </w:pPr>
            <w:r w:rsidRPr="00384EA8">
              <w:t xml:space="preserve">Проєкт </w:t>
            </w:r>
            <w:r>
              <w:t>учнівського самоврядування  «Новорічний фест</w:t>
            </w:r>
            <w:r w:rsidRPr="00384EA8">
              <w:t>»</w:t>
            </w:r>
          </w:p>
          <w:p w:rsidR="00F04567" w:rsidRPr="00384EA8" w:rsidRDefault="00F04567" w:rsidP="00F04567">
            <w:pPr>
              <w:numPr>
                <w:ilvl w:val="0"/>
                <w:numId w:val="47"/>
              </w:numPr>
              <w:tabs>
                <w:tab w:val="left" w:pos="-959"/>
                <w:tab w:val="left" w:pos="-817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33" w:firstLine="23"/>
            </w:pPr>
            <w:r w:rsidRPr="00384EA8">
              <w:t>Відеопривітання від вчителів «З Новим Роком юні українці»</w:t>
            </w:r>
          </w:p>
          <w:p w:rsidR="00F04567" w:rsidRPr="00384EA8" w:rsidRDefault="00F04567" w:rsidP="00F04567">
            <w:pPr>
              <w:numPr>
                <w:ilvl w:val="0"/>
                <w:numId w:val="47"/>
              </w:numPr>
              <w:tabs>
                <w:tab w:val="left" w:pos="-959"/>
                <w:tab w:val="left" w:pos="-817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33" w:firstLine="23"/>
            </w:pPr>
            <w:r w:rsidRPr="00384EA8">
              <w:t>Фото-квест «Новорічний бум»</w:t>
            </w:r>
          </w:p>
          <w:p w:rsidR="00F04567" w:rsidRPr="00384EA8" w:rsidRDefault="00F04567" w:rsidP="00F04567">
            <w:pPr>
              <w:numPr>
                <w:ilvl w:val="0"/>
                <w:numId w:val="47"/>
              </w:numPr>
              <w:tabs>
                <w:tab w:val="left" w:pos="-959"/>
                <w:tab w:val="left" w:pos="-817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33" w:firstLine="23"/>
            </w:pPr>
            <w:r w:rsidRPr="00384EA8">
              <w:t>Інтерактивна дошка дитячих мрій «З Новим роком, Україно!»</w:t>
            </w:r>
          </w:p>
          <w:p w:rsidR="00F04567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before="0" w:beforeAutospacing="0" w:after="0" w:afterAutospacing="0" w:line="276" w:lineRule="auto"/>
              <w:ind w:left="34" w:right="-108" w:firstLine="23"/>
            </w:pPr>
            <w:r>
              <w:t>О</w:t>
            </w:r>
            <w:r w:rsidRPr="002E5D2A">
              <w:t>рганізація та проведення звітного старостату «Результати роботи парламенту за І півріччя» (підсумки роботи учнівської ради у повному її скл</w:t>
            </w:r>
            <w:r>
              <w:t>аді та окремо по міністерствах)</w:t>
            </w:r>
          </w:p>
          <w:p w:rsidR="00F04567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before="0" w:beforeAutospacing="0" w:after="0" w:afterAutospacing="0" w:line="276" w:lineRule="auto"/>
              <w:ind w:left="34" w:right="-108" w:firstLine="23"/>
            </w:pPr>
            <w:r>
              <w:t>Організація та у</w:t>
            </w:r>
            <w:r w:rsidRPr="00384EA8">
              <w:t>часть у акціях волонтерської допомоги та доброчинності «Світло добра у моїй душі», «Сильні духом», «Скарбничкам доброї надії», «Від серця до серця» та ін.</w:t>
            </w:r>
          </w:p>
          <w:p w:rsidR="00F04567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before="0" w:beforeAutospacing="0" w:after="0" w:afterAutospacing="0" w:line="276" w:lineRule="auto"/>
              <w:ind w:left="34" w:right="-108" w:firstLine="23"/>
            </w:pPr>
            <w:r w:rsidRPr="002E5D2A">
              <w:lastRenderedPageBreak/>
              <w:t>Організація та проведення операцій: «Пташина їдальня», «Годівничка», «Зимуючі птахи».</w:t>
            </w:r>
          </w:p>
          <w:p w:rsidR="00F04567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before="0" w:beforeAutospacing="0" w:after="0" w:afterAutospacing="0" w:line="276" w:lineRule="auto"/>
              <w:ind w:left="34" w:right="-108" w:firstLine="23"/>
            </w:pPr>
            <w:r w:rsidRPr="002E5D2A">
              <w:t>Відвідування засідань МУП</w:t>
            </w:r>
          </w:p>
          <w:p w:rsidR="00F04567" w:rsidRPr="002E5D2A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533"/>
                <w:tab w:val="left" w:pos="-391"/>
                <w:tab w:val="left" w:pos="-249"/>
                <w:tab w:val="left" w:pos="272"/>
                <w:tab w:val="left" w:pos="318"/>
                <w:tab w:val="left" w:pos="432"/>
              </w:tabs>
              <w:spacing w:before="0" w:beforeAutospacing="0" w:after="0" w:afterAutospacing="0" w:line="276" w:lineRule="auto"/>
              <w:ind w:left="34" w:right="-108" w:firstLine="23"/>
            </w:pPr>
            <w:r w:rsidRPr="002E5D2A">
              <w:t>Ведення групи «Учнівський парламент Херсонської гімназії №6» на платформі соцмережі Фейсбук.</w:t>
            </w:r>
          </w:p>
          <w:p w:rsidR="00F04567" w:rsidRPr="002E5D2A" w:rsidRDefault="00F04567" w:rsidP="00F04567">
            <w:pPr>
              <w:numPr>
                <w:ilvl w:val="0"/>
                <w:numId w:val="46"/>
              </w:numPr>
              <w:tabs>
                <w:tab w:val="left" w:pos="-959"/>
                <w:tab w:val="left" w:pos="-817"/>
                <w:tab w:val="left" w:pos="-391"/>
                <w:tab w:val="left" w:pos="-249"/>
                <w:tab w:val="left" w:pos="272"/>
                <w:tab w:val="left" w:pos="318"/>
                <w:tab w:val="left" w:pos="432"/>
              </w:tabs>
              <w:spacing w:before="0" w:beforeAutospacing="0" w:after="0" w:afterAutospacing="0" w:line="276" w:lineRule="auto"/>
              <w:ind w:left="34" w:right="-108" w:firstLine="23"/>
            </w:pPr>
            <w:r w:rsidRPr="002E5D2A">
              <w:t xml:space="preserve">Затвердження плану роботи органів учнівського самоврядування на ІІ </w:t>
            </w:r>
            <w:r>
              <w:t>півріччя</w:t>
            </w: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</w:pPr>
            <w:r w:rsidRPr="00724D08">
              <w:lastRenderedPageBreak/>
              <w:t>19.12 –23.12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19.12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724D08" w:rsidRDefault="00F04567" w:rsidP="007B471B">
            <w:pPr>
              <w:spacing w:after="0"/>
              <w:jc w:val="center"/>
            </w:pPr>
            <w:r>
              <w:t>21.12</w:t>
            </w: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  <w:r w:rsidRPr="00384EA8">
              <w:t>19.12 –23.12</w:t>
            </w: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  <w:r>
              <w:t>26.12 – 30.12</w:t>
            </w: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  <w:r>
              <w:t>27.12</w:t>
            </w: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</w:p>
          <w:p w:rsidR="00F04567" w:rsidRDefault="00F04567" w:rsidP="007B471B">
            <w:pPr>
              <w:spacing w:after="0"/>
              <w:ind w:left="-149" w:right="-108"/>
              <w:jc w:val="center"/>
            </w:pPr>
            <w:r>
              <w:t>Протягом місяця</w:t>
            </w:r>
          </w:p>
          <w:p w:rsidR="00F04567" w:rsidRPr="00F23D4F" w:rsidRDefault="00F04567" w:rsidP="007B471B">
            <w:pPr>
              <w:spacing w:after="0"/>
              <w:ind w:left="-149" w:right="-108"/>
              <w:jc w:val="center"/>
            </w:pPr>
            <w:r>
              <w:t>27.12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3F6ACC">
              <w:rPr>
                <w:b/>
              </w:rPr>
              <w:lastRenderedPageBreak/>
              <w:t>СІЧЕНЬ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lastRenderedPageBreak/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  <w:r>
              <w:rPr>
                <w:b/>
              </w:rPr>
              <w:t>№9</w:t>
            </w: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Default="00F04567" w:rsidP="007B471B">
            <w:pPr>
              <w:spacing w:after="0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</w:pPr>
          </w:p>
        </w:tc>
        <w:tc>
          <w:tcPr>
            <w:tcW w:w="5529" w:type="dxa"/>
            <w:shd w:val="clear" w:color="auto" w:fill="auto"/>
          </w:tcPr>
          <w:p w:rsidR="00F04567" w:rsidRPr="00B2516F" w:rsidRDefault="00F04567" w:rsidP="00F04567">
            <w:pPr>
              <w:numPr>
                <w:ilvl w:val="1"/>
                <w:numId w:val="47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rPr>
                <w:noProof/>
              </w:rPr>
              <w:lastRenderedPageBreak/>
              <w:t>Організація та проведення «</w:t>
            </w:r>
            <w:r w:rsidRPr="00B2516F">
              <w:t>Тижня народних святкувань»:</w:t>
            </w:r>
          </w:p>
          <w:p w:rsidR="00F04567" w:rsidRPr="00B2516F" w:rsidRDefault="00F04567" w:rsidP="00F04567">
            <w:pPr>
              <w:numPr>
                <w:ilvl w:val="0"/>
                <w:numId w:val="49"/>
              </w:numPr>
              <w:tabs>
                <w:tab w:val="left" w:pos="-817"/>
                <w:tab w:val="left" w:pos="-533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B2516F">
              <w:t>Відеочелендж «Різдвяний дзвін» до свята Рідзва (для хлопчиків)</w:t>
            </w:r>
          </w:p>
          <w:p w:rsidR="00F04567" w:rsidRPr="00B2516F" w:rsidRDefault="00F04567" w:rsidP="00F04567">
            <w:pPr>
              <w:numPr>
                <w:ilvl w:val="0"/>
                <w:numId w:val="49"/>
              </w:numPr>
              <w:tabs>
                <w:tab w:val="left" w:pos="-817"/>
                <w:tab w:val="left" w:pos="-533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B2516F">
              <w:t>Відеочелендж «Щедрий вечір, Україно!» на Старий Новий рік</w:t>
            </w:r>
          </w:p>
          <w:p w:rsidR="00F04567" w:rsidRPr="00B2516F" w:rsidRDefault="00F04567" w:rsidP="00F04567">
            <w:pPr>
              <w:numPr>
                <w:ilvl w:val="0"/>
                <w:numId w:val="49"/>
              </w:numPr>
              <w:tabs>
                <w:tab w:val="left" w:pos="-817"/>
                <w:tab w:val="left" w:pos="-533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B2516F">
              <w:t xml:space="preserve">Казковий </w:t>
            </w:r>
            <w:r w:rsidRPr="00B2516F">
              <w:rPr>
                <w:lang w:val="en-US"/>
              </w:rPr>
              <w:t>Veb</w:t>
            </w:r>
            <w:r w:rsidRPr="00B2516F">
              <w:t>-квест «В Україні на Різдво»</w:t>
            </w:r>
          </w:p>
          <w:p w:rsidR="00F04567" w:rsidRPr="00B2516F" w:rsidRDefault="00F04567" w:rsidP="00F04567">
            <w:pPr>
              <w:numPr>
                <w:ilvl w:val="0"/>
                <w:numId w:val="49"/>
              </w:numPr>
              <w:tabs>
                <w:tab w:val="left" w:pos="-817"/>
                <w:tab w:val="left" w:pos="-533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B2516F">
              <w:t>Відеодайжест «Українські традиції на Різдво»</w:t>
            </w:r>
          </w:p>
          <w:p w:rsidR="00F04567" w:rsidRPr="00B2516F" w:rsidRDefault="00F04567" w:rsidP="00F04567">
            <w:pPr>
              <w:numPr>
                <w:ilvl w:val="1"/>
                <w:numId w:val="47"/>
              </w:numPr>
              <w:tabs>
                <w:tab w:val="left" w:pos="-817"/>
                <w:tab w:val="left" w:pos="-533"/>
                <w:tab w:val="left" w:pos="-391"/>
                <w:tab w:val="left" w:pos="379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Організація та участь у екологічних акціях «Допом</w:t>
            </w:r>
            <w:r>
              <w:t>ожемо зимуючим птахам», «Безпри</w:t>
            </w:r>
            <w:r w:rsidRPr="00B2516F">
              <w:t>тульні тварини»</w:t>
            </w:r>
          </w:p>
          <w:p w:rsidR="00F04567" w:rsidRPr="00B2516F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Організація</w:t>
            </w:r>
            <w:r w:rsidRPr="00B2516F">
              <w:rPr>
                <w:b/>
                <w:i/>
              </w:rPr>
              <w:t xml:space="preserve"> </w:t>
            </w:r>
            <w:r w:rsidRPr="00B2516F">
              <w:t>Всесвітнього Дня «Дякую» ###-челендж «У_кожного_свій_фронт» (подяка кожному українцю, який працює на Перемогу)</w:t>
            </w:r>
          </w:p>
          <w:p w:rsidR="00F04567" w:rsidRPr="00B2516F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>
              <w:t xml:space="preserve">Створення </w:t>
            </w:r>
            <w:r w:rsidRPr="00B2516F">
              <w:t>Арт-месендж</w:t>
            </w:r>
            <w:r>
              <w:t>у</w:t>
            </w:r>
            <w:r w:rsidRPr="00B2516F">
              <w:t xml:space="preserve"> «Воїни-термінатори»</w:t>
            </w:r>
          </w:p>
          <w:p w:rsidR="00F04567" w:rsidRDefault="00F04567" w:rsidP="007B471B">
            <w:p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left="34" w:right="-108"/>
            </w:pPr>
            <w:r w:rsidRPr="00B2516F">
              <w:lastRenderedPageBreak/>
              <w:t>До Дня</w:t>
            </w:r>
            <w:r>
              <w:t xml:space="preserve"> пам'яті кіборгів</w:t>
            </w:r>
          </w:p>
          <w:p w:rsidR="00F04567" w:rsidRPr="00B2516F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Створення інформдайжесту «Юна гордість України»</w:t>
            </w:r>
            <w:r>
              <w:t xml:space="preserve"> </w:t>
            </w:r>
            <w:r w:rsidRPr="00B2516F">
              <w:t>до Міжнародного Дня дітей-винахідників</w:t>
            </w:r>
          </w:p>
          <w:p w:rsidR="00F04567" w:rsidRPr="00B2516F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Рейд по перевірці зовнішнього  вигляду «Культура зовнішнього вигляду».</w:t>
            </w:r>
          </w:p>
          <w:p w:rsidR="00F04567" w:rsidRPr="00B2516F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Відвідування засідань МУП</w:t>
            </w:r>
          </w:p>
          <w:p w:rsidR="00F04567" w:rsidRPr="00B2516F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Участь у міський та Всеукраїнських конкурсах.</w:t>
            </w:r>
          </w:p>
          <w:p w:rsidR="00F04567" w:rsidRPr="00332644" w:rsidRDefault="00F04567" w:rsidP="00F04567">
            <w:pPr>
              <w:numPr>
                <w:ilvl w:val="0"/>
                <w:numId w:val="48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Ведення групи «Учнівський парламент Херсонської гімназії №6» на платформі соцмережі Фейсбук.</w:t>
            </w:r>
          </w:p>
          <w:p w:rsidR="00F04567" w:rsidRPr="00E80419" w:rsidRDefault="00F04567" w:rsidP="007B471B">
            <w:pPr>
              <w:tabs>
                <w:tab w:val="left" w:pos="-817"/>
                <w:tab w:val="left" w:pos="-391"/>
                <w:tab w:val="left" w:pos="213"/>
                <w:tab w:val="left" w:pos="272"/>
                <w:tab w:val="left" w:pos="405"/>
                <w:tab w:val="left" w:pos="459"/>
              </w:tabs>
              <w:spacing w:after="0"/>
              <w:ind w:left="34" w:right="-108"/>
            </w:pP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06.01–13</w:t>
            </w:r>
            <w:r w:rsidRPr="002D197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.01</w:t>
            </w: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197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10.01- 14.0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tabs>
                <w:tab w:val="left" w:pos="3600"/>
              </w:tabs>
              <w:jc w:val="center"/>
              <w:rPr>
                <w:color w:val="000000"/>
              </w:rPr>
            </w:pPr>
            <w:r w:rsidRPr="00FF6B4F">
              <w:rPr>
                <w:color w:val="000000"/>
              </w:rPr>
              <w:t>11.01</w:t>
            </w:r>
          </w:p>
          <w:p w:rsidR="00F04567" w:rsidRPr="00FF6B4F" w:rsidRDefault="00F04567" w:rsidP="007B471B">
            <w:pPr>
              <w:tabs>
                <w:tab w:val="left" w:pos="3600"/>
              </w:tabs>
              <w:jc w:val="center"/>
              <w:rPr>
                <w:color w:val="000000"/>
              </w:rPr>
            </w:pPr>
            <w:r w:rsidRPr="00FF6B4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F6B4F">
              <w:rPr>
                <w:color w:val="000000"/>
              </w:rPr>
              <w:t>.01</w:t>
            </w:r>
          </w:p>
          <w:p w:rsidR="00F04567" w:rsidRPr="00FE36E3" w:rsidRDefault="00F04567" w:rsidP="007B471B">
            <w:pPr>
              <w:tabs>
                <w:tab w:val="left" w:pos="3600"/>
              </w:tabs>
              <w:jc w:val="center"/>
              <w:rPr>
                <w:color w:val="000000"/>
                <w:szCs w:val="28"/>
              </w:rPr>
            </w:pPr>
            <w:r w:rsidRPr="00FE36E3">
              <w:rPr>
                <w:color w:val="000000"/>
                <w:szCs w:val="28"/>
              </w:rPr>
              <w:lastRenderedPageBreak/>
              <w:t>17.01</w:t>
            </w:r>
          </w:p>
          <w:p w:rsidR="00F04567" w:rsidRPr="00FF6B4F" w:rsidRDefault="00F04567" w:rsidP="007B471B">
            <w:pPr>
              <w:tabs>
                <w:tab w:val="left" w:pos="3600"/>
              </w:tabs>
              <w:jc w:val="center"/>
              <w:rPr>
                <w:color w:val="000000"/>
              </w:rPr>
            </w:pPr>
          </w:p>
          <w:p w:rsidR="00F04567" w:rsidRDefault="00F04567" w:rsidP="007B471B">
            <w:pPr>
              <w:pStyle w:val="16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Pr="002D197E" w:rsidRDefault="00F04567" w:rsidP="007B471B">
            <w:pPr>
              <w:pStyle w:val="16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№10</w:t>
            </w:r>
          </w:p>
        </w:tc>
        <w:tc>
          <w:tcPr>
            <w:tcW w:w="5529" w:type="dxa"/>
            <w:shd w:val="clear" w:color="auto" w:fill="auto"/>
          </w:tcPr>
          <w:p w:rsidR="00F04567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lastRenderedPageBreak/>
              <w:t>Робота міністерств освіти та дисципліни  з учнями, які мають пропуски занять без поважних причин</w:t>
            </w:r>
            <w:r>
              <w:t xml:space="preserve"> </w:t>
            </w:r>
          </w:p>
          <w:p w:rsidR="00F04567" w:rsidRPr="00332644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>
              <w:t>Організація ф</w:t>
            </w:r>
            <w:r w:rsidRPr="00332644">
              <w:t>лешмоб</w:t>
            </w:r>
            <w:r>
              <w:t>у</w:t>
            </w:r>
            <w:r w:rsidRPr="00332644">
              <w:t xml:space="preserve">  «Лови обіймашку»до Дня обіймів</w:t>
            </w:r>
          </w:p>
          <w:p w:rsidR="00F04567" w:rsidRPr="0086689A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  <w:rPr>
                <w:bCs/>
              </w:rPr>
            </w:pPr>
            <w:r w:rsidRPr="0086689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Організація з</w:t>
            </w:r>
            <w:r>
              <w:rPr>
                <w:bCs/>
              </w:rPr>
              <w:t>аходів</w:t>
            </w:r>
            <w:r w:rsidRPr="0086689A">
              <w:rPr>
                <w:bCs/>
              </w:rPr>
              <w:t xml:space="preserve"> до Дня Соборності України: </w:t>
            </w:r>
          </w:p>
          <w:p w:rsidR="00F04567" w:rsidRPr="00332644" w:rsidRDefault="00F04567" w:rsidP="00F04567">
            <w:pPr>
              <w:numPr>
                <w:ilvl w:val="0"/>
                <w:numId w:val="54"/>
              </w:numPr>
              <w:tabs>
                <w:tab w:val="left" w:pos="-817"/>
                <w:tab w:val="left" w:pos="-391"/>
                <w:tab w:val="left" w:pos="-249"/>
                <w:tab w:val="left" w:pos="459"/>
              </w:tabs>
              <w:spacing w:before="0" w:beforeAutospacing="0" w:after="0" w:afterAutospacing="0" w:line="276" w:lineRule="auto"/>
              <w:ind w:right="-108" w:hanging="110"/>
            </w:pPr>
            <w:r w:rsidRPr="00332644">
              <w:t>Арт-презентація «Відкрий для себе Україну»</w:t>
            </w:r>
          </w:p>
          <w:p w:rsidR="00F04567" w:rsidRPr="00332644" w:rsidRDefault="00F04567" w:rsidP="00F04567">
            <w:pPr>
              <w:numPr>
                <w:ilvl w:val="0"/>
                <w:numId w:val="54"/>
              </w:numPr>
              <w:tabs>
                <w:tab w:val="left" w:pos="-817"/>
                <w:tab w:val="left" w:pos="-391"/>
                <w:tab w:val="left" w:pos="-249"/>
                <w:tab w:val="left" w:pos="459"/>
              </w:tabs>
              <w:spacing w:before="0" w:beforeAutospacing="0" w:after="0" w:afterAutospacing="0" w:line="276" w:lineRule="auto"/>
              <w:ind w:right="-108" w:hanging="110"/>
            </w:pPr>
            <w:r w:rsidRPr="00332644">
              <w:t>Конкурс малюнків «Хай в серці кожної люди, живе любов до України»</w:t>
            </w:r>
          </w:p>
          <w:p w:rsidR="00F04567" w:rsidRPr="00332644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Організація та порведення заходів</w:t>
            </w:r>
            <w:r w:rsidRPr="00332644">
              <w:rPr>
                <w:b/>
                <w:i/>
                <w:color w:val="000000"/>
              </w:rPr>
              <w:t xml:space="preserve"> </w:t>
            </w:r>
            <w:r w:rsidRPr="00332644">
              <w:rPr>
                <w:b/>
                <w:i/>
              </w:rPr>
              <w:t xml:space="preserve"> </w:t>
            </w:r>
            <w:r w:rsidRPr="00332644">
              <w:t>до Міжнародного  Дня пам’яті жертв Голокосту</w:t>
            </w:r>
          </w:p>
          <w:p w:rsidR="00F04567" w:rsidRPr="00332644" w:rsidRDefault="00F04567" w:rsidP="00F04567">
            <w:pPr>
              <w:numPr>
                <w:ilvl w:val="0"/>
                <w:numId w:val="51"/>
              </w:numPr>
              <w:tabs>
                <w:tab w:val="left" w:pos="-817"/>
                <w:tab w:val="left" w:pos="-533"/>
                <w:tab w:val="left" w:pos="-391"/>
                <w:tab w:val="left" w:pos="-249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332644">
              <w:t>Фотопрезентація «Голокост – шрам на серці людства»</w:t>
            </w:r>
          </w:p>
          <w:p w:rsidR="00F04567" w:rsidRDefault="00F04567" w:rsidP="00F04567">
            <w:pPr>
              <w:numPr>
                <w:ilvl w:val="0"/>
                <w:numId w:val="51"/>
              </w:numPr>
              <w:tabs>
                <w:tab w:val="left" w:pos="-817"/>
                <w:tab w:val="left" w:pos="-533"/>
                <w:tab w:val="left" w:pos="-391"/>
                <w:tab w:val="left" w:pos="-249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332644">
              <w:t>Акція «Свічка пам’яті»</w:t>
            </w:r>
            <w:r w:rsidRPr="00B2516F">
              <w:t xml:space="preserve"> до Міжнародного дня пам’яті жертв Голокосту</w:t>
            </w:r>
          </w:p>
          <w:p w:rsidR="00F04567" w:rsidRPr="00332644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332644">
              <w:rPr>
                <w:color w:val="000000"/>
              </w:rPr>
              <w:t>Організація та проведення заходів до Дня Державного прапору України</w:t>
            </w:r>
            <w:r>
              <w:rPr>
                <w:color w:val="000000"/>
              </w:rPr>
              <w:t>:</w:t>
            </w:r>
          </w:p>
          <w:p w:rsidR="00F04567" w:rsidRPr="00304DB7" w:rsidRDefault="00F04567" w:rsidP="00F04567">
            <w:pPr>
              <w:numPr>
                <w:ilvl w:val="0"/>
                <w:numId w:val="52"/>
              </w:numPr>
              <w:tabs>
                <w:tab w:val="left" w:pos="-675"/>
                <w:tab w:val="left" w:pos="-391"/>
                <w:tab w:val="left" w:pos="475"/>
                <w:tab w:val="left" w:pos="3600"/>
              </w:tabs>
              <w:spacing w:before="0" w:beforeAutospacing="0" w:after="0" w:afterAutospacing="0"/>
              <w:ind w:left="176" w:right="-108" w:firstLine="0"/>
              <w:jc w:val="both"/>
              <w:rPr>
                <w:color w:val="000000"/>
              </w:rPr>
            </w:pPr>
            <w:r w:rsidRPr="00304DB7">
              <w:rPr>
                <w:color w:val="000000"/>
              </w:rPr>
              <w:t>Арт-презентація «</w:t>
            </w:r>
            <w:r w:rsidRPr="00304DB7">
              <w:rPr>
                <w:color w:val="1D1D1B"/>
                <w:shd w:val="clear" w:color="auto" w:fill="FFFFFF"/>
              </w:rPr>
              <w:t>Державний прапор України - святиня нашого народу»</w:t>
            </w:r>
          </w:p>
          <w:p w:rsidR="00F04567" w:rsidRPr="00332644" w:rsidRDefault="00F04567" w:rsidP="00F04567">
            <w:pPr>
              <w:numPr>
                <w:ilvl w:val="0"/>
                <w:numId w:val="52"/>
              </w:numPr>
              <w:tabs>
                <w:tab w:val="left" w:pos="-817"/>
                <w:tab w:val="left" w:pos="-675"/>
                <w:tab w:val="left" w:pos="-391"/>
                <w:tab w:val="left" w:pos="213"/>
                <w:tab w:val="left" w:pos="272"/>
                <w:tab w:val="left" w:pos="475"/>
              </w:tabs>
              <w:spacing w:before="0" w:beforeAutospacing="0" w:after="0" w:afterAutospacing="0" w:line="276" w:lineRule="auto"/>
              <w:ind w:left="176" w:right="-108" w:firstLine="0"/>
            </w:pPr>
            <w:r>
              <w:rPr>
                <w:color w:val="000000"/>
              </w:rPr>
              <w:t xml:space="preserve"> </w:t>
            </w:r>
            <w:r w:rsidRPr="0009795D">
              <w:rPr>
                <w:color w:val="000000"/>
              </w:rPr>
              <w:t>Тренінг для ліде</w:t>
            </w:r>
            <w:r>
              <w:rPr>
                <w:color w:val="000000"/>
              </w:rPr>
              <w:t>рів учнівського самоврядування «</w:t>
            </w:r>
            <w:r w:rsidRPr="0009795D">
              <w:rPr>
                <w:color w:val="000000"/>
              </w:rPr>
              <w:t>Вчи</w:t>
            </w:r>
            <w:r>
              <w:rPr>
                <w:color w:val="000000"/>
              </w:rPr>
              <w:t>мося бути справжніми українцями»</w:t>
            </w:r>
          </w:p>
          <w:p w:rsidR="00F04567" w:rsidRPr="00332644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675"/>
                <w:tab w:val="left" w:pos="-391"/>
                <w:tab w:val="left" w:pos="295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>
              <w:t>Організаці та проведення заходів</w:t>
            </w:r>
            <w:r w:rsidRPr="00332644">
              <w:t xml:space="preserve"> до Дня пам’яті загиблих під Крутами</w:t>
            </w:r>
          </w:p>
          <w:p w:rsidR="00F04567" w:rsidRPr="00332644" w:rsidRDefault="00F04567" w:rsidP="00F04567">
            <w:pPr>
              <w:numPr>
                <w:ilvl w:val="0"/>
                <w:numId w:val="53"/>
              </w:numPr>
              <w:tabs>
                <w:tab w:val="left" w:pos="-817"/>
                <w:tab w:val="left" w:pos="-675"/>
                <w:tab w:val="left" w:pos="-391"/>
                <w:tab w:val="left" w:pos="213"/>
                <w:tab w:val="left" w:pos="272"/>
                <w:tab w:val="left" w:pos="475"/>
              </w:tabs>
              <w:spacing w:before="0" w:beforeAutospacing="0" w:after="0" w:afterAutospacing="0" w:line="276" w:lineRule="auto"/>
              <w:ind w:left="176" w:right="-108" w:firstLine="0"/>
            </w:pPr>
            <w:r>
              <w:t xml:space="preserve">  </w:t>
            </w:r>
            <w:r w:rsidRPr="00332644">
              <w:t>Тематично-інформаційний дайджест «Герої Крут живі у пам’яті нащадків»</w:t>
            </w:r>
          </w:p>
          <w:p w:rsidR="00F04567" w:rsidRDefault="00F04567" w:rsidP="00F04567">
            <w:pPr>
              <w:numPr>
                <w:ilvl w:val="0"/>
                <w:numId w:val="53"/>
              </w:numPr>
              <w:tabs>
                <w:tab w:val="left" w:pos="-817"/>
                <w:tab w:val="left" w:pos="-675"/>
                <w:tab w:val="left" w:pos="-391"/>
                <w:tab w:val="left" w:pos="213"/>
                <w:tab w:val="left" w:pos="272"/>
                <w:tab w:val="left" w:pos="475"/>
              </w:tabs>
              <w:spacing w:before="0" w:beforeAutospacing="0" w:after="0" w:afterAutospacing="0" w:line="276" w:lineRule="auto"/>
              <w:ind w:left="176" w:right="-108" w:firstLine="0"/>
            </w:pPr>
            <w:r>
              <w:t xml:space="preserve">  </w:t>
            </w:r>
            <w:r w:rsidRPr="00332644">
              <w:t>Кінолекторій «Крути – символ героїзму українського юнацтва»</w:t>
            </w:r>
          </w:p>
          <w:p w:rsidR="00F04567" w:rsidRPr="00B2516F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Проведення анкетування «Ефективність роботи учнівського самов</w:t>
            </w:r>
            <w:r>
              <w:t>рядування у класних колективах»</w:t>
            </w:r>
          </w:p>
          <w:p w:rsidR="00F04567" w:rsidRPr="00B2516F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lastRenderedPageBreak/>
              <w:t>Участь у місь</w:t>
            </w:r>
            <w:r>
              <w:t>кий та Всеукраїнських конкурсах</w:t>
            </w:r>
          </w:p>
          <w:p w:rsidR="00F04567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05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B2516F">
              <w:t>Ведення групи «Учнівський парламент Херсонської гімназії №6» на платформі соцмережі Фейсбук.</w:t>
            </w:r>
          </w:p>
          <w:p w:rsidR="00F04567" w:rsidRPr="0086689A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05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86689A">
              <w:t>Відвідування клубів та комісій при МУП</w:t>
            </w:r>
          </w:p>
          <w:p w:rsidR="00F04567" w:rsidRPr="002E5D2A" w:rsidRDefault="00F04567" w:rsidP="00F04567">
            <w:pPr>
              <w:numPr>
                <w:ilvl w:val="0"/>
                <w:numId w:val="50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05"/>
                <w:tab w:val="left" w:pos="459"/>
              </w:tabs>
              <w:spacing w:before="0" w:beforeAutospacing="0" w:after="0" w:afterAutospacing="0" w:line="276" w:lineRule="auto"/>
              <w:ind w:left="34" w:right="-108" w:firstLine="0"/>
            </w:pPr>
            <w:r w:rsidRPr="0086689A">
              <w:t>Засідання учнівського парламенту</w:t>
            </w: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Проятгом місяця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21.01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21.01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29.01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30.01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Default="00F04567" w:rsidP="007B471B">
            <w:pPr>
              <w:pStyle w:val="16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04567" w:rsidRPr="00332644" w:rsidRDefault="00F04567" w:rsidP="007B471B">
            <w:pPr>
              <w:pStyle w:val="16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3F6ACC">
              <w:rPr>
                <w:b/>
              </w:rPr>
              <w:lastRenderedPageBreak/>
              <w:t>ЛЮТИЙ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  <w:ind w:right="-108"/>
            </w:pPr>
            <w:r>
              <w:rPr>
                <w:b/>
              </w:rPr>
              <w:t>№11</w:t>
            </w:r>
          </w:p>
        </w:tc>
        <w:tc>
          <w:tcPr>
            <w:tcW w:w="5529" w:type="dxa"/>
            <w:shd w:val="clear" w:color="auto" w:fill="auto"/>
          </w:tcPr>
          <w:p w:rsidR="00F04567" w:rsidRPr="003F6ACC" w:rsidRDefault="00F04567" w:rsidP="00F04567">
            <w:pPr>
              <w:numPr>
                <w:ilvl w:val="1"/>
                <w:numId w:val="49"/>
              </w:numPr>
              <w:tabs>
                <w:tab w:val="left" w:pos="-108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34" w:right="-108" w:firstLine="0"/>
            </w:pPr>
            <w:r w:rsidRPr="003F6ACC">
              <w:t>Засідання  міністерств  про стан культурно-масової роботи у школі, планування  заходів на лютий.</w:t>
            </w:r>
          </w:p>
          <w:p w:rsidR="00F04567" w:rsidRPr="0022312B" w:rsidRDefault="00F04567" w:rsidP="00F04567">
            <w:pPr>
              <w:numPr>
                <w:ilvl w:val="1"/>
                <w:numId w:val="49"/>
              </w:numPr>
              <w:tabs>
                <w:tab w:val="left" w:pos="-108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34" w:right="-108" w:firstLine="0"/>
            </w:pPr>
            <w:r w:rsidRPr="0022312B">
              <w:t>Рейди «Твій зовнішній вигляд», «Відвідування та запізнення»</w:t>
            </w:r>
          </w:p>
          <w:p w:rsidR="00F04567" w:rsidRPr="0022312B" w:rsidRDefault="00F04567" w:rsidP="00F04567">
            <w:pPr>
              <w:numPr>
                <w:ilvl w:val="1"/>
                <w:numId w:val="49"/>
              </w:numPr>
              <w:tabs>
                <w:tab w:val="left" w:pos="-108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34" w:right="-108" w:firstLine="0"/>
            </w:pPr>
            <w:r w:rsidRPr="0022312B">
              <w:t>Проєкт учнівського самоврядування «Сучасне мистецтво України» в рамках місячника естетичного виховання «Вітрила талантів»</w:t>
            </w:r>
            <w:r>
              <w:t>:</w:t>
            </w:r>
          </w:p>
          <w:p w:rsidR="00F04567" w:rsidRPr="00B65173" w:rsidRDefault="00F04567" w:rsidP="00F04567">
            <w:pPr>
              <w:numPr>
                <w:ilvl w:val="0"/>
                <w:numId w:val="6"/>
              </w:numPr>
              <w:tabs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>
              <w:t xml:space="preserve">Кінодайжест </w:t>
            </w:r>
            <w:r w:rsidRPr="00B65173">
              <w:t>«Шедеври українського кіно»</w:t>
            </w:r>
          </w:p>
          <w:p w:rsidR="00F04567" w:rsidRDefault="00F04567" w:rsidP="00F04567">
            <w:pPr>
              <w:numPr>
                <w:ilvl w:val="0"/>
                <w:numId w:val="6"/>
              </w:numPr>
              <w:tabs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B65173">
              <w:t>Кінолекторій «Українські меценати»</w:t>
            </w:r>
            <w:r>
              <w:t xml:space="preserve"> </w:t>
            </w:r>
            <w:r w:rsidRPr="00B65173">
              <w:t>(на платформі «Шо там?»)</w:t>
            </w:r>
          </w:p>
          <w:p w:rsidR="00F04567" w:rsidRPr="00B65173" w:rsidRDefault="00F04567" w:rsidP="00F04567">
            <w:pPr>
              <w:numPr>
                <w:ilvl w:val="0"/>
                <w:numId w:val="6"/>
              </w:numPr>
              <w:tabs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</w:pPr>
            <w:r w:rsidRPr="00BE1325">
              <w:rPr>
                <w:bCs/>
                <w:lang w:val="en-US"/>
              </w:rPr>
              <w:t>Web</w:t>
            </w:r>
            <w:r w:rsidRPr="00BE1325">
              <w:rPr>
                <w:bCs/>
              </w:rPr>
              <w:t>-екскурсія «За лаштунками кіно»</w:t>
            </w:r>
          </w:p>
          <w:p w:rsidR="00F04567" w:rsidRDefault="00F04567" w:rsidP="00F04567">
            <w:pPr>
              <w:numPr>
                <w:ilvl w:val="0"/>
                <w:numId w:val="6"/>
              </w:numPr>
              <w:tabs>
                <w:tab w:val="left" w:pos="-533"/>
                <w:tab w:val="left" w:pos="-249"/>
                <w:tab w:val="left" w:pos="419"/>
              </w:tabs>
              <w:spacing w:before="0" w:beforeAutospacing="0" w:after="0" w:afterAutospacing="0" w:line="276" w:lineRule="auto"/>
              <w:ind w:left="176" w:right="-108" w:firstLine="0"/>
              <w:rPr>
                <w:sz w:val="28"/>
              </w:rPr>
            </w:pPr>
            <w:r w:rsidRPr="00B65173">
              <w:t>Конкурс «Гімназичні зірки»</w:t>
            </w:r>
            <w:r>
              <w:t xml:space="preserve"> </w:t>
            </w:r>
            <w:r w:rsidRPr="00B65173">
              <w:t>(за ном</w:t>
            </w:r>
            <w:r>
              <w:t>і</w:t>
            </w:r>
            <w:r w:rsidRPr="00B65173">
              <w:t>націями)</w:t>
            </w:r>
          </w:p>
          <w:p w:rsidR="00F04567" w:rsidRPr="0022312B" w:rsidRDefault="00F04567" w:rsidP="00F04567">
            <w:pPr>
              <w:numPr>
                <w:ilvl w:val="1"/>
                <w:numId w:val="49"/>
              </w:numPr>
              <w:tabs>
                <w:tab w:val="left" w:pos="90"/>
                <w:tab w:val="left" w:pos="219"/>
                <w:tab w:val="left" w:pos="419"/>
              </w:tabs>
              <w:spacing w:before="0" w:beforeAutospacing="0" w:after="0" w:afterAutospacing="0" w:line="276" w:lineRule="auto"/>
              <w:ind w:left="34" w:right="-108" w:firstLine="0"/>
              <w:rPr>
                <w:sz w:val="28"/>
              </w:rPr>
            </w:pPr>
            <w:r w:rsidRPr="0022312B">
              <w:t>Проєкт учнівського парламенту  «На хвилі безпечного інтернету» до Тижня безпечного Інтернету</w:t>
            </w:r>
            <w:r>
              <w:t>:</w:t>
            </w:r>
          </w:p>
          <w:p w:rsidR="00F04567" w:rsidRPr="003732CD" w:rsidRDefault="00F04567" w:rsidP="00F04567">
            <w:pPr>
              <w:numPr>
                <w:ilvl w:val="0"/>
                <w:numId w:val="5"/>
              </w:numPr>
              <w:tabs>
                <w:tab w:val="left" w:pos="-817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  <w:rPr>
                <w:szCs w:val="28"/>
              </w:rPr>
            </w:pPr>
            <w:r w:rsidRPr="003732CD">
              <w:rPr>
                <w:szCs w:val="28"/>
              </w:rPr>
              <w:t>Онлайн-тренінг «Фейк чи пр</w:t>
            </w:r>
            <w:r>
              <w:rPr>
                <w:szCs w:val="28"/>
              </w:rPr>
              <w:t xml:space="preserve">авда?» </w:t>
            </w:r>
          </w:p>
          <w:p w:rsidR="00F04567" w:rsidRDefault="00F04567" w:rsidP="00F04567">
            <w:pPr>
              <w:numPr>
                <w:ilvl w:val="0"/>
                <w:numId w:val="5"/>
              </w:numPr>
              <w:tabs>
                <w:tab w:val="left" w:pos="-817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  <w:rPr>
                <w:b/>
                <w:i/>
                <w:color w:val="212121"/>
              </w:rPr>
            </w:pPr>
            <w:r>
              <w:rPr>
                <w:szCs w:val="28"/>
                <w:lang w:val="en-US"/>
              </w:rPr>
              <w:t>Kahut</w:t>
            </w:r>
            <w:r>
              <w:rPr>
                <w:szCs w:val="28"/>
              </w:rPr>
              <w:t>-марафон</w:t>
            </w:r>
            <w:r w:rsidRPr="003732CD">
              <w:rPr>
                <w:szCs w:val="28"/>
              </w:rPr>
              <w:t xml:space="preserve"> «Безпечний інтернет»</w:t>
            </w:r>
          </w:p>
          <w:p w:rsidR="00F04567" w:rsidRPr="0022312B" w:rsidRDefault="00F04567" w:rsidP="00F04567">
            <w:pPr>
              <w:numPr>
                <w:ilvl w:val="0"/>
                <w:numId w:val="5"/>
              </w:numPr>
              <w:tabs>
                <w:tab w:val="left" w:pos="-817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0"/>
              <w:rPr>
                <w:b/>
                <w:i/>
                <w:color w:val="212121"/>
              </w:rPr>
            </w:pPr>
            <w:r w:rsidRPr="0022312B">
              <w:rPr>
                <w:szCs w:val="28"/>
              </w:rPr>
              <w:t>Онлай-гра «Медіазнайко»</w:t>
            </w:r>
          </w:p>
          <w:p w:rsidR="00F04567" w:rsidRDefault="00F04567" w:rsidP="00F04567">
            <w:pPr>
              <w:numPr>
                <w:ilvl w:val="1"/>
                <w:numId w:val="49"/>
              </w:numPr>
              <w:tabs>
                <w:tab w:val="left" w:pos="-391"/>
                <w:tab w:val="left" w:pos="-108"/>
                <w:tab w:val="left" w:pos="219"/>
                <w:tab w:val="left" w:pos="318"/>
              </w:tabs>
              <w:spacing w:before="0" w:beforeAutospacing="0" w:after="0" w:afterAutospacing="0" w:line="276" w:lineRule="auto"/>
              <w:ind w:left="34" w:right="-108" w:firstLine="0"/>
            </w:pPr>
            <w:r>
              <w:t xml:space="preserve"> </w:t>
            </w:r>
            <w:r w:rsidRPr="0022312B">
              <w:t>Проєкт учнівського парламенту «Хто не палає, той не запалює»</w:t>
            </w:r>
            <w:r>
              <w:t xml:space="preserve"> </w:t>
            </w:r>
            <w:r w:rsidRPr="0022312B">
              <w:t xml:space="preserve">до Дня Святого Валентина </w:t>
            </w:r>
          </w:p>
          <w:p w:rsidR="00F04567" w:rsidRPr="0022312B" w:rsidRDefault="00F04567" w:rsidP="00F04567">
            <w:pPr>
              <w:numPr>
                <w:ilvl w:val="0"/>
                <w:numId w:val="49"/>
              </w:numPr>
              <w:tabs>
                <w:tab w:val="left" w:pos="-391"/>
                <w:tab w:val="left" w:pos="176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 w:rsidRPr="0022312B">
              <w:t>Арт-круїз «Кохання не має кордонів»</w:t>
            </w:r>
          </w:p>
          <w:p w:rsidR="00F04567" w:rsidRPr="0022312B" w:rsidRDefault="00F04567" w:rsidP="00F04567">
            <w:pPr>
              <w:numPr>
                <w:ilvl w:val="0"/>
                <w:numId w:val="49"/>
              </w:numPr>
              <w:tabs>
                <w:tab w:val="left" w:pos="-391"/>
                <w:tab w:val="left" w:pos="176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 w:rsidRPr="0022312B">
              <w:t>Флешмоб-колаж "Мій найкращий друг(а)"</w:t>
            </w:r>
          </w:p>
          <w:p w:rsidR="00F04567" w:rsidRPr="0022312B" w:rsidRDefault="00F04567" w:rsidP="00F04567">
            <w:pPr>
              <w:numPr>
                <w:ilvl w:val="0"/>
                <w:numId w:val="49"/>
              </w:numPr>
              <w:tabs>
                <w:tab w:val="left" w:pos="-391"/>
                <w:tab w:val="left" w:pos="176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 w:rsidRPr="0022312B">
              <w:t>Майстер-клас «Крилате серце»</w:t>
            </w:r>
          </w:p>
          <w:p w:rsidR="00F04567" w:rsidRPr="0022312B" w:rsidRDefault="00F04567" w:rsidP="00F04567">
            <w:pPr>
              <w:numPr>
                <w:ilvl w:val="0"/>
                <w:numId w:val="49"/>
              </w:numPr>
              <w:tabs>
                <w:tab w:val="left" w:pos="-391"/>
                <w:tab w:val="left" w:pos="176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 w:rsidRPr="0022312B">
              <w:t>Конкурс листівок  «Майстерня компліментів»</w:t>
            </w:r>
          </w:p>
          <w:p w:rsidR="00F04567" w:rsidRPr="0022312B" w:rsidRDefault="00F04567" w:rsidP="00F04567">
            <w:pPr>
              <w:numPr>
                <w:ilvl w:val="0"/>
                <w:numId w:val="49"/>
              </w:numPr>
              <w:tabs>
                <w:tab w:val="left" w:pos="-391"/>
                <w:tab w:val="left" w:pos="176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 w:rsidRPr="0022312B">
              <w:t>Конкурс читців «"Світом рухає кохання...."</w:t>
            </w:r>
          </w:p>
          <w:p w:rsidR="00F04567" w:rsidRDefault="00F04567" w:rsidP="00F04567">
            <w:pPr>
              <w:numPr>
                <w:ilvl w:val="0"/>
                <w:numId w:val="49"/>
              </w:numPr>
              <w:tabs>
                <w:tab w:val="left" w:pos="-391"/>
                <w:tab w:val="left" w:pos="176"/>
                <w:tab w:val="left" w:pos="219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 w:rsidRPr="0022312B">
              <w:t>Конкурс ві</w:t>
            </w:r>
            <w:r>
              <w:t>деороликів «Романтичне послання»</w:t>
            </w:r>
          </w:p>
          <w:p w:rsidR="00F04567" w:rsidRPr="00574E65" w:rsidRDefault="00F04567" w:rsidP="00F04567">
            <w:pPr>
              <w:numPr>
                <w:ilvl w:val="0"/>
                <w:numId w:val="55"/>
              </w:numPr>
              <w:tabs>
                <w:tab w:val="left" w:pos="-533"/>
                <w:tab w:val="left" w:pos="219"/>
              </w:tabs>
              <w:spacing w:before="0" w:beforeAutospacing="0" w:after="0" w:afterAutospacing="0" w:line="276" w:lineRule="auto"/>
              <w:ind w:left="34" w:right="-108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74E65">
              <w:rPr>
                <w:szCs w:val="28"/>
              </w:rPr>
              <w:t>Проєкт учнівського самоврядування «Україна. Народжені вільними!» до Дня</w:t>
            </w:r>
            <w:r w:rsidRPr="00574E65">
              <w:rPr>
                <w:rFonts w:ascii="Jokerman" w:hAnsi="Jokerman"/>
                <w:szCs w:val="28"/>
              </w:rPr>
              <w:t xml:space="preserve"> </w:t>
            </w:r>
            <w:r w:rsidRPr="00574E65">
              <w:rPr>
                <w:szCs w:val="28"/>
              </w:rPr>
              <w:t>єдності України</w:t>
            </w:r>
          </w:p>
          <w:p w:rsidR="00F04567" w:rsidRPr="00C938E3" w:rsidRDefault="00F04567" w:rsidP="00F04567">
            <w:pPr>
              <w:numPr>
                <w:ilvl w:val="0"/>
                <w:numId w:val="56"/>
              </w:numPr>
              <w:tabs>
                <w:tab w:val="left" w:pos="-675"/>
                <w:tab w:val="left" w:pos="-533"/>
                <w:tab w:val="left" w:pos="432"/>
              </w:tabs>
              <w:spacing w:before="0" w:beforeAutospacing="0" w:after="0" w:afterAutospacing="0" w:line="276" w:lineRule="auto"/>
              <w:ind w:left="176" w:right="-108" w:firstLine="0"/>
              <w:rPr>
                <w:szCs w:val="28"/>
              </w:rPr>
            </w:pPr>
            <w:r w:rsidRPr="00C938E3">
              <w:rPr>
                <w:szCs w:val="28"/>
              </w:rPr>
              <w:t>Телеміст-марафон «Молодь за єдину Україну»</w:t>
            </w:r>
          </w:p>
          <w:p w:rsidR="00F04567" w:rsidRPr="00D349B5" w:rsidRDefault="00F04567" w:rsidP="00F04567">
            <w:pPr>
              <w:numPr>
                <w:ilvl w:val="0"/>
                <w:numId w:val="56"/>
              </w:numPr>
              <w:tabs>
                <w:tab w:val="left" w:pos="-675"/>
                <w:tab w:val="left" w:pos="-533"/>
                <w:tab w:val="left" w:pos="432"/>
              </w:tabs>
              <w:spacing w:before="0" w:beforeAutospacing="0" w:after="0" w:afterAutospacing="0" w:line="276" w:lineRule="auto"/>
              <w:ind w:left="176" w:right="-108" w:firstLine="0"/>
            </w:pPr>
            <w:r w:rsidRPr="00C938E3">
              <w:rPr>
                <w:szCs w:val="28"/>
              </w:rPr>
              <w:t>Фотофлешмо</w:t>
            </w:r>
            <w:r>
              <w:rPr>
                <w:szCs w:val="28"/>
              </w:rPr>
              <w:t>б «Дитяча посмішка єднає Україну»</w:t>
            </w:r>
          </w:p>
          <w:p w:rsidR="00F04567" w:rsidRDefault="00F04567" w:rsidP="00F04567">
            <w:pPr>
              <w:numPr>
                <w:ilvl w:val="0"/>
                <w:numId w:val="56"/>
              </w:numPr>
              <w:tabs>
                <w:tab w:val="left" w:pos="-675"/>
                <w:tab w:val="left" w:pos="-533"/>
                <w:tab w:val="left" w:pos="-391"/>
                <w:tab w:val="left" w:pos="-108"/>
                <w:tab w:val="left" w:pos="445"/>
              </w:tabs>
              <w:spacing w:before="0" w:beforeAutospacing="0" w:after="0" w:afterAutospacing="0" w:line="276" w:lineRule="auto"/>
              <w:ind w:left="176" w:right="-108" w:firstLine="0"/>
            </w:pPr>
            <w:r>
              <w:rPr>
                <w:szCs w:val="28"/>
              </w:rPr>
              <w:t>Арт-презентація «Все буде Україна»</w:t>
            </w:r>
          </w:p>
          <w:p w:rsidR="00F04567" w:rsidRDefault="00F04567" w:rsidP="00F04567">
            <w:pPr>
              <w:numPr>
                <w:ilvl w:val="0"/>
                <w:numId w:val="55"/>
              </w:numPr>
              <w:tabs>
                <w:tab w:val="left" w:pos="-391"/>
                <w:tab w:val="left" w:pos="-108"/>
                <w:tab w:val="left" w:pos="219"/>
                <w:tab w:val="left" w:pos="318"/>
              </w:tabs>
              <w:spacing w:before="0" w:beforeAutospacing="0" w:after="0" w:afterAutospacing="0" w:line="276" w:lineRule="auto"/>
              <w:ind w:left="34" w:right="-108" w:firstLine="0"/>
            </w:pPr>
            <w:r w:rsidRPr="00574E65">
              <w:t>Ведення групи «Учнівський парламент Херсонської гімназії №6» на платформі соцмережі Фейсбук.</w:t>
            </w:r>
          </w:p>
          <w:p w:rsidR="00F04567" w:rsidRPr="00574E65" w:rsidRDefault="00F04567" w:rsidP="00F04567">
            <w:pPr>
              <w:numPr>
                <w:ilvl w:val="0"/>
                <w:numId w:val="55"/>
              </w:numPr>
              <w:tabs>
                <w:tab w:val="left" w:pos="-391"/>
                <w:tab w:val="left" w:pos="-108"/>
                <w:tab w:val="left" w:pos="219"/>
                <w:tab w:val="left" w:pos="318"/>
              </w:tabs>
              <w:spacing w:before="0" w:beforeAutospacing="0" w:after="0" w:afterAutospacing="0" w:line="276" w:lineRule="auto"/>
              <w:ind w:left="34" w:right="-108" w:firstLine="0"/>
            </w:pPr>
            <w:r w:rsidRPr="00574E65">
              <w:lastRenderedPageBreak/>
              <w:t>Відвідування клубів та комісій при МУП</w:t>
            </w:r>
          </w:p>
          <w:p w:rsidR="00F04567" w:rsidRPr="00574E65" w:rsidRDefault="00F04567" w:rsidP="00F04567">
            <w:pPr>
              <w:numPr>
                <w:ilvl w:val="0"/>
                <w:numId w:val="55"/>
              </w:numPr>
              <w:tabs>
                <w:tab w:val="left" w:pos="-391"/>
                <w:tab w:val="left" w:pos="-108"/>
                <w:tab w:val="left" w:pos="219"/>
                <w:tab w:val="left" w:pos="318"/>
              </w:tabs>
              <w:spacing w:before="0" w:beforeAutospacing="0" w:after="0" w:afterAutospacing="0" w:line="276" w:lineRule="auto"/>
              <w:ind w:left="34" w:right="-108" w:firstLine="0"/>
            </w:pPr>
            <w:r w:rsidRPr="00574E65">
              <w:t xml:space="preserve">Засідання учнівського </w:t>
            </w:r>
            <w:r>
              <w:t>старостату</w:t>
            </w:r>
          </w:p>
          <w:p w:rsidR="00F04567" w:rsidRPr="003F6ACC" w:rsidRDefault="00F04567" w:rsidP="007B471B">
            <w:pPr>
              <w:tabs>
                <w:tab w:val="left" w:pos="22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</w:pPr>
            <w:r>
              <w:lastRenderedPageBreak/>
              <w:t>06.02</w:t>
            </w: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22312B" w:rsidRDefault="00F04567" w:rsidP="007B471B">
            <w:pPr>
              <w:spacing w:after="0"/>
              <w:jc w:val="center"/>
            </w:pPr>
            <w:r w:rsidRPr="0022312B">
              <w:t>Протягом місяця</w:t>
            </w:r>
          </w:p>
          <w:p w:rsidR="00F04567" w:rsidRPr="0022312B" w:rsidRDefault="00F04567" w:rsidP="007B471B">
            <w:pPr>
              <w:spacing w:after="0"/>
              <w:jc w:val="center"/>
            </w:pPr>
            <w:r w:rsidRPr="0022312B">
              <w:t>01.02 – 28.02</w:t>
            </w: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AA03F0">
              <w:t>0</w:t>
            </w:r>
            <w:r>
              <w:t>6</w:t>
            </w:r>
            <w:r w:rsidRPr="00AA03F0">
              <w:t>.02 – 1</w:t>
            </w:r>
            <w:r>
              <w:t>0</w:t>
            </w:r>
            <w:r w:rsidRPr="00AA03F0">
              <w:t>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14.02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16.02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Протягом місяця</w:t>
            </w:r>
          </w:p>
          <w:p w:rsidR="00F04567" w:rsidRPr="003F6ACC" w:rsidRDefault="00F04567" w:rsidP="007B471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 xml:space="preserve">З 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№12</w:t>
            </w:r>
          </w:p>
        </w:tc>
        <w:tc>
          <w:tcPr>
            <w:tcW w:w="5529" w:type="dxa"/>
            <w:shd w:val="clear" w:color="auto" w:fill="auto"/>
          </w:tcPr>
          <w:p w:rsidR="00F04567" w:rsidRDefault="00F04567" w:rsidP="00F04567">
            <w:pPr>
              <w:numPr>
                <w:ilvl w:val="0"/>
                <w:numId w:val="57"/>
              </w:numPr>
              <w:tabs>
                <w:tab w:val="left" w:pos="-249"/>
                <w:tab w:val="left" w:pos="-108"/>
                <w:tab w:val="left" w:pos="245"/>
              </w:tabs>
              <w:spacing w:before="0" w:beforeAutospacing="0" w:after="0" w:afterAutospacing="0" w:line="276" w:lineRule="auto"/>
              <w:ind w:left="0" w:right="-108" w:firstLine="23"/>
            </w:pPr>
            <w:r w:rsidRPr="00A40171">
              <w:t>Організація та проведення челенджу «Добрі справи  прикрашають людину»</w:t>
            </w:r>
            <w:r>
              <w:t xml:space="preserve"> </w:t>
            </w:r>
            <w:r w:rsidRPr="00A40171">
              <w:t>до Дня спонтанного прояву доброти</w:t>
            </w:r>
          </w:p>
          <w:p w:rsidR="00F04567" w:rsidRPr="00A40171" w:rsidRDefault="00F04567" w:rsidP="00F04567">
            <w:pPr>
              <w:numPr>
                <w:ilvl w:val="0"/>
                <w:numId w:val="57"/>
              </w:numPr>
              <w:tabs>
                <w:tab w:val="left" w:pos="-249"/>
                <w:tab w:val="left" w:pos="-108"/>
                <w:tab w:val="left" w:pos="245"/>
              </w:tabs>
              <w:spacing w:before="0" w:beforeAutospacing="0" w:after="0" w:afterAutospacing="0" w:line="276" w:lineRule="auto"/>
              <w:ind w:left="0" w:right="-108" w:firstLine="23"/>
            </w:pPr>
            <w:r w:rsidRPr="00A40171">
              <w:t xml:space="preserve"> Організація та поведення заходів </w:t>
            </w:r>
            <w:r>
              <w:t xml:space="preserve"> </w:t>
            </w:r>
            <w:r w:rsidRPr="00A40171">
              <w:t xml:space="preserve">Арт-презентація «Відродженна святиня України» </w:t>
            </w:r>
          </w:p>
          <w:p w:rsidR="00F04567" w:rsidRPr="00A40171" w:rsidRDefault="00F04567" w:rsidP="007B471B">
            <w:pPr>
              <w:tabs>
                <w:tab w:val="left" w:pos="-249"/>
                <w:tab w:val="left" w:pos="-108"/>
                <w:tab w:val="left" w:pos="245"/>
              </w:tabs>
              <w:spacing w:after="0"/>
              <w:ind w:right="-108" w:firstLine="23"/>
            </w:pPr>
            <w:r w:rsidRPr="00A40171">
              <w:t>до Дня Державного Герба України</w:t>
            </w:r>
          </w:p>
          <w:p w:rsidR="00F04567" w:rsidRPr="00A40171" w:rsidRDefault="00F04567" w:rsidP="00F04567">
            <w:pPr>
              <w:numPr>
                <w:ilvl w:val="0"/>
                <w:numId w:val="57"/>
              </w:numPr>
              <w:tabs>
                <w:tab w:val="left" w:pos="-108"/>
                <w:tab w:val="left" w:pos="245"/>
                <w:tab w:val="left" w:pos="312"/>
              </w:tabs>
              <w:spacing w:before="0" w:beforeAutospacing="0" w:after="0" w:afterAutospacing="0" w:line="276" w:lineRule="auto"/>
              <w:ind w:left="0" w:right="-108" w:firstLine="23"/>
            </w:pPr>
            <w:r w:rsidRPr="00A40171">
              <w:t>Організація та проведення заходів до  дня Героїв Небесної сотні</w:t>
            </w:r>
            <w:r>
              <w:t>:</w:t>
            </w:r>
          </w:p>
          <w:p w:rsidR="00F04567" w:rsidRPr="00A40171" w:rsidRDefault="00F04567" w:rsidP="00F04567">
            <w:pPr>
              <w:numPr>
                <w:ilvl w:val="0"/>
                <w:numId w:val="59"/>
              </w:numPr>
              <w:tabs>
                <w:tab w:val="left" w:pos="-1101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23"/>
            </w:pPr>
            <w:r w:rsidRPr="00A40171">
              <w:t xml:space="preserve">Майстер-клас «Сто небесних ангелів» </w:t>
            </w:r>
          </w:p>
          <w:p w:rsidR="00F04567" w:rsidRPr="00A40171" w:rsidRDefault="00F04567" w:rsidP="00F04567">
            <w:pPr>
              <w:numPr>
                <w:ilvl w:val="0"/>
                <w:numId w:val="59"/>
              </w:numPr>
              <w:tabs>
                <w:tab w:val="left" w:pos="-1101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23"/>
            </w:pPr>
            <w:r w:rsidRPr="00A40171">
              <w:t>Хвилина мовчання «Хай палають свічки пам’яті загиблих Героїв Небесної Сотні»</w:t>
            </w:r>
          </w:p>
          <w:p w:rsidR="00F04567" w:rsidRPr="00C30DDA" w:rsidRDefault="00F04567" w:rsidP="00F04567">
            <w:pPr>
              <w:numPr>
                <w:ilvl w:val="0"/>
                <w:numId w:val="59"/>
              </w:numPr>
              <w:tabs>
                <w:tab w:val="left" w:pos="-1101"/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23"/>
            </w:pPr>
            <w:r w:rsidRPr="00A40171">
              <w:t>Конкурс читців «Уже ніхто не знищить Україну, в тобі, в мені, у кожному із нас…»</w:t>
            </w:r>
          </w:p>
          <w:p w:rsidR="00F04567" w:rsidRDefault="00F04567" w:rsidP="007B471B">
            <w:pPr>
              <w:tabs>
                <w:tab w:val="left" w:pos="-1101"/>
                <w:tab w:val="left" w:pos="-391"/>
                <w:tab w:val="left" w:pos="459"/>
              </w:tabs>
              <w:spacing w:after="0"/>
              <w:ind w:right="-108"/>
            </w:pPr>
            <w:r>
              <w:t xml:space="preserve">4. </w:t>
            </w:r>
            <w:r w:rsidRPr="00A40171">
              <w:t xml:space="preserve">Організація та проведення </w:t>
            </w:r>
            <w:r w:rsidRPr="00C30DDA">
              <w:t>Фоточелендж</w:t>
            </w:r>
            <w:r>
              <w:t>у</w:t>
            </w:r>
            <w:r w:rsidRPr="00C30DDA">
              <w:t xml:space="preserve"> «Смачної масляної»</w:t>
            </w:r>
          </w:p>
          <w:p w:rsidR="00F04567" w:rsidRDefault="00F04567" w:rsidP="007B471B">
            <w:pPr>
              <w:tabs>
                <w:tab w:val="left" w:pos="-391"/>
                <w:tab w:val="left" w:pos="-108"/>
              </w:tabs>
              <w:spacing w:after="0"/>
              <w:ind w:right="-108"/>
            </w:pPr>
            <w:r>
              <w:t xml:space="preserve">5. </w:t>
            </w:r>
            <w:r w:rsidRPr="00A40171">
              <w:t>Організація та проведення заходів до Міжнарожного дня рідної мови</w:t>
            </w:r>
            <w:r>
              <w:t>:</w:t>
            </w:r>
          </w:p>
          <w:p w:rsidR="00F04567" w:rsidRDefault="00F04567" w:rsidP="00F04567">
            <w:pPr>
              <w:numPr>
                <w:ilvl w:val="0"/>
                <w:numId w:val="58"/>
              </w:numPr>
              <w:tabs>
                <w:tab w:val="left" w:pos="-391"/>
                <w:tab w:val="left" w:pos="459"/>
              </w:tabs>
              <w:spacing w:before="0" w:beforeAutospacing="0" w:after="0" w:afterAutospacing="0"/>
              <w:ind w:left="176" w:right="-32" w:firstLine="23"/>
              <w:jc w:val="both"/>
            </w:pPr>
            <w:r>
              <w:t xml:space="preserve"> Арт-презентація «Мова – це зброя народу»</w:t>
            </w:r>
          </w:p>
          <w:p w:rsidR="00F04567" w:rsidRPr="00A40171" w:rsidRDefault="00F04567" w:rsidP="00F04567">
            <w:pPr>
              <w:numPr>
                <w:ilvl w:val="0"/>
                <w:numId w:val="58"/>
              </w:numPr>
              <w:tabs>
                <w:tab w:val="left" w:pos="-391"/>
                <w:tab w:val="left" w:pos="-108"/>
                <w:tab w:val="left" w:pos="312"/>
                <w:tab w:val="left" w:pos="601"/>
              </w:tabs>
              <w:spacing w:before="0" w:beforeAutospacing="0" w:after="0" w:afterAutospacing="0" w:line="276" w:lineRule="auto"/>
              <w:ind w:left="176" w:right="-108" w:firstLine="23"/>
            </w:pPr>
            <w:r>
              <w:t xml:space="preserve">   Флешмоб «Говорити українською – це модно!»</w:t>
            </w:r>
            <w:r w:rsidRPr="00A40171">
              <w:t xml:space="preserve"> </w:t>
            </w:r>
          </w:p>
          <w:p w:rsidR="00F04567" w:rsidRPr="00C30DDA" w:rsidRDefault="00F04567" w:rsidP="007B471B">
            <w:pPr>
              <w:tabs>
                <w:tab w:val="left" w:pos="-391"/>
                <w:tab w:val="left" w:pos="-108"/>
              </w:tabs>
              <w:spacing w:after="0"/>
              <w:ind w:right="-108"/>
            </w:pPr>
            <w:r>
              <w:t>6. Організація з</w:t>
            </w:r>
            <w:r w:rsidRPr="00C30DDA">
              <w:t>аход</w:t>
            </w:r>
            <w:r>
              <w:t>ів</w:t>
            </w:r>
            <w:r w:rsidRPr="00C30DDA">
              <w:t xml:space="preserve"> до Дня народження Лесі Українки</w:t>
            </w:r>
            <w:r>
              <w:t>:</w:t>
            </w:r>
          </w:p>
          <w:p w:rsidR="00F04567" w:rsidRPr="00C30DDA" w:rsidRDefault="00F04567" w:rsidP="00F04567">
            <w:pPr>
              <w:numPr>
                <w:ilvl w:val="0"/>
                <w:numId w:val="60"/>
              </w:numPr>
              <w:tabs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23"/>
            </w:pPr>
            <w:r w:rsidRPr="00C30DDA">
              <w:t>Конкурс читців «Я в серці маю те, що не вмирає»</w:t>
            </w:r>
          </w:p>
          <w:p w:rsidR="00F04567" w:rsidRPr="00C30DDA" w:rsidRDefault="00F04567" w:rsidP="00F04567">
            <w:pPr>
              <w:numPr>
                <w:ilvl w:val="0"/>
                <w:numId w:val="60"/>
              </w:numPr>
              <w:tabs>
                <w:tab w:val="left" w:pos="-391"/>
                <w:tab w:val="left" w:pos="459"/>
              </w:tabs>
              <w:spacing w:before="0" w:beforeAutospacing="0" w:after="0" w:afterAutospacing="0" w:line="276" w:lineRule="auto"/>
              <w:ind w:left="176" w:right="-108" w:firstLine="23"/>
            </w:pPr>
            <w:r w:rsidRPr="00C30DDA">
              <w:t>Арт-дайжест «Лесиними стежками»</w:t>
            </w:r>
          </w:p>
          <w:p w:rsidR="00F04567" w:rsidRDefault="00F04567" w:rsidP="007B471B">
            <w:pPr>
              <w:tabs>
                <w:tab w:val="left" w:pos="-108"/>
              </w:tabs>
              <w:spacing w:after="0"/>
              <w:ind w:left="34" w:right="-108"/>
            </w:pPr>
            <w:r>
              <w:lastRenderedPageBreak/>
              <w:t xml:space="preserve">7. </w:t>
            </w:r>
            <w:r w:rsidRPr="00A40171">
              <w:t>Відвідування засідань МУП.</w:t>
            </w:r>
          </w:p>
          <w:p w:rsidR="00F04567" w:rsidRPr="00A40171" w:rsidRDefault="00F04567" w:rsidP="007B471B">
            <w:pPr>
              <w:tabs>
                <w:tab w:val="left" w:pos="-108"/>
              </w:tabs>
              <w:spacing w:after="0"/>
              <w:ind w:left="34" w:right="-108"/>
            </w:pPr>
            <w:r>
              <w:t>8. Засідання учнівського старостату</w:t>
            </w:r>
          </w:p>
          <w:p w:rsidR="00F04567" w:rsidRPr="00A40171" w:rsidRDefault="00F04567" w:rsidP="007B471B">
            <w:pPr>
              <w:tabs>
                <w:tab w:val="left" w:pos="-108"/>
              </w:tabs>
              <w:spacing w:after="0"/>
              <w:ind w:left="34" w:right="-108"/>
            </w:pPr>
            <w:r>
              <w:t>9.</w:t>
            </w:r>
            <w:r w:rsidRPr="00A40171">
              <w:t>Участь у міський та Всеукраїнських конкурсах.</w:t>
            </w:r>
          </w:p>
          <w:p w:rsidR="00F04567" w:rsidRPr="00A40171" w:rsidRDefault="00F04567" w:rsidP="007B471B">
            <w:pPr>
              <w:tabs>
                <w:tab w:val="left" w:pos="-108"/>
              </w:tabs>
              <w:spacing w:after="0"/>
              <w:ind w:left="34" w:right="-108"/>
            </w:pPr>
            <w:r>
              <w:t xml:space="preserve">10. </w:t>
            </w:r>
            <w:r w:rsidRPr="00A40171">
              <w:t>Ведення групи «Учнівський парламент Херсонської гімназії №6» на платформі соцмережі Фейсбук.</w:t>
            </w:r>
          </w:p>
          <w:p w:rsidR="00F04567" w:rsidRPr="003F6ACC" w:rsidRDefault="00F04567" w:rsidP="007B471B">
            <w:pPr>
              <w:tabs>
                <w:tab w:val="left" w:pos="-108"/>
                <w:tab w:val="left" w:pos="312"/>
                <w:tab w:val="left" w:pos="445"/>
              </w:tabs>
              <w:spacing w:after="0"/>
              <w:ind w:left="360" w:right="-108"/>
            </w:pP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</w:pPr>
            <w:r>
              <w:lastRenderedPageBreak/>
              <w:t>17.02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19.02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20.02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21.02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20.02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3F6ACC">
              <w:rPr>
                <w:b/>
              </w:rPr>
              <w:lastRenderedPageBreak/>
              <w:t>БЕРЕЗЕНЬ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З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  <w:ind w:left="-142" w:right="-108"/>
              <w:jc w:val="center"/>
            </w:pPr>
            <w:r>
              <w:rPr>
                <w:b/>
              </w:rPr>
              <w:t>№13</w:t>
            </w:r>
          </w:p>
        </w:tc>
        <w:tc>
          <w:tcPr>
            <w:tcW w:w="5529" w:type="dxa"/>
            <w:shd w:val="clear" w:color="auto" w:fill="auto"/>
          </w:tcPr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  <w:rPr>
                <w:b/>
              </w:rPr>
            </w:pPr>
          </w:p>
          <w:p w:rsidR="00F04567" w:rsidRPr="00C30DDA" w:rsidRDefault="00F04567" w:rsidP="007B471B">
            <w:pPr>
              <w:tabs>
                <w:tab w:val="left" w:pos="237"/>
              </w:tabs>
              <w:spacing w:after="0"/>
              <w:ind w:right="-108"/>
              <w:rPr>
                <w:i/>
              </w:rPr>
            </w:pPr>
            <w:r>
              <w:t>1.</w:t>
            </w:r>
            <w:r>
              <w:tab/>
            </w:r>
            <w:r w:rsidRPr="00C30DDA">
              <w:t>Проєкт учнівського самоврядування «Талановита Україна» в рамках місячника національної культури «Мій дім – моя країна»</w:t>
            </w:r>
          </w:p>
          <w:p w:rsidR="00F04567" w:rsidRPr="00C30DDA" w:rsidRDefault="00F04567" w:rsidP="00F04567">
            <w:pPr>
              <w:numPr>
                <w:ilvl w:val="0"/>
                <w:numId w:val="62"/>
              </w:numPr>
              <w:tabs>
                <w:tab w:val="left" w:pos="237"/>
                <w:tab w:val="left" w:pos="419"/>
              </w:tabs>
              <w:spacing w:before="0" w:beforeAutospacing="0" w:after="0" w:afterAutospacing="0" w:line="276" w:lineRule="auto"/>
              <w:ind w:left="176" w:right="-108" w:firstLine="12"/>
            </w:pPr>
            <w:r w:rsidRPr="00C30DDA">
              <w:t>Арт-презентація «Український сучасний арт-простір»</w:t>
            </w:r>
          </w:p>
          <w:p w:rsidR="00F04567" w:rsidRPr="00C30DDA" w:rsidRDefault="00F04567" w:rsidP="00F04567">
            <w:pPr>
              <w:numPr>
                <w:ilvl w:val="0"/>
                <w:numId w:val="62"/>
              </w:numPr>
              <w:tabs>
                <w:tab w:val="left" w:pos="237"/>
                <w:tab w:val="left" w:pos="419"/>
              </w:tabs>
              <w:spacing w:before="0" w:beforeAutospacing="0" w:after="0" w:afterAutospacing="0" w:line="276" w:lineRule="auto"/>
              <w:ind w:left="176" w:right="-108" w:firstLine="12"/>
            </w:pPr>
            <w:r w:rsidRPr="00C30DDA">
              <w:t>Хіт-парад «Сучасні українські пісні»</w:t>
            </w:r>
          </w:p>
          <w:p w:rsidR="00F04567" w:rsidRPr="00072D2A" w:rsidRDefault="00F04567" w:rsidP="00F04567">
            <w:pPr>
              <w:numPr>
                <w:ilvl w:val="0"/>
                <w:numId w:val="62"/>
              </w:numPr>
              <w:tabs>
                <w:tab w:val="left" w:pos="237"/>
                <w:tab w:val="left" w:pos="419"/>
              </w:tabs>
              <w:spacing w:before="0" w:beforeAutospacing="0" w:after="0" w:afterAutospacing="0" w:line="276" w:lineRule="auto"/>
              <w:ind w:left="176" w:right="-108" w:firstLine="12"/>
            </w:pPr>
            <w:r w:rsidRPr="00072D2A">
              <w:t xml:space="preserve">Конкурс малюнків «Вільні та нескорені» </w:t>
            </w:r>
          </w:p>
          <w:p w:rsidR="00F04567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 w:rsidRPr="00ED7BFA">
              <w:t>Створення</w:t>
            </w:r>
            <w:r>
              <w:t xml:space="preserve"> в</w:t>
            </w:r>
            <w:r w:rsidRPr="00ED7BFA">
              <w:t>ідеодайжест</w:t>
            </w:r>
            <w:r>
              <w:t>у</w:t>
            </w:r>
            <w:r w:rsidRPr="00ED7BFA">
              <w:t xml:space="preserve"> «Пам’ятка  про правила поводження в разі виявлення</w:t>
            </w:r>
            <w:r>
              <w:t xml:space="preserve"> </w:t>
            </w:r>
            <w:r w:rsidRPr="00ED7BFA">
              <w:t>підозрілих вибухонебезпечних предметів» до Всесвітнього дня цивільної оборони</w:t>
            </w:r>
          </w:p>
          <w:p w:rsidR="00F04567" w:rsidRPr="00ED7BFA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 w:rsidRPr="00ED7BFA">
              <w:t>Проведення Акції  «Посади рослинку»</w:t>
            </w:r>
            <w:r>
              <w:t xml:space="preserve"> </w:t>
            </w:r>
            <w:r w:rsidRPr="00ED7BFA">
              <w:t>до Всесвітнього дня дикої природи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4. Оргранізація та проведення г</w:t>
            </w:r>
            <w:r w:rsidRPr="00ED7BFA">
              <w:t>імназичн</w:t>
            </w:r>
            <w:r>
              <w:t xml:space="preserve">ого фотоконкурсу </w:t>
            </w:r>
            <w:r w:rsidRPr="00ED7BFA">
              <w:t>«Міс україночка»</w:t>
            </w:r>
            <w:r>
              <w:t xml:space="preserve"> </w:t>
            </w:r>
            <w:r w:rsidRPr="00ED7BFA">
              <w:t>до Міжнародного жіночого дня</w:t>
            </w:r>
          </w:p>
          <w:p w:rsidR="00F04567" w:rsidRPr="00ED7BFA" w:rsidRDefault="00F04567" w:rsidP="007B471B">
            <w:pPr>
              <w:tabs>
                <w:tab w:val="left" w:pos="225"/>
              </w:tabs>
              <w:spacing w:after="0"/>
              <w:ind w:right="-108"/>
              <w:rPr>
                <w:b/>
                <w:i/>
              </w:rPr>
            </w:pPr>
            <w:r>
              <w:t>5</w:t>
            </w:r>
            <w:r w:rsidRPr="003F6ACC">
              <w:t>.</w:t>
            </w:r>
            <w:r w:rsidRPr="003F6ACC">
              <w:tab/>
            </w:r>
            <w:r w:rsidRPr="00ED7BFA">
              <w:rPr>
                <w:b/>
                <w:i/>
                <w:color w:val="212121"/>
              </w:rPr>
              <w:t xml:space="preserve"> </w:t>
            </w:r>
            <w:r w:rsidRPr="00ED7BFA">
              <w:t xml:space="preserve">Проєкт </w:t>
            </w:r>
            <w:r>
              <w:t xml:space="preserve">учнівського самоврядування </w:t>
            </w:r>
            <w:r w:rsidRPr="00ED7BFA">
              <w:t>«Шевченківська весна  у гімназії»</w:t>
            </w:r>
          </w:p>
          <w:p w:rsidR="00F04567" w:rsidRDefault="00F04567" w:rsidP="00F04567">
            <w:pPr>
              <w:numPr>
                <w:ilvl w:val="0"/>
                <w:numId w:val="63"/>
              </w:numPr>
              <w:tabs>
                <w:tab w:val="left" w:pos="-391"/>
                <w:tab w:val="left" w:pos="419"/>
              </w:tabs>
              <w:spacing w:before="0" w:beforeAutospacing="0" w:after="0" w:afterAutospacing="0" w:line="276" w:lineRule="auto"/>
              <w:ind w:left="176" w:right="-108" w:firstLine="12"/>
            </w:pPr>
            <w:r w:rsidRPr="00ED7BFA">
              <w:t>Флешмоб читців  «Єднаймо Україну Тарасовим словом»</w:t>
            </w:r>
          </w:p>
          <w:p w:rsidR="00F04567" w:rsidRPr="00ED7BFA" w:rsidRDefault="00F04567" w:rsidP="00F04567">
            <w:pPr>
              <w:numPr>
                <w:ilvl w:val="0"/>
                <w:numId w:val="63"/>
              </w:numPr>
              <w:tabs>
                <w:tab w:val="left" w:pos="-391"/>
                <w:tab w:val="left" w:pos="419"/>
              </w:tabs>
              <w:spacing w:before="0" w:beforeAutospacing="0" w:after="0" w:afterAutospacing="0" w:line="276" w:lineRule="auto"/>
              <w:ind w:left="176" w:right="-108" w:firstLine="12"/>
            </w:pPr>
            <w:r w:rsidRPr="00ED7BFA">
              <w:t>Хіт-парад «Шевченкове слово у картинах»</w:t>
            </w:r>
          </w:p>
          <w:p w:rsidR="00F04567" w:rsidRPr="00F95D03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6</w:t>
            </w:r>
            <w:r w:rsidRPr="00F95D03">
              <w:t>.</w:t>
            </w:r>
            <w:r w:rsidRPr="00F95D03">
              <w:tab/>
              <w:t>Створення відеодайжесту «Доброволець – це поклик серця» до Дня українського добровольця»</w:t>
            </w:r>
          </w:p>
          <w:p w:rsidR="00F04567" w:rsidRPr="00F95D03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7</w:t>
            </w:r>
            <w:r w:rsidRPr="00F95D03">
              <w:t>.</w:t>
            </w:r>
            <w:r w:rsidRPr="00F95D03">
              <w:tab/>
              <w:t>Відвідування засідань МУП.</w:t>
            </w:r>
          </w:p>
          <w:p w:rsidR="00F04567" w:rsidRPr="00F95D03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8</w:t>
            </w:r>
            <w:r w:rsidRPr="00F95D03">
              <w:t>.</w:t>
            </w:r>
            <w:r w:rsidRPr="00F95D03">
              <w:tab/>
              <w:t>Засідання учнівського старостату</w:t>
            </w:r>
          </w:p>
          <w:p w:rsidR="00F04567" w:rsidRPr="00F95D03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9</w:t>
            </w:r>
            <w:r w:rsidRPr="00F95D03">
              <w:t>.</w:t>
            </w:r>
            <w:r w:rsidRPr="00F95D03">
              <w:tab/>
              <w:t>Участь у міський та Всеукраїнських конкурсах.</w:t>
            </w:r>
          </w:p>
          <w:p w:rsidR="00F04567" w:rsidRPr="003F6ACC" w:rsidRDefault="00F04567" w:rsidP="007B471B">
            <w:pPr>
              <w:tabs>
                <w:tab w:val="left" w:pos="-533"/>
                <w:tab w:val="left" w:pos="259"/>
                <w:tab w:val="left" w:pos="499"/>
              </w:tabs>
              <w:spacing w:after="0"/>
              <w:ind w:right="-108"/>
            </w:pPr>
            <w:r>
              <w:t>10.</w:t>
            </w:r>
            <w:r w:rsidRPr="00F95D03">
              <w:t xml:space="preserve">Ведення групи «Учнівський парламент </w:t>
            </w:r>
            <w:r w:rsidRPr="00F95D03">
              <w:lastRenderedPageBreak/>
              <w:t>Херсонської гімназії №6» на платформі соцмережі Фейсбук.</w:t>
            </w:r>
          </w:p>
        </w:tc>
        <w:tc>
          <w:tcPr>
            <w:tcW w:w="1559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  <w:r>
              <w:rPr>
                <w:b/>
              </w:rPr>
              <w:tab/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  <w:r>
              <w:t>1.03 – 31.03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01.03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03.03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08.03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09.03 – 10.03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14.03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Pr="00ED7BFA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З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№14</w:t>
            </w:r>
          </w:p>
        </w:tc>
        <w:tc>
          <w:tcPr>
            <w:tcW w:w="5529" w:type="dxa"/>
            <w:shd w:val="clear" w:color="auto" w:fill="auto"/>
          </w:tcPr>
          <w:p w:rsidR="00F04567" w:rsidRPr="00ED7BFA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1</w:t>
            </w:r>
            <w:r w:rsidRPr="003F6ACC">
              <w:t>.</w:t>
            </w:r>
            <w:r w:rsidRPr="003F6ACC">
              <w:tab/>
            </w:r>
            <w:r>
              <w:t xml:space="preserve"> </w:t>
            </w:r>
            <w:r w:rsidRPr="00ED7BFA">
              <w:t>Проєкт «Українська мисткиня»</w:t>
            </w:r>
            <w:r>
              <w:t xml:space="preserve"> </w:t>
            </w:r>
            <w:r w:rsidRPr="00ED7BFA">
              <w:t xml:space="preserve"> </w:t>
            </w:r>
            <w:r>
              <w:t>до Дня народження Ліни Костенко:</w:t>
            </w:r>
          </w:p>
          <w:p w:rsidR="00F04567" w:rsidRPr="00ED7BFA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ED7BFA">
              <w:t>-</w:t>
            </w:r>
            <w:r w:rsidRPr="00ED7BFA">
              <w:tab/>
              <w:t>Флешмоб читців «Україна – це модно…Україна – це ексклюзив!»</w:t>
            </w:r>
          </w:p>
          <w:p w:rsidR="00F04567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ED7BFA">
              <w:t>-</w:t>
            </w:r>
            <w:r w:rsidRPr="00ED7BFA">
              <w:tab/>
              <w:t>Відеодайжест «Моя свобода завжди при мені»</w:t>
            </w:r>
          </w:p>
          <w:p w:rsidR="00F04567" w:rsidRPr="00ED7BFA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2</w:t>
            </w:r>
            <w:r w:rsidRPr="003F6ACC">
              <w:t>.</w:t>
            </w:r>
            <w:r w:rsidRPr="003F6ACC">
              <w:tab/>
            </w:r>
            <w:r w:rsidRPr="00ED7BFA">
              <w:t xml:space="preserve"> Проведення</w:t>
            </w:r>
            <w:r>
              <w:t xml:space="preserve"> благодійної акції</w:t>
            </w:r>
            <w:r w:rsidRPr="00ED7BFA">
              <w:t>-флешмоб</w:t>
            </w:r>
            <w:r>
              <w:t>у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ED7BFA">
              <w:t>«Lots of Socrs»</w:t>
            </w:r>
            <w:r>
              <w:t xml:space="preserve"> </w:t>
            </w:r>
            <w:r w:rsidRPr="00ED7BFA">
              <w:t xml:space="preserve">до Всесвітнього дня людей із синдромом Дауна </w:t>
            </w:r>
            <w:r w:rsidRPr="003F6ACC">
              <w:t>Участь у міський та Всеукраїнських конкурсах.</w:t>
            </w:r>
          </w:p>
          <w:p w:rsidR="00F04567" w:rsidRPr="00ED7BFA" w:rsidRDefault="00F04567" w:rsidP="007B471B">
            <w:pPr>
              <w:tabs>
                <w:tab w:val="left" w:pos="237"/>
              </w:tabs>
              <w:spacing w:after="0"/>
              <w:ind w:right="-108"/>
              <w:rPr>
                <w:b/>
                <w:i/>
              </w:rPr>
            </w:pPr>
            <w:r>
              <w:t>3</w:t>
            </w:r>
            <w:r w:rsidRPr="003F6ACC">
              <w:t>.</w:t>
            </w:r>
            <w:r w:rsidRPr="003F6ACC">
              <w:tab/>
            </w:r>
            <w:r w:rsidRPr="00ED7BFA">
              <w:rPr>
                <w:b/>
                <w:i/>
              </w:rPr>
              <w:t xml:space="preserve"> </w:t>
            </w:r>
            <w:r w:rsidRPr="00ED7BFA">
              <w:t>Організація та проведення заходів до «Тижня пожежної безпеки»</w:t>
            </w:r>
            <w:r>
              <w:t>:</w:t>
            </w:r>
          </w:p>
          <w:p w:rsidR="00F04567" w:rsidRPr="00ED7BFA" w:rsidRDefault="00F04567" w:rsidP="00F04567">
            <w:pPr>
              <w:numPr>
                <w:ilvl w:val="0"/>
                <w:numId w:val="64"/>
              </w:numPr>
              <w:tabs>
                <w:tab w:val="left" w:pos="250"/>
                <w:tab w:val="left" w:pos="432"/>
                <w:tab w:val="left" w:pos="579"/>
              </w:tabs>
              <w:spacing w:before="0" w:beforeAutospacing="0" w:after="0" w:afterAutospacing="0" w:line="276" w:lineRule="auto"/>
              <w:ind w:left="176" w:right="-108" w:firstLine="12"/>
            </w:pPr>
            <w:r>
              <w:t>Інформ-дайжест «Приборкувачі вог</w:t>
            </w:r>
            <w:r w:rsidRPr="00ED7BFA">
              <w:t>ню»</w:t>
            </w:r>
          </w:p>
          <w:p w:rsidR="00F04567" w:rsidRDefault="00F04567" w:rsidP="00F04567">
            <w:pPr>
              <w:numPr>
                <w:ilvl w:val="0"/>
                <w:numId w:val="64"/>
              </w:numPr>
              <w:tabs>
                <w:tab w:val="left" w:pos="237"/>
                <w:tab w:val="left" w:pos="432"/>
                <w:tab w:val="left" w:pos="579"/>
              </w:tabs>
              <w:spacing w:before="0" w:beforeAutospacing="0" w:after="0" w:afterAutospacing="0" w:line="276" w:lineRule="auto"/>
              <w:ind w:left="176" w:right="-108" w:firstLine="12"/>
            </w:pPr>
            <w:r w:rsidRPr="00ED7BFA">
              <w:t>Конкурс малюнків «Вогонь – не іграшка»</w:t>
            </w:r>
          </w:p>
          <w:p w:rsidR="00F04567" w:rsidRDefault="00F04567" w:rsidP="00F04567">
            <w:pPr>
              <w:numPr>
                <w:ilvl w:val="0"/>
                <w:numId w:val="64"/>
              </w:numPr>
              <w:tabs>
                <w:tab w:val="left" w:pos="237"/>
                <w:tab w:val="left" w:pos="432"/>
                <w:tab w:val="left" w:pos="579"/>
              </w:tabs>
              <w:spacing w:before="0" w:beforeAutospacing="0" w:after="0" w:afterAutospacing="0" w:line="276" w:lineRule="auto"/>
              <w:ind w:left="176" w:right="-108" w:firstLine="12"/>
            </w:pPr>
            <w:r w:rsidRPr="00ED7BFA">
              <w:t>Інформлистівка «Як приборкати вогонь»</w:t>
            </w:r>
          </w:p>
          <w:p w:rsidR="00F04567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 w:rsidRPr="00F95D03">
              <w:t>Проведення а</w:t>
            </w:r>
            <w:r>
              <w:t>кції</w:t>
            </w:r>
            <w:r w:rsidRPr="00F95D03">
              <w:t>-челенджу «Бережімо воду в крані» до</w:t>
            </w:r>
            <w:r>
              <w:t xml:space="preserve"> </w:t>
            </w:r>
            <w:r w:rsidRPr="00F95D03">
              <w:t>Всесвітнього дня водних ресурсів.</w:t>
            </w:r>
          </w:p>
          <w:p w:rsidR="00F04567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 w:rsidRPr="00F95D03">
              <w:t>Створення інформлистівки «П опереджений – озброєний»</w:t>
            </w:r>
            <w:r>
              <w:t xml:space="preserve"> </w:t>
            </w:r>
            <w:r w:rsidRPr="00F95D03">
              <w:t>до Всеукраїнський день боротьби iз захворюваністю на туберкульоз</w:t>
            </w:r>
          </w:p>
          <w:p w:rsidR="00F04567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>
              <w:t>Створення відеопрезентації</w:t>
            </w:r>
            <w:r w:rsidRPr="00F95D03">
              <w:t xml:space="preserve"> «Україна – країна героїв» до Дня Національної гвардії України </w:t>
            </w:r>
            <w:r>
              <w:t xml:space="preserve"> </w:t>
            </w:r>
          </w:p>
          <w:p w:rsidR="00F04567" w:rsidRPr="00F95D03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>
              <w:t>Створення арт-презентації</w:t>
            </w:r>
            <w:r w:rsidRPr="00F95D03">
              <w:t xml:space="preserve">  «Цікаві факти про театр»</w:t>
            </w:r>
            <w:r>
              <w:t xml:space="preserve"> </w:t>
            </w:r>
            <w:r w:rsidRPr="00F95D03">
              <w:t xml:space="preserve">до Дня театру </w:t>
            </w:r>
          </w:p>
          <w:p w:rsidR="00F04567" w:rsidRPr="00ED7BFA" w:rsidRDefault="00F04567" w:rsidP="00F04567">
            <w:pPr>
              <w:numPr>
                <w:ilvl w:val="0"/>
                <w:numId w:val="61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0"/>
            </w:pPr>
            <w:r w:rsidRPr="00ED7BFA">
              <w:t>Ведення групи «Учнівський парламент  Херсонської гімназії №6»</w:t>
            </w:r>
            <w:r>
              <w:t xml:space="preserve"> на платформі соцмережі Фейсбук</w:t>
            </w:r>
          </w:p>
          <w:p w:rsidR="00F04567" w:rsidRPr="00F95D03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>9</w:t>
            </w:r>
            <w:r w:rsidRPr="003F6ACC">
              <w:t>.</w:t>
            </w:r>
            <w:r w:rsidRPr="003F6ACC">
              <w:tab/>
            </w:r>
            <w:r w:rsidRPr="00F95D03">
              <w:t>Відвідування засідань МУП.</w:t>
            </w:r>
          </w:p>
          <w:p w:rsidR="00F04567" w:rsidRPr="00F95D03" w:rsidRDefault="00F04567" w:rsidP="007B471B">
            <w:pPr>
              <w:tabs>
                <w:tab w:val="left" w:pos="-391"/>
                <w:tab w:val="left" w:pos="352"/>
              </w:tabs>
              <w:spacing w:after="0"/>
              <w:ind w:right="-108"/>
            </w:pPr>
            <w:r>
              <w:t>10</w:t>
            </w:r>
            <w:r w:rsidRPr="00F95D03">
              <w:t>.</w:t>
            </w:r>
            <w:r w:rsidRPr="00F95D03">
              <w:tab/>
              <w:t>Засідання учнівського старостату</w:t>
            </w:r>
          </w:p>
          <w:p w:rsidR="00F04567" w:rsidRPr="00F95D03" w:rsidRDefault="00F04567" w:rsidP="007B471B">
            <w:pPr>
              <w:tabs>
                <w:tab w:val="left" w:pos="-108"/>
                <w:tab w:val="left" w:pos="459"/>
              </w:tabs>
              <w:spacing w:after="0"/>
              <w:ind w:right="-108"/>
            </w:pPr>
            <w:r>
              <w:t>11</w:t>
            </w:r>
            <w:r w:rsidRPr="00F95D03">
              <w:t>.</w:t>
            </w:r>
            <w:r w:rsidRPr="00F95D03">
              <w:tab/>
              <w:t>Участь у міський та Всеукраїнських конкурсах.</w:t>
            </w:r>
          </w:p>
          <w:p w:rsidR="00F04567" w:rsidRPr="006B4235" w:rsidRDefault="00F04567" w:rsidP="007B471B">
            <w:pPr>
              <w:tabs>
                <w:tab w:val="left" w:pos="237"/>
              </w:tabs>
              <w:spacing w:after="0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19.03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 w:rsidRPr="00ED7BFA">
              <w:t>21.03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  <w:r>
              <w:t>21.03 –25.03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  <w:r w:rsidRPr="00F95D03">
              <w:t>22.03</w:t>
            </w: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  <w:r>
              <w:t>24.03</w:t>
            </w: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  <w:r>
              <w:t>25.03</w:t>
            </w: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  <w:r>
              <w:t>28.03</w:t>
            </w:r>
          </w:p>
          <w:p w:rsidR="00F04567" w:rsidRDefault="00F04567" w:rsidP="007B471B">
            <w:pPr>
              <w:tabs>
                <w:tab w:val="left" w:pos="225"/>
              </w:tabs>
              <w:spacing w:after="0"/>
              <w:jc w:val="center"/>
            </w:pPr>
          </w:p>
          <w:p w:rsidR="00F04567" w:rsidRPr="00F95D03" w:rsidRDefault="00F04567" w:rsidP="007B471B">
            <w:pPr>
              <w:tabs>
                <w:tab w:val="left" w:pos="225"/>
              </w:tabs>
              <w:spacing w:after="0"/>
              <w:jc w:val="center"/>
            </w:pPr>
            <w:r>
              <w:t>Протягом місяця</w:t>
            </w:r>
          </w:p>
          <w:p w:rsidR="00F04567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Pr="003F6ACC" w:rsidRDefault="00F04567" w:rsidP="007B471B">
            <w:pPr>
              <w:tabs>
                <w:tab w:val="left" w:pos="1147"/>
              </w:tabs>
              <w:spacing w:after="0"/>
              <w:jc w:val="center"/>
            </w:pPr>
          </w:p>
          <w:p w:rsidR="00F04567" w:rsidRPr="003F6ACC" w:rsidRDefault="00F04567" w:rsidP="007B471B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3F6ACC">
              <w:rPr>
                <w:b/>
              </w:rPr>
              <w:lastRenderedPageBreak/>
              <w:t>КВІТЕНЬ</w:t>
            </w: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З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3F6ACC" w:rsidRDefault="00F04567" w:rsidP="007B471B">
            <w:pPr>
              <w:spacing w:after="0"/>
              <w:ind w:left="-142" w:right="-108"/>
              <w:jc w:val="center"/>
            </w:pPr>
            <w:r>
              <w:rPr>
                <w:b/>
              </w:rPr>
              <w:t>№15</w:t>
            </w:r>
          </w:p>
        </w:tc>
        <w:tc>
          <w:tcPr>
            <w:tcW w:w="5529" w:type="dxa"/>
            <w:shd w:val="clear" w:color="auto" w:fill="auto"/>
          </w:tcPr>
          <w:p w:rsidR="00F04567" w:rsidRPr="00CB469A" w:rsidRDefault="00F04567" w:rsidP="007B471B">
            <w:pPr>
              <w:tabs>
                <w:tab w:val="left" w:pos="237"/>
              </w:tabs>
              <w:spacing w:after="0"/>
              <w:ind w:right="-108"/>
              <w:rPr>
                <w:b/>
                <w:i/>
              </w:rPr>
            </w:pPr>
            <w:r>
              <w:t>1.</w:t>
            </w:r>
            <w:r>
              <w:tab/>
              <w:t xml:space="preserve"> </w:t>
            </w:r>
            <w:r w:rsidRPr="00CB469A">
              <w:t>Проєкт учнівського самоврядування «Еко-</w:t>
            </w:r>
            <w:r w:rsidRPr="00CB469A">
              <w:rPr>
                <w:lang w:val="en-US"/>
              </w:rPr>
              <w:t>life</w:t>
            </w:r>
            <w:r w:rsidRPr="00CB469A">
              <w:t>» в рамках місячника екологічного виховання та благоустрою «Мій дім – земля»</w:t>
            </w:r>
            <w:r>
              <w:t xml:space="preserve"> </w:t>
            </w:r>
            <w:r w:rsidRPr="00CB469A">
              <w:t>та тижня екології</w:t>
            </w:r>
            <w:r>
              <w:t>:</w:t>
            </w:r>
          </w:p>
          <w:p w:rsidR="00F04567" w:rsidRPr="00CB469A" w:rsidRDefault="00F04567" w:rsidP="00F04567">
            <w:pPr>
              <w:numPr>
                <w:ilvl w:val="0"/>
                <w:numId w:val="7"/>
              </w:numPr>
              <w:tabs>
                <w:tab w:val="left" w:pos="237"/>
                <w:tab w:val="left" w:pos="659"/>
              </w:tabs>
              <w:spacing w:before="0" w:beforeAutospacing="0" w:after="0" w:afterAutospacing="0" w:line="276" w:lineRule="auto"/>
              <w:ind w:left="318" w:right="-108" w:firstLine="23"/>
            </w:pPr>
            <w:r w:rsidRPr="00CB469A">
              <w:t>Інформдайжест «Пернаті друзі» до Міжнародного дня птахів</w:t>
            </w:r>
          </w:p>
          <w:p w:rsidR="00F04567" w:rsidRPr="00CB469A" w:rsidRDefault="00F04567" w:rsidP="00F04567">
            <w:pPr>
              <w:numPr>
                <w:ilvl w:val="0"/>
                <w:numId w:val="7"/>
              </w:numPr>
              <w:tabs>
                <w:tab w:val="left" w:pos="237"/>
                <w:tab w:val="left" w:pos="659"/>
              </w:tabs>
              <w:spacing w:before="0" w:beforeAutospacing="0" w:after="0" w:afterAutospacing="0" w:line="276" w:lineRule="auto"/>
              <w:ind w:left="318" w:right="-108" w:firstLine="23"/>
            </w:pPr>
            <w:r w:rsidRPr="00CB469A">
              <w:t>#-Акція «</w:t>
            </w:r>
            <w:r w:rsidRPr="00CB469A">
              <w:rPr>
                <w:lang w:val="en-US"/>
              </w:rPr>
              <w:t>#</w:t>
            </w:r>
            <w:r w:rsidRPr="00CB469A">
              <w:t>Я</w:t>
            </w:r>
            <w:r w:rsidRPr="00CB469A">
              <w:rPr>
                <w:lang w:val="en-US"/>
              </w:rPr>
              <w:t>_</w:t>
            </w:r>
            <w:r w:rsidRPr="00CB469A">
              <w:t>сортую</w:t>
            </w:r>
            <w:r w:rsidRPr="00CB469A">
              <w:rPr>
                <w:lang w:val="en-US"/>
              </w:rPr>
              <w:t>_</w:t>
            </w:r>
            <w:r w:rsidRPr="00CB469A">
              <w:t xml:space="preserve">сміття» </w:t>
            </w:r>
          </w:p>
          <w:p w:rsidR="00F04567" w:rsidRPr="00CB469A" w:rsidRDefault="00F04567" w:rsidP="00F04567">
            <w:pPr>
              <w:numPr>
                <w:ilvl w:val="0"/>
                <w:numId w:val="7"/>
              </w:numPr>
              <w:tabs>
                <w:tab w:val="left" w:pos="237"/>
                <w:tab w:val="left" w:pos="659"/>
              </w:tabs>
              <w:spacing w:before="0" w:beforeAutospacing="0" w:after="0" w:afterAutospacing="0" w:line="276" w:lineRule="auto"/>
              <w:ind w:left="318" w:right="-108" w:firstLine="23"/>
            </w:pPr>
            <w:r w:rsidRPr="00CB469A">
              <w:t>Відеопрезентація «Бережи природу» до міжнародного дня Землі</w:t>
            </w:r>
          </w:p>
          <w:p w:rsidR="00F04567" w:rsidRDefault="00F04567" w:rsidP="00F04567">
            <w:pPr>
              <w:numPr>
                <w:ilvl w:val="0"/>
                <w:numId w:val="7"/>
              </w:numPr>
              <w:tabs>
                <w:tab w:val="left" w:pos="237"/>
                <w:tab w:val="left" w:pos="659"/>
              </w:tabs>
              <w:spacing w:before="0" w:beforeAutospacing="0" w:after="0" w:afterAutospacing="0" w:line="276" w:lineRule="auto"/>
              <w:ind w:left="318" w:right="-108" w:firstLine="23"/>
              <w:rPr>
                <w:b/>
                <w:i/>
              </w:rPr>
            </w:pPr>
            <w:r w:rsidRPr="00CB469A">
              <w:t>Обласна акція "Діти за чисте довкілля"</w:t>
            </w:r>
          </w:p>
          <w:p w:rsidR="00F04567" w:rsidRPr="00CB469A" w:rsidRDefault="00F04567" w:rsidP="00F04567">
            <w:pPr>
              <w:numPr>
                <w:ilvl w:val="0"/>
                <w:numId w:val="7"/>
              </w:numPr>
              <w:tabs>
                <w:tab w:val="left" w:pos="237"/>
                <w:tab w:val="left" w:pos="659"/>
              </w:tabs>
              <w:spacing w:before="0" w:beforeAutospacing="0" w:after="0" w:afterAutospacing="0" w:line="276" w:lineRule="auto"/>
              <w:ind w:left="318" w:right="-108" w:firstLine="23"/>
              <w:rPr>
                <w:b/>
                <w:i/>
              </w:rPr>
            </w:pPr>
            <w:r w:rsidRPr="00CB469A">
              <w:t>Агітаційний плакат «Земля наших предків, для наших нащадків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3F6ACC">
              <w:t>2.</w:t>
            </w:r>
            <w:r w:rsidRPr="003F6ACC">
              <w:tab/>
            </w:r>
            <w:r>
              <w:t xml:space="preserve">Створення </w:t>
            </w:r>
            <w:r w:rsidRPr="00C1439F">
              <w:t>інформлистівки «Ми усі різні»</w:t>
            </w:r>
            <w:r>
              <w:t xml:space="preserve"> </w:t>
            </w:r>
            <w:r w:rsidRPr="00CB469A">
              <w:t>до Дня розповсюдження знань про аутизм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3F6ACC">
              <w:t>3.</w:t>
            </w:r>
            <w:r w:rsidRPr="003F6ACC">
              <w:tab/>
              <w:t xml:space="preserve">Організація </w:t>
            </w:r>
            <w:r w:rsidRPr="00C1439F">
              <w:rPr>
                <w:b/>
                <w:i/>
              </w:rPr>
              <w:t xml:space="preserve"> </w:t>
            </w:r>
            <w:r>
              <w:t xml:space="preserve">благодійної акції </w:t>
            </w:r>
            <w:r w:rsidRPr="00C1439F">
              <w:t xml:space="preserve"> «Допоможи притулку для тварин!» до Міжнародного Дня безпритульних тварин 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3F6ACC">
              <w:t>5.</w:t>
            </w:r>
            <w:r w:rsidRPr="003F6ACC">
              <w:tab/>
            </w:r>
            <w:r>
              <w:t>Проведення ф</w:t>
            </w:r>
            <w:r w:rsidRPr="003F6ACC">
              <w:t>оточелендж</w:t>
            </w:r>
            <w:r>
              <w:t>у</w:t>
            </w:r>
            <w:r w:rsidRPr="003F6ACC">
              <w:t xml:space="preserve"> «Спорт</w:t>
            </w:r>
            <w:r>
              <w:t xml:space="preserve"> – </w:t>
            </w:r>
            <w:r w:rsidRPr="003F6ACC">
              <w:t>це стиль життя» до Міжнародного дня спорт</w:t>
            </w:r>
            <w:r>
              <w:t>у</w:t>
            </w:r>
            <w:r w:rsidRPr="003F6ACC">
              <w:t xml:space="preserve"> на благо миру та розвитку</w:t>
            </w:r>
          </w:p>
          <w:p w:rsidR="00F04567" w:rsidRPr="00C1439F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3F6ACC">
              <w:t>6.</w:t>
            </w:r>
            <w:r w:rsidRPr="003F6ACC">
              <w:tab/>
            </w:r>
            <w:r w:rsidRPr="00C1439F">
              <w:t>Проєкт учнівського самоврядування</w:t>
            </w:r>
            <w:r>
              <w:t xml:space="preserve"> </w:t>
            </w:r>
            <w:r w:rsidRPr="00C1439F">
              <w:t>«Здоровим бути модно»</w:t>
            </w:r>
            <w:r>
              <w:t xml:space="preserve"> </w:t>
            </w:r>
            <w:r w:rsidRPr="00C1439F">
              <w:t>до Всесвітнього дня здоров’я</w:t>
            </w:r>
          </w:p>
          <w:p w:rsidR="00F04567" w:rsidRPr="00C1439F" w:rsidRDefault="00F04567" w:rsidP="00F04567">
            <w:pPr>
              <w:numPr>
                <w:ilvl w:val="0"/>
                <w:numId w:val="8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318" w:right="-108" w:firstLine="23"/>
            </w:pPr>
            <w:r w:rsidRPr="00C1439F">
              <w:t>Гра-</w:t>
            </w:r>
            <w:r w:rsidRPr="00C1439F">
              <w:rPr>
                <w:lang w:val="en-US"/>
              </w:rPr>
              <w:t>Kahut</w:t>
            </w:r>
            <w:r w:rsidRPr="00C1439F">
              <w:t xml:space="preserve"> «Правила здорового харчування»</w:t>
            </w:r>
          </w:p>
          <w:p w:rsidR="00F04567" w:rsidRDefault="00F04567" w:rsidP="00F04567">
            <w:pPr>
              <w:numPr>
                <w:ilvl w:val="0"/>
                <w:numId w:val="8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318" w:right="-108" w:firstLine="23"/>
            </w:pPr>
            <w:r w:rsidRPr="00C1439F">
              <w:t>Відеодайжест «Корисні лайфаки для міцного імунітету»</w:t>
            </w:r>
          </w:p>
          <w:p w:rsidR="00F04567" w:rsidRPr="00C1439F" w:rsidRDefault="00F04567" w:rsidP="00F04567">
            <w:pPr>
              <w:numPr>
                <w:ilvl w:val="0"/>
                <w:numId w:val="8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318" w:right="-108" w:firstLine="23"/>
            </w:pPr>
            <w:r w:rsidRPr="00C1439F">
              <w:t xml:space="preserve">Виставка малюнків «Здоровим бути модно»та проведення заходів до </w:t>
            </w:r>
            <w:r>
              <w:t>Всесвітнього дня здоров’я</w:t>
            </w:r>
          </w:p>
          <w:p w:rsidR="00F04567" w:rsidRDefault="00F04567" w:rsidP="00F04567">
            <w:pPr>
              <w:numPr>
                <w:ilvl w:val="2"/>
                <w:numId w:val="47"/>
              </w:numPr>
              <w:tabs>
                <w:tab w:val="left" w:pos="176"/>
              </w:tabs>
              <w:spacing w:before="0" w:beforeAutospacing="0" w:after="0" w:afterAutospacing="0" w:line="276" w:lineRule="auto"/>
              <w:ind w:left="0" w:right="-108" w:hanging="38"/>
            </w:pPr>
            <w:r>
              <w:t>. Інформаційна листівка</w:t>
            </w:r>
            <w:r w:rsidRPr="003F6ACC">
              <w:t xml:space="preserve"> «У них забрали шмат життя» до Дня визволення в’язнів концтаборів</w:t>
            </w:r>
          </w:p>
          <w:p w:rsidR="00F04567" w:rsidRDefault="00F04567" w:rsidP="00F04567">
            <w:pPr>
              <w:numPr>
                <w:ilvl w:val="0"/>
                <w:numId w:val="48"/>
              </w:numPr>
              <w:tabs>
                <w:tab w:val="left" w:pos="237"/>
              </w:tabs>
              <w:spacing w:before="0" w:beforeAutospacing="0" w:after="0" w:afterAutospacing="0" w:line="276" w:lineRule="auto"/>
              <w:ind w:right="-108" w:hanging="218"/>
            </w:pPr>
            <w:r>
              <w:t>Створення і</w:t>
            </w:r>
            <w:r w:rsidRPr="00BA70EE">
              <w:t>нформдайжест</w:t>
            </w:r>
            <w:r>
              <w:t>у</w:t>
            </w:r>
            <w:r w:rsidRPr="00BA70EE">
              <w:t xml:space="preserve"> «Вкрадена історія української космонавтики»</w:t>
            </w:r>
            <w:r w:rsidRPr="00BA70EE">
              <w:rPr>
                <w:b/>
                <w:i/>
              </w:rPr>
              <w:t xml:space="preserve"> </w:t>
            </w:r>
            <w:r w:rsidRPr="00BA70EE">
              <w:t xml:space="preserve">до Дня космонавтики </w:t>
            </w:r>
          </w:p>
          <w:p w:rsidR="00F04567" w:rsidRPr="00BA70EE" w:rsidRDefault="00F04567" w:rsidP="00F04567">
            <w:pPr>
              <w:numPr>
                <w:ilvl w:val="0"/>
                <w:numId w:val="48"/>
              </w:numPr>
              <w:tabs>
                <w:tab w:val="left" w:pos="237"/>
              </w:tabs>
              <w:spacing w:before="0" w:beforeAutospacing="0" w:after="0" w:afterAutospacing="0" w:line="276" w:lineRule="auto"/>
              <w:ind w:right="-108" w:hanging="218"/>
            </w:pPr>
            <w:r w:rsidRPr="00BA70EE">
              <w:t>Музичний хіт-парад «Лови драйв»</w:t>
            </w:r>
            <w:r>
              <w:t xml:space="preserve"> </w:t>
            </w:r>
            <w:r w:rsidRPr="00BA70EE">
              <w:t xml:space="preserve">до </w:t>
            </w:r>
            <w:r>
              <w:t>В</w:t>
            </w:r>
            <w:r w:rsidRPr="00BA70EE">
              <w:t>сесвітнього дня рок-н-ролу</w:t>
            </w:r>
          </w:p>
          <w:p w:rsidR="00F04567" w:rsidRPr="004B5BDD" w:rsidRDefault="00F04567" w:rsidP="007B471B">
            <w:pPr>
              <w:tabs>
                <w:tab w:val="left" w:pos="-675"/>
                <w:tab w:val="left" w:pos="318"/>
              </w:tabs>
              <w:spacing w:after="0"/>
              <w:ind w:right="-108"/>
              <w:rPr>
                <w:b/>
                <w:i/>
              </w:rPr>
            </w:pPr>
            <w:r>
              <w:lastRenderedPageBreak/>
              <w:t>11</w:t>
            </w:r>
            <w:r w:rsidRPr="003F6ACC">
              <w:t>.</w:t>
            </w:r>
            <w:r w:rsidRPr="003F6ACC">
              <w:tab/>
            </w:r>
            <w:r w:rsidRPr="004B5BDD">
              <w:rPr>
                <w:b/>
                <w:i/>
                <w:szCs w:val="28"/>
              </w:rPr>
              <w:t xml:space="preserve"> </w:t>
            </w:r>
            <w:r w:rsidRPr="004B5BDD">
              <w:rPr>
                <w:szCs w:val="28"/>
              </w:rPr>
              <w:t>Організація та проведення з</w:t>
            </w:r>
            <w:r w:rsidRPr="004B5BDD">
              <w:t>аходів до Великодня:</w:t>
            </w:r>
          </w:p>
          <w:p w:rsidR="00F04567" w:rsidRPr="004B5BDD" w:rsidRDefault="00F04567" w:rsidP="00F04567">
            <w:pPr>
              <w:numPr>
                <w:ilvl w:val="0"/>
                <w:numId w:val="9"/>
              </w:numPr>
              <w:tabs>
                <w:tab w:val="left" w:pos="225"/>
              </w:tabs>
              <w:spacing w:before="0" w:beforeAutospacing="0" w:after="0" w:afterAutospacing="0" w:line="276" w:lineRule="auto"/>
              <w:ind w:right="-108"/>
            </w:pPr>
            <w:r w:rsidRPr="004B5BDD">
              <w:t>Челедж фотолистівок «Смачної паски»</w:t>
            </w:r>
          </w:p>
          <w:p w:rsidR="00F04567" w:rsidRPr="004B5BDD" w:rsidRDefault="00F04567" w:rsidP="00F04567">
            <w:pPr>
              <w:numPr>
                <w:ilvl w:val="0"/>
                <w:numId w:val="9"/>
              </w:numPr>
              <w:tabs>
                <w:tab w:val="left" w:pos="225"/>
              </w:tabs>
              <w:spacing w:before="0" w:beforeAutospacing="0" w:after="0" w:afterAutospacing="0" w:line="276" w:lineRule="auto"/>
              <w:ind w:right="-108"/>
            </w:pPr>
            <w:r w:rsidRPr="004B5BDD">
              <w:t>Відеоекскурс «Традиції і краса українського Великодня»</w:t>
            </w:r>
          </w:p>
          <w:p w:rsidR="00F04567" w:rsidRPr="004B5BDD" w:rsidRDefault="00F04567" w:rsidP="00F04567">
            <w:pPr>
              <w:numPr>
                <w:ilvl w:val="0"/>
                <w:numId w:val="9"/>
              </w:numPr>
              <w:tabs>
                <w:tab w:val="left" w:pos="225"/>
              </w:tabs>
              <w:spacing w:before="0" w:beforeAutospacing="0" w:after="0" w:afterAutospacing="0" w:line="276" w:lineRule="auto"/>
              <w:ind w:right="-108"/>
            </w:pPr>
            <w:r w:rsidRPr="004B5BDD">
              <w:t>Творча майстерня «Декупаж Великодньої свічки»</w:t>
            </w:r>
          </w:p>
          <w:p w:rsidR="00F04567" w:rsidRPr="004B5BDD" w:rsidRDefault="00F04567" w:rsidP="007B471B">
            <w:pPr>
              <w:tabs>
                <w:tab w:val="left" w:pos="237"/>
                <w:tab w:val="left" w:pos="429"/>
              </w:tabs>
              <w:spacing w:after="0"/>
              <w:ind w:right="-108"/>
            </w:pPr>
            <w:r>
              <w:t>12</w:t>
            </w:r>
            <w:r w:rsidRPr="004B5BDD">
              <w:t>.</w:t>
            </w:r>
            <w:r w:rsidRPr="004B5BDD">
              <w:tab/>
              <w:t>Ведення групи «Учнівський парламент  Херсонської гімназії №6» на платформі соцмережі Фейсбук</w:t>
            </w:r>
          </w:p>
          <w:p w:rsidR="00F04567" w:rsidRPr="004B5BDD" w:rsidRDefault="00F04567" w:rsidP="007B471B">
            <w:pPr>
              <w:tabs>
                <w:tab w:val="left" w:pos="237"/>
                <w:tab w:val="left" w:pos="429"/>
              </w:tabs>
              <w:spacing w:after="0"/>
              <w:ind w:right="-108"/>
            </w:pPr>
            <w:r>
              <w:t>13</w:t>
            </w:r>
            <w:r w:rsidRPr="004B5BDD">
              <w:t>.</w:t>
            </w:r>
            <w:r w:rsidRPr="004B5BDD">
              <w:tab/>
              <w:t>Відвідування засідань МУП.</w:t>
            </w:r>
          </w:p>
          <w:p w:rsidR="00F04567" w:rsidRPr="004B5BDD" w:rsidRDefault="00F04567" w:rsidP="007B471B">
            <w:pPr>
              <w:tabs>
                <w:tab w:val="left" w:pos="237"/>
                <w:tab w:val="left" w:pos="429"/>
              </w:tabs>
              <w:spacing w:after="0"/>
              <w:ind w:right="-108"/>
            </w:pPr>
            <w:r w:rsidRPr="004B5BDD">
              <w:t>1</w:t>
            </w:r>
            <w:r>
              <w:t>4</w:t>
            </w:r>
            <w:r w:rsidRPr="004B5BDD">
              <w:t>.</w:t>
            </w:r>
            <w:r w:rsidRPr="004B5BDD">
              <w:tab/>
            </w:r>
            <w:r>
              <w:t>Проведення з</w:t>
            </w:r>
            <w:r w:rsidRPr="004B5BDD">
              <w:t>асідан</w:t>
            </w:r>
            <w:r>
              <w:t>ь</w:t>
            </w:r>
            <w:r w:rsidRPr="004B5BDD">
              <w:t xml:space="preserve"> учнівського старостату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  <w:r>
              <w:t xml:space="preserve">15. </w:t>
            </w:r>
            <w:r w:rsidRPr="004B5BDD">
              <w:t>Участь у міський та Всеукраїнських конкурсах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01.04 – 30.04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C1439F" w:rsidRDefault="00F04567" w:rsidP="007B471B">
            <w:pPr>
              <w:spacing w:after="0"/>
              <w:jc w:val="center"/>
            </w:pPr>
          </w:p>
          <w:p w:rsidR="00F04567" w:rsidRPr="00C1439F" w:rsidRDefault="00F04567" w:rsidP="007B471B">
            <w:pPr>
              <w:spacing w:after="0"/>
              <w:jc w:val="center"/>
            </w:pPr>
            <w:r w:rsidRPr="00C1439F">
              <w:t>02.04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04.04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3F6ACC">
              <w:t>06.04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07.04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11.04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F04567">
            <w:pPr>
              <w:numPr>
                <w:ilvl w:val="1"/>
                <w:numId w:val="50"/>
              </w:numPr>
              <w:spacing w:before="0" w:beforeAutospacing="0" w:after="0" w:afterAutospacing="0" w:line="276" w:lineRule="auto"/>
              <w:jc w:val="center"/>
            </w:pPr>
            <w:r>
              <w:t>– 12.04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13.04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50"/>
              </w:tabs>
              <w:spacing w:after="0"/>
              <w:ind w:left="-149" w:right="-108"/>
              <w:jc w:val="center"/>
            </w:pPr>
            <w:r>
              <w:t>16.04 – 18.04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792BC0" w:rsidRDefault="00F04567" w:rsidP="007B471B">
            <w:pPr>
              <w:spacing w:after="0"/>
              <w:jc w:val="center"/>
            </w:pPr>
            <w:r w:rsidRPr="00792BC0"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  <w:p w:rsidR="00F04567" w:rsidRPr="003F6ACC" w:rsidRDefault="00F04567" w:rsidP="007B471B">
            <w:pPr>
              <w:spacing w:after="0"/>
            </w:pPr>
            <w:r w:rsidRPr="003F6ACC">
              <w:t>Педагог-організатор</w:t>
            </w:r>
          </w:p>
          <w:p w:rsidR="00F04567" w:rsidRPr="003F6ACC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З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lastRenderedPageBreak/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С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І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Д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А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Pr="006D3DEC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Н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6D3DEC">
              <w:rPr>
                <w:b/>
              </w:rPr>
              <w:t>Я</w:t>
            </w:r>
          </w:p>
          <w:p w:rsidR="00F04567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№16</w:t>
            </w:r>
          </w:p>
        </w:tc>
        <w:tc>
          <w:tcPr>
            <w:tcW w:w="5529" w:type="dxa"/>
            <w:shd w:val="clear" w:color="auto" w:fill="auto"/>
          </w:tcPr>
          <w:p w:rsidR="00F04567" w:rsidRDefault="00F04567" w:rsidP="00F04567">
            <w:pPr>
              <w:numPr>
                <w:ilvl w:val="1"/>
                <w:numId w:val="65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12"/>
            </w:pPr>
            <w:r>
              <w:lastRenderedPageBreak/>
              <w:t>Організація участі</w:t>
            </w:r>
            <w:r w:rsidRPr="004B5BDD">
              <w:t xml:space="preserve"> у всеукраїнській екологічній акції  «Приберемо світ»,  «Чисте довкілля – здорова нація» до Дня Довкілля </w:t>
            </w:r>
            <w:r w:rsidRPr="003F6ACC">
              <w:t xml:space="preserve"> </w:t>
            </w:r>
            <w:r>
              <w:t>та</w:t>
            </w:r>
            <w:r w:rsidRPr="003F6ACC">
              <w:t xml:space="preserve"> Всесвітнього дня Матері-Землі</w:t>
            </w:r>
            <w:r>
              <w:t xml:space="preserve"> </w:t>
            </w:r>
          </w:p>
          <w:p w:rsidR="00F04567" w:rsidRPr="00792BC0" w:rsidRDefault="00F04567" w:rsidP="00F04567">
            <w:pPr>
              <w:numPr>
                <w:ilvl w:val="1"/>
                <w:numId w:val="65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12"/>
            </w:pPr>
            <w:r>
              <w:t>Проведення заходів</w:t>
            </w:r>
            <w:r w:rsidRPr="00792BC0">
              <w:t xml:space="preserve"> до «Тиж</w:t>
            </w:r>
            <w:r>
              <w:t>ня</w:t>
            </w:r>
            <w:r w:rsidRPr="00792BC0">
              <w:t xml:space="preserve"> протидії булінгу»</w:t>
            </w:r>
          </w:p>
          <w:p w:rsidR="00F04567" w:rsidRPr="00792BC0" w:rsidRDefault="00F04567" w:rsidP="00F04567">
            <w:pPr>
              <w:numPr>
                <w:ilvl w:val="0"/>
                <w:numId w:val="66"/>
              </w:numPr>
              <w:tabs>
                <w:tab w:val="left" w:pos="176"/>
                <w:tab w:val="left" w:pos="237"/>
                <w:tab w:val="left" w:pos="596"/>
              </w:tabs>
              <w:spacing w:before="0" w:beforeAutospacing="0" w:after="0" w:afterAutospacing="0" w:line="276" w:lineRule="auto"/>
              <w:ind w:left="318" w:right="-108" w:firstLine="12"/>
            </w:pPr>
            <w:r w:rsidRPr="00792BC0">
              <w:t>Іноформадайжест «Стоп кібербулінг»</w:t>
            </w:r>
          </w:p>
          <w:p w:rsidR="00F04567" w:rsidRPr="00792BC0" w:rsidRDefault="00F04567" w:rsidP="00F04567">
            <w:pPr>
              <w:numPr>
                <w:ilvl w:val="0"/>
                <w:numId w:val="66"/>
              </w:numPr>
              <w:tabs>
                <w:tab w:val="left" w:pos="176"/>
                <w:tab w:val="left" w:pos="237"/>
                <w:tab w:val="left" w:pos="596"/>
              </w:tabs>
              <w:spacing w:before="0" w:beforeAutospacing="0" w:after="0" w:afterAutospacing="0" w:line="276" w:lineRule="auto"/>
              <w:ind w:left="318" w:right="-108" w:firstLine="12"/>
            </w:pPr>
            <w:r w:rsidRPr="00792BC0">
              <w:t>Мультфільм «Як боротися з булінгом: поради для дітей»: поради від UNICEF Ukraine</w:t>
            </w:r>
          </w:p>
          <w:p w:rsidR="00F04567" w:rsidRDefault="00F04567" w:rsidP="00F04567">
            <w:pPr>
              <w:numPr>
                <w:ilvl w:val="0"/>
                <w:numId w:val="66"/>
              </w:numPr>
              <w:tabs>
                <w:tab w:val="left" w:pos="176"/>
                <w:tab w:val="left" w:pos="237"/>
                <w:tab w:val="left" w:pos="596"/>
              </w:tabs>
              <w:spacing w:before="0" w:beforeAutospacing="0" w:after="0" w:afterAutospacing="0" w:line="276" w:lineRule="auto"/>
              <w:ind w:left="318" w:right="-108" w:firstLine="12"/>
            </w:pPr>
            <w:r w:rsidRPr="00792BC0">
              <w:t>Мультфільм для підлітків «Ти і поліція» Серія</w:t>
            </w:r>
            <w:r>
              <w:t xml:space="preserve"> №</w:t>
            </w:r>
            <w:r w:rsidRPr="00792BC0">
              <w:t xml:space="preserve"> 8. Булінг у школі</w:t>
            </w:r>
          </w:p>
          <w:p w:rsidR="00F04567" w:rsidRPr="00792BC0" w:rsidRDefault="00F04567" w:rsidP="00F04567">
            <w:pPr>
              <w:numPr>
                <w:ilvl w:val="1"/>
                <w:numId w:val="65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12"/>
            </w:pPr>
            <w:r w:rsidRPr="00792BC0">
              <w:t xml:space="preserve">Організація та проведення заходів до Дня пам’яті Чорнобиля </w:t>
            </w:r>
            <w:r>
              <w:t>:</w:t>
            </w:r>
          </w:p>
          <w:p w:rsidR="00F04567" w:rsidRPr="00792BC0" w:rsidRDefault="00F04567" w:rsidP="00F04567">
            <w:pPr>
              <w:numPr>
                <w:ilvl w:val="0"/>
                <w:numId w:val="67"/>
              </w:numPr>
              <w:tabs>
                <w:tab w:val="left" w:pos="250"/>
                <w:tab w:val="left" w:pos="601"/>
              </w:tabs>
              <w:spacing w:before="0" w:beforeAutospacing="0" w:after="0" w:afterAutospacing="0" w:line="276" w:lineRule="auto"/>
              <w:ind w:left="318" w:right="-108" w:firstLine="12"/>
            </w:pPr>
            <w:r w:rsidRPr="00792BC0">
              <w:lastRenderedPageBreak/>
              <w:t>« Відеопрезентація «Пропусти Чорнобиль крізь серце»</w:t>
            </w:r>
          </w:p>
          <w:p w:rsidR="00F04567" w:rsidRDefault="00F04567" w:rsidP="00F04567">
            <w:pPr>
              <w:numPr>
                <w:ilvl w:val="0"/>
                <w:numId w:val="67"/>
              </w:numPr>
              <w:tabs>
                <w:tab w:val="left" w:pos="250"/>
                <w:tab w:val="left" w:pos="601"/>
              </w:tabs>
              <w:spacing w:before="0" w:beforeAutospacing="0" w:after="0" w:afterAutospacing="0" w:line="276" w:lineRule="auto"/>
              <w:ind w:left="318" w:right="-108" w:firstLine="12"/>
            </w:pPr>
            <w:r w:rsidRPr="00792BC0">
              <w:t xml:space="preserve">Акція «Свічка пам’яті </w:t>
            </w:r>
          </w:p>
          <w:p w:rsidR="00F04567" w:rsidRDefault="00F04567" w:rsidP="007B471B">
            <w:pPr>
              <w:tabs>
                <w:tab w:val="left" w:pos="237"/>
              </w:tabs>
              <w:spacing w:after="0"/>
              <w:ind w:left="34" w:right="-108"/>
            </w:pPr>
            <w:r>
              <w:t>4. Проведення ф</w:t>
            </w:r>
            <w:r w:rsidRPr="003F6ACC">
              <w:t>лешмоб</w:t>
            </w:r>
            <w:r>
              <w:t>у</w:t>
            </w:r>
            <w:r w:rsidRPr="003F6ACC">
              <w:t xml:space="preserve"> «Молодіжний стиль» до Дня джинсів </w:t>
            </w:r>
          </w:p>
          <w:p w:rsidR="00F04567" w:rsidRPr="00792BC0" w:rsidRDefault="00F04567" w:rsidP="00F04567">
            <w:pPr>
              <w:numPr>
                <w:ilvl w:val="0"/>
                <w:numId w:val="68"/>
              </w:numPr>
              <w:tabs>
                <w:tab w:val="left" w:pos="-108"/>
                <w:tab w:val="left" w:pos="367"/>
              </w:tabs>
              <w:spacing w:before="0" w:beforeAutospacing="0" w:after="0" w:afterAutospacing="0" w:line="276" w:lineRule="auto"/>
              <w:ind w:left="34" w:right="-108" w:firstLine="0"/>
            </w:pPr>
            <w:r w:rsidRPr="00792BC0">
              <w:t>Виставка стінгазет «Охорона праці очима дітей» до Всесвітнього дня охорони праці</w:t>
            </w:r>
          </w:p>
          <w:p w:rsidR="00F04567" w:rsidRPr="00792BC0" w:rsidRDefault="00F04567" w:rsidP="00F04567">
            <w:pPr>
              <w:numPr>
                <w:ilvl w:val="0"/>
                <w:numId w:val="68"/>
              </w:numPr>
              <w:tabs>
                <w:tab w:val="left" w:pos="237"/>
              </w:tabs>
              <w:spacing w:before="0" w:beforeAutospacing="0" w:after="0" w:afterAutospacing="0" w:line="276" w:lineRule="auto"/>
              <w:ind w:left="0" w:right="-108" w:firstLine="12"/>
            </w:pPr>
            <w:r>
              <w:t xml:space="preserve"> </w:t>
            </w:r>
            <w:r w:rsidRPr="00792BC0">
              <w:t xml:space="preserve">Арт-презентанція «З давнини до сучасності» </w:t>
            </w:r>
          </w:p>
          <w:p w:rsidR="00F04567" w:rsidRDefault="00F04567" w:rsidP="007B471B">
            <w:pPr>
              <w:tabs>
                <w:tab w:val="left" w:pos="237"/>
              </w:tabs>
              <w:spacing w:after="0"/>
              <w:ind w:right="-108" w:firstLine="12"/>
            </w:pPr>
            <w:r w:rsidRPr="00792BC0">
              <w:t xml:space="preserve">до Міжнародного дня танцю </w:t>
            </w:r>
          </w:p>
          <w:p w:rsidR="00F04567" w:rsidRPr="004B5BDD" w:rsidRDefault="00F04567" w:rsidP="007B471B">
            <w:pPr>
              <w:tabs>
                <w:tab w:val="left" w:pos="237"/>
              </w:tabs>
              <w:spacing w:after="0"/>
              <w:ind w:right="-108" w:firstLine="12"/>
            </w:pPr>
            <w:r>
              <w:t xml:space="preserve">7.  </w:t>
            </w:r>
            <w:r w:rsidRPr="004B5BDD">
              <w:t>Ведення групи «Учнівський парламент  Херсонської гімназії №6» на платформі соцмережі Фейсбук</w:t>
            </w:r>
          </w:p>
          <w:p w:rsidR="00F04567" w:rsidRPr="004B5BDD" w:rsidRDefault="00F04567" w:rsidP="007B471B">
            <w:pPr>
              <w:tabs>
                <w:tab w:val="left" w:pos="237"/>
                <w:tab w:val="left" w:pos="429"/>
              </w:tabs>
              <w:spacing w:after="0"/>
              <w:ind w:right="-108" w:firstLine="12"/>
            </w:pPr>
            <w:r>
              <w:t>8</w:t>
            </w:r>
            <w:r w:rsidRPr="004B5BDD">
              <w:t>.</w:t>
            </w:r>
            <w:r>
              <w:t xml:space="preserve"> </w:t>
            </w:r>
            <w:r w:rsidRPr="004B5BDD">
              <w:tab/>
              <w:t>Відвідування засідань МУП.</w:t>
            </w:r>
          </w:p>
          <w:p w:rsidR="00F04567" w:rsidRPr="004B5BDD" w:rsidRDefault="00F04567" w:rsidP="007B471B">
            <w:pPr>
              <w:tabs>
                <w:tab w:val="left" w:pos="237"/>
                <w:tab w:val="left" w:pos="429"/>
              </w:tabs>
              <w:spacing w:after="0"/>
              <w:ind w:right="-108" w:firstLine="12"/>
            </w:pPr>
            <w:r>
              <w:t>9</w:t>
            </w:r>
            <w:r w:rsidRPr="004B5BDD">
              <w:t>.</w:t>
            </w:r>
            <w:r>
              <w:t xml:space="preserve"> </w:t>
            </w:r>
            <w:r w:rsidRPr="004B5BDD">
              <w:tab/>
            </w:r>
            <w:r>
              <w:t>Проведення з</w:t>
            </w:r>
            <w:r w:rsidRPr="004B5BDD">
              <w:t>асідан</w:t>
            </w:r>
            <w:r>
              <w:t>ь</w:t>
            </w:r>
            <w:r w:rsidRPr="004B5BDD">
              <w:t xml:space="preserve"> учнівського старостату</w:t>
            </w:r>
          </w:p>
          <w:p w:rsidR="00F04567" w:rsidRPr="003F6ACC" w:rsidRDefault="00F04567" w:rsidP="007B471B">
            <w:pPr>
              <w:tabs>
                <w:tab w:val="left" w:pos="237"/>
              </w:tabs>
              <w:spacing w:after="0"/>
              <w:ind w:right="-108" w:firstLine="12"/>
            </w:pPr>
            <w:r>
              <w:t xml:space="preserve">10. </w:t>
            </w:r>
            <w:r w:rsidRPr="004B5BDD">
              <w:t>Участь у міс</w:t>
            </w:r>
            <w:r>
              <w:t>ький та Всеукраїнських конкурсах</w:t>
            </w:r>
          </w:p>
          <w:p w:rsidR="00F04567" w:rsidRDefault="00F04567" w:rsidP="007B471B">
            <w:pPr>
              <w:tabs>
                <w:tab w:val="left" w:pos="237"/>
              </w:tabs>
              <w:spacing w:after="0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</w:pPr>
            <w:r>
              <w:lastRenderedPageBreak/>
              <w:t>16.04 – 30.04</w:t>
            </w: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  <w:r w:rsidRPr="006471CA">
              <w:t>25.04 – 29.04</w:t>
            </w: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26.04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27.04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28.04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29.04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3F6ACC" w:rsidRDefault="00F04567" w:rsidP="007B471B">
            <w:pPr>
              <w:spacing w:after="0"/>
              <w:jc w:val="center"/>
            </w:pPr>
            <w:r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3F6ACC" w:rsidRDefault="00F04567" w:rsidP="007B471B">
            <w:pPr>
              <w:spacing w:after="0"/>
            </w:pPr>
          </w:p>
        </w:tc>
      </w:tr>
      <w:tr w:rsidR="00F04567" w:rsidRPr="003F6ACC" w:rsidTr="007B471B">
        <w:tc>
          <w:tcPr>
            <w:tcW w:w="10881" w:type="dxa"/>
            <w:gridSpan w:val="5"/>
            <w:shd w:val="clear" w:color="auto" w:fill="E5DFEC"/>
          </w:tcPr>
          <w:p w:rsidR="00F04567" w:rsidRPr="003F6ACC" w:rsidRDefault="00F04567" w:rsidP="007B471B">
            <w:pPr>
              <w:spacing w:after="0" w:line="360" w:lineRule="auto"/>
              <w:jc w:val="center"/>
            </w:pPr>
            <w:r w:rsidRPr="003F6ACC">
              <w:rPr>
                <w:b/>
              </w:rPr>
              <w:lastRenderedPageBreak/>
              <w:t>ТРАВЕНЬ</w:t>
            </w:r>
          </w:p>
        </w:tc>
      </w:tr>
      <w:tr w:rsidR="00F04567" w:rsidRPr="00D571C0" w:rsidTr="007B471B">
        <w:tc>
          <w:tcPr>
            <w:tcW w:w="675" w:type="dxa"/>
            <w:shd w:val="clear" w:color="auto" w:fill="auto"/>
          </w:tcPr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З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lastRenderedPageBreak/>
              <w:t>А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С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І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Д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А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Н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Н</w:t>
            </w:r>
          </w:p>
          <w:p w:rsidR="00F04567" w:rsidRPr="00D571C0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Я</w:t>
            </w:r>
          </w:p>
          <w:p w:rsidR="00F04567" w:rsidRPr="00D571C0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ind w:left="-142" w:right="-108"/>
              <w:jc w:val="center"/>
            </w:pPr>
            <w:r w:rsidRPr="00D571C0">
              <w:rPr>
                <w:b/>
              </w:rPr>
              <w:t>№17</w:t>
            </w:r>
          </w:p>
        </w:tc>
        <w:tc>
          <w:tcPr>
            <w:tcW w:w="5529" w:type="dxa"/>
            <w:shd w:val="clear" w:color="auto" w:fill="auto"/>
          </w:tcPr>
          <w:p w:rsidR="00F04567" w:rsidRPr="00D571C0" w:rsidRDefault="00F04567" w:rsidP="007B471B">
            <w:pPr>
              <w:tabs>
                <w:tab w:val="left" w:pos="237"/>
              </w:tabs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t>1.</w:t>
            </w:r>
            <w:r w:rsidRPr="00D571C0">
              <w:tab/>
              <w:t>Співпраця учкому з колективами класів та педколективом гімназії у виконанні планів та завдань, передбачених річним планом роботи школи. Результативність цієї роботи.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t>2.</w:t>
            </w:r>
            <w:r w:rsidRPr="00D571C0">
              <w:tab/>
              <w:t xml:space="preserve"> Проєкт учнівського самоврядування «</w:t>
            </w:r>
            <w:r w:rsidRPr="00D571C0">
              <w:rPr>
                <w:lang w:val="en-US"/>
              </w:rPr>
              <w:t>Family</w:t>
            </w:r>
            <w:r w:rsidRPr="00D571C0">
              <w:t>-</w:t>
            </w:r>
            <w:r w:rsidRPr="00D571C0">
              <w:rPr>
                <w:lang w:val="en-US"/>
              </w:rPr>
              <w:t>Fest</w:t>
            </w:r>
            <w:r w:rsidRPr="00D571C0">
              <w:t>» в рамках місячника сімейно-родинного виховання «Родина – щастя джерело»</w:t>
            </w:r>
          </w:p>
          <w:p w:rsidR="00F04567" w:rsidRPr="00D571C0" w:rsidRDefault="00F04567" w:rsidP="00F04567">
            <w:pPr>
              <w:numPr>
                <w:ilvl w:val="0"/>
                <w:numId w:val="69"/>
              </w:numPr>
              <w:tabs>
                <w:tab w:val="left" w:pos="237"/>
                <w:tab w:val="left" w:pos="612"/>
              </w:tabs>
              <w:spacing w:before="0" w:beforeAutospacing="0" w:after="0" w:afterAutospacing="0" w:line="276" w:lineRule="auto"/>
              <w:ind w:left="318" w:firstLine="23"/>
            </w:pPr>
            <w:r w:rsidRPr="00D571C0">
              <w:t xml:space="preserve">Фоточелендж «Щаслива родина – міцна Україна!» до Міжнарод-ного дня сім’ї </w:t>
            </w:r>
          </w:p>
          <w:p w:rsidR="00F04567" w:rsidRPr="00D571C0" w:rsidRDefault="00F04567" w:rsidP="00F04567">
            <w:pPr>
              <w:numPr>
                <w:ilvl w:val="0"/>
                <w:numId w:val="69"/>
              </w:numPr>
              <w:tabs>
                <w:tab w:val="left" w:pos="237"/>
                <w:tab w:val="left" w:pos="612"/>
              </w:tabs>
              <w:spacing w:before="0" w:beforeAutospacing="0" w:after="0" w:afterAutospacing="0" w:line="276" w:lineRule="auto"/>
              <w:ind w:left="318" w:firstLine="23"/>
            </w:pPr>
            <w:r w:rsidRPr="00D571C0">
              <w:t xml:space="preserve">Конкурс малюнків «Моя сім’я – мій скарб» </w:t>
            </w:r>
          </w:p>
          <w:p w:rsidR="00F04567" w:rsidRPr="00D571C0" w:rsidRDefault="00F04567" w:rsidP="00F04567">
            <w:pPr>
              <w:numPr>
                <w:ilvl w:val="0"/>
                <w:numId w:val="69"/>
              </w:numPr>
              <w:tabs>
                <w:tab w:val="left" w:pos="237"/>
                <w:tab w:val="left" w:pos="612"/>
              </w:tabs>
              <w:spacing w:before="0" w:beforeAutospacing="0" w:after="0" w:afterAutospacing="0" w:line="276" w:lineRule="auto"/>
              <w:ind w:left="318" w:firstLine="23"/>
            </w:pPr>
            <w:r w:rsidRPr="00D571C0">
              <w:t xml:space="preserve">Благодійна акція «Дітей чужих не буває» </w:t>
            </w:r>
          </w:p>
          <w:p w:rsidR="00F04567" w:rsidRPr="00D571C0" w:rsidRDefault="00F04567" w:rsidP="00F04567">
            <w:pPr>
              <w:numPr>
                <w:ilvl w:val="0"/>
                <w:numId w:val="69"/>
              </w:numPr>
              <w:tabs>
                <w:tab w:val="left" w:pos="237"/>
                <w:tab w:val="left" w:pos="612"/>
              </w:tabs>
              <w:spacing w:before="0" w:beforeAutospacing="0" w:after="0" w:afterAutospacing="0" w:line="276" w:lineRule="auto"/>
              <w:ind w:left="318" w:firstLine="23"/>
            </w:pPr>
            <w:r w:rsidRPr="00D571C0">
              <w:t>Інформдайжест «Обійми свою родину» поради розроблені за рекомендаціями  МОН та ЮНІСЕФ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  <w:ind w:right="-108"/>
            </w:pPr>
            <w:r w:rsidRPr="00D571C0">
              <w:t>3. Створення  відеопрезентації «Героїчна професія»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lastRenderedPageBreak/>
              <w:t>До Міжнародного дня пожежників</w:t>
            </w:r>
          </w:p>
          <w:p w:rsidR="00F04567" w:rsidRPr="00D571C0" w:rsidRDefault="00F04567" w:rsidP="007B471B">
            <w:pPr>
              <w:tabs>
                <w:tab w:val="left" w:pos="0"/>
              </w:tabs>
              <w:spacing w:after="0"/>
            </w:pPr>
            <w:r w:rsidRPr="00D571C0">
              <w:t>4.  Відеодайжест «Історія козацької піхоти» До Дня піхоти України</w:t>
            </w:r>
          </w:p>
          <w:p w:rsidR="00F04567" w:rsidRPr="00D571C0" w:rsidRDefault="00F04567" w:rsidP="007B471B">
            <w:pPr>
              <w:tabs>
                <w:tab w:val="left" w:pos="0"/>
              </w:tabs>
              <w:spacing w:after="0"/>
            </w:pPr>
            <w:r>
              <w:t xml:space="preserve">5. </w:t>
            </w:r>
            <w:r w:rsidRPr="00D571C0">
              <w:t xml:space="preserve">Планування та проведення </w:t>
            </w:r>
            <w:r>
              <w:t xml:space="preserve"> з</w:t>
            </w:r>
            <w:r w:rsidRPr="00D571C0">
              <w:t>аход</w:t>
            </w:r>
            <w:r>
              <w:t>ів</w:t>
            </w:r>
            <w:r w:rsidRPr="00D571C0">
              <w:t xml:space="preserve"> до Дня пам’яті та примире</w:t>
            </w:r>
            <w:r>
              <w:t>ння та  до Дня Перемоги: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t>-</w:t>
            </w:r>
            <w:r w:rsidRPr="00D571C0">
              <w:tab/>
              <w:t>П</w:t>
            </w:r>
            <w:r>
              <w:t>атріотична акція-флешмоб «#Я_па</w:t>
            </w:r>
            <w:r w:rsidRPr="00D571C0">
              <w:t>м’ятаю_я_пишаюсь…» )</w:t>
            </w:r>
            <w:r>
              <w:t xml:space="preserve"> </w:t>
            </w:r>
            <w:r w:rsidRPr="00D571C0">
              <w:t>покладання квітів)(08.05)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t>-</w:t>
            </w:r>
            <w:r w:rsidRPr="00D571C0">
              <w:tab/>
              <w:t>Поетичний марафон «Мак пам’яті: згадуєм</w:t>
            </w:r>
            <w:r>
              <w:t xml:space="preserve">о, пам’ятаємо, бережемо» 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>
              <w:t>-</w:t>
            </w:r>
            <w:r>
              <w:tab/>
              <w:t>Акція «Хвилина пам’яті»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t>-</w:t>
            </w:r>
            <w:r w:rsidRPr="00D571C0">
              <w:tab/>
              <w:t>Веб-екскурсія «Артефакти перемоги»заходів присвячених Дню пам’яті та примирення</w:t>
            </w:r>
            <w:r>
              <w:t xml:space="preserve"> та Дня перемоги»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 w:rsidRPr="00D571C0">
              <w:t>4.</w:t>
            </w:r>
            <w:r w:rsidRPr="00D571C0">
              <w:tab/>
            </w:r>
            <w:r>
              <w:t>Проведення в</w:t>
            </w:r>
            <w:r w:rsidRPr="00D571C0">
              <w:t>ідеофлешмоб</w:t>
            </w:r>
            <w:r>
              <w:t>у</w:t>
            </w:r>
            <w:r w:rsidRPr="00D571C0">
              <w:t xml:space="preserve"> читців</w:t>
            </w:r>
            <w:r>
              <w:t xml:space="preserve"> </w:t>
            </w:r>
            <w:r w:rsidRPr="00D571C0">
              <w:t xml:space="preserve"> «Серце мами завжди з нами»</w:t>
            </w:r>
            <w:r>
              <w:t xml:space="preserve"> </w:t>
            </w:r>
            <w:r w:rsidRPr="00D571C0">
              <w:t xml:space="preserve"> до Дня матері 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>
              <w:t>5</w:t>
            </w:r>
            <w:r w:rsidRPr="00D571C0">
              <w:t>.  Ведення групи «Учнівський парламент  Херсонської гімназії №6» на платформі соцмережі Фейсбук</w:t>
            </w:r>
          </w:p>
          <w:p w:rsidR="00F04567" w:rsidRPr="00D571C0" w:rsidRDefault="00F04567" w:rsidP="007B471B">
            <w:pPr>
              <w:tabs>
                <w:tab w:val="left" w:pos="-533"/>
                <w:tab w:val="left" w:pos="198"/>
                <w:tab w:val="left" w:pos="351"/>
              </w:tabs>
              <w:spacing w:after="0"/>
            </w:pPr>
            <w:r>
              <w:t>6</w:t>
            </w:r>
            <w:r w:rsidRPr="00D571C0">
              <w:t xml:space="preserve">. </w:t>
            </w:r>
            <w:r w:rsidRPr="00D571C0">
              <w:tab/>
              <w:t>Відвідування засідань МУП.</w:t>
            </w:r>
          </w:p>
          <w:p w:rsidR="00F04567" w:rsidRPr="00D571C0" w:rsidRDefault="00F04567" w:rsidP="007B471B">
            <w:pPr>
              <w:tabs>
                <w:tab w:val="left" w:pos="-249"/>
                <w:tab w:val="left" w:pos="336"/>
              </w:tabs>
              <w:spacing w:after="0"/>
            </w:pPr>
            <w:r>
              <w:t>7.</w:t>
            </w:r>
            <w:r w:rsidRPr="00D571C0">
              <w:t xml:space="preserve"> </w:t>
            </w:r>
            <w:r w:rsidRPr="00D571C0">
              <w:tab/>
              <w:t>Проведення засідань учнівського старостату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>
              <w:t>8</w:t>
            </w:r>
            <w:r w:rsidRPr="00D571C0">
              <w:t>. Участь у міський та Всеукраїнських конкурсах</w:t>
            </w:r>
          </w:p>
          <w:p w:rsidR="00F04567" w:rsidRPr="00D571C0" w:rsidRDefault="00F04567" w:rsidP="007B471B">
            <w:pPr>
              <w:tabs>
                <w:tab w:val="left" w:pos="237"/>
                <w:tab w:val="left" w:pos="453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F04567" w:rsidRPr="00D571C0" w:rsidRDefault="00F04567" w:rsidP="007B471B">
            <w:pPr>
              <w:spacing w:after="0"/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jc w:val="center"/>
              <w:rPr>
                <w:b/>
              </w:rPr>
            </w:pPr>
            <w:r w:rsidRPr="00D571C0">
              <w:t>15.05</w:t>
            </w:r>
          </w:p>
          <w:p w:rsidR="00F04567" w:rsidRPr="00D571C0" w:rsidRDefault="00F04567" w:rsidP="007B471B">
            <w:pPr>
              <w:spacing w:after="0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jc w:val="center"/>
              <w:rPr>
                <w:b/>
              </w:rPr>
            </w:pPr>
            <w:r w:rsidRPr="00D571C0">
              <w:t>01.05 – 15.05</w:t>
            </w:r>
          </w:p>
          <w:p w:rsidR="00F04567" w:rsidRPr="00D571C0" w:rsidRDefault="00F04567" w:rsidP="007B471B">
            <w:pPr>
              <w:spacing w:after="0"/>
              <w:jc w:val="center"/>
            </w:pPr>
            <w:r w:rsidRPr="00D571C0">
              <w:t>01.05 – 31.05</w:t>
            </w:r>
          </w:p>
          <w:p w:rsidR="00F04567" w:rsidRPr="00D571C0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D571C0" w:rsidRDefault="00F04567" w:rsidP="007B471B">
            <w:pPr>
              <w:spacing w:after="0"/>
              <w:jc w:val="center"/>
            </w:pPr>
          </w:p>
          <w:p w:rsidR="00F04567" w:rsidRPr="00D571C0" w:rsidRDefault="00F04567" w:rsidP="007B471B">
            <w:pPr>
              <w:spacing w:after="0"/>
              <w:jc w:val="center"/>
            </w:pPr>
            <w:r w:rsidRPr="00D571C0">
              <w:t>04.05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D571C0" w:rsidRDefault="00F04567" w:rsidP="007B471B">
            <w:pPr>
              <w:spacing w:after="0"/>
              <w:jc w:val="center"/>
            </w:pPr>
            <w:r w:rsidRPr="00D571C0">
              <w:t>06.05</w:t>
            </w:r>
          </w:p>
          <w:p w:rsidR="00F04567" w:rsidRPr="00D571C0" w:rsidRDefault="00F04567" w:rsidP="007B471B">
            <w:pPr>
              <w:spacing w:after="0"/>
              <w:jc w:val="center"/>
            </w:pPr>
          </w:p>
          <w:p w:rsidR="00F04567" w:rsidRPr="00D571C0" w:rsidRDefault="00F04567" w:rsidP="007B471B">
            <w:pPr>
              <w:spacing w:after="0"/>
              <w:jc w:val="center"/>
            </w:pPr>
            <w:r>
              <w:t>08.05 – 09.05</w:t>
            </w:r>
          </w:p>
          <w:p w:rsidR="00F04567" w:rsidRPr="00D571C0" w:rsidRDefault="00F04567" w:rsidP="007B471B">
            <w:pPr>
              <w:spacing w:after="0"/>
              <w:jc w:val="center"/>
            </w:pPr>
          </w:p>
          <w:p w:rsidR="00F04567" w:rsidRPr="00D571C0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Default="00F04567" w:rsidP="007B471B">
            <w:pPr>
              <w:spacing w:after="0"/>
            </w:pPr>
          </w:p>
          <w:p w:rsidR="00F04567" w:rsidRPr="00D571C0" w:rsidRDefault="00F04567" w:rsidP="007B471B">
            <w:pPr>
              <w:spacing w:after="0"/>
              <w:jc w:val="center"/>
            </w:pPr>
            <w:r>
              <w:t>14.05</w:t>
            </w:r>
          </w:p>
          <w:p w:rsidR="00F04567" w:rsidRPr="00D571C0" w:rsidRDefault="00F04567" w:rsidP="007B471B">
            <w:pPr>
              <w:spacing w:after="0"/>
            </w:pPr>
          </w:p>
          <w:p w:rsidR="00F04567" w:rsidRPr="00D571C0" w:rsidRDefault="00F04567" w:rsidP="007B471B">
            <w:pPr>
              <w:spacing w:after="0"/>
            </w:pPr>
          </w:p>
          <w:p w:rsidR="00F04567" w:rsidRPr="00D571C0" w:rsidRDefault="00F04567" w:rsidP="007B471B">
            <w:pPr>
              <w:spacing w:after="0"/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  <w:p w:rsidR="00F04567" w:rsidRPr="00D571C0" w:rsidRDefault="00F04567" w:rsidP="007B471B">
            <w:pPr>
              <w:spacing w:after="0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04567" w:rsidRPr="00D571C0" w:rsidRDefault="00F04567" w:rsidP="007B471B">
            <w:pPr>
              <w:spacing w:after="0"/>
            </w:pPr>
          </w:p>
          <w:p w:rsidR="00F04567" w:rsidRPr="00D571C0" w:rsidRDefault="00F04567" w:rsidP="007B471B">
            <w:pPr>
              <w:spacing w:after="0"/>
            </w:pPr>
            <w:r w:rsidRPr="00D571C0">
              <w:t>Педагог-організатор</w:t>
            </w:r>
          </w:p>
          <w:p w:rsidR="00F04567" w:rsidRPr="00D571C0" w:rsidRDefault="00F04567" w:rsidP="007B471B">
            <w:pPr>
              <w:spacing w:after="0"/>
            </w:pPr>
            <w:r w:rsidRPr="00D571C0">
              <w:t>Президент парламенту</w:t>
            </w:r>
          </w:p>
        </w:tc>
        <w:tc>
          <w:tcPr>
            <w:tcW w:w="1417" w:type="dxa"/>
            <w:shd w:val="clear" w:color="auto" w:fill="auto"/>
          </w:tcPr>
          <w:p w:rsidR="00F04567" w:rsidRPr="00D571C0" w:rsidRDefault="00F04567" w:rsidP="007B471B">
            <w:pPr>
              <w:spacing w:after="0"/>
            </w:pPr>
          </w:p>
        </w:tc>
      </w:tr>
      <w:tr w:rsidR="00F04567" w:rsidRPr="00D571C0" w:rsidTr="007B471B">
        <w:tc>
          <w:tcPr>
            <w:tcW w:w="675" w:type="dxa"/>
            <w:shd w:val="clear" w:color="auto" w:fill="auto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З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А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С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І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Д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А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Н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Н</w:t>
            </w:r>
          </w:p>
          <w:p w:rsidR="00F04567" w:rsidRPr="00D571C0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Я</w:t>
            </w:r>
          </w:p>
          <w:p w:rsidR="00F04567" w:rsidRPr="00D571C0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№1</w:t>
            </w:r>
            <w:r>
              <w:rPr>
                <w:b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F04567" w:rsidRPr="00D571C0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-249"/>
                <w:tab w:val="left" w:pos="259"/>
              </w:tabs>
              <w:spacing w:before="0" w:beforeAutospacing="0" w:after="0" w:afterAutospacing="0" w:line="276" w:lineRule="auto"/>
              <w:ind w:left="0" w:firstLine="0"/>
            </w:pPr>
            <w:r w:rsidRPr="00D571C0">
              <w:lastRenderedPageBreak/>
              <w:t xml:space="preserve">Планування та проведення </w:t>
            </w:r>
            <w:r>
              <w:t xml:space="preserve"> </w:t>
            </w:r>
            <w:r w:rsidRPr="00D571C0">
              <w:t xml:space="preserve">Веб-екскурсія «Art of Ukraine»  до Міжнародного дня музеї </w:t>
            </w:r>
          </w:p>
          <w:p w:rsidR="00F04567" w:rsidRPr="008C68F0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0"/>
            </w:pPr>
            <w:r w:rsidRPr="008C68F0">
              <w:t xml:space="preserve">Проєкт учнівського самоврядування </w:t>
            </w:r>
            <w:r w:rsidRPr="008C68F0">
              <w:lastRenderedPageBreak/>
              <w:t>«Вишиванка −</w:t>
            </w:r>
            <w:r>
              <w:t xml:space="preserve"> </w:t>
            </w:r>
            <w:r w:rsidRPr="008C68F0">
              <w:t xml:space="preserve"> національна святиня»</w:t>
            </w:r>
            <w:r>
              <w:t xml:space="preserve"> </w:t>
            </w:r>
            <w:r w:rsidRPr="008C68F0">
              <w:t xml:space="preserve">до Дня вишиванки </w:t>
            </w:r>
          </w:p>
          <w:p w:rsidR="00F04567" w:rsidRPr="008C68F0" w:rsidRDefault="00F04567" w:rsidP="00F04567">
            <w:pPr>
              <w:numPr>
                <w:ilvl w:val="0"/>
                <w:numId w:val="71"/>
              </w:numPr>
              <w:tabs>
                <w:tab w:val="left" w:pos="-533"/>
                <w:tab w:val="left" w:pos="-391"/>
                <w:tab w:val="left" w:pos="-249"/>
                <w:tab w:val="left" w:pos="351"/>
              </w:tabs>
              <w:spacing w:before="0" w:beforeAutospacing="0" w:after="0" w:afterAutospacing="0" w:line="276" w:lineRule="auto"/>
              <w:ind w:left="176" w:firstLine="0"/>
            </w:pPr>
            <w:r w:rsidRPr="008C68F0">
              <w:t>Відеоролик-флешмоб «Вишиванка – наша зброя й оберіг»</w:t>
            </w:r>
          </w:p>
          <w:p w:rsidR="00F04567" w:rsidRDefault="00F04567" w:rsidP="00F04567">
            <w:pPr>
              <w:numPr>
                <w:ilvl w:val="0"/>
                <w:numId w:val="71"/>
              </w:numPr>
              <w:tabs>
                <w:tab w:val="left" w:pos="-533"/>
                <w:tab w:val="left" w:pos="-391"/>
                <w:tab w:val="left" w:pos="-249"/>
                <w:tab w:val="left" w:pos="351"/>
              </w:tabs>
              <w:spacing w:before="0" w:beforeAutospacing="0" w:after="0" w:afterAutospacing="0" w:line="276" w:lineRule="auto"/>
              <w:ind w:left="176" w:firstLine="0"/>
            </w:pPr>
            <w:r w:rsidRPr="008C68F0">
              <w:t>Конкурс малюнків для юних дизайнерів «Вишиванка − одвічний предків талісман»</w:t>
            </w:r>
          </w:p>
          <w:p w:rsidR="00F04567" w:rsidRPr="008C68F0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0"/>
            </w:pPr>
            <w:r w:rsidRPr="008C68F0">
              <w:t>Проєкт учнівського самоврядування «Україна - серце Європи»</w:t>
            </w:r>
            <w:r>
              <w:t>:</w:t>
            </w:r>
          </w:p>
          <w:p w:rsidR="00F04567" w:rsidRPr="008C68F0" w:rsidRDefault="00F04567" w:rsidP="00F04567">
            <w:pPr>
              <w:numPr>
                <w:ilvl w:val="0"/>
                <w:numId w:val="72"/>
              </w:numPr>
              <w:tabs>
                <w:tab w:val="left" w:pos="-533"/>
                <w:tab w:val="left" w:pos="-391"/>
                <w:tab w:val="left" w:pos="176"/>
                <w:tab w:val="left" w:pos="351"/>
              </w:tabs>
              <w:spacing w:before="0" w:beforeAutospacing="0" w:after="0" w:afterAutospacing="0" w:line="276" w:lineRule="auto"/>
              <w:ind w:left="176" w:firstLine="0"/>
            </w:pPr>
            <w:r w:rsidRPr="008C68F0">
              <w:t>Веб-квест «Ми українці, в сім’ї європейських народів»</w:t>
            </w:r>
          </w:p>
          <w:p w:rsidR="00F04567" w:rsidRPr="008C68F0" w:rsidRDefault="00F04567" w:rsidP="00F04567">
            <w:pPr>
              <w:numPr>
                <w:ilvl w:val="0"/>
                <w:numId w:val="72"/>
              </w:numPr>
              <w:tabs>
                <w:tab w:val="left" w:pos="-533"/>
                <w:tab w:val="left" w:pos="-391"/>
                <w:tab w:val="left" w:pos="176"/>
                <w:tab w:val="left" w:pos="351"/>
              </w:tabs>
              <w:spacing w:before="0" w:beforeAutospacing="0" w:after="0" w:afterAutospacing="0" w:line="276" w:lineRule="auto"/>
              <w:ind w:left="176" w:firstLine="0"/>
            </w:pPr>
            <w:r w:rsidRPr="008C68F0">
              <w:t>Workshop «Як бути активним громадянином»</w:t>
            </w:r>
          </w:p>
          <w:p w:rsidR="00F04567" w:rsidRPr="008C68F0" w:rsidRDefault="00F04567" w:rsidP="00F04567">
            <w:pPr>
              <w:numPr>
                <w:ilvl w:val="0"/>
                <w:numId w:val="72"/>
              </w:numPr>
              <w:tabs>
                <w:tab w:val="left" w:pos="-533"/>
                <w:tab w:val="left" w:pos="-391"/>
                <w:tab w:val="left" w:pos="176"/>
                <w:tab w:val="left" w:pos="351"/>
              </w:tabs>
              <w:spacing w:before="0" w:beforeAutospacing="0" w:after="0" w:afterAutospacing="0" w:line="276" w:lineRule="auto"/>
              <w:ind w:left="176" w:firstLine="0"/>
            </w:pPr>
            <w:r w:rsidRPr="008C68F0">
              <w:t>Kahoot «Україна – це Європа»</w:t>
            </w:r>
          </w:p>
          <w:p w:rsidR="00F04567" w:rsidRDefault="00F04567" w:rsidP="00F04567">
            <w:pPr>
              <w:numPr>
                <w:ilvl w:val="0"/>
                <w:numId w:val="72"/>
              </w:numPr>
              <w:tabs>
                <w:tab w:val="left" w:pos="-533"/>
                <w:tab w:val="left" w:pos="-391"/>
                <w:tab w:val="left" w:pos="176"/>
                <w:tab w:val="left" w:pos="351"/>
              </w:tabs>
              <w:spacing w:before="0" w:beforeAutospacing="0" w:after="0" w:afterAutospacing="0" w:line="276" w:lineRule="auto"/>
              <w:ind w:left="176" w:firstLine="0"/>
            </w:pPr>
            <w:r w:rsidRPr="008C68F0">
              <w:t>Перегляд мультфільму «Ти – європеєць!»</w:t>
            </w:r>
          </w:p>
          <w:p w:rsidR="00F04567" w:rsidRPr="008C68F0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34" w:firstLine="0"/>
            </w:pPr>
            <w:r>
              <w:t>Проведення «Тижня</w:t>
            </w:r>
            <w:r w:rsidRPr="008C68F0">
              <w:t xml:space="preserve"> безпеки життєдіяльності</w:t>
            </w:r>
            <w:r>
              <w:t>»:</w:t>
            </w:r>
          </w:p>
          <w:p w:rsidR="00F04567" w:rsidRPr="008C68F0" w:rsidRDefault="00F04567" w:rsidP="00F04567">
            <w:pPr>
              <w:numPr>
                <w:ilvl w:val="0"/>
                <w:numId w:val="73"/>
              </w:numPr>
              <w:tabs>
                <w:tab w:val="left" w:pos="-533"/>
                <w:tab w:val="left" w:pos="-391"/>
                <w:tab w:val="left" w:pos="259"/>
                <w:tab w:val="left" w:pos="351"/>
                <w:tab w:val="left" w:pos="612"/>
              </w:tabs>
              <w:spacing w:before="0" w:beforeAutospacing="0" w:after="0" w:afterAutospacing="0" w:line="276" w:lineRule="auto"/>
              <w:ind w:left="318" w:firstLine="0"/>
            </w:pPr>
            <w:r w:rsidRPr="008C68F0">
              <w:t>Інформлистівка «Модель поведінки в екстремальних ситуаціях»</w:t>
            </w:r>
          </w:p>
          <w:p w:rsidR="00F04567" w:rsidRPr="008C68F0" w:rsidRDefault="00F04567" w:rsidP="00F04567">
            <w:pPr>
              <w:numPr>
                <w:ilvl w:val="0"/>
                <w:numId w:val="73"/>
              </w:numPr>
              <w:tabs>
                <w:tab w:val="left" w:pos="-533"/>
                <w:tab w:val="left" w:pos="-391"/>
                <w:tab w:val="left" w:pos="259"/>
                <w:tab w:val="left" w:pos="351"/>
                <w:tab w:val="left" w:pos="612"/>
              </w:tabs>
              <w:spacing w:before="0" w:beforeAutospacing="0" w:after="0" w:afterAutospacing="0" w:line="276" w:lineRule="auto"/>
              <w:ind w:left="318" w:firstLine="0"/>
            </w:pPr>
            <w:r w:rsidRPr="008C68F0">
              <w:t>Комікс «Вибухонебезпечні предмети»</w:t>
            </w:r>
          </w:p>
          <w:p w:rsidR="00F04567" w:rsidRPr="008C68F0" w:rsidRDefault="00F04567" w:rsidP="00F04567">
            <w:pPr>
              <w:numPr>
                <w:ilvl w:val="0"/>
                <w:numId w:val="73"/>
              </w:numPr>
              <w:tabs>
                <w:tab w:val="left" w:pos="-533"/>
                <w:tab w:val="left" w:pos="-391"/>
                <w:tab w:val="left" w:pos="259"/>
                <w:tab w:val="left" w:pos="351"/>
                <w:tab w:val="left" w:pos="612"/>
              </w:tabs>
              <w:spacing w:before="0" w:beforeAutospacing="0" w:after="0" w:afterAutospacing="0" w:line="276" w:lineRule="auto"/>
              <w:ind w:left="318" w:firstLine="0"/>
            </w:pPr>
            <w:r w:rsidRPr="008C68F0">
              <w:t>Мультики «Поради від песика Патрона»</w:t>
            </w:r>
          </w:p>
          <w:p w:rsidR="00F04567" w:rsidRPr="008C68F0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318"/>
            </w:pPr>
            <w:r w:rsidRPr="008C68F0">
              <w:t xml:space="preserve">Створення відеодайжесту </w:t>
            </w:r>
            <w:r>
              <w:t xml:space="preserve"> </w:t>
            </w:r>
            <w:r w:rsidRPr="008C68F0">
              <w:t>«На сторожі моря»</w:t>
            </w:r>
          </w:p>
          <w:p w:rsidR="00F04567" w:rsidRDefault="00F04567" w:rsidP="007B471B">
            <w:p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</w:pPr>
            <w:r>
              <w:t>до Дня морської піхоти України</w:t>
            </w:r>
          </w:p>
          <w:p w:rsidR="00F04567" w:rsidRPr="008C68F0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-249"/>
                <w:tab w:val="left" w:pos="259"/>
              </w:tabs>
              <w:spacing w:before="0" w:beforeAutospacing="0" w:after="0" w:afterAutospacing="0" w:line="276" w:lineRule="auto"/>
              <w:ind w:left="34" w:hanging="77"/>
            </w:pPr>
            <w:r>
              <w:t xml:space="preserve">Проведення заходів до </w:t>
            </w:r>
            <w:r w:rsidRPr="008C68F0">
              <w:t>Д</w:t>
            </w:r>
            <w:r>
              <w:t>ня</w:t>
            </w:r>
            <w:r w:rsidRPr="008C68F0">
              <w:t xml:space="preserve"> слов'янської писемності тa культури в Україні</w:t>
            </w:r>
            <w:r>
              <w:t>:</w:t>
            </w:r>
          </w:p>
          <w:p w:rsidR="00F04567" w:rsidRPr="008C68F0" w:rsidRDefault="00F04567" w:rsidP="00F04567">
            <w:pPr>
              <w:numPr>
                <w:ilvl w:val="0"/>
                <w:numId w:val="74"/>
              </w:numPr>
              <w:tabs>
                <w:tab w:val="left" w:pos="-533"/>
                <w:tab w:val="left" w:pos="-391"/>
                <w:tab w:val="left" w:pos="-249"/>
                <w:tab w:val="left" w:pos="259"/>
                <w:tab w:val="left" w:pos="596"/>
              </w:tabs>
              <w:spacing w:before="0" w:beforeAutospacing="0" w:after="0" w:afterAutospacing="0" w:line="276" w:lineRule="auto"/>
              <w:ind w:left="318" w:hanging="77"/>
            </w:pPr>
            <w:r w:rsidRPr="008C68F0">
              <w:t>Артпрезентація «Кирил і Мефодій - покровителі Європи»</w:t>
            </w:r>
          </w:p>
          <w:p w:rsidR="00F04567" w:rsidRDefault="00F04567" w:rsidP="00F04567">
            <w:pPr>
              <w:numPr>
                <w:ilvl w:val="0"/>
                <w:numId w:val="74"/>
              </w:numPr>
              <w:tabs>
                <w:tab w:val="left" w:pos="-533"/>
                <w:tab w:val="left" w:pos="-391"/>
                <w:tab w:val="left" w:pos="-249"/>
                <w:tab w:val="left" w:pos="259"/>
                <w:tab w:val="left" w:pos="596"/>
              </w:tabs>
              <w:spacing w:before="0" w:beforeAutospacing="0" w:after="0" w:afterAutospacing="0" w:line="276" w:lineRule="auto"/>
              <w:ind w:left="318" w:hanging="77"/>
            </w:pPr>
            <w:r w:rsidRPr="008C68F0">
              <w:t>Веб-кросворд «Культура України»</w:t>
            </w:r>
          </w:p>
          <w:p w:rsidR="00F04567" w:rsidRPr="00A404A4" w:rsidRDefault="00F04567" w:rsidP="00F04567">
            <w:pPr>
              <w:numPr>
                <w:ilvl w:val="0"/>
                <w:numId w:val="70"/>
              </w:numPr>
              <w:tabs>
                <w:tab w:val="left" w:pos="-533"/>
                <w:tab w:val="left" w:pos="-391"/>
                <w:tab w:val="left" w:pos="-249"/>
                <w:tab w:val="left" w:pos="-108"/>
                <w:tab w:val="left" w:pos="336"/>
              </w:tabs>
              <w:spacing w:before="0" w:beforeAutospacing="0" w:after="0" w:afterAutospacing="0" w:line="276" w:lineRule="auto"/>
              <w:ind w:left="34" w:hanging="34"/>
            </w:pPr>
            <w:r w:rsidRPr="00A404A4">
              <w:t>Відеодайжест  «Вейп – вбивця ХХІ століття»</w:t>
            </w:r>
          </w:p>
          <w:p w:rsidR="00F04567" w:rsidRDefault="00F04567" w:rsidP="007B471B">
            <w:p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</w:pPr>
            <w:r w:rsidRPr="00A404A4">
              <w:t>до Всесвітнього дня без тютюну</w:t>
            </w:r>
          </w:p>
          <w:p w:rsidR="00F04567" w:rsidRPr="00D571C0" w:rsidRDefault="00F04567" w:rsidP="007B471B">
            <w:pPr>
              <w:tabs>
                <w:tab w:val="left" w:pos="237"/>
              </w:tabs>
              <w:spacing w:after="0"/>
            </w:pPr>
            <w:r>
              <w:t xml:space="preserve">8. </w:t>
            </w:r>
            <w:r w:rsidRPr="00D571C0">
              <w:t>Ведення групи «Учнівський парламент  Херсонської гімназії №6» на платформі соцмережі Фейсбук</w:t>
            </w:r>
          </w:p>
          <w:p w:rsidR="00F04567" w:rsidRPr="00D571C0" w:rsidRDefault="00F04567" w:rsidP="007B471B">
            <w:pPr>
              <w:tabs>
                <w:tab w:val="left" w:pos="-533"/>
                <w:tab w:val="left" w:pos="198"/>
                <w:tab w:val="left" w:pos="351"/>
              </w:tabs>
              <w:spacing w:after="0"/>
            </w:pPr>
            <w:r>
              <w:t>9</w:t>
            </w:r>
            <w:r w:rsidRPr="00D571C0">
              <w:t xml:space="preserve">. </w:t>
            </w:r>
            <w:r w:rsidRPr="00D571C0">
              <w:tab/>
              <w:t>Відвідування засідань МУП.</w:t>
            </w:r>
          </w:p>
          <w:p w:rsidR="00F04567" w:rsidRPr="00D571C0" w:rsidRDefault="00F04567" w:rsidP="007B471B">
            <w:pPr>
              <w:tabs>
                <w:tab w:val="left" w:pos="-249"/>
                <w:tab w:val="left" w:pos="-108"/>
                <w:tab w:val="left" w:pos="336"/>
                <w:tab w:val="left" w:pos="535"/>
              </w:tabs>
              <w:spacing w:after="0"/>
            </w:pPr>
            <w:r>
              <w:t>10.</w:t>
            </w:r>
            <w:r w:rsidRPr="00D571C0">
              <w:t xml:space="preserve"> </w:t>
            </w:r>
            <w:r w:rsidRPr="00D571C0">
              <w:tab/>
              <w:t>Проведення засідань учнівського старостату</w:t>
            </w:r>
          </w:p>
          <w:p w:rsidR="00F04567" w:rsidRPr="00A404A4" w:rsidRDefault="00F04567" w:rsidP="007B471B">
            <w:pPr>
              <w:tabs>
                <w:tab w:val="left" w:pos="259"/>
              </w:tabs>
              <w:spacing w:after="0"/>
            </w:pPr>
            <w:r>
              <w:t>11</w:t>
            </w:r>
            <w:r w:rsidRPr="00D571C0">
              <w:t>. Участь у міський та Всеукраїнських конкурсах</w:t>
            </w:r>
          </w:p>
        </w:tc>
        <w:tc>
          <w:tcPr>
            <w:tcW w:w="1559" w:type="dxa"/>
            <w:shd w:val="clear" w:color="auto" w:fill="auto"/>
          </w:tcPr>
          <w:p w:rsidR="00F04567" w:rsidRDefault="00F04567" w:rsidP="007B471B">
            <w:pPr>
              <w:spacing w:after="0"/>
              <w:jc w:val="center"/>
            </w:pPr>
            <w:r>
              <w:lastRenderedPageBreak/>
              <w:t>18.05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19.05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tabs>
                <w:tab w:val="left" w:pos="50"/>
              </w:tabs>
              <w:spacing w:after="0"/>
              <w:ind w:left="-149" w:right="-108"/>
              <w:jc w:val="center"/>
            </w:pPr>
            <w:r>
              <w:t>20.05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 w:rsidRPr="009452BA">
              <w:t>23.05 – 27.05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23.05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24.05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31.05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Pr="00D571C0" w:rsidRDefault="00F04567" w:rsidP="007B471B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:rsidR="00F04567" w:rsidRPr="00D571C0" w:rsidRDefault="00F04567" w:rsidP="007B471B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04567" w:rsidRPr="00D571C0" w:rsidRDefault="00F04567" w:rsidP="007B471B">
            <w:pPr>
              <w:spacing w:after="0"/>
            </w:pPr>
          </w:p>
        </w:tc>
      </w:tr>
      <w:tr w:rsidR="00F04567" w:rsidRPr="00D571C0" w:rsidTr="007B471B">
        <w:tc>
          <w:tcPr>
            <w:tcW w:w="10881" w:type="dxa"/>
            <w:gridSpan w:val="5"/>
            <w:shd w:val="clear" w:color="auto" w:fill="E5DFEC"/>
          </w:tcPr>
          <w:p w:rsidR="00F04567" w:rsidRPr="00A404A4" w:rsidRDefault="00F04567" w:rsidP="007B471B">
            <w:pPr>
              <w:spacing w:after="0"/>
              <w:jc w:val="center"/>
              <w:rPr>
                <w:b/>
              </w:rPr>
            </w:pPr>
            <w:r w:rsidRPr="00A404A4">
              <w:rPr>
                <w:b/>
              </w:rPr>
              <w:lastRenderedPageBreak/>
              <w:t>Ч</w:t>
            </w:r>
            <w:r w:rsidRPr="00C1661E">
              <w:rPr>
                <w:b/>
                <w:color w:val="000000"/>
              </w:rPr>
              <w:t>ЕРВЕНЬ</w:t>
            </w:r>
          </w:p>
        </w:tc>
      </w:tr>
      <w:tr w:rsidR="00F04567" w:rsidRPr="00D571C0" w:rsidTr="007B471B">
        <w:tc>
          <w:tcPr>
            <w:tcW w:w="675" w:type="dxa"/>
            <w:shd w:val="clear" w:color="auto" w:fill="FFFFFF"/>
          </w:tcPr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З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А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С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І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Д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А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Н</w:t>
            </w:r>
          </w:p>
          <w:p w:rsidR="00F04567" w:rsidRPr="00D571C0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Н</w:t>
            </w:r>
          </w:p>
          <w:p w:rsidR="00F04567" w:rsidRPr="00D571C0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Я</w:t>
            </w:r>
          </w:p>
          <w:p w:rsidR="00F04567" w:rsidRPr="00D571C0" w:rsidRDefault="00F04567" w:rsidP="007B471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b/>
              </w:rPr>
            </w:pPr>
          </w:p>
          <w:p w:rsidR="00F04567" w:rsidRDefault="00F04567" w:rsidP="007B471B">
            <w:pPr>
              <w:tabs>
                <w:tab w:val="left" w:pos="-142"/>
              </w:tabs>
              <w:spacing w:after="0"/>
              <w:ind w:left="-142" w:right="-108"/>
              <w:jc w:val="center"/>
              <w:rPr>
                <w:b/>
              </w:rPr>
            </w:pPr>
            <w:r w:rsidRPr="00D571C0">
              <w:rPr>
                <w:b/>
              </w:rPr>
              <w:t>№1</w:t>
            </w:r>
            <w:r>
              <w:rPr>
                <w:b/>
              </w:rPr>
              <w:t>9</w:t>
            </w:r>
          </w:p>
        </w:tc>
        <w:tc>
          <w:tcPr>
            <w:tcW w:w="5529" w:type="dxa"/>
            <w:shd w:val="clear" w:color="auto" w:fill="FFFFFF"/>
          </w:tcPr>
          <w:p w:rsidR="00F04567" w:rsidRPr="003E1E00" w:rsidRDefault="00F04567" w:rsidP="00F04567">
            <w:pPr>
              <w:numPr>
                <w:ilvl w:val="0"/>
                <w:numId w:val="75"/>
              </w:numPr>
              <w:tabs>
                <w:tab w:val="left" w:pos="-391"/>
                <w:tab w:val="left" w:pos="259"/>
              </w:tabs>
              <w:spacing w:before="0" w:beforeAutospacing="0" w:after="0" w:afterAutospacing="0" w:line="276" w:lineRule="auto"/>
              <w:ind w:left="0" w:right="-32" w:firstLine="34"/>
            </w:pPr>
            <w:r w:rsidRPr="003E1E00">
              <w:t>Проведення заходів до Дня</w:t>
            </w:r>
            <w:r w:rsidRPr="003E1E00">
              <w:rPr>
                <w:rFonts w:ascii="Jokerman" w:hAnsi="Jokerman"/>
              </w:rPr>
              <w:t xml:space="preserve"> </w:t>
            </w:r>
            <w:r w:rsidRPr="003E1E00">
              <w:t>захисту</w:t>
            </w:r>
            <w:r w:rsidRPr="003E1E00">
              <w:rPr>
                <w:rFonts w:ascii="Jokerman" w:hAnsi="Jokerman"/>
              </w:rPr>
              <w:t xml:space="preserve"> </w:t>
            </w:r>
            <w:r w:rsidRPr="003E1E00">
              <w:t>дітей</w:t>
            </w:r>
            <w:r w:rsidRPr="003E1E00">
              <w:rPr>
                <w:rFonts w:ascii="Jokerman" w:hAnsi="Jokerman"/>
              </w:rPr>
              <w:t xml:space="preserve"> </w:t>
            </w:r>
            <w:r w:rsidRPr="003E1E00">
              <w:t>в</w:t>
            </w:r>
            <w:r w:rsidRPr="003E1E00">
              <w:rPr>
                <w:rFonts w:ascii="Jokerman" w:hAnsi="Jokerman"/>
              </w:rPr>
              <w:t xml:space="preserve"> </w:t>
            </w:r>
            <w:r w:rsidRPr="003E1E00">
              <w:t>Україні:</w:t>
            </w:r>
          </w:p>
          <w:p w:rsidR="00F04567" w:rsidRPr="003E1E00" w:rsidRDefault="00F04567" w:rsidP="00F04567">
            <w:pPr>
              <w:numPr>
                <w:ilvl w:val="0"/>
                <w:numId w:val="76"/>
              </w:numPr>
              <w:tabs>
                <w:tab w:val="left" w:pos="-533"/>
                <w:tab w:val="left" w:pos="-391"/>
                <w:tab w:val="left" w:pos="474"/>
              </w:tabs>
              <w:spacing w:before="0" w:beforeAutospacing="0" w:after="0" w:afterAutospacing="0" w:line="276" w:lineRule="auto"/>
              <w:ind w:left="176" w:right="-32" w:firstLine="0"/>
              <w:jc w:val="both"/>
            </w:pPr>
            <w:r w:rsidRPr="003E1E00">
              <w:t>Виставка малюнків «Ми діти сильної країни – України!</w:t>
            </w:r>
          </w:p>
          <w:p w:rsidR="00F04567" w:rsidRDefault="00F04567" w:rsidP="00F04567">
            <w:pPr>
              <w:numPr>
                <w:ilvl w:val="0"/>
                <w:numId w:val="76"/>
              </w:numPr>
              <w:tabs>
                <w:tab w:val="left" w:pos="-533"/>
                <w:tab w:val="left" w:pos="-391"/>
                <w:tab w:val="left" w:pos="474"/>
              </w:tabs>
              <w:spacing w:before="0" w:beforeAutospacing="0" w:after="0" w:afterAutospacing="0" w:line="276" w:lineRule="auto"/>
              <w:ind w:left="176" w:right="-32" w:firstLine="0"/>
              <w:jc w:val="both"/>
            </w:pPr>
            <w:r w:rsidRPr="003E1E00">
              <w:t>Флешмоб «Дітям потрібне мирне небо»</w:t>
            </w:r>
          </w:p>
          <w:p w:rsidR="00F04567" w:rsidRPr="003E1E00" w:rsidRDefault="00F04567" w:rsidP="00F04567">
            <w:pPr>
              <w:numPr>
                <w:ilvl w:val="0"/>
                <w:numId w:val="76"/>
              </w:numPr>
              <w:tabs>
                <w:tab w:val="left" w:pos="-533"/>
                <w:tab w:val="left" w:pos="-391"/>
                <w:tab w:val="left" w:pos="474"/>
              </w:tabs>
              <w:spacing w:before="0" w:beforeAutospacing="0" w:after="0" w:afterAutospacing="0" w:line="276" w:lineRule="auto"/>
              <w:ind w:left="176" w:right="-32" w:firstLine="0"/>
              <w:jc w:val="both"/>
            </w:pPr>
            <w:r w:rsidRPr="003E1E00">
              <w:t>Телеміст «Україні є чим пишатись» (</w:t>
            </w:r>
            <w:r>
              <w:t xml:space="preserve">звутний старостат: </w:t>
            </w:r>
            <w:r w:rsidRPr="003E1E00">
              <w:t>підбиття підсумків конкурсів та фестивалей та нагородження переможців)</w:t>
            </w:r>
          </w:p>
          <w:p w:rsidR="00F04567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>
              <w:t>Проведення ф</w:t>
            </w:r>
            <w:r w:rsidRPr="003E1E00">
              <w:t>оточелендж</w:t>
            </w:r>
            <w:r>
              <w:t>у</w:t>
            </w:r>
            <w:r w:rsidRPr="003E1E00">
              <w:t xml:space="preserve"> «Моє улюблене морозиво» до Всесвітнього дня молока</w:t>
            </w:r>
          </w:p>
          <w:p w:rsidR="00F04567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>
              <w:t>Організація та проведення акції «Ні – поліетиленовим  пакетам!»</w:t>
            </w:r>
          </w:p>
          <w:p w:rsidR="00F04567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>
              <w:t>Організація та проведення а</w:t>
            </w:r>
            <w:r>
              <w:rPr>
                <w:bCs/>
              </w:rPr>
              <w:t>кції «Буть влучним – цілься у смітник!»</w:t>
            </w:r>
          </w:p>
          <w:p w:rsidR="00F04567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right="-108" w:firstLine="34"/>
            </w:pPr>
            <w:r>
              <w:t xml:space="preserve">Проведення </w:t>
            </w:r>
            <w:r w:rsidRPr="003E1E00">
              <w:t>#Флешмоб</w:t>
            </w:r>
            <w:r>
              <w:t xml:space="preserve">у </w:t>
            </w:r>
            <w:r w:rsidRPr="003E1E00">
              <w:t>«Мій тато – супергерой» до Дня батька</w:t>
            </w:r>
          </w:p>
          <w:p w:rsidR="00F04567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>
              <w:t xml:space="preserve">Проведення </w:t>
            </w:r>
            <w:r w:rsidRPr="003E1E00">
              <w:t>#Челендж</w:t>
            </w:r>
            <w:r>
              <w:t>у</w:t>
            </w:r>
            <w:r w:rsidRPr="003E1E00">
              <w:t xml:space="preserve"> «#Дякую_лікарям»</w:t>
            </w:r>
            <w:r>
              <w:t xml:space="preserve"> </w:t>
            </w:r>
            <w:r w:rsidRPr="003E1E00">
              <w:t xml:space="preserve"> до Дня медичного працівника</w:t>
            </w:r>
          </w:p>
          <w:p w:rsidR="00F04567" w:rsidRPr="00C1661E" w:rsidRDefault="00F04567" w:rsidP="00F04567">
            <w:pPr>
              <w:numPr>
                <w:ilvl w:val="0"/>
                <w:numId w:val="75"/>
              </w:numPr>
              <w:tabs>
                <w:tab w:val="left" w:pos="-391"/>
                <w:tab w:val="left" w:pos="90"/>
                <w:tab w:val="left" w:pos="259"/>
              </w:tabs>
              <w:spacing w:before="0" w:beforeAutospacing="0" w:after="0" w:afterAutospacing="0" w:line="276" w:lineRule="auto"/>
              <w:ind w:left="0" w:right="-108" w:firstLine="34"/>
              <w:jc w:val="center"/>
              <w:rPr>
                <w:color w:val="000000"/>
                <w:szCs w:val="28"/>
              </w:rPr>
            </w:pPr>
            <w:r w:rsidRPr="00C1661E">
              <w:rPr>
                <w:color w:val="000000"/>
                <w:szCs w:val="28"/>
              </w:rPr>
              <w:t>Проведення «Тижня громадянського виховання» :</w:t>
            </w:r>
          </w:p>
          <w:p w:rsidR="00F04567" w:rsidRPr="00C1661E" w:rsidRDefault="00F04567" w:rsidP="00F04567">
            <w:pPr>
              <w:numPr>
                <w:ilvl w:val="0"/>
                <w:numId w:val="77"/>
              </w:numPr>
              <w:tabs>
                <w:tab w:val="left" w:pos="-391"/>
                <w:tab w:val="left" w:pos="259"/>
                <w:tab w:val="left" w:pos="504"/>
              </w:tabs>
              <w:spacing w:before="0" w:beforeAutospacing="0" w:after="0" w:afterAutospacing="0" w:line="276" w:lineRule="auto"/>
              <w:ind w:left="176" w:right="-32" w:firstLine="65"/>
              <w:rPr>
                <w:color w:val="000000"/>
                <w:szCs w:val="28"/>
              </w:rPr>
            </w:pPr>
            <w:r w:rsidRPr="00C1661E">
              <w:rPr>
                <w:color w:val="000000"/>
                <w:szCs w:val="28"/>
              </w:rPr>
              <w:t>Акція «Свічка памяті»  до Дня скорботи тa надання почестей пам’яті жертв війни в Україні</w:t>
            </w:r>
          </w:p>
          <w:p w:rsidR="00F04567" w:rsidRPr="00C1661E" w:rsidRDefault="00F04567" w:rsidP="00F04567">
            <w:pPr>
              <w:numPr>
                <w:ilvl w:val="0"/>
                <w:numId w:val="77"/>
              </w:numPr>
              <w:tabs>
                <w:tab w:val="left" w:pos="-391"/>
                <w:tab w:val="left" w:pos="225"/>
                <w:tab w:val="left" w:pos="259"/>
                <w:tab w:val="left" w:pos="504"/>
              </w:tabs>
              <w:spacing w:before="0" w:beforeAutospacing="0" w:after="0" w:afterAutospacing="0" w:line="276" w:lineRule="auto"/>
              <w:ind w:left="176" w:right="-32" w:firstLine="65"/>
              <w:rPr>
                <w:color w:val="000000"/>
                <w:szCs w:val="28"/>
              </w:rPr>
            </w:pPr>
            <w:r w:rsidRPr="00C1661E">
              <w:rPr>
                <w:color w:val="000000"/>
                <w:szCs w:val="28"/>
              </w:rPr>
              <w:t>Телеміст-марафон «Успішні діти – успішна країна» до Дня молодіжних та дитячих громадських організацій (Обмін досвідом щодо кращих про-єктів учнівських громад міст України</w:t>
            </w:r>
          </w:p>
          <w:p w:rsidR="00F04567" w:rsidRPr="00C1661E" w:rsidRDefault="00F04567" w:rsidP="00F04567">
            <w:pPr>
              <w:numPr>
                <w:ilvl w:val="0"/>
                <w:numId w:val="77"/>
              </w:numPr>
              <w:shd w:val="clear" w:color="auto" w:fill="FFFFFF"/>
              <w:tabs>
                <w:tab w:val="left" w:pos="-391"/>
                <w:tab w:val="left" w:pos="259"/>
                <w:tab w:val="left" w:pos="504"/>
              </w:tabs>
              <w:spacing w:before="0" w:beforeAutospacing="0" w:after="0" w:afterAutospacing="0" w:line="276" w:lineRule="auto"/>
              <w:ind w:left="176" w:right="-32" w:firstLine="65"/>
              <w:rPr>
                <w:rFonts w:ascii="Arial" w:hAnsi="Arial" w:cs="Arial"/>
                <w:color w:val="000000"/>
                <w:sz w:val="21"/>
                <w:szCs w:val="21"/>
                <w:lang w:eastAsia="uk-UA"/>
              </w:rPr>
            </w:pPr>
            <w:r w:rsidRPr="00C1661E">
              <w:rPr>
                <w:bCs/>
                <w:color w:val="000000"/>
                <w:lang w:eastAsia="uk-UA"/>
              </w:rPr>
              <w:t>Малюноки на асфальті «Вільна та єдина наша рідна Україна»</w:t>
            </w:r>
          </w:p>
          <w:p w:rsidR="00F04567" w:rsidRPr="003E1E00" w:rsidRDefault="00F04567" w:rsidP="00F04567">
            <w:pPr>
              <w:numPr>
                <w:ilvl w:val="0"/>
                <w:numId w:val="77"/>
              </w:numPr>
              <w:shd w:val="clear" w:color="auto" w:fill="FFFFFF"/>
              <w:tabs>
                <w:tab w:val="left" w:pos="-391"/>
                <w:tab w:val="left" w:pos="259"/>
                <w:tab w:val="left" w:pos="504"/>
              </w:tabs>
              <w:spacing w:before="0" w:beforeAutospacing="0" w:after="0" w:afterAutospacing="0" w:line="276" w:lineRule="auto"/>
              <w:ind w:left="176" w:right="-32" w:firstLine="65"/>
              <w:rPr>
                <w:szCs w:val="28"/>
              </w:rPr>
            </w:pPr>
            <w:r w:rsidRPr="00C1661E">
              <w:rPr>
                <w:bCs/>
                <w:color w:val="000000"/>
                <w:lang w:eastAsia="uk-UA"/>
              </w:rPr>
              <w:t>Круглий стіл «Я - громадянин європейської країни»</w:t>
            </w:r>
          </w:p>
          <w:p w:rsidR="00F04567" w:rsidRPr="003E1E00" w:rsidRDefault="00F04567" w:rsidP="00F04567">
            <w:pPr>
              <w:numPr>
                <w:ilvl w:val="0"/>
                <w:numId w:val="75"/>
              </w:numPr>
              <w:shd w:val="clear" w:color="auto" w:fill="FFFFFF"/>
              <w:tabs>
                <w:tab w:val="left" w:pos="-533"/>
                <w:tab w:val="left" w:pos="-391"/>
                <w:tab w:val="left" w:pos="367"/>
              </w:tabs>
              <w:spacing w:before="0" w:beforeAutospacing="0" w:after="0" w:afterAutospacing="0" w:line="276" w:lineRule="auto"/>
              <w:ind w:left="0" w:right="-32" w:firstLine="34"/>
              <w:rPr>
                <w:szCs w:val="28"/>
              </w:rPr>
            </w:pPr>
            <w:r w:rsidRPr="003E1E00">
              <w:rPr>
                <w:szCs w:val="28"/>
              </w:rPr>
              <w:t>Проведення заходів до Дня Конституції України:</w:t>
            </w:r>
          </w:p>
          <w:p w:rsidR="00F04567" w:rsidRPr="00DD0A43" w:rsidRDefault="00F04567" w:rsidP="00F04567">
            <w:pPr>
              <w:numPr>
                <w:ilvl w:val="0"/>
                <w:numId w:val="78"/>
              </w:numPr>
              <w:tabs>
                <w:tab w:val="left" w:pos="-391"/>
                <w:tab w:val="left" w:pos="76"/>
                <w:tab w:val="left" w:pos="225"/>
                <w:tab w:val="left" w:pos="259"/>
                <w:tab w:val="left" w:pos="566"/>
              </w:tabs>
              <w:spacing w:before="0" w:beforeAutospacing="0" w:after="0" w:afterAutospacing="0" w:line="276" w:lineRule="auto"/>
              <w:ind w:left="318" w:right="-32" w:hanging="43"/>
            </w:pPr>
            <w:r w:rsidRPr="00DD0A43">
              <w:t>Відеоогляд «Дітям про конституцію»</w:t>
            </w:r>
          </w:p>
          <w:p w:rsidR="00F04567" w:rsidRPr="00DD0A43" w:rsidRDefault="00F04567" w:rsidP="00F04567">
            <w:pPr>
              <w:numPr>
                <w:ilvl w:val="0"/>
                <w:numId w:val="78"/>
              </w:numPr>
              <w:tabs>
                <w:tab w:val="left" w:pos="-391"/>
                <w:tab w:val="left" w:pos="76"/>
                <w:tab w:val="left" w:pos="225"/>
                <w:tab w:val="left" w:pos="259"/>
                <w:tab w:val="left" w:pos="566"/>
              </w:tabs>
              <w:spacing w:before="0" w:beforeAutospacing="0" w:after="0" w:afterAutospacing="0" w:line="276" w:lineRule="auto"/>
              <w:ind w:left="318" w:right="-32" w:hanging="43"/>
            </w:pPr>
            <w:r w:rsidRPr="00DD0A43">
              <w:t>Інформдажест «Що таке конституція?»</w:t>
            </w:r>
          </w:p>
          <w:p w:rsidR="00F04567" w:rsidRPr="00C1661E" w:rsidRDefault="00F04567" w:rsidP="00F04567">
            <w:pPr>
              <w:numPr>
                <w:ilvl w:val="0"/>
                <w:numId w:val="78"/>
              </w:numPr>
              <w:shd w:val="clear" w:color="auto" w:fill="FFFFFF"/>
              <w:tabs>
                <w:tab w:val="left" w:pos="-391"/>
                <w:tab w:val="left" w:pos="76"/>
                <w:tab w:val="left" w:pos="225"/>
                <w:tab w:val="left" w:pos="259"/>
                <w:tab w:val="left" w:pos="566"/>
              </w:tabs>
              <w:spacing w:before="0" w:beforeAutospacing="0" w:after="0" w:afterAutospacing="0" w:line="276" w:lineRule="auto"/>
              <w:ind w:left="318" w:right="-32" w:hanging="43"/>
              <w:rPr>
                <w:rFonts w:ascii="Arial" w:hAnsi="Arial" w:cs="Arial"/>
                <w:color w:val="000000"/>
                <w:sz w:val="21"/>
                <w:szCs w:val="21"/>
                <w:lang w:eastAsia="uk-UA"/>
              </w:rPr>
            </w:pPr>
            <w:r w:rsidRPr="00C1661E">
              <w:rPr>
                <w:bCs/>
                <w:color w:val="000000"/>
                <w:lang w:eastAsia="uk-UA"/>
              </w:rPr>
              <w:t xml:space="preserve">Історичний колаж «Як Україна отримала Конституцію» </w:t>
            </w:r>
          </w:p>
          <w:p w:rsidR="00F04567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>
              <w:t>Організація свята</w:t>
            </w:r>
            <w:r w:rsidRPr="003E1E00">
              <w:t xml:space="preserve"> останнього дзвоника «Україна – це ми»</w:t>
            </w:r>
          </w:p>
          <w:p w:rsidR="00F04567" w:rsidRPr="003E1E00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 w:rsidRPr="003E1E00">
              <w:t xml:space="preserve">Розширене засідання учнівської ради </w:t>
            </w:r>
            <w:r>
              <w:lastRenderedPageBreak/>
              <w:t>«</w:t>
            </w:r>
            <w:r w:rsidRPr="003E1E00">
              <w:t>Підведення підсумків роботи учнівського самоврядування за навчальний рік».</w:t>
            </w:r>
          </w:p>
          <w:p w:rsidR="00F04567" w:rsidRPr="003E1E00" w:rsidRDefault="00F04567" w:rsidP="00F04567">
            <w:pPr>
              <w:numPr>
                <w:ilvl w:val="0"/>
                <w:numId w:val="75"/>
              </w:num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before="0" w:beforeAutospacing="0" w:after="0" w:afterAutospacing="0" w:line="276" w:lineRule="auto"/>
              <w:ind w:left="0" w:firstLine="34"/>
            </w:pPr>
            <w:r w:rsidRPr="003E1E00">
              <w:t xml:space="preserve">Визначення завдань щодо роботи міністерств на наступний   навчальний рік. </w:t>
            </w:r>
          </w:p>
          <w:p w:rsidR="00F04567" w:rsidRPr="00D571C0" w:rsidRDefault="00F04567" w:rsidP="007B471B">
            <w:pPr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</w:pPr>
          </w:p>
        </w:tc>
        <w:tc>
          <w:tcPr>
            <w:tcW w:w="1559" w:type="dxa"/>
            <w:shd w:val="clear" w:color="auto" w:fill="FFFFFF"/>
          </w:tcPr>
          <w:p w:rsidR="00F04567" w:rsidRDefault="00F04567" w:rsidP="007B471B">
            <w:pPr>
              <w:spacing w:after="0"/>
              <w:jc w:val="center"/>
            </w:pPr>
            <w:r>
              <w:lastRenderedPageBreak/>
              <w:t>01.06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01.06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01.06.-15.06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16.06 – 30.06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19.06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19.06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22.06 – 28.06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28.06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01.06 – 28.06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18.06</w:t>
            </w: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</w:p>
          <w:p w:rsidR="00F04567" w:rsidRDefault="00F04567" w:rsidP="007B471B">
            <w:pPr>
              <w:spacing w:after="0"/>
              <w:jc w:val="center"/>
            </w:pPr>
            <w:r>
              <w:t>18.06 – 31.06</w:t>
            </w:r>
          </w:p>
          <w:p w:rsidR="00F04567" w:rsidRDefault="00F04567" w:rsidP="007B471B">
            <w:pPr>
              <w:spacing w:after="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F04567" w:rsidRPr="003F6ACC" w:rsidRDefault="00F04567" w:rsidP="007B471B">
            <w:pPr>
              <w:spacing w:after="0"/>
            </w:pPr>
            <w:r w:rsidRPr="003F6ACC">
              <w:lastRenderedPageBreak/>
              <w:t>Педагог-організатор</w:t>
            </w:r>
          </w:p>
          <w:p w:rsidR="00F04567" w:rsidRPr="00D571C0" w:rsidRDefault="00F04567" w:rsidP="007B471B">
            <w:pPr>
              <w:spacing w:after="0"/>
            </w:pPr>
            <w:r w:rsidRPr="003F6ACC">
              <w:t>Президент парламенту</w:t>
            </w:r>
          </w:p>
        </w:tc>
        <w:tc>
          <w:tcPr>
            <w:tcW w:w="1417" w:type="dxa"/>
            <w:shd w:val="clear" w:color="auto" w:fill="FFFFFF"/>
          </w:tcPr>
          <w:p w:rsidR="00F04567" w:rsidRPr="00D571C0" w:rsidRDefault="00F04567" w:rsidP="007B471B">
            <w:pPr>
              <w:spacing w:after="0"/>
            </w:pPr>
          </w:p>
        </w:tc>
      </w:tr>
    </w:tbl>
    <w:p w:rsidR="00F04567" w:rsidRPr="00D571C0" w:rsidRDefault="00F04567" w:rsidP="00F04567">
      <w:r w:rsidRPr="00D571C0">
        <w:lastRenderedPageBreak/>
        <w:br w:type="textWrapping" w:clear="all"/>
      </w:r>
    </w:p>
    <w:p w:rsidR="00F81C0D" w:rsidRDefault="0090307E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  <w:lang w:val="uk-UA"/>
      </w:rPr>
    </w:lvl>
  </w:abstractNum>
  <w:abstractNum w:abstractNumId="3">
    <w:nsid w:val="04DB6569"/>
    <w:multiLevelType w:val="hybridMultilevel"/>
    <w:tmpl w:val="90128212"/>
    <w:lvl w:ilvl="0" w:tplc="E4E4B2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85B0A"/>
    <w:multiLevelType w:val="hybridMultilevel"/>
    <w:tmpl w:val="5AEA25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2A59"/>
    <w:multiLevelType w:val="hybridMultilevel"/>
    <w:tmpl w:val="8B06ECBC"/>
    <w:lvl w:ilvl="0" w:tplc="E4E4B2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7AC12F4"/>
    <w:multiLevelType w:val="hybridMultilevel"/>
    <w:tmpl w:val="A56827CA"/>
    <w:lvl w:ilvl="0" w:tplc="E4E4B24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B5D77"/>
    <w:multiLevelType w:val="hybridMultilevel"/>
    <w:tmpl w:val="B39CEBD4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A75CA"/>
    <w:multiLevelType w:val="hybridMultilevel"/>
    <w:tmpl w:val="E1981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5702C"/>
    <w:multiLevelType w:val="multilevel"/>
    <w:tmpl w:val="41746C78"/>
    <w:lvl w:ilvl="0">
      <w:start w:val="1"/>
      <w:numFmt w:val="decimal"/>
      <w:lvlText w:val="%1."/>
      <w:lvlJc w:val="left"/>
      <w:pPr>
        <w:ind w:left="300" w:hanging="283"/>
      </w:pPr>
      <w:rPr>
        <w:lang w:val="uk-UA"/>
      </w:rPr>
    </w:lvl>
    <w:lvl w:ilvl="1">
      <w:start w:val="1"/>
      <w:numFmt w:val="decimal"/>
      <w:lvlText w:val="%2."/>
      <w:lvlJc w:val="left"/>
      <w:pPr>
        <w:ind w:left="1414" w:hanging="283"/>
      </w:pPr>
      <w:rPr>
        <w:lang w:val="uk-UA"/>
      </w:rPr>
    </w:lvl>
    <w:lvl w:ilvl="2">
      <w:start w:val="1"/>
      <w:numFmt w:val="decimal"/>
      <w:lvlText w:val="%3."/>
      <w:lvlJc w:val="left"/>
      <w:pPr>
        <w:ind w:left="2121" w:hanging="283"/>
      </w:pPr>
      <w:rPr>
        <w:lang w:val="uk-UA"/>
      </w:rPr>
    </w:lvl>
    <w:lvl w:ilvl="3">
      <w:start w:val="1"/>
      <w:numFmt w:val="decimal"/>
      <w:lvlText w:val="%4."/>
      <w:lvlJc w:val="left"/>
      <w:pPr>
        <w:ind w:left="2828" w:hanging="283"/>
      </w:pPr>
      <w:rPr>
        <w:lang w:val="uk-UA"/>
      </w:rPr>
    </w:lvl>
    <w:lvl w:ilvl="4">
      <w:start w:val="1"/>
      <w:numFmt w:val="decimal"/>
      <w:lvlText w:val="%5."/>
      <w:lvlJc w:val="left"/>
      <w:pPr>
        <w:ind w:left="3535" w:hanging="283"/>
      </w:pPr>
      <w:rPr>
        <w:lang w:val="uk-UA"/>
      </w:rPr>
    </w:lvl>
    <w:lvl w:ilvl="5">
      <w:start w:val="1"/>
      <w:numFmt w:val="decimal"/>
      <w:lvlText w:val="%6."/>
      <w:lvlJc w:val="left"/>
      <w:pPr>
        <w:ind w:left="4242" w:hanging="283"/>
      </w:pPr>
      <w:rPr>
        <w:lang w:val="uk-UA"/>
      </w:rPr>
    </w:lvl>
    <w:lvl w:ilvl="6">
      <w:start w:val="1"/>
      <w:numFmt w:val="decimal"/>
      <w:lvlText w:val="%7."/>
      <w:lvlJc w:val="left"/>
      <w:pPr>
        <w:ind w:left="4949" w:hanging="283"/>
      </w:pPr>
      <w:rPr>
        <w:lang w:val="uk-UA"/>
      </w:rPr>
    </w:lvl>
    <w:lvl w:ilvl="7">
      <w:start w:val="1"/>
      <w:numFmt w:val="decimal"/>
      <w:lvlText w:val="%8."/>
      <w:lvlJc w:val="left"/>
      <w:pPr>
        <w:ind w:left="5656" w:hanging="283"/>
      </w:pPr>
      <w:rPr>
        <w:lang w:val="uk-UA"/>
      </w:rPr>
    </w:lvl>
    <w:lvl w:ilvl="8">
      <w:start w:val="1"/>
      <w:numFmt w:val="decimal"/>
      <w:lvlText w:val="%9."/>
      <w:lvlJc w:val="left"/>
      <w:pPr>
        <w:ind w:left="6363" w:hanging="283"/>
      </w:pPr>
      <w:rPr>
        <w:lang w:val="uk-UA"/>
      </w:rPr>
    </w:lvl>
  </w:abstractNum>
  <w:abstractNum w:abstractNumId="10">
    <w:nsid w:val="0A963BD2"/>
    <w:multiLevelType w:val="hybridMultilevel"/>
    <w:tmpl w:val="B09E165E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486E9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34C77AA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74DFA"/>
    <w:multiLevelType w:val="multilevel"/>
    <w:tmpl w:val="7708FBC0"/>
    <w:lvl w:ilvl="0">
      <w:start w:val="1"/>
      <w:numFmt w:val="decimal"/>
      <w:lvlText w:val="%1."/>
      <w:lvlJc w:val="left"/>
      <w:pPr>
        <w:ind w:left="300" w:hanging="283"/>
      </w:pPr>
      <w:rPr>
        <w:lang w:val="uk-UA"/>
      </w:rPr>
    </w:lvl>
    <w:lvl w:ilvl="1">
      <w:start w:val="1"/>
      <w:numFmt w:val="decimal"/>
      <w:lvlText w:val="%2."/>
      <w:lvlJc w:val="left"/>
      <w:pPr>
        <w:ind w:left="1414" w:hanging="283"/>
      </w:pPr>
      <w:rPr>
        <w:lang w:val="uk-UA"/>
      </w:rPr>
    </w:lvl>
    <w:lvl w:ilvl="2">
      <w:start w:val="1"/>
      <w:numFmt w:val="decimal"/>
      <w:lvlText w:val="%3."/>
      <w:lvlJc w:val="left"/>
      <w:pPr>
        <w:ind w:left="2121" w:hanging="283"/>
      </w:pPr>
      <w:rPr>
        <w:lang w:val="uk-UA"/>
      </w:rPr>
    </w:lvl>
    <w:lvl w:ilvl="3">
      <w:start w:val="1"/>
      <w:numFmt w:val="decimal"/>
      <w:lvlText w:val="%4."/>
      <w:lvlJc w:val="left"/>
      <w:pPr>
        <w:ind w:left="2828" w:hanging="283"/>
      </w:pPr>
      <w:rPr>
        <w:lang w:val="uk-UA"/>
      </w:rPr>
    </w:lvl>
    <w:lvl w:ilvl="4">
      <w:start w:val="1"/>
      <w:numFmt w:val="decimal"/>
      <w:lvlText w:val="%5."/>
      <w:lvlJc w:val="left"/>
      <w:pPr>
        <w:ind w:left="3535" w:hanging="283"/>
      </w:pPr>
      <w:rPr>
        <w:lang w:val="uk-UA"/>
      </w:rPr>
    </w:lvl>
    <w:lvl w:ilvl="5">
      <w:start w:val="1"/>
      <w:numFmt w:val="decimal"/>
      <w:lvlText w:val="%6."/>
      <w:lvlJc w:val="left"/>
      <w:pPr>
        <w:ind w:left="4242" w:hanging="283"/>
      </w:pPr>
      <w:rPr>
        <w:lang w:val="uk-UA"/>
      </w:rPr>
    </w:lvl>
    <w:lvl w:ilvl="6">
      <w:start w:val="1"/>
      <w:numFmt w:val="decimal"/>
      <w:lvlText w:val="%7."/>
      <w:lvlJc w:val="left"/>
      <w:pPr>
        <w:ind w:left="4949" w:hanging="283"/>
      </w:pPr>
      <w:rPr>
        <w:lang w:val="uk-UA"/>
      </w:rPr>
    </w:lvl>
    <w:lvl w:ilvl="7">
      <w:start w:val="1"/>
      <w:numFmt w:val="decimal"/>
      <w:lvlText w:val="%8."/>
      <w:lvlJc w:val="left"/>
      <w:pPr>
        <w:ind w:left="5656" w:hanging="283"/>
      </w:pPr>
      <w:rPr>
        <w:lang w:val="uk-UA"/>
      </w:rPr>
    </w:lvl>
    <w:lvl w:ilvl="8">
      <w:start w:val="1"/>
      <w:numFmt w:val="decimal"/>
      <w:lvlText w:val="%9."/>
      <w:lvlJc w:val="left"/>
      <w:pPr>
        <w:ind w:left="6363" w:hanging="283"/>
      </w:pPr>
      <w:rPr>
        <w:lang w:val="uk-UA"/>
      </w:rPr>
    </w:lvl>
  </w:abstractNum>
  <w:abstractNum w:abstractNumId="12">
    <w:nsid w:val="0F5676F2"/>
    <w:multiLevelType w:val="hybridMultilevel"/>
    <w:tmpl w:val="F8CC6472"/>
    <w:lvl w:ilvl="0" w:tplc="0422000F">
      <w:start w:val="1"/>
      <w:numFmt w:val="decimal"/>
      <w:lvlText w:val="%1."/>
      <w:lvlJc w:val="left"/>
      <w:pPr>
        <w:ind w:left="25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A4020"/>
    <w:multiLevelType w:val="hybridMultilevel"/>
    <w:tmpl w:val="3F561FDC"/>
    <w:lvl w:ilvl="0" w:tplc="E4E4B24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4047ED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F7B12"/>
    <w:multiLevelType w:val="hybridMultilevel"/>
    <w:tmpl w:val="EE943A86"/>
    <w:lvl w:ilvl="0" w:tplc="159E993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">
    <w:nsid w:val="130317A0"/>
    <w:multiLevelType w:val="hybridMultilevel"/>
    <w:tmpl w:val="3478298E"/>
    <w:lvl w:ilvl="0" w:tplc="E4E4B2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071E7E"/>
    <w:multiLevelType w:val="multilevel"/>
    <w:tmpl w:val="142E9BD2"/>
    <w:lvl w:ilvl="0">
      <w:start w:val="1"/>
      <w:numFmt w:val="decimal"/>
      <w:lvlText w:val="%1."/>
      <w:lvlJc w:val="left"/>
      <w:pPr>
        <w:ind w:left="300" w:hanging="283"/>
      </w:pPr>
      <w:rPr>
        <w:lang w:val="uk-UA"/>
      </w:rPr>
    </w:lvl>
    <w:lvl w:ilvl="1">
      <w:start w:val="1"/>
      <w:numFmt w:val="decimal"/>
      <w:lvlText w:val="%2."/>
      <w:lvlJc w:val="left"/>
      <w:pPr>
        <w:ind w:left="1414" w:hanging="283"/>
      </w:pPr>
      <w:rPr>
        <w:lang w:val="uk-UA"/>
      </w:rPr>
    </w:lvl>
    <w:lvl w:ilvl="2">
      <w:start w:val="1"/>
      <w:numFmt w:val="decimal"/>
      <w:lvlText w:val="%3."/>
      <w:lvlJc w:val="left"/>
      <w:pPr>
        <w:ind w:left="2121" w:hanging="283"/>
      </w:pPr>
      <w:rPr>
        <w:lang w:val="uk-UA"/>
      </w:rPr>
    </w:lvl>
    <w:lvl w:ilvl="3">
      <w:start w:val="1"/>
      <w:numFmt w:val="decimal"/>
      <w:lvlText w:val="%4."/>
      <w:lvlJc w:val="left"/>
      <w:pPr>
        <w:ind w:left="2828" w:hanging="283"/>
      </w:pPr>
      <w:rPr>
        <w:lang w:val="uk-UA"/>
      </w:rPr>
    </w:lvl>
    <w:lvl w:ilvl="4">
      <w:start w:val="1"/>
      <w:numFmt w:val="decimal"/>
      <w:lvlText w:val="%5."/>
      <w:lvlJc w:val="left"/>
      <w:pPr>
        <w:ind w:left="3535" w:hanging="283"/>
      </w:pPr>
      <w:rPr>
        <w:lang w:val="uk-UA"/>
      </w:rPr>
    </w:lvl>
    <w:lvl w:ilvl="5">
      <w:start w:val="1"/>
      <w:numFmt w:val="decimal"/>
      <w:lvlText w:val="%6."/>
      <w:lvlJc w:val="left"/>
      <w:pPr>
        <w:ind w:left="4242" w:hanging="283"/>
      </w:pPr>
      <w:rPr>
        <w:lang w:val="uk-UA"/>
      </w:rPr>
    </w:lvl>
    <w:lvl w:ilvl="6">
      <w:start w:val="1"/>
      <w:numFmt w:val="decimal"/>
      <w:lvlText w:val="%7."/>
      <w:lvlJc w:val="left"/>
      <w:pPr>
        <w:ind w:left="4949" w:hanging="283"/>
      </w:pPr>
      <w:rPr>
        <w:lang w:val="uk-UA"/>
      </w:rPr>
    </w:lvl>
    <w:lvl w:ilvl="7">
      <w:start w:val="1"/>
      <w:numFmt w:val="decimal"/>
      <w:lvlText w:val="%8."/>
      <w:lvlJc w:val="left"/>
      <w:pPr>
        <w:ind w:left="5656" w:hanging="283"/>
      </w:pPr>
      <w:rPr>
        <w:lang w:val="uk-UA"/>
      </w:rPr>
    </w:lvl>
    <w:lvl w:ilvl="8">
      <w:start w:val="1"/>
      <w:numFmt w:val="decimal"/>
      <w:lvlText w:val="%9."/>
      <w:lvlJc w:val="left"/>
      <w:pPr>
        <w:ind w:left="6363" w:hanging="283"/>
      </w:pPr>
      <w:rPr>
        <w:lang w:val="uk-UA"/>
      </w:rPr>
    </w:lvl>
  </w:abstractNum>
  <w:abstractNum w:abstractNumId="17">
    <w:nsid w:val="1315415C"/>
    <w:multiLevelType w:val="multilevel"/>
    <w:tmpl w:val="63E83D36"/>
    <w:lvl w:ilvl="0">
      <w:start w:val="1"/>
      <w:numFmt w:val="decimal"/>
      <w:lvlText w:val="%1."/>
      <w:lvlJc w:val="left"/>
      <w:pPr>
        <w:ind w:left="300" w:hanging="283"/>
      </w:pPr>
      <w:rPr>
        <w:lang w:val="uk-UA"/>
      </w:rPr>
    </w:lvl>
    <w:lvl w:ilvl="1">
      <w:start w:val="1"/>
      <w:numFmt w:val="decimal"/>
      <w:lvlText w:val="%2."/>
      <w:lvlJc w:val="left"/>
      <w:pPr>
        <w:ind w:left="1414" w:hanging="283"/>
      </w:pPr>
      <w:rPr>
        <w:lang w:val="uk-UA"/>
      </w:rPr>
    </w:lvl>
    <w:lvl w:ilvl="2">
      <w:start w:val="1"/>
      <w:numFmt w:val="decimal"/>
      <w:lvlText w:val="%3."/>
      <w:lvlJc w:val="left"/>
      <w:pPr>
        <w:ind w:left="2121" w:hanging="283"/>
      </w:pPr>
      <w:rPr>
        <w:lang w:val="uk-UA"/>
      </w:rPr>
    </w:lvl>
    <w:lvl w:ilvl="3">
      <w:start w:val="1"/>
      <w:numFmt w:val="decimal"/>
      <w:lvlText w:val="%4."/>
      <w:lvlJc w:val="left"/>
      <w:pPr>
        <w:ind w:left="2828" w:hanging="283"/>
      </w:pPr>
      <w:rPr>
        <w:lang w:val="uk-UA"/>
      </w:rPr>
    </w:lvl>
    <w:lvl w:ilvl="4">
      <w:start w:val="1"/>
      <w:numFmt w:val="decimal"/>
      <w:lvlText w:val="%5."/>
      <w:lvlJc w:val="left"/>
      <w:pPr>
        <w:ind w:left="3535" w:hanging="283"/>
      </w:pPr>
      <w:rPr>
        <w:lang w:val="uk-UA"/>
      </w:rPr>
    </w:lvl>
    <w:lvl w:ilvl="5">
      <w:start w:val="1"/>
      <w:numFmt w:val="decimal"/>
      <w:lvlText w:val="%6."/>
      <w:lvlJc w:val="left"/>
      <w:pPr>
        <w:ind w:left="4242" w:hanging="283"/>
      </w:pPr>
      <w:rPr>
        <w:lang w:val="uk-UA"/>
      </w:rPr>
    </w:lvl>
    <w:lvl w:ilvl="6">
      <w:start w:val="1"/>
      <w:numFmt w:val="decimal"/>
      <w:lvlText w:val="%7."/>
      <w:lvlJc w:val="left"/>
      <w:pPr>
        <w:ind w:left="4949" w:hanging="283"/>
      </w:pPr>
      <w:rPr>
        <w:lang w:val="uk-UA"/>
      </w:rPr>
    </w:lvl>
    <w:lvl w:ilvl="7">
      <w:start w:val="1"/>
      <w:numFmt w:val="decimal"/>
      <w:lvlText w:val="%8."/>
      <w:lvlJc w:val="left"/>
      <w:pPr>
        <w:ind w:left="5656" w:hanging="283"/>
      </w:pPr>
      <w:rPr>
        <w:lang w:val="uk-UA"/>
      </w:rPr>
    </w:lvl>
    <w:lvl w:ilvl="8">
      <w:start w:val="1"/>
      <w:numFmt w:val="decimal"/>
      <w:lvlText w:val="%9."/>
      <w:lvlJc w:val="left"/>
      <w:pPr>
        <w:ind w:left="6363" w:hanging="283"/>
      </w:pPr>
      <w:rPr>
        <w:lang w:val="uk-UA"/>
      </w:rPr>
    </w:lvl>
  </w:abstractNum>
  <w:abstractNum w:abstractNumId="18">
    <w:nsid w:val="14DD0924"/>
    <w:multiLevelType w:val="hybridMultilevel"/>
    <w:tmpl w:val="8C46DA7E"/>
    <w:lvl w:ilvl="0" w:tplc="90E4068C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F4F02"/>
    <w:multiLevelType w:val="hybridMultilevel"/>
    <w:tmpl w:val="E1981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F076F"/>
    <w:multiLevelType w:val="hybridMultilevel"/>
    <w:tmpl w:val="D6807022"/>
    <w:lvl w:ilvl="0" w:tplc="E4E4B24A">
      <w:numFmt w:val="bullet"/>
      <w:lvlText w:val="-"/>
      <w:lvlJc w:val="left"/>
      <w:pPr>
        <w:ind w:left="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192A135C"/>
    <w:multiLevelType w:val="hybridMultilevel"/>
    <w:tmpl w:val="CCE29F26"/>
    <w:lvl w:ilvl="0" w:tplc="E4E4B24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75CED"/>
    <w:multiLevelType w:val="hybridMultilevel"/>
    <w:tmpl w:val="7366A4E0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D174ED"/>
    <w:multiLevelType w:val="hybridMultilevel"/>
    <w:tmpl w:val="6826ED24"/>
    <w:lvl w:ilvl="0" w:tplc="74B6ED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1F4843AC"/>
    <w:multiLevelType w:val="hybridMultilevel"/>
    <w:tmpl w:val="9CB8E60C"/>
    <w:lvl w:ilvl="0" w:tplc="8FD68A8C">
      <w:start w:val="6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214E6362"/>
    <w:multiLevelType w:val="hybridMultilevel"/>
    <w:tmpl w:val="CBB0BEF8"/>
    <w:lvl w:ilvl="0" w:tplc="E4E4B2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E6376D"/>
    <w:multiLevelType w:val="hybridMultilevel"/>
    <w:tmpl w:val="2A5A0EE4"/>
    <w:lvl w:ilvl="0" w:tplc="83E444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14E37"/>
    <w:multiLevelType w:val="hybridMultilevel"/>
    <w:tmpl w:val="E1981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9271E"/>
    <w:multiLevelType w:val="hybridMultilevel"/>
    <w:tmpl w:val="D94CFBA6"/>
    <w:lvl w:ilvl="0" w:tplc="E4E4B24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5E7FCC"/>
    <w:multiLevelType w:val="hybridMultilevel"/>
    <w:tmpl w:val="F1422754"/>
    <w:lvl w:ilvl="0" w:tplc="E4E4B24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86908BF"/>
    <w:multiLevelType w:val="hybridMultilevel"/>
    <w:tmpl w:val="5CCEAA28"/>
    <w:lvl w:ilvl="0" w:tplc="E4E4B24A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31C22BED"/>
    <w:multiLevelType w:val="hybridMultilevel"/>
    <w:tmpl w:val="B234E1B8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7161EE"/>
    <w:multiLevelType w:val="hybridMultilevel"/>
    <w:tmpl w:val="1F4C2610"/>
    <w:lvl w:ilvl="0" w:tplc="90E4068C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34817BE1"/>
    <w:multiLevelType w:val="hybridMultilevel"/>
    <w:tmpl w:val="848EA5BA"/>
    <w:lvl w:ilvl="0" w:tplc="E4E4B24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55448"/>
    <w:multiLevelType w:val="hybridMultilevel"/>
    <w:tmpl w:val="AC885BA2"/>
    <w:lvl w:ilvl="0" w:tplc="AF46AA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6B0151"/>
    <w:multiLevelType w:val="hybridMultilevel"/>
    <w:tmpl w:val="48460814"/>
    <w:lvl w:ilvl="0" w:tplc="9E8838A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137CE4"/>
    <w:multiLevelType w:val="hybridMultilevel"/>
    <w:tmpl w:val="F69AF5EE"/>
    <w:lvl w:ilvl="0" w:tplc="E4E4B24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400367CD"/>
    <w:multiLevelType w:val="hybridMultilevel"/>
    <w:tmpl w:val="D7F2D880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7B69BA"/>
    <w:multiLevelType w:val="hybridMultilevel"/>
    <w:tmpl w:val="972617F6"/>
    <w:lvl w:ilvl="0" w:tplc="E4E4B24A">
      <w:numFmt w:val="bullet"/>
      <w:lvlText w:val="-"/>
      <w:lvlJc w:val="left"/>
      <w:pPr>
        <w:ind w:left="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422A74BB"/>
    <w:multiLevelType w:val="hybridMultilevel"/>
    <w:tmpl w:val="03D089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2D67F6"/>
    <w:multiLevelType w:val="hybridMultilevel"/>
    <w:tmpl w:val="3E606170"/>
    <w:lvl w:ilvl="0" w:tplc="E4E4B24A">
      <w:numFmt w:val="bullet"/>
      <w:lvlText w:val="-"/>
      <w:lvlJc w:val="left"/>
      <w:pPr>
        <w:ind w:left="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437521F2"/>
    <w:multiLevelType w:val="hybridMultilevel"/>
    <w:tmpl w:val="0C068E18"/>
    <w:lvl w:ilvl="0" w:tplc="E4E4B24A">
      <w:numFmt w:val="bullet"/>
      <w:lvlText w:val="-"/>
      <w:lvlJc w:val="left"/>
      <w:pPr>
        <w:ind w:left="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438A3C05"/>
    <w:multiLevelType w:val="hybridMultilevel"/>
    <w:tmpl w:val="A3D01416"/>
    <w:lvl w:ilvl="0" w:tplc="E4E4B24A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3">
    <w:nsid w:val="44E267CA"/>
    <w:multiLevelType w:val="hybridMultilevel"/>
    <w:tmpl w:val="EDFC80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090E49"/>
    <w:multiLevelType w:val="hybridMultilevel"/>
    <w:tmpl w:val="E996BC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1F3410"/>
    <w:multiLevelType w:val="hybridMultilevel"/>
    <w:tmpl w:val="2A766874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044CB"/>
    <w:multiLevelType w:val="hybridMultilevel"/>
    <w:tmpl w:val="0C3E0F60"/>
    <w:lvl w:ilvl="0" w:tplc="9E8838A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31A99"/>
    <w:multiLevelType w:val="hybridMultilevel"/>
    <w:tmpl w:val="754C759A"/>
    <w:lvl w:ilvl="0" w:tplc="3EF6C35E">
      <w:start w:val="1"/>
      <w:numFmt w:val="decimal"/>
      <w:lvlText w:val="%1.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5B0B0A"/>
    <w:multiLevelType w:val="hybridMultilevel"/>
    <w:tmpl w:val="709A2DE0"/>
    <w:lvl w:ilvl="0" w:tplc="90E406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744ED3"/>
    <w:multiLevelType w:val="hybridMultilevel"/>
    <w:tmpl w:val="50400240"/>
    <w:lvl w:ilvl="0" w:tplc="E4E4B24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4562FD"/>
    <w:multiLevelType w:val="hybridMultilevel"/>
    <w:tmpl w:val="64EC4DAC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D254DB7"/>
    <w:multiLevelType w:val="multilevel"/>
    <w:tmpl w:val="262E0C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2">
    <w:nsid w:val="4D4F1819"/>
    <w:multiLevelType w:val="hybridMultilevel"/>
    <w:tmpl w:val="33DA9312"/>
    <w:lvl w:ilvl="0" w:tplc="E4E4B24A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>
    <w:nsid w:val="4EE7274B"/>
    <w:multiLevelType w:val="hybridMultilevel"/>
    <w:tmpl w:val="4D60F1B0"/>
    <w:lvl w:ilvl="0" w:tplc="E4E4B2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F215DC8"/>
    <w:multiLevelType w:val="hybridMultilevel"/>
    <w:tmpl w:val="641C2286"/>
    <w:lvl w:ilvl="0" w:tplc="E4E4B24A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5">
    <w:nsid w:val="51D2194E"/>
    <w:multiLevelType w:val="hybridMultilevel"/>
    <w:tmpl w:val="FF308706"/>
    <w:lvl w:ilvl="0" w:tplc="E4E4B2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6332AA0"/>
    <w:multiLevelType w:val="hybridMultilevel"/>
    <w:tmpl w:val="DECA9BDA"/>
    <w:lvl w:ilvl="0" w:tplc="E4E4B24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7">
    <w:nsid w:val="5722740D"/>
    <w:multiLevelType w:val="hybridMultilevel"/>
    <w:tmpl w:val="DBE680BE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D30A0C"/>
    <w:multiLevelType w:val="hybridMultilevel"/>
    <w:tmpl w:val="3174917C"/>
    <w:lvl w:ilvl="0" w:tplc="9424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8A0150"/>
    <w:multiLevelType w:val="hybridMultilevel"/>
    <w:tmpl w:val="6A40A980"/>
    <w:lvl w:ilvl="0" w:tplc="48288C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">
    <w:nsid w:val="5A3146CE"/>
    <w:multiLevelType w:val="hybridMultilevel"/>
    <w:tmpl w:val="1954F366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D90591"/>
    <w:multiLevelType w:val="hybridMultilevel"/>
    <w:tmpl w:val="E1981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0C3CFE"/>
    <w:multiLevelType w:val="hybridMultilevel"/>
    <w:tmpl w:val="64EC4DAC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F3C5294"/>
    <w:multiLevelType w:val="multilevel"/>
    <w:tmpl w:val="63181720"/>
    <w:lvl w:ilvl="0">
      <w:start w:val="1"/>
      <w:numFmt w:val="decimal"/>
      <w:lvlText w:val="%1."/>
      <w:lvlJc w:val="left"/>
      <w:pPr>
        <w:ind w:left="300" w:hanging="283"/>
      </w:pPr>
      <w:rPr>
        <w:lang w:val="uk-UA"/>
      </w:rPr>
    </w:lvl>
    <w:lvl w:ilvl="1">
      <w:start w:val="1"/>
      <w:numFmt w:val="decimal"/>
      <w:lvlText w:val="%2."/>
      <w:lvlJc w:val="left"/>
      <w:pPr>
        <w:ind w:left="1414" w:hanging="283"/>
      </w:pPr>
      <w:rPr>
        <w:lang w:val="uk-UA"/>
      </w:rPr>
    </w:lvl>
    <w:lvl w:ilvl="2">
      <w:start w:val="1"/>
      <w:numFmt w:val="decimal"/>
      <w:lvlText w:val="%3."/>
      <w:lvlJc w:val="left"/>
      <w:pPr>
        <w:ind w:left="2121" w:hanging="283"/>
      </w:pPr>
      <w:rPr>
        <w:lang w:val="uk-UA"/>
      </w:rPr>
    </w:lvl>
    <w:lvl w:ilvl="3">
      <w:start w:val="1"/>
      <w:numFmt w:val="decimal"/>
      <w:lvlText w:val="%4."/>
      <w:lvlJc w:val="left"/>
      <w:pPr>
        <w:ind w:left="2828" w:hanging="283"/>
      </w:pPr>
      <w:rPr>
        <w:lang w:val="uk-UA"/>
      </w:rPr>
    </w:lvl>
    <w:lvl w:ilvl="4">
      <w:start w:val="1"/>
      <w:numFmt w:val="decimal"/>
      <w:lvlText w:val="%5."/>
      <w:lvlJc w:val="left"/>
      <w:pPr>
        <w:ind w:left="3535" w:hanging="283"/>
      </w:pPr>
      <w:rPr>
        <w:lang w:val="uk-UA"/>
      </w:rPr>
    </w:lvl>
    <w:lvl w:ilvl="5">
      <w:start w:val="1"/>
      <w:numFmt w:val="decimal"/>
      <w:lvlText w:val="%6."/>
      <w:lvlJc w:val="left"/>
      <w:pPr>
        <w:ind w:left="4242" w:hanging="283"/>
      </w:pPr>
      <w:rPr>
        <w:lang w:val="uk-UA"/>
      </w:rPr>
    </w:lvl>
    <w:lvl w:ilvl="6">
      <w:start w:val="1"/>
      <w:numFmt w:val="decimal"/>
      <w:lvlText w:val="%7."/>
      <w:lvlJc w:val="left"/>
      <w:pPr>
        <w:ind w:left="4949" w:hanging="283"/>
      </w:pPr>
      <w:rPr>
        <w:lang w:val="uk-UA"/>
      </w:rPr>
    </w:lvl>
    <w:lvl w:ilvl="7">
      <w:start w:val="1"/>
      <w:numFmt w:val="decimal"/>
      <w:lvlText w:val="%8."/>
      <w:lvlJc w:val="left"/>
      <w:pPr>
        <w:ind w:left="5656" w:hanging="283"/>
      </w:pPr>
      <w:rPr>
        <w:lang w:val="uk-UA"/>
      </w:rPr>
    </w:lvl>
    <w:lvl w:ilvl="8">
      <w:start w:val="1"/>
      <w:numFmt w:val="decimal"/>
      <w:lvlText w:val="%9."/>
      <w:lvlJc w:val="left"/>
      <w:pPr>
        <w:ind w:left="6363" w:hanging="283"/>
      </w:pPr>
      <w:rPr>
        <w:lang w:val="uk-UA"/>
      </w:rPr>
    </w:lvl>
  </w:abstractNum>
  <w:abstractNum w:abstractNumId="64">
    <w:nsid w:val="624408D3"/>
    <w:multiLevelType w:val="hybridMultilevel"/>
    <w:tmpl w:val="A6E04F9A"/>
    <w:lvl w:ilvl="0" w:tplc="B0262C58">
      <w:start w:val="5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5">
    <w:nsid w:val="626339AE"/>
    <w:multiLevelType w:val="hybridMultilevel"/>
    <w:tmpl w:val="F0266954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E51F78"/>
    <w:multiLevelType w:val="hybridMultilevel"/>
    <w:tmpl w:val="D3B8CEE0"/>
    <w:lvl w:ilvl="0" w:tplc="E4E4B24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8C3EE7"/>
    <w:multiLevelType w:val="hybridMultilevel"/>
    <w:tmpl w:val="973A04D8"/>
    <w:lvl w:ilvl="0" w:tplc="254AD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79D3E14"/>
    <w:multiLevelType w:val="hybridMultilevel"/>
    <w:tmpl w:val="64EC4DAC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A5C1EE0"/>
    <w:multiLevelType w:val="hybridMultilevel"/>
    <w:tmpl w:val="496ABBD4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C77233"/>
    <w:multiLevelType w:val="hybridMultilevel"/>
    <w:tmpl w:val="2FA2B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0E4068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900106"/>
    <w:multiLevelType w:val="hybridMultilevel"/>
    <w:tmpl w:val="C1684428"/>
    <w:lvl w:ilvl="0" w:tplc="E4E4B24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2">
    <w:nsid w:val="6DA46A21"/>
    <w:multiLevelType w:val="hybridMultilevel"/>
    <w:tmpl w:val="754C759A"/>
    <w:lvl w:ilvl="0" w:tplc="3EF6C35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FA378B"/>
    <w:multiLevelType w:val="hybridMultilevel"/>
    <w:tmpl w:val="3C52A1B8"/>
    <w:lvl w:ilvl="0" w:tplc="E4E4B24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4">
    <w:nsid w:val="70D446CA"/>
    <w:multiLevelType w:val="hybridMultilevel"/>
    <w:tmpl w:val="FCA00838"/>
    <w:lvl w:ilvl="0" w:tplc="E4E4B24A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72B437AE"/>
    <w:multiLevelType w:val="multilevel"/>
    <w:tmpl w:val="BF548A0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6">
    <w:nsid w:val="734C7E8A"/>
    <w:multiLevelType w:val="hybridMultilevel"/>
    <w:tmpl w:val="7EC4B96A"/>
    <w:lvl w:ilvl="0" w:tplc="E4E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1618F1"/>
    <w:multiLevelType w:val="multilevel"/>
    <w:tmpl w:val="13060B8C"/>
    <w:lvl w:ilvl="0">
      <w:start w:val="1"/>
      <w:numFmt w:val="decimal"/>
      <w:lvlText w:val="%1."/>
      <w:lvlJc w:val="left"/>
      <w:pPr>
        <w:ind w:left="300" w:hanging="283"/>
      </w:pPr>
      <w:rPr>
        <w:lang w:val="uk-UA"/>
      </w:rPr>
    </w:lvl>
    <w:lvl w:ilvl="1">
      <w:start w:val="1"/>
      <w:numFmt w:val="decimal"/>
      <w:lvlText w:val="%2."/>
      <w:lvlJc w:val="left"/>
      <w:pPr>
        <w:ind w:left="1414" w:hanging="283"/>
      </w:pPr>
      <w:rPr>
        <w:lang w:val="uk-UA"/>
      </w:rPr>
    </w:lvl>
    <w:lvl w:ilvl="2">
      <w:start w:val="1"/>
      <w:numFmt w:val="decimal"/>
      <w:lvlText w:val="%3."/>
      <w:lvlJc w:val="left"/>
      <w:pPr>
        <w:ind w:left="2121" w:hanging="283"/>
      </w:pPr>
      <w:rPr>
        <w:lang w:val="uk-UA"/>
      </w:rPr>
    </w:lvl>
    <w:lvl w:ilvl="3">
      <w:start w:val="1"/>
      <w:numFmt w:val="decimal"/>
      <w:lvlText w:val="%4."/>
      <w:lvlJc w:val="left"/>
      <w:pPr>
        <w:ind w:left="2828" w:hanging="283"/>
      </w:pPr>
      <w:rPr>
        <w:lang w:val="uk-UA"/>
      </w:rPr>
    </w:lvl>
    <w:lvl w:ilvl="4">
      <w:start w:val="1"/>
      <w:numFmt w:val="decimal"/>
      <w:lvlText w:val="%5."/>
      <w:lvlJc w:val="left"/>
      <w:pPr>
        <w:ind w:left="3535" w:hanging="283"/>
      </w:pPr>
      <w:rPr>
        <w:lang w:val="uk-UA"/>
      </w:rPr>
    </w:lvl>
    <w:lvl w:ilvl="5">
      <w:start w:val="1"/>
      <w:numFmt w:val="decimal"/>
      <w:lvlText w:val="%6."/>
      <w:lvlJc w:val="left"/>
      <w:pPr>
        <w:ind w:left="4242" w:hanging="283"/>
      </w:pPr>
      <w:rPr>
        <w:lang w:val="uk-UA"/>
      </w:rPr>
    </w:lvl>
    <w:lvl w:ilvl="6">
      <w:start w:val="1"/>
      <w:numFmt w:val="decimal"/>
      <w:lvlText w:val="%7."/>
      <w:lvlJc w:val="left"/>
      <w:pPr>
        <w:ind w:left="4949" w:hanging="283"/>
      </w:pPr>
      <w:rPr>
        <w:lang w:val="uk-UA"/>
      </w:rPr>
    </w:lvl>
    <w:lvl w:ilvl="7">
      <w:start w:val="1"/>
      <w:numFmt w:val="decimal"/>
      <w:lvlText w:val="%8."/>
      <w:lvlJc w:val="left"/>
      <w:pPr>
        <w:ind w:left="5656" w:hanging="283"/>
      </w:pPr>
      <w:rPr>
        <w:lang w:val="uk-UA"/>
      </w:rPr>
    </w:lvl>
    <w:lvl w:ilvl="8">
      <w:start w:val="1"/>
      <w:numFmt w:val="decimal"/>
      <w:lvlText w:val="%9."/>
      <w:lvlJc w:val="left"/>
      <w:pPr>
        <w:ind w:left="6363" w:hanging="283"/>
      </w:pPr>
      <w:rPr>
        <w:lang w:val="uk-UA"/>
      </w:rPr>
    </w:lvl>
  </w:abstractNum>
  <w:abstractNum w:abstractNumId="78">
    <w:nsid w:val="779E3634"/>
    <w:multiLevelType w:val="multilevel"/>
    <w:tmpl w:val="1E389128"/>
    <w:lvl w:ilvl="0">
      <w:start w:val="1"/>
      <w:numFmt w:val="decimal"/>
      <w:lvlText w:val="%1."/>
      <w:lvlJc w:val="left"/>
      <w:pPr>
        <w:ind w:left="286" w:hanging="360"/>
      </w:pPr>
      <w:rPr>
        <w:rFonts w:ascii="Times New Roman" w:eastAsia="Calibri" w:hAnsi="Times New Roman" w:cs="Times New Roman"/>
      </w:rPr>
    </w:lvl>
    <w:lvl w:ilvl="1">
      <w:start w:val="4"/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8" w:hanging="1800"/>
      </w:pPr>
      <w:rPr>
        <w:rFonts w:hint="default"/>
      </w:rPr>
    </w:lvl>
  </w:abstractNum>
  <w:abstractNum w:abstractNumId="79">
    <w:nsid w:val="7CD13B88"/>
    <w:multiLevelType w:val="hybridMultilevel"/>
    <w:tmpl w:val="EC5ADD70"/>
    <w:lvl w:ilvl="0" w:tplc="1AE06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F1109E5"/>
    <w:multiLevelType w:val="hybridMultilevel"/>
    <w:tmpl w:val="79169C0C"/>
    <w:lvl w:ilvl="0" w:tplc="E4E4B2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1"/>
  </w:num>
  <w:num w:numId="2">
    <w:abstractNumId w:val="46"/>
  </w:num>
  <w:num w:numId="3">
    <w:abstractNumId w:val="35"/>
  </w:num>
  <w:num w:numId="4">
    <w:abstractNumId w:val="45"/>
  </w:num>
  <w:num w:numId="5">
    <w:abstractNumId w:val="65"/>
  </w:num>
  <w:num w:numId="6">
    <w:abstractNumId w:val="60"/>
  </w:num>
  <w:num w:numId="7">
    <w:abstractNumId w:val="76"/>
  </w:num>
  <w:num w:numId="8">
    <w:abstractNumId w:val="69"/>
  </w:num>
  <w:num w:numId="9">
    <w:abstractNumId w:val="42"/>
  </w:num>
  <w:num w:numId="10">
    <w:abstractNumId w:val="44"/>
  </w:num>
  <w:num w:numId="11">
    <w:abstractNumId w:val="62"/>
  </w:num>
  <w:num w:numId="12">
    <w:abstractNumId w:val="50"/>
  </w:num>
  <w:num w:numId="13">
    <w:abstractNumId w:val="68"/>
  </w:num>
  <w:num w:numId="14">
    <w:abstractNumId w:val="61"/>
  </w:num>
  <w:num w:numId="15">
    <w:abstractNumId w:val="19"/>
  </w:num>
  <w:num w:numId="16">
    <w:abstractNumId w:val="8"/>
  </w:num>
  <w:num w:numId="17">
    <w:abstractNumId w:val="27"/>
  </w:num>
  <w:num w:numId="18">
    <w:abstractNumId w:val="39"/>
  </w:num>
  <w:num w:numId="19">
    <w:abstractNumId w:val="26"/>
  </w:num>
  <w:num w:numId="20">
    <w:abstractNumId w:val="43"/>
  </w:num>
  <w:num w:numId="21">
    <w:abstractNumId w:val="4"/>
  </w:num>
  <w:num w:numId="22">
    <w:abstractNumId w:val="34"/>
  </w:num>
  <w:num w:numId="23">
    <w:abstractNumId w:val="9"/>
  </w:num>
  <w:num w:numId="24">
    <w:abstractNumId w:val="17"/>
  </w:num>
  <w:num w:numId="25">
    <w:abstractNumId w:val="11"/>
  </w:num>
  <w:num w:numId="26">
    <w:abstractNumId w:val="77"/>
  </w:num>
  <w:num w:numId="27">
    <w:abstractNumId w:val="16"/>
  </w:num>
  <w:num w:numId="28">
    <w:abstractNumId w:val="63"/>
  </w:num>
  <w:num w:numId="29">
    <w:abstractNumId w:val="23"/>
  </w:num>
  <w:num w:numId="30">
    <w:abstractNumId w:val="59"/>
  </w:num>
  <w:num w:numId="31">
    <w:abstractNumId w:val="14"/>
  </w:num>
  <w:num w:numId="32">
    <w:abstractNumId w:val="79"/>
  </w:num>
  <w:num w:numId="33">
    <w:abstractNumId w:val="67"/>
  </w:num>
  <w:num w:numId="34">
    <w:abstractNumId w:val="74"/>
  </w:num>
  <w:num w:numId="35">
    <w:abstractNumId w:val="80"/>
  </w:num>
  <w:num w:numId="36">
    <w:abstractNumId w:val="5"/>
  </w:num>
  <w:num w:numId="37">
    <w:abstractNumId w:val="32"/>
  </w:num>
  <w:num w:numId="38">
    <w:abstractNumId w:val="30"/>
  </w:num>
  <w:num w:numId="39">
    <w:abstractNumId w:val="52"/>
  </w:num>
  <w:num w:numId="40">
    <w:abstractNumId w:val="54"/>
  </w:num>
  <w:num w:numId="41">
    <w:abstractNumId w:val="71"/>
  </w:num>
  <w:num w:numId="42">
    <w:abstractNumId w:val="73"/>
  </w:num>
  <w:num w:numId="43">
    <w:abstractNumId w:val="36"/>
  </w:num>
  <w:num w:numId="44">
    <w:abstractNumId w:val="56"/>
  </w:num>
  <w:num w:numId="45">
    <w:abstractNumId w:val="12"/>
  </w:num>
  <w:num w:numId="46">
    <w:abstractNumId w:val="58"/>
  </w:num>
  <w:num w:numId="47">
    <w:abstractNumId w:val="10"/>
  </w:num>
  <w:num w:numId="48">
    <w:abstractNumId w:val="18"/>
  </w:num>
  <w:num w:numId="49">
    <w:abstractNumId w:val="13"/>
  </w:num>
  <w:num w:numId="50">
    <w:abstractNumId w:val="78"/>
  </w:num>
  <w:num w:numId="51">
    <w:abstractNumId w:val="41"/>
  </w:num>
  <w:num w:numId="52">
    <w:abstractNumId w:val="20"/>
  </w:num>
  <w:num w:numId="53">
    <w:abstractNumId w:val="40"/>
  </w:num>
  <w:num w:numId="54">
    <w:abstractNumId w:val="38"/>
  </w:num>
  <w:num w:numId="55">
    <w:abstractNumId w:val="24"/>
  </w:num>
  <w:num w:numId="56">
    <w:abstractNumId w:val="22"/>
  </w:num>
  <w:num w:numId="57">
    <w:abstractNumId w:val="48"/>
  </w:num>
  <w:num w:numId="58">
    <w:abstractNumId w:val="57"/>
  </w:num>
  <w:num w:numId="59">
    <w:abstractNumId w:val="31"/>
  </w:num>
  <w:num w:numId="60">
    <w:abstractNumId w:val="7"/>
  </w:num>
  <w:num w:numId="61">
    <w:abstractNumId w:val="75"/>
  </w:num>
  <w:num w:numId="62">
    <w:abstractNumId w:val="15"/>
  </w:num>
  <w:num w:numId="63">
    <w:abstractNumId w:val="3"/>
  </w:num>
  <w:num w:numId="64">
    <w:abstractNumId w:val="53"/>
  </w:num>
  <w:num w:numId="65">
    <w:abstractNumId w:val="70"/>
  </w:num>
  <w:num w:numId="66">
    <w:abstractNumId w:val="55"/>
  </w:num>
  <w:num w:numId="67">
    <w:abstractNumId w:val="29"/>
  </w:num>
  <w:num w:numId="68">
    <w:abstractNumId w:val="64"/>
  </w:num>
  <w:num w:numId="69">
    <w:abstractNumId w:val="37"/>
  </w:num>
  <w:num w:numId="70">
    <w:abstractNumId w:val="47"/>
  </w:num>
  <w:num w:numId="71">
    <w:abstractNumId w:val="21"/>
  </w:num>
  <w:num w:numId="72">
    <w:abstractNumId w:val="6"/>
  </w:num>
  <w:num w:numId="73">
    <w:abstractNumId w:val="28"/>
  </w:num>
  <w:num w:numId="74">
    <w:abstractNumId w:val="49"/>
  </w:num>
  <w:num w:numId="75">
    <w:abstractNumId w:val="72"/>
  </w:num>
  <w:num w:numId="76">
    <w:abstractNumId w:val="33"/>
  </w:num>
  <w:num w:numId="77">
    <w:abstractNumId w:val="66"/>
  </w:num>
  <w:num w:numId="78">
    <w:abstractNumId w:val="2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67"/>
    <w:rsid w:val="00673953"/>
    <w:rsid w:val="008348CA"/>
    <w:rsid w:val="0090307E"/>
    <w:rsid w:val="00AD68E9"/>
    <w:rsid w:val="00E65336"/>
    <w:rsid w:val="00F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567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F04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4567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04567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Heading"/>
    <w:next w:val="Textbody"/>
    <w:link w:val="60"/>
    <w:semiHidden/>
    <w:unhideWhenUsed/>
    <w:qFormat/>
    <w:rsid w:val="00F04567"/>
    <w:pPr>
      <w:spacing w:before="60" w:after="60"/>
      <w:outlineLvl w:val="5"/>
    </w:pPr>
    <w:rPr>
      <w:rFonts w:ascii="Liberation Serif" w:eastAsia="Times New Roman" w:hAnsi="Liberation Serif" w:cs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6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045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0456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04567"/>
    <w:rPr>
      <w:rFonts w:ascii="Liberation Serif" w:eastAsia="Times New Roman" w:hAnsi="Liberation Serif" w:cs="Times New Roman"/>
      <w:b/>
      <w:bCs/>
      <w:kern w:val="3"/>
      <w:sz w:val="14"/>
      <w:szCs w:val="14"/>
      <w:lang w:val="en-US" w:eastAsia="zh-CN" w:bidi="hi-IN"/>
    </w:rPr>
  </w:style>
  <w:style w:type="paragraph" w:styleId="a3">
    <w:name w:val="List Paragraph"/>
    <w:basedOn w:val="a"/>
    <w:qFormat/>
    <w:rsid w:val="00F04567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F04567"/>
    <w:rPr>
      <w:b/>
      <w:bCs/>
      <w:i/>
      <w:iCs/>
      <w:color w:val="4F81BD"/>
    </w:rPr>
  </w:style>
  <w:style w:type="paragraph" w:customStyle="1" w:styleId="western">
    <w:name w:val="western"/>
    <w:basedOn w:val="a"/>
    <w:rsid w:val="00F04567"/>
    <w:pPr>
      <w:autoSpaceDN w:val="0"/>
      <w:spacing w:beforeAutospacing="0" w:after="119" w:afterAutospacing="0"/>
    </w:pPr>
    <w:rPr>
      <w:color w:val="000000"/>
    </w:rPr>
  </w:style>
  <w:style w:type="character" w:styleId="a5">
    <w:name w:val="Strong"/>
    <w:uiPriority w:val="22"/>
    <w:qFormat/>
    <w:rsid w:val="00F04567"/>
    <w:rPr>
      <w:b/>
      <w:bCs/>
    </w:rPr>
  </w:style>
  <w:style w:type="paragraph" w:customStyle="1" w:styleId="cdt4ke">
    <w:name w:val="cdt4ke"/>
    <w:basedOn w:val="a"/>
    <w:rsid w:val="00F04567"/>
  </w:style>
  <w:style w:type="character" w:customStyle="1" w:styleId="a6">
    <w:name w:val="Основной текст Знак"/>
    <w:link w:val="a7"/>
    <w:rsid w:val="00F04567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F04567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semiHidden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link w:val="a8"/>
    <w:rsid w:val="00F04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F0456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04567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Book Title"/>
    <w:uiPriority w:val="33"/>
    <w:qFormat/>
    <w:rsid w:val="00F04567"/>
    <w:rPr>
      <w:b/>
      <w:bCs/>
      <w:smallCaps/>
      <w:spacing w:val="5"/>
    </w:rPr>
  </w:style>
  <w:style w:type="table" w:styleId="ac">
    <w:name w:val="Table Grid"/>
    <w:basedOn w:val="a1"/>
    <w:uiPriority w:val="59"/>
    <w:rsid w:val="00F0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4567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styleId="ae">
    <w:name w:val="Hyperlink"/>
    <w:rsid w:val="00F04567"/>
    <w:rPr>
      <w:color w:val="000080"/>
      <w:u w:val="single"/>
    </w:rPr>
  </w:style>
  <w:style w:type="character" w:customStyle="1" w:styleId="bhead">
    <w:name w:val="bhead"/>
    <w:basedOn w:val="a0"/>
    <w:rsid w:val="00F04567"/>
  </w:style>
  <w:style w:type="character" w:customStyle="1" w:styleId="13">
    <w:name w:val="Заголовок №1_"/>
    <w:link w:val="14"/>
    <w:rsid w:val="00F04567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F04567"/>
    <w:pPr>
      <w:shd w:val="clear" w:color="auto" w:fill="FFFFFF"/>
      <w:spacing w:before="0" w:beforeAutospacing="0" w:after="60" w:afterAutospacing="0" w:line="240" w:lineRule="atLeas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Заголовок №2_"/>
    <w:link w:val="22"/>
    <w:rsid w:val="00F04567"/>
    <w:rPr>
      <w:sz w:val="23"/>
      <w:szCs w:val="23"/>
      <w:shd w:val="clear" w:color="auto" w:fill="FFFFFF"/>
    </w:rPr>
  </w:style>
  <w:style w:type="character" w:customStyle="1" w:styleId="23">
    <w:name w:val="Основний текст (2)_"/>
    <w:link w:val="24"/>
    <w:rsid w:val="00F04567"/>
    <w:rPr>
      <w:sz w:val="21"/>
      <w:szCs w:val="21"/>
      <w:shd w:val="clear" w:color="auto" w:fill="FFFFFF"/>
    </w:rPr>
  </w:style>
  <w:style w:type="character" w:customStyle="1" w:styleId="af">
    <w:name w:val="Основний текст_"/>
    <w:link w:val="100"/>
    <w:rsid w:val="00F04567"/>
    <w:rPr>
      <w:sz w:val="23"/>
      <w:szCs w:val="23"/>
      <w:shd w:val="clear" w:color="auto" w:fill="FFFFFF"/>
    </w:rPr>
  </w:style>
  <w:style w:type="character" w:customStyle="1" w:styleId="7">
    <w:name w:val="Основний текст (7)_"/>
    <w:link w:val="70"/>
    <w:rsid w:val="00F04567"/>
    <w:rPr>
      <w:sz w:val="23"/>
      <w:szCs w:val="23"/>
      <w:shd w:val="clear" w:color="auto" w:fill="FFFFFF"/>
    </w:rPr>
  </w:style>
  <w:style w:type="character" w:customStyle="1" w:styleId="71">
    <w:name w:val="Основний текст7"/>
    <w:rsid w:val="00F04567"/>
    <w:rPr>
      <w:sz w:val="23"/>
      <w:szCs w:val="23"/>
      <w:u w:val="single"/>
      <w:shd w:val="clear" w:color="auto" w:fill="FFFFFF"/>
    </w:rPr>
  </w:style>
  <w:style w:type="character" w:customStyle="1" w:styleId="8">
    <w:name w:val="Основний текст8"/>
    <w:rsid w:val="00F04567"/>
    <w:rPr>
      <w:sz w:val="23"/>
      <w:szCs w:val="23"/>
      <w:u w:val="single"/>
      <w:shd w:val="clear" w:color="auto" w:fill="FFFFFF"/>
    </w:rPr>
  </w:style>
  <w:style w:type="paragraph" w:customStyle="1" w:styleId="22">
    <w:name w:val="Заголовок №2"/>
    <w:basedOn w:val="a"/>
    <w:link w:val="21"/>
    <w:rsid w:val="00F04567"/>
    <w:pPr>
      <w:shd w:val="clear" w:color="auto" w:fill="FFFFFF"/>
      <w:spacing w:before="0" w:beforeAutospacing="0" w:after="0" w:afterAutospacing="0" w:line="283" w:lineRule="exac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Основний текст (2)"/>
    <w:basedOn w:val="a"/>
    <w:link w:val="23"/>
    <w:rsid w:val="00F04567"/>
    <w:pPr>
      <w:shd w:val="clear" w:color="auto" w:fill="FFFFFF"/>
      <w:spacing w:before="180" w:beforeAutospacing="0" w:after="0" w:afterAutospacing="0" w:line="259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0">
    <w:name w:val="Основний текст10"/>
    <w:basedOn w:val="a"/>
    <w:link w:val="af"/>
    <w:rsid w:val="00F04567"/>
    <w:pPr>
      <w:shd w:val="clear" w:color="auto" w:fill="FFFFFF"/>
      <w:spacing w:before="0" w:beforeAutospacing="0" w:after="0" w:afterAutospacing="0" w:line="25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ий текст (7)"/>
    <w:basedOn w:val="a"/>
    <w:link w:val="7"/>
    <w:rsid w:val="00F04567"/>
    <w:pPr>
      <w:shd w:val="clear" w:color="auto" w:fill="FFFFFF"/>
      <w:spacing w:before="0" w:beforeAutospacing="0" w:after="0" w:afterAutospacing="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caption"/>
    <w:basedOn w:val="a"/>
    <w:next w:val="a"/>
    <w:unhideWhenUsed/>
    <w:qFormat/>
    <w:rsid w:val="00F04567"/>
    <w:pPr>
      <w:spacing w:before="0" w:beforeAutospacing="0" w:after="200" w:afterAutospacing="0"/>
    </w:pPr>
    <w:rPr>
      <w:b/>
      <w:bCs/>
      <w:color w:val="4F81BD"/>
      <w:sz w:val="18"/>
      <w:szCs w:val="18"/>
    </w:rPr>
  </w:style>
  <w:style w:type="paragraph" w:styleId="af1">
    <w:name w:val="Balloon Text"/>
    <w:basedOn w:val="a"/>
    <w:link w:val="af2"/>
    <w:unhideWhenUsed/>
    <w:rsid w:val="00F04567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2">
    <w:name w:val="Текст выноски Знак"/>
    <w:basedOn w:val="a0"/>
    <w:link w:val="af1"/>
    <w:rsid w:val="00F0456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TableTABL">
    <w:name w:val="Table (TABL)"/>
    <w:basedOn w:val="a"/>
    <w:rsid w:val="00F04567"/>
    <w:pPr>
      <w:widowControl w:val="0"/>
      <w:tabs>
        <w:tab w:val="right" w:pos="7767"/>
      </w:tabs>
      <w:suppressAutoHyphens/>
      <w:autoSpaceDE w:val="0"/>
      <w:autoSpaceDN w:val="0"/>
      <w:adjustRightInd w:val="0"/>
      <w:spacing w:before="0" w:beforeAutospacing="0" w:after="0" w:afterAutospacing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p5">
    <w:name w:val="p5"/>
    <w:basedOn w:val="a"/>
    <w:rsid w:val="00F04567"/>
  </w:style>
  <w:style w:type="paragraph" w:customStyle="1" w:styleId="rvps2">
    <w:name w:val="rvps2"/>
    <w:basedOn w:val="a"/>
    <w:rsid w:val="00F04567"/>
    <w:rPr>
      <w:lang w:val="uk-UA" w:eastAsia="uk-UA"/>
    </w:rPr>
  </w:style>
  <w:style w:type="character" w:customStyle="1" w:styleId="210">
    <w:name w:val="Основной текст (2) + 10"/>
    <w:aliases w:val="5 pt5,Основной текст + 104"/>
    <w:rsid w:val="00F04567"/>
    <w:rPr>
      <w:rFonts w:ascii="Times New Roman" w:hAnsi="Times New Roman" w:cs="Times New Roman"/>
      <w:noProof/>
      <w:spacing w:val="0"/>
      <w:sz w:val="21"/>
      <w:szCs w:val="21"/>
      <w:lang w:bidi="ar-SA"/>
    </w:rPr>
  </w:style>
  <w:style w:type="character" w:customStyle="1" w:styleId="25">
    <w:name w:val="Основной текст (2)_"/>
    <w:link w:val="26"/>
    <w:rsid w:val="00F04567"/>
    <w:rPr>
      <w:noProof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4567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pt">
    <w:name w:val="Основной текст + 12 pt"/>
    <w:aliases w:val="Полужирный,Основной текст + 7,5 pt,Основной текст (2) + 11,Курсив,Основной текст + 17,Основной текст + 6 pt,Основной текст (4) + Times New Roman,8,Основной текст + 8,5 pt8,Колонтитул + 8,Полужирный12,Колонтитул + 10"/>
    <w:rsid w:val="00F04567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7">
    <w:name w:val="Основной текст (2) + Не полужирный"/>
    <w:rsid w:val="00F04567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28">
    <w:name w:val="Основной текст (2) + Полужирный"/>
    <w:rsid w:val="00F04567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rsid w:val="00F04567"/>
    <w:rPr>
      <w:rFonts w:ascii="Arial Narrow" w:hAnsi="Arial Narrow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04567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67">
    <w:name w:val="Основной текст (6) + Не полужирный7"/>
    <w:rsid w:val="00F04567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83,5 pt7,Основной текст + Times New Roman5,10"/>
    <w:rsid w:val="00F0456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styleId="29">
    <w:name w:val="Body Text 2"/>
    <w:basedOn w:val="a"/>
    <w:link w:val="2a"/>
    <w:uiPriority w:val="99"/>
    <w:semiHidden/>
    <w:unhideWhenUsed/>
    <w:rsid w:val="00F04567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F04567"/>
    <w:rPr>
      <w:lang w:val="uk-UA" w:eastAsia="uk-UA"/>
    </w:rPr>
  </w:style>
  <w:style w:type="character" w:customStyle="1" w:styleId="apple-converted-space">
    <w:name w:val="apple-converted-space"/>
    <w:basedOn w:val="a0"/>
    <w:rsid w:val="00F04567"/>
  </w:style>
  <w:style w:type="character" w:styleId="af3">
    <w:name w:val="FollowedHyperlink"/>
    <w:uiPriority w:val="99"/>
    <w:semiHidden/>
    <w:unhideWhenUsed/>
    <w:rsid w:val="00F04567"/>
    <w:rPr>
      <w:color w:val="800080"/>
      <w:u w:val="single"/>
    </w:rPr>
  </w:style>
  <w:style w:type="character" w:customStyle="1" w:styleId="2ArialNarrow3">
    <w:name w:val="Основной текст (2) + Arial Narrow3"/>
    <w:aliases w:val="Не полужирный4"/>
    <w:rsid w:val="00F04567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+ Полужирный3"/>
    <w:rsid w:val="00F04567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+ Полужирный2"/>
    <w:rsid w:val="00F04567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f4">
    <w:name w:val="header"/>
    <w:basedOn w:val="a"/>
    <w:link w:val="af5"/>
    <w:uiPriority w:val="99"/>
    <w:unhideWhenUsed/>
    <w:rsid w:val="00F04567"/>
    <w:pPr>
      <w:tabs>
        <w:tab w:val="center" w:pos="4819"/>
        <w:tab w:val="right" w:pos="9639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F04567"/>
    <w:pPr>
      <w:tabs>
        <w:tab w:val="center" w:pos="4819"/>
        <w:tab w:val="right" w:pos="9639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F045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F04567"/>
    <w:pPr>
      <w:ind w:left="480"/>
    </w:pPr>
  </w:style>
  <w:style w:type="paragraph" w:styleId="15">
    <w:name w:val="toc 1"/>
    <w:basedOn w:val="a"/>
    <w:next w:val="a"/>
    <w:autoRedefine/>
    <w:uiPriority w:val="39"/>
    <w:unhideWhenUsed/>
    <w:rsid w:val="00F04567"/>
  </w:style>
  <w:style w:type="character" w:customStyle="1" w:styleId="FontStyle23">
    <w:name w:val="Font Style23"/>
    <w:uiPriority w:val="99"/>
    <w:rsid w:val="00F04567"/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Emphasis"/>
    <w:uiPriority w:val="20"/>
    <w:qFormat/>
    <w:rsid w:val="00F04567"/>
    <w:rPr>
      <w:i/>
      <w:iCs/>
    </w:rPr>
  </w:style>
  <w:style w:type="paragraph" w:customStyle="1" w:styleId="Standard">
    <w:name w:val="Standard"/>
    <w:rsid w:val="00F045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Title"/>
    <w:basedOn w:val="a"/>
    <w:next w:val="a"/>
    <w:link w:val="12"/>
    <w:qFormat/>
    <w:rsid w:val="00F04567"/>
    <w:pPr>
      <w:pBdr>
        <w:bottom w:val="single" w:sz="8" w:space="4" w:color="4F81BD" w:themeColor="accent1"/>
      </w:pBdr>
      <w:spacing w:before="0" w:after="300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uiPriority w:val="10"/>
    <w:rsid w:val="00F04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b">
    <w:name w:val="Normal (Web)"/>
    <w:basedOn w:val="a"/>
    <w:uiPriority w:val="99"/>
    <w:unhideWhenUsed/>
    <w:rsid w:val="00F04567"/>
  </w:style>
  <w:style w:type="paragraph" w:customStyle="1" w:styleId="16">
    <w:name w:val="Обычный1"/>
    <w:uiPriority w:val="99"/>
    <w:rsid w:val="00F04567"/>
    <w:pPr>
      <w:spacing w:after="0"/>
    </w:pPr>
    <w:rPr>
      <w:rFonts w:ascii="Arial" w:eastAsia="Arial" w:hAnsi="Arial" w:cs="Arial"/>
      <w:lang w:val="uk" w:eastAsia="ru-RU"/>
    </w:rPr>
  </w:style>
  <w:style w:type="character" w:styleId="afc">
    <w:name w:val="page number"/>
    <w:rsid w:val="00F04567"/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c"/>
    <w:uiPriority w:val="59"/>
    <w:rsid w:val="00F045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Заголовок Знак"/>
    <w:rsid w:val="00F04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c">
    <w:name w:val="Body Text Indent 2"/>
    <w:basedOn w:val="a"/>
    <w:link w:val="2d"/>
    <w:uiPriority w:val="99"/>
    <w:semiHidden/>
    <w:unhideWhenUsed/>
    <w:rsid w:val="00F0456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F04567"/>
    <w:rPr>
      <w:rFonts w:ascii="Times New Roman" w:hAnsi="Times New Roman" w:cs="Times New Roman"/>
      <w:sz w:val="26"/>
      <w:szCs w:val="26"/>
    </w:rPr>
  </w:style>
  <w:style w:type="numbering" w:customStyle="1" w:styleId="18">
    <w:name w:val="Нет списка1"/>
    <w:next w:val="a2"/>
    <w:uiPriority w:val="99"/>
    <w:semiHidden/>
    <w:unhideWhenUsed/>
    <w:rsid w:val="00F04567"/>
  </w:style>
  <w:style w:type="paragraph" w:customStyle="1" w:styleId="Textbody">
    <w:name w:val="Text body"/>
    <w:basedOn w:val="Standard"/>
    <w:rsid w:val="00F04567"/>
    <w:pPr>
      <w:widowControl/>
      <w:spacing w:after="140" w:line="276" w:lineRule="auto"/>
      <w:textAlignment w:val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Heading">
    <w:name w:val="Heading"/>
    <w:basedOn w:val="Standard"/>
    <w:next w:val="Textbody"/>
    <w:rsid w:val="00F04567"/>
    <w:pPr>
      <w:keepNext/>
      <w:widowControl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  <w:lang w:val="en-US" w:eastAsia="zh-CN" w:bidi="hi-IN"/>
    </w:rPr>
  </w:style>
  <w:style w:type="paragraph" w:customStyle="1" w:styleId="Index">
    <w:name w:val="Index"/>
    <w:basedOn w:val="Standard"/>
    <w:rsid w:val="00F04567"/>
    <w:pPr>
      <w:widowControl/>
      <w:suppressLineNumbers/>
      <w:textAlignment w:val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F04567"/>
    <w:pPr>
      <w:suppressLineNumbers/>
      <w:textAlignment w:val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Heading">
    <w:name w:val="Table Heading"/>
    <w:basedOn w:val="TableContents"/>
    <w:rsid w:val="00F04567"/>
    <w:pPr>
      <w:jc w:val="center"/>
    </w:pPr>
    <w:rPr>
      <w:b/>
      <w:bCs/>
    </w:rPr>
  </w:style>
  <w:style w:type="character" w:customStyle="1" w:styleId="StrongEmphasis">
    <w:name w:val="Strong Emphasis"/>
    <w:rsid w:val="00F04567"/>
    <w:rPr>
      <w:b/>
      <w:bCs/>
    </w:rPr>
  </w:style>
  <w:style w:type="character" w:customStyle="1" w:styleId="BulletSymbols">
    <w:name w:val="Bullet Symbols"/>
    <w:rsid w:val="00F04567"/>
    <w:rPr>
      <w:rFonts w:ascii="OpenSymbol" w:eastAsia="OpenSymbol" w:hAnsi="OpenSymbol" w:cs="OpenSymbol" w:hint="default"/>
    </w:rPr>
  </w:style>
  <w:style w:type="character" w:customStyle="1" w:styleId="Internetlink">
    <w:name w:val="Internet link"/>
    <w:rsid w:val="00F04567"/>
    <w:rPr>
      <w:color w:val="000080"/>
      <w:u w:val="single" w:color="000000"/>
    </w:rPr>
  </w:style>
  <w:style w:type="paragraph" w:styleId="afe">
    <w:name w:val="List"/>
    <w:basedOn w:val="Textbody"/>
    <w:unhideWhenUsed/>
    <w:rsid w:val="00F04567"/>
  </w:style>
  <w:style w:type="character" w:customStyle="1" w:styleId="WW8Num1z0">
    <w:name w:val="WW8Num1z0"/>
    <w:rsid w:val="00F04567"/>
  </w:style>
  <w:style w:type="character" w:customStyle="1" w:styleId="WW8Num1z1">
    <w:name w:val="WW8Num1z1"/>
    <w:rsid w:val="00F04567"/>
  </w:style>
  <w:style w:type="character" w:customStyle="1" w:styleId="WW8Num1z2">
    <w:name w:val="WW8Num1z2"/>
    <w:rsid w:val="00F04567"/>
  </w:style>
  <w:style w:type="character" w:customStyle="1" w:styleId="WW8Num1z3">
    <w:name w:val="WW8Num1z3"/>
    <w:rsid w:val="00F04567"/>
  </w:style>
  <w:style w:type="character" w:customStyle="1" w:styleId="WW8Num1z4">
    <w:name w:val="WW8Num1z4"/>
    <w:rsid w:val="00F04567"/>
  </w:style>
  <w:style w:type="character" w:customStyle="1" w:styleId="WW8Num1z5">
    <w:name w:val="WW8Num1z5"/>
    <w:rsid w:val="00F04567"/>
  </w:style>
  <w:style w:type="character" w:customStyle="1" w:styleId="WW8Num1z6">
    <w:name w:val="WW8Num1z6"/>
    <w:rsid w:val="00F04567"/>
  </w:style>
  <w:style w:type="character" w:customStyle="1" w:styleId="WW8Num1z7">
    <w:name w:val="WW8Num1z7"/>
    <w:rsid w:val="00F04567"/>
  </w:style>
  <w:style w:type="character" w:customStyle="1" w:styleId="WW8Num1z8">
    <w:name w:val="WW8Num1z8"/>
    <w:rsid w:val="00F04567"/>
  </w:style>
  <w:style w:type="character" w:customStyle="1" w:styleId="WW8Num2z0">
    <w:name w:val="WW8Num2z0"/>
    <w:rsid w:val="00F04567"/>
    <w:rPr>
      <w:rFonts w:hint="default"/>
      <w:sz w:val="28"/>
      <w:szCs w:val="28"/>
      <w:lang w:val="uk-UA"/>
    </w:rPr>
  </w:style>
  <w:style w:type="character" w:customStyle="1" w:styleId="WW8Num3z0">
    <w:name w:val="WW8Num3z0"/>
    <w:rsid w:val="00F04567"/>
    <w:rPr>
      <w:rFonts w:ascii="Wingdings" w:hAnsi="Wingdings" w:cs="Wingdings" w:hint="default"/>
    </w:rPr>
  </w:style>
  <w:style w:type="character" w:customStyle="1" w:styleId="WW8Num4z0">
    <w:name w:val="WW8Num4z0"/>
    <w:rsid w:val="00F04567"/>
    <w:rPr>
      <w:rFonts w:hint="default"/>
      <w:sz w:val="32"/>
      <w:szCs w:val="32"/>
      <w:lang w:val="uk-UA"/>
    </w:rPr>
  </w:style>
  <w:style w:type="character" w:customStyle="1" w:styleId="WW8Num5z0">
    <w:name w:val="WW8Num5z0"/>
    <w:rsid w:val="00F04567"/>
    <w:rPr>
      <w:rFonts w:hint="default"/>
      <w:sz w:val="32"/>
      <w:szCs w:val="32"/>
      <w:lang w:val="uk-UA"/>
    </w:rPr>
  </w:style>
  <w:style w:type="character" w:customStyle="1" w:styleId="WW8Num6z0">
    <w:name w:val="WW8Num6z0"/>
    <w:rsid w:val="00F04567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7z0">
    <w:name w:val="WW8Num7z0"/>
    <w:rsid w:val="00F04567"/>
    <w:rPr>
      <w:rFonts w:hint="default"/>
      <w:sz w:val="32"/>
      <w:szCs w:val="32"/>
      <w:lang w:val="uk-UA"/>
    </w:rPr>
  </w:style>
  <w:style w:type="character" w:customStyle="1" w:styleId="WW8Num8z0">
    <w:name w:val="WW8Num8z0"/>
    <w:rsid w:val="00F04567"/>
    <w:rPr>
      <w:rFonts w:hint="default"/>
      <w:sz w:val="32"/>
      <w:szCs w:val="32"/>
      <w:lang w:val="uk-UA"/>
    </w:rPr>
  </w:style>
  <w:style w:type="character" w:customStyle="1" w:styleId="WW8Num9z0">
    <w:name w:val="WW8Num9z0"/>
    <w:rsid w:val="00F04567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rsid w:val="00F04567"/>
    <w:rPr>
      <w:rFonts w:hint="default"/>
      <w:sz w:val="32"/>
      <w:szCs w:val="32"/>
      <w:lang w:val="uk-UA"/>
    </w:rPr>
  </w:style>
  <w:style w:type="character" w:customStyle="1" w:styleId="WW8Num11z0">
    <w:name w:val="WW8Num11z0"/>
    <w:rsid w:val="00F04567"/>
    <w:rPr>
      <w:rFonts w:ascii="Symbol" w:hAnsi="Symbol" w:cs="Symbol" w:hint="default"/>
      <w:sz w:val="28"/>
      <w:szCs w:val="28"/>
      <w:lang w:val="uk-UA"/>
    </w:rPr>
  </w:style>
  <w:style w:type="character" w:customStyle="1" w:styleId="WW8Num12z0">
    <w:name w:val="WW8Num12z0"/>
    <w:rsid w:val="00F04567"/>
    <w:rPr>
      <w:rFonts w:hint="default"/>
      <w:sz w:val="32"/>
      <w:szCs w:val="32"/>
      <w:lang w:val="uk-UA"/>
    </w:rPr>
  </w:style>
  <w:style w:type="character" w:customStyle="1" w:styleId="WW8Num13z0">
    <w:name w:val="WW8Num13z0"/>
    <w:rsid w:val="00F04567"/>
    <w:rPr>
      <w:rFonts w:ascii="Wingdings" w:hAnsi="Wingdings" w:cs="Wingdings" w:hint="default"/>
    </w:rPr>
  </w:style>
  <w:style w:type="character" w:customStyle="1" w:styleId="WW8Num14z0">
    <w:name w:val="WW8Num14z0"/>
    <w:rsid w:val="00F04567"/>
    <w:rPr>
      <w:rFonts w:hint="default"/>
      <w:sz w:val="28"/>
      <w:szCs w:val="28"/>
      <w:lang w:val="uk-UA"/>
    </w:rPr>
  </w:style>
  <w:style w:type="character" w:customStyle="1" w:styleId="WW8Num15z0">
    <w:name w:val="WW8Num15z0"/>
    <w:rsid w:val="00F04567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6z0">
    <w:name w:val="WW8Num16z0"/>
    <w:rsid w:val="00F04567"/>
    <w:rPr>
      <w:rFonts w:ascii="Wingdings" w:hAnsi="Wingdings" w:cs="Wingdings" w:hint="default"/>
    </w:rPr>
  </w:style>
  <w:style w:type="character" w:customStyle="1" w:styleId="WW8Num17z0">
    <w:name w:val="WW8Num17z0"/>
    <w:rsid w:val="00F04567"/>
    <w:rPr>
      <w:rFonts w:hint="default"/>
      <w:sz w:val="32"/>
      <w:szCs w:val="32"/>
      <w:lang w:val="uk-UA"/>
    </w:rPr>
  </w:style>
  <w:style w:type="character" w:customStyle="1" w:styleId="33">
    <w:name w:val="Основной шрифт абзаца3"/>
    <w:rsid w:val="00F04567"/>
  </w:style>
  <w:style w:type="character" w:customStyle="1" w:styleId="2e">
    <w:name w:val="Основной шрифт абзаца2"/>
    <w:rsid w:val="00F04567"/>
  </w:style>
  <w:style w:type="character" w:customStyle="1" w:styleId="WW8Num2z1">
    <w:name w:val="WW8Num2z1"/>
    <w:rsid w:val="00F04567"/>
    <w:rPr>
      <w:rFonts w:ascii="Courier New" w:hAnsi="Courier New" w:cs="Courier New" w:hint="default"/>
    </w:rPr>
  </w:style>
  <w:style w:type="character" w:customStyle="1" w:styleId="WW8Num2z3">
    <w:name w:val="WW8Num2z3"/>
    <w:rsid w:val="00F04567"/>
    <w:rPr>
      <w:rFonts w:ascii="Symbol" w:hAnsi="Symbol" w:cs="Symbol" w:hint="default"/>
    </w:rPr>
  </w:style>
  <w:style w:type="character" w:customStyle="1" w:styleId="WW8Num3z1">
    <w:name w:val="WW8Num3z1"/>
    <w:rsid w:val="00F04567"/>
  </w:style>
  <w:style w:type="character" w:customStyle="1" w:styleId="WW8Num3z2">
    <w:name w:val="WW8Num3z2"/>
    <w:rsid w:val="00F04567"/>
  </w:style>
  <w:style w:type="character" w:customStyle="1" w:styleId="WW8Num3z3">
    <w:name w:val="WW8Num3z3"/>
    <w:rsid w:val="00F04567"/>
  </w:style>
  <w:style w:type="character" w:customStyle="1" w:styleId="WW8Num3z4">
    <w:name w:val="WW8Num3z4"/>
    <w:rsid w:val="00F04567"/>
  </w:style>
  <w:style w:type="character" w:customStyle="1" w:styleId="WW8Num3z5">
    <w:name w:val="WW8Num3z5"/>
    <w:rsid w:val="00F04567"/>
  </w:style>
  <w:style w:type="character" w:customStyle="1" w:styleId="WW8Num3z6">
    <w:name w:val="WW8Num3z6"/>
    <w:rsid w:val="00F04567"/>
  </w:style>
  <w:style w:type="character" w:customStyle="1" w:styleId="WW8Num3z7">
    <w:name w:val="WW8Num3z7"/>
    <w:rsid w:val="00F04567"/>
  </w:style>
  <w:style w:type="character" w:customStyle="1" w:styleId="WW8Num3z8">
    <w:name w:val="WW8Num3z8"/>
    <w:rsid w:val="00F04567"/>
  </w:style>
  <w:style w:type="character" w:customStyle="1" w:styleId="WW8Num4z1">
    <w:name w:val="WW8Num4z1"/>
    <w:rsid w:val="00F04567"/>
  </w:style>
  <w:style w:type="character" w:customStyle="1" w:styleId="WW8Num4z2">
    <w:name w:val="WW8Num4z2"/>
    <w:rsid w:val="00F04567"/>
  </w:style>
  <w:style w:type="character" w:customStyle="1" w:styleId="WW8Num4z3">
    <w:name w:val="WW8Num4z3"/>
    <w:rsid w:val="00F04567"/>
  </w:style>
  <w:style w:type="character" w:customStyle="1" w:styleId="WW8Num4z4">
    <w:name w:val="WW8Num4z4"/>
    <w:rsid w:val="00F04567"/>
  </w:style>
  <w:style w:type="character" w:customStyle="1" w:styleId="WW8Num4z5">
    <w:name w:val="WW8Num4z5"/>
    <w:rsid w:val="00F04567"/>
  </w:style>
  <w:style w:type="character" w:customStyle="1" w:styleId="WW8Num4z6">
    <w:name w:val="WW8Num4z6"/>
    <w:rsid w:val="00F04567"/>
  </w:style>
  <w:style w:type="character" w:customStyle="1" w:styleId="WW8Num4z7">
    <w:name w:val="WW8Num4z7"/>
    <w:rsid w:val="00F04567"/>
  </w:style>
  <w:style w:type="character" w:customStyle="1" w:styleId="WW8Num4z8">
    <w:name w:val="WW8Num4z8"/>
    <w:rsid w:val="00F04567"/>
  </w:style>
  <w:style w:type="character" w:customStyle="1" w:styleId="WW8Num5z1">
    <w:name w:val="WW8Num5z1"/>
    <w:rsid w:val="00F04567"/>
  </w:style>
  <w:style w:type="character" w:customStyle="1" w:styleId="WW8Num5z2">
    <w:name w:val="WW8Num5z2"/>
    <w:rsid w:val="00F04567"/>
  </w:style>
  <w:style w:type="character" w:customStyle="1" w:styleId="WW8Num5z3">
    <w:name w:val="WW8Num5z3"/>
    <w:rsid w:val="00F04567"/>
  </w:style>
  <w:style w:type="character" w:customStyle="1" w:styleId="WW8Num5z4">
    <w:name w:val="WW8Num5z4"/>
    <w:rsid w:val="00F04567"/>
  </w:style>
  <w:style w:type="character" w:customStyle="1" w:styleId="WW8Num5z5">
    <w:name w:val="WW8Num5z5"/>
    <w:rsid w:val="00F04567"/>
  </w:style>
  <w:style w:type="character" w:customStyle="1" w:styleId="WW8Num5z6">
    <w:name w:val="WW8Num5z6"/>
    <w:rsid w:val="00F04567"/>
  </w:style>
  <w:style w:type="character" w:customStyle="1" w:styleId="WW8Num5z7">
    <w:name w:val="WW8Num5z7"/>
    <w:rsid w:val="00F04567"/>
  </w:style>
  <w:style w:type="character" w:customStyle="1" w:styleId="WW8Num5z8">
    <w:name w:val="WW8Num5z8"/>
    <w:rsid w:val="00F04567"/>
  </w:style>
  <w:style w:type="character" w:customStyle="1" w:styleId="WW8Num6z1">
    <w:name w:val="WW8Num6z1"/>
    <w:rsid w:val="00F04567"/>
    <w:rPr>
      <w:rFonts w:ascii="Courier New" w:hAnsi="Courier New" w:cs="Courier New" w:hint="default"/>
    </w:rPr>
  </w:style>
  <w:style w:type="character" w:customStyle="1" w:styleId="WW8Num6z2">
    <w:name w:val="WW8Num6z2"/>
    <w:rsid w:val="00F04567"/>
    <w:rPr>
      <w:rFonts w:ascii="Wingdings" w:hAnsi="Wingdings" w:cs="Wingdings" w:hint="default"/>
    </w:rPr>
  </w:style>
  <w:style w:type="character" w:customStyle="1" w:styleId="WW8Num7z1">
    <w:name w:val="WW8Num7z1"/>
    <w:rsid w:val="00F04567"/>
    <w:rPr>
      <w:rFonts w:ascii="Courier New" w:hAnsi="Courier New" w:cs="Courier New" w:hint="default"/>
    </w:rPr>
  </w:style>
  <w:style w:type="character" w:customStyle="1" w:styleId="WW8Num7z3">
    <w:name w:val="WW8Num7z3"/>
    <w:rsid w:val="00F04567"/>
    <w:rPr>
      <w:rFonts w:ascii="Symbol" w:hAnsi="Symbol" w:cs="Symbol" w:hint="default"/>
    </w:rPr>
  </w:style>
  <w:style w:type="character" w:customStyle="1" w:styleId="WW8Num8z1">
    <w:name w:val="WW8Num8z1"/>
    <w:rsid w:val="00F04567"/>
    <w:rPr>
      <w:rFonts w:ascii="Courier New" w:hAnsi="Courier New" w:cs="Courier New" w:hint="default"/>
    </w:rPr>
  </w:style>
  <w:style w:type="character" w:customStyle="1" w:styleId="WW8Num8z3">
    <w:name w:val="WW8Num8z3"/>
    <w:rsid w:val="00F04567"/>
    <w:rPr>
      <w:rFonts w:ascii="Symbol" w:hAnsi="Symbol" w:cs="Symbol" w:hint="default"/>
    </w:rPr>
  </w:style>
  <w:style w:type="character" w:customStyle="1" w:styleId="WW8Num9z1">
    <w:name w:val="WW8Num9z1"/>
    <w:rsid w:val="00F04567"/>
  </w:style>
  <w:style w:type="character" w:customStyle="1" w:styleId="WW8Num9z2">
    <w:name w:val="WW8Num9z2"/>
    <w:rsid w:val="00F04567"/>
  </w:style>
  <w:style w:type="character" w:customStyle="1" w:styleId="WW8Num9z3">
    <w:name w:val="WW8Num9z3"/>
    <w:rsid w:val="00F04567"/>
  </w:style>
  <w:style w:type="character" w:customStyle="1" w:styleId="WW8Num9z4">
    <w:name w:val="WW8Num9z4"/>
    <w:rsid w:val="00F04567"/>
  </w:style>
  <w:style w:type="character" w:customStyle="1" w:styleId="WW8Num9z5">
    <w:name w:val="WW8Num9z5"/>
    <w:rsid w:val="00F04567"/>
  </w:style>
  <w:style w:type="character" w:customStyle="1" w:styleId="WW8Num9z6">
    <w:name w:val="WW8Num9z6"/>
    <w:rsid w:val="00F04567"/>
  </w:style>
  <w:style w:type="character" w:customStyle="1" w:styleId="WW8Num9z7">
    <w:name w:val="WW8Num9z7"/>
    <w:rsid w:val="00F04567"/>
  </w:style>
  <w:style w:type="character" w:customStyle="1" w:styleId="WW8Num9z8">
    <w:name w:val="WW8Num9z8"/>
    <w:rsid w:val="00F04567"/>
  </w:style>
  <w:style w:type="character" w:customStyle="1" w:styleId="WW8Num10z1">
    <w:name w:val="WW8Num10z1"/>
    <w:rsid w:val="00F04567"/>
  </w:style>
  <w:style w:type="character" w:customStyle="1" w:styleId="WW8Num10z2">
    <w:name w:val="WW8Num10z2"/>
    <w:rsid w:val="00F04567"/>
  </w:style>
  <w:style w:type="character" w:customStyle="1" w:styleId="WW8Num10z3">
    <w:name w:val="WW8Num10z3"/>
    <w:rsid w:val="00F04567"/>
  </w:style>
  <w:style w:type="character" w:customStyle="1" w:styleId="WW8Num10z4">
    <w:name w:val="WW8Num10z4"/>
    <w:rsid w:val="00F04567"/>
  </w:style>
  <w:style w:type="character" w:customStyle="1" w:styleId="WW8Num10z5">
    <w:name w:val="WW8Num10z5"/>
    <w:rsid w:val="00F04567"/>
  </w:style>
  <w:style w:type="character" w:customStyle="1" w:styleId="WW8Num10z6">
    <w:name w:val="WW8Num10z6"/>
    <w:rsid w:val="00F04567"/>
  </w:style>
  <w:style w:type="character" w:customStyle="1" w:styleId="WW8Num10z7">
    <w:name w:val="WW8Num10z7"/>
    <w:rsid w:val="00F04567"/>
  </w:style>
  <w:style w:type="character" w:customStyle="1" w:styleId="WW8Num10z8">
    <w:name w:val="WW8Num10z8"/>
    <w:rsid w:val="00F04567"/>
  </w:style>
  <w:style w:type="character" w:customStyle="1" w:styleId="WW8Num11z1">
    <w:name w:val="WW8Num11z1"/>
    <w:rsid w:val="00F04567"/>
    <w:rPr>
      <w:rFonts w:ascii="Courier New" w:hAnsi="Courier New" w:cs="Courier New" w:hint="default"/>
    </w:rPr>
  </w:style>
  <w:style w:type="character" w:customStyle="1" w:styleId="WW8Num11z2">
    <w:name w:val="WW8Num11z2"/>
    <w:rsid w:val="00F04567"/>
    <w:rPr>
      <w:rFonts w:ascii="Wingdings" w:hAnsi="Wingdings" w:cs="Wingdings" w:hint="default"/>
    </w:rPr>
  </w:style>
  <w:style w:type="character" w:customStyle="1" w:styleId="WW8Num11z3">
    <w:name w:val="WW8Num11z3"/>
    <w:rsid w:val="00F04567"/>
    <w:rPr>
      <w:rFonts w:ascii="Symbol" w:hAnsi="Symbol" w:cs="Symbol" w:hint="default"/>
    </w:rPr>
  </w:style>
  <w:style w:type="character" w:customStyle="1" w:styleId="WW8Num12z1">
    <w:name w:val="WW8Num12z1"/>
    <w:rsid w:val="00F04567"/>
  </w:style>
  <w:style w:type="character" w:customStyle="1" w:styleId="WW8Num12z2">
    <w:name w:val="WW8Num12z2"/>
    <w:rsid w:val="00F04567"/>
  </w:style>
  <w:style w:type="character" w:customStyle="1" w:styleId="WW8Num12z3">
    <w:name w:val="WW8Num12z3"/>
    <w:rsid w:val="00F04567"/>
  </w:style>
  <w:style w:type="character" w:customStyle="1" w:styleId="WW8Num12z4">
    <w:name w:val="WW8Num12z4"/>
    <w:rsid w:val="00F04567"/>
  </w:style>
  <w:style w:type="character" w:customStyle="1" w:styleId="WW8Num12z5">
    <w:name w:val="WW8Num12z5"/>
    <w:rsid w:val="00F04567"/>
  </w:style>
  <w:style w:type="character" w:customStyle="1" w:styleId="WW8Num12z6">
    <w:name w:val="WW8Num12z6"/>
    <w:rsid w:val="00F04567"/>
  </w:style>
  <w:style w:type="character" w:customStyle="1" w:styleId="WW8Num12z7">
    <w:name w:val="WW8Num12z7"/>
    <w:rsid w:val="00F04567"/>
  </w:style>
  <w:style w:type="character" w:customStyle="1" w:styleId="WW8Num12z8">
    <w:name w:val="WW8Num12z8"/>
    <w:rsid w:val="00F04567"/>
  </w:style>
  <w:style w:type="character" w:customStyle="1" w:styleId="WW8Num13z1">
    <w:name w:val="WW8Num13z1"/>
    <w:rsid w:val="00F04567"/>
  </w:style>
  <w:style w:type="character" w:customStyle="1" w:styleId="WW8Num13z2">
    <w:name w:val="WW8Num13z2"/>
    <w:rsid w:val="00F04567"/>
  </w:style>
  <w:style w:type="character" w:customStyle="1" w:styleId="WW8Num13z3">
    <w:name w:val="WW8Num13z3"/>
    <w:rsid w:val="00F04567"/>
  </w:style>
  <w:style w:type="character" w:customStyle="1" w:styleId="WW8Num13z4">
    <w:name w:val="WW8Num13z4"/>
    <w:rsid w:val="00F04567"/>
  </w:style>
  <w:style w:type="character" w:customStyle="1" w:styleId="WW8Num13z5">
    <w:name w:val="WW8Num13z5"/>
    <w:rsid w:val="00F04567"/>
  </w:style>
  <w:style w:type="character" w:customStyle="1" w:styleId="WW8Num13z6">
    <w:name w:val="WW8Num13z6"/>
    <w:rsid w:val="00F04567"/>
  </w:style>
  <w:style w:type="character" w:customStyle="1" w:styleId="WW8Num13z7">
    <w:name w:val="WW8Num13z7"/>
    <w:rsid w:val="00F04567"/>
  </w:style>
  <w:style w:type="character" w:customStyle="1" w:styleId="WW8Num13z8">
    <w:name w:val="WW8Num13z8"/>
    <w:rsid w:val="00F04567"/>
  </w:style>
  <w:style w:type="character" w:customStyle="1" w:styleId="WW8Num14z1">
    <w:name w:val="WW8Num14z1"/>
    <w:rsid w:val="00F04567"/>
    <w:rPr>
      <w:rFonts w:ascii="Courier New" w:hAnsi="Courier New" w:cs="Courier New" w:hint="default"/>
    </w:rPr>
  </w:style>
  <w:style w:type="character" w:customStyle="1" w:styleId="WW8Num14z2">
    <w:name w:val="WW8Num14z2"/>
    <w:rsid w:val="00F04567"/>
    <w:rPr>
      <w:rFonts w:ascii="Wingdings" w:hAnsi="Wingdings" w:cs="Wingdings" w:hint="default"/>
    </w:rPr>
  </w:style>
  <w:style w:type="character" w:customStyle="1" w:styleId="WW8Num15z1">
    <w:name w:val="WW8Num15z1"/>
    <w:rsid w:val="00F04567"/>
    <w:rPr>
      <w:rFonts w:ascii="Courier New" w:hAnsi="Courier New" w:cs="Courier New" w:hint="default"/>
    </w:rPr>
  </w:style>
  <w:style w:type="character" w:customStyle="1" w:styleId="WW8Num15z3">
    <w:name w:val="WW8Num15z3"/>
    <w:rsid w:val="00F04567"/>
    <w:rPr>
      <w:rFonts w:ascii="Symbol" w:hAnsi="Symbol" w:cs="Symbol" w:hint="default"/>
    </w:rPr>
  </w:style>
  <w:style w:type="character" w:customStyle="1" w:styleId="WW8Num16z1">
    <w:name w:val="WW8Num16z1"/>
    <w:rsid w:val="00F04567"/>
  </w:style>
  <w:style w:type="character" w:customStyle="1" w:styleId="WW8Num16z2">
    <w:name w:val="WW8Num16z2"/>
    <w:rsid w:val="00F04567"/>
  </w:style>
  <w:style w:type="character" w:customStyle="1" w:styleId="WW8Num16z3">
    <w:name w:val="WW8Num16z3"/>
    <w:rsid w:val="00F04567"/>
  </w:style>
  <w:style w:type="character" w:customStyle="1" w:styleId="WW8Num16z4">
    <w:name w:val="WW8Num16z4"/>
    <w:rsid w:val="00F04567"/>
  </w:style>
  <w:style w:type="character" w:customStyle="1" w:styleId="WW8Num16z5">
    <w:name w:val="WW8Num16z5"/>
    <w:rsid w:val="00F04567"/>
  </w:style>
  <w:style w:type="character" w:customStyle="1" w:styleId="WW8Num16z6">
    <w:name w:val="WW8Num16z6"/>
    <w:rsid w:val="00F04567"/>
  </w:style>
  <w:style w:type="character" w:customStyle="1" w:styleId="WW8Num16z7">
    <w:name w:val="WW8Num16z7"/>
    <w:rsid w:val="00F04567"/>
  </w:style>
  <w:style w:type="character" w:customStyle="1" w:styleId="WW8Num16z8">
    <w:name w:val="WW8Num16z8"/>
    <w:rsid w:val="00F04567"/>
  </w:style>
  <w:style w:type="character" w:customStyle="1" w:styleId="WW8Num17z1">
    <w:name w:val="WW8Num17z1"/>
    <w:rsid w:val="00F04567"/>
    <w:rPr>
      <w:rFonts w:ascii="Courier New" w:hAnsi="Courier New" w:cs="Courier New" w:hint="default"/>
    </w:rPr>
  </w:style>
  <w:style w:type="character" w:customStyle="1" w:styleId="WW8Num17z3">
    <w:name w:val="WW8Num17z3"/>
    <w:rsid w:val="00F04567"/>
    <w:rPr>
      <w:rFonts w:ascii="Symbol" w:hAnsi="Symbol" w:cs="Symbol" w:hint="default"/>
    </w:rPr>
  </w:style>
  <w:style w:type="character" w:customStyle="1" w:styleId="WW8Num18z0">
    <w:name w:val="WW8Num18z0"/>
    <w:rsid w:val="00F04567"/>
    <w:rPr>
      <w:rFonts w:hint="default"/>
    </w:rPr>
  </w:style>
  <w:style w:type="character" w:customStyle="1" w:styleId="WW8Num18z1">
    <w:name w:val="WW8Num18z1"/>
    <w:rsid w:val="00F04567"/>
  </w:style>
  <w:style w:type="character" w:customStyle="1" w:styleId="WW8Num18z2">
    <w:name w:val="WW8Num18z2"/>
    <w:rsid w:val="00F04567"/>
  </w:style>
  <w:style w:type="character" w:customStyle="1" w:styleId="WW8Num18z3">
    <w:name w:val="WW8Num18z3"/>
    <w:rsid w:val="00F04567"/>
  </w:style>
  <w:style w:type="character" w:customStyle="1" w:styleId="WW8Num18z4">
    <w:name w:val="WW8Num18z4"/>
    <w:rsid w:val="00F04567"/>
  </w:style>
  <w:style w:type="character" w:customStyle="1" w:styleId="WW8Num18z5">
    <w:name w:val="WW8Num18z5"/>
    <w:rsid w:val="00F04567"/>
  </w:style>
  <w:style w:type="character" w:customStyle="1" w:styleId="WW8Num18z6">
    <w:name w:val="WW8Num18z6"/>
    <w:rsid w:val="00F04567"/>
  </w:style>
  <w:style w:type="character" w:customStyle="1" w:styleId="WW8Num18z7">
    <w:name w:val="WW8Num18z7"/>
    <w:rsid w:val="00F04567"/>
  </w:style>
  <w:style w:type="character" w:customStyle="1" w:styleId="WW8Num18z8">
    <w:name w:val="WW8Num18z8"/>
    <w:rsid w:val="00F04567"/>
  </w:style>
  <w:style w:type="character" w:customStyle="1" w:styleId="WW8Num19z0">
    <w:name w:val="WW8Num19z0"/>
    <w:rsid w:val="00F04567"/>
    <w:rPr>
      <w:rFonts w:hint="default"/>
      <w:sz w:val="28"/>
      <w:szCs w:val="28"/>
      <w:lang w:val="uk-UA"/>
    </w:rPr>
  </w:style>
  <w:style w:type="character" w:customStyle="1" w:styleId="WW8Num19z1">
    <w:name w:val="WW8Num19z1"/>
    <w:rsid w:val="00F04567"/>
  </w:style>
  <w:style w:type="character" w:customStyle="1" w:styleId="WW8Num19z2">
    <w:name w:val="WW8Num19z2"/>
    <w:rsid w:val="00F04567"/>
  </w:style>
  <w:style w:type="character" w:customStyle="1" w:styleId="WW8Num19z3">
    <w:name w:val="WW8Num19z3"/>
    <w:rsid w:val="00F04567"/>
  </w:style>
  <w:style w:type="character" w:customStyle="1" w:styleId="WW8Num19z4">
    <w:name w:val="WW8Num19z4"/>
    <w:rsid w:val="00F04567"/>
  </w:style>
  <w:style w:type="character" w:customStyle="1" w:styleId="WW8Num19z5">
    <w:name w:val="WW8Num19z5"/>
    <w:rsid w:val="00F04567"/>
  </w:style>
  <w:style w:type="character" w:customStyle="1" w:styleId="WW8Num19z6">
    <w:name w:val="WW8Num19z6"/>
    <w:rsid w:val="00F04567"/>
  </w:style>
  <w:style w:type="character" w:customStyle="1" w:styleId="WW8Num19z7">
    <w:name w:val="WW8Num19z7"/>
    <w:rsid w:val="00F04567"/>
  </w:style>
  <w:style w:type="character" w:customStyle="1" w:styleId="WW8Num19z8">
    <w:name w:val="WW8Num19z8"/>
    <w:rsid w:val="00F04567"/>
  </w:style>
  <w:style w:type="character" w:customStyle="1" w:styleId="WW8Num20z0">
    <w:name w:val="WW8Num20z0"/>
    <w:rsid w:val="00F0456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0z1">
    <w:name w:val="WW8Num20z1"/>
    <w:rsid w:val="00F04567"/>
  </w:style>
  <w:style w:type="character" w:customStyle="1" w:styleId="WW8Num20z2">
    <w:name w:val="WW8Num20z2"/>
    <w:rsid w:val="00F04567"/>
  </w:style>
  <w:style w:type="character" w:customStyle="1" w:styleId="WW8Num20z3">
    <w:name w:val="WW8Num20z3"/>
    <w:rsid w:val="00F04567"/>
  </w:style>
  <w:style w:type="character" w:customStyle="1" w:styleId="WW8Num20z4">
    <w:name w:val="WW8Num20z4"/>
    <w:rsid w:val="00F04567"/>
  </w:style>
  <w:style w:type="character" w:customStyle="1" w:styleId="WW8Num20z5">
    <w:name w:val="WW8Num20z5"/>
    <w:rsid w:val="00F04567"/>
  </w:style>
  <w:style w:type="character" w:customStyle="1" w:styleId="WW8Num20z6">
    <w:name w:val="WW8Num20z6"/>
    <w:rsid w:val="00F04567"/>
  </w:style>
  <w:style w:type="character" w:customStyle="1" w:styleId="WW8Num20z7">
    <w:name w:val="WW8Num20z7"/>
    <w:rsid w:val="00F04567"/>
  </w:style>
  <w:style w:type="character" w:customStyle="1" w:styleId="WW8Num20z8">
    <w:name w:val="WW8Num20z8"/>
    <w:rsid w:val="00F04567"/>
  </w:style>
  <w:style w:type="character" w:customStyle="1" w:styleId="WW8Num21z0">
    <w:name w:val="WW8Num21z0"/>
    <w:rsid w:val="00F04567"/>
    <w:rPr>
      <w:rFonts w:ascii="Symbol" w:hAnsi="Symbol" w:cs="Symbol" w:hint="default"/>
      <w:sz w:val="28"/>
      <w:szCs w:val="28"/>
      <w:lang w:val="uk-UA"/>
    </w:rPr>
  </w:style>
  <w:style w:type="character" w:customStyle="1" w:styleId="WW8Num21z1">
    <w:name w:val="WW8Num21z1"/>
    <w:rsid w:val="00F04567"/>
    <w:rPr>
      <w:rFonts w:ascii="Courier New" w:hAnsi="Courier New" w:cs="Courier New" w:hint="default"/>
    </w:rPr>
  </w:style>
  <w:style w:type="character" w:customStyle="1" w:styleId="WW8Num21z2">
    <w:name w:val="WW8Num21z2"/>
    <w:rsid w:val="00F04567"/>
    <w:rPr>
      <w:rFonts w:ascii="Wingdings" w:hAnsi="Wingdings" w:cs="Wingdings" w:hint="default"/>
    </w:rPr>
  </w:style>
  <w:style w:type="character" w:customStyle="1" w:styleId="WW8Num22z0">
    <w:name w:val="WW8Num22z0"/>
    <w:rsid w:val="00F04567"/>
    <w:rPr>
      <w:rFonts w:ascii="Symbol" w:hAnsi="Symbol" w:cs="Symbol" w:hint="default"/>
    </w:rPr>
  </w:style>
  <w:style w:type="character" w:customStyle="1" w:styleId="WW8Num22z1">
    <w:name w:val="WW8Num22z1"/>
    <w:rsid w:val="00F04567"/>
    <w:rPr>
      <w:rFonts w:ascii="Courier New" w:hAnsi="Courier New" w:cs="Courier New" w:hint="default"/>
    </w:rPr>
  </w:style>
  <w:style w:type="character" w:customStyle="1" w:styleId="WW8Num22z2">
    <w:name w:val="WW8Num22z2"/>
    <w:rsid w:val="00F04567"/>
    <w:rPr>
      <w:rFonts w:ascii="Wingdings" w:hAnsi="Wingdings" w:cs="Wingdings" w:hint="default"/>
    </w:rPr>
  </w:style>
  <w:style w:type="character" w:customStyle="1" w:styleId="WW8Num23z0">
    <w:name w:val="WW8Num23z0"/>
    <w:rsid w:val="00F04567"/>
    <w:rPr>
      <w:rFonts w:hint="default"/>
      <w:sz w:val="32"/>
      <w:szCs w:val="32"/>
      <w:lang w:val="uk-UA"/>
    </w:rPr>
  </w:style>
  <w:style w:type="character" w:customStyle="1" w:styleId="WW8Num23z1">
    <w:name w:val="WW8Num23z1"/>
    <w:rsid w:val="00F04567"/>
  </w:style>
  <w:style w:type="character" w:customStyle="1" w:styleId="WW8Num23z2">
    <w:name w:val="WW8Num23z2"/>
    <w:rsid w:val="00F04567"/>
  </w:style>
  <w:style w:type="character" w:customStyle="1" w:styleId="WW8Num23z3">
    <w:name w:val="WW8Num23z3"/>
    <w:rsid w:val="00F04567"/>
  </w:style>
  <w:style w:type="character" w:customStyle="1" w:styleId="WW8Num23z4">
    <w:name w:val="WW8Num23z4"/>
    <w:rsid w:val="00F04567"/>
  </w:style>
  <w:style w:type="character" w:customStyle="1" w:styleId="WW8Num23z5">
    <w:name w:val="WW8Num23z5"/>
    <w:rsid w:val="00F04567"/>
  </w:style>
  <w:style w:type="character" w:customStyle="1" w:styleId="WW8Num23z6">
    <w:name w:val="WW8Num23z6"/>
    <w:rsid w:val="00F04567"/>
  </w:style>
  <w:style w:type="character" w:customStyle="1" w:styleId="WW8Num23z7">
    <w:name w:val="WW8Num23z7"/>
    <w:rsid w:val="00F04567"/>
  </w:style>
  <w:style w:type="character" w:customStyle="1" w:styleId="WW8Num23z8">
    <w:name w:val="WW8Num23z8"/>
    <w:rsid w:val="00F04567"/>
  </w:style>
  <w:style w:type="character" w:customStyle="1" w:styleId="WW8Num24z0">
    <w:name w:val="WW8Num24z0"/>
    <w:rsid w:val="00F04567"/>
    <w:rPr>
      <w:rFonts w:ascii="Wingdings" w:hAnsi="Wingdings" w:cs="Wingdings" w:hint="default"/>
    </w:rPr>
  </w:style>
  <w:style w:type="character" w:customStyle="1" w:styleId="WW8Num24z1">
    <w:name w:val="WW8Num24z1"/>
    <w:rsid w:val="00F04567"/>
    <w:rPr>
      <w:rFonts w:ascii="Courier New" w:hAnsi="Courier New" w:cs="Courier New" w:hint="default"/>
    </w:rPr>
  </w:style>
  <w:style w:type="character" w:customStyle="1" w:styleId="WW8Num24z3">
    <w:name w:val="WW8Num24z3"/>
    <w:rsid w:val="00F04567"/>
    <w:rPr>
      <w:rFonts w:ascii="Symbol" w:hAnsi="Symbol" w:cs="Symbol" w:hint="default"/>
    </w:rPr>
  </w:style>
  <w:style w:type="character" w:customStyle="1" w:styleId="WW8Num25z0">
    <w:name w:val="WW8Num25z0"/>
    <w:rsid w:val="00F04567"/>
    <w:rPr>
      <w:rFonts w:ascii="Wingdings" w:hAnsi="Wingdings" w:cs="Wingdings" w:hint="default"/>
    </w:rPr>
  </w:style>
  <w:style w:type="character" w:customStyle="1" w:styleId="WW8Num25z1">
    <w:name w:val="WW8Num25z1"/>
    <w:rsid w:val="00F04567"/>
    <w:rPr>
      <w:rFonts w:ascii="Courier New" w:hAnsi="Courier New" w:cs="Courier New" w:hint="default"/>
    </w:rPr>
  </w:style>
  <w:style w:type="character" w:customStyle="1" w:styleId="WW8Num25z3">
    <w:name w:val="WW8Num25z3"/>
    <w:rsid w:val="00F04567"/>
    <w:rPr>
      <w:rFonts w:ascii="Symbol" w:hAnsi="Symbol" w:cs="Symbol" w:hint="default"/>
    </w:rPr>
  </w:style>
  <w:style w:type="character" w:customStyle="1" w:styleId="WW8Num26z0">
    <w:name w:val="WW8Num26z0"/>
    <w:rsid w:val="00F04567"/>
    <w:rPr>
      <w:rFonts w:hint="default"/>
    </w:rPr>
  </w:style>
  <w:style w:type="character" w:customStyle="1" w:styleId="WW8Num26z1">
    <w:name w:val="WW8Num26z1"/>
    <w:rsid w:val="00F04567"/>
  </w:style>
  <w:style w:type="character" w:customStyle="1" w:styleId="WW8Num26z2">
    <w:name w:val="WW8Num26z2"/>
    <w:rsid w:val="00F04567"/>
  </w:style>
  <w:style w:type="character" w:customStyle="1" w:styleId="WW8Num26z3">
    <w:name w:val="WW8Num26z3"/>
    <w:rsid w:val="00F04567"/>
  </w:style>
  <w:style w:type="character" w:customStyle="1" w:styleId="WW8Num26z4">
    <w:name w:val="WW8Num26z4"/>
    <w:rsid w:val="00F04567"/>
  </w:style>
  <w:style w:type="character" w:customStyle="1" w:styleId="WW8Num26z5">
    <w:name w:val="WW8Num26z5"/>
    <w:rsid w:val="00F04567"/>
  </w:style>
  <w:style w:type="character" w:customStyle="1" w:styleId="WW8Num26z6">
    <w:name w:val="WW8Num26z6"/>
    <w:rsid w:val="00F04567"/>
  </w:style>
  <w:style w:type="character" w:customStyle="1" w:styleId="WW8Num26z7">
    <w:name w:val="WW8Num26z7"/>
    <w:rsid w:val="00F04567"/>
  </w:style>
  <w:style w:type="character" w:customStyle="1" w:styleId="WW8Num26z8">
    <w:name w:val="WW8Num26z8"/>
    <w:rsid w:val="00F04567"/>
  </w:style>
  <w:style w:type="character" w:customStyle="1" w:styleId="WW8Num27z0">
    <w:name w:val="WW8Num27z0"/>
    <w:rsid w:val="00F04567"/>
    <w:rPr>
      <w:rFonts w:ascii="Symbol" w:hAnsi="Symbol" w:cs="Symbol" w:hint="default"/>
    </w:rPr>
  </w:style>
  <w:style w:type="character" w:customStyle="1" w:styleId="WW8Num27z1">
    <w:name w:val="WW8Num27z1"/>
    <w:rsid w:val="00F04567"/>
    <w:rPr>
      <w:rFonts w:ascii="Courier New" w:hAnsi="Courier New" w:cs="Courier New" w:hint="default"/>
    </w:rPr>
  </w:style>
  <w:style w:type="character" w:customStyle="1" w:styleId="WW8Num27z2">
    <w:name w:val="WW8Num27z2"/>
    <w:rsid w:val="00F04567"/>
    <w:rPr>
      <w:rFonts w:ascii="Wingdings" w:hAnsi="Wingdings" w:cs="Wingdings" w:hint="default"/>
    </w:rPr>
  </w:style>
  <w:style w:type="character" w:customStyle="1" w:styleId="WW8Num28z0">
    <w:name w:val="WW8Num28z0"/>
    <w:rsid w:val="00F04567"/>
    <w:rPr>
      <w:rFonts w:ascii="Wingdings" w:hAnsi="Wingdings" w:cs="Wingdings" w:hint="default"/>
    </w:rPr>
  </w:style>
  <w:style w:type="character" w:customStyle="1" w:styleId="WW8Num28z1">
    <w:name w:val="WW8Num28z1"/>
    <w:rsid w:val="00F04567"/>
  </w:style>
  <w:style w:type="character" w:customStyle="1" w:styleId="WW8Num28z2">
    <w:name w:val="WW8Num28z2"/>
    <w:rsid w:val="00F04567"/>
  </w:style>
  <w:style w:type="character" w:customStyle="1" w:styleId="WW8Num28z3">
    <w:name w:val="WW8Num28z3"/>
    <w:rsid w:val="00F04567"/>
  </w:style>
  <w:style w:type="character" w:customStyle="1" w:styleId="WW8Num28z4">
    <w:name w:val="WW8Num28z4"/>
    <w:rsid w:val="00F04567"/>
  </w:style>
  <w:style w:type="character" w:customStyle="1" w:styleId="WW8Num28z5">
    <w:name w:val="WW8Num28z5"/>
    <w:rsid w:val="00F04567"/>
  </w:style>
  <w:style w:type="character" w:customStyle="1" w:styleId="WW8Num28z6">
    <w:name w:val="WW8Num28z6"/>
    <w:rsid w:val="00F04567"/>
  </w:style>
  <w:style w:type="character" w:customStyle="1" w:styleId="WW8Num28z7">
    <w:name w:val="WW8Num28z7"/>
    <w:rsid w:val="00F04567"/>
  </w:style>
  <w:style w:type="character" w:customStyle="1" w:styleId="WW8Num28z8">
    <w:name w:val="WW8Num28z8"/>
    <w:rsid w:val="00F04567"/>
  </w:style>
  <w:style w:type="character" w:customStyle="1" w:styleId="WW8Num29z0">
    <w:name w:val="WW8Num29z0"/>
    <w:rsid w:val="00F04567"/>
    <w:rPr>
      <w:rFonts w:hint="default"/>
      <w:sz w:val="28"/>
      <w:szCs w:val="28"/>
      <w:lang w:val="uk-UA"/>
    </w:rPr>
  </w:style>
  <w:style w:type="character" w:customStyle="1" w:styleId="WW8Num29z1">
    <w:name w:val="WW8Num29z1"/>
    <w:rsid w:val="00F04567"/>
  </w:style>
  <w:style w:type="character" w:customStyle="1" w:styleId="WW8Num29z2">
    <w:name w:val="WW8Num29z2"/>
    <w:rsid w:val="00F04567"/>
  </w:style>
  <w:style w:type="character" w:customStyle="1" w:styleId="WW8Num29z3">
    <w:name w:val="WW8Num29z3"/>
    <w:rsid w:val="00F04567"/>
  </w:style>
  <w:style w:type="character" w:customStyle="1" w:styleId="WW8Num29z4">
    <w:name w:val="WW8Num29z4"/>
    <w:rsid w:val="00F04567"/>
  </w:style>
  <w:style w:type="character" w:customStyle="1" w:styleId="WW8Num29z5">
    <w:name w:val="WW8Num29z5"/>
    <w:rsid w:val="00F04567"/>
  </w:style>
  <w:style w:type="character" w:customStyle="1" w:styleId="WW8Num29z6">
    <w:name w:val="WW8Num29z6"/>
    <w:rsid w:val="00F04567"/>
  </w:style>
  <w:style w:type="character" w:customStyle="1" w:styleId="WW8Num29z7">
    <w:name w:val="WW8Num29z7"/>
    <w:rsid w:val="00F04567"/>
  </w:style>
  <w:style w:type="character" w:customStyle="1" w:styleId="WW8Num29z8">
    <w:name w:val="WW8Num29z8"/>
    <w:rsid w:val="00F04567"/>
  </w:style>
  <w:style w:type="character" w:customStyle="1" w:styleId="WW8Num30z0">
    <w:name w:val="WW8Num30z0"/>
    <w:rsid w:val="00F04567"/>
  </w:style>
  <w:style w:type="character" w:customStyle="1" w:styleId="WW8Num30z1">
    <w:name w:val="WW8Num30z1"/>
    <w:rsid w:val="00F04567"/>
  </w:style>
  <w:style w:type="character" w:customStyle="1" w:styleId="WW8Num30z2">
    <w:name w:val="WW8Num30z2"/>
    <w:rsid w:val="00F04567"/>
  </w:style>
  <w:style w:type="character" w:customStyle="1" w:styleId="WW8Num30z3">
    <w:name w:val="WW8Num30z3"/>
    <w:rsid w:val="00F04567"/>
  </w:style>
  <w:style w:type="character" w:customStyle="1" w:styleId="WW8Num30z4">
    <w:name w:val="WW8Num30z4"/>
    <w:rsid w:val="00F04567"/>
  </w:style>
  <w:style w:type="character" w:customStyle="1" w:styleId="WW8Num30z5">
    <w:name w:val="WW8Num30z5"/>
    <w:rsid w:val="00F04567"/>
  </w:style>
  <w:style w:type="character" w:customStyle="1" w:styleId="WW8Num30z6">
    <w:name w:val="WW8Num30z6"/>
    <w:rsid w:val="00F04567"/>
  </w:style>
  <w:style w:type="character" w:customStyle="1" w:styleId="WW8Num30z7">
    <w:name w:val="WW8Num30z7"/>
    <w:rsid w:val="00F04567"/>
  </w:style>
  <w:style w:type="character" w:customStyle="1" w:styleId="WW8Num30z8">
    <w:name w:val="WW8Num30z8"/>
    <w:rsid w:val="00F04567"/>
  </w:style>
  <w:style w:type="character" w:customStyle="1" w:styleId="WW8Num31z0">
    <w:name w:val="WW8Num31z0"/>
    <w:rsid w:val="00F04567"/>
    <w:rPr>
      <w:rFonts w:hint="default"/>
    </w:rPr>
  </w:style>
  <w:style w:type="character" w:customStyle="1" w:styleId="WW8Num31z1">
    <w:name w:val="WW8Num31z1"/>
    <w:rsid w:val="00F04567"/>
  </w:style>
  <w:style w:type="character" w:customStyle="1" w:styleId="WW8Num31z2">
    <w:name w:val="WW8Num31z2"/>
    <w:rsid w:val="00F04567"/>
  </w:style>
  <w:style w:type="character" w:customStyle="1" w:styleId="WW8Num31z3">
    <w:name w:val="WW8Num31z3"/>
    <w:rsid w:val="00F04567"/>
  </w:style>
  <w:style w:type="character" w:customStyle="1" w:styleId="WW8Num31z4">
    <w:name w:val="WW8Num31z4"/>
    <w:rsid w:val="00F04567"/>
  </w:style>
  <w:style w:type="character" w:customStyle="1" w:styleId="WW8Num31z5">
    <w:name w:val="WW8Num31z5"/>
    <w:rsid w:val="00F04567"/>
  </w:style>
  <w:style w:type="character" w:customStyle="1" w:styleId="WW8Num31z6">
    <w:name w:val="WW8Num31z6"/>
    <w:rsid w:val="00F04567"/>
  </w:style>
  <w:style w:type="character" w:customStyle="1" w:styleId="WW8Num31z7">
    <w:name w:val="WW8Num31z7"/>
    <w:rsid w:val="00F04567"/>
  </w:style>
  <w:style w:type="character" w:customStyle="1" w:styleId="WW8Num31z8">
    <w:name w:val="WW8Num31z8"/>
    <w:rsid w:val="00F04567"/>
  </w:style>
  <w:style w:type="character" w:customStyle="1" w:styleId="WW8Num32z0">
    <w:name w:val="WW8Num32z0"/>
    <w:rsid w:val="00F04567"/>
    <w:rPr>
      <w:rFonts w:hint="default"/>
    </w:rPr>
  </w:style>
  <w:style w:type="character" w:customStyle="1" w:styleId="WW8Num32z1">
    <w:name w:val="WW8Num32z1"/>
    <w:rsid w:val="00F04567"/>
  </w:style>
  <w:style w:type="character" w:customStyle="1" w:styleId="WW8Num32z2">
    <w:name w:val="WW8Num32z2"/>
    <w:rsid w:val="00F04567"/>
  </w:style>
  <w:style w:type="character" w:customStyle="1" w:styleId="WW8Num32z3">
    <w:name w:val="WW8Num32z3"/>
    <w:rsid w:val="00F04567"/>
  </w:style>
  <w:style w:type="character" w:customStyle="1" w:styleId="WW8Num32z4">
    <w:name w:val="WW8Num32z4"/>
    <w:rsid w:val="00F04567"/>
  </w:style>
  <w:style w:type="character" w:customStyle="1" w:styleId="WW8Num32z5">
    <w:name w:val="WW8Num32z5"/>
    <w:rsid w:val="00F04567"/>
  </w:style>
  <w:style w:type="character" w:customStyle="1" w:styleId="WW8Num32z6">
    <w:name w:val="WW8Num32z6"/>
    <w:rsid w:val="00F04567"/>
  </w:style>
  <w:style w:type="character" w:customStyle="1" w:styleId="WW8Num32z7">
    <w:name w:val="WW8Num32z7"/>
    <w:rsid w:val="00F04567"/>
  </w:style>
  <w:style w:type="character" w:customStyle="1" w:styleId="WW8Num32z8">
    <w:name w:val="WW8Num32z8"/>
    <w:rsid w:val="00F04567"/>
  </w:style>
  <w:style w:type="character" w:customStyle="1" w:styleId="WW8Num33z0">
    <w:name w:val="WW8Num33z0"/>
    <w:rsid w:val="00F04567"/>
    <w:rPr>
      <w:rFonts w:ascii="Wingdings" w:hAnsi="Wingdings" w:cs="Wingdings" w:hint="default"/>
    </w:rPr>
  </w:style>
  <w:style w:type="character" w:customStyle="1" w:styleId="WW8Num33z1">
    <w:name w:val="WW8Num33z1"/>
    <w:rsid w:val="00F04567"/>
    <w:rPr>
      <w:rFonts w:ascii="Courier New" w:hAnsi="Courier New" w:cs="Courier New" w:hint="default"/>
    </w:rPr>
  </w:style>
  <w:style w:type="character" w:customStyle="1" w:styleId="WW8Num33z3">
    <w:name w:val="WW8Num33z3"/>
    <w:rsid w:val="00F04567"/>
    <w:rPr>
      <w:rFonts w:ascii="Symbol" w:hAnsi="Symbol" w:cs="Symbol" w:hint="default"/>
    </w:rPr>
  </w:style>
  <w:style w:type="character" w:customStyle="1" w:styleId="WW8Num34z0">
    <w:name w:val="WW8Num34z0"/>
    <w:rsid w:val="00F04567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F04567"/>
    <w:rPr>
      <w:rFonts w:ascii="Courier New" w:hAnsi="Courier New" w:cs="Courier New" w:hint="default"/>
    </w:rPr>
  </w:style>
  <w:style w:type="character" w:customStyle="1" w:styleId="WW8Num34z2">
    <w:name w:val="WW8Num34z2"/>
    <w:rsid w:val="00F04567"/>
    <w:rPr>
      <w:rFonts w:ascii="Wingdings" w:hAnsi="Wingdings" w:cs="Wingdings" w:hint="default"/>
    </w:rPr>
  </w:style>
  <w:style w:type="character" w:customStyle="1" w:styleId="WW8Num34z3">
    <w:name w:val="WW8Num34z3"/>
    <w:rsid w:val="00F04567"/>
    <w:rPr>
      <w:rFonts w:ascii="Symbol" w:hAnsi="Symbol" w:cs="Symbol" w:hint="default"/>
    </w:rPr>
  </w:style>
  <w:style w:type="character" w:customStyle="1" w:styleId="WW8Num35z0">
    <w:name w:val="WW8Num35z0"/>
    <w:rsid w:val="00F04567"/>
    <w:rPr>
      <w:rFonts w:hint="default"/>
    </w:rPr>
  </w:style>
  <w:style w:type="character" w:customStyle="1" w:styleId="WW8Num35z1">
    <w:name w:val="WW8Num35z1"/>
    <w:rsid w:val="00F04567"/>
  </w:style>
  <w:style w:type="character" w:customStyle="1" w:styleId="WW8Num35z2">
    <w:name w:val="WW8Num35z2"/>
    <w:rsid w:val="00F04567"/>
  </w:style>
  <w:style w:type="character" w:customStyle="1" w:styleId="WW8Num35z3">
    <w:name w:val="WW8Num35z3"/>
    <w:rsid w:val="00F04567"/>
  </w:style>
  <w:style w:type="character" w:customStyle="1" w:styleId="WW8Num35z4">
    <w:name w:val="WW8Num35z4"/>
    <w:rsid w:val="00F04567"/>
  </w:style>
  <w:style w:type="character" w:customStyle="1" w:styleId="WW8Num35z5">
    <w:name w:val="WW8Num35z5"/>
    <w:rsid w:val="00F04567"/>
  </w:style>
  <w:style w:type="character" w:customStyle="1" w:styleId="WW8Num35z6">
    <w:name w:val="WW8Num35z6"/>
    <w:rsid w:val="00F04567"/>
  </w:style>
  <w:style w:type="character" w:customStyle="1" w:styleId="WW8Num35z7">
    <w:name w:val="WW8Num35z7"/>
    <w:rsid w:val="00F04567"/>
  </w:style>
  <w:style w:type="character" w:customStyle="1" w:styleId="WW8Num35z8">
    <w:name w:val="WW8Num35z8"/>
    <w:rsid w:val="00F04567"/>
  </w:style>
  <w:style w:type="character" w:customStyle="1" w:styleId="WW8Num36z0">
    <w:name w:val="WW8Num36z0"/>
    <w:rsid w:val="00F04567"/>
    <w:rPr>
      <w:rFonts w:hint="default"/>
    </w:rPr>
  </w:style>
  <w:style w:type="character" w:customStyle="1" w:styleId="WW8Num36z1">
    <w:name w:val="WW8Num36z1"/>
    <w:rsid w:val="00F04567"/>
  </w:style>
  <w:style w:type="character" w:customStyle="1" w:styleId="WW8Num36z2">
    <w:name w:val="WW8Num36z2"/>
    <w:rsid w:val="00F04567"/>
  </w:style>
  <w:style w:type="character" w:customStyle="1" w:styleId="WW8Num36z3">
    <w:name w:val="WW8Num36z3"/>
    <w:rsid w:val="00F04567"/>
  </w:style>
  <w:style w:type="character" w:customStyle="1" w:styleId="WW8Num36z4">
    <w:name w:val="WW8Num36z4"/>
    <w:rsid w:val="00F04567"/>
  </w:style>
  <w:style w:type="character" w:customStyle="1" w:styleId="WW8Num36z5">
    <w:name w:val="WW8Num36z5"/>
    <w:rsid w:val="00F04567"/>
  </w:style>
  <w:style w:type="character" w:customStyle="1" w:styleId="WW8Num36z6">
    <w:name w:val="WW8Num36z6"/>
    <w:rsid w:val="00F04567"/>
  </w:style>
  <w:style w:type="character" w:customStyle="1" w:styleId="WW8Num36z7">
    <w:name w:val="WW8Num36z7"/>
    <w:rsid w:val="00F04567"/>
  </w:style>
  <w:style w:type="character" w:customStyle="1" w:styleId="WW8Num36z8">
    <w:name w:val="WW8Num36z8"/>
    <w:rsid w:val="00F04567"/>
  </w:style>
  <w:style w:type="character" w:customStyle="1" w:styleId="WW8Num37z0">
    <w:name w:val="WW8Num37z0"/>
    <w:rsid w:val="00F04567"/>
    <w:rPr>
      <w:rFonts w:ascii="Wingdings" w:hAnsi="Wingdings" w:cs="Wingdings" w:hint="default"/>
    </w:rPr>
  </w:style>
  <w:style w:type="character" w:customStyle="1" w:styleId="WW8Num37z1">
    <w:name w:val="WW8Num37z1"/>
    <w:rsid w:val="00F04567"/>
  </w:style>
  <w:style w:type="character" w:customStyle="1" w:styleId="WW8Num37z2">
    <w:name w:val="WW8Num37z2"/>
    <w:rsid w:val="00F04567"/>
  </w:style>
  <w:style w:type="character" w:customStyle="1" w:styleId="WW8Num37z3">
    <w:name w:val="WW8Num37z3"/>
    <w:rsid w:val="00F04567"/>
  </w:style>
  <w:style w:type="character" w:customStyle="1" w:styleId="WW8Num37z4">
    <w:name w:val="WW8Num37z4"/>
    <w:rsid w:val="00F04567"/>
  </w:style>
  <w:style w:type="character" w:customStyle="1" w:styleId="WW8Num37z5">
    <w:name w:val="WW8Num37z5"/>
    <w:rsid w:val="00F04567"/>
  </w:style>
  <w:style w:type="character" w:customStyle="1" w:styleId="WW8Num37z6">
    <w:name w:val="WW8Num37z6"/>
    <w:rsid w:val="00F04567"/>
  </w:style>
  <w:style w:type="character" w:customStyle="1" w:styleId="WW8Num37z7">
    <w:name w:val="WW8Num37z7"/>
    <w:rsid w:val="00F04567"/>
  </w:style>
  <w:style w:type="character" w:customStyle="1" w:styleId="WW8Num37z8">
    <w:name w:val="WW8Num37z8"/>
    <w:rsid w:val="00F04567"/>
  </w:style>
  <w:style w:type="character" w:customStyle="1" w:styleId="WW8Num38z0">
    <w:name w:val="WW8Num38z0"/>
    <w:rsid w:val="00F04567"/>
    <w:rPr>
      <w:rFonts w:hint="default"/>
    </w:rPr>
  </w:style>
  <w:style w:type="character" w:customStyle="1" w:styleId="WW8Num38z1">
    <w:name w:val="WW8Num38z1"/>
    <w:rsid w:val="00F04567"/>
  </w:style>
  <w:style w:type="character" w:customStyle="1" w:styleId="WW8Num38z2">
    <w:name w:val="WW8Num38z2"/>
    <w:rsid w:val="00F04567"/>
  </w:style>
  <w:style w:type="character" w:customStyle="1" w:styleId="WW8Num38z3">
    <w:name w:val="WW8Num38z3"/>
    <w:rsid w:val="00F04567"/>
  </w:style>
  <w:style w:type="character" w:customStyle="1" w:styleId="WW8Num38z4">
    <w:name w:val="WW8Num38z4"/>
    <w:rsid w:val="00F04567"/>
  </w:style>
  <w:style w:type="character" w:customStyle="1" w:styleId="WW8Num38z5">
    <w:name w:val="WW8Num38z5"/>
    <w:rsid w:val="00F04567"/>
  </w:style>
  <w:style w:type="character" w:customStyle="1" w:styleId="WW8Num38z6">
    <w:name w:val="WW8Num38z6"/>
    <w:rsid w:val="00F04567"/>
  </w:style>
  <w:style w:type="character" w:customStyle="1" w:styleId="WW8Num38z7">
    <w:name w:val="WW8Num38z7"/>
    <w:rsid w:val="00F04567"/>
  </w:style>
  <w:style w:type="character" w:customStyle="1" w:styleId="WW8Num38z8">
    <w:name w:val="WW8Num38z8"/>
    <w:rsid w:val="00F04567"/>
  </w:style>
  <w:style w:type="character" w:customStyle="1" w:styleId="WW8Num39z0">
    <w:name w:val="WW8Num39z0"/>
    <w:rsid w:val="00F04567"/>
    <w:rPr>
      <w:rFonts w:ascii="Wingdings" w:hAnsi="Wingdings" w:cs="Wingdings" w:hint="default"/>
    </w:rPr>
  </w:style>
  <w:style w:type="character" w:customStyle="1" w:styleId="WW8Num39z1">
    <w:name w:val="WW8Num39z1"/>
    <w:rsid w:val="00F04567"/>
    <w:rPr>
      <w:rFonts w:ascii="Courier New" w:hAnsi="Courier New" w:cs="Courier New" w:hint="default"/>
    </w:rPr>
  </w:style>
  <w:style w:type="character" w:customStyle="1" w:styleId="WW8Num39z3">
    <w:name w:val="WW8Num39z3"/>
    <w:rsid w:val="00F04567"/>
    <w:rPr>
      <w:rFonts w:ascii="Symbol" w:hAnsi="Symbol" w:cs="Symbol" w:hint="default"/>
    </w:rPr>
  </w:style>
  <w:style w:type="character" w:customStyle="1" w:styleId="WW8Num40z0">
    <w:name w:val="WW8Num40z0"/>
    <w:rsid w:val="00F04567"/>
    <w:rPr>
      <w:rFonts w:ascii="Wingdings" w:hAnsi="Wingdings" w:cs="Wingdings" w:hint="default"/>
    </w:rPr>
  </w:style>
  <w:style w:type="character" w:customStyle="1" w:styleId="WW8Num40z1">
    <w:name w:val="WW8Num40z1"/>
    <w:rsid w:val="00F04567"/>
    <w:rPr>
      <w:rFonts w:ascii="Courier New" w:hAnsi="Courier New" w:cs="Courier New" w:hint="default"/>
    </w:rPr>
  </w:style>
  <w:style w:type="character" w:customStyle="1" w:styleId="WW8Num40z3">
    <w:name w:val="WW8Num40z3"/>
    <w:rsid w:val="00F04567"/>
    <w:rPr>
      <w:rFonts w:ascii="Symbol" w:hAnsi="Symbol" w:cs="Symbol" w:hint="default"/>
    </w:rPr>
  </w:style>
  <w:style w:type="character" w:customStyle="1" w:styleId="WW8Num41z0">
    <w:name w:val="WW8Num41z0"/>
    <w:rsid w:val="00F04567"/>
    <w:rPr>
      <w:rFonts w:hint="default"/>
      <w:sz w:val="32"/>
      <w:szCs w:val="32"/>
      <w:lang w:val="uk-UA"/>
    </w:rPr>
  </w:style>
  <w:style w:type="character" w:customStyle="1" w:styleId="WW8Num41z1">
    <w:name w:val="WW8Num41z1"/>
    <w:rsid w:val="00F04567"/>
  </w:style>
  <w:style w:type="character" w:customStyle="1" w:styleId="WW8Num41z2">
    <w:name w:val="WW8Num41z2"/>
    <w:rsid w:val="00F04567"/>
  </w:style>
  <w:style w:type="character" w:customStyle="1" w:styleId="WW8Num41z3">
    <w:name w:val="WW8Num41z3"/>
    <w:rsid w:val="00F04567"/>
  </w:style>
  <w:style w:type="character" w:customStyle="1" w:styleId="WW8Num41z4">
    <w:name w:val="WW8Num41z4"/>
    <w:rsid w:val="00F04567"/>
  </w:style>
  <w:style w:type="character" w:customStyle="1" w:styleId="WW8Num41z5">
    <w:name w:val="WW8Num41z5"/>
    <w:rsid w:val="00F04567"/>
  </w:style>
  <w:style w:type="character" w:customStyle="1" w:styleId="WW8Num41z6">
    <w:name w:val="WW8Num41z6"/>
    <w:rsid w:val="00F04567"/>
  </w:style>
  <w:style w:type="character" w:customStyle="1" w:styleId="WW8Num41z7">
    <w:name w:val="WW8Num41z7"/>
    <w:rsid w:val="00F04567"/>
  </w:style>
  <w:style w:type="character" w:customStyle="1" w:styleId="WW8Num41z8">
    <w:name w:val="WW8Num41z8"/>
    <w:rsid w:val="00F04567"/>
  </w:style>
  <w:style w:type="character" w:customStyle="1" w:styleId="19">
    <w:name w:val="Основной шрифт абзаца1"/>
    <w:rsid w:val="00F04567"/>
  </w:style>
  <w:style w:type="character" w:customStyle="1" w:styleId="apple-style-span">
    <w:name w:val="apple-style-span"/>
    <w:rsid w:val="00F04567"/>
  </w:style>
  <w:style w:type="character" w:customStyle="1" w:styleId="aff">
    <w:name w:val="Без интервала Знак"/>
    <w:rsid w:val="00F04567"/>
  </w:style>
  <w:style w:type="paragraph" w:customStyle="1" w:styleId="aff0">
    <w:name w:val="Заголовок"/>
    <w:basedOn w:val="a"/>
    <w:next w:val="a7"/>
    <w:rsid w:val="00F04567"/>
    <w:pPr>
      <w:keepNext/>
      <w:spacing w:before="240" w:beforeAutospacing="0" w:after="120" w:afterAutospacing="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4">
    <w:name w:val="Указатель3"/>
    <w:basedOn w:val="a"/>
    <w:rsid w:val="00F04567"/>
    <w:pPr>
      <w:suppressLineNumbers/>
      <w:spacing w:before="0" w:beforeAutospacing="0" w:after="0" w:afterAutospacing="0"/>
    </w:pPr>
    <w:rPr>
      <w:rFonts w:cs="Mangal"/>
      <w:lang w:eastAsia="zh-CN"/>
    </w:rPr>
  </w:style>
  <w:style w:type="paragraph" w:customStyle="1" w:styleId="2f">
    <w:name w:val="Название объекта2"/>
    <w:basedOn w:val="a"/>
    <w:rsid w:val="00F04567"/>
    <w:pPr>
      <w:suppressLineNumbers/>
      <w:spacing w:before="120" w:beforeAutospacing="0" w:after="120" w:afterAutospacing="0"/>
    </w:pPr>
    <w:rPr>
      <w:rFonts w:cs="Mangal"/>
      <w:i/>
      <w:iCs/>
      <w:lang w:eastAsia="zh-CN"/>
    </w:rPr>
  </w:style>
  <w:style w:type="paragraph" w:customStyle="1" w:styleId="2f0">
    <w:name w:val="Указатель2"/>
    <w:basedOn w:val="a"/>
    <w:rsid w:val="00F04567"/>
    <w:pPr>
      <w:suppressLineNumbers/>
      <w:spacing w:before="0" w:beforeAutospacing="0" w:after="0" w:afterAutospacing="0"/>
    </w:pPr>
    <w:rPr>
      <w:rFonts w:cs="Mangal"/>
      <w:lang w:eastAsia="zh-CN"/>
    </w:rPr>
  </w:style>
  <w:style w:type="paragraph" w:customStyle="1" w:styleId="1a">
    <w:name w:val="Название объекта1"/>
    <w:basedOn w:val="a"/>
    <w:rsid w:val="00F04567"/>
    <w:pPr>
      <w:suppressLineNumbers/>
      <w:spacing w:before="120" w:beforeAutospacing="0" w:after="120" w:afterAutospacing="0"/>
    </w:pPr>
    <w:rPr>
      <w:rFonts w:cs="Mangal"/>
      <w:i/>
      <w:iCs/>
      <w:lang w:eastAsia="zh-CN"/>
    </w:rPr>
  </w:style>
  <w:style w:type="paragraph" w:customStyle="1" w:styleId="1b">
    <w:name w:val="Указатель1"/>
    <w:basedOn w:val="a"/>
    <w:rsid w:val="00F04567"/>
    <w:pPr>
      <w:suppressLineNumbers/>
      <w:spacing w:before="0" w:beforeAutospacing="0" w:after="0" w:afterAutospacing="0"/>
    </w:pPr>
    <w:rPr>
      <w:rFonts w:cs="Mangal"/>
      <w:lang w:eastAsia="zh-CN"/>
    </w:rPr>
  </w:style>
  <w:style w:type="paragraph" w:customStyle="1" w:styleId="aff1">
    <w:name w:val="Содержимое таблицы"/>
    <w:basedOn w:val="a"/>
    <w:rsid w:val="00F04567"/>
    <w:pPr>
      <w:suppressLineNumbers/>
      <w:spacing w:before="0" w:beforeAutospacing="0" w:after="0" w:afterAutospacing="0"/>
    </w:pPr>
    <w:rPr>
      <w:lang w:eastAsia="zh-CN"/>
    </w:rPr>
  </w:style>
  <w:style w:type="paragraph" w:customStyle="1" w:styleId="aff2">
    <w:name w:val="Заголовок таблицы"/>
    <w:basedOn w:val="aff1"/>
    <w:rsid w:val="00F04567"/>
    <w:pPr>
      <w:jc w:val="center"/>
    </w:pPr>
    <w:rPr>
      <w:b/>
      <w:bCs/>
    </w:rPr>
  </w:style>
  <w:style w:type="character" w:customStyle="1" w:styleId="st">
    <w:name w:val="st"/>
    <w:basedOn w:val="a0"/>
    <w:rsid w:val="00F0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567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F045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4567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04567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Heading"/>
    <w:next w:val="Textbody"/>
    <w:link w:val="60"/>
    <w:semiHidden/>
    <w:unhideWhenUsed/>
    <w:qFormat/>
    <w:rsid w:val="00F04567"/>
    <w:pPr>
      <w:spacing w:before="60" w:after="60"/>
      <w:outlineLvl w:val="5"/>
    </w:pPr>
    <w:rPr>
      <w:rFonts w:ascii="Liberation Serif" w:eastAsia="Times New Roman" w:hAnsi="Liberation Serif" w:cs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6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045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0456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04567"/>
    <w:rPr>
      <w:rFonts w:ascii="Liberation Serif" w:eastAsia="Times New Roman" w:hAnsi="Liberation Serif" w:cs="Times New Roman"/>
      <w:b/>
      <w:bCs/>
      <w:kern w:val="3"/>
      <w:sz w:val="14"/>
      <w:szCs w:val="14"/>
      <w:lang w:val="en-US" w:eastAsia="zh-CN" w:bidi="hi-IN"/>
    </w:rPr>
  </w:style>
  <w:style w:type="paragraph" w:styleId="a3">
    <w:name w:val="List Paragraph"/>
    <w:basedOn w:val="a"/>
    <w:qFormat/>
    <w:rsid w:val="00F04567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F04567"/>
    <w:rPr>
      <w:b/>
      <w:bCs/>
      <w:i/>
      <w:iCs/>
      <w:color w:val="4F81BD"/>
    </w:rPr>
  </w:style>
  <w:style w:type="paragraph" w:customStyle="1" w:styleId="western">
    <w:name w:val="western"/>
    <w:basedOn w:val="a"/>
    <w:rsid w:val="00F04567"/>
    <w:pPr>
      <w:autoSpaceDN w:val="0"/>
      <w:spacing w:beforeAutospacing="0" w:after="119" w:afterAutospacing="0"/>
    </w:pPr>
    <w:rPr>
      <w:color w:val="000000"/>
    </w:rPr>
  </w:style>
  <w:style w:type="character" w:styleId="a5">
    <w:name w:val="Strong"/>
    <w:uiPriority w:val="22"/>
    <w:qFormat/>
    <w:rsid w:val="00F04567"/>
    <w:rPr>
      <w:b/>
      <w:bCs/>
    </w:rPr>
  </w:style>
  <w:style w:type="paragraph" w:customStyle="1" w:styleId="cdt4ke">
    <w:name w:val="cdt4ke"/>
    <w:basedOn w:val="a"/>
    <w:rsid w:val="00F04567"/>
  </w:style>
  <w:style w:type="character" w:customStyle="1" w:styleId="a6">
    <w:name w:val="Основной текст Знак"/>
    <w:link w:val="a7"/>
    <w:rsid w:val="00F04567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F04567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semiHidden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link w:val="a8"/>
    <w:rsid w:val="00F04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F0456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04567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Book Title"/>
    <w:uiPriority w:val="33"/>
    <w:qFormat/>
    <w:rsid w:val="00F04567"/>
    <w:rPr>
      <w:b/>
      <w:bCs/>
      <w:smallCaps/>
      <w:spacing w:val="5"/>
    </w:rPr>
  </w:style>
  <w:style w:type="table" w:styleId="ac">
    <w:name w:val="Table Grid"/>
    <w:basedOn w:val="a1"/>
    <w:uiPriority w:val="59"/>
    <w:rsid w:val="00F0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4567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styleId="ae">
    <w:name w:val="Hyperlink"/>
    <w:rsid w:val="00F04567"/>
    <w:rPr>
      <w:color w:val="000080"/>
      <w:u w:val="single"/>
    </w:rPr>
  </w:style>
  <w:style w:type="character" w:customStyle="1" w:styleId="bhead">
    <w:name w:val="bhead"/>
    <w:basedOn w:val="a0"/>
    <w:rsid w:val="00F04567"/>
  </w:style>
  <w:style w:type="character" w:customStyle="1" w:styleId="13">
    <w:name w:val="Заголовок №1_"/>
    <w:link w:val="14"/>
    <w:rsid w:val="00F04567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F04567"/>
    <w:pPr>
      <w:shd w:val="clear" w:color="auto" w:fill="FFFFFF"/>
      <w:spacing w:before="0" w:beforeAutospacing="0" w:after="60" w:afterAutospacing="0" w:line="240" w:lineRule="atLeas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Заголовок №2_"/>
    <w:link w:val="22"/>
    <w:rsid w:val="00F04567"/>
    <w:rPr>
      <w:sz w:val="23"/>
      <w:szCs w:val="23"/>
      <w:shd w:val="clear" w:color="auto" w:fill="FFFFFF"/>
    </w:rPr>
  </w:style>
  <w:style w:type="character" w:customStyle="1" w:styleId="23">
    <w:name w:val="Основний текст (2)_"/>
    <w:link w:val="24"/>
    <w:rsid w:val="00F04567"/>
    <w:rPr>
      <w:sz w:val="21"/>
      <w:szCs w:val="21"/>
      <w:shd w:val="clear" w:color="auto" w:fill="FFFFFF"/>
    </w:rPr>
  </w:style>
  <w:style w:type="character" w:customStyle="1" w:styleId="af">
    <w:name w:val="Основний текст_"/>
    <w:link w:val="100"/>
    <w:rsid w:val="00F04567"/>
    <w:rPr>
      <w:sz w:val="23"/>
      <w:szCs w:val="23"/>
      <w:shd w:val="clear" w:color="auto" w:fill="FFFFFF"/>
    </w:rPr>
  </w:style>
  <w:style w:type="character" w:customStyle="1" w:styleId="7">
    <w:name w:val="Основний текст (7)_"/>
    <w:link w:val="70"/>
    <w:rsid w:val="00F04567"/>
    <w:rPr>
      <w:sz w:val="23"/>
      <w:szCs w:val="23"/>
      <w:shd w:val="clear" w:color="auto" w:fill="FFFFFF"/>
    </w:rPr>
  </w:style>
  <w:style w:type="character" w:customStyle="1" w:styleId="71">
    <w:name w:val="Основний текст7"/>
    <w:rsid w:val="00F04567"/>
    <w:rPr>
      <w:sz w:val="23"/>
      <w:szCs w:val="23"/>
      <w:u w:val="single"/>
      <w:shd w:val="clear" w:color="auto" w:fill="FFFFFF"/>
    </w:rPr>
  </w:style>
  <w:style w:type="character" w:customStyle="1" w:styleId="8">
    <w:name w:val="Основний текст8"/>
    <w:rsid w:val="00F04567"/>
    <w:rPr>
      <w:sz w:val="23"/>
      <w:szCs w:val="23"/>
      <w:u w:val="single"/>
      <w:shd w:val="clear" w:color="auto" w:fill="FFFFFF"/>
    </w:rPr>
  </w:style>
  <w:style w:type="paragraph" w:customStyle="1" w:styleId="22">
    <w:name w:val="Заголовок №2"/>
    <w:basedOn w:val="a"/>
    <w:link w:val="21"/>
    <w:rsid w:val="00F04567"/>
    <w:pPr>
      <w:shd w:val="clear" w:color="auto" w:fill="FFFFFF"/>
      <w:spacing w:before="0" w:beforeAutospacing="0" w:after="0" w:afterAutospacing="0" w:line="283" w:lineRule="exac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Основний текст (2)"/>
    <w:basedOn w:val="a"/>
    <w:link w:val="23"/>
    <w:rsid w:val="00F04567"/>
    <w:pPr>
      <w:shd w:val="clear" w:color="auto" w:fill="FFFFFF"/>
      <w:spacing w:before="180" w:beforeAutospacing="0" w:after="0" w:afterAutospacing="0" w:line="259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0">
    <w:name w:val="Основний текст10"/>
    <w:basedOn w:val="a"/>
    <w:link w:val="af"/>
    <w:rsid w:val="00F04567"/>
    <w:pPr>
      <w:shd w:val="clear" w:color="auto" w:fill="FFFFFF"/>
      <w:spacing w:before="0" w:beforeAutospacing="0" w:after="0" w:afterAutospacing="0" w:line="25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ий текст (7)"/>
    <w:basedOn w:val="a"/>
    <w:link w:val="7"/>
    <w:rsid w:val="00F04567"/>
    <w:pPr>
      <w:shd w:val="clear" w:color="auto" w:fill="FFFFFF"/>
      <w:spacing w:before="0" w:beforeAutospacing="0" w:after="0" w:afterAutospacing="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caption"/>
    <w:basedOn w:val="a"/>
    <w:next w:val="a"/>
    <w:unhideWhenUsed/>
    <w:qFormat/>
    <w:rsid w:val="00F04567"/>
    <w:pPr>
      <w:spacing w:before="0" w:beforeAutospacing="0" w:after="200" w:afterAutospacing="0"/>
    </w:pPr>
    <w:rPr>
      <w:b/>
      <w:bCs/>
      <w:color w:val="4F81BD"/>
      <w:sz w:val="18"/>
      <w:szCs w:val="18"/>
    </w:rPr>
  </w:style>
  <w:style w:type="paragraph" w:styleId="af1">
    <w:name w:val="Balloon Text"/>
    <w:basedOn w:val="a"/>
    <w:link w:val="af2"/>
    <w:unhideWhenUsed/>
    <w:rsid w:val="00F04567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f2">
    <w:name w:val="Текст выноски Знак"/>
    <w:basedOn w:val="a0"/>
    <w:link w:val="af1"/>
    <w:rsid w:val="00F0456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TableTABL">
    <w:name w:val="Table (TABL)"/>
    <w:basedOn w:val="a"/>
    <w:rsid w:val="00F04567"/>
    <w:pPr>
      <w:widowControl w:val="0"/>
      <w:tabs>
        <w:tab w:val="right" w:pos="7767"/>
      </w:tabs>
      <w:suppressAutoHyphens/>
      <w:autoSpaceDE w:val="0"/>
      <w:autoSpaceDN w:val="0"/>
      <w:adjustRightInd w:val="0"/>
      <w:spacing w:before="0" w:beforeAutospacing="0" w:after="0" w:afterAutospacing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p5">
    <w:name w:val="p5"/>
    <w:basedOn w:val="a"/>
    <w:rsid w:val="00F04567"/>
  </w:style>
  <w:style w:type="paragraph" w:customStyle="1" w:styleId="rvps2">
    <w:name w:val="rvps2"/>
    <w:basedOn w:val="a"/>
    <w:rsid w:val="00F04567"/>
    <w:rPr>
      <w:lang w:val="uk-UA" w:eastAsia="uk-UA"/>
    </w:rPr>
  </w:style>
  <w:style w:type="character" w:customStyle="1" w:styleId="210">
    <w:name w:val="Основной текст (2) + 10"/>
    <w:aliases w:val="5 pt5,Основной текст + 104"/>
    <w:rsid w:val="00F04567"/>
    <w:rPr>
      <w:rFonts w:ascii="Times New Roman" w:hAnsi="Times New Roman" w:cs="Times New Roman"/>
      <w:noProof/>
      <w:spacing w:val="0"/>
      <w:sz w:val="21"/>
      <w:szCs w:val="21"/>
      <w:lang w:bidi="ar-SA"/>
    </w:rPr>
  </w:style>
  <w:style w:type="character" w:customStyle="1" w:styleId="25">
    <w:name w:val="Основной текст (2)_"/>
    <w:link w:val="26"/>
    <w:rsid w:val="00F04567"/>
    <w:rPr>
      <w:noProof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4567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pt">
    <w:name w:val="Основной текст + 12 pt"/>
    <w:aliases w:val="Полужирный,Основной текст + 7,5 pt,Основной текст (2) + 11,Курсив,Основной текст + 17,Основной текст + 6 pt,Основной текст (4) + Times New Roman,8,Основной текст + 8,5 pt8,Колонтитул + 8,Полужирный12,Колонтитул + 10"/>
    <w:rsid w:val="00F04567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7">
    <w:name w:val="Основной текст (2) + Не полужирный"/>
    <w:rsid w:val="00F04567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28">
    <w:name w:val="Основной текст (2) + Полужирный"/>
    <w:rsid w:val="00F04567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rsid w:val="00F04567"/>
    <w:rPr>
      <w:rFonts w:ascii="Arial Narrow" w:hAnsi="Arial Narrow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04567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67">
    <w:name w:val="Основной текст (6) + Не полужирный7"/>
    <w:rsid w:val="00F04567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83,5 pt7,Основной текст + Times New Roman5,10"/>
    <w:rsid w:val="00F0456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styleId="29">
    <w:name w:val="Body Text 2"/>
    <w:basedOn w:val="a"/>
    <w:link w:val="2a"/>
    <w:uiPriority w:val="99"/>
    <w:semiHidden/>
    <w:unhideWhenUsed/>
    <w:rsid w:val="00F04567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F04567"/>
    <w:rPr>
      <w:lang w:val="uk-UA" w:eastAsia="uk-UA"/>
    </w:rPr>
  </w:style>
  <w:style w:type="character" w:customStyle="1" w:styleId="apple-converted-space">
    <w:name w:val="apple-converted-space"/>
    <w:basedOn w:val="a0"/>
    <w:rsid w:val="00F04567"/>
  </w:style>
  <w:style w:type="character" w:styleId="af3">
    <w:name w:val="FollowedHyperlink"/>
    <w:uiPriority w:val="99"/>
    <w:semiHidden/>
    <w:unhideWhenUsed/>
    <w:rsid w:val="00F04567"/>
    <w:rPr>
      <w:color w:val="800080"/>
      <w:u w:val="single"/>
    </w:rPr>
  </w:style>
  <w:style w:type="character" w:customStyle="1" w:styleId="2ArialNarrow3">
    <w:name w:val="Основной текст (2) + Arial Narrow3"/>
    <w:aliases w:val="Не полужирный4"/>
    <w:rsid w:val="00F04567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+ Полужирный3"/>
    <w:rsid w:val="00F04567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+ Полужирный2"/>
    <w:rsid w:val="00F04567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f4">
    <w:name w:val="header"/>
    <w:basedOn w:val="a"/>
    <w:link w:val="af5"/>
    <w:uiPriority w:val="99"/>
    <w:unhideWhenUsed/>
    <w:rsid w:val="00F04567"/>
    <w:pPr>
      <w:tabs>
        <w:tab w:val="center" w:pos="4819"/>
        <w:tab w:val="right" w:pos="9639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F04567"/>
    <w:pPr>
      <w:tabs>
        <w:tab w:val="center" w:pos="4819"/>
        <w:tab w:val="right" w:pos="9639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F045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F04567"/>
    <w:pPr>
      <w:ind w:left="480"/>
    </w:pPr>
  </w:style>
  <w:style w:type="paragraph" w:styleId="15">
    <w:name w:val="toc 1"/>
    <w:basedOn w:val="a"/>
    <w:next w:val="a"/>
    <w:autoRedefine/>
    <w:uiPriority w:val="39"/>
    <w:unhideWhenUsed/>
    <w:rsid w:val="00F04567"/>
  </w:style>
  <w:style w:type="character" w:customStyle="1" w:styleId="FontStyle23">
    <w:name w:val="Font Style23"/>
    <w:uiPriority w:val="99"/>
    <w:rsid w:val="00F04567"/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Emphasis"/>
    <w:uiPriority w:val="20"/>
    <w:qFormat/>
    <w:rsid w:val="00F04567"/>
    <w:rPr>
      <w:i/>
      <w:iCs/>
    </w:rPr>
  </w:style>
  <w:style w:type="paragraph" w:customStyle="1" w:styleId="Standard">
    <w:name w:val="Standard"/>
    <w:rsid w:val="00F045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Title"/>
    <w:basedOn w:val="a"/>
    <w:next w:val="a"/>
    <w:link w:val="12"/>
    <w:qFormat/>
    <w:rsid w:val="00F04567"/>
    <w:pPr>
      <w:pBdr>
        <w:bottom w:val="single" w:sz="8" w:space="4" w:color="4F81BD" w:themeColor="accent1"/>
      </w:pBdr>
      <w:spacing w:before="0" w:after="300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a">
    <w:name w:val="Название Знак"/>
    <w:basedOn w:val="a0"/>
    <w:uiPriority w:val="10"/>
    <w:rsid w:val="00F04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b">
    <w:name w:val="Normal (Web)"/>
    <w:basedOn w:val="a"/>
    <w:uiPriority w:val="99"/>
    <w:unhideWhenUsed/>
    <w:rsid w:val="00F04567"/>
  </w:style>
  <w:style w:type="paragraph" w:customStyle="1" w:styleId="16">
    <w:name w:val="Обычный1"/>
    <w:uiPriority w:val="99"/>
    <w:rsid w:val="00F04567"/>
    <w:pPr>
      <w:spacing w:after="0"/>
    </w:pPr>
    <w:rPr>
      <w:rFonts w:ascii="Arial" w:eastAsia="Arial" w:hAnsi="Arial" w:cs="Arial"/>
      <w:lang w:val="uk" w:eastAsia="ru-RU"/>
    </w:rPr>
  </w:style>
  <w:style w:type="character" w:styleId="afc">
    <w:name w:val="page number"/>
    <w:rsid w:val="00F04567"/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c"/>
    <w:uiPriority w:val="59"/>
    <w:rsid w:val="00F045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Заголовок Знак"/>
    <w:rsid w:val="00F04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c">
    <w:name w:val="Body Text Indent 2"/>
    <w:basedOn w:val="a"/>
    <w:link w:val="2d"/>
    <w:uiPriority w:val="99"/>
    <w:semiHidden/>
    <w:unhideWhenUsed/>
    <w:rsid w:val="00F0456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F0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F04567"/>
    <w:rPr>
      <w:rFonts w:ascii="Times New Roman" w:hAnsi="Times New Roman" w:cs="Times New Roman"/>
      <w:sz w:val="26"/>
      <w:szCs w:val="26"/>
    </w:rPr>
  </w:style>
  <w:style w:type="numbering" w:customStyle="1" w:styleId="18">
    <w:name w:val="Нет списка1"/>
    <w:next w:val="a2"/>
    <w:uiPriority w:val="99"/>
    <w:semiHidden/>
    <w:unhideWhenUsed/>
    <w:rsid w:val="00F04567"/>
  </w:style>
  <w:style w:type="paragraph" w:customStyle="1" w:styleId="Textbody">
    <w:name w:val="Text body"/>
    <w:basedOn w:val="Standard"/>
    <w:rsid w:val="00F04567"/>
    <w:pPr>
      <w:widowControl/>
      <w:spacing w:after="140" w:line="276" w:lineRule="auto"/>
      <w:textAlignment w:val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Heading">
    <w:name w:val="Heading"/>
    <w:basedOn w:val="Standard"/>
    <w:next w:val="Textbody"/>
    <w:rsid w:val="00F04567"/>
    <w:pPr>
      <w:keepNext/>
      <w:widowControl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  <w:lang w:val="en-US" w:eastAsia="zh-CN" w:bidi="hi-IN"/>
    </w:rPr>
  </w:style>
  <w:style w:type="paragraph" w:customStyle="1" w:styleId="Index">
    <w:name w:val="Index"/>
    <w:basedOn w:val="Standard"/>
    <w:rsid w:val="00F04567"/>
    <w:pPr>
      <w:widowControl/>
      <w:suppressLineNumbers/>
      <w:textAlignment w:val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F04567"/>
    <w:pPr>
      <w:suppressLineNumbers/>
      <w:textAlignment w:val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Heading">
    <w:name w:val="Table Heading"/>
    <w:basedOn w:val="TableContents"/>
    <w:rsid w:val="00F04567"/>
    <w:pPr>
      <w:jc w:val="center"/>
    </w:pPr>
    <w:rPr>
      <w:b/>
      <w:bCs/>
    </w:rPr>
  </w:style>
  <w:style w:type="character" w:customStyle="1" w:styleId="StrongEmphasis">
    <w:name w:val="Strong Emphasis"/>
    <w:rsid w:val="00F04567"/>
    <w:rPr>
      <w:b/>
      <w:bCs/>
    </w:rPr>
  </w:style>
  <w:style w:type="character" w:customStyle="1" w:styleId="BulletSymbols">
    <w:name w:val="Bullet Symbols"/>
    <w:rsid w:val="00F04567"/>
    <w:rPr>
      <w:rFonts w:ascii="OpenSymbol" w:eastAsia="OpenSymbol" w:hAnsi="OpenSymbol" w:cs="OpenSymbol" w:hint="default"/>
    </w:rPr>
  </w:style>
  <w:style w:type="character" w:customStyle="1" w:styleId="Internetlink">
    <w:name w:val="Internet link"/>
    <w:rsid w:val="00F04567"/>
    <w:rPr>
      <w:color w:val="000080"/>
      <w:u w:val="single" w:color="000000"/>
    </w:rPr>
  </w:style>
  <w:style w:type="paragraph" w:styleId="afe">
    <w:name w:val="List"/>
    <w:basedOn w:val="Textbody"/>
    <w:unhideWhenUsed/>
    <w:rsid w:val="00F04567"/>
  </w:style>
  <w:style w:type="character" w:customStyle="1" w:styleId="WW8Num1z0">
    <w:name w:val="WW8Num1z0"/>
    <w:rsid w:val="00F04567"/>
  </w:style>
  <w:style w:type="character" w:customStyle="1" w:styleId="WW8Num1z1">
    <w:name w:val="WW8Num1z1"/>
    <w:rsid w:val="00F04567"/>
  </w:style>
  <w:style w:type="character" w:customStyle="1" w:styleId="WW8Num1z2">
    <w:name w:val="WW8Num1z2"/>
    <w:rsid w:val="00F04567"/>
  </w:style>
  <w:style w:type="character" w:customStyle="1" w:styleId="WW8Num1z3">
    <w:name w:val="WW8Num1z3"/>
    <w:rsid w:val="00F04567"/>
  </w:style>
  <w:style w:type="character" w:customStyle="1" w:styleId="WW8Num1z4">
    <w:name w:val="WW8Num1z4"/>
    <w:rsid w:val="00F04567"/>
  </w:style>
  <w:style w:type="character" w:customStyle="1" w:styleId="WW8Num1z5">
    <w:name w:val="WW8Num1z5"/>
    <w:rsid w:val="00F04567"/>
  </w:style>
  <w:style w:type="character" w:customStyle="1" w:styleId="WW8Num1z6">
    <w:name w:val="WW8Num1z6"/>
    <w:rsid w:val="00F04567"/>
  </w:style>
  <w:style w:type="character" w:customStyle="1" w:styleId="WW8Num1z7">
    <w:name w:val="WW8Num1z7"/>
    <w:rsid w:val="00F04567"/>
  </w:style>
  <w:style w:type="character" w:customStyle="1" w:styleId="WW8Num1z8">
    <w:name w:val="WW8Num1z8"/>
    <w:rsid w:val="00F04567"/>
  </w:style>
  <w:style w:type="character" w:customStyle="1" w:styleId="WW8Num2z0">
    <w:name w:val="WW8Num2z0"/>
    <w:rsid w:val="00F04567"/>
    <w:rPr>
      <w:rFonts w:hint="default"/>
      <w:sz w:val="28"/>
      <w:szCs w:val="28"/>
      <w:lang w:val="uk-UA"/>
    </w:rPr>
  </w:style>
  <w:style w:type="character" w:customStyle="1" w:styleId="WW8Num3z0">
    <w:name w:val="WW8Num3z0"/>
    <w:rsid w:val="00F04567"/>
    <w:rPr>
      <w:rFonts w:ascii="Wingdings" w:hAnsi="Wingdings" w:cs="Wingdings" w:hint="default"/>
    </w:rPr>
  </w:style>
  <w:style w:type="character" w:customStyle="1" w:styleId="WW8Num4z0">
    <w:name w:val="WW8Num4z0"/>
    <w:rsid w:val="00F04567"/>
    <w:rPr>
      <w:rFonts w:hint="default"/>
      <w:sz w:val="32"/>
      <w:szCs w:val="32"/>
      <w:lang w:val="uk-UA"/>
    </w:rPr>
  </w:style>
  <w:style w:type="character" w:customStyle="1" w:styleId="WW8Num5z0">
    <w:name w:val="WW8Num5z0"/>
    <w:rsid w:val="00F04567"/>
    <w:rPr>
      <w:rFonts w:hint="default"/>
      <w:sz w:val="32"/>
      <w:szCs w:val="32"/>
      <w:lang w:val="uk-UA"/>
    </w:rPr>
  </w:style>
  <w:style w:type="character" w:customStyle="1" w:styleId="WW8Num6z0">
    <w:name w:val="WW8Num6z0"/>
    <w:rsid w:val="00F04567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7z0">
    <w:name w:val="WW8Num7z0"/>
    <w:rsid w:val="00F04567"/>
    <w:rPr>
      <w:rFonts w:hint="default"/>
      <w:sz w:val="32"/>
      <w:szCs w:val="32"/>
      <w:lang w:val="uk-UA"/>
    </w:rPr>
  </w:style>
  <w:style w:type="character" w:customStyle="1" w:styleId="WW8Num8z0">
    <w:name w:val="WW8Num8z0"/>
    <w:rsid w:val="00F04567"/>
    <w:rPr>
      <w:rFonts w:hint="default"/>
      <w:sz w:val="32"/>
      <w:szCs w:val="32"/>
      <w:lang w:val="uk-UA"/>
    </w:rPr>
  </w:style>
  <w:style w:type="character" w:customStyle="1" w:styleId="WW8Num9z0">
    <w:name w:val="WW8Num9z0"/>
    <w:rsid w:val="00F04567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rsid w:val="00F04567"/>
    <w:rPr>
      <w:rFonts w:hint="default"/>
      <w:sz w:val="32"/>
      <w:szCs w:val="32"/>
      <w:lang w:val="uk-UA"/>
    </w:rPr>
  </w:style>
  <w:style w:type="character" w:customStyle="1" w:styleId="WW8Num11z0">
    <w:name w:val="WW8Num11z0"/>
    <w:rsid w:val="00F04567"/>
    <w:rPr>
      <w:rFonts w:ascii="Symbol" w:hAnsi="Symbol" w:cs="Symbol" w:hint="default"/>
      <w:sz w:val="28"/>
      <w:szCs w:val="28"/>
      <w:lang w:val="uk-UA"/>
    </w:rPr>
  </w:style>
  <w:style w:type="character" w:customStyle="1" w:styleId="WW8Num12z0">
    <w:name w:val="WW8Num12z0"/>
    <w:rsid w:val="00F04567"/>
    <w:rPr>
      <w:rFonts w:hint="default"/>
      <w:sz w:val="32"/>
      <w:szCs w:val="32"/>
      <w:lang w:val="uk-UA"/>
    </w:rPr>
  </w:style>
  <w:style w:type="character" w:customStyle="1" w:styleId="WW8Num13z0">
    <w:name w:val="WW8Num13z0"/>
    <w:rsid w:val="00F04567"/>
    <w:rPr>
      <w:rFonts w:ascii="Wingdings" w:hAnsi="Wingdings" w:cs="Wingdings" w:hint="default"/>
    </w:rPr>
  </w:style>
  <w:style w:type="character" w:customStyle="1" w:styleId="WW8Num14z0">
    <w:name w:val="WW8Num14z0"/>
    <w:rsid w:val="00F04567"/>
    <w:rPr>
      <w:rFonts w:hint="default"/>
      <w:sz w:val="28"/>
      <w:szCs w:val="28"/>
      <w:lang w:val="uk-UA"/>
    </w:rPr>
  </w:style>
  <w:style w:type="character" w:customStyle="1" w:styleId="WW8Num15z0">
    <w:name w:val="WW8Num15z0"/>
    <w:rsid w:val="00F04567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6z0">
    <w:name w:val="WW8Num16z0"/>
    <w:rsid w:val="00F04567"/>
    <w:rPr>
      <w:rFonts w:ascii="Wingdings" w:hAnsi="Wingdings" w:cs="Wingdings" w:hint="default"/>
    </w:rPr>
  </w:style>
  <w:style w:type="character" w:customStyle="1" w:styleId="WW8Num17z0">
    <w:name w:val="WW8Num17z0"/>
    <w:rsid w:val="00F04567"/>
    <w:rPr>
      <w:rFonts w:hint="default"/>
      <w:sz w:val="32"/>
      <w:szCs w:val="32"/>
      <w:lang w:val="uk-UA"/>
    </w:rPr>
  </w:style>
  <w:style w:type="character" w:customStyle="1" w:styleId="33">
    <w:name w:val="Основной шрифт абзаца3"/>
    <w:rsid w:val="00F04567"/>
  </w:style>
  <w:style w:type="character" w:customStyle="1" w:styleId="2e">
    <w:name w:val="Основной шрифт абзаца2"/>
    <w:rsid w:val="00F04567"/>
  </w:style>
  <w:style w:type="character" w:customStyle="1" w:styleId="WW8Num2z1">
    <w:name w:val="WW8Num2z1"/>
    <w:rsid w:val="00F04567"/>
    <w:rPr>
      <w:rFonts w:ascii="Courier New" w:hAnsi="Courier New" w:cs="Courier New" w:hint="default"/>
    </w:rPr>
  </w:style>
  <w:style w:type="character" w:customStyle="1" w:styleId="WW8Num2z3">
    <w:name w:val="WW8Num2z3"/>
    <w:rsid w:val="00F04567"/>
    <w:rPr>
      <w:rFonts w:ascii="Symbol" w:hAnsi="Symbol" w:cs="Symbol" w:hint="default"/>
    </w:rPr>
  </w:style>
  <w:style w:type="character" w:customStyle="1" w:styleId="WW8Num3z1">
    <w:name w:val="WW8Num3z1"/>
    <w:rsid w:val="00F04567"/>
  </w:style>
  <w:style w:type="character" w:customStyle="1" w:styleId="WW8Num3z2">
    <w:name w:val="WW8Num3z2"/>
    <w:rsid w:val="00F04567"/>
  </w:style>
  <w:style w:type="character" w:customStyle="1" w:styleId="WW8Num3z3">
    <w:name w:val="WW8Num3z3"/>
    <w:rsid w:val="00F04567"/>
  </w:style>
  <w:style w:type="character" w:customStyle="1" w:styleId="WW8Num3z4">
    <w:name w:val="WW8Num3z4"/>
    <w:rsid w:val="00F04567"/>
  </w:style>
  <w:style w:type="character" w:customStyle="1" w:styleId="WW8Num3z5">
    <w:name w:val="WW8Num3z5"/>
    <w:rsid w:val="00F04567"/>
  </w:style>
  <w:style w:type="character" w:customStyle="1" w:styleId="WW8Num3z6">
    <w:name w:val="WW8Num3z6"/>
    <w:rsid w:val="00F04567"/>
  </w:style>
  <w:style w:type="character" w:customStyle="1" w:styleId="WW8Num3z7">
    <w:name w:val="WW8Num3z7"/>
    <w:rsid w:val="00F04567"/>
  </w:style>
  <w:style w:type="character" w:customStyle="1" w:styleId="WW8Num3z8">
    <w:name w:val="WW8Num3z8"/>
    <w:rsid w:val="00F04567"/>
  </w:style>
  <w:style w:type="character" w:customStyle="1" w:styleId="WW8Num4z1">
    <w:name w:val="WW8Num4z1"/>
    <w:rsid w:val="00F04567"/>
  </w:style>
  <w:style w:type="character" w:customStyle="1" w:styleId="WW8Num4z2">
    <w:name w:val="WW8Num4z2"/>
    <w:rsid w:val="00F04567"/>
  </w:style>
  <w:style w:type="character" w:customStyle="1" w:styleId="WW8Num4z3">
    <w:name w:val="WW8Num4z3"/>
    <w:rsid w:val="00F04567"/>
  </w:style>
  <w:style w:type="character" w:customStyle="1" w:styleId="WW8Num4z4">
    <w:name w:val="WW8Num4z4"/>
    <w:rsid w:val="00F04567"/>
  </w:style>
  <w:style w:type="character" w:customStyle="1" w:styleId="WW8Num4z5">
    <w:name w:val="WW8Num4z5"/>
    <w:rsid w:val="00F04567"/>
  </w:style>
  <w:style w:type="character" w:customStyle="1" w:styleId="WW8Num4z6">
    <w:name w:val="WW8Num4z6"/>
    <w:rsid w:val="00F04567"/>
  </w:style>
  <w:style w:type="character" w:customStyle="1" w:styleId="WW8Num4z7">
    <w:name w:val="WW8Num4z7"/>
    <w:rsid w:val="00F04567"/>
  </w:style>
  <w:style w:type="character" w:customStyle="1" w:styleId="WW8Num4z8">
    <w:name w:val="WW8Num4z8"/>
    <w:rsid w:val="00F04567"/>
  </w:style>
  <w:style w:type="character" w:customStyle="1" w:styleId="WW8Num5z1">
    <w:name w:val="WW8Num5z1"/>
    <w:rsid w:val="00F04567"/>
  </w:style>
  <w:style w:type="character" w:customStyle="1" w:styleId="WW8Num5z2">
    <w:name w:val="WW8Num5z2"/>
    <w:rsid w:val="00F04567"/>
  </w:style>
  <w:style w:type="character" w:customStyle="1" w:styleId="WW8Num5z3">
    <w:name w:val="WW8Num5z3"/>
    <w:rsid w:val="00F04567"/>
  </w:style>
  <w:style w:type="character" w:customStyle="1" w:styleId="WW8Num5z4">
    <w:name w:val="WW8Num5z4"/>
    <w:rsid w:val="00F04567"/>
  </w:style>
  <w:style w:type="character" w:customStyle="1" w:styleId="WW8Num5z5">
    <w:name w:val="WW8Num5z5"/>
    <w:rsid w:val="00F04567"/>
  </w:style>
  <w:style w:type="character" w:customStyle="1" w:styleId="WW8Num5z6">
    <w:name w:val="WW8Num5z6"/>
    <w:rsid w:val="00F04567"/>
  </w:style>
  <w:style w:type="character" w:customStyle="1" w:styleId="WW8Num5z7">
    <w:name w:val="WW8Num5z7"/>
    <w:rsid w:val="00F04567"/>
  </w:style>
  <w:style w:type="character" w:customStyle="1" w:styleId="WW8Num5z8">
    <w:name w:val="WW8Num5z8"/>
    <w:rsid w:val="00F04567"/>
  </w:style>
  <w:style w:type="character" w:customStyle="1" w:styleId="WW8Num6z1">
    <w:name w:val="WW8Num6z1"/>
    <w:rsid w:val="00F04567"/>
    <w:rPr>
      <w:rFonts w:ascii="Courier New" w:hAnsi="Courier New" w:cs="Courier New" w:hint="default"/>
    </w:rPr>
  </w:style>
  <w:style w:type="character" w:customStyle="1" w:styleId="WW8Num6z2">
    <w:name w:val="WW8Num6z2"/>
    <w:rsid w:val="00F04567"/>
    <w:rPr>
      <w:rFonts w:ascii="Wingdings" w:hAnsi="Wingdings" w:cs="Wingdings" w:hint="default"/>
    </w:rPr>
  </w:style>
  <w:style w:type="character" w:customStyle="1" w:styleId="WW8Num7z1">
    <w:name w:val="WW8Num7z1"/>
    <w:rsid w:val="00F04567"/>
    <w:rPr>
      <w:rFonts w:ascii="Courier New" w:hAnsi="Courier New" w:cs="Courier New" w:hint="default"/>
    </w:rPr>
  </w:style>
  <w:style w:type="character" w:customStyle="1" w:styleId="WW8Num7z3">
    <w:name w:val="WW8Num7z3"/>
    <w:rsid w:val="00F04567"/>
    <w:rPr>
      <w:rFonts w:ascii="Symbol" w:hAnsi="Symbol" w:cs="Symbol" w:hint="default"/>
    </w:rPr>
  </w:style>
  <w:style w:type="character" w:customStyle="1" w:styleId="WW8Num8z1">
    <w:name w:val="WW8Num8z1"/>
    <w:rsid w:val="00F04567"/>
    <w:rPr>
      <w:rFonts w:ascii="Courier New" w:hAnsi="Courier New" w:cs="Courier New" w:hint="default"/>
    </w:rPr>
  </w:style>
  <w:style w:type="character" w:customStyle="1" w:styleId="WW8Num8z3">
    <w:name w:val="WW8Num8z3"/>
    <w:rsid w:val="00F04567"/>
    <w:rPr>
      <w:rFonts w:ascii="Symbol" w:hAnsi="Symbol" w:cs="Symbol" w:hint="default"/>
    </w:rPr>
  </w:style>
  <w:style w:type="character" w:customStyle="1" w:styleId="WW8Num9z1">
    <w:name w:val="WW8Num9z1"/>
    <w:rsid w:val="00F04567"/>
  </w:style>
  <w:style w:type="character" w:customStyle="1" w:styleId="WW8Num9z2">
    <w:name w:val="WW8Num9z2"/>
    <w:rsid w:val="00F04567"/>
  </w:style>
  <w:style w:type="character" w:customStyle="1" w:styleId="WW8Num9z3">
    <w:name w:val="WW8Num9z3"/>
    <w:rsid w:val="00F04567"/>
  </w:style>
  <w:style w:type="character" w:customStyle="1" w:styleId="WW8Num9z4">
    <w:name w:val="WW8Num9z4"/>
    <w:rsid w:val="00F04567"/>
  </w:style>
  <w:style w:type="character" w:customStyle="1" w:styleId="WW8Num9z5">
    <w:name w:val="WW8Num9z5"/>
    <w:rsid w:val="00F04567"/>
  </w:style>
  <w:style w:type="character" w:customStyle="1" w:styleId="WW8Num9z6">
    <w:name w:val="WW8Num9z6"/>
    <w:rsid w:val="00F04567"/>
  </w:style>
  <w:style w:type="character" w:customStyle="1" w:styleId="WW8Num9z7">
    <w:name w:val="WW8Num9z7"/>
    <w:rsid w:val="00F04567"/>
  </w:style>
  <w:style w:type="character" w:customStyle="1" w:styleId="WW8Num9z8">
    <w:name w:val="WW8Num9z8"/>
    <w:rsid w:val="00F04567"/>
  </w:style>
  <w:style w:type="character" w:customStyle="1" w:styleId="WW8Num10z1">
    <w:name w:val="WW8Num10z1"/>
    <w:rsid w:val="00F04567"/>
  </w:style>
  <w:style w:type="character" w:customStyle="1" w:styleId="WW8Num10z2">
    <w:name w:val="WW8Num10z2"/>
    <w:rsid w:val="00F04567"/>
  </w:style>
  <w:style w:type="character" w:customStyle="1" w:styleId="WW8Num10z3">
    <w:name w:val="WW8Num10z3"/>
    <w:rsid w:val="00F04567"/>
  </w:style>
  <w:style w:type="character" w:customStyle="1" w:styleId="WW8Num10z4">
    <w:name w:val="WW8Num10z4"/>
    <w:rsid w:val="00F04567"/>
  </w:style>
  <w:style w:type="character" w:customStyle="1" w:styleId="WW8Num10z5">
    <w:name w:val="WW8Num10z5"/>
    <w:rsid w:val="00F04567"/>
  </w:style>
  <w:style w:type="character" w:customStyle="1" w:styleId="WW8Num10z6">
    <w:name w:val="WW8Num10z6"/>
    <w:rsid w:val="00F04567"/>
  </w:style>
  <w:style w:type="character" w:customStyle="1" w:styleId="WW8Num10z7">
    <w:name w:val="WW8Num10z7"/>
    <w:rsid w:val="00F04567"/>
  </w:style>
  <w:style w:type="character" w:customStyle="1" w:styleId="WW8Num10z8">
    <w:name w:val="WW8Num10z8"/>
    <w:rsid w:val="00F04567"/>
  </w:style>
  <w:style w:type="character" w:customStyle="1" w:styleId="WW8Num11z1">
    <w:name w:val="WW8Num11z1"/>
    <w:rsid w:val="00F04567"/>
    <w:rPr>
      <w:rFonts w:ascii="Courier New" w:hAnsi="Courier New" w:cs="Courier New" w:hint="default"/>
    </w:rPr>
  </w:style>
  <w:style w:type="character" w:customStyle="1" w:styleId="WW8Num11z2">
    <w:name w:val="WW8Num11z2"/>
    <w:rsid w:val="00F04567"/>
    <w:rPr>
      <w:rFonts w:ascii="Wingdings" w:hAnsi="Wingdings" w:cs="Wingdings" w:hint="default"/>
    </w:rPr>
  </w:style>
  <w:style w:type="character" w:customStyle="1" w:styleId="WW8Num11z3">
    <w:name w:val="WW8Num11z3"/>
    <w:rsid w:val="00F04567"/>
    <w:rPr>
      <w:rFonts w:ascii="Symbol" w:hAnsi="Symbol" w:cs="Symbol" w:hint="default"/>
    </w:rPr>
  </w:style>
  <w:style w:type="character" w:customStyle="1" w:styleId="WW8Num12z1">
    <w:name w:val="WW8Num12z1"/>
    <w:rsid w:val="00F04567"/>
  </w:style>
  <w:style w:type="character" w:customStyle="1" w:styleId="WW8Num12z2">
    <w:name w:val="WW8Num12z2"/>
    <w:rsid w:val="00F04567"/>
  </w:style>
  <w:style w:type="character" w:customStyle="1" w:styleId="WW8Num12z3">
    <w:name w:val="WW8Num12z3"/>
    <w:rsid w:val="00F04567"/>
  </w:style>
  <w:style w:type="character" w:customStyle="1" w:styleId="WW8Num12z4">
    <w:name w:val="WW8Num12z4"/>
    <w:rsid w:val="00F04567"/>
  </w:style>
  <w:style w:type="character" w:customStyle="1" w:styleId="WW8Num12z5">
    <w:name w:val="WW8Num12z5"/>
    <w:rsid w:val="00F04567"/>
  </w:style>
  <w:style w:type="character" w:customStyle="1" w:styleId="WW8Num12z6">
    <w:name w:val="WW8Num12z6"/>
    <w:rsid w:val="00F04567"/>
  </w:style>
  <w:style w:type="character" w:customStyle="1" w:styleId="WW8Num12z7">
    <w:name w:val="WW8Num12z7"/>
    <w:rsid w:val="00F04567"/>
  </w:style>
  <w:style w:type="character" w:customStyle="1" w:styleId="WW8Num12z8">
    <w:name w:val="WW8Num12z8"/>
    <w:rsid w:val="00F04567"/>
  </w:style>
  <w:style w:type="character" w:customStyle="1" w:styleId="WW8Num13z1">
    <w:name w:val="WW8Num13z1"/>
    <w:rsid w:val="00F04567"/>
  </w:style>
  <w:style w:type="character" w:customStyle="1" w:styleId="WW8Num13z2">
    <w:name w:val="WW8Num13z2"/>
    <w:rsid w:val="00F04567"/>
  </w:style>
  <w:style w:type="character" w:customStyle="1" w:styleId="WW8Num13z3">
    <w:name w:val="WW8Num13z3"/>
    <w:rsid w:val="00F04567"/>
  </w:style>
  <w:style w:type="character" w:customStyle="1" w:styleId="WW8Num13z4">
    <w:name w:val="WW8Num13z4"/>
    <w:rsid w:val="00F04567"/>
  </w:style>
  <w:style w:type="character" w:customStyle="1" w:styleId="WW8Num13z5">
    <w:name w:val="WW8Num13z5"/>
    <w:rsid w:val="00F04567"/>
  </w:style>
  <w:style w:type="character" w:customStyle="1" w:styleId="WW8Num13z6">
    <w:name w:val="WW8Num13z6"/>
    <w:rsid w:val="00F04567"/>
  </w:style>
  <w:style w:type="character" w:customStyle="1" w:styleId="WW8Num13z7">
    <w:name w:val="WW8Num13z7"/>
    <w:rsid w:val="00F04567"/>
  </w:style>
  <w:style w:type="character" w:customStyle="1" w:styleId="WW8Num13z8">
    <w:name w:val="WW8Num13z8"/>
    <w:rsid w:val="00F04567"/>
  </w:style>
  <w:style w:type="character" w:customStyle="1" w:styleId="WW8Num14z1">
    <w:name w:val="WW8Num14z1"/>
    <w:rsid w:val="00F04567"/>
    <w:rPr>
      <w:rFonts w:ascii="Courier New" w:hAnsi="Courier New" w:cs="Courier New" w:hint="default"/>
    </w:rPr>
  </w:style>
  <w:style w:type="character" w:customStyle="1" w:styleId="WW8Num14z2">
    <w:name w:val="WW8Num14z2"/>
    <w:rsid w:val="00F04567"/>
    <w:rPr>
      <w:rFonts w:ascii="Wingdings" w:hAnsi="Wingdings" w:cs="Wingdings" w:hint="default"/>
    </w:rPr>
  </w:style>
  <w:style w:type="character" w:customStyle="1" w:styleId="WW8Num15z1">
    <w:name w:val="WW8Num15z1"/>
    <w:rsid w:val="00F04567"/>
    <w:rPr>
      <w:rFonts w:ascii="Courier New" w:hAnsi="Courier New" w:cs="Courier New" w:hint="default"/>
    </w:rPr>
  </w:style>
  <w:style w:type="character" w:customStyle="1" w:styleId="WW8Num15z3">
    <w:name w:val="WW8Num15z3"/>
    <w:rsid w:val="00F04567"/>
    <w:rPr>
      <w:rFonts w:ascii="Symbol" w:hAnsi="Symbol" w:cs="Symbol" w:hint="default"/>
    </w:rPr>
  </w:style>
  <w:style w:type="character" w:customStyle="1" w:styleId="WW8Num16z1">
    <w:name w:val="WW8Num16z1"/>
    <w:rsid w:val="00F04567"/>
  </w:style>
  <w:style w:type="character" w:customStyle="1" w:styleId="WW8Num16z2">
    <w:name w:val="WW8Num16z2"/>
    <w:rsid w:val="00F04567"/>
  </w:style>
  <w:style w:type="character" w:customStyle="1" w:styleId="WW8Num16z3">
    <w:name w:val="WW8Num16z3"/>
    <w:rsid w:val="00F04567"/>
  </w:style>
  <w:style w:type="character" w:customStyle="1" w:styleId="WW8Num16z4">
    <w:name w:val="WW8Num16z4"/>
    <w:rsid w:val="00F04567"/>
  </w:style>
  <w:style w:type="character" w:customStyle="1" w:styleId="WW8Num16z5">
    <w:name w:val="WW8Num16z5"/>
    <w:rsid w:val="00F04567"/>
  </w:style>
  <w:style w:type="character" w:customStyle="1" w:styleId="WW8Num16z6">
    <w:name w:val="WW8Num16z6"/>
    <w:rsid w:val="00F04567"/>
  </w:style>
  <w:style w:type="character" w:customStyle="1" w:styleId="WW8Num16z7">
    <w:name w:val="WW8Num16z7"/>
    <w:rsid w:val="00F04567"/>
  </w:style>
  <w:style w:type="character" w:customStyle="1" w:styleId="WW8Num16z8">
    <w:name w:val="WW8Num16z8"/>
    <w:rsid w:val="00F04567"/>
  </w:style>
  <w:style w:type="character" w:customStyle="1" w:styleId="WW8Num17z1">
    <w:name w:val="WW8Num17z1"/>
    <w:rsid w:val="00F04567"/>
    <w:rPr>
      <w:rFonts w:ascii="Courier New" w:hAnsi="Courier New" w:cs="Courier New" w:hint="default"/>
    </w:rPr>
  </w:style>
  <w:style w:type="character" w:customStyle="1" w:styleId="WW8Num17z3">
    <w:name w:val="WW8Num17z3"/>
    <w:rsid w:val="00F04567"/>
    <w:rPr>
      <w:rFonts w:ascii="Symbol" w:hAnsi="Symbol" w:cs="Symbol" w:hint="default"/>
    </w:rPr>
  </w:style>
  <w:style w:type="character" w:customStyle="1" w:styleId="WW8Num18z0">
    <w:name w:val="WW8Num18z0"/>
    <w:rsid w:val="00F04567"/>
    <w:rPr>
      <w:rFonts w:hint="default"/>
    </w:rPr>
  </w:style>
  <w:style w:type="character" w:customStyle="1" w:styleId="WW8Num18z1">
    <w:name w:val="WW8Num18z1"/>
    <w:rsid w:val="00F04567"/>
  </w:style>
  <w:style w:type="character" w:customStyle="1" w:styleId="WW8Num18z2">
    <w:name w:val="WW8Num18z2"/>
    <w:rsid w:val="00F04567"/>
  </w:style>
  <w:style w:type="character" w:customStyle="1" w:styleId="WW8Num18z3">
    <w:name w:val="WW8Num18z3"/>
    <w:rsid w:val="00F04567"/>
  </w:style>
  <w:style w:type="character" w:customStyle="1" w:styleId="WW8Num18z4">
    <w:name w:val="WW8Num18z4"/>
    <w:rsid w:val="00F04567"/>
  </w:style>
  <w:style w:type="character" w:customStyle="1" w:styleId="WW8Num18z5">
    <w:name w:val="WW8Num18z5"/>
    <w:rsid w:val="00F04567"/>
  </w:style>
  <w:style w:type="character" w:customStyle="1" w:styleId="WW8Num18z6">
    <w:name w:val="WW8Num18z6"/>
    <w:rsid w:val="00F04567"/>
  </w:style>
  <w:style w:type="character" w:customStyle="1" w:styleId="WW8Num18z7">
    <w:name w:val="WW8Num18z7"/>
    <w:rsid w:val="00F04567"/>
  </w:style>
  <w:style w:type="character" w:customStyle="1" w:styleId="WW8Num18z8">
    <w:name w:val="WW8Num18z8"/>
    <w:rsid w:val="00F04567"/>
  </w:style>
  <w:style w:type="character" w:customStyle="1" w:styleId="WW8Num19z0">
    <w:name w:val="WW8Num19z0"/>
    <w:rsid w:val="00F04567"/>
    <w:rPr>
      <w:rFonts w:hint="default"/>
      <w:sz w:val="28"/>
      <w:szCs w:val="28"/>
      <w:lang w:val="uk-UA"/>
    </w:rPr>
  </w:style>
  <w:style w:type="character" w:customStyle="1" w:styleId="WW8Num19z1">
    <w:name w:val="WW8Num19z1"/>
    <w:rsid w:val="00F04567"/>
  </w:style>
  <w:style w:type="character" w:customStyle="1" w:styleId="WW8Num19z2">
    <w:name w:val="WW8Num19z2"/>
    <w:rsid w:val="00F04567"/>
  </w:style>
  <w:style w:type="character" w:customStyle="1" w:styleId="WW8Num19z3">
    <w:name w:val="WW8Num19z3"/>
    <w:rsid w:val="00F04567"/>
  </w:style>
  <w:style w:type="character" w:customStyle="1" w:styleId="WW8Num19z4">
    <w:name w:val="WW8Num19z4"/>
    <w:rsid w:val="00F04567"/>
  </w:style>
  <w:style w:type="character" w:customStyle="1" w:styleId="WW8Num19z5">
    <w:name w:val="WW8Num19z5"/>
    <w:rsid w:val="00F04567"/>
  </w:style>
  <w:style w:type="character" w:customStyle="1" w:styleId="WW8Num19z6">
    <w:name w:val="WW8Num19z6"/>
    <w:rsid w:val="00F04567"/>
  </w:style>
  <w:style w:type="character" w:customStyle="1" w:styleId="WW8Num19z7">
    <w:name w:val="WW8Num19z7"/>
    <w:rsid w:val="00F04567"/>
  </w:style>
  <w:style w:type="character" w:customStyle="1" w:styleId="WW8Num19z8">
    <w:name w:val="WW8Num19z8"/>
    <w:rsid w:val="00F04567"/>
  </w:style>
  <w:style w:type="character" w:customStyle="1" w:styleId="WW8Num20z0">
    <w:name w:val="WW8Num20z0"/>
    <w:rsid w:val="00F0456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0z1">
    <w:name w:val="WW8Num20z1"/>
    <w:rsid w:val="00F04567"/>
  </w:style>
  <w:style w:type="character" w:customStyle="1" w:styleId="WW8Num20z2">
    <w:name w:val="WW8Num20z2"/>
    <w:rsid w:val="00F04567"/>
  </w:style>
  <w:style w:type="character" w:customStyle="1" w:styleId="WW8Num20z3">
    <w:name w:val="WW8Num20z3"/>
    <w:rsid w:val="00F04567"/>
  </w:style>
  <w:style w:type="character" w:customStyle="1" w:styleId="WW8Num20z4">
    <w:name w:val="WW8Num20z4"/>
    <w:rsid w:val="00F04567"/>
  </w:style>
  <w:style w:type="character" w:customStyle="1" w:styleId="WW8Num20z5">
    <w:name w:val="WW8Num20z5"/>
    <w:rsid w:val="00F04567"/>
  </w:style>
  <w:style w:type="character" w:customStyle="1" w:styleId="WW8Num20z6">
    <w:name w:val="WW8Num20z6"/>
    <w:rsid w:val="00F04567"/>
  </w:style>
  <w:style w:type="character" w:customStyle="1" w:styleId="WW8Num20z7">
    <w:name w:val="WW8Num20z7"/>
    <w:rsid w:val="00F04567"/>
  </w:style>
  <w:style w:type="character" w:customStyle="1" w:styleId="WW8Num20z8">
    <w:name w:val="WW8Num20z8"/>
    <w:rsid w:val="00F04567"/>
  </w:style>
  <w:style w:type="character" w:customStyle="1" w:styleId="WW8Num21z0">
    <w:name w:val="WW8Num21z0"/>
    <w:rsid w:val="00F04567"/>
    <w:rPr>
      <w:rFonts w:ascii="Symbol" w:hAnsi="Symbol" w:cs="Symbol" w:hint="default"/>
      <w:sz w:val="28"/>
      <w:szCs w:val="28"/>
      <w:lang w:val="uk-UA"/>
    </w:rPr>
  </w:style>
  <w:style w:type="character" w:customStyle="1" w:styleId="WW8Num21z1">
    <w:name w:val="WW8Num21z1"/>
    <w:rsid w:val="00F04567"/>
    <w:rPr>
      <w:rFonts w:ascii="Courier New" w:hAnsi="Courier New" w:cs="Courier New" w:hint="default"/>
    </w:rPr>
  </w:style>
  <w:style w:type="character" w:customStyle="1" w:styleId="WW8Num21z2">
    <w:name w:val="WW8Num21z2"/>
    <w:rsid w:val="00F04567"/>
    <w:rPr>
      <w:rFonts w:ascii="Wingdings" w:hAnsi="Wingdings" w:cs="Wingdings" w:hint="default"/>
    </w:rPr>
  </w:style>
  <w:style w:type="character" w:customStyle="1" w:styleId="WW8Num22z0">
    <w:name w:val="WW8Num22z0"/>
    <w:rsid w:val="00F04567"/>
    <w:rPr>
      <w:rFonts w:ascii="Symbol" w:hAnsi="Symbol" w:cs="Symbol" w:hint="default"/>
    </w:rPr>
  </w:style>
  <w:style w:type="character" w:customStyle="1" w:styleId="WW8Num22z1">
    <w:name w:val="WW8Num22z1"/>
    <w:rsid w:val="00F04567"/>
    <w:rPr>
      <w:rFonts w:ascii="Courier New" w:hAnsi="Courier New" w:cs="Courier New" w:hint="default"/>
    </w:rPr>
  </w:style>
  <w:style w:type="character" w:customStyle="1" w:styleId="WW8Num22z2">
    <w:name w:val="WW8Num22z2"/>
    <w:rsid w:val="00F04567"/>
    <w:rPr>
      <w:rFonts w:ascii="Wingdings" w:hAnsi="Wingdings" w:cs="Wingdings" w:hint="default"/>
    </w:rPr>
  </w:style>
  <w:style w:type="character" w:customStyle="1" w:styleId="WW8Num23z0">
    <w:name w:val="WW8Num23z0"/>
    <w:rsid w:val="00F04567"/>
    <w:rPr>
      <w:rFonts w:hint="default"/>
      <w:sz w:val="32"/>
      <w:szCs w:val="32"/>
      <w:lang w:val="uk-UA"/>
    </w:rPr>
  </w:style>
  <w:style w:type="character" w:customStyle="1" w:styleId="WW8Num23z1">
    <w:name w:val="WW8Num23z1"/>
    <w:rsid w:val="00F04567"/>
  </w:style>
  <w:style w:type="character" w:customStyle="1" w:styleId="WW8Num23z2">
    <w:name w:val="WW8Num23z2"/>
    <w:rsid w:val="00F04567"/>
  </w:style>
  <w:style w:type="character" w:customStyle="1" w:styleId="WW8Num23z3">
    <w:name w:val="WW8Num23z3"/>
    <w:rsid w:val="00F04567"/>
  </w:style>
  <w:style w:type="character" w:customStyle="1" w:styleId="WW8Num23z4">
    <w:name w:val="WW8Num23z4"/>
    <w:rsid w:val="00F04567"/>
  </w:style>
  <w:style w:type="character" w:customStyle="1" w:styleId="WW8Num23z5">
    <w:name w:val="WW8Num23z5"/>
    <w:rsid w:val="00F04567"/>
  </w:style>
  <w:style w:type="character" w:customStyle="1" w:styleId="WW8Num23z6">
    <w:name w:val="WW8Num23z6"/>
    <w:rsid w:val="00F04567"/>
  </w:style>
  <w:style w:type="character" w:customStyle="1" w:styleId="WW8Num23z7">
    <w:name w:val="WW8Num23z7"/>
    <w:rsid w:val="00F04567"/>
  </w:style>
  <w:style w:type="character" w:customStyle="1" w:styleId="WW8Num23z8">
    <w:name w:val="WW8Num23z8"/>
    <w:rsid w:val="00F04567"/>
  </w:style>
  <w:style w:type="character" w:customStyle="1" w:styleId="WW8Num24z0">
    <w:name w:val="WW8Num24z0"/>
    <w:rsid w:val="00F04567"/>
    <w:rPr>
      <w:rFonts w:ascii="Wingdings" w:hAnsi="Wingdings" w:cs="Wingdings" w:hint="default"/>
    </w:rPr>
  </w:style>
  <w:style w:type="character" w:customStyle="1" w:styleId="WW8Num24z1">
    <w:name w:val="WW8Num24z1"/>
    <w:rsid w:val="00F04567"/>
    <w:rPr>
      <w:rFonts w:ascii="Courier New" w:hAnsi="Courier New" w:cs="Courier New" w:hint="default"/>
    </w:rPr>
  </w:style>
  <w:style w:type="character" w:customStyle="1" w:styleId="WW8Num24z3">
    <w:name w:val="WW8Num24z3"/>
    <w:rsid w:val="00F04567"/>
    <w:rPr>
      <w:rFonts w:ascii="Symbol" w:hAnsi="Symbol" w:cs="Symbol" w:hint="default"/>
    </w:rPr>
  </w:style>
  <w:style w:type="character" w:customStyle="1" w:styleId="WW8Num25z0">
    <w:name w:val="WW8Num25z0"/>
    <w:rsid w:val="00F04567"/>
    <w:rPr>
      <w:rFonts w:ascii="Wingdings" w:hAnsi="Wingdings" w:cs="Wingdings" w:hint="default"/>
    </w:rPr>
  </w:style>
  <w:style w:type="character" w:customStyle="1" w:styleId="WW8Num25z1">
    <w:name w:val="WW8Num25z1"/>
    <w:rsid w:val="00F04567"/>
    <w:rPr>
      <w:rFonts w:ascii="Courier New" w:hAnsi="Courier New" w:cs="Courier New" w:hint="default"/>
    </w:rPr>
  </w:style>
  <w:style w:type="character" w:customStyle="1" w:styleId="WW8Num25z3">
    <w:name w:val="WW8Num25z3"/>
    <w:rsid w:val="00F04567"/>
    <w:rPr>
      <w:rFonts w:ascii="Symbol" w:hAnsi="Symbol" w:cs="Symbol" w:hint="default"/>
    </w:rPr>
  </w:style>
  <w:style w:type="character" w:customStyle="1" w:styleId="WW8Num26z0">
    <w:name w:val="WW8Num26z0"/>
    <w:rsid w:val="00F04567"/>
    <w:rPr>
      <w:rFonts w:hint="default"/>
    </w:rPr>
  </w:style>
  <w:style w:type="character" w:customStyle="1" w:styleId="WW8Num26z1">
    <w:name w:val="WW8Num26z1"/>
    <w:rsid w:val="00F04567"/>
  </w:style>
  <w:style w:type="character" w:customStyle="1" w:styleId="WW8Num26z2">
    <w:name w:val="WW8Num26z2"/>
    <w:rsid w:val="00F04567"/>
  </w:style>
  <w:style w:type="character" w:customStyle="1" w:styleId="WW8Num26z3">
    <w:name w:val="WW8Num26z3"/>
    <w:rsid w:val="00F04567"/>
  </w:style>
  <w:style w:type="character" w:customStyle="1" w:styleId="WW8Num26z4">
    <w:name w:val="WW8Num26z4"/>
    <w:rsid w:val="00F04567"/>
  </w:style>
  <w:style w:type="character" w:customStyle="1" w:styleId="WW8Num26z5">
    <w:name w:val="WW8Num26z5"/>
    <w:rsid w:val="00F04567"/>
  </w:style>
  <w:style w:type="character" w:customStyle="1" w:styleId="WW8Num26z6">
    <w:name w:val="WW8Num26z6"/>
    <w:rsid w:val="00F04567"/>
  </w:style>
  <w:style w:type="character" w:customStyle="1" w:styleId="WW8Num26z7">
    <w:name w:val="WW8Num26z7"/>
    <w:rsid w:val="00F04567"/>
  </w:style>
  <w:style w:type="character" w:customStyle="1" w:styleId="WW8Num26z8">
    <w:name w:val="WW8Num26z8"/>
    <w:rsid w:val="00F04567"/>
  </w:style>
  <w:style w:type="character" w:customStyle="1" w:styleId="WW8Num27z0">
    <w:name w:val="WW8Num27z0"/>
    <w:rsid w:val="00F04567"/>
    <w:rPr>
      <w:rFonts w:ascii="Symbol" w:hAnsi="Symbol" w:cs="Symbol" w:hint="default"/>
    </w:rPr>
  </w:style>
  <w:style w:type="character" w:customStyle="1" w:styleId="WW8Num27z1">
    <w:name w:val="WW8Num27z1"/>
    <w:rsid w:val="00F04567"/>
    <w:rPr>
      <w:rFonts w:ascii="Courier New" w:hAnsi="Courier New" w:cs="Courier New" w:hint="default"/>
    </w:rPr>
  </w:style>
  <w:style w:type="character" w:customStyle="1" w:styleId="WW8Num27z2">
    <w:name w:val="WW8Num27z2"/>
    <w:rsid w:val="00F04567"/>
    <w:rPr>
      <w:rFonts w:ascii="Wingdings" w:hAnsi="Wingdings" w:cs="Wingdings" w:hint="default"/>
    </w:rPr>
  </w:style>
  <w:style w:type="character" w:customStyle="1" w:styleId="WW8Num28z0">
    <w:name w:val="WW8Num28z0"/>
    <w:rsid w:val="00F04567"/>
    <w:rPr>
      <w:rFonts w:ascii="Wingdings" w:hAnsi="Wingdings" w:cs="Wingdings" w:hint="default"/>
    </w:rPr>
  </w:style>
  <w:style w:type="character" w:customStyle="1" w:styleId="WW8Num28z1">
    <w:name w:val="WW8Num28z1"/>
    <w:rsid w:val="00F04567"/>
  </w:style>
  <w:style w:type="character" w:customStyle="1" w:styleId="WW8Num28z2">
    <w:name w:val="WW8Num28z2"/>
    <w:rsid w:val="00F04567"/>
  </w:style>
  <w:style w:type="character" w:customStyle="1" w:styleId="WW8Num28z3">
    <w:name w:val="WW8Num28z3"/>
    <w:rsid w:val="00F04567"/>
  </w:style>
  <w:style w:type="character" w:customStyle="1" w:styleId="WW8Num28z4">
    <w:name w:val="WW8Num28z4"/>
    <w:rsid w:val="00F04567"/>
  </w:style>
  <w:style w:type="character" w:customStyle="1" w:styleId="WW8Num28z5">
    <w:name w:val="WW8Num28z5"/>
    <w:rsid w:val="00F04567"/>
  </w:style>
  <w:style w:type="character" w:customStyle="1" w:styleId="WW8Num28z6">
    <w:name w:val="WW8Num28z6"/>
    <w:rsid w:val="00F04567"/>
  </w:style>
  <w:style w:type="character" w:customStyle="1" w:styleId="WW8Num28z7">
    <w:name w:val="WW8Num28z7"/>
    <w:rsid w:val="00F04567"/>
  </w:style>
  <w:style w:type="character" w:customStyle="1" w:styleId="WW8Num28z8">
    <w:name w:val="WW8Num28z8"/>
    <w:rsid w:val="00F04567"/>
  </w:style>
  <w:style w:type="character" w:customStyle="1" w:styleId="WW8Num29z0">
    <w:name w:val="WW8Num29z0"/>
    <w:rsid w:val="00F04567"/>
    <w:rPr>
      <w:rFonts w:hint="default"/>
      <w:sz w:val="28"/>
      <w:szCs w:val="28"/>
      <w:lang w:val="uk-UA"/>
    </w:rPr>
  </w:style>
  <w:style w:type="character" w:customStyle="1" w:styleId="WW8Num29z1">
    <w:name w:val="WW8Num29z1"/>
    <w:rsid w:val="00F04567"/>
  </w:style>
  <w:style w:type="character" w:customStyle="1" w:styleId="WW8Num29z2">
    <w:name w:val="WW8Num29z2"/>
    <w:rsid w:val="00F04567"/>
  </w:style>
  <w:style w:type="character" w:customStyle="1" w:styleId="WW8Num29z3">
    <w:name w:val="WW8Num29z3"/>
    <w:rsid w:val="00F04567"/>
  </w:style>
  <w:style w:type="character" w:customStyle="1" w:styleId="WW8Num29z4">
    <w:name w:val="WW8Num29z4"/>
    <w:rsid w:val="00F04567"/>
  </w:style>
  <w:style w:type="character" w:customStyle="1" w:styleId="WW8Num29z5">
    <w:name w:val="WW8Num29z5"/>
    <w:rsid w:val="00F04567"/>
  </w:style>
  <w:style w:type="character" w:customStyle="1" w:styleId="WW8Num29z6">
    <w:name w:val="WW8Num29z6"/>
    <w:rsid w:val="00F04567"/>
  </w:style>
  <w:style w:type="character" w:customStyle="1" w:styleId="WW8Num29z7">
    <w:name w:val="WW8Num29z7"/>
    <w:rsid w:val="00F04567"/>
  </w:style>
  <w:style w:type="character" w:customStyle="1" w:styleId="WW8Num29z8">
    <w:name w:val="WW8Num29z8"/>
    <w:rsid w:val="00F04567"/>
  </w:style>
  <w:style w:type="character" w:customStyle="1" w:styleId="WW8Num30z0">
    <w:name w:val="WW8Num30z0"/>
    <w:rsid w:val="00F04567"/>
  </w:style>
  <w:style w:type="character" w:customStyle="1" w:styleId="WW8Num30z1">
    <w:name w:val="WW8Num30z1"/>
    <w:rsid w:val="00F04567"/>
  </w:style>
  <w:style w:type="character" w:customStyle="1" w:styleId="WW8Num30z2">
    <w:name w:val="WW8Num30z2"/>
    <w:rsid w:val="00F04567"/>
  </w:style>
  <w:style w:type="character" w:customStyle="1" w:styleId="WW8Num30z3">
    <w:name w:val="WW8Num30z3"/>
    <w:rsid w:val="00F04567"/>
  </w:style>
  <w:style w:type="character" w:customStyle="1" w:styleId="WW8Num30z4">
    <w:name w:val="WW8Num30z4"/>
    <w:rsid w:val="00F04567"/>
  </w:style>
  <w:style w:type="character" w:customStyle="1" w:styleId="WW8Num30z5">
    <w:name w:val="WW8Num30z5"/>
    <w:rsid w:val="00F04567"/>
  </w:style>
  <w:style w:type="character" w:customStyle="1" w:styleId="WW8Num30z6">
    <w:name w:val="WW8Num30z6"/>
    <w:rsid w:val="00F04567"/>
  </w:style>
  <w:style w:type="character" w:customStyle="1" w:styleId="WW8Num30z7">
    <w:name w:val="WW8Num30z7"/>
    <w:rsid w:val="00F04567"/>
  </w:style>
  <w:style w:type="character" w:customStyle="1" w:styleId="WW8Num30z8">
    <w:name w:val="WW8Num30z8"/>
    <w:rsid w:val="00F04567"/>
  </w:style>
  <w:style w:type="character" w:customStyle="1" w:styleId="WW8Num31z0">
    <w:name w:val="WW8Num31z0"/>
    <w:rsid w:val="00F04567"/>
    <w:rPr>
      <w:rFonts w:hint="default"/>
    </w:rPr>
  </w:style>
  <w:style w:type="character" w:customStyle="1" w:styleId="WW8Num31z1">
    <w:name w:val="WW8Num31z1"/>
    <w:rsid w:val="00F04567"/>
  </w:style>
  <w:style w:type="character" w:customStyle="1" w:styleId="WW8Num31z2">
    <w:name w:val="WW8Num31z2"/>
    <w:rsid w:val="00F04567"/>
  </w:style>
  <w:style w:type="character" w:customStyle="1" w:styleId="WW8Num31z3">
    <w:name w:val="WW8Num31z3"/>
    <w:rsid w:val="00F04567"/>
  </w:style>
  <w:style w:type="character" w:customStyle="1" w:styleId="WW8Num31z4">
    <w:name w:val="WW8Num31z4"/>
    <w:rsid w:val="00F04567"/>
  </w:style>
  <w:style w:type="character" w:customStyle="1" w:styleId="WW8Num31z5">
    <w:name w:val="WW8Num31z5"/>
    <w:rsid w:val="00F04567"/>
  </w:style>
  <w:style w:type="character" w:customStyle="1" w:styleId="WW8Num31z6">
    <w:name w:val="WW8Num31z6"/>
    <w:rsid w:val="00F04567"/>
  </w:style>
  <w:style w:type="character" w:customStyle="1" w:styleId="WW8Num31z7">
    <w:name w:val="WW8Num31z7"/>
    <w:rsid w:val="00F04567"/>
  </w:style>
  <w:style w:type="character" w:customStyle="1" w:styleId="WW8Num31z8">
    <w:name w:val="WW8Num31z8"/>
    <w:rsid w:val="00F04567"/>
  </w:style>
  <w:style w:type="character" w:customStyle="1" w:styleId="WW8Num32z0">
    <w:name w:val="WW8Num32z0"/>
    <w:rsid w:val="00F04567"/>
    <w:rPr>
      <w:rFonts w:hint="default"/>
    </w:rPr>
  </w:style>
  <w:style w:type="character" w:customStyle="1" w:styleId="WW8Num32z1">
    <w:name w:val="WW8Num32z1"/>
    <w:rsid w:val="00F04567"/>
  </w:style>
  <w:style w:type="character" w:customStyle="1" w:styleId="WW8Num32z2">
    <w:name w:val="WW8Num32z2"/>
    <w:rsid w:val="00F04567"/>
  </w:style>
  <w:style w:type="character" w:customStyle="1" w:styleId="WW8Num32z3">
    <w:name w:val="WW8Num32z3"/>
    <w:rsid w:val="00F04567"/>
  </w:style>
  <w:style w:type="character" w:customStyle="1" w:styleId="WW8Num32z4">
    <w:name w:val="WW8Num32z4"/>
    <w:rsid w:val="00F04567"/>
  </w:style>
  <w:style w:type="character" w:customStyle="1" w:styleId="WW8Num32z5">
    <w:name w:val="WW8Num32z5"/>
    <w:rsid w:val="00F04567"/>
  </w:style>
  <w:style w:type="character" w:customStyle="1" w:styleId="WW8Num32z6">
    <w:name w:val="WW8Num32z6"/>
    <w:rsid w:val="00F04567"/>
  </w:style>
  <w:style w:type="character" w:customStyle="1" w:styleId="WW8Num32z7">
    <w:name w:val="WW8Num32z7"/>
    <w:rsid w:val="00F04567"/>
  </w:style>
  <w:style w:type="character" w:customStyle="1" w:styleId="WW8Num32z8">
    <w:name w:val="WW8Num32z8"/>
    <w:rsid w:val="00F04567"/>
  </w:style>
  <w:style w:type="character" w:customStyle="1" w:styleId="WW8Num33z0">
    <w:name w:val="WW8Num33z0"/>
    <w:rsid w:val="00F04567"/>
    <w:rPr>
      <w:rFonts w:ascii="Wingdings" w:hAnsi="Wingdings" w:cs="Wingdings" w:hint="default"/>
    </w:rPr>
  </w:style>
  <w:style w:type="character" w:customStyle="1" w:styleId="WW8Num33z1">
    <w:name w:val="WW8Num33z1"/>
    <w:rsid w:val="00F04567"/>
    <w:rPr>
      <w:rFonts w:ascii="Courier New" w:hAnsi="Courier New" w:cs="Courier New" w:hint="default"/>
    </w:rPr>
  </w:style>
  <w:style w:type="character" w:customStyle="1" w:styleId="WW8Num33z3">
    <w:name w:val="WW8Num33z3"/>
    <w:rsid w:val="00F04567"/>
    <w:rPr>
      <w:rFonts w:ascii="Symbol" w:hAnsi="Symbol" w:cs="Symbol" w:hint="default"/>
    </w:rPr>
  </w:style>
  <w:style w:type="character" w:customStyle="1" w:styleId="WW8Num34z0">
    <w:name w:val="WW8Num34z0"/>
    <w:rsid w:val="00F04567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F04567"/>
    <w:rPr>
      <w:rFonts w:ascii="Courier New" w:hAnsi="Courier New" w:cs="Courier New" w:hint="default"/>
    </w:rPr>
  </w:style>
  <w:style w:type="character" w:customStyle="1" w:styleId="WW8Num34z2">
    <w:name w:val="WW8Num34z2"/>
    <w:rsid w:val="00F04567"/>
    <w:rPr>
      <w:rFonts w:ascii="Wingdings" w:hAnsi="Wingdings" w:cs="Wingdings" w:hint="default"/>
    </w:rPr>
  </w:style>
  <w:style w:type="character" w:customStyle="1" w:styleId="WW8Num34z3">
    <w:name w:val="WW8Num34z3"/>
    <w:rsid w:val="00F04567"/>
    <w:rPr>
      <w:rFonts w:ascii="Symbol" w:hAnsi="Symbol" w:cs="Symbol" w:hint="default"/>
    </w:rPr>
  </w:style>
  <w:style w:type="character" w:customStyle="1" w:styleId="WW8Num35z0">
    <w:name w:val="WW8Num35z0"/>
    <w:rsid w:val="00F04567"/>
    <w:rPr>
      <w:rFonts w:hint="default"/>
    </w:rPr>
  </w:style>
  <w:style w:type="character" w:customStyle="1" w:styleId="WW8Num35z1">
    <w:name w:val="WW8Num35z1"/>
    <w:rsid w:val="00F04567"/>
  </w:style>
  <w:style w:type="character" w:customStyle="1" w:styleId="WW8Num35z2">
    <w:name w:val="WW8Num35z2"/>
    <w:rsid w:val="00F04567"/>
  </w:style>
  <w:style w:type="character" w:customStyle="1" w:styleId="WW8Num35z3">
    <w:name w:val="WW8Num35z3"/>
    <w:rsid w:val="00F04567"/>
  </w:style>
  <w:style w:type="character" w:customStyle="1" w:styleId="WW8Num35z4">
    <w:name w:val="WW8Num35z4"/>
    <w:rsid w:val="00F04567"/>
  </w:style>
  <w:style w:type="character" w:customStyle="1" w:styleId="WW8Num35z5">
    <w:name w:val="WW8Num35z5"/>
    <w:rsid w:val="00F04567"/>
  </w:style>
  <w:style w:type="character" w:customStyle="1" w:styleId="WW8Num35z6">
    <w:name w:val="WW8Num35z6"/>
    <w:rsid w:val="00F04567"/>
  </w:style>
  <w:style w:type="character" w:customStyle="1" w:styleId="WW8Num35z7">
    <w:name w:val="WW8Num35z7"/>
    <w:rsid w:val="00F04567"/>
  </w:style>
  <w:style w:type="character" w:customStyle="1" w:styleId="WW8Num35z8">
    <w:name w:val="WW8Num35z8"/>
    <w:rsid w:val="00F04567"/>
  </w:style>
  <w:style w:type="character" w:customStyle="1" w:styleId="WW8Num36z0">
    <w:name w:val="WW8Num36z0"/>
    <w:rsid w:val="00F04567"/>
    <w:rPr>
      <w:rFonts w:hint="default"/>
    </w:rPr>
  </w:style>
  <w:style w:type="character" w:customStyle="1" w:styleId="WW8Num36z1">
    <w:name w:val="WW8Num36z1"/>
    <w:rsid w:val="00F04567"/>
  </w:style>
  <w:style w:type="character" w:customStyle="1" w:styleId="WW8Num36z2">
    <w:name w:val="WW8Num36z2"/>
    <w:rsid w:val="00F04567"/>
  </w:style>
  <w:style w:type="character" w:customStyle="1" w:styleId="WW8Num36z3">
    <w:name w:val="WW8Num36z3"/>
    <w:rsid w:val="00F04567"/>
  </w:style>
  <w:style w:type="character" w:customStyle="1" w:styleId="WW8Num36z4">
    <w:name w:val="WW8Num36z4"/>
    <w:rsid w:val="00F04567"/>
  </w:style>
  <w:style w:type="character" w:customStyle="1" w:styleId="WW8Num36z5">
    <w:name w:val="WW8Num36z5"/>
    <w:rsid w:val="00F04567"/>
  </w:style>
  <w:style w:type="character" w:customStyle="1" w:styleId="WW8Num36z6">
    <w:name w:val="WW8Num36z6"/>
    <w:rsid w:val="00F04567"/>
  </w:style>
  <w:style w:type="character" w:customStyle="1" w:styleId="WW8Num36z7">
    <w:name w:val="WW8Num36z7"/>
    <w:rsid w:val="00F04567"/>
  </w:style>
  <w:style w:type="character" w:customStyle="1" w:styleId="WW8Num36z8">
    <w:name w:val="WW8Num36z8"/>
    <w:rsid w:val="00F04567"/>
  </w:style>
  <w:style w:type="character" w:customStyle="1" w:styleId="WW8Num37z0">
    <w:name w:val="WW8Num37z0"/>
    <w:rsid w:val="00F04567"/>
    <w:rPr>
      <w:rFonts w:ascii="Wingdings" w:hAnsi="Wingdings" w:cs="Wingdings" w:hint="default"/>
    </w:rPr>
  </w:style>
  <w:style w:type="character" w:customStyle="1" w:styleId="WW8Num37z1">
    <w:name w:val="WW8Num37z1"/>
    <w:rsid w:val="00F04567"/>
  </w:style>
  <w:style w:type="character" w:customStyle="1" w:styleId="WW8Num37z2">
    <w:name w:val="WW8Num37z2"/>
    <w:rsid w:val="00F04567"/>
  </w:style>
  <w:style w:type="character" w:customStyle="1" w:styleId="WW8Num37z3">
    <w:name w:val="WW8Num37z3"/>
    <w:rsid w:val="00F04567"/>
  </w:style>
  <w:style w:type="character" w:customStyle="1" w:styleId="WW8Num37z4">
    <w:name w:val="WW8Num37z4"/>
    <w:rsid w:val="00F04567"/>
  </w:style>
  <w:style w:type="character" w:customStyle="1" w:styleId="WW8Num37z5">
    <w:name w:val="WW8Num37z5"/>
    <w:rsid w:val="00F04567"/>
  </w:style>
  <w:style w:type="character" w:customStyle="1" w:styleId="WW8Num37z6">
    <w:name w:val="WW8Num37z6"/>
    <w:rsid w:val="00F04567"/>
  </w:style>
  <w:style w:type="character" w:customStyle="1" w:styleId="WW8Num37z7">
    <w:name w:val="WW8Num37z7"/>
    <w:rsid w:val="00F04567"/>
  </w:style>
  <w:style w:type="character" w:customStyle="1" w:styleId="WW8Num37z8">
    <w:name w:val="WW8Num37z8"/>
    <w:rsid w:val="00F04567"/>
  </w:style>
  <w:style w:type="character" w:customStyle="1" w:styleId="WW8Num38z0">
    <w:name w:val="WW8Num38z0"/>
    <w:rsid w:val="00F04567"/>
    <w:rPr>
      <w:rFonts w:hint="default"/>
    </w:rPr>
  </w:style>
  <w:style w:type="character" w:customStyle="1" w:styleId="WW8Num38z1">
    <w:name w:val="WW8Num38z1"/>
    <w:rsid w:val="00F04567"/>
  </w:style>
  <w:style w:type="character" w:customStyle="1" w:styleId="WW8Num38z2">
    <w:name w:val="WW8Num38z2"/>
    <w:rsid w:val="00F04567"/>
  </w:style>
  <w:style w:type="character" w:customStyle="1" w:styleId="WW8Num38z3">
    <w:name w:val="WW8Num38z3"/>
    <w:rsid w:val="00F04567"/>
  </w:style>
  <w:style w:type="character" w:customStyle="1" w:styleId="WW8Num38z4">
    <w:name w:val="WW8Num38z4"/>
    <w:rsid w:val="00F04567"/>
  </w:style>
  <w:style w:type="character" w:customStyle="1" w:styleId="WW8Num38z5">
    <w:name w:val="WW8Num38z5"/>
    <w:rsid w:val="00F04567"/>
  </w:style>
  <w:style w:type="character" w:customStyle="1" w:styleId="WW8Num38z6">
    <w:name w:val="WW8Num38z6"/>
    <w:rsid w:val="00F04567"/>
  </w:style>
  <w:style w:type="character" w:customStyle="1" w:styleId="WW8Num38z7">
    <w:name w:val="WW8Num38z7"/>
    <w:rsid w:val="00F04567"/>
  </w:style>
  <w:style w:type="character" w:customStyle="1" w:styleId="WW8Num38z8">
    <w:name w:val="WW8Num38z8"/>
    <w:rsid w:val="00F04567"/>
  </w:style>
  <w:style w:type="character" w:customStyle="1" w:styleId="WW8Num39z0">
    <w:name w:val="WW8Num39z0"/>
    <w:rsid w:val="00F04567"/>
    <w:rPr>
      <w:rFonts w:ascii="Wingdings" w:hAnsi="Wingdings" w:cs="Wingdings" w:hint="default"/>
    </w:rPr>
  </w:style>
  <w:style w:type="character" w:customStyle="1" w:styleId="WW8Num39z1">
    <w:name w:val="WW8Num39z1"/>
    <w:rsid w:val="00F04567"/>
    <w:rPr>
      <w:rFonts w:ascii="Courier New" w:hAnsi="Courier New" w:cs="Courier New" w:hint="default"/>
    </w:rPr>
  </w:style>
  <w:style w:type="character" w:customStyle="1" w:styleId="WW8Num39z3">
    <w:name w:val="WW8Num39z3"/>
    <w:rsid w:val="00F04567"/>
    <w:rPr>
      <w:rFonts w:ascii="Symbol" w:hAnsi="Symbol" w:cs="Symbol" w:hint="default"/>
    </w:rPr>
  </w:style>
  <w:style w:type="character" w:customStyle="1" w:styleId="WW8Num40z0">
    <w:name w:val="WW8Num40z0"/>
    <w:rsid w:val="00F04567"/>
    <w:rPr>
      <w:rFonts w:ascii="Wingdings" w:hAnsi="Wingdings" w:cs="Wingdings" w:hint="default"/>
    </w:rPr>
  </w:style>
  <w:style w:type="character" w:customStyle="1" w:styleId="WW8Num40z1">
    <w:name w:val="WW8Num40z1"/>
    <w:rsid w:val="00F04567"/>
    <w:rPr>
      <w:rFonts w:ascii="Courier New" w:hAnsi="Courier New" w:cs="Courier New" w:hint="default"/>
    </w:rPr>
  </w:style>
  <w:style w:type="character" w:customStyle="1" w:styleId="WW8Num40z3">
    <w:name w:val="WW8Num40z3"/>
    <w:rsid w:val="00F04567"/>
    <w:rPr>
      <w:rFonts w:ascii="Symbol" w:hAnsi="Symbol" w:cs="Symbol" w:hint="default"/>
    </w:rPr>
  </w:style>
  <w:style w:type="character" w:customStyle="1" w:styleId="WW8Num41z0">
    <w:name w:val="WW8Num41z0"/>
    <w:rsid w:val="00F04567"/>
    <w:rPr>
      <w:rFonts w:hint="default"/>
      <w:sz w:val="32"/>
      <w:szCs w:val="32"/>
      <w:lang w:val="uk-UA"/>
    </w:rPr>
  </w:style>
  <w:style w:type="character" w:customStyle="1" w:styleId="WW8Num41z1">
    <w:name w:val="WW8Num41z1"/>
    <w:rsid w:val="00F04567"/>
  </w:style>
  <w:style w:type="character" w:customStyle="1" w:styleId="WW8Num41z2">
    <w:name w:val="WW8Num41z2"/>
    <w:rsid w:val="00F04567"/>
  </w:style>
  <w:style w:type="character" w:customStyle="1" w:styleId="WW8Num41z3">
    <w:name w:val="WW8Num41z3"/>
    <w:rsid w:val="00F04567"/>
  </w:style>
  <w:style w:type="character" w:customStyle="1" w:styleId="WW8Num41z4">
    <w:name w:val="WW8Num41z4"/>
    <w:rsid w:val="00F04567"/>
  </w:style>
  <w:style w:type="character" w:customStyle="1" w:styleId="WW8Num41z5">
    <w:name w:val="WW8Num41z5"/>
    <w:rsid w:val="00F04567"/>
  </w:style>
  <w:style w:type="character" w:customStyle="1" w:styleId="WW8Num41z6">
    <w:name w:val="WW8Num41z6"/>
    <w:rsid w:val="00F04567"/>
  </w:style>
  <w:style w:type="character" w:customStyle="1" w:styleId="WW8Num41z7">
    <w:name w:val="WW8Num41z7"/>
    <w:rsid w:val="00F04567"/>
  </w:style>
  <w:style w:type="character" w:customStyle="1" w:styleId="WW8Num41z8">
    <w:name w:val="WW8Num41z8"/>
    <w:rsid w:val="00F04567"/>
  </w:style>
  <w:style w:type="character" w:customStyle="1" w:styleId="19">
    <w:name w:val="Основной шрифт абзаца1"/>
    <w:rsid w:val="00F04567"/>
  </w:style>
  <w:style w:type="character" w:customStyle="1" w:styleId="apple-style-span">
    <w:name w:val="apple-style-span"/>
    <w:rsid w:val="00F04567"/>
  </w:style>
  <w:style w:type="character" w:customStyle="1" w:styleId="aff">
    <w:name w:val="Без интервала Знак"/>
    <w:rsid w:val="00F04567"/>
  </w:style>
  <w:style w:type="paragraph" w:customStyle="1" w:styleId="aff0">
    <w:name w:val="Заголовок"/>
    <w:basedOn w:val="a"/>
    <w:next w:val="a7"/>
    <w:rsid w:val="00F04567"/>
    <w:pPr>
      <w:keepNext/>
      <w:spacing w:before="240" w:beforeAutospacing="0" w:after="120" w:afterAutospacing="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4">
    <w:name w:val="Указатель3"/>
    <w:basedOn w:val="a"/>
    <w:rsid w:val="00F04567"/>
    <w:pPr>
      <w:suppressLineNumbers/>
      <w:spacing w:before="0" w:beforeAutospacing="0" w:after="0" w:afterAutospacing="0"/>
    </w:pPr>
    <w:rPr>
      <w:rFonts w:cs="Mangal"/>
      <w:lang w:eastAsia="zh-CN"/>
    </w:rPr>
  </w:style>
  <w:style w:type="paragraph" w:customStyle="1" w:styleId="2f">
    <w:name w:val="Название объекта2"/>
    <w:basedOn w:val="a"/>
    <w:rsid w:val="00F04567"/>
    <w:pPr>
      <w:suppressLineNumbers/>
      <w:spacing w:before="120" w:beforeAutospacing="0" w:after="120" w:afterAutospacing="0"/>
    </w:pPr>
    <w:rPr>
      <w:rFonts w:cs="Mangal"/>
      <w:i/>
      <w:iCs/>
      <w:lang w:eastAsia="zh-CN"/>
    </w:rPr>
  </w:style>
  <w:style w:type="paragraph" w:customStyle="1" w:styleId="2f0">
    <w:name w:val="Указатель2"/>
    <w:basedOn w:val="a"/>
    <w:rsid w:val="00F04567"/>
    <w:pPr>
      <w:suppressLineNumbers/>
      <w:spacing w:before="0" w:beforeAutospacing="0" w:after="0" w:afterAutospacing="0"/>
    </w:pPr>
    <w:rPr>
      <w:rFonts w:cs="Mangal"/>
      <w:lang w:eastAsia="zh-CN"/>
    </w:rPr>
  </w:style>
  <w:style w:type="paragraph" w:customStyle="1" w:styleId="1a">
    <w:name w:val="Название объекта1"/>
    <w:basedOn w:val="a"/>
    <w:rsid w:val="00F04567"/>
    <w:pPr>
      <w:suppressLineNumbers/>
      <w:spacing w:before="120" w:beforeAutospacing="0" w:after="120" w:afterAutospacing="0"/>
    </w:pPr>
    <w:rPr>
      <w:rFonts w:cs="Mangal"/>
      <w:i/>
      <w:iCs/>
      <w:lang w:eastAsia="zh-CN"/>
    </w:rPr>
  </w:style>
  <w:style w:type="paragraph" w:customStyle="1" w:styleId="1b">
    <w:name w:val="Указатель1"/>
    <w:basedOn w:val="a"/>
    <w:rsid w:val="00F04567"/>
    <w:pPr>
      <w:suppressLineNumbers/>
      <w:spacing w:before="0" w:beforeAutospacing="0" w:after="0" w:afterAutospacing="0"/>
    </w:pPr>
    <w:rPr>
      <w:rFonts w:cs="Mangal"/>
      <w:lang w:eastAsia="zh-CN"/>
    </w:rPr>
  </w:style>
  <w:style w:type="paragraph" w:customStyle="1" w:styleId="aff1">
    <w:name w:val="Содержимое таблицы"/>
    <w:basedOn w:val="a"/>
    <w:rsid w:val="00F04567"/>
    <w:pPr>
      <w:suppressLineNumbers/>
      <w:spacing w:before="0" w:beforeAutospacing="0" w:after="0" w:afterAutospacing="0"/>
    </w:pPr>
    <w:rPr>
      <w:lang w:eastAsia="zh-CN"/>
    </w:rPr>
  </w:style>
  <w:style w:type="paragraph" w:customStyle="1" w:styleId="aff2">
    <w:name w:val="Заголовок таблицы"/>
    <w:basedOn w:val="aff1"/>
    <w:rsid w:val="00F04567"/>
    <w:pPr>
      <w:jc w:val="center"/>
    </w:pPr>
    <w:rPr>
      <w:b/>
      <w:bCs/>
    </w:rPr>
  </w:style>
  <w:style w:type="character" w:customStyle="1" w:styleId="st">
    <w:name w:val="st"/>
    <w:basedOn w:val="a0"/>
    <w:rsid w:val="00F0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2023-03-15T07:39:00Z</dcterms:created>
  <dcterms:modified xsi:type="dcterms:W3CDTF">2023-03-15T09:14:00Z</dcterms:modified>
</cp:coreProperties>
</file>