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8FB" w:rsidRPr="001B08FB" w:rsidRDefault="001B08FB" w:rsidP="001B08FB">
      <w:pPr>
        <w:jc w:val="center"/>
        <w:rPr>
          <w:rFonts w:eastAsia="Calibri"/>
          <w:color w:val="FF0000"/>
          <w:lang w:eastAsia="en-US"/>
        </w:rPr>
      </w:pPr>
      <w:r w:rsidRPr="001B08FB">
        <w:rPr>
          <w:lang w:val="uk-UA" w:eastAsia="uk-UA"/>
        </w:rPr>
        <w:t> </w:t>
      </w:r>
      <w:r w:rsidRPr="001B08FB">
        <w:rPr>
          <w:rFonts w:eastAsia="Calibri"/>
          <w:color w:val="FF0000"/>
          <w:lang w:eastAsia="en-US"/>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4.75pt" o:ole="" o:allowoverlap="f">
            <v:imagedata r:id="rId9" o:title=""/>
          </v:shape>
          <o:OLEObject Type="Embed" ProgID="PBrush" ShapeID="_x0000_i1025" DrawAspect="Content" ObjectID="_1747732296" r:id="rId10"/>
        </w:object>
      </w:r>
    </w:p>
    <w:p w:rsidR="001B08FB" w:rsidRPr="001B08FB" w:rsidRDefault="001B08FB" w:rsidP="001B08FB">
      <w:pPr>
        <w:autoSpaceDN w:val="0"/>
        <w:jc w:val="center"/>
        <w:rPr>
          <w:rFonts w:eastAsia="Calibri"/>
          <w:b/>
          <w:lang w:val="uk-UA" w:eastAsia="en-US"/>
        </w:rPr>
      </w:pPr>
      <w:r w:rsidRPr="001B08FB">
        <w:rPr>
          <w:rFonts w:eastAsia="Calibri"/>
          <w:b/>
          <w:lang w:val="uk-UA" w:eastAsia="en-US"/>
        </w:rPr>
        <w:t>ГАННІВСЬКИЙ ЛІЦЕЙ</w:t>
      </w:r>
    </w:p>
    <w:p w:rsidR="001B08FB" w:rsidRPr="001B08FB" w:rsidRDefault="001B08FB" w:rsidP="001B08FB">
      <w:pPr>
        <w:autoSpaceDN w:val="0"/>
        <w:jc w:val="center"/>
        <w:rPr>
          <w:rFonts w:eastAsia="Calibri"/>
          <w:b/>
          <w:lang w:val="uk-UA" w:eastAsia="en-US"/>
        </w:rPr>
      </w:pPr>
      <w:r w:rsidRPr="001B08FB">
        <w:rPr>
          <w:rFonts w:eastAsia="Calibri"/>
          <w:b/>
          <w:lang w:val="uk-UA" w:eastAsia="en-US"/>
        </w:rPr>
        <w:t>ПЕТРІВСЬКОЇ СЕЛИЩНОЇ РАДИ ОЛЕКСАНДРІЙСЬКОГО РАЙОНУ</w:t>
      </w:r>
    </w:p>
    <w:p w:rsidR="001B08FB" w:rsidRPr="001B08FB" w:rsidRDefault="001B08FB" w:rsidP="001B08FB">
      <w:pPr>
        <w:autoSpaceDN w:val="0"/>
        <w:jc w:val="center"/>
        <w:rPr>
          <w:rFonts w:eastAsia="Calibri"/>
          <w:b/>
          <w:lang w:val="uk-UA" w:eastAsia="en-US"/>
        </w:rPr>
      </w:pPr>
      <w:r w:rsidRPr="001B08FB">
        <w:rPr>
          <w:rFonts w:eastAsia="Calibri"/>
          <w:b/>
          <w:lang w:val="uk-UA" w:eastAsia="en-US"/>
        </w:rPr>
        <w:t>КІРОВОГРАДСЬКОЇ ОБЛАСТІ</w:t>
      </w:r>
    </w:p>
    <w:p w:rsidR="001B08FB" w:rsidRPr="001B08FB" w:rsidRDefault="001B08FB" w:rsidP="001B08FB">
      <w:pPr>
        <w:autoSpaceDN w:val="0"/>
        <w:jc w:val="center"/>
        <w:rPr>
          <w:rFonts w:eastAsia="Calibri"/>
          <w:b/>
          <w:lang w:val="uk-UA" w:eastAsia="en-US"/>
        </w:rPr>
      </w:pPr>
    </w:p>
    <w:p w:rsidR="001B08FB" w:rsidRPr="001B08FB" w:rsidRDefault="001B08FB" w:rsidP="001B08FB">
      <w:pPr>
        <w:autoSpaceDN w:val="0"/>
        <w:jc w:val="center"/>
        <w:rPr>
          <w:rFonts w:eastAsia="Calibri"/>
          <w:b/>
          <w:lang w:val="uk-UA" w:eastAsia="en-US"/>
        </w:rPr>
      </w:pPr>
    </w:p>
    <w:p w:rsidR="001B08FB" w:rsidRPr="001B08FB" w:rsidRDefault="001B08FB" w:rsidP="001B08FB">
      <w:pPr>
        <w:autoSpaceDN w:val="0"/>
        <w:jc w:val="center"/>
        <w:rPr>
          <w:rFonts w:eastAsia="Calibri"/>
          <w:b/>
          <w:lang w:val="uk-UA" w:eastAsia="en-US"/>
        </w:rPr>
      </w:pPr>
      <w:r w:rsidRPr="001B08FB">
        <w:rPr>
          <w:rFonts w:eastAsia="Calibri"/>
          <w:b/>
          <w:lang w:val="uk-UA" w:eastAsia="en-US"/>
        </w:rPr>
        <w:t>НАКАЗ</w:t>
      </w:r>
    </w:p>
    <w:p w:rsidR="001B08FB" w:rsidRPr="001B08FB" w:rsidRDefault="001B08FB" w:rsidP="001B08FB">
      <w:pPr>
        <w:jc w:val="center"/>
        <w:rPr>
          <w:rFonts w:eastAsiaTheme="minorHAnsi"/>
          <w:b/>
          <w:lang w:val="uk-UA" w:eastAsia="en-US"/>
        </w:rPr>
      </w:pPr>
    </w:p>
    <w:p w:rsidR="001B08FB" w:rsidRPr="001B08FB" w:rsidRDefault="001B08FB" w:rsidP="001B08FB">
      <w:pPr>
        <w:jc w:val="both"/>
        <w:rPr>
          <w:lang w:val="uk-UA" w:eastAsia="uk-UA"/>
        </w:rPr>
      </w:pPr>
    </w:p>
    <w:p w:rsidR="001B08FB" w:rsidRPr="001B08FB" w:rsidRDefault="006D1746" w:rsidP="001B08FB">
      <w:pPr>
        <w:rPr>
          <w:lang w:val="uk-UA" w:eastAsia="uk-UA"/>
        </w:rPr>
      </w:pPr>
      <w:r>
        <w:rPr>
          <w:lang w:val="uk-UA" w:eastAsia="uk-UA"/>
        </w:rPr>
        <w:t xml:space="preserve">02.06. 2023 </w:t>
      </w:r>
      <w:r w:rsidR="001B08FB" w:rsidRPr="001B08FB">
        <w:rPr>
          <w:lang w:val="uk-UA" w:eastAsia="uk-UA"/>
        </w:rPr>
        <w:t xml:space="preserve">                                                                                                          № </w:t>
      </w:r>
      <w:r w:rsidR="00D809EB">
        <w:rPr>
          <w:lang w:val="uk-UA" w:eastAsia="uk-UA"/>
        </w:rPr>
        <w:t>74</w:t>
      </w:r>
    </w:p>
    <w:p w:rsidR="001B08FB" w:rsidRPr="001B08FB" w:rsidRDefault="001B08FB" w:rsidP="001B08FB">
      <w:pPr>
        <w:rPr>
          <w:lang w:val="uk-UA" w:eastAsia="uk-UA"/>
        </w:rPr>
      </w:pPr>
    </w:p>
    <w:p w:rsidR="001B08FB" w:rsidRPr="001B08FB" w:rsidRDefault="001B08FB" w:rsidP="001B08FB">
      <w:pPr>
        <w:jc w:val="center"/>
        <w:rPr>
          <w:lang w:val="uk-UA" w:eastAsia="uk-UA"/>
        </w:rPr>
      </w:pPr>
      <w:r w:rsidRPr="001B08FB">
        <w:rPr>
          <w:lang w:val="uk-UA" w:eastAsia="uk-UA"/>
        </w:rPr>
        <w:t>с. Ганнівка</w:t>
      </w:r>
    </w:p>
    <w:p w:rsidR="00EE4174" w:rsidRDefault="00EE4174" w:rsidP="00EE4174"/>
    <w:p w:rsidR="00EE4174" w:rsidRPr="006D1746" w:rsidRDefault="00EE4174" w:rsidP="00EE4174">
      <w:pPr>
        <w:outlineLvl w:val="1"/>
        <w:rPr>
          <w:color w:val="000000"/>
          <w:lang w:val="uk-UA"/>
        </w:rPr>
      </w:pPr>
      <w:r w:rsidRPr="006D1746">
        <w:rPr>
          <w:color w:val="000000"/>
        </w:rPr>
        <w:t xml:space="preserve">Про </w:t>
      </w:r>
      <w:r w:rsidRPr="006D1746">
        <w:rPr>
          <w:color w:val="000000"/>
          <w:lang w:val="uk-UA"/>
        </w:rPr>
        <w:t>моніторинг</w:t>
      </w:r>
    </w:p>
    <w:p w:rsidR="00EE4174" w:rsidRPr="006D1746" w:rsidRDefault="00EE4174" w:rsidP="00EE4174">
      <w:pPr>
        <w:outlineLvl w:val="1"/>
        <w:rPr>
          <w:color w:val="000000"/>
          <w:lang w:val="uk-UA"/>
        </w:rPr>
      </w:pPr>
      <w:r w:rsidRPr="006D1746">
        <w:rPr>
          <w:color w:val="000000"/>
          <w:lang w:val="uk-UA"/>
        </w:rPr>
        <w:t>контрольних зрізів за І</w:t>
      </w:r>
      <w:r w:rsidR="00D809EB" w:rsidRPr="006D1746">
        <w:rPr>
          <w:color w:val="000000"/>
          <w:lang w:val="uk-UA"/>
        </w:rPr>
        <w:t>І</w:t>
      </w:r>
      <w:r w:rsidRPr="006D1746">
        <w:rPr>
          <w:color w:val="000000"/>
          <w:lang w:val="uk-UA"/>
        </w:rPr>
        <w:t xml:space="preserve"> семестр</w:t>
      </w:r>
    </w:p>
    <w:p w:rsidR="001B08FB" w:rsidRPr="006D1746" w:rsidRDefault="001B08FB" w:rsidP="00EE4174">
      <w:pPr>
        <w:outlineLvl w:val="1"/>
        <w:rPr>
          <w:color w:val="000000"/>
          <w:lang w:val="uk-UA"/>
        </w:rPr>
      </w:pPr>
      <w:r w:rsidRPr="006D1746">
        <w:rPr>
          <w:color w:val="000000"/>
          <w:lang w:val="uk-UA"/>
        </w:rPr>
        <w:t>2022-2023 навчального року</w:t>
      </w:r>
    </w:p>
    <w:p w:rsidR="00EE4174" w:rsidRPr="00D809EB" w:rsidRDefault="00EE4174" w:rsidP="00EE4174">
      <w:pPr>
        <w:rPr>
          <w:lang w:val="uk-UA"/>
        </w:rPr>
      </w:pPr>
    </w:p>
    <w:p w:rsidR="00610427" w:rsidRPr="00DD26DE" w:rsidRDefault="00EE4174" w:rsidP="00DD26DE">
      <w:pPr>
        <w:ind w:firstLine="708"/>
        <w:jc w:val="both"/>
        <w:rPr>
          <w:rFonts w:eastAsiaTheme="minorHAnsi"/>
          <w:lang w:val="uk-UA" w:eastAsia="en-US"/>
        </w:rPr>
      </w:pPr>
      <w:r w:rsidRPr="00DD26DE">
        <w:rPr>
          <w:lang w:val="uk-UA"/>
        </w:rPr>
        <w:t>Згідно річного плану</w:t>
      </w:r>
      <w:r w:rsidR="00610427" w:rsidRPr="00DD26DE">
        <w:rPr>
          <w:lang w:val="uk-UA"/>
        </w:rPr>
        <w:t xml:space="preserve"> роботи ліцею та</w:t>
      </w:r>
      <w:r w:rsidRPr="00DD26DE">
        <w:rPr>
          <w:lang w:val="uk-UA"/>
        </w:rPr>
        <w:t xml:space="preserve"> з метою визначення рівня навчальних досягнень учнів </w:t>
      </w:r>
      <w:r w:rsidR="00610427" w:rsidRPr="00DD26DE">
        <w:rPr>
          <w:lang w:val="uk-UA"/>
        </w:rPr>
        <w:t xml:space="preserve">2-9 </w:t>
      </w:r>
      <w:r w:rsidRPr="00DD26DE">
        <w:rPr>
          <w:lang w:val="uk-UA"/>
        </w:rPr>
        <w:t xml:space="preserve">класів у </w:t>
      </w:r>
      <w:r w:rsidR="00D809EB">
        <w:rPr>
          <w:lang w:val="uk-UA"/>
        </w:rPr>
        <w:t>травні</w:t>
      </w:r>
      <w:r w:rsidRPr="00DD26DE">
        <w:rPr>
          <w:lang w:val="uk-UA"/>
        </w:rPr>
        <w:t xml:space="preserve"> 202</w:t>
      </w:r>
      <w:r w:rsidR="00D809EB">
        <w:rPr>
          <w:lang w:val="uk-UA"/>
        </w:rPr>
        <w:t>3</w:t>
      </w:r>
      <w:r w:rsidRPr="00DD26DE">
        <w:rPr>
          <w:lang w:val="uk-UA"/>
        </w:rPr>
        <w:t xml:space="preserve"> року були проведені контрольні </w:t>
      </w:r>
      <w:r w:rsidR="00D809EB">
        <w:rPr>
          <w:lang w:val="uk-UA"/>
        </w:rPr>
        <w:t>зрізи</w:t>
      </w:r>
      <w:r w:rsidRPr="00DD26DE">
        <w:rPr>
          <w:lang w:val="uk-UA"/>
        </w:rPr>
        <w:t xml:space="preserve"> з </w:t>
      </w:r>
      <w:r w:rsidR="00610427" w:rsidRPr="00DD26DE">
        <w:rPr>
          <w:rFonts w:eastAsiaTheme="minorHAnsi"/>
          <w:lang w:val="uk-UA" w:eastAsia="en-US"/>
        </w:rPr>
        <w:t>української мови (2-9 класи), української літератури (5-9 класи), географії (6-9 класи), основ здоров’я (6-9 класи), інтегрованого курсу «Здоров’я, безпека та добробут» (5 клас).</w:t>
      </w:r>
    </w:p>
    <w:p w:rsidR="00EE4174" w:rsidRDefault="00610427" w:rsidP="009604F1">
      <w:pPr>
        <w:ind w:firstLine="708"/>
        <w:jc w:val="both"/>
        <w:rPr>
          <w:lang w:val="uk-UA"/>
        </w:rPr>
      </w:pPr>
      <w:r>
        <w:rPr>
          <w:lang w:val="uk-UA"/>
        </w:rPr>
        <w:t>На підставі довідок</w:t>
      </w:r>
      <w:r w:rsidR="009604F1">
        <w:rPr>
          <w:lang w:val="uk-UA"/>
        </w:rPr>
        <w:t xml:space="preserve"> </w:t>
      </w:r>
      <w:r>
        <w:rPr>
          <w:lang w:val="uk-UA"/>
        </w:rPr>
        <w:t xml:space="preserve"> Ганнівського ліцею (Д</w:t>
      </w:r>
      <w:r w:rsidR="009604F1">
        <w:rPr>
          <w:lang w:val="uk-UA"/>
        </w:rPr>
        <w:t>одаток</w:t>
      </w:r>
      <w:r>
        <w:rPr>
          <w:lang w:val="uk-UA"/>
        </w:rPr>
        <w:t xml:space="preserve"> 1</w:t>
      </w:r>
      <w:r w:rsidR="006D1746">
        <w:rPr>
          <w:lang w:val="uk-UA"/>
        </w:rPr>
        <w:t>, примірник 1,сторінок 12</w:t>
      </w:r>
      <w:r w:rsidR="009604F1">
        <w:rPr>
          <w:lang w:val="uk-UA"/>
        </w:rPr>
        <w:t>)</w:t>
      </w:r>
      <w:r>
        <w:rPr>
          <w:lang w:val="uk-UA"/>
        </w:rPr>
        <w:t xml:space="preserve">, </w:t>
      </w:r>
      <w:r w:rsidR="00D809EB">
        <w:rPr>
          <w:lang w:val="uk-UA"/>
        </w:rPr>
        <w:t>В</w:t>
      </w:r>
      <w:r>
        <w:rPr>
          <w:lang w:val="uk-UA"/>
        </w:rPr>
        <w:t>олодимирівської філії Ганнівського ліцею (Додаток 2</w:t>
      </w:r>
      <w:r w:rsidR="006D1746">
        <w:rPr>
          <w:lang w:val="uk-UA"/>
        </w:rPr>
        <w:t>,примірник 1, сторінок 14</w:t>
      </w:r>
      <w:r>
        <w:rPr>
          <w:lang w:val="uk-UA"/>
        </w:rPr>
        <w:t>), Іскрівської філії Ганнівського ліцею (Додаток 3</w:t>
      </w:r>
      <w:r w:rsidR="006D1746">
        <w:rPr>
          <w:lang w:val="uk-UA"/>
        </w:rPr>
        <w:t>, примірник 1, сторінок 6</w:t>
      </w:r>
      <w:bookmarkStart w:id="0" w:name="_GoBack"/>
      <w:bookmarkEnd w:id="0"/>
      <w:r>
        <w:rPr>
          <w:lang w:val="uk-UA"/>
        </w:rPr>
        <w:t>)</w:t>
      </w:r>
    </w:p>
    <w:p w:rsidR="009604F1" w:rsidRPr="009604F1" w:rsidRDefault="009604F1" w:rsidP="009604F1">
      <w:pPr>
        <w:ind w:firstLine="708"/>
        <w:jc w:val="both"/>
        <w:rPr>
          <w:lang w:val="uk-UA"/>
        </w:rPr>
      </w:pPr>
    </w:p>
    <w:p w:rsidR="00EE4174" w:rsidRPr="00EB7C14" w:rsidRDefault="00EE4174" w:rsidP="00EE4174">
      <w:pPr>
        <w:rPr>
          <w:lang w:val="uk-UA"/>
        </w:rPr>
      </w:pPr>
      <w:r w:rsidRPr="00EB7C14">
        <w:rPr>
          <w:lang w:val="uk-UA"/>
        </w:rPr>
        <w:t>НАКАЗУЮ:</w:t>
      </w:r>
    </w:p>
    <w:p w:rsidR="00EE4174" w:rsidRPr="00EB7C14" w:rsidRDefault="00EE4174" w:rsidP="00EE4174">
      <w:pPr>
        <w:rPr>
          <w:lang w:val="uk-UA"/>
        </w:rPr>
      </w:pPr>
    </w:p>
    <w:p w:rsidR="00EB7C14" w:rsidRPr="00EB7C14" w:rsidRDefault="00EB7C14" w:rsidP="00EB7C14">
      <w:pPr>
        <w:ind w:firstLine="708"/>
        <w:rPr>
          <w:lang w:val="uk-UA"/>
        </w:rPr>
      </w:pPr>
      <w:r>
        <w:rPr>
          <w:lang w:val="uk-UA"/>
        </w:rPr>
        <w:t>1.</w:t>
      </w:r>
      <w:r w:rsidR="00EE4174" w:rsidRPr="00EB7C14">
        <w:rPr>
          <w:lang w:val="uk-UA"/>
        </w:rPr>
        <w:t>Заст</w:t>
      </w:r>
      <w:r w:rsidR="009604F1" w:rsidRPr="00EB7C14">
        <w:rPr>
          <w:lang w:val="uk-UA"/>
        </w:rPr>
        <w:t>упнику директора</w:t>
      </w:r>
      <w:r>
        <w:rPr>
          <w:lang w:val="uk-UA"/>
        </w:rPr>
        <w:t xml:space="preserve"> з навчально-виховної роботи Ганнівського ліцею</w:t>
      </w:r>
      <w:r w:rsidRPr="00EB7C14">
        <w:rPr>
          <w:lang w:val="uk-UA"/>
        </w:rPr>
        <w:t xml:space="preserve"> </w:t>
      </w:r>
    </w:p>
    <w:p w:rsidR="00EE4174" w:rsidRPr="00EB7C14" w:rsidRDefault="009604F1" w:rsidP="00EB7C14">
      <w:pPr>
        <w:rPr>
          <w:lang w:val="uk-UA"/>
        </w:rPr>
      </w:pPr>
      <w:r w:rsidRPr="00EB7C14">
        <w:rPr>
          <w:lang w:val="uk-UA"/>
        </w:rPr>
        <w:t>СОЛОМЦІ Т.В.</w:t>
      </w:r>
      <w:r w:rsidR="00EB7C14">
        <w:rPr>
          <w:lang w:val="uk-UA"/>
        </w:rPr>
        <w:t xml:space="preserve">, заступнику завідувача Володимирівської філії Ганнівського ліцею ПОГОРЄЛІЙ Т.М., заступнику завідувача Іскрівської філії Ганнівського ліцею </w:t>
      </w:r>
      <w:r w:rsidR="00D809EB">
        <w:rPr>
          <w:lang w:val="uk-UA"/>
        </w:rPr>
        <w:t>БАРАНЬКО Т.В</w:t>
      </w:r>
      <w:r w:rsidR="00EB7C14">
        <w:rPr>
          <w:lang w:val="uk-UA"/>
        </w:rPr>
        <w:t>.</w:t>
      </w:r>
      <w:r>
        <w:rPr>
          <w:lang w:val="uk-UA"/>
        </w:rPr>
        <w:t>:</w:t>
      </w:r>
    </w:p>
    <w:p w:rsidR="00EE4174" w:rsidRPr="00EE4174" w:rsidRDefault="00EE4174" w:rsidP="00BC3C5C">
      <w:pPr>
        <w:numPr>
          <w:ilvl w:val="1"/>
          <w:numId w:val="4"/>
        </w:numPr>
        <w:ind w:firstLine="680"/>
        <w:jc w:val="both"/>
      </w:pPr>
      <w:r w:rsidRPr="00EE4174">
        <w:t xml:space="preserve">1.1. </w:t>
      </w:r>
      <w:proofErr w:type="spellStart"/>
      <w:r w:rsidRPr="00EE4174">
        <w:t>Проаналізувати</w:t>
      </w:r>
      <w:proofErr w:type="spellEnd"/>
      <w:r w:rsidRPr="00EE4174">
        <w:t xml:space="preserve"> </w:t>
      </w:r>
      <w:proofErr w:type="spellStart"/>
      <w:r w:rsidRPr="00EE4174">
        <w:t>результати</w:t>
      </w:r>
      <w:proofErr w:type="spellEnd"/>
      <w:r w:rsidRPr="00EE4174">
        <w:t xml:space="preserve"> </w:t>
      </w:r>
      <w:proofErr w:type="spellStart"/>
      <w:r w:rsidRPr="00EE4174">
        <w:t>вивчення</w:t>
      </w:r>
      <w:proofErr w:type="spellEnd"/>
      <w:r w:rsidRPr="00EE4174">
        <w:t xml:space="preserve"> </w:t>
      </w:r>
      <w:proofErr w:type="spellStart"/>
      <w:r w:rsidRPr="00EE4174">
        <w:t>навчальних</w:t>
      </w:r>
      <w:proofErr w:type="spellEnd"/>
      <w:r w:rsidRPr="00EE4174">
        <w:t xml:space="preserve"> </w:t>
      </w:r>
      <w:proofErr w:type="spellStart"/>
      <w:r w:rsidRPr="00EE4174">
        <w:t>досягнень</w:t>
      </w:r>
      <w:proofErr w:type="spellEnd"/>
      <w:r w:rsidRPr="00EE4174">
        <w:t xml:space="preserve"> </w:t>
      </w:r>
      <w:proofErr w:type="spellStart"/>
      <w:r w:rsidRPr="00EE4174">
        <w:t>учнів</w:t>
      </w:r>
      <w:proofErr w:type="spellEnd"/>
      <w:r w:rsidRPr="00EE4174">
        <w:t xml:space="preserve">                            </w:t>
      </w:r>
    </w:p>
    <w:p w:rsidR="00EE4174" w:rsidRPr="00EE4174" w:rsidRDefault="00EE4174" w:rsidP="00BC3C5C">
      <w:pPr>
        <w:numPr>
          <w:ilvl w:val="1"/>
          <w:numId w:val="4"/>
        </w:numPr>
        <w:ind w:firstLine="680"/>
        <w:jc w:val="both"/>
      </w:pPr>
      <w:r w:rsidRPr="00EE4174">
        <w:t xml:space="preserve">1.2. </w:t>
      </w:r>
      <w:proofErr w:type="spellStart"/>
      <w:r w:rsidRPr="00EE4174">
        <w:t>Посилити</w:t>
      </w:r>
      <w:proofErr w:type="spellEnd"/>
      <w:r w:rsidRPr="00EE4174">
        <w:t xml:space="preserve"> контроль за </w:t>
      </w:r>
      <w:proofErr w:type="spellStart"/>
      <w:r w:rsidRPr="00EE4174">
        <w:t>ефективністю</w:t>
      </w:r>
      <w:proofErr w:type="spellEnd"/>
      <w:r w:rsidRPr="00EE4174">
        <w:t xml:space="preserve"> </w:t>
      </w:r>
      <w:proofErr w:type="spellStart"/>
      <w:r w:rsidRPr="00EE4174">
        <w:t>навчального</w:t>
      </w:r>
      <w:proofErr w:type="spellEnd"/>
      <w:r w:rsidRPr="00EE4174">
        <w:t xml:space="preserve"> </w:t>
      </w:r>
      <w:proofErr w:type="spellStart"/>
      <w:r w:rsidRPr="00EE4174">
        <w:t>процесу</w:t>
      </w:r>
      <w:proofErr w:type="spellEnd"/>
      <w:r w:rsidRPr="00EE4174">
        <w:t xml:space="preserve">, </w:t>
      </w:r>
      <w:proofErr w:type="spellStart"/>
      <w:r w:rsidRPr="00EE4174">
        <w:t>зосередити</w:t>
      </w:r>
      <w:proofErr w:type="spellEnd"/>
      <w:r w:rsidRPr="00EE4174">
        <w:t xml:space="preserve"> </w:t>
      </w:r>
      <w:proofErr w:type="spellStart"/>
      <w:r w:rsidRPr="00EE4174">
        <w:t>увагу</w:t>
      </w:r>
      <w:proofErr w:type="spellEnd"/>
      <w:r w:rsidRPr="00EE4174">
        <w:t xml:space="preserve"> на </w:t>
      </w:r>
      <w:proofErr w:type="spellStart"/>
      <w:r w:rsidRPr="00EE4174">
        <w:t>розвиток</w:t>
      </w:r>
      <w:proofErr w:type="spellEnd"/>
      <w:r w:rsidRPr="00EE4174">
        <w:t xml:space="preserve"> </w:t>
      </w:r>
      <w:proofErr w:type="spellStart"/>
      <w:r w:rsidRPr="00EE4174">
        <w:t>ключових</w:t>
      </w:r>
      <w:proofErr w:type="spellEnd"/>
      <w:r w:rsidRPr="00EE4174">
        <w:t xml:space="preserve"> компетентностей в </w:t>
      </w:r>
      <w:proofErr w:type="spellStart"/>
      <w:r w:rsidRPr="00EE4174">
        <w:t>здобувачів</w:t>
      </w:r>
      <w:proofErr w:type="spellEnd"/>
      <w:r w:rsidRPr="00EE4174">
        <w:t xml:space="preserve"> </w:t>
      </w:r>
      <w:proofErr w:type="spellStart"/>
      <w:r w:rsidRPr="00EE4174">
        <w:t>освіти</w:t>
      </w:r>
      <w:proofErr w:type="spellEnd"/>
      <w:r w:rsidRPr="00EE4174">
        <w:t>.</w:t>
      </w:r>
    </w:p>
    <w:p w:rsidR="00EE4174" w:rsidRPr="00EE4174" w:rsidRDefault="00EE4174" w:rsidP="00BC3C5C">
      <w:pPr>
        <w:numPr>
          <w:ilvl w:val="1"/>
          <w:numId w:val="4"/>
        </w:numPr>
        <w:ind w:firstLine="680"/>
        <w:jc w:val="both"/>
      </w:pPr>
      <w:r w:rsidRPr="00EE4174">
        <w:t xml:space="preserve"> 2. </w:t>
      </w:r>
      <w:proofErr w:type="spellStart"/>
      <w:r w:rsidRPr="00EE4174">
        <w:t>Керівникам</w:t>
      </w:r>
      <w:proofErr w:type="spellEnd"/>
      <w:r w:rsidRPr="00EE4174">
        <w:t xml:space="preserve"> </w:t>
      </w:r>
      <w:proofErr w:type="spellStart"/>
      <w:r w:rsidRPr="00EE4174">
        <w:t>методичних</w:t>
      </w:r>
      <w:proofErr w:type="spellEnd"/>
      <w:r w:rsidRPr="00EE4174">
        <w:t xml:space="preserve"> </w:t>
      </w:r>
      <w:proofErr w:type="spellStart"/>
      <w:r w:rsidRPr="00EE4174">
        <w:t>об’єднань</w:t>
      </w:r>
      <w:proofErr w:type="spellEnd"/>
      <w:r w:rsidRPr="00EE4174">
        <w:t xml:space="preserve"> , </w:t>
      </w:r>
      <w:proofErr w:type="spellStart"/>
      <w:r w:rsidRPr="00EE4174">
        <w:t>вчителям</w:t>
      </w:r>
      <w:proofErr w:type="spellEnd"/>
      <w:r w:rsidRPr="00EE4174">
        <w:t xml:space="preserve"> - предметникам:</w:t>
      </w:r>
    </w:p>
    <w:p w:rsidR="00EE4174" w:rsidRDefault="00EE4174" w:rsidP="00EE4174">
      <w:pPr>
        <w:ind w:firstLine="680"/>
        <w:jc w:val="both"/>
        <w:rPr>
          <w:lang w:val="uk-UA"/>
        </w:rPr>
      </w:pPr>
      <w:r>
        <w:t xml:space="preserve"> </w:t>
      </w:r>
      <w:r w:rsidRPr="00EE4174">
        <w:t xml:space="preserve">2.1. </w:t>
      </w:r>
      <w:proofErr w:type="spellStart"/>
      <w:r w:rsidRPr="00EE4174">
        <w:t>Проаналізувати</w:t>
      </w:r>
      <w:proofErr w:type="spellEnd"/>
      <w:r w:rsidRPr="00EE4174">
        <w:t xml:space="preserve"> </w:t>
      </w:r>
      <w:proofErr w:type="spellStart"/>
      <w:r w:rsidRPr="00EE4174">
        <w:t>результати</w:t>
      </w:r>
      <w:proofErr w:type="spellEnd"/>
      <w:r w:rsidRPr="00EE4174">
        <w:t xml:space="preserve"> </w:t>
      </w:r>
      <w:proofErr w:type="spellStart"/>
      <w:r w:rsidRPr="00EE4174">
        <w:t>контрольних</w:t>
      </w:r>
      <w:proofErr w:type="spellEnd"/>
      <w:r w:rsidRPr="00EE4174">
        <w:t xml:space="preserve"> </w:t>
      </w:r>
      <w:proofErr w:type="spellStart"/>
      <w:r w:rsidRPr="00EE4174">
        <w:t>робіт</w:t>
      </w:r>
      <w:proofErr w:type="spellEnd"/>
      <w:r w:rsidRPr="00EE4174">
        <w:t xml:space="preserve"> та </w:t>
      </w:r>
      <w:proofErr w:type="spellStart"/>
      <w:r w:rsidRPr="00EE4174">
        <w:t>скласти</w:t>
      </w:r>
      <w:proofErr w:type="spellEnd"/>
      <w:r w:rsidRPr="00EE4174">
        <w:t xml:space="preserve"> план </w:t>
      </w:r>
      <w:proofErr w:type="spellStart"/>
      <w:r w:rsidRPr="00EE4174">
        <w:t>впровадження</w:t>
      </w:r>
      <w:proofErr w:type="spellEnd"/>
      <w:r w:rsidRPr="00EE4174">
        <w:t xml:space="preserve"> </w:t>
      </w:r>
      <w:proofErr w:type="spellStart"/>
      <w:r w:rsidRPr="00EE4174">
        <w:t>індивідуальних</w:t>
      </w:r>
      <w:proofErr w:type="spellEnd"/>
      <w:r w:rsidRPr="00EE4174">
        <w:t xml:space="preserve"> </w:t>
      </w:r>
      <w:proofErr w:type="spellStart"/>
      <w:r w:rsidRPr="00EE4174">
        <w:t>траєкторій</w:t>
      </w:r>
      <w:proofErr w:type="spellEnd"/>
      <w:r w:rsidRPr="00EE4174">
        <w:t xml:space="preserve"> для </w:t>
      </w:r>
      <w:proofErr w:type="spellStart"/>
      <w:r w:rsidRPr="00EE4174">
        <w:t>учнів</w:t>
      </w:r>
      <w:proofErr w:type="spellEnd"/>
      <w:r w:rsidRPr="00EE4174">
        <w:t xml:space="preserve">, </w:t>
      </w:r>
      <w:proofErr w:type="spellStart"/>
      <w:r w:rsidRPr="00EE4174">
        <w:t>які</w:t>
      </w:r>
      <w:proofErr w:type="spellEnd"/>
      <w:r w:rsidRPr="00EE4174">
        <w:t xml:space="preserve"> </w:t>
      </w:r>
      <w:proofErr w:type="spellStart"/>
      <w:r w:rsidRPr="00EE4174">
        <w:t>потребують</w:t>
      </w:r>
      <w:proofErr w:type="spellEnd"/>
      <w:r w:rsidRPr="00EE4174">
        <w:t xml:space="preserve"> </w:t>
      </w:r>
      <w:proofErr w:type="spellStart"/>
      <w:r w:rsidRPr="00EE4174">
        <w:t>коригування</w:t>
      </w:r>
      <w:proofErr w:type="spellEnd"/>
      <w:r w:rsidRPr="00EE4174">
        <w:t xml:space="preserve"> </w:t>
      </w:r>
      <w:proofErr w:type="spellStart"/>
      <w:r w:rsidRPr="00EE4174">
        <w:t>знань</w:t>
      </w:r>
      <w:proofErr w:type="spellEnd"/>
      <w:r w:rsidRPr="00EE4174">
        <w:t xml:space="preserve"> з </w:t>
      </w:r>
      <w:proofErr w:type="spellStart"/>
      <w:r w:rsidRPr="00EE4174">
        <w:t>певних</w:t>
      </w:r>
      <w:proofErr w:type="spellEnd"/>
      <w:r w:rsidRPr="00EE4174">
        <w:t xml:space="preserve"> </w:t>
      </w:r>
      <w:proofErr w:type="spellStart"/>
      <w:r w:rsidRPr="00EE4174">
        <w:t>предметів</w:t>
      </w:r>
      <w:proofErr w:type="spellEnd"/>
      <w:r w:rsidRPr="00EE4174">
        <w:t xml:space="preserve">.                                      </w:t>
      </w:r>
    </w:p>
    <w:p w:rsidR="00EE4174" w:rsidRDefault="00EE4174" w:rsidP="00EE4174">
      <w:pPr>
        <w:ind w:firstLine="680"/>
        <w:jc w:val="both"/>
        <w:rPr>
          <w:lang w:val="uk-UA"/>
        </w:rPr>
      </w:pPr>
      <w:r w:rsidRPr="00EE4174">
        <w:t xml:space="preserve">2.2. </w:t>
      </w:r>
      <w:proofErr w:type="spellStart"/>
      <w:r w:rsidRPr="00EE4174">
        <w:t>Працювати</w:t>
      </w:r>
      <w:proofErr w:type="spellEnd"/>
      <w:r w:rsidRPr="00EE4174">
        <w:t xml:space="preserve"> над </w:t>
      </w:r>
      <w:proofErr w:type="spellStart"/>
      <w:r w:rsidRPr="00EE4174">
        <w:t>вдосконаленням</w:t>
      </w:r>
      <w:proofErr w:type="spellEnd"/>
      <w:r w:rsidRPr="00EE4174">
        <w:t xml:space="preserve"> методики </w:t>
      </w:r>
      <w:proofErr w:type="spellStart"/>
      <w:r w:rsidRPr="00EE4174">
        <w:t>проведення</w:t>
      </w:r>
      <w:proofErr w:type="spellEnd"/>
      <w:r w:rsidRPr="00EE4174">
        <w:t xml:space="preserve"> уроку, </w:t>
      </w:r>
      <w:proofErr w:type="spellStart"/>
      <w:r w:rsidRPr="00EE4174">
        <w:t>запроваджувати</w:t>
      </w:r>
      <w:proofErr w:type="spellEnd"/>
      <w:r w:rsidRPr="00EE4174">
        <w:t xml:space="preserve"> </w:t>
      </w:r>
      <w:proofErr w:type="spellStart"/>
      <w:r w:rsidRPr="00EE4174">
        <w:t>ефективні</w:t>
      </w:r>
      <w:proofErr w:type="spellEnd"/>
      <w:r w:rsidRPr="00EE4174">
        <w:t xml:space="preserve"> </w:t>
      </w:r>
      <w:proofErr w:type="spellStart"/>
      <w:r w:rsidRPr="00EE4174">
        <w:t>форми</w:t>
      </w:r>
      <w:proofErr w:type="spellEnd"/>
      <w:r w:rsidRPr="00EE4174">
        <w:t xml:space="preserve"> і </w:t>
      </w:r>
      <w:proofErr w:type="spellStart"/>
      <w:r w:rsidRPr="00EE4174">
        <w:t>методи</w:t>
      </w:r>
      <w:proofErr w:type="spellEnd"/>
      <w:r w:rsidRPr="00EE4174">
        <w:t xml:space="preserve"> контролю.</w:t>
      </w:r>
    </w:p>
    <w:p w:rsidR="00EE4174" w:rsidRPr="00EE4174" w:rsidRDefault="00EE4174" w:rsidP="00EE4174">
      <w:pPr>
        <w:ind w:firstLine="680"/>
        <w:jc w:val="both"/>
      </w:pPr>
      <w:r w:rsidRPr="00EE4174">
        <w:t xml:space="preserve">2.3. </w:t>
      </w:r>
      <w:proofErr w:type="spellStart"/>
      <w:r w:rsidRPr="00EE4174">
        <w:t>Продовжувати</w:t>
      </w:r>
      <w:proofErr w:type="spellEnd"/>
      <w:r w:rsidRPr="00EE4174">
        <w:t xml:space="preserve"> роботу з </w:t>
      </w:r>
      <w:proofErr w:type="spellStart"/>
      <w:r w:rsidRPr="00EE4174">
        <w:t>питань</w:t>
      </w:r>
      <w:proofErr w:type="spellEnd"/>
      <w:r w:rsidRPr="00EE4174">
        <w:t>:</w:t>
      </w:r>
    </w:p>
    <w:p w:rsidR="00EE4174" w:rsidRDefault="00EE4174" w:rsidP="00EE4174">
      <w:pPr>
        <w:jc w:val="both"/>
      </w:pPr>
      <w:r>
        <w:t xml:space="preserve">            - </w:t>
      </w:r>
      <w:proofErr w:type="spellStart"/>
      <w:r>
        <w:t>критерії</w:t>
      </w:r>
      <w:proofErr w:type="spellEnd"/>
      <w:r>
        <w:t xml:space="preserve"> </w:t>
      </w:r>
      <w:proofErr w:type="spellStart"/>
      <w:r>
        <w:t>оцінювання</w:t>
      </w:r>
      <w:proofErr w:type="spellEnd"/>
      <w:r>
        <w:t xml:space="preserve"> </w:t>
      </w:r>
      <w:proofErr w:type="spellStart"/>
      <w:r>
        <w:t>навчальних</w:t>
      </w:r>
      <w:proofErr w:type="spellEnd"/>
      <w:r>
        <w:t xml:space="preserve"> </w:t>
      </w:r>
      <w:proofErr w:type="spellStart"/>
      <w:r>
        <w:t>досягнень</w:t>
      </w:r>
      <w:proofErr w:type="spellEnd"/>
      <w:r>
        <w:t xml:space="preserve"> </w:t>
      </w:r>
      <w:proofErr w:type="spellStart"/>
      <w:r>
        <w:t>учнів</w:t>
      </w:r>
      <w:proofErr w:type="spellEnd"/>
      <w:r>
        <w:t>;</w:t>
      </w:r>
    </w:p>
    <w:p w:rsidR="00EE4174" w:rsidRDefault="00EE4174" w:rsidP="00EE4174">
      <w:pPr>
        <w:jc w:val="both"/>
      </w:pPr>
      <w:r>
        <w:t xml:space="preserve">            - </w:t>
      </w:r>
      <w:proofErr w:type="spellStart"/>
      <w:r>
        <w:t>моніторингові</w:t>
      </w:r>
      <w:proofErr w:type="spellEnd"/>
      <w:r>
        <w:t xml:space="preserve"> </w:t>
      </w:r>
      <w:proofErr w:type="spellStart"/>
      <w:r>
        <w:t>дослідження</w:t>
      </w:r>
      <w:proofErr w:type="spellEnd"/>
      <w:r>
        <w:t xml:space="preserve"> </w:t>
      </w:r>
      <w:proofErr w:type="spellStart"/>
      <w:r>
        <w:t>навчальних</w:t>
      </w:r>
      <w:proofErr w:type="spellEnd"/>
      <w:r>
        <w:t xml:space="preserve"> </w:t>
      </w:r>
      <w:proofErr w:type="spellStart"/>
      <w:r>
        <w:t>досягнень</w:t>
      </w:r>
      <w:proofErr w:type="spellEnd"/>
      <w:r>
        <w:t xml:space="preserve"> </w:t>
      </w:r>
      <w:proofErr w:type="spellStart"/>
      <w:r>
        <w:t>учнів</w:t>
      </w:r>
      <w:proofErr w:type="spellEnd"/>
      <w:r>
        <w:t>;</w:t>
      </w:r>
    </w:p>
    <w:p w:rsidR="00EE4174" w:rsidRDefault="00EE4174" w:rsidP="00EE4174">
      <w:pPr>
        <w:jc w:val="both"/>
        <w:rPr>
          <w:lang w:val="uk-UA"/>
        </w:rPr>
      </w:pPr>
      <w:r>
        <w:t xml:space="preserve">            -</w:t>
      </w:r>
      <w:r>
        <w:rPr>
          <w:lang w:val="uk-UA"/>
        </w:rPr>
        <w:t xml:space="preserve"> </w:t>
      </w:r>
      <w:proofErr w:type="spellStart"/>
      <w:r>
        <w:t>використання</w:t>
      </w:r>
      <w:proofErr w:type="spellEnd"/>
      <w:r>
        <w:t xml:space="preserve"> </w:t>
      </w:r>
      <w:proofErr w:type="spellStart"/>
      <w:r>
        <w:t>різнорівневих</w:t>
      </w:r>
      <w:proofErr w:type="spellEnd"/>
      <w:r>
        <w:t xml:space="preserve"> </w:t>
      </w:r>
      <w:proofErr w:type="spellStart"/>
      <w:r>
        <w:t>завдань</w:t>
      </w:r>
      <w:proofErr w:type="spellEnd"/>
      <w:r>
        <w:t xml:space="preserve"> та </w:t>
      </w:r>
      <w:proofErr w:type="spellStart"/>
      <w:r>
        <w:t>інших</w:t>
      </w:r>
      <w:proofErr w:type="spellEnd"/>
      <w:r>
        <w:t xml:space="preserve"> </w:t>
      </w:r>
      <w:proofErr w:type="spellStart"/>
      <w:r>
        <w:t>прийомів</w:t>
      </w:r>
      <w:proofErr w:type="spellEnd"/>
      <w:r>
        <w:t xml:space="preserve"> </w:t>
      </w:r>
      <w:proofErr w:type="spellStart"/>
      <w:r>
        <w:t>реалізації</w:t>
      </w:r>
      <w:proofErr w:type="spellEnd"/>
      <w:r>
        <w:t xml:space="preserve">; </w:t>
      </w:r>
      <w:proofErr w:type="spellStart"/>
      <w:r>
        <w:t>принципів</w:t>
      </w:r>
      <w:proofErr w:type="spellEnd"/>
      <w:r>
        <w:t xml:space="preserve"> </w:t>
      </w:r>
      <w:proofErr w:type="spellStart"/>
      <w:r>
        <w:t>індивідуального</w:t>
      </w:r>
      <w:proofErr w:type="spellEnd"/>
      <w:r>
        <w:t xml:space="preserve"> </w:t>
      </w:r>
      <w:proofErr w:type="spellStart"/>
      <w:r>
        <w:t>підходу</w:t>
      </w:r>
      <w:proofErr w:type="spellEnd"/>
      <w:r>
        <w:t xml:space="preserve"> та </w:t>
      </w:r>
      <w:proofErr w:type="spellStart"/>
      <w:r>
        <w:t>диференціації</w:t>
      </w:r>
      <w:proofErr w:type="spellEnd"/>
      <w:r>
        <w:t xml:space="preserve"> у </w:t>
      </w:r>
      <w:proofErr w:type="spellStart"/>
      <w:r>
        <w:t>навчанні</w:t>
      </w:r>
      <w:proofErr w:type="spellEnd"/>
      <w:r>
        <w:t>.</w:t>
      </w:r>
    </w:p>
    <w:p w:rsidR="009604F1" w:rsidRPr="009604F1" w:rsidRDefault="00D809EB" w:rsidP="00EE4174">
      <w:pPr>
        <w:jc w:val="both"/>
        <w:rPr>
          <w:lang w:val="uk-UA"/>
        </w:rPr>
      </w:pPr>
      <w:r>
        <w:rPr>
          <w:lang w:val="uk-UA"/>
        </w:rPr>
        <w:tab/>
        <w:t>- розбудови індивідуальної освітньої траєкторії для учнів, які цього потребують.</w:t>
      </w:r>
    </w:p>
    <w:p w:rsidR="00EE4174" w:rsidRPr="00EE4174" w:rsidRDefault="00EE4174" w:rsidP="00EE4174">
      <w:pPr>
        <w:ind w:left="360"/>
        <w:jc w:val="both"/>
        <w:rPr>
          <w:lang w:val="uk-UA"/>
        </w:rPr>
      </w:pPr>
      <w:r>
        <w:rPr>
          <w:lang w:val="uk-UA"/>
        </w:rPr>
        <w:t xml:space="preserve">3. </w:t>
      </w:r>
      <w:r w:rsidRPr="00EE4174">
        <w:t xml:space="preserve">Контроль за </w:t>
      </w:r>
      <w:proofErr w:type="spellStart"/>
      <w:r w:rsidRPr="00EE4174">
        <w:t>виконанням</w:t>
      </w:r>
      <w:proofErr w:type="spellEnd"/>
      <w:r w:rsidRPr="00EE4174">
        <w:t xml:space="preserve"> </w:t>
      </w:r>
      <w:proofErr w:type="spellStart"/>
      <w:r w:rsidRPr="00EE4174">
        <w:t>даного</w:t>
      </w:r>
      <w:proofErr w:type="spellEnd"/>
      <w:r w:rsidRPr="00EE4174">
        <w:t xml:space="preserve"> наказу </w:t>
      </w:r>
      <w:proofErr w:type="spellStart"/>
      <w:r w:rsidRPr="00EE4174">
        <w:t>залишаю</w:t>
      </w:r>
      <w:proofErr w:type="spellEnd"/>
      <w:r w:rsidRPr="00EE4174">
        <w:t xml:space="preserve"> за собою.</w:t>
      </w:r>
    </w:p>
    <w:p w:rsidR="00EE4174" w:rsidRDefault="00EE4174" w:rsidP="00EE4174">
      <w:pPr>
        <w:rPr>
          <w:lang w:val="uk-UA"/>
        </w:rPr>
      </w:pPr>
    </w:p>
    <w:p w:rsidR="009604F1" w:rsidRPr="009604F1" w:rsidRDefault="009604F1" w:rsidP="00EE4174">
      <w:pPr>
        <w:rPr>
          <w:lang w:val="uk-UA"/>
        </w:rPr>
      </w:pPr>
    </w:p>
    <w:p w:rsidR="00EE4174" w:rsidRPr="001B08FB" w:rsidRDefault="00EE4174" w:rsidP="00EE4174">
      <w:pPr>
        <w:ind w:right="-5"/>
        <w:rPr>
          <w:lang w:val="uk-UA"/>
        </w:rPr>
      </w:pPr>
      <w:r w:rsidRPr="00EE4174">
        <w:lastRenderedPageBreak/>
        <w:t>Директор</w:t>
      </w:r>
      <w:r w:rsidR="00EB7C14">
        <w:rPr>
          <w:lang w:val="uk-UA"/>
        </w:rPr>
        <w:t xml:space="preserve">           </w:t>
      </w:r>
      <w:r w:rsidRPr="00EE4174">
        <w:tab/>
      </w:r>
      <w:r w:rsidRPr="00EE4174">
        <w:tab/>
      </w:r>
      <w:r w:rsidRPr="00EE4174">
        <w:tab/>
      </w:r>
      <w:r w:rsidRPr="00EE4174">
        <w:tab/>
        <w:t xml:space="preserve">                             </w:t>
      </w:r>
      <w:r w:rsidR="00EB7C14">
        <w:rPr>
          <w:lang w:val="uk-UA"/>
        </w:rPr>
        <w:t xml:space="preserve">  </w:t>
      </w:r>
      <w:r w:rsidRPr="00EE4174">
        <w:t xml:space="preserve">         </w:t>
      </w:r>
      <w:r w:rsidR="009604F1">
        <w:rPr>
          <w:lang w:val="uk-UA"/>
        </w:rPr>
        <w:t xml:space="preserve">  </w:t>
      </w:r>
      <w:r w:rsidR="00D809EB">
        <w:t>О</w:t>
      </w:r>
      <w:proofErr w:type="spellStart"/>
      <w:r w:rsidR="00D809EB">
        <w:rPr>
          <w:lang w:val="uk-UA"/>
        </w:rPr>
        <w:t>льга</w:t>
      </w:r>
      <w:proofErr w:type="spellEnd"/>
      <w:r w:rsidR="00D809EB">
        <w:rPr>
          <w:lang w:val="uk-UA"/>
        </w:rPr>
        <w:t xml:space="preserve"> </w:t>
      </w:r>
      <w:r w:rsidR="00D809EB" w:rsidRPr="00EE4174">
        <w:t>КАНІВЕЦЬ</w:t>
      </w:r>
    </w:p>
    <w:p w:rsidR="009604F1" w:rsidRPr="009604F1" w:rsidRDefault="009604F1" w:rsidP="00EE4174">
      <w:pPr>
        <w:ind w:right="-5"/>
        <w:jc w:val="both"/>
        <w:rPr>
          <w:lang w:val="uk-UA"/>
        </w:rPr>
      </w:pPr>
    </w:p>
    <w:p w:rsidR="00DC0AE9" w:rsidRDefault="00EB7C14" w:rsidP="00DC0AE9">
      <w:pPr>
        <w:ind w:right="-5"/>
        <w:jc w:val="both"/>
        <w:rPr>
          <w:lang w:val="uk-UA"/>
        </w:rPr>
      </w:pPr>
      <w:r w:rsidRPr="00EB7C14">
        <w:rPr>
          <w:lang w:val="uk-UA"/>
        </w:rPr>
        <w:t>З наказом ознайомлен</w:t>
      </w:r>
      <w:r>
        <w:rPr>
          <w:lang w:val="uk-UA"/>
        </w:rPr>
        <w:t>і</w:t>
      </w:r>
      <w:r w:rsidR="00EE4174" w:rsidRPr="00EB7C14">
        <w:rPr>
          <w:lang w:val="uk-UA"/>
        </w:rPr>
        <w:t>:</w:t>
      </w:r>
      <w:r w:rsidR="00DC0AE9">
        <w:rPr>
          <w:lang w:val="uk-UA"/>
        </w:rPr>
        <w:t xml:space="preserve">                                                                         </w:t>
      </w:r>
      <w:r w:rsidR="00D809EB">
        <w:rPr>
          <w:lang w:val="uk-UA"/>
        </w:rPr>
        <w:t>Тетяна БАРАНЬКО</w:t>
      </w:r>
    </w:p>
    <w:p w:rsidR="00EB7C14" w:rsidRDefault="00EB7C14" w:rsidP="00DC0AE9">
      <w:pPr>
        <w:ind w:right="-5" w:firstLine="6804"/>
        <w:jc w:val="both"/>
        <w:rPr>
          <w:lang w:val="uk-UA"/>
        </w:rPr>
      </w:pPr>
      <w:r w:rsidRPr="00EB7C14">
        <w:rPr>
          <w:lang w:val="uk-UA"/>
        </w:rPr>
        <w:t>Т</w:t>
      </w:r>
      <w:r w:rsidR="00D809EB">
        <w:rPr>
          <w:lang w:val="uk-UA"/>
        </w:rPr>
        <w:t xml:space="preserve">етяна </w:t>
      </w:r>
      <w:r w:rsidR="00D809EB" w:rsidRPr="00EB7C14">
        <w:rPr>
          <w:lang w:val="uk-UA"/>
        </w:rPr>
        <w:t xml:space="preserve">ПОГОРЄЛА </w:t>
      </w:r>
    </w:p>
    <w:p w:rsidR="00EE4174" w:rsidRPr="00EB7C14" w:rsidRDefault="00D809EB" w:rsidP="00DC0AE9">
      <w:pPr>
        <w:ind w:right="-5" w:firstLine="6804"/>
        <w:jc w:val="both"/>
        <w:rPr>
          <w:lang w:val="uk-UA"/>
        </w:rPr>
      </w:pPr>
      <w:r>
        <w:rPr>
          <w:lang w:val="uk-UA"/>
        </w:rPr>
        <w:t xml:space="preserve">Тетяна </w:t>
      </w:r>
      <w:r w:rsidRPr="00EB7C14">
        <w:rPr>
          <w:lang w:val="uk-UA"/>
        </w:rPr>
        <w:t>СОЛОМКА</w:t>
      </w:r>
    </w:p>
    <w:p w:rsidR="00EE4174" w:rsidRPr="00EB7C14" w:rsidRDefault="00EE4174" w:rsidP="00EE4174">
      <w:pPr>
        <w:ind w:right="-5"/>
        <w:jc w:val="both"/>
        <w:rPr>
          <w:lang w:val="uk-UA"/>
        </w:rPr>
      </w:pPr>
      <w:r w:rsidRPr="00EB7C14">
        <w:rPr>
          <w:lang w:val="uk-UA"/>
        </w:rPr>
        <w:t xml:space="preserve">                                                                                             </w:t>
      </w:r>
      <w:r w:rsidR="009604F1">
        <w:rPr>
          <w:lang w:val="uk-UA"/>
        </w:rPr>
        <w:t xml:space="preserve">                         </w:t>
      </w:r>
    </w:p>
    <w:p w:rsidR="00EE4174" w:rsidRPr="00EB7C14" w:rsidRDefault="009604F1" w:rsidP="00EE4174">
      <w:pPr>
        <w:ind w:right="-5" w:firstLine="6946"/>
        <w:jc w:val="both"/>
        <w:rPr>
          <w:lang w:val="uk-UA"/>
        </w:rPr>
      </w:pPr>
      <w:r>
        <w:rPr>
          <w:lang w:val="uk-UA"/>
        </w:rPr>
        <w:t xml:space="preserve">  </w:t>
      </w:r>
    </w:p>
    <w:p w:rsidR="00EE4174" w:rsidRPr="00EB7C14" w:rsidRDefault="00EE4174" w:rsidP="00EE4174">
      <w:pPr>
        <w:jc w:val="center"/>
        <w:rPr>
          <w:lang w:val="uk-UA"/>
        </w:rPr>
      </w:pPr>
    </w:p>
    <w:p w:rsidR="0093206B" w:rsidRPr="00EE4174" w:rsidRDefault="0093206B" w:rsidP="00564354">
      <w:pPr>
        <w:spacing w:line="276" w:lineRule="auto"/>
        <w:ind w:left="-284" w:right="283"/>
        <w:jc w:val="center"/>
        <w:rPr>
          <w:color w:val="000000"/>
          <w:lang w:val="uk-UA"/>
        </w:rPr>
      </w:pPr>
    </w:p>
    <w:p w:rsidR="009604F1" w:rsidRDefault="009604F1">
      <w:pPr>
        <w:spacing w:after="200" w:line="276" w:lineRule="auto"/>
        <w:rPr>
          <w:b/>
          <w:lang w:val="uk-UA"/>
        </w:rPr>
      </w:pPr>
      <w:r>
        <w:rPr>
          <w:b/>
          <w:lang w:val="uk-UA"/>
        </w:rPr>
        <w:br w:type="page"/>
      </w:r>
    </w:p>
    <w:p w:rsidR="009604F1" w:rsidRPr="009604F1" w:rsidRDefault="009604F1" w:rsidP="009604F1">
      <w:pPr>
        <w:spacing w:line="276" w:lineRule="auto"/>
        <w:ind w:firstLine="6379"/>
        <w:rPr>
          <w:rFonts w:eastAsiaTheme="minorHAnsi"/>
          <w:iCs/>
          <w:color w:val="000000" w:themeColor="text1"/>
          <w:lang w:val="uk-UA" w:eastAsia="en-US"/>
        </w:rPr>
      </w:pPr>
      <w:r>
        <w:rPr>
          <w:rFonts w:eastAsiaTheme="minorHAnsi"/>
          <w:iCs/>
          <w:color w:val="000000" w:themeColor="text1"/>
          <w:lang w:val="uk-UA" w:eastAsia="en-US"/>
        </w:rPr>
        <w:lastRenderedPageBreak/>
        <w:t xml:space="preserve">Додаток </w:t>
      </w:r>
      <w:r w:rsidR="001B08FB">
        <w:rPr>
          <w:rFonts w:eastAsiaTheme="minorHAnsi"/>
          <w:iCs/>
          <w:color w:val="000000" w:themeColor="text1"/>
          <w:lang w:val="uk-UA" w:eastAsia="en-US"/>
        </w:rPr>
        <w:t>1</w:t>
      </w:r>
    </w:p>
    <w:p w:rsidR="009604F1" w:rsidRPr="009604F1" w:rsidRDefault="009604F1" w:rsidP="009604F1">
      <w:pPr>
        <w:spacing w:line="276" w:lineRule="auto"/>
        <w:ind w:firstLine="6379"/>
        <w:rPr>
          <w:rFonts w:eastAsiaTheme="minorHAnsi"/>
          <w:iCs/>
          <w:color w:val="000000" w:themeColor="text1"/>
          <w:lang w:val="uk-UA" w:eastAsia="en-US"/>
        </w:rPr>
      </w:pPr>
      <w:r w:rsidRPr="009604F1">
        <w:rPr>
          <w:rFonts w:eastAsiaTheme="minorHAnsi"/>
          <w:iCs/>
          <w:color w:val="000000" w:themeColor="text1"/>
          <w:lang w:val="uk-UA" w:eastAsia="en-US"/>
        </w:rPr>
        <w:t>до наказу</w:t>
      </w:r>
      <w:r w:rsidR="001B08FB">
        <w:rPr>
          <w:rFonts w:eastAsiaTheme="minorHAnsi"/>
          <w:iCs/>
          <w:color w:val="000000" w:themeColor="text1"/>
          <w:lang w:val="uk-UA" w:eastAsia="en-US"/>
        </w:rPr>
        <w:t xml:space="preserve"> директора</w:t>
      </w:r>
    </w:p>
    <w:p w:rsidR="009604F1" w:rsidRDefault="001B08FB" w:rsidP="001B08FB">
      <w:pPr>
        <w:spacing w:line="276" w:lineRule="auto"/>
        <w:ind w:left="-284" w:right="283" w:firstLine="6663"/>
        <w:rPr>
          <w:lang w:val="uk-UA" w:eastAsia="uk-UA"/>
        </w:rPr>
      </w:pPr>
      <w:r>
        <w:rPr>
          <w:lang w:val="uk-UA" w:eastAsia="uk-UA"/>
        </w:rPr>
        <w:t xml:space="preserve">№ </w:t>
      </w:r>
      <w:r w:rsidR="00D809EB">
        <w:rPr>
          <w:lang w:val="uk-UA" w:eastAsia="uk-UA"/>
        </w:rPr>
        <w:t>74</w:t>
      </w:r>
      <w:r>
        <w:rPr>
          <w:lang w:val="uk-UA" w:eastAsia="uk-UA"/>
        </w:rPr>
        <w:t xml:space="preserve"> від 0</w:t>
      </w:r>
      <w:r w:rsidR="00D809EB">
        <w:rPr>
          <w:lang w:val="uk-UA" w:eastAsia="uk-UA"/>
        </w:rPr>
        <w:t>2</w:t>
      </w:r>
      <w:r>
        <w:rPr>
          <w:lang w:val="uk-UA" w:eastAsia="uk-UA"/>
        </w:rPr>
        <w:t>.0</w:t>
      </w:r>
      <w:r w:rsidR="00D809EB">
        <w:rPr>
          <w:lang w:val="uk-UA" w:eastAsia="uk-UA"/>
        </w:rPr>
        <w:t>6</w:t>
      </w:r>
      <w:r>
        <w:rPr>
          <w:lang w:val="uk-UA" w:eastAsia="uk-UA"/>
        </w:rPr>
        <w:t>.2023</w:t>
      </w:r>
      <w:r w:rsidR="00D809EB">
        <w:rPr>
          <w:lang w:val="uk-UA" w:eastAsia="uk-UA"/>
        </w:rPr>
        <w:t xml:space="preserve"> року</w:t>
      </w:r>
    </w:p>
    <w:p w:rsidR="001B08FB" w:rsidRDefault="001B08FB" w:rsidP="009604F1">
      <w:pPr>
        <w:spacing w:line="276" w:lineRule="auto"/>
        <w:ind w:left="-284" w:right="283"/>
        <w:rPr>
          <w:b/>
          <w:lang w:val="uk-UA"/>
        </w:rPr>
      </w:pPr>
    </w:p>
    <w:p w:rsidR="0093206B" w:rsidRPr="00564354" w:rsidRDefault="0093206B" w:rsidP="00564354">
      <w:pPr>
        <w:spacing w:line="276" w:lineRule="auto"/>
        <w:ind w:left="-284" w:right="283"/>
        <w:jc w:val="center"/>
        <w:rPr>
          <w:b/>
          <w:lang w:val="uk-UA"/>
        </w:rPr>
      </w:pPr>
      <w:r w:rsidRPr="00564354">
        <w:rPr>
          <w:b/>
          <w:lang w:val="uk-UA"/>
        </w:rPr>
        <w:t>ДОВІДКА</w:t>
      </w:r>
    </w:p>
    <w:p w:rsidR="0093206B" w:rsidRPr="00564354" w:rsidRDefault="0093206B" w:rsidP="00564354">
      <w:pPr>
        <w:spacing w:line="276" w:lineRule="auto"/>
        <w:ind w:left="-284" w:right="283"/>
        <w:jc w:val="center"/>
        <w:rPr>
          <w:b/>
          <w:lang w:val="uk-UA"/>
        </w:rPr>
      </w:pPr>
      <w:r w:rsidRPr="00564354">
        <w:rPr>
          <w:b/>
          <w:lang w:val="uk-UA"/>
        </w:rPr>
        <w:t xml:space="preserve">про </w:t>
      </w:r>
      <w:r w:rsidR="001B08FB">
        <w:rPr>
          <w:b/>
          <w:lang w:val="uk-UA"/>
        </w:rPr>
        <w:t xml:space="preserve">моніторинг контрольних зрізів </w:t>
      </w:r>
    </w:p>
    <w:p w:rsidR="0093206B" w:rsidRPr="00564354" w:rsidRDefault="00564354" w:rsidP="00564354">
      <w:pPr>
        <w:spacing w:line="276" w:lineRule="auto"/>
        <w:ind w:left="-284" w:right="283"/>
        <w:jc w:val="center"/>
        <w:rPr>
          <w:b/>
          <w:lang w:val="uk-UA"/>
        </w:rPr>
      </w:pPr>
      <w:r w:rsidRPr="00564354">
        <w:rPr>
          <w:b/>
          <w:lang w:val="uk-UA"/>
        </w:rPr>
        <w:t>у І семестрі 202</w:t>
      </w:r>
      <w:r w:rsidR="00713D8D">
        <w:rPr>
          <w:b/>
          <w:lang w:val="uk-UA"/>
        </w:rPr>
        <w:t>2</w:t>
      </w:r>
      <w:r w:rsidRPr="00564354">
        <w:rPr>
          <w:b/>
          <w:lang w:val="uk-UA"/>
        </w:rPr>
        <w:t>/202</w:t>
      </w:r>
      <w:r w:rsidR="00713D8D">
        <w:rPr>
          <w:b/>
          <w:lang w:val="uk-UA"/>
        </w:rPr>
        <w:t xml:space="preserve">3 </w:t>
      </w:r>
      <w:r w:rsidRPr="00564354">
        <w:rPr>
          <w:b/>
          <w:lang w:val="uk-UA"/>
        </w:rPr>
        <w:t>навчального</w:t>
      </w:r>
      <w:r w:rsidR="00713D8D">
        <w:rPr>
          <w:b/>
          <w:lang w:val="uk-UA"/>
        </w:rPr>
        <w:t xml:space="preserve"> року в 2 – 9 </w:t>
      </w:r>
      <w:r w:rsidR="0093206B" w:rsidRPr="00564354">
        <w:rPr>
          <w:b/>
          <w:lang w:val="uk-UA"/>
        </w:rPr>
        <w:t>класах</w:t>
      </w:r>
    </w:p>
    <w:p w:rsidR="0093206B" w:rsidRPr="00564354" w:rsidRDefault="00713D8D" w:rsidP="00564354">
      <w:pPr>
        <w:spacing w:line="276" w:lineRule="auto"/>
        <w:ind w:left="-284" w:right="283"/>
        <w:jc w:val="center"/>
        <w:rPr>
          <w:lang w:val="uk-UA"/>
        </w:rPr>
      </w:pPr>
      <w:r>
        <w:rPr>
          <w:b/>
          <w:lang w:val="uk-UA"/>
        </w:rPr>
        <w:t>Ганнівського ліцею</w:t>
      </w:r>
    </w:p>
    <w:p w:rsidR="0093206B" w:rsidRPr="00564354" w:rsidRDefault="0093206B" w:rsidP="00564354">
      <w:pPr>
        <w:spacing w:line="276" w:lineRule="auto"/>
        <w:ind w:left="-284" w:right="283"/>
        <w:jc w:val="both"/>
        <w:rPr>
          <w:lang w:val="uk-UA"/>
        </w:rPr>
      </w:pPr>
    </w:p>
    <w:p w:rsidR="00610427" w:rsidRPr="00DD26DE" w:rsidRDefault="00EE4174" w:rsidP="00DD26DE">
      <w:pPr>
        <w:spacing w:line="276" w:lineRule="auto"/>
        <w:ind w:left="-284" w:right="283" w:firstLine="992"/>
        <w:jc w:val="both"/>
        <w:rPr>
          <w:lang w:val="uk-UA"/>
        </w:rPr>
      </w:pPr>
      <w:r w:rsidRPr="00DD26DE">
        <w:rPr>
          <w:lang w:val="uk-UA"/>
        </w:rPr>
        <w:t>Згідно річного плану</w:t>
      </w:r>
      <w:r w:rsidR="00610427" w:rsidRPr="00DD26DE">
        <w:rPr>
          <w:lang w:val="uk-UA"/>
        </w:rPr>
        <w:t xml:space="preserve"> роботи ліцею та</w:t>
      </w:r>
      <w:r w:rsidRPr="00DD26DE">
        <w:rPr>
          <w:lang w:val="uk-UA"/>
        </w:rPr>
        <w:t xml:space="preserve"> з метою визначення рівня навчальних досягнень учнів </w:t>
      </w:r>
      <w:r w:rsidR="00610427" w:rsidRPr="00DD26DE">
        <w:rPr>
          <w:lang w:val="uk-UA"/>
        </w:rPr>
        <w:t xml:space="preserve">2-9 </w:t>
      </w:r>
      <w:r w:rsidRPr="00DD26DE">
        <w:rPr>
          <w:lang w:val="uk-UA"/>
        </w:rPr>
        <w:t>класів у грудні 202</w:t>
      </w:r>
      <w:r w:rsidR="00610427" w:rsidRPr="00DD26DE">
        <w:rPr>
          <w:lang w:val="uk-UA"/>
        </w:rPr>
        <w:t>2</w:t>
      </w:r>
      <w:r w:rsidRPr="00DD26DE">
        <w:rPr>
          <w:lang w:val="uk-UA"/>
        </w:rPr>
        <w:t xml:space="preserve"> року були проведені контрольні роботи з </w:t>
      </w:r>
      <w:r w:rsidR="00610427" w:rsidRPr="00DD26DE">
        <w:rPr>
          <w:lang w:val="uk-UA"/>
        </w:rPr>
        <w:t>української мови (2-9 класи), української літератури (5-9 класи), географії (6-9 класи), основ здоров’я (6-9 класи), інтегрованого курсу «Здоров’я, безпека та добробут» (5 клас).</w:t>
      </w:r>
    </w:p>
    <w:p w:rsidR="0093206B" w:rsidRDefault="0093206B" w:rsidP="00DD26DE">
      <w:pPr>
        <w:spacing w:line="276" w:lineRule="auto"/>
        <w:ind w:left="-284" w:right="283" w:firstLine="992"/>
        <w:jc w:val="both"/>
        <w:rPr>
          <w:lang w:val="uk-UA"/>
        </w:rPr>
      </w:pPr>
      <w:r w:rsidRPr="00564354">
        <w:rPr>
          <w:lang w:val="uk-UA"/>
        </w:rPr>
        <w:t xml:space="preserve">При складанні завдань контрольних робіт керувалися програмами </w:t>
      </w:r>
      <w:r w:rsidR="007146E1">
        <w:rPr>
          <w:lang w:val="uk-UA"/>
        </w:rPr>
        <w:t xml:space="preserve">початкової та </w:t>
      </w:r>
      <w:r w:rsidRPr="00564354">
        <w:rPr>
          <w:lang w:val="uk-UA"/>
        </w:rPr>
        <w:t>середньої загальноосвітньої школи та критеріями оцінювання навчальних досягнень учнів з базових дисциплін.</w:t>
      </w:r>
    </w:p>
    <w:p w:rsidR="00D809EB" w:rsidRPr="00564354" w:rsidRDefault="00D809EB" w:rsidP="00DD26DE">
      <w:pPr>
        <w:spacing w:line="276" w:lineRule="auto"/>
        <w:ind w:left="-284" w:right="283" w:firstLine="992"/>
        <w:jc w:val="both"/>
        <w:rPr>
          <w:lang w:val="uk-UA"/>
        </w:rPr>
      </w:pPr>
      <w:r>
        <w:rPr>
          <w:lang w:val="uk-UA"/>
        </w:rPr>
        <w:t>Результати зрізів подано нижче.</w:t>
      </w:r>
    </w:p>
    <w:p w:rsidR="007473DB" w:rsidRPr="00564354" w:rsidRDefault="007473DB" w:rsidP="00564354">
      <w:pPr>
        <w:spacing w:line="276" w:lineRule="auto"/>
        <w:ind w:left="-284" w:right="283"/>
        <w:rPr>
          <w:b/>
          <w:lang w:val="uk-UA"/>
        </w:rPr>
      </w:pPr>
    </w:p>
    <w:p w:rsidR="0093206B" w:rsidRPr="008B0B95" w:rsidRDefault="0093206B" w:rsidP="00564354">
      <w:pPr>
        <w:spacing w:line="276" w:lineRule="auto"/>
        <w:ind w:left="-284" w:right="283"/>
        <w:jc w:val="center"/>
        <w:rPr>
          <w:b/>
          <w:lang w:val="uk-UA"/>
        </w:rPr>
      </w:pPr>
      <w:r w:rsidRPr="008B0B95">
        <w:rPr>
          <w:b/>
          <w:lang w:val="uk-UA"/>
        </w:rPr>
        <w:t>Українська мова</w:t>
      </w:r>
    </w:p>
    <w:p w:rsidR="002F62BF" w:rsidRPr="008B0B95" w:rsidRDefault="002F62BF" w:rsidP="002F62BF">
      <w:pPr>
        <w:spacing w:line="276" w:lineRule="auto"/>
        <w:ind w:left="-284" w:right="283"/>
        <w:jc w:val="both"/>
        <w:rPr>
          <w:b/>
        </w:rPr>
      </w:pPr>
      <w:r w:rsidRPr="008B0B95">
        <w:rPr>
          <w:b/>
        </w:rPr>
        <w:t xml:space="preserve">Дата </w:t>
      </w:r>
      <w:proofErr w:type="spellStart"/>
      <w:r w:rsidRPr="008B0B95">
        <w:rPr>
          <w:b/>
        </w:rPr>
        <w:t>проведення</w:t>
      </w:r>
      <w:proofErr w:type="spellEnd"/>
      <w:r w:rsidRPr="008B0B95">
        <w:rPr>
          <w:b/>
        </w:rPr>
        <w:t>: 19.05.2023</w:t>
      </w:r>
    </w:p>
    <w:p w:rsidR="002F62BF" w:rsidRPr="008B0B95" w:rsidRDefault="002F62BF" w:rsidP="002F62BF">
      <w:pPr>
        <w:spacing w:line="276" w:lineRule="auto"/>
        <w:ind w:left="-284" w:right="283"/>
        <w:jc w:val="both"/>
        <w:rPr>
          <w:b/>
        </w:rPr>
      </w:pPr>
      <w:r w:rsidRPr="008B0B95">
        <w:rPr>
          <w:b/>
        </w:rPr>
        <w:t xml:space="preserve">Предмет: </w:t>
      </w:r>
      <w:proofErr w:type="spellStart"/>
      <w:r w:rsidRPr="008B0B95">
        <w:rPr>
          <w:b/>
        </w:rPr>
        <w:t>укр.мова</w:t>
      </w:r>
      <w:proofErr w:type="spellEnd"/>
    </w:p>
    <w:p w:rsidR="002F62BF" w:rsidRPr="008B0B95" w:rsidRDefault="002F62BF" w:rsidP="002F62BF">
      <w:pPr>
        <w:spacing w:line="276" w:lineRule="auto"/>
        <w:ind w:left="-284" w:right="283"/>
        <w:jc w:val="both"/>
        <w:rPr>
          <w:b/>
        </w:rPr>
      </w:pPr>
      <w:proofErr w:type="spellStart"/>
      <w:r w:rsidRPr="008B0B95">
        <w:rPr>
          <w:b/>
        </w:rPr>
        <w:t>Клас</w:t>
      </w:r>
      <w:proofErr w:type="spellEnd"/>
      <w:r w:rsidRPr="008B0B95">
        <w:rPr>
          <w:b/>
        </w:rPr>
        <w:t>: 2</w:t>
      </w:r>
    </w:p>
    <w:p w:rsidR="002F62BF" w:rsidRPr="008B0B95" w:rsidRDefault="002F62BF" w:rsidP="002F62BF">
      <w:pPr>
        <w:spacing w:line="276" w:lineRule="auto"/>
        <w:ind w:left="-284" w:right="283"/>
        <w:jc w:val="both"/>
        <w:rPr>
          <w:b/>
        </w:rPr>
      </w:pPr>
      <w:proofErr w:type="spellStart"/>
      <w:r w:rsidRPr="008B0B95">
        <w:rPr>
          <w:b/>
        </w:rPr>
        <w:t>Вчитель</w:t>
      </w:r>
      <w:proofErr w:type="spellEnd"/>
      <w:r w:rsidRPr="008B0B95">
        <w:rPr>
          <w:b/>
        </w:rPr>
        <w:t xml:space="preserve"> Опалатенко В.С.</w:t>
      </w:r>
    </w:p>
    <w:p w:rsidR="002F62BF" w:rsidRPr="008B0B95" w:rsidRDefault="002F62BF" w:rsidP="002F62BF">
      <w:pPr>
        <w:spacing w:line="276" w:lineRule="auto"/>
        <w:ind w:left="-284" w:right="283"/>
        <w:jc w:val="both"/>
      </w:pPr>
      <w:proofErr w:type="spellStart"/>
      <w:r w:rsidRPr="008B0B95">
        <w:t>Кількість</w:t>
      </w:r>
      <w:proofErr w:type="spellEnd"/>
      <w:r w:rsidRPr="008B0B95">
        <w:t xml:space="preserve"> </w:t>
      </w:r>
      <w:proofErr w:type="spellStart"/>
      <w:r w:rsidRPr="008B0B95">
        <w:t>учнів</w:t>
      </w:r>
      <w:proofErr w:type="spellEnd"/>
      <w:r w:rsidRPr="008B0B95">
        <w:t xml:space="preserve"> у </w:t>
      </w:r>
      <w:proofErr w:type="spellStart"/>
      <w:r w:rsidRPr="008B0B95">
        <w:t>класі</w:t>
      </w:r>
      <w:proofErr w:type="spellEnd"/>
      <w:r w:rsidRPr="008B0B95">
        <w:t xml:space="preserve"> </w:t>
      </w:r>
      <w:proofErr w:type="spellStart"/>
      <w:r w:rsidRPr="008B0B95">
        <w:t>всього</w:t>
      </w:r>
      <w:proofErr w:type="spellEnd"/>
      <w:r w:rsidRPr="008B0B95">
        <w:t xml:space="preserve"> 8</w:t>
      </w:r>
    </w:p>
    <w:p w:rsidR="002F62BF" w:rsidRPr="008B0B95" w:rsidRDefault="002F62BF" w:rsidP="002F62BF">
      <w:pPr>
        <w:spacing w:line="276" w:lineRule="auto"/>
        <w:ind w:left="-284" w:right="283"/>
        <w:jc w:val="both"/>
      </w:pPr>
      <w:proofErr w:type="spellStart"/>
      <w:r w:rsidRPr="008B0B95">
        <w:t>Кількість</w:t>
      </w:r>
      <w:proofErr w:type="spellEnd"/>
      <w:r w:rsidRPr="008B0B95">
        <w:t xml:space="preserve"> </w:t>
      </w:r>
      <w:proofErr w:type="spellStart"/>
      <w:r w:rsidRPr="008B0B95">
        <w:t>учнів</w:t>
      </w:r>
      <w:proofErr w:type="spellEnd"/>
      <w:r w:rsidRPr="008B0B95">
        <w:t xml:space="preserve">, </w:t>
      </w:r>
      <w:proofErr w:type="spellStart"/>
      <w:r w:rsidRPr="008B0B95">
        <w:t>які</w:t>
      </w:r>
      <w:proofErr w:type="spellEnd"/>
      <w:r w:rsidRPr="008B0B95">
        <w:t xml:space="preserve"> писали </w:t>
      </w:r>
      <w:proofErr w:type="spellStart"/>
      <w:r w:rsidRPr="008B0B95">
        <w:t>зріз</w:t>
      </w:r>
      <w:proofErr w:type="spellEnd"/>
      <w:r w:rsidRPr="008B0B95">
        <w:t xml:space="preserve"> 4</w:t>
      </w:r>
    </w:p>
    <w:p w:rsidR="002F62BF" w:rsidRPr="008B0B95" w:rsidRDefault="002F62BF" w:rsidP="002F62BF">
      <w:pPr>
        <w:spacing w:line="276" w:lineRule="auto"/>
        <w:ind w:left="-284" w:right="283"/>
        <w:jc w:val="both"/>
      </w:pPr>
      <w:r w:rsidRPr="008B0B95">
        <w:t xml:space="preserve">На </w:t>
      </w:r>
      <w:proofErr w:type="spellStart"/>
      <w:r w:rsidRPr="008B0B95">
        <w:t>високий</w:t>
      </w:r>
      <w:proofErr w:type="spellEnd"/>
      <w:r w:rsidRPr="008B0B95">
        <w:t xml:space="preserve"> </w:t>
      </w:r>
      <w:proofErr w:type="spellStart"/>
      <w:r w:rsidRPr="008B0B95">
        <w:t>рівень</w:t>
      </w:r>
      <w:proofErr w:type="spellEnd"/>
      <w:r w:rsidRPr="008B0B95">
        <w:t xml:space="preserve"> </w:t>
      </w:r>
      <w:proofErr w:type="spellStart"/>
      <w:r w:rsidRPr="008B0B95">
        <w:t>зріз</w:t>
      </w:r>
      <w:proofErr w:type="spellEnd"/>
      <w:r w:rsidRPr="008B0B95">
        <w:t xml:space="preserve"> написали - 2 (50 %)</w:t>
      </w:r>
    </w:p>
    <w:p w:rsidR="002F62BF" w:rsidRPr="008B0B95" w:rsidRDefault="002F62BF" w:rsidP="008B0B95">
      <w:pPr>
        <w:spacing w:line="276" w:lineRule="auto"/>
        <w:ind w:left="-284" w:right="283"/>
        <w:jc w:val="both"/>
        <w:rPr>
          <w:lang w:val="uk-UA"/>
        </w:rPr>
      </w:pPr>
      <w:r w:rsidRPr="008B0B95">
        <w:t xml:space="preserve">На </w:t>
      </w:r>
      <w:proofErr w:type="spellStart"/>
      <w:r w:rsidRPr="008B0B95">
        <w:t>достатній</w:t>
      </w:r>
      <w:proofErr w:type="spellEnd"/>
      <w:r w:rsidR="008B0B95">
        <w:t xml:space="preserve"> </w:t>
      </w:r>
      <w:proofErr w:type="spellStart"/>
      <w:r w:rsidR="008B0B95">
        <w:t>рівень</w:t>
      </w:r>
      <w:proofErr w:type="spellEnd"/>
      <w:r w:rsidR="008B0B95">
        <w:t xml:space="preserve"> </w:t>
      </w:r>
      <w:proofErr w:type="spellStart"/>
      <w:r w:rsidR="008B0B95">
        <w:t>зріз</w:t>
      </w:r>
      <w:proofErr w:type="spellEnd"/>
      <w:r w:rsidR="008B0B95">
        <w:t xml:space="preserve"> написали - 2 (50%)</w:t>
      </w:r>
    </w:p>
    <w:p w:rsidR="002F62BF" w:rsidRPr="008B0B95" w:rsidRDefault="002F62BF" w:rsidP="002F62BF">
      <w:pPr>
        <w:spacing w:line="276" w:lineRule="auto"/>
        <w:ind w:left="-284" w:right="283"/>
        <w:jc w:val="both"/>
      </w:pPr>
      <w:proofErr w:type="spellStart"/>
      <w:r w:rsidRPr="008B0B95">
        <w:rPr>
          <w:b/>
        </w:rPr>
        <w:t>Ступінь</w:t>
      </w:r>
      <w:proofErr w:type="spellEnd"/>
      <w:r w:rsidRPr="008B0B95">
        <w:rPr>
          <w:b/>
        </w:rPr>
        <w:t xml:space="preserve"> </w:t>
      </w:r>
      <w:proofErr w:type="spellStart"/>
      <w:r w:rsidRPr="008B0B95">
        <w:rPr>
          <w:b/>
        </w:rPr>
        <w:t>навченості</w:t>
      </w:r>
      <w:proofErr w:type="spellEnd"/>
      <w:r w:rsidRPr="008B0B95">
        <w:rPr>
          <w:b/>
        </w:rPr>
        <w:t xml:space="preserve"> - 52%</w:t>
      </w:r>
    </w:p>
    <w:p w:rsidR="002F62BF" w:rsidRPr="008B0B95" w:rsidRDefault="002F62BF" w:rsidP="002F62BF">
      <w:pPr>
        <w:spacing w:line="276" w:lineRule="auto"/>
        <w:ind w:left="-284" w:right="283"/>
        <w:jc w:val="both"/>
      </w:pPr>
      <w:proofErr w:type="spellStart"/>
      <w:r w:rsidRPr="008B0B95">
        <w:t>Результати</w:t>
      </w:r>
      <w:proofErr w:type="spellEnd"/>
      <w:r w:rsidRPr="008B0B95">
        <w:t>:</w:t>
      </w:r>
    </w:p>
    <w:p w:rsidR="002F62BF" w:rsidRPr="008B0B95" w:rsidRDefault="002F62BF" w:rsidP="002F62BF">
      <w:pPr>
        <w:spacing w:line="276" w:lineRule="auto"/>
        <w:ind w:left="-284" w:right="283"/>
        <w:jc w:val="both"/>
      </w:pPr>
      <w:r w:rsidRPr="008B0B95">
        <w:t xml:space="preserve">0-24,9% - </w:t>
      </w:r>
      <w:proofErr w:type="spellStart"/>
      <w:r w:rsidRPr="008B0B95">
        <w:t>критичний</w:t>
      </w:r>
      <w:proofErr w:type="spellEnd"/>
      <w:r w:rsidRPr="008B0B95">
        <w:t xml:space="preserve"> </w:t>
      </w:r>
      <w:proofErr w:type="spellStart"/>
      <w:r w:rsidRPr="008B0B95">
        <w:t>ступінь</w:t>
      </w:r>
      <w:proofErr w:type="spellEnd"/>
      <w:r w:rsidRPr="008B0B95">
        <w:t xml:space="preserve"> </w:t>
      </w:r>
      <w:proofErr w:type="spellStart"/>
      <w:r w:rsidRPr="008B0B95">
        <w:t>навченості</w:t>
      </w:r>
      <w:proofErr w:type="spellEnd"/>
    </w:p>
    <w:p w:rsidR="002F62BF" w:rsidRPr="008B0B95" w:rsidRDefault="002F62BF" w:rsidP="002F62BF">
      <w:pPr>
        <w:spacing w:line="276" w:lineRule="auto"/>
        <w:ind w:left="-284" w:right="283"/>
        <w:jc w:val="both"/>
      </w:pPr>
      <w:r w:rsidRPr="008B0B95">
        <w:t xml:space="preserve">25-49,9% - </w:t>
      </w:r>
      <w:proofErr w:type="spellStart"/>
      <w:r w:rsidRPr="008B0B95">
        <w:t>низький</w:t>
      </w:r>
      <w:proofErr w:type="spellEnd"/>
      <w:r w:rsidRPr="008B0B95">
        <w:t xml:space="preserve"> </w:t>
      </w:r>
      <w:proofErr w:type="spellStart"/>
      <w:r w:rsidRPr="008B0B95">
        <w:t>ступінь</w:t>
      </w:r>
      <w:proofErr w:type="spellEnd"/>
      <w:r w:rsidRPr="008B0B95">
        <w:t xml:space="preserve"> </w:t>
      </w:r>
      <w:proofErr w:type="spellStart"/>
      <w:r w:rsidRPr="008B0B95">
        <w:t>навченості</w:t>
      </w:r>
      <w:proofErr w:type="spellEnd"/>
    </w:p>
    <w:p w:rsidR="002F62BF" w:rsidRPr="008B0B95" w:rsidRDefault="002F62BF" w:rsidP="002F62BF">
      <w:pPr>
        <w:spacing w:line="276" w:lineRule="auto"/>
        <w:ind w:left="-284" w:right="283"/>
        <w:jc w:val="both"/>
      </w:pPr>
      <w:r w:rsidRPr="008B0B95">
        <w:t xml:space="preserve">50-74,9% - </w:t>
      </w:r>
      <w:proofErr w:type="spellStart"/>
      <w:r w:rsidRPr="008B0B95">
        <w:t>достатній</w:t>
      </w:r>
      <w:proofErr w:type="spellEnd"/>
      <w:r w:rsidRPr="008B0B95">
        <w:t xml:space="preserve"> </w:t>
      </w:r>
      <w:proofErr w:type="spellStart"/>
      <w:r w:rsidRPr="008B0B95">
        <w:t>ступінь</w:t>
      </w:r>
      <w:proofErr w:type="spellEnd"/>
      <w:r w:rsidRPr="008B0B95">
        <w:t xml:space="preserve"> </w:t>
      </w:r>
      <w:proofErr w:type="spellStart"/>
      <w:r w:rsidRPr="008B0B95">
        <w:t>навченості</w:t>
      </w:r>
      <w:proofErr w:type="spellEnd"/>
    </w:p>
    <w:p w:rsidR="002F62BF" w:rsidRPr="008B0B95" w:rsidRDefault="002F62BF" w:rsidP="008B0B95">
      <w:pPr>
        <w:spacing w:line="276" w:lineRule="auto"/>
        <w:ind w:left="-284" w:right="283"/>
        <w:jc w:val="both"/>
        <w:rPr>
          <w:lang w:val="uk-UA"/>
        </w:rPr>
      </w:pPr>
      <w:r w:rsidRPr="008B0B95">
        <w:t>75- 100% -</w:t>
      </w:r>
      <w:r w:rsidR="008B0B95">
        <w:t xml:space="preserve"> </w:t>
      </w:r>
      <w:proofErr w:type="spellStart"/>
      <w:r w:rsidR="008B0B95">
        <w:t>оптимальний</w:t>
      </w:r>
      <w:proofErr w:type="spellEnd"/>
      <w:r w:rsidR="008B0B95">
        <w:t xml:space="preserve"> </w:t>
      </w:r>
      <w:proofErr w:type="spellStart"/>
      <w:r w:rsidR="008B0B95">
        <w:t>ступінь</w:t>
      </w:r>
      <w:proofErr w:type="spellEnd"/>
      <w:r w:rsidR="008B0B95">
        <w:t xml:space="preserve"> </w:t>
      </w:r>
      <w:proofErr w:type="spellStart"/>
      <w:r w:rsidR="008B0B95">
        <w:t>навченості</w:t>
      </w:r>
      <w:proofErr w:type="spellEnd"/>
    </w:p>
    <w:p w:rsidR="002F62BF" w:rsidRPr="008B0B95" w:rsidRDefault="002F62BF" w:rsidP="002F62BF">
      <w:pPr>
        <w:spacing w:line="276" w:lineRule="auto"/>
        <w:ind w:left="-284" w:right="283" w:firstLine="992"/>
        <w:jc w:val="both"/>
      </w:pPr>
      <w:proofErr w:type="spellStart"/>
      <w:r w:rsidRPr="008B0B95">
        <w:t>Контрольний</w:t>
      </w:r>
      <w:proofErr w:type="spellEnd"/>
      <w:r w:rsidRPr="008B0B95">
        <w:t xml:space="preserve"> </w:t>
      </w:r>
      <w:proofErr w:type="spellStart"/>
      <w:r w:rsidRPr="008B0B95">
        <w:t>зріз</w:t>
      </w:r>
      <w:proofErr w:type="spellEnd"/>
      <w:r w:rsidRPr="008B0B95">
        <w:t xml:space="preserve"> </w:t>
      </w:r>
      <w:proofErr w:type="spellStart"/>
      <w:r w:rsidRPr="008B0B95">
        <w:t>вміщував</w:t>
      </w:r>
      <w:proofErr w:type="spellEnd"/>
      <w:r w:rsidRPr="008B0B95">
        <w:t xml:space="preserve"> </w:t>
      </w:r>
      <w:proofErr w:type="spellStart"/>
      <w:r w:rsidRPr="008B0B95">
        <w:t>завдання</w:t>
      </w:r>
      <w:proofErr w:type="spellEnd"/>
      <w:r w:rsidRPr="008B0B95">
        <w:t xml:space="preserve"> з </w:t>
      </w:r>
      <w:proofErr w:type="spellStart"/>
      <w:r w:rsidRPr="008B0B95">
        <w:t>наступних</w:t>
      </w:r>
      <w:proofErr w:type="spellEnd"/>
      <w:r w:rsidRPr="008B0B95">
        <w:t xml:space="preserve"> тем: "</w:t>
      </w:r>
      <w:proofErr w:type="spellStart"/>
      <w:r w:rsidRPr="008B0B95">
        <w:t>Речення</w:t>
      </w:r>
      <w:proofErr w:type="spellEnd"/>
      <w:r w:rsidRPr="008B0B95">
        <w:t>. Текст", "</w:t>
      </w:r>
      <w:proofErr w:type="spellStart"/>
      <w:r w:rsidRPr="008B0B95">
        <w:t>Іменник</w:t>
      </w:r>
      <w:proofErr w:type="spellEnd"/>
      <w:r w:rsidRPr="008B0B95">
        <w:t>", "</w:t>
      </w:r>
      <w:proofErr w:type="spellStart"/>
      <w:r w:rsidRPr="008B0B95">
        <w:t>Прикметник</w:t>
      </w:r>
      <w:proofErr w:type="spellEnd"/>
      <w:r w:rsidRPr="008B0B95">
        <w:t>" та «</w:t>
      </w:r>
      <w:proofErr w:type="spellStart"/>
      <w:r w:rsidRPr="008B0B95">
        <w:t>Дієслово</w:t>
      </w:r>
      <w:proofErr w:type="spellEnd"/>
      <w:r w:rsidRPr="008B0B95">
        <w:t xml:space="preserve">». </w:t>
      </w:r>
    </w:p>
    <w:p w:rsidR="002F62BF" w:rsidRPr="008B0B95" w:rsidRDefault="002F62BF" w:rsidP="002F62BF">
      <w:pPr>
        <w:spacing w:line="276" w:lineRule="auto"/>
        <w:ind w:left="-284" w:right="283" w:firstLine="992"/>
        <w:jc w:val="both"/>
      </w:pPr>
      <w:proofErr w:type="spellStart"/>
      <w:r w:rsidRPr="008B0B95">
        <w:t>Зріз</w:t>
      </w:r>
      <w:proofErr w:type="spellEnd"/>
      <w:r w:rsidRPr="008B0B95">
        <w:t xml:space="preserve"> </w:t>
      </w:r>
      <w:proofErr w:type="spellStart"/>
      <w:r w:rsidRPr="008B0B95">
        <w:t>містив</w:t>
      </w:r>
      <w:proofErr w:type="spellEnd"/>
      <w:r w:rsidRPr="008B0B95">
        <w:t xml:space="preserve"> </w:t>
      </w:r>
      <w:proofErr w:type="spellStart"/>
      <w:r w:rsidRPr="008B0B95">
        <w:t>такі</w:t>
      </w:r>
      <w:proofErr w:type="spellEnd"/>
      <w:r w:rsidRPr="008B0B95">
        <w:t xml:space="preserve"> </w:t>
      </w:r>
      <w:proofErr w:type="spellStart"/>
      <w:r w:rsidRPr="008B0B95">
        <w:t>завдання</w:t>
      </w:r>
      <w:proofErr w:type="spellEnd"/>
      <w:r w:rsidRPr="008B0B95">
        <w:t xml:space="preserve">: </w:t>
      </w:r>
    </w:p>
    <w:p w:rsidR="002F62BF" w:rsidRPr="008B0B95" w:rsidRDefault="002F62BF" w:rsidP="002F62BF">
      <w:pPr>
        <w:spacing w:line="276" w:lineRule="auto"/>
        <w:ind w:left="-284" w:right="283"/>
        <w:jc w:val="both"/>
      </w:pPr>
      <w:r w:rsidRPr="008B0B95">
        <w:t xml:space="preserve">1. </w:t>
      </w:r>
      <w:proofErr w:type="spellStart"/>
      <w:r w:rsidRPr="008B0B95">
        <w:t>Запис</w:t>
      </w:r>
      <w:proofErr w:type="spellEnd"/>
      <w:r w:rsidRPr="008B0B95">
        <w:t xml:space="preserve"> диктанту. </w:t>
      </w:r>
      <w:proofErr w:type="spellStart"/>
      <w:r w:rsidRPr="008B0B95">
        <w:t>Всі</w:t>
      </w:r>
      <w:proofErr w:type="spellEnd"/>
      <w:r w:rsidRPr="008B0B95">
        <w:t xml:space="preserve"> </w:t>
      </w:r>
      <w:proofErr w:type="spellStart"/>
      <w:r w:rsidRPr="008B0B95">
        <w:t>учні</w:t>
      </w:r>
      <w:proofErr w:type="spellEnd"/>
      <w:r w:rsidRPr="008B0B95">
        <w:t xml:space="preserve"> </w:t>
      </w:r>
      <w:proofErr w:type="spellStart"/>
      <w:r w:rsidRPr="008B0B95">
        <w:t>впорались</w:t>
      </w:r>
      <w:proofErr w:type="spellEnd"/>
      <w:r w:rsidRPr="008B0B95">
        <w:t xml:space="preserve"> </w:t>
      </w:r>
      <w:proofErr w:type="spellStart"/>
      <w:r w:rsidRPr="008B0B95">
        <w:t>із</w:t>
      </w:r>
      <w:proofErr w:type="spellEnd"/>
      <w:r w:rsidRPr="008B0B95">
        <w:t xml:space="preserve"> </w:t>
      </w:r>
      <w:proofErr w:type="spellStart"/>
      <w:r w:rsidRPr="008B0B95">
        <w:t>цим</w:t>
      </w:r>
      <w:proofErr w:type="spellEnd"/>
      <w:r w:rsidRPr="008B0B95">
        <w:t xml:space="preserve"> </w:t>
      </w:r>
      <w:proofErr w:type="spellStart"/>
      <w:r w:rsidRPr="008B0B95">
        <w:t>завданням</w:t>
      </w:r>
      <w:proofErr w:type="spellEnd"/>
      <w:r w:rsidRPr="008B0B95">
        <w:t xml:space="preserve">. </w:t>
      </w:r>
      <w:proofErr w:type="spellStart"/>
      <w:r w:rsidRPr="008B0B95">
        <w:t>Помилок</w:t>
      </w:r>
      <w:proofErr w:type="spellEnd"/>
      <w:r w:rsidRPr="008B0B95">
        <w:t xml:space="preserve"> у словах допущено не </w:t>
      </w:r>
      <w:proofErr w:type="spellStart"/>
      <w:r w:rsidRPr="008B0B95">
        <w:t>було</w:t>
      </w:r>
      <w:proofErr w:type="spellEnd"/>
      <w:r w:rsidRPr="008B0B95">
        <w:t xml:space="preserve">. </w:t>
      </w:r>
    </w:p>
    <w:p w:rsidR="002F62BF" w:rsidRPr="008B0B95" w:rsidRDefault="002F62BF" w:rsidP="002F62BF">
      <w:pPr>
        <w:spacing w:line="276" w:lineRule="auto"/>
        <w:ind w:left="-284" w:right="283"/>
        <w:jc w:val="both"/>
      </w:pPr>
      <w:r w:rsidRPr="008B0B95">
        <w:t xml:space="preserve">2. У </w:t>
      </w:r>
      <w:proofErr w:type="spellStart"/>
      <w:r w:rsidRPr="008B0B95">
        <w:t>п'ятому</w:t>
      </w:r>
      <w:proofErr w:type="spellEnd"/>
      <w:r w:rsidRPr="008B0B95">
        <w:t xml:space="preserve"> </w:t>
      </w:r>
      <w:proofErr w:type="spellStart"/>
      <w:r w:rsidRPr="008B0B95">
        <w:t>реченні</w:t>
      </w:r>
      <w:proofErr w:type="spellEnd"/>
      <w:r w:rsidRPr="008B0B95">
        <w:t xml:space="preserve"> </w:t>
      </w:r>
      <w:proofErr w:type="spellStart"/>
      <w:r w:rsidRPr="008B0B95">
        <w:t>підкреслити</w:t>
      </w:r>
      <w:proofErr w:type="spellEnd"/>
      <w:r w:rsidRPr="008B0B95">
        <w:t xml:space="preserve"> </w:t>
      </w:r>
      <w:proofErr w:type="spellStart"/>
      <w:r w:rsidRPr="008B0B95">
        <w:t>іменники</w:t>
      </w:r>
      <w:proofErr w:type="spellEnd"/>
      <w:r w:rsidRPr="008B0B95">
        <w:t xml:space="preserve">,  </w:t>
      </w:r>
      <w:proofErr w:type="spellStart"/>
      <w:r w:rsidRPr="008B0B95">
        <w:t>прикметники</w:t>
      </w:r>
      <w:proofErr w:type="spellEnd"/>
      <w:r w:rsidRPr="008B0B95">
        <w:t xml:space="preserve">,  </w:t>
      </w:r>
      <w:proofErr w:type="spellStart"/>
      <w:r w:rsidRPr="008B0B95">
        <w:t>дієслова</w:t>
      </w:r>
      <w:proofErr w:type="spellEnd"/>
      <w:r w:rsidRPr="008B0B95">
        <w:t xml:space="preserve">. </w:t>
      </w:r>
      <w:proofErr w:type="spellStart"/>
      <w:r w:rsidRPr="008B0B95">
        <w:t>Учні</w:t>
      </w:r>
      <w:proofErr w:type="spellEnd"/>
      <w:r w:rsidRPr="008B0B95">
        <w:t xml:space="preserve"> </w:t>
      </w:r>
      <w:proofErr w:type="spellStart"/>
      <w:r w:rsidRPr="008B0B95">
        <w:t>впоралися</w:t>
      </w:r>
      <w:proofErr w:type="spellEnd"/>
      <w:r w:rsidRPr="008B0B95">
        <w:t xml:space="preserve"> </w:t>
      </w:r>
      <w:proofErr w:type="spellStart"/>
      <w:r w:rsidRPr="008B0B95">
        <w:t>із</w:t>
      </w:r>
      <w:proofErr w:type="spellEnd"/>
      <w:r w:rsidRPr="008B0B95">
        <w:t xml:space="preserve"> </w:t>
      </w:r>
      <w:proofErr w:type="spellStart"/>
      <w:r w:rsidRPr="008B0B95">
        <w:t>цим</w:t>
      </w:r>
      <w:proofErr w:type="spellEnd"/>
      <w:r w:rsidRPr="008B0B95">
        <w:t xml:space="preserve"> </w:t>
      </w:r>
      <w:proofErr w:type="spellStart"/>
      <w:r w:rsidRPr="008B0B95">
        <w:t>завданням</w:t>
      </w:r>
      <w:proofErr w:type="spellEnd"/>
      <w:r w:rsidRPr="008B0B95">
        <w:t xml:space="preserve">. </w:t>
      </w:r>
    </w:p>
    <w:p w:rsidR="002F62BF" w:rsidRPr="008B0B95" w:rsidRDefault="002F62BF" w:rsidP="002F62BF">
      <w:pPr>
        <w:spacing w:line="276" w:lineRule="auto"/>
        <w:ind w:left="-284" w:right="283"/>
        <w:jc w:val="both"/>
      </w:pPr>
      <w:r w:rsidRPr="008B0B95">
        <w:t xml:space="preserve">3. </w:t>
      </w:r>
      <w:proofErr w:type="spellStart"/>
      <w:r w:rsidRPr="008B0B95">
        <w:t>Олівцем</w:t>
      </w:r>
      <w:proofErr w:type="spellEnd"/>
      <w:r w:rsidRPr="008B0B95">
        <w:t xml:space="preserve"> </w:t>
      </w:r>
      <w:proofErr w:type="spellStart"/>
      <w:r w:rsidRPr="008B0B95">
        <w:t>записати</w:t>
      </w:r>
      <w:proofErr w:type="spellEnd"/>
      <w:r w:rsidRPr="008B0B95">
        <w:t xml:space="preserve"> </w:t>
      </w:r>
      <w:proofErr w:type="spellStart"/>
      <w:r w:rsidRPr="008B0B95">
        <w:t>питання</w:t>
      </w:r>
      <w:proofErr w:type="spellEnd"/>
      <w:r w:rsidRPr="008B0B95">
        <w:t xml:space="preserve"> до </w:t>
      </w:r>
      <w:proofErr w:type="spellStart"/>
      <w:r w:rsidRPr="008B0B95">
        <w:t>підкресленого</w:t>
      </w:r>
      <w:proofErr w:type="spellEnd"/>
      <w:r w:rsidRPr="008B0B95">
        <w:t xml:space="preserve"> слова. </w:t>
      </w:r>
      <w:proofErr w:type="spellStart"/>
      <w:r w:rsidRPr="008B0B95">
        <w:t>Виконуючи</w:t>
      </w:r>
      <w:proofErr w:type="spellEnd"/>
      <w:r w:rsidRPr="008B0B95">
        <w:t xml:space="preserve"> </w:t>
      </w:r>
      <w:proofErr w:type="spellStart"/>
      <w:r w:rsidRPr="008B0B95">
        <w:t>це</w:t>
      </w:r>
      <w:proofErr w:type="spellEnd"/>
      <w:r w:rsidRPr="008B0B95">
        <w:t xml:space="preserve"> </w:t>
      </w:r>
      <w:proofErr w:type="spellStart"/>
      <w:r w:rsidRPr="008B0B95">
        <w:t>завдання</w:t>
      </w:r>
      <w:proofErr w:type="spellEnd"/>
      <w:r w:rsidRPr="008B0B95">
        <w:t xml:space="preserve"> </w:t>
      </w:r>
      <w:proofErr w:type="spellStart"/>
      <w:r w:rsidRPr="008B0B95">
        <w:t>учні</w:t>
      </w:r>
      <w:proofErr w:type="spellEnd"/>
      <w:r w:rsidRPr="008B0B95">
        <w:t xml:space="preserve"> допустили </w:t>
      </w:r>
      <w:proofErr w:type="spellStart"/>
      <w:r w:rsidRPr="008B0B95">
        <w:t>такі</w:t>
      </w:r>
      <w:proofErr w:type="spellEnd"/>
      <w:r w:rsidRPr="008B0B95">
        <w:t xml:space="preserve"> </w:t>
      </w:r>
      <w:proofErr w:type="spellStart"/>
      <w:r w:rsidRPr="008B0B95">
        <w:t>помилки</w:t>
      </w:r>
      <w:proofErr w:type="spellEnd"/>
      <w:r w:rsidRPr="008B0B95">
        <w:t xml:space="preserve">: до слова "обурено" поставили </w:t>
      </w:r>
      <w:proofErr w:type="spellStart"/>
      <w:r w:rsidRPr="008B0B95">
        <w:t>питання</w:t>
      </w:r>
      <w:proofErr w:type="spellEnd"/>
      <w:r w:rsidRPr="008B0B95">
        <w:t xml:space="preserve"> "яка?", "</w:t>
      </w:r>
      <w:proofErr w:type="spellStart"/>
      <w:r w:rsidRPr="008B0B95">
        <w:t>який</w:t>
      </w:r>
      <w:proofErr w:type="spellEnd"/>
      <w:r w:rsidRPr="008B0B95">
        <w:t xml:space="preserve">"; до слова "сойка" поставили </w:t>
      </w:r>
      <w:proofErr w:type="spellStart"/>
      <w:r w:rsidRPr="008B0B95">
        <w:t>питання</w:t>
      </w:r>
      <w:proofErr w:type="spellEnd"/>
      <w:r w:rsidRPr="008B0B95">
        <w:t xml:space="preserve"> "</w:t>
      </w:r>
      <w:proofErr w:type="spellStart"/>
      <w:r w:rsidRPr="008B0B95">
        <w:t>що</w:t>
      </w:r>
      <w:proofErr w:type="spellEnd"/>
      <w:r w:rsidRPr="008B0B95">
        <w:t>?".</w:t>
      </w:r>
    </w:p>
    <w:p w:rsidR="008B0B95" w:rsidRDefault="008B0B95" w:rsidP="002F62BF">
      <w:pPr>
        <w:jc w:val="both"/>
        <w:rPr>
          <w:b/>
          <w:lang w:val="uk-UA"/>
        </w:rPr>
      </w:pPr>
    </w:p>
    <w:p w:rsidR="002F62BF" w:rsidRPr="008B0B95" w:rsidRDefault="002F62BF" w:rsidP="002F62BF">
      <w:pPr>
        <w:jc w:val="both"/>
        <w:rPr>
          <w:b/>
          <w:lang w:val="uk-UA"/>
        </w:rPr>
      </w:pPr>
      <w:r w:rsidRPr="008B0B95">
        <w:rPr>
          <w:b/>
          <w:lang w:val="uk-UA"/>
        </w:rPr>
        <w:t>Дата:  19.05.2023року</w:t>
      </w:r>
    </w:p>
    <w:p w:rsidR="002F62BF" w:rsidRPr="008B0B95" w:rsidRDefault="002F62BF" w:rsidP="002F62BF">
      <w:pPr>
        <w:jc w:val="both"/>
        <w:rPr>
          <w:b/>
          <w:lang w:val="uk-UA"/>
        </w:rPr>
      </w:pPr>
      <w:r w:rsidRPr="008B0B95">
        <w:rPr>
          <w:b/>
          <w:lang w:val="uk-UA"/>
        </w:rPr>
        <w:t>Предмет: українська мова</w:t>
      </w:r>
    </w:p>
    <w:p w:rsidR="002F62BF" w:rsidRPr="008B0B95" w:rsidRDefault="002F62BF" w:rsidP="002F62BF">
      <w:pPr>
        <w:jc w:val="both"/>
        <w:rPr>
          <w:b/>
          <w:lang w:val="uk-UA"/>
        </w:rPr>
      </w:pPr>
      <w:r w:rsidRPr="008B0B95">
        <w:rPr>
          <w:b/>
          <w:lang w:val="uk-UA"/>
        </w:rPr>
        <w:lastRenderedPageBreak/>
        <w:t>Клас: 3</w:t>
      </w:r>
    </w:p>
    <w:p w:rsidR="002F62BF" w:rsidRPr="008B0B95" w:rsidRDefault="002F62BF" w:rsidP="002F62BF">
      <w:pPr>
        <w:jc w:val="both"/>
        <w:rPr>
          <w:b/>
          <w:lang w:val="uk-UA"/>
        </w:rPr>
      </w:pPr>
      <w:r w:rsidRPr="008B0B95">
        <w:rPr>
          <w:b/>
          <w:lang w:val="uk-UA"/>
        </w:rPr>
        <w:t>Вчитель: Крамаренко В.В.</w:t>
      </w:r>
    </w:p>
    <w:p w:rsidR="002F62BF" w:rsidRPr="008B0B95" w:rsidRDefault="002F62BF" w:rsidP="002F62BF">
      <w:pPr>
        <w:jc w:val="both"/>
        <w:rPr>
          <w:lang w:val="uk-UA"/>
        </w:rPr>
      </w:pPr>
      <w:r w:rsidRPr="008B0B95">
        <w:rPr>
          <w:lang w:val="uk-UA"/>
        </w:rPr>
        <w:t>У класі всього 12 учнів.</w:t>
      </w:r>
    </w:p>
    <w:p w:rsidR="002F62BF" w:rsidRPr="008B0B95" w:rsidRDefault="002F62BF" w:rsidP="002F62BF">
      <w:pPr>
        <w:jc w:val="both"/>
        <w:rPr>
          <w:lang w:val="uk-UA"/>
        </w:rPr>
      </w:pPr>
      <w:r w:rsidRPr="008B0B95">
        <w:rPr>
          <w:lang w:val="uk-UA"/>
        </w:rPr>
        <w:t>Зріз писали 9 учнів.</w:t>
      </w:r>
    </w:p>
    <w:p w:rsidR="002F62BF" w:rsidRPr="008B0B95" w:rsidRDefault="002F62BF" w:rsidP="002F62BF">
      <w:pPr>
        <w:jc w:val="both"/>
        <w:rPr>
          <w:lang w:val="uk-UA"/>
        </w:rPr>
      </w:pPr>
      <w:r w:rsidRPr="008B0B95">
        <w:rPr>
          <w:lang w:val="uk-UA"/>
        </w:rPr>
        <w:t>Результати:</w:t>
      </w:r>
    </w:p>
    <w:p w:rsidR="002F62BF" w:rsidRPr="008B0B95" w:rsidRDefault="002F62BF" w:rsidP="002F62BF">
      <w:pPr>
        <w:jc w:val="both"/>
        <w:rPr>
          <w:iCs/>
          <w:lang w:val="uk-UA"/>
        </w:rPr>
      </w:pPr>
      <w:r w:rsidRPr="008B0B95">
        <w:rPr>
          <w:iCs/>
          <w:lang w:val="uk-UA"/>
        </w:rPr>
        <w:t>Високий рівень – 3 учнів (24,9%);</w:t>
      </w:r>
    </w:p>
    <w:p w:rsidR="002F62BF" w:rsidRPr="008B0B95" w:rsidRDefault="002F62BF" w:rsidP="002F62BF">
      <w:pPr>
        <w:jc w:val="both"/>
        <w:rPr>
          <w:lang w:val="uk-UA"/>
        </w:rPr>
      </w:pPr>
      <w:r w:rsidRPr="008B0B95">
        <w:rPr>
          <w:lang w:val="uk-UA"/>
        </w:rPr>
        <w:t>Достатній рівень – 2 учнів (16,6%)</w:t>
      </w:r>
    </w:p>
    <w:p w:rsidR="002F62BF" w:rsidRPr="008B0B95" w:rsidRDefault="002F62BF" w:rsidP="002F62BF">
      <w:pPr>
        <w:jc w:val="both"/>
        <w:rPr>
          <w:lang w:val="uk-UA"/>
        </w:rPr>
      </w:pPr>
      <w:r w:rsidRPr="008B0B95">
        <w:rPr>
          <w:lang w:val="uk-UA"/>
        </w:rPr>
        <w:t>Середній рівень  - 4 учнів (33,2%)</w:t>
      </w:r>
    </w:p>
    <w:p w:rsidR="002F62BF" w:rsidRPr="008B0B95" w:rsidRDefault="002F62BF" w:rsidP="002F62BF">
      <w:pPr>
        <w:rPr>
          <w:b/>
          <w:lang w:val="uk-UA" w:eastAsia="ar-SA"/>
        </w:rPr>
      </w:pPr>
      <w:r w:rsidRPr="008B0B95">
        <w:rPr>
          <w:b/>
          <w:lang w:val="uk-UA" w:eastAsia="ar-SA"/>
        </w:rPr>
        <w:t>Ступінь навченості: достатній - 63%</w:t>
      </w:r>
    </w:p>
    <w:p w:rsidR="002F62BF" w:rsidRPr="008B0B95" w:rsidRDefault="002F62BF" w:rsidP="002F62BF">
      <w:pPr>
        <w:ind w:firstLine="709"/>
        <w:jc w:val="both"/>
        <w:rPr>
          <w:lang w:val="uk-UA"/>
        </w:rPr>
      </w:pPr>
      <w:r w:rsidRPr="008B0B95">
        <w:rPr>
          <w:lang w:val="uk-UA"/>
        </w:rPr>
        <w:t xml:space="preserve">Контрольний зріз вміщував завдання з розділів: «Слово», «Будова слова», «Речення», «Текст» та «Частини мови». </w:t>
      </w:r>
    </w:p>
    <w:p w:rsidR="002F62BF" w:rsidRPr="008B0B95" w:rsidRDefault="002F62BF" w:rsidP="002F62BF">
      <w:pPr>
        <w:ind w:firstLine="709"/>
        <w:jc w:val="both"/>
        <w:rPr>
          <w:lang w:val="uk-UA"/>
        </w:rPr>
      </w:pPr>
      <w:r w:rsidRPr="008B0B95">
        <w:rPr>
          <w:lang w:val="uk-UA"/>
        </w:rPr>
        <w:t>Зріз містив такі завдання:</w:t>
      </w:r>
    </w:p>
    <w:p w:rsidR="002F62BF" w:rsidRPr="008B0B95" w:rsidRDefault="002F62BF" w:rsidP="002F62BF">
      <w:pPr>
        <w:numPr>
          <w:ilvl w:val="0"/>
          <w:numId w:val="15"/>
        </w:numPr>
        <w:spacing w:after="200" w:line="276" w:lineRule="auto"/>
        <w:contextualSpacing/>
        <w:jc w:val="both"/>
        <w:rPr>
          <w:lang w:val="uk-UA"/>
        </w:rPr>
      </w:pPr>
      <w:r w:rsidRPr="008B0B95">
        <w:rPr>
          <w:lang w:val="uk-UA"/>
        </w:rPr>
        <w:t>Прочитати текст. Вставити пропущені букви.</w:t>
      </w:r>
    </w:p>
    <w:p w:rsidR="002F62BF" w:rsidRPr="008B0B95" w:rsidRDefault="002F62BF" w:rsidP="002F62BF">
      <w:pPr>
        <w:jc w:val="both"/>
        <w:rPr>
          <w:lang w:val="uk-UA"/>
        </w:rPr>
      </w:pPr>
      <w:r w:rsidRPr="008B0B95">
        <w:rPr>
          <w:lang w:val="uk-UA"/>
        </w:rPr>
        <w:t>Усі учні впорались із цим завданням.</w:t>
      </w:r>
    </w:p>
    <w:p w:rsidR="002F62BF" w:rsidRPr="008B0B95" w:rsidRDefault="002F62BF" w:rsidP="002F62BF">
      <w:pPr>
        <w:numPr>
          <w:ilvl w:val="0"/>
          <w:numId w:val="15"/>
        </w:numPr>
        <w:spacing w:after="200" w:line="276" w:lineRule="auto"/>
        <w:contextualSpacing/>
        <w:jc w:val="both"/>
        <w:rPr>
          <w:lang w:val="uk-UA"/>
        </w:rPr>
      </w:pPr>
      <w:r w:rsidRPr="008B0B95">
        <w:rPr>
          <w:lang w:val="uk-UA"/>
        </w:rPr>
        <w:t>Прочитати і дати відповіді на запитання. Відповіді підкреслити у тексті.</w:t>
      </w:r>
    </w:p>
    <w:p w:rsidR="002F62BF" w:rsidRPr="008B0B95" w:rsidRDefault="002F62BF" w:rsidP="002F62BF">
      <w:pPr>
        <w:jc w:val="both"/>
        <w:rPr>
          <w:lang w:val="uk-UA"/>
        </w:rPr>
      </w:pPr>
      <w:r w:rsidRPr="008B0B95">
        <w:rPr>
          <w:lang w:val="uk-UA"/>
        </w:rPr>
        <w:t>Усі учні впорались із цим завданням.</w:t>
      </w:r>
    </w:p>
    <w:p w:rsidR="002F62BF" w:rsidRPr="008B0B95" w:rsidRDefault="002F62BF" w:rsidP="002F62BF">
      <w:pPr>
        <w:numPr>
          <w:ilvl w:val="0"/>
          <w:numId w:val="15"/>
        </w:numPr>
        <w:spacing w:after="200" w:line="276" w:lineRule="auto"/>
        <w:contextualSpacing/>
        <w:jc w:val="both"/>
        <w:rPr>
          <w:lang w:val="uk-UA"/>
        </w:rPr>
      </w:pPr>
      <w:r w:rsidRPr="008B0B95">
        <w:rPr>
          <w:lang w:val="uk-UA"/>
        </w:rPr>
        <w:t>Обвести ту частину тексту, в якій міститься його головна думка.</w:t>
      </w:r>
    </w:p>
    <w:p w:rsidR="002F62BF" w:rsidRPr="008B0B95" w:rsidRDefault="002F62BF" w:rsidP="002F62BF">
      <w:pPr>
        <w:jc w:val="both"/>
        <w:rPr>
          <w:lang w:val="uk-UA"/>
        </w:rPr>
      </w:pPr>
      <w:r w:rsidRPr="008B0B95">
        <w:rPr>
          <w:lang w:val="uk-UA"/>
        </w:rPr>
        <w:t>Троє учнів помилилися у визначенні головної думки тексту.</w:t>
      </w:r>
    </w:p>
    <w:p w:rsidR="002F62BF" w:rsidRPr="008B0B95" w:rsidRDefault="002F62BF" w:rsidP="002F62BF">
      <w:pPr>
        <w:numPr>
          <w:ilvl w:val="0"/>
          <w:numId w:val="15"/>
        </w:numPr>
        <w:spacing w:after="200" w:line="276" w:lineRule="auto"/>
        <w:contextualSpacing/>
        <w:jc w:val="both"/>
        <w:rPr>
          <w:lang w:val="uk-UA"/>
        </w:rPr>
      </w:pPr>
      <w:r w:rsidRPr="008B0B95">
        <w:rPr>
          <w:lang w:val="uk-UA"/>
        </w:rPr>
        <w:t>Прочитати речення, позначити в дужках, якими частинами мови є виділені слова.</w:t>
      </w:r>
    </w:p>
    <w:p w:rsidR="002F62BF" w:rsidRPr="008B0B95" w:rsidRDefault="002F62BF" w:rsidP="002F62BF">
      <w:pPr>
        <w:jc w:val="both"/>
        <w:rPr>
          <w:lang w:val="uk-UA"/>
        </w:rPr>
      </w:pPr>
      <w:r w:rsidRPr="008B0B95">
        <w:rPr>
          <w:lang w:val="uk-UA"/>
        </w:rPr>
        <w:t>Троє учнів допустили помилки у визначенні частин мови.</w:t>
      </w:r>
    </w:p>
    <w:p w:rsidR="002F62BF" w:rsidRPr="008B0B95" w:rsidRDefault="002F62BF" w:rsidP="002F62BF">
      <w:pPr>
        <w:numPr>
          <w:ilvl w:val="0"/>
          <w:numId w:val="15"/>
        </w:numPr>
        <w:spacing w:after="200" w:line="276" w:lineRule="auto"/>
        <w:contextualSpacing/>
        <w:jc w:val="both"/>
        <w:rPr>
          <w:lang w:val="uk-UA"/>
        </w:rPr>
      </w:pPr>
      <w:r w:rsidRPr="008B0B95">
        <w:rPr>
          <w:lang w:val="uk-UA"/>
        </w:rPr>
        <w:t>Розібрати слова за будовою.</w:t>
      </w:r>
    </w:p>
    <w:p w:rsidR="002F62BF" w:rsidRPr="008B0B95" w:rsidRDefault="002F62BF" w:rsidP="002F62BF">
      <w:pPr>
        <w:jc w:val="both"/>
        <w:rPr>
          <w:lang w:val="uk-UA"/>
        </w:rPr>
      </w:pPr>
      <w:r w:rsidRPr="008B0B95">
        <w:rPr>
          <w:lang w:val="uk-UA"/>
        </w:rPr>
        <w:t>Троє учнів допустили помилки у визначенні суфікса, а двоє учнів – у визначенні кореня слова.</w:t>
      </w:r>
    </w:p>
    <w:p w:rsidR="002F62BF" w:rsidRPr="008B0B95" w:rsidRDefault="002F62BF" w:rsidP="002F62BF">
      <w:pPr>
        <w:numPr>
          <w:ilvl w:val="0"/>
          <w:numId w:val="15"/>
        </w:numPr>
        <w:spacing w:after="200" w:line="276" w:lineRule="auto"/>
        <w:contextualSpacing/>
        <w:jc w:val="both"/>
        <w:rPr>
          <w:lang w:val="uk-UA"/>
        </w:rPr>
      </w:pPr>
      <w:r w:rsidRPr="008B0B95">
        <w:rPr>
          <w:lang w:val="uk-UA"/>
        </w:rPr>
        <w:t>У поданому реченні підкреслити підмет та присудок.</w:t>
      </w:r>
    </w:p>
    <w:p w:rsidR="002F62BF" w:rsidRPr="008B0B95" w:rsidRDefault="002F62BF" w:rsidP="002F62BF">
      <w:pPr>
        <w:jc w:val="both"/>
        <w:rPr>
          <w:lang w:val="uk-UA"/>
        </w:rPr>
      </w:pPr>
      <w:r w:rsidRPr="008B0B95">
        <w:rPr>
          <w:lang w:val="uk-UA"/>
        </w:rPr>
        <w:t>Усі учні впорались із цим завданням.</w:t>
      </w:r>
    </w:p>
    <w:p w:rsidR="002F62BF" w:rsidRPr="008B0B95" w:rsidRDefault="002F62BF" w:rsidP="002F62BF">
      <w:pPr>
        <w:numPr>
          <w:ilvl w:val="0"/>
          <w:numId w:val="15"/>
        </w:numPr>
        <w:spacing w:after="200" w:line="276" w:lineRule="auto"/>
        <w:contextualSpacing/>
        <w:jc w:val="both"/>
        <w:rPr>
          <w:lang w:val="uk-UA"/>
        </w:rPr>
      </w:pPr>
      <w:r w:rsidRPr="008B0B95">
        <w:rPr>
          <w:lang w:val="uk-UA"/>
        </w:rPr>
        <w:t>Виписати із тексту слово, яке має наведене значення.</w:t>
      </w:r>
    </w:p>
    <w:p w:rsidR="002F62BF" w:rsidRPr="008B0B95" w:rsidRDefault="002F62BF" w:rsidP="002F62BF">
      <w:pPr>
        <w:jc w:val="both"/>
        <w:rPr>
          <w:lang w:val="uk-UA"/>
        </w:rPr>
      </w:pPr>
      <w:r w:rsidRPr="008B0B95">
        <w:rPr>
          <w:lang w:val="uk-UA"/>
        </w:rPr>
        <w:t>Троє учнів не впорались із цим завданням, так як не вірно виписали слово до поданого значення.</w:t>
      </w:r>
    </w:p>
    <w:p w:rsidR="002F62BF" w:rsidRPr="008B0B95" w:rsidRDefault="002F62BF" w:rsidP="002F62BF">
      <w:pPr>
        <w:numPr>
          <w:ilvl w:val="0"/>
          <w:numId w:val="15"/>
        </w:numPr>
        <w:spacing w:after="200" w:line="276" w:lineRule="auto"/>
        <w:contextualSpacing/>
        <w:jc w:val="both"/>
        <w:rPr>
          <w:lang w:val="uk-UA"/>
        </w:rPr>
      </w:pPr>
      <w:r w:rsidRPr="008B0B95">
        <w:rPr>
          <w:lang w:val="uk-UA"/>
        </w:rPr>
        <w:t>Записати повну відповідь на запитання.</w:t>
      </w:r>
    </w:p>
    <w:p w:rsidR="002F62BF" w:rsidRPr="008B0B95" w:rsidRDefault="002F62BF" w:rsidP="002F62BF">
      <w:pPr>
        <w:jc w:val="both"/>
        <w:rPr>
          <w:lang w:val="uk-UA"/>
        </w:rPr>
      </w:pPr>
      <w:r w:rsidRPr="008B0B95">
        <w:rPr>
          <w:lang w:val="uk-UA"/>
        </w:rPr>
        <w:t>Виконуючи це завдання учні допустили такі помилки: троє учнів дали коротку відповідь, двоє учнів помились у побудові речення.</w:t>
      </w:r>
    </w:p>
    <w:p w:rsidR="002F62BF" w:rsidRPr="008B0B95" w:rsidRDefault="002F62BF" w:rsidP="002F62BF">
      <w:pPr>
        <w:numPr>
          <w:ilvl w:val="0"/>
          <w:numId w:val="15"/>
        </w:numPr>
        <w:spacing w:after="200" w:line="276" w:lineRule="auto"/>
        <w:contextualSpacing/>
        <w:jc w:val="both"/>
        <w:rPr>
          <w:lang w:val="uk-UA"/>
        </w:rPr>
      </w:pPr>
      <w:r w:rsidRPr="008B0B95">
        <w:rPr>
          <w:lang w:val="uk-UA"/>
        </w:rPr>
        <w:t>Виписати  із тексту якнайбільше синонімів до слова «говорити».</w:t>
      </w:r>
    </w:p>
    <w:p w:rsidR="002F62BF" w:rsidRPr="008B0B95" w:rsidRDefault="002F62BF" w:rsidP="002F62BF">
      <w:pPr>
        <w:jc w:val="both"/>
        <w:rPr>
          <w:lang w:val="uk-UA"/>
        </w:rPr>
      </w:pPr>
      <w:r w:rsidRPr="008B0B95">
        <w:rPr>
          <w:lang w:val="uk-UA"/>
        </w:rPr>
        <w:t>Троє учнів не виконали це завдання зовсім, два учні випасали не всі синоніми, які подані у тексті.</w:t>
      </w:r>
    </w:p>
    <w:p w:rsidR="002F62BF" w:rsidRPr="008B0B95" w:rsidRDefault="002F62BF" w:rsidP="002F62BF">
      <w:pPr>
        <w:numPr>
          <w:ilvl w:val="0"/>
          <w:numId w:val="15"/>
        </w:numPr>
        <w:spacing w:after="200" w:line="276" w:lineRule="auto"/>
        <w:contextualSpacing/>
        <w:jc w:val="both"/>
        <w:rPr>
          <w:lang w:val="uk-UA"/>
        </w:rPr>
      </w:pPr>
      <w:r w:rsidRPr="008B0B95">
        <w:rPr>
          <w:lang w:val="uk-UA"/>
        </w:rPr>
        <w:t>Доповнити речення за поданим початком.</w:t>
      </w:r>
    </w:p>
    <w:p w:rsidR="002F62BF" w:rsidRPr="008B0B95" w:rsidRDefault="002F62BF" w:rsidP="002F62BF">
      <w:pPr>
        <w:jc w:val="both"/>
        <w:rPr>
          <w:lang w:val="uk-UA"/>
        </w:rPr>
      </w:pPr>
      <w:r w:rsidRPr="008B0B95">
        <w:rPr>
          <w:lang w:val="uk-UA"/>
        </w:rPr>
        <w:t xml:space="preserve">Троє учнів виконали завдання частково, не дописали речення до кінця. </w:t>
      </w:r>
    </w:p>
    <w:p w:rsidR="002F62BF" w:rsidRPr="008B0B95" w:rsidRDefault="002F62BF" w:rsidP="002F62BF">
      <w:pPr>
        <w:spacing w:line="276" w:lineRule="auto"/>
        <w:ind w:left="-284" w:right="283"/>
        <w:jc w:val="both"/>
        <w:rPr>
          <w:lang w:val="uk-UA"/>
        </w:rPr>
      </w:pPr>
    </w:p>
    <w:p w:rsidR="002F62BF" w:rsidRPr="008B0B95" w:rsidRDefault="002F62BF" w:rsidP="002F62BF">
      <w:pPr>
        <w:rPr>
          <w:b/>
          <w:lang w:val="uk-UA"/>
        </w:rPr>
      </w:pPr>
      <w:r w:rsidRPr="008B0B95">
        <w:rPr>
          <w:b/>
          <w:lang w:val="uk-UA"/>
        </w:rPr>
        <w:t>Дата проведення:19.05.2023р.</w:t>
      </w:r>
    </w:p>
    <w:p w:rsidR="002F62BF" w:rsidRPr="008B0B95" w:rsidRDefault="002F62BF" w:rsidP="002F62BF">
      <w:pPr>
        <w:rPr>
          <w:lang w:val="uk-UA"/>
        </w:rPr>
      </w:pPr>
      <w:r w:rsidRPr="008B0B95">
        <w:rPr>
          <w:b/>
          <w:lang w:val="uk-UA"/>
        </w:rPr>
        <w:t>Предмет: українська мова</w:t>
      </w:r>
    </w:p>
    <w:p w:rsidR="002F62BF" w:rsidRPr="008B0B95" w:rsidRDefault="002F62BF" w:rsidP="002F62BF">
      <w:pPr>
        <w:rPr>
          <w:b/>
          <w:lang w:val="uk-UA"/>
        </w:rPr>
      </w:pPr>
      <w:r w:rsidRPr="008B0B95">
        <w:rPr>
          <w:b/>
          <w:lang w:val="uk-UA"/>
        </w:rPr>
        <w:t>Клас: 4</w:t>
      </w:r>
    </w:p>
    <w:p w:rsidR="002F62BF" w:rsidRPr="008B0B95" w:rsidRDefault="002F62BF" w:rsidP="002F62BF">
      <w:pPr>
        <w:rPr>
          <w:b/>
          <w:lang w:val="uk-UA"/>
        </w:rPr>
      </w:pPr>
      <w:r w:rsidRPr="008B0B95">
        <w:rPr>
          <w:b/>
          <w:lang w:val="uk-UA"/>
        </w:rPr>
        <w:t>Вчитель: Висторопська Н.С.</w:t>
      </w:r>
    </w:p>
    <w:p w:rsidR="002F62BF" w:rsidRPr="008B0B95" w:rsidRDefault="002F62BF" w:rsidP="002F62BF">
      <w:pPr>
        <w:rPr>
          <w:b/>
          <w:lang w:val="uk-UA"/>
        </w:rPr>
      </w:pPr>
      <w:r w:rsidRPr="008B0B95">
        <w:rPr>
          <w:b/>
          <w:lang w:val="uk-UA"/>
        </w:rPr>
        <w:t>Кількість учнів у класі всього: 10</w:t>
      </w:r>
    </w:p>
    <w:p w:rsidR="002F62BF" w:rsidRPr="008B0B95" w:rsidRDefault="002F62BF" w:rsidP="002F62BF">
      <w:pPr>
        <w:rPr>
          <w:lang w:val="uk-UA"/>
        </w:rPr>
      </w:pPr>
      <w:r w:rsidRPr="008B0B95">
        <w:rPr>
          <w:lang w:val="uk-UA"/>
        </w:rPr>
        <w:t>Кількість учнів, які писали зріз: 7 ( 70%)</w:t>
      </w:r>
    </w:p>
    <w:p w:rsidR="002F62BF" w:rsidRPr="008B0B95" w:rsidRDefault="002F62BF" w:rsidP="002F62BF">
      <w:pPr>
        <w:rPr>
          <w:lang w:val="uk-UA"/>
        </w:rPr>
      </w:pPr>
      <w:r w:rsidRPr="008B0B95">
        <w:rPr>
          <w:lang w:val="uk-UA"/>
        </w:rPr>
        <w:t xml:space="preserve">На високий рівень зріз написали -  3 </w:t>
      </w:r>
      <w:r w:rsidRPr="008B0B95">
        <w:t>(</w:t>
      </w:r>
      <w:r w:rsidRPr="008B0B95">
        <w:rPr>
          <w:lang w:val="uk-UA"/>
        </w:rPr>
        <w:t xml:space="preserve"> 30 </w:t>
      </w:r>
      <w:r w:rsidRPr="008B0B95">
        <w:t>%)</w:t>
      </w:r>
      <w:r w:rsidRPr="008B0B95">
        <w:rPr>
          <w:lang w:val="uk-UA"/>
        </w:rPr>
        <w:t xml:space="preserve">  ( Гордієнко Б. ;Бабенко С.; </w:t>
      </w:r>
      <w:proofErr w:type="spellStart"/>
      <w:r w:rsidRPr="008B0B95">
        <w:rPr>
          <w:lang w:val="uk-UA"/>
        </w:rPr>
        <w:t>Трембач</w:t>
      </w:r>
      <w:proofErr w:type="spellEnd"/>
      <w:r w:rsidRPr="008B0B95">
        <w:rPr>
          <w:lang w:val="uk-UA"/>
        </w:rPr>
        <w:t xml:space="preserve"> Б.)</w:t>
      </w:r>
    </w:p>
    <w:p w:rsidR="002F62BF" w:rsidRPr="008B0B95" w:rsidRDefault="002F62BF" w:rsidP="002F62BF">
      <w:pPr>
        <w:rPr>
          <w:lang w:val="uk-UA"/>
        </w:rPr>
      </w:pPr>
      <w:r w:rsidRPr="008B0B95">
        <w:rPr>
          <w:lang w:val="uk-UA"/>
        </w:rPr>
        <w:t xml:space="preserve">На достатній рівень зріз написали -  2 </w:t>
      </w:r>
      <w:r w:rsidRPr="008B0B95">
        <w:t>(</w:t>
      </w:r>
      <w:r w:rsidRPr="008B0B95">
        <w:rPr>
          <w:lang w:val="uk-UA"/>
        </w:rPr>
        <w:t xml:space="preserve">20 </w:t>
      </w:r>
      <w:r w:rsidRPr="008B0B95">
        <w:t>%)</w:t>
      </w:r>
      <w:r w:rsidRPr="008B0B95">
        <w:rPr>
          <w:lang w:val="uk-UA"/>
        </w:rPr>
        <w:t xml:space="preserve">  ( </w:t>
      </w:r>
      <w:proofErr w:type="spellStart"/>
      <w:r w:rsidRPr="008B0B95">
        <w:rPr>
          <w:lang w:val="uk-UA"/>
        </w:rPr>
        <w:t>Гурані</w:t>
      </w:r>
      <w:proofErr w:type="spellEnd"/>
      <w:r w:rsidRPr="008B0B95">
        <w:rPr>
          <w:lang w:val="uk-UA"/>
        </w:rPr>
        <w:t xml:space="preserve"> М.;Новак К)</w:t>
      </w:r>
    </w:p>
    <w:p w:rsidR="002F62BF" w:rsidRPr="008B0B95" w:rsidRDefault="002F62BF" w:rsidP="002F62BF">
      <w:pPr>
        <w:rPr>
          <w:lang w:val="uk-UA"/>
        </w:rPr>
      </w:pPr>
      <w:r w:rsidRPr="008B0B95">
        <w:rPr>
          <w:lang w:val="uk-UA"/>
        </w:rPr>
        <w:t xml:space="preserve">На середній рівень зріз написали -  1 </w:t>
      </w:r>
      <w:r w:rsidRPr="008B0B95">
        <w:t>(</w:t>
      </w:r>
      <w:r w:rsidRPr="008B0B95">
        <w:rPr>
          <w:lang w:val="uk-UA"/>
        </w:rPr>
        <w:t xml:space="preserve">10 </w:t>
      </w:r>
      <w:r w:rsidRPr="008B0B95">
        <w:t>%)</w:t>
      </w:r>
      <w:r w:rsidRPr="008B0B95">
        <w:rPr>
          <w:lang w:val="uk-UA"/>
        </w:rPr>
        <w:t xml:space="preserve"> ( </w:t>
      </w:r>
      <w:proofErr w:type="spellStart"/>
      <w:r w:rsidRPr="008B0B95">
        <w:rPr>
          <w:lang w:val="uk-UA"/>
        </w:rPr>
        <w:t>Музиченко</w:t>
      </w:r>
      <w:proofErr w:type="spellEnd"/>
      <w:r w:rsidRPr="008B0B95">
        <w:rPr>
          <w:lang w:val="uk-UA"/>
        </w:rPr>
        <w:t xml:space="preserve"> А)</w:t>
      </w:r>
    </w:p>
    <w:p w:rsidR="002F62BF" w:rsidRPr="008B0B95" w:rsidRDefault="002F62BF" w:rsidP="002F62BF">
      <w:pPr>
        <w:rPr>
          <w:lang w:val="uk-UA"/>
        </w:rPr>
      </w:pPr>
      <w:r w:rsidRPr="008B0B95">
        <w:rPr>
          <w:lang w:val="uk-UA"/>
        </w:rPr>
        <w:t xml:space="preserve">На початковий рівень зріз написали -  1 </w:t>
      </w:r>
      <w:r w:rsidRPr="008B0B95">
        <w:t>(</w:t>
      </w:r>
      <w:r w:rsidRPr="008B0B95">
        <w:rPr>
          <w:lang w:val="uk-UA"/>
        </w:rPr>
        <w:t xml:space="preserve">10 </w:t>
      </w:r>
      <w:r w:rsidRPr="008B0B95">
        <w:t>%)</w:t>
      </w:r>
      <w:r w:rsidR="008B0B95">
        <w:rPr>
          <w:lang w:val="uk-UA"/>
        </w:rPr>
        <w:t xml:space="preserve"> ( Банок Т.)</w:t>
      </w:r>
    </w:p>
    <w:p w:rsidR="002F62BF" w:rsidRPr="008B0B95" w:rsidRDefault="002F62BF" w:rsidP="002F62BF">
      <w:pPr>
        <w:rPr>
          <w:lang w:val="uk-UA"/>
        </w:rPr>
      </w:pPr>
      <w:r w:rsidRPr="008B0B95">
        <w:rPr>
          <w:b/>
          <w:lang w:val="uk-UA"/>
        </w:rPr>
        <w:t>Ступінь навченості (у %) =   65 %</w:t>
      </w:r>
    </w:p>
    <w:p w:rsidR="002F62BF" w:rsidRPr="008B0B95" w:rsidRDefault="002F62BF" w:rsidP="002F62BF">
      <w:pPr>
        <w:rPr>
          <w:rFonts w:eastAsiaTheme="minorHAnsi"/>
          <w:lang w:val="uk-UA"/>
        </w:rPr>
      </w:pPr>
      <w:r w:rsidRPr="008B0B95">
        <w:rPr>
          <w:lang w:val="uk-UA"/>
        </w:rPr>
        <w:t>Результати:</w:t>
      </w:r>
    </w:p>
    <w:p w:rsidR="002F62BF" w:rsidRPr="008B0B95" w:rsidRDefault="002F62BF" w:rsidP="002F62BF">
      <w:pPr>
        <w:rPr>
          <w:rFonts w:eastAsiaTheme="minorEastAsia"/>
          <w:lang w:val="uk-UA"/>
        </w:rPr>
      </w:pPr>
      <w:r w:rsidRPr="008B0B95">
        <w:rPr>
          <w:lang w:val="uk-UA"/>
        </w:rPr>
        <w:lastRenderedPageBreak/>
        <w:t>0-24,9% - критичний ступінь навченості</w:t>
      </w:r>
    </w:p>
    <w:p w:rsidR="002F62BF" w:rsidRPr="008B0B95" w:rsidRDefault="002F62BF" w:rsidP="002F62BF">
      <w:pPr>
        <w:rPr>
          <w:lang w:val="uk-UA"/>
        </w:rPr>
      </w:pPr>
      <w:r w:rsidRPr="008B0B95">
        <w:rPr>
          <w:lang w:val="uk-UA"/>
        </w:rPr>
        <w:t>25-49,9% - низький ступінь навченості</w:t>
      </w:r>
    </w:p>
    <w:p w:rsidR="002F62BF" w:rsidRPr="008B0B95" w:rsidRDefault="002F62BF" w:rsidP="002F62BF">
      <w:pPr>
        <w:rPr>
          <w:lang w:val="uk-UA"/>
        </w:rPr>
      </w:pPr>
      <w:r w:rsidRPr="008B0B95">
        <w:rPr>
          <w:lang w:val="uk-UA"/>
        </w:rPr>
        <w:t>50-74,9% - достатній ступінь навченості</w:t>
      </w:r>
    </w:p>
    <w:p w:rsidR="002F62BF" w:rsidRPr="008B0B95" w:rsidRDefault="002F62BF" w:rsidP="002F62BF">
      <w:pPr>
        <w:rPr>
          <w:lang w:val="uk-UA"/>
        </w:rPr>
      </w:pPr>
      <w:r w:rsidRPr="008B0B95">
        <w:rPr>
          <w:lang w:val="uk-UA"/>
        </w:rPr>
        <w:t>75- 100% -</w:t>
      </w:r>
      <w:r w:rsidR="008B0B95">
        <w:rPr>
          <w:lang w:val="uk-UA"/>
        </w:rPr>
        <w:t xml:space="preserve"> оптимальний ступінь навченості</w:t>
      </w:r>
    </w:p>
    <w:p w:rsidR="002F62BF" w:rsidRPr="008B0B95" w:rsidRDefault="002F62BF" w:rsidP="008B0B95">
      <w:pPr>
        <w:ind w:firstLine="708"/>
        <w:rPr>
          <w:lang w:val="uk-UA"/>
        </w:rPr>
      </w:pPr>
      <w:r w:rsidRPr="008B0B95">
        <w:rPr>
          <w:lang w:val="uk-UA"/>
        </w:rPr>
        <w:t xml:space="preserve">Зріз містив такі завдання: </w:t>
      </w:r>
    </w:p>
    <w:p w:rsidR="002F62BF" w:rsidRPr="008B0B95" w:rsidRDefault="002F62BF" w:rsidP="008B0B95">
      <w:pPr>
        <w:ind w:firstLine="708"/>
        <w:rPr>
          <w:lang w:val="uk-UA"/>
        </w:rPr>
      </w:pPr>
      <w:r w:rsidRPr="008B0B95">
        <w:rPr>
          <w:lang w:val="uk-UA"/>
        </w:rPr>
        <w:t xml:space="preserve">1.Звуко  </w:t>
      </w:r>
      <w:proofErr w:type="spellStart"/>
      <w:r w:rsidRPr="008B0B95">
        <w:rPr>
          <w:lang w:val="uk-UA"/>
        </w:rPr>
        <w:t>буквенний</w:t>
      </w:r>
      <w:proofErr w:type="spellEnd"/>
      <w:r w:rsidRPr="008B0B95">
        <w:rPr>
          <w:lang w:val="uk-UA"/>
        </w:rPr>
        <w:t xml:space="preserve"> аналіз слів.</w:t>
      </w:r>
    </w:p>
    <w:p w:rsidR="002F62BF" w:rsidRPr="008B0B95" w:rsidRDefault="002F62BF" w:rsidP="002F62BF">
      <w:pPr>
        <w:rPr>
          <w:lang w:val="uk-UA"/>
        </w:rPr>
      </w:pPr>
      <w:r w:rsidRPr="008B0B95">
        <w:rPr>
          <w:lang w:val="uk-UA"/>
        </w:rPr>
        <w:t>Двоє учнів не правильно порахували кількість звуків та букв.</w:t>
      </w:r>
    </w:p>
    <w:p w:rsidR="002F62BF" w:rsidRPr="008B0B95" w:rsidRDefault="002F62BF" w:rsidP="008B0B95">
      <w:pPr>
        <w:ind w:firstLine="708"/>
        <w:rPr>
          <w:lang w:val="uk-UA"/>
        </w:rPr>
      </w:pPr>
      <w:r w:rsidRPr="008B0B95">
        <w:rPr>
          <w:lang w:val="uk-UA"/>
        </w:rPr>
        <w:t>2.Написати слова за зразком: говорити – говоріння</w:t>
      </w:r>
    </w:p>
    <w:p w:rsidR="002F62BF" w:rsidRPr="008B0B95" w:rsidRDefault="002F62BF" w:rsidP="002F62BF">
      <w:pPr>
        <w:rPr>
          <w:lang w:val="uk-UA"/>
        </w:rPr>
      </w:pPr>
      <w:r w:rsidRPr="008B0B95">
        <w:rPr>
          <w:lang w:val="uk-UA"/>
        </w:rPr>
        <w:t>( перетворити слова  з дієслова на іменник)</w:t>
      </w:r>
    </w:p>
    <w:p w:rsidR="002F62BF" w:rsidRPr="008B0B95" w:rsidRDefault="002F62BF" w:rsidP="002F62BF">
      <w:pPr>
        <w:rPr>
          <w:lang w:val="uk-UA"/>
        </w:rPr>
      </w:pPr>
      <w:r w:rsidRPr="008B0B95">
        <w:rPr>
          <w:lang w:val="uk-UA"/>
        </w:rPr>
        <w:t>Один учень не зрозумів,що треба робити.</w:t>
      </w:r>
    </w:p>
    <w:p w:rsidR="002F62BF" w:rsidRPr="008B0B95" w:rsidRDefault="002F62BF" w:rsidP="008B0B95">
      <w:pPr>
        <w:ind w:firstLine="708"/>
        <w:rPr>
          <w:lang w:val="uk-UA"/>
        </w:rPr>
      </w:pPr>
      <w:r w:rsidRPr="008B0B95">
        <w:rPr>
          <w:lang w:val="uk-UA"/>
        </w:rPr>
        <w:t>3.Поділ слів для переносу.</w:t>
      </w:r>
    </w:p>
    <w:p w:rsidR="002F62BF" w:rsidRPr="008B0B95" w:rsidRDefault="002F62BF" w:rsidP="002F62BF">
      <w:pPr>
        <w:rPr>
          <w:lang w:val="uk-UA"/>
        </w:rPr>
      </w:pPr>
      <w:r w:rsidRPr="008B0B95">
        <w:rPr>
          <w:lang w:val="uk-UA"/>
        </w:rPr>
        <w:t>Всі учні виконали завдання.</w:t>
      </w:r>
    </w:p>
    <w:p w:rsidR="002F62BF" w:rsidRPr="008B0B95" w:rsidRDefault="002F62BF" w:rsidP="008B0B95">
      <w:pPr>
        <w:ind w:firstLine="708"/>
        <w:rPr>
          <w:lang w:val="uk-UA"/>
        </w:rPr>
      </w:pPr>
      <w:r w:rsidRPr="008B0B95">
        <w:rPr>
          <w:lang w:val="uk-UA"/>
        </w:rPr>
        <w:t>4.Розташування слів за алфавітом.</w:t>
      </w:r>
    </w:p>
    <w:p w:rsidR="002F62BF" w:rsidRPr="008B0B95" w:rsidRDefault="002F62BF" w:rsidP="002F62BF">
      <w:pPr>
        <w:rPr>
          <w:lang w:val="uk-UA"/>
        </w:rPr>
      </w:pPr>
      <w:r w:rsidRPr="008B0B95">
        <w:rPr>
          <w:lang w:val="uk-UA"/>
        </w:rPr>
        <w:t>Двоє учнів забули український алфавіт. Не правильно записали слова.</w:t>
      </w:r>
    </w:p>
    <w:p w:rsidR="002F62BF" w:rsidRPr="008B0B95" w:rsidRDefault="002F62BF" w:rsidP="008B0B95">
      <w:pPr>
        <w:ind w:firstLine="708"/>
        <w:rPr>
          <w:lang w:val="uk-UA"/>
        </w:rPr>
      </w:pPr>
      <w:r w:rsidRPr="008B0B95">
        <w:rPr>
          <w:lang w:val="uk-UA"/>
        </w:rPr>
        <w:t>5.Багатозначні слова ( записати речення, де слова мають різне значення)</w:t>
      </w:r>
    </w:p>
    <w:p w:rsidR="002F62BF" w:rsidRPr="008B0B95" w:rsidRDefault="002F62BF" w:rsidP="002F62BF">
      <w:pPr>
        <w:rPr>
          <w:lang w:val="uk-UA"/>
        </w:rPr>
      </w:pPr>
      <w:r w:rsidRPr="008B0B95">
        <w:rPr>
          <w:lang w:val="uk-UA"/>
        </w:rPr>
        <w:t>Всі учні виконали завдання.</w:t>
      </w:r>
    </w:p>
    <w:p w:rsidR="002F62BF" w:rsidRPr="008B0B95" w:rsidRDefault="002F62BF" w:rsidP="008B0B95">
      <w:pPr>
        <w:ind w:firstLine="708"/>
        <w:rPr>
          <w:lang w:val="uk-UA"/>
        </w:rPr>
      </w:pPr>
      <w:r w:rsidRPr="008B0B95">
        <w:rPr>
          <w:lang w:val="uk-UA"/>
        </w:rPr>
        <w:t>6.Застарілі та нові слова ( скласти речення).</w:t>
      </w:r>
    </w:p>
    <w:p w:rsidR="002F62BF" w:rsidRPr="008B0B95" w:rsidRDefault="002F62BF" w:rsidP="002F62BF">
      <w:pPr>
        <w:rPr>
          <w:lang w:val="uk-UA"/>
        </w:rPr>
      </w:pPr>
      <w:r w:rsidRPr="008B0B95">
        <w:rPr>
          <w:lang w:val="uk-UA"/>
        </w:rPr>
        <w:t>Не всі учні зрозуміли завдання.</w:t>
      </w:r>
    </w:p>
    <w:p w:rsidR="00804EF6" w:rsidRPr="008B0B95" w:rsidRDefault="00804EF6" w:rsidP="00804EF6">
      <w:pPr>
        <w:rPr>
          <w:lang w:val="uk-UA"/>
        </w:rPr>
      </w:pPr>
    </w:p>
    <w:p w:rsidR="008B0B95" w:rsidRPr="008B0B95" w:rsidRDefault="008B0B95" w:rsidP="008B0B95">
      <w:pPr>
        <w:rPr>
          <w:b/>
          <w:lang w:val="uk-UA"/>
        </w:rPr>
      </w:pPr>
      <w:r w:rsidRPr="008B0B95">
        <w:rPr>
          <w:b/>
          <w:lang w:val="uk-UA"/>
        </w:rPr>
        <w:t>Дата проведення: 19.05.2023</w:t>
      </w:r>
    </w:p>
    <w:p w:rsidR="008B0B95" w:rsidRPr="008B0B95" w:rsidRDefault="008B0B95" w:rsidP="008B0B95">
      <w:pPr>
        <w:rPr>
          <w:b/>
          <w:lang w:val="uk-UA"/>
        </w:rPr>
      </w:pPr>
      <w:r w:rsidRPr="008B0B95">
        <w:rPr>
          <w:b/>
          <w:lang w:val="uk-UA"/>
        </w:rPr>
        <w:t>Предмет: українська мова</w:t>
      </w:r>
    </w:p>
    <w:p w:rsidR="008B0B95" w:rsidRPr="008B0B95" w:rsidRDefault="008B0B95" w:rsidP="008B0B95">
      <w:pPr>
        <w:rPr>
          <w:b/>
          <w:lang w:val="uk-UA"/>
        </w:rPr>
      </w:pPr>
      <w:r w:rsidRPr="008B0B95">
        <w:rPr>
          <w:b/>
          <w:lang w:val="uk-UA"/>
        </w:rPr>
        <w:t>Клас: 5</w:t>
      </w:r>
    </w:p>
    <w:p w:rsidR="008B0B95" w:rsidRPr="008B0B95" w:rsidRDefault="008B0B95" w:rsidP="008B0B95">
      <w:pPr>
        <w:rPr>
          <w:b/>
          <w:lang w:val="uk-UA"/>
        </w:rPr>
      </w:pPr>
      <w:r w:rsidRPr="008B0B95">
        <w:rPr>
          <w:b/>
          <w:lang w:val="uk-UA"/>
        </w:rPr>
        <w:t>Вчитель: Щурик О.О.</w:t>
      </w:r>
    </w:p>
    <w:p w:rsidR="008B0B95" w:rsidRPr="008B0B95" w:rsidRDefault="008B0B95" w:rsidP="008B0B95">
      <w:pPr>
        <w:rPr>
          <w:lang w:val="uk-UA"/>
        </w:rPr>
      </w:pPr>
      <w:r w:rsidRPr="008B0B95">
        <w:rPr>
          <w:lang w:val="uk-UA"/>
        </w:rPr>
        <w:t>Кількість учнів: 10</w:t>
      </w:r>
    </w:p>
    <w:p w:rsidR="008B0B95" w:rsidRPr="008B0B95" w:rsidRDefault="008B0B95" w:rsidP="008B0B95">
      <w:pPr>
        <w:rPr>
          <w:lang w:val="uk-UA"/>
        </w:rPr>
      </w:pPr>
      <w:r w:rsidRPr="008B0B95">
        <w:rPr>
          <w:lang w:val="uk-UA"/>
        </w:rPr>
        <w:t>Кількість учнів, які писали зріз: 5</w:t>
      </w:r>
    </w:p>
    <w:p w:rsidR="008B0B95" w:rsidRPr="008B0B95" w:rsidRDefault="008B0B95" w:rsidP="008B0B95">
      <w:pPr>
        <w:rPr>
          <w:lang w:val="uk-UA"/>
        </w:rPr>
      </w:pPr>
      <w:r w:rsidRPr="008B0B95">
        <w:rPr>
          <w:lang w:val="uk-UA"/>
        </w:rPr>
        <w:t xml:space="preserve">На достатній рівень зріз написали – 1 учень </w:t>
      </w:r>
      <w:r w:rsidRPr="008B0B95">
        <w:t>(</w:t>
      </w:r>
      <w:r w:rsidRPr="008B0B95">
        <w:rPr>
          <w:lang w:val="uk-UA"/>
        </w:rPr>
        <w:t xml:space="preserve">10 </w:t>
      </w:r>
      <w:r w:rsidRPr="008B0B95">
        <w:t>%)</w:t>
      </w:r>
    </w:p>
    <w:p w:rsidR="008B0B95" w:rsidRPr="008B0B95" w:rsidRDefault="008B0B95" w:rsidP="008B0B95">
      <w:pPr>
        <w:rPr>
          <w:lang w:val="uk-UA"/>
        </w:rPr>
      </w:pPr>
      <w:r w:rsidRPr="008B0B95">
        <w:rPr>
          <w:lang w:val="uk-UA"/>
        </w:rPr>
        <w:t xml:space="preserve">На середній рівень зріз написали – 4 учні </w:t>
      </w:r>
      <w:r w:rsidRPr="008B0B95">
        <w:t>(</w:t>
      </w:r>
      <w:r w:rsidRPr="008B0B95">
        <w:rPr>
          <w:lang w:val="uk-UA"/>
        </w:rPr>
        <w:t xml:space="preserve">40 </w:t>
      </w:r>
      <w:r w:rsidRPr="008B0B95">
        <w:t>%)</w:t>
      </w:r>
    </w:p>
    <w:p w:rsidR="008B0B95" w:rsidRPr="008B0B95" w:rsidRDefault="008B0B95" w:rsidP="008B0B95">
      <w:pPr>
        <w:rPr>
          <w:lang w:val="uk-UA"/>
        </w:rPr>
      </w:pPr>
      <w:r w:rsidRPr="008B0B95">
        <w:rPr>
          <w:lang w:val="uk-UA"/>
        </w:rPr>
        <w:t>Середній бал: 5,2</w:t>
      </w:r>
    </w:p>
    <w:p w:rsidR="008B0B95" w:rsidRPr="008B0B95" w:rsidRDefault="008B0B95" w:rsidP="008B0B95">
      <w:pPr>
        <w:rPr>
          <w:b/>
          <w:lang w:val="uk-UA"/>
        </w:rPr>
      </w:pPr>
      <w:r w:rsidRPr="008B0B95">
        <w:rPr>
          <w:b/>
          <w:lang w:val="uk-UA"/>
        </w:rPr>
        <w:t>Ступінь навченості (у %) = 40,8 % (низький ступінь навченості)</w:t>
      </w:r>
    </w:p>
    <w:p w:rsidR="008B0B95" w:rsidRPr="008B0B95" w:rsidRDefault="008B0B95" w:rsidP="008B0B95">
      <w:pPr>
        <w:ind w:firstLine="708"/>
        <w:rPr>
          <w:lang w:val="uk-UA"/>
        </w:rPr>
      </w:pPr>
      <w:r w:rsidRPr="008B0B95">
        <w:rPr>
          <w:lang w:val="uk-UA"/>
        </w:rPr>
        <w:t xml:space="preserve">Контрольний зріз вміщував завдання з тем, вивчених протягом ІІ семестру. Учням було запропоновано тестові завдання, розроблені у </w:t>
      </w:r>
      <w:r w:rsidRPr="008B0B95">
        <w:rPr>
          <w:lang w:val="en-US"/>
        </w:rPr>
        <w:t>Google</w:t>
      </w:r>
      <w:r w:rsidRPr="008B0B95">
        <w:rPr>
          <w:lang w:val="uk-UA"/>
        </w:rPr>
        <w:t xml:space="preserve"> формі. Завдання вміщували питання з розділів «Фонетика та орфографія», «Синтаксис».</w:t>
      </w:r>
    </w:p>
    <w:p w:rsidR="008B0B95" w:rsidRPr="008B0B95" w:rsidRDefault="008B0B95" w:rsidP="008B0B95">
      <w:pPr>
        <w:ind w:firstLine="708"/>
        <w:rPr>
          <w:lang w:val="uk-UA"/>
        </w:rPr>
      </w:pPr>
      <w:r w:rsidRPr="008B0B95">
        <w:rPr>
          <w:lang w:val="uk-UA"/>
        </w:rPr>
        <w:t xml:space="preserve">З розділу «Фонетика та орфографія» найбільше допущені учнями помилки: у визначенні рядка зі словами, в яких відбувається чергування голосних звуків; у знаходженні граматичної помилки у словах; у визначенні слів, які треба писати з префіксами </w:t>
      </w:r>
      <w:proofErr w:type="spellStart"/>
      <w:r w:rsidRPr="008B0B95">
        <w:rPr>
          <w:lang w:val="uk-UA"/>
        </w:rPr>
        <w:t>пре-</w:t>
      </w:r>
      <w:proofErr w:type="spellEnd"/>
      <w:r w:rsidRPr="008B0B95">
        <w:rPr>
          <w:lang w:val="uk-UA"/>
        </w:rPr>
        <w:t>. Жоден учень не зміг вказати слова, в яких відбувається уподібнення приголосних звуків.</w:t>
      </w:r>
    </w:p>
    <w:p w:rsidR="008B0B95" w:rsidRPr="008B0B95" w:rsidRDefault="008B0B95" w:rsidP="008B0B95">
      <w:pPr>
        <w:ind w:firstLine="708"/>
        <w:rPr>
          <w:lang w:val="uk-UA"/>
        </w:rPr>
      </w:pPr>
      <w:r w:rsidRPr="008B0B95">
        <w:rPr>
          <w:lang w:val="uk-UA"/>
        </w:rPr>
        <w:t xml:space="preserve"> розділу «Синтаксис» найбільше помилок допущено у визначенні словосполучення; у визначенні обставини в реченні; у визначенні речення зі вставним словом та у визначенні спонукального речення. Жоден учень не зміг визначити додаток у реченні. </w:t>
      </w:r>
    </w:p>
    <w:p w:rsidR="008B0B95" w:rsidRPr="008B0B95" w:rsidRDefault="008B0B95" w:rsidP="008B0B95">
      <w:pPr>
        <w:ind w:firstLine="708"/>
        <w:rPr>
          <w:lang w:val="uk-UA"/>
        </w:rPr>
      </w:pPr>
      <w:r w:rsidRPr="008B0B95">
        <w:rPr>
          <w:lang w:val="uk-UA"/>
        </w:rPr>
        <w:t>Учні добре справилися із  завданнями з таких тем: «Вживання літери и в словах іншомовного походження», «Спрощення приголосних», «Граматична  основа речення», «Звертання», «Пряма мова та діалог».</w:t>
      </w:r>
    </w:p>
    <w:p w:rsidR="008B0B95" w:rsidRPr="008B0B95" w:rsidRDefault="008B0B95" w:rsidP="008B0B95">
      <w:pPr>
        <w:rPr>
          <w:lang w:val="uk-UA"/>
        </w:rPr>
      </w:pPr>
    </w:p>
    <w:p w:rsidR="008B0B95" w:rsidRPr="008B0B95" w:rsidRDefault="008B0B95" w:rsidP="008B0B95">
      <w:pPr>
        <w:rPr>
          <w:b/>
          <w:lang w:val="uk-UA"/>
        </w:rPr>
      </w:pPr>
      <w:r w:rsidRPr="008B0B95">
        <w:rPr>
          <w:b/>
          <w:lang w:val="uk-UA"/>
        </w:rPr>
        <w:t>Дата проведення: 19.05.2023</w:t>
      </w:r>
    </w:p>
    <w:p w:rsidR="008B0B95" w:rsidRPr="008B0B95" w:rsidRDefault="008B0B95" w:rsidP="008B0B95">
      <w:pPr>
        <w:rPr>
          <w:b/>
          <w:lang w:val="uk-UA"/>
        </w:rPr>
      </w:pPr>
      <w:r w:rsidRPr="008B0B95">
        <w:rPr>
          <w:b/>
          <w:lang w:val="uk-UA"/>
        </w:rPr>
        <w:t>Предмет: українська мова</w:t>
      </w:r>
    </w:p>
    <w:p w:rsidR="008B0B95" w:rsidRPr="008B0B95" w:rsidRDefault="008B0B95" w:rsidP="008B0B95">
      <w:pPr>
        <w:rPr>
          <w:b/>
          <w:lang w:val="uk-UA"/>
        </w:rPr>
      </w:pPr>
      <w:r w:rsidRPr="008B0B95">
        <w:rPr>
          <w:b/>
          <w:lang w:val="uk-UA"/>
        </w:rPr>
        <w:t>Клас: 6</w:t>
      </w:r>
    </w:p>
    <w:p w:rsidR="008B0B95" w:rsidRPr="008B0B95" w:rsidRDefault="008B0B95" w:rsidP="008B0B95">
      <w:pPr>
        <w:rPr>
          <w:b/>
          <w:lang w:val="uk-UA"/>
        </w:rPr>
      </w:pPr>
      <w:r w:rsidRPr="008B0B95">
        <w:rPr>
          <w:b/>
          <w:lang w:val="uk-UA"/>
        </w:rPr>
        <w:t>Вчитель: Щурик О.О.</w:t>
      </w:r>
    </w:p>
    <w:p w:rsidR="008B0B95" w:rsidRPr="008B0B95" w:rsidRDefault="008B0B95" w:rsidP="008B0B95">
      <w:pPr>
        <w:rPr>
          <w:b/>
          <w:lang w:val="uk-UA"/>
        </w:rPr>
      </w:pPr>
      <w:r w:rsidRPr="008B0B95">
        <w:rPr>
          <w:b/>
          <w:lang w:val="uk-UA"/>
        </w:rPr>
        <w:t>Кількість учнів: 13</w:t>
      </w:r>
    </w:p>
    <w:p w:rsidR="008B0B95" w:rsidRPr="008B0B95" w:rsidRDefault="008B0B95" w:rsidP="008B0B95">
      <w:pPr>
        <w:rPr>
          <w:lang w:val="uk-UA"/>
        </w:rPr>
      </w:pPr>
      <w:r w:rsidRPr="008B0B95">
        <w:rPr>
          <w:lang w:val="uk-UA"/>
        </w:rPr>
        <w:t>Кількість учнів, які писали зріз: 8</w:t>
      </w:r>
    </w:p>
    <w:p w:rsidR="008B0B95" w:rsidRPr="008B0B95" w:rsidRDefault="008B0B95" w:rsidP="008B0B95">
      <w:pPr>
        <w:rPr>
          <w:lang w:val="uk-UA"/>
        </w:rPr>
      </w:pPr>
      <w:r w:rsidRPr="008B0B95">
        <w:rPr>
          <w:lang w:val="uk-UA"/>
        </w:rPr>
        <w:t>На високий рівень зріз написали – 1 учень (8%)</w:t>
      </w:r>
    </w:p>
    <w:p w:rsidR="008B0B95" w:rsidRPr="008B0B95" w:rsidRDefault="008B0B95" w:rsidP="008B0B95">
      <w:pPr>
        <w:rPr>
          <w:lang w:val="uk-UA"/>
        </w:rPr>
      </w:pPr>
      <w:r w:rsidRPr="008B0B95">
        <w:rPr>
          <w:lang w:val="uk-UA"/>
        </w:rPr>
        <w:t xml:space="preserve">На достатній рівень зріз написали – 3 учні </w:t>
      </w:r>
      <w:r w:rsidRPr="008B0B95">
        <w:t>(</w:t>
      </w:r>
      <w:r w:rsidRPr="008B0B95">
        <w:rPr>
          <w:lang w:val="uk-UA"/>
        </w:rPr>
        <w:t xml:space="preserve">24 </w:t>
      </w:r>
      <w:r w:rsidRPr="008B0B95">
        <w:t>%)</w:t>
      </w:r>
    </w:p>
    <w:p w:rsidR="008B0B95" w:rsidRPr="008B0B95" w:rsidRDefault="008B0B95" w:rsidP="008B0B95">
      <w:pPr>
        <w:rPr>
          <w:lang w:val="uk-UA"/>
        </w:rPr>
      </w:pPr>
      <w:r w:rsidRPr="008B0B95">
        <w:rPr>
          <w:lang w:val="uk-UA"/>
        </w:rPr>
        <w:lastRenderedPageBreak/>
        <w:t xml:space="preserve">На середній рівень зріз написали – 3 учні </w:t>
      </w:r>
      <w:r w:rsidRPr="008B0B95">
        <w:t>(</w:t>
      </w:r>
      <w:r w:rsidRPr="008B0B95">
        <w:rPr>
          <w:lang w:val="uk-UA"/>
        </w:rPr>
        <w:t xml:space="preserve">24 </w:t>
      </w:r>
      <w:r w:rsidRPr="008B0B95">
        <w:t>%)</w:t>
      </w:r>
    </w:p>
    <w:p w:rsidR="008B0B95" w:rsidRPr="008B0B95" w:rsidRDefault="008B0B95" w:rsidP="008B0B95">
      <w:r w:rsidRPr="008B0B95">
        <w:rPr>
          <w:lang w:val="uk-UA"/>
        </w:rPr>
        <w:t xml:space="preserve">На початковий рівень зріз написали – 1 учень </w:t>
      </w:r>
      <w:r w:rsidRPr="008B0B95">
        <w:t>(</w:t>
      </w:r>
      <w:r w:rsidRPr="008B0B95">
        <w:rPr>
          <w:lang w:val="uk-UA"/>
        </w:rPr>
        <w:t xml:space="preserve">8 </w:t>
      </w:r>
      <w:r w:rsidRPr="008B0B95">
        <w:t>%)</w:t>
      </w:r>
    </w:p>
    <w:p w:rsidR="008B0B95" w:rsidRPr="008B0B95" w:rsidRDefault="008B0B95" w:rsidP="008B0B95">
      <w:pPr>
        <w:rPr>
          <w:lang w:val="uk-UA"/>
        </w:rPr>
      </w:pPr>
      <w:r w:rsidRPr="008B0B95">
        <w:rPr>
          <w:lang w:val="uk-UA"/>
        </w:rPr>
        <w:t>Середній бал: 6</w:t>
      </w:r>
    </w:p>
    <w:p w:rsidR="008B0B95" w:rsidRPr="008B0B95" w:rsidRDefault="008B0B95" w:rsidP="008B0B95">
      <w:pPr>
        <w:rPr>
          <w:b/>
          <w:lang w:val="uk-UA"/>
        </w:rPr>
      </w:pPr>
      <w:r w:rsidRPr="008B0B95">
        <w:rPr>
          <w:b/>
          <w:lang w:val="uk-UA"/>
        </w:rPr>
        <w:t>Ступінь навченості (у %) = 48,5 % (низький ступінь навченості)</w:t>
      </w:r>
    </w:p>
    <w:p w:rsidR="008B0B95" w:rsidRPr="008B0B95" w:rsidRDefault="008B0B95" w:rsidP="008B0B95">
      <w:pPr>
        <w:ind w:firstLine="708"/>
        <w:rPr>
          <w:lang w:val="uk-UA"/>
        </w:rPr>
      </w:pPr>
      <w:r w:rsidRPr="008B0B95">
        <w:rPr>
          <w:lang w:val="uk-UA"/>
        </w:rPr>
        <w:t xml:space="preserve">Контрольний зріз вміщував завдання з тем, вивчених протягом ІІ семестру. Учням було запропоновано тестові завдання, розроблені у </w:t>
      </w:r>
      <w:r w:rsidRPr="008B0B95">
        <w:rPr>
          <w:lang w:val="en-US"/>
        </w:rPr>
        <w:t>Google</w:t>
      </w:r>
      <w:r w:rsidRPr="008B0B95">
        <w:rPr>
          <w:lang w:val="uk-UA"/>
        </w:rPr>
        <w:t xml:space="preserve"> формі. Завдання вміщували питання з розділу «Морфологія» (Іменник. Прикметник. Числівник. Займенник). </w:t>
      </w:r>
    </w:p>
    <w:p w:rsidR="008B0B95" w:rsidRPr="008B0B95" w:rsidRDefault="008B0B95" w:rsidP="008B0B95">
      <w:pPr>
        <w:ind w:firstLine="708"/>
        <w:rPr>
          <w:lang w:val="uk-UA"/>
        </w:rPr>
      </w:pPr>
      <w:r w:rsidRPr="008B0B95">
        <w:rPr>
          <w:lang w:val="uk-UA"/>
        </w:rPr>
        <w:t xml:space="preserve">Найбільше допущені майже усіма учнями помилки: у визначенні рядка, в якому порушено норму відмінювання числівника; у визначні правильної відповіді на питання «Котра година?»; у визначенні рядка, в якому у реченні вжито особовий займенник; у позначенні рядка, в якому займенники пишуться разом. </w:t>
      </w:r>
    </w:p>
    <w:p w:rsidR="008B0B95" w:rsidRPr="008B0B95" w:rsidRDefault="008B0B95" w:rsidP="008B0B95">
      <w:pPr>
        <w:ind w:firstLine="708"/>
        <w:rPr>
          <w:lang w:val="uk-UA"/>
        </w:rPr>
      </w:pPr>
      <w:r w:rsidRPr="008B0B95">
        <w:rPr>
          <w:lang w:val="uk-UA"/>
        </w:rPr>
        <w:t>Найкраще учні справилися із завданнями з теми «Іменник. Прикметник».</w:t>
      </w:r>
    </w:p>
    <w:p w:rsidR="008B0B95" w:rsidRPr="008B0B95" w:rsidRDefault="008B0B95" w:rsidP="008B0B95">
      <w:pPr>
        <w:ind w:firstLine="708"/>
        <w:rPr>
          <w:lang w:val="uk-UA"/>
        </w:rPr>
      </w:pPr>
      <w:r w:rsidRPr="008B0B95">
        <w:rPr>
          <w:lang w:val="uk-UA"/>
        </w:rPr>
        <w:t>Найбільші труднощі в учнів виникли у завданнях з теми «Числівник».</w:t>
      </w:r>
    </w:p>
    <w:p w:rsidR="008B0B95" w:rsidRPr="008B0B95" w:rsidRDefault="008B0B95" w:rsidP="00804EF6">
      <w:pPr>
        <w:rPr>
          <w:lang w:val="uk-UA"/>
        </w:rPr>
      </w:pPr>
    </w:p>
    <w:p w:rsidR="00804EF6" w:rsidRPr="008B0B95" w:rsidRDefault="00804EF6" w:rsidP="00804EF6">
      <w:pPr>
        <w:rPr>
          <w:b/>
          <w:lang w:val="uk-UA"/>
        </w:rPr>
      </w:pPr>
      <w:r w:rsidRPr="008B0B95">
        <w:rPr>
          <w:b/>
          <w:lang w:val="uk-UA"/>
        </w:rPr>
        <w:t>Дата проведення:</w:t>
      </w:r>
      <w:r w:rsidRPr="008B0B95">
        <w:rPr>
          <w:b/>
        </w:rPr>
        <w:t xml:space="preserve"> 22 </w:t>
      </w:r>
      <w:r w:rsidRPr="008B0B95">
        <w:rPr>
          <w:b/>
          <w:lang w:val="uk-UA"/>
        </w:rPr>
        <w:t>травня</w:t>
      </w:r>
      <w:r w:rsidRPr="008B0B95">
        <w:rPr>
          <w:b/>
        </w:rPr>
        <w:t xml:space="preserve"> 2023 </w:t>
      </w:r>
      <w:r w:rsidRPr="008B0B95">
        <w:rPr>
          <w:b/>
          <w:lang w:val="uk-UA"/>
        </w:rPr>
        <w:t>року</w:t>
      </w:r>
    </w:p>
    <w:p w:rsidR="00804EF6" w:rsidRPr="008B0B95" w:rsidRDefault="00804EF6" w:rsidP="00804EF6">
      <w:pPr>
        <w:rPr>
          <w:b/>
          <w:lang w:val="uk-UA"/>
        </w:rPr>
      </w:pPr>
      <w:r w:rsidRPr="008B0B95">
        <w:rPr>
          <w:b/>
          <w:lang w:val="uk-UA"/>
        </w:rPr>
        <w:t>Предмет українська мова</w:t>
      </w:r>
    </w:p>
    <w:p w:rsidR="00804EF6" w:rsidRPr="008B0B95" w:rsidRDefault="00804EF6" w:rsidP="00804EF6">
      <w:pPr>
        <w:rPr>
          <w:b/>
          <w:lang w:val="uk-UA"/>
        </w:rPr>
      </w:pPr>
      <w:r w:rsidRPr="008B0B95">
        <w:rPr>
          <w:b/>
          <w:lang w:val="uk-UA"/>
        </w:rPr>
        <w:t>Клас 7</w:t>
      </w:r>
    </w:p>
    <w:p w:rsidR="00804EF6" w:rsidRPr="008B0B95" w:rsidRDefault="00804EF6" w:rsidP="00804EF6">
      <w:pPr>
        <w:rPr>
          <w:b/>
          <w:lang w:val="uk-UA"/>
        </w:rPr>
      </w:pPr>
      <w:r w:rsidRPr="008B0B95">
        <w:rPr>
          <w:b/>
          <w:lang w:val="uk-UA"/>
        </w:rPr>
        <w:t>Вчитель Галіба О.А.</w:t>
      </w:r>
    </w:p>
    <w:p w:rsidR="00804EF6" w:rsidRPr="008B0B95" w:rsidRDefault="00804EF6" w:rsidP="00804EF6">
      <w:pPr>
        <w:rPr>
          <w:lang w:val="uk-UA"/>
        </w:rPr>
      </w:pPr>
      <w:r w:rsidRPr="008B0B95">
        <w:rPr>
          <w:lang w:val="uk-UA"/>
        </w:rPr>
        <w:t>Кількість учнів у класі всього 17</w:t>
      </w:r>
    </w:p>
    <w:p w:rsidR="00804EF6" w:rsidRPr="008B0B95" w:rsidRDefault="00804EF6" w:rsidP="00804EF6">
      <w:pPr>
        <w:rPr>
          <w:lang w:val="uk-UA"/>
        </w:rPr>
      </w:pPr>
      <w:r w:rsidRPr="008B0B95">
        <w:rPr>
          <w:lang w:val="uk-UA"/>
        </w:rPr>
        <w:t>Кількість учнів, які писали зріз 8</w:t>
      </w:r>
    </w:p>
    <w:p w:rsidR="00804EF6" w:rsidRPr="008B0B95" w:rsidRDefault="00804EF6" w:rsidP="00804EF6">
      <w:pPr>
        <w:rPr>
          <w:lang w:val="uk-UA"/>
        </w:rPr>
      </w:pPr>
      <w:r w:rsidRPr="008B0B95">
        <w:rPr>
          <w:lang w:val="uk-UA"/>
        </w:rPr>
        <w:t>На високий рівень зріз написали - 2 учня</w:t>
      </w:r>
    </w:p>
    <w:p w:rsidR="00804EF6" w:rsidRPr="008B0B95" w:rsidRDefault="00804EF6" w:rsidP="00804EF6">
      <w:pPr>
        <w:rPr>
          <w:lang w:val="uk-UA"/>
        </w:rPr>
      </w:pPr>
      <w:r w:rsidRPr="008B0B95">
        <w:rPr>
          <w:lang w:val="uk-UA"/>
        </w:rPr>
        <w:t>На достатній рівень зріз написали - 3 учня</w:t>
      </w:r>
    </w:p>
    <w:p w:rsidR="00804EF6" w:rsidRPr="008B0B95" w:rsidRDefault="00804EF6" w:rsidP="00804EF6">
      <w:pPr>
        <w:rPr>
          <w:lang w:val="uk-UA"/>
        </w:rPr>
      </w:pPr>
      <w:r w:rsidRPr="008B0B95">
        <w:rPr>
          <w:lang w:val="uk-UA"/>
        </w:rPr>
        <w:t>На середній рівень зріз написали - 3 учня</w:t>
      </w:r>
    </w:p>
    <w:p w:rsidR="00804EF6" w:rsidRPr="008B0B95" w:rsidRDefault="00804EF6" w:rsidP="00804EF6">
      <w:pPr>
        <w:rPr>
          <w:lang w:val="uk-UA"/>
        </w:rPr>
      </w:pPr>
      <w:r w:rsidRPr="008B0B95">
        <w:rPr>
          <w:lang w:val="uk-UA"/>
        </w:rPr>
        <w:t>На початковий</w:t>
      </w:r>
      <w:r w:rsidR="008B0B95">
        <w:rPr>
          <w:lang w:val="uk-UA"/>
        </w:rPr>
        <w:t xml:space="preserve"> рівень зріз написали - 0 учнів</w:t>
      </w:r>
    </w:p>
    <w:p w:rsidR="00804EF6" w:rsidRPr="008B0B95" w:rsidRDefault="00804EF6" w:rsidP="00804EF6">
      <w:pPr>
        <w:rPr>
          <w:lang w:val="uk-UA"/>
        </w:rPr>
      </w:pPr>
      <w:r w:rsidRPr="008B0B95">
        <w:rPr>
          <w:lang w:val="uk-UA"/>
        </w:rPr>
        <w:t>Середній бал – 7</w:t>
      </w:r>
    </w:p>
    <w:p w:rsidR="00804EF6" w:rsidRPr="008B0B95" w:rsidRDefault="00804EF6" w:rsidP="00804EF6">
      <w:pPr>
        <w:rPr>
          <w:lang w:val="uk-UA"/>
        </w:rPr>
      </w:pPr>
      <w:r w:rsidRPr="008B0B95">
        <w:rPr>
          <w:lang w:val="uk-UA"/>
        </w:rPr>
        <w:t>Коефіцієнт ефективності – 62,5%</w:t>
      </w:r>
    </w:p>
    <w:p w:rsidR="00804EF6" w:rsidRPr="008B0B95" w:rsidRDefault="00804EF6" w:rsidP="00804EF6">
      <w:pPr>
        <w:rPr>
          <w:b/>
          <w:lang w:val="uk-UA"/>
        </w:rPr>
      </w:pPr>
      <w:r w:rsidRPr="008B0B95">
        <w:rPr>
          <w:b/>
          <w:lang w:val="uk-UA"/>
        </w:rPr>
        <w:t>Ступінь</w:t>
      </w:r>
      <w:r w:rsidR="008B0B95">
        <w:rPr>
          <w:b/>
          <w:lang w:val="uk-UA"/>
        </w:rPr>
        <w:t xml:space="preserve"> навченості – 62,5% - достатній</w:t>
      </w:r>
    </w:p>
    <w:p w:rsidR="00804EF6" w:rsidRPr="008B0B95" w:rsidRDefault="00804EF6" w:rsidP="008B0B95">
      <w:pPr>
        <w:ind w:firstLine="708"/>
        <w:rPr>
          <w:lang w:val="uk-UA"/>
        </w:rPr>
      </w:pPr>
      <w:r w:rsidRPr="008B0B95">
        <w:rPr>
          <w:lang w:val="uk-UA"/>
        </w:rPr>
        <w:t xml:space="preserve">Контрольний зріз вміщував завдання з розділу «Морфологія» та «Орфографія». Учням були запропоновані тестові завдання, які містили питання з теми «Прислівник», «Службові частини мови» та «Вигук». Всі учні виконали тестові завдання. </w:t>
      </w:r>
    </w:p>
    <w:p w:rsidR="00804EF6" w:rsidRPr="008B0B95" w:rsidRDefault="00804EF6" w:rsidP="008B0B95">
      <w:pPr>
        <w:ind w:firstLine="708"/>
        <w:rPr>
          <w:lang w:val="uk-UA"/>
        </w:rPr>
      </w:pPr>
      <w:r w:rsidRPr="008B0B95">
        <w:rPr>
          <w:lang w:val="uk-UA"/>
        </w:rPr>
        <w:t xml:space="preserve">Учні розрізняють прислівники, прийменники, сполучники й частки. </w:t>
      </w:r>
    </w:p>
    <w:p w:rsidR="00804EF6" w:rsidRPr="008B0B95" w:rsidRDefault="00804EF6" w:rsidP="008B0B95">
      <w:pPr>
        <w:ind w:firstLine="708"/>
        <w:rPr>
          <w:lang w:val="uk-UA"/>
        </w:rPr>
      </w:pPr>
      <w:r w:rsidRPr="008B0B95">
        <w:rPr>
          <w:lang w:val="uk-UA"/>
        </w:rPr>
        <w:t xml:space="preserve">Вигуки не визначив жоден учень. </w:t>
      </w:r>
    </w:p>
    <w:p w:rsidR="00804EF6" w:rsidRPr="008B0B95" w:rsidRDefault="00804EF6" w:rsidP="008B0B95">
      <w:pPr>
        <w:ind w:firstLine="708"/>
        <w:rPr>
          <w:lang w:val="uk-UA"/>
        </w:rPr>
      </w:pPr>
      <w:r w:rsidRPr="008B0B95">
        <w:rPr>
          <w:lang w:val="uk-UA"/>
        </w:rPr>
        <w:t xml:space="preserve">Гарно засвоїли написання –н- та </w:t>
      </w:r>
      <w:proofErr w:type="spellStart"/>
      <w:r w:rsidRPr="008B0B95">
        <w:rPr>
          <w:lang w:val="uk-UA"/>
        </w:rPr>
        <w:t>–нн-</w:t>
      </w:r>
      <w:proofErr w:type="spellEnd"/>
      <w:r w:rsidRPr="008B0B95">
        <w:rPr>
          <w:lang w:val="uk-UA"/>
        </w:rPr>
        <w:t xml:space="preserve"> у прислівниках, написання НЕ з різними частинами мови.</w:t>
      </w:r>
    </w:p>
    <w:p w:rsidR="00804EF6" w:rsidRPr="008B0B95" w:rsidRDefault="00804EF6" w:rsidP="008B0B95">
      <w:pPr>
        <w:ind w:firstLine="708"/>
        <w:rPr>
          <w:lang w:val="uk-UA"/>
        </w:rPr>
      </w:pPr>
      <w:r w:rsidRPr="008B0B95">
        <w:rPr>
          <w:lang w:val="uk-UA"/>
        </w:rPr>
        <w:t>Але не всі правильно змогли пояснити написання разом, окремо і через дефіс сполучників і часток.</w:t>
      </w:r>
    </w:p>
    <w:p w:rsidR="00804EF6" w:rsidRPr="008B0B95" w:rsidRDefault="00804EF6" w:rsidP="00804EF6">
      <w:pPr>
        <w:rPr>
          <w:b/>
          <w:lang w:val="uk-UA"/>
        </w:rPr>
      </w:pPr>
    </w:p>
    <w:p w:rsidR="00804EF6" w:rsidRPr="008B0B95" w:rsidRDefault="00804EF6" w:rsidP="00804EF6">
      <w:pPr>
        <w:rPr>
          <w:b/>
          <w:lang w:val="uk-UA"/>
        </w:rPr>
      </w:pPr>
      <w:r w:rsidRPr="008B0B95">
        <w:rPr>
          <w:b/>
          <w:lang w:val="uk-UA"/>
        </w:rPr>
        <w:t>Дата проведення:</w:t>
      </w:r>
      <w:r w:rsidRPr="008B0B95">
        <w:rPr>
          <w:b/>
        </w:rPr>
        <w:t xml:space="preserve"> 22 </w:t>
      </w:r>
      <w:r w:rsidRPr="008B0B95">
        <w:rPr>
          <w:b/>
          <w:lang w:val="uk-UA"/>
        </w:rPr>
        <w:t>травня</w:t>
      </w:r>
      <w:r w:rsidRPr="008B0B95">
        <w:rPr>
          <w:b/>
        </w:rPr>
        <w:t xml:space="preserve"> 2023 </w:t>
      </w:r>
      <w:r w:rsidRPr="008B0B95">
        <w:rPr>
          <w:b/>
          <w:lang w:val="uk-UA"/>
        </w:rPr>
        <w:t>року</w:t>
      </w:r>
    </w:p>
    <w:p w:rsidR="00804EF6" w:rsidRPr="008B0B95" w:rsidRDefault="00804EF6" w:rsidP="00804EF6">
      <w:pPr>
        <w:rPr>
          <w:b/>
          <w:lang w:val="uk-UA"/>
        </w:rPr>
      </w:pPr>
      <w:r w:rsidRPr="008B0B95">
        <w:rPr>
          <w:b/>
          <w:lang w:val="uk-UA"/>
        </w:rPr>
        <w:t>Предмет українська мова</w:t>
      </w:r>
    </w:p>
    <w:p w:rsidR="00804EF6" w:rsidRPr="008B0B95" w:rsidRDefault="00804EF6" w:rsidP="00804EF6">
      <w:pPr>
        <w:rPr>
          <w:b/>
          <w:lang w:val="uk-UA"/>
        </w:rPr>
      </w:pPr>
      <w:r w:rsidRPr="008B0B95">
        <w:rPr>
          <w:b/>
          <w:lang w:val="uk-UA"/>
        </w:rPr>
        <w:t>Клас 8</w:t>
      </w:r>
    </w:p>
    <w:p w:rsidR="00804EF6" w:rsidRPr="008B0B95" w:rsidRDefault="00804EF6" w:rsidP="00804EF6">
      <w:pPr>
        <w:rPr>
          <w:b/>
          <w:lang w:val="uk-UA"/>
        </w:rPr>
      </w:pPr>
      <w:r w:rsidRPr="008B0B95">
        <w:rPr>
          <w:b/>
          <w:lang w:val="uk-UA"/>
        </w:rPr>
        <w:t>Вчитель Галіба О.А.</w:t>
      </w:r>
    </w:p>
    <w:p w:rsidR="00804EF6" w:rsidRPr="008B0B95" w:rsidRDefault="00804EF6" w:rsidP="00804EF6">
      <w:pPr>
        <w:rPr>
          <w:lang w:val="uk-UA"/>
        </w:rPr>
      </w:pPr>
      <w:r w:rsidRPr="008B0B95">
        <w:rPr>
          <w:lang w:val="uk-UA"/>
        </w:rPr>
        <w:t>Кількість учнів у класі всього 9</w:t>
      </w:r>
    </w:p>
    <w:p w:rsidR="00804EF6" w:rsidRPr="008B0B95" w:rsidRDefault="00804EF6" w:rsidP="00804EF6">
      <w:pPr>
        <w:rPr>
          <w:lang w:val="uk-UA"/>
        </w:rPr>
      </w:pPr>
      <w:r w:rsidRPr="008B0B95">
        <w:rPr>
          <w:lang w:val="uk-UA"/>
        </w:rPr>
        <w:t>Кількість учнів, які писали зріз 7</w:t>
      </w:r>
    </w:p>
    <w:p w:rsidR="00804EF6" w:rsidRPr="008B0B95" w:rsidRDefault="00804EF6" w:rsidP="00804EF6">
      <w:pPr>
        <w:rPr>
          <w:lang w:val="uk-UA"/>
        </w:rPr>
      </w:pPr>
      <w:r w:rsidRPr="008B0B95">
        <w:rPr>
          <w:lang w:val="uk-UA"/>
        </w:rPr>
        <w:t>На високий рівень зріз написали - 3 учня</w:t>
      </w:r>
    </w:p>
    <w:p w:rsidR="00804EF6" w:rsidRPr="008B0B95" w:rsidRDefault="00804EF6" w:rsidP="00804EF6">
      <w:pPr>
        <w:rPr>
          <w:lang w:val="uk-UA"/>
        </w:rPr>
      </w:pPr>
      <w:r w:rsidRPr="008B0B95">
        <w:rPr>
          <w:lang w:val="uk-UA"/>
        </w:rPr>
        <w:t>На достатній рівень зріз написали - 3 учня</w:t>
      </w:r>
    </w:p>
    <w:p w:rsidR="00804EF6" w:rsidRPr="008B0B95" w:rsidRDefault="00804EF6" w:rsidP="00804EF6">
      <w:pPr>
        <w:rPr>
          <w:lang w:val="uk-UA"/>
        </w:rPr>
      </w:pPr>
      <w:r w:rsidRPr="008B0B95">
        <w:rPr>
          <w:lang w:val="uk-UA"/>
        </w:rPr>
        <w:t>На середній рівень зріз написали - 1 учень</w:t>
      </w:r>
    </w:p>
    <w:p w:rsidR="00804EF6" w:rsidRPr="008B0B95" w:rsidRDefault="00804EF6" w:rsidP="00804EF6">
      <w:pPr>
        <w:rPr>
          <w:lang w:val="uk-UA"/>
        </w:rPr>
      </w:pPr>
      <w:r w:rsidRPr="008B0B95">
        <w:rPr>
          <w:lang w:val="uk-UA"/>
        </w:rPr>
        <w:t>На початковий</w:t>
      </w:r>
      <w:r w:rsidR="008B0B95">
        <w:rPr>
          <w:lang w:val="uk-UA"/>
        </w:rPr>
        <w:t xml:space="preserve"> рівень зріз написали - 0 учнів</w:t>
      </w:r>
    </w:p>
    <w:p w:rsidR="00804EF6" w:rsidRPr="008B0B95" w:rsidRDefault="00804EF6" w:rsidP="00804EF6">
      <w:pPr>
        <w:rPr>
          <w:lang w:val="uk-UA"/>
        </w:rPr>
      </w:pPr>
      <w:r w:rsidRPr="008B0B95">
        <w:rPr>
          <w:lang w:val="uk-UA"/>
        </w:rPr>
        <w:t>Середній бал – 8,9</w:t>
      </w:r>
    </w:p>
    <w:p w:rsidR="00804EF6" w:rsidRPr="008B0B95" w:rsidRDefault="00804EF6" w:rsidP="00804EF6">
      <w:pPr>
        <w:rPr>
          <w:lang w:val="uk-UA"/>
        </w:rPr>
      </w:pPr>
      <w:r w:rsidRPr="008B0B95">
        <w:rPr>
          <w:lang w:val="uk-UA"/>
        </w:rPr>
        <w:t>Коефіцієнт ефективності – 85,7%</w:t>
      </w:r>
    </w:p>
    <w:p w:rsidR="00804EF6" w:rsidRPr="008B0B95" w:rsidRDefault="00804EF6" w:rsidP="00804EF6">
      <w:pPr>
        <w:rPr>
          <w:b/>
          <w:lang w:val="uk-UA"/>
        </w:rPr>
      </w:pPr>
      <w:r w:rsidRPr="008B0B95">
        <w:rPr>
          <w:b/>
          <w:lang w:val="uk-UA"/>
        </w:rPr>
        <w:t>Ступінь навченості – 75,4% - оптимальний</w:t>
      </w:r>
    </w:p>
    <w:p w:rsidR="00804EF6" w:rsidRPr="008B0B95" w:rsidRDefault="00804EF6" w:rsidP="00804EF6">
      <w:pPr>
        <w:rPr>
          <w:lang w:val="uk-UA"/>
        </w:rPr>
      </w:pPr>
    </w:p>
    <w:p w:rsidR="00804EF6" w:rsidRPr="008B0B95" w:rsidRDefault="00804EF6" w:rsidP="00804EF6">
      <w:pPr>
        <w:ind w:firstLine="708"/>
        <w:rPr>
          <w:lang w:val="uk-UA"/>
        </w:rPr>
      </w:pPr>
      <w:r w:rsidRPr="008B0B95">
        <w:rPr>
          <w:lang w:val="uk-UA"/>
        </w:rPr>
        <w:lastRenderedPageBreak/>
        <w:t xml:space="preserve">Контрольний зріз вміщував завдання з розділу «Просте ускладнене речення». Учням були запропоновані тестові завдання, які містили питання з теми «Вставні слова, словосполучення, речення», «Однорідні члени речення», «Відокремлені додатки, означення, обставини» та «Уточнювальні члени речення». Всі учні виконали тестові завдання. </w:t>
      </w:r>
    </w:p>
    <w:p w:rsidR="00804EF6" w:rsidRPr="008B0B95" w:rsidRDefault="00804EF6" w:rsidP="00804EF6">
      <w:pPr>
        <w:ind w:firstLine="708"/>
        <w:rPr>
          <w:lang w:val="uk-UA"/>
        </w:rPr>
      </w:pPr>
      <w:r w:rsidRPr="008B0B95">
        <w:rPr>
          <w:lang w:val="uk-UA"/>
        </w:rPr>
        <w:t>Учні добре визначили речення зі вставними словами, однорідними членами речення, уточнювальними членами. Пояснили, коли відокремлюються додатки і прикладки.</w:t>
      </w:r>
    </w:p>
    <w:p w:rsidR="00804EF6" w:rsidRPr="008B0B95" w:rsidRDefault="00804EF6" w:rsidP="00804EF6">
      <w:pPr>
        <w:ind w:firstLine="708"/>
        <w:rPr>
          <w:bCs/>
          <w:lang w:val="uk-UA"/>
        </w:rPr>
      </w:pPr>
      <w:r w:rsidRPr="008B0B95">
        <w:rPr>
          <w:lang w:val="uk-UA"/>
        </w:rPr>
        <w:t xml:space="preserve">Але не всі правильно змогли </w:t>
      </w:r>
      <w:r w:rsidRPr="008B0B95">
        <w:rPr>
          <w:bCs/>
          <w:lang w:val="uk-UA"/>
        </w:rPr>
        <w:t>п</w:t>
      </w:r>
      <w:proofErr w:type="spellStart"/>
      <w:r w:rsidRPr="008B0B95">
        <w:rPr>
          <w:bCs/>
        </w:rPr>
        <w:t>означити</w:t>
      </w:r>
      <w:proofErr w:type="spellEnd"/>
      <w:r w:rsidRPr="008B0B95">
        <w:rPr>
          <w:bCs/>
        </w:rPr>
        <w:t xml:space="preserve"> </w:t>
      </w:r>
      <w:proofErr w:type="spellStart"/>
      <w:r w:rsidRPr="008B0B95">
        <w:rPr>
          <w:bCs/>
        </w:rPr>
        <w:t>речення</w:t>
      </w:r>
      <w:proofErr w:type="spellEnd"/>
      <w:r w:rsidRPr="008B0B95">
        <w:rPr>
          <w:bCs/>
        </w:rPr>
        <w:t xml:space="preserve">, у </w:t>
      </w:r>
      <w:proofErr w:type="spellStart"/>
      <w:r w:rsidRPr="008B0B95">
        <w:rPr>
          <w:bCs/>
        </w:rPr>
        <w:t>якому</w:t>
      </w:r>
      <w:proofErr w:type="spellEnd"/>
      <w:r w:rsidRPr="008B0B95">
        <w:rPr>
          <w:bCs/>
        </w:rPr>
        <w:t xml:space="preserve"> є </w:t>
      </w:r>
      <w:proofErr w:type="spellStart"/>
      <w:r w:rsidRPr="008B0B95">
        <w:rPr>
          <w:bCs/>
        </w:rPr>
        <w:t>вставне</w:t>
      </w:r>
      <w:proofErr w:type="spellEnd"/>
      <w:r w:rsidRPr="008B0B95">
        <w:rPr>
          <w:bCs/>
        </w:rPr>
        <w:t xml:space="preserve"> </w:t>
      </w:r>
      <w:proofErr w:type="spellStart"/>
      <w:r w:rsidRPr="008B0B95">
        <w:rPr>
          <w:bCs/>
        </w:rPr>
        <w:t>словосполучення</w:t>
      </w:r>
      <w:proofErr w:type="spellEnd"/>
      <w:r w:rsidRPr="008B0B95">
        <w:rPr>
          <w:bCs/>
          <w:lang w:val="uk-UA"/>
        </w:rPr>
        <w:t>, у</w:t>
      </w:r>
      <w:r w:rsidRPr="008B0B95">
        <w:rPr>
          <w:bCs/>
        </w:rPr>
        <w:t>ка</w:t>
      </w:r>
      <w:proofErr w:type="spellStart"/>
      <w:r w:rsidRPr="008B0B95">
        <w:rPr>
          <w:bCs/>
          <w:lang w:val="uk-UA"/>
        </w:rPr>
        <w:t>зати</w:t>
      </w:r>
      <w:proofErr w:type="spellEnd"/>
      <w:r w:rsidRPr="008B0B95">
        <w:rPr>
          <w:bCs/>
        </w:rPr>
        <w:t xml:space="preserve"> </w:t>
      </w:r>
      <w:proofErr w:type="spellStart"/>
      <w:r w:rsidRPr="008B0B95">
        <w:rPr>
          <w:bCs/>
        </w:rPr>
        <w:t>речення</w:t>
      </w:r>
      <w:proofErr w:type="spellEnd"/>
      <w:r w:rsidRPr="008B0B95">
        <w:rPr>
          <w:bCs/>
        </w:rPr>
        <w:t xml:space="preserve">, у </w:t>
      </w:r>
      <w:proofErr w:type="spellStart"/>
      <w:r w:rsidRPr="008B0B95">
        <w:rPr>
          <w:bCs/>
        </w:rPr>
        <w:t>якому</w:t>
      </w:r>
      <w:proofErr w:type="spellEnd"/>
      <w:r w:rsidRPr="008B0B95">
        <w:rPr>
          <w:bCs/>
        </w:rPr>
        <w:t xml:space="preserve">  </w:t>
      </w:r>
      <w:proofErr w:type="spellStart"/>
      <w:r w:rsidRPr="008B0B95">
        <w:rPr>
          <w:bCs/>
        </w:rPr>
        <w:t>обставина</w:t>
      </w:r>
      <w:proofErr w:type="spellEnd"/>
      <w:r w:rsidRPr="008B0B95">
        <w:rPr>
          <w:bCs/>
        </w:rPr>
        <w:t xml:space="preserve"> не </w:t>
      </w:r>
      <w:proofErr w:type="spellStart"/>
      <w:r w:rsidRPr="008B0B95">
        <w:rPr>
          <w:bCs/>
        </w:rPr>
        <w:t>відокремлюється</w:t>
      </w:r>
      <w:proofErr w:type="spellEnd"/>
      <w:r w:rsidRPr="008B0B95">
        <w:rPr>
          <w:bCs/>
        </w:rPr>
        <w:t xml:space="preserve"> комами</w:t>
      </w:r>
      <w:r w:rsidRPr="008B0B95">
        <w:rPr>
          <w:bCs/>
          <w:lang w:val="uk-UA"/>
        </w:rPr>
        <w:t xml:space="preserve"> та </w:t>
      </w:r>
      <w:proofErr w:type="spellStart"/>
      <w:r w:rsidRPr="008B0B95">
        <w:rPr>
          <w:bCs/>
        </w:rPr>
        <w:t>речення</w:t>
      </w:r>
      <w:proofErr w:type="spellEnd"/>
      <w:r w:rsidRPr="008B0B95">
        <w:rPr>
          <w:bCs/>
        </w:rPr>
        <w:t xml:space="preserve"> з  </w:t>
      </w:r>
      <w:proofErr w:type="spellStart"/>
      <w:r w:rsidRPr="008B0B95">
        <w:rPr>
          <w:bCs/>
        </w:rPr>
        <w:t>відокремленим</w:t>
      </w:r>
      <w:proofErr w:type="spellEnd"/>
      <w:r w:rsidRPr="008B0B95">
        <w:rPr>
          <w:bCs/>
        </w:rPr>
        <w:t xml:space="preserve"> </w:t>
      </w:r>
      <w:proofErr w:type="spellStart"/>
      <w:r w:rsidRPr="008B0B95">
        <w:rPr>
          <w:bCs/>
        </w:rPr>
        <w:t>означенням</w:t>
      </w:r>
      <w:proofErr w:type="spellEnd"/>
      <w:r w:rsidRPr="008B0B95">
        <w:rPr>
          <w:bCs/>
          <w:lang w:val="uk-UA"/>
        </w:rPr>
        <w:t>.</w:t>
      </w:r>
    </w:p>
    <w:p w:rsidR="00804EF6" w:rsidRPr="008B0B95" w:rsidRDefault="00804EF6" w:rsidP="00804EF6">
      <w:pPr>
        <w:rPr>
          <w:lang w:val="uk-UA"/>
        </w:rPr>
      </w:pPr>
    </w:p>
    <w:p w:rsidR="00804EF6" w:rsidRPr="008B0B95" w:rsidRDefault="00804EF6" w:rsidP="00804EF6">
      <w:pPr>
        <w:rPr>
          <w:b/>
          <w:lang w:val="uk-UA"/>
        </w:rPr>
      </w:pPr>
      <w:r w:rsidRPr="008B0B95">
        <w:rPr>
          <w:b/>
          <w:lang w:val="uk-UA"/>
        </w:rPr>
        <w:t>Дата проведення:</w:t>
      </w:r>
      <w:r w:rsidRPr="008B0B95">
        <w:rPr>
          <w:b/>
        </w:rPr>
        <w:t xml:space="preserve"> 22 </w:t>
      </w:r>
      <w:r w:rsidRPr="008B0B95">
        <w:rPr>
          <w:b/>
          <w:lang w:val="uk-UA"/>
        </w:rPr>
        <w:t>травня</w:t>
      </w:r>
      <w:r w:rsidRPr="008B0B95">
        <w:rPr>
          <w:b/>
        </w:rPr>
        <w:t xml:space="preserve"> 2023 </w:t>
      </w:r>
      <w:r w:rsidRPr="008B0B95">
        <w:rPr>
          <w:b/>
          <w:lang w:val="uk-UA"/>
        </w:rPr>
        <w:t>року</w:t>
      </w:r>
    </w:p>
    <w:p w:rsidR="00804EF6" w:rsidRPr="008B0B95" w:rsidRDefault="00804EF6" w:rsidP="00804EF6">
      <w:pPr>
        <w:rPr>
          <w:b/>
          <w:lang w:val="uk-UA"/>
        </w:rPr>
      </w:pPr>
      <w:r w:rsidRPr="008B0B95">
        <w:rPr>
          <w:b/>
          <w:lang w:val="uk-UA"/>
        </w:rPr>
        <w:t>Предмет українська мова</w:t>
      </w:r>
    </w:p>
    <w:p w:rsidR="00804EF6" w:rsidRPr="008B0B95" w:rsidRDefault="00804EF6" w:rsidP="00804EF6">
      <w:pPr>
        <w:rPr>
          <w:b/>
          <w:lang w:val="uk-UA"/>
        </w:rPr>
      </w:pPr>
      <w:r w:rsidRPr="008B0B95">
        <w:rPr>
          <w:b/>
          <w:lang w:val="uk-UA"/>
        </w:rPr>
        <w:t>Клас 9</w:t>
      </w:r>
    </w:p>
    <w:p w:rsidR="00804EF6" w:rsidRPr="008B0B95" w:rsidRDefault="00804EF6" w:rsidP="00804EF6">
      <w:pPr>
        <w:rPr>
          <w:b/>
          <w:lang w:val="uk-UA"/>
        </w:rPr>
      </w:pPr>
      <w:r w:rsidRPr="008B0B95">
        <w:rPr>
          <w:b/>
          <w:lang w:val="uk-UA"/>
        </w:rPr>
        <w:t>Вчитель Галіба О.А.</w:t>
      </w:r>
    </w:p>
    <w:p w:rsidR="00804EF6" w:rsidRPr="008B0B95" w:rsidRDefault="00804EF6" w:rsidP="00804EF6">
      <w:pPr>
        <w:rPr>
          <w:lang w:val="uk-UA"/>
        </w:rPr>
      </w:pPr>
      <w:r w:rsidRPr="008B0B95">
        <w:rPr>
          <w:lang w:val="uk-UA"/>
        </w:rPr>
        <w:t>Кількість учнів у класі всього 10</w:t>
      </w:r>
    </w:p>
    <w:p w:rsidR="00804EF6" w:rsidRPr="008B0B95" w:rsidRDefault="00804EF6" w:rsidP="00804EF6">
      <w:pPr>
        <w:rPr>
          <w:lang w:val="uk-UA"/>
        </w:rPr>
      </w:pPr>
      <w:r w:rsidRPr="008B0B95">
        <w:rPr>
          <w:lang w:val="uk-UA"/>
        </w:rPr>
        <w:t>Кількість учнів, які писали зріз 6</w:t>
      </w:r>
    </w:p>
    <w:p w:rsidR="00804EF6" w:rsidRPr="008B0B95" w:rsidRDefault="00804EF6" w:rsidP="00804EF6">
      <w:pPr>
        <w:rPr>
          <w:lang w:val="uk-UA"/>
        </w:rPr>
      </w:pPr>
      <w:r w:rsidRPr="008B0B95">
        <w:rPr>
          <w:lang w:val="uk-UA"/>
        </w:rPr>
        <w:t>На високий рівень зріз написали - 0 учнів</w:t>
      </w:r>
    </w:p>
    <w:p w:rsidR="00804EF6" w:rsidRPr="008B0B95" w:rsidRDefault="00804EF6" w:rsidP="00804EF6">
      <w:pPr>
        <w:rPr>
          <w:lang w:val="uk-UA"/>
        </w:rPr>
      </w:pPr>
      <w:r w:rsidRPr="008B0B95">
        <w:rPr>
          <w:lang w:val="uk-UA"/>
        </w:rPr>
        <w:t>На достатній рівень зріз написали - 4 учня</w:t>
      </w:r>
    </w:p>
    <w:p w:rsidR="00804EF6" w:rsidRPr="008B0B95" w:rsidRDefault="00804EF6" w:rsidP="00804EF6">
      <w:pPr>
        <w:rPr>
          <w:lang w:val="uk-UA"/>
        </w:rPr>
      </w:pPr>
      <w:r w:rsidRPr="008B0B95">
        <w:rPr>
          <w:lang w:val="uk-UA"/>
        </w:rPr>
        <w:t>На середній рівень зріз написали - 1 учень</w:t>
      </w:r>
    </w:p>
    <w:p w:rsidR="00804EF6" w:rsidRPr="008B0B95" w:rsidRDefault="00804EF6" w:rsidP="00804EF6">
      <w:pPr>
        <w:rPr>
          <w:lang w:val="uk-UA"/>
        </w:rPr>
      </w:pPr>
      <w:r w:rsidRPr="008B0B95">
        <w:rPr>
          <w:lang w:val="uk-UA"/>
        </w:rPr>
        <w:t>На початковий</w:t>
      </w:r>
      <w:r w:rsidR="008B0B95">
        <w:rPr>
          <w:lang w:val="uk-UA"/>
        </w:rPr>
        <w:t xml:space="preserve"> рівень зріз написали - 1 учень</w:t>
      </w:r>
    </w:p>
    <w:p w:rsidR="00804EF6" w:rsidRPr="008B0B95" w:rsidRDefault="00804EF6" w:rsidP="00804EF6">
      <w:pPr>
        <w:rPr>
          <w:lang w:val="uk-UA"/>
        </w:rPr>
      </w:pPr>
      <w:r w:rsidRPr="008B0B95">
        <w:rPr>
          <w:lang w:val="uk-UA"/>
        </w:rPr>
        <w:t>Середній бал – 6,5</w:t>
      </w:r>
    </w:p>
    <w:p w:rsidR="00804EF6" w:rsidRPr="008B0B95" w:rsidRDefault="00804EF6" w:rsidP="00804EF6">
      <w:pPr>
        <w:rPr>
          <w:lang w:val="uk-UA"/>
        </w:rPr>
      </w:pPr>
      <w:r w:rsidRPr="008B0B95">
        <w:rPr>
          <w:lang w:val="uk-UA"/>
        </w:rPr>
        <w:t>Коефіцієнт ефективності – 66,7%</w:t>
      </w:r>
    </w:p>
    <w:p w:rsidR="00804EF6" w:rsidRPr="008B0B95" w:rsidRDefault="00804EF6" w:rsidP="008B0B95">
      <w:pPr>
        <w:rPr>
          <w:b/>
          <w:lang w:val="uk-UA"/>
        </w:rPr>
      </w:pPr>
      <w:r w:rsidRPr="008B0B95">
        <w:rPr>
          <w:b/>
          <w:lang w:val="uk-UA"/>
        </w:rPr>
        <w:t>Ступі</w:t>
      </w:r>
      <w:r w:rsidR="008B0B95">
        <w:rPr>
          <w:b/>
          <w:lang w:val="uk-UA"/>
        </w:rPr>
        <w:t>нь навченості – 48,7% - низький</w:t>
      </w:r>
    </w:p>
    <w:p w:rsidR="00804EF6" w:rsidRPr="008B0B95" w:rsidRDefault="00804EF6" w:rsidP="00804EF6">
      <w:pPr>
        <w:ind w:firstLine="708"/>
        <w:rPr>
          <w:lang w:val="uk-UA"/>
        </w:rPr>
      </w:pPr>
      <w:r w:rsidRPr="008B0B95">
        <w:rPr>
          <w:lang w:val="uk-UA"/>
        </w:rPr>
        <w:t xml:space="preserve">Контрольний зріз вміщував завдання з розділу «Складне речення». Учням були запропоновані тестові завдання, які містили питання з теми «Складносурядне речення», «Складнопідрядне речення», «Безсполучникове речення» та «Складні речення з різними видами зв’язку». Всі учні виконали тестові завдання. </w:t>
      </w:r>
    </w:p>
    <w:p w:rsidR="00804EF6" w:rsidRPr="008B0B95" w:rsidRDefault="00804EF6" w:rsidP="00804EF6">
      <w:pPr>
        <w:ind w:firstLine="708"/>
        <w:rPr>
          <w:lang w:val="uk-UA"/>
        </w:rPr>
      </w:pPr>
      <w:r w:rsidRPr="008B0B95">
        <w:rPr>
          <w:lang w:val="uk-UA"/>
        </w:rPr>
        <w:t>Учні добре розрізняють складносурядні, складнопідрядні та безсполучникові речення. Встановлюють відповідності між різновидами підрядних частин у складнопідрядних реченнях. Можуть пояснити вживання розділових знаків у безсполучникових реченнях.</w:t>
      </w:r>
    </w:p>
    <w:p w:rsidR="009A3FD7" w:rsidRDefault="00804EF6" w:rsidP="008B0B95">
      <w:pPr>
        <w:ind w:firstLine="708"/>
        <w:rPr>
          <w:bCs/>
          <w:lang w:val="uk-UA"/>
        </w:rPr>
      </w:pPr>
      <w:r w:rsidRPr="008B0B95">
        <w:rPr>
          <w:lang w:val="uk-UA"/>
        </w:rPr>
        <w:t xml:space="preserve">Але не всі правильно змогли </w:t>
      </w:r>
      <w:r w:rsidRPr="008B0B95">
        <w:rPr>
          <w:bCs/>
          <w:lang w:val="uk-UA"/>
        </w:rPr>
        <w:t>п</w:t>
      </w:r>
      <w:proofErr w:type="spellStart"/>
      <w:r w:rsidRPr="008B0B95">
        <w:rPr>
          <w:bCs/>
        </w:rPr>
        <w:t>означити</w:t>
      </w:r>
      <w:proofErr w:type="spellEnd"/>
      <w:r w:rsidRPr="008B0B95">
        <w:rPr>
          <w:bCs/>
        </w:rPr>
        <w:t xml:space="preserve"> </w:t>
      </w:r>
      <w:proofErr w:type="spellStart"/>
      <w:r w:rsidRPr="008B0B95">
        <w:rPr>
          <w:bCs/>
        </w:rPr>
        <w:t>речення</w:t>
      </w:r>
      <w:proofErr w:type="spellEnd"/>
      <w:r w:rsidRPr="008B0B95">
        <w:rPr>
          <w:bCs/>
        </w:rPr>
        <w:t xml:space="preserve">, у </w:t>
      </w:r>
      <w:proofErr w:type="spellStart"/>
      <w:r w:rsidRPr="008B0B95">
        <w:rPr>
          <w:bCs/>
        </w:rPr>
        <w:t>якому</w:t>
      </w:r>
      <w:proofErr w:type="spellEnd"/>
      <w:r w:rsidRPr="008B0B95">
        <w:rPr>
          <w:bCs/>
        </w:rPr>
        <w:t xml:space="preserve"> </w:t>
      </w:r>
      <w:r w:rsidRPr="008B0B95">
        <w:rPr>
          <w:bCs/>
          <w:lang w:val="uk-UA"/>
        </w:rPr>
        <w:t>різні види зв’язку, пояснити відповідність речень запропонованим схемам, допускали помилки у встановленні смислових зв’язків м</w:t>
      </w:r>
      <w:r w:rsidR="008B0B95">
        <w:rPr>
          <w:bCs/>
          <w:lang w:val="uk-UA"/>
        </w:rPr>
        <w:t>іж частинами складного речення.</w:t>
      </w:r>
    </w:p>
    <w:p w:rsidR="008B0B95" w:rsidRPr="008B0B95" w:rsidRDefault="008B0B95" w:rsidP="008B0B95">
      <w:pPr>
        <w:ind w:firstLine="708"/>
        <w:rPr>
          <w:bCs/>
          <w:lang w:val="uk-UA"/>
        </w:rPr>
      </w:pPr>
    </w:p>
    <w:p w:rsidR="0066463D" w:rsidRPr="008B0B95" w:rsidRDefault="009A3FD7" w:rsidP="008B0B95">
      <w:pPr>
        <w:spacing w:line="276" w:lineRule="auto"/>
        <w:ind w:right="283"/>
        <w:jc w:val="center"/>
        <w:rPr>
          <w:b/>
          <w:lang w:val="uk-UA"/>
        </w:rPr>
      </w:pPr>
      <w:r w:rsidRPr="008B0B95">
        <w:rPr>
          <w:b/>
          <w:lang w:val="uk-UA"/>
        </w:rPr>
        <w:t>Українська література</w:t>
      </w:r>
    </w:p>
    <w:p w:rsidR="008B0B95" w:rsidRPr="008B0B95" w:rsidRDefault="008B0B95" w:rsidP="008B0B95">
      <w:pPr>
        <w:spacing w:line="276" w:lineRule="auto"/>
        <w:ind w:right="283"/>
        <w:rPr>
          <w:b/>
          <w:lang w:val="uk-UA"/>
        </w:rPr>
      </w:pPr>
      <w:r w:rsidRPr="008B0B95">
        <w:rPr>
          <w:b/>
          <w:lang w:val="uk-UA"/>
        </w:rPr>
        <w:t>Дата проведення: 22.05.2023</w:t>
      </w:r>
    </w:p>
    <w:p w:rsidR="008B0B95" w:rsidRPr="008B0B95" w:rsidRDefault="008B0B95" w:rsidP="008B0B95">
      <w:pPr>
        <w:spacing w:line="276" w:lineRule="auto"/>
        <w:ind w:right="283"/>
        <w:rPr>
          <w:b/>
          <w:lang w:val="uk-UA"/>
        </w:rPr>
      </w:pPr>
      <w:r w:rsidRPr="008B0B95">
        <w:rPr>
          <w:b/>
          <w:lang w:val="uk-UA"/>
        </w:rPr>
        <w:t>Предмет: українська література</w:t>
      </w:r>
    </w:p>
    <w:p w:rsidR="008B0B95" w:rsidRPr="008B0B95" w:rsidRDefault="008B0B95" w:rsidP="008B0B95">
      <w:pPr>
        <w:spacing w:line="276" w:lineRule="auto"/>
        <w:ind w:right="283"/>
        <w:rPr>
          <w:b/>
          <w:lang w:val="uk-UA"/>
        </w:rPr>
      </w:pPr>
      <w:r w:rsidRPr="008B0B95">
        <w:rPr>
          <w:b/>
          <w:lang w:val="uk-UA"/>
        </w:rPr>
        <w:t>Клас: 5</w:t>
      </w:r>
    </w:p>
    <w:p w:rsidR="008B0B95" w:rsidRPr="008B0B95" w:rsidRDefault="008B0B95" w:rsidP="008B0B95">
      <w:pPr>
        <w:spacing w:line="276" w:lineRule="auto"/>
        <w:ind w:right="283"/>
        <w:rPr>
          <w:b/>
          <w:lang w:val="uk-UA"/>
        </w:rPr>
      </w:pPr>
      <w:r w:rsidRPr="008B0B95">
        <w:rPr>
          <w:b/>
          <w:lang w:val="uk-UA"/>
        </w:rPr>
        <w:t>Вчитель: Щурик О.О.</w:t>
      </w:r>
    </w:p>
    <w:p w:rsidR="008B0B95" w:rsidRPr="008B0B95" w:rsidRDefault="008B0B95" w:rsidP="008B0B95">
      <w:pPr>
        <w:spacing w:line="276" w:lineRule="auto"/>
        <w:ind w:right="283"/>
        <w:rPr>
          <w:lang w:val="uk-UA"/>
        </w:rPr>
      </w:pPr>
      <w:r w:rsidRPr="008B0B95">
        <w:rPr>
          <w:lang w:val="uk-UA"/>
        </w:rPr>
        <w:t>Кількість учнів: 10</w:t>
      </w:r>
    </w:p>
    <w:p w:rsidR="008B0B95" w:rsidRPr="008B0B95" w:rsidRDefault="008B0B95" w:rsidP="008B0B95">
      <w:pPr>
        <w:spacing w:line="276" w:lineRule="auto"/>
        <w:ind w:right="283"/>
        <w:rPr>
          <w:lang w:val="uk-UA"/>
        </w:rPr>
      </w:pPr>
      <w:r w:rsidRPr="008B0B95">
        <w:rPr>
          <w:lang w:val="uk-UA"/>
        </w:rPr>
        <w:t>Кількість учнів, які писали зріз: 5</w:t>
      </w:r>
    </w:p>
    <w:p w:rsidR="008B0B95" w:rsidRPr="008B0B95" w:rsidRDefault="008B0B95" w:rsidP="008B0B95">
      <w:pPr>
        <w:spacing w:line="276" w:lineRule="auto"/>
        <w:ind w:right="283"/>
        <w:rPr>
          <w:lang w:val="uk-UA"/>
        </w:rPr>
      </w:pPr>
      <w:r w:rsidRPr="008B0B95">
        <w:rPr>
          <w:lang w:val="uk-UA"/>
        </w:rPr>
        <w:t xml:space="preserve">На достатній рівень зріз написали – 2 учні </w:t>
      </w:r>
      <w:r w:rsidRPr="008B0B95">
        <w:t>(</w:t>
      </w:r>
      <w:r w:rsidRPr="008B0B95">
        <w:rPr>
          <w:lang w:val="uk-UA"/>
        </w:rPr>
        <w:t xml:space="preserve">20 </w:t>
      </w:r>
      <w:r w:rsidRPr="008B0B95">
        <w:t>%)</w:t>
      </w:r>
    </w:p>
    <w:p w:rsidR="008B0B95" w:rsidRPr="008B0B95" w:rsidRDefault="008B0B95" w:rsidP="008B0B95">
      <w:pPr>
        <w:spacing w:line="276" w:lineRule="auto"/>
        <w:ind w:right="283"/>
      </w:pPr>
      <w:r w:rsidRPr="008B0B95">
        <w:rPr>
          <w:lang w:val="uk-UA"/>
        </w:rPr>
        <w:t xml:space="preserve">На середній рівень зріз написали – 1 учень </w:t>
      </w:r>
      <w:r w:rsidRPr="008B0B95">
        <w:t>(</w:t>
      </w:r>
      <w:r w:rsidRPr="008B0B95">
        <w:rPr>
          <w:lang w:val="uk-UA"/>
        </w:rPr>
        <w:t xml:space="preserve">10 </w:t>
      </w:r>
      <w:r w:rsidRPr="008B0B95">
        <w:t>%)</w:t>
      </w:r>
    </w:p>
    <w:p w:rsidR="008B0B95" w:rsidRPr="008B0B95" w:rsidRDefault="008B0B95" w:rsidP="008B0B95">
      <w:pPr>
        <w:spacing w:line="276" w:lineRule="auto"/>
        <w:ind w:right="283"/>
        <w:rPr>
          <w:lang w:val="uk-UA"/>
        </w:rPr>
      </w:pPr>
      <w:r w:rsidRPr="008B0B95">
        <w:rPr>
          <w:lang w:val="uk-UA"/>
        </w:rPr>
        <w:t>На початковий рівень зріз написали – 2 учні (20 %)</w:t>
      </w:r>
    </w:p>
    <w:p w:rsidR="008B0B95" w:rsidRPr="008B0B95" w:rsidRDefault="008B0B95" w:rsidP="008B0B95">
      <w:pPr>
        <w:spacing w:line="276" w:lineRule="auto"/>
        <w:ind w:right="283"/>
        <w:rPr>
          <w:lang w:val="uk-UA"/>
        </w:rPr>
      </w:pPr>
      <w:r w:rsidRPr="008B0B95">
        <w:rPr>
          <w:lang w:val="uk-UA"/>
        </w:rPr>
        <w:t>Середній бал: 5,4</w:t>
      </w:r>
    </w:p>
    <w:p w:rsidR="008B0B95" w:rsidRPr="008B0B95" w:rsidRDefault="008B0B95" w:rsidP="008B0B95">
      <w:pPr>
        <w:spacing w:line="276" w:lineRule="auto"/>
        <w:ind w:right="283"/>
        <w:rPr>
          <w:b/>
          <w:lang w:val="uk-UA"/>
        </w:rPr>
      </w:pPr>
      <w:r w:rsidRPr="008B0B95">
        <w:rPr>
          <w:b/>
          <w:lang w:val="uk-UA"/>
        </w:rPr>
        <w:t>Ступінь навченості (у %) = 31,2 % (низький ступінь навченості)</w:t>
      </w:r>
    </w:p>
    <w:p w:rsidR="008B0B95" w:rsidRPr="008B0B95" w:rsidRDefault="008B0B95" w:rsidP="008B0B95">
      <w:pPr>
        <w:spacing w:line="276" w:lineRule="auto"/>
        <w:ind w:right="283" w:firstLine="708"/>
        <w:rPr>
          <w:lang w:val="uk-UA"/>
        </w:rPr>
      </w:pPr>
      <w:r w:rsidRPr="008B0B95">
        <w:rPr>
          <w:lang w:val="uk-UA"/>
        </w:rPr>
        <w:lastRenderedPageBreak/>
        <w:t xml:space="preserve">Контрольний зріз вміщував завдання з тем, вивчених протягом І семестру. Учням було запропоновано тестові завдання, розроблені у </w:t>
      </w:r>
      <w:r w:rsidRPr="008B0B95">
        <w:rPr>
          <w:lang w:val="en-US"/>
        </w:rPr>
        <w:t>Google</w:t>
      </w:r>
      <w:r w:rsidRPr="008B0B95">
        <w:rPr>
          <w:lang w:val="uk-UA"/>
        </w:rPr>
        <w:t xml:space="preserve"> формі. Завдання вміщували питання з розділів «Музика поетичного слова», «Книжка вчить, як у світі </w:t>
      </w:r>
      <w:proofErr w:type="spellStart"/>
      <w:r w:rsidRPr="008B0B95">
        <w:rPr>
          <w:lang w:val="uk-UA"/>
        </w:rPr>
        <w:t>жить</w:t>
      </w:r>
      <w:proofErr w:type="spellEnd"/>
      <w:r w:rsidRPr="008B0B95">
        <w:rPr>
          <w:lang w:val="uk-UA"/>
        </w:rPr>
        <w:t xml:space="preserve">».  Тести були на вибір однієї правильної відповіді, декілька правильних відповідей та на встановлення відповідності. </w:t>
      </w:r>
    </w:p>
    <w:p w:rsidR="008B0B95" w:rsidRPr="008B0B95" w:rsidRDefault="008B0B95" w:rsidP="008B0B95">
      <w:pPr>
        <w:spacing w:line="276" w:lineRule="auto"/>
        <w:ind w:right="283" w:firstLine="708"/>
        <w:rPr>
          <w:lang w:val="uk-UA"/>
        </w:rPr>
      </w:pPr>
      <w:r w:rsidRPr="008B0B95">
        <w:rPr>
          <w:lang w:val="uk-UA"/>
        </w:rPr>
        <w:t xml:space="preserve">Помилки, допущені учнями: не змогли визначити особливість поезії «Садок вишневий коло хати»; правильно визначити значення поняття «персоніфікація»; у визначенні автора «Повісті минулих літ», у визначенні жанрів творів. Майже всі учні не впоралися із завданнями на знання текстів. </w:t>
      </w:r>
    </w:p>
    <w:p w:rsidR="008B0B95" w:rsidRPr="008B0B95" w:rsidRDefault="008B0B95" w:rsidP="008B0B95">
      <w:pPr>
        <w:spacing w:line="276" w:lineRule="auto"/>
        <w:ind w:right="283"/>
        <w:rPr>
          <w:lang w:val="uk-UA"/>
        </w:rPr>
      </w:pPr>
    </w:p>
    <w:p w:rsidR="008B0B95" w:rsidRPr="008B0B95" w:rsidRDefault="008B0B95" w:rsidP="008B0B95">
      <w:pPr>
        <w:spacing w:line="276" w:lineRule="auto"/>
        <w:ind w:right="283"/>
        <w:rPr>
          <w:b/>
          <w:lang w:val="uk-UA"/>
        </w:rPr>
      </w:pPr>
      <w:r w:rsidRPr="008B0B95">
        <w:rPr>
          <w:b/>
          <w:lang w:val="uk-UA"/>
        </w:rPr>
        <w:t>Дата проведення: 23.05.2023</w:t>
      </w:r>
    </w:p>
    <w:p w:rsidR="008B0B95" w:rsidRPr="008B0B95" w:rsidRDefault="008B0B95" w:rsidP="008B0B95">
      <w:pPr>
        <w:spacing w:line="276" w:lineRule="auto"/>
        <w:ind w:right="283"/>
        <w:rPr>
          <w:b/>
          <w:lang w:val="uk-UA"/>
        </w:rPr>
      </w:pPr>
      <w:r w:rsidRPr="008B0B95">
        <w:rPr>
          <w:b/>
          <w:lang w:val="uk-UA"/>
        </w:rPr>
        <w:t>Предмет: українська література</w:t>
      </w:r>
    </w:p>
    <w:p w:rsidR="008B0B95" w:rsidRPr="008B0B95" w:rsidRDefault="008B0B95" w:rsidP="008B0B95">
      <w:pPr>
        <w:spacing w:line="276" w:lineRule="auto"/>
        <w:ind w:right="283"/>
        <w:rPr>
          <w:b/>
          <w:lang w:val="uk-UA"/>
        </w:rPr>
      </w:pPr>
      <w:r w:rsidRPr="008B0B95">
        <w:rPr>
          <w:b/>
          <w:lang w:val="uk-UA"/>
        </w:rPr>
        <w:t>Клас: 6</w:t>
      </w:r>
    </w:p>
    <w:p w:rsidR="008B0B95" w:rsidRPr="008B0B95" w:rsidRDefault="008B0B95" w:rsidP="008B0B95">
      <w:pPr>
        <w:spacing w:line="276" w:lineRule="auto"/>
        <w:ind w:right="283"/>
        <w:rPr>
          <w:b/>
          <w:lang w:val="uk-UA"/>
        </w:rPr>
      </w:pPr>
      <w:r w:rsidRPr="008B0B95">
        <w:rPr>
          <w:b/>
          <w:lang w:val="uk-UA"/>
        </w:rPr>
        <w:t>Вчитель: Щурик О.О.</w:t>
      </w:r>
    </w:p>
    <w:p w:rsidR="008B0B95" w:rsidRPr="008B0B95" w:rsidRDefault="008B0B95" w:rsidP="008B0B95">
      <w:pPr>
        <w:spacing w:line="276" w:lineRule="auto"/>
        <w:ind w:right="283"/>
        <w:rPr>
          <w:lang w:val="uk-UA"/>
        </w:rPr>
      </w:pPr>
      <w:r w:rsidRPr="008B0B95">
        <w:rPr>
          <w:lang w:val="uk-UA"/>
        </w:rPr>
        <w:t>Кількість учнів: 13</w:t>
      </w:r>
    </w:p>
    <w:p w:rsidR="008B0B95" w:rsidRPr="008B0B95" w:rsidRDefault="008B0B95" w:rsidP="008B0B95">
      <w:pPr>
        <w:spacing w:line="276" w:lineRule="auto"/>
        <w:ind w:right="283"/>
        <w:rPr>
          <w:lang w:val="uk-UA"/>
        </w:rPr>
      </w:pPr>
      <w:r w:rsidRPr="008B0B95">
        <w:rPr>
          <w:lang w:val="uk-UA"/>
        </w:rPr>
        <w:t>Кількість учнів, які писали зріз: 5</w:t>
      </w:r>
    </w:p>
    <w:p w:rsidR="008B0B95" w:rsidRPr="008B0B95" w:rsidRDefault="008B0B95" w:rsidP="008B0B95">
      <w:pPr>
        <w:spacing w:line="276" w:lineRule="auto"/>
        <w:ind w:right="283"/>
        <w:rPr>
          <w:lang w:val="uk-UA"/>
        </w:rPr>
      </w:pPr>
      <w:r w:rsidRPr="008B0B95">
        <w:rPr>
          <w:lang w:val="uk-UA"/>
        </w:rPr>
        <w:t xml:space="preserve">На достатній рівень зріз написали – 3 учні </w:t>
      </w:r>
      <w:r w:rsidRPr="008B0B95">
        <w:t>(</w:t>
      </w:r>
      <w:r w:rsidRPr="008B0B95">
        <w:rPr>
          <w:lang w:val="uk-UA"/>
        </w:rPr>
        <w:t xml:space="preserve">24 </w:t>
      </w:r>
      <w:r w:rsidRPr="008B0B95">
        <w:t>%)</w:t>
      </w:r>
    </w:p>
    <w:p w:rsidR="008B0B95" w:rsidRPr="008B0B95" w:rsidRDefault="008B0B95" w:rsidP="008B0B95">
      <w:pPr>
        <w:spacing w:line="276" w:lineRule="auto"/>
        <w:ind w:right="283"/>
      </w:pPr>
      <w:r w:rsidRPr="008B0B95">
        <w:rPr>
          <w:lang w:val="uk-UA"/>
        </w:rPr>
        <w:t xml:space="preserve">На середній рівень зріз написали – 2 учень </w:t>
      </w:r>
      <w:r w:rsidRPr="008B0B95">
        <w:t>(</w:t>
      </w:r>
      <w:r w:rsidRPr="008B0B95">
        <w:rPr>
          <w:lang w:val="uk-UA"/>
        </w:rPr>
        <w:t xml:space="preserve">16 </w:t>
      </w:r>
      <w:r w:rsidRPr="008B0B95">
        <w:t>%)</w:t>
      </w:r>
    </w:p>
    <w:p w:rsidR="008B0B95" w:rsidRPr="008B0B95" w:rsidRDefault="008B0B95" w:rsidP="008B0B95">
      <w:pPr>
        <w:spacing w:line="276" w:lineRule="auto"/>
        <w:ind w:right="283"/>
        <w:rPr>
          <w:lang w:val="uk-UA"/>
        </w:rPr>
      </w:pPr>
      <w:r w:rsidRPr="008B0B95">
        <w:rPr>
          <w:lang w:val="uk-UA"/>
        </w:rPr>
        <w:t>Середній бал: 5,4</w:t>
      </w:r>
    </w:p>
    <w:p w:rsidR="008B0B95" w:rsidRPr="008B0B95" w:rsidRDefault="008B0B95" w:rsidP="008B0B95">
      <w:pPr>
        <w:spacing w:line="276" w:lineRule="auto"/>
        <w:ind w:right="283"/>
        <w:rPr>
          <w:b/>
          <w:lang w:val="uk-UA"/>
        </w:rPr>
      </w:pPr>
      <w:r w:rsidRPr="008B0B95">
        <w:rPr>
          <w:b/>
          <w:lang w:val="uk-UA"/>
        </w:rPr>
        <w:t>Ступінь навченості (у %) = 45,6 % (низький ступінь навченості)</w:t>
      </w:r>
    </w:p>
    <w:p w:rsidR="008B0B95" w:rsidRPr="008B0B95" w:rsidRDefault="008B0B95" w:rsidP="008B0B95">
      <w:pPr>
        <w:spacing w:line="276" w:lineRule="auto"/>
        <w:ind w:right="283" w:firstLine="708"/>
        <w:rPr>
          <w:lang w:val="uk-UA"/>
        </w:rPr>
      </w:pPr>
      <w:r w:rsidRPr="008B0B95">
        <w:rPr>
          <w:lang w:val="uk-UA"/>
        </w:rPr>
        <w:t xml:space="preserve">Контрольний зріз вміщував завдання з тем, вивчених протягом ІІ семестру. Учням було запропоновано тестові завдання, розроблені у </w:t>
      </w:r>
      <w:r w:rsidRPr="008B0B95">
        <w:rPr>
          <w:lang w:val="en-US"/>
        </w:rPr>
        <w:t>Google</w:t>
      </w:r>
      <w:r w:rsidRPr="008B0B95">
        <w:rPr>
          <w:lang w:val="uk-UA"/>
        </w:rPr>
        <w:t xml:space="preserve"> формі. Завдання вміщували питання з розділів «Я і світ», «Пригоди і романтика», «Гумористичні твори». Тести були на вибір однієї правильної відповіді, вибір кількох правильних відповідей та на встановлення відповідності. </w:t>
      </w:r>
    </w:p>
    <w:p w:rsidR="008B0B95" w:rsidRPr="008B0B95" w:rsidRDefault="008B0B95" w:rsidP="008B0B95">
      <w:pPr>
        <w:spacing w:line="276" w:lineRule="auto"/>
        <w:ind w:right="283"/>
        <w:rPr>
          <w:lang w:val="uk-UA"/>
        </w:rPr>
      </w:pPr>
      <w:r w:rsidRPr="008B0B95">
        <w:rPr>
          <w:lang w:val="uk-UA"/>
        </w:rPr>
        <w:t xml:space="preserve">            Найбільші труднощі в учнів виникли у завданнях з теорії: не змогли правильно вказати, який жанр не належить до лірики, який жанр твору не є гумористичним, визначити жанр творів «</w:t>
      </w:r>
      <w:proofErr w:type="spellStart"/>
      <w:r w:rsidRPr="008B0B95">
        <w:rPr>
          <w:lang w:val="uk-UA"/>
        </w:rPr>
        <w:t>Говорюща</w:t>
      </w:r>
      <w:proofErr w:type="spellEnd"/>
      <w:r w:rsidRPr="008B0B95">
        <w:rPr>
          <w:lang w:val="uk-UA"/>
        </w:rPr>
        <w:t xml:space="preserve"> риба» та «Таємне товариство боягузів…», «Добре торгувалось». Не всі учні змогли правильно встановити відповідність між поняттями та їх тлумаченням.</w:t>
      </w:r>
    </w:p>
    <w:p w:rsidR="008B0B95" w:rsidRPr="008B0B95" w:rsidRDefault="008B0B95" w:rsidP="008B0B95">
      <w:pPr>
        <w:spacing w:line="276" w:lineRule="auto"/>
        <w:ind w:right="283"/>
        <w:rPr>
          <w:lang w:val="uk-UA"/>
        </w:rPr>
      </w:pPr>
    </w:p>
    <w:p w:rsidR="00804EF6" w:rsidRPr="008B0B95" w:rsidRDefault="00804EF6" w:rsidP="00804EF6">
      <w:pPr>
        <w:spacing w:line="276" w:lineRule="auto"/>
        <w:ind w:right="283"/>
        <w:rPr>
          <w:b/>
          <w:lang w:val="uk-UA"/>
        </w:rPr>
      </w:pPr>
      <w:r w:rsidRPr="008B0B95">
        <w:rPr>
          <w:b/>
          <w:lang w:val="uk-UA"/>
        </w:rPr>
        <w:t>Дата проведення:</w:t>
      </w:r>
      <w:r w:rsidRPr="008B0B95">
        <w:rPr>
          <w:b/>
        </w:rPr>
        <w:t xml:space="preserve"> 2</w:t>
      </w:r>
      <w:r w:rsidRPr="008B0B95">
        <w:rPr>
          <w:b/>
          <w:lang w:val="uk-UA"/>
        </w:rPr>
        <w:t>3 травня</w:t>
      </w:r>
      <w:r w:rsidRPr="008B0B95">
        <w:rPr>
          <w:b/>
        </w:rPr>
        <w:t xml:space="preserve"> 2023 </w:t>
      </w:r>
      <w:r w:rsidRPr="008B0B95">
        <w:rPr>
          <w:b/>
          <w:lang w:val="uk-UA"/>
        </w:rPr>
        <w:t>року</w:t>
      </w:r>
    </w:p>
    <w:p w:rsidR="00804EF6" w:rsidRPr="008B0B95" w:rsidRDefault="00804EF6" w:rsidP="00804EF6">
      <w:pPr>
        <w:spacing w:line="276" w:lineRule="auto"/>
        <w:ind w:right="283"/>
        <w:rPr>
          <w:b/>
          <w:lang w:val="uk-UA"/>
        </w:rPr>
      </w:pPr>
      <w:r w:rsidRPr="008B0B95">
        <w:rPr>
          <w:b/>
          <w:lang w:val="uk-UA"/>
        </w:rPr>
        <w:t>Предмет українська література</w:t>
      </w:r>
    </w:p>
    <w:p w:rsidR="00804EF6" w:rsidRPr="008B0B95" w:rsidRDefault="00804EF6" w:rsidP="00804EF6">
      <w:pPr>
        <w:spacing w:line="276" w:lineRule="auto"/>
        <w:ind w:right="283"/>
        <w:rPr>
          <w:b/>
          <w:lang w:val="uk-UA"/>
        </w:rPr>
      </w:pPr>
      <w:r w:rsidRPr="008B0B95">
        <w:rPr>
          <w:b/>
          <w:lang w:val="uk-UA"/>
        </w:rPr>
        <w:t>Клас 7</w:t>
      </w:r>
    </w:p>
    <w:p w:rsidR="00804EF6" w:rsidRPr="008B0B95" w:rsidRDefault="00804EF6" w:rsidP="00804EF6">
      <w:pPr>
        <w:spacing w:line="276" w:lineRule="auto"/>
        <w:ind w:right="283"/>
        <w:rPr>
          <w:b/>
          <w:lang w:val="uk-UA"/>
        </w:rPr>
      </w:pPr>
      <w:r w:rsidRPr="008B0B95">
        <w:rPr>
          <w:b/>
          <w:lang w:val="uk-UA"/>
        </w:rPr>
        <w:t>Вчитель Галіба О.А.</w:t>
      </w:r>
    </w:p>
    <w:p w:rsidR="00804EF6" w:rsidRPr="008B0B95" w:rsidRDefault="00804EF6" w:rsidP="00804EF6">
      <w:pPr>
        <w:spacing w:line="276" w:lineRule="auto"/>
        <w:ind w:right="283"/>
        <w:rPr>
          <w:lang w:val="uk-UA"/>
        </w:rPr>
      </w:pPr>
      <w:r w:rsidRPr="008B0B95">
        <w:rPr>
          <w:lang w:val="uk-UA"/>
        </w:rPr>
        <w:t>Кількість учнів у класі всього 17</w:t>
      </w:r>
    </w:p>
    <w:p w:rsidR="00804EF6" w:rsidRPr="008B0B95" w:rsidRDefault="00804EF6" w:rsidP="00804EF6">
      <w:pPr>
        <w:spacing w:line="276" w:lineRule="auto"/>
        <w:ind w:right="283"/>
        <w:rPr>
          <w:lang w:val="uk-UA"/>
        </w:rPr>
      </w:pPr>
      <w:r w:rsidRPr="008B0B95">
        <w:rPr>
          <w:lang w:val="uk-UA"/>
        </w:rPr>
        <w:t>Кількість учнів, які писали зріз 8</w:t>
      </w:r>
    </w:p>
    <w:p w:rsidR="00804EF6" w:rsidRPr="008B0B95" w:rsidRDefault="00804EF6" w:rsidP="00804EF6">
      <w:pPr>
        <w:spacing w:line="276" w:lineRule="auto"/>
        <w:ind w:right="283"/>
        <w:rPr>
          <w:lang w:val="uk-UA"/>
        </w:rPr>
      </w:pPr>
      <w:r w:rsidRPr="008B0B95">
        <w:rPr>
          <w:lang w:val="uk-UA"/>
        </w:rPr>
        <w:t>На високий рівень зріз написали - 2 учня</w:t>
      </w:r>
    </w:p>
    <w:p w:rsidR="00804EF6" w:rsidRPr="008B0B95" w:rsidRDefault="00804EF6" w:rsidP="00804EF6">
      <w:pPr>
        <w:spacing w:line="276" w:lineRule="auto"/>
        <w:ind w:right="283"/>
        <w:rPr>
          <w:lang w:val="uk-UA"/>
        </w:rPr>
      </w:pPr>
      <w:r w:rsidRPr="008B0B95">
        <w:rPr>
          <w:lang w:val="uk-UA"/>
        </w:rPr>
        <w:t>На достатній рівень зріз написали - 2 учня</w:t>
      </w:r>
    </w:p>
    <w:p w:rsidR="00804EF6" w:rsidRPr="008B0B95" w:rsidRDefault="00804EF6" w:rsidP="00804EF6">
      <w:pPr>
        <w:spacing w:line="276" w:lineRule="auto"/>
        <w:ind w:right="283"/>
        <w:rPr>
          <w:lang w:val="uk-UA"/>
        </w:rPr>
      </w:pPr>
      <w:r w:rsidRPr="008B0B95">
        <w:rPr>
          <w:lang w:val="uk-UA"/>
        </w:rPr>
        <w:t>На середній рівень зріз написали - 4 учня</w:t>
      </w:r>
    </w:p>
    <w:p w:rsidR="00804EF6" w:rsidRPr="008B0B95" w:rsidRDefault="00804EF6" w:rsidP="00804EF6">
      <w:pPr>
        <w:spacing w:line="276" w:lineRule="auto"/>
        <w:ind w:right="283"/>
        <w:rPr>
          <w:lang w:val="uk-UA"/>
        </w:rPr>
      </w:pPr>
      <w:r w:rsidRPr="008B0B95">
        <w:rPr>
          <w:lang w:val="uk-UA"/>
        </w:rPr>
        <w:t>На початковий</w:t>
      </w:r>
      <w:r w:rsidR="008B0B95">
        <w:rPr>
          <w:lang w:val="uk-UA"/>
        </w:rPr>
        <w:t xml:space="preserve"> рівень зріз написали - 0 учнів</w:t>
      </w:r>
    </w:p>
    <w:p w:rsidR="00804EF6" w:rsidRPr="008B0B95" w:rsidRDefault="00804EF6" w:rsidP="00804EF6">
      <w:pPr>
        <w:spacing w:line="276" w:lineRule="auto"/>
        <w:ind w:right="283"/>
        <w:rPr>
          <w:lang w:val="uk-UA"/>
        </w:rPr>
      </w:pPr>
      <w:r w:rsidRPr="008B0B95">
        <w:rPr>
          <w:lang w:val="uk-UA"/>
        </w:rPr>
        <w:t>Середній бал – 6,9</w:t>
      </w:r>
    </w:p>
    <w:p w:rsidR="00804EF6" w:rsidRPr="008B0B95" w:rsidRDefault="00804EF6" w:rsidP="00804EF6">
      <w:pPr>
        <w:spacing w:line="276" w:lineRule="auto"/>
        <w:ind w:right="283"/>
        <w:rPr>
          <w:lang w:val="uk-UA"/>
        </w:rPr>
      </w:pPr>
      <w:r w:rsidRPr="008B0B95">
        <w:rPr>
          <w:lang w:val="uk-UA"/>
        </w:rPr>
        <w:t>Коефіцієнт ефективності – 50%</w:t>
      </w:r>
    </w:p>
    <w:p w:rsidR="00804EF6" w:rsidRPr="008B0B95" w:rsidRDefault="00804EF6" w:rsidP="00804EF6">
      <w:pPr>
        <w:spacing w:line="276" w:lineRule="auto"/>
        <w:ind w:right="283"/>
        <w:rPr>
          <w:b/>
          <w:lang w:val="uk-UA"/>
        </w:rPr>
      </w:pPr>
      <w:r w:rsidRPr="008B0B95">
        <w:rPr>
          <w:b/>
          <w:lang w:val="uk-UA"/>
        </w:rPr>
        <w:t>Ступінь навченості – 59% - достатній</w:t>
      </w:r>
    </w:p>
    <w:p w:rsidR="00804EF6" w:rsidRPr="008B0B95" w:rsidRDefault="00804EF6" w:rsidP="00804EF6">
      <w:pPr>
        <w:spacing w:line="276" w:lineRule="auto"/>
        <w:ind w:right="283"/>
        <w:rPr>
          <w:lang w:val="uk-UA"/>
        </w:rPr>
      </w:pPr>
    </w:p>
    <w:p w:rsidR="00804EF6" w:rsidRPr="008B0B95" w:rsidRDefault="00804EF6" w:rsidP="00804EF6">
      <w:pPr>
        <w:spacing w:line="276" w:lineRule="auto"/>
        <w:ind w:right="283" w:firstLine="708"/>
        <w:rPr>
          <w:lang w:val="uk-UA"/>
        </w:rPr>
      </w:pPr>
      <w:r w:rsidRPr="008B0B95">
        <w:rPr>
          <w:lang w:val="uk-UA"/>
        </w:rPr>
        <w:lastRenderedPageBreak/>
        <w:t>Контрольний зріз вміщував завдання з розділів «Ти знаєш, що ти людина?» та «Ми – українці». Учням були запропоновані тестові завдання, які містили питання за творчістю О.</w:t>
      </w:r>
      <w:proofErr w:type="spellStart"/>
      <w:r w:rsidRPr="008B0B95">
        <w:rPr>
          <w:lang w:val="uk-UA"/>
        </w:rPr>
        <w:t>Стороженка</w:t>
      </w:r>
      <w:proofErr w:type="spellEnd"/>
      <w:r w:rsidRPr="008B0B95">
        <w:rPr>
          <w:lang w:val="uk-UA"/>
        </w:rPr>
        <w:t>, Б.Лепкого, Л.Костенко, В.Симоненка, М.Павленко, Л.Пономаренко, О.Ольжича, О.</w:t>
      </w:r>
      <w:proofErr w:type="spellStart"/>
      <w:r w:rsidRPr="008B0B95">
        <w:rPr>
          <w:lang w:val="uk-UA"/>
        </w:rPr>
        <w:t>Теліги</w:t>
      </w:r>
      <w:proofErr w:type="spellEnd"/>
      <w:r w:rsidRPr="008B0B95">
        <w:rPr>
          <w:lang w:val="uk-UA"/>
        </w:rPr>
        <w:t>, О.</w:t>
      </w:r>
      <w:proofErr w:type="spellStart"/>
      <w:r w:rsidRPr="008B0B95">
        <w:rPr>
          <w:lang w:val="uk-UA"/>
        </w:rPr>
        <w:t>Гавроша</w:t>
      </w:r>
      <w:proofErr w:type="spellEnd"/>
      <w:r w:rsidRPr="008B0B95">
        <w:rPr>
          <w:lang w:val="uk-UA"/>
        </w:rPr>
        <w:t xml:space="preserve"> та А.Малишка.  Всі учні виконали тестові завдання. </w:t>
      </w:r>
    </w:p>
    <w:p w:rsidR="00804EF6" w:rsidRPr="008B0B95" w:rsidRDefault="00804EF6" w:rsidP="00804EF6">
      <w:pPr>
        <w:spacing w:line="276" w:lineRule="auto"/>
        <w:ind w:right="283" w:firstLine="708"/>
        <w:rPr>
          <w:lang w:val="uk-UA"/>
        </w:rPr>
      </w:pPr>
      <w:r w:rsidRPr="008B0B95">
        <w:rPr>
          <w:lang w:val="uk-UA"/>
        </w:rPr>
        <w:t xml:space="preserve">Учні правильно визначили теми та основні думки зазначених творів, визначили героїв творів за їх портретною характеристикою, встановили послідовність подій у вказаних творах. </w:t>
      </w:r>
    </w:p>
    <w:p w:rsidR="00804EF6" w:rsidRPr="008B0B95" w:rsidRDefault="00804EF6" w:rsidP="00804EF6">
      <w:pPr>
        <w:spacing w:line="276" w:lineRule="auto"/>
        <w:ind w:right="283" w:firstLine="708"/>
        <w:rPr>
          <w:bCs/>
          <w:lang w:val="uk-UA"/>
        </w:rPr>
      </w:pPr>
      <w:r w:rsidRPr="008B0B95">
        <w:rPr>
          <w:lang w:val="uk-UA"/>
        </w:rPr>
        <w:t xml:space="preserve">Але не всі правильно змогли </w:t>
      </w:r>
      <w:r w:rsidRPr="008B0B95">
        <w:rPr>
          <w:bCs/>
          <w:lang w:val="uk-UA"/>
        </w:rPr>
        <w:t>установити відповідності між рядками поетичних творів та їх назвами.</w:t>
      </w:r>
    </w:p>
    <w:p w:rsidR="00804EF6" w:rsidRPr="008B0B95" w:rsidRDefault="00804EF6" w:rsidP="00804EF6">
      <w:pPr>
        <w:spacing w:line="276" w:lineRule="auto"/>
        <w:ind w:right="283"/>
        <w:rPr>
          <w:lang w:val="uk-UA"/>
        </w:rPr>
      </w:pPr>
    </w:p>
    <w:p w:rsidR="00804EF6" w:rsidRPr="008B0B95" w:rsidRDefault="00804EF6" w:rsidP="00804EF6">
      <w:pPr>
        <w:spacing w:line="276" w:lineRule="auto"/>
        <w:ind w:right="283"/>
        <w:rPr>
          <w:b/>
          <w:lang w:val="uk-UA"/>
        </w:rPr>
      </w:pPr>
      <w:r w:rsidRPr="008B0B95">
        <w:rPr>
          <w:b/>
          <w:lang w:val="uk-UA"/>
        </w:rPr>
        <w:t>Дата проведення:</w:t>
      </w:r>
      <w:r w:rsidRPr="008B0B95">
        <w:rPr>
          <w:b/>
        </w:rPr>
        <w:t xml:space="preserve"> 2</w:t>
      </w:r>
      <w:r w:rsidRPr="008B0B95">
        <w:rPr>
          <w:b/>
          <w:lang w:val="uk-UA"/>
        </w:rPr>
        <w:t>3 травня</w:t>
      </w:r>
      <w:r w:rsidRPr="008B0B95">
        <w:rPr>
          <w:b/>
        </w:rPr>
        <w:t xml:space="preserve"> 2023 </w:t>
      </w:r>
      <w:r w:rsidRPr="008B0B95">
        <w:rPr>
          <w:b/>
          <w:lang w:val="uk-UA"/>
        </w:rPr>
        <w:t>року</w:t>
      </w:r>
    </w:p>
    <w:p w:rsidR="00804EF6" w:rsidRPr="008B0B95" w:rsidRDefault="00804EF6" w:rsidP="00804EF6">
      <w:pPr>
        <w:spacing w:line="276" w:lineRule="auto"/>
        <w:ind w:right="283"/>
        <w:rPr>
          <w:b/>
          <w:lang w:val="uk-UA"/>
        </w:rPr>
      </w:pPr>
      <w:r w:rsidRPr="008B0B95">
        <w:rPr>
          <w:b/>
          <w:lang w:val="uk-UA"/>
        </w:rPr>
        <w:t>Предмет українська література</w:t>
      </w:r>
    </w:p>
    <w:p w:rsidR="00804EF6" w:rsidRPr="008B0B95" w:rsidRDefault="00804EF6" w:rsidP="00804EF6">
      <w:pPr>
        <w:spacing w:line="276" w:lineRule="auto"/>
        <w:ind w:right="283"/>
        <w:rPr>
          <w:b/>
          <w:lang w:val="uk-UA"/>
        </w:rPr>
      </w:pPr>
      <w:r w:rsidRPr="008B0B95">
        <w:rPr>
          <w:b/>
          <w:lang w:val="uk-UA"/>
        </w:rPr>
        <w:t>Клас 8</w:t>
      </w:r>
    </w:p>
    <w:p w:rsidR="00804EF6" w:rsidRPr="008B0B95" w:rsidRDefault="00804EF6" w:rsidP="00804EF6">
      <w:pPr>
        <w:spacing w:line="276" w:lineRule="auto"/>
        <w:ind w:right="283"/>
        <w:rPr>
          <w:b/>
          <w:lang w:val="uk-UA"/>
        </w:rPr>
      </w:pPr>
      <w:r w:rsidRPr="008B0B95">
        <w:rPr>
          <w:b/>
          <w:lang w:val="uk-UA"/>
        </w:rPr>
        <w:t>Вчитель Галіба О.А.</w:t>
      </w:r>
    </w:p>
    <w:p w:rsidR="00804EF6" w:rsidRPr="008B0B95" w:rsidRDefault="00804EF6" w:rsidP="00804EF6">
      <w:pPr>
        <w:spacing w:line="276" w:lineRule="auto"/>
        <w:ind w:right="283"/>
        <w:rPr>
          <w:lang w:val="uk-UA"/>
        </w:rPr>
      </w:pPr>
      <w:r w:rsidRPr="008B0B95">
        <w:rPr>
          <w:lang w:val="uk-UA"/>
        </w:rPr>
        <w:t>Кількість учнів у класі всього 9</w:t>
      </w:r>
    </w:p>
    <w:p w:rsidR="00804EF6" w:rsidRPr="008B0B95" w:rsidRDefault="00804EF6" w:rsidP="00804EF6">
      <w:pPr>
        <w:spacing w:line="276" w:lineRule="auto"/>
        <w:ind w:right="283"/>
        <w:rPr>
          <w:lang w:val="uk-UA"/>
        </w:rPr>
      </w:pPr>
      <w:r w:rsidRPr="008B0B95">
        <w:rPr>
          <w:lang w:val="uk-UA"/>
        </w:rPr>
        <w:t>Кількість учнів, які писали зріз 6</w:t>
      </w:r>
    </w:p>
    <w:p w:rsidR="00804EF6" w:rsidRPr="008B0B95" w:rsidRDefault="00804EF6" w:rsidP="00804EF6">
      <w:pPr>
        <w:spacing w:line="276" w:lineRule="auto"/>
        <w:ind w:right="283"/>
        <w:rPr>
          <w:lang w:val="uk-UA"/>
        </w:rPr>
      </w:pPr>
      <w:r w:rsidRPr="008B0B95">
        <w:rPr>
          <w:lang w:val="uk-UA"/>
        </w:rPr>
        <w:t>На високий рівень зріз написали - 1 учень</w:t>
      </w:r>
    </w:p>
    <w:p w:rsidR="00804EF6" w:rsidRPr="008B0B95" w:rsidRDefault="00804EF6" w:rsidP="00804EF6">
      <w:pPr>
        <w:spacing w:line="276" w:lineRule="auto"/>
        <w:ind w:right="283"/>
        <w:rPr>
          <w:lang w:val="uk-UA"/>
        </w:rPr>
      </w:pPr>
      <w:r w:rsidRPr="008B0B95">
        <w:rPr>
          <w:lang w:val="uk-UA"/>
        </w:rPr>
        <w:t>На достатній рівень зріз написали - 4 учня</w:t>
      </w:r>
    </w:p>
    <w:p w:rsidR="00804EF6" w:rsidRPr="008B0B95" w:rsidRDefault="00804EF6" w:rsidP="00804EF6">
      <w:pPr>
        <w:spacing w:line="276" w:lineRule="auto"/>
        <w:ind w:right="283"/>
        <w:rPr>
          <w:lang w:val="uk-UA"/>
        </w:rPr>
      </w:pPr>
      <w:r w:rsidRPr="008B0B95">
        <w:rPr>
          <w:lang w:val="uk-UA"/>
        </w:rPr>
        <w:t>На середній рівень зріз написали - 1 учень</w:t>
      </w:r>
    </w:p>
    <w:p w:rsidR="00804EF6" w:rsidRPr="008B0B95" w:rsidRDefault="00804EF6" w:rsidP="00804EF6">
      <w:pPr>
        <w:spacing w:line="276" w:lineRule="auto"/>
        <w:ind w:right="283"/>
        <w:rPr>
          <w:lang w:val="uk-UA"/>
        </w:rPr>
      </w:pPr>
      <w:r w:rsidRPr="008B0B95">
        <w:rPr>
          <w:lang w:val="uk-UA"/>
        </w:rPr>
        <w:t>На початковий</w:t>
      </w:r>
      <w:r w:rsidR="008B0B95">
        <w:rPr>
          <w:lang w:val="uk-UA"/>
        </w:rPr>
        <w:t xml:space="preserve"> рівень зріз написали - 0 учнів</w:t>
      </w:r>
    </w:p>
    <w:p w:rsidR="00804EF6" w:rsidRPr="008B0B95" w:rsidRDefault="00804EF6" w:rsidP="00804EF6">
      <w:pPr>
        <w:spacing w:line="276" w:lineRule="auto"/>
        <w:ind w:right="283"/>
        <w:rPr>
          <w:lang w:val="uk-UA"/>
        </w:rPr>
      </w:pPr>
      <w:r w:rsidRPr="008B0B95">
        <w:rPr>
          <w:lang w:val="uk-UA"/>
        </w:rPr>
        <w:t>Середній бал – 8,3</w:t>
      </w:r>
    </w:p>
    <w:p w:rsidR="00804EF6" w:rsidRPr="008B0B95" w:rsidRDefault="00804EF6" w:rsidP="00804EF6">
      <w:pPr>
        <w:spacing w:line="276" w:lineRule="auto"/>
        <w:ind w:right="283"/>
        <w:rPr>
          <w:lang w:val="uk-UA"/>
        </w:rPr>
      </w:pPr>
      <w:r w:rsidRPr="008B0B95">
        <w:rPr>
          <w:lang w:val="uk-UA"/>
        </w:rPr>
        <w:t>Коефіцієнт ефективності – 83,3%</w:t>
      </w:r>
    </w:p>
    <w:p w:rsidR="00804EF6" w:rsidRPr="008B0B95" w:rsidRDefault="00804EF6" w:rsidP="00804EF6">
      <w:pPr>
        <w:spacing w:line="276" w:lineRule="auto"/>
        <w:ind w:right="283"/>
        <w:rPr>
          <w:b/>
          <w:lang w:val="uk-UA"/>
        </w:rPr>
      </w:pPr>
      <w:r w:rsidRPr="008B0B95">
        <w:rPr>
          <w:b/>
          <w:lang w:val="uk-UA"/>
        </w:rPr>
        <w:t>Ступінь</w:t>
      </w:r>
      <w:r w:rsidR="008B0B95">
        <w:rPr>
          <w:b/>
          <w:lang w:val="uk-UA"/>
        </w:rPr>
        <w:t xml:space="preserve"> навченості – 65,3% - достатній</w:t>
      </w:r>
    </w:p>
    <w:p w:rsidR="00804EF6" w:rsidRPr="008B0B95" w:rsidRDefault="00804EF6" w:rsidP="00804EF6">
      <w:pPr>
        <w:spacing w:line="276" w:lineRule="auto"/>
        <w:ind w:right="283" w:firstLine="708"/>
        <w:rPr>
          <w:lang w:val="uk-UA"/>
        </w:rPr>
      </w:pPr>
      <w:r w:rsidRPr="008B0B95">
        <w:rPr>
          <w:lang w:val="uk-UA"/>
        </w:rPr>
        <w:t>Контрольний зріз вміщував завдання з розділів «Національна драма», «З української прози» та «Український гумор». Учням були запропоновані тестові завдання, які містили питання за творчістю І.</w:t>
      </w:r>
      <w:proofErr w:type="spellStart"/>
      <w:r w:rsidRPr="008B0B95">
        <w:rPr>
          <w:lang w:val="uk-UA"/>
        </w:rPr>
        <w:t>Карпена-Карого</w:t>
      </w:r>
      <w:proofErr w:type="spellEnd"/>
      <w:r w:rsidRPr="008B0B95">
        <w:rPr>
          <w:lang w:val="uk-UA"/>
        </w:rPr>
        <w:t>, М.Коцюбинського, О.Довженка, Н.</w:t>
      </w:r>
      <w:proofErr w:type="spellStart"/>
      <w:r w:rsidRPr="008B0B95">
        <w:rPr>
          <w:lang w:val="uk-UA"/>
        </w:rPr>
        <w:t>Бічуї</w:t>
      </w:r>
      <w:proofErr w:type="spellEnd"/>
      <w:r w:rsidRPr="008B0B95">
        <w:rPr>
          <w:lang w:val="uk-UA"/>
        </w:rPr>
        <w:t>, В.Дрозда, Ю.</w:t>
      </w:r>
      <w:proofErr w:type="spellStart"/>
      <w:r w:rsidRPr="008B0B95">
        <w:rPr>
          <w:lang w:val="uk-UA"/>
        </w:rPr>
        <w:t>Винничука</w:t>
      </w:r>
      <w:proofErr w:type="spellEnd"/>
      <w:r w:rsidRPr="008B0B95">
        <w:rPr>
          <w:lang w:val="uk-UA"/>
        </w:rPr>
        <w:t xml:space="preserve"> та В.</w:t>
      </w:r>
      <w:proofErr w:type="spellStart"/>
      <w:r w:rsidRPr="008B0B95">
        <w:rPr>
          <w:lang w:val="uk-UA"/>
        </w:rPr>
        <w:t>Чемериса</w:t>
      </w:r>
      <w:proofErr w:type="spellEnd"/>
      <w:r w:rsidRPr="008B0B95">
        <w:rPr>
          <w:lang w:val="uk-UA"/>
        </w:rPr>
        <w:t xml:space="preserve">.  Всі учні виконали тестові завдання. </w:t>
      </w:r>
    </w:p>
    <w:p w:rsidR="00804EF6" w:rsidRPr="008B0B95" w:rsidRDefault="00804EF6" w:rsidP="00804EF6">
      <w:pPr>
        <w:spacing w:line="276" w:lineRule="auto"/>
        <w:ind w:right="283" w:firstLine="708"/>
        <w:rPr>
          <w:lang w:val="uk-UA"/>
        </w:rPr>
      </w:pPr>
      <w:r w:rsidRPr="008B0B95">
        <w:rPr>
          <w:lang w:val="uk-UA"/>
        </w:rPr>
        <w:t>Учні правильно визначили теми та основні думки зазначених творів,  визначили героїв творів за їх портретною характеристикою, але не змогли визначити героя за описом із повісті В.</w:t>
      </w:r>
      <w:proofErr w:type="spellStart"/>
      <w:r w:rsidRPr="008B0B95">
        <w:rPr>
          <w:lang w:val="uk-UA"/>
        </w:rPr>
        <w:t>Чемериса</w:t>
      </w:r>
      <w:proofErr w:type="spellEnd"/>
      <w:r w:rsidRPr="008B0B95">
        <w:rPr>
          <w:lang w:val="uk-UA"/>
        </w:rPr>
        <w:t xml:space="preserve"> «Вітька + Галя…», встановили послідовність подій у вказаних творах. </w:t>
      </w:r>
    </w:p>
    <w:p w:rsidR="00804EF6" w:rsidRPr="008B0B95" w:rsidRDefault="00804EF6" w:rsidP="00804EF6">
      <w:pPr>
        <w:spacing w:line="276" w:lineRule="auto"/>
        <w:ind w:right="283" w:firstLine="708"/>
        <w:rPr>
          <w:bCs/>
          <w:lang w:val="uk-UA"/>
        </w:rPr>
      </w:pPr>
      <w:r w:rsidRPr="008B0B95">
        <w:rPr>
          <w:lang w:val="uk-UA"/>
        </w:rPr>
        <w:t>Не всі правильно визначили проблеми, підняті в трагікомедії І.Карпенка-Карого «Сто тисяч» та героя повісті М.Коцюбинського «Дорогою ціною» за його описом.</w:t>
      </w:r>
    </w:p>
    <w:p w:rsidR="00804EF6" w:rsidRPr="008B0B95" w:rsidRDefault="00804EF6" w:rsidP="00804EF6">
      <w:pPr>
        <w:spacing w:line="276" w:lineRule="auto"/>
        <w:ind w:right="283"/>
        <w:rPr>
          <w:lang w:val="uk-UA"/>
        </w:rPr>
      </w:pPr>
    </w:p>
    <w:p w:rsidR="00804EF6" w:rsidRPr="008B0B95" w:rsidRDefault="00804EF6" w:rsidP="00804EF6">
      <w:pPr>
        <w:spacing w:line="276" w:lineRule="auto"/>
        <w:ind w:right="283"/>
        <w:rPr>
          <w:b/>
          <w:lang w:val="uk-UA"/>
        </w:rPr>
      </w:pPr>
      <w:r w:rsidRPr="008B0B95">
        <w:rPr>
          <w:b/>
          <w:lang w:val="uk-UA"/>
        </w:rPr>
        <w:t>Дата проведення:</w:t>
      </w:r>
      <w:r w:rsidRPr="008B0B95">
        <w:rPr>
          <w:b/>
        </w:rPr>
        <w:t xml:space="preserve"> 2</w:t>
      </w:r>
      <w:r w:rsidRPr="008B0B95">
        <w:rPr>
          <w:b/>
          <w:lang w:val="uk-UA"/>
        </w:rPr>
        <w:t>3 травня</w:t>
      </w:r>
      <w:r w:rsidRPr="008B0B95">
        <w:rPr>
          <w:b/>
        </w:rPr>
        <w:t xml:space="preserve"> 2023 </w:t>
      </w:r>
      <w:r w:rsidRPr="008B0B95">
        <w:rPr>
          <w:b/>
          <w:lang w:val="uk-UA"/>
        </w:rPr>
        <w:t>року</w:t>
      </w:r>
    </w:p>
    <w:p w:rsidR="00804EF6" w:rsidRPr="008B0B95" w:rsidRDefault="00804EF6" w:rsidP="00804EF6">
      <w:pPr>
        <w:spacing w:line="276" w:lineRule="auto"/>
        <w:ind w:right="283"/>
        <w:rPr>
          <w:b/>
          <w:lang w:val="uk-UA"/>
        </w:rPr>
      </w:pPr>
      <w:r w:rsidRPr="008B0B95">
        <w:rPr>
          <w:b/>
          <w:lang w:val="uk-UA"/>
        </w:rPr>
        <w:t>Предмет українська література</w:t>
      </w:r>
    </w:p>
    <w:p w:rsidR="00804EF6" w:rsidRPr="008B0B95" w:rsidRDefault="00804EF6" w:rsidP="00804EF6">
      <w:pPr>
        <w:spacing w:line="276" w:lineRule="auto"/>
        <w:ind w:right="283"/>
        <w:rPr>
          <w:b/>
          <w:lang w:val="uk-UA"/>
        </w:rPr>
      </w:pPr>
      <w:r w:rsidRPr="008B0B95">
        <w:rPr>
          <w:b/>
          <w:lang w:val="uk-UA"/>
        </w:rPr>
        <w:t>Клас 9</w:t>
      </w:r>
    </w:p>
    <w:p w:rsidR="00804EF6" w:rsidRPr="008B0B95" w:rsidRDefault="00804EF6" w:rsidP="00804EF6">
      <w:pPr>
        <w:spacing w:line="276" w:lineRule="auto"/>
        <w:ind w:right="283"/>
        <w:rPr>
          <w:b/>
          <w:lang w:val="uk-UA"/>
        </w:rPr>
      </w:pPr>
      <w:r w:rsidRPr="008B0B95">
        <w:rPr>
          <w:b/>
          <w:lang w:val="uk-UA"/>
        </w:rPr>
        <w:t>Вчитель Галіба О.А.</w:t>
      </w:r>
    </w:p>
    <w:p w:rsidR="00804EF6" w:rsidRPr="008B0B95" w:rsidRDefault="00804EF6" w:rsidP="00804EF6">
      <w:pPr>
        <w:spacing w:line="276" w:lineRule="auto"/>
        <w:ind w:right="283"/>
        <w:rPr>
          <w:lang w:val="uk-UA"/>
        </w:rPr>
      </w:pPr>
      <w:r w:rsidRPr="008B0B95">
        <w:rPr>
          <w:lang w:val="uk-UA"/>
        </w:rPr>
        <w:t>Кількість учнів у класі всього 10</w:t>
      </w:r>
    </w:p>
    <w:p w:rsidR="00804EF6" w:rsidRPr="008B0B95" w:rsidRDefault="00804EF6" w:rsidP="00804EF6">
      <w:pPr>
        <w:spacing w:line="276" w:lineRule="auto"/>
        <w:ind w:right="283"/>
        <w:rPr>
          <w:lang w:val="uk-UA"/>
        </w:rPr>
      </w:pPr>
      <w:r w:rsidRPr="008B0B95">
        <w:rPr>
          <w:lang w:val="uk-UA"/>
        </w:rPr>
        <w:t>Кількість учнів, які писали зріз 6</w:t>
      </w:r>
    </w:p>
    <w:p w:rsidR="00804EF6" w:rsidRPr="008B0B95" w:rsidRDefault="00804EF6" w:rsidP="00804EF6">
      <w:pPr>
        <w:spacing w:line="276" w:lineRule="auto"/>
        <w:ind w:right="283"/>
        <w:rPr>
          <w:lang w:val="uk-UA"/>
        </w:rPr>
      </w:pPr>
      <w:r w:rsidRPr="008B0B95">
        <w:rPr>
          <w:lang w:val="uk-UA"/>
        </w:rPr>
        <w:t>На високий рівень зріз написали - 3 учня</w:t>
      </w:r>
    </w:p>
    <w:p w:rsidR="00804EF6" w:rsidRPr="008B0B95" w:rsidRDefault="00804EF6" w:rsidP="00804EF6">
      <w:pPr>
        <w:spacing w:line="276" w:lineRule="auto"/>
        <w:ind w:right="283"/>
        <w:rPr>
          <w:lang w:val="uk-UA"/>
        </w:rPr>
      </w:pPr>
      <w:r w:rsidRPr="008B0B95">
        <w:rPr>
          <w:lang w:val="uk-UA"/>
        </w:rPr>
        <w:t>На достатній рівень зріз написали - 1 учень</w:t>
      </w:r>
    </w:p>
    <w:p w:rsidR="00804EF6" w:rsidRPr="008B0B95" w:rsidRDefault="00804EF6" w:rsidP="00804EF6">
      <w:pPr>
        <w:spacing w:line="276" w:lineRule="auto"/>
        <w:ind w:right="283"/>
        <w:rPr>
          <w:lang w:val="uk-UA"/>
        </w:rPr>
      </w:pPr>
      <w:r w:rsidRPr="008B0B95">
        <w:rPr>
          <w:lang w:val="uk-UA"/>
        </w:rPr>
        <w:t>На середній рівень зріз написали - 2 учня</w:t>
      </w:r>
    </w:p>
    <w:p w:rsidR="00804EF6" w:rsidRPr="008B0B95" w:rsidRDefault="00804EF6" w:rsidP="00804EF6">
      <w:pPr>
        <w:spacing w:line="276" w:lineRule="auto"/>
        <w:ind w:right="283"/>
        <w:rPr>
          <w:lang w:val="uk-UA"/>
        </w:rPr>
      </w:pPr>
      <w:r w:rsidRPr="008B0B95">
        <w:rPr>
          <w:lang w:val="uk-UA"/>
        </w:rPr>
        <w:t>На початковий рівень зріз написали - 0 учнів</w:t>
      </w:r>
    </w:p>
    <w:p w:rsidR="00804EF6" w:rsidRPr="008B0B95" w:rsidRDefault="00804EF6" w:rsidP="00804EF6">
      <w:pPr>
        <w:spacing w:line="276" w:lineRule="auto"/>
        <w:ind w:right="283"/>
        <w:rPr>
          <w:lang w:val="uk-UA"/>
        </w:rPr>
      </w:pPr>
    </w:p>
    <w:p w:rsidR="00804EF6" w:rsidRPr="008B0B95" w:rsidRDefault="00804EF6" w:rsidP="00804EF6">
      <w:pPr>
        <w:spacing w:line="276" w:lineRule="auto"/>
        <w:ind w:right="283"/>
        <w:rPr>
          <w:lang w:val="uk-UA"/>
        </w:rPr>
      </w:pPr>
      <w:r w:rsidRPr="008B0B95">
        <w:rPr>
          <w:lang w:val="uk-UA"/>
        </w:rPr>
        <w:t>Середній бал – 8,7</w:t>
      </w:r>
    </w:p>
    <w:p w:rsidR="00804EF6" w:rsidRPr="008B0B95" w:rsidRDefault="00804EF6" w:rsidP="00804EF6">
      <w:pPr>
        <w:spacing w:line="276" w:lineRule="auto"/>
        <w:ind w:right="283"/>
        <w:rPr>
          <w:lang w:val="uk-UA"/>
        </w:rPr>
      </w:pPr>
      <w:r w:rsidRPr="008B0B95">
        <w:rPr>
          <w:lang w:val="uk-UA"/>
        </w:rPr>
        <w:t>Коефіцієнт ефективності – 66,7%</w:t>
      </w:r>
    </w:p>
    <w:p w:rsidR="00804EF6" w:rsidRPr="008B0B95" w:rsidRDefault="00804EF6" w:rsidP="00804EF6">
      <w:pPr>
        <w:spacing w:line="276" w:lineRule="auto"/>
        <w:ind w:right="283"/>
        <w:rPr>
          <w:b/>
          <w:lang w:val="uk-UA"/>
        </w:rPr>
      </w:pPr>
      <w:r w:rsidRPr="008B0B95">
        <w:rPr>
          <w:b/>
          <w:lang w:val="uk-UA"/>
        </w:rPr>
        <w:t>Ступінь</w:t>
      </w:r>
      <w:r w:rsidR="008B0B95">
        <w:rPr>
          <w:b/>
          <w:lang w:val="uk-UA"/>
        </w:rPr>
        <w:t xml:space="preserve"> навченості – 72,7% - достатній</w:t>
      </w:r>
    </w:p>
    <w:p w:rsidR="00804EF6" w:rsidRPr="008B0B95" w:rsidRDefault="00804EF6" w:rsidP="00804EF6">
      <w:pPr>
        <w:spacing w:line="276" w:lineRule="auto"/>
        <w:ind w:right="283" w:firstLine="708"/>
        <w:rPr>
          <w:lang w:val="uk-UA"/>
        </w:rPr>
      </w:pPr>
      <w:r w:rsidRPr="008B0B95">
        <w:rPr>
          <w:lang w:val="uk-UA"/>
        </w:rPr>
        <w:t xml:space="preserve">Контрольний зріз вміщував завдання з розділів «Література </w:t>
      </w:r>
      <w:proofErr w:type="spellStart"/>
      <w:r w:rsidRPr="008B0B95">
        <w:rPr>
          <w:lang w:val="uk-UA"/>
        </w:rPr>
        <w:t>ураїнського</w:t>
      </w:r>
      <w:proofErr w:type="spellEnd"/>
      <w:r w:rsidRPr="008B0B95">
        <w:rPr>
          <w:lang w:val="uk-UA"/>
        </w:rPr>
        <w:t xml:space="preserve"> романтизму». Учням були запропоновані тестові завдання, які містили питання за творчістю П.</w:t>
      </w:r>
      <w:proofErr w:type="spellStart"/>
      <w:r w:rsidRPr="008B0B95">
        <w:rPr>
          <w:lang w:val="uk-UA"/>
        </w:rPr>
        <w:t>Гулака-Артемовського</w:t>
      </w:r>
      <w:proofErr w:type="spellEnd"/>
      <w:r w:rsidRPr="008B0B95">
        <w:rPr>
          <w:lang w:val="uk-UA"/>
        </w:rPr>
        <w:t xml:space="preserve">, Є.Гребінки,  М.Гоголя, Т.Шевченка, П.Куліша та Марко Вовчок.  Всі учні виконали тестові завдання. </w:t>
      </w:r>
    </w:p>
    <w:p w:rsidR="00804EF6" w:rsidRPr="008B0B95" w:rsidRDefault="00804EF6" w:rsidP="00804EF6">
      <w:pPr>
        <w:spacing w:line="276" w:lineRule="auto"/>
        <w:ind w:right="283" w:firstLine="708"/>
        <w:rPr>
          <w:lang w:val="uk-UA"/>
        </w:rPr>
      </w:pPr>
      <w:r w:rsidRPr="008B0B95">
        <w:rPr>
          <w:lang w:val="uk-UA"/>
        </w:rPr>
        <w:t xml:space="preserve">Учні правильно визначили теми та основні думки зазначених творів,  визначили героїв творів за їх портретною характеристикою, встановили послідовність подій у вказаних творах. </w:t>
      </w:r>
    </w:p>
    <w:p w:rsidR="00804EF6" w:rsidRPr="008B0B95" w:rsidRDefault="00804EF6" w:rsidP="00804EF6">
      <w:pPr>
        <w:spacing w:line="276" w:lineRule="auto"/>
        <w:ind w:right="283" w:firstLine="708"/>
        <w:rPr>
          <w:bCs/>
          <w:lang w:val="uk-UA"/>
        </w:rPr>
      </w:pPr>
      <w:r w:rsidRPr="008B0B95">
        <w:rPr>
          <w:lang w:val="uk-UA"/>
        </w:rPr>
        <w:t xml:space="preserve">Не всі правильно визначили ідею повісті М.Гоголя «Тарас Бульба», допускали помилки у встановленні відповідностей між рядками з поезій Т.Шевченка та їх назвами та </w:t>
      </w:r>
      <w:proofErr w:type="spellStart"/>
      <w:r w:rsidRPr="008B0B95">
        <w:rPr>
          <w:lang w:val="uk-UA"/>
        </w:rPr>
        <w:t>ввідновленні</w:t>
      </w:r>
      <w:proofErr w:type="spellEnd"/>
      <w:r w:rsidRPr="008B0B95">
        <w:rPr>
          <w:lang w:val="uk-UA"/>
        </w:rPr>
        <w:t xml:space="preserve"> послідовності подій у романі П.Куліша «Чорна рада».</w:t>
      </w:r>
    </w:p>
    <w:p w:rsidR="001275AD" w:rsidRPr="008B0B95" w:rsidRDefault="001275AD" w:rsidP="00804EF6">
      <w:pPr>
        <w:spacing w:line="276" w:lineRule="auto"/>
        <w:ind w:right="283"/>
        <w:rPr>
          <w:lang w:val="uk-UA"/>
        </w:rPr>
      </w:pPr>
    </w:p>
    <w:p w:rsidR="0066463D" w:rsidRPr="008B0B95" w:rsidRDefault="001275AD" w:rsidP="001275AD">
      <w:pPr>
        <w:spacing w:line="276" w:lineRule="auto"/>
        <w:ind w:right="283"/>
        <w:jc w:val="center"/>
        <w:rPr>
          <w:b/>
          <w:lang w:val="uk-UA"/>
        </w:rPr>
      </w:pPr>
      <w:r w:rsidRPr="008B0B95">
        <w:rPr>
          <w:b/>
          <w:lang w:val="uk-UA"/>
        </w:rPr>
        <w:t>Географія</w:t>
      </w:r>
    </w:p>
    <w:p w:rsidR="00804EF6" w:rsidRPr="008B0B95" w:rsidRDefault="00804EF6" w:rsidP="001275AD">
      <w:pPr>
        <w:spacing w:line="276" w:lineRule="auto"/>
        <w:ind w:right="283"/>
        <w:jc w:val="center"/>
        <w:rPr>
          <w:b/>
          <w:lang w:val="uk-UA"/>
        </w:rPr>
      </w:pPr>
    </w:p>
    <w:p w:rsidR="00804EF6" w:rsidRPr="008B0B95" w:rsidRDefault="00804EF6" w:rsidP="00804EF6">
      <w:pPr>
        <w:spacing w:line="276" w:lineRule="auto"/>
        <w:ind w:right="283" w:firstLine="708"/>
        <w:rPr>
          <w:lang w:val="uk-UA"/>
        </w:rPr>
      </w:pPr>
      <w:r w:rsidRPr="008B0B95">
        <w:rPr>
          <w:lang w:val="uk-UA"/>
        </w:rPr>
        <w:t xml:space="preserve">Для визначення рівня навчальних досягнень учнів 6 - 9 - х класів з предмета були запропоновані контрольні зрізи у формі різнорівневих завдань.  Не всі учні якісно засвоюють основні поняття, фактичний матеріал. </w:t>
      </w:r>
    </w:p>
    <w:p w:rsidR="00804EF6" w:rsidRPr="008B0B95" w:rsidRDefault="00804EF6" w:rsidP="00804EF6">
      <w:pPr>
        <w:spacing w:line="276" w:lineRule="auto"/>
        <w:ind w:right="283" w:firstLine="708"/>
        <w:rPr>
          <w:lang w:val="uk-UA"/>
        </w:rPr>
      </w:pPr>
      <w:r w:rsidRPr="008B0B95">
        <w:rPr>
          <w:lang w:val="uk-UA"/>
        </w:rPr>
        <w:t>У дітей недостатньо сформована навчально-пізнавальна та комунікативна компетентність. Найбільша кількість помилок допущена у завданнях із розгорнутими відповідями.</w:t>
      </w:r>
    </w:p>
    <w:p w:rsidR="00804EF6" w:rsidRPr="008B0B95" w:rsidRDefault="00804EF6" w:rsidP="00804EF6">
      <w:pPr>
        <w:spacing w:line="276" w:lineRule="auto"/>
        <w:ind w:right="283" w:firstLine="708"/>
        <w:rPr>
          <w:lang w:val="uk-UA"/>
        </w:rPr>
      </w:pPr>
      <w:r w:rsidRPr="008B0B95">
        <w:rPr>
          <w:lang w:val="uk-UA"/>
        </w:rPr>
        <w:t xml:space="preserve"> Шестикласники допустили помилки у тестах на відповідність «об’єкт-материк», відповідностей термінів і їх визначень, позначенні об’єктів на карті. </w:t>
      </w:r>
    </w:p>
    <w:p w:rsidR="00804EF6" w:rsidRPr="008B0B95" w:rsidRDefault="00804EF6" w:rsidP="00804EF6">
      <w:pPr>
        <w:spacing w:line="276" w:lineRule="auto"/>
        <w:ind w:right="283" w:firstLine="708"/>
        <w:rPr>
          <w:lang w:val="uk-UA"/>
        </w:rPr>
      </w:pPr>
      <w:r w:rsidRPr="008B0B95">
        <w:rPr>
          <w:lang w:val="uk-UA"/>
        </w:rPr>
        <w:t xml:space="preserve">Учні сьомого класу недостатньо володіють номенклатурою Євразії, допущено помилки у термінології Антарктиди та Австралії. </w:t>
      </w:r>
    </w:p>
    <w:p w:rsidR="00804EF6" w:rsidRPr="008B0B95" w:rsidRDefault="00804EF6" w:rsidP="00804EF6">
      <w:pPr>
        <w:spacing w:line="276" w:lineRule="auto"/>
        <w:ind w:right="283" w:firstLine="708"/>
        <w:rPr>
          <w:lang w:val="uk-UA"/>
        </w:rPr>
      </w:pPr>
      <w:r w:rsidRPr="008B0B95">
        <w:rPr>
          <w:lang w:val="uk-UA"/>
        </w:rPr>
        <w:t xml:space="preserve">Восьмикласники  допустили помилки у термінах, не всі змогли пояснити закономірності поширення корисних копалин, зв'язок рельєфу, геологічної та тектонічної будови. </w:t>
      </w:r>
    </w:p>
    <w:p w:rsidR="00804EF6" w:rsidRPr="008B0B95" w:rsidRDefault="00804EF6" w:rsidP="00804EF6">
      <w:pPr>
        <w:spacing w:line="276" w:lineRule="auto"/>
        <w:ind w:right="283" w:firstLine="708"/>
        <w:rPr>
          <w:lang w:val="uk-UA"/>
        </w:rPr>
      </w:pPr>
      <w:r w:rsidRPr="008B0B95">
        <w:rPr>
          <w:lang w:val="uk-UA"/>
        </w:rPr>
        <w:t xml:space="preserve">Дев’ятикласники допустили помилки у тестах на відповідність, не встановили закономірності у поширенні паливних ресурсів світу, не висвітлили питання економічного розвитку сільського господарства.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132"/>
        <w:gridCol w:w="709"/>
        <w:gridCol w:w="709"/>
        <w:gridCol w:w="620"/>
        <w:gridCol w:w="797"/>
        <w:gridCol w:w="567"/>
        <w:gridCol w:w="851"/>
        <w:gridCol w:w="708"/>
        <w:gridCol w:w="709"/>
        <w:gridCol w:w="709"/>
        <w:gridCol w:w="992"/>
      </w:tblGrid>
      <w:tr w:rsidR="008B0B95" w:rsidRPr="008B0B95" w:rsidTr="008B0B95">
        <w:trPr>
          <w:cantSplit/>
          <w:trHeight w:val="339"/>
        </w:trPr>
        <w:tc>
          <w:tcPr>
            <w:tcW w:w="1382" w:type="dxa"/>
            <w:vMerge w:val="restart"/>
            <w:tcBorders>
              <w:top w:val="single" w:sz="4" w:space="0" w:color="auto"/>
              <w:left w:val="single" w:sz="4" w:space="0" w:color="auto"/>
              <w:bottom w:val="single" w:sz="4" w:space="0" w:color="auto"/>
              <w:right w:val="single" w:sz="4" w:space="0" w:color="auto"/>
            </w:tcBorders>
            <w:vAlign w:val="center"/>
            <w:hideMark/>
          </w:tcPr>
          <w:p w:rsidR="008B0B95" w:rsidRPr="008B0B95" w:rsidRDefault="008B0B95">
            <w:pPr>
              <w:keepNext/>
              <w:jc w:val="center"/>
              <w:outlineLvl w:val="2"/>
              <w:rPr>
                <w:lang w:val="uk-UA"/>
              </w:rPr>
            </w:pPr>
            <w:proofErr w:type="spellStart"/>
            <w:r w:rsidRPr="008B0B95">
              <w:t>Кількість</w:t>
            </w:r>
            <w:proofErr w:type="spellEnd"/>
            <w:r w:rsidRPr="008B0B95">
              <w:t xml:space="preserve"> </w:t>
            </w:r>
            <w:proofErr w:type="spellStart"/>
            <w:r w:rsidRPr="008B0B95">
              <w:t>закладів</w:t>
            </w:r>
            <w:proofErr w:type="spellEnd"/>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8B0B95" w:rsidRPr="008B0B95" w:rsidRDefault="008B0B95">
            <w:pPr>
              <w:jc w:val="center"/>
              <w:rPr>
                <w:lang w:val="uk-UA"/>
              </w:rPr>
            </w:pPr>
          </w:p>
          <w:p w:rsidR="008B0B95" w:rsidRPr="008B0B95" w:rsidRDefault="008B0B95">
            <w:pPr>
              <w:jc w:val="center"/>
              <w:rPr>
                <w:lang w:val="uk-UA"/>
              </w:rPr>
            </w:pPr>
            <w:proofErr w:type="spellStart"/>
            <w:r w:rsidRPr="008B0B95">
              <w:t>Класи</w:t>
            </w:r>
            <w:proofErr w:type="spellEnd"/>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B0B95" w:rsidRPr="008B0B95" w:rsidRDefault="008B0B95">
            <w:pPr>
              <w:ind w:left="113" w:right="113"/>
              <w:jc w:val="center"/>
              <w:rPr>
                <w:lang w:val="uk-UA"/>
              </w:rPr>
            </w:pPr>
            <w:proofErr w:type="spellStart"/>
            <w:r w:rsidRPr="008B0B95">
              <w:t>Учнів</w:t>
            </w:r>
            <w:proofErr w:type="spellEnd"/>
            <w:r w:rsidRPr="008B0B95">
              <w:t xml:space="preserve"> за списком</w:t>
            </w:r>
          </w:p>
        </w:tc>
        <w:tc>
          <w:tcPr>
            <w:tcW w:w="709" w:type="dxa"/>
            <w:vMerge w:val="restart"/>
            <w:tcBorders>
              <w:top w:val="single" w:sz="4" w:space="0" w:color="auto"/>
              <w:left w:val="single" w:sz="4" w:space="0" w:color="auto"/>
              <w:bottom w:val="single" w:sz="4" w:space="0" w:color="auto"/>
              <w:right w:val="single" w:sz="8" w:space="0" w:color="auto"/>
            </w:tcBorders>
            <w:textDirection w:val="btLr"/>
            <w:vAlign w:val="center"/>
            <w:hideMark/>
          </w:tcPr>
          <w:p w:rsidR="008B0B95" w:rsidRPr="008B0B95" w:rsidRDefault="008B0B95">
            <w:pPr>
              <w:ind w:left="113" w:right="113"/>
              <w:jc w:val="center"/>
              <w:rPr>
                <w:lang w:val="uk-UA"/>
              </w:rPr>
            </w:pPr>
            <w:proofErr w:type="spellStart"/>
            <w:r w:rsidRPr="008B0B95">
              <w:t>Виконували</w:t>
            </w:r>
            <w:proofErr w:type="spellEnd"/>
            <w:r w:rsidRPr="008B0B95">
              <w:t xml:space="preserve"> роботу</w:t>
            </w:r>
          </w:p>
        </w:tc>
        <w:tc>
          <w:tcPr>
            <w:tcW w:w="5953" w:type="dxa"/>
            <w:gridSpan w:val="8"/>
            <w:tcBorders>
              <w:top w:val="single" w:sz="4" w:space="0" w:color="auto"/>
              <w:left w:val="nil"/>
              <w:bottom w:val="single" w:sz="8" w:space="0" w:color="auto"/>
              <w:right w:val="single" w:sz="4" w:space="0" w:color="auto"/>
            </w:tcBorders>
            <w:vAlign w:val="center"/>
            <w:hideMark/>
          </w:tcPr>
          <w:p w:rsidR="008B0B95" w:rsidRPr="008B0B95" w:rsidRDefault="008B0B95">
            <w:pPr>
              <w:jc w:val="center"/>
              <w:rPr>
                <w:lang w:val="uk-UA"/>
              </w:rPr>
            </w:pPr>
            <w:proofErr w:type="spellStart"/>
            <w:r w:rsidRPr="008B0B95">
              <w:t>Рівень</w:t>
            </w:r>
            <w:proofErr w:type="spellEnd"/>
            <w:r w:rsidRPr="008B0B95">
              <w:t xml:space="preserve"> </w:t>
            </w:r>
            <w:proofErr w:type="spellStart"/>
            <w:r w:rsidRPr="008B0B95">
              <w:t>навчальних</w:t>
            </w:r>
            <w:proofErr w:type="spellEnd"/>
            <w:r w:rsidRPr="008B0B95">
              <w:t xml:space="preserve"> </w:t>
            </w:r>
            <w:proofErr w:type="spellStart"/>
            <w:r w:rsidRPr="008B0B95">
              <w:t>досягнень</w:t>
            </w:r>
            <w:proofErr w:type="spellEnd"/>
          </w:p>
        </w:tc>
      </w:tr>
      <w:tr w:rsidR="008B0B95" w:rsidRPr="008B0B95" w:rsidTr="008B0B95">
        <w:trPr>
          <w:cantSplit/>
          <w:trHeight w:val="171"/>
        </w:trPr>
        <w:tc>
          <w:tcPr>
            <w:tcW w:w="1382" w:type="dxa"/>
            <w:vMerge/>
            <w:tcBorders>
              <w:top w:val="single" w:sz="4" w:space="0" w:color="auto"/>
              <w:left w:val="single" w:sz="4" w:space="0" w:color="auto"/>
              <w:bottom w:val="single" w:sz="4" w:space="0" w:color="auto"/>
              <w:right w:val="single" w:sz="4" w:space="0" w:color="auto"/>
            </w:tcBorders>
            <w:vAlign w:val="center"/>
            <w:hideMark/>
          </w:tcPr>
          <w:p w:rsidR="008B0B95" w:rsidRPr="008B0B95" w:rsidRDefault="008B0B95">
            <w:pPr>
              <w:rPr>
                <w:lang w:val="uk-UA"/>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8B0B95" w:rsidRPr="008B0B95" w:rsidRDefault="008B0B95">
            <w:pPr>
              <w:rPr>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0B95" w:rsidRPr="008B0B95" w:rsidRDefault="008B0B95">
            <w:pPr>
              <w:rPr>
                <w:lang w:val="uk-UA"/>
              </w:rPr>
            </w:pPr>
          </w:p>
        </w:tc>
        <w:tc>
          <w:tcPr>
            <w:tcW w:w="709" w:type="dxa"/>
            <w:vMerge/>
            <w:tcBorders>
              <w:top w:val="single" w:sz="4" w:space="0" w:color="auto"/>
              <w:left w:val="single" w:sz="4" w:space="0" w:color="auto"/>
              <w:bottom w:val="single" w:sz="4" w:space="0" w:color="auto"/>
              <w:right w:val="single" w:sz="8" w:space="0" w:color="auto"/>
            </w:tcBorders>
            <w:vAlign w:val="center"/>
            <w:hideMark/>
          </w:tcPr>
          <w:p w:rsidR="008B0B95" w:rsidRPr="008B0B95" w:rsidRDefault="008B0B95">
            <w:pPr>
              <w:rPr>
                <w:lang w:val="uk-UA"/>
              </w:rPr>
            </w:pPr>
          </w:p>
        </w:tc>
        <w:tc>
          <w:tcPr>
            <w:tcW w:w="1417" w:type="dxa"/>
            <w:gridSpan w:val="2"/>
            <w:tcBorders>
              <w:top w:val="single" w:sz="8" w:space="0" w:color="auto"/>
              <w:left w:val="nil"/>
              <w:bottom w:val="single" w:sz="8" w:space="0" w:color="auto"/>
              <w:right w:val="single" w:sz="8" w:space="0" w:color="auto"/>
            </w:tcBorders>
            <w:vAlign w:val="center"/>
            <w:hideMark/>
          </w:tcPr>
          <w:p w:rsidR="008B0B95" w:rsidRPr="008B0B95" w:rsidRDefault="008B0B95">
            <w:pPr>
              <w:jc w:val="center"/>
              <w:rPr>
                <w:lang w:val="uk-UA"/>
              </w:rPr>
            </w:pPr>
            <w:proofErr w:type="spellStart"/>
            <w:r w:rsidRPr="008B0B95">
              <w:t>високий</w:t>
            </w:r>
            <w:proofErr w:type="spellEnd"/>
          </w:p>
        </w:tc>
        <w:tc>
          <w:tcPr>
            <w:tcW w:w="1418" w:type="dxa"/>
            <w:gridSpan w:val="2"/>
            <w:tcBorders>
              <w:top w:val="single" w:sz="8" w:space="0" w:color="auto"/>
              <w:left w:val="nil"/>
              <w:bottom w:val="single" w:sz="8" w:space="0" w:color="auto"/>
              <w:right w:val="single" w:sz="8" w:space="0" w:color="auto"/>
            </w:tcBorders>
            <w:vAlign w:val="center"/>
            <w:hideMark/>
          </w:tcPr>
          <w:p w:rsidR="008B0B95" w:rsidRPr="008B0B95" w:rsidRDefault="008B0B95">
            <w:pPr>
              <w:jc w:val="center"/>
              <w:rPr>
                <w:lang w:val="uk-UA"/>
              </w:rPr>
            </w:pPr>
            <w:proofErr w:type="spellStart"/>
            <w:r w:rsidRPr="008B0B95">
              <w:t>достатній</w:t>
            </w:r>
            <w:proofErr w:type="spellEnd"/>
          </w:p>
        </w:tc>
        <w:tc>
          <w:tcPr>
            <w:tcW w:w="1417" w:type="dxa"/>
            <w:gridSpan w:val="2"/>
            <w:tcBorders>
              <w:top w:val="single" w:sz="8" w:space="0" w:color="auto"/>
              <w:left w:val="nil"/>
              <w:bottom w:val="single" w:sz="8" w:space="0" w:color="auto"/>
              <w:right w:val="single" w:sz="8" w:space="0" w:color="auto"/>
            </w:tcBorders>
            <w:vAlign w:val="center"/>
            <w:hideMark/>
          </w:tcPr>
          <w:p w:rsidR="008B0B95" w:rsidRPr="008B0B95" w:rsidRDefault="008B0B95">
            <w:pPr>
              <w:jc w:val="center"/>
              <w:rPr>
                <w:lang w:val="uk-UA"/>
              </w:rPr>
            </w:pPr>
            <w:proofErr w:type="spellStart"/>
            <w:r w:rsidRPr="008B0B95">
              <w:t>середній</w:t>
            </w:r>
            <w:proofErr w:type="spellEnd"/>
          </w:p>
        </w:tc>
        <w:tc>
          <w:tcPr>
            <w:tcW w:w="1701" w:type="dxa"/>
            <w:gridSpan w:val="2"/>
            <w:tcBorders>
              <w:top w:val="single" w:sz="8" w:space="0" w:color="auto"/>
              <w:left w:val="nil"/>
              <w:bottom w:val="single" w:sz="8" w:space="0" w:color="auto"/>
              <w:right w:val="single" w:sz="4" w:space="0" w:color="auto"/>
            </w:tcBorders>
            <w:vAlign w:val="center"/>
            <w:hideMark/>
          </w:tcPr>
          <w:p w:rsidR="008B0B95" w:rsidRPr="008B0B95" w:rsidRDefault="008B0B95">
            <w:pPr>
              <w:jc w:val="center"/>
              <w:rPr>
                <w:lang w:val="uk-UA"/>
              </w:rPr>
            </w:pPr>
            <w:proofErr w:type="spellStart"/>
            <w:r w:rsidRPr="008B0B95">
              <w:t>початковий</w:t>
            </w:r>
            <w:proofErr w:type="spellEnd"/>
          </w:p>
        </w:tc>
      </w:tr>
      <w:tr w:rsidR="008B0B95" w:rsidRPr="008B0B95" w:rsidTr="008B0B95">
        <w:trPr>
          <w:cantSplit/>
          <w:trHeight w:val="867"/>
        </w:trPr>
        <w:tc>
          <w:tcPr>
            <w:tcW w:w="1382" w:type="dxa"/>
            <w:vMerge/>
            <w:tcBorders>
              <w:top w:val="single" w:sz="4" w:space="0" w:color="auto"/>
              <w:left w:val="single" w:sz="4" w:space="0" w:color="auto"/>
              <w:bottom w:val="single" w:sz="4" w:space="0" w:color="auto"/>
              <w:right w:val="single" w:sz="4" w:space="0" w:color="auto"/>
            </w:tcBorders>
            <w:vAlign w:val="center"/>
            <w:hideMark/>
          </w:tcPr>
          <w:p w:rsidR="008B0B95" w:rsidRPr="008B0B95" w:rsidRDefault="008B0B95">
            <w:pPr>
              <w:rPr>
                <w:lang w:val="uk-UA"/>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8B0B95" w:rsidRPr="008B0B95" w:rsidRDefault="008B0B95">
            <w:pPr>
              <w:rPr>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0B95" w:rsidRPr="008B0B95" w:rsidRDefault="008B0B95">
            <w:pPr>
              <w:rPr>
                <w:lang w:val="uk-UA"/>
              </w:rPr>
            </w:pPr>
          </w:p>
        </w:tc>
        <w:tc>
          <w:tcPr>
            <w:tcW w:w="709" w:type="dxa"/>
            <w:vMerge/>
            <w:tcBorders>
              <w:top w:val="single" w:sz="4" w:space="0" w:color="auto"/>
              <w:left w:val="single" w:sz="4" w:space="0" w:color="auto"/>
              <w:bottom w:val="single" w:sz="4" w:space="0" w:color="auto"/>
              <w:right w:val="single" w:sz="8" w:space="0" w:color="auto"/>
            </w:tcBorders>
            <w:vAlign w:val="center"/>
            <w:hideMark/>
          </w:tcPr>
          <w:p w:rsidR="008B0B95" w:rsidRPr="008B0B95" w:rsidRDefault="008B0B95">
            <w:pPr>
              <w:rPr>
                <w:lang w:val="uk-UA"/>
              </w:rPr>
            </w:pPr>
          </w:p>
        </w:tc>
        <w:tc>
          <w:tcPr>
            <w:tcW w:w="620" w:type="dxa"/>
            <w:tcBorders>
              <w:top w:val="single" w:sz="8" w:space="0" w:color="auto"/>
              <w:left w:val="nil"/>
              <w:bottom w:val="single" w:sz="4" w:space="0" w:color="auto"/>
              <w:right w:val="single" w:sz="8" w:space="0" w:color="auto"/>
            </w:tcBorders>
            <w:textDirection w:val="btLr"/>
            <w:vAlign w:val="center"/>
            <w:hideMark/>
          </w:tcPr>
          <w:p w:rsidR="008B0B95" w:rsidRPr="008B0B95" w:rsidRDefault="008B0B95">
            <w:pPr>
              <w:ind w:left="113" w:right="113"/>
              <w:jc w:val="center"/>
              <w:rPr>
                <w:lang w:val="uk-UA"/>
              </w:rPr>
            </w:pPr>
            <w:r w:rsidRPr="008B0B95">
              <w:t>к-</w:t>
            </w:r>
            <w:proofErr w:type="spellStart"/>
            <w:r w:rsidRPr="008B0B95">
              <w:t>сть</w:t>
            </w:r>
            <w:proofErr w:type="spellEnd"/>
          </w:p>
        </w:tc>
        <w:tc>
          <w:tcPr>
            <w:tcW w:w="797" w:type="dxa"/>
            <w:tcBorders>
              <w:top w:val="single" w:sz="8" w:space="0" w:color="auto"/>
              <w:left w:val="nil"/>
              <w:bottom w:val="single" w:sz="4" w:space="0" w:color="auto"/>
              <w:right w:val="single" w:sz="8" w:space="0" w:color="auto"/>
            </w:tcBorders>
            <w:textDirection w:val="btLr"/>
            <w:vAlign w:val="center"/>
            <w:hideMark/>
          </w:tcPr>
          <w:p w:rsidR="008B0B95" w:rsidRPr="008B0B95" w:rsidRDefault="008B0B95">
            <w:pPr>
              <w:ind w:left="113" w:right="113"/>
              <w:jc w:val="center"/>
              <w:rPr>
                <w:lang w:val="uk-UA"/>
              </w:rPr>
            </w:pPr>
            <w:r w:rsidRPr="008B0B95">
              <w:t>%</w:t>
            </w:r>
          </w:p>
        </w:tc>
        <w:tc>
          <w:tcPr>
            <w:tcW w:w="567" w:type="dxa"/>
            <w:tcBorders>
              <w:top w:val="single" w:sz="8" w:space="0" w:color="auto"/>
              <w:left w:val="nil"/>
              <w:bottom w:val="single" w:sz="4" w:space="0" w:color="auto"/>
              <w:right w:val="single" w:sz="8" w:space="0" w:color="auto"/>
            </w:tcBorders>
            <w:textDirection w:val="btLr"/>
            <w:vAlign w:val="center"/>
            <w:hideMark/>
          </w:tcPr>
          <w:p w:rsidR="008B0B95" w:rsidRPr="008B0B95" w:rsidRDefault="008B0B95">
            <w:pPr>
              <w:ind w:left="113" w:right="113"/>
              <w:jc w:val="center"/>
              <w:rPr>
                <w:lang w:val="uk-UA"/>
              </w:rPr>
            </w:pPr>
            <w:r w:rsidRPr="008B0B95">
              <w:t>к-</w:t>
            </w:r>
            <w:proofErr w:type="spellStart"/>
            <w:r w:rsidRPr="008B0B95">
              <w:t>сть</w:t>
            </w:r>
            <w:proofErr w:type="spellEnd"/>
          </w:p>
        </w:tc>
        <w:tc>
          <w:tcPr>
            <w:tcW w:w="851" w:type="dxa"/>
            <w:tcBorders>
              <w:top w:val="single" w:sz="8" w:space="0" w:color="auto"/>
              <w:left w:val="nil"/>
              <w:bottom w:val="single" w:sz="4" w:space="0" w:color="auto"/>
              <w:right w:val="single" w:sz="8" w:space="0" w:color="auto"/>
            </w:tcBorders>
            <w:textDirection w:val="btLr"/>
            <w:vAlign w:val="center"/>
            <w:hideMark/>
          </w:tcPr>
          <w:p w:rsidR="008B0B95" w:rsidRPr="008B0B95" w:rsidRDefault="008B0B95">
            <w:pPr>
              <w:ind w:left="113" w:right="113"/>
              <w:jc w:val="center"/>
              <w:rPr>
                <w:lang w:val="uk-UA"/>
              </w:rPr>
            </w:pPr>
            <w:r w:rsidRPr="008B0B95">
              <w:t>%</w:t>
            </w:r>
          </w:p>
        </w:tc>
        <w:tc>
          <w:tcPr>
            <w:tcW w:w="708" w:type="dxa"/>
            <w:tcBorders>
              <w:top w:val="single" w:sz="8" w:space="0" w:color="auto"/>
              <w:left w:val="nil"/>
              <w:bottom w:val="single" w:sz="4" w:space="0" w:color="auto"/>
              <w:right w:val="single" w:sz="8" w:space="0" w:color="auto"/>
            </w:tcBorders>
            <w:textDirection w:val="btLr"/>
            <w:vAlign w:val="center"/>
            <w:hideMark/>
          </w:tcPr>
          <w:p w:rsidR="008B0B95" w:rsidRPr="008B0B95" w:rsidRDefault="008B0B95">
            <w:pPr>
              <w:ind w:left="113" w:right="113"/>
              <w:jc w:val="center"/>
              <w:rPr>
                <w:lang w:val="uk-UA"/>
              </w:rPr>
            </w:pPr>
            <w:r w:rsidRPr="008B0B95">
              <w:t>к-</w:t>
            </w:r>
            <w:proofErr w:type="spellStart"/>
            <w:r w:rsidRPr="008B0B95">
              <w:t>сть</w:t>
            </w:r>
            <w:proofErr w:type="spellEnd"/>
          </w:p>
        </w:tc>
        <w:tc>
          <w:tcPr>
            <w:tcW w:w="709" w:type="dxa"/>
            <w:tcBorders>
              <w:top w:val="single" w:sz="8" w:space="0" w:color="auto"/>
              <w:left w:val="nil"/>
              <w:bottom w:val="single" w:sz="4" w:space="0" w:color="auto"/>
              <w:right w:val="single" w:sz="8" w:space="0" w:color="auto"/>
            </w:tcBorders>
            <w:textDirection w:val="btLr"/>
            <w:vAlign w:val="center"/>
            <w:hideMark/>
          </w:tcPr>
          <w:p w:rsidR="008B0B95" w:rsidRPr="008B0B95" w:rsidRDefault="008B0B95">
            <w:pPr>
              <w:ind w:left="113" w:right="113"/>
              <w:jc w:val="center"/>
              <w:rPr>
                <w:lang w:val="uk-UA"/>
              </w:rPr>
            </w:pPr>
            <w:r w:rsidRPr="008B0B95">
              <w:t>%</w:t>
            </w:r>
          </w:p>
        </w:tc>
        <w:tc>
          <w:tcPr>
            <w:tcW w:w="709" w:type="dxa"/>
            <w:tcBorders>
              <w:top w:val="single" w:sz="8" w:space="0" w:color="auto"/>
              <w:left w:val="nil"/>
              <w:bottom w:val="single" w:sz="4" w:space="0" w:color="auto"/>
              <w:right w:val="single" w:sz="8" w:space="0" w:color="auto"/>
            </w:tcBorders>
            <w:textDirection w:val="btLr"/>
            <w:vAlign w:val="center"/>
            <w:hideMark/>
          </w:tcPr>
          <w:p w:rsidR="008B0B95" w:rsidRPr="008B0B95" w:rsidRDefault="008B0B95">
            <w:pPr>
              <w:ind w:left="113" w:right="113"/>
              <w:jc w:val="center"/>
              <w:rPr>
                <w:lang w:val="uk-UA"/>
              </w:rPr>
            </w:pPr>
            <w:r w:rsidRPr="008B0B95">
              <w:t>к-</w:t>
            </w:r>
            <w:proofErr w:type="spellStart"/>
            <w:r w:rsidRPr="008B0B95">
              <w:t>сть</w:t>
            </w:r>
            <w:proofErr w:type="spellEnd"/>
          </w:p>
        </w:tc>
        <w:tc>
          <w:tcPr>
            <w:tcW w:w="992" w:type="dxa"/>
            <w:tcBorders>
              <w:top w:val="single" w:sz="8" w:space="0" w:color="auto"/>
              <w:left w:val="nil"/>
              <w:bottom w:val="single" w:sz="4" w:space="0" w:color="auto"/>
              <w:right w:val="single" w:sz="4" w:space="0" w:color="auto"/>
            </w:tcBorders>
            <w:textDirection w:val="btLr"/>
            <w:vAlign w:val="center"/>
            <w:hideMark/>
          </w:tcPr>
          <w:p w:rsidR="008B0B95" w:rsidRPr="008B0B95" w:rsidRDefault="008B0B95">
            <w:pPr>
              <w:ind w:left="113" w:right="113"/>
              <w:jc w:val="center"/>
              <w:rPr>
                <w:lang w:val="uk-UA"/>
              </w:rPr>
            </w:pPr>
            <w:r w:rsidRPr="008B0B95">
              <w:t>%</w:t>
            </w:r>
          </w:p>
        </w:tc>
      </w:tr>
      <w:tr w:rsidR="008B0B95" w:rsidRPr="008B0B95" w:rsidTr="008B0B95">
        <w:trPr>
          <w:cantSplit/>
        </w:trPr>
        <w:tc>
          <w:tcPr>
            <w:tcW w:w="1382" w:type="dxa"/>
            <w:tcBorders>
              <w:top w:val="single" w:sz="4" w:space="0" w:color="auto"/>
              <w:left w:val="single" w:sz="4" w:space="0" w:color="auto"/>
              <w:bottom w:val="single" w:sz="4" w:space="0" w:color="auto"/>
              <w:right w:val="single" w:sz="4" w:space="0" w:color="auto"/>
            </w:tcBorders>
          </w:tcPr>
          <w:p w:rsidR="008B0B95" w:rsidRPr="008B0B95" w:rsidRDefault="008B0B95">
            <w:pPr>
              <w:widowControl w:val="0"/>
              <w:autoSpaceDE w:val="0"/>
              <w:autoSpaceDN w:val="0"/>
              <w:adjustRightInd w:val="0"/>
              <w:jc w:val="both"/>
              <w:rPr>
                <w:color w:val="FF0000"/>
                <w:lang w:val="en-US"/>
              </w:rPr>
            </w:pPr>
          </w:p>
        </w:tc>
        <w:tc>
          <w:tcPr>
            <w:tcW w:w="1132" w:type="dxa"/>
            <w:tcBorders>
              <w:top w:val="single" w:sz="4" w:space="0" w:color="auto"/>
              <w:left w:val="single" w:sz="4" w:space="0" w:color="auto"/>
              <w:bottom w:val="single" w:sz="4" w:space="0" w:color="auto"/>
              <w:right w:val="single" w:sz="4" w:space="0" w:color="auto"/>
            </w:tcBorders>
            <w:hideMark/>
          </w:tcPr>
          <w:p w:rsidR="008B0B95" w:rsidRPr="008B0B95" w:rsidRDefault="008B0B95">
            <w:pPr>
              <w:widowControl w:val="0"/>
              <w:autoSpaceDE w:val="0"/>
              <w:autoSpaceDN w:val="0"/>
              <w:adjustRightInd w:val="0"/>
              <w:jc w:val="both"/>
              <w:rPr>
                <w:lang w:val="en-US"/>
              </w:rPr>
            </w:pPr>
            <w:r w:rsidRPr="008B0B95">
              <w:rPr>
                <w:lang w:val="en-US"/>
              </w:rPr>
              <w:t>6</w:t>
            </w:r>
          </w:p>
        </w:tc>
        <w:tc>
          <w:tcPr>
            <w:tcW w:w="709" w:type="dxa"/>
            <w:tcBorders>
              <w:top w:val="single" w:sz="4" w:space="0" w:color="auto"/>
              <w:left w:val="single" w:sz="4" w:space="0" w:color="auto"/>
              <w:bottom w:val="single" w:sz="4" w:space="0" w:color="auto"/>
              <w:right w:val="single" w:sz="4" w:space="0" w:color="auto"/>
            </w:tcBorders>
            <w:hideMark/>
          </w:tcPr>
          <w:p w:rsidR="008B0B95" w:rsidRPr="008B0B95" w:rsidRDefault="008B0B95">
            <w:pPr>
              <w:widowControl w:val="0"/>
              <w:autoSpaceDE w:val="0"/>
              <w:autoSpaceDN w:val="0"/>
              <w:adjustRightInd w:val="0"/>
              <w:jc w:val="both"/>
              <w:rPr>
                <w:lang w:val="uk-UA"/>
              </w:rPr>
            </w:pPr>
            <w:r w:rsidRPr="008B0B95">
              <w:rPr>
                <w:lang w:val="en-US"/>
              </w:rPr>
              <w:t>1</w:t>
            </w:r>
            <w:r w:rsidRPr="008B0B95">
              <w:t>3</w:t>
            </w:r>
          </w:p>
        </w:tc>
        <w:tc>
          <w:tcPr>
            <w:tcW w:w="709" w:type="dxa"/>
            <w:tcBorders>
              <w:top w:val="single" w:sz="4" w:space="0" w:color="auto"/>
              <w:left w:val="single" w:sz="4" w:space="0" w:color="auto"/>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13</w:t>
            </w:r>
          </w:p>
        </w:tc>
        <w:tc>
          <w:tcPr>
            <w:tcW w:w="620"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2</w:t>
            </w:r>
          </w:p>
        </w:tc>
        <w:tc>
          <w:tcPr>
            <w:tcW w:w="797"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16</w:t>
            </w:r>
          </w:p>
        </w:tc>
        <w:tc>
          <w:tcPr>
            <w:tcW w:w="567"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5</w:t>
            </w:r>
          </w:p>
        </w:tc>
        <w:tc>
          <w:tcPr>
            <w:tcW w:w="851"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36</w:t>
            </w:r>
          </w:p>
        </w:tc>
        <w:tc>
          <w:tcPr>
            <w:tcW w:w="708"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6</w:t>
            </w:r>
          </w:p>
        </w:tc>
        <w:tc>
          <w:tcPr>
            <w:tcW w:w="709"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48</w:t>
            </w:r>
          </w:p>
        </w:tc>
        <w:tc>
          <w:tcPr>
            <w:tcW w:w="709"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0</w:t>
            </w:r>
          </w:p>
        </w:tc>
        <w:tc>
          <w:tcPr>
            <w:tcW w:w="992" w:type="dxa"/>
            <w:tcBorders>
              <w:top w:val="single" w:sz="4" w:space="0" w:color="auto"/>
              <w:left w:val="nil"/>
              <w:bottom w:val="single" w:sz="4" w:space="0" w:color="auto"/>
              <w:right w:val="single" w:sz="4" w:space="0" w:color="auto"/>
            </w:tcBorders>
            <w:hideMark/>
          </w:tcPr>
          <w:p w:rsidR="008B0B95" w:rsidRPr="008B0B95" w:rsidRDefault="008B0B95">
            <w:pPr>
              <w:widowControl w:val="0"/>
              <w:autoSpaceDE w:val="0"/>
              <w:autoSpaceDN w:val="0"/>
              <w:adjustRightInd w:val="0"/>
              <w:jc w:val="both"/>
              <w:rPr>
                <w:lang w:val="uk-UA"/>
              </w:rPr>
            </w:pPr>
            <w:r w:rsidRPr="008B0B95">
              <w:t>0</w:t>
            </w:r>
          </w:p>
        </w:tc>
      </w:tr>
      <w:tr w:rsidR="008B0B95" w:rsidRPr="008B0B95" w:rsidTr="008B0B95">
        <w:trPr>
          <w:cantSplit/>
          <w:trHeight w:val="375"/>
        </w:trPr>
        <w:tc>
          <w:tcPr>
            <w:tcW w:w="1382" w:type="dxa"/>
            <w:tcBorders>
              <w:top w:val="single" w:sz="4" w:space="0" w:color="auto"/>
              <w:left w:val="single" w:sz="4" w:space="0" w:color="auto"/>
              <w:bottom w:val="single" w:sz="4" w:space="0" w:color="auto"/>
              <w:right w:val="single" w:sz="4" w:space="0" w:color="auto"/>
            </w:tcBorders>
          </w:tcPr>
          <w:p w:rsidR="008B0B95" w:rsidRPr="008B0B95" w:rsidRDefault="008B0B95">
            <w:pPr>
              <w:widowControl w:val="0"/>
              <w:autoSpaceDE w:val="0"/>
              <w:autoSpaceDN w:val="0"/>
              <w:adjustRightInd w:val="0"/>
              <w:jc w:val="both"/>
              <w:rPr>
                <w:color w:val="FF0000"/>
                <w:lang w:val="en-US"/>
              </w:rPr>
            </w:pPr>
          </w:p>
        </w:tc>
        <w:tc>
          <w:tcPr>
            <w:tcW w:w="1132" w:type="dxa"/>
            <w:tcBorders>
              <w:top w:val="single" w:sz="4" w:space="0" w:color="auto"/>
              <w:left w:val="single" w:sz="4" w:space="0" w:color="auto"/>
              <w:bottom w:val="single" w:sz="4" w:space="0" w:color="auto"/>
              <w:right w:val="single" w:sz="4" w:space="0" w:color="auto"/>
            </w:tcBorders>
            <w:hideMark/>
          </w:tcPr>
          <w:p w:rsidR="008B0B95" w:rsidRPr="008B0B95" w:rsidRDefault="008B0B95">
            <w:pPr>
              <w:widowControl w:val="0"/>
              <w:autoSpaceDE w:val="0"/>
              <w:autoSpaceDN w:val="0"/>
              <w:adjustRightInd w:val="0"/>
              <w:jc w:val="both"/>
              <w:rPr>
                <w:lang w:val="en-US"/>
              </w:rPr>
            </w:pPr>
            <w:r w:rsidRPr="008B0B95">
              <w:rPr>
                <w:lang w:val="en-US"/>
              </w:rPr>
              <w:t>7</w:t>
            </w:r>
          </w:p>
        </w:tc>
        <w:tc>
          <w:tcPr>
            <w:tcW w:w="709" w:type="dxa"/>
            <w:tcBorders>
              <w:top w:val="single" w:sz="4" w:space="0" w:color="auto"/>
              <w:left w:val="single" w:sz="4" w:space="0" w:color="auto"/>
              <w:bottom w:val="single" w:sz="4" w:space="0" w:color="auto"/>
              <w:right w:val="single" w:sz="4" w:space="0" w:color="auto"/>
            </w:tcBorders>
            <w:hideMark/>
          </w:tcPr>
          <w:p w:rsidR="008B0B95" w:rsidRPr="008B0B95" w:rsidRDefault="008B0B95">
            <w:pPr>
              <w:widowControl w:val="0"/>
              <w:autoSpaceDE w:val="0"/>
              <w:autoSpaceDN w:val="0"/>
              <w:adjustRightInd w:val="0"/>
              <w:jc w:val="both"/>
              <w:rPr>
                <w:lang w:val="uk-UA"/>
              </w:rPr>
            </w:pPr>
            <w:r w:rsidRPr="008B0B95">
              <w:rPr>
                <w:lang w:val="en-US"/>
              </w:rPr>
              <w:t>1</w:t>
            </w:r>
            <w:r w:rsidRPr="008B0B95">
              <w:t>7</w:t>
            </w:r>
          </w:p>
        </w:tc>
        <w:tc>
          <w:tcPr>
            <w:tcW w:w="709" w:type="dxa"/>
            <w:tcBorders>
              <w:top w:val="single" w:sz="4" w:space="0" w:color="auto"/>
              <w:left w:val="single" w:sz="4" w:space="0" w:color="auto"/>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17</w:t>
            </w:r>
          </w:p>
        </w:tc>
        <w:tc>
          <w:tcPr>
            <w:tcW w:w="620"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2</w:t>
            </w:r>
          </w:p>
        </w:tc>
        <w:tc>
          <w:tcPr>
            <w:tcW w:w="797"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12</w:t>
            </w:r>
          </w:p>
        </w:tc>
        <w:tc>
          <w:tcPr>
            <w:tcW w:w="567"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2</w:t>
            </w:r>
          </w:p>
        </w:tc>
        <w:tc>
          <w:tcPr>
            <w:tcW w:w="851"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12</w:t>
            </w:r>
          </w:p>
        </w:tc>
        <w:tc>
          <w:tcPr>
            <w:tcW w:w="708"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10</w:t>
            </w:r>
          </w:p>
        </w:tc>
        <w:tc>
          <w:tcPr>
            <w:tcW w:w="709"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61</w:t>
            </w:r>
          </w:p>
        </w:tc>
        <w:tc>
          <w:tcPr>
            <w:tcW w:w="709"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3</w:t>
            </w:r>
          </w:p>
        </w:tc>
        <w:tc>
          <w:tcPr>
            <w:tcW w:w="992" w:type="dxa"/>
            <w:tcBorders>
              <w:top w:val="single" w:sz="4" w:space="0" w:color="auto"/>
              <w:left w:val="nil"/>
              <w:bottom w:val="single" w:sz="4" w:space="0" w:color="auto"/>
              <w:right w:val="single" w:sz="4" w:space="0" w:color="auto"/>
            </w:tcBorders>
            <w:hideMark/>
          </w:tcPr>
          <w:p w:rsidR="008B0B95" w:rsidRPr="008B0B95" w:rsidRDefault="008B0B95">
            <w:pPr>
              <w:widowControl w:val="0"/>
              <w:autoSpaceDE w:val="0"/>
              <w:autoSpaceDN w:val="0"/>
              <w:adjustRightInd w:val="0"/>
              <w:jc w:val="both"/>
              <w:rPr>
                <w:lang w:val="uk-UA"/>
              </w:rPr>
            </w:pPr>
            <w:r w:rsidRPr="008B0B95">
              <w:t>15</w:t>
            </w:r>
          </w:p>
        </w:tc>
      </w:tr>
      <w:tr w:rsidR="008B0B95" w:rsidRPr="008B0B95" w:rsidTr="008B0B95">
        <w:trPr>
          <w:cantSplit/>
        </w:trPr>
        <w:tc>
          <w:tcPr>
            <w:tcW w:w="1382" w:type="dxa"/>
            <w:tcBorders>
              <w:top w:val="single" w:sz="4" w:space="0" w:color="auto"/>
              <w:left w:val="single" w:sz="4" w:space="0" w:color="auto"/>
              <w:bottom w:val="single" w:sz="4" w:space="0" w:color="auto"/>
              <w:right w:val="single" w:sz="4" w:space="0" w:color="auto"/>
            </w:tcBorders>
          </w:tcPr>
          <w:p w:rsidR="008B0B95" w:rsidRPr="008B0B95" w:rsidRDefault="008B0B95">
            <w:pPr>
              <w:widowControl w:val="0"/>
              <w:autoSpaceDE w:val="0"/>
              <w:autoSpaceDN w:val="0"/>
              <w:adjustRightInd w:val="0"/>
              <w:jc w:val="both"/>
              <w:rPr>
                <w:color w:val="FF0000"/>
                <w:lang w:val="en-US"/>
              </w:rPr>
            </w:pPr>
          </w:p>
        </w:tc>
        <w:tc>
          <w:tcPr>
            <w:tcW w:w="1132" w:type="dxa"/>
            <w:tcBorders>
              <w:top w:val="single" w:sz="4" w:space="0" w:color="auto"/>
              <w:left w:val="single" w:sz="4" w:space="0" w:color="auto"/>
              <w:bottom w:val="single" w:sz="4" w:space="0" w:color="auto"/>
              <w:right w:val="single" w:sz="4" w:space="0" w:color="auto"/>
            </w:tcBorders>
            <w:hideMark/>
          </w:tcPr>
          <w:p w:rsidR="008B0B95" w:rsidRPr="008B0B95" w:rsidRDefault="008B0B95">
            <w:pPr>
              <w:widowControl w:val="0"/>
              <w:autoSpaceDE w:val="0"/>
              <w:autoSpaceDN w:val="0"/>
              <w:adjustRightInd w:val="0"/>
              <w:jc w:val="both"/>
              <w:rPr>
                <w:lang w:val="en-US"/>
              </w:rPr>
            </w:pPr>
            <w:r w:rsidRPr="008B0B95">
              <w:rPr>
                <w:lang w:val="en-US"/>
              </w:rPr>
              <w:t>8</w:t>
            </w:r>
          </w:p>
        </w:tc>
        <w:tc>
          <w:tcPr>
            <w:tcW w:w="709" w:type="dxa"/>
            <w:tcBorders>
              <w:top w:val="single" w:sz="4" w:space="0" w:color="auto"/>
              <w:left w:val="single" w:sz="4" w:space="0" w:color="auto"/>
              <w:bottom w:val="single" w:sz="4" w:space="0" w:color="auto"/>
              <w:right w:val="single" w:sz="4" w:space="0" w:color="auto"/>
            </w:tcBorders>
            <w:hideMark/>
          </w:tcPr>
          <w:p w:rsidR="008B0B95" w:rsidRPr="008B0B95" w:rsidRDefault="008B0B95">
            <w:pPr>
              <w:widowControl w:val="0"/>
              <w:autoSpaceDE w:val="0"/>
              <w:autoSpaceDN w:val="0"/>
              <w:adjustRightInd w:val="0"/>
              <w:jc w:val="both"/>
              <w:rPr>
                <w:lang w:val="uk-UA"/>
              </w:rPr>
            </w:pPr>
            <w:r w:rsidRPr="008B0B95">
              <w:rPr>
                <w:lang w:val="en-US"/>
              </w:rPr>
              <w:t>9</w:t>
            </w:r>
          </w:p>
        </w:tc>
        <w:tc>
          <w:tcPr>
            <w:tcW w:w="709" w:type="dxa"/>
            <w:tcBorders>
              <w:top w:val="single" w:sz="4" w:space="0" w:color="auto"/>
              <w:left w:val="single" w:sz="4" w:space="0" w:color="auto"/>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9</w:t>
            </w:r>
          </w:p>
        </w:tc>
        <w:tc>
          <w:tcPr>
            <w:tcW w:w="620"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6</w:t>
            </w:r>
          </w:p>
        </w:tc>
        <w:tc>
          <w:tcPr>
            <w:tcW w:w="797"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67</w:t>
            </w:r>
          </w:p>
        </w:tc>
        <w:tc>
          <w:tcPr>
            <w:tcW w:w="567"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2</w:t>
            </w:r>
          </w:p>
        </w:tc>
        <w:tc>
          <w:tcPr>
            <w:tcW w:w="851"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22</w:t>
            </w:r>
          </w:p>
        </w:tc>
        <w:tc>
          <w:tcPr>
            <w:tcW w:w="708"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1</w:t>
            </w:r>
          </w:p>
        </w:tc>
        <w:tc>
          <w:tcPr>
            <w:tcW w:w="709"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11</w:t>
            </w:r>
          </w:p>
        </w:tc>
        <w:tc>
          <w:tcPr>
            <w:tcW w:w="709"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0</w:t>
            </w:r>
          </w:p>
        </w:tc>
        <w:tc>
          <w:tcPr>
            <w:tcW w:w="992" w:type="dxa"/>
            <w:tcBorders>
              <w:top w:val="single" w:sz="4" w:space="0" w:color="auto"/>
              <w:left w:val="nil"/>
              <w:bottom w:val="single" w:sz="4" w:space="0" w:color="auto"/>
              <w:right w:val="single" w:sz="4" w:space="0" w:color="auto"/>
            </w:tcBorders>
            <w:hideMark/>
          </w:tcPr>
          <w:p w:rsidR="008B0B95" w:rsidRPr="008B0B95" w:rsidRDefault="008B0B95">
            <w:pPr>
              <w:widowControl w:val="0"/>
              <w:autoSpaceDE w:val="0"/>
              <w:autoSpaceDN w:val="0"/>
              <w:adjustRightInd w:val="0"/>
              <w:jc w:val="both"/>
              <w:rPr>
                <w:lang w:val="uk-UA"/>
              </w:rPr>
            </w:pPr>
            <w:r w:rsidRPr="008B0B95">
              <w:t>0</w:t>
            </w:r>
          </w:p>
        </w:tc>
      </w:tr>
      <w:tr w:rsidR="008B0B95" w:rsidRPr="008B0B95" w:rsidTr="008B0B95">
        <w:trPr>
          <w:cantSplit/>
        </w:trPr>
        <w:tc>
          <w:tcPr>
            <w:tcW w:w="1382" w:type="dxa"/>
            <w:tcBorders>
              <w:top w:val="single" w:sz="4" w:space="0" w:color="auto"/>
              <w:left w:val="single" w:sz="4" w:space="0" w:color="auto"/>
              <w:bottom w:val="single" w:sz="4" w:space="0" w:color="auto"/>
              <w:right w:val="single" w:sz="4" w:space="0" w:color="auto"/>
            </w:tcBorders>
          </w:tcPr>
          <w:p w:rsidR="008B0B95" w:rsidRPr="008B0B95" w:rsidRDefault="008B0B95">
            <w:pPr>
              <w:widowControl w:val="0"/>
              <w:autoSpaceDE w:val="0"/>
              <w:autoSpaceDN w:val="0"/>
              <w:adjustRightInd w:val="0"/>
              <w:jc w:val="both"/>
              <w:rPr>
                <w:color w:val="FF0000"/>
                <w:lang w:val="en-US"/>
              </w:rPr>
            </w:pPr>
          </w:p>
        </w:tc>
        <w:tc>
          <w:tcPr>
            <w:tcW w:w="1132" w:type="dxa"/>
            <w:tcBorders>
              <w:top w:val="single" w:sz="4" w:space="0" w:color="auto"/>
              <w:left w:val="single" w:sz="4" w:space="0" w:color="auto"/>
              <w:bottom w:val="single" w:sz="4" w:space="0" w:color="auto"/>
              <w:right w:val="single" w:sz="4" w:space="0" w:color="auto"/>
            </w:tcBorders>
            <w:hideMark/>
          </w:tcPr>
          <w:p w:rsidR="008B0B95" w:rsidRPr="008B0B95" w:rsidRDefault="008B0B95">
            <w:pPr>
              <w:widowControl w:val="0"/>
              <w:autoSpaceDE w:val="0"/>
              <w:autoSpaceDN w:val="0"/>
              <w:adjustRightInd w:val="0"/>
              <w:jc w:val="both"/>
              <w:rPr>
                <w:lang w:val="en-US"/>
              </w:rPr>
            </w:pPr>
            <w:r w:rsidRPr="008B0B95">
              <w:rPr>
                <w:lang w:val="en-US"/>
              </w:rPr>
              <w:t>9</w:t>
            </w:r>
          </w:p>
        </w:tc>
        <w:tc>
          <w:tcPr>
            <w:tcW w:w="709" w:type="dxa"/>
            <w:tcBorders>
              <w:top w:val="single" w:sz="4" w:space="0" w:color="auto"/>
              <w:left w:val="single" w:sz="4" w:space="0" w:color="auto"/>
              <w:bottom w:val="single" w:sz="4" w:space="0" w:color="auto"/>
              <w:right w:val="single" w:sz="4" w:space="0" w:color="auto"/>
            </w:tcBorders>
            <w:hideMark/>
          </w:tcPr>
          <w:p w:rsidR="008B0B95" w:rsidRPr="008B0B95" w:rsidRDefault="008B0B95">
            <w:pPr>
              <w:widowControl w:val="0"/>
              <w:autoSpaceDE w:val="0"/>
              <w:autoSpaceDN w:val="0"/>
              <w:adjustRightInd w:val="0"/>
              <w:jc w:val="both"/>
              <w:rPr>
                <w:lang w:val="uk-UA"/>
              </w:rPr>
            </w:pPr>
            <w:r w:rsidRPr="008B0B95">
              <w:rPr>
                <w:lang w:val="en-US"/>
              </w:rPr>
              <w:t>1</w:t>
            </w:r>
            <w:r w:rsidRPr="008B0B95">
              <w:t>0</w:t>
            </w:r>
          </w:p>
        </w:tc>
        <w:tc>
          <w:tcPr>
            <w:tcW w:w="709" w:type="dxa"/>
            <w:tcBorders>
              <w:top w:val="single" w:sz="4" w:space="0" w:color="auto"/>
              <w:left w:val="single" w:sz="4" w:space="0" w:color="auto"/>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10</w:t>
            </w:r>
          </w:p>
        </w:tc>
        <w:tc>
          <w:tcPr>
            <w:tcW w:w="620"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1</w:t>
            </w:r>
          </w:p>
        </w:tc>
        <w:tc>
          <w:tcPr>
            <w:tcW w:w="797"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10</w:t>
            </w:r>
          </w:p>
        </w:tc>
        <w:tc>
          <w:tcPr>
            <w:tcW w:w="567"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4</w:t>
            </w:r>
          </w:p>
        </w:tc>
        <w:tc>
          <w:tcPr>
            <w:tcW w:w="851"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40</w:t>
            </w:r>
          </w:p>
        </w:tc>
        <w:tc>
          <w:tcPr>
            <w:tcW w:w="708"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4</w:t>
            </w:r>
          </w:p>
        </w:tc>
        <w:tc>
          <w:tcPr>
            <w:tcW w:w="709"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40</w:t>
            </w:r>
          </w:p>
        </w:tc>
        <w:tc>
          <w:tcPr>
            <w:tcW w:w="709"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1</w:t>
            </w:r>
          </w:p>
        </w:tc>
        <w:tc>
          <w:tcPr>
            <w:tcW w:w="992" w:type="dxa"/>
            <w:tcBorders>
              <w:top w:val="single" w:sz="4" w:space="0" w:color="auto"/>
              <w:left w:val="nil"/>
              <w:bottom w:val="single" w:sz="4" w:space="0" w:color="auto"/>
              <w:right w:val="single" w:sz="4" w:space="0" w:color="auto"/>
            </w:tcBorders>
            <w:hideMark/>
          </w:tcPr>
          <w:p w:rsidR="008B0B95" w:rsidRPr="008B0B95" w:rsidRDefault="008B0B95">
            <w:pPr>
              <w:widowControl w:val="0"/>
              <w:autoSpaceDE w:val="0"/>
              <w:autoSpaceDN w:val="0"/>
              <w:adjustRightInd w:val="0"/>
              <w:jc w:val="both"/>
              <w:rPr>
                <w:lang w:val="uk-UA"/>
              </w:rPr>
            </w:pPr>
            <w:r w:rsidRPr="008B0B95">
              <w:t>10</w:t>
            </w:r>
          </w:p>
        </w:tc>
      </w:tr>
      <w:tr w:rsidR="008B0B95" w:rsidRPr="008B0B95" w:rsidTr="008B0B95">
        <w:trPr>
          <w:cantSplit/>
        </w:trPr>
        <w:tc>
          <w:tcPr>
            <w:tcW w:w="1382" w:type="dxa"/>
            <w:tcBorders>
              <w:top w:val="single" w:sz="4" w:space="0" w:color="auto"/>
              <w:left w:val="single" w:sz="4" w:space="0" w:color="auto"/>
              <w:bottom w:val="single" w:sz="4" w:space="0" w:color="auto"/>
              <w:right w:val="single" w:sz="4" w:space="0" w:color="auto"/>
            </w:tcBorders>
          </w:tcPr>
          <w:p w:rsidR="008B0B95" w:rsidRPr="008B0B95" w:rsidRDefault="008B0B95">
            <w:pPr>
              <w:widowControl w:val="0"/>
              <w:autoSpaceDE w:val="0"/>
              <w:autoSpaceDN w:val="0"/>
              <w:adjustRightInd w:val="0"/>
              <w:jc w:val="both"/>
              <w:rPr>
                <w:color w:val="FF0000"/>
                <w:lang w:val="en-US"/>
              </w:rPr>
            </w:pPr>
          </w:p>
        </w:tc>
        <w:tc>
          <w:tcPr>
            <w:tcW w:w="1132" w:type="dxa"/>
            <w:tcBorders>
              <w:top w:val="single" w:sz="4" w:space="0" w:color="auto"/>
              <w:left w:val="single" w:sz="4" w:space="0" w:color="auto"/>
              <w:bottom w:val="single" w:sz="4" w:space="0" w:color="auto"/>
              <w:right w:val="single" w:sz="4" w:space="0" w:color="auto"/>
            </w:tcBorders>
          </w:tcPr>
          <w:p w:rsidR="008B0B95" w:rsidRPr="008B0B95" w:rsidRDefault="008B0B95">
            <w:pPr>
              <w:widowControl w:val="0"/>
              <w:autoSpaceDE w:val="0"/>
              <w:autoSpaceDN w:val="0"/>
              <w:adjustRightInd w:val="0"/>
              <w:jc w:val="both"/>
              <w:rPr>
                <w:color w:val="FF0000"/>
                <w:lang w:val="en-US"/>
              </w:rPr>
            </w:pPr>
          </w:p>
        </w:tc>
        <w:tc>
          <w:tcPr>
            <w:tcW w:w="709" w:type="dxa"/>
            <w:tcBorders>
              <w:top w:val="single" w:sz="4" w:space="0" w:color="auto"/>
              <w:left w:val="single" w:sz="4" w:space="0" w:color="auto"/>
              <w:bottom w:val="single" w:sz="4" w:space="0" w:color="auto"/>
              <w:right w:val="single" w:sz="4" w:space="0" w:color="auto"/>
            </w:tcBorders>
            <w:hideMark/>
          </w:tcPr>
          <w:p w:rsidR="008B0B95" w:rsidRPr="008B0B95" w:rsidRDefault="008B0B95">
            <w:pPr>
              <w:widowControl w:val="0"/>
              <w:autoSpaceDE w:val="0"/>
              <w:autoSpaceDN w:val="0"/>
              <w:adjustRightInd w:val="0"/>
              <w:jc w:val="both"/>
              <w:rPr>
                <w:lang w:val="uk-UA"/>
              </w:rPr>
            </w:pPr>
            <w:r w:rsidRPr="008B0B95">
              <w:t>49</w:t>
            </w:r>
          </w:p>
        </w:tc>
        <w:tc>
          <w:tcPr>
            <w:tcW w:w="709" w:type="dxa"/>
            <w:tcBorders>
              <w:top w:val="single" w:sz="4" w:space="0" w:color="auto"/>
              <w:left w:val="single" w:sz="4" w:space="0" w:color="auto"/>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49</w:t>
            </w:r>
          </w:p>
        </w:tc>
        <w:tc>
          <w:tcPr>
            <w:tcW w:w="620"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11</w:t>
            </w:r>
          </w:p>
        </w:tc>
        <w:tc>
          <w:tcPr>
            <w:tcW w:w="797"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22</w:t>
            </w:r>
          </w:p>
        </w:tc>
        <w:tc>
          <w:tcPr>
            <w:tcW w:w="567"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13</w:t>
            </w:r>
          </w:p>
        </w:tc>
        <w:tc>
          <w:tcPr>
            <w:tcW w:w="851"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27</w:t>
            </w:r>
          </w:p>
        </w:tc>
        <w:tc>
          <w:tcPr>
            <w:tcW w:w="708"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21</w:t>
            </w:r>
          </w:p>
        </w:tc>
        <w:tc>
          <w:tcPr>
            <w:tcW w:w="709"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43</w:t>
            </w:r>
          </w:p>
        </w:tc>
        <w:tc>
          <w:tcPr>
            <w:tcW w:w="709" w:type="dxa"/>
            <w:tcBorders>
              <w:top w:val="single" w:sz="4" w:space="0" w:color="auto"/>
              <w:left w:val="nil"/>
              <w:bottom w:val="single" w:sz="4" w:space="0" w:color="auto"/>
              <w:right w:val="single" w:sz="8" w:space="0" w:color="auto"/>
            </w:tcBorders>
            <w:hideMark/>
          </w:tcPr>
          <w:p w:rsidR="008B0B95" w:rsidRPr="008B0B95" w:rsidRDefault="008B0B95">
            <w:pPr>
              <w:widowControl w:val="0"/>
              <w:autoSpaceDE w:val="0"/>
              <w:autoSpaceDN w:val="0"/>
              <w:adjustRightInd w:val="0"/>
              <w:jc w:val="both"/>
              <w:rPr>
                <w:lang w:val="uk-UA"/>
              </w:rPr>
            </w:pPr>
            <w:r w:rsidRPr="008B0B95">
              <w:t>4</w:t>
            </w:r>
          </w:p>
        </w:tc>
        <w:tc>
          <w:tcPr>
            <w:tcW w:w="992" w:type="dxa"/>
            <w:tcBorders>
              <w:top w:val="single" w:sz="4" w:space="0" w:color="auto"/>
              <w:left w:val="nil"/>
              <w:bottom w:val="single" w:sz="4" w:space="0" w:color="auto"/>
              <w:right w:val="single" w:sz="4" w:space="0" w:color="auto"/>
            </w:tcBorders>
            <w:hideMark/>
          </w:tcPr>
          <w:p w:rsidR="008B0B95" w:rsidRPr="008B0B95" w:rsidRDefault="008B0B95">
            <w:pPr>
              <w:widowControl w:val="0"/>
              <w:autoSpaceDE w:val="0"/>
              <w:autoSpaceDN w:val="0"/>
              <w:adjustRightInd w:val="0"/>
              <w:jc w:val="both"/>
              <w:rPr>
                <w:lang w:val="uk-UA"/>
              </w:rPr>
            </w:pPr>
            <w:r w:rsidRPr="008B0B95">
              <w:t>8</w:t>
            </w:r>
          </w:p>
        </w:tc>
      </w:tr>
    </w:tbl>
    <w:p w:rsidR="00804EF6" w:rsidRPr="008B0B95" w:rsidRDefault="00804EF6" w:rsidP="00804EF6">
      <w:pPr>
        <w:spacing w:line="276" w:lineRule="auto"/>
        <w:ind w:right="283"/>
        <w:rPr>
          <w:lang w:val="uk-UA"/>
        </w:rPr>
      </w:pPr>
    </w:p>
    <w:p w:rsidR="00804EF6" w:rsidRPr="008B0B95" w:rsidRDefault="00804EF6" w:rsidP="00804EF6">
      <w:pPr>
        <w:spacing w:line="276" w:lineRule="auto"/>
        <w:ind w:right="283"/>
        <w:rPr>
          <w:b/>
          <w:lang w:val="uk-UA"/>
        </w:rPr>
      </w:pPr>
      <w:r w:rsidRPr="008B0B95">
        <w:rPr>
          <w:b/>
          <w:lang w:val="uk-UA"/>
        </w:rPr>
        <w:t>Дата проведення: 29 травня 2023</w:t>
      </w:r>
    </w:p>
    <w:p w:rsidR="00804EF6" w:rsidRPr="008B0B95" w:rsidRDefault="00804EF6" w:rsidP="00804EF6">
      <w:pPr>
        <w:spacing w:line="276" w:lineRule="auto"/>
        <w:ind w:right="283"/>
        <w:rPr>
          <w:b/>
          <w:lang w:val="uk-UA"/>
        </w:rPr>
      </w:pPr>
      <w:r w:rsidRPr="008B0B95">
        <w:rPr>
          <w:b/>
          <w:lang w:val="uk-UA"/>
        </w:rPr>
        <w:t xml:space="preserve">Предмет географія </w:t>
      </w:r>
    </w:p>
    <w:p w:rsidR="00804EF6" w:rsidRPr="008B0B95" w:rsidRDefault="00804EF6" w:rsidP="00804EF6">
      <w:pPr>
        <w:spacing w:line="276" w:lineRule="auto"/>
        <w:ind w:right="283"/>
        <w:rPr>
          <w:b/>
          <w:lang w:val="uk-UA"/>
        </w:rPr>
      </w:pPr>
      <w:r w:rsidRPr="008B0B95">
        <w:rPr>
          <w:b/>
          <w:lang w:val="uk-UA"/>
        </w:rPr>
        <w:lastRenderedPageBreak/>
        <w:t>Клас 6</w:t>
      </w:r>
    </w:p>
    <w:p w:rsidR="00804EF6" w:rsidRPr="008B0B95" w:rsidRDefault="00804EF6" w:rsidP="00804EF6">
      <w:pPr>
        <w:spacing w:line="276" w:lineRule="auto"/>
        <w:ind w:right="283"/>
        <w:rPr>
          <w:b/>
          <w:lang w:val="uk-UA"/>
        </w:rPr>
      </w:pPr>
      <w:r w:rsidRPr="008B0B95">
        <w:rPr>
          <w:b/>
          <w:lang w:val="uk-UA"/>
        </w:rPr>
        <w:t>Вчитель Осадченко Н.М.</w:t>
      </w:r>
    </w:p>
    <w:p w:rsidR="00804EF6" w:rsidRPr="008B0B95" w:rsidRDefault="00804EF6" w:rsidP="00804EF6">
      <w:pPr>
        <w:spacing w:line="276" w:lineRule="auto"/>
        <w:ind w:right="283"/>
        <w:rPr>
          <w:lang w:val="uk-UA"/>
        </w:rPr>
      </w:pPr>
      <w:r w:rsidRPr="008B0B95">
        <w:rPr>
          <w:lang w:val="uk-UA"/>
        </w:rPr>
        <w:t>Кількість учнів у класі всього 13</w:t>
      </w:r>
    </w:p>
    <w:p w:rsidR="00804EF6" w:rsidRPr="008B0B95" w:rsidRDefault="00804EF6" w:rsidP="00804EF6">
      <w:pPr>
        <w:spacing w:line="276" w:lineRule="auto"/>
        <w:ind w:right="283"/>
        <w:rPr>
          <w:lang w:val="uk-UA"/>
        </w:rPr>
      </w:pPr>
      <w:r w:rsidRPr="008B0B95">
        <w:rPr>
          <w:lang w:val="uk-UA"/>
        </w:rPr>
        <w:t>Кількість учнів, які писали зріз 13</w:t>
      </w:r>
    </w:p>
    <w:p w:rsidR="00804EF6" w:rsidRPr="008B0B95" w:rsidRDefault="00804EF6" w:rsidP="00804EF6">
      <w:pPr>
        <w:spacing w:line="276" w:lineRule="auto"/>
        <w:ind w:right="283"/>
      </w:pPr>
      <w:r w:rsidRPr="008B0B95">
        <w:rPr>
          <w:lang w:val="uk-UA"/>
        </w:rPr>
        <w:t>На високий рівень зріз написали - кількість учнів 2</w:t>
      </w:r>
      <w:r w:rsidRPr="008B0B95">
        <w:t xml:space="preserve"> (</w:t>
      </w:r>
      <w:r w:rsidRPr="008B0B95">
        <w:rPr>
          <w:lang w:val="uk-UA"/>
        </w:rPr>
        <w:t>16</w:t>
      </w:r>
      <w:r w:rsidRPr="008B0B95">
        <w:t>%)</w:t>
      </w:r>
    </w:p>
    <w:p w:rsidR="00804EF6" w:rsidRPr="008B0B95" w:rsidRDefault="00804EF6" w:rsidP="00804EF6">
      <w:pPr>
        <w:spacing w:line="276" w:lineRule="auto"/>
        <w:ind w:right="283"/>
        <w:rPr>
          <w:lang w:val="uk-UA"/>
        </w:rPr>
      </w:pPr>
      <w:r w:rsidRPr="008B0B95">
        <w:rPr>
          <w:lang w:val="uk-UA"/>
        </w:rPr>
        <w:t xml:space="preserve">На достатній рівень зріз написали - кількість учнів 5 </w:t>
      </w:r>
      <w:r w:rsidRPr="008B0B95">
        <w:t>(</w:t>
      </w:r>
      <w:r w:rsidRPr="008B0B95">
        <w:rPr>
          <w:lang w:val="uk-UA"/>
        </w:rPr>
        <w:t>36</w:t>
      </w:r>
      <w:r w:rsidRPr="008B0B95">
        <w:t>%)</w:t>
      </w:r>
    </w:p>
    <w:p w:rsidR="00804EF6" w:rsidRPr="008B0B95" w:rsidRDefault="00804EF6" w:rsidP="00804EF6">
      <w:pPr>
        <w:spacing w:line="276" w:lineRule="auto"/>
        <w:ind w:right="283"/>
        <w:rPr>
          <w:lang w:val="uk-UA"/>
        </w:rPr>
      </w:pPr>
      <w:r w:rsidRPr="008B0B95">
        <w:rPr>
          <w:lang w:val="uk-UA"/>
        </w:rPr>
        <w:t xml:space="preserve">На середній рівень зріз написали - кількість учнів 6 </w:t>
      </w:r>
      <w:r w:rsidRPr="008B0B95">
        <w:t>(</w:t>
      </w:r>
      <w:r w:rsidRPr="008B0B95">
        <w:rPr>
          <w:lang w:val="uk-UA"/>
        </w:rPr>
        <w:t>48</w:t>
      </w:r>
      <w:r w:rsidRPr="008B0B95">
        <w:t>%)</w:t>
      </w:r>
    </w:p>
    <w:p w:rsidR="00804EF6" w:rsidRPr="008B0B95" w:rsidRDefault="00804EF6" w:rsidP="00804EF6">
      <w:pPr>
        <w:spacing w:line="276" w:lineRule="auto"/>
        <w:ind w:right="283"/>
      </w:pPr>
      <w:r w:rsidRPr="008B0B95">
        <w:rPr>
          <w:lang w:val="uk-UA"/>
        </w:rPr>
        <w:t xml:space="preserve">На початковий рівень зріз написали - кількість учнів  - </w:t>
      </w:r>
      <w:r w:rsidRPr="008B0B95">
        <w:t>(%)</w:t>
      </w:r>
    </w:p>
    <w:p w:rsidR="00804EF6" w:rsidRPr="008B0B95" w:rsidRDefault="00804EF6" w:rsidP="00804EF6">
      <w:pPr>
        <w:spacing w:line="276" w:lineRule="auto"/>
        <w:ind w:right="283"/>
        <w:rPr>
          <w:b/>
          <w:lang w:val="uk-UA"/>
        </w:rPr>
      </w:pPr>
      <w:r w:rsidRPr="008B0B95">
        <w:rPr>
          <w:b/>
          <w:lang w:val="uk-UA"/>
        </w:rPr>
        <w:t>Ступінь навченості – 47% - низький</w:t>
      </w:r>
    </w:p>
    <w:p w:rsidR="00804EF6" w:rsidRPr="008B0B95" w:rsidRDefault="00804EF6" w:rsidP="00804EF6">
      <w:pPr>
        <w:spacing w:line="276" w:lineRule="auto"/>
        <w:ind w:right="283"/>
        <w:rPr>
          <w:lang w:val="uk-UA"/>
        </w:rPr>
      </w:pPr>
      <w:r w:rsidRPr="008B0B95">
        <w:rPr>
          <w:lang w:val="uk-UA"/>
        </w:rPr>
        <w:t>Середній бал: 6.9</w:t>
      </w:r>
    </w:p>
    <w:p w:rsidR="00804EF6" w:rsidRPr="008B0B95" w:rsidRDefault="00804EF6" w:rsidP="00804EF6">
      <w:pPr>
        <w:spacing w:line="276" w:lineRule="auto"/>
        <w:ind w:right="283"/>
        <w:rPr>
          <w:lang w:val="uk-UA"/>
        </w:rPr>
      </w:pPr>
    </w:p>
    <w:p w:rsidR="00804EF6" w:rsidRPr="008B0B95" w:rsidRDefault="00804EF6" w:rsidP="00804EF6">
      <w:pPr>
        <w:spacing w:line="276" w:lineRule="auto"/>
        <w:ind w:right="283"/>
        <w:rPr>
          <w:b/>
          <w:lang w:val="uk-UA"/>
        </w:rPr>
      </w:pPr>
      <w:r w:rsidRPr="008B0B95">
        <w:rPr>
          <w:b/>
          <w:lang w:val="uk-UA"/>
        </w:rPr>
        <w:t>Дата проведення: 26 травня 2023</w:t>
      </w:r>
    </w:p>
    <w:p w:rsidR="00804EF6" w:rsidRPr="008B0B95" w:rsidRDefault="00804EF6" w:rsidP="00804EF6">
      <w:pPr>
        <w:spacing w:line="276" w:lineRule="auto"/>
        <w:ind w:right="283"/>
        <w:rPr>
          <w:b/>
          <w:lang w:val="uk-UA"/>
        </w:rPr>
      </w:pPr>
      <w:r w:rsidRPr="008B0B95">
        <w:rPr>
          <w:b/>
          <w:lang w:val="uk-UA"/>
        </w:rPr>
        <w:t xml:space="preserve">Предмет географія </w:t>
      </w:r>
    </w:p>
    <w:p w:rsidR="00804EF6" w:rsidRPr="008B0B95" w:rsidRDefault="00804EF6" w:rsidP="00804EF6">
      <w:pPr>
        <w:spacing w:line="276" w:lineRule="auto"/>
        <w:ind w:right="283"/>
        <w:rPr>
          <w:b/>
          <w:lang w:val="uk-UA"/>
        </w:rPr>
      </w:pPr>
      <w:r w:rsidRPr="008B0B95">
        <w:rPr>
          <w:b/>
          <w:lang w:val="uk-UA"/>
        </w:rPr>
        <w:t>Клас 7</w:t>
      </w:r>
    </w:p>
    <w:p w:rsidR="00804EF6" w:rsidRPr="008B0B95" w:rsidRDefault="00804EF6" w:rsidP="00804EF6">
      <w:pPr>
        <w:spacing w:line="276" w:lineRule="auto"/>
        <w:ind w:right="283"/>
        <w:rPr>
          <w:b/>
          <w:lang w:val="uk-UA"/>
        </w:rPr>
      </w:pPr>
      <w:r w:rsidRPr="008B0B95">
        <w:rPr>
          <w:b/>
          <w:lang w:val="uk-UA"/>
        </w:rPr>
        <w:t>Вчитель Осадченко Н.М.</w:t>
      </w:r>
    </w:p>
    <w:p w:rsidR="00804EF6" w:rsidRPr="008B0B95" w:rsidRDefault="00804EF6" w:rsidP="00804EF6">
      <w:pPr>
        <w:spacing w:line="276" w:lineRule="auto"/>
        <w:ind w:right="283"/>
        <w:rPr>
          <w:lang w:val="uk-UA"/>
        </w:rPr>
      </w:pPr>
      <w:r w:rsidRPr="008B0B95">
        <w:rPr>
          <w:lang w:val="uk-UA"/>
        </w:rPr>
        <w:t>Кількість учнів у класі всього 17</w:t>
      </w:r>
    </w:p>
    <w:p w:rsidR="00804EF6" w:rsidRPr="008B0B95" w:rsidRDefault="00804EF6" w:rsidP="00804EF6">
      <w:pPr>
        <w:spacing w:line="276" w:lineRule="auto"/>
        <w:ind w:right="283"/>
        <w:rPr>
          <w:lang w:val="uk-UA"/>
        </w:rPr>
      </w:pPr>
      <w:r w:rsidRPr="008B0B95">
        <w:rPr>
          <w:lang w:val="uk-UA"/>
        </w:rPr>
        <w:t>Кількість учнів, які писали зріз 17</w:t>
      </w:r>
    </w:p>
    <w:p w:rsidR="00804EF6" w:rsidRPr="008B0B95" w:rsidRDefault="00804EF6" w:rsidP="00804EF6">
      <w:pPr>
        <w:spacing w:line="276" w:lineRule="auto"/>
        <w:ind w:right="283"/>
      </w:pPr>
      <w:r w:rsidRPr="008B0B95">
        <w:rPr>
          <w:lang w:val="uk-UA"/>
        </w:rPr>
        <w:t xml:space="preserve">На високий рівень зріз написали - кількість учнів 2 </w:t>
      </w:r>
      <w:r w:rsidRPr="008B0B95">
        <w:t>(</w:t>
      </w:r>
      <w:r w:rsidRPr="008B0B95">
        <w:rPr>
          <w:lang w:val="uk-UA"/>
        </w:rPr>
        <w:t>12</w:t>
      </w:r>
      <w:r w:rsidRPr="008B0B95">
        <w:t>%)</w:t>
      </w:r>
    </w:p>
    <w:p w:rsidR="00804EF6" w:rsidRPr="008B0B95" w:rsidRDefault="00804EF6" w:rsidP="00804EF6">
      <w:pPr>
        <w:spacing w:line="276" w:lineRule="auto"/>
        <w:ind w:right="283"/>
        <w:rPr>
          <w:lang w:val="uk-UA"/>
        </w:rPr>
      </w:pPr>
      <w:r w:rsidRPr="008B0B95">
        <w:rPr>
          <w:lang w:val="uk-UA"/>
        </w:rPr>
        <w:t xml:space="preserve">На достатній рівень зріз написали - кількість учнів 2 </w:t>
      </w:r>
      <w:r w:rsidRPr="008B0B95">
        <w:t>(</w:t>
      </w:r>
      <w:r w:rsidRPr="008B0B95">
        <w:rPr>
          <w:lang w:val="uk-UA"/>
        </w:rPr>
        <w:t>12</w:t>
      </w:r>
      <w:r w:rsidRPr="008B0B95">
        <w:t>%)</w:t>
      </w:r>
    </w:p>
    <w:p w:rsidR="00804EF6" w:rsidRPr="008B0B95" w:rsidRDefault="00804EF6" w:rsidP="00804EF6">
      <w:pPr>
        <w:spacing w:line="276" w:lineRule="auto"/>
        <w:ind w:right="283"/>
        <w:rPr>
          <w:lang w:val="uk-UA"/>
        </w:rPr>
      </w:pPr>
      <w:r w:rsidRPr="008B0B95">
        <w:rPr>
          <w:lang w:val="uk-UA"/>
        </w:rPr>
        <w:t xml:space="preserve">На середній рівень зріз написали - кількість учнів 10 </w:t>
      </w:r>
      <w:r w:rsidRPr="008B0B95">
        <w:t>(</w:t>
      </w:r>
      <w:r w:rsidRPr="008B0B95">
        <w:rPr>
          <w:lang w:val="uk-UA"/>
        </w:rPr>
        <w:t>61</w:t>
      </w:r>
      <w:r w:rsidRPr="008B0B95">
        <w:t>%)</w:t>
      </w:r>
    </w:p>
    <w:p w:rsidR="00804EF6" w:rsidRPr="008B0B95" w:rsidRDefault="00804EF6" w:rsidP="00804EF6">
      <w:pPr>
        <w:spacing w:line="276" w:lineRule="auto"/>
        <w:ind w:right="283"/>
      </w:pPr>
      <w:r w:rsidRPr="008B0B95">
        <w:rPr>
          <w:lang w:val="uk-UA"/>
        </w:rPr>
        <w:t xml:space="preserve">На початковий рівень зріз написали - кількість учнів 3 </w:t>
      </w:r>
      <w:r w:rsidRPr="008B0B95">
        <w:t>(15%)</w:t>
      </w:r>
    </w:p>
    <w:p w:rsidR="00804EF6" w:rsidRPr="008B0B95" w:rsidRDefault="00804EF6" w:rsidP="00804EF6">
      <w:pPr>
        <w:spacing w:line="276" w:lineRule="auto"/>
        <w:ind w:right="283"/>
        <w:rPr>
          <w:b/>
          <w:lang w:val="uk-UA"/>
        </w:rPr>
      </w:pPr>
      <w:r w:rsidRPr="008B0B95">
        <w:rPr>
          <w:b/>
          <w:lang w:val="uk-UA"/>
        </w:rPr>
        <w:t>Ступінь навченості – 44% - низький</w:t>
      </w:r>
    </w:p>
    <w:p w:rsidR="00804EF6" w:rsidRPr="008B0B95" w:rsidRDefault="00804EF6" w:rsidP="00804EF6">
      <w:pPr>
        <w:spacing w:line="276" w:lineRule="auto"/>
        <w:ind w:right="283"/>
        <w:rPr>
          <w:lang w:val="uk-UA"/>
        </w:rPr>
      </w:pPr>
      <w:r w:rsidRPr="008B0B95">
        <w:rPr>
          <w:lang w:val="uk-UA"/>
        </w:rPr>
        <w:t>Середній бал 5,8</w:t>
      </w:r>
    </w:p>
    <w:p w:rsidR="00804EF6" w:rsidRPr="008B0B95" w:rsidRDefault="00804EF6" w:rsidP="00804EF6">
      <w:pPr>
        <w:spacing w:line="276" w:lineRule="auto"/>
        <w:ind w:right="283"/>
        <w:rPr>
          <w:lang w:val="uk-UA"/>
        </w:rPr>
      </w:pPr>
    </w:p>
    <w:p w:rsidR="00804EF6" w:rsidRPr="008B0B95" w:rsidRDefault="00804EF6" w:rsidP="00804EF6">
      <w:pPr>
        <w:spacing w:line="276" w:lineRule="auto"/>
        <w:ind w:right="283"/>
        <w:rPr>
          <w:b/>
          <w:lang w:val="uk-UA"/>
        </w:rPr>
      </w:pPr>
      <w:r w:rsidRPr="008B0B95">
        <w:rPr>
          <w:b/>
          <w:lang w:val="uk-UA"/>
        </w:rPr>
        <w:t>Дата проведення: 25 травня 2023</w:t>
      </w:r>
    </w:p>
    <w:p w:rsidR="00804EF6" w:rsidRPr="008B0B95" w:rsidRDefault="00804EF6" w:rsidP="00804EF6">
      <w:pPr>
        <w:spacing w:line="276" w:lineRule="auto"/>
        <w:ind w:right="283"/>
        <w:rPr>
          <w:b/>
          <w:lang w:val="uk-UA"/>
        </w:rPr>
      </w:pPr>
      <w:r w:rsidRPr="008B0B95">
        <w:rPr>
          <w:b/>
          <w:lang w:val="uk-UA"/>
        </w:rPr>
        <w:t xml:space="preserve">Предмет географія </w:t>
      </w:r>
    </w:p>
    <w:p w:rsidR="00804EF6" w:rsidRPr="008B0B95" w:rsidRDefault="00804EF6" w:rsidP="00804EF6">
      <w:pPr>
        <w:spacing w:line="276" w:lineRule="auto"/>
        <w:ind w:right="283"/>
        <w:rPr>
          <w:b/>
          <w:lang w:val="uk-UA"/>
        </w:rPr>
      </w:pPr>
      <w:r w:rsidRPr="008B0B95">
        <w:rPr>
          <w:b/>
          <w:lang w:val="uk-UA"/>
        </w:rPr>
        <w:t>Клас 9</w:t>
      </w:r>
    </w:p>
    <w:p w:rsidR="00804EF6" w:rsidRPr="008B0B95" w:rsidRDefault="00804EF6" w:rsidP="00804EF6">
      <w:pPr>
        <w:spacing w:line="276" w:lineRule="auto"/>
        <w:ind w:right="283"/>
        <w:rPr>
          <w:b/>
          <w:lang w:val="uk-UA"/>
        </w:rPr>
      </w:pPr>
      <w:r w:rsidRPr="008B0B95">
        <w:rPr>
          <w:b/>
          <w:lang w:val="uk-UA"/>
        </w:rPr>
        <w:t>Вчитель Осадченко Н.М.</w:t>
      </w:r>
    </w:p>
    <w:p w:rsidR="00804EF6" w:rsidRPr="008B0B95" w:rsidRDefault="00804EF6" w:rsidP="00804EF6">
      <w:pPr>
        <w:spacing w:line="276" w:lineRule="auto"/>
        <w:ind w:right="283"/>
        <w:rPr>
          <w:lang w:val="uk-UA"/>
        </w:rPr>
      </w:pPr>
      <w:r w:rsidRPr="008B0B95">
        <w:rPr>
          <w:lang w:val="uk-UA"/>
        </w:rPr>
        <w:t>Кількість учнів у класі всього 10</w:t>
      </w:r>
    </w:p>
    <w:p w:rsidR="00804EF6" w:rsidRPr="008B0B95" w:rsidRDefault="00804EF6" w:rsidP="00804EF6">
      <w:pPr>
        <w:spacing w:line="276" w:lineRule="auto"/>
        <w:ind w:right="283"/>
        <w:rPr>
          <w:lang w:val="uk-UA"/>
        </w:rPr>
      </w:pPr>
      <w:r w:rsidRPr="008B0B95">
        <w:rPr>
          <w:lang w:val="uk-UA"/>
        </w:rPr>
        <w:t>Кількість учнів, які писали зріз 10</w:t>
      </w:r>
    </w:p>
    <w:p w:rsidR="00804EF6" w:rsidRPr="008B0B95" w:rsidRDefault="00804EF6" w:rsidP="00804EF6">
      <w:pPr>
        <w:spacing w:line="276" w:lineRule="auto"/>
        <w:ind w:right="283"/>
      </w:pPr>
      <w:r w:rsidRPr="008B0B95">
        <w:rPr>
          <w:lang w:val="uk-UA"/>
        </w:rPr>
        <w:t xml:space="preserve">На високий рівень зріз написали - кількість учнів 1 </w:t>
      </w:r>
      <w:r w:rsidRPr="008B0B95">
        <w:t>(</w:t>
      </w:r>
      <w:r w:rsidRPr="008B0B95">
        <w:rPr>
          <w:lang w:val="uk-UA"/>
        </w:rPr>
        <w:t>10</w:t>
      </w:r>
      <w:r w:rsidRPr="008B0B95">
        <w:t>%)</w:t>
      </w:r>
    </w:p>
    <w:p w:rsidR="00804EF6" w:rsidRPr="008B0B95" w:rsidRDefault="00804EF6" w:rsidP="00804EF6">
      <w:pPr>
        <w:spacing w:line="276" w:lineRule="auto"/>
        <w:ind w:right="283"/>
        <w:rPr>
          <w:lang w:val="uk-UA"/>
        </w:rPr>
      </w:pPr>
      <w:r w:rsidRPr="008B0B95">
        <w:rPr>
          <w:lang w:val="uk-UA"/>
        </w:rPr>
        <w:t xml:space="preserve">На достатній рівень зріз написали - кількість учнів 4 </w:t>
      </w:r>
      <w:r w:rsidRPr="008B0B95">
        <w:t>(</w:t>
      </w:r>
      <w:r w:rsidRPr="008B0B95">
        <w:rPr>
          <w:lang w:val="uk-UA"/>
        </w:rPr>
        <w:t>40</w:t>
      </w:r>
      <w:r w:rsidRPr="008B0B95">
        <w:t>%)</w:t>
      </w:r>
    </w:p>
    <w:p w:rsidR="00804EF6" w:rsidRPr="008B0B95" w:rsidRDefault="00804EF6" w:rsidP="00804EF6">
      <w:pPr>
        <w:spacing w:line="276" w:lineRule="auto"/>
        <w:ind w:right="283"/>
        <w:rPr>
          <w:lang w:val="uk-UA"/>
        </w:rPr>
      </w:pPr>
      <w:r w:rsidRPr="008B0B95">
        <w:rPr>
          <w:lang w:val="uk-UA"/>
        </w:rPr>
        <w:t xml:space="preserve">На середній рівень зріз написали - кількість учнів 4 </w:t>
      </w:r>
      <w:r w:rsidRPr="008B0B95">
        <w:t>(</w:t>
      </w:r>
      <w:r w:rsidRPr="008B0B95">
        <w:rPr>
          <w:lang w:val="uk-UA"/>
        </w:rPr>
        <w:t>40</w:t>
      </w:r>
      <w:r w:rsidRPr="008B0B95">
        <w:t>%)</w:t>
      </w:r>
    </w:p>
    <w:p w:rsidR="00804EF6" w:rsidRPr="008B0B95" w:rsidRDefault="00804EF6" w:rsidP="00804EF6">
      <w:pPr>
        <w:spacing w:line="276" w:lineRule="auto"/>
        <w:ind w:right="283"/>
      </w:pPr>
      <w:r w:rsidRPr="008B0B95">
        <w:rPr>
          <w:lang w:val="uk-UA"/>
        </w:rPr>
        <w:t xml:space="preserve">На початковий рівень зріз написали - кількість учнів 1 </w:t>
      </w:r>
      <w:r w:rsidRPr="008B0B95">
        <w:t>(10%)</w:t>
      </w:r>
    </w:p>
    <w:p w:rsidR="00804EF6" w:rsidRPr="008B0B95" w:rsidRDefault="00804EF6" w:rsidP="00804EF6">
      <w:pPr>
        <w:spacing w:line="276" w:lineRule="auto"/>
        <w:ind w:right="283"/>
        <w:rPr>
          <w:b/>
          <w:lang w:val="uk-UA"/>
        </w:rPr>
      </w:pPr>
      <w:r w:rsidRPr="008B0B95">
        <w:rPr>
          <w:b/>
          <w:lang w:val="uk-UA"/>
        </w:rPr>
        <w:t>Ступінь навченості – 41% - низький</w:t>
      </w:r>
    </w:p>
    <w:p w:rsidR="00804EF6" w:rsidRPr="008B0B95" w:rsidRDefault="00804EF6" w:rsidP="00804EF6">
      <w:pPr>
        <w:spacing w:line="276" w:lineRule="auto"/>
        <w:ind w:right="283"/>
        <w:rPr>
          <w:lang w:val="uk-UA"/>
        </w:rPr>
      </w:pPr>
      <w:r w:rsidRPr="008B0B95">
        <w:rPr>
          <w:lang w:val="uk-UA"/>
        </w:rPr>
        <w:t>Середній бал: 6,1</w:t>
      </w:r>
    </w:p>
    <w:p w:rsidR="00804EF6" w:rsidRPr="008B0B95" w:rsidRDefault="00804EF6" w:rsidP="00804EF6">
      <w:pPr>
        <w:spacing w:line="276" w:lineRule="auto"/>
        <w:ind w:right="283"/>
        <w:rPr>
          <w:lang w:val="uk-UA"/>
        </w:rPr>
      </w:pPr>
    </w:p>
    <w:p w:rsidR="00804EF6" w:rsidRPr="008B0B95" w:rsidRDefault="00804EF6" w:rsidP="00804EF6">
      <w:pPr>
        <w:spacing w:line="276" w:lineRule="auto"/>
        <w:ind w:right="283"/>
        <w:rPr>
          <w:b/>
          <w:lang w:val="uk-UA"/>
        </w:rPr>
      </w:pPr>
      <w:r w:rsidRPr="008B0B95">
        <w:rPr>
          <w:b/>
          <w:lang w:val="uk-UA"/>
        </w:rPr>
        <w:t>Дата проведення: 24 травня 2023</w:t>
      </w:r>
    </w:p>
    <w:p w:rsidR="00804EF6" w:rsidRPr="008B0B95" w:rsidRDefault="00804EF6" w:rsidP="00804EF6">
      <w:pPr>
        <w:spacing w:line="276" w:lineRule="auto"/>
        <w:ind w:right="283"/>
        <w:rPr>
          <w:b/>
          <w:lang w:val="uk-UA"/>
        </w:rPr>
      </w:pPr>
      <w:r w:rsidRPr="008B0B95">
        <w:rPr>
          <w:b/>
          <w:lang w:val="uk-UA"/>
        </w:rPr>
        <w:t xml:space="preserve">Предмет географія </w:t>
      </w:r>
    </w:p>
    <w:p w:rsidR="00804EF6" w:rsidRPr="008B0B95" w:rsidRDefault="00804EF6" w:rsidP="00804EF6">
      <w:pPr>
        <w:spacing w:line="276" w:lineRule="auto"/>
        <w:ind w:right="283"/>
        <w:rPr>
          <w:b/>
          <w:lang w:val="uk-UA"/>
        </w:rPr>
      </w:pPr>
      <w:r w:rsidRPr="008B0B95">
        <w:rPr>
          <w:b/>
          <w:lang w:val="uk-UA"/>
        </w:rPr>
        <w:t>Клас 8</w:t>
      </w:r>
    </w:p>
    <w:p w:rsidR="00804EF6" w:rsidRPr="008B0B95" w:rsidRDefault="00804EF6" w:rsidP="00804EF6">
      <w:pPr>
        <w:spacing w:line="276" w:lineRule="auto"/>
        <w:ind w:right="283"/>
        <w:rPr>
          <w:b/>
          <w:lang w:val="uk-UA"/>
        </w:rPr>
      </w:pPr>
      <w:r w:rsidRPr="008B0B95">
        <w:rPr>
          <w:b/>
          <w:lang w:val="uk-UA"/>
        </w:rPr>
        <w:t>Вчитель Осадченко Н.М.</w:t>
      </w:r>
    </w:p>
    <w:p w:rsidR="00804EF6" w:rsidRPr="008B0B95" w:rsidRDefault="00804EF6" w:rsidP="00804EF6">
      <w:pPr>
        <w:spacing w:line="276" w:lineRule="auto"/>
        <w:ind w:right="283"/>
        <w:rPr>
          <w:lang w:val="uk-UA"/>
        </w:rPr>
      </w:pPr>
      <w:r w:rsidRPr="008B0B95">
        <w:rPr>
          <w:lang w:val="uk-UA"/>
        </w:rPr>
        <w:t>Кількість учнів у класі всього 9</w:t>
      </w:r>
    </w:p>
    <w:p w:rsidR="00804EF6" w:rsidRPr="008B0B95" w:rsidRDefault="00804EF6" w:rsidP="00804EF6">
      <w:pPr>
        <w:spacing w:line="276" w:lineRule="auto"/>
        <w:ind w:right="283"/>
        <w:rPr>
          <w:lang w:val="uk-UA"/>
        </w:rPr>
      </w:pPr>
      <w:r w:rsidRPr="008B0B95">
        <w:rPr>
          <w:lang w:val="uk-UA"/>
        </w:rPr>
        <w:t>Кількість учнів, які писали зріз 9</w:t>
      </w:r>
    </w:p>
    <w:p w:rsidR="00804EF6" w:rsidRPr="008B0B95" w:rsidRDefault="00804EF6" w:rsidP="00804EF6">
      <w:pPr>
        <w:spacing w:line="276" w:lineRule="auto"/>
        <w:ind w:right="283"/>
      </w:pPr>
      <w:r w:rsidRPr="008B0B95">
        <w:rPr>
          <w:lang w:val="uk-UA"/>
        </w:rPr>
        <w:t>На високий рівень зріз написали - кількість учнів 6</w:t>
      </w:r>
      <w:r w:rsidRPr="008B0B95">
        <w:t xml:space="preserve"> (</w:t>
      </w:r>
      <w:r w:rsidRPr="008B0B95">
        <w:rPr>
          <w:lang w:val="uk-UA"/>
        </w:rPr>
        <w:t>67</w:t>
      </w:r>
      <w:r w:rsidRPr="008B0B95">
        <w:t>%)</w:t>
      </w:r>
    </w:p>
    <w:p w:rsidR="00804EF6" w:rsidRPr="008B0B95" w:rsidRDefault="00804EF6" w:rsidP="00804EF6">
      <w:pPr>
        <w:spacing w:line="276" w:lineRule="auto"/>
        <w:ind w:right="283"/>
        <w:rPr>
          <w:lang w:val="uk-UA"/>
        </w:rPr>
      </w:pPr>
      <w:r w:rsidRPr="008B0B95">
        <w:rPr>
          <w:lang w:val="uk-UA"/>
        </w:rPr>
        <w:t xml:space="preserve">На достатній рівень зріз написали - кількість учнів 2 </w:t>
      </w:r>
      <w:r w:rsidRPr="008B0B95">
        <w:t>(</w:t>
      </w:r>
      <w:r w:rsidRPr="008B0B95">
        <w:rPr>
          <w:lang w:val="uk-UA"/>
        </w:rPr>
        <w:t>22</w:t>
      </w:r>
      <w:r w:rsidRPr="008B0B95">
        <w:t>%)</w:t>
      </w:r>
    </w:p>
    <w:p w:rsidR="00804EF6" w:rsidRPr="008B0B95" w:rsidRDefault="00804EF6" w:rsidP="00804EF6">
      <w:pPr>
        <w:spacing w:line="276" w:lineRule="auto"/>
        <w:ind w:right="283"/>
        <w:rPr>
          <w:lang w:val="uk-UA"/>
        </w:rPr>
      </w:pPr>
      <w:r w:rsidRPr="008B0B95">
        <w:rPr>
          <w:lang w:val="uk-UA"/>
        </w:rPr>
        <w:t xml:space="preserve">На середній рівень зріз написали - кількість учнів 1 </w:t>
      </w:r>
      <w:r w:rsidRPr="008B0B95">
        <w:t>(</w:t>
      </w:r>
      <w:r w:rsidRPr="008B0B95">
        <w:rPr>
          <w:lang w:val="uk-UA"/>
        </w:rPr>
        <w:t>11</w:t>
      </w:r>
      <w:r w:rsidRPr="008B0B95">
        <w:t>%)</w:t>
      </w:r>
    </w:p>
    <w:p w:rsidR="00804EF6" w:rsidRPr="008B0B95" w:rsidRDefault="00804EF6" w:rsidP="00804EF6">
      <w:pPr>
        <w:spacing w:line="276" w:lineRule="auto"/>
        <w:ind w:right="283"/>
      </w:pPr>
      <w:r w:rsidRPr="008B0B95">
        <w:rPr>
          <w:lang w:val="uk-UA"/>
        </w:rPr>
        <w:lastRenderedPageBreak/>
        <w:t xml:space="preserve">На початковий рівень зріз написали - кількість учнів  - </w:t>
      </w:r>
      <w:r w:rsidRPr="008B0B95">
        <w:t>(%)</w:t>
      </w:r>
    </w:p>
    <w:p w:rsidR="00804EF6" w:rsidRPr="008B0B95" w:rsidRDefault="00804EF6" w:rsidP="00804EF6">
      <w:pPr>
        <w:spacing w:line="276" w:lineRule="auto"/>
        <w:ind w:right="283"/>
        <w:rPr>
          <w:b/>
          <w:lang w:val="uk-UA"/>
        </w:rPr>
      </w:pPr>
      <w:r w:rsidRPr="008B0B95">
        <w:rPr>
          <w:b/>
          <w:lang w:val="uk-UA"/>
        </w:rPr>
        <w:t>Ступінь навченості – 74% - достатній</w:t>
      </w:r>
    </w:p>
    <w:p w:rsidR="00804EF6" w:rsidRPr="008B0B95" w:rsidRDefault="00804EF6" w:rsidP="00804EF6">
      <w:pPr>
        <w:spacing w:line="276" w:lineRule="auto"/>
        <w:ind w:right="283"/>
        <w:rPr>
          <w:lang w:val="uk-UA"/>
        </w:rPr>
      </w:pPr>
      <w:r w:rsidRPr="008B0B95">
        <w:rPr>
          <w:lang w:val="uk-UA"/>
        </w:rPr>
        <w:t>Середній бал: 9,4</w:t>
      </w:r>
    </w:p>
    <w:p w:rsidR="00804EF6" w:rsidRPr="008B0B95" w:rsidRDefault="00804EF6" w:rsidP="00804EF6">
      <w:pPr>
        <w:spacing w:line="276" w:lineRule="auto"/>
        <w:ind w:right="283"/>
        <w:rPr>
          <w:b/>
          <w:lang w:val="uk-UA"/>
        </w:rPr>
      </w:pPr>
    </w:p>
    <w:p w:rsidR="002048CF" w:rsidRPr="008B0B95" w:rsidRDefault="00804EF6" w:rsidP="002048CF">
      <w:pPr>
        <w:tabs>
          <w:tab w:val="left" w:pos="6780"/>
        </w:tabs>
        <w:spacing w:line="276" w:lineRule="auto"/>
        <w:ind w:right="283"/>
        <w:jc w:val="center"/>
        <w:rPr>
          <w:b/>
          <w:lang w:val="uk-UA"/>
        </w:rPr>
      </w:pPr>
      <w:r w:rsidRPr="008B0B95">
        <w:rPr>
          <w:b/>
          <w:lang w:val="uk-UA"/>
        </w:rPr>
        <w:t xml:space="preserve"> </w:t>
      </w:r>
      <w:r w:rsidR="002048CF" w:rsidRPr="008B0B95">
        <w:rPr>
          <w:b/>
          <w:lang w:val="uk-UA"/>
        </w:rPr>
        <w:t>«Основи здоров'я та інтегрований курс «Здоров’я, безпека та добробут»</w:t>
      </w:r>
    </w:p>
    <w:p w:rsidR="00804EF6" w:rsidRPr="008B0B95" w:rsidRDefault="00804EF6" w:rsidP="008B0B95">
      <w:pPr>
        <w:rPr>
          <w:u w:val="single"/>
          <w:lang w:val="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132"/>
        <w:gridCol w:w="709"/>
        <w:gridCol w:w="709"/>
        <w:gridCol w:w="620"/>
        <w:gridCol w:w="797"/>
        <w:gridCol w:w="567"/>
        <w:gridCol w:w="851"/>
        <w:gridCol w:w="708"/>
        <w:gridCol w:w="709"/>
        <w:gridCol w:w="709"/>
        <w:gridCol w:w="992"/>
      </w:tblGrid>
      <w:tr w:rsidR="00804EF6" w:rsidRPr="008B0B95" w:rsidTr="00804EF6">
        <w:trPr>
          <w:cantSplit/>
          <w:trHeight w:val="339"/>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804EF6" w:rsidRPr="008B0B95" w:rsidRDefault="00804EF6" w:rsidP="00804EF6">
            <w:pPr>
              <w:keepNext/>
              <w:jc w:val="center"/>
              <w:outlineLvl w:val="2"/>
              <w:rPr>
                <w:lang w:val="uk-UA"/>
              </w:rPr>
            </w:pPr>
            <w:r w:rsidRPr="008B0B95">
              <w:rPr>
                <w:lang w:val="uk-UA"/>
              </w:rPr>
              <w:t>Кількість закладів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04EF6" w:rsidRPr="008B0B95" w:rsidRDefault="00804EF6" w:rsidP="00804EF6">
            <w:pPr>
              <w:jc w:val="center"/>
              <w:rPr>
                <w:lang w:val="uk-UA"/>
              </w:rPr>
            </w:pPr>
          </w:p>
          <w:p w:rsidR="00804EF6" w:rsidRPr="008B0B95" w:rsidRDefault="00804EF6" w:rsidP="00804EF6">
            <w:pPr>
              <w:jc w:val="center"/>
              <w:rPr>
                <w:lang w:val="uk-UA"/>
              </w:rPr>
            </w:pPr>
            <w:r w:rsidRPr="008B0B95">
              <w:rPr>
                <w:lang w:val="uk-UA"/>
              </w:rPr>
              <w:t>Класи</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4EF6" w:rsidRPr="008B0B95" w:rsidRDefault="00804EF6" w:rsidP="00804EF6">
            <w:pPr>
              <w:ind w:left="113" w:right="113"/>
              <w:jc w:val="center"/>
              <w:rPr>
                <w:lang w:val="uk-UA"/>
              </w:rPr>
            </w:pPr>
            <w:r w:rsidRPr="008B0B95">
              <w:rPr>
                <w:lang w:val="uk-UA"/>
              </w:rPr>
              <w:t>Учнів за списком</w:t>
            </w:r>
          </w:p>
        </w:tc>
        <w:tc>
          <w:tcPr>
            <w:tcW w:w="709" w:type="dxa"/>
            <w:vMerge w:val="restart"/>
            <w:tcBorders>
              <w:top w:val="single" w:sz="4" w:space="0" w:color="auto"/>
              <w:left w:val="single" w:sz="4" w:space="0" w:color="auto"/>
              <w:bottom w:val="single" w:sz="4" w:space="0" w:color="auto"/>
              <w:right w:val="single" w:sz="8" w:space="0" w:color="auto"/>
            </w:tcBorders>
            <w:textDirection w:val="btLr"/>
            <w:vAlign w:val="center"/>
            <w:hideMark/>
          </w:tcPr>
          <w:p w:rsidR="00804EF6" w:rsidRPr="008B0B95" w:rsidRDefault="00804EF6" w:rsidP="00804EF6">
            <w:pPr>
              <w:ind w:left="113" w:right="113"/>
              <w:jc w:val="center"/>
              <w:rPr>
                <w:lang w:val="uk-UA"/>
              </w:rPr>
            </w:pPr>
            <w:r w:rsidRPr="008B0B95">
              <w:rPr>
                <w:lang w:val="uk-UA"/>
              </w:rPr>
              <w:t>Виконували роботу</w:t>
            </w:r>
          </w:p>
        </w:tc>
        <w:tc>
          <w:tcPr>
            <w:tcW w:w="5953" w:type="dxa"/>
            <w:gridSpan w:val="8"/>
            <w:tcBorders>
              <w:top w:val="single" w:sz="4" w:space="0" w:color="auto"/>
              <w:left w:val="nil"/>
              <w:bottom w:val="single" w:sz="8" w:space="0" w:color="auto"/>
              <w:right w:val="single" w:sz="4" w:space="0" w:color="auto"/>
            </w:tcBorders>
            <w:vAlign w:val="center"/>
            <w:hideMark/>
          </w:tcPr>
          <w:p w:rsidR="00804EF6" w:rsidRPr="008B0B95" w:rsidRDefault="00804EF6" w:rsidP="00804EF6">
            <w:pPr>
              <w:jc w:val="center"/>
              <w:rPr>
                <w:lang w:val="uk-UA"/>
              </w:rPr>
            </w:pPr>
            <w:r w:rsidRPr="008B0B95">
              <w:rPr>
                <w:lang w:val="uk-UA"/>
              </w:rPr>
              <w:t>Рівень навчальних досягнень</w:t>
            </w:r>
          </w:p>
        </w:tc>
      </w:tr>
      <w:tr w:rsidR="00804EF6" w:rsidRPr="008B0B95" w:rsidTr="00804EF6">
        <w:trPr>
          <w:cantSplit/>
          <w:trHeight w:val="171"/>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804EF6" w:rsidRPr="008B0B95" w:rsidRDefault="00804EF6" w:rsidP="00804EF6">
            <w:pPr>
              <w:rPr>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4EF6" w:rsidRPr="008B0B95" w:rsidRDefault="00804EF6" w:rsidP="00804EF6">
            <w:pPr>
              <w:rPr>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04EF6" w:rsidRPr="008B0B95" w:rsidRDefault="00804EF6" w:rsidP="00804EF6">
            <w:pPr>
              <w:rPr>
                <w:lang w:val="uk-UA"/>
              </w:rPr>
            </w:pPr>
          </w:p>
        </w:tc>
        <w:tc>
          <w:tcPr>
            <w:tcW w:w="709" w:type="dxa"/>
            <w:vMerge/>
            <w:tcBorders>
              <w:top w:val="single" w:sz="4" w:space="0" w:color="auto"/>
              <w:left w:val="single" w:sz="4" w:space="0" w:color="auto"/>
              <w:bottom w:val="single" w:sz="4" w:space="0" w:color="auto"/>
              <w:right w:val="single" w:sz="8" w:space="0" w:color="auto"/>
            </w:tcBorders>
            <w:vAlign w:val="center"/>
            <w:hideMark/>
          </w:tcPr>
          <w:p w:rsidR="00804EF6" w:rsidRPr="008B0B95" w:rsidRDefault="00804EF6" w:rsidP="00804EF6">
            <w:pPr>
              <w:rPr>
                <w:lang w:val="uk-UA"/>
              </w:rPr>
            </w:pPr>
          </w:p>
        </w:tc>
        <w:tc>
          <w:tcPr>
            <w:tcW w:w="1417" w:type="dxa"/>
            <w:gridSpan w:val="2"/>
            <w:tcBorders>
              <w:top w:val="single" w:sz="8" w:space="0" w:color="auto"/>
              <w:left w:val="nil"/>
              <w:bottom w:val="single" w:sz="8" w:space="0" w:color="auto"/>
              <w:right w:val="single" w:sz="8" w:space="0" w:color="auto"/>
            </w:tcBorders>
            <w:vAlign w:val="center"/>
            <w:hideMark/>
          </w:tcPr>
          <w:p w:rsidR="00804EF6" w:rsidRPr="008B0B95" w:rsidRDefault="00804EF6" w:rsidP="00804EF6">
            <w:pPr>
              <w:jc w:val="center"/>
              <w:rPr>
                <w:lang w:val="uk-UA"/>
              </w:rPr>
            </w:pPr>
            <w:r w:rsidRPr="008B0B95">
              <w:rPr>
                <w:lang w:val="uk-UA"/>
              </w:rPr>
              <w:t>високий</w:t>
            </w:r>
          </w:p>
        </w:tc>
        <w:tc>
          <w:tcPr>
            <w:tcW w:w="1418" w:type="dxa"/>
            <w:gridSpan w:val="2"/>
            <w:tcBorders>
              <w:top w:val="single" w:sz="8" w:space="0" w:color="auto"/>
              <w:left w:val="nil"/>
              <w:bottom w:val="single" w:sz="8" w:space="0" w:color="auto"/>
              <w:right w:val="single" w:sz="8" w:space="0" w:color="auto"/>
            </w:tcBorders>
            <w:vAlign w:val="center"/>
            <w:hideMark/>
          </w:tcPr>
          <w:p w:rsidR="00804EF6" w:rsidRPr="008B0B95" w:rsidRDefault="00804EF6" w:rsidP="00804EF6">
            <w:pPr>
              <w:jc w:val="center"/>
              <w:rPr>
                <w:lang w:val="uk-UA"/>
              </w:rPr>
            </w:pPr>
            <w:r w:rsidRPr="008B0B95">
              <w:rPr>
                <w:lang w:val="uk-UA"/>
              </w:rPr>
              <w:t>достатній</w:t>
            </w:r>
          </w:p>
        </w:tc>
        <w:tc>
          <w:tcPr>
            <w:tcW w:w="1417" w:type="dxa"/>
            <w:gridSpan w:val="2"/>
            <w:tcBorders>
              <w:top w:val="single" w:sz="8" w:space="0" w:color="auto"/>
              <w:left w:val="nil"/>
              <w:bottom w:val="single" w:sz="8" w:space="0" w:color="auto"/>
              <w:right w:val="single" w:sz="8" w:space="0" w:color="auto"/>
            </w:tcBorders>
            <w:vAlign w:val="center"/>
            <w:hideMark/>
          </w:tcPr>
          <w:p w:rsidR="00804EF6" w:rsidRPr="008B0B95" w:rsidRDefault="00804EF6" w:rsidP="00804EF6">
            <w:pPr>
              <w:jc w:val="center"/>
              <w:rPr>
                <w:lang w:val="uk-UA"/>
              </w:rPr>
            </w:pPr>
            <w:r w:rsidRPr="008B0B95">
              <w:rPr>
                <w:lang w:val="uk-UA"/>
              </w:rPr>
              <w:t>середній</w:t>
            </w:r>
          </w:p>
        </w:tc>
        <w:tc>
          <w:tcPr>
            <w:tcW w:w="1701" w:type="dxa"/>
            <w:gridSpan w:val="2"/>
            <w:tcBorders>
              <w:top w:val="single" w:sz="8" w:space="0" w:color="auto"/>
              <w:left w:val="nil"/>
              <w:bottom w:val="single" w:sz="8" w:space="0" w:color="auto"/>
              <w:right w:val="single" w:sz="4" w:space="0" w:color="auto"/>
            </w:tcBorders>
            <w:vAlign w:val="center"/>
            <w:hideMark/>
          </w:tcPr>
          <w:p w:rsidR="00804EF6" w:rsidRPr="008B0B95" w:rsidRDefault="00804EF6" w:rsidP="00804EF6">
            <w:pPr>
              <w:jc w:val="center"/>
              <w:rPr>
                <w:lang w:val="uk-UA"/>
              </w:rPr>
            </w:pPr>
            <w:r w:rsidRPr="008B0B95">
              <w:rPr>
                <w:lang w:val="uk-UA"/>
              </w:rPr>
              <w:t>початковий</w:t>
            </w:r>
          </w:p>
        </w:tc>
      </w:tr>
      <w:tr w:rsidR="00804EF6" w:rsidRPr="008B0B95" w:rsidTr="00804EF6">
        <w:trPr>
          <w:cantSplit/>
          <w:trHeight w:val="867"/>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804EF6" w:rsidRPr="008B0B95" w:rsidRDefault="00804EF6" w:rsidP="00804EF6">
            <w:pPr>
              <w:rPr>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4EF6" w:rsidRPr="008B0B95" w:rsidRDefault="00804EF6" w:rsidP="00804EF6">
            <w:pPr>
              <w:rPr>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04EF6" w:rsidRPr="008B0B95" w:rsidRDefault="00804EF6" w:rsidP="00804EF6">
            <w:pPr>
              <w:rPr>
                <w:lang w:val="uk-UA"/>
              </w:rPr>
            </w:pPr>
          </w:p>
        </w:tc>
        <w:tc>
          <w:tcPr>
            <w:tcW w:w="709" w:type="dxa"/>
            <w:vMerge/>
            <w:tcBorders>
              <w:top w:val="single" w:sz="4" w:space="0" w:color="auto"/>
              <w:left w:val="single" w:sz="4" w:space="0" w:color="auto"/>
              <w:bottom w:val="single" w:sz="4" w:space="0" w:color="auto"/>
              <w:right w:val="single" w:sz="8" w:space="0" w:color="auto"/>
            </w:tcBorders>
            <w:vAlign w:val="center"/>
            <w:hideMark/>
          </w:tcPr>
          <w:p w:rsidR="00804EF6" w:rsidRPr="008B0B95" w:rsidRDefault="00804EF6" w:rsidP="00804EF6">
            <w:pPr>
              <w:rPr>
                <w:lang w:val="uk-UA"/>
              </w:rPr>
            </w:pPr>
          </w:p>
        </w:tc>
        <w:tc>
          <w:tcPr>
            <w:tcW w:w="620" w:type="dxa"/>
            <w:tcBorders>
              <w:top w:val="single" w:sz="8" w:space="0" w:color="auto"/>
              <w:left w:val="nil"/>
              <w:bottom w:val="single" w:sz="4" w:space="0" w:color="auto"/>
              <w:right w:val="single" w:sz="8" w:space="0" w:color="auto"/>
            </w:tcBorders>
            <w:textDirection w:val="btLr"/>
            <w:vAlign w:val="center"/>
            <w:hideMark/>
          </w:tcPr>
          <w:p w:rsidR="00804EF6" w:rsidRPr="008B0B95" w:rsidRDefault="00804EF6" w:rsidP="00804EF6">
            <w:pPr>
              <w:ind w:left="113" w:right="113"/>
              <w:jc w:val="center"/>
              <w:rPr>
                <w:lang w:val="uk-UA"/>
              </w:rPr>
            </w:pPr>
            <w:proofErr w:type="spellStart"/>
            <w:r w:rsidRPr="008B0B95">
              <w:rPr>
                <w:lang w:val="uk-UA"/>
              </w:rPr>
              <w:t>к-сть</w:t>
            </w:r>
            <w:proofErr w:type="spellEnd"/>
          </w:p>
        </w:tc>
        <w:tc>
          <w:tcPr>
            <w:tcW w:w="797" w:type="dxa"/>
            <w:tcBorders>
              <w:top w:val="single" w:sz="8" w:space="0" w:color="auto"/>
              <w:left w:val="nil"/>
              <w:bottom w:val="single" w:sz="4" w:space="0" w:color="auto"/>
              <w:right w:val="single" w:sz="8" w:space="0" w:color="auto"/>
            </w:tcBorders>
            <w:textDirection w:val="btLr"/>
            <w:vAlign w:val="center"/>
            <w:hideMark/>
          </w:tcPr>
          <w:p w:rsidR="00804EF6" w:rsidRPr="008B0B95" w:rsidRDefault="00804EF6" w:rsidP="00804EF6">
            <w:pPr>
              <w:ind w:left="113" w:right="113"/>
              <w:jc w:val="center"/>
              <w:rPr>
                <w:lang w:val="uk-UA"/>
              </w:rPr>
            </w:pPr>
            <w:r w:rsidRPr="008B0B95">
              <w:rPr>
                <w:lang w:val="uk-UA"/>
              </w:rPr>
              <w:t>%</w:t>
            </w:r>
          </w:p>
        </w:tc>
        <w:tc>
          <w:tcPr>
            <w:tcW w:w="567" w:type="dxa"/>
            <w:tcBorders>
              <w:top w:val="single" w:sz="8" w:space="0" w:color="auto"/>
              <w:left w:val="nil"/>
              <w:bottom w:val="single" w:sz="4" w:space="0" w:color="auto"/>
              <w:right w:val="single" w:sz="8" w:space="0" w:color="auto"/>
            </w:tcBorders>
            <w:textDirection w:val="btLr"/>
            <w:vAlign w:val="center"/>
            <w:hideMark/>
          </w:tcPr>
          <w:p w:rsidR="00804EF6" w:rsidRPr="008B0B95" w:rsidRDefault="00804EF6" w:rsidP="00804EF6">
            <w:pPr>
              <w:ind w:left="113" w:right="113"/>
              <w:jc w:val="center"/>
              <w:rPr>
                <w:lang w:val="uk-UA"/>
              </w:rPr>
            </w:pPr>
            <w:proofErr w:type="spellStart"/>
            <w:r w:rsidRPr="008B0B95">
              <w:rPr>
                <w:lang w:val="uk-UA"/>
              </w:rPr>
              <w:t>к-сть</w:t>
            </w:r>
            <w:proofErr w:type="spellEnd"/>
          </w:p>
        </w:tc>
        <w:tc>
          <w:tcPr>
            <w:tcW w:w="851" w:type="dxa"/>
            <w:tcBorders>
              <w:top w:val="single" w:sz="8" w:space="0" w:color="auto"/>
              <w:left w:val="nil"/>
              <w:bottom w:val="single" w:sz="4" w:space="0" w:color="auto"/>
              <w:right w:val="single" w:sz="8" w:space="0" w:color="auto"/>
            </w:tcBorders>
            <w:textDirection w:val="btLr"/>
            <w:vAlign w:val="center"/>
            <w:hideMark/>
          </w:tcPr>
          <w:p w:rsidR="00804EF6" w:rsidRPr="008B0B95" w:rsidRDefault="00804EF6" w:rsidP="00804EF6">
            <w:pPr>
              <w:ind w:left="113" w:right="113"/>
              <w:jc w:val="center"/>
              <w:rPr>
                <w:lang w:val="uk-UA"/>
              </w:rPr>
            </w:pPr>
            <w:r w:rsidRPr="008B0B95">
              <w:rPr>
                <w:lang w:val="uk-UA"/>
              </w:rPr>
              <w:t>%</w:t>
            </w:r>
          </w:p>
        </w:tc>
        <w:tc>
          <w:tcPr>
            <w:tcW w:w="708" w:type="dxa"/>
            <w:tcBorders>
              <w:top w:val="single" w:sz="8" w:space="0" w:color="auto"/>
              <w:left w:val="nil"/>
              <w:bottom w:val="single" w:sz="4" w:space="0" w:color="auto"/>
              <w:right w:val="single" w:sz="8" w:space="0" w:color="auto"/>
            </w:tcBorders>
            <w:textDirection w:val="btLr"/>
            <w:vAlign w:val="center"/>
            <w:hideMark/>
          </w:tcPr>
          <w:p w:rsidR="00804EF6" w:rsidRPr="008B0B95" w:rsidRDefault="00804EF6" w:rsidP="00804EF6">
            <w:pPr>
              <w:ind w:left="113" w:right="113"/>
              <w:jc w:val="center"/>
              <w:rPr>
                <w:lang w:val="uk-UA"/>
              </w:rPr>
            </w:pPr>
            <w:proofErr w:type="spellStart"/>
            <w:r w:rsidRPr="008B0B95">
              <w:rPr>
                <w:lang w:val="uk-UA"/>
              </w:rPr>
              <w:t>к-сть</w:t>
            </w:r>
            <w:proofErr w:type="spellEnd"/>
          </w:p>
        </w:tc>
        <w:tc>
          <w:tcPr>
            <w:tcW w:w="709" w:type="dxa"/>
            <w:tcBorders>
              <w:top w:val="single" w:sz="8" w:space="0" w:color="auto"/>
              <w:left w:val="nil"/>
              <w:bottom w:val="single" w:sz="4" w:space="0" w:color="auto"/>
              <w:right w:val="single" w:sz="8" w:space="0" w:color="auto"/>
            </w:tcBorders>
            <w:textDirection w:val="btLr"/>
            <w:vAlign w:val="center"/>
            <w:hideMark/>
          </w:tcPr>
          <w:p w:rsidR="00804EF6" w:rsidRPr="008B0B95" w:rsidRDefault="00804EF6" w:rsidP="00804EF6">
            <w:pPr>
              <w:ind w:left="113" w:right="113"/>
              <w:jc w:val="center"/>
              <w:rPr>
                <w:lang w:val="uk-UA"/>
              </w:rPr>
            </w:pPr>
            <w:r w:rsidRPr="008B0B95">
              <w:rPr>
                <w:lang w:val="uk-UA"/>
              </w:rPr>
              <w:t>%</w:t>
            </w:r>
          </w:p>
        </w:tc>
        <w:tc>
          <w:tcPr>
            <w:tcW w:w="709" w:type="dxa"/>
            <w:tcBorders>
              <w:top w:val="single" w:sz="8" w:space="0" w:color="auto"/>
              <w:left w:val="nil"/>
              <w:bottom w:val="single" w:sz="4" w:space="0" w:color="auto"/>
              <w:right w:val="single" w:sz="8" w:space="0" w:color="auto"/>
            </w:tcBorders>
            <w:textDirection w:val="btLr"/>
            <w:vAlign w:val="center"/>
            <w:hideMark/>
          </w:tcPr>
          <w:p w:rsidR="00804EF6" w:rsidRPr="008B0B95" w:rsidRDefault="00804EF6" w:rsidP="00804EF6">
            <w:pPr>
              <w:ind w:left="113" w:right="113"/>
              <w:jc w:val="center"/>
              <w:rPr>
                <w:lang w:val="uk-UA"/>
              </w:rPr>
            </w:pPr>
            <w:proofErr w:type="spellStart"/>
            <w:r w:rsidRPr="008B0B95">
              <w:rPr>
                <w:lang w:val="uk-UA"/>
              </w:rPr>
              <w:t>к-сть</w:t>
            </w:r>
            <w:proofErr w:type="spellEnd"/>
          </w:p>
        </w:tc>
        <w:tc>
          <w:tcPr>
            <w:tcW w:w="992" w:type="dxa"/>
            <w:tcBorders>
              <w:top w:val="single" w:sz="8" w:space="0" w:color="auto"/>
              <w:left w:val="nil"/>
              <w:bottom w:val="single" w:sz="4" w:space="0" w:color="auto"/>
              <w:right w:val="single" w:sz="4" w:space="0" w:color="auto"/>
            </w:tcBorders>
            <w:textDirection w:val="btLr"/>
            <w:vAlign w:val="center"/>
            <w:hideMark/>
          </w:tcPr>
          <w:p w:rsidR="00804EF6" w:rsidRPr="008B0B95" w:rsidRDefault="00804EF6" w:rsidP="00804EF6">
            <w:pPr>
              <w:ind w:left="113" w:right="113"/>
              <w:jc w:val="center"/>
              <w:rPr>
                <w:lang w:val="uk-UA"/>
              </w:rPr>
            </w:pPr>
            <w:r w:rsidRPr="008B0B95">
              <w:rPr>
                <w:lang w:val="uk-UA"/>
              </w:rPr>
              <w:t>%</w:t>
            </w:r>
          </w:p>
        </w:tc>
      </w:tr>
      <w:tr w:rsidR="00804EF6" w:rsidRPr="008B0B95" w:rsidTr="00804EF6">
        <w:trPr>
          <w:cantSplit/>
        </w:trPr>
        <w:tc>
          <w:tcPr>
            <w:tcW w:w="1384" w:type="dxa"/>
            <w:tcBorders>
              <w:top w:val="single" w:sz="4" w:space="0" w:color="auto"/>
              <w:left w:val="single" w:sz="4" w:space="0" w:color="auto"/>
              <w:bottom w:val="single" w:sz="4" w:space="0" w:color="auto"/>
              <w:right w:val="single" w:sz="4" w:space="0" w:color="auto"/>
            </w:tcBorders>
          </w:tcPr>
          <w:p w:rsidR="00804EF6" w:rsidRPr="008B0B95" w:rsidRDefault="00804EF6" w:rsidP="00804EF6">
            <w:pPr>
              <w:widowControl w:val="0"/>
              <w:autoSpaceDE w:val="0"/>
              <w:autoSpaceDN w:val="0"/>
              <w:adjustRightInd w:val="0"/>
              <w:jc w:val="both"/>
              <w:rPr>
                <w:color w:val="FF0000"/>
                <w:lang w:val="en-US"/>
              </w:rPr>
            </w:pPr>
          </w:p>
        </w:tc>
        <w:tc>
          <w:tcPr>
            <w:tcW w:w="1134" w:type="dxa"/>
            <w:tcBorders>
              <w:top w:val="single" w:sz="4" w:space="0" w:color="auto"/>
              <w:left w:val="single" w:sz="4" w:space="0" w:color="auto"/>
              <w:bottom w:val="single" w:sz="4" w:space="0" w:color="auto"/>
              <w:right w:val="single" w:sz="4" w:space="0" w:color="auto"/>
            </w:tcBorders>
            <w:hideMark/>
          </w:tcPr>
          <w:p w:rsidR="00804EF6" w:rsidRPr="008B0B95" w:rsidRDefault="00804EF6" w:rsidP="00804EF6">
            <w:pPr>
              <w:widowControl w:val="0"/>
              <w:tabs>
                <w:tab w:val="left" w:pos="750"/>
              </w:tabs>
              <w:autoSpaceDE w:val="0"/>
              <w:autoSpaceDN w:val="0"/>
              <w:adjustRightInd w:val="0"/>
              <w:jc w:val="both"/>
              <w:rPr>
                <w:lang w:val="en-US"/>
              </w:rPr>
            </w:pPr>
            <w:r w:rsidRPr="008B0B95">
              <w:rPr>
                <w:lang w:val="en-US"/>
              </w:rPr>
              <w:t>5</w:t>
            </w:r>
            <w:r w:rsidRPr="008B0B95">
              <w:rPr>
                <w:lang w:val="en-US"/>
              </w:rPr>
              <w:tab/>
            </w:r>
          </w:p>
        </w:tc>
        <w:tc>
          <w:tcPr>
            <w:tcW w:w="709" w:type="dxa"/>
            <w:tcBorders>
              <w:top w:val="single" w:sz="4" w:space="0" w:color="auto"/>
              <w:left w:val="single" w:sz="4" w:space="0" w:color="auto"/>
              <w:bottom w:val="single" w:sz="4" w:space="0" w:color="auto"/>
              <w:right w:val="single" w:sz="4"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10</w:t>
            </w:r>
          </w:p>
        </w:tc>
        <w:tc>
          <w:tcPr>
            <w:tcW w:w="709" w:type="dxa"/>
            <w:tcBorders>
              <w:top w:val="single" w:sz="4" w:space="0" w:color="auto"/>
              <w:left w:val="single" w:sz="4" w:space="0" w:color="auto"/>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9</w:t>
            </w:r>
          </w:p>
        </w:tc>
        <w:tc>
          <w:tcPr>
            <w:tcW w:w="620"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2</w:t>
            </w:r>
          </w:p>
        </w:tc>
        <w:tc>
          <w:tcPr>
            <w:tcW w:w="797"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22</w:t>
            </w:r>
          </w:p>
        </w:tc>
        <w:tc>
          <w:tcPr>
            <w:tcW w:w="567"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1</w:t>
            </w:r>
          </w:p>
        </w:tc>
        <w:tc>
          <w:tcPr>
            <w:tcW w:w="851"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11</w:t>
            </w:r>
          </w:p>
        </w:tc>
        <w:tc>
          <w:tcPr>
            <w:tcW w:w="708"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6</w:t>
            </w:r>
          </w:p>
        </w:tc>
        <w:tc>
          <w:tcPr>
            <w:tcW w:w="709"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67</w:t>
            </w:r>
          </w:p>
        </w:tc>
        <w:tc>
          <w:tcPr>
            <w:tcW w:w="709"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0</w:t>
            </w:r>
          </w:p>
        </w:tc>
        <w:tc>
          <w:tcPr>
            <w:tcW w:w="992" w:type="dxa"/>
            <w:tcBorders>
              <w:top w:val="single" w:sz="4" w:space="0" w:color="auto"/>
              <w:left w:val="nil"/>
              <w:bottom w:val="single" w:sz="4" w:space="0" w:color="auto"/>
              <w:right w:val="single" w:sz="4"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0</w:t>
            </w:r>
          </w:p>
        </w:tc>
      </w:tr>
      <w:tr w:rsidR="00804EF6" w:rsidRPr="008B0B95" w:rsidTr="00804EF6">
        <w:trPr>
          <w:cantSplit/>
        </w:trPr>
        <w:tc>
          <w:tcPr>
            <w:tcW w:w="1384" w:type="dxa"/>
            <w:tcBorders>
              <w:top w:val="single" w:sz="4" w:space="0" w:color="auto"/>
              <w:left w:val="single" w:sz="4" w:space="0" w:color="auto"/>
              <w:bottom w:val="single" w:sz="4" w:space="0" w:color="auto"/>
              <w:right w:val="single" w:sz="4" w:space="0" w:color="auto"/>
            </w:tcBorders>
          </w:tcPr>
          <w:p w:rsidR="00804EF6" w:rsidRPr="008B0B95" w:rsidRDefault="00804EF6" w:rsidP="00804EF6">
            <w:pPr>
              <w:widowControl w:val="0"/>
              <w:autoSpaceDE w:val="0"/>
              <w:autoSpaceDN w:val="0"/>
              <w:adjustRightInd w:val="0"/>
              <w:jc w:val="both"/>
              <w:rPr>
                <w:color w:val="FF0000"/>
                <w:lang w:val="en-US"/>
              </w:rPr>
            </w:pPr>
          </w:p>
        </w:tc>
        <w:tc>
          <w:tcPr>
            <w:tcW w:w="1134" w:type="dxa"/>
            <w:tcBorders>
              <w:top w:val="single" w:sz="4" w:space="0" w:color="auto"/>
              <w:left w:val="single" w:sz="4" w:space="0" w:color="auto"/>
              <w:bottom w:val="single" w:sz="4" w:space="0" w:color="auto"/>
              <w:right w:val="single" w:sz="4" w:space="0" w:color="auto"/>
            </w:tcBorders>
            <w:hideMark/>
          </w:tcPr>
          <w:p w:rsidR="00804EF6" w:rsidRPr="008B0B95" w:rsidRDefault="00804EF6" w:rsidP="00804EF6">
            <w:pPr>
              <w:widowControl w:val="0"/>
              <w:autoSpaceDE w:val="0"/>
              <w:autoSpaceDN w:val="0"/>
              <w:adjustRightInd w:val="0"/>
              <w:jc w:val="both"/>
              <w:rPr>
                <w:lang w:val="en-US"/>
              </w:rPr>
            </w:pPr>
            <w:r w:rsidRPr="008B0B95">
              <w:rPr>
                <w:lang w:val="en-US"/>
              </w:rPr>
              <w:t>6</w:t>
            </w:r>
          </w:p>
        </w:tc>
        <w:tc>
          <w:tcPr>
            <w:tcW w:w="709" w:type="dxa"/>
            <w:tcBorders>
              <w:top w:val="single" w:sz="4" w:space="0" w:color="auto"/>
              <w:left w:val="single" w:sz="4" w:space="0" w:color="auto"/>
              <w:bottom w:val="single" w:sz="4" w:space="0" w:color="auto"/>
              <w:right w:val="single" w:sz="4"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en-US"/>
              </w:rPr>
              <w:t>1</w:t>
            </w:r>
            <w:r w:rsidRPr="008B0B95">
              <w:rPr>
                <w:lang w:val="uk-UA"/>
              </w:rPr>
              <w:t>3</w:t>
            </w:r>
          </w:p>
        </w:tc>
        <w:tc>
          <w:tcPr>
            <w:tcW w:w="709" w:type="dxa"/>
            <w:tcBorders>
              <w:top w:val="single" w:sz="4" w:space="0" w:color="auto"/>
              <w:left w:val="single" w:sz="4" w:space="0" w:color="auto"/>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13</w:t>
            </w:r>
          </w:p>
        </w:tc>
        <w:tc>
          <w:tcPr>
            <w:tcW w:w="620"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3</w:t>
            </w:r>
          </w:p>
        </w:tc>
        <w:tc>
          <w:tcPr>
            <w:tcW w:w="797"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18</w:t>
            </w:r>
          </w:p>
        </w:tc>
        <w:tc>
          <w:tcPr>
            <w:tcW w:w="567"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6</w:t>
            </w:r>
          </w:p>
        </w:tc>
        <w:tc>
          <w:tcPr>
            <w:tcW w:w="851"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48</w:t>
            </w:r>
          </w:p>
        </w:tc>
        <w:tc>
          <w:tcPr>
            <w:tcW w:w="708"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4</w:t>
            </w:r>
          </w:p>
        </w:tc>
        <w:tc>
          <w:tcPr>
            <w:tcW w:w="709"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34</w:t>
            </w:r>
          </w:p>
        </w:tc>
        <w:tc>
          <w:tcPr>
            <w:tcW w:w="709"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0</w:t>
            </w:r>
          </w:p>
        </w:tc>
        <w:tc>
          <w:tcPr>
            <w:tcW w:w="992" w:type="dxa"/>
            <w:tcBorders>
              <w:top w:val="single" w:sz="4" w:space="0" w:color="auto"/>
              <w:left w:val="nil"/>
              <w:bottom w:val="single" w:sz="4" w:space="0" w:color="auto"/>
              <w:right w:val="single" w:sz="4"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0</w:t>
            </w:r>
          </w:p>
        </w:tc>
      </w:tr>
      <w:tr w:rsidR="00804EF6" w:rsidRPr="008B0B95" w:rsidTr="00804EF6">
        <w:trPr>
          <w:cantSplit/>
          <w:trHeight w:val="375"/>
        </w:trPr>
        <w:tc>
          <w:tcPr>
            <w:tcW w:w="1384" w:type="dxa"/>
            <w:tcBorders>
              <w:top w:val="single" w:sz="4" w:space="0" w:color="auto"/>
              <w:left w:val="single" w:sz="4" w:space="0" w:color="auto"/>
              <w:bottom w:val="single" w:sz="4" w:space="0" w:color="auto"/>
              <w:right w:val="single" w:sz="4" w:space="0" w:color="auto"/>
            </w:tcBorders>
          </w:tcPr>
          <w:p w:rsidR="00804EF6" w:rsidRPr="008B0B95" w:rsidRDefault="00804EF6" w:rsidP="00804EF6">
            <w:pPr>
              <w:widowControl w:val="0"/>
              <w:autoSpaceDE w:val="0"/>
              <w:autoSpaceDN w:val="0"/>
              <w:adjustRightInd w:val="0"/>
              <w:jc w:val="both"/>
              <w:rPr>
                <w:color w:val="FF0000"/>
                <w:lang w:val="en-US"/>
              </w:rPr>
            </w:pPr>
          </w:p>
        </w:tc>
        <w:tc>
          <w:tcPr>
            <w:tcW w:w="1134" w:type="dxa"/>
            <w:tcBorders>
              <w:top w:val="single" w:sz="4" w:space="0" w:color="auto"/>
              <w:left w:val="single" w:sz="4" w:space="0" w:color="auto"/>
              <w:bottom w:val="single" w:sz="4" w:space="0" w:color="auto"/>
              <w:right w:val="single" w:sz="4" w:space="0" w:color="auto"/>
            </w:tcBorders>
            <w:hideMark/>
          </w:tcPr>
          <w:p w:rsidR="00804EF6" w:rsidRPr="008B0B95" w:rsidRDefault="00804EF6" w:rsidP="00804EF6">
            <w:pPr>
              <w:widowControl w:val="0"/>
              <w:autoSpaceDE w:val="0"/>
              <w:autoSpaceDN w:val="0"/>
              <w:adjustRightInd w:val="0"/>
              <w:jc w:val="both"/>
              <w:rPr>
                <w:lang w:val="en-US"/>
              </w:rPr>
            </w:pPr>
            <w:r w:rsidRPr="008B0B95">
              <w:rPr>
                <w:lang w:val="en-US"/>
              </w:rPr>
              <w:t>7</w:t>
            </w:r>
          </w:p>
        </w:tc>
        <w:tc>
          <w:tcPr>
            <w:tcW w:w="709" w:type="dxa"/>
            <w:tcBorders>
              <w:top w:val="single" w:sz="4" w:space="0" w:color="auto"/>
              <w:left w:val="single" w:sz="4" w:space="0" w:color="auto"/>
              <w:bottom w:val="single" w:sz="4" w:space="0" w:color="auto"/>
              <w:right w:val="single" w:sz="4"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en-US"/>
              </w:rPr>
              <w:t>1</w:t>
            </w:r>
            <w:r w:rsidRPr="008B0B95">
              <w:rPr>
                <w:lang w:val="uk-UA"/>
              </w:rPr>
              <w:t>7</w:t>
            </w:r>
          </w:p>
        </w:tc>
        <w:tc>
          <w:tcPr>
            <w:tcW w:w="709" w:type="dxa"/>
            <w:tcBorders>
              <w:top w:val="single" w:sz="4" w:space="0" w:color="auto"/>
              <w:left w:val="single" w:sz="4" w:space="0" w:color="auto"/>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17</w:t>
            </w:r>
          </w:p>
        </w:tc>
        <w:tc>
          <w:tcPr>
            <w:tcW w:w="620"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4</w:t>
            </w:r>
          </w:p>
        </w:tc>
        <w:tc>
          <w:tcPr>
            <w:tcW w:w="797"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18</w:t>
            </w:r>
          </w:p>
        </w:tc>
        <w:tc>
          <w:tcPr>
            <w:tcW w:w="567"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6</w:t>
            </w:r>
          </w:p>
        </w:tc>
        <w:tc>
          <w:tcPr>
            <w:tcW w:w="851"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22</w:t>
            </w:r>
          </w:p>
        </w:tc>
        <w:tc>
          <w:tcPr>
            <w:tcW w:w="708"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7</w:t>
            </w:r>
          </w:p>
        </w:tc>
        <w:tc>
          <w:tcPr>
            <w:tcW w:w="709"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60</w:t>
            </w:r>
          </w:p>
        </w:tc>
        <w:tc>
          <w:tcPr>
            <w:tcW w:w="709"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0</w:t>
            </w:r>
          </w:p>
        </w:tc>
        <w:tc>
          <w:tcPr>
            <w:tcW w:w="992" w:type="dxa"/>
            <w:tcBorders>
              <w:top w:val="single" w:sz="4" w:space="0" w:color="auto"/>
              <w:left w:val="nil"/>
              <w:bottom w:val="single" w:sz="4" w:space="0" w:color="auto"/>
              <w:right w:val="single" w:sz="4"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0</w:t>
            </w:r>
          </w:p>
        </w:tc>
      </w:tr>
      <w:tr w:rsidR="00804EF6" w:rsidRPr="008B0B95" w:rsidTr="00804EF6">
        <w:trPr>
          <w:cantSplit/>
        </w:trPr>
        <w:tc>
          <w:tcPr>
            <w:tcW w:w="1384" w:type="dxa"/>
            <w:tcBorders>
              <w:top w:val="single" w:sz="4" w:space="0" w:color="auto"/>
              <w:left w:val="single" w:sz="4" w:space="0" w:color="auto"/>
              <w:bottom w:val="single" w:sz="4" w:space="0" w:color="auto"/>
              <w:right w:val="single" w:sz="4" w:space="0" w:color="auto"/>
            </w:tcBorders>
          </w:tcPr>
          <w:p w:rsidR="00804EF6" w:rsidRPr="008B0B95" w:rsidRDefault="00804EF6" w:rsidP="00804EF6">
            <w:pPr>
              <w:widowControl w:val="0"/>
              <w:autoSpaceDE w:val="0"/>
              <w:autoSpaceDN w:val="0"/>
              <w:adjustRightInd w:val="0"/>
              <w:jc w:val="both"/>
              <w:rPr>
                <w:color w:val="FF0000"/>
                <w:lang w:val="en-US"/>
              </w:rPr>
            </w:pPr>
          </w:p>
        </w:tc>
        <w:tc>
          <w:tcPr>
            <w:tcW w:w="1134" w:type="dxa"/>
            <w:tcBorders>
              <w:top w:val="single" w:sz="4" w:space="0" w:color="auto"/>
              <w:left w:val="single" w:sz="4" w:space="0" w:color="auto"/>
              <w:bottom w:val="single" w:sz="4" w:space="0" w:color="auto"/>
              <w:right w:val="single" w:sz="4" w:space="0" w:color="auto"/>
            </w:tcBorders>
            <w:hideMark/>
          </w:tcPr>
          <w:p w:rsidR="00804EF6" w:rsidRPr="008B0B95" w:rsidRDefault="00804EF6" w:rsidP="00804EF6">
            <w:pPr>
              <w:widowControl w:val="0"/>
              <w:autoSpaceDE w:val="0"/>
              <w:autoSpaceDN w:val="0"/>
              <w:adjustRightInd w:val="0"/>
              <w:jc w:val="both"/>
              <w:rPr>
                <w:lang w:val="en-US"/>
              </w:rPr>
            </w:pPr>
            <w:r w:rsidRPr="008B0B95">
              <w:rPr>
                <w:lang w:val="en-US"/>
              </w:rPr>
              <w:t>8</w:t>
            </w:r>
          </w:p>
        </w:tc>
        <w:tc>
          <w:tcPr>
            <w:tcW w:w="709" w:type="dxa"/>
            <w:tcBorders>
              <w:top w:val="single" w:sz="4" w:space="0" w:color="auto"/>
              <w:left w:val="single" w:sz="4" w:space="0" w:color="auto"/>
              <w:bottom w:val="single" w:sz="4" w:space="0" w:color="auto"/>
              <w:right w:val="single" w:sz="4"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en-US"/>
              </w:rPr>
              <w:t>9</w:t>
            </w:r>
          </w:p>
        </w:tc>
        <w:tc>
          <w:tcPr>
            <w:tcW w:w="709" w:type="dxa"/>
            <w:tcBorders>
              <w:top w:val="single" w:sz="4" w:space="0" w:color="auto"/>
              <w:left w:val="single" w:sz="4" w:space="0" w:color="auto"/>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9</w:t>
            </w:r>
          </w:p>
        </w:tc>
        <w:tc>
          <w:tcPr>
            <w:tcW w:w="620"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2</w:t>
            </w:r>
          </w:p>
        </w:tc>
        <w:tc>
          <w:tcPr>
            <w:tcW w:w="797"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22</w:t>
            </w:r>
          </w:p>
        </w:tc>
        <w:tc>
          <w:tcPr>
            <w:tcW w:w="567"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5</w:t>
            </w:r>
          </w:p>
        </w:tc>
        <w:tc>
          <w:tcPr>
            <w:tcW w:w="851"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56</w:t>
            </w:r>
          </w:p>
        </w:tc>
        <w:tc>
          <w:tcPr>
            <w:tcW w:w="708"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2</w:t>
            </w:r>
          </w:p>
        </w:tc>
        <w:tc>
          <w:tcPr>
            <w:tcW w:w="709"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22</w:t>
            </w:r>
          </w:p>
        </w:tc>
        <w:tc>
          <w:tcPr>
            <w:tcW w:w="709"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0</w:t>
            </w:r>
          </w:p>
        </w:tc>
        <w:tc>
          <w:tcPr>
            <w:tcW w:w="992" w:type="dxa"/>
            <w:tcBorders>
              <w:top w:val="single" w:sz="4" w:space="0" w:color="auto"/>
              <w:left w:val="nil"/>
              <w:bottom w:val="single" w:sz="4" w:space="0" w:color="auto"/>
              <w:right w:val="single" w:sz="4"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0</w:t>
            </w:r>
          </w:p>
        </w:tc>
      </w:tr>
      <w:tr w:rsidR="00804EF6" w:rsidRPr="008B0B95" w:rsidTr="00804EF6">
        <w:trPr>
          <w:cantSplit/>
        </w:trPr>
        <w:tc>
          <w:tcPr>
            <w:tcW w:w="1384" w:type="dxa"/>
            <w:tcBorders>
              <w:top w:val="single" w:sz="4" w:space="0" w:color="auto"/>
              <w:left w:val="single" w:sz="4" w:space="0" w:color="auto"/>
              <w:bottom w:val="single" w:sz="4" w:space="0" w:color="auto"/>
              <w:right w:val="single" w:sz="4" w:space="0" w:color="auto"/>
            </w:tcBorders>
          </w:tcPr>
          <w:p w:rsidR="00804EF6" w:rsidRPr="008B0B95" w:rsidRDefault="00804EF6" w:rsidP="00804EF6">
            <w:pPr>
              <w:widowControl w:val="0"/>
              <w:autoSpaceDE w:val="0"/>
              <w:autoSpaceDN w:val="0"/>
              <w:adjustRightInd w:val="0"/>
              <w:jc w:val="both"/>
              <w:rPr>
                <w:color w:val="FF0000"/>
                <w:lang w:val="en-US"/>
              </w:rPr>
            </w:pPr>
          </w:p>
        </w:tc>
        <w:tc>
          <w:tcPr>
            <w:tcW w:w="1134" w:type="dxa"/>
            <w:tcBorders>
              <w:top w:val="single" w:sz="4" w:space="0" w:color="auto"/>
              <w:left w:val="single" w:sz="4" w:space="0" w:color="auto"/>
              <w:bottom w:val="single" w:sz="4" w:space="0" w:color="auto"/>
              <w:right w:val="single" w:sz="4" w:space="0" w:color="auto"/>
            </w:tcBorders>
            <w:hideMark/>
          </w:tcPr>
          <w:p w:rsidR="00804EF6" w:rsidRPr="008B0B95" w:rsidRDefault="00804EF6" w:rsidP="00804EF6">
            <w:pPr>
              <w:widowControl w:val="0"/>
              <w:autoSpaceDE w:val="0"/>
              <w:autoSpaceDN w:val="0"/>
              <w:adjustRightInd w:val="0"/>
              <w:jc w:val="both"/>
              <w:rPr>
                <w:lang w:val="en-US"/>
              </w:rPr>
            </w:pPr>
            <w:r w:rsidRPr="008B0B95">
              <w:rPr>
                <w:lang w:val="en-US"/>
              </w:rPr>
              <w:t>9</w:t>
            </w:r>
          </w:p>
        </w:tc>
        <w:tc>
          <w:tcPr>
            <w:tcW w:w="709" w:type="dxa"/>
            <w:tcBorders>
              <w:top w:val="single" w:sz="4" w:space="0" w:color="auto"/>
              <w:left w:val="single" w:sz="4" w:space="0" w:color="auto"/>
              <w:bottom w:val="single" w:sz="4" w:space="0" w:color="auto"/>
              <w:right w:val="single" w:sz="4"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en-US"/>
              </w:rPr>
              <w:t>1</w:t>
            </w:r>
            <w:r w:rsidRPr="008B0B95">
              <w:rPr>
                <w:lang w:val="uk-UA"/>
              </w:rPr>
              <w:t>0</w:t>
            </w:r>
          </w:p>
        </w:tc>
        <w:tc>
          <w:tcPr>
            <w:tcW w:w="709" w:type="dxa"/>
            <w:tcBorders>
              <w:top w:val="single" w:sz="4" w:space="0" w:color="auto"/>
              <w:left w:val="single" w:sz="4" w:space="0" w:color="auto"/>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10</w:t>
            </w:r>
          </w:p>
        </w:tc>
        <w:tc>
          <w:tcPr>
            <w:tcW w:w="620"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4</w:t>
            </w:r>
          </w:p>
        </w:tc>
        <w:tc>
          <w:tcPr>
            <w:tcW w:w="797"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40</w:t>
            </w:r>
          </w:p>
        </w:tc>
        <w:tc>
          <w:tcPr>
            <w:tcW w:w="567"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1</w:t>
            </w:r>
          </w:p>
        </w:tc>
        <w:tc>
          <w:tcPr>
            <w:tcW w:w="851"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10</w:t>
            </w:r>
          </w:p>
        </w:tc>
        <w:tc>
          <w:tcPr>
            <w:tcW w:w="708"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5</w:t>
            </w:r>
          </w:p>
        </w:tc>
        <w:tc>
          <w:tcPr>
            <w:tcW w:w="709"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50</w:t>
            </w:r>
          </w:p>
        </w:tc>
        <w:tc>
          <w:tcPr>
            <w:tcW w:w="709"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0</w:t>
            </w:r>
          </w:p>
        </w:tc>
        <w:tc>
          <w:tcPr>
            <w:tcW w:w="992" w:type="dxa"/>
            <w:tcBorders>
              <w:top w:val="single" w:sz="4" w:space="0" w:color="auto"/>
              <w:left w:val="nil"/>
              <w:bottom w:val="single" w:sz="4" w:space="0" w:color="auto"/>
              <w:right w:val="single" w:sz="4"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0</w:t>
            </w:r>
          </w:p>
        </w:tc>
      </w:tr>
      <w:tr w:rsidR="00804EF6" w:rsidRPr="008B0B95" w:rsidTr="00804EF6">
        <w:trPr>
          <w:cantSplit/>
        </w:trPr>
        <w:tc>
          <w:tcPr>
            <w:tcW w:w="1384" w:type="dxa"/>
            <w:tcBorders>
              <w:top w:val="single" w:sz="4" w:space="0" w:color="auto"/>
              <w:left w:val="single" w:sz="4" w:space="0" w:color="auto"/>
              <w:bottom w:val="single" w:sz="4" w:space="0" w:color="auto"/>
              <w:right w:val="single" w:sz="4" w:space="0" w:color="auto"/>
            </w:tcBorders>
          </w:tcPr>
          <w:p w:rsidR="00804EF6" w:rsidRPr="008B0B95" w:rsidRDefault="00804EF6" w:rsidP="00804EF6">
            <w:pPr>
              <w:widowControl w:val="0"/>
              <w:autoSpaceDE w:val="0"/>
              <w:autoSpaceDN w:val="0"/>
              <w:adjustRightInd w:val="0"/>
              <w:jc w:val="both"/>
              <w:rPr>
                <w:color w:val="FF0000"/>
                <w:lang w:val="en-US"/>
              </w:rPr>
            </w:pPr>
          </w:p>
        </w:tc>
        <w:tc>
          <w:tcPr>
            <w:tcW w:w="1134" w:type="dxa"/>
            <w:tcBorders>
              <w:top w:val="single" w:sz="4" w:space="0" w:color="auto"/>
              <w:left w:val="single" w:sz="4" w:space="0" w:color="auto"/>
              <w:bottom w:val="single" w:sz="4" w:space="0" w:color="auto"/>
              <w:right w:val="single" w:sz="4" w:space="0" w:color="auto"/>
            </w:tcBorders>
          </w:tcPr>
          <w:p w:rsidR="00804EF6" w:rsidRPr="008B0B95" w:rsidRDefault="00804EF6" w:rsidP="00804EF6">
            <w:pPr>
              <w:widowControl w:val="0"/>
              <w:autoSpaceDE w:val="0"/>
              <w:autoSpaceDN w:val="0"/>
              <w:adjustRightInd w:val="0"/>
              <w:jc w:val="both"/>
              <w:rPr>
                <w:color w:val="FF0000"/>
                <w:lang w:val="en-US"/>
              </w:rPr>
            </w:pPr>
          </w:p>
        </w:tc>
        <w:tc>
          <w:tcPr>
            <w:tcW w:w="709" w:type="dxa"/>
            <w:tcBorders>
              <w:top w:val="single" w:sz="4" w:space="0" w:color="auto"/>
              <w:left w:val="single" w:sz="4" w:space="0" w:color="auto"/>
              <w:bottom w:val="single" w:sz="4" w:space="0" w:color="auto"/>
              <w:right w:val="single" w:sz="4"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59</w:t>
            </w:r>
          </w:p>
        </w:tc>
        <w:tc>
          <w:tcPr>
            <w:tcW w:w="709" w:type="dxa"/>
            <w:tcBorders>
              <w:top w:val="single" w:sz="4" w:space="0" w:color="auto"/>
              <w:left w:val="single" w:sz="4" w:space="0" w:color="auto"/>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58</w:t>
            </w:r>
          </w:p>
        </w:tc>
        <w:tc>
          <w:tcPr>
            <w:tcW w:w="620"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15</w:t>
            </w:r>
          </w:p>
        </w:tc>
        <w:tc>
          <w:tcPr>
            <w:tcW w:w="797"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17</w:t>
            </w:r>
          </w:p>
        </w:tc>
        <w:tc>
          <w:tcPr>
            <w:tcW w:w="567"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19</w:t>
            </w:r>
          </w:p>
        </w:tc>
        <w:tc>
          <w:tcPr>
            <w:tcW w:w="851"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27</w:t>
            </w:r>
          </w:p>
        </w:tc>
        <w:tc>
          <w:tcPr>
            <w:tcW w:w="708"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30</w:t>
            </w:r>
          </w:p>
        </w:tc>
        <w:tc>
          <w:tcPr>
            <w:tcW w:w="709"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56</w:t>
            </w:r>
          </w:p>
        </w:tc>
        <w:tc>
          <w:tcPr>
            <w:tcW w:w="709" w:type="dxa"/>
            <w:tcBorders>
              <w:top w:val="single" w:sz="4" w:space="0" w:color="auto"/>
              <w:left w:val="nil"/>
              <w:bottom w:val="single" w:sz="4" w:space="0" w:color="auto"/>
              <w:right w:val="single" w:sz="8"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0</w:t>
            </w:r>
          </w:p>
        </w:tc>
        <w:tc>
          <w:tcPr>
            <w:tcW w:w="992" w:type="dxa"/>
            <w:tcBorders>
              <w:top w:val="single" w:sz="4" w:space="0" w:color="auto"/>
              <w:left w:val="nil"/>
              <w:bottom w:val="single" w:sz="4" w:space="0" w:color="auto"/>
              <w:right w:val="single" w:sz="4" w:space="0" w:color="auto"/>
            </w:tcBorders>
            <w:hideMark/>
          </w:tcPr>
          <w:p w:rsidR="00804EF6" w:rsidRPr="008B0B95" w:rsidRDefault="00804EF6" w:rsidP="00804EF6">
            <w:pPr>
              <w:widowControl w:val="0"/>
              <w:autoSpaceDE w:val="0"/>
              <w:autoSpaceDN w:val="0"/>
              <w:adjustRightInd w:val="0"/>
              <w:jc w:val="both"/>
              <w:rPr>
                <w:lang w:val="uk-UA"/>
              </w:rPr>
            </w:pPr>
            <w:r w:rsidRPr="008B0B95">
              <w:rPr>
                <w:lang w:val="uk-UA"/>
              </w:rPr>
              <w:t>0</w:t>
            </w:r>
          </w:p>
        </w:tc>
      </w:tr>
    </w:tbl>
    <w:p w:rsidR="00804EF6" w:rsidRPr="008B0B95" w:rsidRDefault="00804EF6" w:rsidP="00804EF6">
      <w:pPr>
        <w:shd w:val="clear" w:color="auto" w:fill="FFFFFF"/>
        <w:jc w:val="both"/>
        <w:rPr>
          <w:lang w:val="uk-UA"/>
        </w:rPr>
      </w:pPr>
      <w:r w:rsidRPr="008B0B95">
        <w:rPr>
          <w:lang w:val="uk-UA"/>
        </w:rPr>
        <w:t xml:space="preserve">     Завдання контрольних зрізів передбачали перевірити знання учнів за ІІ семестр та вміння  застосовувати їх  на практиці.  Для  виконання  були  запропоновані  завдання чотирьох рівнів. Учні самостійно вибирали рівень. Роботи оцінені за сумою балів по кожному завданню.</w:t>
      </w:r>
    </w:p>
    <w:p w:rsidR="00804EF6" w:rsidRPr="008B0B95" w:rsidRDefault="00804EF6" w:rsidP="00804EF6">
      <w:pPr>
        <w:shd w:val="clear" w:color="auto" w:fill="FFFFFF"/>
        <w:ind w:firstLine="539"/>
        <w:jc w:val="both"/>
        <w:rPr>
          <w:lang w:val="uk-UA"/>
        </w:rPr>
      </w:pPr>
      <w:r w:rsidRPr="008B0B95">
        <w:rPr>
          <w:lang w:val="uk-UA"/>
        </w:rPr>
        <w:t>Аналіз результатів контрольних зрізів показав, що учні програмовий матеріал засвоїли.</w:t>
      </w:r>
    </w:p>
    <w:p w:rsidR="00804EF6" w:rsidRPr="008B0B95" w:rsidRDefault="00804EF6" w:rsidP="008B0B95">
      <w:pPr>
        <w:shd w:val="clear" w:color="auto" w:fill="FFFFFF"/>
        <w:ind w:firstLine="539"/>
        <w:jc w:val="both"/>
        <w:rPr>
          <w:lang w:val="uk-UA"/>
        </w:rPr>
      </w:pPr>
      <w:r w:rsidRPr="008B0B95">
        <w:rPr>
          <w:lang w:val="uk-UA"/>
        </w:rPr>
        <w:t xml:space="preserve">Більша частина учнів володіє програмовим матеріалом, застосовує знання в практичній діяльності, вміє аналізувати інформацію, робити логічні висновки, дає обґрунтовані відповіді на запитання, розкриває суть явищ і процесів, володіє основами здорового способу життя, життєвими навичками безпечної для життя і здоров'я поведінки. </w:t>
      </w:r>
    </w:p>
    <w:p w:rsidR="00804EF6" w:rsidRPr="008B0B95" w:rsidRDefault="00804EF6" w:rsidP="00804EF6">
      <w:pPr>
        <w:shd w:val="clear" w:color="auto" w:fill="FFFFFF"/>
        <w:jc w:val="both"/>
        <w:rPr>
          <w:lang w:val="uk-UA"/>
        </w:rPr>
      </w:pPr>
      <w:proofErr w:type="spellStart"/>
      <w:r w:rsidRPr="008B0B95">
        <w:t>Відпов</w:t>
      </w:r>
      <w:proofErr w:type="spellEnd"/>
      <w:r w:rsidRPr="008B0B95">
        <w:rPr>
          <w:lang w:val="uk-UA"/>
        </w:rPr>
        <w:t>і</w:t>
      </w:r>
      <w:r w:rsidRPr="008B0B95">
        <w:t xml:space="preserve">дно до </w:t>
      </w:r>
      <w:proofErr w:type="spellStart"/>
      <w:r w:rsidRPr="008B0B95">
        <w:t>аналізу</w:t>
      </w:r>
      <w:proofErr w:type="spellEnd"/>
      <w:r w:rsidRPr="008B0B95">
        <w:t xml:space="preserve"> </w:t>
      </w:r>
      <w:proofErr w:type="spellStart"/>
      <w:r w:rsidRPr="008B0B95">
        <w:t>даних</w:t>
      </w:r>
      <w:proofErr w:type="spellEnd"/>
      <w:r w:rsidRPr="008B0B95">
        <w:t xml:space="preserve">  </w:t>
      </w:r>
      <w:proofErr w:type="spellStart"/>
      <w:r w:rsidRPr="008B0B95">
        <w:t>контрольних</w:t>
      </w:r>
      <w:proofErr w:type="spellEnd"/>
      <w:r w:rsidRPr="008B0B95">
        <w:t xml:space="preserve"> </w:t>
      </w:r>
      <w:proofErr w:type="spellStart"/>
      <w:r w:rsidRPr="008B0B95">
        <w:t>робіт</w:t>
      </w:r>
      <w:proofErr w:type="spellEnd"/>
      <w:r w:rsidRPr="008B0B95">
        <w:t xml:space="preserve"> </w:t>
      </w:r>
      <w:proofErr w:type="spellStart"/>
      <w:r w:rsidRPr="008B0B95">
        <w:t>учнів</w:t>
      </w:r>
      <w:proofErr w:type="spellEnd"/>
      <w:r w:rsidRPr="008B0B95">
        <w:t xml:space="preserve"> 5-9 класів початкового </w:t>
      </w:r>
      <w:proofErr w:type="spellStart"/>
      <w:r w:rsidRPr="008B0B95">
        <w:t>рівня</w:t>
      </w:r>
      <w:proofErr w:type="spellEnd"/>
      <w:r w:rsidRPr="008B0B95">
        <w:t xml:space="preserve"> – не </w:t>
      </w:r>
      <w:proofErr w:type="spellStart"/>
      <w:r w:rsidRPr="008B0B95">
        <w:t>має</w:t>
      </w:r>
      <w:proofErr w:type="spellEnd"/>
      <w:r w:rsidRPr="008B0B95">
        <w:t>.</w:t>
      </w:r>
    </w:p>
    <w:p w:rsidR="00804EF6" w:rsidRPr="008B0B95" w:rsidRDefault="00804EF6" w:rsidP="00804EF6">
      <w:pPr>
        <w:shd w:val="clear" w:color="auto" w:fill="FFFFFF"/>
        <w:jc w:val="both"/>
        <w:rPr>
          <w:lang w:val="uk-UA"/>
        </w:rPr>
      </w:pPr>
      <w:r w:rsidRPr="008B0B95">
        <w:rPr>
          <w:lang w:val="uk-UA"/>
        </w:rPr>
        <w:t xml:space="preserve"> </w:t>
      </w:r>
      <w:r w:rsidR="008B0B95">
        <w:rPr>
          <w:lang w:val="uk-UA"/>
        </w:rPr>
        <w:tab/>
      </w:r>
      <w:r w:rsidRPr="008B0B95">
        <w:rPr>
          <w:lang w:val="uk-UA"/>
        </w:rPr>
        <w:t>14 учнів показали високий рівень  навчальних досягнень.</w:t>
      </w:r>
    </w:p>
    <w:p w:rsidR="008B0B95" w:rsidRDefault="00804EF6" w:rsidP="008B0B95">
      <w:pPr>
        <w:shd w:val="clear" w:color="auto" w:fill="FFFFFF"/>
        <w:ind w:firstLine="708"/>
        <w:jc w:val="both"/>
        <w:rPr>
          <w:lang w:val="uk-UA"/>
        </w:rPr>
      </w:pPr>
      <w:r w:rsidRPr="008B0B95">
        <w:rPr>
          <w:lang w:val="uk-UA"/>
        </w:rPr>
        <w:t>1</w:t>
      </w:r>
      <w:r w:rsidR="008B0B95">
        <w:rPr>
          <w:lang w:val="uk-UA"/>
        </w:rPr>
        <w:t>9</w:t>
      </w:r>
      <w:r w:rsidRPr="008B0B95">
        <w:rPr>
          <w:lang w:val="uk-UA"/>
        </w:rPr>
        <w:t xml:space="preserve"> учнів мають достатній рівень навченості та 31 учень мають середній рівень. Вони виявили знання й розуміння основних положень навчального матеріалу, відповіді їхні правильні,  з </w:t>
      </w:r>
      <w:proofErr w:type="spellStart"/>
      <w:r w:rsidRPr="008B0B95">
        <w:rPr>
          <w:lang w:val="uk-UA"/>
        </w:rPr>
        <w:t>де-якими</w:t>
      </w:r>
      <w:proofErr w:type="spellEnd"/>
      <w:r w:rsidRPr="008B0B95">
        <w:rPr>
          <w:lang w:val="uk-UA"/>
        </w:rPr>
        <w:t xml:space="preserve"> неточностями. Учні  мають уявлення про здоровий спосіб життя та дотримуються правил здорового способу життя, називають та розрізняють показники здоров'я та чинники, які впливають на здоров'я, дотримуються правил безпеки життєдіяльності в громадських місцях, в побуті та у воєнний час.  Разом з тим, частина учнів допустили помилки при визначенні термінології, не в повній мірі розкрили знання правил поведінки в надзвичайних ситуаціях. </w:t>
      </w:r>
    </w:p>
    <w:p w:rsidR="00804EF6" w:rsidRPr="008B0B95" w:rsidRDefault="00804EF6" w:rsidP="008B0B95">
      <w:pPr>
        <w:shd w:val="clear" w:color="auto" w:fill="FFFFFF"/>
        <w:ind w:firstLine="708"/>
        <w:jc w:val="both"/>
        <w:rPr>
          <w:lang w:val="uk-UA"/>
        </w:rPr>
      </w:pPr>
      <w:r w:rsidRPr="008B0B95">
        <w:rPr>
          <w:rFonts w:eastAsia="Calibri"/>
          <w:lang w:val="uk-UA" w:eastAsia="en-US"/>
        </w:rPr>
        <w:t>Всі учні справилися з початковим рівнем (тести) та середнім (термінологія та заповни схему). Учні володіють термінами та</w:t>
      </w:r>
      <w:r w:rsidRPr="008B0B95">
        <w:rPr>
          <w:lang w:val="uk-UA"/>
        </w:rPr>
        <w:t xml:space="preserve"> знають правила безпечної поведінки удома, надворі, у натовпі, чітко визначають залежність здоров'я від корисних і шкідливих звичок, правила дорожнього руху, поведінка в екстремальних ситуаціях, конфлікти і здоров’я, хвороби цивілізації та чинники міцної родини. Вміють моделювати ситуації та розв’язувати їх, пояснюють вислови про звички.</w:t>
      </w:r>
    </w:p>
    <w:p w:rsidR="00804EF6" w:rsidRPr="008B0B95" w:rsidRDefault="00804EF6" w:rsidP="008B0B95">
      <w:pPr>
        <w:ind w:firstLine="708"/>
        <w:jc w:val="both"/>
        <w:rPr>
          <w:lang w:val="uk-UA"/>
        </w:rPr>
      </w:pPr>
      <w:r w:rsidRPr="008B0B95">
        <w:rPr>
          <w:lang w:val="uk-UA"/>
        </w:rPr>
        <w:t>Упродовж ІІ семестру 2022-2023 навчального року в закладі випадків травматизму серед працівників і учнів ліцею не зафіксовано.</w:t>
      </w:r>
    </w:p>
    <w:p w:rsidR="00804EF6" w:rsidRPr="008B0B95" w:rsidRDefault="00804EF6" w:rsidP="00804EF6">
      <w:pPr>
        <w:rPr>
          <w:rFonts w:eastAsia="Calibri"/>
          <w:lang w:val="uk-UA" w:eastAsia="en-US"/>
        </w:rPr>
      </w:pPr>
    </w:p>
    <w:p w:rsidR="00804EF6" w:rsidRPr="008B0B95" w:rsidRDefault="00804EF6" w:rsidP="00804EF6">
      <w:pPr>
        <w:rPr>
          <w:rFonts w:eastAsia="Calibri"/>
          <w:b/>
          <w:lang w:val="uk-UA" w:eastAsia="en-US"/>
        </w:rPr>
      </w:pPr>
      <w:r w:rsidRPr="008B0B95">
        <w:rPr>
          <w:rFonts w:eastAsia="Calibri"/>
          <w:b/>
          <w:lang w:val="uk-UA" w:eastAsia="en-US"/>
        </w:rPr>
        <w:t>Дата проведення: 30 травня 2023</w:t>
      </w:r>
    </w:p>
    <w:p w:rsidR="00804EF6" w:rsidRPr="008B0B95" w:rsidRDefault="00804EF6" w:rsidP="00804EF6">
      <w:pPr>
        <w:rPr>
          <w:rFonts w:eastAsia="Calibri"/>
          <w:b/>
          <w:lang w:val="uk-UA" w:eastAsia="en-US"/>
        </w:rPr>
      </w:pPr>
      <w:r w:rsidRPr="008B0B95">
        <w:rPr>
          <w:rFonts w:eastAsia="Calibri"/>
          <w:b/>
          <w:lang w:val="uk-UA" w:eastAsia="en-US"/>
        </w:rPr>
        <w:t xml:space="preserve">Предмет основи здоров’я </w:t>
      </w:r>
    </w:p>
    <w:p w:rsidR="00804EF6" w:rsidRPr="008B0B95" w:rsidRDefault="00804EF6" w:rsidP="00804EF6">
      <w:pPr>
        <w:rPr>
          <w:rFonts w:eastAsia="Calibri"/>
          <w:b/>
          <w:lang w:val="uk-UA" w:eastAsia="en-US"/>
        </w:rPr>
      </w:pPr>
      <w:r w:rsidRPr="008B0B95">
        <w:rPr>
          <w:rFonts w:eastAsia="Calibri"/>
          <w:b/>
          <w:lang w:val="uk-UA" w:eastAsia="en-US"/>
        </w:rPr>
        <w:t>Клас 6</w:t>
      </w:r>
    </w:p>
    <w:p w:rsidR="00804EF6" w:rsidRPr="008B0B95" w:rsidRDefault="00804EF6" w:rsidP="00804EF6">
      <w:pPr>
        <w:rPr>
          <w:rFonts w:eastAsia="Calibri"/>
          <w:b/>
          <w:lang w:val="uk-UA" w:eastAsia="en-US"/>
        </w:rPr>
      </w:pPr>
      <w:r w:rsidRPr="008B0B95">
        <w:rPr>
          <w:rFonts w:eastAsia="Calibri"/>
          <w:b/>
          <w:lang w:val="uk-UA" w:eastAsia="en-US"/>
        </w:rPr>
        <w:lastRenderedPageBreak/>
        <w:t>Вчитель Осадченко Н.М.</w:t>
      </w:r>
    </w:p>
    <w:p w:rsidR="00804EF6" w:rsidRPr="008B0B95" w:rsidRDefault="00804EF6" w:rsidP="00804EF6">
      <w:pPr>
        <w:rPr>
          <w:rFonts w:eastAsia="Calibri"/>
          <w:lang w:val="uk-UA" w:eastAsia="en-US"/>
        </w:rPr>
      </w:pPr>
      <w:r w:rsidRPr="008B0B95">
        <w:rPr>
          <w:rFonts w:eastAsia="Calibri"/>
          <w:lang w:val="uk-UA" w:eastAsia="en-US"/>
        </w:rPr>
        <w:t>Кількість учнів у класі всього 13</w:t>
      </w:r>
    </w:p>
    <w:p w:rsidR="00804EF6" w:rsidRPr="008B0B95" w:rsidRDefault="00804EF6" w:rsidP="00804EF6">
      <w:pPr>
        <w:rPr>
          <w:rFonts w:eastAsia="Calibri"/>
          <w:lang w:val="uk-UA" w:eastAsia="en-US"/>
        </w:rPr>
      </w:pPr>
      <w:r w:rsidRPr="008B0B95">
        <w:rPr>
          <w:rFonts w:eastAsia="Calibri"/>
          <w:lang w:val="uk-UA" w:eastAsia="en-US"/>
        </w:rPr>
        <w:t>Кількість учнів, які писали зріз 13</w:t>
      </w:r>
    </w:p>
    <w:p w:rsidR="00804EF6" w:rsidRPr="008B0B95" w:rsidRDefault="00804EF6" w:rsidP="00804EF6">
      <w:pPr>
        <w:rPr>
          <w:rFonts w:eastAsia="Calibri"/>
          <w:lang w:eastAsia="en-US"/>
        </w:rPr>
      </w:pPr>
      <w:r w:rsidRPr="008B0B95">
        <w:rPr>
          <w:rFonts w:eastAsia="Calibri"/>
          <w:lang w:val="uk-UA" w:eastAsia="en-US"/>
        </w:rPr>
        <w:t>На високий рівень зріз написали - кількість учнів 2</w:t>
      </w:r>
      <w:r w:rsidRPr="008B0B95">
        <w:rPr>
          <w:rFonts w:eastAsia="Calibri"/>
          <w:lang w:eastAsia="en-US"/>
        </w:rPr>
        <w:t xml:space="preserve"> (</w:t>
      </w:r>
      <w:r w:rsidRPr="008B0B95">
        <w:rPr>
          <w:rFonts w:eastAsia="Calibri"/>
          <w:lang w:val="uk-UA" w:eastAsia="en-US"/>
        </w:rPr>
        <w:t>12</w:t>
      </w:r>
      <w:r w:rsidRPr="008B0B95">
        <w:rPr>
          <w:rFonts w:eastAsia="Calibri"/>
          <w:lang w:eastAsia="en-US"/>
        </w:rPr>
        <w:t>%)</w:t>
      </w:r>
    </w:p>
    <w:p w:rsidR="00804EF6" w:rsidRPr="008B0B95" w:rsidRDefault="00804EF6" w:rsidP="00804EF6">
      <w:pPr>
        <w:rPr>
          <w:rFonts w:eastAsia="Calibri"/>
          <w:lang w:val="uk-UA" w:eastAsia="en-US"/>
        </w:rPr>
      </w:pPr>
      <w:r w:rsidRPr="008B0B95">
        <w:rPr>
          <w:rFonts w:eastAsia="Calibri"/>
          <w:lang w:val="uk-UA" w:eastAsia="en-US"/>
        </w:rPr>
        <w:t xml:space="preserve">На достатній рівень зріз написали - кількість учнів 6 </w:t>
      </w:r>
      <w:r w:rsidRPr="008B0B95">
        <w:rPr>
          <w:rFonts w:eastAsia="Calibri"/>
          <w:lang w:eastAsia="en-US"/>
        </w:rPr>
        <w:t>(</w:t>
      </w:r>
      <w:r w:rsidRPr="008B0B95">
        <w:rPr>
          <w:rFonts w:eastAsia="Calibri"/>
          <w:lang w:val="uk-UA" w:eastAsia="en-US"/>
        </w:rPr>
        <w:t>48</w:t>
      </w:r>
      <w:r w:rsidRPr="008B0B95">
        <w:rPr>
          <w:rFonts w:eastAsia="Calibri"/>
          <w:lang w:eastAsia="en-US"/>
        </w:rPr>
        <w:t>%)</w:t>
      </w:r>
    </w:p>
    <w:p w:rsidR="00804EF6" w:rsidRPr="008B0B95" w:rsidRDefault="00804EF6" w:rsidP="00804EF6">
      <w:pPr>
        <w:rPr>
          <w:rFonts w:eastAsia="Calibri"/>
          <w:lang w:val="uk-UA" w:eastAsia="en-US"/>
        </w:rPr>
      </w:pPr>
      <w:r w:rsidRPr="008B0B95">
        <w:rPr>
          <w:rFonts w:eastAsia="Calibri"/>
          <w:lang w:val="uk-UA" w:eastAsia="en-US"/>
        </w:rPr>
        <w:t xml:space="preserve">На середній рівень зріз написали - кількість учнів 5 </w:t>
      </w:r>
      <w:r w:rsidRPr="008B0B95">
        <w:rPr>
          <w:rFonts w:eastAsia="Calibri"/>
          <w:lang w:eastAsia="en-US"/>
        </w:rPr>
        <w:t>(</w:t>
      </w:r>
      <w:r w:rsidRPr="008B0B95">
        <w:rPr>
          <w:rFonts w:eastAsia="Calibri"/>
          <w:lang w:val="uk-UA" w:eastAsia="en-US"/>
        </w:rPr>
        <w:t>40</w:t>
      </w:r>
      <w:r w:rsidRPr="008B0B95">
        <w:rPr>
          <w:rFonts w:eastAsia="Calibri"/>
          <w:lang w:eastAsia="en-US"/>
        </w:rPr>
        <w:t>%)</w:t>
      </w:r>
    </w:p>
    <w:p w:rsidR="00804EF6" w:rsidRPr="008B0B95" w:rsidRDefault="00804EF6" w:rsidP="00804EF6">
      <w:pPr>
        <w:rPr>
          <w:rFonts w:eastAsia="Calibri"/>
          <w:lang w:eastAsia="en-US"/>
        </w:rPr>
      </w:pPr>
      <w:r w:rsidRPr="008B0B95">
        <w:rPr>
          <w:rFonts w:eastAsia="Calibri"/>
          <w:lang w:val="uk-UA" w:eastAsia="en-US"/>
        </w:rPr>
        <w:t xml:space="preserve">На початковий рівень зріз написали - кількість учнів  - </w:t>
      </w:r>
      <w:r w:rsidRPr="008B0B95">
        <w:rPr>
          <w:rFonts w:eastAsia="Calibri"/>
          <w:lang w:eastAsia="en-US"/>
        </w:rPr>
        <w:t>(%)</w:t>
      </w:r>
    </w:p>
    <w:p w:rsidR="00804EF6" w:rsidRPr="008B0B95" w:rsidRDefault="00804EF6" w:rsidP="00804EF6">
      <w:pPr>
        <w:rPr>
          <w:rFonts w:eastAsia="Calibri"/>
          <w:b/>
          <w:lang w:val="uk-UA" w:eastAsia="en-US"/>
        </w:rPr>
      </w:pPr>
      <w:r w:rsidRPr="008B0B95">
        <w:rPr>
          <w:rFonts w:eastAsia="Calibri"/>
          <w:b/>
          <w:lang w:val="uk-UA" w:eastAsia="en-US"/>
        </w:rPr>
        <w:t>Ступінь навченості – 53% - достатній</w:t>
      </w:r>
    </w:p>
    <w:p w:rsidR="00804EF6" w:rsidRPr="008B0B95" w:rsidRDefault="00804EF6" w:rsidP="00804EF6">
      <w:pPr>
        <w:shd w:val="clear" w:color="auto" w:fill="FFFFFF"/>
        <w:suppressAutoHyphens/>
        <w:autoSpaceDE w:val="0"/>
        <w:autoSpaceDN w:val="0"/>
        <w:adjustRightInd w:val="0"/>
        <w:ind w:firstLine="709"/>
        <w:jc w:val="both"/>
        <w:rPr>
          <w:b/>
          <w:color w:val="FF0000"/>
          <w:lang w:val="uk-UA" w:eastAsia="ar-SA"/>
        </w:rPr>
      </w:pPr>
      <w:r w:rsidRPr="008B0B95">
        <w:rPr>
          <w:b/>
          <w:lang w:val="uk-UA"/>
        </w:rPr>
        <w:t>С</w:t>
      </w:r>
      <w:r w:rsidRPr="008B0B95">
        <w:rPr>
          <w:b/>
          <w:lang w:val="uk-UA" w:eastAsia="ar-SA"/>
        </w:rPr>
        <w:t>ередній бал: 7.6</w:t>
      </w:r>
    </w:p>
    <w:p w:rsidR="00804EF6" w:rsidRPr="008B0B95" w:rsidRDefault="00804EF6" w:rsidP="00804EF6">
      <w:pPr>
        <w:shd w:val="clear" w:color="auto" w:fill="FFFFFF"/>
        <w:suppressAutoHyphens/>
        <w:autoSpaceDE w:val="0"/>
        <w:autoSpaceDN w:val="0"/>
        <w:adjustRightInd w:val="0"/>
        <w:ind w:firstLine="709"/>
        <w:jc w:val="both"/>
        <w:rPr>
          <w:lang w:val="uk-UA" w:eastAsia="ar-SA"/>
        </w:rPr>
      </w:pPr>
    </w:p>
    <w:p w:rsidR="00804EF6" w:rsidRPr="008B0B95" w:rsidRDefault="00804EF6" w:rsidP="00804EF6">
      <w:pPr>
        <w:rPr>
          <w:rFonts w:eastAsia="Calibri"/>
          <w:b/>
          <w:lang w:val="uk-UA" w:eastAsia="en-US"/>
        </w:rPr>
      </w:pPr>
      <w:r w:rsidRPr="008B0B95">
        <w:rPr>
          <w:rFonts w:eastAsia="Calibri"/>
          <w:b/>
          <w:lang w:val="uk-UA" w:eastAsia="en-US"/>
        </w:rPr>
        <w:t>Дата проведення: 29 травня 2023</w:t>
      </w:r>
    </w:p>
    <w:p w:rsidR="00804EF6" w:rsidRPr="008B0B95" w:rsidRDefault="00804EF6" w:rsidP="00804EF6">
      <w:pPr>
        <w:rPr>
          <w:rFonts w:eastAsia="Calibri"/>
          <w:b/>
          <w:lang w:val="uk-UA" w:eastAsia="en-US"/>
        </w:rPr>
      </w:pPr>
      <w:r w:rsidRPr="008B0B95">
        <w:rPr>
          <w:rFonts w:eastAsia="Calibri"/>
          <w:b/>
          <w:lang w:val="uk-UA" w:eastAsia="en-US"/>
        </w:rPr>
        <w:t xml:space="preserve">Предмет основи здоров’я </w:t>
      </w:r>
    </w:p>
    <w:p w:rsidR="00804EF6" w:rsidRPr="008B0B95" w:rsidRDefault="00804EF6" w:rsidP="00804EF6">
      <w:pPr>
        <w:rPr>
          <w:rFonts w:eastAsia="Calibri"/>
          <w:b/>
          <w:lang w:val="uk-UA" w:eastAsia="en-US"/>
        </w:rPr>
      </w:pPr>
      <w:r w:rsidRPr="008B0B95">
        <w:rPr>
          <w:rFonts w:eastAsia="Calibri"/>
          <w:b/>
          <w:lang w:val="uk-UA" w:eastAsia="en-US"/>
        </w:rPr>
        <w:t>Клас 7</w:t>
      </w:r>
    </w:p>
    <w:p w:rsidR="00804EF6" w:rsidRPr="008B0B95" w:rsidRDefault="00804EF6" w:rsidP="00804EF6">
      <w:pPr>
        <w:rPr>
          <w:rFonts w:eastAsia="Calibri"/>
          <w:b/>
          <w:lang w:val="uk-UA" w:eastAsia="en-US"/>
        </w:rPr>
      </w:pPr>
      <w:r w:rsidRPr="008B0B95">
        <w:rPr>
          <w:rFonts w:eastAsia="Calibri"/>
          <w:b/>
          <w:lang w:val="uk-UA" w:eastAsia="en-US"/>
        </w:rPr>
        <w:t>Вчитель Осадченко Н.М.</w:t>
      </w:r>
    </w:p>
    <w:p w:rsidR="00804EF6" w:rsidRPr="008B0B95" w:rsidRDefault="00804EF6" w:rsidP="00804EF6">
      <w:pPr>
        <w:rPr>
          <w:rFonts w:eastAsia="Calibri"/>
          <w:lang w:val="uk-UA" w:eastAsia="en-US"/>
        </w:rPr>
      </w:pPr>
      <w:r w:rsidRPr="008B0B95">
        <w:rPr>
          <w:rFonts w:eastAsia="Calibri"/>
          <w:lang w:val="uk-UA" w:eastAsia="en-US"/>
        </w:rPr>
        <w:t>Кількість учнів у класі всього 17</w:t>
      </w:r>
    </w:p>
    <w:p w:rsidR="00804EF6" w:rsidRPr="008B0B95" w:rsidRDefault="00804EF6" w:rsidP="00804EF6">
      <w:pPr>
        <w:rPr>
          <w:rFonts w:eastAsia="Calibri"/>
          <w:lang w:val="uk-UA" w:eastAsia="en-US"/>
        </w:rPr>
      </w:pPr>
      <w:r w:rsidRPr="008B0B95">
        <w:rPr>
          <w:rFonts w:eastAsia="Calibri"/>
          <w:lang w:val="uk-UA" w:eastAsia="en-US"/>
        </w:rPr>
        <w:t>Кількість учнів, які писали зріз 17</w:t>
      </w:r>
    </w:p>
    <w:p w:rsidR="00804EF6" w:rsidRPr="008B0B95" w:rsidRDefault="00804EF6" w:rsidP="00804EF6">
      <w:pPr>
        <w:rPr>
          <w:rFonts w:eastAsia="Calibri"/>
          <w:lang w:eastAsia="en-US"/>
        </w:rPr>
      </w:pPr>
      <w:r w:rsidRPr="008B0B95">
        <w:rPr>
          <w:rFonts w:eastAsia="Calibri"/>
          <w:lang w:val="uk-UA" w:eastAsia="en-US"/>
        </w:rPr>
        <w:t>На високий рівень зріз написали - кількість учнів 4</w:t>
      </w:r>
      <w:r w:rsidRPr="008B0B95">
        <w:rPr>
          <w:rFonts w:eastAsia="Calibri"/>
          <w:lang w:eastAsia="en-US"/>
        </w:rPr>
        <w:t xml:space="preserve"> (</w:t>
      </w:r>
      <w:r w:rsidRPr="008B0B95">
        <w:rPr>
          <w:rFonts w:eastAsia="Calibri"/>
          <w:lang w:val="uk-UA" w:eastAsia="en-US"/>
        </w:rPr>
        <w:t>18</w:t>
      </w:r>
      <w:r w:rsidRPr="008B0B95">
        <w:rPr>
          <w:rFonts w:eastAsia="Calibri"/>
          <w:lang w:eastAsia="en-US"/>
        </w:rPr>
        <w:t>%)</w:t>
      </w:r>
    </w:p>
    <w:p w:rsidR="00804EF6" w:rsidRPr="008B0B95" w:rsidRDefault="00804EF6" w:rsidP="00804EF6">
      <w:pPr>
        <w:rPr>
          <w:rFonts w:eastAsia="Calibri"/>
          <w:lang w:val="uk-UA" w:eastAsia="en-US"/>
        </w:rPr>
      </w:pPr>
      <w:r w:rsidRPr="008B0B95">
        <w:rPr>
          <w:rFonts w:eastAsia="Calibri"/>
          <w:lang w:val="uk-UA" w:eastAsia="en-US"/>
        </w:rPr>
        <w:t xml:space="preserve">На достатній рівень зріз написали - кількість учнів 6 </w:t>
      </w:r>
      <w:r w:rsidRPr="008B0B95">
        <w:rPr>
          <w:rFonts w:eastAsia="Calibri"/>
          <w:lang w:eastAsia="en-US"/>
        </w:rPr>
        <w:t>(</w:t>
      </w:r>
      <w:r w:rsidRPr="008B0B95">
        <w:rPr>
          <w:rFonts w:eastAsia="Calibri"/>
          <w:lang w:val="uk-UA" w:eastAsia="en-US"/>
        </w:rPr>
        <w:t>22</w:t>
      </w:r>
      <w:r w:rsidRPr="008B0B95">
        <w:rPr>
          <w:rFonts w:eastAsia="Calibri"/>
          <w:lang w:eastAsia="en-US"/>
        </w:rPr>
        <w:t>%)</w:t>
      </w:r>
    </w:p>
    <w:p w:rsidR="00804EF6" w:rsidRPr="008B0B95" w:rsidRDefault="00804EF6" w:rsidP="00804EF6">
      <w:pPr>
        <w:rPr>
          <w:rFonts w:eastAsia="Calibri"/>
          <w:lang w:val="uk-UA" w:eastAsia="en-US"/>
        </w:rPr>
      </w:pPr>
      <w:r w:rsidRPr="008B0B95">
        <w:rPr>
          <w:rFonts w:eastAsia="Calibri"/>
          <w:lang w:val="uk-UA" w:eastAsia="en-US"/>
        </w:rPr>
        <w:t xml:space="preserve">На середній рівень зріз написали - кількість учнів 7 </w:t>
      </w:r>
      <w:r w:rsidRPr="008B0B95">
        <w:rPr>
          <w:rFonts w:eastAsia="Calibri"/>
          <w:lang w:eastAsia="en-US"/>
        </w:rPr>
        <w:t>(</w:t>
      </w:r>
      <w:r w:rsidRPr="008B0B95">
        <w:rPr>
          <w:rFonts w:eastAsia="Calibri"/>
          <w:lang w:val="uk-UA" w:eastAsia="en-US"/>
        </w:rPr>
        <w:t>60</w:t>
      </w:r>
      <w:r w:rsidRPr="008B0B95">
        <w:rPr>
          <w:rFonts w:eastAsia="Calibri"/>
          <w:lang w:eastAsia="en-US"/>
        </w:rPr>
        <w:t>%)</w:t>
      </w:r>
    </w:p>
    <w:p w:rsidR="00804EF6" w:rsidRPr="008B0B95" w:rsidRDefault="00804EF6" w:rsidP="00804EF6">
      <w:pPr>
        <w:rPr>
          <w:rFonts w:eastAsia="Calibri"/>
          <w:lang w:eastAsia="en-US"/>
        </w:rPr>
      </w:pPr>
      <w:r w:rsidRPr="008B0B95">
        <w:rPr>
          <w:rFonts w:eastAsia="Calibri"/>
          <w:lang w:val="uk-UA" w:eastAsia="en-US"/>
        </w:rPr>
        <w:t xml:space="preserve">На початковий рівень зріз написали - кількість учнів  - </w:t>
      </w:r>
      <w:r w:rsidRPr="008B0B95">
        <w:rPr>
          <w:rFonts w:eastAsia="Calibri"/>
          <w:lang w:eastAsia="en-US"/>
        </w:rPr>
        <w:t>(%)</w:t>
      </w:r>
    </w:p>
    <w:p w:rsidR="00804EF6" w:rsidRPr="008B0B95" w:rsidRDefault="00804EF6" w:rsidP="00804EF6">
      <w:pPr>
        <w:rPr>
          <w:rFonts w:eastAsia="Calibri"/>
          <w:b/>
          <w:lang w:val="uk-UA" w:eastAsia="en-US"/>
        </w:rPr>
      </w:pPr>
      <w:r w:rsidRPr="008B0B95">
        <w:rPr>
          <w:rFonts w:eastAsia="Calibri"/>
          <w:b/>
          <w:lang w:val="uk-UA" w:eastAsia="en-US"/>
        </w:rPr>
        <w:t>Ступінь навченості – 55% - достатній</w:t>
      </w:r>
    </w:p>
    <w:p w:rsidR="00804EF6" w:rsidRPr="008B0B95" w:rsidRDefault="00804EF6" w:rsidP="00804EF6">
      <w:pPr>
        <w:shd w:val="clear" w:color="auto" w:fill="FFFFFF"/>
        <w:suppressAutoHyphens/>
        <w:autoSpaceDE w:val="0"/>
        <w:autoSpaceDN w:val="0"/>
        <w:adjustRightInd w:val="0"/>
        <w:ind w:firstLine="709"/>
        <w:jc w:val="both"/>
        <w:rPr>
          <w:b/>
          <w:lang w:val="uk-UA" w:eastAsia="ar-SA"/>
        </w:rPr>
      </w:pPr>
      <w:r w:rsidRPr="008B0B95">
        <w:rPr>
          <w:b/>
          <w:lang w:val="uk-UA"/>
        </w:rPr>
        <w:t>С</w:t>
      </w:r>
      <w:r w:rsidRPr="008B0B95">
        <w:rPr>
          <w:b/>
          <w:lang w:val="uk-UA" w:eastAsia="ar-SA"/>
        </w:rPr>
        <w:t>ередній бал 6,7</w:t>
      </w:r>
    </w:p>
    <w:p w:rsidR="00804EF6" w:rsidRPr="008B0B95" w:rsidRDefault="00804EF6" w:rsidP="00804EF6">
      <w:pPr>
        <w:shd w:val="clear" w:color="auto" w:fill="FFFFFF"/>
        <w:suppressAutoHyphens/>
        <w:autoSpaceDE w:val="0"/>
        <w:autoSpaceDN w:val="0"/>
        <w:adjustRightInd w:val="0"/>
        <w:ind w:firstLine="709"/>
        <w:jc w:val="both"/>
        <w:rPr>
          <w:lang w:val="uk-UA" w:eastAsia="ar-SA"/>
        </w:rPr>
      </w:pPr>
    </w:p>
    <w:p w:rsidR="00804EF6" w:rsidRPr="008B0B95" w:rsidRDefault="00804EF6" w:rsidP="00804EF6">
      <w:pPr>
        <w:rPr>
          <w:rFonts w:eastAsia="Calibri"/>
          <w:b/>
          <w:lang w:val="uk-UA" w:eastAsia="en-US"/>
        </w:rPr>
      </w:pPr>
      <w:r w:rsidRPr="008B0B95">
        <w:rPr>
          <w:rFonts w:eastAsia="Calibri"/>
          <w:b/>
          <w:lang w:val="uk-UA" w:eastAsia="en-US"/>
        </w:rPr>
        <w:t>Дата проведення: 29 травня 2023</w:t>
      </w:r>
    </w:p>
    <w:p w:rsidR="00804EF6" w:rsidRPr="008B0B95" w:rsidRDefault="00804EF6" w:rsidP="00804EF6">
      <w:pPr>
        <w:rPr>
          <w:rFonts w:eastAsia="Calibri"/>
          <w:b/>
          <w:lang w:val="uk-UA" w:eastAsia="en-US"/>
        </w:rPr>
      </w:pPr>
      <w:r w:rsidRPr="008B0B95">
        <w:rPr>
          <w:rFonts w:eastAsia="Calibri"/>
          <w:b/>
          <w:lang w:val="uk-UA" w:eastAsia="en-US"/>
        </w:rPr>
        <w:t xml:space="preserve">Предмет основи здоров’я </w:t>
      </w:r>
    </w:p>
    <w:p w:rsidR="00804EF6" w:rsidRPr="008B0B95" w:rsidRDefault="00804EF6" w:rsidP="00804EF6">
      <w:pPr>
        <w:rPr>
          <w:rFonts w:eastAsia="Calibri"/>
          <w:b/>
          <w:lang w:val="uk-UA" w:eastAsia="en-US"/>
        </w:rPr>
      </w:pPr>
      <w:r w:rsidRPr="008B0B95">
        <w:rPr>
          <w:rFonts w:eastAsia="Calibri"/>
          <w:b/>
          <w:lang w:val="uk-UA" w:eastAsia="en-US"/>
        </w:rPr>
        <w:t>Клас 9</w:t>
      </w:r>
    </w:p>
    <w:p w:rsidR="00804EF6" w:rsidRPr="008B0B95" w:rsidRDefault="00804EF6" w:rsidP="00804EF6">
      <w:pPr>
        <w:rPr>
          <w:rFonts w:eastAsia="Calibri"/>
          <w:b/>
          <w:lang w:val="uk-UA" w:eastAsia="en-US"/>
        </w:rPr>
      </w:pPr>
      <w:r w:rsidRPr="008B0B95">
        <w:rPr>
          <w:rFonts w:eastAsia="Calibri"/>
          <w:b/>
          <w:lang w:val="uk-UA" w:eastAsia="en-US"/>
        </w:rPr>
        <w:t>Вчитель Осадченко Н.М.</w:t>
      </w:r>
    </w:p>
    <w:p w:rsidR="00804EF6" w:rsidRPr="008B0B95" w:rsidRDefault="00804EF6" w:rsidP="00804EF6">
      <w:pPr>
        <w:rPr>
          <w:rFonts w:eastAsia="Calibri"/>
          <w:lang w:val="uk-UA" w:eastAsia="en-US"/>
        </w:rPr>
      </w:pPr>
      <w:r w:rsidRPr="008B0B95">
        <w:rPr>
          <w:rFonts w:eastAsia="Calibri"/>
          <w:lang w:val="uk-UA" w:eastAsia="en-US"/>
        </w:rPr>
        <w:t>Кількість учнів у класі всього 10</w:t>
      </w:r>
    </w:p>
    <w:p w:rsidR="00804EF6" w:rsidRPr="008B0B95" w:rsidRDefault="00804EF6" w:rsidP="00804EF6">
      <w:pPr>
        <w:rPr>
          <w:rFonts w:eastAsia="Calibri"/>
          <w:lang w:val="uk-UA" w:eastAsia="en-US"/>
        </w:rPr>
      </w:pPr>
      <w:r w:rsidRPr="008B0B95">
        <w:rPr>
          <w:rFonts w:eastAsia="Calibri"/>
          <w:lang w:val="uk-UA" w:eastAsia="en-US"/>
        </w:rPr>
        <w:t>Кількість учнів, які писали зріз 10</w:t>
      </w:r>
    </w:p>
    <w:p w:rsidR="00804EF6" w:rsidRPr="008B0B95" w:rsidRDefault="00804EF6" w:rsidP="00804EF6">
      <w:pPr>
        <w:rPr>
          <w:rFonts w:eastAsia="Calibri"/>
          <w:lang w:eastAsia="en-US"/>
        </w:rPr>
      </w:pPr>
      <w:r w:rsidRPr="008B0B95">
        <w:rPr>
          <w:rFonts w:eastAsia="Calibri"/>
          <w:lang w:val="uk-UA" w:eastAsia="en-US"/>
        </w:rPr>
        <w:t>На високий рівень зріз написали - кількість учнів 4</w:t>
      </w:r>
      <w:r w:rsidRPr="008B0B95">
        <w:rPr>
          <w:rFonts w:eastAsia="Calibri"/>
          <w:lang w:eastAsia="en-US"/>
        </w:rPr>
        <w:t xml:space="preserve"> (</w:t>
      </w:r>
      <w:r w:rsidRPr="008B0B95">
        <w:rPr>
          <w:rFonts w:eastAsia="Calibri"/>
          <w:lang w:val="uk-UA" w:eastAsia="en-US"/>
        </w:rPr>
        <w:t>40</w:t>
      </w:r>
      <w:r w:rsidRPr="008B0B95">
        <w:rPr>
          <w:rFonts w:eastAsia="Calibri"/>
          <w:lang w:eastAsia="en-US"/>
        </w:rPr>
        <w:t>%)</w:t>
      </w:r>
    </w:p>
    <w:p w:rsidR="00804EF6" w:rsidRPr="008B0B95" w:rsidRDefault="00804EF6" w:rsidP="00804EF6">
      <w:pPr>
        <w:rPr>
          <w:rFonts w:eastAsia="Calibri"/>
          <w:lang w:val="uk-UA" w:eastAsia="en-US"/>
        </w:rPr>
      </w:pPr>
      <w:r w:rsidRPr="008B0B95">
        <w:rPr>
          <w:rFonts w:eastAsia="Calibri"/>
          <w:lang w:val="uk-UA" w:eastAsia="en-US"/>
        </w:rPr>
        <w:t xml:space="preserve">На достатній рівень зріз написали - кількість учнів 1 </w:t>
      </w:r>
      <w:r w:rsidRPr="008B0B95">
        <w:rPr>
          <w:rFonts w:eastAsia="Calibri"/>
          <w:lang w:eastAsia="en-US"/>
        </w:rPr>
        <w:t>(</w:t>
      </w:r>
      <w:r w:rsidRPr="008B0B95">
        <w:rPr>
          <w:rFonts w:eastAsia="Calibri"/>
          <w:lang w:val="uk-UA" w:eastAsia="en-US"/>
        </w:rPr>
        <w:t>10</w:t>
      </w:r>
      <w:r w:rsidRPr="008B0B95">
        <w:rPr>
          <w:rFonts w:eastAsia="Calibri"/>
          <w:lang w:eastAsia="en-US"/>
        </w:rPr>
        <w:t>%)</w:t>
      </w:r>
    </w:p>
    <w:p w:rsidR="00804EF6" w:rsidRPr="008B0B95" w:rsidRDefault="00804EF6" w:rsidP="00804EF6">
      <w:pPr>
        <w:rPr>
          <w:rFonts w:eastAsia="Calibri"/>
          <w:lang w:val="uk-UA" w:eastAsia="en-US"/>
        </w:rPr>
      </w:pPr>
      <w:r w:rsidRPr="008B0B95">
        <w:rPr>
          <w:rFonts w:eastAsia="Calibri"/>
          <w:lang w:val="uk-UA" w:eastAsia="en-US"/>
        </w:rPr>
        <w:t xml:space="preserve">На середній рівень зріз написали - кількість учнів 5 </w:t>
      </w:r>
      <w:r w:rsidRPr="008B0B95">
        <w:rPr>
          <w:rFonts w:eastAsia="Calibri"/>
          <w:lang w:eastAsia="en-US"/>
        </w:rPr>
        <w:t>(</w:t>
      </w:r>
      <w:r w:rsidRPr="008B0B95">
        <w:rPr>
          <w:rFonts w:eastAsia="Calibri"/>
          <w:lang w:val="uk-UA" w:eastAsia="en-US"/>
        </w:rPr>
        <w:t>50</w:t>
      </w:r>
      <w:r w:rsidRPr="008B0B95">
        <w:rPr>
          <w:rFonts w:eastAsia="Calibri"/>
          <w:lang w:eastAsia="en-US"/>
        </w:rPr>
        <w:t>%)</w:t>
      </w:r>
    </w:p>
    <w:p w:rsidR="00804EF6" w:rsidRPr="008B0B95" w:rsidRDefault="00804EF6" w:rsidP="00804EF6">
      <w:pPr>
        <w:rPr>
          <w:rFonts w:eastAsia="Calibri"/>
          <w:lang w:eastAsia="en-US"/>
        </w:rPr>
      </w:pPr>
      <w:r w:rsidRPr="008B0B95">
        <w:rPr>
          <w:rFonts w:eastAsia="Calibri"/>
          <w:lang w:val="uk-UA" w:eastAsia="en-US"/>
        </w:rPr>
        <w:t xml:space="preserve">На початковий рівень зріз написали - кількість учнів  - </w:t>
      </w:r>
      <w:r w:rsidRPr="008B0B95">
        <w:rPr>
          <w:rFonts w:eastAsia="Calibri"/>
          <w:lang w:eastAsia="en-US"/>
        </w:rPr>
        <w:t>(%)</w:t>
      </w:r>
    </w:p>
    <w:p w:rsidR="00804EF6" w:rsidRPr="008B0B95" w:rsidRDefault="00804EF6" w:rsidP="00804EF6">
      <w:pPr>
        <w:rPr>
          <w:rFonts w:eastAsia="Calibri"/>
          <w:b/>
          <w:lang w:val="uk-UA" w:eastAsia="en-US"/>
        </w:rPr>
      </w:pPr>
      <w:r w:rsidRPr="008B0B95">
        <w:rPr>
          <w:rFonts w:eastAsia="Calibri"/>
          <w:b/>
          <w:lang w:val="uk-UA" w:eastAsia="en-US"/>
        </w:rPr>
        <w:t>Ступінь навченості – 64% - достатній</w:t>
      </w:r>
    </w:p>
    <w:p w:rsidR="00804EF6" w:rsidRPr="008B0B95" w:rsidRDefault="00804EF6" w:rsidP="00804EF6">
      <w:pPr>
        <w:shd w:val="clear" w:color="auto" w:fill="FFFFFF"/>
        <w:suppressAutoHyphens/>
        <w:autoSpaceDE w:val="0"/>
        <w:autoSpaceDN w:val="0"/>
        <w:adjustRightInd w:val="0"/>
        <w:ind w:firstLine="709"/>
        <w:jc w:val="both"/>
        <w:rPr>
          <w:b/>
          <w:lang w:val="uk-UA" w:eastAsia="ar-SA"/>
        </w:rPr>
      </w:pPr>
      <w:r w:rsidRPr="008B0B95">
        <w:rPr>
          <w:b/>
          <w:lang w:val="uk-UA"/>
        </w:rPr>
        <w:t>С</w:t>
      </w:r>
      <w:r w:rsidRPr="008B0B95">
        <w:rPr>
          <w:b/>
          <w:lang w:val="uk-UA" w:eastAsia="ar-SA"/>
        </w:rPr>
        <w:t>ередній бал: 7.5</w:t>
      </w:r>
    </w:p>
    <w:p w:rsidR="00804EF6" w:rsidRPr="008B0B95" w:rsidRDefault="00804EF6" w:rsidP="00804EF6">
      <w:pPr>
        <w:rPr>
          <w:rFonts w:eastAsia="Calibri"/>
          <w:lang w:val="uk-UA" w:eastAsia="en-US"/>
        </w:rPr>
      </w:pPr>
    </w:p>
    <w:p w:rsidR="00804EF6" w:rsidRPr="008B0B95" w:rsidRDefault="00804EF6" w:rsidP="00804EF6">
      <w:pPr>
        <w:rPr>
          <w:rFonts w:eastAsia="Calibri"/>
          <w:lang w:val="uk-UA" w:eastAsia="en-US"/>
        </w:rPr>
      </w:pPr>
      <w:r w:rsidRPr="008B0B95">
        <w:rPr>
          <w:rFonts w:eastAsia="Calibri"/>
          <w:lang w:val="uk-UA" w:eastAsia="en-US"/>
        </w:rPr>
        <w:t>Дата проведення: 26 травня 2023</w:t>
      </w:r>
    </w:p>
    <w:p w:rsidR="00804EF6" w:rsidRPr="008B0B95" w:rsidRDefault="00804EF6" w:rsidP="00804EF6">
      <w:pPr>
        <w:rPr>
          <w:rFonts w:eastAsia="Calibri"/>
          <w:lang w:val="uk-UA" w:eastAsia="en-US"/>
        </w:rPr>
      </w:pPr>
      <w:r w:rsidRPr="008B0B95">
        <w:rPr>
          <w:rFonts w:eastAsia="Calibri"/>
          <w:lang w:val="uk-UA" w:eastAsia="en-US"/>
        </w:rPr>
        <w:t xml:space="preserve">Предмет основи здоров’я </w:t>
      </w:r>
    </w:p>
    <w:p w:rsidR="00804EF6" w:rsidRPr="008B0B95" w:rsidRDefault="00804EF6" w:rsidP="00804EF6">
      <w:pPr>
        <w:rPr>
          <w:rFonts w:eastAsia="Calibri"/>
          <w:lang w:val="uk-UA" w:eastAsia="en-US"/>
        </w:rPr>
      </w:pPr>
      <w:r w:rsidRPr="008B0B95">
        <w:rPr>
          <w:rFonts w:eastAsia="Calibri"/>
          <w:lang w:val="uk-UA" w:eastAsia="en-US"/>
        </w:rPr>
        <w:t>Клас 8</w:t>
      </w:r>
    </w:p>
    <w:p w:rsidR="00804EF6" w:rsidRPr="008B0B95" w:rsidRDefault="00804EF6" w:rsidP="00804EF6">
      <w:pPr>
        <w:rPr>
          <w:rFonts w:eastAsia="Calibri"/>
          <w:lang w:val="uk-UA" w:eastAsia="en-US"/>
        </w:rPr>
      </w:pPr>
      <w:r w:rsidRPr="008B0B95">
        <w:rPr>
          <w:rFonts w:eastAsia="Calibri"/>
          <w:lang w:val="uk-UA" w:eastAsia="en-US"/>
        </w:rPr>
        <w:t>Вчитель Осадченко Н.М.</w:t>
      </w:r>
    </w:p>
    <w:p w:rsidR="00804EF6" w:rsidRPr="008B0B95" w:rsidRDefault="00804EF6" w:rsidP="00804EF6">
      <w:pPr>
        <w:rPr>
          <w:rFonts w:eastAsia="Calibri"/>
          <w:lang w:val="uk-UA" w:eastAsia="en-US"/>
        </w:rPr>
      </w:pPr>
      <w:r w:rsidRPr="008B0B95">
        <w:rPr>
          <w:rFonts w:eastAsia="Calibri"/>
          <w:lang w:val="uk-UA" w:eastAsia="en-US"/>
        </w:rPr>
        <w:t>Кількість учнів у класі всього 9</w:t>
      </w:r>
    </w:p>
    <w:p w:rsidR="00804EF6" w:rsidRPr="008B0B95" w:rsidRDefault="00804EF6" w:rsidP="00804EF6">
      <w:pPr>
        <w:rPr>
          <w:rFonts w:eastAsia="Calibri"/>
          <w:lang w:val="uk-UA" w:eastAsia="en-US"/>
        </w:rPr>
      </w:pPr>
      <w:r w:rsidRPr="008B0B95">
        <w:rPr>
          <w:rFonts w:eastAsia="Calibri"/>
          <w:lang w:val="uk-UA" w:eastAsia="en-US"/>
        </w:rPr>
        <w:t>Кількість учнів, які писали зріз 9</w:t>
      </w:r>
    </w:p>
    <w:p w:rsidR="00804EF6" w:rsidRPr="008B0B95" w:rsidRDefault="00804EF6" w:rsidP="00804EF6">
      <w:pPr>
        <w:rPr>
          <w:rFonts w:eastAsia="Calibri"/>
          <w:lang w:eastAsia="en-US"/>
        </w:rPr>
      </w:pPr>
      <w:r w:rsidRPr="008B0B95">
        <w:rPr>
          <w:rFonts w:eastAsia="Calibri"/>
          <w:lang w:val="uk-UA" w:eastAsia="en-US"/>
        </w:rPr>
        <w:t>На високий рівень зріз написали - кількість учнів 2</w:t>
      </w:r>
      <w:r w:rsidRPr="008B0B95">
        <w:rPr>
          <w:rFonts w:eastAsia="Calibri"/>
          <w:lang w:eastAsia="en-US"/>
        </w:rPr>
        <w:t xml:space="preserve"> (</w:t>
      </w:r>
      <w:r w:rsidRPr="008B0B95">
        <w:rPr>
          <w:rFonts w:eastAsia="Calibri"/>
          <w:lang w:val="uk-UA" w:eastAsia="en-US"/>
        </w:rPr>
        <w:t>22</w:t>
      </w:r>
      <w:r w:rsidRPr="008B0B95">
        <w:rPr>
          <w:rFonts w:eastAsia="Calibri"/>
          <w:lang w:eastAsia="en-US"/>
        </w:rPr>
        <w:t>%)</w:t>
      </w:r>
    </w:p>
    <w:p w:rsidR="00804EF6" w:rsidRPr="008B0B95" w:rsidRDefault="00804EF6" w:rsidP="00804EF6">
      <w:pPr>
        <w:rPr>
          <w:rFonts w:eastAsia="Calibri"/>
          <w:lang w:val="uk-UA" w:eastAsia="en-US"/>
        </w:rPr>
      </w:pPr>
      <w:r w:rsidRPr="008B0B95">
        <w:rPr>
          <w:rFonts w:eastAsia="Calibri"/>
          <w:lang w:val="uk-UA" w:eastAsia="en-US"/>
        </w:rPr>
        <w:t xml:space="preserve">На достатній рівень зріз написали - кількість учнів 5 </w:t>
      </w:r>
      <w:r w:rsidRPr="008B0B95">
        <w:rPr>
          <w:rFonts w:eastAsia="Calibri"/>
          <w:lang w:eastAsia="en-US"/>
        </w:rPr>
        <w:t>(</w:t>
      </w:r>
      <w:r w:rsidRPr="008B0B95">
        <w:rPr>
          <w:rFonts w:eastAsia="Calibri"/>
          <w:lang w:val="uk-UA" w:eastAsia="en-US"/>
        </w:rPr>
        <w:t>56</w:t>
      </w:r>
      <w:r w:rsidRPr="008B0B95">
        <w:rPr>
          <w:rFonts w:eastAsia="Calibri"/>
          <w:lang w:eastAsia="en-US"/>
        </w:rPr>
        <w:t>%)</w:t>
      </w:r>
    </w:p>
    <w:p w:rsidR="00804EF6" w:rsidRPr="008B0B95" w:rsidRDefault="00804EF6" w:rsidP="00804EF6">
      <w:pPr>
        <w:rPr>
          <w:rFonts w:eastAsia="Calibri"/>
          <w:lang w:val="uk-UA" w:eastAsia="en-US"/>
        </w:rPr>
      </w:pPr>
      <w:r w:rsidRPr="008B0B95">
        <w:rPr>
          <w:rFonts w:eastAsia="Calibri"/>
          <w:lang w:val="uk-UA" w:eastAsia="en-US"/>
        </w:rPr>
        <w:t xml:space="preserve">На середній рівень зріз написали - кількість учнів 2 </w:t>
      </w:r>
      <w:r w:rsidRPr="008B0B95">
        <w:rPr>
          <w:rFonts w:eastAsia="Calibri"/>
          <w:lang w:eastAsia="en-US"/>
        </w:rPr>
        <w:t>(</w:t>
      </w:r>
      <w:r w:rsidRPr="008B0B95">
        <w:rPr>
          <w:rFonts w:eastAsia="Calibri"/>
          <w:lang w:val="uk-UA" w:eastAsia="en-US"/>
        </w:rPr>
        <w:t>22</w:t>
      </w:r>
      <w:r w:rsidRPr="008B0B95">
        <w:rPr>
          <w:rFonts w:eastAsia="Calibri"/>
          <w:lang w:eastAsia="en-US"/>
        </w:rPr>
        <w:t>%)</w:t>
      </w:r>
    </w:p>
    <w:p w:rsidR="00804EF6" w:rsidRPr="008B0B95" w:rsidRDefault="00804EF6" w:rsidP="00804EF6">
      <w:pPr>
        <w:rPr>
          <w:rFonts w:eastAsia="Calibri"/>
          <w:lang w:eastAsia="en-US"/>
        </w:rPr>
      </w:pPr>
      <w:r w:rsidRPr="008B0B95">
        <w:rPr>
          <w:rFonts w:eastAsia="Calibri"/>
          <w:lang w:val="uk-UA" w:eastAsia="en-US"/>
        </w:rPr>
        <w:t xml:space="preserve">На початковий рівень зріз написали - кількість учнів  - </w:t>
      </w:r>
      <w:r w:rsidRPr="008B0B95">
        <w:rPr>
          <w:rFonts w:eastAsia="Calibri"/>
          <w:lang w:eastAsia="en-US"/>
        </w:rPr>
        <w:t>(%)</w:t>
      </w:r>
    </w:p>
    <w:p w:rsidR="00804EF6" w:rsidRPr="008B0B95" w:rsidRDefault="00804EF6" w:rsidP="00804EF6">
      <w:pPr>
        <w:rPr>
          <w:rFonts w:eastAsia="Calibri"/>
          <w:lang w:val="uk-UA" w:eastAsia="en-US"/>
        </w:rPr>
      </w:pPr>
      <w:r w:rsidRPr="008B0B95">
        <w:rPr>
          <w:rFonts w:eastAsia="Calibri"/>
          <w:lang w:val="uk-UA" w:eastAsia="en-US"/>
        </w:rPr>
        <w:t>Ступінь навченості – 72% - достатній</w:t>
      </w:r>
    </w:p>
    <w:p w:rsidR="00804EF6" w:rsidRPr="008B0B95" w:rsidRDefault="00804EF6" w:rsidP="00804EF6">
      <w:pPr>
        <w:shd w:val="clear" w:color="auto" w:fill="FFFFFF"/>
        <w:suppressAutoHyphens/>
        <w:autoSpaceDE w:val="0"/>
        <w:autoSpaceDN w:val="0"/>
        <w:adjustRightInd w:val="0"/>
        <w:ind w:firstLine="709"/>
        <w:jc w:val="both"/>
        <w:rPr>
          <w:b/>
          <w:lang w:val="uk-UA" w:eastAsia="ar-SA"/>
        </w:rPr>
      </w:pPr>
      <w:r w:rsidRPr="008B0B95">
        <w:rPr>
          <w:b/>
          <w:lang w:val="uk-UA"/>
        </w:rPr>
        <w:t>С</w:t>
      </w:r>
      <w:r w:rsidRPr="008B0B95">
        <w:rPr>
          <w:b/>
          <w:lang w:val="uk-UA" w:eastAsia="ar-SA"/>
        </w:rPr>
        <w:t>ередній бал: 7</w:t>
      </w:r>
    </w:p>
    <w:p w:rsidR="00804EF6" w:rsidRPr="008B0B95" w:rsidRDefault="00804EF6" w:rsidP="00804EF6">
      <w:pPr>
        <w:rPr>
          <w:rFonts w:eastAsia="Calibri"/>
          <w:lang w:val="uk-UA" w:eastAsia="en-US"/>
        </w:rPr>
      </w:pPr>
    </w:p>
    <w:p w:rsidR="00804EF6" w:rsidRPr="008B0B95" w:rsidRDefault="00804EF6" w:rsidP="00804EF6">
      <w:pPr>
        <w:rPr>
          <w:rFonts w:eastAsia="Calibri"/>
          <w:b/>
          <w:lang w:val="uk-UA" w:eastAsia="en-US"/>
        </w:rPr>
      </w:pPr>
      <w:r w:rsidRPr="008B0B95">
        <w:rPr>
          <w:rFonts w:eastAsia="Calibri"/>
          <w:b/>
          <w:lang w:val="uk-UA" w:eastAsia="en-US"/>
        </w:rPr>
        <w:t>Дата проведення: 25 травня 2023</w:t>
      </w:r>
    </w:p>
    <w:p w:rsidR="00804EF6" w:rsidRPr="008B0B95" w:rsidRDefault="00804EF6" w:rsidP="00804EF6">
      <w:pPr>
        <w:rPr>
          <w:rFonts w:eastAsia="Calibri"/>
          <w:b/>
          <w:lang w:val="uk-UA" w:eastAsia="en-US"/>
        </w:rPr>
      </w:pPr>
      <w:r w:rsidRPr="008B0B95">
        <w:rPr>
          <w:rFonts w:eastAsia="Calibri"/>
          <w:b/>
          <w:lang w:val="uk-UA" w:eastAsia="en-US"/>
        </w:rPr>
        <w:t>Предмет  здоров’я, безпека та добробут</w:t>
      </w:r>
    </w:p>
    <w:p w:rsidR="00804EF6" w:rsidRPr="008B0B95" w:rsidRDefault="00804EF6" w:rsidP="00804EF6">
      <w:pPr>
        <w:rPr>
          <w:rFonts w:eastAsia="Calibri"/>
          <w:b/>
          <w:lang w:val="uk-UA" w:eastAsia="en-US"/>
        </w:rPr>
      </w:pPr>
      <w:r w:rsidRPr="008B0B95">
        <w:rPr>
          <w:rFonts w:eastAsia="Calibri"/>
          <w:b/>
          <w:lang w:val="uk-UA" w:eastAsia="en-US"/>
        </w:rPr>
        <w:t>Клас 5</w:t>
      </w:r>
    </w:p>
    <w:p w:rsidR="00804EF6" w:rsidRPr="008B0B95" w:rsidRDefault="00804EF6" w:rsidP="00804EF6">
      <w:pPr>
        <w:rPr>
          <w:rFonts w:eastAsia="Calibri"/>
          <w:b/>
          <w:lang w:val="uk-UA" w:eastAsia="en-US"/>
        </w:rPr>
      </w:pPr>
      <w:r w:rsidRPr="008B0B95">
        <w:rPr>
          <w:rFonts w:eastAsia="Calibri"/>
          <w:b/>
          <w:lang w:val="uk-UA" w:eastAsia="en-US"/>
        </w:rPr>
        <w:lastRenderedPageBreak/>
        <w:t>Вчитель Осадченко Н.М.</w:t>
      </w:r>
    </w:p>
    <w:p w:rsidR="00804EF6" w:rsidRPr="008B0B95" w:rsidRDefault="00804EF6" w:rsidP="00804EF6">
      <w:pPr>
        <w:rPr>
          <w:rFonts w:eastAsia="Calibri"/>
          <w:lang w:val="uk-UA" w:eastAsia="en-US"/>
        </w:rPr>
      </w:pPr>
      <w:r w:rsidRPr="008B0B95">
        <w:rPr>
          <w:rFonts w:eastAsia="Calibri"/>
          <w:lang w:val="uk-UA" w:eastAsia="en-US"/>
        </w:rPr>
        <w:t>Кількість учнів у класі всього 10</w:t>
      </w:r>
    </w:p>
    <w:p w:rsidR="00804EF6" w:rsidRPr="008B0B95" w:rsidRDefault="00804EF6" w:rsidP="00804EF6">
      <w:pPr>
        <w:rPr>
          <w:rFonts w:eastAsia="Calibri"/>
          <w:lang w:val="uk-UA" w:eastAsia="en-US"/>
        </w:rPr>
      </w:pPr>
      <w:r w:rsidRPr="008B0B95">
        <w:rPr>
          <w:rFonts w:eastAsia="Calibri"/>
          <w:lang w:val="uk-UA" w:eastAsia="en-US"/>
        </w:rPr>
        <w:t>Кількість учнів, які писали зріз 9</w:t>
      </w:r>
    </w:p>
    <w:p w:rsidR="00804EF6" w:rsidRPr="008B0B95" w:rsidRDefault="00804EF6" w:rsidP="00804EF6">
      <w:pPr>
        <w:rPr>
          <w:rFonts w:eastAsia="Calibri"/>
          <w:lang w:eastAsia="en-US"/>
        </w:rPr>
      </w:pPr>
      <w:r w:rsidRPr="008B0B95">
        <w:rPr>
          <w:rFonts w:eastAsia="Calibri"/>
          <w:lang w:val="uk-UA" w:eastAsia="en-US"/>
        </w:rPr>
        <w:t xml:space="preserve">На високий рівень зріз написали - кількість учнів 2 </w:t>
      </w:r>
      <w:r w:rsidRPr="008B0B95">
        <w:rPr>
          <w:rFonts w:eastAsia="Calibri"/>
          <w:lang w:eastAsia="en-US"/>
        </w:rPr>
        <w:t>(</w:t>
      </w:r>
      <w:r w:rsidRPr="008B0B95">
        <w:rPr>
          <w:rFonts w:eastAsia="Calibri"/>
          <w:lang w:val="uk-UA" w:eastAsia="en-US"/>
        </w:rPr>
        <w:t>22</w:t>
      </w:r>
      <w:r w:rsidRPr="008B0B95">
        <w:rPr>
          <w:rFonts w:eastAsia="Calibri"/>
          <w:lang w:eastAsia="en-US"/>
        </w:rPr>
        <w:t>%)</w:t>
      </w:r>
    </w:p>
    <w:p w:rsidR="00804EF6" w:rsidRPr="008B0B95" w:rsidRDefault="00804EF6" w:rsidP="00804EF6">
      <w:pPr>
        <w:rPr>
          <w:rFonts w:eastAsia="Calibri"/>
          <w:lang w:val="uk-UA" w:eastAsia="en-US"/>
        </w:rPr>
      </w:pPr>
      <w:r w:rsidRPr="008B0B95">
        <w:rPr>
          <w:rFonts w:eastAsia="Calibri"/>
          <w:lang w:val="uk-UA" w:eastAsia="en-US"/>
        </w:rPr>
        <w:t xml:space="preserve">На достатній рівень зріз написали - кількість учнів 1 </w:t>
      </w:r>
      <w:r w:rsidRPr="008B0B95">
        <w:rPr>
          <w:rFonts w:eastAsia="Calibri"/>
          <w:lang w:eastAsia="en-US"/>
        </w:rPr>
        <w:t>(</w:t>
      </w:r>
      <w:r w:rsidRPr="008B0B95">
        <w:rPr>
          <w:rFonts w:eastAsia="Calibri"/>
          <w:lang w:val="uk-UA" w:eastAsia="en-US"/>
        </w:rPr>
        <w:t>11</w:t>
      </w:r>
      <w:r w:rsidRPr="008B0B95">
        <w:rPr>
          <w:rFonts w:eastAsia="Calibri"/>
          <w:lang w:eastAsia="en-US"/>
        </w:rPr>
        <w:t>%)</w:t>
      </w:r>
    </w:p>
    <w:p w:rsidR="00804EF6" w:rsidRPr="008B0B95" w:rsidRDefault="00804EF6" w:rsidP="00804EF6">
      <w:pPr>
        <w:rPr>
          <w:rFonts w:eastAsia="Calibri"/>
          <w:lang w:val="uk-UA" w:eastAsia="en-US"/>
        </w:rPr>
      </w:pPr>
      <w:r w:rsidRPr="008B0B95">
        <w:rPr>
          <w:rFonts w:eastAsia="Calibri"/>
          <w:lang w:val="uk-UA" w:eastAsia="en-US"/>
        </w:rPr>
        <w:t xml:space="preserve">На середній рівень зріз написали - кількість учнів 6 </w:t>
      </w:r>
      <w:r w:rsidRPr="008B0B95">
        <w:rPr>
          <w:rFonts w:eastAsia="Calibri"/>
          <w:lang w:eastAsia="en-US"/>
        </w:rPr>
        <w:t>(</w:t>
      </w:r>
      <w:r w:rsidRPr="008B0B95">
        <w:rPr>
          <w:rFonts w:eastAsia="Calibri"/>
          <w:lang w:val="uk-UA" w:eastAsia="en-US"/>
        </w:rPr>
        <w:t>67</w:t>
      </w:r>
      <w:r w:rsidRPr="008B0B95">
        <w:rPr>
          <w:rFonts w:eastAsia="Calibri"/>
          <w:lang w:eastAsia="en-US"/>
        </w:rPr>
        <w:t>%)</w:t>
      </w:r>
    </w:p>
    <w:p w:rsidR="00804EF6" w:rsidRPr="008B0B95" w:rsidRDefault="00804EF6" w:rsidP="00804EF6">
      <w:pPr>
        <w:rPr>
          <w:rFonts w:eastAsia="Calibri"/>
          <w:lang w:eastAsia="en-US"/>
        </w:rPr>
      </w:pPr>
      <w:r w:rsidRPr="008B0B95">
        <w:rPr>
          <w:rFonts w:eastAsia="Calibri"/>
          <w:lang w:val="uk-UA" w:eastAsia="en-US"/>
        </w:rPr>
        <w:t xml:space="preserve">На початковий рівень зріз написали - кількість учнів  - </w:t>
      </w:r>
      <w:r w:rsidRPr="008B0B95">
        <w:rPr>
          <w:rFonts w:eastAsia="Calibri"/>
          <w:lang w:eastAsia="en-US"/>
        </w:rPr>
        <w:t>(%)</w:t>
      </w:r>
    </w:p>
    <w:p w:rsidR="00804EF6" w:rsidRPr="008B0B95" w:rsidRDefault="00804EF6" w:rsidP="00804EF6">
      <w:pPr>
        <w:rPr>
          <w:rFonts w:eastAsia="Calibri"/>
          <w:b/>
          <w:lang w:val="uk-UA" w:eastAsia="en-US"/>
        </w:rPr>
      </w:pPr>
      <w:r w:rsidRPr="008B0B95">
        <w:rPr>
          <w:rFonts w:eastAsia="Calibri"/>
          <w:b/>
          <w:lang w:val="uk-UA" w:eastAsia="en-US"/>
        </w:rPr>
        <w:t>Ступінь навченості – 53% - достатній</w:t>
      </w:r>
    </w:p>
    <w:p w:rsidR="002048CF" w:rsidRDefault="00804EF6" w:rsidP="008B0B95">
      <w:pPr>
        <w:shd w:val="clear" w:color="auto" w:fill="FFFFFF"/>
        <w:suppressAutoHyphens/>
        <w:autoSpaceDE w:val="0"/>
        <w:autoSpaceDN w:val="0"/>
        <w:adjustRightInd w:val="0"/>
        <w:ind w:firstLine="709"/>
        <w:jc w:val="both"/>
        <w:rPr>
          <w:b/>
          <w:lang w:val="uk-UA" w:eastAsia="ar-SA"/>
        </w:rPr>
      </w:pPr>
      <w:r w:rsidRPr="008B0B95">
        <w:rPr>
          <w:b/>
          <w:lang w:val="uk-UA"/>
        </w:rPr>
        <w:t>С</w:t>
      </w:r>
      <w:r w:rsidRPr="008B0B95">
        <w:rPr>
          <w:b/>
          <w:lang w:val="uk-UA" w:eastAsia="ar-SA"/>
        </w:rPr>
        <w:t>ередній бал: 7,3</w:t>
      </w:r>
    </w:p>
    <w:p w:rsidR="008B0B95" w:rsidRPr="008B0B95" w:rsidRDefault="008B0B95" w:rsidP="008B0B95">
      <w:pPr>
        <w:shd w:val="clear" w:color="auto" w:fill="FFFFFF"/>
        <w:suppressAutoHyphens/>
        <w:autoSpaceDE w:val="0"/>
        <w:autoSpaceDN w:val="0"/>
        <w:adjustRightInd w:val="0"/>
        <w:ind w:firstLine="709"/>
        <w:jc w:val="both"/>
        <w:rPr>
          <w:b/>
          <w:lang w:val="uk-UA" w:eastAsia="ar-SA"/>
        </w:rPr>
      </w:pPr>
    </w:p>
    <w:p w:rsidR="0066463D" w:rsidRPr="008B0B95" w:rsidRDefault="002048CF" w:rsidP="008B0B95">
      <w:pPr>
        <w:spacing w:line="276" w:lineRule="auto"/>
        <w:ind w:right="283" w:firstLine="708"/>
        <w:rPr>
          <w:lang w:val="uk-UA"/>
        </w:rPr>
      </w:pPr>
      <w:r>
        <w:rPr>
          <w:lang w:val="uk-UA"/>
        </w:rPr>
        <w:t>Виходячи з вищезазначеного</w:t>
      </w:r>
    </w:p>
    <w:p w:rsidR="0093206B" w:rsidRPr="008B0B95" w:rsidRDefault="008B0B95" w:rsidP="008B0B95">
      <w:pPr>
        <w:spacing w:line="276" w:lineRule="auto"/>
        <w:ind w:left="-284" w:right="283"/>
        <w:jc w:val="both"/>
        <w:rPr>
          <w:b/>
          <w:lang w:val="uk-UA"/>
        </w:rPr>
      </w:pPr>
      <w:r>
        <w:rPr>
          <w:b/>
          <w:lang w:val="uk-UA"/>
        </w:rPr>
        <w:t>ПРОПОНУЮ:</w:t>
      </w:r>
    </w:p>
    <w:p w:rsidR="0093206B" w:rsidRPr="00564354" w:rsidRDefault="0093206B" w:rsidP="00564354">
      <w:pPr>
        <w:numPr>
          <w:ilvl w:val="0"/>
          <w:numId w:val="1"/>
        </w:numPr>
        <w:spacing w:line="276" w:lineRule="auto"/>
        <w:ind w:left="-284" w:right="283" w:firstLine="0"/>
        <w:jc w:val="both"/>
        <w:rPr>
          <w:lang w:val="uk-UA"/>
        </w:rPr>
      </w:pPr>
      <w:proofErr w:type="spellStart"/>
      <w:r w:rsidRPr="00564354">
        <w:rPr>
          <w:lang w:val="uk-UA"/>
        </w:rPr>
        <w:t>Учителям-предметникам</w:t>
      </w:r>
      <w:proofErr w:type="spellEnd"/>
      <w:r w:rsidRPr="00564354">
        <w:rPr>
          <w:lang w:val="uk-UA"/>
        </w:rPr>
        <w:t xml:space="preserve"> та вчителям початкових класів:</w:t>
      </w:r>
    </w:p>
    <w:p w:rsidR="0093206B" w:rsidRPr="00564354" w:rsidRDefault="0093206B" w:rsidP="00564354">
      <w:pPr>
        <w:numPr>
          <w:ilvl w:val="1"/>
          <w:numId w:val="2"/>
        </w:numPr>
        <w:spacing w:line="276" w:lineRule="auto"/>
        <w:ind w:left="-284" w:right="283" w:firstLine="0"/>
        <w:jc w:val="both"/>
        <w:rPr>
          <w:lang w:val="uk-UA"/>
        </w:rPr>
      </w:pPr>
      <w:r w:rsidRPr="00564354">
        <w:rPr>
          <w:lang w:val="uk-UA"/>
        </w:rPr>
        <w:t>Постійно удосконалювати форми і методи роботи, враховуючи вікові особливості учнів та рівень навчальних досягнень.</w:t>
      </w:r>
    </w:p>
    <w:p w:rsidR="0093206B" w:rsidRPr="00564354" w:rsidRDefault="0093206B" w:rsidP="00564354">
      <w:pPr>
        <w:numPr>
          <w:ilvl w:val="1"/>
          <w:numId w:val="2"/>
        </w:numPr>
        <w:spacing w:line="276" w:lineRule="auto"/>
        <w:ind w:left="-284" w:right="283" w:firstLine="0"/>
        <w:jc w:val="both"/>
        <w:rPr>
          <w:lang w:val="uk-UA"/>
        </w:rPr>
      </w:pPr>
      <w:r w:rsidRPr="00564354">
        <w:rPr>
          <w:lang w:val="uk-UA"/>
        </w:rPr>
        <w:t>Постійно працювати над підвищенням рівня результативності своєї роботи та рівня навчальних досягнень учнів.</w:t>
      </w:r>
    </w:p>
    <w:p w:rsidR="0093206B" w:rsidRPr="00564354" w:rsidRDefault="0093206B" w:rsidP="00564354">
      <w:pPr>
        <w:numPr>
          <w:ilvl w:val="1"/>
          <w:numId w:val="2"/>
        </w:numPr>
        <w:spacing w:line="276" w:lineRule="auto"/>
        <w:ind w:left="-284" w:right="283" w:firstLine="0"/>
        <w:jc w:val="both"/>
        <w:rPr>
          <w:lang w:val="uk-UA"/>
        </w:rPr>
      </w:pPr>
      <w:r w:rsidRPr="00564354">
        <w:rPr>
          <w:lang w:val="uk-UA"/>
        </w:rPr>
        <w:t>Розвивати розумові здібності  та якості учнів, логічне мислення, пізнавальний інтерес, уява, пам'ять, прагнення до самоосвіти.</w:t>
      </w:r>
    </w:p>
    <w:p w:rsidR="0093206B" w:rsidRPr="00564354" w:rsidRDefault="0093206B" w:rsidP="00564354">
      <w:pPr>
        <w:numPr>
          <w:ilvl w:val="1"/>
          <w:numId w:val="2"/>
        </w:numPr>
        <w:spacing w:line="276" w:lineRule="auto"/>
        <w:ind w:left="-284" w:right="283" w:firstLine="0"/>
        <w:jc w:val="both"/>
        <w:rPr>
          <w:lang w:val="uk-UA"/>
        </w:rPr>
      </w:pPr>
      <w:r w:rsidRPr="00564354">
        <w:rPr>
          <w:lang w:val="uk-UA"/>
        </w:rPr>
        <w:t>Провести поглиблене повторення незасвоєних учнями розділів програми протягом другого семестру.</w:t>
      </w:r>
    </w:p>
    <w:p w:rsidR="0093206B" w:rsidRPr="00564354" w:rsidRDefault="0093206B" w:rsidP="00564354">
      <w:pPr>
        <w:numPr>
          <w:ilvl w:val="1"/>
          <w:numId w:val="2"/>
        </w:numPr>
        <w:spacing w:line="276" w:lineRule="auto"/>
        <w:ind w:left="-284" w:right="283" w:firstLine="0"/>
        <w:jc w:val="both"/>
        <w:rPr>
          <w:lang w:val="uk-UA"/>
        </w:rPr>
      </w:pPr>
      <w:r w:rsidRPr="00564354">
        <w:rPr>
          <w:lang w:val="uk-UA"/>
        </w:rPr>
        <w:t>Звернути увагу на  недоліки в системі оцінювання знань учнів, підготовці до контрольних робіт.</w:t>
      </w:r>
    </w:p>
    <w:p w:rsidR="0093206B" w:rsidRPr="00564354" w:rsidRDefault="0093206B" w:rsidP="00564354">
      <w:pPr>
        <w:numPr>
          <w:ilvl w:val="0"/>
          <w:numId w:val="1"/>
        </w:numPr>
        <w:spacing w:line="276" w:lineRule="auto"/>
        <w:ind w:left="-284" w:right="283" w:firstLine="0"/>
        <w:jc w:val="both"/>
        <w:rPr>
          <w:lang w:val="uk-UA"/>
        </w:rPr>
      </w:pPr>
      <w:r w:rsidRPr="00564354">
        <w:rPr>
          <w:lang w:val="uk-UA"/>
        </w:rPr>
        <w:t xml:space="preserve">Керівникам методичних об’єднань </w:t>
      </w:r>
      <w:proofErr w:type="spellStart"/>
      <w:r w:rsidRPr="00564354">
        <w:rPr>
          <w:lang w:val="uk-UA"/>
        </w:rPr>
        <w:t>Галібі</w:t>
      </w:r>
      <w:proofErr w:type="spellEnd"/>
      <w:r w:rsidRPr="00564354">
        <w:rPr>
          <w:lang w:val="uk-UA"/>
        </w:rPr>
        <w:t xml:space="preserve"> О.А., Крамаренко В.В., розглянути на засіданні ШМО у </w:t>
      </w:r>
      <w:r w:rsidR="008B0B95">
        <w:rPr>
          <w:lang w:val="uk-UA"/>
        </w:rPr>
        <w:t>серпні</w:t>
      </w:r>
      <w:r w:rsidRPr="00564354">
        <w:rPr>
          <w:lang w:val="uk-UA"/>
        </w:rPr>
        <w:t xml:space="preserve"> 20</w:t>
      </w:r>
      <w:r w:rsidR="002048CF">
        <w:rPr>
          <w:lang w:val="uk-UA"/>
        </w:rPr>
        <w:t>23</w:t>
      </w:r>
      <w:r w:rsidRPr="00564354">
        <w:rPr>
          <w:lang w:val="uk-UA"/>
        </w:rPr>
        <w:t xml:space="preserve"> року питання, щодо </w:t>
      </w:r>
      <w:r w:rsidR="008B0B95">
        <w:rPr>
          <w:lang w:val="uk-UA"/>
        </w:rPr>
        <w:t>створення індивідуальної освітньої траєкторії для учнів, які цього потребують</w:t>
      </w:r>
      <w:r w:rsidRPr="00564354">
        <w:rPr>
          <w:lang w:val="uk-UA"/>
        </w:rPr>
        <w:t>.</w:t>
      </w:r>
    </w:p>
    <w:p w:rsidR="0093206B" w:rsidRPr="00564354" w:rsidRDefault="0093206B" w:rsidP="00564354">
      <w:pPr>
        <w:spacing w:line="276" w:lineRule="auto"/>
        <w:ind w:left="-284" w:right="283"/>
        <w:jc w:val="both"/>
        <w:rPr>
          <w:lang w:val="uk-UA"/>
        </w:rPr>
      </w:pPr>
    </w:p>
    <w:p w:rsidR="00246AF6" w:rsidRDefault="0093206B" w:rsidP="008B0B95">
      <w:pPr>
        <w:ind w:left="-284" w:right="283"/>
        <w:jc w:val="both"/>
        <w:rPr>
          <w:b/>
          <w:lang w:val="uk-UA"/>
        </w:rPr>
      </w:pPr>
      <w:r w:rsidRPr="00564354">
        <w:rPr>
          <w:b/>
          <w:lang w:val="uk-UA"/>
        </w:rPr>
        <w:t xml:space="preserve">ЗДНВР </w:t>
      </w:r>
      <w:r w:rsidR="00246AF6">
        <w:rPr>
          <w:b/>
          <w:lang w:val="uk-UA"/>
        </w:rPr>
        <w:t xml:space="preserve">                                                                                                         Тетяна СОЛОМКА</w:t>
      </w:r>
    </w:p>
    <w:p w:rsidR="00246AF6" w:rsidRPr="00564354" w:rsidRDefault="002048CF" w:rsidP="008B0B95">
      <w:pPr>
        <w:ind w:left="-284" w:right="283"/>
        <w:jc w:val="right"/>
        <w:rPr>
          <w:b/>
          <w:lang w:val="uk-UA"/>
        </w:rPr>
      </w:pPr>
      <w:r>
        <w:rPr>
          <w:b/>
          <w:lang w:val="uk-UA"/>
        </w:rPr>
        <w:t>Січень 2023</w:t>
      </w:r>
      <w:r w:rsidR="00246AF6">
        <w:rPr>
          <w:b/>
          <w:lang w:val="uk-UA"/>
        </w:rPr>
        <w:t xml:space="preserve"> рік</w:t>
      </w:r>
    </w:p>
    <w:p w:rsidR="0093206B" w:rsidRPr="00564354" w:rsidRDefault="0093206B" w:rsidP="00564354">
      <w:pPr>
        <w:spacing w:line="276" w:lineRule="auto"/>
        <w:ind w:left="-284" w:right="283"/>
        <w:jc w:val="both"/>
        <w:rPr>
          <w:lang w:val="uk-UA"/>
        </w:rPr>
      </w:pPr>
    </w:p>
    <w:p w:rsidR="009F06A6" w:rsidRPr="00564354" w:rsidRDefault="009F06A6" w:rsidP="00564354">
      <w:pPr>
        <w:spacing w:after="200" w:line="276" w:lineRule="auto"/>
        <w:ind w:left="-284" w:right="283"/>
        <w:rPr>
          <w:color w:val="000000"/>
          <w:lang w:val="uk-UA"/>
        </w:rPr>
      </w:pPr>
      <w:r w:rsidRPr="00564354">
        <w:rPr>
          <w:color w:val="000000"/>
          <w:lang w:val="uk-UA"/>
        </w:rPr>
        <w:br w:type="page"/>
      </w:r>
    </w:p>
    <w:p w:rsidR="00D809EB" w:rsidRPr="00D809EB" w:rsidRDefault="00D809EB" w:rsidP="00D809EB">
      <w:pPr>
        <w:spacing w:line="276" w:lineRule="auto"/>
        <w:ind w:left="-284" w:right="283" w:firstLine="6663"/>
        <w:rPr>
          <w:rFonts w:eastAsiaTheme="minorHAnsi"/>
          <w:iCs/>
          <w:color w:val="000000" w:themeColor="text1"/>
          <w:lang w:val="uk-UA" w:eastAsia="en-US"/>
        </w:rPr>
      </w:pPr>
      <w:r w:rsidRPr="00D809EB">
        <w:rPr>
          <w:rFonts w:eastAsiaTheme="minorHAnsi"/>
          <w:iCs/>
          <w:color w:val="000000" w:themeColor="text1"/>
          <w:lang w:val="uk-UA" w:eastAsia="en-US"/>
        </w:rPr>
        <w:lastRenderedPageBreak/>
        <w:t xml:space="preserve">Додаток </w:t>
      </w:r>
      <w:r>
        <w:rPr>
          <w:rFonts w:eastAsiaTheme="minorHAnsi"/>
          <w:iCs/>
          <w:color w:val="000000" w:themeColor="text1"/>
          <w:lang w:val="uk-UA" w:eastAsia="en-US"/>
        </w:rPr>
        <w:t>2</w:t>
      </w:r>
    </w:p>
    <w:p w:rsidR="00D809EB" w:rsidRPr="00D809EB" w:rsidRDefault="00D809EB" w:rsidP="00D809EB">
      <w:pPr>
        <w:spacing w:line="276" w:lineRule="auto"/>
        <w:ind w:left="-284" w:right="283" w:firstLine="6663"/>
        <w:rPr>
          <w:rFonts w:eastAsiaTheme="minorHAnsi"/>
          <w:iCs/>
          <w:color w:val="000000" w:themeColor="text1"/>
          <w:lang w:val="uk-UA" w:eastAsia="en-US"/>
        </w:rPr>
      </w:pPr>
      <w:r w:rsidRPr="00D809EB">
        <w:rPr>
          <w:rFonts w:eastAsiaTheme="minorHAnsi"/>
          <w:iCs/>
          <w:color w:val="000000" w:themeColor="text1"/>
          <w:lang w:val="uk-UA" w:eastAsia="en-US"/>
        </w:rPr>
        <w:t>до наказу директора</w:t>
      </w:r>
    </w:p>
    <w:p w:rsidR="00D809EB" w:rsidRPr="00D809EB" w:rsidRDefault="00D809EB" w:rsidP="00D809EB">
      <w:pPr>
        <w:spacing w:line="276" w:lineRule="auto"/>
        <w:ind w:left="-284" w:right="283" w:firstLine="6663"/>
        <w:rPr>
          <w:rFonts w:eastAsiaTheme="minorHAnsi"/>
          <w:iCs/>
          <w:color w:val="000000" w:themeColor="text1"/>
          <w:lang w:val="uk-UA" w:eastAsia="en-US"/>
        </w:rPr>
      </w:pPr>
      <w:r w:rsidRPr="00D809EB">
        <w:rPr>
          <w:rFonts w:eastAsiaTheme="minorHAnsi"/>
          <w:iCs/>
          <w:color w:val="000000" w:themeColor="text1"/>
          <w:lang w:val="uk-UA" w:eastAsia="en-US"/>
        </w:rPr>
        <w:t>№ 74 від 02.06.2023 року</w:t>
      </w:r>
    </w:p>
    <w:p w:rsidR="00713D8D" w:rsidRDefault="00713D8D" w:rsidP="00713D8D">
      <w:pPr>
        <w:spacing w:line="276" w:lineRule="auto"/>
        <w:ind w:left="-284" w:right="283"/>
        <w:rPr>
          <w:b/>
          <w:lang w:val="uk-UA"/>
        </w:rPr>
      </w:pPr>
    </w:p>
    <w:p w:rsidR="00713D8D" w:rsidRPr="00564354" w:rsidRDefault="00713D8D" w:rsidP="00713D8D">
      <w:pPr>
        <w:spacing w:line="276" w:lineRule="auto"/>
        <w:ind w:left="-284" w:right="283"/>
        <w:jc w:val="center"/>
        <w:rPr>
          <w:b/>
          <w:lang w:val="uk-UA"/>
        </w:rPr>
      </w:pPr>
      <w:r w:rsidRPr="00564354">
        <w:rPr>
          <w:b/>
          <w:lang w:val="uk-UA"/>
        </w:rPr>
        <w:t>ДОВІДКА</w:t>
      </w:r>
    </w:p>
    <w:p w:rsidR="00713D8D" w:rsidRPr="00564354" w:rsidRDefault="00713D8D" w:rsidP="00713D8D">
      <w:pPr>
        <w:spacing w:line="276" w:lineRule="auto"/>
        <w:ind w:left="-284" w:right="283"/>
        <w:jc w:val="center"/>
        <w:rPr>
          <w:b/>
          <w:lang w:val="uk-UA"/>
        </w:rPr>
      </w:pPr>
      <w:r w:rsidRPr="00564354">
        <w:rPr>
          <w:b/>
          <w:lang w:val="uk-UA"/>
        </w:rPr>
        <w:t xml:space="preserve">про </w:t>
      </w:r>
      <w:r>
        <w:rPr>
          <w:b/>
          <w:lang w:val="uk-UA"/>
        </w:rPr>
        <w:t xml:space="preserve">моніторинг контрольних зрізів </w:t>
      </w:r>
    </w:p>
    <w:p w:rsidR="00713D8D" w:rsidRPr="00564354" w:rsidRDefault="00713D8D" w:rsidP="00713D8D">
      <w:pPr>
        <w:spacing w:line="276" w:lineRule="auto"/>
        <w:ind w:left="-284" w:right="283"/>
        <w:jc w:val="center"/>
        <w:rPr>
          <w:b/>
          <w:lang w:val="uk-UA"/>
        </w:rPr>
      </w:pPr>
      <w:r w:rsidRPr="00564354">
        <w:rPr>
          <w:b/>
          <w:lang w:val="uk-UA"/>
        </w:rPr>
        <w:t xml:space="preserve">у </w:t>
      </w:r>
      <w:r w:rsidR="00C07BAB">
        <w:rPr>
          <w:b/>
          <w:lang w:val="uk-UA"/>
        </w:rPr>
        <w:t>І</w:t>
      </w:r>
      <w:r w:rsidRPr="00564354">
        <w:rPr>
          <w:b/>
          <w:lang w:val="uk-UA"/>
        </w:rPr>
        <w:t>І семестрі 202</w:t>
      </w:r>
      <w:r>
        <w:rPr>
          <w:b/>
          <w:lang w:val="uk-UA"/>
        </w:rPr>
        <w:t>2</w:t>
      </w:r>
      <w:r w:rsidRPr="00564354">
        <w:rPr>
          <w:b/>
          <w:lang w:val="uk-UA"/>
        </w:rPr>
        <w:t>/202</w:t>
      </w:r>
      <w:r>
        <w:rPr>
          <w:b/>
          <w:lang w:val="uk-UA"/>
        </w:rPr>
        <w:t xml:space="preserve">3 </w:t>
      </w:r>
      <w:r w:rsidRPr="00564354">
        <w:rPr>
          <w:b/>
          <w:lang w:val="uk-UA"/>
        </w:rPr>
        <w:t>навчального</w:t>
      </w:r>
      <w:r>
        <w:rPr>
          <w:b/>
          <w:lang w:val="uk-UA"/>
        </w:rPr>
        <w:t xml:space="preserve"> року в 2 – 9 </w:t>
      </w:r>
      <w:r w:rsidRPr="00564354">
        <w:rPr>
          <w:b/>
          <w:lang w:val="uk-UA"/>
        </w:rPr>
        <w:t>класах</w:t>
      </w:r>
    </w:p>
    <w:p w:rsidR="00713D8D" w:rsidRDefault="00713D8D" w:rsidP="00713D8D">
      <w:pPr>
        <w:spacing w:line="276" w:lineRule="auto"/>
        <w:ind w:left="-284" w:right="283"/>
        <w:jc w:val="center"/>
        <w:rPr>
          <w:lang w:val="uk-UA"/>
        </w:rPr>
      </w:pPr>
      <w:r>
        <w:rPr>
          <w:b/>
          <w:lang w:val="uk-UA"/>
        </w:rPr>
        <w:t>Володимирівської філії Ганнівського ліцею</w:t>
      </w:r>
    </w:p>
    <w:p w:rsidR="00C07BAB" w:rsidRPr="00C07BAB" w:rsidRDefault="00C07BAB" w:rsidP="00C07BAB">
      <w:pPr>
        <w:suppressAutoHyphens/>
        <w:ind w:firstLine="708"/>
        <w:jc w:val="both"/>
        <w:rPr>
          <w:lang w:val="uk-UA" w:eastAsia="ar-SA"/>
        </w:rPr>
      </w:pPr>
      <w:r w:rsidRPr="00C07BAB">
        <w:rPr>
          <w:lang w:val="uk-UA" w:eastAsia="ar-SA"/>
        </w:rPr>
        <w:t xml:space="preserve">Згідно з планом роботи </w:t>
      </w:r>
      <w:r>
        <w:rPr>
          <w:lang w:val="uk-UA" w:eastAsia="ar-SA"/>
        </w:rPr>
        <w:t>ліцею</w:t>
      </w:r>
      <w:r w:rsidRPr="00C07BAB">
        <w:rPr>
          <w:lang w:val="uk-UA" w:eastAsia="ar-SA"/>
        </w:rPr>
        <w:t xml:space="preserve"> в травні місяці проводилися директорські контрольні роботи (зрізи) з таких предметів, як українська мова (2 – 9 класи),  українська література  5 - 9 класи), географія (6-9 класи),  основи здоров’я (6 – 9 класи) та «Здоров`я, безпека та добробут» (5 клас).</w:t>
      </w:r>
    </w:p>
    <w:p w:rsidR="00C07BAB" w:rsidRPr="00C07BAB" w:rsidRDefault="00C07BAB" w:rsidP="00C07BAB">
      <w:pPr>
        <w:suppressAutoHyphens/>
        <w:ind w:firstLine="708"/>
        <w:jc w:val="both"/>
        <w:rPr>
          <w:lang w:val="uk-UA" w:eastAsia="ar-SA"/>
        </w:rPr>
      </w:pPr>
      <w:r w:rsidRPr="00C07BAB">
        <w:rPr>
          <w:lang w:val="uk-UA" w:eastAsia="ar-SA"/>
        </w:rPr>
        <w:t>Завдання для контрольних робіт готувалися на засіданнях шкільних та міжшкільних  методичних об′єднань і затверджувалися дирекцією школи.</w:t>
      </w:r>
    </w:p>
    <w:p w:rsidR="00C07BAB" w:rsidRPr="00C07BAB" w:rsidRDefault="00C07BAB" w:rsidP="00C07BAB">
      <w:pPr>
        <w:suppressAutoHyphens/>
        <w:ind w:firstLine="708"/>
        <w:jc w:val="both"/>
        <w:rPr>
          <w:lang w:val="uk-UA" w:eastAsia="ar-SA"/>
        </w:rPr>
      </w:pPr>
      <w:r w:rsidRPr="00C07BAB">
        <w:rPr>
          <w:b/>
          <w:u w:val="single"/>
          <w:lang w:val="uk-UA" w:eastAsia="ar-SA"/>
        </w:rPr>
        <w:t>У 2 класі українську мову викладає Гирик В.І.</w:t>
      </w:r>
      <w:r w:rsidRPr="00C07BAB">
        <w:rPr>
          <w:b/>
          <w:lang w:val="uk-UA" w:eastAsia="ar-SA"/>
        </w:rPr>
        <w:t xml:space="preserve"> </w:t>
      </w:r>
      <w:r w:rsidRPr="00C07BAB">
        <w:rPr>
          <w:lang w:val="uk-UA" w:eastAsia="ar-SA"/>
        </w:rPr>
        <w:t xml:space="preserve">У даному класі навчається 10 учнів. Діагностичну роботу виконували 7 учнів. </w:t>
      </w:r>
    </w:p>
    <w:p w:rsidR="00C07BAB" w:rsidRPr="00C07BAB" w:rsidRDefault="00C07BAB" w:rsidP="00C07BAB">
      <w:pPr>
        <w:suppressAutoHyphens/>
        <w:ind w:firstLine="708"/>
        <w:jc w:val="both"/>
        <w:rPr>
          <w:lang w:val="uk-UA" w:eastAsia="ar-SA"/>
        </w:rPr>
      </w:pPr>
      <w:r w:rsidRPr="00C07BAB">
        <w:rPr>
          <w:lang w:val="uk-UA" w:eastAsia="ar-SA"/>
        </w:rPr>
        <w:t xml:space="preserve"> матеріалу для проведення діагностичної роботи та оцінювання результатів здійснювався відповідно до Методичних рекомендацій щодо контролю та оцінювання навчальних досягнень учнів початкової школи. </w:t>
      </w:r>
      <w:proofErr w:type="spellStart"/>
      <w:r w:rsidRPr="00C07BAB">
        <w:rPr>
          <w:lang w:eastAsia="ar-SA"/>
        </w:rPr>
        <w:t>Завдання</w:t>
      </w:r>
      <w:proofErr w:type="spellEnd"/>
      <w:r w:rsidRPr="00C07BAB">
        <w:rPr>
          <w:lang w:eastAsia="ar-SA"/>
        </w:rPr>
        <w:t xml:space="preserve"> включали </w:t>
      </w:r>
      <w:proofErr w:type="spellStart"/>
      <w:r w:rsidRPr="00C07BAB">
        <w:rPr>
          <w:lang w:eastAsia="ar-SA"/>
        </w:rPr>
        <w:t>матеріал</w:t>
      </w:r>
      <w:proofErr w:type="spellEnd"/>
      <w:r w:rsidRPr="00C07BAB">
        <w:rPr>
          <w:lang w:eastAsia="ar-SA"/>
        </w:rPr>
        <w:t xml:space="preserve">, </w:t>
      </w:r>
      <w:proofErr w:type="spellStart"/>
      <w:r w:rsidRPr="00C07BAB">
        <w:rPr>
          <w:lang w:eastAsia="ar-SA"/>
        </w:rPr>
        <w:t>що</w:t>
      </w:r>
      <w:proofErr w:type="spellEnd"/>
      <w:r w:rsidRPr="00C07BAB">
        <w:rPr>
          <w:lang w:eastAsia="ar-SA"/>
        </w:rPr>
        <w:t xml:space="preserve"> </w:t>
      </w:r>
      <w:proofErr w:type="spellStart"/>
      <w:r w:rsidRPr="00C07BAB">
        <w:rPr>
          <w:lang w:eastAsia="ar-SA"/>
        </w:rPr>
        <w:t>відображав</w:t>
      </w:r>
      <w:proofErr w:type="spellEnd"/>
      <w:r w:rsidRPr="00C07BAB">
        <w:rPr>
          <w:lang w:eastAsia="ar-SA"/>
        </w:rPr>
        <w:t xml:space="preserve">  </w:t>
      </w:r>
      <w:proofErr w:type="spellStart"/>
      <w:r w:rsidRPr="00C07BAB">
        <w:rPr>
          <w:lang w:eastAsia="ar-SA"/>
        </w:rPr>
        <w:t>засвоєння</w:t>
      </w:r>
      <w:proofErr w:type="spellEnd"/>
      <w:r w:rsidRPr="00C07BAB">
        <w:rPr>
          <w:lang w:eastAsia="ar-SA"/>
        </w:rPr>
        <w:t xml:space="preserve"> </w:t>
      </w:r>
      <w:proofErr w:type="spellStart"/>
      <w:r w:rsidRPr="00C07BAB">
        <w:rPr>
          <w:lang w:eastAsia="ar-SA"/>
        </w:rPr>
        <w:t>навчального</w:t>
      </w:r>
      <w:proofErr w:type="spellEnd"/>
      <w:r w:rsidRPr="00C07BAB">
        <w:rPr>
          <w:lang w:eastAsia="ar-SA"/>
        </w:rPr>
        <w:t xml:space="preserve"> </w:t>
      </w:r>
      <w:proofErr w:type="spellStart"/>
      <w:r w:rsidRPr="00C07BAB">
        <w:rPr>
          <w:lang w:eastAsia="ar-SA"/>
        </w:rPr>
        <w:t>матеріалу</w:t>
      </w:r>
      <w:proofErr w:type="spellEnd"/>
      <w:r w:rsidRPr="00C07BAB">
        <w:rPr>
          <w:lang w:eastAsia="ar-SA"/>
        </w:rPr>
        <w:t xml:space="preserve"> на </w:t>
      </w:r>
      <w:proofErr w:type="spellStart"/>
      <w:r w:rsidRPr="00C07BAB">
        <w:rPr>
          <w:lang w:eastAsia="ar-SA"/>
        </w:rPr>
        <w:t>кінець</w:t>
      </w:r>
      <w:proofErr w:type="spellEnd"/>
      <w:r w:rsidRPr="00C07BAB">
        <w:rPr>
          <w:lang w:eastAsia="ar-SA"/>
        </w:rPr>
        <w:t xml:space="preserve"> І</w:t>
      </w:r>
      <w:r w:rsidRPr="00C07BAB">
        <w:rPr>
          <w:lang w:val="uk-UA" w:eastAsia="ar-SA"/>
        </w:rPr>
        <w:t>І</w:t>
      </w:r>
      <w:r w:rsidRPr="00C07BAB">
        <w:rPr>
          <w:lang w:eastAsia="ar-SA"/>
        </w:rPr>
        <w:t xml:space="preserve"> семестру.</w:t>
      </w:r>
    </w:p>
    <w:p w:rsidR="00C07BAB" w:rsidRPr="00C07BAB" w:rsidRDefault="00C07BAB" w:rsidP="00C07BAB">
      <w:pPr>
        <w:suppressAutoHyphens/>
        <w:ind w:firstLine="708"/>
        <w:jc w:val="both"/>
        <w:rPr>
          <w:lang w:val="uk-UA" w:eastAsia="ar-SA"/>
        </w:rPr>
      </w:pPr>
      <w:proofErr w:type="spellStart"/>
      <w:r w:rsidRPr="00C07BAB">
        <w:rPr>
          <w:lang w:val="uk-UA" w:eastAsia="ar-SA"/>
        </w:rPr>
        <w:t>Діагностувальна</w:t>
      </w:r>
      <w:proofErr w:type="spellEnd"/>
      <w:r w:rsidRPr="00C07BAB">
        <w:rPr>
          <w:lang w:val="uk-UA" w:eastAsia="ar-SA"/>
        </w:rPr>
        <w:t xml:space="preserve"> робота подана у вигляді диктанту та 6 граматичних завдань відкритого та закритого типу. Всі завдання складені з метою перевірки вміння учнів писати під диктовку та засвоєння тем «Будова тексту», «Види речень за метою висловлювання», </w:t>
      </w:r>
      <w:bookmarkStart w:id="1" w:name="_Hlk135119259"/>
      <w:r w:rsidRPr="00C07BAB">
        <w:rPr>
          <w:lang w:val="uk-UA" w:eastAsia="ar-SA"/>
        </w:rPr>
        <w:t>«Іменник», «Прикметник», «Дієслово», «Значення слів».</w:t>
      </w:r>
    </w:p>
    <w:bookmarkEnd w:id="1"/>
    <w:p w:rsidR="00C07BAB" w:rsidRPr="00C07BAB" w:rsidRDefault="00C07BAB" w:rsidP="00C07BAB">
      <w:pPr>
        <w:suppressAutoHyphens/>
        <w:ind w:firstLine="708"/>
        <w:jc w:val="both"/>
        <w:rPr>
          <w:lang w:val="uk-UA" w:eastAsia="ar-SA"/>
        </w:rPr>
      </w:pPr>
      <w:r w:rsidRPr="00C07BAB">
        <w:rPr>
          <w:lang w:val="uk-UA" w:eastAsia="ar-SA"/>
        </w:rPr>
        <w:t>Перевірка показала, що не всі учні класу добре  вміють писати під диктовку, допускають граматичні помилки: заміна одних букв іншими, пропуски букв, неправильний перенос слів з рядка в рядок.</w:t>
      </w:r>
    </w:p>
    <w:p w:rsidR="00C07BAB" w:rsidRPr="00C07BAB" w:rsidRDefault="00C07BAB" w:rsidP="00C07BAB">
      <w:pPr>
        <w:suppressAutoHyphens/>
        <w:ind w:firstLine="708"/>
        <w:jc w:val="both"/>
        <w:rPr>
          <w:lang w:val="uk-UA" w:eastAsia="ar-SA"/>
        </w:rPr>
      </w:pPr>
      <w:r w:rsidRPr="00C07BAB">
        <w:rPr>
          <w:lang w:val="uk-UA" w:eastAsia="ar-SA"/>
        </w:rPr>
        <w:t>Учні добре засвоїли правопис слів з апострофом, правильно визначають наголос у словах,  але допускають помилки при переносі слів з рядка в рядок.</w:t>
      </w:r>
    </w:p>
    <w:p w:rsidR="00C07BAB" w:rsidRPr="00C07BAB" w:rsidRDefault="00C07BAB" w:rsidP="00C07BAB">
      <w:pPr>
        <w:suppressAutoHyphens/>
        <w:ind w:firstLine="708"/>
        <w:jc w:val="both"/>
        <w:rPr>
          <w:lang w:val="uk-UA" w:eastAsia="ar-SA"/>
        </w:rPr>
      </w:pPr>
      <w:r w:rsidRPr="00C07BAB">
        <w:rPr>
          <w:lang w:val="uk-UA" w:eastAsia="ar-SA"/>
        </w:rPr>
        <w:t>На достатньому рівні засвоїли теми  «Іменник», «Прикметник», «Дієслово», «Значення слів».</w:t>
      </w:r>
    </w:p>
    <w:p w:rsidR="00C07BAB" w:rsidRPr="00C07BAB" w:rsidRDefault="00C07BAB" w:rsidP="00C07BAB">
      <w:pPr>
        <w:suppressAutoHyphens/>
        <w:ind w:firstLine="708"/>
        <w:jc w:val="both"/>
        <w:rPr>
          <w:lang w:val="uk-UA" w:eastAsia="ar-SA"/>
        </w:rPr>
      </w:pPr>
      <w:r w:rsidRPr="00C07BAB">
        <w:rPr>
          <w:lang w:val="uk-UA" w:eastAsia="ar-SA"/>
        </w:rPr>
        <w:t>Недоліки, допущені у роботах, свідчать про неуважність учнів під час письма, недостатнє засвоєння навчального матеріалу з окремих тем, низька техніка читання сприяє заміні букв та пропуску їх у словах.</w:t>
      </w:r>
    </w:p>
    <w:p w:rsidR="00C07BAB" w:rsidRPr="00C07BAB" w:rsidRDefault="00C07BAB" w:rsidP="00C07BAB">
      <w:pPr>
        <w:suppressAutoHyphens/>
        <w:ind w:firstLine="708"/>
        <w:jc w:val="both"/>
        <w:rPr>
          <w:lang w:eastAsia="ar-SA"/>
        </w:rPr>
      </w:pPr>
      <w:r w:rsidRPr="00C07BAB">
        <w:rPr>
          <w:lang w:eastAsia="ar-SA"/>
        </w:rPr>
        <w:t xml:space="preserve">Учитель не </w:t>
      </w:r>
      <w:proofErr w:type="spellStart"/>
      <w:r w:rsidRPr="00C07BAB">
        <w:rPr>
          <w:lang w:eastAsia="ar-SA"/>
        </w:rPr>
        <w:t>завжди</w:t>
      </w:r>
      <w:proofErr w:type="spellEnd"/>
      <w:r w:rsidRPr="00C07BAB">
        <w:rPr>
          <w:lang w:eastAsia="ar-SA"/>
        </w:rPr>
        <w:t xml:space="preserve"> проводить </w:t>
      </w:r>
      <w:proofErr w:type="spellStart"/>
      <w:r w:rsidRPr="00C07BAB">
        <w:rPr>
          <w:lang w:eastAsia="ar-SA"/>
        </w:rPr>
        <w:t>діагностику</w:t>
      </w:r>
      <w:proofErr w:type="spellEnd"/>
      <w:r w:rsidRPr="00C07BAB">
        <w:rPr>
          <w:lang w:eastAsia="ar-SA"/>
        </w:rPr>
        <w:t xml:space="preserve"> </w:t>
      </w:r>
      <w:proofErr w:type="spellStart"/>
      <w:r w:rsidRPr="00C07BAB">
        <w:rPr>
          <w:lang w:eastAsia="ar-SA"/>
        </w:rPr>
        <w:t>навчальних</w:t>
      </w:r>
      <w:proofErr w:type="spellEnd"/>
      <w:r w:rsidRPr="00C07BAB">
        <w:rPr>
          <w:lang w:eastAsia="ar-SA"/>
        </w:rPr>
        <w:t xml:space="preserve"> </w:t>
      </w:r>
      <w:proofErr w:type="spellStart"/>
      <w:r w:rsidRPr="00C07BAB">
        <w:rPr>
          <w:lang w:eastAsia="ar-SA"/>
        </w:rPr>
        <w:t>досягнень</w:t>
      </w:r>
      <w:proofErr w:type="spellEnd"/>
      <w:r w:rsidRPr="00C07BAB">
        <w:rPr>
          <w:lang w:eastAsia="ar-SA"/>
        </w:rPr>
        <w:t xml:space="preserve"> </w:t>
      </w:r>
      <w:proofErr w:type="spellStart"/>
      <w:r w:rsidRPr="00C07BAB">
        <w:rPr>
          <w:lang w:eastAsia="ar-SA"/>
        </w:rPr>
        <w:t>учнів</w:t>
      </w:r>
      <w:proofErr w:type="spellEnd"/>
      <w:r w:rsidRPr="00C07BAB">
        <w:rPr>
          <w:lang w:eastAsia="ar-SA"/>
        </w:rPr>
        <w:t xml:space="preserve">, не </w:t>
      </w:r>
      <w:proofErr w:type="spellStart"/>
      <w:r w:rsidRPr="00C07BAB">
        <w:rPr>
          <w:lang w:eastAsia="ar-SA"/>
        </w:rPr>
        <w:t>встановлює</w:t>
      </w:r>
      <w:proofErr w:type="spellEnd"/>
      <w:r w:rsidRPr="00C07BAB">
        <w:rPr>
          <w:lang w:eastAsia="ar-SA"/>
        </w:rPr>
        <w:t xml:space="preserve"> </w:t>
      </w:r>
      <w:proofErr w:type="spellStart"/>
      <w:r w:rsidRPr="00C07BAB">
        <w:rPr>
          <w:lang w:eastAsia="ar-SA"/>
        </w:rPr>
        <w:t>залишковий</w:t>
      </w:r>
      <w:proofErr w:type="spellEnd"/>
      <w:r w:rsidRPr="00C07BAB">
        <w:rPr>
          <w:lang w:eastAsia="ar-SA"/>
        </w:rPr>
        <w:t xml:space="preserve"> </w:t>
      </w:r>
      <w:proofErr w:type="spellStart"/>
      <w:r w:rsidRPr="00C07BAB">
        <w:rPr>
          <w:lang w:eastAsia="ar-SA"/>
        </w:rPr>
        <w:t>рівень</w:t>
      </w:r>
      <w:proofErr w:type="spellEnd"/>
      <w:r w:rsidRPr="00C07BAB">
        <w:rPr>
          <w:lang w:eastAsia="ar-SA"/>
        </w:rPr>
        <w:t xml:space="preserve"> </w:t>
      </w:r>
      <w:proofErr w:type="spellStart"/>
      <w:r w:rsidRPr="00C07BAB">
        <w:rPr>
          <w:lang w:eastAsia="ar-SA"/>
        </w:rPr>
        <w:t>володіння</w:t>
      </w:r>
      <w:proofErr w:type="spellEnd"/>
      <w:r w:rsidRPr="00C07BAB">
        <w:rPr>
          <w:lang w:eastAsia="ar-SA"/>
        </w:rPr>
        <w:t xml:space="preserve"> </w:t>
      </w:r>
      <w:proofErr w:type="spellStart"/>
      <w:r w:rsidRPr="00C07BAB">
        <w:rPr>
          <w:lang w:eastAsia="ar-SA"/>
        </w:rPr>
        <w:t>матеріалом</w:t>
      </w:r>
      <w:proofErr w:type="spellEnd"/>
      <w:r w:rsidRPr="00C07BAB">
        <w:rPr>
          <w:lang w:eastAsia="ar-SA"/>
        </w:rPr>
        <w:t xml:space="preserve"> </w:t>
      </w:r>
      <w:proofErr w:type="spellStart"/>
      <w:r w:rsidRPr="00C07BAB">
        <w:rPr>
          <w:lang w:eastAsia="ar-SA"/>
        </w:rPr>
        <w:t>попередньої</w:t>
      </w:r>
      <w:proofErr w:type="spellEnd"/>
      <w:r w:rsidRPr="00C07BAB">
        <w:rPr>
          <w:lang w:eastAsia="ar-SA"/>
        </w:rPr>
        <w:t xml:space="preserve"> теми, детально не </w:t>
      </w:r>
      <w:proofErr w:type="spellStart"/>
      <w:r w:rsidRPr="00C07BAB">
        <w:rPr>
          <w:lang w:eastAsia="ar-SA"/>
        </w:rPr>
        <w:t>аналізує</w:t>
      </w:r>
      <w:proofErr w:type="spellEnd"/>
      <w:r w:rsidRPr="00C07BAB">
        <w:rPr>
          <w:lang w:eastAsia="ar-SA"/>
        </w:rPr>
        <w:t xml:space="preserve"> </w:t>
      </w:r>
      <w:proofErr w:type="spellStart"/>
      <w:r w:rsidRPr="00C07BAB">
        <w:rPr>
          <w:lang w:eastAsia="ar-SA"/>
        </w:rPr>
        <w:t>виявлені</w:t>
      </w:r>
      <w:proofErr w:type="spellEnd"/>
      <w:r w:rsidRPr="00C07BAB">
        <w:rPr>
          <w:lang w:eastAsia="ar-SA"/>
        </w:rPr>
        <w:t xml:space="preserve"> </w:t>
      </w:r>
      <w:proofErr w:type="spellStart"/>
      <w:r w:rsidRPr="00C07BAB">
        <w:rPr>
          <w:lang w:eastAsia="ar-SA"/>
        </w:rPr>
        <w:t>прогалини</w:t>
      </w:r>
      <w:proofErr w:type="spellEnd"/>
      <w:r w:rsidRPr="00C07BAB">
        <w:rPr>
          <w:lang w:eastAsia="ar-SA"/>
        </w:rPr>
        <w:t xml:space="preserve"> у </w:t>
      </w:r>
      <w:proofErr w:type="spellStart"/>
      <w:r w:rsidRPr="00C07BAB">
        <w:rPr>
          <w:lang w:eastAsia="ar-SA"/>
        </w:rPr>
        <w:t>знаннях</w:t>
      </w:r>
      <w:proofErr w:type="spellEnd"/>
      <w:r w:rsidRPr="00C07BAB">
        <w:rPr>
          <w:lang w:eastAsia="ar-SA"/>
        </w:rPr>
        <w:t xml:space="preserve"> і </w:t>
      </w:r>
      <w:proofErr w:type="spellStart"/>
      <w:r w:rsidRPr="00C07BAB">
        <w:rPr>
          <w:lang w:eastAsia="ar-SA"/>
        </w:rPr>
        <w:t>вміннях</w:t>
      </w:r>
      <w:proofErr w:type="spellEnd"/>
      <w:r w:rsidRPr="00C07BAB">
        <w:rPr>
          <w:lang w:eastAsia="ar-SA"/>
        </w:rPr>
        <w:t xml:space="preserve"> </w:t>
      </w:r>
      <w:proofErr w:type="spellStart"/>
      <w:r w:rsidRPr="00C07BAB">
        <w:rPr>
          <w:lang w:eastAsia="ar-SA"/>
        </w:rPr>
        <w:t>школярів</w:t>
      </w:r>
      <w:proofErr w:type="spellEnd"/>
      <w:r w:rsidRPr="00C07BAB">
        <w:rPr>
          <w:lang w:eastAsia="ar-SA"/>
        </w:rPr>
        <w:t xml:space="preserve"> та не </w:t>
      </w:r>
      <w:proofErr w:type="spellStart"/>
      <w:r w:rsidRPr="00C07BAB">
        <w:rPr>
          <w:lang w:eastAsia="ar-SA"/>
        </w:rPr>
        <w:t>вживає</w:t>
      </w:r>
      <w:proofErr w:type="spellEnd"/>
      <w:r w:rsidRPr="00C07BAB">
        <w:rPr>
          <w:lang w:eastAsia="ar-SA"/>
        </w:rPr>
        <w:t xml:space="preserve"> </w:t>
      </w:r>
      <w:proofErr w:type="spellStart"/>
      <w:r w:rsidRPr="00C07BAB">
        <w:rPr>
          <w:lang w:eastAsia="ar-SA"/>
        </w:rPr>
        <w:t>конкретних</w:t>
      </w:r>
      <w:proofErr w:type="spellEnd"/>
      <w:r w:rsidRPr="00C07BAB">
        <w:rPr>
          <w:lang w:eastAsia="ar-SA"/>
        </w:rPr>
        <w:t xml:space="preserve"> </w:t>
      </w:r>
      <w:proofErr w:type="spellStart"/>
      <w:r w:rsidRPr="00C07BAB">
        <w:rPr>
          <w:lang w:eastAsia="ar-SA"/>
        </w:rPr>
        <w:t>практичних</w:t>
      </w:r>
      <w:proofErr w:type="spellEnd"/>
      <w:r w:rsidRPr="00C07BAB">
        <w:rPr>
          <w:lang w:eastAsia="ar-SA"/>
        </w:rPr>
        <w:t xml:space="preserve"> </w:t>
      </w:r>
      <w:proofErr w:type="spellStart"/>
      <w:r w:rsidRPr="00C07BAB">
        <w:rPr>
          <w:lang w:eastAsia="ar-SA"/>
        </w:rPr>
        <w:t>заходів</w:t>
      </w:r>
      <w:proofErr w:type="spellEnd"/>
      <w:r w:rsidRPr="00C07BAB">
        <w:rPr>
          <w:lang w:eastAsia="ar-SA"/>
        </w:rPr>
        <w:t xml:space="preserve"> </w:t>
      </w:r>
      <w:proofErr w:type="spellStart"/>
      <w:r w:rsidRPr="00C07BAB">
        <w:rPr>
          <w:lang w:eastAsia="ar-SA"/>
        </w:rPr>
        <w:t>щодо</w:t>
      </w:r>
      <w:proofErr w:type="spellEnd"/>
      <w:r w:rsidRPr="00C07BAB">
        <w:rPr>
          <w:lang w:eastAsia="ar-SA"/>
        </w:rPr>
        <w:t xml:space="preserve"> </w:t>
      </w:r>
      <w:proofErr w:type="spellStart"/>
      <w:r w:rsidRPr="00C07BAB">
        <w:rPr>
          <w:lang w:eastAsia="ar-SA"/>
        </w:rPr>
        <w:t>виправлення</w:t>
      </w:r>
      <w:proofErr w:type="spellEnd"/>
      <w:r w:rsidRPr="00C07BAB">
        <w:rPr>
          <w:lang w:eastAsia="ar-SA"/>
        </w:rPr>
        <w:t xml:space="preserve"> становища. </w:t>
      </w:r>
      <w:proofErr w:type="spellStart"/>
      <w:r w:rsidRPr="00C07BAB">
        <w:rPr>
          <w:lang w:eastAsia="ar-SA"/>
        </w:rPr>
        <w:t>Неякісно</w:t>
      </w:r>
      <w:proofErr w:type="spellEnd"/>
      <w:r w:rsidRPr="00C07BAB">
        <w:rPr>
          <w:lang w:eastAsia="ar-SA"/>
        </w:rPr>
        <w:t xml:space="preserve"> </w:t>
      </w:r>
      <w:proofErr w:type="spellStart"/>
      <w:r w:rsidRPr="00C07BAB">
        <w:rPr>
          <w:lang w:eastAsia="ar-SA"/>
        </w:rPr>
        <w:t>організовується</w:t>
      </w:r>
      <w:proofErr w:type="spellEnd"/>
      <w:r w:rsidRPr="00C07BAB">
        <w:rPr>
          <w:lang w:eastAsia="ar-SA"/>
        </w:rPr>
        <w:t xml:space="preserve"> </w:t>
      </w:r>
      <w:proofErr w:type="spellStart"/>
      <w:r w:rsidRPr="00C07BAB">
        <w:rPr>
          <w:lang w:eastAsia="ar-SA"/>
        </w:rPr>
        <w:t>повторення</w:t>
      </w:r>
      <w:proofErr w:type="spellEnd"/>
      <w:r w:rsidRPr="00C07BAB">
        <w:rPr>
          <w:lang w:eastAsia="ar-SA"/>
        </w:rPr>
        <w:t xml:space="preserve"> </w:t>
      </w:r>
      <w:proofErr w:type="spellStart"/>
      <w:r w:rsidRPr="00C07BAB">
        <w:rPr>
          <w:lang w:eastAsia="ar-SA"/>
        </w:rPr>
        <w:t>пройденого</w:t>
      </w:r>
      <w:proofErr w:type="spellEnd"/>
      <w:r w:rsidRPr="00C07BAB">
        <w:rPr>
          <w:lang w:eastAsia="ar-SA"/>
        </w:rPr>
        <w:t xml:space="preserve"> </w:t>
      </w:r>
      <w:proofErr w:type="spellStart"/>
      <w:r w:rsidRPr="00C07BAB">
        <w:rPr>
          <w:lang w:eastAsia="ar-SA"/>
        </w:rPr>
        <w:t>матеріалу</w:t>
      </w:r>
      <w:proofErr w:type="spellEnd"/>
      <w:r w:rsidRPr="00C07BAB">
        <w:rPr>
          <w:lang w:eastAsia="ar-SA"/>
        </w:rPr>
        <w:t xml:space="preserve"> </w:t>
      </w:r>
      <w:proofErr w:type="spellStart"/>
      <w:r w:rsidRPr="00C07BAB">
        <w:rPr>
          <w:lang w:eastAsia="ar-SA"/>
        </w:rPr>
        <w:t>під</w:t>
      </w:r>
      <w:proofErr w:type="spellEnd"/>
      <w:r w:rsidRPr="00C07BAB">
        <w:rPr>
          <w:lang w:eastAsia="ar-SA"/>
        </w:rPr>
        <w:t xml:space="preserve"> час </w:t>
      </w:r>
      <w:proofErr w:type="spellStart"/>
      <w:r w:rsidRPr="00C07BAB">
        <w:rPr>
          <w:lang w:eastAsia="ar-SA"/>
        </w:rPr>
        <w:t>закріплення</w:t>
      </w:r>
      <w:proofErr w:type="spellEnd"/>
      <w:r w:rsidRPr="00C07BAB">
        <w:rPr>
          <w:lang w:eastAsia="ar-SA"/>
        </w:rPr>
        <w:t xml:space="preserve"> </w:t>
      </w:r>
      <w:proofErr w:type="spellStart"/>
      <w:r w:rsidRPr="00C07BAB">
        <w:rPr>
          <w:lang w:eastAsia="ar-SA"/>
        </w:rPr>
        <w:t>знань</w:t>
      </w:r>
      <w:proofErr w:type="spellEnd"/>
      <w:r w:rsidRPr="00C07BAB">
        <w:rPr>
          <w:lang w:eastAsia="ar-SA"/>
        </w:rPr>
        <w:t xml:space="preserve"> на </w:t>
      </w:r>
      <w:proofErr w:type="spellStart"/>
      <w:r w:rsidRPr="00C07BAB">
        <w:rPr>
          <w:lang w:eastAsia="ar-SA"/>
        </w:rPr>
        <w:t>уроці</w:t>
      </w:r>
      <w:proofErr w:type="spellEnd"/>
      <w:r w:rsidRPr="00C07BAB">
        <w:rPr>
          <w:lang w:eastAsia="ar-SA"/>
        </w:rPr>
        <w:t xml:space="preserve">, формально проводиться </w:t>
      </w:r>
      <w:proofErr w:type="spellStart"/>
      <w:r w:rsidRPr="00C07BAB">
        <w:rPr>
          <w:lang w:eastAsia="ar-SA"/>
        </w:rPr>
        <w:t>індивідуальна</w:t>
      </w:r>
      <w:proofErr w:type="spellEnd"/>
      <w:r w:rsidRPr="00C07BAB">
        <w:rPr>
          <w:lang w:eastAsia="ar-SA"/>
        </w:rPr>
        <w:t xml:space="preserve"> робота </w:t>
      </w:r>
      <w:r w:rsidRPr="00C07BAB">
        <w:rPr>
          <w:iCs/>
          <w:lang w:eastAsia="ar-SA"/>
        </w:rPr>
        <w:t>з</w:t>
      </w:r>
      <w:r w:rsidRPr="00C07BAB">
        <w:rPr>
          <w:i/>
          <w:iCs/>
          <w:lang w:eastAsia="ar-SA"/>
        </w:rPr>
        <w:t xml:space="preserve"> </w:t>
      </w:r>
      <w:proofErr w:type="spellStart"/>
      <w:r w:rsidRPr="00C07BAB">
        <w:rPr>
          <w:lang w:eastAsia="ar-SA"/>
        </w:rPr>
        <w:t>учнями</w:t>
      </w:r>
      <w:proofErr w:type="spellEnd"/>
      <w:r w:rsidRPr="00C07BAB">
        <w:rPr>
          <w:lang w:val="uk-UA" w:eastAsia="ar-SA"/>
        </w:rPr>
        <w:t>,</w:t>
      </w:r>
      <w:r w:rsidRPr="00C07BAB">
        <w:rPr>
          <w:lang w:eastAsia="ar-SA"/>
        </w:rPr>
        <w:t xml:space="preserve"> </w:t>
      </w:r>
      <w:proofErr w:type="spellStart"/>
      <w:r w:rsidRPr="00C07BAB">
        <w:rPr>
          <w:lang w:eastAsia="ar-SA"/>
        </w:rPr>
        <w:t>які</w:t>
      </w:r>
      <w:proofErr w:type="spellEnd"/>
      <w:r w:rsidRPr="00C07BAB">
        <w:rPr>
          <w:lang w:eastAsia="ar-SA"/>
        </w:rPr>
        <w:t xml:space="preserve"> </w:t>
      </w:r>
      <w:proofErr w:type="spellStart"/>
      <w:r w:rsidRPr="00C07BAB">
        <w:rPr>
          <w:lang w:eastAsia="ar-SA"/>
        </w:rPr>
        <w:t>потребують</w:t>
      </w:r>
      <w:proofErr w:type="spellEnd"/>
      <w:r w:rsidRPr="00C07BAB">
        <w:rPr>
          <w:lang w:eastAsia="ar-SA"/>
        </w:rPr>
        <w:t xml:space="preserve"> </w:t>
      </w:r>
      <w:proofErr w:type="spellStart"/>
      <w:r w:rsidRPr="00C07BAB">
        <w:rPr>
          <w:lang w:eastAsia="ar-SA"/>
        </w:rPr>
        <w:t>додаткової</w:t>
      </w:r>
      <w:proofErr w:type="spellEnd"/>
      <w:r w:rsidRPr="00C07BAB">
        <w:rPr>
          <w:lang w:eastAsia="ar-SA"/>
        </w:rPr>
        <w:t xml:space="preserve"> </w:t>
      </w:r>
      <w:proofErr w:type="spellStart"/>
      <w:r w:rsidRPr="00C07BAB">
        <w:rPr>
          <w:lang w:eastAsia="ar-SA"/>
        </w:rPr>
        <w:t>підготовки</w:t>
      </w:r>
      <w:proofErr w:type="spellEnd"/>
      <w:r w:rsidRPr="00C07BAB">
        <w:rPr>
          <w:lang w:eastAsia="ar-SA"/>
        </w:rPr>
        <w:t xml:space="preserve"> з </w:t>
      </w:r>
      <w:proofErr w:type="spellStart"/>
      <w:r w:rsidRPr="00C07BAB">
        <w:rPr>
          <w:lang w:eastAsia="ar-SA"/>
        </w:rPr>
        <w:t>української</w:t>
      </w:r>
      <w:proofErr w:type="spellEnd"/>
      <w:r w:rsidRPr="00C07BAB">
        <w:rPr>
          <w:lang w:eastAsia="ar-SA"/>
        </w:rPr>
        <w:t xml:space="preserve"> </w:t>
      </w:r>
      <w:proofErr w:type="spellStart"/>
      <w:r w:rsidRPr="00C07BAB">
        <w:rPr>
          <w:lang w:eastAsia="ar-SA"/>
        </w:rPr>
        <w:t>мови</w:t>
      </w:r>
      <w:proofErr w:type="spellEnd"/>
      <w:r w:rsidRPr="00C07BAB">
        <w:rPr>
          <w:lang w:eastAsia="ar-SA"/>
        </w:rPr>
        <w:t>.</w:t>
      </w:r>
    </w:p>
    <w:p w:rsidR="00C07BAB" w:rsidRPr="00C07BAB" w:rsidRDefault="00C07BAB" w:rsidP="00C07BAB">
      <w:pPr>
        <w:suppressAutoHyphens/>
        <w:ind w:firstLine="708"/>
        <w:jc w:val="both"/>
        <w:rPr>
          <w:lang w:val="uk-UA" w:eastAsia="ar-SA"/>
        </w:rPr>
      </w:pPr>
      <w:r w:rsidRPr="00C07BAB">
        <w:rPr>
          <w:b/>
          <w:u w:val="single"/>
          <w:lang w:val="uk-UA" w:eastAsia="ar-SA"/>
        </w:rPr>
        <w:t>У 3 класі українську мову викладає  Швед Ю.А.</w:t>
      </w:r>
      <w:r w:rsidRPr="00C07BAB">
        <w:rPr>
          <w:b/>
          <w:lang w:val="uk-UA" w:eastAsia="ar-SA"/>
        </w:rPr>
        <w:t xml:space="preserve"> </w:t>
      </w:r>
      <w:r w:rsidRPr="00C07BAB">
        <w:rPr>
          <w:lang w:val="uk-UA" w:eastAsia="ar-SA"/>
        </w:rPr>
        <w:t xml:space="preserve">У даному класі навчається 9 учнів. </w:t>
      </w:r>
    </w:p>
    <w:p w:rsidR="00C07BAB" w:rsidRPr="00C07BAB" w:rsidRDefault="00C07BAB" w:rsidP="00C07BAB">
      <w:pPr>
        <w:suppressAutoHyphens/>
        <w:ind w:firstLine="708"/>
        <w:jc w:val="both"/>
        <w:rPr>
          <w:lang w:val="uk-UA" w:eastAsia="ar-SA"/>
        </w:rPr>
      </w:pPr>
      <w:r w:rsidRPr="00C07BAB">
        <w:rPr>
          <w:lang w:val="uk-UA" w:eastAsia="ar-SA"/>
        </w:rPr>
        <w:t>Діагностичну роботу виконували 9 учнів</w:t>
      </w:r>
    </w:p>
    <w:p w:rsidR="00C07BAB" w:rsidRPr="00C07BAB" w:rsidRDefault="00C07BAB" w:rsidP="00C07BAB">
      <w:pPr>
        <w:suppressAutoHyphens/>
        <w:ind w:firstLine="708"/>
        <w:jc w:val="both"/>
        <w:rPr>
          <w:lang w:eastAsia="ar-SA"/>
        </w:rPr>
      </w:pPr>
      <w:r w:rsidRPr="00C07BAB">
        <w:rPr>
          <w:lang w:val="uk-UA" w:eastAsia="ar-SA"/>
        </w:rPr>
        <w:t xml:space="preserve">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початкової школи. </w:t>
      </w:r>
      <w:proofErr w:type="spellStart"/>
      <w:r w:rsidRPr="00C07BAB">
        <w:rPr>
          <w:lang w:eastAsia="ar-SA"/>
        </w:rPr>
        <w:t>Завдання</w:t>
      </w:r>
      <w:proofErr w:type="spellEnd"/>
      <w:r w:rsidRPr="00C07BAB">
        <w:rPr>
          <w:lang w:eastAsia="ar-SA"/>
        </w:rPr>
        <w:t xml:space="preserve"> включали </w:t>
      </w:r>
      <w:proofErr w:type="spellStart"/>
      <w:r w:rsidRPr="00C07BAB">
        <w:rPr>
          <w:lang w:eastAsia="ar-SA"/>
        </w:rPr>
        <w:t>матеріал</w:t>
      </w:r>
      <w:proofErr w:type="spellEnd"/>
      <w:r w:rsidRPr="00C07BAB">
        <w:rPr>
          <w:lang w:eastAsia="ar-SA"/>
        </w:rPr>
        <w:t xml:space="preserve">, </w:t>
      </w:r>
      <w:proofErr w:type="spellStart"/>
      <w:r w:rsidRPr="00C07BAB">
        <w:rPr>
          <w:lang w:eastAsia="ar-SA"/>
        </w:rPr>
        <w:t>що</w:t>
      </w:r>
      <w:proofErr w:type="spellEnd"/>
      <w:r w:rsidRPr="00C07BAB">
        <w:rPr>
          <w:lang w:eastAsia="ar-SA"/>
        </w:rPr>
        <w:t xml:space="preserve"> </w:t>
      </w:r>
      <w:proofErr w:type="spellStart"/>
      <w:r w:rsidRPr="00C07BAB">
        <w:rPr>
          <w:lang w:eastAsia="ar-SA"/>
        </w:rPr>
        <w:t>відображав</w:t>
      </w:r>
      <w:proofErr w:type="spellEnd"/>
      <w:r w:rsidRPr="00C07BAB">
        <w:rPr>
          <w:lang w:eastAsia="ar-SA"/>
        </w:rPr>
        <w:t xml:space="preserve">  </w:t>
      </w:r>
      <w:proofErr w:type="spellStart"/>
      <w:r w:rsidRPr="00C07BAB">
        <w:rPr>
          <w:lang w:eastAsia="ar-SA"/>
        </w:rPr>
        <w:t>засвоєння</w:t>
      </w:r>
      <w:proofErr w:type="spellEnd"/>
      <w:r w:rsidRPr="00C07BAB">
        <w:rPr>
          <w:lang w:eastAsia="ar-SA"/>
        </w:rPr>
        <w:t xml:space="preserve"> </w:t>
      </w:r>
      <w:proofErr w:type="spellStart"/>
      <w:r w:rsidRPr="00C07BAB">
        <w:rPr>
          <w:lang w:eastAsia="ar-SA"/>
        </w:rPr>
        <w:t>навчального</w:t>
      </w:r>
      <w:proofErr w:type="spellEnd"/>
      <w:r w:rsidRPr="00C07BAB">
        <w:rPr>
          <w:lang w:eastAsia="ar-SA"/>
        </w:rPr>
        <w:t xml:space="preserve"> </w:t>
      </w:r>
      <w:proofErr w:type="spellStart"/>
      <w:r w:rsidRPr="00C07BAB">
        <w:rPr>
          <w:lang w:eastAsia="ar-SA"/>
        </w:rPr>
        <w:t>матеріалу</w:t>
      </w:r>
      <w:proofErr w:type="spellEnd"/>
      <w:r w:rsidRPr="00C07BAB">
        <w:rPr>
          <w:lang w:eastAsia="ar-SA"/>
        </w:rPr>
        <w:t xml:space="preserve"> на </w:t>
      </w:r>
      <w:proofErr w:type="spellStart"/>
      <w:r w:rsidRPr="00C07BAB">
        <w:rPr>
          <w:lang w:eastAsia="ar-SA"/>
        </w:rPr>
        <w:t>кінець</w:t>
      </w:r>
      <w:proofErr w:type="spellEnd"/>
      <w:r w:rsidRPr="00C07BAB">
        <w:rPr>
          <w:lang w:eastAsia="ar-SA"/>
        </w:rPr>
        <w:t xml:space="preserve"> І</w:t>
      </w:r>
      <w:r w:rsidRPr="00C07BAB">
        <w:rPr>
          <w:lang w:val="uk-UA" w:eastAsia="ar-SA"/>
        </w:rPr>
        <w:t>І</w:t>
      </w:r>
      <w:r w:rsidRPr="00C07BAB">
        <w:rPr>
          <w:lang w:eastAsia="ar-SA"/>
        </w:rPr>
        <w:t xml:space="preserve"> семестру.</w:t>
      </w:r>
    </w:p>
    <w:p w:rsidR="00C07BAB" w:rsidRPr="00C07BAB" w:rsidRDefault="00C07BAB" w:rsidP="00C07BAB">
      <w:pPr>
        <w:suppressAutoHyphens/>
        <w:ind w:firstLine="708"/>
        <w:jc w:val="both"/>
        <w:rPr>
          <w:lang w:val="uk-UA" w:eastAsia="ar-SA"/>
        </w:rPr>
      </w:pPr>
      <w:proofErr w:type="spellStart"/>
      <w:r w:rsidRPr="00C07BAB">
        <w:rPr>
          <w:lang w:eastAsia="ar-SA"/>
        </w:rPr>
        <w:t>Контрольний</w:t>
      </w:r>
      <w:proofErr w:type="spellEnd"/>
      <w:r w:rsidRPr="00C07BAB">
        <w:rPr>
          <w:lang w:eastAsia="ar-SA"/>
        </w:rPr>
        <w:t xml:space="preserve"> </w:t>
      </w:r>
      <w:proofErr w:type="spellStart"/>
      <w:r w:rsidRPr="00C07BAB">
        <w:rPr>
          <w:lang w:eastAsia="ar-SA"/>
        </w:rPr>
        <w:t>зріз</w:t>
      </w:r>
      <w:proofErr w:type="spellEnd"/>
      <w:r w:rsidRPr="00C07BAB">
        <w:rPr>
          <w:lang w:eastAsia="ar-SA"/>
        </w:rPr>
        <w:t xml:space="preserve"> з </w:t>
      </w:r>
      <w:proofErr w:type="spellStart"/>
      <w:r w:rsidRPr="00C07BAB">
        <w:rPr>
          <w:lang w:eastAsia="ar-SA"/>
        </w:rPr>
        <w:t>української</w:t>
      </w:r>
      <w:proofErr w:type="spellEnd"/>
      <w:r w:rsidRPr="00C07BAB">
        <w:rPr>
          <w:lang w:eastAsia="ar-SA"/>
        </w:rPr>
        <w:t xml:space="preserve"> </w:t>
      </w:r>
      <w:proofErr w:type="spellStart"/>
      <w:r w:rsidRPr="00C07BAB">
        <w:rPr>
          <w:lang w:eastAsia="ar-SA"/>
        </w:rPr>
        <w:t>мови</w:t>
      </w:r>
      <w:proofErr w:type="spellEnd"/>
      <w:r w:rsidRPr="00C07BAB">
        <w:rPr>
          <w:lang w:eastAsia="ar-SA"/>
        </w:rPr>
        <w:t xml:space="preserve"> </w:t>
      </w:r>
      <w:r w:rsidRPr="00C07BAB">
        <w:rPr>
          <w:lang w:val="uk-UA" w:eastAsia="ar-SA"/>
        </w:rPr>
        <w:t xml:space="preserve">та читання </w:t>
      </w:r>
      <w:r w:rsidRPr="00C07BAB">
        <w:rPr>
          <w:lang w:eastAsia="ar-SA"/>
        </w:rPr>
        <w:t xml:space="preserve">включав у себе </w:t>
      </w:r>
      <w:proofErr w:type="spellStart"/>
      <w:r w:rsidRPr="00C07BAB">
        <w:rPr>
          <w:lang w:eastAsia="ar-SA"/>
        </w:rPr>
        <w:t>написання</w:t>
      </w:r>
      <w:proofErr w:type="spellEnd"/>
      <w:r w:rsidRPr="00C07BAB">
        <w:rPr>
          <w:lang w:eastAsia="ar-SA"/>
        </w:rPr>
        <w:t xml:space="preserve"> </w:t>
      </w:r>
      <w:proofErr w:type="spellStart"/>
      <w:r w:rsidRPr="00C07BAB">
        <w:rPr>
          <w:lang w:eastAsia="ar-SA"/>
        </w:rPr>
        <w:t>ди</w:t>
      </w:r>
      <w:proofErr w:type="spellEnd"/>
      <w:r w:rsidRPr="00C07BAB">
        <w:rPr>
          <w:lang w:val="uk-UA" w:eastAsia="ar-SA"/>
        </w:rPr>
        <w:t>к</w:t>
      </w:r>
      <w:proofErr w:type="spellStart"/>
      <w:r w:rsidRPr="00C07BAB">
        <w:rPr>
          <w:lang w:eastAsia="ar-SA"/>
        </w:rPr>
        <w:t>танту</w:t>
      </w:r>
      <w:proofErr w:type="spellEnd"/>
      <w:r w:rsidRPr="00C07BAB">
        <w:rPr>
          <w:lang w:eastAsia="ar-SA"/>
        </w:rPr>
        <w:t>.</w:t>
      </w:r>
      <w:r w:rsidRPr="00C07BAB">
        <w:rPr>
          <w:lang w:val="uk-UA" w:eastAsia="ar-SA"/>
        </w:rPr>
        <w:t xml:space="preserve"> </w:t>
      </w:r>
    </w:p>
    <w:p w:rsidR="00C07BAB" w:rsidRPr="00C07BAB" w:rsidRDefault="00C07BAB" w:rsidP="00C07BAB">
      <w:pPr>
        <w:suppressAutoHyphens/>
        <w:ind w:firstLine="360"/>
        <w:jc w:val="both"/>
        <w:rPr>
          <w:lang w:eastAsia="ar-SA"/>
        </w:rPr>
      </w:pPr>
      <w:proofErr w:type="spellStart"/>
      <w:r w:rsidRPr="00C07BAB">
        <w:rPr>
          <w:lang w:eastAsia="ar-SA"/>
        </w:rPr>
        <w:t>Учні</w:t>
      </w:r>
      <w:proofErr w:type="spellEnd"/>
      <w:r w:rsidRPr="00C07BAB">
        <w:rPr>
          <w:lang w:eastAsia="ar-SA"/>
        </w:rPr>
        <w:t xml:space="preserve"> </w:t>
      </w:r>
      <w:proofErr w:type="spellStart"/>
      <w:r w:rsidRPr="00C07BAB">
        <w:rPr>
          <w:lang w:eastAsia="ar-SA"/>
        </w:rPr>
        <w:t>отримали</w:t>
      </w:r>
      <w:proofErr w:type="spellEnd"/>
      <w:r w:rsidRPr="00C07BAB">
        <w:rPr>
          <w:lang w:eastAsia="ar-SA"/>
        </w:rPr>
        <w:t xml:space="preserve"> </w:t>
      </w:r>
      <w:proofErr w:type="spellStart"/>
      <w:r w:rsidRPr="00C07BAB">
        <w:rPr>
          <w:lang w:eastAsia="ar-SA"/>
        </w:rPr>
        <w:t>такі</w:t>
      </w:r>
      <w:proofErr w:type="spellEnd"/>
      <w:r w:rsidRPr="00C07BAB">
        <w:rPr>
          <w:lang w:eastAsia="ar-SA"/>
        </w:rPr>
        <w:t xml:space="preserve"> </w:t>
      </w:r>
      <w:proofErr w:type="spellStart"/>
      <w:r w:rsidRPr="00C07BAB">
        <w:rPr>
          <w:lang w:eastAsia="ar-SA"/>
        </w:rPr>
        <w:t>результати</w:t>
      </w:r>
      <w:proofErr w:type="spellEnd"/>
      <w:r w:rsidRPr="00C07BAB">
        <w:rPr>
          <w:lang w:eastAsia="ar-SA"/>
        </w:rPr>
        <w:t>:</w:t>
      </w:r>
    </w:p>
    <w:p w:rsidR="00C07BAB" w:rsidRPr="00C07BAB" w:rsidRDefault="00C07BAB" w:rsidP="00C07BAB">
      <w:pPr>
        <w:numPr>
          <w:ilvl w:val="0"/>
          <w:numId w:val="22"/>
        </w:numPr>
        <w:suppressAutoHyphens/>
        <w:jc w:val="both"/>
        <w:rPr>
          <w:lang w:eastAsia="ar-SA"/>
        </w:rPr>
      </w:pPr>
      <w:proofErr w:type="spellStart"/>
      <w:r w:rsidRPr="00C07BAB">
        <w:rPr>
          <w:lang w:eastAsia="ar-SA"/>
        </w:rPr>
        <w:t>високий</w:t>
      </w:r>
      <w:proofErr w:type="spellEnd"/>
      <w:r w:rsidRPr="00C07BAB">
        <w:rPr>
          <w:lang w:eastAsia="ar-SA"/>
        </w:rPr>
        <w:t xml:space="preserve"> – </w:t>
      </w:r>
      <w:r w:rsidRPr="00C07BAB">
        <w:rPr>
          <w:lang w:val="uk-UA" w:eastAsia="ar-SA"/>
        </w:rPr>
        <w:t>1 учень</w:t>
      </w:r>
      <w:r w:rsidRPr="00C07BAB">
        <w:rPr>
          <w:lang w:eastAsia="ar-SA"/>
        </w:rPr>
        <w:t xml:space="preserve"> (</w:t>
      </w:r>
      <w:r w:rsidRPr="00C07BAB">
        <w:rPr>
          <w:lang w:val="uk-UA" w:eastAsia="ar-SA"/>
        </w:rPr>
        <w:t>6,3</w:t>
      </w:r>
      <w:r w:rsidRPr="00C07BAB">
        <w:rPr>
          <w:lang w:eastAsia="ar-SA"/>
        </w:rPr>
        <w:t>%);</w:t>
      </w:r>
    </w:p>
    <w:p w:rsidR="00C07BAB" w:rsidRPr="00C07BAB" w:rsidRDefault="00C07BAB" w:rsidP="00C07BAB">
      <w:pPr>
        <w:numPr>
          <w:ilvl w:val="0"/>
          <w:numId w:val="22"/>
        </w:numPr>
        <w:suppressAutoHyphens/>
        <w:jc w:val="both"/>
        <w:rPr>
          <w:lang w:eastAsia="ar-SA"/>
        </w:rPr>
      </w:pPr>
      <w:proofErr w:type="spellStart"/>
      <w:r w:rsidRPr="00C07BAB">
        <w:rPr>
          <w:lang w:eastAsia="ar-SA"/>
        </w:rPr>
        <w:lastRenderedPageBreak/>
        <w:t>достатній</w:t>
      </w:r>
      <w:proofErr w:type="spellEnd"/>
      <w:r w:rsidRPr="00C07BAB">
        <w:rPr>
          <w:lang w:eastAsia="ar-SA"/>
        </w:rPr>
        <w:t xml:space="preserve"> – </w:t>
      </w:r>
      <w:r w:rsidRPr="00C07BAB">
        <w:rPr>
          <w:lang w:val="uk-UA" w:eastAsia="ar-SA"/>
        </w:rPr>
        <w:t>7</w:t>
      </w:r>
      <w:r w:rsidRPr="00C07BAB">
        <w:rPr>
          <w:lang w:eastAsia="ar-SA"/>
        </w:rPr>
        <w:t xml:space="preserve"> </w:t>
      </w:r>
      <w:proofErr w:type="spellStart"/>
      <w:r w:rsidRPr="00C07BAB">
        <w:rPr>
          <w:lang w:eastAsia="ar-SA"/>
        </w:rPr>
        <w:t>уч</w:t>
      </w:r>
      <w:r w:rsidRPr="00C07BAB">
        <w:rPr>
          <w:lang w:val="uk-UA" w:eastAsia="ar-SA"/>
        </w:rPr>
        <w:t>нів</w:t>
      </w:r>
      <w:proofErr w:type="spellEnd"/>
      <w:r w:rsidRPr="00C07BAB">
        <w:rPr>
          <w:lang w:eastAsia="ar-SA"/>
        </w:rPr>
        <w:t xml:space="preserve"> (</w:t>
      </w:r>
      <w:r w:rsidRPr="00C07BAB">
        <w:rPr>
          <w:lang w:val="uk-UA" w:eastAsia="ar-SA"/>
        </w:rPr>
        <w:t>44,1</w:t>
      </w:r>
      <w:r w:rsidRPr="00C07BAB">
        <w:rPr>
          <w:lang w:eastAsia="ar-SA"/>
        </w:rPr>
        <w:t>%);</w:t>
      </w:r>
    </w:p>
    <w:p w:rsidR="00C07BAB" w:rsidRPr="00C07BAB" w:rsidRDefault="00C07BAB" w:rsidP="00C07BAB">
      <w:pPr>
        <w:numPr>
          <w:ilvl w:val="0"/>
          <w:numId w:val="22"/>
        </w:numPr>
        <w:suppressAutoHyphens/>
        <w:jc w:val="both"/>
        <w:rPr>
          <w:lang w:eastAsia="ar-SA"/>
        </w:rPr>
      </w:pPr>
      <w:proofErr w:type="spellStart"/>
      <w:r w:rsidRPr="00C07BAB">
        <w:rPr>
          <w:lang w:eastAsia="ar-SA"/>
        </w:rPr>
        <w:t>середній</w:t>
      </w:r>
      <w:proofErr w:type="spellEnd"/>
      <w:r w:rsidRPr="00C07BAB">
        <w:rPr>
          <w:lang w:eastAsia="ar-SA"/>
        </w:rPr>
        <w:t xml:space="preserve"> – </w:t>
      </w:r>
      <w:r w:rsidRPr="00C07BAB">
        <w:rPr>
          <w:lang w:val="uk-UA" w:eastAsia="ar-SA"/>
        </w:rPr>
        <w:t>6</w:t>
      </w:r>
      <w:r w:rsidRPr="00C07BAB">
        <w:rPr>
          <w:lang w:eastAsia="ar-SA"/>
        </w:rPr>
        <w:t xml:space="preserve"> </w:t>
      </w:r>
      <w:proofErr w:type="spellStart"/>
      <w:r w:rsidRPr="00C07BAB">
        <w:rPr>
          <w:lang w:eastAsia="ar-SA"/>
        </w:rPr>
        <w:t>уч</w:t>
      </w:r>
      <w:r w:rsidRPr="00C07BAB">
        <w:rPr>
          <w:lang w:val="uk-UA" w:eastAsia="ar-SA"/>
        </w:rPr>
        <w:t>нів</w:t>
      </w:r>
      <w:proofErr w:type="spellEnd"/>
      <w:r w:rsidRPr="00C07BAB">
        <w:rPr>
          <w:lang w:eastAsia="ar-SA"/>
        </w:rPr>
        <w:t xml:space="preserve"> (</w:t>
      </w:r>
      <w:r w:rsidRPr="00C07BAB">
        <w:rPr>
          <w:lang w:val="uk-UA" w:eastAsia="ar-SA"/>
        </w:rPr>
        <w:t>37,8</w:t>
      </w:r>
      <w:r w:rsidRPr="00C07BAB">
        <w:rPr>
          <w:lang w:eastAsia="ar-SA"/>
        </w:rPr>
        <w:t>%);</w:t>
      </w:r>
    </w:p>
    <w:p w:rsidR="00C07BAB" w:rsidRPr="00C07BAB" w:rsidRDefault="00C07BAB" w:rsidP="00C07BAB">
      <w:pPr>
        <w:numPr>
          <w:ilvl w:val="0"/>
          <w:numId w:val="22"/>
        </w:numPr>
        <w:suppressAutoHyphens/>
        <w:jc w:val="both"/>
        <w:rPr>
          <w:lang w:val="uk-UA" w:eastAsia="ar-SA"/>
        </w:rPr>
      </w:pPr>
      <w:r w:rsidRPr="00C07BAB">
        <w:rPr>
          <w:lang w:val="uk-UA" w:eastAsia="ar-SA"/>
        </w:rPr>
        <w:t>низький</w:t>
      </w:r>
      <w:r w:rsidRPr="00C07BAB">
        <w:rPr>
          <w:lang w:eastAsia="ar-SA"/>
        </w:rPr>
        <w:t xml:space="preserve"> – </w:t>
      </w:r>
      <w:r w:rsidRPr="00C07BAB">
        <w:rPr>
          <w:lang w:val="uk-UA" w:eastAsia="ar-SA"/>
        </w:rPr>
        <w:t>2 учні</w:t>
      </w:r>
      <w:r w:rsidRPr="00C07BAB">
        <w:rPr>
          <w:lang w:eastAsia="ar-SA"/>
        </w:rPr>
        <w:t xml:space="preserve"> (</w:t>
      </w:r>
      <w:r w:rsidRPr="00C07BAB">
        <w:rPr>
          <w:lang w:val="uk-UA" w:eastAsia="ar-SA"/>
        </w:rPr>
        <w:t>12,6</w:t>
      </w:r>
      <w:r w:rsidRPr="00C07BAB">
        <w:rPr>
          <w:lang w:eastAsia="ar-SA"/>
        </w:rPr>
        <w:t>%)</w:t>
      </w:r>
      <w:r w:rsidRPr="00C07BAB">
        <w:rPr>
          <w:lang w:val="uk-UA" w:eastAsia="ar-SA"/>
        </w:rPr>
        <w:t>.</w:t>
      </w:r>
    </w:p>
    <w:p w:rsidR="00C07BAB" w:rsidRPr="00C07BAB" w:rsidRDefault="00C07BAB" w:rsidP="00C07BAB">
      <w:pPr>
        <w:suppressAutoHyphens/>
        <w:ind w:firstLine="360"/>
        <w:jc w:val="both"/>
        <w:rPr>
          <w:lang w:val="uk-UA" w:eastAsia="ar-SA"/>
        </w:rPr>
      </w:pPr>
      <w:r w:rsidRPr="00C07BAB">
        <w:rPr>
          <w:lang w:val="uk-UA" w:eastAsia="ar-SA"/>
        </w:rPr>
        <w:t xml:space="preserve">Аналіз результатів показав, що учні мають сформовану навичку письма, але деякі учні допустили ряд помилок. </w:t>
      </w:r>
    </w:p>
    <w:p w:rsidR="00C07BAB" w:rsidRPr="00C07BAB" w:rsidRDefault="00C07BAB" w:rsidP="00C07BAB">
      <w:pPr>
        <w:suppressAutoHyphens/>
        <w:ind w:firstLine="360"/>
        <w:jc w:val="both"/>
        <w:rPr>
          <w:lang w:val="uk-UA" w:eastAsia="ar-SA"/>
        </w:rPr>
      </w:pPr>
      <w:r w:rsidRPr="00C07BAB">
        <w:rPr>
          <w:lang w:val="uk-UA" w:eastAsia="ar-SA"/>
        </w:rPr>
        <w:t xml:space="preserve"> Недоліки, допущені у роботах, свідчать про неуважність учнів під час письма, недостатнє засвоєння навчального матеріалу з окремих тем, низька техніка читання сприяє заміні букв та пропуску їх у словах.</w:t>
      </w:r>
    </w:p>
    <w:p w:rsidR="00C07BAB" w:rsidRPr="00C07BAB" w:rsidRDefault="00C07BAB" w:rsidP="00C07BAB">
      <w:pPr>
        <w:suppressAutoHyphens/>
        <w:ind w:firstLine="360"/>
        <w:jc w:val="both"/>
        <w:rPr>
          <w:lang w:eastAsia="ar-SA"/>
        </w:rPr>
      </w:pPr>
      <w:r w:rsidRPr="00C07BAB">
        <w:rPr>
          <w:lang w:eastAsia="ar-SA"/>
        </w:rPr>
        <w:t xml:space="preserve">Учитель не </w:t>
      </w:r>
      <w:proofErr w:type="spellStart"/>
      <w:r w:rsidRPr="00C07BAB">
        <w:rPr>
          <w:lang w:eastAsia="ar-SA"/>
        </w:rPr>
        <w:t>завжди</w:t>
      </w:r>
      <w:proofErr w:type="spellEnd"/>
      <w:r w:rsidRPr="00C07BAB">
        <w:rPr>
          <w:lang w:eastAsia="ar-SA"/>
        </w:rPr>
        <w:t xml:space="preserve"> проводить </w:t>
      </w:r>
      <w:proofErr w:type="spellStart"/>
      <w:r w:rsidRPr="00C07BAB">
        <w:rPr>
          <w:lang w:eastAsia="ar-SA"/>
        </w:rPr>
        <w:t>діагностику</w:t>
      </w:r>
      <w:proofErr w:type="spellEnd"/>
      <w:r w:rsidRPr="00C07BAB">
        <w:rPr>
          <w:lang w:eastAsia="ar-SA"/>
        </w:rPr>
        <w:t xml:space="preserve"> </w:t>
      </w:r>
      <w:proofErr w:type="spellStart"/>
      <w:r w:rsidRPr="00C07BAB">
        <w:rPr>
          <w:lang w:eastAsia="ar-SA"/>
        </w:rPr>
        <w:t>навчальних</w:t>
      </w:r>
      <w:proofErr w:type="spellEnd"/>
      <w:r w:rsidRPr="00C07BAB">
        <w:rPr>
          <w:lang w:eastAsia="ar-SA"/>
        </w:rPr>
        <w:t xml:space="preserve"> </w:t>
      </w:r>
      <w:proofErr w:type="spellStart"/>
      <w:r w:rsidRPr="00C07BAB">
        <w:rPr>
          <w:lang w:eastAsia="ar-SA"/>
        </w:rPr>
        <w:t>досягнень</w:t>
      </w:r>
      <w:proofErr w:type="spellEnd"/>
      <w:r w:rsidRPr="00C07BAB">
        <w:rPr>
          <w:lang w:eastAsia="ar-SA"/>
        </w:rPr>
        <w:t xml:space="preserve"> </w:t>
      </w:r>
      <w:proofErr w:type="spellStart"/>
      <w:r w:rsidRPr="00C07BAB">
        <w:rPr>
          <w:lang w:eastAsia="ar-SA"/>
        </w:rPr>
        <w:t>учнів</w:t>
      </w:r>
      <w:proofErr w:type="spellEnd"/>
      <w:r w:rsidRPr="00C07BAB">
        <w:rPr>
          <w:lang w:eastAsia="ar-SA"/>
        </w:rPr>
        <w:t xml:space="preserve">, не </w:t>
      </w:r>
      <w:proofErr w:type="spellStart"/>
      <w:r w:rsidRPr="00C07BAB">
        <w:rPr>
          <w:lang w:eastAsia="ar-SA"/>
        </w:rPr>
        <w:t>встановлює</w:t>
      </w:r>
      <w:proofErr w:type="spellEnd"/>
      <w:r w:rsidRPr="00C07BAB">
        <w:rPr>
          <w:lang w:eastAsia="ar-SA"/>
        </w:rPr>
        <w:t xml:space="preserve"> </w:t>
      </w:r>
      <w:proofErr w:type="spellStart"/>
      <w:r w:rsidRPr="00C07BAB">
        <w:rPr>
          <w:lang w:eastAsia="ar-SA"/>
        </w:rPr>
        <w:t>залишковий</w:t>
      </w:r>
      <w:proofErr w:type="spellEnd"/>
      <w:r w:rsidRPr="00C07BAB">
        <w:rPr>
          <w:lang w:eastAsia="ar-SA"/>
        </w:rPr>
        <w:t xml:space="preserve"> </w:t>
      </w:r>
      <w:proofErr w:type="spellStart"/>
      <w:r w:rsidRPr="00C07BAB">
        <w:rPr>
          <w:lang w:eastAsia="ar-SA"/>
        </w:rPr>
        <w:t>рівень</w:t>
      </w:r>
      <w:proofErr w:type="spellEnd"/>
      <w:r w:rsidRPr="00C07BAB">
        <w:rPr>
          <w:lang w:eastAsia="ar-SA"/>
        </w:rPr>
        <w:t xml:space="preserve"> </w:t>
      </w:r>
      <w:proofErr w:type="spellStart"/>
      <w:r w:rsidRPr="00C07BAB">
        <w:rPr>
          <w:lang w:eastAsia="ar-SA"/>
        </w:rPr>
        <w:t>володіння</w:t>
      </w:r>
      <w:proofErr w:type="spellEnd"/>
      <w:r w:rsidRPr="00C07BAB">
        <w:rPr>
          <w:lang w:eastAsia="ar-SA"/>
        </w:rPr>
        <w:t xml:space="preserve"> </w:t>
      </w:r>
      <w:proofErr w:type="spellStart"/>
      <w:r w:rsidRPr="00C07BAB">
        <w:rPr>
          <w:lang w:eastAsia="ar-SA"/>
        </w:rPr>
        <w:t>матеріалом</w:t>
      </w:r>
      <w:proofErr w:type="spellEnd"/>
      <w:r w:rsidRPr="00C07BAB">
        <w:rPr>
          <w:lang w:eastAsia="ar-SA"/>
        </w:rPr>
        <w:t xml:space="preserve"> </w:t>
      </w:r>
      <w:proofErr w:type="spellStart"/>
      <w:r w:rsidRPr="00C07BAB">
        <w:rPr>
          <w:lang w:eastAsia="ar-SA"/>
        </w:rPr>
        <w:t>попередньої</w:t>
      </w:r>
      <w:proofErr w:type="spellEnd"/>
      <w:r w:rsidRPr="00C07BAB">
        <w:rPr>
          <w:lang w:eastAsia="ar-SA"/>
        </w:rPr>
        <w:t xml:space="preserve"> теми, детально не </w:t>
      </w:r>
      <w:proofErr w:type="spellStart"/>
      <w:r w:rsidRPr="00C07BAB">
        <w:rPr>
          <w:lang w:eastAsia="ar-SA"/>
        </w:rPr>
        <w:t>аналізує</w:t>
      </w:r>
      <w:proofErr w:type="spellEnd"/>
      <w:r w:rsidRPr="00C07BAB">
        <w:rPr>
          <w:lang w:eastAsia="ar-SA"/>
        </w:rPr>
        <w:t xml:space="preserve"> </w:t>
      </w:r>
      <w:proofErr w:type="spellStart"/>
      <w:r w:rsidRPr="00C07BAB">
        <w:rPr>
          <w:lang w:eastAsia="ar-SA"/>
        </w:rPr>
        <w:t>виявлені</w:t>
      </w:r>
      <w:proofErr w:type="spellEnd"/>
      <w:r w:rsidRPr="00C07BAB">
        <w:rPr>
          <w:lang w:eastAsia="ar-SA"/>
        </w:rPr>
        <w:t xml:space="preserve"> </w:t>
      </w:r>
      <w:proofErr w:type="spellStart"/>
      <w:r w:rsidRPr="00C07BAB">
        <w:rPr>
          <w:lang w:eastAsia="ar-SA"/>
        </w:rPr>
        <w:t>прогалини</w:t>
      </w:r>
      <w:proofErr w:type="spellEnd"/>
      <w:r w:rsidRPr="00C07BAB">
        <w:rPr>
          <w:lang w:eastAsia="ar-SA"/>
        </w:rPr>
        <w:t xml:space="preserve"> у </w:t>
      </w:r>
      <w:proofErr w:type="spellStart"/>
      <w:r w:rsidRPr="00C07BAB">
        <w:rPr>
          <w:lang w:eastAsia="ar-SA"/>
        </w:rPr>
        <w:t>знаннях</w:t>
      </w:r>
      <w:proofErr w:type="spellEnd"/>
      <w:r w:rsidRPr="00C07BAB">
        <w:rPr>
          <w:lang w:eastAsia="ar-SA"/>
        </w:rPr>
        <w:t xml:space="preserve"> і </w:t>
      </w:r>
      <w:proofErr w:type="spellStart"/>
      <w:r w:rsidRPr="00C07BAB">
        <w:rPr>
          <w:lang w:eastAsia="ar-SA"/>
        </w:rPr>
        <w:t>вміннях</w:t>
      </w:r>
      <w:proofErr w:type="spellEnd"/>
      <w:r w:rsidRPr="00C07BAB">
        <w:rPr>
          <w:lang w:eastAsia="ar-SA"/>
        </w:rPr>
        <w:t xml:space="preserve"> </w:t>
      </w:r>
      <w:proofErr w:type="spellStart"/>
      <w:r w:rsidRPr="00C07BAB">
        <w:rPr>
          <w:lang w:eastAsia="ar-SA"/>
        </w:rPr>
        <w:t>школярів</w:t>
      </w:r>
      <w:proofErr w:type="spellEnd"/>
      <w:r w:rsidRPr="00C07BAB">
        <w:rPr>
          <w:lang w:eastAsia="ar-SA"/>
        </w:rPr>
        <w:t xml:space="preserve"> та не </w:t>
      </w:r>
      <w:proofErr w:type="spellStart"/>
      <w:r w:rsidRPr="00C07BAB">
        <w:rPr>
          <w:lang w:eastAsia="ar-SA"/>
        </w:rPr>
        <w:t>вживає</w:t>
      </w:r>
      <w:proofErr w:type="spellEnd"/>
      <w:r w:rsidRPr="00C07BAB">
        <w:rPr>
          <w:lang w:eastAsia="ar-SA"/>
        </w:rPr>
        <w:t xml:space="preserve"> </w:t>
      </w:r>
      <w:proofErr w:type="spellStart"/>
      <w:r w:rsidRPr="00C07BAB">
        <w:rPr>
          <w:lang w:eastAsia="ar-SA"/>
        </w:rPr>
        <w:t>конкретних</w:t>
      </w:r>
      <w:proofErr w:type="spellEnd"/>
      <w:r w:rsidRPr="00C07BAB">
        <w:rPr>
          <w:lang w:eastAsia="ar-SA"/>
        </w:rPr>
        <w:t xml:space="preserve"> </w:t>
      </w:r>
      <w:proofErr w:type="spellStart"/>
      <w:r w:rsidRPr="00C07BAB">
        <w:rPr>
          <w:lang w:eastAsia="ar-SA"/>
        </w:rPr>
        <w:t>практичних</w:t>
      </w:r>
      <w:proofErr w:type="spellEnd"/>
      <w:r w:rsidRPr="00C07BAB">
        <w:rPr>
          <w:lang w:eastAsia="ar-SA"/>
        </w:rPr>
        <w:t xml:space="preserve"> </w:t>
      </w:r>
      <w:proofErr w:type="spellStart"/>
      <w:r w:rsidRPr="00C07BAB">
        <w:rPr>
          <w:lang w:eastAsia="ar-SA"/>
        </w:rPr>
        <w:t>заходів</w:t>
      </w:r>
      <w:proofErr w:type="spellEnd"/>
      <w:r w:rsidRPr="00C07BAB">
        <w:rPr>
          <w:lang w:eastAsia="ar-SA"/>
        </w:rPr>
        <w:t xml:space="preserve"> </w:t>
      </w:r>
      <w:proofErr w:type="spellStart"/>
      <w:r w:rsidRPr="00C07BAB">
        <w:rPr>
          <w:lang w:eastAsia="ar-SA"/>
        </w:rPr>
        <w:t>щодо</w:t>
      </w:r>
      <w:proofErr w:type="spellEnd"/>
      <w:r w:rsidRPr="00C07BAB">
        <w:rPr>
          <w:lang w:eastAsia="ar-SA"/>
        </w:rPr>
        <w:t xml:space="preserve"> </w:t>
      </w:r>
      <w:proofErr w:type="spellStart"/>
      <w:r w:rsidRPr="00C07BAB">
        <w:rPr>
          <w:lang w:eastAsia="ar-SA"/>
        </w:rPr>
        <w:t>виправлення</w:t>
      </w:r>
      <w:proofErr w:type="spellEnd"/>
      <w:r w:rsidRPr="00C07BAB">
        <w:rPr>
          <w:lang w:eastAsia="ar-SA"/>
        </w:rPr>
        <w:t xml:space="preserve"> становища. </w:t>
      </w:r>
      <w:proofErr w:type="spellStart"/>
      <w:r w:rsidRPr="00C07BAB">
        <w:rPr>
          <w:lang w:eastAsia="ar-SA"/>
        </w:rPr>
        <w:t>Неякісно</w:t>
      </w:r>
      <w:proofErr w:type="spellEnd"/>
      <w:r w:rsidRPr="00C07BAB">
        <w:rPr>
          <w:lang w:eastAsia="ar-SA"/>
        </w:rPr>
        <w:t xml:space="preserve"> </w:t>
      </w:r>
      <w:proofErr w:type="spellStart"/>
      <w:r w:rsidRPr="00C07BAB">
        <w:rPr>
          <w:lang w:eastAsia="ar-SA"/>
        </w:rPr>
        <w:t>організовується</w:t>
      </w:r>
      <w:proofErr w:type="spellEnd"/>
      <w:r w:rsidRPr="00C07BAB">
        <w:rPr>
          <w:lang w:eastAsia="ar-SA"/>
        </w:rPr>
        <w:t xml:space="preserve"> </w:t>
      </w:r>
      <w:proofErr w:type="spellStart"/>
      <w:r w:rsidRPr="00C07BAB">
        <w:rPr>
          <w:lang w:eastAsia="ar-SA"/>
        </w:rPr>
        <w:t>повторення</w:t>
      </w:r>
      <w:proofErr w:type="spellEnd"/>
      <w:r w:rsidRPr="00C07BAB">
        <w:rPr>
          <w:lang w:eastAsia="ar-SA"/>
        </w:rPr>
        <w:t xml:space="preserve"> </w:t>
      </w:r>
      <w:proofErr w:type="spellStart"/>
      <w:r w:rsidRPr="00C07BAB">
        <w:rPr>
          <w:lang w:eastAsia="ar-SA"/>
        </w:rPr>
        <w:t>пройденого</w:t>
      </w:r>
      <w:proofErr w:type="spellEnd"/>
      <w:r w:rsidRPr="00C07BAB">
        <w:rPr>
          <w:lang w:eastAsia="ar-SA"/>
        </w:rPr>
        <w:t xml:space="preserve"> </w:t>
      </w:r>
      <w:proofErr w:type="spellStart"/>
      <w:r w:rsidRPr="00C07BAB">
        <w:rPr>
          <w:lang w:eastAsia="ar-SA"/>
        </w:rPr>
        <w:t>матеріалу</w:t>
      </w:r>
      <w:proofErr w:type="spellEnd"/>
      <w:r w:rsidRPr="00C07BAB">
        <w:rPr>
          <w:lang w:eastAsia="ar-SA"/>
        </w:rPr>
        <w:t xml:space="preserve"> </w:t>
      </w:r>
      <w:proofErr w:type="spellStart"/>
      <w:r w:rsidRPr="00C07BAB">
        <w:rPr>
          <w:lang w:eastAsia="ar-SA"/>
        </w:rPr>
        <w:t>під</w:t>
      </w:r>
      <w:proofErr w:type="spellEnd"/>
      <w:r w:rsidRPr="00C07BAB">
        <w:rPr>
          <w:lang w:eastAsia="ar-SA"/>
        </w:rPr>
        <w:t xml:space="preserve"> час </w:t>
      </w:r>
      <w:proofErr w:type="spellStart"/>
      <w:r w:rsidRPr="00C07BAB">
        <w:rPr>
          <w:lang w:eastAsia="ar-SA"/>
        </w:rPr>
        <w:t>закріплення</w:t>
      </w:r>
      <w:proofErr w:type="spellEnd"/>
      <w:r w:rsidRPr="00C07BAB">
        <w:rPr>
          <w:lang w:eastAsia="ar-SA"/>
        </w:rPr>
        <w:t xml:space="preserve"> </w:t>
      </w:r>
      <w:proofErr w:type="spellStart"/>
      <w:r w:rsidRPr="00C07BAB">
        <w:rPr>
          <w:lang w:eastAsia="ar-SA"/>
        </w:rPr>
        <w:t>знань</w:t>
      </w:r>
      <w:proofErr w:type="spellEnd"/>
      <w:r w:rsidRPr="00C07BAB">
        <w:rPr>
          <w:lang w:eastAsia="ar-SA"/>
        </w:rPr>
        <w:t xml:space="preserve"> на </w:t>
      </w:r>
      <w:proofErr w:type="spellStart"/>
      <w:r w:rsidRPr="00C07BAB">
        <w:rPr>
          <w:lang w:eastAsia="ar-SA"/>
        </w:rPr>
        <w:t>уроці</w:t>
      </w:r>
      <w:proofErr w:type="spellEnd"/>
      <w:r w:rsidRPr="00C07BAB">
        <w:rPr>
          <w:lang w:eastAsia="ar-SA"/>
        </w:rPr>
        <w:t xml:space="preserve">, формально проводиться </w:t>
      </w:r>
      <w:proofErr w:type="spellStart"/>
      <w:r w:rsidRPr="00C07BAB">
        <w:rPr>
          <w:lang w:eastAsia="ar-SA"/>
        </w:rPr>
        <w:t>індивідуальна</w:t>
      </w:r>
      <w:proofErr w:type="spellEnd"/>
      <w:r w:rsidRPr="00C07BAB">
        <w:rPr>
          <w:lang w:eastAsia="ar-SA"/>
        </w:rPr>
        <w:t xml:space="preserve"> робота </w:t>
      </w:r>
      <w:r w:rsidRPr="00C07BAB">
        <w:rPr>
          <w:iCs/>
          <w:lang w:eastAsia="ar-SA"/>
        </w:rPr>
        <w:t>з</w:t>
      </w:r>
      <w:r w:rsidRPr="00C07BAB">
        <w:rPr>
          <w:i/>
          <w:iCs/>
          <w:lang w:eastAsia="ar-SA"/>
        </w:rPr>
        <w:t xml:space="preserve"> </w:t>
      </w:r>
      <w:proofErr w:type="spellStart"/>
      <w:r w:rsidRPr="00C07BAB">
        <w:rPr>
          <w:lang w:eastAsia="ar-SA"/>
        </w:rPr>
        <w:t>учнями</w:t>
      </w:r>
      <w:proofErr w:type="spellEnd"/>
      <w:r w:rsidRPr="00C07BAB">
        <w:rPr>
          <w:lang w:val="uk-UA" w:eastAsia="ar-SA"/>
        </w:rPr>
        <w:t>,</w:t>
      </w:r>
      <w:r w:rsidRPr="00C07BAB">
        <w:rPr>
          <w:lang w:eastAsia="ar-SA"/>
        </w:rPr>
        <w:t xml:space="preserve"> </w:t>
      </w:r>
      <w:proofErr w:type="spellStart"/>
      <w:r w:rsidRPr="00C07BAB">
        <w:rPr>
          <w:lang w:eastAsia="ar-SA"/>
        </w:rPr>
        <w:t>які</w:t>
      </w:r>
      <w:proofErr w:type="spellEnd"/>
      <w:r w:rsidRPr="00C07BAB">
        <w:rPr>
          <w:lang w:eastAsia="ar-SA"/>
        </w:rPr>
        <w:t xml:space="preserve"> </w:t>
      </w:r>
      <w:proofErr w:type="spellStart"/>
      <w:r w:rsidRPr="00C07BAB">
        <w:rPr>
          <w:lang w:eastAsia="ar-SA"/>
        </w:rPr>
        <w:t>потребують</w:t>
      </w:r>
      <w:proofErr w:type="spellEnd"/>
      <w:r w:rsidRPr="00C07BAB">
        <w:rPr>
          <w:lang w:eastAsia="ar-SA"/>
        </w:rPr>
        <w:t xml:space="preserve"> </w:t>
      </w:r>
      <w:proofErr w:type="spellStart"/>
      <w:r w:rsidRPr="00C07BAB">
        <w:rPr>
          <w:lang w:eastAsia="ar-SA"/>
        </w:rPr>
        <w:t>додаткової</w:t>
      </w:r>
      <w:proofErr w:type="spellEnd"/>
      <w:r w:rsidRPr="00C07BAB">
        <w:rPr>
          <w:lang w:eastAsia="ar-SA"/>
        </w:rPr>
        <w:t xml:space="preserve"> </w:t>
      </w:r>
      <w:proofErr w:type="spellStart"/>
      <w:r w:rsidRPr="00C07BAB">
        <w:rPr>
          <w:lang w:eastAsia="ar-SA"/>
        </w:rPr>
        <w:t>підготовки</w:t>
      </w:r>
      <w:proofErr w:type="spellEnd"/>
      <w:r w:rsidRPr="00C07BAB">
        <w:rPr>
          <w:lang w:eastAsia="ar-SA"/>
        </w:rPr>
        <w:t xml:space="preserve"> з </w:t>
      </w:r>
      <w:proofErr w:type="spellStart"/>
      <w:r w:rsidRPr="00C07BAB">
        <w:rPr>
          <w:lang w:eastAsia="ar-SA"/>
        </w:rPr>
        <w:t>української</w:t>
      </w:r>
      <w:proofErr w:type="spellEnd"/>
      <w:r w:rsidRPr="00C07BAB">
        <w:rPr>
          <w:lang w:eastAsia="ar-SA"/>
        </w:rPr>
        <w:t xml:space="preserve"> </w:t>
      </w:r>
      <w:proofErr w:type="spellStart"/>
      <w:r w:rsidRPr="00C07BAB">
        <w:rPr>
          <w:lang w:eastAsia="ar-SA"/>
        </w:rPr>
        <w:t>мови</w:t>
      </w:r>
      <w:proofErr w:type="spellEnd"/>
      <w:r w:rsidRPr="00C07BAB">
        <w:rPr>
          <w:lang w:eastAsia="ar-SA"/>
        </w:rPr>
        <w:t>.</w:t>
      </w:r>
    </w:p>
    <w:p w:rsidR="00C07BAB" w:rsidRPr="00C07BAB" w:rsidRDefault="00C07BAB" w:rsidP="00C07BAB">
      <w:pPr>
        <w:suppressAutoHyphens/>
        <w:ind w:firstLine="360"/>
        <w:jc w:val="both"/>
        <w:rPr>
          <w:lang w:val="uk-UA" w:eastAsia="ar-SA"/>
        </w:rPr>
      </w:pPr>
      <w:r w:rsidRPr="00C07BAB">
        <w:rPr>
          <w:b/>
          <w:u w:val="single"/>
          <w:lang w:val="uk-UA" w:eastAsia="ar-SA"/>
        </w:rPr>
        <w:t xml:space="preserve">В 4 класі українську мову викладає </w:t>
      </w:r>
      <w:proofErr w:type="spellStart"/>
      <w:r w:rsidRPr="00C07BAB">
        <w:rPr>
          <w:b/>
          <w:u w:val="single"/>
          <w:lang w:val="uk-UA" w:eastAsia="ar-SA"/>
        </w:rPr>
        <w:t>Кращенко</w:t>
      </w:r>
      <w:proofErr w:type="spellEnd"/>
      <w:r w:rsidRPr="00C07BAB">
        <w:rPr>
          <w:b/>
          <w:u w:val="single"/>
          <w:lang w:val="uk-UA" w:eastAsia="ar-SA"/>
        </w:rPr>
        <w:t xml:space="preserve"> О.В.</w:t>
      </w:r>
      <w:r w:rsidRPr="00C07BAB">
        <w:rPr>
          <w:b/>
          <w:lang w:val="uk-UA" w:eastAsia="ar-SA"/>
        </w:rPr>
        <w:t xml:space="preserve"> </w:t>
      </w:r>
      <w:r w:rsidRPr="00C07BAB">
        <w:rPr>
          <w:lang w:val="uk-UA" w:eastAsia="ar-SA"/>
        </w:rPr>
        <w:t xml:space="preserve">У даному класі навчається 16 учнів. Контрольний зріз виконували 14 учнів. </w:t>
      </w:r>
    </w:p>
    <w:p w:rsidR="00C07BAB" w:rsidRPr="00C07BAB" w:rsidRDefault="00C07BAB" w:rsidP="00C07BAB">
      <w:pPr>
        <w:suppressAutoHyphens/>
        <w:ind w:firstLine="360"/>
        <w:jc w:val="both"/>
        <w:rPr>
          <w:lang w:eastAsia="ar-SA"/>
        </w:rPr>
      </w:pPr>
      <w:r w:rsidRPr="00C07BAB">
        <w:rPr>
          <w:lang w:val="uk-UA" w:eastAsia="ar-SA"/>
        </w:rPr>
        <w:t xml:space="preserve">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початкової школи. </w:t>
      </w:r>
      <w:proofErr w:type="spellStart"/>
      <w:r w:rsidRPr="00C07BAB">
        <w:rPr>
          <w:lang w:eastAsia="ar-SA"/>
        </w:rPr>
        <w:t>Завдання</w:t>
      </w:r>
      <w:proofErr w:type="spellEnd"/>
      <w:r w:rsidRPr="00C07BAB">
        <w:rPr>
          <w:lang w:eastAsia="ar-SA"/>
        </w:rPr>
        <w:t xml:space="preserve"> включали </w:t>
      </w:r>
      <w:proofErr w:type="spellStart"/>
      <w:r w:rsidRPr="00C07BAB">
        <w:rPr>
          <w:lang w:eastAsia="ar-SA"/>
        </w:rPr>
        <w:t>матеріал</w:t>
      </w:r>
      <w:proofErr w:type="spellEnd"/>
      <w:r w:rsidRPr="00C07BAB">
        <w:rPr>
          <w:lang w:eastAsia="ar-SA"/>
        </w:rPr>
        <w:t xml:space="preserve">, </w:t>
      </w:r>
      <w:proofErr w:type="spellStart"/>
      <w:r w:rsidRPr="00C07BAB">
        <w:rPr>
          <w:lang w:eastAsia="ar-SA"/>
        </w:rPr>
        <w:t>що</w:t>
      </w:r>
      <w:proofErr w:type="spellEnd"/>
      <w:r w:rsidRPr="00C07BAB">
        <w:rPr>
          <w:lang w:eastAsia="ar-SA"/>
        </w:rPr>
        <w:t xml:space="preserve"> </w:t>
      </w:r>
      <w:proofErr w:type="spellStart"/>
      <w:r w:rsidRPr="00C07BAB">
        <w:rPr>
          <w:lang w:eastAsia="ar-SA"/>
        </w:rPr>
        <w:t>відображав</w:t>
      </w:r>
      <w:proofErr w:type="spellEnd"/>
      <w:r w:rsidRPr="00C07BAB">
        <w:rPr>
          <w:lang w:eastAsia="ar-SA"/>
        </w:rPr>
        <w:t xml:space="preserve">  </w:t>
      </w:r>
      <w:proofErr w:type="spellStart"/>
      <w:r w:rsidRPr="00C07BAB">
        <w:rPr>
          <w:lang w:eastAsia="ar-SA"/>
        </w:rPr>
        <w:t>засвоєння</w:t>
      </w:r>
      <w:proofErr w:type="spellEnd"/>
      <w:r w:rsidRPr="00C07BAB">
        <w:rPr>
          <w:lang w:eastAsia="ar-SA"/>
        </w:rPr>
        <w:t xml:space="preserve"> </w:t>
      </w:r>
      <w:proofErr w:type="spellStart"/>
      <w:r w:rsidRPr="00C07BAB">
        <w:rPr>
          <w:lang w:eastAsia="ar-SA"/>
        </w:rPr>
        <w:t>навчального</w:t>
      </w:r>
      <w:proofErr w:type="spellEnd"/>
      <w:r w:rsidRPr="00C07BAB">
        <w:rPr>
          <w:lang w:eastAsia="ar-SA"/>
        </w:rPr>
        <w:t xml:space="preserve"> </w:t>
      </w:r>
      <w:proofErr w:type="spellStart"/>
      <w:r w:rsidRPr="00C07BAB">
        <w:rPr>
          <w:lang w:eastAsia="ar-SA"/>
        </w:rPr>
        <w:t>матеріалу</w:t>
      </w:r>
      <w:proofErr w:type="spellEnd"/>
      <w:r w:rsidRPr="00C07BAB">
        <w:rPr>
          <w:lang w:eastAsia="ar-SA"/>
        </w:rPr>
        <w:t xml:space="preserve"> на </w:t>
      </w:r>
      <w:proofErr w:type="spellStart"/>
      <w:r w:rsidRPr="00C07BAB">
        <w:rPr>
          <w:lang w:eastAsia="ar-SA"/>
        </w:rPr>
        <w:t>кінець</w:t>
      </w:r>
      <w:proofErr w:type="spellEnd"/>
      <w:r w:rsidRPr="00C07BAB">
        <w:rPr>
          <w:lang w:eastAsia="ar-SA"/>
        </w:rPr>
        <w:t xml:space="preserve"> І</w:t>
      </w:r>
      <w:r w:rsidRPr="00C07BAB">
        <w:rPr>
          <w:lang w:val="uk-UA" w:eastAsia="ar-SA"/>
        </w:rPr>
        <w:t>І</w:t>
      </w:r>
      <w:r w:rsidRPr="00C07BAB">
        <w:rPr>
          <w:lang w:eastAsia="ar-SA"/>
        </w:rPr>
        <w:t xml:space="preserve"> семестру.</w:t>
      </w:r>
    </w:p>
    <w:p w:rsidR="00C07BAB" w:rsidRPr="00C07BAB" w:rsidRDefault="00C07BAB" w:rsidP="00C07BAB">
      <w:pPr>
        <w:suppressAutoHyphens/>
        <w:ind w:firstLine="283"/>
        <w:jc w:val="both"/>
        <w:rPr>
          <w:lang w:val="uk-UA" w:eastAsia="ar-SA"/>
        </w:rPr>
      </w:pPr>
      <w:proofErr w:type="spellStart"/>
      <w:r w:rsidRPr="00C07BAB">
        <w:rPr>
          <w:lang w:eastAsia="ar-SA"/>
        </w:rPr>
        <w:t>Контрольний</w:t>
      </w:r>
      <w:proofErr w:type="spellEnd"/>
      <w:r w:rsidRPr="00C07BAB">
        <w:rPr>
          <w:lang w:eastAsia="ar-SA"/>
        </w:rPr>
        <w:t xml:space="preserve"> </w:t>
      </w:r>
      <w:proofErr w:type="spellStart"/>
      <w:r w:rsidRPr="00C07BAB">
        <w:rPr>
          <w:lang w:eastAsia="ar-SA"/>
        </w:rPr>
        <w:t>зріз</w:t>
      </w:r>
      <w:proofErr w:type="spellEnd"/>
      <w:r w:rsidRPr="00C07BAB">
        <w:rPr>
          <w:lang w:eastAsia="ar-SA"/>
        </w:rPr>
        <w:t xml:space="preserve"> з </w:t>
      </w:r>
      <w:proofErr w:type="spellStart"/>
      <w:r w:rsidRPr="00C07BAB">
        <w:rPr>
          <w:lang w:eastAsia="ar-SA"/>
        </w:rPr>
        <w:t>української</w:t>
      </w:r>
      <w:proofErr w:type="spellEnd"/>
      <w:r w:rsidRPr="00C07BAB">
        <w:rPr>
          <w:lang w:eastAsia="ar-SA"/>
        </w:rPr>
        <w:t xml:space="preserve"> </w:t>
      </w:r>
      <w:proofErr w:type="spellStart"/>
      <w:r w:rsidRPr="00C07BAB">
        <w:rPr>
          <w:lang w:eastAsia="ar-SA"/>
        </w:rPr>
        <w:t>мови</w:t>
      </w:r>
      <w:proofErr w:type="spellEnd"/>
      <w:r w:rsidRPr="00C07BAB">
        <w:rPr>
          <w:lang w:eastAsia="ar-SA"/>
        </w:rPr>
        <w:t xml:space="preserve"> </w:t>
      </w:r>
      <w:r w:rsidRPr="00C07BAB">
        <w:rPr>
          <w:lang w:val="uk-UA" w:eastAsia="ar-SA"/>
        </w:rPr>
        <w:t xml:space="preserve">та читання </w:t>
      </w:r>
      <w:r w:rsidRPr="00C07BAB">
        <w:rPr>
          <w:lang w:eastAsia="ar-SA"/>
        </w:rPr>
        <w:t xml:space="preserve">включав у себе </w:t>
      </w:r>
      <w:proofErr w:type="spellStart"/>
      <w:r w:rsidRPr="00C07BAB">
        <w:rPr>
          <w:lang w:eastAsia="ar-SA"/>
        </w:rPr>
        <w:t>написання</w:t>
      </w:r>
      <w:proofErr w:type="spellEnd"/>
      <w:r w:rsidRPr="00C07BAB">
        <w:rPr>
          <w:lang w:eastAsia="ar-SA"/>
        </w:rPr>
        <w:t xml:space="preserve"> </w:t>
      </w:r>
      <w:proofErr w:type="spellStart"/>
      <w:r w:rsidRPr="00C07BAB">
        <w:rPr>
          <w:lang w:eastAsia="ar-SA"/>
        </w:rPr>
        <w:t>ди</w:t>
      </w:r>
      <w:proofErr w:type="spellEnd"/>
      <w:r w:rsidRPr="00C07BAB">
        <w:rPr>
          <w:lang w:val="uk-UA" w:eastAsia="ar-SA"/>
        </w:rPr>
        <w:t>к</w:t>
      </w:r>
      <w:proofErr w:type="spellStart"/>
      <w:r w:rsidRPr="00C07BAB">
        <w:rPr>
          <w:lang w:eastAsia="ar-SA"/>
        </w:rPr>
        <w:t>танту</w:t>
      </w:r>
      <w:proofErr w:type="spellEnd"/>
      <w:r w:rsidRPr="00C07BAB">
        <w:rPr>
          <w:lang w:eastAsia="ar-SA"/>
        </w:rPr>
        <w:t>.</w:t>
      </w:r>
      <w:r w:rsidRPr="00C07BAB">
        <w:rPr>
          <w:lang w:val="uk-UA" w:eastAsia="ar-SA"/>
        </w:rPr>
        <w:t xml:space="preserve"> </w:t>
      </w:r>
    </w:p>
    <w:p w:rsidR="00C07BAB" w:rsidRPr="00C07BAB" w:rsidRDefault="00C07BAB" w:rsidP="00C07BAB">
      <w:pPr>
        <w:suppressAutoHyphens/>
        <w:ind w:firstLine="283"/>
        <w:jc w:val="both"/>
        <w:rPr>
          <w:lang w:eastAsia="ar-SA"/>
        </w:rPr>
      </w:pPr>
      <w:proofErr w:type="spellStart"/>
      <w:r w:rsidRPr="00C07BAB">
        <w:rPr>
          <w:lang w:eastAsia="ar-SA"/>
        </w:rPr>
        <w:t>Учні</w:t>
      </w:r>
      <w:proofErr w:type="spellEnd"/>
      <w:r w:rsidRPr="00C07BAB">
        <w:rPr>
          <w:lang w:eastAsia="ar-SA"/>
        </w:rPr>
        <w:t xml:space="preserve"> </w:t>
      </w:r>
      <w:proofErr w:type="spellStart"/>
      <w:r w:rsidRPr="00C07BAB">
        <w:rPr>
          <w:lang w:eastAsia="ar-SA"/>
        </w:rPr>
        <w:t>отримали</w:t>
      </w:r>
      <w:proofErr w:type="spellEnd"/>
      <w:r w:rsidRPr="00C07BAB">
        <w:rPr>
          <w:lang w:eastAsia="ar-SA"/>
        </w:rPr>
        <w:t xml:space="preserve"> </w:t>
      </w:r>
      <w:proofErr w:type="spellStart"/>
      <w:r w:rsidRPr="00C07BAB">
        <w:rPr>
          <w:lang w:eastAsia="ar-SA"/>
        </w:rPr>
        <w:t>такі</w:t>
      </w:r>
      <w:proofErr w:type="spellEnd"/>
      <w:r w:rsidRPr="00C07BAB">
        <w:rPr>
          <w:lang w:eastAsia="ar-SA"/>
        </w:rPr>
        <w:t xml:space="preserve"> </w:t>
      </w:r>
      <w:proofErr w:type="spellStart"/>
      <w:r w:rsidRPr="00C07BAB">
        <w:rPr>
          <w:lang w:eastAsia="ar-SA"/>
        </w:rPr>
        <w:t>результати</w:t>
      </w:r>
      <w:proofErr w:type="spellEnd"/>
      <w:r w:rsidRPr="00C07BAB">
        <w:rPr>
          <w:lang w:eastAsia="ar-SA"/>
        </w:rPr>
        <w:t>:</w:t>
      </w:r>
    </w:p>
    <w:p w:rsidR="00C07BAB" w:rsidRPr="00C07BAB" w:rsidRDefault="00C07BAB" w:rsidP="00C07BAB">
      <w:pPr>
        <w:numPr>
          <w:ilvl w:val="0"/>
          <w:numId w:val="22"/>
        </w:numPr>
        <w:suppressAutoHyphens/>
        <w:jc w:val="both"/>
        <w:rPr>
          <w:lang w:eastAsia="ar-SA"/>
        </w:rPr>
      </w:pPr>
      <w:proofErr w:type="spellStart"/>
      <w:r w:rsidRPr="00C07BAB">
        <w:rPr>
          <w:lang w:eastAsia="ar-SA"/>
        </w:rPr>
        <w:t>високий</w:t>
      </w:r>
      <w:proofErr w:type="spellEnd"/>
      <w:r w:rsidRPr="00C07BAB">
        <w:rPr>
          <w:lang w:eastAsia="ar-SA"/>
        </w:rPr>
        <w:t xml:space="preserve"> – </w:t>
      </w:r>
      <w:r w:rsidRPr="00C07BAB">
        <w:rPr>
          <w:lang w:val="uk-UA" w:eastAsia="ar-SA"/>
        </w:rPr>
        <w:t>3 учні</w:t>
      </w:r>
      <w:r w:rsidRPr="00C07BAB">
        <w:rPr>
          <w:lang w:eastAsia="ar-SA"/>
        </w:rPr>
        <w:t xml:space="preserve"> (</w:t>
      </w:r>
      <w:r w:rsidRPr="00C07BAB">
        <w:rPr>
          <w:lang w:val="uk-UA" w:eastAsia="ar-SA"/>
        </w:rPr>
        <w:t>21,3</w:t>
      </w:r>
      <w:r w:rsidRPr="00C07BAB">
        <w:rPr>
          <w:lang w:eastAsia="ar-SA"/>
        </w:rPr>
        <w:t>%);</w:t>
      </w:r>
    </w:p>
    <w:p w:rsidR="00C07BAB" w:rsidRPr="00C07BAB" w:rsidRDefault="00C07BAB" w:rsidP="00C07BAB">
      <w:pPr>
        <w:numPr>
          <w:ilvl w:val="0"/>
          <w:numId w:val="22"/>
        </w:numPr>
        <w:suppressAutoHyphens/>
        <w:jc w:val="both"/>
        <w:rPr>
          <w:lang w:eastAsia="ar-SA"/>
        </w:rPr>
      </w:pPr>
      <w:proofErr w:type="spellStart"/>
      <w:r w:rsidRPr="00C07BAB">
        <w:rPr>
          <w:lang w:eastAsia="ar-SA"/>
        </w:rPr>
        <w:t>достатній</w:t>
      </w:r>
      <w:proofErr w:type="spellEnd"/>
      <w:r w:rsidRPr="00C07BAB">
        <w:rPr>
          <w:lang w:eastAsia="ar-SA"/>
        </w:rPr>
        <w:t xml:space="preserve"> – </w:t>
      </w:r>
      <w:r w:rsidRPr="00C07BAB">
        <w:rPr>
          <w:lang w:val="uk-UA" w:eastAsia="ar-SA"/>
        </w:rPr>
        <w:t>4</w:t>
      </w:r>
      <w:r w:rsidRPr="00C07BAB">
        <w:rPr>
          <w:lang w:eastAsia="ar-SA"/>
        </w:rPr>
        <w:t xml:space="preserve"> </w:t>
      </w:r>
      <w:proofErr w:type="spellStart"/>
      <w:r w:rsidRPr="00C07BAB">
        <w:rPr>
          <w:lang w:eastAsia="ar-SA"/>
        </w:rPr>
        <w:t>уч</w:t>
      </w:r>
      <w:proofErr w:type="spellEnd"/>
      <w:r w:rsidRPr="00C07BAB">
        <w:rPr>
          <w:lang w:val="uk-UA" w:eastAsia="ar-SA"/>
        </w:rPr>
        <w:t>ні</w:t>
      </w:r>
      <w:r w:rsidRPr="00C07BAB">
        <w:rPr>
          <w:lang w:eastAsia="ar-SA"/>
        </w:rPr>
        <w:t xml:space="preserve"> (</w:t>
      </w:r>
      <w:r w:rsidRPr="00C07BAB">
        <w:rPr>
          <w:lang w:val="uk-UA" w:eastAsia="ar-SA"/>
        </w:rPr>
        <w:t>28,4</w:t>
      </w:r>
      <w:r w:rsidRPr="00C07BAB">
        <w:rPr>
          <w:lang w:eastAsia="ar-SA"/>
        </w:rPr>
        <w:t>%);</w:t>
      </w:r>
    </w:p>
    <w:p w:rsidR="00C07BAB" w:rsidRPr="00C07BAB" w:rsidRDefault="00C07BAB" w:rsidP="00C07BAB">
      <w:pPr>
        <w:numPr>
          <w:ilvl w:val="0"/>
          <w:numId w:val="22"/>
        </w:numPr>
        <w:suppressAutoHyphens/>
        <w:jc w:val="both"/>
        <w:rPr>
          <w:lang w:eastAsia="ar-SA"/>
        </w:rPr>
      </w:pPr>
      <w:proofErr w:type="spellStart"/>
      <w:r w:rsidRPr="00C07BAB">
        <w:rPr>
          <w:lang w:eastAsia="ar-SA"/>
        </w:rPr>
        <w:t>середній</w:t>
      </w:r>
      <w:proofErr w:type="spellEnd"/>
      <w:r w:rsidRPr="00C07BAB">
        <w:rPr>
          <w:lang w:eastAsia="ar-SA"/>
        </w:rPr>
        <w:t xml:space="preserve"> – </w:t>
      </w:r>
      <w:r w:rsidRPr="00C07BAB">
        <w:rPr>
          <w:lang w:val="uk-UA" w:eastAsia="ar-SA"/>
        </w:rPr>
        <w:t>5</w:t>
      </w:r>
      <w:r w:rsidRPr="00C07BAB">
        <w:rPr>
          <w:lang w:eastAsia="ar-SA"/>
        </w:rPr>
        <w:t xml:space="preserve"> </w:t>
      </w:r>
      <w:proofErr w:type="spellStart"/>
      <w:r w:rsidRPr="00C07BAB">
        <w:rPr>
          <w:lang w:eastAsia="ar-SA"/>
        </w:rPr>
        <w:t>уч</w:t>
      </w:r>
      <w:r w:rsidRPr="00C07BAB">
        <w:rPr>
          <w:lang w:val="uk-UA" w:eastAsia="ar-SA"/>
        </w:rPr>
        <w:t>нів</w:t>
      </w:r>
      <w:proofErr w:type="spellEnd"/>
      <w:r w:rsidRPr="00C07BAB">
        <w:rPr>
          <w:lang w:eastAsia="ar-SA"/>
        </w:rPr>
        <w:t xml:space="preserve"> (</w:t>
      </w:r>
      <w:r w:rsidRPr="00C07BAB">
        <w:rPr>
          <w:lang w:val="uk-UA" w:eastAsia="ar-SA"/>
        </w:rPr>
        <w:t>35,5</w:t>
      </w:r>
      <w:r w:rsidRPr="00C07BAB">
        <w:rPr>
          <w:lang w:eastAsia="ar-SA"/>
        </w:rPr>
        <w:t>%);</w:t>
      </w:r>
    </w:p>
    <w:p w:rsidR="00C07BAB" w:rsidRPr="00C07BAB" w:rsidRDefault="00C07BAB" w:rsidP="00C07BAB">
      <w:pPr>
        <w:numPr>
          <w:ilvl w:val="0"/>
          <w:numId w:val="22"/>
        </w:numPr>
        <w:suppressAutoHyphens/>
        <w:jc w:val="both"/>
        <w:rPr>
          <w:lang w:val="uk-UA" w:eastAsia="ar-SA"/>
        </w:rPr>
      </w:pPr>
      <w:r w:rsidRPr="00C07BAB">
        <w:rPr>
          <w:lang w:val="uk-UA" w:eastAsia="ar-SA"/>
        </w:rPr>
        <w:t>низький</w:t>
      </w:r>
      <w:r w:rsidRPr="00C07BAB">
        <w:rPr>
          <w:lang w:eastAsia="ar-SA"/>
        </w:rPr>
        <w:t xml:space="preserve"> – </w:t>
      </w:r>
      <w:r w:rsidRPr="00C07BAB">
        <w:rPr>
          <w:lang w:val="uk-UA" w:eastAsia="ar-SA"/>
        </w:rPr>
        <w:t>2 учні</w:t>
      </w:r>
      <w:r w:rsidRPr="00C07BAB">
        <w:rPr>
          <w:lang w:eastAsia="ar-SA"/>
        </w:rPr>
        <w:t xml:space="preserve"> (</w:t>
      </w:r>
      <w:r w:rsidRPr="00C07BAB">
        <w:rPr>
          <w:lang w:val="uk-UA" w:eastAsia="ar-SA"/>
        </w:rPr>
        <w:t>14,2</w:t>
      </w:r>
      <w:r w:rsidRPr="00C07BAB">
        <w:rPr>
          <w:lang w:eastAsia="ar-SA"/>
        </w:rPr>
        <w:t>%)</w:t>
      </w:r>
      <w:r w:rsidRPr="00C07BAB">
        <w:rPr>
          <w:lang w:val="uk-UA" w:eastAsia="ar-SA"/>
        </w:rPr>
        <w:t>.</w:t>
      </w:r>
    </w:p>
    <w:p w:rsidR="00C07BAB" w:rsidRPr="00C07BAB" w:rsidRDefault="00C07BAB" w:rsidP="00C07BAB">
      <w:pPr>
        <w:suppressAutoHyphens/>
        <w:ind w:firstLine="360"/>
        <w:jc w:val="both"/>
        <w:rPr>
          <w:lang w:val="uk-UA" w:eastAsia="ar-SA"/>
        </w:rPr>
      </w:pPr>
      <w:r w:rsidRPr="00C07BAB">
        <w:rPr>
          <w:lang w:val="uk-UA" w:eastAsia="ar-SA"/>
        </w:rPr>
        <w:t xml:space="preserve">Аналіз результатів показав, що учні мають сформовану навичку письма, але деякі учні допустили ряд помилок. </w:t>
      </w:r>
    </w:p>
    <w:p w:rsidR="00C07BAB" w:rsidRPr="00C07BAB" w:rsidRDefault="00C07BAB" w:rsidP="00C07BAB">
      <w:pPr>
        <w:suppressAutoHyphens/>
        <w:ind w:firstLine="360"/>
        <w:jc w:val="both"/>
        <w:rPr>
          <w:lang w:val="uk-UA" w:eastAsia="ar-SA"/>
        </w:rPr>
      </w:pPr>
      <w:r w:rsidRPr="00C07BAB">
        <w:rPr>
          <w:lang w:val="uk-UA" w:eastAsia="ar-SA"/>
        </w:rPr>
        <w:t xml:space="preserve"> Недоліки, допущені у роботах, свідчать про неуважність учнів під час письма, недостатнє засвоєння навчального матеріалу з окремих тем, низька техніка читання сприяє заміні букв та пропуску їх у словах.</w:t>
      </w:r>
    </w:p>
    <w:p w:rsidR="00C07BAB" w:rsidRPr="00C07BAB" w:rsidRDefault="00C07BAB" w:rsidP="00C07BAB">
      <w:pPr>
        <w:suppressAutoHyphens/>
        <w:ind w:firstLine="360"/>
        <w:jc w:val="both"/>
        <w:rPr>
          <w:lang w:eastAsia="ar-SA"/>
        </w:rPr>
      </w:pPr>
      <w:r w:rsidRPr="00C07BAB">
        <w:rPr>
          <w:lang w:eastAsia="ar-SA"/>
        </w:rPr>
        <w:t xml:space="preserve">Учитель не </w:t>
      </w:r>
      <w:proofErr w:type="spellStart"/>
      <w:r w:rsidRPr="00C07BAB">
        <w:rPr>
          <w:lang w:eastAsia="ar-SA"/>
        </w:rPr>
        <w:t>завжди</w:t>
      </w:r>
      <w:proofErr w:type="spellEnd"/>
      <w:r w:rsidRPr="00C07BAB">
        <w:rPr>
          <w:lang w:eastAsia="ar-SA"/>
        </w:rPr>
        <w:t xml:space="preserve"> проводить </w:t>
      </w:r>
      <w:proofErr w:type="spellStart"/>
      <w:r w:rsidRPr="00C07BAB">
        <w:rPr>
          <w:lang w:eastAsia="ar-SA"/>
        </w:rPr>
        <w:t>діагностику</w:t>
      </w:r>
      <w:proofErr w:type="spellEnd"/>
      <w:r w:rsidRPr="00C07BAB">
        <w:rPr>
          <w:lang w:eastAsia="ar-SA"/>
        </w:rPr>
        <w:t xml:space="preserve"> </w:t>
      </w:r>
      <w:proofErr w:type="spellStart"/>
      <w:r w:rsidRPr="00C07BAB">
        <w:rPr>
          <w:lang w:eastAsia="ar-SA"/>
        </w:rPr>
        <w:t>навчальних</w:t>
      </w:r>
      <w:proofErr w:type="spellEnd"/>
      <w:r w:rsidRPr="00C07BAB">
        <w:rPr>
          <w:lang w:eastAsia="ar-SA"/>
        </w:rPr>
        <w:t xml:space="preserve"> </w:t>
      </w:r>
      <w:proofErr w:type="spellStart"/>
      <w:r w:rsidRPr="00C07BAB">
        <w:rPr>
          <w:lang w:eastAsia="ar-SA"/>
        </w:rPr>
        <w:t>досягнень</w:t>
      </w:r>
      <w:proofErr w:type="spellEnd"/>
      <w:r w:rsidRPr="00C07BAB">
        <w:rPr>
          <w:lang w:eastAsia="ar-SA"/>
        </w:rPr>
        <w:t xml:space="preserve"> </w:t>
      </w:r>
      <w:proofErr w:type="spellStart"/>
      <w:r w:rsidRPr="00C07BAB">
        <w:rPr>
          <w:lang w:eastAsia="ar-SA"/>
        </w:rPr>
        <w:t>учнів</w:t>
      </w:r>
      <w:proofErr w:type="spellEnd"/>
      <w:r w:rsidRPr="00C07BAB">
        <w:rPr>
          <w:lang w:eastAsia="ar-SA"/>
        </w:rPr>
        <w:t xml:space="preserve">, не </w:t>
      </w:r>
      <w:proofErr w:type="spellStart"/>
      <w:r w:rsidRPr="00C07BAB">
        <w:rPr>
          <w:lang w:eastAsia="ar-SA"/>
        </w:rPr>
        <w:t>встановлює</w:t>
      </w:r>
      <w:proofErr w:type="spellEnd"/>
      <w:r w:rsidRPr="00C07BAB">
        <w:rPr>
          <w:lang w:eastAsia="ar-SA"/>
        </w:rPr>
        <w:t xml:space="preserve"> </w:t>
      </w:r>
      <w:proofErr w:type="spellStart"/>
      <w:r w:rsidRPr="00C07BAB">
        <w:rPr>
          <w:lang w:eastAsia="ar-SA"/>
        </w:rPr>
        <w:t>залишковий</w:t>
      </w:r>
      <w:proofErr w:type="spellEnd"/>
      <w:r w:rsidRPr="00C07BAB">
        <w:rPr>
          <w:lang w:eastAsia="ar-SA"/>
        </w:rPr>
        <w:t xml:space="preserve"> </w:t>
      </w:r>
      <w:proofErr w:type="spellStart"/>
      <w:r w:rsidRPr="00C07BAB">
        <w:rPr>
          <w:lang w:eastAsia="ar-SA"/>
        </w:rPr>
        <w:t>рівень</w:t>
      </w:r>
      <w:proofErr w:type="spellEnd"/>
      <w:r w:rsidRPr="00C07BAB">
        <w:rPr>
          <w:lang w:eastAsia="ar-SA"/>
        </w:rPr>
        <w:t xml:space="preserve"> </w:t>
      </w:r>
      <w:proofErr w:type="spellStart"/>
      <w:r w:rsidRPr="00C07BAB">
        <w:rPr>
          <w:lang w:eastAsia="ar-SA"/>
        </w:rPr>
        <w:t>володіння</w:t>
      </w:r>
      <w:proofErr w:type="spellEnd"/>
      <w:r w:rsidRPr="00C07BAB">
        <w:rPr>
          <w:lang w:eastAsia="ar-SA"/>
        </w:rPr>
        <w:t xml:space="preserve"> </w:t>
      </w:r>
      <w:proofErr w:type="spellStart"/>
      <w:r w:rsidRPr="00C07BAB">
        <w:rPr>
          <w:lang w:eastAsia="ar-SA"/>
        </w:rPr>
        <w:t>матеріалом</w:t>
      </w:r>
      <w:proofErr w:type="spellEnd"/>
      <w:r w:rsidRPr="00C07BAB">
        <w:rPr>
          <w:lang w:eastAsia="ar-SA"/>
        </w:rPr>
        <w:t xml:space="preserve"> </w:t>
      </w:r>
      <w:proofErr w:type="spellStart"/>
      <w:r w:rsidRPr="00C07BAB">
        <w:rPr>
          <w:lang w:eastAsia="ar-SA"/>
        </w:rPr>
        <w:t>попередньої</w:t>
      </w:r>
      <w:proofErr w:type="spellEnd"/>
      <w:r w:rsidRPr="00C07BAB">
        <w:rPr>
          <w:lang w:eastAsia="ar-SA"/>
        </w:rPr>
        <w:t xml:space="preserve"> теми, детально не </w:t>
      </w:r>
      <w:proofErr w:type="spellStart"/>
      <w:r w:rsidRPr="00C07BAB">
        <w:rPr>
          <w:lang w:eastAsia="ar-SA"/>
        </w:rPr>
        <w:t>аналізує</w:t>
      </w:r>
      <w:proofErr w:type="spellEnd"/>
      <w:r w:rsidRPr="00C07BAB">
        <w:rPr>
          <w:lang w:eastAsia="ar-SA"/>
        </w:rPr>
        <w:t xml:space="preserve"> </w:t>
      </w:r>
      <w:proofErr w:type="spellStart"/>
      <w:r w:rsidRPr="00C07BAB">
        <w:rPr>
          <w:lang w:eastAsia="ar-SA"/>
        </w:rPr>
        <w:t>виявлені</w:t>
      </w:r>
      <w:proofErr w:type="spellEnd"/>
      <w:r w:rsidRPr="00C07BAB">
        <w:rPr>
          <w:lang w:eastAsia="ar-SA"/>
        </w:rPr>
        <w:t xml:space="preserve"> </w:t>
      </w:r>
      <w:proofErr w:type="spellStart"/>
      <w:r w:rsidRPr="00C07BAB">
        <w:rPr>
          <w:lang w:eastAsia="ar-SA"/>
        </w:rPr>
        <w:t>прогалини</w:t>
      </w:r>
      <w:proofErr w:type="spellEnd"/>
      <w:r w:rsidRPr="00C07BAB">
        <w:rPr>
          <w:lang w:eastAsia="ar-SA"/>
        </w:rPr>
        <w:t xml:space="preserve"> у </w:t>
      </w:r>
      <w:proofErr w:type="spellStart"/>
      <w:r w:rsidRPr="00C07BAB">
        <w:rPr>
          <w:lang w:eastAsia="ar-SA"/>
        </w:rPr>
        <w:t>знаннях</w:t>
      </w:r>
      <w:proofErr w:type="spellEnd"/>
      <w:r w:rsidRPr="00C07BAB">
        <w:rPr>
          <w:lang w:eastAsia="ar-SA"/>
        </w:rPr>
        <w:t xml:space="preserve"> і </w:t>
      </w:r>
      <w:proofErr w:type="spellStart"/>
      <w:r w:rsidRPr="00C07BAB">
        <w:rPr>
          <w:lang w:eastAsia="ar-SA"/>
        </w:rPr>
        <w:t>вміннях</w:t>
      </w:r>
      <w:proofErr w:type="spellEnd"/>
      <w:r w:rsidRPr="00C07BAB">
        <w:rPr>
          <w:lang w:eastAsia="ar-SA"/>
        </w:rPr>
        <w:t xml:space="preserve"> </w:t>
      </w:r>
      <w:proofErr w:type="spellStart"/>
      <w:r w:rsidRPr="00C07BAB">
        <w:rPr>
          <w:lang w:eastAsia="ar-SA"/>
        </w:rPr>
        <w:t>школярів</w:t>
      </w:r>
      <w:proofErr w:type="spellEnd"/>
      <w:r w:rsidRPr="00C07BAB">
        <w:rPr>
          <w:lang w:eastAsia="ar-SA"/>
        </w:rPr>
        <w:t xml:space="preserve"> та не </w:t>
      </w:r>
      <w:proofErr w:type="spellStart"/>
      <w:r w:rsidRPr="00C07BAB">
        <w:rPr>
          <w:lang w:eastAsia="ar-SA"/>
        </w:rPr>
        <w:t>вживає</w:t>
      </w:r>
      <w:proofErr w:type="spellEnd"/>
      <w:r w:rsidRPr="00C07BAB">
        <w:rPr>
          <w:lang w:eastAsia="ar-SA"/>
        </w:rPr>
        <w:t xml:space="preserve"> </w:t>
      </w:r>
      <w:proofErr w:type="spellStart"/>
      <w:r w:rsidRPr="00C07BAB">
        <w:rPr>
          <w:lang w:eastAsia="ar-SA"/>
        </w:rPr>
        <w:t>конкретних</w:t>
      </w:r>
      <w:proofErr w:type="spellEnd"/>
      <w:r w:rsidRPr="00C07BAB">
        <w:rPr>
          <w:lang w:eastAsia="ar-SA"/>
        </w:rPr>
        <w:t xml:space="preserve"> </w:t>
      </w:r>
      <w:proofErr w:type="spellStart"/>
      <w:r w:rsidRPr="00C07BAB">
        <w:rPr>
          <w:lang w:eastAsia="ar-SA"/>
        </w:rPr>
        <w:t>практичних</w:t>
      </w:r>
      <w:proofErr w:type="spellEnd"/>
      <w:r w:rsidRPr="00C07BAB">
        <w:rPr>
          <w:lang w:eastAsia="ar-SA"/>
        </w:rPr>
        <w:t xml:space="preserve"> </w:t>
      </w:r>
      <w:proofErr w:type="spellStart"/>
      <w:r w:rsidRPr="00C07BAB">
        <w:rPr>
          <w:lang w:eastAsia="ar-SA"/>
        </w:rPr>
        <w:t>заходів</w:t>
      </w:r>
      <w:proofErr w:type="spellEnd"/>
      <w:r w:rsidRPr="00C07BAB">
        <w:rPr>
          <w:lang w:eastAsia="ar-SA"/>
        </w:rPr>
        <w:t xml:space="preserve"> </w:t>
      </w:r>
      <w:proofErr w:type="spellStart"/>
      <w:r w:rsidRPr="00C07BAB">
        <w:rPr>
          <w:lang w:eastAsia="ar-SA"/>
        </w:rPr>
        <w:t>щодо</w:t>
      </w:r>
      <w:proofErr w:type="spellEnd"/>
      <w:r w:rsidRPr="00C07BAB">
        <w:rPr>
          <w:lang w:eastAsia="ar-SA"/>
        </w:rPr>
        <w:t xml:space="preserve"> </w:t>
      </w:r>
      <w:proofErr w:type="spellStart"/>
      <w:r w:rsidRPr="00C07BAB">
        <w:rPr>
          <w:lang w:eastAsia="ar-SA"/>
        </w:rPr>
        <w:t>виправлення</w:t>
      </w:r>
      <w:proofErr w:type="spellEnd"/>
      <w:r w:rsidRPr="00C07BAB">
        <w:rPr>
          <w:lang w:eastAsia="ar-SA"/>
        </w:rPr>
        <w:t xml:space="preserve"> становища. </w:t>
      </w:r>
      <w:proofErr w:type="spellStart"/>
      <w:r w:rsidRPr="00C07BAB">
        <w:rPr>
          <w:lang w:eastAsia="ar-SA"/>
        </w:rPr>
        <w:t>Неякісно</w:t>
      </w:r>
      <w:proofErr w:type="spellEnd"/>
      <w:r w:rsidRPr="00C07BAB">
        <w:rPr>
          <w:lang w:eastAsia="ar-SA"/>
        </w:rPr>
        <w:t xml:space="preserve"> </w:t>
      </w:r>
      <w:proofErr w:type="spellStart"/>
      <w:r w:rsidRPr="00C07BAB">
        <w:rPr>
          <w:lang w:eastAsia="ar-SA"/>
        </w:rPr>
        <w:t>організовується</w:t>
      </w:r>
      <w:proofErr w:type="spellEnd"/>
      <w:r w:rsidRPr="00C07BAB">
        <w:rPr>
          <w:lang w:eastAsia="ar-SA"/>
        </w:rPr>
        <w:t xml:space="preserve"> </w:t>
      </w:r>
      <w:proofErr w:type="spellStart"/>
      <w:r w:rsidRPr="00C07BAB">
        <w:rPr>
          <w:lang w:eastAsia="ar-SA"/>
        </w:rPr>
        <w:t>повторення</w:t>
      </w:r>
      <w:proofErr w:type="spellEnd"/>
      <w:r w:rsidRPr="00C07BAB">
        <w:rPr>
          <w:lang w:eastAsia="ar-SA"/>
        </w:rPr>
        <w:t xml:space="preserve"> </w:t>
      </w:r>
      <w:proofErr w:type="spellStart"/>
      <w:r w:rsidRPr="00C07BAB">
        <w:rPr>
          <w:lang w:eastAsia="ar-SA"/>
        </w:rPr>
        <w:t>пройденого</w:t>
      </w:r>
      <w:proofErr w:type="spellEnd"/>
      <w:r w:rsidRPr="00C07BAB">
        <w:rPr>
          <w:lang w:eastAsia="ar-SA"/>
        </w:rPr>
        <w:t xml:space="preserve"> </w:t>
      </w:r>
      <w:proofErr w:type="spellStart"/>
      <w:r w:rsidRPr="00C07BAB">
        <w:rPr>
          <w:lang w:eastAsia="ar-SA"/>
        </w:rPr>
        <w:t>матеріалу</w:t>
      </w:r>
      <w:proofErr w:type="spellEnd"/>
      <w:r w:rsidRPr="00C07BAB">
        <w:rPr>
          <w:lang w:eastAsia="ar-SA"/>
        </w:rPr>
        <w:t xml:space="preserve"> </w:t>
      </w:r>
      <w:proofErr w:type="spellStart"/>
      <w:r w:rsidRPr="00C07BAB">
        <w:rPr>
          <w:lang w:eastAsia="ar-SA"/>
        </w:rPr>
        <w:t>під</w:t>
      </w:r>
      <w:proofErr w:type="spellEnd"/>
      <w:r w:rsidRPr="00C07BAB">
        <w:rPr>
          <w:lang w:eastAsia="ar-SA"/>
        </w:rPr>
        <w:t xml:space="preserve"> час </w:t>
      </w:r>
      <w:proofErr w:type="spellStart"/>
      <w:r w:rsidRPr="00C07BAB">
        <w:rPr>
          <w:lang w:eastAsia="ar-SA"/>
        </w:rPr>
        <w:t>закріплення</w:t>
      </w:r>
      <w:proofErr w:type="spellEnd"/>
      <w:r w:rsidRPr="00C07BAB">
        <w:rPr>
          <w:lang w:eastAsia="ar-SA"/>
        </w:rPr>
        <w:t xml:space="preserve"> </w:t>
      </w:r>
      <w:proofErr w:type="spellStart"/>
      <w:r w:rsidRPr="00C07BAB">
        <w:rPr>
          <w:lang w:eastAsia="ar-SA"/>
        </w:rPr>
        <w:t>знань</w:t>
      </w:r>
      <w:proofErr w:type="spellEnd"/>
      <w:r w:rsidRPr="00C07BAB">
        <w:rPr>
          <w:lang w:eastAsia="ar-SA"/>
        </w:rPr>
        <w:t xml:space="preserve"> на </w:t>
      </w:r>
      <w:proofErr w:type="spellStart"/>
      <w:r w:rsidRPr="00C07BAB">
        <w:rPr>
          <w:lang w:eastAsia="ar-SA"/>
        </w:rPr>
        <w:t>уроці</w:t>
      </w:r>
      <w:proofErr w:type="spellEnd"/>
      <w:r w:rsidRPr="00C07BAB">
        <w:rPr>
          <w:lang w:eastAsia="ar-SA"/>
        </w:rPr>
        <w:t xml:space="preserve">, формально проводиться </w:t>
      </w:r>
      <w:proofErr w:type="spellStart"/>
      <w:r w:rsidRPr="00C07BAB">
        <w:rPr>
          <w:lang w:eastAsia="ar-SA"/>
        </w:rPr>
        <w:t>індивідуальна</w:t>
      </w:r>
      <w:proofErr w:type="spellEnd"/>
      <w:r w:rsidRPr="00C07BAB">
        <w:rPr>
          <w:lang w:eastAsia="ar-SA"/>
        </w:rPr>
        <w:t xml:space="preserve"> робота </w:t>
      </w:r>
      <w:r w:rsidRPr="00C07BAB">
        <w:rPr>
          <w:iCs/>
          <w:lang w:eastAsia="ar-SA"/>
        </w:rPr>
        <w:t>з</w:t>
      </w:r>
      <w:r w:rsidRPr="00C07BAB">
        <w:rPr>
          <w:i/>
          <w:iCs/>
          <w:lang w:eastAsia="ar-SA"/>
        </w:rPr>
        <w:t xml:space="preserve"> </w:t>
      </w:r>
      <w:proofErr w:type="spellStart"/>
      <w:r w:rsidRPr="00C07BAB">
        <w:rPr>
          <w:lang w:eastAsia="ar-SA"/>
        </w:rPr>
        <w:t>учнями</w:t>
      </w:r>
      <w:proofErr w:type="spellEnd"/>
      <w:r w:rsidRPr="00C07BAB">
        <w:rPr>
          <w:lang w:val="uk-UA" w:eastAsia="ar-SA"/>
        </w:rPr>
        <w:t>,</w:t>
      </w:r>
      <w:r w:rsidRPr="00C07BAB">
        <w:rPr>
          <w:lang w:eastAsia="ar-SA"/>
        </w:rPr>
        <w:t xml:space="preserve"> </w:t>
      </w:r>
      <w:proofErr w:type="spellStart"/>
      <w:r w:rsidRPr="00C07BAB">
        <w:rPr>
          <w:lang w:eastAsia="ar-SA"/>
        </w:rPr>
        <w:t>які</w:t>
      </w:r>
      <w:proofErr w:type="spellEnd"/>
      <w:r w:rsidRPr="00C07BAB">
        <w:rPr>
          <w:lang w:eastAsia="ar-SA"/>
        </w:rPr>
        <w:t xml:space="preserve"> </w:t>
      </w:r>
      <w:proofErr w:type="spellStart"/>
      <w:r w:rsidRPr="00C07BAB">
        <w:rPr>
          <w:lang w:eastAsia="ar-SA"/>
        </w:rPr>
        <w:t>потребують</w:t>
      </w:r>
      <w:proofErr w:type="spellEnd"/>
      <w:r w:rsidRPr="00C07BAB">
        <w:rPr>
          <w:lang w:eastAsia="ar-SA"/>
        </w:rPr>
        <w:t xml:space="preserve"> </w:t>
      </w:r>
      <w:proofErr w:type="spellStart"/>
      <w:r w:rsidRPr="00C07BAB">
        <w:rPr>
          <w:lang w:eastAsia="ar-SA"/>
        </w:rPr>
        <w:t>додаткової</w:t>
      </w:r>
      <w:proofErr w:type="spellEnd"/>
      <w:r w:rsidRPr="00C07BAB">
        <w:rPr>
          <w:lang w:eastAsia="ar-SA"/>
        </w:rPr>
        <w:t xml:space="preserve"> </w:t>
      </w:r>
      <w:proofErr w:type="spellStart"/>
      <w:r w:rsidRPr="00C07BAB">
        <w:rPr>
          <w:lang w:eastAsia="ar-SA"/>
        </w:rPr>
        <w:t>підготовки</w:t>
      </w:r>
      <w:proofErr w:type="spellEnd"/>
      <w:r w:rsidRPr="00C07BAB">
        <w:rPr>
          <w:lang w:eastAsia="ar-SA"/>
        </w:rPr>
        <w:t xml:space="preserve"> з </w:t>
      </w:r>
      <w:proofErr w:type="spellStart"/>
      <w:r w:rsidRPr="00C07BAB">
        <w:rPr>
          <w:lang w:eastAsia="ar-SA"/>
        </w:rPr>
        <w:t>української</w:t>
      </w:r>
      <w:proofErr w:type="spellEnd"/>
      <w:r w:rsidRPr="00C07BAB">
        <w:rPr>
          <w:lang w:eastAsia="ar-SA"/>
        </w:rPr>
        <w:t xml:space="preserve"> </w:t>
      </w:r>
      <w:proofErr w:type="spellStart"/>
      <w:r w:rsidRPr="00C07BAB">
        <w:rPr>
          <w:lang w:eastAsia="ar-SA"/>
        </w:rPr>
        <w:t>мови</w:t>
      </w:r>
      <w:proofErr w:type="spellEnd"/>
      <w:r w:rsidRPr="00C07BAB">
        <w:rPr>
          <w:lang w:eastAsia="ar-SA"/>
        </w:rPr>
        <w:t>.</w:t>
      </w:r>
    </w:p>
    <w:p w:rsidR="00C07BAB" w:rsidRPr="00C07BAB" w:rsidRDefault="00C07BAB" w:rsidP="00C07BAB">
      <w:pPr>
        <w:suppressAutoHyphens/>
        <w:ind w:firstLine="360"/>
        <w:jc w:val="both"/>
        <w:rPr>
          <w:lang w:val="uk-UA" w:eastAsia="ar-SA"/>
        </w:rPr>
      </w:pPr>
      <w:r w:rsidRPr="00C07BAB">
        <w:rPr>
          <w:b/>
          <w:u w:val="single"/>
          <w:lang w:val="uk-UA" w:eastAsia="ar-SA"/>
        </w:rPr>
        <w:t xml:space="preserve">Українську мову в 5 класі викладає </w:t>
      </w:r>
      <w:proofErr w:type="spellStart"/>
      <w:r w:rsidRPr="00C07BAB">
        <w:rPr>
          <w:b/>
          <w:u w:val="single"/>
          <w:lang w:val="uk-UA" w:eastAsia="ar-SA"/>
        </w:rPr>
        <w:t>Рябошапка</w:t>
      </w:r>
      <w:proofErr w:type="spellEnd"/>
      <w:r w:rsidRPr="00C07BAB">
        <w:rPr>
          <w:b/>
          <w:u w:val="single"/>
          <w:lang w:val="uk-UA" w:eastAsia="ar-SA"/>
        </w:rPr>
        <w:t xml:space="preserve"> Ю.В.</w:t>
      </w:r>
      <w:r w:rsidRPr="00C07BAB">
        <w:rPr>
          <w:lang w:val="uk-UA" w:eastAsia="ar-SA"/>
        </w:rPr>
        <w:t xml:space="preserve"> В даному класі навчається </w:t>
      </w:r>
      <w:r w:rsidRPr="00C07BAB">
        <w:rPr>
          <w:lang w:eastAsia="ar-SA"/>
        </w:rPr>
        <w:t>7</w:t>
      </w:r>
      <w:r w:rsidRPr="00C07BAB">
        <w:rPr>
          <w:lang w:val="uk-UA" w:eastAsia="ar-SA"/>
        </w:rPr>
        <w:t xml:space="preserve"> учнів. Контрольний зріз виконували </w:t>
      </w:r>
      <w:r w:rsidRPr="00C07BAB">
        <w:rPr>
          <w:lang w:eastAsia="ar-SA"/>
        </w:rPr>
        <w:t>5</w:t>
      </w:r>
      <w:r w:rsidRPr="00C07BAB">
        <w:rPr>
          <w:lang w:val="uk-UA" w:eastAsia="ar-SA"/>
        </w:rPr>
        <w:t xml:space="preserve"> учнів. З них роботу написали на:</w:t>
      </w:r>
    </w:p>
    <w:p w:rsidR="00C07BAB" w:rsidRPr="00C07BAB" w:rsidRDefault="00C07BAB" w:rsidP="00C07BAB">
      <w:pPr>
        <w:suppressAutoHyphens/>
        <w:ind w:firstLine="283"/>
        <w:jc w:val="both"/>
        <w:rPr>
          <w:lang w:val="uk-UA" w:eastAsia="ar-SA"/>
        </w:rPr>
      </w:pPr>
      <w:r w:rsidRPr="00C07BAB">
        <w:rPr>
          <w:lang w:val="uk-UA" w:eastAsia="ar-SA"/>
        </w:rPr>
        <w:t>«1</w:t>
      </w:r>
      <w:r w:rsidRPr="00C07BAB">
        <w:rPr>
          <w:lang w:eastAsia="ar-SA"/>
        </w:rPr>
        <w:t>2</w:t>
      </w:r>
      <w:r w:rsidRPr="00C07BAB">
        <w:rPr>
          <w:lang w:val="uk-UA" w:eastAsia="ar-SA"/>
        </w:rPr>
        <w:t>»– 1 (</w:t>
      </w:r>
      <w:r w:rsidRPr="00C07BAB">
        <w:rPr>
          <w:lang w:eastAsia="ar-SA"/>
        </w:rPr>
        <w:t>20</w:t>
      </w:r>
      <w:r w:rsidRPr="00C07BAB">
        <w:rPr>
          <w:lang w:val="uk-UA" w:eastAsia="ar-SA"/>
        </w:rPr>
        <w:t>%);</w:t>
      </w:r>
      <w:r w:rsidRPr="00C07BAB">
        <w:rPr>
          <w:lang w:val="uk-UA" w:eastAsia="ar-SA"/>
        </w:rPr>
        <w:tab/>
        <w:t>«</w:t>
      </w:r>
      <w:r w:rsidRPr="00C07BAB">
        <w:rPr>
          <w:lang w:eastAsia="ar-SA"/>
        </w:rPr>
        <w:t>7</w:t>
      </w:r>
      <w:r w:rsidRPr="00C07BAB">
        <w:rPr>
          <w:lang w:val="uk-UA" w:eastAsia="ar-SA"/>
        </w:rPr>
        <w:t xml:space="preserve">» - </w:t>
      </w:r>
      <w:r w:rsidRPr="00C07BAB">
        <w:rPr>
          <w:lang w:eastAsia="ar-SA"/>
        </w:rPr>
        <w:t>1</w:t>
      </w:r>
      <w:r w:rsidRPr="00C07BAB">
        <w:rPr>
          <w:lang w:val="uk-UA" w:eastAsia="ar-SA"/>
        </w:rPr>
        <w:t xml:space="preserve"> (2</w:t>
      </w:r>
      <w:r w:rsidRPr="00C07BAB">
        <w:rPr>
          <w:lang w:eastAsia="ar-SA"/>
        </w:rPr>
        <w:t>0</w:t>
      </w:r>
      <w:r w:rsidRPr="00C07BAB">
        <w:rPr>
          <w:lang w:val="uk-UA" w:eastAsia="ar-SA"/>
        </w:rPr>
        <w:t xml:space="preserve">%); </w:t>
      </w:r>
      <w:r w:rsidRPr="00C07BAB">
        <w:rPr>
          <w:lang w:val="uk-UA" w:eastAsia="ar-SA"/>
        </w:rPr>
        <w:tab/>
      </w:r>
      <w:r w:rsidRPr="00C07BAB">
        <w:rPr>
          <w:lang w:eastAsia="ar-SA"/>
        </w:rPr>
        <w:t xml:space="preserve"> </w:t>
      </w:r>
      <w:r w:rsidRPr="00C07BAB">
        <w:rPr>
          <w:lang w:val="uk-UA" w:eastAsia="ar-SA"/>
        </w:rPr>
        <w:tab/>
      </w:r>
    </w:p>
    <w:p w:rsidR="00C07BAB" w:rsidRPr="00C07BAB" w:rsidRDefault="00C07BAB" w:rsidP="00C07BAB">
      <w:pPr>
        <w:suppressAutoHyphens/>
        <w:ind w:firstLine="283"/>
        <w:jc w:val="both"/>
        <w:rPr>
          <w:lang w:val="uk-UA" w:eastAsia="ar-SA"/>
        </w:rPr>
      </w:pPr>
      <w:r w:rsidRPr="00C07BAB">
        <w:rPr>
          <w:lang w:val="uk-UA" w:eastAsia="ar-SA"/>
        </w:rPr>
        <w:t xml:space="preserve">«8» - </w:t>
      </w:r>
      <w:r w:rsidRPr="00C07BAB">
        <w:rPr>
          <w:lang w:eastAsia="ar-SA"/>
        </w:rPr>
        <w:t>1</w:t>
      </w:r>
      <w:r w:rsidRPr="00C07BAB">
        <w:rPr>
          <w:lang w:val="uk-UA" w:eastAsia="ar-SA"/>
        </w:rPr>
        <w:t xml:space="preserve"> (2</w:t>
      </w:r>
      <w:r w:rsidRPr="00C07BAB">
        <w:rPr>
          <w:lang w:eastAsia="ar-SA"/>
        </w:rPr>
        <w:t>0</w:t>
      </w:r>
      <w:r w:rsidRPr="00C07BAB">
        <w:rPr>
          <w:lang w:val="uk-UA" w:eastAsia="ar-SA"/>
        </w:rPr>
        <w:t xml:space="preserve">%); </w:t>
      </w:r>
      <w:r w:rsidRPr="00C07BAB">
        <w:rPr>
          <w:lang w:val="uk-UA" w:eastAsia="ar-SA"/>
        </w:rPr>
        <w:tab/>
        <w:t>«</w:t>
      </w:r>
      <w:r w:rsidRPr="00C07BAB">
        <w:rPr>
          <w:lang w:eastAsia="ar-SA"/>
        </w:rPr>
        <w:t>6</w:t>
      </w:r>
      <w:r w:rsidRPr="00C07BAB">
        <w:rPr>
          <w:lang w:val="uk-UA" w:eastAsia="ar-SA"/>
        </w:rPr>
        <w:t>» - 2 (</w:t>
      </w:r>
      <w:r w:rsidRPr="00C07BAB">
        <w:rPr>
          <w:lang w:eastAsia="ar-SA"/>
        </w:rPr>
        <w:t>40</w:t>
      </w:r>
      <w:r w:rsidRPr="00C07BAB">
        <w:rPr>
          <w:lang w:val="uk-UA" w:eastAsia="ar-SA"/>
        </w:rPr>
        <w:t xml:space="preserve">%) </w:t>
      </w:r>
    </w:p>
    <w:p w:rsidR="00C07BAB" w:rsidRPr="00C07BAB" w:rsidRDefault="00C07BAB" w:rsidP="00C07BAB">
      <w:pPr>
        <w:suppressAutoHyphens/>
        <w:ind w:firstLine="283"/>
        <w:jc w:val="both"/>
        <w:rPr>
          <w:u w:val="single"/>
          <w:lang w:val="uk-UA" w:eastAsia="ar-SA"/>
        </w:rPr>
      </w:pPr>
      <w:r w:rsidRPr="00C07BAB">
        <w:rPr>
          <w:lang w:val="uk-UA" w:eastAsia="ar-SA"/>
        </w:rPr>
        <w:t xml:space="preserve">Середній бал – </w:t>
      </w:r>
      <w:r w:rsidRPr="00C07BAB">
        <w:rPr>
          <w:u w:val="single"/>
          <w:lang w:eastAsia="ar-SA"/>
        </w:rPr>
        <w:t>7,8</w:t>
      </w:r>
      <w:r w:rsidRPr="00C07BAB">
        <w:rPr>
          <w:u w:val="single"/>
          <w:lang w:val="uk-UA" w:eastAsia="ar-SA"/>
        </w:rPr>
        <w:t>;</w:t>
      </w:r>
    </w:p>
    <w:p w:rsidR="00C07BAB" w:rsidRPr="00C07BAB" w:rsidRDefault="00C07BAB" w:rsidP="00C07BAB">
      <w:pPr>
        <w:suppressAutoHyphens/>
        <w:ind w:firstLine="283"/>
        <w:jc w:val="both"/>
        <w:rPr>
          <w:u w:val="single"/>
          <w:lang w:val="uk-UA" w:eastAsia="ar-SA"/>
        </w:rPr>
      </w:pPr>
      <w:r w:rsidRPr="00C07BAB">
        <w:rPr>
          <w:lang w:val="uk-UA" w:eastAsia="ar-SA"/>
        </w:rPr>
        <w:t xml:space="preserve">Коефіцієнт ефективності – </w:t>
      </w:r>
      <w:r w:rsidRPr="00C07BAB">
        <w:rPr>
          <w:u w:val="single"/>
          <w:lang w:eastAsia="ar-SA"/>
        </w:rPr>
        <w:t>54</w:t>
      </w:r>
      <w:r w:rsidRPr="00C07BAB">
        <w:rPr>
          <w:u w:val="single"/>
          <w:lang w:val="uk-UA" w:eastAsia="ar-SA"/>
        </w:rPr>
        <w:t>%</w:t>
      </w:r>
    </w:p>
    <w:p w:rsidR="00C07BAB" w:rsidRPr="00C07BAB" w:rsidRDefault="00C07BAB" w:rsidP="00C07BAB">
      <w:pPr>
        <w:suppressAutoHyphens/>
        <w:ind w:firstLine="283"/>
        <w:jc w:val="both"/>
        <w:rPr>
          <w:u w:val="single"/>
          <w:lang w:val="uk-UA" w:eastAsia="ar-SA"/>
        </w:rPr>
      </w:pPr>
      <w:r w:rsidRPr="00C07BAB">
        <w:rPr>
          <w:lang w:val="uk-UA" w:eastAsia="ar-SA"/>
        </w:rPr>
        <w:t xml:space="preserve">Ступінь навченості </w:t>
      </w:r>
      <w:proofErr w:type="spellStart"/>
      <w:r w:rsidRPr="00C07BAB">
        <w:rPr>
          <w:u w:val="single"/>
          <w:lang w:eastAsia="ar-SA"/>
        </w:rPr>
        <w:t>достатній</w:t>
      </w:r>
      <w:proofErr w:type="spellEnd"/>
      <w:r w:rsidRPr="00C07BAB">
        <w:rPr>
          <w:u w:val="single"/>
          <w:lang w:val="uk-UA" w:eastAsia="ar-SA"/>
        </w:rPr>
        <w:t xml:space="preserve">, становить </w:t>
      </w:r>
      <w:r w:rsidRPr="00C07BAB">
        <w:rPr>
          <w:u w:val="single"/>
          <w:lang w:eastAsia="ar-SA"/>
        </w:rPr>
        <w:t>60</w:t>
      </w:r>
      <w:r w:rsidRPr="00C07BAB">
        <w:rPr>
          <w:u w:val="single"/>
          <w:lang w:val="uk-UA" w:eastAsia="ar-SA"/>
        </w:rPr>
        <w:t>%.</w:t>
      </w:r>
    </w:p>
    <w:p w:rsidR="00C07BAB" w:rsidRPr="00C07BAB" w:rsidRDefault="00C07BAB" w:rsidP="00C07BAB">
      <w:pPr>
        <w:suppressAutoHyphens/>
        <w:ind w:firstLine="360"/>
        <w:jc w:val="both"/>
        <w:rPr>
          <w:lang w:eastAsia="ar-SA"/>
        </w:rPr>
      </w:pPr>
      <w:proofErr w:type="spellStart"/>
      <w:r w:rsidRPr="00C07BAB">
        <w:rPr>
          <w:lang w:eastAsia="ar-SA"/>
        </w:rPr>
        <w:t>Добір</w:t>
      </w:r>
      <w:proofErr w:type="spellEnd"/>
      <w:r w:rsidRPr="00C07BAB">
        <w:rPr>
          <w:lang w:eastAsia="ar-SA"/>
        </w:rPr>
        <w:t xml:space="preserve"> </w:t>
      </w:r>
      <w:proofErr w:type="spellStart"/>
      <w:r w:rsidRPr="00C07BAB">
        <w:rPr>
          <w:lang w:eastAsia="ar-SA"/>
        </w:rPr>
        <w:t>матеріалу</w:t>
      </w:r>
      <w:proofErr w:type="spellEnd"/>
      <w:r w:rsidRPr="00C07BAB">
        <w:rPr>
          <w:lang w:eastAsia="ar-SA"/>
        </w:rPr>
        <w:t xml:space="preserve"> для </w:t>
      </w:r>
      <w:proofErr w:type="spellStart"/>
      <w:r w:rsidRPr="00C07BAB">
        <w:rPr>
          <w:lang w:eastAsia="ar-SA"/>
        </w:rPr>
        <w:t>проведення</w:t>
      </w:r>
      <w:proofErr w:type="spellEnd"/>
      <w:r w:rsidRPr="00C07BAB">
        <w:rPr>
          <w:lang w:eastAsia="ar-SA"/>
        </w:rPr>
        <w:t xml:space="preserve"> контрольного </w:t>
      </w:r>
      <w:proofErr w:type="spellStart"/>
      <w:r w:rsidRPr="00C07BAB">
        <w:rPr>
          <w:lang w:eastAsia="ar-SA"/>
        </w:rPr>
        <w:t>зрізу</w:t>
      </w:r>
      <w:proofErr w:type="spellEnd"/>
      <w:r w:rsidRPr="00C07BAB">
        <w:rPr>
          <w:lang w:eastAsia="ar-SA"/>
        </w:rPr>
        <w:t xml:space="preserve"> та </w:t>
      </w:r>
      <w:proofErr w:type="spellStart"/>
      <w:r w:rsidRPr="00C07BAB">
        <w:rPr>
          <w:lang w:eastAsia="ar-SA"/>
        </w:rPr>
        <w:t>оцінювання</w:t>
      </w:r>
      <w:proofErr w:type="spellEnd"/>
      <w:r w:rsidRPr="00C07BAB">
        <w:rPr>
          <w:lang w:eastAsia="ar-SA"/>
        </w:rPr>
        <w:t xml:space="preserve"> </w:t>
      </w:r>
      <w:proofErr w:type="spellStart"/>
      <w:r w:rsidRPr="00C07BAB">
        <w:rPr>
          <w:lang w:eastAsia="ar-SA"/>
        </w:rPr>
        <w:t>результатів</w:t>
      </w:r>
      <w:proofErr w:type="spellEnd"/>
      <w:r w:rsidRPr="00C07BAB">
        <w:rPr>
          <w:lang w:eastAsia="ar-SA"/>
        </w:rPr>
        <w:t xml:space="preserve"> </w:t>
      </w:r>
      <w:proofErr w:type="spellStart"/>
      <w:r w:rsidRPr="00C07BAB">
        <w:rPr>
          <w:lang w:eastAsia="ar-SA"/>
        </w:rPr>
        <w:t>здійснювався</w:t>
      </w:r>
      <w:proofErr w:type="spellEnd"/>
      <w:r w:rsidRPr="00C07BAB">
        <w:rPr>
          <w:lang w:eastAsia="ar-SA"/>
        </w:rPr>
        <w:t xml:space="preserve"> </w:t>
      </w:r>
      <w:proofErr w:type="spellStart"/>
      <w:r w:rsidRPr="00C07BAB">
        <w:rPr>
          <w:lang w:eastAsia="ar-SA"/>
        </w:rPr>
        <w:t>відповідно</w:t>
      </w:r>
      <w:proofErr w:type="spellEnd"/>
      <w:r w:rsidRPr="00C07BAB">
        <w:rPr>
          <w:lang w:eastAsia="ar-SA"/>
        </w:rPr>
        <w:t xml:space="preserve"> до </w:t>
      </w:r>
      <w:proofErr w:type="spellStart"/>
      <w:r w:rsidRPr="00C07BAB">
        <w:rPr>
          <w:lang w:eastAsia="ar-SA"/>
        </w:rPr>
        <w:t>Методичних</w:t>
      </w:r>
      <w:proofErr w:type="spellEnd"/>
      <w:r w:rsidRPr="00C07BAB">
        <w:rPr>
          <w:lang w:eastAsia="ar-SA"/>
        </w:rPr>
        <w:t xml:space="preserve"> </w:t>
      </w:r>
      <w:proofErr w:type="spellStart"/>
      <w:r w:rsidRPr="00C07BAB">
        <w:rPr>
          <w:lang w:eastAsia="ar-SA"/>
        </w:rPr>
        <w:t>рекомендацій</w:t>
      </w:r>
      <w:proofErr w:type="spellEnd"/>
      <w:r w:rsidRPr="00C07BAB">
        <w:rPr>
          <w:lang w:eastAsia="ar-SA"/>
        </w:rPr>
        <w:t xml:space="preserve"> </w:t>
      </w:r>
      <w:proofErr w:type="spellStart"/>
      <w:r w:rsidRPr="00C07BAB">
        <w:rPr>
          <w:lang w:eastAsia="ar-SA"/>
        </w:rPr>
        <w:t>щодо</w:t>
      </w:r>
      <w:proofErr w:type="spellEnd"/>
      <w:r w:rsidRPr="00C07BAB">
        <w:rPr>
          <w:lang w:eastAsia="ar-SA"/>
        </w:rPr>
        <w:t xml:space="preserve"> контролю та </w:t>
      </w:r>
      <w:proofErr w:type="spellStart"/>
      <w:r w:rsidRPr="00C07BAB">
        <w:rPr>
          <w:lang w:eastAsia="ar-SA"/>
        </w:rPr>
        <w:t>оцінювання</w:t>
      </w:r>
      <w:proofErr w:type="spellEnd"/>
      <w:r w:rsidRPr="00C07BAB">
        <w:rPr>
          <w:lang w:eastAsia="ar-SA"/>
        </w:rPr>
        <w:t xml:space="preserve"> </w:t>
      </w:r>
      <w:proofErr w:type="spellStart"/>
      <w:r w:rsidRPr="00C07BAB">
        <w:rPr>
          <w:lang w:eastAsia="ar-SA"/>
        </w:rPr>
        <w:t>навчальних</w:t>
      </w:r>
      <w:proofErr w:type="spellEnd"/>
      <w:r w:rsidRPr="00C07BAB">
        <w:rPr>
          <w:lang w:eastAsia="ar-SA"/>
        </w:rPr>
        <w:t xml:space="preserve"> </w:t>
      </w:r>
      <w:proofErr w:type="spellStart"/>
      <w:r w:rsidRPr="00C07BAB">
        <w:rPr>
          <w:lang w:eastAsia="ar-SA"/>
        </w:rPr>
        <w:t>досягнень</w:t>
      </w:r>
      <w:proofErr w:type="spellEnd"/>
      <w:r w:rsidRPr="00C07BAB">
        <w:rPr>
          <w:lang w:eastAsia="ar-SA"/>
        </w:rPr>
        <w:t xml:space="preserve"> </w:t>
      </w:r>
      <w:proofErr w:type="spellStart"/>
      <w:r w:rsidRPr="00C07BAB">
        <w:rPr>
          <w:lang w:eastAsia="ar-SA"/>
        </w:rPr>
        <w:t>учнів</w:t>
      </w:r>
      <w:proofErr w:type="spellEnd"/>
      <w:r w:rsidRPr="00C07BAB">
        <w:rPr>
          <w:lang w:eastAsia="ar-SA"/>
        </w:rPr>
        <w:t xml:space="preserve">. </w:t>
      </w:r>
      <w:proofErr w:type="spellStart"/>
      <w:r w:rsidRPr="00C07BAB">
        <w:rPr>
          <w:lang w:eastAsia="ar-SA"/>
        </w:rPr>
        <w:t>Завдання</w:t>
      </w:r>
      <w:proofErr w:type="spellEnd"/>
      <w:r w:rsidRPr="00C07BAB">
        <w:rPr>
          <w:lang w:eastAsia="ar-SA"/>
        </w:rPr>
        <w:t xml:space="preserve"> включали </w:t>
      </w:r>
      <w:proofErr w:type="spellStart"/>
      <w:r w:rsidRPr="00C07BAB">
        <w:rPr>
          <w:lang w:eastAsia="ar-SA"/>
        </w:rPr>
        <w:t>матеріал</w:t>
      </w:r>
      <w:proofErr w:type="spellEnd"/>
      <w:r w:rsidRPr="00C07BAB">
        <w:rPr>
          <w:lang w:eastAsia="ar-SA"/>
        </w:rPr>
        <w:t xml:space="preserve">, </w:t>
      </w:r>
      <w:proofErr w:type="spellStart"/>
      <w:r w:rsidRPr="00C07BAB">
        <w:rPr>
          <w:lang w:eastAsia="ar-SA"/>
        </w:rPr>
        <w:t>що</w:t>
      </w:r>
      <w:proofErr w:type="spellEnd"/>
      <w:r w:rsidRPr="00C07BAB">
        <w:rPr>
          <w:lang w:eastAsia="ar-SA"/>
        </w:rPr>
        <w:t xml:space="preserve"> </w:t>
      </w:r>
      <w:proofErr w:type="spellStart"/>
      <w:r w:rsidRPr="00C07BAB">
        <w:rPr>
          <w:lang w:eastAsia="ar-SA"/>
        </w:rPr>
        <w:t>відображав</w:t>
      </w:r>
      <w:proofErr w:type="spellEnd"/>
      <w:r w:rsidRPr="00C07BAB">
        <w:rPr>
          <w:lang w:eastAsia="ar-SA"/>
        </w:rPr>
        <w:t xml:space="preserve">  </w:t>
      </w:r>
      <w:proofErr w:type="spellStart"/>
      <w:r w:rsidRPr="00C07BAB">
        <w:rPr>
          <w:lang w:eastAsia="ar-SA"/>
        </w:rPr>
        <w:t>засвоєння</w:t>
      </w:r>
      <w:proofErr w:type="spellEnd"/>
      <w:r w:rsidRPr="00C07BAB">
        <w:rPr>
          <w:lang w:eastAsia="ar-SA"/>
        </w:rPr>
        <w:t xml:space="preserve"> </w:t>
      </w:r>
      <w:proofErr w:type="spellStart"/>
      <w:r w:rsidRPr="00C07BAB">
        <w:rPr>
          <w:lang w:eastAsia="ar-SA"/>
        </w:rPr>
        <w:t>навчального</w:t>
      </w:r>
      <w:proofErr w:type="spellEnd"/>
      <w:r w:rsidRPr="00C07BAB">
        <w:rPr>
          <w:lang w:eastAsia="ar-SA"/>
        </w:rPr>
        <w:t xml:space="preserve"> </w:t>
      </w:r>
      <w:proofErr w:type="spellStart"/>
      <w:r w:rsidRPr="00C07BAB">
        <w:rPr>
          <w:lang w:eastAsia="ar-SA"/>
        </w:rPr>
        <w:t>матеріалу</w:t>
      </w:r>
      <w:proofErr w:type="spellEnd"/>
      <w:r w:rsidRPr="00C07BAB">
        <w:rPr>
          <w:lang w:eastAsia="ar-SA"/>
        </w:rPr>
        <w:t xml:space="preserve"> на </w:t>
      </w:r>
      <w:proofErr w:type="spellStart"/>
      <w:r w:rsidRPr="00C07BAB">
        <w:rPr>
          <w:lang w:eastAsia="ar-SA"/>
        </w:rPr>
        <w:t>кінець</w:t>
      </w:r>
      <w:proofErr w:type="spellEnd"/>
      <w:r w:rsidRPr="00C07BAB">
        <w:rPr>
          <w:lang w:eastAsia="ar-SA"/>
        </w:rPr>
        <w:t xml:space="preserve"> </w:t>
      </w:r>
      <w:r w:rsidRPr="00C07BAB">
        <w:rPr>
          <w:lang w:val="uk-UA" w:eastAsia="ar-SA"/>
        </w:rPr>
        <w:t>ІІ семестру</w:t>
      </w:r>
      <w:r w:rsidRPr="00C07BAB">
        <w:rPr>
          <w:lang w:eastAsia="ar-SA"/>
        </w:rPr>
        <w:t>.</w:t>
      </w:r>
    </w:p>
    <w:p w:rsidR="00C07BAB" w:rsidRPr="00C07BAB" w:rsidRDefault="00C07BAB" w:rsidP="00C07BAB">
      <w:pPr>
        <w:suppressAutoHyphens/>
        <w:ind w:firstLine="360"/>
        <w:jc w:val="both"/>
        <w:rPr>
          <w:lang w:eastAsia="ar-SA"/>
        </w:rPr>
      </w:pPr>
      <w:proofErr w:type="spellStart"/>
      <w:r w:rsidRPr="00C07BAB">
        <w:rPr>
          <w:lang w:eastAsia="ar-SA"/>
        </w:rPr>
        <w:t>Контрольний</w:t>
      </w:r>
      <w:proofErr w:type="spellEnd"/>
      <w:r w:rsidRPr="00C07BAB">
        <w:rPr>
          <w:lang w:eastAsia="ar-SA"/>
        </w:rPr>
        <w:t xml:space="preserve"> </w:t>
      </w:r>
      <w:proofErr w:type="spellStart"/>
      <w:r w:rsidRPr="00C07BAB">
        <w:rPr>
          <w:lang w:eastAsia="ar-SA"/>
        </w:rPr>
        <w:t>зріз</w:t>
      </w:r>
      <w:proofErr w:type="spellEnd"/>
      <w:r w:rsidRPr="00C07BAB">
        <w:rPr>
          <w:lang w:eastAsia="ar-SA"/>
        </w:rPr>
        <w:t xml:space="preserve"> з </w:t>
      </w:r>
      <w:proofErr w:type="spellStart"/>
      <w:r w:rsidRPr="00C07BAB">
        <w:rPr>
          <w:lang w:eastAsia="ar-SA"/>
        </w:rPr>
        <w:t>української</w:t>
      </w:r>
      <w:proofErr w:type="spellEnd"/>
      <w:r w:rsidRPr="00C07BAB">
        <w:rPr>
          <w:lang w:eastAsia="ar-SA"/>
        </w:rPr>
        <w:t xml:space="preserve"> </w:t>
      </w:r>
      <w:proofErr w:type="spellStart"/>
      <w:r w:rsidRPr="00C07BAB">
        <w:rPr>
          <w:lang w:eastAsia="ar-SA"/>
        </w:rPr>
        <w:t>мови</w:t>
      </w:r>
      <w:proofErr w:type="spellEnd"/>
      <w:r w:rsidRPr="00C07BAB">
        <w:rPr>
          <w:lang w:eastAsia="ar-SA"/>
        </w:rPr>
        <w:t xml:space="preserve">  включав у себе:</w:t>
      </w:r>
    </w:p>
    <w:p w:rsidR="00C07BAB" w:rsidRPr="00C07BAB" w:rsidRDefault="00C07BAB" w:rsidP="00C07BAB">
      <w:pPr>
        <w:numPr>
          <w:ilvl w:val="0"/>
          <w:numId w:val="22"/>
        </w:numPr>
        <w:suppressAutoHyphens/>
        <w:jc w:val="both"/>
        <w:rPr>
          <w:lang w:eastAsia="ar-SA"/>
        </w:rPr>
      </w:pPr>
      <w:r w:rsidRPr="00C07BAB">
        <w:rPr>
          <w:lang w:eastAsia="ar-SA"/>
        </w:rPr>
        <w:t xml:space="preserve">6 </w:t>
      </w:r>
      <w:proofErr w:type="spellStart"/>
      <w:r w:rsidRPr="00C07BAB">
        <w:rPr>
          <w:lang w:eastAsia="ar-SA"/>
        </w:rPr>
        <w:t>тестових</w:t>
      </w:r>
      <w:proofErr w:type="spellEnd"/>
      <w:r w:rsidRPr="00C07BAB">
        <w:rPr>
          <w:lang w:eastAsia="ar-SA"/>
        </w:rPr>
        <w:t xml:space="preserve"> </w:t>
      </w:r>
      <w:proofErr w:type="spellStart"/>
      <w:r w:rsidRPr="00C07BAB">
        <w:rPr>
          <w:lang w:eastAsia="ar-SA"/>
        </w:rPr>
        <w:t>завдань</w:t>
      </w:r>
      <w:proofErr w:type="spellEnd"/>
      <w:r w:rsidRPr="00C07BAB">
        <w:rPr>
          <w:lang w:eastAsia="ar-SA"/>
        </w:rPr>
        <w:t xml:space="preserve"> з </w:t>
      </w:r>
      <w:proofErr w:type="spellStart"/>
      <w:r w:rsidRPr="00C07BAB">
        <w:rPr>
          <w:lang w:eastAsia="ar-SA"/>
        </w:rPr>
        <w:t>вибором</w:t>
      </w:r>
      <w:proofErr w:type="spellEnd"/>
      <w:r w:rsidRPr="00C07BAB">
        <w:rPr>
          <w:lang w:eastAsia="ar-SA"/>
        </w:rPr>
        <w:t xml:space="preserve"> </w:t>
      </w:r>
      <w:proofErr w:type="spellStart"/>
      <w:r w:rsidRPr="00C07BAB">
        <w:rPr>
          <w:lang w:eastAsia="ar-SA"/>
        </w:rPr>
        <w:t>однієї</w:t>
      </w:r>
      <w:proofErr w:type="spellEnd"/>
      <w:r w:rsidRPr="00C07BAB">
        <w:rPr>
          <w:lang w:eastAsia="ar-SA"/>
        </w:rPr>
        <w:t xml:space="preserve"> </w:t>
      </w:r>
      <w:proofErr w:type="spellStart"/>
      <w:r w:rsidRPr="00C07BAB">
        <w:rPr>
          <w:lang w:eastAsia="ar-SA"/>
        </w:rPr>
        <w:t>правильної</w:t>
      </w:r>
      <w:proofErr w:type="spellEnd"/>
      <w:r w:rsidRPr="00C07BAB">
        <w:rPr>
          <w:lang w:eastAsia="ar-SA"/>
        </w:rPr>
        <w:t xml:space="preserve"> </w:t>
      </w:r>
      <w:proofErr w:type="spellStart"/>
      <w:r w:rsidRPr="00C07BAB">
        <w:rPr>
          <w:lang w:eastAsia="ar-SA"/>
        </w:rPr>
        <w:t>відповіді</w:t>
      </w:r>
      <w:proofErr w:type="spellEnd"/>
      <w:r w:rsidRPr="00C07BAB">
        <w:rPr>
          <w:lang w:eastAsia="ar-SA"/>
        </w:rPr>
        <w:t>;</w:t>
      </w:r>
    </w:p>
    <w:p w:rsidR="00C07BAB" w:rsidRPr="00C07BAB" w:rsidRDefault="00C07BAB" w:rsidP="00C07BAB">
      <w:pPr>
        <w:numPr>
          <w:ilvl w:val="0"/>
          <w:numId w:val="22"/>
        </w:numPr>
        <w:suppressAutoHyphens/>
        <w:jc w:val="both"/>
        <w:rPr>
          <w:lang w:eastAsia="ar-SA"/>
        </w:rPr>
      </w:pPr>
      <w:r w:rsidRPr="00C07BAB">
        <w:rPr>
          <w:lang w:eastAsia="ar-SA"/>
        </w:rPr>
        <w:t xml:space="preserve">1 </w:t>
      </w:r>
      <w:proofErr w:type="spellStart"/>
      <w:r w:rsidRPr="00C07BAB">
        <w:rPr>
          <w:lang w:eastAsia="ar-SA"/>
        </w:rPr>
        <w:t>завдання</w:t>
      </w:r>
      <w:proofErr w:type="spellEnd"/>
      <w:r w:rsidRPr="00C07BAB">
        <w:rPr>
          <w:lang w:eastAsia="ar-SA"/>
        </w:rPr>
        <w:t xml:space="preserve"> на </w:t>
      </w:r>
      <w:proofErr w:type="spellStart"/>
      <w:r w:rsidRPr="00C07BAB">
        <w:rPr>
          <w:lang w:eastAsia="ar-SA"/>
        </w:rPr>
        <w:t>встановлення</w:t>
      </w:r>
      <w:proofErr w:type="spellEnd"/>
      <w:r w:rsidRPr="00C07BAB">
        <w:rPr>
          <w:lang w:eastAsia="ar-SA"/>
        </w:rPr>
        <w:t xml:space="preserve"> </w:t>
      </w:r>
      <w:proofErr w:type="spellStart"/>
      <w:r w:rsidRPr="00C07BAB">
        <w:rPr>
          <w:lang w:eastAsia="ar-SA"/>
        </w:rPr>
        <w:t>відповідностей</w:t>
      </w:r>
      <w:proofErr w:type="spellEnd"/>
      <w:r w:rsidRPr="00C07BAB">
        <w:rPr>
          <w:lang w:eastAsia="ar-SA"/>
        </w:rPr>
        <w:t>;</w:t>
      </w:r>
    </w:p>
    <w:p w:rsidR="00C07BAB" w:rsidRPr="00C07BAB" w:rsidRDefault="00C07BAB" w:rsidP="00C07BAB">
      <w:pPr>
        <w:numPr>
          <w:ilvl w:val="0"/>
          <w:numId w:val="22"/>
        </w:numPr>
        <w:suppressAutoHyphens/>
        <w:jc w:val="both"/>
        <w:rPr>
          <w:lang w:eastAsia="ar-SA"/>
        </w:rPr>
      </w:pPr>
      <w:proofErr w:type="spellStart"/>
      <w:r w:rsidRPr="00C07BAB">
        <w:rPr>
          <w:lang w:eastAsia="ar-SA"/>
        </w:rPr>
        <w:t>розбір</w:t>
      </w:r>
      <w:proofErr w:type="spellEnd"/>
      <w:r w:rsidRPr="00C07BAB">
        <w:rPr>
          <w:lang w:eastAsia="ar-SA"/>
        </w:rPr>
        <w:t xml:space="preserve"> </w:t>
      </w:r>
      <w:proofErr w:type="spellStart"/>
      <w:r w:rsidRPr="00C07BAB">
        <w:rPr>
          <w:lang w:eastAsia="ar-SA"/>
        </w:rPr>
        <w:t>слів</w:t>
      </w:r>
      <w:proofErr w:type="spellEnd"/>
      <w:r w:rsidRPr="00C07BAB">
        <w:rPr>
          <w:lang w:eastAsia="ar-SA"/>
        </w:rPr>
        <w:t xml:space="preserve"> за </w:t>
      </w:r>
      <w:proofErr w:type="spellStart"/>
      <w:r w:rsidRPr="00C07BAB">
        <w:rPr>
          <w:lang w:eastAsia="ar-SA"/>
        </w:rPr>
        <w:t>будовою</w:t>
      </w:r>
      <w:proofErr w:type="spellEnd"/>
      <w:r w:rsidRPr="00C07BAB">
        <w:rPr>
          <w:lang w:eastAsia="ar-SA"/>
        </w:rPr>
        <w:t>;</w:t>
      </w:r>
    </w:p>
    <w:p w:rsidR="00C07BAB" w:rsidRPr="00C07BAB" w:rsidRDefault="00C07BAB" w:rsidP="00C07BAB">
      <w:pPr>
        <w:numPr>
          <w:ilvl w:val="0"/>
          <w:numId w:val="22"/>
        </w:numPr>
        <w:suppressAutoHyphens/>
        <w:jc w:val="both"/>
        <w:rPr>
          <w:lang w:eastAsia="ar-SA"/>
        </w:rPr>
      </w:pPr>
      <w:proofErr w:type="spellStart"/>
      <w:r w:rsidRPr="00C07BAB">
        <w:rPr>
          <w:lang w:eastAsia="ar-SA"/>
        </w:rPr>
        <w:lastRenderedPageBreak/>
        <w:t>редагування</w:t>
      </w:r>
      <w:proofErr w:type="spellEnd"/>
      <w:r w:rsidRPr="00C07BAB">
        <w:rPr>
          <w:lang w:eastAsia="ar-SA"/>
        </w:rPr>
        <w:t xml:space="preserve"> </w:t>
      </w:r>
      <w:proofErr w:type="spellStart"/>
      <w:r w:rsidRPr="00C07BAB">
        <w:rPr>
          <w:lang w:eastAsia="ar-SA"/>
        </w:rPr>
        <w:t>сполучень</w:t>
      </w:r>
      <w:proofErr w:type="spellEnd"/>
      <w:r w:rsidRPr="00C07BAB">
        <w:rPr>
          <w:lang w:eastAsia="ar-SA"/>
        </w:rPr>
        <w:t xml:space="preserve"> </w:t>
      </w:r>
      <w:proofErr w:type="spellStart"/>
      <w:r w:rsidRPr="00C07BAB">
        <w:rPr>
          <w:lang w:eastAsia="ar-SA"/>
        </w:rPr>
        <w:t>слів</w:t>
      </w:r>
      <w:proofErr w:type="spellEnd"/>
      <w:r w:rsidRPr="00C07BAB">
        <w:rPr>
          <w:lang w:eastAsia="ar-SA"/>
        </w:rPr>
        <w:t>;</w:t>
      </w:r>
    </w:p>
    <w:p w:rsidR="00C07BAB" w:rsidRPr="00C07BAB" w:rsidRDefault="00C07BAB" w:rsidP="00C07BAB">
      <w:pPr>
        <w:numPr>
          <w:ilvl w:val="0"/>
          <w:numId w:val="22"/>
        </w:numPr>
        <w:suppressAutoHyphens/>
        <w:jc w:val="both"/>
        <w:rPr>
          <w:lang w:eastAsia="ar-SA"/>
        </w:rPr>
      </w:pPr>
      <w:proofErr w:type="spellStart"/>
      <w:r w:rsidRPr="00C07BAB">
        <w:rPr>
          <w:lang w:eastAsia="ar-SA"/>
        </w:rPr>
        <w:t>запис</w:t>
      </w:r>
      <w:proofErr w:type="spellEnd"/>
      <w:r w:rsidRPr="00C07BAB">
        <w:rPr>
          <w:lang w:eastAsia="ar-SA"/>
        </w:rPr>
        <w:t xml:space="preserve"> </w:t>
      </w:r>
      <w:proofErr w:type="spellStart"/>
      <w:r w:rsidRPr="00C07BAB">
        <w:rPr>
          <w:lang w:eastAsia="ar-SA"/>
        </w:rPr>
        <w:t>слів</w:t>
      </w:r>
      <w:proofErr w:type="spellEnd"/>
      <w:r w:rsidRPr="00C07BAB">
        <w:rPr>
          <w:lang w:eastAsia="ar-SA"/>
        </w:rPr>
        <w:t xml:space="preserve"> в </w:t>
      </w:r>
      <w:proofErr w:type="spellStart"/>
      <w:r w:rsidRPr="00C07BAB">
        <w:rPr>
          <w:lang w:eastAsia="ar-SA"/>
        </w:rPr>
        <w:t>алфавітному</w:t>
      </w:r>
      <w:proofErr w:type="spellEnd"/>
      <w:r w:rsidRPr="00C07BAB">
        <w:rPr>
          <w:lang w:eastAsia="ar-SA"/>
        </w:rPr>
        <w:t xml:space="preserve"> порядку;</w:t>
      </w:r>
    </w:p>
    <w:p w:rsidR="00C07BAB" w:rsidRPr="00C07BAB" w:rsidRDefault="00C07BAB" w:rsidP="00C07BAB">
      <w:pPr>
        <w:numPr>
          <w:ilvl w:val="0"/>
          <w:numId w:val="22"/>
        </w:numPr>
        <w:suppressAutoHyphens/>
        <w:jc w:val="both"/>
        <w:rPr>
          <w:lang w:eastAsia="ar-SA"/>
        </w:rPr>
      </w:pPr>
      <w:proofErr w:type="spellStart"/>
      <w:r w:rsidRPr="00C07BAB">
        <w:rPr>
          <w:lang w:eastAsia="ar-SA"/>
        </w:rPr>
        <w:t>звукопис</w:t>
      </w:r>
      <w:proofErr w:type="spellEnd"/>
      <w:r w:rsidRPr="00C07BAB">
        <w:rPr>
          <w:lang w:eastAsia="ar-SA"/>
        </w:rPr>
        <w:t xml:space="preserve"> </w:t>
      </w:r>
      <w:proofErr w:type="spellStart"/>
      <w:r w:rsidRPr="00C07BAB">
        <w:rPr>
          <w:lang w:eastAsia="ar-SA"/>
        </w:rPr>
        <w:t>слів</w:t>
      </w:r>
      <w:proofErr w:type="spellEnd"/>
      <w:r w:rsidRPr="00C07BAB">
        <w:rPr>
          <w:lang w:eastAsia="ar-SA"/>
        </w:rPr>
        <w:t>;</w:t>
      </w:r>
    </w:p>
    <w:p w:rsidR="00C07BAB" w:rsidRPr="00C07BAB" w:rsidRDefault="00C07BAB" w:rsidP="00C07BAB">
      <w:pPr>
        <w:numPr>
          <w:ilvl w:val="0"/>
          <w:numId w:val="22"/>
        </w:numPr>
        <w:suppressAutoHyphens/>
        <w:jc w:val="both"/>
        <w:rPr>
          <w:lang w:eastAsia="ar-SA"/>
        </w:rPr>
      </w:pPr>
      <w:proofErr w:type="spellStart"/>
      <w:r w:rsidRPr="00C07BAB">
        <w:rPr>
          <w:lang w:eastAsia="ar-SA"/>
        </w:rPr>
        <w:t>творча</w:t>
      </w:r>
      <w:proofErr w:type="spellEnd"/>
      <w:r w:rsidRPr="00C07BAB">
        <w:rPr>
          <w:lang w:eastAsia="ar-SA"/>
        </w:rPr>
        <w:t xml:space="preserve"> робота.</w:t>
      </w:r>
    </w:p>
    <w:p w:rsidR="00C07BAB" w:rsidRPr="00C07BAB" w:rsidRDefault="00C07BAB" w:rsidP="00C07BAB">
      <w:pPr>
        <w:suppressAutoHyphens/>
        <w:ind w:firstLine="360"/>
        <w:jc w:val="both"/>
        <w:rPr>
          <w:lang w:eastAsia="ar-SA"/>
        </w:rPr>
      </w:pPr>
      <w:proofErr w:type="spellStart"/>
      <w:r w:rsidRPr="00C07BAB">
        <w:rPr>
          <w:lang w:eastAsia="ar-SA"/>
        </w:rPr>
        <w:t>Аналіз</w:t>
      </w:r>
      <w:proofErr w:type="spellEnd"/>
      <w:r w:rsidRPr="00C07BAB">
        <w:rPr>
          <w:lang w:eastAsia="ar-SA"/>
        </w:rPr>
        <w:t xml:space="preserve"> показав, </w:t>
      </w:r>
      <w:proofErr w:type="spellStart"/>
      <w:r w:rsidRPr="00C07BAB">
        <w:rPr>
          <w:lang w:eastAsia="ar-SA"/>
        </w:rPr>
        <w:t>що</w:t>
      </w:r>
      <w:proofErr w:type="spellEnd"/>
      <w:r w:rsidRPr="00C07BAB">
        <w:rPr>
          <w:lang w:eastAsia="ar-SA"/>
        </w:rPr>
        <w:t xml:space="preserve"> </w:t>
      </w:r>
      <w:proofErr w:type="spellStart"/>
      <w:r w:rsidRPr="00C07BAB">
        <w:rPr>
          <w:lang w:eastAsia="ar-SA"/>
        </w:rPr>
        <w:t>учні</w:t>
      </w:r>
      <w:proofErr w:type="spellEnd"/>
      <w:r w:rsidRPr="00C07BAB">
        <w:rPr>
          <w:lang w:eastAsia="ar-SA"/>
        </w:rPr>
        <w:t xml:space="preserve"> </w:t>
      </w:r>
      <w:proofErr w:type="spellStart"/>
      <w:r w:rsidRPr="00C07BAB">
        <w:rPr>
          <w:lang w:eastAsia="ar-SA"/>
        </w:rPr>
        <w:t>класу</w:t>
      </w:r>
      <w:proofErr w:type="spellEnd"/>
      <w:r w:rsidRPr="00C07BAB">
        <w:rPr>
          <w:lang w:eastAsia="ar-SA"/>
        </w:rPr>
        <w:t xml:space="preserve"> </w:t>
      </w:r>
      <w:proofErr w:type="spellStart"/>
      <w:r w:rsidRPr="00C07BAB">
        <w:rPr>
          <w:lang w:eastAsia="ar-SA"/>
        </w:rPr>
        <w:t>мають</w:t>
      </w:r>
      <w:proofErr w:type="spellEnd"/>
      <w:r w:rsidRPr="00C07BAB">
        <w:rPr>
          <w:lang w:eastAsia="ar-SA"/>
        </w:rPr>
        <w:t xml:space="preserve"> </w:t>
      </w:r>
      <w:proofErr w:type="spellStart"/>
      <w:r w:rsidRPr="00C07BAB">
        <w:rPr>
          <w:lang w:eastAsia="ar-SA"/>
        </w:rPr>
        <w:t>достатній</w:t>
      </w:r>
      <w:proofErr w:type="spellEnd"/>
      <w:r w:rsidRPr="00C07BAB">
        <w:rPr>
          <w:lang w:eastAsia="ar-SA"/>
        </w:rPr>
        <w:t xml:space="preserve"> </w:t>
      </w:r>
      <w:proofErr w:type="spellStart"/>
      <w:r w:rsidRPr="00C07BAB">
        <w:rPr>
          <w:lang w:eastAsia="ar-SA"/>
        </w:rPr>
        <w:t>рівень</w:t>
      </w:r>
      <w:proofErr w:type="spellEnd"/>
      <w:r w:rsidRPr="00C07BAB">
        <w:rPr>
          <w:lang w:eastAsia="ar-SA"/>
        </w:rPr>
        <w:t xml:space="preserve"> </w:t>
      </w:r>
      <w:proofErr w:type="spellStart"/>
      <w:r w:rsidRPr="00C07BAB">
        <w:rPr>
          <w:lang w:eastAsia="ar-SA"/>
        </w:rPr>
        <w:t>навченості</w:t>
      </w:r>
      <w:proofErr w:type="spellEnd"/>
      <w:r w:rsidRPr="00C07BAB">
        <w:rPr>
          <w:lang w:eastAsia="ar-SA"/>
        </w:rPr>
        <w:t xml:space="preserve"> на </w:t>
      </w:r>
      <w:proofErr w:type="spellStart"/>
      <w:r w:rsidRPr="00C07BAB">
        <w:rPr>
          <w:lang w:eastAsia="ar-SA"/>
        </w:rPr>
        <w:t>кінець</w:t>
      </w:r>
      <w:proofErr w:type="spellEnd"/>
      <w:r w:rsidRPr="00C07BAB">
        <w:rPr>
          <w:lang w:eastAsia="ar-SA"/>
        </w:rPr>
        <w:t xml:space="preserve"> І</w:t>
      </w:r>
      <w:r w:rsidRPr="00C07BAB">
        <w:rPr>
          <w:lang w:val="uk-UA" w:eastAsia="ar-SA"/>
        </w:rPr>
        <w:t>І</w:t>
      </w:r>
      <w:r w:rsidRPr="00C07BAB">
        <w:rPr>
          <w:lang w:eastAsia="ar-SA"/>
        </w:rPr>
        <w:t xml:space="preserve"> семестру, </w:t>
      </w:r>
      <w:proofErr w:type="spellStart"/>
      <w:r w:rsidRPr="00C07BAB">
        <w:rPr>
          <w:lang w:eastAsia="ar-SA"/>
        </w:rPr>
        <w:t>що</w:t>
      </w:r>
      <w:proofErr w:type="spellEnd"/>
      <w:r w:rsidRPr="00C07BAB">
        <w:rPr>
          <w:lang w:eastAsia="ar-SA"/>
        </w:rPr>
        <w:t xml:space="preserve"> становить 60%. </w:t>
      </w:r>
      <w:proofErr w:type="spellStart"/>
      <w:r w:rsidRPr="00C07BAB">
        <w:rPr>
          <w:lang w:eastAsia="ar-SA"/>
        </w:rPr>
        <w:t>Більшість</w:t>
      </w:r>
      <w:proofErr w:type="spellEnd"/>
      <w:r w:rsidRPr="00C07BAB">
        <w:rPr>
          <w:lang w:eastAsia="ar-SA"/>
        </w:rPr>
        <w:t xml:space="preserve"> </w:t>
      </w:r>
      <w:proofErr w:type="spellStart"/>
      <w:r w:rsidRPr="00C07BAB">
        <w:rPr>
          <w:lang w:eastAsia="ar-SA"/>
        </w:rPr>
        <w:t>школярів</w:t>
      </w:r>
      <w:proofErr w:type="spellEnd"/>
      <w:r w:rsidRPr="00C07BAB">
        <w:rPr>
          <w:lang w:eastAsia="ar-SA"/>
        </w:rPr>
        <w:t xml:space="preserve"> </w:t>
      </w:r>
      <w:proofErr w:type="spellStart"/>
      <w:r w:rsidRPr="00C07BAB">
        <w:rPr>
          <w:lang w:eastAsia="ar-SA"/>
        </w:rPr>
        <w:t>частково</w:t>
      </w:r>
      <w:proofErr w:type="spellEnd"/>
      <w:r w:rsidRPr="00C07BAB">
        <w:rPr>
          <w:lang w:eastAsia="ar-SA"/>
        </w:rPr>
        <w:t xml:space="preserve"> правильно </w:t>
      </w:r>
      <w:proofErr w:type="spellStart"/>
      <w:r w:rsidRPr="00C07BAB">
        <w:rPr>
          <w:lang w:eastAsia="ar-SA"/>
        </w:rPr>
        <w:t>виконали</w:t>
      </w:r>
      <w:proofErr w:type="spellEnd"/>
      <w:r w:rsidRPr="00C07BAB">
        <w:rPr>
          <w:lang w:eastAsia="ar-SA"/>
        </w:rPr>
        <w:t xml:space="preserve"> </w:t>
      </w:r>
      <w:proofErr w:type="spellStart"/>
      <w:r w:rsidRPr="00C07BAB">
        <w:rPr>
          <w:lang w:eastAsia="ar-SA"/>
        </w:rPr>
        <w:t>тестові</w:t>
      </w:r>
      <w:proofErr w:type="spellEnd"/>
      <w:r w:rsidRPr="00C07BAB">
        <w:rPr>
          <w:lang w:eastAsia="ar-SA"/>
        </w:rPr>
        <w:t xml:space="preserve"> </w:t>
      </w:r>
      <w:proofErr w:type="spellStart"/>
      <w:r w:rsidRPr="00C07BAB">
        <w:rPr>
          <w:lang w:eastAsia="ar-SA"/>
        </w:rPr>
        <w:t>завдання</w:t>
      </w:r>
      <w:proofErr w:type="spellEnd"/>
      <w:r w:rsidRPr="00C07BAB">
        <w:rPr>
          <w:lang w:eastAsia="ar-SA"/>
        </w:rPr>
        <w:t xml:space="preserve">, </w:t>
      </w:r>
      <w:proofErr w:type="spellStart"/>
      <w:r w:rsidRPr="00C07BAB">
        <w:rPr>
          <w:lang w:eastAsia="ar-SA"/>
        </w:rPr>
        <w:t>частково</w:t>
      </w:r>
      <w:proofErr w:type="spellEnd"/>
      <w:r w:rsidRPr="00C07BAB">
        <w:rPr>
          <w:lang w:eastAsia="ar-SA"/>
        </w:rPr>
        <w:t xml:space="preserve"> правильно установили </w:t>
      </w:r>
      <w:proofErr w:type="spellStart"/>
      <w:r w:rsidRPr="00C07BAB">
        <w:rPr>
          <w:lang w:eastAsia="ar-SA"/>
        </w:rPr>
        <w:t>відповідність</w:t>
      </w:r>
      <w:proofErr w:type="spellEnd"/>
      <w:r w:rsidRPr="00C07BAB">
        <w:rPr>
          <w:lang w:eastAsia="ar-SA"/>
        </w:rPr>
        <w:t xml:space="preserve"> </w:t>
      </w:r>
      <w:proofErr w:type="spellStart"/>
      <w:r w:rsidRPr="00C07BAB">
        <w:rPr>
          <w:lang w:eastAsia="ar-SA"/>
        </w:rPr>
        <w:t>між</w:t>
      </w:r>
      <w:proofErr w:type="spellEnd"/>
      <w:r w:rsidRPr="00C07BAB">
        <w:rPr>
          <w:lang w:eastAsia="ar-SA"/>
        </w:rPr>
        <w:t xml:space="preserve"> словом та </w:t>
      </w:r>
      <w:proofErr w:type="spellStart"/>
      <w:r w:rsidRPr="00C07BAB">
        <w:rPr>
          <w:lang w:eastAsia="ar-SA"/>
        </w:rPr>
        <w:t>кількістю</w:t>
      </w:r>
      <w:proofErr w:type="spellEnd"/>
      <w:r w:rsidRPr="00C07BAB">
        <w:rPr>
          <w:lang w:eastAsia="ar-SA"/>
        </w:rPr>
        <w:t xml:space="preserve"> букв і </w:t>
      </w:r>
      <w:proofErr w:type="spellStart"/>
      <w:r w:rsidRPr="00C07BAB">
        <w:rPr>
          <w:lang w:eastAsia="ar-SA"/>
        </w:rPr>
        <w:t>звуків</w:t>
      </w:r>
      <w:proofErr w:type="spellEnd"/>
      <w:r w:rsidRPr="00C07BAB">
        <w:rPr>
          <w:lang w:eastAsia="ar-SA"/>
        </w:rPr>
        <w:t xml:space="preserve"> у </w:t>
      </w:r>
      <w:proofErr w:type="spellStart"/>
      <w:r w:rsidRPr="00C07BAB">
        <w:rPr>
          <w:lang w:eastAsia="ar-SA"/>
        </w:rPr>
        <w:t>ньому</w:t>
      </w:r>
      <w:proofErr w:type="spellEnd"/>
      <w:r w:rsidRPr="00C07BAB">
        <w:rPr>
          <w:lang w:eastAsia="ar-SA"/>
        </w:rPr>
        <w:t xml:space="preserve">.. </w:t>
      </w:r>
      <w:proofErr w:type="spellStart"/>
      <w:r w:rsidRPr="00C07BAB">
        <w:rPr>
          <w:lang w:eastAsia="ar-SA"/>
        </w:rPr>
        <w:t>Учням</w:t>
      </w:r>
      <w:proofErr w:type="spellEnd"/>
      <w:r w:rsidRPr="00C07BAB">
        <w:rPr>
          <w:lang w:eastAsia="ar-SA"/>
        </w:rPr>
        <w:t xml:space="preserve"> </w:t>
      </w:r>
      <w:proofErr w:type="spellStart"/>
      <w:r w:rsidRPr="00C07BAB">
        <w:rPr>
          <w:lang w:eastAsia="ar-SA"/>
        </w:rPr>
        <w:t>вдалося</w:t>
      </w:r>
      <w:proofErr w:type="spellEnd"/>
      <w:r w:rsidRPr="00C07BAB">
        <w:rPr>
          <w:lang w:eastAsia="ar-SA"/>
        </w:rPr>
        <w:t xml:space="preserve"> </w:t>
      </w:r>
      <w:proofErr w:type="spellStart"/>
      <w:r w:rsidRPr="00C07BAB">
        <w:rPr>
          <w:lang w:eastAsia="ar-SA"/>
        </w:rPr>
        <w:t>частково</w:t>
      </w:r>
      <w:proofErr w:type="spellEnd"/>
      <w:r w:rsidRPr="00C07BAB">
        <w:rPr>
          <w:lang w:eastAsia="ar-SA"/>
        </w:rPr>
        <w:t xml:space="preserve"> правильно  </w:t>
      </w:r>
      <w:proofErr w:type="spellStart"/>
      <w:r w:rsidRPr="00C07BAB">
        <w:rPr>
          <w:lang w:eastAsia="ar-SA"/>
        </w:rPr>
        <w:t>розібрати</w:t>
      </w:r>
      <w:proofErr w:type="spellEnd"/>
      <w:r w:rsidRPr="00C07BAB">
        <w:rPr>
          <w:lang w:eastAsia="ar-SA"/>
        </w:rPr>
        <w:t xml:space="preserve"> слова за </w:t>
      </w:r>
      <w:proofErr w:type="spellStart"/>
      <w:r w:rsidRPr="00C07BAB">
        <w:rPr>
          <w:lang w:eastAsia="ar-SA"/>
        </w:rPr>
        <w:t>будовою</w:t>
      </w:r>
      <w:proofErr w:type="spellEnd"/>
      <w:r w:rsidRPr="00C07BAB">
        <w:rPr>
          <w:lang w:eastAsia="ar-SA"/>
        </w:rPr>
        <w:t xml:space="preserve">, </w:t>
      </w:r>
      <w:proofErr w:type="spellStart"/>
      <w:r w:rsidRPr="00C07BAB">
        <w:rPr>
          <w:lang w:eastAsia="ar-SA"/>
        </w:rPr>
        <w:t>адже</w:t>
      </w:r>
      <w:proofErr w:type="spellEnd"/>
      <w:r w:rsidRPr="00C07BAB">
        <w:rPr>
          <w:lang w:eastAsia="ar-SA"/>
        </w:rPr>
        <w:t xml:space="preserve"> </w:t>
      </w:r>
      <w:proofErr w:type="spellStart"/>
      <w:r w:rsidRPr="00C07BAB">
        <w:rPr>
          <w:lang w:eastAsia="ar-SA"/>
        </w:rPr>
        <w:t>більшість</w:t>
      </w:r>
      <w:proofErr w:type="spellEnd"/>
      <w:r w:rsidRPr="00C07BAB">
        <w:rPr>
          <w:lang w:eastAsia="ar-SA"/>
        </w:rPr>
        <w:t xml:space="preserve"> </w:t>
      </w:r>
      <w:proofErr w:type="spellStart"/>
      <w:r w:rsidRPr="00C07BAB">
        <w:rPr>
          <w:lang w:eastAsia="ar-SA"/>
        </w:rPr>
        <w:t>сплутували</w:t>
      </w:r>
      <w:proofErr w:type="spellEnd"/>
      <w:r w:rsidRPr="00C07BAB">
        <w:rPr>
          <w:lang w:eastAsia="ar-SA"/>
        </w:rPr>
        <w:t xml:space="preserve"> </w:t>
      </w:r>
      <w:proofErr w:type="spellStart"/>
      <w:r w:rsidRPr="00C07BAB">
        <w:rPr>
          <w:lang w:eastAsia="ar-SA"/>
        </w:rPr>
        <w:t>суфікс</w:t>
      </w:r>
      <w:proofErr w:type="spellEnd"/>
      <w:r w:rsidRPr="00C07BAB">
        <w:rPr>
          <w:lang w:eastAsia="ar-SA"/>
        </w:rPr>
        <w:t xml:space="preserve"> </w:t>
      </w:r>
      <w:proofErr w:type="spellStart"/>
      <w:r w:rsidRPr="00C07BAB">
        <w:rPr>
          <w:lang w:eastAsia="ar-SA"/>
        </w:rPr>
        <w:t>неозначеного</w:t>
      </w:r>
      <w:proofErr w:type="spellEnd"/>
      <w:r w:rsidRPr="00C07BAB">
        <w:rPr>
          <w:lang w:eastAsia="ar-SA"/>
        </w:rPr>
        <w:t xml:space="preserve"> </w:t>
      </w:r>
      <w:proofErr w:type="spellStart"/>
      <w:r w:rsidRPr="00C07BAB">
        <w:rPr>
          <w:lang w:eastAsia="ar-SA"/>
        </w:rPr>
        <w:t>дієслова</w:t>
      </w:r>
      <w:proofErr w:type="spellEnd"/>
      <w:r w:rsidRPr="00C07BAB">
        <w:rPr>
          <w:lang w:eastAsia="ar-SA"/>
        </w:rPr>
        <w:t xml:space="preserve"> –</w:t>
      </w:r>
      <w:proofErr w:type="spellStart"/>
      <w:r w:rsidRPr="00C07BAB">
        <w:rPr>
          <w:lang w:eastAsia="ar-SA"/>
        </w:rPr>
        <w:t>ти</w:t>
      </w:r>
      <w:proofErr w:type="spellEnd"/>
      <w:r w:rsidRPr="00C07BAB">
        <w:rPr>
          <w:lang w:eastAsia="ar-SA"/>
        </w:rPr>
        <w:t xml:space="preserve"> </w:t>
      </w:r>
      <w:proofErr w:type="spellStart"/>
      <w:r w:rsidRPr="00C07BAB">
        <w:rPr>
          <w:lang w:eastAsia="ar-SA"/>
        </w:rPr>
        <w:t>із</w:t>
      </w:r>
      <w:proofErr w:type="spellEnd"/>
      <w:r w:rsidRPr="00C07BAB">
        <w:rPr>
          <w:lang w:eastAsia="ar-SA"/>
        </w:rPr>
        <w:t xml:space="preserve"> </w:t>
      </w:r>
      <w:proofErr w:type="spellStart"/>
      <w:r w:rsidRPr="00C07BAB">
        <w:rPr>
          <w:lang w:eastAsia="ar-SA"/>
        </w:rPr>
        <w:t>закінченням,у</w:t>
      </w:r>
      <w:proofErr w:type="spellEnd"/>
      <w:r w:rsidRPr="00C07BAB">
        <w:rPr>
          <w:lang w:eastAsia="ar-SA"/>
        </w:rPr>
        <w:t xml:space="preserve"> </w:t>
      </w:r>
      <w:proofErr w:type="spellStart"/>
      <w:r w:rsidRPr="00C07BAB">
        <w:rPr>
          <w:lang w:eastAsia="ar-SA"/>
        </w:rPr>
        <w:t>деяких</w:t>
      </w:r>
      <w:proofErr w:type="spellEnd"/>
      <w:r w:rsidRPr="00C07BAB">
        <w:rPr>
          <w:lang w:eastAsia="ar-SA"/>
        </w:rPr>
        <w:t xml:space="preserve"> </w:t>
      </w:r>
      <w:proofErr w:type="spellStart"/>
      <w:r w:rsidRPr="00C07BAB">
        <w:rPr>
          <w:lang w:eastAsia="ar-SA"/>
        </w:rPr>
        <w:t>учнів</w:t>
      </w:r>
      <w:proofErr w:type="spellEnd"/>
      <w:r w:rsidRPr="00C07BAB">
        <w:rPr>
          <w:lang w:eastAsia="ar-SA"/>
        </w:rPr>
        <w:t xml:space="preserve"> неправильно </w:t>
      </w:r>
      <w:proofErr w:type="spellStart"/>
      <w:r w:rsidRPr="00C07BAB">
        <w:rPr>
          <w:lang w:eastAsia="ar-SA"/>
        </w:rPr>
        <w:t>визначено</w:t>
      </w:r>
      <w:proofErr w:type="spellEnd"/>
      <w:r w:rsidRPr="00C07BAB">
        <w:rPr>
          <w:lang w:eastAsia="ar-SA"/>
        </w:rPr>
        <w:t xml:space="preserve"> й </w:t>
      </w:r>
      <w:proofErr w:type="spellStart"/>
      <w:r w:rsidRPr="00C07BAB">
        <w:rPr>
          <w:lang w:eastAsia="ar-SA"/>
        </w:rPr>
        <w:t>інші</w:t>
      </w:r>
      <w:proofErr w:type="spellEnd"/>
      <w:r w:rsidRPr="00C07BAB">
        <w:rPr>
          <w:lang w:eastAsia="ar-SA"/>
        </w:rPr>
        <w:t xml:space="preserve"> </w:t>
      </w:r>
      <w:proofErr w:type="spellStart"/>
      <w:r w:rsidRPr="00C07BAB">
        <w:rPr>
          <w:lang w:eastAsia="ar-SA"/>
        </w:rPr>
        <w:t>значущі</w:t>
      </w:r>
      <w:proofErr w:type="spellEnd"/>
      <w:r w:rsidRPr="00C07BAB">
        <w:rPr>
          <w:lang w:eastAsia="ar-SA"/>
        </w:rPr>
        <w:t xml:space="preserve"> </w:t>
      </w:r>
      <w:proofErr w:type="spellStart"/>
      <w:r w:rsidRPr="00C07BAB">
        <w:rPr>
          <w:lang w:eastAsia="ar-SA"/>
        </w:rPr>
        <w:t>частини</w:t>
      </w:r>
      <w:proofErr w:type="spellEnd"/>
      <w:r w:rsidRPr="00C07BAB">
        <w:rPr>
          <w:lang w:eastAsia="ar-SA"/>
        </w:rPr>
        <w:t xml:space="preserve"> слова. </w:t>
      </w:r>
      <w:proofErr w:type="spellStart"/>
      <w:r w:rsidRPr="00C07BAB">
        <w:rPr>
          <w:lang w:eastAsia="ar-SA"/>
        </w:rPr>
        <w:t>Більшість</w:t>
      </w:r>
      <w:proofErr w:type="spellEnd"/>
      <w:r w:rsidRPr="00C07BAB">
        <w:rPr>
          <w:lang w:eastAsia="ar-SA"/>
        </w:rPr>
        <w:t xml:space="preserve"> </w:t>
      </w:r>
      <w:proofErr w:type="spellStart"/>
      <w:r w:rsidRPr="00C07BAB">
        <w:rPr>
          <w:lang w:eastAsia="ar-SA"/>
        </w:rPr>
        <w:t>змогли</w:t>
      </w:r>
      <w:proofErr w:type="spellEnd"/>
      <w:r w:rsidRPr="00C07BAB">
        <w:rPr>
          <w:lang w:eastAsia="ar-SA"/>
        </w:rPr>
        <w:t xml:space="preserve"> </w:t>
      </w:r>
      <w:proofErr w:type="spellStart"/>
      <w:r w:rsidRPr="00C07BAB">
        <w:rPr>
          <w:lang w:eastAsia="ar-SA"/>
        </w:rPr>
        <w:t>відредагувати</w:t>
      </w:r>
      <w:proofErr w:type="spellEnd"/>
      <w:r w:rsidRPr="00C07BAB">
        <w:rPr>
          <w:lang w:eastAsia="ar-SA"/>
        </w:rPr>
        <w:t xml:space="preserve"> </w:t>
      </w:r>
      <w:proofErr w:type="spellStart"/>
      <w:r w:rsidRPr="00C07BAB">
        <w:rPr>
          <w:lang w:eastAsia="ar-SA"/>
        </w:rPr>
        <w:t>сполучення</w:t>
      </w:r>
      <w:proofErr w:type="spellEnd"/>
      <w:r w:rsidRPr="00C07BAB">
        <w:rPr>
          <w:lang w:eastAsia="ar-SA"/>
        </w:rPr>
        <w:t xml:space="preserve"> </w:t>
      </w:r>
      <w:proofErr w:type="spellStart"/>
      <w:r w:rsidRPr="00C07BAB">
        <w:rPr>
          <w:lang w:eastAsia="ar-SA"/>
        </w:rPr>
        <w:t>слів</w:t>
      </w:r>
      <w:proofErr w:type="spellEnd"/>
      <w:r w:rsidRPr="00C07BAB">
        <w:rPr>
          <w:lang w:eastAsia="ar-SA"/>
        </w:rPr>
        <w:t xml:space="preserve">, </w:t>
      </w:r>
      <w:proofErr w:type="spellStart"/>
      <w:r w:rsidRPr="00C07BAB">
        <w:rPr>
          <w:lang w:eastAsia="ar-SA"/>
        </w:rPr>
        <w:t>особливі</w:t>
      </w:r>
      <w:proofErr w:type="spellEnd"/>
      <w:r w:rsidRPr="00C07BAB">
        <w:rPr>
          <w:lang w:eastAsia="ar-SA"/>
        </w:rPr>
        <w:t xml:space="preserve"> </w:t>
      </w:r>
      <w:proofErr w:type="spellStart"/>
      <w:r w:rsidRPr="00C07BAB">
        <w:rPr>
          <w:lang w:eastAsia="ar-SA"/>
        </w:rPr>
        <w:t>труднощі</w:t>
      </w:r>
      <w:proofErr w:type="spellEnd"/>
      <w:r w:rsidRPr="00C07BAB">
        <w:rPr>
          <w:lang w:eastAsia="ar-SA"/>
        </w:rPr>
        <w:t xml:space="preserve"> </w:t>
      </w:r>
      <w:proofErr w:type="spellStart"/>
      <w:r w:rsidRPr="00C07BAB">
        <w:rPr>
          <w:lang w:eastAsia="ar-SA"/>
        </w:rPr>
        <w:t>виникли</w:t>
      </w:r>
      <w:proofErr w:type="spellEnd"/>
      <w:r w:rsidRPr="00C07BAB">
        <w:rPr>
          <w:lang w:eastAsia="ar-SA"/>
        </w:rPr>
        <w:t xml:space="preserve"> з </w:t>
      </w:r>
      <w:proofErr w:type="spellStart"/>
      <w:r w:rsidRPr="00C07BAB">
        <w:rPr>
          <w:lang w:eastAsia="ar-SA"/>
        </w:rPr>
        <w:t>помилковими</w:t>
      </w:r>
      <w:proofErr w:type="spellEnd"/>
      <w:r w:rsidRPr="00C07BAB">
        <w:rPr>
          <w:lang w:eastAsia="ar-SA"/>
        </w:rPr>
        <w:t xml:space="preserve"> формами «</w:t>
      </w:r>
      <w:proofErr w:type="spellStart"/>
      <w:r w:rsidRPr="00C07BAB">
        <w:rPr>
          <w:lang w:eastAsia="ar-SA"/>
        </w:rPr>
        <w:t>вірно</w:t>
      </w:r>
      <w:proofErr w:type="spellEnd"/>
      <w:r w:rsidRPr="00C07BAB">
        <w:rPr>
          <w:lang w:eastAsia="ar-SA"/>
        </w:rPr>
        <w:t>», «</w:t>
      </w:r>
      <w:proofErr w:type="spellStart"/>
      <w:r w:rsidRPr="00C07BAB">
        <w:rPr>
          <w:lang w:eastAsia="ar-SA"/>
        </w:rPr>
        <w:t>відкрити</w:t>
      </w:r>
      <w:proofErr w:type="spellEnd"/>
      <w:r w:rsidRPr="00C07BAB">
        <w:rPr>
          <w:lang w:eastAsia="ar-SA"/>
        </w:rPr>
        <w:t>», «</w:t>
      </w:r>
      <w:proofErr w:type="spellStart"/>
      <w:r w:rsidRPr="00C07BAB">
        <w:rPr>
          <w:lang w:eastAsia="ar-SA"/>
        </w:rPr>
        <w:t>приймати</w:t>
      </w:r>
      <w:proofErr w:type="spellEnd"/>
      <w:r w:rsidRPr="00C07BAB">
        <w:rPr>
          <w:lang w:eastAsia="ar-SA"/>
        </w:rPr>
        <w:t xml:space="preserve">», «на </w:t>
      </w:r>
      <w:proofErr w:type="spellStart"/>
      <w:r w:rsidRPr="00C07BAB">
        <w:rPr>
          <w:lang w:eastAsia="ar-SA"/>
        </w:rPr>
        <w:t>протязі</w:t>
      </w:r>
      <w:proofErr w:type="spellEnd"/>
      <w:r w:rsidRPr="00C07BAB">
        <w:rPr>
          <w:lang w:eastAsia="ar-SA"/>
        </w:rPr>
        <w:t xml:space="preserve">». </w:t>
      </w:r>
    </w:p>
    <w:p w:rsidR="00C07BAB" w:rsidRPr="00C07BAB" w:rsidRDefault="00C07BAB" w:rsidP="00C07BAB">
      <w:pPr>
        <w:suppressAutoHyphens/>
        <w:ind w:firstLine="360"/>
        <w:jc w:val="both"/>
        <w:rPr>
          <w:lang w:eastAsia="ar-SA"/>
        </w:rPr>
      </w:pPr>
      <w:r w:rsidRPr="00C07BAB">
        <w:rPr>
          <w:lang w:eastAsia="ar-SA"/>
        </w:rPr>
        <w:t xml:space="preserve">У </w:t>
      </w:r>
      <w:proofErr w:type="spellStart"/>
      <w:r w:rsidRPr="00C07BAB">
        <w:rPr>
          <w:lang w:eastAsia="ar-SA"/>
        </w:rPr>
        <w:t>фонетичному</w:t>
      </w:r>
      <w:proofErr w:type="spellEnd"/>
      <w:r w:rsidRPr="00C07BAB">
        <w:rPr>
          <w:lang w:eastAsia="ar-SA"/>
        </w:rPr>
        <w:t xml:space="preserve"> </w:t>
      </w:r>
      <w:proofErr w:type="spellStart"/>
      <w:r w:rsidRPr="00C07BAB">
        <w:rPr>
          <w:lang w:eastAsia="ar-SA"/>
        </w:rPr>
        <w:t>розборі</w:t>
      </w:r>
      <w:proofErr w:type="spellEnd"/>
      <w:r w:rsidRPr="00C07BAB">
        <w:rPr>
          <w:lang w:eastAsia="ar-SA"/>
        </w:rPr>
        <w:t xml:space="preserve"> </w:t>
      </w:r>
      <w:proofErr w:type="spellStart"/>
      <w:r w:rsidRPr="00C07BAB">
        <w:rPr>
          <w:lang w:eastAsia="ar-SA"/>
        </w:rPr>
        <w:t>найчастіше</w:t>
      </w:r>
      <w:proofErr w:type="spellEnd"/>
      <w:r w:rsidRPr="00C07BAB">
        <w:rPr>
          <w:lang w:eastAsia="ar-SA"/>
        </w:rPr>
        <w:t xml:space="preserve"> </w:t>
      </w:r>
      <w:proofErr w:type="spellStart"/>
      <w:r w:rsidRPr="00C07BAB">
        <w:rPr>
          <w:lang w:eastAsia="ar-SA"/>
        </w:rPr>
        <w:t>зустрічається</w:t>
      </w:r>
      <w:proofErr w:type="spellEnd"/>
      <w:r w:rsidRPr="00C07BAB">
        <w:rPr>
          <w:lang w:eastAsia="ar-SA"/>
        </w:rPr>
        <w:t xml:space="preserve"> </w:t>
      </w:r>
      <w:proofErr w:type="spellStart"/>
      <w:r w:rsidRPr="00C07BAB">
        <w:rPr>
          <w:lang w:eastAsia="ar-SA"/>
        </w:rPr>
        <w:t>сплутування</w:t>
      </w:r>
      <w:proofErr w:type="spellEnd"/>
      <w:r w:rsidRPr="00C07BAB">
        <w:rPr>
          <w:lang w:eastAsia="ar-SA"/>
        </w:rPr>
        <w:t xml:space="preserve"> </w:t>
      </w:r>
      <w:proofErr w:type="spellStart"/>
      <w:r w:rsidRPr="00C07BAB">
        <w:rPr>
          <w:lang w:eastAsia="ar-SA"/>
        </w:rPr>
        <w:t>м’яких</w:t>
      </w:r>
      <w:proofErr w:type="spellEnd"/>
      <w:r w:rsidRPr="00C07BAB">
        <w:rPr>
          <w:lang w:eastAsia="ar-SA"/>
        </w:rPr>
        <w:t xml:space="preserve"> на </w:t>
      </w:r>
      <w:proofErr w:type="spellStart"/>
      <w:r w:rsidRPr="00C07BAB">
        <w:rPr>
          <w:lang w:eastAsia="ar-SA"/>
        </w:rPr>
        <w:t>напівпом’якшених</w:t>
      </w:r>
      <w:proofErr w:type="spellEnd"/>
      <w:r w:rsidRPr="00C07BAB">
        <w:rPr>
          <w:lang w:eastAsia="ar-SA"/>
        </w:rPr>
        <w:t xml:space="preserve"> </w:t>
      </w:r>
      <w:proofErr w:type="spellStart"/>
      <w:r w:rsidRPr="00C07BAB">
        <w:rPr>
          <w:lang w:eastAsia="ar-SA"/>
        </w:rPr>
        <w:t>звуків</w:t>
      </w:r>
      <w:proofErr w:type="spellEnd"/>
      <w:r w:rsidRPr="00C07BAB">
        <w:rPr>
          <w:lang w:eastAsia="ar-SA"/>
        </w:rPr>
        <w:t xml:space="preserve">, неправильно </w:t>
      </w:r>
      <w:proofErr w:type="spellStart"/>
      <w:r w:rsidRPr="00C07BAB">
        <w:rPr>
          <w:lang w:eastAsia="ar-SA"/>
        </w:rPr>
        <w:t>передані</w:t>
      </w:r>
      <w:proofErr w:type="spellEnd"/>
      <w:r w:rsidRPr="00C07BAB">
        <w:rPr>
          <w:lang w:eastAsia="ar-SA"/>
        </w:rPr>
        <w:t xml:space="preserve"> звуками </w:t>
      </w:r>
      <w:proofErr w:type="spellStart"/>
      <w:r w:rsidRPr="00C07BAB">
        <w:rPr>
          <w:lang w:eastAsia="ar-SA"/>
        </w:rPr>
        <w:t>букви</w:t>
      </w:r>
      <w:proofErr w:type="spellEnd"/>
      <w:r w:rsidRPr="00C07BAB">
        <w:rPr>
          <w:lang w:eastAsia="ar-SA"/>
        </w:rPr>
        <w:t xml:space="preserve"> «я, ю». </w:t>
      </w:r>
      <w:proofErr w:type="spellStart"/>
      <w:r w:rsidRPr="00C07BAB">
        <w:rPr>
          <w:lang w:eastAsia="ar-SA"/>
        </w:rPr>
        <w:t>Творчу</w:t>
      </w:r>
      <w:proofErr w:type="spellEnd"/>
      <w:r w:rsidRPr="00C07BAB">
        <w:rPr>
          <w:lang w:eastAsia="ar-SA"/>
        </w:rPr>
        <w:t xml:space="preserve"> роботу не </w:t>
      </w:r>
      <w:proofErr w:type="spellStart"/>
      <w:r w:rsidRPr="00C07BAB">
        <w:rPr>
          <w:lang w:eastAsia="ar-SA"/>
        </w:rPr>
        <w:t>виконував</w:t>
      </w:r>
      <w:proofErr w:type="spellEnd"/>
      <w:r w:rsidRPr="00C07BAB">
        <w:rPr>
          <w:lang w:eastAsia="ar-SA"/>
        </w:rPr>
        <w:t xml:space="preserve"> </w:t>
      </w:r>
      <w:proofErr w:type="spellStart"/>
      <w:r w:rsidRPr="00C07BAB">
        <w:rPr>
          <w:lang w:eastAsia="ar-SA"/>
        </w:rPr>
        <w:t>лише</w:t>
      </w:r>
      <w:proofErr w:type="spellEnd"/>
      <w:r w:rsidRPr="00C07BAB">
        <w:rPr>
          <w:lang w:eastAsia="ar-SA"/>
        </w:rPr>
        <w:t xml:space="preserve"> 1 </w:t>
      </w:r>
      <w:proofErr w:type="spellStart"/>
      <w:r w:rsidRPr="00C07BAB">
        <w:rPr>
          <w:lang w:eastAsia="ar-SA"/>
        </w:rPr>
        <w:t>учень</w:t>
      </w:r>
      <w:proofErr w:type="spellEnd"/>
      <w:r w:rsidRPr="00C07BAB">
        <w:rPr>
          <w:lang w:eastAsia="ar-SA"/>
        </w:rPr>
        <w:t xml:space="preserve">,  </w:t>
      </w:r>
      <w:proofErr w:type="spellStart"/>
      <w:r w:rsidRPr="00C07BAB">
        <w:rPr>
          <w:lang w:eastAsia="ar-SA"/>
        </w:rPr>
        <w:t>розкрити</w:t>
      </w:r>
      <w:proofErr w:type="spellEnd"/>
      <w:r w:rsidRPr="00C07BAB">
        <w:rPr>
          <w:lang w:eastAsia="ar-SA"/>
        </w:rPr>
        <w:t xml:space="preserve"> тему </w:t>
      </w:r>
      <w:proofErr w:type="spellStart"/>
      <w:r w:rsidRPr="00C07BAB">
        <w:rPr>
          <w:lang w:eastAsia="ar-SA"/>
        </w:rPr>
        <w:t>вдалося</w:t>
      </w:r>
      <w:proofErr w:type="spellEnd"/>
      <w:r w:rsidRPr="00C07BAB">
        <w:rPr>
          <w:lang w:eastAsia="ar-SA"/>
        </w:rPr>
        <w:t xml:space="preserve"> </w:t>
      </w:r>
      <w:proofErr w:type="spellStart"/>
      <w:r w:rsidRPr="00C07BAB">
        <w:rPr>
          <w:lang w:eastAsia="ar-SA"/>
        </w:rPr>
        <w:t>майже</w:t>
      </w:r>
      <w:proofErr w:type="spellEnd"/>
      <w:r w:rsidRPr="00C07BAB">
        <w:rPr>
          <w:lang w:eastAsia="ar-SA"/>
        </w:rPr>
        <w:t xml:space="preserve"> </w:t>
      </w:r>
      <w:proofErr w:type="spellStart"/>
      <w:r w:rsidRPr="00C07BAB">
        <w:rPr>
          <w:lang w:eastAsia="ar-SA"/>
        </w:rPr>
        <w:t>всім</w:t>
      </w:r>
      <w:proofErr w:type="spellEnd"/>
      <w:r w:rsidRPr="00C07BAB">
        <w:rPr>
          <w:lang w:eastAsia="ar-SA"/>
        </w:rPr>
        <w:t xml:space="preserve">, але з великою </w:t>
      </w:r>
      <w:proofErr w:type="spellStart"/>
      <w:r w:rsidRPr="00C07BAB">
        <w:rPr>
          <w:lang w:eastAsia="ar-SA"/>
        </w:rPr>
        <w:t>кількістю</w:t>
      </w:r>
      <w:proofErr w:type="spellEnd"/>
      <w:r w:rsidRPr="00C07BAB">
        <w:rPr>
          <w:lang w:eastAsia="ar-SA"/>
        </w:rPr>
        <w:t xml:space="preserve"> </w:t>
      </w:r>
      <w:proofErr w:type="spellStart"/>
      <w:r w:rsidRPr="00C07BAB">
        <w:rPr>
          <w:lang w:eastAsia="ar-SA"/>
        </w:rPr>
        <w:t>орфографічних</w:t>
      </w:r>
      <w:proofErr w:type="spellEnd"/>
      <w:r w:rsidRPr="00C07BAB">
        <w:rPr>
          <w:lang w:eastAsia="ar-SA"/>
        </w:rPr>
        <w:t xml:space="preserve">, </w:t>
      </w:r>
      <w:proofErr w:type="spellStart"/>
      <w:r w:rsidRPr="00C07BAB">
        <w:rPr>
          <w:lang w:eastAsia="ar-SA"/>
        </w:rPr>
        <w:t>пунктуаційних</w:t>
      </w:r>
      <w:proofErr w:type="spellEnd"/>
      <w:r w:rsidRPr="00C07BAB">
        <w:rPr>
          <w:lang w:eastAsia="ar-SA"/>
        </w:rPr>
        <w:t xml:space="preserve"> та </w:t>
      </w:r>
      <w:proofErr w:type="spellStart"/>
      <w:r w:rsidRPr="00C07BAB">
        <w:rPr>
          <w:lang w:eastAsia="ar-SA"/>
        </w:rPr>
        <w:t>граматичних</w:t>
      </w:r>
      <w:proofErr w:type="spellEnd"/>
      <w:r w:rsidRPr="00C07BAB">
        <w:rPr>
          <w:lang w:eastAsia="ar-SA"/>
        </w:rPr>
        <w:t xml:space="preserve"> </w:t>
      </w:r>
      <w:proofErr w:type="spellStart"/>
      <w:r w:rsidRPr="00C07BAB">
        <w:rPr>
          <w:lang w:eastAsia="ar-SA"/>
        </w:rPr>
        <w:t>помилок</w:t>
      </w:r>
      <w:proofErr w:type="spellEnd"/>
      <w:r w:rsidRPr="00C07BAB">
        <w:rPr>
          <w:lang w:eastAsia="ar-SA"/>
        </w:rPr>
        <w:t xml:space="preserve">.. </w:t>
      </w:r>
    </w:p>
    <w:p w:rsidR="00C07BAB" w:rsidRPr="00C07BAB" w:rsidRDefault="00C07BAB" w:rsidP="00C07BAB">
      <w:pPr>
        <w:suppressAutoHyphens/>
        <w:ind w:firstLine="360"/>
        <w:jc w:val="both"/>
        <w:rPr>
          <w:lang w:val="uk-UA" w:eastAsia="ar-SA"/>
        </w:rPr>
      </w:pPr>
      <w:r w:rsidRPr="00C07BAB">
        <w:rPr>
          <w:lang w:val="uk-UA" w:eastAsia="ar-SA"/>
        </w:rPr>
        <w:t xml:space="preserve">Прогалини у знаннях учнів найчастіше пов'язані з неуважністю та </w:t>
      </w:r>
      <w:proofErr w:type="spellStart"/>
      <w:r w:rsidRPr="00C07BAB">
        <w:rPr>
          <w:lang w:val="uk-UA" w:eastAsia="ar-SA"/>
        </w:rPr>
        <w:t>недоопрацюванням</w:t>
      </w:r>
      <w:proofErr w:type="spellEnd"/>
      <w:r w:rsidRPr="00C07BAB">
        <w:rPr>
          <w:lang w:val="uk-UA" w:eastAsia="ar-SA"/>
        </w:rPr>
        <w:t xml:space="preserve"> учнями окремих тем в попередніх класах. Не завжди якісно організовується повторення пройденого матеріалу під час закріплення знань на уроці.</w:t>
      </w:r>
    </w:p>
    <w:p w:rsidR="00C07BAB" w:rsidRPr="00C07BAB" w:rsidRDefault="00C07BAB" w:rsidP="00C07BAB">
      <w:pPr>
        <w:suppressAutoHyphens/>
        <w:ind w:firstLine="283"/>
        <w:jc w:val="both"/>
        <w:rPr>
          <w:lang w:val="uk-UA" w:eastAsia="ar-SA"/>
        </w:rPr>
      </w:pPr>
      <w:r w:rsidRPr="00C07BAB">
        <w:rPr>
          <w:b/>
          <w:u w:val="single"/>
          <w:lang w:val="uk-UA" w:eastAsia="ar-SA"/>
        </w:rPr>
        <w:t xml:space="preserve">У 6 класі українську мову викладає </w:t>
      </w:r>
      <w:proofErr w:type="spellStart"/>
      <w:r w:rsidRPr="00C07BAB">
        <w:rPr>
          <w:b/>
          <w:u w:val="single"/>
          <w:lang w:val="uk-UA" w:eastAsia="ar-SA"/>
        </w:rPr>
        <w:t>Рябошапка</w:t>
      </w:r>
      <w:proofErr w:type="spellEnd"/>
      <w:r w:rsidRPr="00C07BAB">
        <w:rPr>
          <w:b/>
          <w:u w:val="single"/>
          <w:lang w:val="uk-UA" w:eastAsia="ar-SA"/>
        </w:rPr>
        <w:t xml:space="preserve"> Ю.В.</w:t>
      </w:r>
      <w:r w:rsidRPr="00C07BAB">
        <w:rPr>
          <w:lang w:val="uk-UA" w:eastAsia="ar-SA"/>
        </w:rPr>
        <w:t xml:space="preserve"> У даному класі навчається 9 учнів. Контрольний зріз виконували 9 учнів. Із них роботу написали на:</w:t>
      </w:r>
    </w:p>
    <w:p w:rsidR="00C07BAB" w:rsidRPr="00C07BAB" w:rsidRDefault="00C07BAB" w:rsidP="00C07BAB">
      <w:pPr>
        <w:suppressAutoHyphens/>
        <w:ind w:firstLine="283"/>
        <w:jc w:val="both"/>
        <w:rPr>
          <w:lang w:val="uk-UA" w:eastAsia="ar-SA"/>
        </w:rPr>
      </w:pPr>
      <w:r w:rsidRPr="00C07BAB">
        <w:rPr>
          <w:lang w:val="uk-UA" w:eastAsia="ar-SA"/>
        </w:rPr>
        <w:t xml:space="preserve"> «10» - 1 (11,1%);</w:t>
      </w:r>
      <w:r w:rsidRPr="00C07BAB">
        <w:rPr>
          <w:lang w:val="uk-UA" w:eastAsia="ar-SA"/>
        </w:rPr>
        <w:tab/>
      </w:r>
      <w:r w:rsidRPr="00C07BAB">
        <w:rPr>
          <w:lang w:val="uk-UA" w:eastAsia="ar-SA"/>
        </w:rPr>
        <w:tab/>
        <w:t>«7» - 1 (11,1%);</w:t>
      </w:r>
      <w:r w:rsidRPr="00C07BAB">
        <w:rPr>
          <w:lang w:val="uk-UA" w:eastAsia="ar-SA"/>
        </w:rPr>
        <w:tab/>
        <w:t xml:space="preserve"> </w:t>
      </w:r>
      <w:r w:rsidRPr="00C07BAB">
        <w:rPr>
          <w:lang w:val="uk-UA" w:eastAsia="ar-SA"/>
        </w:rPr>
        <w:tab/>
        <w:t>«5» - 2 (22,2%);             «3» - 1 (11,1%).</w:t>
      </w:r>
    </w:p>
    <w:p w:rsidR="00C07BAB" w:rsidRPr="00C07BAB" w:rsidRDefault="00C07BAB" w:rsidP="00C07BAB">
      <w:pPr>
        <w:suppressAutoHyphens/>
        <w:ind w:firstLine="283"/>
        <w:jc w:val="both"/>
        <w:rPr>
          <w:lang w:val="uk-UA" w:eastAsia="ar-SA"/>
        </w:rPr>
      </w:pPr>
      <w:r w:rsidRPr="00C07BAB">
        <w:rPr>
          <w:lang w:val="uk-UA" w:eastAsia="ar-SA"/>
        </w:rPr>
        <w:t>«8» -  1 (11,1%);</w:t>
      </w:r>
      <w:r w:rsidRPr="00C07BAB">
        <w:rPr>
          <w:lang w:val="uk-UA" w:eastAsia="ar-SA"/>
        </w:rPr>
        <w:tab/>
      </w:r>
      <w:r w:rsidRPr="00C07BAB">
        <w:rPr>
          <w:lang w:val="uk-UA" w:eastAsia="ar-SA"/>
        </w:rPr>
        <w:tab/>
        <w:t>«6» - 2 (22,2%);</w:t>
      </w:r>
      <w:r w:rsidRPr="00C07BAB">
        <w:rPr>
          <w:lang w:val="uk-UA" w:eastAsia="ar-SA"/>
        </w:rPr>
        <w:tab/>
        <w:t xml:space="preserve">  </w:t>
      </w:r>
      <w:r w:rsidRPr="00C07BAB">
        <w:rPr>
          <w:lang w:val="uk-UA" w:eastAsia="ar-SA"/>
        </w:rPr>
        <w:tab/>
        <w:t xml:space="preserve"> «4» - 1 (11,1%);</w:t>
      </w:r>
    </w:p>
    <w:p w:rsidR="00C07BAB" w:rsidRPr="00C07BAB" w:rsidRDefault="00C07BAB" w:rsidP="00C07BAB">
      <w:pPr>
        <w:suppressAutoHyphens/>
        <w:ind w:firstLine="283"/>
        <w:jc w:val="both"/>
        <w:rPr>
          <w:lang w:val="uk-UA" w:eastAsia="ar-SA"/>
        </w:rPr>
      </w:pPr>
      <w:r w:rsidRPr="00C07BAB">
        <w:rPr>
          <w:lang w:val="uk-UA" w:eastAsia="ar-SA"/>
        </w:rPr>
        <w:t xml:space="preserve">Середній бал – </w:t>
      </w:r>
      <w:r w:rsidRPr="00C07BAB">
        <w:rPr>
          <w:u w:val="single"/>
          <w:lang w:val="uk-UA" w:eastAsia="ar-SA"/>
        </w:rPr>
        <w:t>6,0;</w:t>
      </w:r>
    </w:p>
    <w:p w:rsidR="00C07BAB" w:rsidRPr="00C07BAB" w:rsidRDefault="00C07BAB" w:rsidP="00C07BAB">
      <w:pPr>
        <w:suppressAutoHyphens/>
        <w:ind w:firstLine="283"/>
        <w:jc w:val="both"/>
        <w:rPr>
          <w:lang w:val="uk-UA" w:eastAsia="ar-SA"/>
        </w:rPr>
      </w:pPr>
      <w:r w:rsidRPr="00C07BAB">
        <w:rPr>
          <w:lang w:val="uk-UA" w:eastAsia="ar-SA"/>
        </w:rPr>
        <w:t xml:space="preserve">Коефіцієнт ефективності – </w:t>
      </w:r>
      <w:r w:rsidRPr="00C07BAB">
        <w:rPr>
          <w:u w:val="single"/>
          <w:lang w:val="uk-UA" w:eastAsia="ar-SA"/>
        </w:rPr>
        <w:t>28%;</w:t>
      </w:r>
    </w:p>
    <w:p w:rsidR="00C07BAB" w:rsidRPr="00C07BAB" w:rsidRDefault="00C07BAB" w:rsidP="00C07BAB">
      <w:pPr>
        <w:suppressAutoHyphens/>
        <w:ind w:firstLine="283"/>
        <w:jc w:val="both"/>
        <w:rPr>
          <w:lang w:val="uk-UA" w:eastAsia="ar-SA"/>
        </w:rPr>
      </w:pPr>
      <w:r w:rsidRPr="00C07BAB">
        <w:rPr>
          <w:lang w:val="uk-UA" w:eastAsia="ar-SA"/>
        </w:rPr>
        <w:t xml:space="preserve">Ступінь навченості </w:t>
      </w:r>
      <w:r w:rsidRPr="00C07BAB">
        <w:rPr>
          <w:u w:val="single"/>
          <w:lang w:val="uk-UA" w:eastAsia="ar-SA"/>
        </w:rPr>
        <w:t>низький, становить 45,3%</w:t>
      </w:r>
    </w:p>
    <w:p w:rsidR="00C07BAB" w:rsidRPr="00C07BAB" w:rsidRDefault="00C07BAB" w:rsidP="00C07BAB">
      <w:pPr>
        <w:suppressAutoHyphens/>
        <w:ind w:firstLine="708"/>
        <w:jc w:val="both"/>
        <w:rPr>
          <w:lang w:val="uk-UA" w:eastAsia="ar-SA"/>
        </w:rPr>
      </w:pPr>
      <w:r w:rsidRPr="00C07BAB">
        <w:rPr>
          <w:lang w:val="uk-UA" w:eastAsia="ar-S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Завдання включали матеріал, що відображав  засвоєння навчального матеріалу на кінець ІІ семестру.</w:t>
      </w:r>
    </w:p>
    <w:p w:rsidR="00C07BAB" w:rsidRPr="00C07BAB" w:rsidRDefault="00C07BAB" w:rsidP="00C07BAB">
      <w:pPr>
        <w:suppressAutoHyphens/>
        <w:ind w:firstLine="360"/>
        <w:jc w:val="both"/>
        <w:rPr>
          <w:lang w:val="uk-UA" w:eastAsia="ar-SA"/>
        </w:rPr>
      </w:pPr>
      <w:r w:rsidRPr="00C07BAB">
        <w:rPr>
          <w:lang w:val="uk-UA" w:eastAsia="ar-SA"/>
        </w:rPr>
        <w:t>Контрольний зріз з української мови  включав у себе:</w:t>
      </w:r>
    </w:p>
    <w:p w:rsidR="00C07BAB" w:rsidRPr="00C07BAB" w:rsidRDefault="00C07BAB" w:rsidP="00C07BAB">
      <w:pPr>
        <w:numPr>
          <w:ilvl w:val="0"/>
          <w:numId w:val="22"/>
        </w:numPr>
        <w:suppressAutoHyphens/>
        <w:jc w:val="both"/>
        <w:rPr>
          <w:lang w:val="uk-UA" w:eastAsia="ar-SA"/>
        </w:rPr>
      </w:pPr>
      <w:r w:rsidRPr="00C07BAB">
        <w:rPr>
          <w:lang w:eastAsia="ar-SA"/>
        </w:rPr>
        <w:t>5</w:t>
      </w:r>
      <w:r w:rsidRPr="00C07BAB">
        <w:rPr>
          <w:lang w:val="uk-UA" w:eastAsia="ar-SA"/>
        </w:rPr>
        <w:t xml:space="preserve"> тестових завдань з вибором однієї правильної відповіді;</w:t>
      </w:r>
    </w:p>
    <w:p w:rsidR="00C07BAB" w:rsidRPr="00C07BAB" w:rsidRDefault="00C07BAB" w:rsidP="00C07BAB">
      <w:pPr>
        <w:numPr>
          <w:ilvl w:val="0"/>
          <w:numId w:val="22"/>
        </w:numPr>
        <w:suppressAutoHyphens/>
        <w:jc w:val="both"/>
        <w:rPr>
          <w:lang w:val="uk-UA" w:eastAsia="ar-SA"/>
        </w:rPr>
      </w:pPr>
      <w:r w:rsidRPr="00C07BAB">
        <w:rPr>
          <w:lang w:val="uk-UA" w:eastAsia="ar-SA"/>
        </w:rPr>
        <w:t>4 завдання на встановлення відповідностей;</w:t>
      </w:r>
    </w:p>
    <w:p w:rsidR="00C07BAB" w:rsidRPr="00C07BAB" w:rsidRDefault="00C07BAB" w:rsidP="00C07BAB">
      <w:pPr>
        <w:numPr>
          <w:ilvl w:val="0"/>
          <w:numId w:val="22"/>
        </w:numPr>
        <w:suppressAutoHyphens/>
        <w:jc w:val="both"/>
        <w:rPr>
          <w:lang w:val="uk-UA" w:eastAsia="ar-SA"/>
        </w:rPr>
      </w:pPr>
      <w:r w:rsidRPr="00C07BAB">
        <w:rPr>
          <w:lang w:val="uk-UA" w:eastAsia="ar-SA"/>
        </w:rPr>
        <w:t>запис складних прикметників;</w:t>
      </w:r>
    </w:p>
    <w:p w:rsidR="00C07BAB" w:rsidRPr="00C07BAB" w:rsidRDefault="00C07BAB" w:rsidP="00C07BAB">
      <w:pPr>
        <w:numPr>
          <w:ilvl w:val="0"/>
          <w:numId w:val="22"/>
        </w:numPr>
        <w:suppressAutoHyphens/>
        <w:jc w:val="both"/>
        <w:rPr>
          <w:lang w:val="uk-UA" w:eastAsia="ar-SA"/>
        </w:rPr>
      </w:pPr>
      <w:r w:rsidRPr="00C07BAB">
        <w:rPr>
          <w:lang w:val="uk-UA" w:eastAsia="ar-SA"/>
        </w:rPr>
        <w:t>визначення частин мови та членів речення;</w:t>
      </w:r>
    </w:p>
    <w:p w:rsidR="00C07BAB" w:rsidRPr="00C07BAB" w:rsidRDefault="00C07BAB" w:rsidP="00C07BAB">
      <w:pPr>
        <w:numPr>
          <w:ilvl w:val="0"/>
          <w:numId w:val="22"/>
        </w:numPr>
        <w:suppressAutoHyphens/>
        <w:jc w:val="both"/>
        <w:rPr>
          <w:lang w:val="uk-UA" w:eastAsia="ar-SA"/>
        </w:rPr>
      </w:pPr>
      <w:r w:rsidRPr="00C07BAB">
        <w:rPr>
          <w:lang w:val="uk-UA" w:eastAsia="ar-SA"/>
        </w:rPr>
        <w:t>творча робота.</w:t>
      </w:r>
    </w:p>
    <w:p w:rsidR="00C07BAB" w:rsidRPr="00C07BAB" w:rsidRDefault="00C07BAB" w:rsidP="00C07BAB">
      <w:pPr>
        <w:suppressAutoHyphens/>
        <w:ind w:firstLine="360"/>
        <w:jc w:val="both"/>
        <w:rPr>
          <w:lang w:val="uk-UA" w:eastAsia="ar-SA"/>
        </w:rPr>
      </w:pPr>
      <w:r w:rsidRPr="00C07BAB">
        <w:rPr>
          <w:lang w:val="uk-UA" w:eastAsia="ar-SA"/>
        </w:rPr>
        <w:t xml:space="preserve">Аналіз показав, що учні класу мають низький рівень навченості на кінець ІІ семестру, що становить 45,3 %. Більшість школярів правильно виконали тестові завдання, частково правильно з’єднали фразеологізми з їх тлумаченням, кількісні числівники з розрядами, прикметники із розрядами за значеннями, займенники із розрядами. Складні прикметники діти записали лише з поодинокими помилками. Не всі учні та учениці змогли правильно підкреслити усі члени речення та надписати частини мови. Також частково відбулося сплутування частин мови (числівника та іменника/ числівника та прикметника/ числівника та прислівника. Члени речення учні визначили лише частково: частина учнів визначили лише головні, інші – не всі другорядні підкреслили правильно. Творчу роботу також виконували не всі. Ученицям, які виконували роботу, вдалося розкрити тему. </w:t>
      </w:r>
    </w:p>
    <w:p w:rsidR="00C07BAB" w:rsidRPr="00C07BAB" w:rsidRDefault="00C07BAB" w:rsidP="00C07BAB">
      <w:pPr>
        <w:suppressAutoHyphens/>
        <w:ind w:firstLine="360"/>
        <w:jc w:val="both"/>
        <w:rPr>
          <w:lang w:val="uk-UA" w:eastAsia="ar-SA"/>
        </w:rPr>
      </w:pPr>
      <w:r w:rsidRPr="00C07BAB">
        <w:rPr>
          <w:lang w:val="uk-UA" w:eastAsia="ar-SA"/>
        </w:rPr>
        <w:t>Частина учнів виконувала лише завдання початкового та середнього рівнів. Ці школярі навіть не спробували виконати завдання складнішого характеру.</w:t>
      </w:r>
    </w:p>
    <w:p w:rsidR="00C07BAB" w:rsidRPr="00C07BAB" w:rsidRDefault="00C07BAB" w:rsidP="00C07BAB">
      <w:pPr>
        <w:suppressAutoHyphens/>
        <w:ind w:firstLine="360"/>
        <w:jc w:val="both"/>
        <w:rPr>
          <w:lang w:val="uk-UA" w:eastAsia="ar-SA"/>
        </w:rPr>
      </w:pPr>
      <w:r w:rsidRPr="00C07BAB">
        <w:rPr>
          <w:lang w:val="uk-UA" w:eastAsia="ar-SA"/>
        </w:rPr>
        <w:t xml:space="preserve"> Прогалини у знаннях учнів найчастіше пов'язані з неуважністю та </w:t>
      </w:r>
      <w:proofErr w:type="spellStart"/>
      <w:r w:rsidRPr="00C07BAB">
        <w:rPr>
          <w:lang w:val="uk-UA" w:eastAsia="ar-SA"/>
        </w:rPr>
        <w:t>недоопрацюванням</w:t>
      </w:r>
      <w:proofErr w:type="spellEnd"/>
      <w:r w:rsidRPr="00C07BAB">
        <w:rPr>
          <w:lang w:val="uk-UA" w:eastAsia="ar-SA"/>
        </w:rPr>
        <w:t xml:space="preserve"> учнями окремих тем. Учні не бажають докладати зусиль для виконання робіт такого </w:t>
      </w:r>
      <w:r w:rsidRPr="00C07BAB">
        <w:rPr>
          <w:lang w:val="uk-UA" w:eastAsia="ar-SA"/>
        </w:rPr>
        <w:lastRenderedPageBreak/>
        <w:t>формату. Не завжди якісно організовується повторення пройденого матеріалу під час закріплення знань на уроці.</w:t>
      </w:r>
    </w:p>
    <w:p w:rsidR="00C07BAB" w:rsidRPr="00C07BAB" w:rsidRDefault="00C07BAB" w:rsidP="00C07BAB">
      <w:pPr>
        <w:suppressAutoHyphens/>
        <w:ind w:firstLine="360"/>
        <w:jc w:val="both"/>
        <w:rPr>
          <w:lang w:val="uk-UA" w:eastAsia="ar-SA"/>
        </w:rPr>
      </w:pPr>
      <w:proofErr w:type="spellStart"/>
      <w:r w:rsidRPr="00C07BAB">
        <w:rPr>
          <w:b/>
          <w:u w:val="single"/>
          <w:lang w:eastAsia="ar-SA"/>
        </w:rPr>
        <w:t>Українську</w:t>
      </w:r>
      <w:proofErr w:type="spellEnd"/>
      <w:r w:rsidRPr="00C07BAB">
        <w:rPr>
          <w:b/>
          <w:u w:val="single"/>
          <w:lang w:eastAsia="ar-SA"/>
        </w:rPr>
        <w:t xml:space="preserve"> </w:t>
      </w:r>
      <w:proofErr w:type="spellStart"/>
      <w:r w:rsidRPr="00C07BAB">
        <w:rPr>
          <w:b/>
          <w:u w:val="single"/>
          <w:lang w:eastAsia="ar-SA"/>
        </w:rPr>
        <w:t>мову</w:t>
      </w:r>
      <w:proofErr w:type="spellEnd"/>
      <w:r w:rsidRPr="00C07BAB">
        <w:rPr>
          <w:b/>
          <w:u w:val="single"/>
          <w:lang w:eastAsia="ar-SA"/>
        </w:rPr>
        <w:t xml:space="preserve"> в </w:t>
      </w:r>
      <w:r w:rsidRPr="00C07BAB">
        <w:rPr>
          <w:b/>
          <w:u w:val="single"/>
          <w:lang w:val="uk-UA" w:eastAsia="ar-SA"/>
        </w:rPr>
        <w:t>7</w:t>
      </w:r>
      <w:r w:rsidRPr="00C07BAB">
        <w:rPr>
          <w:b/>
          <w:u w:val="single"/>
          <w:lang w:eastAsia="ar-SA"/>
        </w:rPr>
        <w:t xml:space="preserve"> </w:t>
      </w:r>
      <w:proofErr w:type="spellStart"/>
      <w:r w:rsidRPr="00C07BAB">
        <w:rPr>
          <w:b/>
          <w:u w:val="single"/>
          <w:lang w:eastAsia="ar-SA"/>
        </w:rPr>
        <w:t>класі</w:t>
      </w:r>
      <w:proofErr w:type="spellEnd"/>
      <w:r w:rsidRPr="00C07BAB">
        <w:rPr>
          <w:b/>
          <w:u w:val="single"/>
          <w:lang w:eastAsia="ar-SA"/>
        </w:rPr>
        <w:t xml:space="preserve"> </w:t>
      </w:r>
      <w:proofErr w:type="spellStart"/>
      <w:r w:rsidRPr="00C07BAB">
        <w:rPr>
          <w:b/>
          <w:u w:val="single"/>
          <w:lang w:eastAsia="ar-SA"/>
        </w:rPr>
        <w:t>викладає</w:t>
      </w:r>
      <w:proofErr w:type="spellEnd"/>
      <w:r w:rsidRPr="00C07BAB">
        <w:rPr>
          <w:b/>
          <w:u w:val="single"/>
          <w:lang w:eastAsia="ar-SA"/>
        </w:rPr>
        <w:t xml:space="preserve"> </w:t>
      </w:r>
      <w:r w:rsidRPr="00C07BAB">
        <w:rPr>
          <w:b/>
          <w:u w:val="single"/>
          <w:lang w:val="uk-UA" w:eastAsia="ar-SA"/>
        </w:rPr>
        <w:t>Іванова О.В</w:t>
      </w:r>
      <w:r w:rsidRPr="00C07BAB">
        <w:rPr>
          <w:b/>
          <w:u w:val="single"/>
          <w:lang w:eastAsia="ar-SA"/>
        </w:rPr>
        <w:t>.</w:t>
      </w:r>
      <w:r w:rsidRPr="00C07BAB">
        <w:rPr>
          <w:lang w:eastAsia="ar-SA"/>
        </w:rPr>
        <w:t xml:space="preserve"> В </w:t>
      </w:r>
      <w:proofErr w:type="spellStart"/>
      <w:r w:rsidRPr="00C07BAB">
        <w:rPr>
          <w:lang w:eastAsia="ar-SA"/>
        </w:rPr>
        <w:t>даному</w:t>
      </w:r>
      <w:proofErr w:type="spellEnd"/>
      <w:r w:rsidRPr="00C07BAB">
        <w:rPr>
          <w:lang w:eastAsia="ar-SA"/>
        </w:rPr>
        <w:t xml:space="preserve"> </w:t>
      </w:r>
      <w:proofErr w:type="spellStart"/>
      <w:r w:rsidRPr="00C07BAB">
        <w:rPr>
          <w:lang w:eastAsia="ar-SA"/>
        </w:rPr>
        <w:t>класі</w:t>
      </w:r>
      <w:proofErr w:type="spellEnd"/>
      <w:r w:rsidRPr="00C07BAB">
        <w:rPr>
          <w:lang w:eastAsia="ar-SA"/>
        </w:rPr>
        <w:t xml:space="preserve"> </w:t>
      </w:r>
      <w:proofErr w:type="spellStart"/>
      <w:r w:rsidRPr="00C07BAB">
        <w:rPr>
          <w:lang w:eastAsia="ar-SA"/>
        </w:rPr>
        <w:t>навчається</w:t>
      </w:r>
      <w:proofErr w:type="spellEnd"/>
      <w:r w:rsidRPr="00C07BAB">
        <w:rPr>
          <w:lang w:eastAsia="ar-SA"/>
        </w:rPr>
        <w:t xml:space="preserve"> 1</w:t>
      </w:r>
      <w:r w:rsidRPr="00C07BAB">
        <w:rPr>
          <w:lang w:val="uk-UA" w:eastAsia="ar-SA"/>
        </w:rPr>
        <w:t>0</w:t>
      </w:r>
      <w:r w:rsidRPr="00C07BAB">
        <w:rPr>
          <w:lang w:eastAsia="ar-SA"/>
        </w:rPr>
        <w:t xml:space="preserve"> </w:t>
      </w:r>
      <w:proofErr w:type="spellStart"/>
      <w:r w:rsidRPr="00C07BAB">
        <w:rPr>
          <w:lang w:eastAsia="ar-SA"/>
        </w:rPr>
        <w:t>учнів</w:t>
      </w:r>
      <w:proofErr w:type="spellEnd"/>
      <w:r w:rsidRPr="00C07BAB">
        <w:rPr>
          <w:lang w:eastAsia="ar-SA"/>
        </w:rPr>
        <w:t xml:space="preserve">. </w:t>
      </w:r>
      <w:proofErr w:type="spellStart"/>
      <w:r w:rsidRPr="00C07BAB">
        <w:rPr>
          <w:lang w:eastAsia="ar-SA"/>
        </w:rPr>
        <w:t>Контрольний</w:t>
      </w:r>
      <w:proofErr w:type="spellEnd"/>
      <w:r w:rsidRPr="00C07BAB">
        <w:rPr>
          <w:lang w:eastAsia="ar-SA"/>
        </w:rPr>
        <w:t xml:space="preserve"> </w:t>
      </w:r>
      <w:proofErr w:type="spellStart"/>
      <w:r w:rsidRPr="00C07BAB">
        <w:rPr>
          <w:lang w:eastAsia="ar-SA"/>
        </w:rPr>
        <w:t>зріз</w:t>
      </w:r>
      <w:proofErr w:type="spellEnd"/>
      <w:r w:rsidRPr="00C07BAB">
        <w:rPr>
          <w:lang w:eastAsia="ar-SA"/>
        </w:rPr>
        <w:t xml:space="preserve"> </w:t>
      </w:r>
      <w:proofErr w:type="spellStart"/>
      <w:r w:rsidRPr="00C07BAB">
        <w:rPr>
          <w:lang w:eastAsia="ar-SA"/>
        </w:rPr>
        <w:t>виконували</w:t>
      </w:r>
      <w:proofErr w:type="spellEnd"/>
      <w:r w:rsidRPr="00C07BAB">
        <w:rPr>
          <w:lang w:eastAsia="ar-SA"/>
        </w:rPr>
        <w:t xml:space="preserve"> </w:t>
      </w:r>
      <w:r w:rsidRPr="00C07BAB">
        <w:rPr>
          <w:lang w:val="uk-UA" w:eastAsia="ar-SA"/>
        </w:rPr>
        <w:t xml:space="preserve">8 </w:t>
      </w:r>
      <w:proofErr w:type="spellStart"/>
      <w:r w:rsidRPr="00C07BAB">
        <w:rPr>
          <w:lang w:eastAsia="ar-SA"/>
        </w:rPr>
        <w:t>учнів</w:t>
      </w:r>
      <w:proofErr w:type="spellEnd"/>
      <w:r w:rsidRPr="00C07BAB">
        <w:rPr>
          <w:lang w:eastAsia="ar-SA"/>
        </w:rPr>
        <w:t>. З них роботу написали на:</w:t>
      </w:r>
    </w:p>
    <w:p w:rsidR="00C07BAB" w:rsidRPr="00C07BAB" w:rsidRDefault="00C07BAB" w:rsidP="00C07BAB">
      <w:pPr>
        <w:suppressAutoHyphens/>
        <w:ind w:firstLine="283"/>
        <w:jc w:val="both"/>
        <w:rPr>
          <w:lang w:val="uk-UA" w:eastAsia="ar-SA"/>
        </w:rPr>
      </w:pPr>
      <w:r w:rsidRPr="00C07BAB">
        <w:rPr>
          <w:lang w:val="uk-UA" w:eastAsia="ar-SA"/>
        </w:rPr>
        <w:t>«11» – 1 (12,5%);</w:t>
      </w:r>
      <w:r w:rsidRPr="00C07BAB">
        <w:rPr>
          <w:lang w:val="uk-UA" w:eastAsia="ar-SA"/>
        </w:rPr>
        <w:tab/>
      </w:r>
      <w:r w:rsidRPr="00C07BAB">
        <w:rPr>
          <w:lang w:val="uk-UA" w:eastAsia="ar-SA"/>
        </w:rPr>
        <w:tab/>
        <w:t>«9» - 2 (25%);</w:t>
      </w:r>
      <w:r w:rsidRPr="00C07BAB">
        <w:rPr>
          <w:lang w:val="uk-UA" w:eastAsia="ar-SA"/>
        </w:rPr>
        <w:tab/>
        <w:t xml:space="preserve">            «6» - 2 (25%);</w:t>
      </w:r>
      <w:r w:rsidRPr="00C07BAB">
        <w:rPr>
          <w:lang w:val="uk-UA" w:eastAsia="ar-SA"/>
        </w:rPr>
        <w:tab/>
        <w:t xml:space="preserve">  «3» - 1 (12,5%).</w:t>
      </w:r>
      <w:r w:rsidRPr="00C07BAB">
        <w:rPr>
          <w:lang w:val="uk-UA" w:eastAsia="ar-SA"/>
        </w:rPr>
        <w:tab/>
        <w:t xml:space="preserve"> </w:t>
      </w:r>
    </w:p>
    <w:p w:rsidR="00C07BAB" w:rsidRPr="00C07BAB" w:rsidRDefault="00C07BAB" w:rsidP="00C07BAB">
      <w:pPr>
        <w:suppressAutoHyphens/>
        <w:ind w:firstLine="283"/>
        <w:jc w:val="both"/>
        <w:rPr>
          <w:lang w:val="uk-UA" w:eastAsia="ar-SA"/>
        </w:rPr>
      </w:pPr>
      <w:r w:rsidRPr="00C07BAB">
        <w:rPr>
          <w:lang w:val="uk-UA" w:eastAsia="ar-SA"/>
        </w:rPr>
        <w:t>«10» - 1 (12,5%);</w:t>
      </w:r>
      <w:r w:rsidRPr="00C07BAB">
        <w:rPr>
          <w:lang w:val="uk-UA" w:eastAsia="ar-SA"/>
        </w:rPr>
        <w:tab/>
      </w:r>
      <w:r w:rsidRPr="00C07BAB">
        <w:rPr>
          <w:lang w:val="uk-UA" w:eastAsia="ar-SA"/>
        </w:rPr>
        <w:tab/>
        <w:t>«7» - 1 (12,5%);</w:t>
      </w:r>
      <w:r w:rsidRPr="00C07BAB">
        <w:rPr>
          <w:lang w:val="uk-UA" w:eastAsia="ar-SA"/>
        </w:rPr>
        <w:tab/>
        <w:t>«4» - 1 (12,5%).</w:t>
      </w:r>
      <w:r w:rsidRPr="00C07BAB">
        <w:rPr>
          <w:lang w:val="uk-UA" w:eastAsia="ar-SA"/>
        </w:rPr>
        <w:tab/>
      </w:r>
    </w:p>
    <w:p w:rsidR="00C07BAB" w:rsidRPr="00C07BAB" w:rsidRDefault="00C07BAB" w:rsidP="00C07BAB">
      <w:pPr>
        <w:suppressAutoHyphens/>
        <w:ind w:firstLine="283"/>
        <w:jc w:val="both"/>
        <w:rPr>
          <w:lang w:val="uk-UA" w:eastAsia="ar-SA"/>
        </w:rPr>
      </w:pPr>
      <w:r w:rsidRPr="00C07BAB">
        <w:rPr>
          <w:lang w:val="uk-UA" w:eastAsia="ar-SA"/>
        </w:rPr>
        <w:t xml:space="preserve">Середній бал – </w:t>
      </w:r>
      <w:bookmarkStart w:id="2" w:name="_Hlk135169538"/>
      <w:r w:rsidRPr="00C07BAB">
        <w:rPr>
          <w:u w:val="single"/>
          <w:lang w:val="uk-UA" w:eastAsia="ar-SA"/>
        </w:rPr>
        <w:t>6,7</w:t>
      </w:r>
      <w:bookmarkEnd w:id="2"/>
      <w:r w:rsidRPr="00C07BAB">
        <w:rPr>
          <w:u w:val="single"/>
          <w:lang w:val="uk-UA" w:eastAsia="ar-SA"/>
        </w:rPr>
        <w:t>;</w:t>
      </w:r>
    </w:p>
    <w:p w:rsidR="00C07BAB" w:rsidRPr="00C07BAB" w:rsidRDefault="00C07BAB" w:rsidP="00C07BAB">
      <w:pPr>
        <w:suppressAutoHyphens/>
        <w:ind w:firstLine="283"/>
        <w:jc w:val="both"/>
        <w:rPr>
          <w:u w:val="single"/>
          <w:lang w:val="uk-UA" w:eastAsia="ar-SA"/>
        </w:rPr>
      </w:pPr>
      <w:r w:rsidRPr="00C07BAB">
        <w:rPr>
          <w:lang w:val="uk-UA" w:eastAsia="ar-SA"/>
        </w:rPr>
        <w:t xml:space="preserve">Коефіцієнт ефективності – </w:t>
      </w:r>
      <w:r w:rsidRPr="00C07BAB">
        <w:rPr>
          <w:u w:val="single"/>
          <w:lang w:val="uk-UA" w:eastAsia="ar-SA"/>
        </w:rPr>
        <w:t>57,5%</w:t>
      </w:r>
    </w:p>
    <w:p w:rsidR="00C07BAB" w:rsidRPr="00C07BAB" w:rsidRDefault="00C07BAB" w:rsidP="00C07BAB">
      <w:pPr>
        <w:suppressAutoHyphens/>
        <w:ind w:firstLine="283"/>
        <w:jc w:val="both"/>
        <w:rPr>
          <w:u w:val="single"/>
          <w:lang w:val="uk-UA" w:eastAsia="ar-SA"/>
        </w:rPr>
      </w:pPr>
      <w:r w:rsidRPr="00C07BAB">
        <w:rPr>
          <w:lang w:val="uk-UA" w:eastAsia="ar-SA"/>
        </w:rPr>
        <w:t xml:space="preserve">Ступінь навченості  </w:t>
      </w:r>
      <w:bookmarkStart w:id="3" w:name="_Hlk135169601"/>
      <w:r w:rsidRPr="00C07BAB">
        <w:rPr>
          <w:u w:val="single"/>
          <w:lang w:val="uk-UA" w:eastAsia="ar-SA"/>
        </w:rPr>
        <w:t>достатній, становить 62,5 %.</w:t>
      </w:r>
    </w:p>
    <w:bookmarkEnd w:id="3"/>
    <w:p w:rsidR="00C07BAB" w:rsidRPr="00C07BAB" w:rsidRDefault="00C07BAB" w:rsidP="00C07BAB">
      <w:pPr>
        <w:suppressAutoHyphens/>
        <w:ind w:firstLine="283"/>
        <w:jc w:val="both"/>
        <w:rPr>
          <w:lang w:val="uk-UA" w:eastAsia="ar-SA"/>
        </w:rPr>
      </w:pPr>
      <w:r w:rsidRPr="00C07BAB">
        <w:rPr>
          <w:lang w:val="uk-UA" w:eastAsia="ar-S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Завдання включали матеріал, що відображав  засвоєння навчального матеріалу на кінець ІІ семестру за різнорівневими завданнями.</w:t>
      </w:r>
    </w:p>
    <w:p w:rsidR="00C07BAB" w:rsidRPr="00C07BAB" w:rsidRDefault="00C07BAB" w:rsidP="00C07BAB">
      <w:pPr>
        <w:suppressAutoHyphens/>
        <w:ind w:firstLine="283"/>
        <w:jc w:val="both"/>
        <w:rPr>
          <w:lang w:val="uk-UA" w:eastAsia="ar-SA"/>
        </w:rPr>
      </w:pPr>
      <w:r w:rsidRPr="00C07BAB">
        <w:rPr>
          <w:lang w:val="uk-UA" w:eastAsia="ar-SA"/>
        </w:rPr>
        <w:t>Контрольний зріз з української мови  включав у себе:</w:t>
      </w:r>
    </w:p>
    <w:p w:rsidR="00C07BAB" w:rsidRPr="00C07BAB" w:rsidRDefault="00C07BAB" w:rsidP="00C07BAB">
      <w:pPr>
        <w:numPr>
          <w:ilvl w:val="0"/>
          <w:numId w:val="22"/>
        </w:numPr>
        <w:suppressAutoHyphens/>
        <w:jc w:val="both"/>
        <w:rPr>
          <w:lang w:val="uk-UA" w:eastAsia="ar-SA"/>
        </w:rPr>
      </w:pPr>
      <w:r w:rsidRPr="00C07BAB">
        <w:rPr>
          <w:lang w:eastAsia="ar-SA"/>
        </w:rPr>
        <w:t xml:space="preserve">12 </w:t>
      </w:r>
      <w:r w:rsidRPr="00C07BAB">
        <w:rPr>
          <w:lang w:val="uk-UA" w:eastAsia="ar-SA"/>
        </w:rPr>
        <w:t>тестових завдань різної складності;</w:t>
      </w:r>
    </w:p>
    <w:p w:rsidR="00C07BAB" w:rsidRPr="00C07BAB" w:rsidRDefault="00C07BAB" w:rsidP="00C07BAB">
      <w:pPr>
        <w:suppressAutoHyphens/>
        <w:ind w:firstLine="283"/>
        <w:jc w:val="both"/>
        <w:rPr>
          <w:lang w:val="uk-UA" w:eastAsia="ar-SA"/>
        </w:rPr>
      </w:pPr>
      <w:r w:rsidRPr="00C07BAB">
        <w:rPr>
          <w:lang w:val="uk-UA" w:eastAsia="ar-SA"/>
        </w:rPr>
        <w:t xml:space="preserve">Перевірка здійснювалася фронтально в письмовій формі із застосуванням завдань тестового різнорівневого характеру. Учням пропонувалося розпізнавати вивчені мовні явища. </w:t>
      </w:r>
    </w:p>
    <w:p w:rsidR="00C07BAB" w:rsidRPr="00C07BAB" w:rsidRDefault="00C07BAB" w:rsidP="00C07BAB">
      <w:pPr>
        <w:suppressAutoHyphens/>
        <w:ind w:firstLine="283"/>
        <w:jc w:val="both"/>
        <w:rPr>
          <w:lang w:val="uk-UA" w:eastAsia="ar-SA"/>
        </w:rPr>
      </w:pPr>
      <w:r w:rsidRPr="00C07BAB">
        <w:rPr>
          <w:lang w:val="uk-UA" w:eastAsia="ar-SA"/>
        </w:rPr>
        <w:t>Результати контрольної роботи показали , що  всі учні розуміють основний програмовий матеріал</w:t>
      </w:r>
      <w:r w:rsidRPr="00C07BAB">
        <w:rPr>
          <w:lang w:eastAsia="ar-SA"/>
        </w:rPr>
        <w:t>,</w:t>
      </w:r>
      <w:r w:rsidRPr="00C07BAB">
        <w:rPr>
          <w:lang w:val="uk-UA" w:eastAsia="ar-SA"/>
        </w:rPr>
        <w:t xml:space="preserve"> виявляють знання і розуміння основних положень навчального матеріалу. Учні </w:t>
      </w:r>
      <w:r w:rsidRPr="00C07BAB">
        <w:rPr>
          <w:lang w:eastAsia="ar-SA"/>
        </w:rPr>
        <w:t>з</w:t>
      </w:r>
      <w:proofErr w:type="spellStart"/>
      <w:r w:rsidRPr="00C07BAB">
        <w:rPr>
          <w:lang w:val="uk-UA" w:eastAsia="ar-SA"/>
        </w:rPr>
        <w:t>асвоїли</w:t>
      </w:r>
      <w:proofErr w:type="spellEnd"/>
      <w:r w:rsidRPr="00C07BAB">
        <w:rPr>
          <w:lang w:eastAsia="ar-SA"/>
        </w:rPr>
        <w:t xml:space="preserve">  </w:t>
      </w:r>
      <w:proofErr w:type="spellStart"/>
      <w:r w:rsidRPr="00C07BAB">
        <w:rPr>
          <w:lang w:eastAsia="ar-SA"/>
        </w:rPr>
        <w:t>програмовий</w:t>
      </w:r>
      <w:proofErr w:type="spellEnd"/>
      <w:r w:rsidRPr="00C07BAB">
        <w:rPr>
          <w:lang w:eastAsia="ar-SA"/>
        </w:rPr>
        <w:t xml:space="preserve"> матер</w:t>
      </w:r>
      <w:r w:rsidRPr="00C07BAB">
        <w:rPr>
          <w:lang w:val="uk-UA" w:eastAsia="ar-SA"/>
        </w:rPr>
        <w:t>і</w:t>
      </w:r>
      <w:r w:rsidRPr="00C07BAB">
        <w:rPr>
          <w:lang w:eastAsia="ar-SA"/>
        </w:rPr>
        <w:t>ал</w:t>
      </w:r>
      <w:r w:rsidRPr="00C07BAB">
        <w:rPr>
          <w:lang w:val="uk-UA" w:eastAsia="ar-SA"/>
        </w:rPr>
        <w:t xml:space="preserve"> на середньому, достатньому і високому рівні (Жінчина Катерина, </w:t>
      </w:r>
      <w:proofErr w:type="spellStart"/>
      <w:r w:rsidRPr="00C07BAB">
        <w:rPr>
          <w:lang w:val="uk-UA" w:eastAsia="ar-SA"/>
        </w:rPr>
        <w:t>Пелюхно</w:t>
      </w:r>
      <w:proofErr w:type="spellEnd"/>
      <w:r w:rsidRPr="00C07BAB">
        <w:rPr>
          <w:lang w:val="uk-UA" w:eastAsia="ar-SA"/>
        </w:rPr>
        <w:t xml:space="preserve"> Марина). Порівняно з І семестром, то  коефіцієнт ефективності став вищим.</w:t>
      </w:r>
    </w:p>
    <w:p w:rsidR="00C07BAB" w:rsidRPr="00C07BAB" w:rsidRDefault="00C07BAB" w:rsidP="00C07BAB">
      <w:pPr>
        <w:suppressAutoHyphens/>
        <w:ind w:firstLine="283"/>
        <w:jc w:val="both"/>
        <w:rPr>
          <w:lang w:val="uk-UA" w:eastAsia="ar-SA"/>
        </w:rPr>
      </w:pPr>
      <w:r w:rsidRPr="00C07BAB">
        <w:rPr>
          <w:lang w:eastAsia="ar-SA"/>
        </w:rPr>
        <w:t xml:space="preserve">Але </w:t>
      </w:r>
      <w:proofErr w:type="spellStart"/>
      <w:r w:rsidRPr="00C07BAB">
        <w:rPr>
          <w:lang w:eastAsia="ar-SA"/>
        </w:rPr>
        <w:t>прогалини</w:t>
      </w:r>
      <w:proofErr w:type="spellEnd"/>
      <w:r w:rsidRPr="00C07BAB">
        <w:rPr>
          <w:lang w:eastAsia="ar-SA"/>
        </w:rPr>
        <w:t xml:space="preserve"> у </w:t>
      </w:r>
      <w:proofErr w:type="spellStart"/>
      <w:r w:rsidRPr="00C07BAB">
        <w:rPr>
          <w:lang w:eastAsia="ar-SA"/>
        </w:rPr>
        <w:t>знаннях</w:t>
      </w:r>
      <w:proofErr w:type="spellEnd"/>
      <w:r w:rsidRPr="00C07BAB">
        <w:rPr>
          <w:lang w:eastAsia="ar-SA"/>
        </w:rPr>
        <w:t xml:space="preserve"> </w:t>
      </w:r>
      <w:proofErr w:type="spellStart"/>
      <w:r w:rsidRPr="00C07BAB">
        <w:rPr>
          <w:lang w:eastAsia="ar-SA"/>
        </w:rPr>
        <w:t>учнів</w:t>
      </w:r>
      <w:proofErr w:type="spellEnd"/>
      <w:r w:rsidRPr="00C07BAB">
        <w:rPr>
          <w:lang w:eastAsia="ar-SA"/>
        </w:rPr>
        <w:t xml:space="preserve"> </w:t>
      </w:r>
      <w:proofErr w:type="spellStart"/>
      <w:r w:rsidRPr="00C07BAB">
        <w:rPr>
          <w:lang w:eastAsia="ar-SA"/>
        </w:rPr>
        <w:t>звичайно</w:t>
      </w:r>
      <w:proofErr w:type="spellEnd"/>
      <w:r w:rsidRPr="00C07BAB">
        <w:rPr>
          <w:lang w:eastAsia="ar-SA"/>
        </w:rPr>
        <w:t xml:space="preserve"> є.</w:t>
      </w:r>
      <w:r w:rsidRPr="00C07BAB">
        <w:rPr>
          <w:lang w:val="uk-UA" w:eastAsia="ar-SA"/>
        </w:rPr>
        <w:t xml:space="preserve"> Вчитель не завжди вміє виявити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 Неякісно організовується повторення пройденого матеріалу під час закріплення знань на уроці.</w:t>
      </w:r>
    </w:p>
    <w:p w:rsidR="00C07BAB" w:rsidRPr="00C07BAB" w:rsidRDefault="00C07BAB" w:rsidP="00C07BAB">
      <w:pPr>
        <w:suppressAutoHyphens/>
        <w:ind w:firstLine="283"/>
        <w:jc w:val="both"/>
        <w:rPr>
          <w:lang w:val="uk-UA" w:eastAsia="ar-SA"/>
        </w:rPr>
      </w:pPr>
      <w:r w:rsidRPr="00C07BAB">
        <w:rPr>
          <w:lang w:val="uk-UA" w:eastAsia="ar-SA"/>
        </w:rPr>
        <w:t>Шляхи усунення помилок:</w:t>
      </w:r>
    </w:p>
    <w:p w:rsidR="00C07BAB" w:rsidRPr="00C07BAB" w:rsidRDefault="00C07BAB" w:rsidP="00C07BAB">
      <w:pPr>
        <w:numPr>
          <w:ilvl w:val="0"/>
          <w:numId w:val="23"/>
        </w:numPr>
        <w:suppressAutoHyphens/>
        <w:jc w:val="both"/>
        <w:rPr>
          <w:lang w:val="uk-UA" w:eastAsia="ar-SA"/>
        </w:rPr>
      </w:pPr>
      <w:r w:rsidRPr="00C07BAB">
        <w:rPr>
          <w:lang w:val="uk-UA" w:eastAsia="ar-SA"/>
        </w:rPr>
        <w:t>Підвищувати інтерес до вивчення навчального матеріалу в класі та вдома;</w:t>
      </w:r>
    </w:p>
    <w:p w:rsidR="00C07BAB" w:rsidRPr="00C07BAB" w:rsidRDefault="00C07BAB" w:rsidP="00C07BAB">
      <w:pPr>
        <w:numPr>
          <w:ilvl w:val="0"/>
          <w:numId w:val="23"/>
        </w:numPr>
        <w:suppressAutoHyphens/>
        <w:jc w:val="both"/>
        <w:rPr>
          <w:lang w:val="uk-UA" w:eastAsia="ar-SA"/>
        </w:rPr>
      </w:pPr>
      <w:r w:rsidRPr="00C07BAB">
        <w:rPr>
          <w:lang w:val="uk-UA" w:eastAsia="ar-SA"/>
        </w:rPr>
        <w:t>Підвищена увага  за виконанням  письмових домашніх завдань;</w:t>
      </w:r>
    </w:p>
    <w:p w:rsidR="00C07BAB" w:rsidRPr="00C07BAB" w:rsidRDefault="00C07BAB" w:rsidP="00C07BAB">
      <w:pPr>
        <w:numPr>
          <w:ilvl w:val="0"/>
          <w:numId w:val="23"/>
        </w:numPr>
        <w:suppressAutoHyphens/>
        <w:jc w:val="both"/>
        <w:rPr>
          <w:lang w:val="uk-UA" w:eastAsia="ar-SA"/>
        </w:rPr>
      </w:pPr>
      <w:r w:rsidRPr="00C07BAB">
        <w:rPr>
          <w:lang w:val="uk-UA" w:eastAsia="ar-SA"/>
        </w:rPr>
        <w:t>Індивідуальні консультації з учнями, які потребують допомоги;</w:t>
      </w:r>
    </w:p>
    <w:p w:rsidR="00C07BAB" w:rsidRPr="00C07BAB" w:rsidRDefault="00C07BAB" w:rsidP="00C07BAB">
      <w:pPr>
        <w:numPr>
          <w:ilvl w:val="0"/>
          <w:numId w:val="23"/>
        </w:numPr>
        <w:suppressAutoHyphens/>
        <w:jc w:val="both"/>
        <w:rPr>
          <w:lang w:val="uk-UA" w:eastAsia="ar-SA"/>
        </w:rPr>
      </w:pPr>
      <w:r w:rsidRPr="00C07BAB">
        <w:rPr>
          <w:lang w:val="uk-UA" w:eastAsia="ar-SA"/>
        </w:rPr>
        <w:t>Викликати інтерес до вивчення української мови шляхом використання ІКТ;</w:t>
      </w:r>
    </w:p>
    <w:p w:rsidR="00C07BAB" w:rsidRPr="00C07BAB" w:rsidRDefault="00C07BAB" w:rsidP="00C07BAB">
      <w:pPr>
        <w:numPr>
          <w:ilvl w:val="0"/>
          <w:numId w:val="23"/>
        </w:numPr>
        <w:suppressAutoHyphens/>
        <w:jc w:val="both"/>
        <w:rPr>
          <w:lang w:val="uk-UA" w:eastAsia="ar-SA"/>
        </w:rPr>
      </w:pPr>
      <w:r w:rsidRPr="00C07BAB">
        <w:rPr>
          <w:lang w:val="uk-UA" w:eastAsia="ar-SA"/>
        </w:rPr>
        <w:t>Урізноманітнювати практичні завдання  на уроці;</w:t>
      </w:r>
    </w:p>
    <w:p w:rsidR="00C07BAB" w:rsidRPr="00C07BAB" w:rsidRDefault="00C07BAB" w:rsidP="00C07BAB">
      <w:pPr>
        <w:numPr>
          <w:ilvl w:val="0"/>
          <w:numId w:val="23"/>
        </w:numPr>
        <w:suppressAutoHyphens/>
        <w:jc w:val="both"/>
        <w:rPr>
          <w:b/>
          <w:bCs/>
          <w:i/>
          <w:iCs/>
          <w:lang w:val="uk-UA" w:eastAsia="ar-SA"/>
        </w:rPr>
      </w:pPr>
      <w:r w:rsidRPr="00C07BAB">
        <w:rPr>
          <w:lang w:val="uk-UA" w:eastAsia="ar-SA"/>
        </w:rPr>
        <w:t>Диференціація і індивідуалізація навчання.</w:t>
      </w:r>
    </w:p>
    <w:p w:rsidR="00C07BAB" w:rsidRPr="00C07BAB" w:rsidRDefault="00C07BAB" w:rsidP="00C07BAB">
      <w:pPr>
        <w:suppressAutoHyphens/>
        <w:ind w:firstLine="283"/>
        <w:jc w:val="both"/>
        <w:rPr>
          <w:lang w:val="uk-UA" w:eastAsia="ar-SA"/>
        </w:rPr>
      </w:pPr>
      <w:proofErr w:type="spellStart"/>
      <w:r w:rsidRPr="00C07BAB">
        <w:rPr>
          <w:b/>
          <w:u w:val="single"/>
          <w:lang w:eastAsia="ar-SA"/>
        </w:rPr>
        <w:t>Українську</w:t>
      </w:r>
      <w:proofErr w:type="spellEnd"/>
      <w:r w:rsidRPr="00C07BAB">
        <w:rPr>
          <w:b/>
          <w:u w:val="single"/>
          <w:lang w:eastAsia="ar-SA"/>
        </w:rPr>
        <w:t xml:space="preserve"> </w:t>
      </w:r>
      <w:proofErr w:type="spellStart"/>
      <w:r w:rsidRPr="00C07BAB">
        <w:rPr>
          <w:b/>
          <w:u w:val="single"/>
          <w:lang w:eastAsia="ar-SA"/>
        </w:rPr>
        <w:t>мову</w:t>
      </w:r>
      <w:proofErr w:type="spellEnd"/>
      <w:r w:rsidRPr="00C07BAB">
        <w:rPr>
          <w:b/>
          <w:u w:val="single"/>
          <w:lang w:eastAsia="ar-SA"/>
        </w:rPr>
        <w:t xml:space="preserve"> </w:t>
      </w:r>
      <w:r w:rsidRPr="00C07BAB">
        <w:rPr>
          <w:b/>
          <w:u w:val="single"/>
          <w:lang w:val="uk-UA" w:eastAsia="ar-SA"/>
        </w:rPr>
        <w:t>у 8</w:t>
      </w:r>
      <w:r w:rsidRPr="00C07BAB">
        <w:rPr>
          <w:b/>
          <w:u w:val="single"/>
          <w:lang w:eastAsia="ar-SA"/>
        </w:rPr>
        <w:t xml:space="preserve"> </w:t>
      </w:r>
      <w:proofErr w:type="spellStart"/>
      <w:r w:rsidRPr="00C07BAB">
        <w:rPr>
          <w:b/>
          <w:u w:val="single"/>
          <w:lang w:eastAsia="ar-SA"/>
        </w:rPr>
        <w:t>класі</w:t>
      </w:r>
      <w:proofErr w:type="spellEnd"/>
      <w:r w:rsidRPr="00C07BAB">
        <w:rPr>
          <w:b/>
          <w:u w:val="single"/>
          <w:lang w:eastAsia="ar-SA"/>
        </w:rPr>
        <w:t xml:space="preserve"> </w:t>
      </w:r>
      <w:proofErr w:type="spellStart"/>
      <w:r w:rsidRPr="00C07BAB">
        <w:rPr>
          <w:b/>
          <w:u w:val="single"/>
          <w:lang w:eastAsia="ar-SA"/>
        </w:rPr>
        <w:t>викладає</w:t>
      </w:r>
      <w:proofErr w:type="spellEnd"/>
      <w:r w:rsidRPr="00C07BAB">
        <w:rPr>
          <w:b/>
          <w:u w:val="single"/>
          <w:lang w:eastAsia="ar-SA"/>
        </w:rPr>
        <w:t xml:space="preserve"> </w:t>
      </w:r>
      <w:proofErr w:type="spellStart"/>
      <w:r w:rsidRPr="00C07BAB">
        <w:rPr>
          <w:b/>
          <w:u w:val="single"/>
          <w:lang w:val="uk-UA" w:eastAsia="ar-SA"/>
        </w:rPr>
        <w:t>Рябошапка</w:t>
      </w:r>
      <w:proofErr w:type="spellEnd"/>
      <w:r w:rsidRPr="00C07BAB">
        <w:rPr>
          <w:b/>
          <w:u w:val="single"/>
          <w:lang w:val="uk-UA" w:eastAsia="ar-SA"/>
        </w:rPr>
        <w:t xml:space="preserve"> Ю.В.</w:t>
      </w:r>
      <w:r w:rsidRPr="00C07BAB">
        <w:rPr>
          <w:lang w:eastAsia="ar-SA"/>
        </w:rPr>
        <w:t xml:space="preserve"> В </w:t>
      </w:r>
      <w:proofErr w:type="spellStart"/>
      <w:r w:rsidRPr="00C07BAB">
        <w:rPr>
          <w:lang w:eastAsia="ar-SA"/>
        </w:rPr>
        <w:t>даному</w:t>
      </w:r>
      <w:proofErr w:type="spellEnd"/>
      <w:r w:rsidRPr="00C07BAB">
        <w:rPr>
          <w:lang w:eastAsia="ar-SA"/>
        </w:rPr>
        <w:t xml:space="preserve"> </w:t>
      </w:r>
      <w:proofErr w:type="spellStart"/>
      <w:r w:rsidRPr="00C07BAB">
        <w:rPr>
          <w:lang w:eastAsia="ar-SA"/>
        </w:rPr>
        <w:t>класі</w:t>
      </w:r>
      <w:proofErr w:type="spellEnd"/>
      <w:r w:rsidRPr="00C07BAB">
        <w:rPr>
          <w:lang w:eastAsia="ar-SA"/>
        </w:rPr>
        <w:t xml:space="preserve"> </w:t>
      </w:r>
      <w:proofErr w:type="spellStart"/>
      <w:r w:rsidRPr="00C07BAB">
        <w:rPr>
          <w:lang w:eastAsia="ar-SA"/>
        </w:rPr>
        <w:t>навчається</w:t>
      </w:r>
      <w:proofErr w:type="spellEnd"/>
      <w:r w:rsidRPr="00C07BAB">
        <w:rPr>
          <w:lang w:eastAsia="ar-SA"/>
        </w:rPr>
        <w:t xml:space="preserve"> 1</w:t>
      </w:r>
      <w:r w:rsidRPr="00C07BAB">
        <w:rPr>
          <w:lang w:val="uk-UA" w:eastAsia="ar-SA"/>
        </w:rPr>
        <w:t xml:space="preserve">3 </w:t>
      </w:r>
      <w:proofErr w:type="spellStart"/>
      <w:r w:rsidRPr="00C07BAB">
        <w:rPr>
          <w:lang w:eastAsia="ar-SA"/>
        </w:rPr>
        <w:t>учнів</w:t>
      </w:r>
      <w:proofErr w:type="spellEnd"/>
      <w:r w:rsidRPr="00C07BAB">
        <w:rPr>
          <w:lang w:eastAsia="ar-SA"/>
        </w:rPr>
        <w:t xml:space="preserve">. </w:t>
      </w:r>
      <w:proofErr w:type="spellStart"/>
      <w:r w:rsidRPr="00C07BAB">
        <w:rPr>
          <w:lang w:eastAsia="ar-SA"/>
        </w:rPr>
        <w:t>Контрольний</w:t>
      </w:r>
      <w:proofErr w:type="spellEnd"/>
      <w:r w:rsidRPr="00C07BAB">
        <w:rPr>
          <w:lang w:eastAsia="ar-SA"/>
        </w:rPr>
        <w:t xml:space="preserve"> </w:t>
      </w:r>
      <w:proofErr w:type="spellStart"/>
      <w:r w:rsidRPr="00C07BAB">
        <w:rPr>
          <w:lang w:eastAsia="ar-SA"/>
        </w:rPr>
        <w:t>зріз</w:t>
      </w:r>
      <w:proofErr w:type="spellEnd"/>
      <w:r w:rsidRPr="00C07BAB">
        <w:rPr>
          <w:lang w:eastAsia="ar-SA"/>
        </w:rPr>
        <w:t xml:space="preserve"> </w:t>
      </w:r>
      <w:proofErr w:type="spellStart"/>
      <w:r w:rsidRPr="00C07BAB">
        <w:rPr>
          <w:lang w:eastAsia="ar-SA"/>
        </w:rPr>
        <w:t>виконували</w:t>
      </w:r>
      <w:proofErr w:type="spellEnd"/>
      <w:r w:rsidRPr="00C07BAB">
        <w:rPr>
          <w:lang w:eastAsia="ar-SA"/>
        </w:rPr>
        <w:t xml:space="preserve"> </w:t>
      </w:r>
      <w:r w:rsidRPr="00C07BAB">
        <w:rPr>
          <w:lang w:val="uk-UA" w:eastAsia="ar-SA"/>
        </w:rPr>
        <w:t>12</w:t>
      </w:r>
      <w:r w:rsidRPr="00C07BAB">
        <w:rPr>
          <w:lang w:eastAsia="ar-SA"/>
        </w:rPr>
        <w:t xml:space="preserve"> </w:t>
      </w:r>
      <w:proofErr w:type="spellStart"/>
      <w:r w:rsidRPr="00C07BAB">
        <w:rPr>
          <w:lang w:eastAsia="ar-SA"/>
        </w:rPr>
        <w:t>учнів</w:t>
      </w:r>
      <w:proofErr w:type="spellEnd"/>
      <w:r w:rsidRPr="00C07BAB">
        <w:rPr>
          <w:lang w:eastAsia="ar-SA"/>
        </w:rPr>
        <w:t>. З них роботу написали на:</w:t>
      </w:r>
    </w:p>
    <w:p w:rsidR="00C07BAB" w:rsidRPr="00C07BAB" w:rsidRDefault="00C07BAB" w:rsidP="00C07BAB">
      <w:pPr>
        <w:suppressAutoHyphens/>
        <w:ind w:firstLine="283"/>
        <w:jc w:val="both"/>
        <w:rPr>
          <w:lang w:val="uk-UA" w:eastAsia="ar-SA"/>
        </w:rPr>
      </w:pPr>
      <w:r w:rsidRPr="00C07BAB">
        <w:rPr>
          <w:lang w:val="uk-UA" w:eastAsia="ar-SA"/>
        </w:rPr>
        <w:t>«8» –  2 (16,6 %);</w:t>
      </w:r>
      <w:r w:rsidRPr="00C07BAB">
        <w:rPr>
          <w:lang w:val="uk-UA" w:eastAsia="ar-SA"/>
        </w:rPr>
        <w:tab/>
      </w:r>
      <w:r w:rsidRPr="00C07BAB">
        <w:rPr>
          <w:lang w:val="uk-UA" w:eastAsia="ar-SA"/>
        </w:rPr>
        <w:tab/>
        <w:t xml:space="preserve">«6» - 2 (16,6%); </w:t>
      </w:r>
      <w:r w:rsidRPr="00C07BAB">
        <w:rPr>
          <w:lang w:val="uk-UA" w:eastAsia="ar-SA"/>
        </w:rPr>
        <w:tab/>
        <w:t xml:space="preserve">     «4» - 2 (16,6%);</w:t>
      </w:r>
      <w:r w:rsidRPr="00C07BAB">
        <w:rPr>
          <w:lang w:val="uk-UA" w:eastAsia="ar-SA"/>
        </w:rPr>
        <w:tab/>
        <w:t xml:space="preserve">           «2» - 1 (11,1%).</w:t>
      </w:r>
    </w:p>
    <w:p w:rsidR="00C07BAB" w:rsidRPr="00C07BAB" w:rsidRDefault="00C07BAB" w:rsidP="00C07BAB">
      <w:pPr>
        <w:suppressAutoHyphens/>
        <w:ind w:firstLine="283"/>
        <w:jc w:val="both"/>
        <w:rPr>
          <w:lang w:val="uk-UA" w:eastAsia="ar-SA"/>
        </w:rPr>
      </w:pPr>
      <w:r w:rsidRPr="00C07BAB">
        <w:rPr>
          <w:lang w:val="uk-UA" w:eastAsia="ar-SA"/>
        </w:rPr>
        <w:t>«7» - 1 (8,3%);</w:t>
      </w:r>
      <w:r w:rsidRPr="00C07BAB">
        <w:rPr>
          <w:lang w:val="uk-UA" w:eastAsia="ar-SA"/>
        </w:rPr>
        <w:tab/>
      </w:r>
      <w:r w:rsidRPr="00C07BAB">
        <w:rPr>
          <w:lang w:val="uk-UA" w:eastAsia="ar-SA"/>
        </w:rPr>
        <w:tab/>
        <w:t xml:space="preserve"> «5» - 1 (8,3%);</w:t>
      </w:r>
      <w:r w:rsidRPr="00C07BAB">
        <w:rPr>
          <w:lang w:val="uk-UA" w:eastAsia="ar-SA"/>
        </w:rPr>
        <w:tab/>
        <w:t xml:space="preserve">     «3» - 3 (33,3%);</w:t>
      </w:r>
    </w:p>
    <w:p w:rsidR="00C07BAB" w:rsidRPr="00C07BAB" w:rsidRDefault="00C07BAB" w:rsidP="00C07BAB">
      <w:pPr>
        <w:suppressAutoHyphens/>
        <w:ind w:firstLine="283"/>
        <w:jc w:val="both"/>
        <w:rPr>
          <w:lang w:val="uk-UA" w:eastAsia="ar-SA"/>
        </w:rPr>
      </w:pPr>
      <w:r w:rsidRPr="00C07BAB">
        <w:rPr>
          <w:lang w:val="uk-UA" w:eastAsia="ar-SA"/>
        </w:rPr>
        <w:t xml:space="preserve">Середній бал – </w:t>
      </w:r>
      <w:r w:rsidRPr="00C07BAB">
        <w:rPr>
          <w:u w:val="single"/>
          <w:lang w:val="uk-UA" w:eastAsia="ar-SA"/>
        </w:rPr>
        <w:t>4,9;</w:t>
      </w:r>
    </w:p>
    <w:p w:rsidR="00C07BAB" w:rsidRPr="00C07BAB" w:rsidRDefault="00C07BAB" w:rsidP="00C07BAB">
      <w:pPr>
        <w:suppressAutoHyphens/>
        <w:ind w:firstLine="283"/>
        <w:jc w:val="both"/>
        <w:rPr>
          <w:u w:val="single"/>
          <w:lang w:val="uk-UA" w:eastAsia="ar-SA"/>
        </w:rPr>
      </w:pPr>
      <w:r w:rsidRPr="00C07BAB">
        <w:rPr>
          <w:lang w:val="uk-UA" w:eastAsia="ar-SA"/>
        </w:rPr>
        <w:t xml:space="preserve">Коефіцієнт ефективності – </w:t>
      </w:r>
      <w:r w:rsidRPr="00C07BAB">
        <w:rPr>
          <w:u w:val="single"/>
          <w:lang w:val="uk-UA" w:eastAsia="ar-SA"/>
        </w:rPr>
        <w:t>19%;</w:t>
      </w:r>
    </w:p>
    <w:p w:rsidR="00C07BAB" w:rsidRPr="00C07BAB" w:rsidRDefault="00C07BAB" w:rsidP="00C07BAB">
      <w:pPr>
        <w:suppressAutoHyphens/>
        <w:ind w:firstLine="283"/>
        <w:jc w:val="both"/>
        <w:rPr>
          <w:u w:val="single"/>
          <w:lang w:val="uk-UA" w:eastAsia="ar-SA"/>
        </w:rPr>
      </w:pPr>
      <w:r w:rsidRPr="00C07BAB">
        <w:rPr>
          <w:lang w:val="uk-UA" w:eastAsia="ar-SA"/>
        </w:rPr>
        <w:t xml:space="preserve">Ступінь навченості  </w:t>
      </w:r>
      <w:r w:rsidRPr="00C07BAB">
        <w:rPr>
          <w:u w:val="single"/>
          <w:lang w:val="uk-UA" w:eastAsia="ar-SA"/>
        </w:rPr>
        <w:t>низький, 31 %.</w:t>
      </w:r>
    </w:p>
    <w:p w:rsidR="00C07BAB" w:rsidRPr="00C07BAB" w:rsidRDefault="00C07BAB" w:rsidP="00C07BAB">
      <w:pPr>
        <w:suppressAutoHyphens/>
        <w:ind w:firstLine="283"/>
        <w:jc w:val="both"/>
        <w:rPr>
          <w:lang w:val="uk-UA" w:eastAsia="ar-SA"/>
        </w:rPr>
      </w:pPr>
      <w:r w:rsidRPr="00C07BAB">
        <w:rPr>
          <w:lang w:val="uk-UA" w:eastAsia="ar-S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Завдання включали матеріал, що відображав  засвоєння навчального матеріалу на кінець навчального року.</w:t>
      </w:r>
    </w:p>
    <w:p w:rsidR="00C07BAB" w:rsidRPr="00C07BAB" w:rsidRDefault="00C07BAB" w:rsidP="00C07BAB">
      <w:pPr>
        <w:suppressAutoHyphens/>
        <w:ind w:firstLine="283"/>
        <w:jc w:val="both"/>
        <w:rPr>
          <w:lang w:val="uk-UA" w:eastAsia="ar-SA"/>
        </w:rPr>
      </w:pPr>
      <w:r w:rsidRPr="00C07BAB">
        <w:rPr>
          <w:lang w:val="uk-UA" w:eastAsia="ar-SA"/>
        </w:rPr>
        <w:t xml:space="preserve">Контрольний зріз з української мови включав у себе  різнорівневі завдання: тести з вибором однієї правильної відповіді, запис речень та розстановка у них розділових знаків, творче конструювання речень із граматичним завданням, синтаксичний розбір та творча робота. </w:t>
      </w:r>
    </w:p>
    <w:p w:rsidR="00C07BAB" w:rsidRPr="00C07BAB" w:rsidRDefault="00C07BAB" w:rsidP="00C07BAB">
      <w:pPr>
        <w:suppressAutoHyphens/>
        <w:ind w:firstLine="283"/>
        <w:jc w:val="both"/>
        <w:rPr>
          <w:lang w:val="uk-UA" w:eastAsia="ar-SA"/>
        </w:rPr>
      </w:pPr>
      <w:r w:rsidRPr="00C07BAB">
        <w:rPr>
          <w:lang w:val="uk-UA" w:eastAsia="ar-SA"/>
        </w:rPr>
        <w:t xml:space="preserve">Більшість учнів виконували лише тестові завдання та завдання на встановлення відповідностей, пробували записати речення та розставити розділові знаки. </w:t>
      </w:r>
    </w:p>
    <w:p w:rsidR="00C07BAB" w:rsidRPr="00C07BAB" w:rsidRDefault="00C07BAB" w:rsidP="00C07BAB">
      <w:pPr>
        <w:suppressAutoHyphens/>
        <w:ind w:firstLine="283"/>
        <w:jc w:val="both"/>
        <w:rPr>
          <w:lang w:val="uk-UA" w:eastAsia="ar-SA"/>
        </w:rPr>
      </w:pPr>
      <w:r w:rsidRPr="00C07BAB">
        <w:rPr>
          <w:lang w:val="uk-UA" w:eastAsia="ar-SA"/>
        </w:rPr>
        <w:lastRenderedPageBreak/>
        <w:t xml:space="preserve">Синтаксичний розбір речення також став складними для виконання: учні або підкреслювали лише граматичні основи, або не всі члени речення підкреслили правильно, забували надписати частини мови та дати повноцінну структуровану характеристику реченню. Найскладнішою виявилася творча робота, адже не всі учні спробували виконати її. Учням, які написали твір, вдалося розкрити тему, але з помилками: орфографічними, пунктуаційними, граматичними та змістовними. </w:t>
      </w:r>
    </w:p>
    <w:p w:rsidR="00C07BAB" w:rsidRPr="00C07BAB" w:rsidRDefault="00C07BAB" w:rsidP="00C07BAB">
      <w:pPr>
        <w:suppressAutoHyphens/>
        <w:ind w:firstLine="283"/>
        <w:jc w:val="both"/>
        <w:rPr>
          <w:lang w:val="uk-UA" w:eastAsia="ar-SA"/>
        </w:rPr>
      </w:pPr>
      <w:r w:rsidRPr="00C07BAB">
        <w:rPr>
          <w:lang w:val="uk-UA" w:eastAsia="ar-SA"/>
        </w:rPr>
        <w:t xml:space="preserve">Прогалини у знаннях учнів найчастіше пов'язані з небажанням учнів докладати зусиль при написанні зрізу, неуважністю учнів під час письма, недостатнім засвоєнням навчального матеріалу з окремих тем на уроках, а також з тим, що вчитель не завжди вміє виявити залишковий рівень володіння матеріалом попередньої теми. </w:t>
      </w:r>
    </w:p>
    <w:p w:rsidR="00C07BAB" w:rsidRPr="00C07BAB" w:rsidRDefault="00C07BAB" w:rsidP="00C07BAB">
      <w:pPr>
        <w:suppressAutoHyphens/>
        <w:ind w:firstLine="283"/>
        <w:jc w:val="both"/>
        <w:rPr>
          <w:lang w:val="uk-UA" w:eastAsia="ar-SA"/>
        </w:rPr>
      </w:pPr>
      <w:r w:rsidRPr="00C07BAB">
        <w:rPr>
          <w:b/>
          <w:u w:val="single"/>
          <w:lang w:val="uk-UA" w:eastAsia="ar-SA"/>
        </w:rPr>
        <w:t>Українську мову в 9 класі викладає Іванова О.В.</w:t>
      </w:r>
      <w:r w:rsidRPr="00C07BAB">
        <w:rPr>
          <w:lang w:val="uk-UA" w:eastAsia="ar-SA"/>
        </w:rPr>
        <w:t xml:space="preserve"> В даному класі навчається 10 учнів. Контрольний зріз виконували 9 учнів. З них роботу написали на:</w:t>
      </w:r>
    </w:p>
    <w:p w:rsidR="00C07BAB" w:rsidRPr="00C07BAB" w:rsidRDefault="00C07BAB" w:rsidP="00C07BAB">
      <w:pPr>
        <w:suppressAutoHyphens/>
        <w:ind w:firstLine="283"/>
        <w:jc w:val="both"/>
        <w:rPr>
          <w:lang w:val="uk-UA" w:eastAsia="ar-SA"/>
        </w:rPr>
      </w:pPr>
      <w:r w:rsidRPr="00C07BAB">
        <w:rPr>
          <w:lang w:val="uk-UA" w:eastAsia="ar-SA"/>
        </w:rPr>
        <w:t>«11» - 1 (11,1%);</w:t>
      </w:r>
      <w:r w:rsidRPr="00C07BAB">
        <w:rPr>
          <w:lang w:val="uk-UA" w:eastAsia="ar-SA"/>
        </w:rPr>
        <w:tab/>
      </w:r>
      <w:r w:rsidRPr="00C07BAB">
        <w:rPr>
          <w:lang w:val="uk-UA" w:eastAsia="ar-SA"/>
        </w:rPr>
        <w:tab/>
        <w:t>«7» - 3 (33,3%);</w:t>
      </w:r>
      <w:r w:rsidRPr="00C07BAB">
        <w:rPr>
          <w:lang w:val="uk-UA" w:eastAsia="ar-SA"/>
        </w:rPr>
        <w:tab/>
      </w:r>
      <w:r w:rsidRPr="00C07BAB">
        <w:rPr>
          <w:lang w:val="uk-UA" w:eastAsia="ar-SA"/>
        </w:rPr>
        <w:tab/>
        <w:t>«5» - 1 (11,1%).</w:t>
      </w:r>
      <w:r w:rsidRPr="00C07BAB">
        <w:rPr>
          <w:lang w:val="uk-UA" w:eastAsia="ar-SA"/>
        </w:rPr>
        <w:tab/>
      </w:r>
      <w:r w:rsidRPr="00C07BAB">
        <w:rPr>
          <w:lang w:val="uk-UA" w:eastAsia="ar-SA"/>
        </w:rPr>
        <w:tab/>
        <w:t xml:space="preserve"> </w:t>
      </w:r>
    </w:p>
    <w:p w:rsidR="00C07BAB" w:rsidRPr="00C07BAB" w:rsidRDefault="00C07BAB" w:rsidP="00C07BAB">
      <w:pPr>
        <w:suppressAutoHyphens/>
        <w:ind w:firstLine="283"/>
        <w:jc w:val="both"/>
        <w:rPr>
          <w:lang w:val="uk-UA" w:eastAsia="ar-SA"/>
        </w:rPr>
      </w:pPr>
      <w:r w:rsidRPr="00C07BAB">
        <w:rPr>
          <w:lang w:val="uk-UA" w:eastAsia="ar-SA"/>
        </w:rPr>
        <w:t>«8» -  2 (22,2%);</w:t>
      </w:r>
      <w:r w:rsidRPr="00C07BAB">
        <w:rPr>
          <w:lang w:val="uk-UA" w:eastAsia="ar-SA"/>
        </w:rPr>
        <w:tab/>
      </w:r>
      <w:r w:rsidRPr="00C07BAB">
        <w:rPr>
          <w:lang w:val="uk-UA" w:eastAsia="ar-SA"/>
        </w:rPr>
        <w:tab/>
        <w:t>«6» - 2 (22,2%);</w:t>
      </w:r>
      <w:r w:rsidRPr="00C07BAB">
        <w:rPr>
          <w:lang w:val="uk-UA" w:eastAsia="ar-SA"/>
        </w:rPr>
        <w:tab/>
      </w:r>
      <w:r w:rsidRPr="00C07BAB">
        <w:rPr>
          <w:lang w:val="uk-UA" w:eastAsia="ar-SA"/>
        </w:rPr>
        <w:tab/>
        <w:t xml:space="preserve">  </w:t>
      </w:r>
    </w:p>
    <w:p w:rsidR="00C07BAB" w:rsidRPr="00C07BAB" w:rsidRDefault="00C07BAB" w:rsidP="00C07BAB">
      <w:pPr>
        <w:suppressAutoHyphens/>
        <w:ind w:firstLine="283"/>
        <w:jc w:val="both"/>
        <w:rPr>
          <w:u w:val="single"/>
          <w:lang w:val="uk-UA" w:eastAsia="ar-SA"/>
        </w:rPr>
      </w:pPr>
      <w:r w:rsidRPr="00C07BAB">
        <w:rPr>
          <w:lang w:val="uk-UA" w:eastAsia="ar-SA"/>
        </w:rPr>
        <w:t xml:space="preserve">Середній бал – </w:t>
      </w:r>
      <w:bookmarkStart w:id="4" w:name="_Hlk135168889"/>
      <w:r w:rsidRPr="00C07BAB">
        <w:rPr>
          <w:u w:val="single"/>
          <w:lang w:val="uk-UA" w:eastAsia="ar-SA"/>
        </w:rPr>
        <w:t>7,2;</w:t>
      </w:r>
    </w:p>
    <w:bookmarkEnd w:id="4"/>
    <w:p w:rsidR="00C07BAB" w:rsidRPr="00C07BAB" w:rsidRDefault="00C07BAB" w:rsidP="00C07BAB">
      <w:pPr>
        <w:suppressAutoHyphens/>
        <w:ind w:firstLine="283"/>
        <w:jc w:val="both"/>
        <w:rPr>
          <w:u w:val="single"/>
          <w:lang w:val="uk-UA" w:eastAsia="ar-SA"/>
        </w:rPr>
      </w:pPr>
      <w:r w:rsidRPr="00C07BAB">
        <w:rPr>
          <w:lang w:val="uk-UA" w:eastAsia="ar-SA"/>
        </w:rPr>
        <w:t xml:space="preserve">Коефіцієнт ефективності – </w:t>
      </w:r>
      <w:r w:rsidRPr="00C07BAB">
        <w:rPr>
          <w:u w:val="single"/>
          <w:lang w:val="uk-UA" w:eastAsia="ar-SA"/>
        </w:rPr>
        <w:t>53,3%</w:t>
      </w:r>
    </w:p>
    <w:p w:rsidR="00C07BAB" w:rsidRPr="00C07BAB" w:rsidRDefault="00C07BAB" w:rsidP="00C07BAB">
      <w:pPr>
        <w:suppressAutoHyphens/>
        <w:ind w:firstLine="283"/>
        <w:jc w:val="both"/>
        <w:rPr>
          <w:u w:val="single"/>
          <w:lang w:val="uk-UA" w:eastAsia="ar-SA"/>
        </w:rPr>
      </w:pPr>
      <w:r w:rsidRPr="00C07BAB">
        <w:rPr>
          <w:lang w:val="uk-UA" w:eastAsia="ar-SA"/>
        </w:rPr>
        <w:t xml:space="preserve">Ступінь навченості </w:t>
      </w:r>
      <w:bookmarkStart w:id="5" w:name="_Hlk135168944"/>
      <w:r w:rsidRPr="00C07BAB">
        <w:rPr>
          <w:u w:val="single"/>
          <w:lang w:val="uk-UA" w:eastAsia="ar-SA"/>
        </w:rPr>
        <w:t>58,7% - достатній.</w:t>
      </w:r>
      <w:bookmarkEnd w:id="5"/>
    </w:p>
    <w:p w:rsidR="00C07BAB" w:rsidRPr="00C07BAB" w:rsidRDefault="00C07BAB" w:rsidP="00C07BAB">
      <w:pPr>
        <w:suppressAutoHyphens/>
        <w:ind w:firstLine="283"/>
        <w:jc w:val="both"/>
        <w:rPr>
          <w:lang w:val="uk-UA" w:eastAsia="ar-SA"/>
        </w:rPr>
      </w:pPr>
      <w:r w:rsidRPr="00C07BAB">
        <w:rPr>
          <w:lang w:val="uk-UA" w:eastAsia="ar-S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Завдання включали матеріал, що відображав  засвоєння навчального матеріалу на кінець ІІ семестру за різнорівневими завданнями.</w:t>
      </w:r>
    </w:p>
    <w:p w:rsidR="00C07BAB" w:rsidRPr="00C07BAB" w:rsidRDefault="00C07BAB" w:rsidP="00C07BAB">
      <w:pPr>
        <w:suppressAutoHyphens/>
        <w:ind w:firstLine="283"/>
        <w:jc w:val="both"/>
        <w:rPr>
          <w:lang w:val="uk-UA" w:eastAsia="ar-SA"/>
        </w:rPr>
      </w:pPr>
      <w:r w:rsidRPr="00C07BAB">
        <w:rPr>
          <w:lang w:val="uk-UA" w:eastAsia="ar-SA"/>
        </w:rPr>
        <w:t>Контрольний зріз з української мови  включав у себе:</w:t>
      </w:r>
    </w:p>
    <w:p w:rsidR="00C07BAB" w:rsidRPr="00C07BAB" w:rsidRDefault="00C07BAB" w:rsidP="00C07BAB">
      <w:pPr>
        <w:numPr>
          <w:ilvl w:val="0"/>
          <w:numId w:val="22"/>
        </w:numPr>
        <w:suppressAutoHyphens/>
        <w:jc w:val="both"/>
        <w:rPr>
          <w:lang w:val="uk-UA" w:eastAsia="ar-SA"/>
        </w:rPr>
      </w:pPr>
      <w:r w:rsidRPr="00C07BAB">
        <w:rPr>
          <w:lang w:eastAsia="ar-SA"/>
        </w:rPr>
        <w:t>12</w:t>
      </w:r>
      <w:r w:rsidRPr="00C07BAB">
        <w:rPr>
          <w:lang w:val="uk-UA" w:eastAsia="ar-SA"/>
        </w:rPr>
        <w:t xml:space="preserve"> тестових завдань з вибором однієї правильної відповіді;</w:t>
      </w:r>
    </w:p>
    <w:p w:rsidR="00C07BAB" w:rsidRPr="00C07BAB" w:rsidRDefault="00C07BAB" w:rsidP="00C07BAB">
      <w:pPr>
        <w:numPr>
          <w:ilvl w:val="0"/>
          <w:numId w:val="22"/>
        </w:numPr>
        <w:suppressAutoHyphens/>
        <w:jc w:val="both"/>
        <w:rPr>
          <w:lang w:val="uk-UA" w:eastAsia="ar-SA"/>
        </w:rPr>
      </w:pPr>
      <w:r w:rsidRPr="00C07BAB">
        <w:rPr>
          <w:lang w:val="uk-UA" w:eastAsia="ar-SA"/>
        </w:rPr>
        <w:t>3 тестових завдань з вибором декількох правильних відповідей;</w:t>
      </w:r>
    </w:p>
    <w:p w:rsidR="00C07BAB" w:rsidRPr="00C07BAB" w:rsidRDefault="00C07BAB" w:rsidP="00C07BAB">
      <w:pPr>
        <w:numPr>
          <w:ilvl w:val="0"/>
          <w:numId w:val="22"/>
        </w:numPr>
        <w:suppressAutoHyphens/>
        <w:jc w:val="both"/>
        <w:rPr>
          <w:lang w:val="uk-UA" w:eastAsia="ar-SA"/>
        </w:rPr>
      </w:pPr>
      <w:r w:rsidRPr="00C07BAB">
        <w:rPr>
          <w:lang w:val="uk-UA" w:eastAsia="ar-SA"/>
        </w:rPr>
        <w:t xml:space="preserve">3 тестових завдань, правильно розставити розділові знаки в складному реченні з різними видами </w:t>
      </w:r>
      <w:proofErr w:type="spellStart"/>
      <w:r w:rsidRPr="00C07BAB">
        <w:rPr>
          <w:lang w:val="uk-UA" w:eastAsia="ar-SA"/>
        </w:rPr>
        <w:t>зв’</w:t>
      </w:r>
      <w:r w:rsidRPr="00C07BAB">
        <w:rPr>
          <w:lang w:eastAsia="ar-SA"/>
        </w:rPr>
        <w:t>язку</w:t>
      </w:r>
      <w:proofErr w:type="spellEnd"/>
      <w:r w:rsidRPr="00C07BAB">
        <w:rPr>
          <w:lang w:val="uk-UA" w:eastAsia="ar-SA"/>
        </w:rPr>
        <w:t>.</w:t>
      </w:r>
    </w:p>
    <w:p w:rsidR="00C07BAB" w:rsidRPr="00C07BAB" w:rsidRDefault="00C07BAB" w:rsidP="00C07BAB">
      <w:pPr>
        <w:suppressAutoHyphens/>
        <w:ind w:firstLine="283"/>
        <w:jc w:val="both"/>
        <w:rPr>
          <w:lang w:val="uk-UA" w:eastAsia="ar-SA"/>
        </w:rPr>
      </w:pPr>
      <w:r w:rsidRPr="00C07BAB">
        <w:rPr>
          <w:lang w:val="uk-UA" w:eastAsia="ar-SA"/>
        </w:rPr>
        <w:t xml:space="preserve">Перевірка здійснювалася фронтально в письмовій формі із застосуванням завдань тестового різнорівневого характеру. Учням пропонувалося розпізнавати вивчені мовні явища. Більшість учнів виконали завдання на достатньому і високому ( Руденко Люба) рівні. Троє учнів  ( </w:t>
      </w:r>
      <w:proofErr w:type="spellStart"/>
      <w:r w:rsidRPr="00C07BAB">
        <w:rPr>
          <w:lang w:val="uk-UA" w:eastAsia="ar-SA"/>
        </w:rPr>
        <w:t>Голік</w:t>
      </w:r>
      <w:proofErr w:type="spellEnd"/>
      <w:r w:rsidRPr="00C07BAB">
        <w:rPr>
          <w:lang w:val="uk-UA" w:eastAsia="ar-SA"/>
        </w:rPr>
        <w:t xml:space="preserve"> Є., </w:t>
      </w:r>
      <w:proofErr w:type="spellStart"/>
      <w:r w:rsidRPr="00C07BAB">
        <w:rPr>
          <w:lang w:val="uk-UA" w:eastAsia="ar-SA"/>
        </w:rPr>
        <w:t>Тимощук</w:t>
      </w:r>
      <w:proofErr w:type="spellEnd"/>
      <w:r w:rsidRPr="00C07BAB">
        <w:rPr>
          <w:lang w:val="uk-UA" w:eastAsia="ar-SA"/>
        </w:rPr>
        <w:t xml:space="preserve"> І., </w:t>
      </w:r>
      <w:proofErr w:type="spellStart"/>
      <w:r w:rsidRPr="00C07BAB">
        <w:rPr>
          <w:lang w:val="uk-UA" w:eastAsia="ar-SA"/>
        </w:rPr>
        <w:t>Педько</w:t>
      </w:r>
      <w:proofErr w:type="spellEnd"/>
      <w:r w:rsidRPr="00C07BAB">
        <w:rPr>
          <w:lang w:val="uk-UA" w:eastAsia="ar-SA"/>
        </w:rPr>
        <w:t xml:space="preserve"> В.) виконали завдання на середньому рівні, низького рівня немає.</w:t>
      </w:r>
    </w:p>
    <w:p w:rsidR="00C07BAB" w:rsidRPr="00C07BAB" w:rsidRDefault="00C07BAB" w:rsidP="00C07BAB">
      <w:pPr>
        <w:suppressAutoHyphens/>
        <w:ind w:firstLine="283"/>
        <w:jc w:val="both"/>
        <w:rPr>
          <w:lang w:val="uk-UA" w:eastAsia="ar-SA"/>
        </w:rPr>
      </w:pPr>
      <w:r w:rsidRPr="00C07BAB">
        <w:rPr>
          <w:lang w:val="uk-UA" w:eastAsia="ar-SA"/>
        </w:rPr>
        <w:t xml:space="preserve">Результати контрольної роботи показали, що більшість учні знають навчальний матеріал, можуть </w:t>
      </w:r>
      <w:proofErr w:type="spellStart"/>
      <w:r w:rsidRPr="00C07BAB">
        <w:rPr>
          <w:lang w:val="uk-UA" w:eastAsia="ar-SA"/>
        </w:rPr>
        <w:t>примінити</w:t>
      </w:r>
      <w:proofErr w:type="spellEnd"/>
      <w:r w:rsidRPr="00C07BAB">
        <w:rPr>
          <w:lang w:val="uk-UA" w:eastAsia="ar-SA"/>
        </w:rPr>
        <w:t xml:space="preserve"> його на практиці. Учні </w:t>
      </w:r>
      <w:r w:rsidRPr="00C07BAB">
        <w:rPr>
          <w:lang w:eastAsia="ar-SA"/>
        </w:rPr>
        <w:t>з</w:t>
      </w:r>
      <w:proofErr w:type="spellStart"/>
      <w:r w:rsidRPr="00C07BAB">
        <w:rPr>
          <w:lang w:val="uk-UA" w:eastAsia="ar-SA"/>
        </w:rPr>
        <w:t>асвоїли</w:t>
      </w:r>
      <w:proofErr w:type="spellEnd"/>
      <w:r w:rsidRPr="00C07BAB">
        <w:rPr>
          <w:lang w:eastAsia="ar-SA"/>
        </w:rPr>
        <w:t xml:space="preserve">  </w:t>
      </w:r>
      <w:proofErr w:type="spellStart"/>
      <w:r w:rsidRPr="00C07BAB">
        <w:rPr>
          <w:lang w:eastAsia="ar-SA"/>
        </w:rPr>
        <w:t>програмовий</w:t>
      </w:r>
      <w:proofErr w:type="spellEnd"/>
      <w:r w:rsidRPr="00C07BAB">
        <w:rPr>
          <w:lang w:eastAsia="ar-SA"/>
        </w:rPr>
        <w:t xml:space="preserve"> матер</w:t>
      </w:r>
      <w:r w:rsidRPr="00C07BAB">
        <w:rPr>
          <w:lang w:val="uk-UA" w:eastAsia="ar-SA"/>
        </w:rPr>
        <w:t>і</w:t>
      </w:r>
      <w:r w:rsidRPr="00C07BAB">
        <w:rPr>
          <w:lang w:eastAsia="ar-SA"/>
        </w:rPr>
        <w:t>ал</w:t>
      </w:r>
      <w:r w:rsidRPr="00C07BAB">
        <w:rPr>
          <w:lang w:val="uk-UA" w:eastAsia="ar-SA"/>
        </w:rPr>
        <w:t xml:space="preserve"> на високому, достатньому та середньому рівнях. Порівняно з І семестром, то коефіцієнт ефективності став вищим. Але прогалини у знаннях учнів звичайно є.  Вчитель не завжди вміє виявити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 Неякісно організовується повторення пройденого матеріалу під час закріплення знань на уроці.</w:t>
      </w:r>
    </w:p>
    <w:p w:rsidR="00C07BAB" w:rsidRPr="00C07BAB" w:rsidRDefault="00C07BAB" w:rsidP="00C07BAB">
      <w:pPr>
        <w:suppressAutoHyphens/>
        <w:ind w:firstLine="283"/>
        <w:jc w:val="both"/>
        <w:rPr>
          <w:lang w:val="uk-UA" w:eastAsia="ar-SA"/>
        </w:rPr>
      </w:pPr>
      <w:r w:rsidRPr="00C07BAB">
        <w:rPr>
          <w:lang w:val="uk-UA" w:eastAsia="ar-SA"/>
        </w:rPr>
        <w:t>Шляхи усунення помилок:</w:t>
      </w:r>
    </w:p>
    <w:p w:rsidR="00C07BAB" w:rsidRPr="00C07BAB" w:rsidRDefault="00C07BAB" w:rsidP="00C07BAB">
      <w:pPr>
        <w:numPr>
          <w:ilvl w:val="0"/>
          <w:numId w:val="23"/>
        </w:numPr>
        <w:suppressAutoHyphens/>
        <w:jc w:val="both"/>
        <w:rPr>
          <w:lang w:val="uk-UA" w:eastAsia="ar-SA"/>
        </w:rPr>
      </w:pPr>
      <w:r w:rsidRPr="00C07BAB">
        <w:rPr>
          <w:lang w:val="uk-UA" w:eastAsia="ar-SA"/>
        </w:rPr>
        <w:t>Підвищувати інтерес до вивчення навчального матеріалу в класі та вдома;</w:t>
      </w:r>
    </w:p>
    <w:p w:rsidR="00C07BAB" w:rsidRPr="00C07BAB" w:rsidRDefault="00C07BAB" w:rsidP="00C07BAB">
      <w:pPr>
        <w:numPr>
          <w:ilvl w:val="0"/>
          <w:numId w:val="23"/>
        </w:numPr>
        <w:suppressAutoHyphens/>
        <w:jc w:val="both"/>
        <w:rPr>
          <w:lang w:val="uk-UA" w:eastAsia="ar-SA"/>
        </w:rPr>
      </w:pPr>
      <w:r w:rsidRPr="00C07BAB">
        <w:rPr>
          <w:lang w:val="uk-UA" w:eastAsia="ar-SA"/>
        </w:rPr>
        <w:t>Підвищена увага  за виконанням  письмових домашніх завдань;</w:t>
      </w:r>
    </w:p>
    <w:p w:rsidR="00C07BAB" w:rsidRPr="00C07BAB" w:rsidRDefault="00C07BAB" w:rsidP="00C07BAB">
      <w:pPr>
        <w:numPr>
          <w:ilvl w:val="0"/>
          <w:numId w:val="23"/>
        </w:numPr>
        <w:suppressAutoHyphens/>
        <w:jc w:val="both"/>
        <w:rPr>
          <w:lang w:val="uk-UA" w:eastAsia="ar-SA"/>
        </w:rPr>
      </w:pPr>
      <w:r w:rsidRPr="00C07BAB">
        <w:rPr>
          <w:lang w:val="uk-UA" w:eastAsia="ar-SA"/>
        </w:rPr>
        <w:t>Індивідуальні консультації з учнями, які потребують допомоги;</w:t>
      </w:r>
    </w:p>
    <w:p w:rsidR="00C07BAB" w:rsidRPr="00C07BAB" w:rsidRDefault="00C07BAB" w:rsidP="00C07BAB">
      <w:pPr>
        <w:numPr>
          <w:ilvl w:val="0"/>
          <w:numId w:val="23"/>
        </w:numPr>
        <w:suppressAutoHyphens/>
        <w:jc w:val="both"/>
        <w:rPr>
          <w:lang w:val="uk-UA" w:eastAsia="ar-SA"/>
        </w:rPr>
      </w:pPr>
      <w:r w:rsidRPr="00C07BAB">
        <w:rPr>
          <w:lang w:val="uk-UA" w:eastAsia="ar-SA"/>
        </w:rPr>
        <w:t>Викликати інтерес до вивчення української мови шляхом використання ІКТ;</w:t>
      </w:r>
    </w:p>
    <w:p w:rsidR="00C07BAB" w:rsidRPr="00C07BAB" w:rsidRDefault="00C07BAB" w:rsidP="00C07BAB">
      <w:pPr>
        <w:numPr>
          <w:ilvl w:val="0"/>
          <w:numId w:val="23"/>
        </w:numPr>
        <w:suppressAutoHyphens/>
        <w:jc w:val="both"/>
        <w:rPr>
          <w:lang w:val="uk-UA" w:eastAsia="ar-SA"/>
        </w:rPr>
      </w:pPr>
      <w:r w:rsidRPr="00C07BAB">
        <w:rPr>
          <w:lang w:val="uk-UA" w:eastAsia="ar-SA"/>
        </w:rPr>
        <w:t>Урізноманітнювати практичні завдання  на уроці;</w:t>
      </w:r>
    </w:p>
    <w:p w:rsidR="00C07BAB" w:rsidRPr="00C07BAB" w:rsidRDefault="00C07BAB" w:rsidP="00C07BAB">
      <w:pPr>
        <w:numPr>
          <w:ilvl w:val="0"/>
          <w:numId w:val="23"/>
        </w:numPr>
        <w:suppressAutoHyphens/>
        <w:jc w:val="both"/>
        <w:rPr>
          <w:b/>
          <w:bCs/>
          <w:i/>
          <w:iCs/>
          <w:lang w:val="uk-UA" w:eastAsia="ar-SA"/>
        </w:rPr>
      </w:pPr>
      <w:r w:rsidRPr="00C07BAB">
        <w:rPr>
          <w:lang w:val="uk-UA" w:eastAsia="ar-SA"/>
        </w:rPr>
        <w:t>Диференціація і індивідуалізація навчання.</w:t>
      </w:r>
    </w:p>
    <w:p w:rsidR="00C07BAB" w:rsidRPr="00C07BAB" w:rsidRDefault="00C07BAB" w:rsidP="00C07BAB">
      <w:pPr>
        <w:suppressAutoHyphens/>
        <w:ind w:firstLine="283"/>
        <w:jc w:val="both"/>
        <w:rPr>
          <w:lang w:eastAsia="ar-SA"/>
        </w:rPr>
      </w:pPr>
      <w:r w:rsidRPr="00C07BAB">
        <w:rPr>
          <w:b/>
          <w:u w:val="single"/>
          <w:lang w:val="uk-UA" w:eastAsia="ar-SA"/>
        </w:rPr>
        <w:t>Українську літературу</w:t>
      </w:r>
      <w:r w:rsidRPr="00C07BAB">
        <w:rPr>
          <w:b/>
          <w:u w:val="single"/>
          <w:lang w:eastAsia="ar-SA"/>
        </w:rPr>
        <w:t xml:space="preserve"> в </w:t>
      </w:r>
      <w:r w:rsidRPr="00C07BAB">
        <w:rPr>
          <w:b/>
          <w:u w:val="single"/>
          <w:lang w:val="uk-UA" w:eastAsia="ar-SA"/>
        </w:rPr>
        <w:t>5</w:t>
      </w:r>
      <w:r w:rsidRPr="00C07BAB">
        <w:rPr>
          <w:b/>
          <w:u w:val="single"/>
          <w:lang w:eastAsia="ar-SA"/>
        </w:rPr>
        <w:t xml:space="preserve"> </w:t>
      </w:r>
      <w:proofErr w:type="spellStart"/>
      <w:r w:rsidRPr="00C07BAB">
        <w:rPr>
          <w:b/>
          <w:u w:val="single"/>
          <w:lang w:eastAsia="ar-SA"/>
        </w:rPr>
        <w:t>класі</w:t>
      </w:r>
      <w:proofErr w:type="spellEnd"/>
      <w:r w:rsidRPr="00C07BAB">
        <w:rPr>
          <w:b/>
          <w:u w:val="single"/>
          <w:lang w:eastAsia="ar-SA"/>
        </w:rPr>
        <w:t xml:space="preserve"> </w:t>
      </w:r>
      <w:proofErr w:type="spellStart"/>
      <w:r w:rsidRPr="00C07BAB">
        <w:rPr>
          <w:b/>
          <w:u w:val="single"/>
          <w:lang w:eastAsia="ar-SA"/>
        </w:rPr>
        <w:t>викладає</w:t>
      </w:r>
      <w:proofErr w:type="spellEnd"/>
      <w:r w:rsidRPr="00C07BAB">
        <w:rPr>
          <w:b/>
          <w:u w:val="single"/>
          <w:lang w:eastAsia="ar-SA"/>
        </w:rPr>
        <w:t xml:space="preserve"> </w:t>
      </w:r>
      <w:proofErr w:type="spellStart"/>
      <w:r w:rsidRPr="00C07BAB">
        <w:rPr>
          <w:b/>
          <w:u w:val="single"/>
          <w:lang w:val="uk-UA" w:eastAsia="ar-SA"/>
        </w:rPr>
        <w:t>Рябошапка</w:t>
      </w:r>
      <w:proofErr w:type="spellEnd"/>
      <w:r w:rsidRPr="00C07BAB">
        <w:rPr>
          <w:b/>
          <w:u w:val="single"/>
          <w:lang w:val="uk-UA" w:eastAsia="ar-SA"/>
        </w:rPr>
        <w:t xml:space="preserve"> Ю.В.</w:t>
      </w:r>
      <w:r w:rsidRPr="00C07BAB">
        <w:rPr>
          <w:u w:val="single"/>
          <w:lang w:val="uk-UA" w:eastAsia="ar-SA"/>
        </w:rPr>
        <w:t xml:space="preserve">. </w:t>
      </w:r>
      <w:r w:rsidRPr="00C07BAB">
        <w:rPr>
          <w:lang w:eastAsia="ar-SA"/>
        </w:rPr>
        <w:t xml:space="preserve">В </w:t>
      </w:r>
      <w:proofErr w:type="spellStart"/>
      <w:r w:rsidRPr="00C07BAB">
        <w:rPr>
          <w:lang w:eastAsia="ar-SA"/>
        </w:rPr>
        <w:t>класі</w:t>
      </w:r>
      <w:proofErr w:type="spellEnd"/>
      <w:r w:rsidRPr="00C07BAB">
        <w:rPr>
          <w:lang w:eastAsia="ar-SA"/>
        </w:rPr>
        <w:t xml:space="preserve"> за списком </w:t>
      </w:r>
      <w:r w:rsidRPr="00C07BAB">
        <w:rPr>
          <w:lang w:val="uk-UA" w:eastAsia="ar-SA"/>
        </w:rPr>
        <w:t>7</w:t>
      </w:r>
      <w:r w:rsidRPr="00C07BAB">
        <w:rPr>
          <w:lang w:eastAsia="ar-SA"/>
        </w:rPr>
        <w:t xml:space="preserve"> </w:t>
      </w:r>
      <w:proofErr w:type="spellStart"/>
      <w:r w:rsidRPr="00C07BAB">
        <w:rPr>
          <w:lang w:eastAsia="ar-SA"/>
        </w:rPr>
        <w:t>учнів</w:t>
      </w:r>
      <w:proofErr w:type="spellEnd"/>
      <w:r w:rsidRPr="00C07BAB">
        <w:rPr>
          <w:lang w:eastAsia="ar-SA"/>
        </w:rPr>
        <w:t xml:space="preserve">. </w:t>
      </w:r>
      <w:proofErr w:type="spellStart"/>
      <w:r w:rsidRPr="00C07BAB">
        <w:rPr>
          <w:lang w:eastAsia="ar-SA"/>
        </w:rPr>
        <w:t>Контрольний</w:t>
      </w:r>
      <w:proofErr w:type="spellEnd"/>
      <w:r w:rsidRPr="00C07BAB">
        <w:rPr>
          <w:lang w:eastAsia="ar-SA"/>
        </w:rPr>
        <w:t xml:space="preserve"> </w:t>
      </w:r>
      <w:proofErr w:type="spellStart"/>
      <w:r w:rsidRPr="00C07BAB">
        <w:rPr>
          <w:lang w:eastAsia="ar-SA"/>
        </w:rPr>
        <w:t>зріз</w:t>
      </w:r>
      <w:proofErr w:type="spellEnd"/>
      <w:r w:rsidRPr="00C07BAB">
        <w:rPr>
          <w:lang w:eastAsia="ar-SA"/>
        </w:rPr>
        <w:t xml:space="preserve"> </w:t>
      </w:r>
      <w:proofErr w:type="spellStart"/>
      <w:r w:rsidRPr="00C07BAB">
        <w:rPr>
          <w:lang w:eastAsia="ar-SA"/>
        </w:rPr>
        <w:t>виконували</w:t>
      </w:r>
      <w:proofErr w:type="spellEnd"/>
      <w:r w:rsidRPr="00C07BAB">
        <w:rPr>
          <w:lang w:eastAsia="ar-SA"/>
        </w:rPr>
        <w:t xml:space="preserve"> </w:t>
      </w:r>
      <w:r w:rsidRPr="00C07BAB">
        <w:rPr>
          <w:lang w:val="uk-UA" w:eastAsia="ar-SA"/>
        </w:rPr>
        <w:t>7</w:t>
      </w:r>
      <w:r w:rsidRPr="00C07BAB">
        <w:rPr>
          <w:lang w:eastAsia="ar-SA"/>
        </w:rPr>
        <w:t xml:space="preserve">  </w:t>
      </w:r>
      <w:proofErr w:type="spellStart"/>
      <w:r w:rsidRPr="00C07BAB">
        <w:rPr>
          <w:lang w:eastAsia="ar-SA"/>
        </w:rPr>
        <w:t>учнів</w:t>
      </w:r>
      <w:proofErr w:type="spellEnd"/>
      <w:r w:rsidRPr="00C07BAB">
        <w:rPr>
          <w:lang w:eastAsia="ar-SA"/>
        </w:rPr>
        <w:t>. З них роботу написали на:</w:t>
      </w:r>
    </w:p>
    <w:p w:rsidR="00C07BAB" w:rsidRPr="00C07BAB" w:rsidRDefault="00C07BAB" w:rsidP="00C07BAB">
      <w:pPr>
        <w:suppressAutoHyphens/>
        <w:ind w:firstLine="283"/>
        <w:jc w:val="both"/>
        <w:rPr>
          <w:lang w:val="uk-UA" w:eastAsia="ar-SA"/>
        </w:rPr>
      </w:pPr>
      <w:r w:rsidRPr="00C07BAB">
        <w:rPr>
          <w:lang w:val="uk-UA" w:eastAsia="ar-SA"/>
        </w:rPr>
        <w:t>«10» – 2 (28,6%);</w:t>
      </w:r>
      <w:r w:rsidRPr="00C07BAB">
        <w:rPr>
          <w:lang w:val="uk-UA" w:eastAsia="ar-SA"/>
        </w:rPr>
        <w:tab/>
      </w:r>
      <w:r w:rsidRPr="00C07BAB">
        <w:rPr>
          <w:lang w:val="uk-UA" w:eastAsia="ar-SA"/>
        </w:rPr>
        <w:tab/>
        <w:t>«7» – 1 (14,3%);</w:t>
      </w:r>
      <w:r w:rsidRPr="00C07BAB">
        <w:rPr>
          <w:lang w:val="uk-UA" w:eastAsia="ar-SA"/>
        </w:rPr>
        <w:tab/>
        <w:t xml:space="preserve"> </w:t>
      </w:r>
      <w:r w:rsidRPr="00C07BAB">
        <w:rPr>
          <w:lang w:val="uk-UA" w:eastAsia="ar-SA"/>
        </w:rPr>
        <w:tab/>
      </w:r>
      <w:r w:rsidRPr="00C07BAB">
        <w:rPr>
          <w:lang w:val="uk-UA" w:eastAsia="ar-SA"/>
        </w:rPr>
        <w:tab/>
      </w:r>
    </w:p>
    <w:p w:rsidR="00C07BAB" w:rsidRPr="00C07BAB" w:rsidRDefault="00C07BAB" w:rsidP="00C07BAB">
      <w:pPr>
        <w:suppressAutoHyphens/>
        <w:ind w:firstLine="283"/>
        <w:jc w:val="both"/>
        <w:rPr>
          <w:lang w:val="uk-UA" w:eastAsia="ar-SA"/>
        </w:rPr>
      </w:pPr>
      <w:r w:rsidRPr="00C07BAB">
        <w:rPr>
          <w:lang w:val="uk-UA" w:eastAsia="ar-SA"/>
        </w:rPr>
        <w:t>«8» – 2 (28,6%);</w:t>
      </w:r>
      <w:r w:rsidRPr="00C07BAB">
        <w:rPr>
          <w:lang w:val="uk-UA" w:eastAsia="ar-SA"/>
        </w:rPr>
        <w:tab/>
      </w:r>
      <w:r w:rsidRPr="00C07BAB">
        <w:rPr>
          <w:lang w:val="uk-UA" w:eastAsia="ar-SA"/>
        </w:rPr>
        <w:tab/>
        <w:t>«6»– 2 (28,6%).</w:t>
      </w:r>
      <w:r w:rsidRPr="00C07BAB">
        <w:rPr>
          <w:lang w:val="uk-UA" w:eastAsia="ar-SA"/>
        </w:rPr>
        <w:tab/>
        <w:t xml:space="preserve"> </w:t>
      </w:r>
    </w:p>
    <w:p w:rsidR="00C07BAB" w:rsidRPr="00C07BAB" w:rsidRDefault="00C07BAB" w:rsidP="00C07BAB">
      <w:pPr>
        <w:suppressAutoHyphens/>
        <w:ind w:firstLine="283"/>
        <w:jc w:val="both"/>
        <w:rPr>
          <w:lang w:val="uk-UA" w:eastAsia="ar-SA"/>
        </w:rPr>
      </w:pPr>
      <w:r w:rsidRPr="00C07BAB">
        <w:rPr>
          <w:lang w:val="uk-UA" w:eastAsia="ar-SA"/>
        </w:rPr>
        <w:t>Середній бал – 7,9;</w:t>
      </w:r>
    </w:p>
    <w:p w:rsidR="00C07BAB" w:rsidRPr="00C07BAB" w:rsidRDefault="00C07BAB" w:rsidP="00C07BAB">
      <w:pPr>
        <w:suppressAutoHyphens/>
        <w:ind w:firstLine="283"/>
        <w:jc w:val="both"/>
        <w:rPr>
          <w:lang w:val="uk-UA" w:eastAsia="ar-SA"/>
        </w:rPr>
      </w:pPr>
      <w:r w:rsidRPr="00C07BAB">
        <w:rPr>
          <w:lang w:val="uk-UA" w:eastAsia="ar-SA"/>
        </w:rPr>
        <w:t>Коефіцієнт ефективності – 61%;</w:t>
      </w:r>
    </w:p>
    <w:p w:rsidR="00C07BAB" w:rsidRPr="00C07BAB" w:rsidRDefault="00C07BAB" w:rsidP="00C07BAB">
      <w:pPr>
        <w:suppressAutoHyphens/>
        <w:ind w:firstLine="283"/>
        <w:jc w:val="both"/>
        <w:rPr>
          <w:lang w:val="uk-UA" w:eastAsia="ar-SA"/>
        </w:rPr>
      </w:pPr>
      <w:r w:rsidRPr="00C07BAB">
        <w:rPr>
          <w:lang w:val="uk-UA" w:eastAsia="ar-SA"/>
        </w:rPr>
        <w:lastRenderedPageBreak/>
        <w:t>Ступінь навченості достатній, становить 66,2%</w:t>
      </w:r>
    </w:p>
    <w:p w:rsidR="00C07BAB" w:rsidRPr="00C07BAB" w:rsidRDefault="00C07BAB" w:rsidP="00C07BAB">
      <w:pPr>
        <w:suppressAutoHyphens/>
        <w:ind w:firstLine="283"/>
        <w:jc w:val="both"/>
        <w:rPr>
          <w:lang w:val="uk-UA" w:eastAsia="ar-SA"/>
        </w:rPr>
      </w:pPr>
      <w:r w:rsidRPr="00C07BAB">
        <w:rPr>
          <w:lang w:val="uk-UA" w:eastAsia="ar-S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Завдання включали матеріал, що відображав  засвоєння навчального матеріалу на кінець ІІ семестру</w:t>
      </w:r>
    </w:p>
    <w:p w:rsidR="00C07BAB" w:rsidRPr="00C07BAB" w:rsidRDefault="00C07BAB" w:rsidP="00C07BAB">
      <w:pPr>
        <w:suppressAutoHyphens/>
        <w:ind w:firstLine="283"/>
        <w:jc w:val="both"/>
        <w:rPr>
          <w:lang w:val="uk-UA" w:eastAsia="ar-SA"/>
        </w:rPr>
      </w:pPr>
      <w:r w:rsidRPr="00C07BAB">
        <w:rPr>
          <w:lang w:val="uk-UA" w:eastAsia="ar-SA"/>
        </w:rPr>
        <w:t>Контрольний зріз з української літератури  включав у себе:</w:t>
      </w:r>
    </w:p>
    <w:p w:rsidR="00C07BAB" w:rsidRPr="00C07BAB" w:rsidRDefault="00C07BAB" w:rsidP="00C07BAB">
      <w:pPr>
        <w:numPr>
          <w:ilvl w:val="0"/>
          <w:numId w:val="22"/>
        </w:numPr>
        <w:suppressAutoHyphens/>
        <w:jc w:val="both"/>
        <w:rPr>
          <w:lang w:val="uk-UA" w:eastAsia="ar-SA"/>
        </w:rPr>
      </w:pPr>
      <w:r w:rsidRPr="00C07BAB">
        <w:rPr>
          <w:lang w:eastAsia="ar-SA"/>
        </w:rPr>
        <w:t>33</w:t>
      </w:r>
      <w:r w:rsidRPr="00C07BAB">
        <w:rPr>
          <w:lang w:val="uk-UA" w:eastAsia="ar-SA"/>
        </w:rPr>
        <w:t xml:space="preserve"> тестових завдань з вибором однієї правильної відповіді;</w:t>
      </w:r>
    </w:p>
    <w:p w:rsidR="00C07BAB" w:rsidRPr="00C07BAB" w:rsidRDefault="00C07BAB" w:rsidP="00C07BAB">
      <w:pPr>
        <w:numPr>
          <w:ilvl w:val="0"/>
          <w:numId w:val="22"/>
        </w:numPr>
        <w:suppressAutoHyphens/>
        <w:jc w:val="both"/>
        <w:rPr>
          <w:lang w:val="uk-UA" w:eastAsia="ar-SA"/>
        </w:rPr>
      </w:pPr>
      <w:r w:rsidRPr="00C07BAB">
        <w:rPr>
          <w:lang w:val="uk-UA" w:eastAsia="ar-SA"/>
        </w:rPr>
        <w:t>3 завдання на встановлення відповідностей;</w:t>
      </w:r>
    </w:p>
    <w:p w:rsidR="00C07BAB" w:rsidRPr="00C07BAB" w:rsidRDefault="00C07BAB" w:rsidP="00C07BAB">
      <w:pPr>
        <w:numPr>
          <w:ilvl w:val="0"/>
          <w:numId w:val="22"/>
        </w:numPr>
        <w:suppressAutoHyphens/>
        <w:jc w:val="both"/>
        <w:rPr>
          <w:lang w:val="uk-UA" w:eastAsia="ar-SA"/>
        </w:rPr>
      </w:pPr>
      <w:r w:rsidRPr="00C07BAB">
        <w:rPr>
          <w:lang w:val="uk-UA" w:eastAsia="ar-SA"/>
        </w:rPr>
        <w:t>4 запитання із короткими відповідями;</w:t>
      </w:r>
    </w:p>
    <w:p w:rsidR="00C07BAB" w:rsidRPr="00C07BAB" w:rsidRDefault="00C07BAB" w:rsidP="00C07BAB">
      <w:pPr>
        <w:suppressAutoHyphens/>
        <w:ind w:firstLine="283"/>
        <w:jc w:val="both"/>
        <w:rPr>
          <w:lang w:val="uk-UA" w:eastAsia="ar-SA"/>
        </w:rPr>
      </w:pPr>
      <w:r w:rsidRPr="00C07BAB">
        <w:rPr>
          <w:lang w:val="uk-UA" w:eastAsia="ar-SA"/>
        </w:rPr>
        <w:t xml:space="preserve">Аналіз показав, що учні класу мають достатній рівень навченості на кінець ІІ семестру, що становить 66,2 %. Більшість школярів частково правильно виконали тестові завдання, частково правильно установили відповідність між автором та літературним твором, героєм та його характеристикою. </w:t>
      </w:r>
    </w:p>
    <w:p w:rsidR="00C07BAB" w:rsidRPr="00C07BAB" w:rsidRDefault="00C07BAB" w:rsidP="00C07BAB">
      <w:pPr>
        <w:suppressAutoHyphens/>
        <w:ind w:firstLine="283"/>
        <w:jc w:val="both"/>
        <w:rPr>
          <w:lang w:val="uk-UA" w:eastAsia="ar-SA"/>
        </w:rPr>
      </w:pPr>
      <w:r w:rsidRPr="00C07BAB">
        <w:rPr>
          <w:lang w:val="uk-UA" w:eastAsia="ar-SA"/>
        </w:rPr>
        <w:t xml:space="preserve">Не всі учні змогли правильно визначити художні засоби в поданих уривках та дати короткі відповіді на запитання. </w:t>
      </w:r>
    </w:p>
    <w:p w:rsidR="00C07BAB" w:rsidRPr="00C07BAB" w:rsidRDefault="00C07BAB" w:rsidP="00C07BAB">
      <w:pPr>
        <w:suppressAutoHyphens/>
        <w:ind w:firstLine="283"/>
        <w:jc w:val="both"/>
        <w:rPr>
          <w:lang w:val="uk-UA" w:eastAsia="ar-SA"/>
        </w:rPr>
      </w:pPr>
      <w:r w:rsidRPr="00C07BAB">
        <w:rPr>
          <w:lang w:val="uk-UA" w:eastAsia="ar-SA"/>
        </w:rPr>
        <w:t xml:space="preserve">Прогалини у знаннях учнів найчастіше пов'язані з неуважністю та </w:t>
      </w:r>
      <w:proofErr w:type="spellStart"/>
      <w:r w:rsidRPr="00C07BAB">
        <w:rPr>
          <w:lang w:val="uk-UA" w:eastAsia="ar-SA"/>
        </w:rPr>
        <w:t>недоопрацюванням</w:t>
      </w:r>
      <w:proofErr w:type="spellEnd"/>
      <w:r w:rsidRPr="00C07BAB">
        <w:rPr>
          <w:lang w:val="uk-UA" w:eastAsia="ar-SA"/>
        </w:rPr>
        <w:t xml:space="preserve"> учнями окремих творів, також діти не завжди уважно читають зміст запитання. Діти погано читають, не всі сумлінно готуються до уроків. </w:t>
      </w:r>
    </w:p>
    <w:p w:rsidR="00C07BAB" w:rsidRPr="00C07BAB" w:rsidRDefault="00C07BAB" w:rsidP="00C07BAB">
      <w:pPr>
        <w:suppressAutoHyphens/>
        <w:ind w:firstLine="283"/>
        <w:jc w:val="both"/>
        <w:rPr>
          <w:lang w:val="uk-UA" w:eastAsia="ar-SA"/>
        </w:rPr>
      </w:pPr>
      <w:r w:rsidRPr="00C07BAB">
        <w:rPr>
          <w:b/>
          <w:u w:val="single"/>
          <w:lang w:val="uk-UA" w:eastAsia="ar-SA"/>
        </w:rPr>
        <w:t>Українську  літературу</w:t>
      </w:r>
      <w:r w:rsidRPr="00C07BAB">
        <w:rPr>
          <w:b/>
          <w:u w:val="single"/>
          <w:lang w:eastAsia="ar-SA"/>
        </w:rPr>
        <w:t xml:space="preserve"> в </w:t>
      </w:r>
      <w:r w:rsidRPr="00C07BAB">
        <w:rPr>
          <w:b/>
          <w:u w:val="single"/>
          <w:lang w:val="uk-UA" w:eastAsia="ar-SA"/>
        </w:rPr>
        <w:t>6</w:t>
      </w:r>
      <w:r w:rsidRPr="00C07BAB">
        <w:rPr>
          <w:b/>
          <w:u w:val="single"/>
          <w:lang w:eastAsia="ar-SA"/>
        </w:rPr>
        <w:t xml:space="preserve"> </w:t>
      </w:r>
      <w:proofErr w:type="spellStart"/>
      <w:r w:rsidRPr="00C07BAB">
        <w:rPr>
          <w:b/>
          <w:u w:val="single"/>
          <w:lang w:eastAsia="ar-SA"/>
        </w:rPr>
        <w:t>класі</w:t>
      </w:r>
      <w:proofErr w:type="spellEnd"/>
      <w:r w:rsidRPr="00C07BAB">
        <w:rPr>
          <w:b/>
          <w:u w:val="single"/>
          <w:lang w:eastAsia="ar-SA"/>
        </w:rPr>
        <w:t xml:space="preserve"> </w:t>
      </w:r>
      <w:proofErr w:type="spellStart"/>
      <w:r w:rsidRPr="00C07BAB">
        <w:rPr>
          <w:b/>
          <w:u w:val="single"/>
          <w:lang w:eastAsia="ar-SA"/>
        </w:rPr>
        <w:t>викладає</w:t>
      </w:r>
      <w:proofErr w:type="spellEnd"/>
      <w:r w:rsidRPr="00C07BAB">
        <w:rPr>
          <w:b/>
          <w:u w:val="single"/>
          <w:lang w:eastAsia="ar-SA"/>
        </w:rPr>
        <w:t xml:space="preserve"> </w:t>
      </w:r>
      <w:proofErr w:type="spellStart"/>
      <w:r w:rsidRPr="00C07BAB">
        <w:rPr>
          <w:b/>
          <w:u w:val="single"/>
          <w:lang w:val="uk-UA" w:eastAsia="ar-SA"/>
        </w:rPr>
        <w:t>Рябошапка</w:t>
      </w:r>
      <w:proofErr w:type="spellEnd"/>
      <w:r w:rsidRPr="00C07BAB">
        <w:rPr>
          <w:b/>
          <w:u w:val="single"/>
          <w:lang w:val="uk-UA" w:eastAsia="ar-SA"/>
        </w:rPr>
        <w:t xml:space="preserve"> Ю</w:t>
      </w:r>
      <w:r w:rsidRPr="00C07BAB">
        <w:rPr>
          <w:u w:val="single"/>
          <w:lang w:val="uk-UA" w:eastAsia="ar-SA"/>
        </w:rPr>
        <w:t>.</w:t>
      </w:r>
      <w:r w:rsidRPr="00C07BAB">
        <w:rPr>
          <w:b/>
          <w:u w:val="single"/>
          <w:lang w:val="uk-UA" w:eastAsia="ar-SA"/>
        </w:rPr>
        <w:t>В.</w:t>
      </w:r>
      <w:r w:rsidRPr="00C07BAB">
        <w:rPr>
          <w:u w:val="single"/>
          <w:lang w:val="uk-UA" w:eastAsia="ar-SA"/>
        </w:rPr>
        <w:t xml:space="preserve"> </w:t>
      </w:r>
      <w:r w:rsidRPr="00C07BAB">
        <w:rPr>
          <w:lang w:eastAsia="ar-SA"/>
        </w:rPr>
        <w:t xml:space="preserve">В </w:t>
      </w:r>
      <w:proofErr w:type="spellStart"/>
      <w:r w:rsidRPr="00C07BAB">
        <w:rPr>
          <w:lang w:eastAsia="ar-SA"/>
        </w:rPr>
        <w:t>класі</w:t>
      </w:r>
      <w:proofErr w:type="spellEnd"/>
      <w:r w:rsidRPr="00C07BAB">
        <w:rPr>
          <w:lang w:eastAsia="ar-SA"/>
        </w:rPr>
        <w:t xml:space="preserve"> за списком </w:t>
      </w:r>
      <w:r w:rsidRPr="00C07BAB">
        <w:rPr>
          <w:lang w:val="uk-UA" w:eastAsia="ar-SA"/>
        </w:rPr>
        <w:t>9</w:t>
      </w:r>
      <w:r w:rsidRPr="00C07BAB">
        <w:rPr>
          <w:lang w:eastAsia="ar-SA"/>
        </w:rPr>
        <w:t xml:space="preserve"> </w:t>
      </w:r>
      <w:proofErr w:type="spellStart"/>
      <w:r w:rsidRPr="00C07BAB">
        <w:rPr>
          <w:lang w:eastAsia="ar-SA"/>
        </w:rPr>
        <w:t>учнів</w:t>
      </w:r>
      <w:proofErr w:type="spellEnd"/>
      <w:r w:rsidRPr="00C07BAB">
        <w:rPr>
          <w:lang w:eastAsia="ar-SA"/>
        </w:rPr>
        <w:t xml:space="preserve">. </w:t>
      </w:r>
      <w:proofErr w:type="spellStart"/>
      <w:r w:rsidRPr="00C07BAB">
        <w:rPr>
          <w:lang w:eastAsia="ar-SA"/>
        </w:rPr>
        <w:t>Контрольний</w:t>
      </w:r>
      <w:proofErr w:type="spellEnd"/>
      <w:r w:rsidRPr="00C07BAB">
        <w:rPr>
          <w:lang w:eastAsia="ar-SA"/>
        </w:rPr>
        <w:t xml:space="preserve"> </w:t>
      </w:r>
      <w:proofErr w:type="spellStart"/>
      <w:r w:rsidRPr="00C07BAB">
        <w:rPr>
          <w:lang w:eastAsia="ar-SA"/>
        </w:rPr>
        <w:t>зріз</w:t>
      </w:r>
      <w:proofErr w:type="spellEnd"/>
      <w:r w:rsidRPr="00C07BAB">
        <w:rPr>
          <w:lang w:eastAsia="ar-SA"/>
        </w:rPr>
        <w:t xml:space="preserve"> </w:t>
      </w:r>
      <w:proofErr w:type="spellStart"/>
      <w:r w:rsidRPr="00C07BAB">
        <w:rPr>
          <w:lang w:eastAsia="ar-SA"/>
        </w:rPr>
        <w:t>виконували</w:t>
      </w:r>
      <w:proofErr w:type="spellEnd"/>
      <w:r w:rsidRPr="00C07BAB">
        <w:rPr>
          <w:lang w:eastAsia="ar-SA"/>
        </w:rPr>
        <w:t xml:space="preserve"> </w:t>
      </w:r>
      <w:r w:rsidRPr="00C07BAB">
        <w:rPr>
          <w:lang w:val="uk-UA" w:eastAsia="ar-SA"/>
        </w:rPr>
        <w:t>8</w:t>
      </w:r>
      <w:r w:rsidRPr="00C07BAB">
        <w:rPr>
          <w:lang w:eastAsia="ar-SA"/>
        </w:rPr>
        <w:t xml:space="preserve"> </w:t>
      </w:r>
      <w:proofErr w:type="spellStart"/>
      <w:r w:rsidRPr="00C07BAB">
        <w:rPr>
          <w:lang w:eastAsia="ar-SA"/>
        </w:rPr>
        <w:t>учнів</w:t>
      </w:r>
      <w:proofErr w:type="spellEnd"/>
      <w:r w:rsidRPr="00C07BAB">
        <w:rPr>
          <w:lang w:eastAsia="ar-SA"/>
        </w:rPr>
        <w:t>. З них роботу написали на:</w:t>
      </w:r>
    </w:p>
    <w:p w:rsidR="00C07BAB" w:rsidRPr="00C07BAB" w:rsidRDefault="00C07BAB" w:rsidP="00C07BAB">
      <w:pPr>
        <w:suppressAutoHyphens/>
        <w:ind w:firstLine="283"/>
        <w:jc w:val="both"/>
        <w:rPr>
          <w:lang w:val="uk-UA" w:eastAsia="ar-SA"/>
        </w:rPr>
      </w:pPr>
      <w:r w:rsidRPr="00C07BAB">
        <w:rPr>
          <w:lang w:val="uk-UA" w:eastAsia="ar-SA"/>
        </w:rPr>
        <w:t>«12» - 1 (12,5%);</w:t>
      </w:r>
      <w:r w:rsidRPr="00C07BAB">
        <w:rPr>
          <w:lang w:val="uk-UA" w:eastAsia="ar-SA"/>
        </w:rPr>
        <w:tab/>
      </w:r>
      <w:r w:rsidRPr="00C07BAB">
        <w:rPr>
          <w:lang w:val="uk-UA" w:eastAsia="ar-SA"/>
        </w:rPr>
        <w:tab/>
        <w:t>«9» - 1(12,5%);</w:t>
      </w:r>
      <w:r w:rsidRPr="00C07BAB">
        <w:rPr>
          <w:lang w:val="uk-UA" w:eastAsia="ar-SA"/>
        </w:rPr>
        <w:tab/>
      </w:r>
      <w:bookmarkStart w:id="6" w:name="_Hlk134738854"/>
      <w:r w:rsidRPr="00C07BAB">
        <w:rPr>
          <w:lang w:val="uk-UA" w:eastAsia="ar-SA"/>
        </w:rPr>
        <w:t>«6»-1(12,5%);</w:t>
      </w:r>
      <w:bookmarkEnd w:id="6"/>
      <w:r w:rsidRPr="00C07BAB">
        <w:rPr>
          <w:lang w:val="uk-UA" w:eastAsia="ar-SA"/>
        </w:rPr>
        <w:tab/>
      </w:r>
      <w:r w:rsidRPr="00C07BAB">
        <w:rPr>
          <w:lang w:val="uk-UA" w:eastAsia="ar-SA"/>
        </w:rPr>
        <w:tab/>
        <w:t>«2»-1(12,5%).</w:t>
      </w:r>
    </w:p>
    <w:p w:rsidR="00C07BAB" w:rsidRPr="00C07BAB" w:rsidRDefault="00C07BAB" w:rsidP="00C07BAB">
      <w:pPr>
        <w:suppressAutoHyphens/>
        <w:ind w:firstLine="283"/>
        <w:jc w:val="both"/>
        <w:rPr>
          <w:lang w:val="uk-UA" w:eastAsia="ar-SA"/>
        </w:rPr>
      </w:pPr>
      <w:r w:rsidRPr="00C07BAB">
        <w:rPr>
          <w:lang w:val="uk-UA" w:eastAsia="ar-SA"/>
        </w:rPr>
        <w:t>«11» - 1 (12,5%);</w:t>
      </w:r>
      <w:r w:rsidRPr="00C07BAB">
        <w:rPr>
          <w:lang w:val="uk-UA" w:eastAsia="ar-SA"/>
        </w:rPr>
        <w:tab/>
      </w:r>
      <w:r w:rsidRPr="00C07BAB">
        <w:rPr>
          <w:lang w:val="uk-UA" w:eastAsia="ar-SA"/>
        </w:rPr>
        <w:tab/>
        <w:t>«8» -  2 (25%);</w:t>
      </w:r>
      <w:r w:rsidRPr="00C07BAB">
        <w:rPr>
          <w:lang w:val="uk-UA" w:eastAsia="ar-SA"/>
        </w:rPr>
        <w:tab/>
        <w:t xml:space="preserve"> «4»-1(12,5%);</w:t>
      </w:r>
      <w:r w:rsidRPr="00C07BAB">
        <w:rPr>
          <w:lang w:val="uk-UA" w:eastAsia="ar-SA"/>
        </w:rPr>
        <w:tab/>
        <w:t xml:space="preserve"> </w:t>
      </w:r>
    </w:p>
    <w:p w:rsidR="00C07BAB" w:rsidRPr="00C07BAB" w:rsidRDefault="00C07BAB" w:rsidP="00C07BAB">
      <w:pPr>
        <w:suppressAutoHyphens/>
        <w:ind w:firstLine="283"/>
        <w:jc w:val="both"/>
        <w:rPr>
          <w:u w:val="single"/>
          <w:lang w:eastAsia="ar-SA"/>
        </w:rPr>
      </w:pPr>
      <w:r w:rsidRPr="00C07BAB">
        <w:rPr>
          <w:lang w:val="uk-UA" w:eastAsia="ar-SA"/>
        </w:rPr>
        <w:t>Середній бал: 6, 5</w:t>
      </w:r>
    </w:p>
    <w:p w:rsidR="00C07BAB" w:rsidRPr="00C07BAB" w:rsidRDefault="00C07BAB" w:rsidP="00C07BAB">
      <w:pPr>
        <w:suppressAutoHyphens/>
        <w:ind w:firstLine="283"/>
        <w:jc w:val="both"/>
        <w:rPr>
          <w:lang w:val="uk-UA" w:eastAsia="ar-SA"/>
        </w:rPr>
      </w:pPr>
      <w:r w:rsidRPr="00C07BAB">
        <w:rPr>
          <w:lang w:val="uk-UA" w:eastAsia="ar-SA"/>
        </w:rPr>
        <w:t>Коефіцієнт ефективності: 60%;</w:t>
      </w:r>
    </w:p>
    <w:p w:rsidR="00C07BAB" w:rsidRPr="00C07BAB" w:rsidRDefault="00C07BAB" w:rsidP="00C07BAB">
      <w:pPr>
        <w:suppressAutoHyphens/>
        <w:ind w:firstLine="283"/>
        <w:jc w:val="both"/>
        <w:rPr>
          <w:u w:val="single"/>
          <w:lang w:val="uk-UA" w:eastAsia="ar-SA"/>
        </w:rPr>
      </w:pPr>
      <w:r w:rsidRPr="00C07BAB">
        <w:rPr>
          <w:lang w:val="uk-UA" w:eastAsia="ar-SA"/>
        </w:rPr>
        <w:t>Ступінь навченості достатній, 58 %.</w:t>
      </w:r>
    </w:p>
    <w:p w:rsidR="00C07BAB" w:rsidRPr="00C07BAB" w:rsidRDefault="00C07BAB" w:rsidP="00C07BAB">
      <w:pPr>
        <w:suppressAutoHyphens/>
        <w:ind w:firstLine="283"/>
        <w:jc w:val="both"/>
        <w:rPr>
          <w:lang w:eastAsia="ar-SA"/>
        </w:rPr>
      </w:pPr>
      <w:proofErr w:type="spellStart"/>
      <w:r w:rsidRPr="00C07BAB">
        <w:rPr>
          <w:lang w:eastAsia="ar-SA"/>
        </w:rPr>
        <w:t>Добір</w:t>
      </w:r>
      <w:proofErr w:type="spellEnd"/>
      <w:r w:rsidRPr="00C07BAB">
        <w:rPr>
          <w:lang w:eastAsia="ar-SA"/>
        </w:rPr>
        <w:t xml:space="preserve"> </w:t>
      </w:r>
      <w:proofErr w:type="spellStart"/>
      <w:r w:rsidRPr="00C07BAB">
        <w:rPr>
          <w:lang w:eastAsia="ar-SA"/>
        </w:rPr>
        <w:t>матеріалу</w:t>
      </w:r>
      <w:proofErr w:type="spellEnd"/>
      <w:r w:rsidRPr="00C07BAB">
        <w:rPr>
          <w:lang w:eastAsia="ar-SA"/>
        </w:rPr>
        <w:t xml:space="preserve"> для </w:t>
      </w:r>
      <w:proofErr w:type="spellStart"/>
      <w:r w:rsidRPr="00C07BAB">
        <w:rPr>
          <w:lang w:eastAsia="ar-SA"/>
        </w:rPr>
        <w:t>проведення</w:t>
      </w:r>
      <w:proofErr w:type="spellEnd"/>
      <w:r w:rsidRPr="00C07BAB">
        <w:rPr>
          <w:lang w:eastAsia="ar-SA"/>
        </w:rPr>
        <w:t xml:space="preserve"> контрольного </w:t>
      </w:r>
      <w:proofErr w:type="spellStart"/>
      <w:r w:rsidRPr="00C07BAB">
        <w:rPr>
          <w:lang w:eastAsia="ar-SA"/>
        </w:rPr>
        <w:t>зрізу</w:t>
      </w:r>
      <w:proofErr w:type="spellEnd"/>
      <w:r w:rsidRPr="00C07BAB">
        <w:rPr>
          <w:lang w:eastAsia="ar-SA"/>
        </w:rPr>
        <w:t xml:space="preserve"> та </w:t>
      </w:r>
      <w:proofErr w:type="spellStart"/>
      <w:r w:rsidRPr="00C07BAB">
        <w:rPr>
          <w:lang w:eastAsia="ar-SA"/>
        </w:rPr>
        <w:t>оцінювання</w:t>
      </w:r>
      <w:proofErr w:type="spellEnd"/>
      <w:r w:rsidRPr="00C07BAB">
        <w:rPr>
          <w:lang w:eastAsia="ar-SA"/>
        </w:rPr>
        <w:t xml:space="preserve"> </w:t>
      </w:r>
      <w:proofErr w:type="spellStart"/>
      <w:r w:rsidRPr="00C07BAB">
        <w:rPr>
          <w:lang w:eastAsia="ar-SA"/>
        </w:rPr>
        <w:t>результатів</w:t>
      </w:r>
      <w:proofErr w:type="spellEnd"/>
      <w:r w:rsidRPr="00C07BAB">
        <w:rPr>
          <w:lang w:eastAsia="ar-SA"/>
        </w:rPr>
        <w:t xml:space="preserve"> </w:t>
      </w:r>
      <w:proofErr w:type="spellStart"/>
      <w:r w:rsidRPr="00C07BAB">
        <w:rPr>
          <w:lang w:eastAsia="ar-SA"/>
        </w:rPr>
        <w:t>здійснювався</w:t>
      </w:r>
      <w:proofErr w:type="spellEnd"/>
      <w:r w:rsidRPr="00C07BAB">
        <w:rPr>
          <w:lang w:eastAsia="ar-SA"/>
        </w:rPr>
        <w:t xml:space="preserve"> </w:t>
      </w:r>
      <w:proofErr w:type="spellStart"/>
      <w:r w:rsidRPr="00C07BAB">
        <w:rPr>
          <w:lang w:eastAsia="ar-SA"/>
        </w:rPr>
        <w:t>відповідно</w:t>
      </w:r>
      <w:proofErr w:type="spellEnd"/>
      <w:r w:rsidRPr="00C07BAB">
        <w:rPr>
          <w:lang w:eastAsia="ar-SA"/>
        </w:rPr>
        <w:t xml:space="preserve"> до </w:t>
      </w:r>
      <w:proofErr w:type="spellStart"/>
      <w:r w:rsidRPr="00C07BAB">
        <w:rPr>
          <w:lang w:eastAsia="ar-SA"/>
        </w:rPr>
        <w:t>Методичних</w:t>
      </w:r>
      <w:proofErr w:type="spellEnd"/>
      <w:r w:rsidRPr="00C07BAB">
        <w:rPr>
          <w:lang w:eastAsia="ar-SA"/>
        </w:rPr>
        <w:t xml:space="preserve"> </w:t>
      </w:r>
      <w:proofErr w:type="spellStart"/>
      <w:r w:rsidRPr="00C07BAB">
        <w:rPr>
          <w:lang w:eastAsia="ar-SA"/>
        </w:rPr>
        <w:t>рекомендацій</w:t>
      </w:r>
      <w:proofErr w:type="spellEnd"/>
      <w:r w:rsidRPr="00C07BAB">
        <w:rPr>
          <w:lang w:eastAsia="ar-SA"/>
        </w:rPr>
        <w:t xml:space="preserve"> </w:t>
      </w:r>
      <w:proofErr w:type="spellStart"/>
      <w:r w:rsidRPr="00C07BAB">
        <w:rPr>
          <w:lang w:eastAsia="ar-SA"/>
        </w:rPr>
        <w:t>щодо</w:t>
      </w:r>
      <w:proofErr w:type="spellEnd"/>
      <w:r w:rsidRPr="00C07BAB">
        <w:rPr>
          <w:lang w:eastAsia="ar-SA"/>
        </w:rPr>
        <w:t xml:space="preserve"> контролю та </w:t>
      </w:r>
      <w:proofErr w:type="spellStart"/>
      <w:r w:rsidRPr="00C07BAB">
        <w:rPr>
          <w:lang w:eastAsia="ar-SA"/>
        </w:rPr>
        <w:t>оцінювання</w:t>
      </w:r>
      <w:proofErr w:type="spellEnd"/>
      <w:r w:rsidRPr="00C07BAB">
        <w:rPr>
          <w:lang w:eastAsia="ar-SA"/>
        </w:rPr>
        <w:t xml:space="preserve"> </w:t>
      </w:r>
      <w:proofErr w:type="spellStart"/>
      <w:r w:rsidRPr="00C07BAB">
        <w:rPr>
          <w:lang w:eastAsia="ar-SA"/>
        </w:rPr>
        <w:t>навчальних</w:t>
      </w:r>
      <w:proofErr w:type="spellEnd"/>
      <w:r w:rsidRPr="00C07BAB">
        <w:rPr>
          <w:lang w:eastAsia="ar-SA"/>
        </w:rPr>
        <w:t xml:space="preserve"> </w:t>
      </w:r>
      <w:proofErr w:type="spellStart"/>
      <w:r w:rsidRPr="00C07BAB">
        <w:rPr>
          <w:lang w:eastAsia="ar-SA"/>
        </w:rPr>
        <w:t>досягнень</w:t>
      </w:r>
      <w:proofErr w:type="spellEnd"/>
      <w:r w:rsidRPr="00C07BAB">
        <w:rPr>
          <w:lang w:eastAsia="ar-SA"/>
        </w:rPr>
        <w:t xml:space="preserve"> </w:t>
      </w:r>
      <w:proofErr w:type="spellStart"/>
      <w:r w:rsidRPr="00C07BAB">
        <w:rPr>
          <w:lang w:eastAsia="ar-SA"/>
        </w:rPr>
        <w:t>учнів</w:t>
      </w:r>
      <w:proofErr w:type="spellEnd"/>
      <w:r w:rsidRPr="00C07BAB">
        <w:rPr>
          <w:lang w:eastAsia="ar-SA"/>
        </w:rPr>
        <w:t xml:space="preserve">. </w:t>
      </w:r>
      <w:proofErr w:type="spellStart"/>
      <w:r w:rsidRPr="00C07BAB">
        <w:rPr>
          <w:lang w:eastAsia="ar-SA"/>
        </w:rPr>
        <w:t>Завдання</w:t>
      </w:r>
      <w:proofErr w:type="spellEnd"/>
      <w:r w:rsidRPr="00C07BAB">
        <w:rPr>
          <w:lang w:eastAsia="ar-SA"/>
        </w:rPr>
        <w:t xml:space="preserve"> включали </w:t>
      </w:r>
      <w:proofErr w:type="spellStart"/>
      <w:r w:rsidRPr="00C07BAB">
        <w:rPr>
          <w:lang w:eastAsia="ar-SA"/>
        </w:rPr>
        <w:t>матеріал</w:t>
      </w:r>
      <w:proofErr w:type="spellEnd"/>
      <w:r w:rsidRPr="00C07BAB">
        <w:rPr>
          <w:lang w:eastAsia="ar-SA"/>
        </w:rPr>
        <w:t xml:space="preserve">, </w:t>
      </w:r>
      <w:proofErr w:type="spellStart"/>
      <w:r w:rsidRPr="00C07BAB">
        <w:rPr>
          <w:lang w:eastAsia="ar-SA"/>
        </w:rPr>
        <w:t>що</w:t>
      </w:r>
      <w:proofErr w:type="spellEnd"/>
      <w:r w:rsidRPr="00C07BAB">
        <w:rPr>
          <w:lang w:eastAsia="ar-SA"/>
        </w:rPr>
        <w:t xml:space="preserve"> </w:t>
      </w:r>
      <w:proofErr w:type="spellStart"/>
      <w:r w:rsidRPr="00C07BAB">
        <w:rPr>
          <w:lang w:eastAsia="ar-SA"/>
        </w:rPr>
        <w:t>відображав</w:t>
      </w:r>
      <w:proofErr w:type="spellEnd"/>
      <w:r w:rsidRPr="00C07BAB">
        <w:rPr>
          <w:lang w:eastAsia="ar-SA"/>
        </w:rPr>
        <w:t xml:space="preserve">  </w:t>
      </w:r>
      <w:proofErr w:type="spellStart"/>
      <w:r w:rsidRPr="00C07BAB">
        <w:rPr>
          <w:lang w:eastAsia="ar-SA"/>
        </w:rPr>
        <w:t>засвоєння</w:t>
      </w:r>
      <w:proofErr w:type="spellEnd"/>
      <w:r w:rsidRPr="00C07BAB">
        <w:rPr>
          <w:lang w:eastAsia="ar-SA"/>
        </w:rPr>
        <w:t xml:space="preserve"> </w:t>
      </w:r>
      <w:proofErr w:type="spellStart"/>
      <w:r w:rsidRPr="00C07BAB">
        <w:rPr>
          <w:lang w:eastAsia="ar-SA"/>
        </w:rPr>
        <w:t>навчального</w:t>
      </w:r>
      <w:proofErr w:type="spellEnd"/>
      <w:r w:rsidRPr="00C07BAB">
        <w:rPr>
          <w:lang w:eastAsia="ar-SA"/>
        </w:rPr>
        <w:t xml:space="preserve"> </w:t>
      </w:r>
      <w:proofErr w:type="spellStart"/>
      <w:r w:rsidRPr="00C07BAB">
        <w:rPr>
          <w:lang w:eastAsia="ar-SA"/>
        </w:rPr>
        <w:t>матеріалу</w:t>
      </w:r>
      <w:proofErr w:type="spellEnd"/>
      <w:r w:rsidRPr="00C07BAB">
        <w:rPr>
          <w:lang w:eastAsia="ar-SA"/>
        </w:rPr>
        <w:t xml:space="preserve"> на </w:t>
      </w:r>
      <w:proofErr w:type="spellStart"/>
      <w:r w:rsidRPr="00C07BAB">
        <w:rPr>
          <w:lang w:eastAsia="ar-SA"/>
        </w:rPr>
        <w:t>кінець</w:t>
      </w:r>
      <w:proofErr w:type="spellEnd"/>
      <w:r w:rsidRPr="00C07BAB">
        <w:rPr>
          <w:lang w:eastAsia="ar-SA"/>
        </w:rPr>
        <w:t xml:space="preserve"> ІІ семестру</w:t>
      </w:r>
    </w:p>
    <w:p w:rsidR="00C07BAB" w:rsidRPr="00C07BAB" w:rsidRDefault="00C07BAB" w:rsidP="00C07BAB">
      <w:pPr>
        <w:suppressAutoHyphens/>
        <w:ind w:firstLine="283"/>
        <w:jc w:val="both"/>
        <w:rPr>
          <w:lang w:eastAsia="ar-SA"/>
        </w:rPr>
      </w:pPr>
      <w:proofErr w:type="spellStart"/>
      <w:r w:rsidRPr="00C07BAB">
        <w:rPr>
          <w:lang w:eastAsia="ar-SA"/>
        </w:rPr>
        <w:t>Контрольний</w:t>
      </w:r>
      <w:proofErr w:type="spellEnd"/>
      <w:r w:rsidRPr="00C07BAB">
        <w:rPr>
          <w:lang w:eastAsia="ar-SA"/>
        </w:rPr>
        <w:t xml:space="preserve"> </w:t>
      </w:r>
      <w:proofErr w:type="spellStart"/>
      <w:r w:rsidRPr="00C07BAB">
        <w:rPr>
          <w:lang w:eastAsia="ar-SA"/>
        </w:rPr>
        <w:t>зріз</w:t>
      </w:r>
      <w:proofErr w:type="spellEnd"/>
      <w:r w:rsidRPr="00C07BAB">
        <w:rPr>
          <w:lang w:eastAsia="ar-SA"/>
        </w:rPr>
        <w:t xml:space="preserve"> з </w:t>
      </w:r>
      <w:proofErr w:type="spellStart"/>
      <w:r w:rsidRPr="00C07BAB">
        <w:rPr>
          <w:lang w:eastAsia="ar-SA"/>
        </w:rPr>
        <w:t>української</w:t>
      </w:r>
      <w:proofErr w:type="spellEnd"/>
      <w:r w:rsidRPr="00C07BAB">
        <w:rPr>
          <w:lang w:eastAsia="ar-SA"/>
        </w:rPr>
        <w:t xml:space="preserve"> </w:t>
      </w:r>
      <w:proofErr w:type="spellStart"/>
      <w:r w:rsidRPr="00C07BAB">
        <w:rPr>
          <w:lang w:eastAsia="ar-SA"/>
        </w:rPr>
        <w:t>літератури</w:t>
      </w:r>
      <w:proofErr w:type="spellEnd"/>
      <w:r w:rsidRPr="00C07BAB">
        <w:rPr>
          <w:lang w:eastAsia="ar-SA"/>
        </w:rPr>
        <w:t xml:space="preserve">  включав у себе:</w:t>
      </w:r>
    </w:p>
    <w:p w:rsidR="00C07BAB" w:rsidRPr="00C07BAB" w:rsidRDefault="00C07BAB" w:rsidP="00C07BAB">
      <w:pPr>
        <w:numPr>
          <w:ilvl w:val="0"/>
          <w:numId w:val="22"/>
        </w:numPr>
        <w:suppressAutoHyphens/>
        <w:jc w:val="both"/>
        <w:rPr>
          <w:lang w:eastAsia="ar-SA"/>
        </w:rPr>
      </w:pPr>
      <w:r w:rsidRPr="00C07BAB">
        <w:rPr>
          <w:lang w:eastAsia="ar-SA"/>
        </w:rPr>
        <w:t xml:space="preserve">20 </w:t>
      </w:r>
      <w:proofErr w:type="spellStart"/>
      <w:r w:rsidRPr="00C07BAB">
        <w:rPr>
          <w:lang w:eastAsia="ar-SA"/>
        </w:rPr>
        <w:t>тестових</w:t>
      </w:r>
      <w:proofErr w:type="spellEnd"/>
      <w:r w:rsidRPr="00C07BAB">
        <w:rPr>
          <w:lang w:eastAsia="ar-SA"/>
        </w:rPr>
        <w:t xml:space="preserve"> </w:t>
      </w:r>
      <w:proofErr w:type="spellStart"/>
      <w:r w:rsidRPr="00C07BAB">
        <w:rPr>
          <w:lang w:eastAsia="ar-SA"/>
        </w:rPr>
        <w:t>завдань</w:t>
      </w:r>
      <w:proofErr w:type="spellEnd"/>
      <w:r w:rsidRPr="00C07BAB">
        <w:rPr>
          <w:lang w:eastAsia="ar-SA"/>
        </w:rPr>
        <w:t xml:space="preserve"> з </w:t>
      </w:r>
      <w:proofErr w:type="spellStart"/>
      <w:r w:rsidRPr="00C07BAB">
        <w:rPr>
          <w:lang w:eastAsia="ar-SA"/>
        </w:rPr>
        <w:t>вибором</w:t>
      </w:r>
      <w:proofErr w:type="spellEnd"/>
      <w:r w:rsidRPr="00C07BAB">
        <w:rPr>
          <w:lang w:eastAsia="ar-SA"/>
        </w:rPr>
        <w:t xml:space="preserve"> </w:t>
      </w:r>
      <w:proofErr w:type="spellStart"/>
      <w:r w:rsidRPr="00C07BAB">
        <w:rPr>
          <w:lang w:eastAsia="ar-SA"/>
        </w:rPr>
        <w:t>однієї</w:t>
      </w:r>
      <w:proofErr w:type="spellEnd"/>
      <w:r w:rsidRPr="00C07BAB">
        <w:rPr>
          <w:lang w:eastAsia="ar-SA"/>
        </w:rPr>
        <w:t xml:space="preserve"> </w:t>
      </w:r>
      <w:proofErr w:type="spellStart"/>
      <w:r w:rsidRPr="00C07BAB">
        <w:rPr>
          <w:lang w:eastAsia="ar-SA"/>
        </w:rPr>
        <w:t>правильної</w:t>
      </w:r>
      <w:proofErr w:type="spellEnd"/>
      <w:r w:rsidRPr="00C07BAB">
        <w:rPr>
          <w:lang w:eastAsia="ar-SA"/>
        </w:rPr>
        <w:t xml:space="preserve"> </w:t>
      </w:r>
      <w:proofErr w:type="spellStart"/>
      <w:r w:rsidRPr="00C07BAB">
        <w:rPr>
          <w:lang w:eastAsia="ar-SA"/>
        </w:rPr>
        <w:t>відповіді</w:t>
      </w:r>
      <w:proofErr w:type="spellEnd"/>
      <w:r w:rsidRPr="00C07BAB">
        <w:rPr>
          <w:lang w:eastAsia="ar-SA"/>
        </w:rPr>
        <w:t>;</w:t>
      </w:r>
    </w:p>
    <w:p w:rsidR="00C07BAB" w:rsidRPr="00C07BAB" w:rsidRDefault="00C07BAB" w:rsidP="00C07BAB">
      <w:pPr>
        <w:numPr>
          <w:ilvl w:val="0"/>
          <w:numId w:val="22"/>
        </w:numPr>
        <w:suppressAutoHyphens/>
        <w:jc w:val="both"/>
        <w:rPr>
          <w:lang w:eastAsia="ar-SA"/>
        </w:rPr>
      </w:pPr>
      <w:r w:rsidRPr="00C07BAB">
        <w:rPr>
          <w:lang w:eastAsia="ar-SA"/>
        </w:rPr>
        <w:t xml:space="preserve">1 </w:t>
      </w:r>
      <w:proofErr w:type="spellStart"/>
      <w:r w:rsidRPr="00C07BAB">
        <w:rPr>
          <w:lang w:eastAsia="ar-SA"/>
        </w:rPr>
        <w:t>завдання</w:t>
      </w:r>
      <w:proofErr w:type="spellEnd"/>
      <w:r w:rsidRPr="00C07BAB">
        <w:rPr>
          <w:lang w:eastAsia="ar-SA"/>
        </w:rPr>
        <w:t xml:space="preserve"> на </w:t>
      </w:r>
      <w:proofErr w:type="spellStart"/>
      <w:r w:rsidRPr="00C07BAB">
        <w:rPr>
          <w:lang w:eastAsia="ar-SA"/>
        </w:rPr>
        <w:t>встановлення</w:t>
      </w:r>
      <w:proofErr w:type="spellEnd"/>
      <w:r w:rsidRPr="00C07BAB">
        <w:rPr>
          <w:lang w:eastAsia="ar-SA"/>
        </w:rPr>
        <w:t xml:space="preserve"> </w:t>
      </w:r>
      <w:proofErr w:type="spellStart"/>
      <w:r w:rsidRPr="00C07BAB">
        <w:rPr>
          <w:lang w:eastAsia="ar-SA"/>
        </w:rPr>
        <w:t>відповідності</w:t>
      </w:r>
      <w:proofErr w:type="spellEnd"/>
      <w:r w:rsidRPr="00C07BAB">
        <w:rPr>
          <w:lang w:eastAsia="ar-SA"/>
        </w:rPr>
        <w:t>;</w:t>
      </w:r>
    </w:p>
    <w:p w:rsidR="00C07BAB" w:rsidRPr="00C07BAB" w:rsidRDefault="00C07BAB" w:rsidP="00C07BAB">
      <w:pPr>
        <w:numPr>
          <w:ilvl w:val="0"/>
          <w:numId w:val="22"/>
        </w:numPr>
        <w:suppressAutoHyphens/>
        <w:jc w:val="both"/>
        <w:rPr>
          <w:lang w:eastAsia="ar-SA"/>
        </w:rPr>
      </w:pPr>
      <w:r w:rsidRPr="00C07BAB">
        <w:rPr>
          <w:lang w:eastAsia="ar-SA"/>
        </w:rPr>
        <w:t xml:space="preserve">2 </w:t>
      </w:r>
      <w:proofErr w:type="spellStart"/>
      <w:r w:rsidRPr="00C07BAB">
        <w:rPr>
          <w:lang w:eastAsia="ar-SA"/>
        </w:rPr>
        <w:t>завдання</w:t>
      </w:r>
      <w:proofErr w:type="spellEnd"/>
      <w:r w:rsidRPr="00C07BAB">
        <w:rPr>
          <w:lang w:eastAsia="ar-SA"/>
        </w:rPr>
        <w:t xml:space="preserve">, </w:t>
      </w:r>
      <w:proofErr w:type="spellStart"/>
      <w:r w:rsidRPr="00C07BAB">
        <w:rPr>
          <w:lang w:eastAsia="ar-SA"/>
        </w:rPr>
        <w:t>які</w:t>
      </w:r>
      <w:proofErr w:type="spellEnd"/>
      <w:r w:rsidRPr="00C07BAB">
        <w:rPr>
          <w:lang w:eastAsia="ar-SA"/>
        </w:rPr>
        <w:t xml:space="preserve"> </w:t>
      </w:r>
      <w:proofErr w:type="spellStart"/>
      <w:r w:rsidRPr="00C07BAB">
        <w:rPr>
          <w:lang w:eastAsia="ar-SA"/>
        </w:rPr>
        <w:t>передбачають</w:t>
      </w:r>
      <w:proofErr w:type="spellEnd"/>
      <w:r w:rsidRPr="00C07BAB">
        <w:rPr>
          <w:lang w:eastAsia="ar-SA"/>
        </w:rPr>
        <w:t xml:space="preserve"> </w:t>
      </w:r>
      <w:proofErr w:type="spellStart"/>
      <w:r w:rsidRPr="00C07BAB">
        <w:rPr>
          <w:lang w:eastAsia="ar-SA"/>
        </w:rPr>
        <w:t>закінчення</w:t>
      </w:r>
      <w:proofErr w:type="spellEnd"/>
      <w:r w:rsidRPr="00C07BAB">
        <w:rPr>
          <w:lang w:eastAsia="ar-SA"/>
        </w:rPr>
        <w:t xml:space="preserve"> </w:t>
      </w:r>
      <w:proofErr w:type="spellStart"/>
      <w:r w:rsidRPr="00C07BAB">
        <w:rPr>
          <w:lang w:eastAsia="ar-SA"/>
        </w:rPr>
        <w:t>речення</w:t>
      </w:r>
      <w:proofErr w:type="spellEnd"/>
      <w:r w:rsidRPr="00C07BAB">
        <w:rPr>
          <w:lang w:eastAsia="ar-SA"/>
        </w:rPr>
        <w:t xml:space="preserve"> 1 словом;</w:t>
      </w:r>
    </w:p>
    <w:p w:rsidR="00C07BAB" w:rsidRPr="00C07BAB" w:rsidRDefault="00C07BAB" w:rsidP="00C07BAB">
      <w:pPr>
        <w:numPr>
          <w:ilvl w:val="0"/>
          <w:numId w:val="22"/>
        </w:numPr>
        <w:suppressAutoHyphens/>
        <w:jc w:val="both"/>
        <w:rPr>
          <w:lang w:eastAsia="ar-SA"/>
        </w:rPr>
      </w:pPr>
      <w:r w:rsidRPr="00C07BAB">
        <w:rPr>
          <w:lang w:eastAsia="ar-SA"/>
        </w:rPr>
        <w:t xml:space="preserve">3 </w:t>
      </w:r>
      <w:proofErr w:type="spellStart"/>
      <w:r w:rsidRPr="00C07BAB">
        <w:rPr>
          <w:lang w:eastAsia="ar-SA"/>
        </w:rPr>
        <w:t>запитання</w:t>
      </w:r>
      <w:proofErr w:type="spellEnd"/>
      <w:r w:rsidRPr="00C07BAB">
        <w:rPr>
          <w:lang w:eastAsia="ar-SA"/>
        </w:rPr>
        <w:t xml:space="preserve">  з короткими </w:t>
      </w:r>
      <w:proofErr w:type="spellStart"/>
      <w:r w:rsidRPr="00C07BAB">
        <w:rPr>
          <w:lang w:eastAsia="ar-SA"/>
        </w:rPr>
        <w:t>відповідями</w:t>
      </w:r>
      <w:proofErr w:type="spellEnd"/>
      <w:r w:rsidRPr="00C07BAB">
        <w:rPr>
          <w:lang w:eastAsia="ar-SA"/>
        </w:rPr>
        <w:t>;</w:t>
      </w:r>
    </w:p>
    <w:p w:rsidR="00C07BAB" w:rsidRPr="00C07BAB" w:rsidRDefault="00C07BAB" w:rsidP="00C07BAB">
      <w:pPr>
        <w:numPr>
          <w:ilvl w:val="0"/>
          <w:numId w:val="22"/>
        </w:numPr>
        <w:suppressAutoHyphens/>
        <w:jc w:val="both"/>
        <w:rPr>
          <w:lang w:eastAsia="ar-SA"/>
        </w:rPr>
      </w:pPr>
      <w:r w:rsidRPr="00C07BAB">
        <w:rPr>
          <w:lang w:eastAsia="ar-SA"/>
        </w:rPr>
        <w:t xml:space="preserve">3 </w:t>
      </w:r>
      <w:proofErr w:type="spellStart"/>
      <w:r w:rsidRPr="00C07BAB">
        <w:rPr>
          <w:lang w:eastAsia="ar-SA"/>
        </w:rPr>
        <w:t>запитання</w:t>
      </w:r>
      <w:proofErr w:type="spellEnd"/>
      <w:r w:rsidRPr="00C07BAB">
        <w:rPr>
          <w:lang w:eastAsia="ar-SA"/>
        </w:rPr>
        <w:t xml:space="preserve"> </w:t>
      </w:r>
      <w:proofErr w:type="spellStart"/>
      <w:r w:rsidRPr="00C07BAB">
        <w:rPr>
          <w:lang w:eastAsia="ar-SA"/>
        </w:rPr>
        <w:t>із</w:t>
      </w:r>
      <w:proofErr w:type="spellEnd"/>
      <w:r w:rsidRPr="00C07BAB">
        <w:rPr>
          <w:lang w:eastAsia="ar-SA"/>
        </w:rPr>
        <w:t xml:space="preserve"> </w:t>
      </w:r>
      <w:proofErr w:type="spellStart"/>
      <w:r w:rsidRPr="00C07BAB">
        <w:rPr>
          <w:lang w:eastAsia="ar-SA"/>
        </w:rPr>
        <w:t>розгорнутими</w:t>
      </w:r>
      <w:proofErr w:type="spellEnd"/>
      <w:r w:rsidRPr="00C07BAB">
        <w:rPr>
          <w:lang w:eastAsia="ar-SA"/>
        </w:rPr>
        <w:t xml:space="preserve"> </w:t>
      </w:r>
      <w:proofErr w:type="spellStart"/>
      <w:r w:rsidRPr="00C07BAB">
        <w:rPr>
          <w:lang w:eastAsia="ar-SA"/>
        </w:rPr>
        <w:t>відповідями</w:t>
      </w:r>
      <w:proofErr w:type="spellEnd"/>
      <w:r w:rsidRPr="00C07BAB">
        <w:rPr>
          <w:lang w:eastAsia="ar-SA"/>
        </w:rPr>
        <w:t>;</w:t>
      </w:r>
    </w:p>
    <w:p w:rsidR="00C07BAB" w:rsidRPr="00C07BAB" w:rsidRDefault="00C07BAB" w:rsidP="00C07BAB">
      <w:pPr>
        <w:suppressAutoHyphens/>
        <w:ind w:firstLine="283"/>
        <w:jc w:val="both"/>
        <w:rPr>
          <w:lang w:eastAsia="ar-SA"/>
        </w:rPr>
      </w:pPr>
      <w:proofErr w:type="spellStart"/>
      <w:r w:rsidRPr="00C07BAB">
        <w:rPr>
          <w:lang w:eastAsia="ar-SA"/>
        </w:rPr>
        <w:t>Аналіз</w:t>
      </w:r>
      <w:proofErr w:type="spellEnd"/>
      <w:r w:rsidRPr="00C07BAB">
        <w:rPr>
          <w:lang w:eastAsia="ar-SA"/>
        </w:rPr>
        <w:t xml:space="preserve"> показав, </w:t>
      </w:r>
      <w:proofErr w:type="spellStart"/>
      <w:r w:rsidRPr="00C07BAB">
        <w:rPr>
          <w:lang w:eastAsia="ar-SA"/>
        </w:rPr>
        <w:t>що</w:t>
      </w:r>
      <w:proofErr w:type="spellEnd"/>
      <w:r w:rsidRPr="00C07BAB">
        <w:rPr>
          <w:lang w:eastAsia="ar-SA"/>
        </w:rPr>
        <w:t xml:space="preserve"> </w:t>
      </w:r>
      <w:proofErr w:type="spellStart"/>
      <w:r w:rsidRPr="00C07BAB">
        <w:rPr>
          <w:lang w:eastAsia="ar-SA"/>
        </w:rPr>
        <w:t>учні</w:t>
      </w:r>
      <w:proofErr w:type="spellEnd"/>
      <w:r w:rsidRPr="00C07BAB">
        <w:rPr>
          <w:lang w:eastAsia="ar-SA"/>
        </w:rPr>
        <w:t xml:space="preserve"> </w:t>
      </w:r>
      <w:proofErr w:type="spellStart"/>
      <w:r w:rsidRPr="00C07BAB">
        <w:rPr>
          <w:lang w:eastAsia="ar-SA"/>
        </w:rPr>
        <w:t>класу</w:t>
      </w:r>
      <w:proofErr w:type="spellEnd"/>
      <w:r w:rsidRPr="00C07BAB">
        <w:rPr>
          <w:lang w:eastAsia="ar-SA"/>
        </w:rPr>
        <w:t xml:space="preserve"> </w:t>
      </w:r>
      <w:proofErr w:type="spellStart"/>
      <w:r w:rsidRPr="00C07BAB">
        <w:rPr>
          <w:lang w:eastAsia="ar-SA"/>
        </w:rPr>
        <w:t>мають</w:t>
      </w:r>
      <w:proofErr w:type="spellEnd"/>
      <w:r w:rsidRPr="00C07BAB">
        <w:rPr>
          <w:lang w:eastAsia="ar-SA"/>
        </w:rPr>
        <w:t xml:space="preserve"> </w:t>
      </w:r>
      <w:proofErr w:type="spellStart"/>
      <w:r w:rsidRPr="00C07BAB">
        <w:rPr>
          <w:lang w:eastAsia="ar-SA"/>
        </w:rPr>
        <w:t>достатній</w:t>
      </w:r>
      <w:proofErr w:type="spellEnd"/>
      <w:r w:rsidRPr="00C07BAB">
        <w:rPr>
          <w:lang w:eastAsia="ar-SA"/>
        </w:rPr>
        <w:t xml:space="preserve"> </w:t>
      </w:r>
      <w:proofErr w:type="spellStart"/>
      <w:r w:rsidRPr="00C07BAB">
        <w:rPr>
          <w:lang w:eastAsia="ar-SA"/>
        </w:rPr>
        <w:t>рівень</w:t>
      </w:r>
      <w:proofErr w:type="spellEnd"/>
      <w:r w:rsidRPr="00C07BAB">
        <w:rPr>
          <w:lang w:eastAsia="ar-SA"/>
        </w:rPr>
        <w:t xml:space="preserve"> </w:t>
      </w:r>
      <w:proofErr w:type="spellStart"/>
      <w:r w:rsidRPr="00C07BAB">
        <w:rPr>
          <w:lang w:eastAsia="ar-SA"/>
        </w:rPr>
        <w:t>навченості</w:t>
      </w:r>
      <w:proofErr w:type="spellEnd"/>
      <w:r w:rsidRPr="00C07BAB">
        <w:rPr>
          <w:lang w:eastAsia="ar-SA"/>
        </w:rPr>
        <w:t xml:space="preserve"> на </w:t>
      </w:r>
      <w:proofErr w:type="spellStart"/>
      <w:r w:rsidRPr="00C07BAB">
        <w:rPr>
          <w:lang w:eastAsia="ar-SA"/>
        </w:rPr>
        <w:t>кінець</w:t>
      </w:r>
      <w:proofErr w:type="spellEnd"/>
      <w:r w:rsidRPr="00C07BAB">
        <w:rPr>
          <w:lang w:eastAsia="ar-SA"/>
        </w:rPr>
        <w:t xml:space="preserve"> ІІ семестру, </w:t>
      </w:r>
      <w:proofErr w:type="spellStart"/>
      <w:r w:rsidRPr="00C07BAB">
        <w:rPr>
          <w:lang w:eastAsia="ar-SA"/>
        </w:rPr>
        <w:t>що</w:t>
      </w:r>
      <w:proofErr w:type="spellEnd"/>
      <w:r w:rsidRPr="00C07BAB">
        <w:rPr>
          <w:lang w:eastAsia="ar-SA"/>
        </w:rPr>
        <w:t xml:space="preserve"> становить 58 %. </w:t>
      </w:r>
      <w:proofErr w:type="spellStart"/>
      <w:r w:rsidRPr="00C07BAB">
        <w:rPr>
          <w:lang w:eastAsia="ar-SA"/>
        </w:rPr>
        <w:t>Більшість</w:t>
      </w:r>
      <w:proofErr w:type="spellEnd"/>
      <w:r w:rsidRPr="00C07BAB">
        <w:rPr>
          <w:lang w:eastAsia="ar-SA"/>
        </w:rPr>
        <w:t xml:space="preserve"> </w:t>
      </w:r>
      <w:proofErr w:type="spellStart"/>
      <w:r w:rsidRPr="00C07BAB">
        <w:rPr>
          <w:lang w:eastAsia="ar-SA"/>
        </w:rPr>
        <w:t>школярів</w:t>
      </w:r>
      <w:proofErr w:type="spellEnd"/>
      <w:r w:rsidRPr="00C07BAB">
        <w:rPr>
          <w:lang w:eastAsia="ar-SA"/>
        </w:rPr>
        <w:t xml:space="preserve"> правильно </w:t>
      </w:r>
      <w:proofErr w:type="spellStart"/>
      <w:r w:rsidRPr="00C07BAB">
        <w:rPr>
          <w:lang w:eastAsia="ar-SA"/>
        </w:rPr>
        <w:t>виконали</w:t>
      </w:r>
      <w:proofErr w:type="spellEnd"/>
      <w:r w:rsidRPr="00C07BAB">
        <w:rPr>
          <w:lang w:eastAsia="ar-SA"/>
        </w:rPr>
        <w:t xml:space="preserve"> </w:t>
      </w:r>
      <w:proofErr w:type="spellStart"/>
      <w:r w:rsidRPr="00C07BAB">
        <w:rPr>
          <w:lang w:eastAsia="ar-SA"/>
        </w:rPr>
        <w:t>тестові</w:t>
      </w:r>
      <w:proofErr w:type="spellEnd"/>
      <w:r w:rsidRPr="00C07BAB">
        <w:rPr>
          <w:lang w:eastAsia="ar-SA"/>
        </w:rPr>
        <w:t xml:space="preserve"> </w:t>
      </w:r>
      <w:proofErr w:type="spellStart"/>
      <w:r w:rsidRPr="00C07BAB">
        <w:rPr>
          <w:lang w:eastAsia="ar-SA"/>
        </w:rPr>
        <w:t>завдання</w:t>
      </w:r>
      <w:proofErr w:type="spellEnd"/>
      <w:r w:rsidRPr="00C07BAB">
        <w:rPr>
          <w:lang w:eastAsia="ar-SA"/>
        </w:rPr>
        <w:t xml:space="preserve">, </w:t>
      </w:r>
      <w:proofErr w:type="spellStart"/>
      <w:r w:rsidRPr="00C07BAB">
        <w:rPr>
          <w:lang w:eastAsia="ar-SA"/>
        </w:rPr>
        <w:t>змогли</w:t>
      </w:r>
      <w:proofErr w:type="spellEnd"/>
      <w:r w:rsidRPr="00C07BAB">
        <w:rPr>
          <w:lang w:eastAsia="ar-SA"/>
        </w:rPr>
        <w:t xml:space="preserve"> правильно </w:t>
      </w:r>
      <w:proofErr w:type="spellStart"/>
      <w:r w:rsidRPr="00C07BAB">
        <w:rPr>
          <w:lang w:eastAsia="ar-SA"/>
        </w:rPr>
        <w:t>установити</w:t>
      </w:r>
      <w:proofErr w:type="spellEnd"/>
      <w:r w:rsidRPr="00C07BAB">
        <w:rPr>
          <w:lang w:eastAsia="ar-SA"/>
        </w:rPr>
        <w:t xml:space="preserve"> </w:t>
      </w:r>
      <w:proofErr w:type="spellStart"/>
      <w:r w:rsidRPr="00C07BAB">
        <w:rPr>
          <w:lang w:eastAsia="ar-SA"/>
        </w:rPr>
        <w:t>відповідність</w:t>
      </w:r>
      <w:proofErr w:type="spellEnd"/>
      <w:r w:rsidRPr="00C07BAB">
        <w:rPr>
          <w:lang w:eastAsia="ar-SA"/>
        </w:rPr>
        <w:t xml:space="preserve"> </w:t>
      </w:r>
      <w:proofErr w:type="spellStart"/>
      <w:r w:rsidRPr="00C07BAB">
        <w:rPr>
          <w:lang w:eastAsia="ar-SA"/>
        </w:rPr>
        <w:t>між</w:t>
      </w:r>
      <w:proofErr w:type="spellEnd"/>
      <w:r w:rsidRPr="00C07BAB">
        <w:rPr>
          <w:lang w:eastAsia="ar-SA"/>
        </w:rPr>
        <w:t xml:space="preserve"> </w:t>
      </w:r>
      <w:proofErr w:type="spellStart"/>
      <w:r w:rsidRPr="00C07BAB">
        <w:rPr>
          <w:lang w:eastAsia="ar-SA"/>
        </w:rPr>
        <w:t>головним</w:t>
      </w:r>
      <w:proofErr w:type="spellEnd"/>
      <w:r w:rsidRPr="00C07BAB">
        <w:rPr>
          <w:lang w:eastAsia="ar-SA"/>
        </w:rPr>
        <w:t xml:space="preserve"> </w:t>
      </w:r>
      <w:proofErr w:type="spellStart"/>
      <w:r w:rsidRPr="00C07BAB">
        <w:rPr>
          <w:lang w:eastAsia="ar-SA"/>
        </w:rPr>
        <w:t>героєм</w:t>
      </w:r>
      <w:proofErr w:type="spellEnd"/>
      <w:r w:rsidRPr="00C07BAB">
        <w:rPr>
          <w:lang w:eastAsia="ar-SA"/>
        </w:rPr>
        <w:t xml:space="preserve"> та </w:t>
      </w:r>
      <w:proofErr w:type="spellStart"/>
      <w:r w:rsidRPr="00C07BAB">
        <w:rPr>
          <w:lang w:eastAsia="ar-SA"/>
        </w:rPr>
        <w:t>твором</w:t>
      </w:r>
      <w:proofErr w:type="spellEnd"/>
      <w:r w:rsidRPr="00C07BAB">
        <w:rPr>
          <w:lang w:eastAsia="ar-SA"/>
        </w:rPr>
        <w:t xml:space="preserve">, правильно </w:t>
      </w:r>
      <w:proofErr w:type="spellStart"/>
      <w:r w:rsidRPr="00C07BAB">
        <w:rPr>
          <w:lang w:eastAsia="ar-SA"/>
        </w:rPr>
        <w:t>закінчили</w:t>
      </w:r>
      <w:proofErr w:type="spellEnd"/>
      <w:r w:rsidRPr="00C07BAB">
        <w:rPr>
          <w:lang w:eastAsia="ar-SA"/>
        </w:rPr>
        <w:t xml:space="preserve"> </w:t>
      </w:r>
      <w:proofErr w:type="spellStart"/>
      <w:r w:rsidRPr="00C07BAB">
        <w:rPr>
          <w:lang w:eastAsia="ar-SA"/>
        </w:rPr>
        <w:t>речення</w:t>
      </w:r>
      <w:proofErr w:type="spellEnd"/>
      <w:r w:rsidRPr="00C07BAB">
        <w:rPr>
          <w:lang w:eastAsia="ar-SA"/>
        </w:rPr>
        <w:t xml:space="preserve"> 1 словом, </w:t>
      </w:r>
      <w:proofErr w:type="spellStart"/>
      <w:r w:rsidRPr="00C07BAB">
        <w:rPr>
          <w:lang w:eastAsia="ar-SA"/>
        </w:rPr>
        <w:t>частина</w:t>
      </w:r>
      <w:proofErr w:type="spellEnd"/>
      <w:r w:rsidRPr="00C07BAB">
        <w:rPr>
          <w:lang w:eastAsia="ar-SA"/>
        </w:rPr>
        <w:t xml:space="preserve"> </w:t>
      </w:r>
      <w:proofErr w:type="spellStart"/>
      <w:r w:rsidRPr="00C07BAB">
        <w:rPr>
          <w:lang w:eastAsia="ar-SA"/>
        </w:rPr>
        <w:t>учнів</w:t>
      </w:r>
      <w:proofErr w:type="spellEnd"/>
      <w:r w:rsidRPr="00C07BAB">
        <w:rPr>
          <w:lang w:eastAsia="ar-SA"/>
        </w:rPr>
        <w:t xml:space="preserve"> дали </w:t>
      </w:r>
      <w:proofErr w:type="spellStart"/>
      <w:r w:rsidRPr="00C07BAB">
        <w:rPr>
          <w:lang w:eastAsia="ar-SA"/>
        </w:rPr>
        <w:t>повні</w:t>
      </w:r>
      <w:proofErr w:type="spellEnd"/>
      <w:r w:rsidRPr="00C07BAB">
        <w:rPr>
          <w:lang w:eastAsia="ar-SA"/>
        </w:rPr>
        <w:t xml:space="preserve"> </w:t>
      </w:r>
      <w:proofErr w:type="spellStart"/>
      <w:r w:rsidRPr="00C07BAB">
        <w:rPr>
          <w:lang w:eastAsia="ar-SA"/>
        </w:rPr>
        <w:t>розгорнуті</w:t>
      </w:r>
      <w:proofErr w:type="spellEnd"/>
      <w:r w:rsidRPr="00C07BAB">
        <w:rPr>
          <w:lang w:eastAsia="ar-SA"/>
        </w:rPr>
        <w:t xml:space="preserve"> </w:t>
      </w:r>
      <w:proofErr w:type="spellStart"/>
      <w:r w:rsidRPr="00C07BAB">
        <w:rPr>
          <w:lang w:eastAsia="ar-SA"/>
        </w:rPr>
        <w:t>відповіді</w:t>
      </w:r>
      <w:proofErr w:type="spellEnd"/>
      <w:r w:rsidRPr="00C07BAB">
        <w:rPr>
          <w:lang w:eastAsia="ar-SA"/>
        </w:rPr>
        <w:t xml:space="preserve"> на </w:t>
      </w:r>
      <w:proofErr w:type="spellStart"/>
      <w:r w:rsidRPr="00C07BAB">
        <w:rPr>
          <w:lang w:eastAsia="ar-SA"/>
        </w:rPr>
        <w:t>запитання</w:t>
      </w:r>
      <w:proofErr w:type="spellEnd"/>
      <w:r w:rsidRPr="00C07BAB">
        <w:rPr>
          <w:lang w:eastAsia="ar-SA"/>
        </w:rPr>
        <w:t>.</w:t>
      </w:r>
    </w:p>
    <w:p w:rsidR="00C07BAB" w:rsidRPr="00C07BAB" w:rsidRDefault="00C07BAB" w:rsidP="00C07BAB">
      <w:pPr>
        <w:suppressAutoHyphens/>
        <w:ind w:firstLine="283"/>
        <w:jc w:val="both"/>
        <w:rPr>
          <w:lang w:eastAsia="ar-SA"/>
        </w:rPr>
      </w:pPr>
      <w:proofErr w:type="spellStart"/>
      <w:r w:rsidRPr="00C07BAB">
        <w:rPr>
          <w:lang w:eastAsia="ar-SA"/>
        </w:rPr>
        <w:t>Більшості</w:t>
      </w:r>
      <w:proofErr w:type="spellEnd"/>
      <w:r w:rsidRPr="00C07BAB">
        <w:rPr>
          <w:lang w:eastAsia="ar-SA"/>
        </w:rPr>
        <w:t xml:space="preserve"> </w:t>
      </w:r>
      <w:proofErr w:type="spellStart"/>
      <w:r w:rsidRPr="00C07BAB">
        <w:rPr>
          <w:lang w:eastAsia="ar-SA"/>
        </w:rPr>
        <w:t>учнів</w:t>
      </w:r>
      <w:proofErr w:type="spellEnd"/>
      <w:r w:rsidRPr="00C07BAB">
        <w:rPr>
          <w:lang w:eastAsia="ar-SA"/>
        </w:rPr>
        <w:t xml:space="preserve"> </w:t>
      </w:r>
      <w:proofErr w:type="spellStart"/>
      <w:r w:rsidRPr="00C07BAB">
        <w:rPr>
          <w:lang w:eastAsia="ar-SA"/>
        </w:rPr>
        <w:t>вдалося</w:t>
      </w:r>
      <w:proofErr w:type="spellEnd"/>
      <w:r w:rsidRPr="00C07BAB">
        <w:rPr>
          <w:lang w:eastAsia="ar-SA"/>
        </w:rPr>
        <w:t xml:space="preserve"> правильно  </w:t>
      </w:r>
      <w:proofErr w:type="spellStart"/>
      <w:r w:rsidRPr="00C07BAB">
        <w:rPr>
          <w:lang w:eastAsia="ar-SA"/>
        </w:rPr>
        <w:t>відповісти</w:t>
      </w:r>
      <w:proofErr w:type="spellEnd"/>
      <w:r w:rsidRPr="00C07BAB">
        <w:rPr>
          <w:lang w:eastAsia="ar-SA"/>
        </w:rPr>
        <w:t xml:space="preserve"> на </w:t>
      </w:r>
      <w:proofErr w:type="spellStart"/>
      <w:r w:rsidRPr="00C07BAB">
        <w:rPr>
          <w:lang w:eastAsia="ar-SA"/>
        </w:rPr>
        <w:t>запитання</w:t>
      </w:r>
      <w:proofErr w:type="spellEnd"/>
      <w:r w:rsidRPr="00C07BAB">
        <w:rPr>
          <w:lang w:eastAsia="ar-SA"/>
        </w:rPr>
        <w:t xml:space="preserve"> про </w:t>
      </w:r>
      <w:proofErr w:type="spellStart"/>
      <w:r w:rsidRPr="00C07BAB">
        <w:rPr>
          <w:lang w:eastAsia="ar-SA"/>
        </w:rPr>
        <w:t>музичний</w:t>
      </w:r>
      <w:proofErr w:type="spellEnd"/>
      <w:r w:rsidRPr="00C07BAB">
        <w:rPr>
          <w:lang w:eastAsia="ar-SA"/>
        </w:rPr>
        <w:t xml:space="preserve"> </w:t>
      </w:r>
      <w:proofErr w:type="spellStart"/>
      <w:r w:rsidRPr="00C07BAB">
        <w:rPr>
          <w:lang w:eastAsia="ar-SA"/>
        </w:rPr>
        <w:t>інструмент</w:t>
      </w:r>
      <w:proofErr w:type="spellEnd"/>
      <w:r w:rsidRPr="00C07BAB">
        <w:rPr>
          <w:lang w:eastAsia="ar-SA"/>
        </w:rPr>
        <w:t xml:space="preserve">, на </w:t>
      </w:r>
      <w:proofErr w:type="spellStart"/>
      <w:r w:rsidRPr="00C07BAB">
        <w:rPr>
          <w:lang w:eastAsia="ar-SA"/>
        </w:rPr>
        <w:t>якому</w:t>
      </w:r>
      <w:proofErr w:type="spellEnd"/>
      <w:r w:rsidRPr="00C07BAB">
        <w:rPr>
          <w:lang w:eastAsia="ar-SA"/>
        </w:rPr>
        <w:t xml:space="preserve"> </w:t>
      </w:r>
      <w:proofErr w:type="spellStart"/>
      <w:r w:rsidRPr="00C07BAB">
        <w:rPr>
          <w:lang w:eastAsia="ar-SA"/>
        </w:rPr>
        <w:t>грав</w:t>
      </w:r>
      <w:proofErr w:type="spellEnd"/>
      <w:r w:rsidRPr="00C07BAB">
        <w:rPr>
          <w:lang w:eastAsia="ar-SA"/>
        </w:rPr>
        <w:t xml:space="preserve"> Клим </w:t>
      </w:r>
      <w:proofErr w:type="spellStart"/>
      <w:r w:rsidRPr="00C07BAB">
        <w:rPr>
          <w:lang w:eastAsia="ar-SA"/>
        </w:rPr>
        <w:t>Джура</w:t>
      </w:r>
      <w:proofErr w:type="spellEnd"/>
      <w:r w:rsidRPr="00C07BAB">
        <w:rPr>
          <w:lang w:eastAsia="ar-SA"/>
        </w:rPr>
        <w:t xml:space="preserve">. </w:t>
      </w:r>
      <w:proofErr w:type="spellStart"/>
      <w:r w:rsidRPr="00C07BAB">
        <w:rPr>
          <w:lang w:eastAsia="ar-SA"/>
        </w:rPr>
        <w:t>Частково</w:t>
      </w:r>
      <w:proofErr w:type="spellEnd"/>
      <w:r w:rsidRPr="00C07BAB">
        <w:rPr>
          <w:lang w:eastAsia="ar-SA"/>
        </w:rPr>
        <w:t xml:space="preserve"> </w:t>
      </w:r>
      <w:proofErr w:type="spellStart"/>
      <w:r w:rsidRPr="00C07BAB">
        <w:rPr>
          <w:lang w:eastAsia="ar-SA"/>
        </w:rPr>
        <w:t>учні</w:t>
      </w:r>
      <w:proofErr w:type="spellEnd"/>
      <w:r w:rsidRPr="00C07BAB">
        <w:rPr>
          <w:lang w:eastAsia="ar-SA"/>
        </w:rPr>
        <w:t xml:space="preserve"> та </w:t>
      </w:r>
      <w:proofErr w:type="spellStart"/>
      <w:r w:rsidRPr="00C07BAB">
        <w:rPr>
          <w:lang w:eastAsia="ar-SA"/>
        </w:rPr>
        <w:t>учениці</w:t>
      </w:r>
      <w:proofErr w:type="spellEnd"/>
      <w:r w:rsidRPr="00C07BAB">
        <w:rPr>
          <w:lang w:eastAsia="ar-SA"/>
        </w:rPr>
        <w:t xml:space="preserve"> </w:t>
      </w:r>
      <w:proofErr w:type="spellStart"/>
      <w:r w:rsidRPr="00C07BAB">
        <w:rPr>
          <w:lang w:eastAsia="ar-SA"/>
        </w:rPr>
        <w:t>змогли</w:t>
      </w:r>
      <w:proofErr w:type="spellEnd"/>
      <w:r w:rsidRPr="00C07BAB">
        <w:rPr>
          <w:lang w:eastAsia="ar-SA"/>
        </w:rPr>
        <w:t xml:space="preserve"> </w:t>
      </w:r>
      <w:proofErr w:type="spellStart"/>
      <w:r w:rsidRPr="00C07BAB">
        <w:rPr>
          <w:lang w:eastAsia="ar-SA"/>
        </w:rPr>
        <w:t>прокоментувати</w:t>
      </w:r>
      <w:proofErr w:type="spellEnd"/>
      <w:r w:rsidRPr="00C07BAB">
        <w:rPr>
          <w:lang w:eastAsia="ar-SA"/>
        </w:rPr>
        <w:t xml:space="preserve">, як </w:t>
      </w:r>
      <w:proofErr w:type="spellStart"/>
      <w:r w:rsidRPr="00C07BAB">
        <w:rPr>
          <w:lang w:eastAsia="ar-SA"/>
        </w:rPr>
        <w:t>між</w:t>
      </w:r>
      <w:proofErr w:type="spellEnd"/>
      <w:r w:rsidRPr="00C07BAB">
        <w:rPr>
          <w:lang w:eastAsia="ar-SA"/>
        </w:rPr>
        <w:t xml:space="preserve"> собою </w:t>
      </w:r>
      <w:proofErr w:type="spellStart"/>
      <w:r w:rsidRPr="00C07BAB">
        <w:rPr>
          <w:lang w:eastAsia="ar-SA"/>
        </w:rPr>
        <w:t>пов’язані</w:t>
      </w:r>
      <w:proofErr w:type="spellEnd"/>
      <w:r w:rsidRPr="00C07BAB">
        <w:rPr>
          <w:lang w:eastAsia="ar-SA"/>
        </w:rPr>
        <w:t xml:space="preserve"> </w:t>
      </w:r>
      <w:proofErr w:type="spellStart"/>
      <w:r w:rsidRPr="00C07BAB">
        <w:rPr>
          <w:lang w:eastAsia="ar-SA"/>
        </w:rPr>
        <w:t>істоти</w:t>
      </w:r>
      <w:proofErr w:type="spellEnd"/>
      <w:r w:rsidRPr="00C07BAB">
        <w:rPr>
          <w:lang w:eastAsia="ar-SA"/>
        </w:rPr>
        <w:t xml:space="preserve"> на картинках. 2 </w:t>
      </w:r>
      <w:proofErr w:type="spellStart"/>
      <w:r w:rsidRPr="00C07BAB">
        <w:rPr>
          <w:lang w:eastAsia="ar-SA"/>
        </w:rPr>
        <w:t>учениць</w:t>
      </w:r>
      <w:proofErr w:type="spellEnd"/>
      <w:r w:rsidRPr="00C07BAB">
        <w:rPr>
          <w:lang w:eastAsia="ar-SA"/>
        </w:rPr>
        <w:t xml:space="preserve"> довели, </w:t>
      </w:r>
      <w:proofErr w:type="spellStart"/>
      <w:r w:rsidRPr="00C07BAB">
        <w:rPr>
          <w:lang w:eastAsia="ar-SA"/>
        </w:rPr>
        <w:t>що</w:t>
      </w:r>
      <w:proofErr w:type="spellEnd"/>
      <w:r w:rsidRPr="00C07BAB">
        <w:rPr>
          <w:lang w:eastAsia="ar-SA"/>
        </w:rPr>
        <w:t xml:space="preserve"> </w:t>
      </w:r>
      <w:proofErr w:type="spellStart"/>
      <w:r w:rsidRPr="00C07BAB">
        <w:rPr>
          <w:lang w:eastAsia="ar-SA"/>
        </w:rPr>
        <w:t>твір</w:t>
      </w:r>
      <w:proofErr w:type="spellEnd"/>
      <w:r w:rsidRPr="00C07BAB">
        <w:rPr>
          <w:lang w:eastAsia="ar-SA"/>
        </w:rPr>
        <w:t xml:space="preserve"> «ТТБ» є </w:t>
      </w:r>
      <w:proofErr w:type="spellStart"/>
      <w:r w:rsidRPr="00C07BAB">
        <w:rPr>
          <w:lang w:eastAsia="ar-SA"/>
        </w:rPr>
        <w:t>фантастичним</w:t>
      </w:r>
      <w:proofErr w:type="spellEnd"/>
      <w:r w:rsidRPr="00C07BAB">
        <w:rPr>
          <w:lang w:eastAsia="ar-SA"/>
        </w:rPr>
        <w:t xml:space="preserve">, навели </w:t>
      </w:r>
      <w:proofErr w:type="spellStart"/>
      <w:r w:rsidRPr="00C07BAB">
        <w:rPr>
          <w:lang w:eastAsia="ar-SA"/>
        </w:rPr>
        <w:t>аргументи</w:t>
      </w:r>
      <w:proofErr w:type="spellEnd"/>
      <w:r w:rsidRPr="00C07BAB">
        <w:rPr>
          <w:lang w:eastAsia="ar-SA"/>
        </w:rPr>
        <w:t xml:space="preserve"> на </w:t>
      </w:r>
      <w:proofErr w:type="spellStart"/>
      <w:r w:rsidRPr="00C07BAB">
        <w:rPr>
          <w:lang w:eastAsia="ar-SA"/>
        </w:rPr>
        <w:t>підтвердження</w:t>
      </w:r>
      <w:proofErr w:type="spellEnd"/>
      <w:r w:rsidRPr="00C07BAB">
        <w:rPr>
          <w:lang w:eastAsia="ar-SA"/>
        </w:rPr>
        <w:t xml:space="preserve"> </w:t>
      </w:r>
      <w:proofErr w:type="spellStart"/>
      <w:r w:rsidRPr="00C07BAB">
        <w:rPr>
          <w:lang w:eastAsia="ar-SA"/>
        </w:rPr>
        <w:t>цієї</w:t>
      </w:r>
      <w:proofErr w:type="spellEnd"/>
      <w:r w:rsidRPr="00C07BAB">
        <w:rPr>
          <w:lang w:eastAsia="ar-SA"/>
        </w:rPr>
        <w:t xml:space="preserve"> думки.</w:t>
      </w:r>
    </w:p>
    <w:p w:rsidR="00C07BAB" w:rsidRPr="00C07BAB" w:rsidRDefault="00C07BAB" w:rsidP="00C07BAB">
      <w:pPr>
        <w:suppressAutoHyphens/>
        <w:ind w:firstLine="283"/>
        <w:jc w:val="both"/>
        <w:rPr>
          <w:lang w:val="uk-UA" w:eastAsia="ar-SA"/>
        </w:rPr>
      </w:pPr>
      <w:r w:rsidRPr="00C07BAB">
        <w:rPr>
          <w:lang w:val="uk-UA" w:eastAsia="ar-SA"/>
        </w:rPr>
        <w:t xml:space="preserve">Прогалини у знаннях учнів найчастіше пов'язані з неуважністю та </w:t>
      </w:r>
      <w:proofErr w:type="spellStart"/>
      <w:r w:rsidRPr="00C07BAB">
        <w:rPr>
          <w:lang w:val="uk-UA" w:eastAsia="ar-SA"/>
        </w:rPr>
        <w:t>недоопрацюванням</w:t>
      </w:r>
      <w:proofErr w:type="spellEnd"/>
      <w:r w:rsidRPr="00C07BAB">
        <w:rPr>
          <w:lang w:val="uk-UA" w:eastAsia="ar-SA"/>
        </w:rPr>
        <w:t xml:space="preserve"> учнями окремих творів, небажанням дітей писати розгорнуті відповіді.</w:t>
      </w:r>
    </w:p>
    <w:p w:rsidR="00C07BAB" w:rsidRPr="00C07BAB" w:rsidRDefault="00C07BAB" w:rsidP="00C07BAB">
      <w:pPr>
        <w:suppressAutoHyphens/>
        <w:ind w:firstLine="283"/>
        <w:jc w:val="both"/>
        <w:rPr>
          <w:lang w:val="uk-UA" w:eastAsia="ar-SA"/>
        </w:rPr>
      </w:pPr>
      <w:r w:rsidRPr="00C07BAB">
        <w:rPr>
          <w:b/>
          <w:u w:val="single"/>
          <w:lang w:val="uk-UA" w:eastAsia="ar-SA"/>
        </w:rPr>
        <w:t>Українську</w:t>
      </w:r>
      <w:r w:rsidRPr="00C07BAB">
        <w:rPr>
          <w:b/>
          <w:u w:val="single"/>
          <w:lang w:eastAsia="ar-SA"/>
        </w:rPr>
        <w:t xml:space="preserve"> </w:t>
      </w:r>
      <w:proofErr w:type="spellStart"/>
      <w:r w:rsidRPr="00C07BAB">
        <w:rPr>
          <w:b/>
          <w:u w:val="single"/>
          <w:lang w:eastAsia="ar-SA"/>
        </w:rPr>
        <w:t>літературу</w:t>
      </w:r>
      <w:proofErr w:type="spellEnd"/>
      <w:r w:rsidRPr="00C07BAB">
        <w:rPr>
          <w:b/>
          <w:u w:val="single"/>
          <w:lang w:eastAsia="ar-SA"/>
        </w:rPr>
        <w:t xml:space="preserve"> в 7 </w:t>
      </w:r>
      <w:proofErr w:type="spellStart"/>
      <w:r w:rsidRPr="00C07BAB">
        <w:rPr>
          <w:b/>
          <w:u w:val="single"/>
          <w:lang w:eastAsia="ar-SA"/>
        </w:rPr>
        <w:t>класі</w:t>
      </w:r>
      <w:proofErr w:type="spellEnd"/>
      <w:r w:rsidRPr="00C07BAB">
        <w:rPr>
          <w:b/>
          <w:u w:val="single"/>
          <w:lang w:eastAsia="ar-SA"/>
        </w:rPr>
        <w:t xml:space="preserve"> </w:t>
      </w:r>
      <w:proofErr w:type="spellStart"/>
      <w:r w:rsidRPr="00C07BAB">
        <w:rPr>
          <w:b/>
          <w:u w:val="single"/>
          <w:lang w:eastAsia="ar-SA"/>
        </w:rPr>
        <w:t>викладає</w:t>
      </w:r>
      <w:proofErr w:type="spellEnd"/>
      <w:r w:rsidRPr="00C07BAB">
        <w:rPr>
          <w:b/>
          <w:u w:val="single"/>
          <w:lang w:eastAsia="ar-SA"/>
        </w:rPr>
        <w:t xml:space="preserve"> </w:t>
      </w:r>
      <w:proofErr w:type="spellStart"/>
      <w:r w:rsidRPr="00C07BAB">
        <w:rPr>
          <w:b/>
          <w:u w:val="single"/>
          <w:lang w:eastAsia="ar-SA"/>
        </w:rPr>
        <w:t>Іванова</w:t>
      </w:r>
      <w:proofErr w:type="spellEnd"/>
      <w:r w:rsidRPr="00C07BAB">
        <w:rPr>
          <w:b/>
          <w:u w:val="single"/>
          <w:lang w:eastAsia="ar-SA"/>
        </w:rPr>
        <w:t xml:space="preserve"> О.В</w:t>
      </w:r>
      <w:r w:rsidRPr="00C07BAB">
        <w:rPr>
          <w:u w:val="single"/>
          <w:lang w:eastAsia="ar-SA"/>
        </w:rPr>
        <w:t xml:space="preserve">. </w:t>
      </w:r>
      <w:r w:rsidRPr="00C07BAB">
        <w:rPr>
          <w:lang w:eastAsia="ar-SA"/>
        </w:rPr>
        <w:t xml:space="preserve">В </w:t>
      </w:r>
      <w:proofErr w:type="spellStart"/>
      <w:r w:rsidRPr="00C07BAB">
        <w:rPr>
          <w:lang w:eastAsia="ar-SA"/>
        </w:rPr>
        <w:t>класі</w:t>
      </w:r>
      <w:proofErr w:type="spellEnd"/>
      <w:r w:rsidRPr="00C07BAB">
        <w:rPr>
          <w:lang w:eastAsia="ar-SA"/>
        </w:rPr>
        <w:t xml:space="preserve"> за списком </w:t>
      </w:r>
      <w:r w:rsidRPr="00C07BAB">
        <w:rPr>
          <w:lang w:val="uk-UA" w:eastAsia="ar-SA"/>
        </w:rPr>
        <w:t>10</w:t>
      </w:r>
      <w:r w:rsidRPr="00C07BAB">
        <w:rPr>
          <w:lang w:eastAsia="ar-SA"/>
        </w:rPr>
        <w:t xml:space="preserve"> </w:t>
      </w:r>
      <w:proofErr w:type="spellStart"/>
      <w:r w:rsidRPr="00C07BAB">
        <w:rPr>
          <w:lang w:eastAsia="ar-SA"/>
        </w:rPr>
        <w:t>учнів</w:t>
      </w:r>
      <w:proofErr w:type="spellEnd"/>
      <w:r w:rsidRPr="00C07BAB">
        <w:rPr>
          <w:lang w:eastAsia="ar-SA"/>
        </w:rPr>
        <w:t xml:space="preserve">. </w:t>
      </w:r>
      <w:proofErr w:type="spellStart"/>
      <w:r w:rsidRPr="00C07BAB">
        <w:rPr>
          <w:lang w:eastAsia="ar-SA"/>
        </w:rPr>
        <w:t>Контрольний</w:t>
      </w:r>
      <w:proofErr w:type="spellEnd"/>
      <w:r w:rsidRPr="00C07BAB">
        <w:rPr>
          <w:lang w:eastAsia="ar-SA"/>
        </w:rPr>
        <w:t xml:space="preserve"> </w:t>
      </w:r>
      <w:proofErr w:type="spellStart"/>
      <w:r w:rsidRPr="00C07BAB">
        <w:rPr>
          <w:lang w:eastAsia="ar-SA"/>
        </w:rPr>
        <w:t>зріз</w:t>
      </w:r>
      <w:proofErr w:type="spellEnd"/>
      <w:r w:rsidRPr="00C07BAB">
        <w:rPr>
          <w:lang w:eastAsia="ar-SA"/>
        </w:rPr>
        <w:t xml:space="preserve"> </w:t>
      </w:r>
      <w:proofErr w:type="spellStart"/>
      <w:r w:rsidRPr="00C07BAB">
        <w:rPr>
          <w:lang w:eastAsia="ar-SA"/>
        </w:rPr>
        <w:t>виконували</w:t>
      </w:r>
      <w:proofErr w:type="spellEnd"/>
      <w:r w:rsidRPr="00C07BAB">
        <w:rPr>
          <w:lang w:eastAsia="ar-SA"/>
        </w:rPr>
        <w:t xml:space="preserve"> </w:t>
      </w:r>
      <w:r w:rsidRPr="00C07BAB">
        <w:rPr>
          <w:lang w:val="uk-UA" w:eastAsia="ar-SA"/>
        </w:rPr>
        <w:t>7</w:t>
      </w:r>
      <w:r w:rsidRPr="00C07BAB">
        <w:rPr>
          <w:lang w:eastAsia="ar-SA"/>
        </w:rPr>
        <w:t xml:space="preserve"> </w:t>
      </w:r>
      <w:proofErr w:type="spellStart"/>
      <w:r w:rsidRPr="00C07BAB">
        <w:rPr>
          <w:lang w:eastAsia="ar-SA"/>
        </w:rPr>
        <w:t>учнів</w:t>
      </w:r>
      <w:proofErr w:type="spellEnd"/>
      <w:r w:rsidRPr="00C07BAB">
        <w:rPr>
          <w:lang w:eastAsia="ar-SA"/>
        </w:rPr>
        <w:t>. З них роботу написали на:</w:t>
      </w:r>
    </w:p>
    <w:p w:rsidR="00C07BAB" w:rsidRPr="00C07BAB" w:rsidRDefault="00C07BAB" w:rsidP="00C07BAB">
      <w:pPr>
        <w:suppressAutoHyphens/>
        <w:ind w:firstLine="283"/>
        <w:jc w:val="both"/>
        <w:rPr>
          <w:lang w:val="uk-UA" w:eastAsia="ar-SA"/>
        </w:rPr>
      </w:pPr>
      <w:r w:rsidRPr="00C07BAB">
        <w:rPr>
          <w:lang w:val="uk-UA" w:eastAsia="ar-SA"/>
        </w:rPr>
        <w:t>«11» - 3 (42,9%);</w:t>
      </w:r>
      <w:r w:rsidRPr="00C07BAB">
        <w:rPr>
          <w:lang w:val="uk-UA" w:eastAsia="ar-SA"/>
        </w:rPr>
        <w:tab/>
      </w:r>
      <w:r w:rsidRPr="00C07BAB">
        <w:rPr>
          <w:lang w:val="uk-UA" w:eastAsia="ar-SA"/>
        </w:rPr>
        <w:tab/>
        <w:t>«7» - 1 (14,3%);</w:t>
      </w:r>
      <w:r w:rsidRPr="00C07BAB">
        <w:rPr>
          <w:lang w:val="uk-UA" w:eastAsia="ar-SA"/>
        </w:rPr>
        <w:tab/>
      </w:r>
      <w:r w:rsidRPr="00C07BAB">
        <w:rPr>
          <w:lang w:val="uk-UA" w:eastAsia="ar-SA"/>
        </w:rPr>
        <w:tab/>
        <w:t xml:space="preserve"> </w:t>
      </w:r>
      <w:r w:rsidRPr="00C07BAB">
        <w:rPr>
          <w:lang w:val="uk-UA" w:eastAsia="ar-SA"/>
        </w:rPr>
        <w:tab/>
      </w:r>
    </w:p>
    <w:p w:rsidR="00C07BAB" w:rsidRPr="00C07BAB" w:rsidRDefault="00C07BAB" w:rsidP="00C07BAB">
      <w:pPr>
        <w:suppressAutoHyphens/>
        <w:ind w:firstLine="283"/>
        <w:jc w:val="both"/>
        <w:rPr>
          <w:lang w:val="uk-UA" w:eastAsia="ar-SA"/>
        </w:rPr>
      </w:pPr>
      <w:r w:rsidRPr="00C07BAB">
        <w:rPr>
          <w:lang w:val="uk-UA" w:eastAsia="ar-SA"/>
        </w:rPr>
        <w:t>«10» - 1 (14,3%);</w:t>
      </w:r>
      <w:r w:rsidRPr="00C07BAB">
        <w:rPr>
          <w:lang w:val="uk-UA" w:eastAsia="ar-SA"/>
        </w:rPr>
        <w:tab/>
      </w:r>
      <w:r w:rsidRPr="00C07BAB">
        <w:rPr>
          <w:lang w:val="uk-UA" w:eastAsia="ar-SA"/>
        </w:rPr>
        <w:tab/>
        <w:t>«3» -  2 (28,6%);</w:t>
      </w:r>
      <w:r w:rsidRPr="00C07BAB">
        <w:rPr>
          <w:lang w:val="uk-UA" w:eastAsia="ar-SA"/>
        </w:rPr>
        <w:tab/>
      </w:r>
      <w:r w:rsidRPr="00C07BAB">
        <w:rPr>
          <w:lang w:val="uk-UA" w:eastAsia="ar-SA"/>
        </w:rPr>
        <w:tab/>
        <w:t xml:space="preserve"> </w:t>
      </w:r>
      <w:r w:rsidRPr="00C07BAB">
        <w:rPr>
          <w:lang w:val="uk-UA" w:eastAsia="ar-SA"/>
        </w:rPr>
        <w:tab/>
        <w:t xml:space="preserve"> </w:t>
      </w:r>
    </w:p>
    <w:p w:rsidR="00C07BAB" w:rsidRPr="00C07BAB" w:rsidRDefault="00C07BAB" w:rsidP="00C07BAB">
      <w:pPr>
        <w:suppressAutoHyphens/>
        <w:ind w:firstLine="283"/>
        <w:jc w:val="both"/>
        <w:rPr>
          <w:lang w:val="uk-UA" w:eastAsia="ar-SA"/>
        </w:rPr>
      </w:pPr>
      <w:r w:rsidRPr="00C07BAB">
        <w:rPr>
          <w:lang w:val="uk-UA" w:eastAsia="ar-SA"/>
        </w:rPr>
        <w:t xml:space="preserve">Середній бал –  </w:t>
      </w:r>
      <w:r w:rsidRPr="00C07BAB">
        <w:rPr>
          <w:u w:val="single"/>
          <w:lang w:val="uk-UA" w:eastAsia="ar-SA"/>
        </w:rPr>
        <w:t>8,0</w:t>
      </w:r>
      <w:r w:rsidRPr="00C07BAB">
        <w:rPr>
          <w:lang w:val="uk-UA" w:eastAsia="ar-SA"/>
        </w:rPr>
        <w:t>;</w:t>
      </w:r>
    </w:p>
    <w:p w:rsidR="00C07BAB" w:rsidRPr="00C07BAB" w:rsidRDefault="00C07BAB" w:rsidP="00C07BAB">
      <w:pPr>
        <w:suppressAutoHyphens/>
        <w:ind w:firstLine="283"/>
        <w:jc w:val="both"/>
        <w:rPr>
          <w:u w:val="single"/>
          <w:lang w:val="uk-UA" w:eastAsia="ar-SA"/>
        </w:rPr>
      </w:pPr>
      <w:r w:rsidRPr="00C07BAB">
        <w:rPr>
          <w:lang w:val="uk-UA" w:eastAsia="ar-SA"/>
        </w:rPr>
        <w:t xml:space="preserve">Коефіцієнт ефективності – </w:t>
      </w:r>
      <w:r w:rsidRPr="00C07BAB">
        <w:rPr>
          <w:u w:val="single"/>
          <w:lang w:val="uk-UA" w:eastAsia="ar-SA"/>
        </w:rPr>
        <w:t>71,4%;</w:t>
      </w:r>
    </w:p>
    <w:p w:rsidR="00C07BAB" w:rsidRPr="00C07BAB" w:rsidRDefault="00C07BAB" w:rsidP="00C07BAB">
      <w:pPr>
        <w:suppressAutoHyphens/>
        <w:ind w:firstLine="283"/>
        <w:jc w:val="both"/>
        <w:rPr>
          <w:lang w:val="uk-UA" w:eastAsia="ar-SA"/>
        </w:rPr>
      </w:pPr>
      <w:r w:rsidRPr="00C07BAB">
        <w:rPr>
          <w:lang w:val="uk-UA" w:eastAsia="ar-SA"/>
        </w:rPr>
        <w:t xml:space="preserve">Ступінь навченості   </w:t>
      </w:r>
      <w:r w:rsidRPr="00C07BAB">
        <w:rPr>
          <w:u w:val="single"/>
          <w:lang w:val="uk-UA" w:eastAsia="ar-SA"/>
        </w:rPr>
        <w:t>достатній, становить 66,3 %.</w:t>
      </w:r>
    </w:p>
    <w:p w:rsidR="00C07BAB" w:rsidRPr="00C07BAB" w:rsidRDefault="00C07BAB" w:rsidP="00C07BAB">
      <w:pPr>
        <w:suppressAutoHyphens/>
        <w:ind w:firstLine="283"/>
        <w:jc w:val="both"/>
        <w:rPr>
          <w:lang w:eastAsia="ar-SA"/>
        </w:rPr>
      </w:pPr>
      <w:r w:rsidRPr="00C07BAB">
        <w:rPr>
          <w:lang w:val="uk-UA" w:eastAsia="ar-SA"/>
        </w:rPr>
        <w:lastRenderedPageBreak/>
        <w:t xml:space="preserve">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Завдання включали матеріал, що відображав  засвоєння навчального матеріалу на кінець </w:t>
      </w:r>
      <w:r w:rsidRPr="00C07BAB">
        <w:rPr>
          <w:lang w:eastAsia="ar-SA"/>
        </w:rPr>
        <w:t>IІ семестру.</w:t>
      </w:r>
    </w:p>
    <w:p w:rsidR="00C07BAB" w:rsidRPr="00C07BAB" w:rsidRDefault="00C07BAB" w:rsidP="00C07BAB">
      <w:pPr>
        <w:suppressAutoHyphens/>
        <w:ind w:firstLine="283"/>
        <w:jc w:val="both"/>
        <w:rPr>
          <w:lang w:eastAsia="ar-SA"/>
        </w:rPr>
      </w:pPr>
      <w:r w:rsidRPr="00C07BAB">
        <w:rPr>
          <w:lang w:val="uk-UA" w:eastAsia="ar-SA"/>
        </w:rPr>
        <w:t xml:space="preserve">Контрольний зріз із </w:t>
      </w:r>
      <w:proofErr w:type="spellStart"/>
      <w:r w:rsidRPr="00C07BAB">
        <w:rPr>
          <w:lang w:eastAsia="ar-SA"/>
        </w:rPr>
        <w:t>української</w:t>
      </w:r>
      <w:proofErr w:type="spellEnd"/>
      <w:r w:rsidRPr="00C07BAB">
        <w:rPr>
          <w:lang w:val="uk-UA" w:eastAsia="ar-SA"/>
        </w:rPr>
        <w:t xml:space="preserve"> літератури  включав у себе </w:t>
      </w:r>
      <w:r w:rsidRPr="00C07BAB">
        <w:rPr>
          <w:lang w:eastAsia="ar-SA"/>
        </w:rPr>
        <w:t>12</w:t>
      </w:r>
      <w:r w:rsidRPr="00C07BAB">
        <w:rPr>
          <w:lang w:val="uk-UA" w:eastAsia="ar-SA"/>
        </w:rPr>
        <w:t xml:space="preserve"> тестових завдань .</w:t>
      </w:r>
    </w:p>
    <w:p w:rsidR="00C07BAB" w:rsidRPr="00C07BAB" w:rsidRDefault="00C07BAB" w:rsidP="00C07BAB">
      <w:pPr>
        <w:suppressAutoHyphens/>
        <w:ind w:firstLine="283"/>
        <w:jc w:val="both"/>
        <w:rPr>
          <w:lang w:val="uk-UA" w:eastAsia="ar-SA"/>
        </w:rPr>
      </w:pPr>
      <w:r w:rsidRPr="00C07BAB">
        <w:rPr>
          <w:lang w:val="uk-UA" w:eastAsia="ar-SA"/>
        </w:rPr>
        <w:t>Перевірка здійснювалася фронтально в письмовій формі із застосуванням завдань різної складності.</w:t>
      </w:r>
    </w:p>
    <w:p w:rsidR="00C07BAB" w:rsidRPr="00C07BAB" w:rsidRDefault="00C07BAB" w:rsidP="00C07BAB">
      <w:pPr>
        <w:suppressAutoHyphens/>
        <w:ind w:firstLine="283"/>
        <w:jc w:val="both"/>
        <w:rPr>
          <w:lang w:val="uk-UA" w:eastAsia="ar-SA"/>
        </w:rPr>
      </w:pPr>
      <w:r w:rsidRPr="00C07BAB">
        <w:rPr>
          <w:lang w:val="uk-UA" w:eastAsia="ar-SA"/>
        </w:rPr>
        <w:t>Результати контрольної роботи показали , що учні розуміють основний програмовий матеріал</w:t>
      </w:r>
      <w:r w:rsidRPr="00C07BAB">
        <w:rPr>
          <w:lang w:eastAsia="ar-SA"/>
        </w:rPr>
        <w:t>,</w:t>
      </w:r>
      <w:r w:rsidRPr="00C07BAB">
        <w:rPr>
          <w:lang w:val="uk-UA" w:eastAsia="ar-SA"/>
        </w:rPr>
        <w:t xml:space="preserve"> виявляють знання і розуміння основних положень навчального матеріалу. Дають визначення понять з теорії літератури, орієнтуються в прочитаних творах, пізнають головних героїв по їх характеристиках. Учні </w:t>
      </w:r>
      <w:r w:rsidRPr="00C07BAB">
        <w:rPr>
          <w:lang w:eastAsia="ar-SA"/>
        </w:rPr>
        <w:t>з</w:t>
      </w:r>
      <w:proofErr w:type="spellStart"/>
      <w:r w:rsidRPr="00C07BAB">
        <w:rPr>
          <w:lang w:val="uk-UA" w:eastAsia="ar-SA"/>
        </w:rPr>
        <w:t>асвоїли</w:t>
      </w:r>
      <w:proofErr w:type="spellEnd"/>
      <w:r w:rsidRPr="00C07BAB">
        <w:rPr>
          <w:lang w:eastAsia="ar-SA"/>
        </w:rPr>
        <w:t xml:space="preserve">  </w:t>
      </w:r>
      <w:proofErr w:type="spellStart"/>
      <w:r w:rsidRPr="00C07BAB">
        <w:rPr>
          <w:lang w:eastAsia="ar-SA"/>
        </w:rPr>
        <w:t>програмовий</w:t>
      </w:r>
      <w:proofErr w:type="spellEnd"/>
      <w:r w:rsidRPr="00C07BAB">
        <w:rPr>
          <w:lang w:eastAsia="ar-SA"/>
        </w:rPr>
        <w:t xml:space="preserve"> матер</w:t>
      </w:r>
      <w:r w:rsidRPr="00C07BAB">
        <w:rPr>
          <w:lang w:val="uk-UA" w:eastAsia="ar-SA"/>
        </w:rPr>
        <w:t>і</w:t>
      </w:r>
      <w:r w:rsidRPr="00C07BAB">
        <w:rPr>
          <w:lang w:eastAsia="ar-SA"/>
        </w:rPr>
        <w:t>ал</w:t>
      </w:r>
      <w:r w:rsidRPr="00C07BAB">
        <w:rPr>
          <w:lang w:val="uk-UA" w:eastAsia="ar-SA"/>
        </w:rPr>
        <w:t xml:space="preserve"> на достатньому, високому ( Жінчина К., Титаренко А., </w:t>
      </w:r>
      <w:proofErr w:type="spellStart"/>
      <w:r w:rsidRPr="00C07BAB">
        <w:rPr>
          <w:lang w:val="uk-UA" w:eastAsia="ar-SA"/>
        </w:rPr>
        <w:t>Турук</w:t>
      </w:r>
      <w:proofErr w:type="spellEnd"/>
      <w:r w:rsidRPr="00C07BAB">
        <w:rPr>
          <w:lang w:val="uk-UA" w:eastAsia="ar-SA"/>
        </w:rPr>
        <w:t xml:space="preserve"> П., Курінна А.) рівнях,   але на жаль,  є 2 роботи виконані на  початковому рівні (</w:t>
      </w:r>
      <w:proofErr w:type="spellStart"/>
      <w:r w:rsidRPr="00C07BAB">
        <w:rPr>
          <w:lang w:val="uk-UA" w:eastAsia="ar-SA"/>
        </w:rPr>
        <w:t>Євреш</w:t>
      </w:r>
      <w:proofErr w:type="spellEnd"/>
      <w:r w:rsidRPr="00C07BAB">
        <w:rPr>
          <w:lang w:val="uk-UA" w:eastAsia="ar-SA"/>
        </w:rPr>
        <w:t xml:space="preserve"> І, </w:t>
      </w:r>
      <w:proofErr w:type="spellStart"/>
      <w:r w:rsidRPr="00C07BAB">
        <w:rPr>
          <w:lang w:val="uk-UA" w:eastAsia="ar-SA"/>
        </w:rPr>
        <w:t>Пелюхно</w:t>
      </w:r>
      <w:proofErr w:type="spellEnd"/>
      <w:r w:rsidRPr="00C07BAB">
        <w:rPr>
          <w:lang w:val="uk-UA" w:eastAsia="ar-SA"/>
        </w:rPr>
        <w:t xml:space="preserve"> М.). Учні, які показали низький рівень знань мають низьку техніку читання та низьку техніку письма, не можуть переказувати і висловлювати власні думки.. Порівняно з І семестром, коефіцієнт ефективності знань став вищим.</w:t>
      </w:r>
    </w:p>
    <w:p w:rsidR="00C07BAB" w:rsidRPr="00C07BAB" w:rsidRDefault="00C07BAB" w:rsidP="00C07BAB">
      <w:pPr>
        <w:suppressAutoHyphens/>
        <w:ind w:firstLine="283"/>
        <w:jc w:val="both"/>
        <w:rPr>
          <w:lang w:val="uk-UA" w:eastAsia="ar-SA"/>
        </w:rPr>
      </w:pPr>
      <w:r w:rsidRPr="00C07BAB">
        <w:rPr>
          <w:lang w:val="uk-UA" w:eastAsia="ar-SA"/>
        </w:rPr>
        <w:t>Прогалини у знаннях учнів найчастіше пов'язані з небажанням учнів докладати зусиль при написанні зрізу , а також з тим, що вчитель не завжди вміє виявити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 Неякісно організовується повторення пройденого матеріалу під час закріплення знань на уроці.</w:t>
      </w:r>
    </w:p>
    <w:p w:rsidR="00C07BAB" w:rsidRPr="00C07BAB" w:rsidRDefault="00C07BAB" w:rsidP="00C07BAB">
      <w:pPr>
        <w:suppressAutoHyphens/>
        <w:ind w:firstLine="283"/>
        <w:jc w:val="both"/>
        <w:rPr>
          <w:lang w:val="uk-UA" w:eastAsia="ar-SA"/>
        </w:rPr>
      </w:pPr>
      <w:r w:rsidRPr="00C07BAB">
        <w:rPr>
          <w:lang w:val="uk-UA" w:eastAsia="ar-SA"/>
        </w:rPr>
        <w:t>Шляхи усунення помилок:</w:t>
      </w:r>
    </w:p>
    <w:p w:rsidR="00C07BAB" w:rsidRPr="00C07BAB" w:rsidRDefault="00C07BAB" w:rsidP="00C07BAB">
      <w:pPr>
        <w:numPr>
          <w:ilvl w:val="0"/>
          <w:numId w:val="24"/>
        </w:numPr>
        <w:suppressAutoHyphens/>
        <w:jc w:val="both"/>
        <w:rPr>
          <w:lang w:val="uk-UA" w:eastAsia="ar-SA"/>
        </w:rPr>
      </w:pPr>
      <w:r w:rsidRPr="00C07BAB">
        <w:rPr>
          <w:lang w:val="uk-UA" w:eastAsia="ar-SA"/>
        </w:rPr>
        <w:t>Підвищувати інтерес до читання художніх творів в класі та вдома;</w:t>
      </w:r>
    </w:p>
    <w:p w:rsidR="00C07BAB" w:rsidRPr="00C07BAB" w:rsidRDefault="00C07BAB" w:rsidP="00C07BAB">
      <w:pPr>
        <w:numPr>
          <w:ilvl w:val="0"/>
          <w:numId w:val="24"/>
        </w:numPr>
        <w:suppressAutoHyphens/>
        <w:jc w:val="both"/>
        <w:rPr>
          <w:lang w:val="uk-UA" w:eastAsia="ar-SA"/>
        </w:rPr>
      </w:pPr>
      <w:r w:rsidRPr="00C07BAB">
        <w:rPr>
          <w:lang w:val="uk-UA" w:eastAsia="ar-SA"/>
        </w:rPr>
        <w:t>Підвищена увага  за виконанням  письмових домашніх завдань;</w:t>
      </w:r>
    </w:p>
    <w:p w:rsidR="00C07BAB" w:rsidRPr="00C07BAB" w:rsidRDefault="00C07BAB" w:rsidP="00C07BAB">
      <w:pPr>
        <w:numPr>
          <w:ilvl w:val="0"/>
          <w:numId w:val="24"/>
        </w:numPr>
        <w:suppressAutoHyphens/>
        <w:jc w:val="both"/>
        <w:rPr>
          <w:lang w:val="uk-UA" w:eastAsia="ar-SA"/>
        </w:rPr>
      </w:pPr>
      <w:r w:rsidRPr="00C07BAB">
        <w:rPr>
          <w:lang w:val="uk-UA" w:eastAsia="ar-SA"/>
        </w:rPr>
        <w:t>Індивідуальні консультації з учнями, які потребують допомоги;</w:t>
      </w:r>
    </w:p>
    <w:p w:rsidR="00C07BAB" w:rsidRPr="00C07BAB" w:rsidRDefault="00C07BAB" w:rsidP="00C07BAB">
      <w:pPr>
        <w:numPr>
          <w:ilvl w:val="0"/>
          <w:numId w:val="24"/>
        </w:numPr>
        <w:suppressAutoHyphens/>
        <w:jc w:val="both"/>
        <w:rPr>
          <w:lang w:val="uk-UA" w:eastAsia="ar-SA"/>
        </w:rPr>
      </w:pPr>
      <w:r w:rsidRPr="00C07BAB">
        <w:rPr>
          <w:lang w:val="uk-UA" w:eastAsia="ar-SA"/>
        </w:rPr>
        <w:t>Викликати інтерес до вивчення зарубіжної літератури шляхом використання ІКТ;</w:t>
      </w:r>
    </w:p>
    <w:p w:rsidR="00C07BAB" w:rsidRPr="00C07BAB" w:rsidRDefault="00C07BAB" w:rsidP="00C07BAB">
      <w:pPr>
        <w:numPr>
          <w:ilvl w:val="0"/>
          <w:numId w:val="24"/>
        </w:numPr>
        <w:suppressAutoHyphens/>
        <w:jc w:val="both"/>
        <w:rPr>
          <w:lang w:val="uk-UA" w:eastAsia="ar-SA"/>
        </w:rPr>
      </w:pPr>
      <w:r w:rsidRPr="00C07BAB">
        <w:rPr>
          <w:lang w:val="uk-UA" w:eastAsia="ar-SA"/>
        </w:rPr>
        <w:t>Урізноманітнювати практичні завдання  на уроці;</w:t>
      </w:r>
    </w:p>
    <w:p w:rsidR="00C07BAB" w:rsidRPr="00C07BAB" w:rsidRDefault="00C07BAB" w:rsidP="00C07BAB">
      <w:pPr>
        <w:numPr>
          <w:ilvl w:val="0"/>
          <w:numId w:val="24"/>
        </w:numPr>
        <w:suppressAutoHyphens/>
        <w:jc w:val="both"/>
        <w:rPr>
          <w:lang w:val="uk-UA" w:eastAsia="ar-SA"/>
        </w:rPr>
      </w:pPr>
      <w:r w:rsidRPr="00C07BAB">
        <w:rPr>
          <w:lang w:val="uk-UA" w:eastAsia="ar-SA"/>
        </w:rPr>
        <w:t>Диференціація і індивідуалізація навчання.</w:t>
      </w:r>
    </w:p>
    <w:p w:rsidR="00C07BAB" w:rsidRPr="00C07BAB" w:rsidRDefault="00C07BAB" w:rsidP="00C07BAB">
      <w:pPr>
        <w:suppressAutoHyphens/>
        <w:ind w:firstLine="283"/>
        <w:jc w:val="both"/>
        <w:rPr>
          <w:lang w:eastAsia="ar-SA"/>
        </w:rPr>
      </w:pPr>
      <w:r w:rsidRPr="00C07BAB">
        <w:rPr>
          <w:b/>
          <w:u w:val="single"/>
          <w:lang w:val="uk-UA" w:eastAsia="ar-SA"/>
        </w:rPr>
        <w:t>Українську</w:t>
      </w:r>
      <w:r w:rsidRPr="00C07BAB">
        <w:rPr>
          <w:b/>
          <w:u w:val="single"/>
          <w:lang w:eastAsia="ar-SA"/>
        </w:rPr>
        <w:t xml:space="preserve"> </w:t>
      </w:r>
      <w:proofErr w:type="spellStart"/>
      <w:r w:rsidRPr="00C07BAB">
        <w:rPr>
          <w:b/>
          <w:u w:val="single"/>
          <w:lang w:eastAsia="ar-SA"/>
        </w:rPr>
        <w:t>літературу</w:t>
      </w:r>
      <w:proofErr w:type="spellEnd"/>
      <w:r w:rsidRPr="00C07BAB">
        <w:rPr>
          <w:b/>
          <w:u w:val="single"/>
          <w:lang w:eastAsia="ar-SA"/>
        </w:rPr>
        <w:t xml:space="preserve"> у 8 </w:t>
      </w:r>
      <w:proofErr w:type="spellStart"/>
      <w:r w:rsidRPr="00C07BAB">
        <w:rPr>
          <w:b/>
          <w:u w:val="single"/>
          <w:lang w:eastAsia="ar-SA"/>
        </w:rPr>
        <w:t>класі</w:t>
      </w:r>
      <w:proofErr w:type="spellEnd"/>
      <w:r w:rsidRPr="00C07BAB">
        <w:rPr>
          <w:b/>
          <w:u w:val="single"/>
          <w:lang w:eastAsia="ar-SA"/>
        </w:rPr>
        <w:t xml:space="preserve"> </w:t>
      </w:r>
      <w:proofErr w:type="spellStart"/>
      <w:r w:rsidRPr="00C07BAB">
        <w:rPr>
          <w:b/>
          <w:u w:val="single"/>
          <w:lang w:eastAsia="ar-SA"/>
        </w:rPr>
        <w:t>викладає</w:t>
      </w:r>
      <w:proofErr w:type="spellEnd"/>
      <w:r w:rsidRPr="00C07BAB">
        <w:rPr>
          <w:b/>
          <w:u w:val="single"/>
          <w:lang w:eastAsia="ar-SA"/>
        </w:rPr>
        <w:t xml:space="preserve"> </w:t>
      </w:r>
      <w:proofErr w:type="spellStart"/>
      <w:r w:rsidRPr="00C07BAB">
        <w:rPr>
          <w:b/>
          <w:u w:val="single"/>
          <w:lang w:val="uk-UA" w:eastAsia="ar-SA"/>
        </w:rPr>
        <w:t>Рябошапка</w:t>
      </w:r>
      <w:proofErr w:type="spellEnd"/>
      <w:r w:rsidRPr="00C07BAB">
        <w:rPr>
          <w:b/>
          <w:u w:val="single"/>
          <w:lang w:val="uk-UA" w:eastAsia="ar-SA"/>
        </w:rPr>
        <w:t xml:space="preserve"> Ю.В.</w:t>
      </w:r>
      <w:r w:rsidRPr="00C07BAB">
        <w:rPr>
          <w:u w:val="single"/>
          <w:lang w:eastAsia="ar-SA"/>
        </w:rPr>
        <w:t xml:space="preserve">. </w:t>
      </w:r>
      <w:r w:rsidRPr="00C07BAB">
        <w:rPr>
          <w:lang w:eastAsia="ar-SA"/>
        </w:rPr>
        <w:t xml:space="preserve">В </w:t>
      </w:r>
      <w:proofErr w:type="spellStart"/>
      <w:r w:rsidRPr="00C07BAB">
        <w:rPr>
          <w:lang w:eastAsia="ar-SA"/>
        </w:rPr>
        <w:t>класі</w:t>
      </w:r>
      <w:proofErr w:type="spellEnd"/>
      <w:r w:rsidRPr="00C07BAB">
        <w:rPr>
          <w:lang w:eastAsia="ar-SA"/>
        </w:rPr>
        <w:t xml:space="preserve"> </w:t>
      </w:r>
      <w:proofErr w:type="spellStart"/>
      <w:r w:rsidRPr="00C07BAB">
        <w:rPr>
          <w:lang w:eastAsia="ar-SA"/>
        </w:rPr>
        <w:t>навчається</w:t>
      </w:r>
      <w:proofErr w:type="spellEnd"/>
      <w:r w:rsidRPr="00C07BAB">
        <w:rPr>
          <w:lang w:eastAsia="ar-SA"/>
        </w:rPr>
        <w:t xml:space="preserve"> 1</w:t>
      </w:r>
      <w:r w:rsidRPr="00C07BAB">
        <w:rPr>
          <w:lang w:val="uk-UA" w:eastAsia="ar-SA"/>
        </w:rPr>
        <w:t>3</w:t>
      </w:r>
      <w:r w:rsidRPr="00C07BAB">
        <w:rPr>
          <w:lang w:eastAsia="ar-SA"/>
        </w:rPr>
        <w:t xml:space="preserve"> </w:t>
      </w:r>
      <w:proofErr w:type="spellStart"/>
      <w:r w:rsidRPr="00C07BAB">
        <w:rPr>
          <w:lang w:eastAsia="ar-SA"/>
        </w:rPr>
        <w:t>учнів</w:t>
      </w:r>
      <w:proofErr w:type="spellEnd"/>
      <w:r w:rsidRPr="00C07BAB">
        <w:rPr>
          <w:lang w:eastAsia="ar-SA"/>
        </w:rPr>
        <w:t xml:space="preserve">. </w:t>
      </w:r>
      <w:proofErr w:type="spellStart"/>
      <w:r w:rsidRPr="00C07BAB">
        <w:rPr>
          <w:lang w:eastAsia="ar-SA"/>
        </w:rPr>
        <w:t>Контрольний</w:t>
      </w:r>
      <w:proofErr w:type="spellEnd"/>
      <w:r w:rsidRPr="00C07BAB">
        <w:rPr>
          <w:lang w:eastAsia="ar-SA"/>
        </w:rPr>
        <w:t xml:space="preserve"> </w:t>
      </w:r>
      <w:proofErr w:type="spellStart"/>
      <w:r w:rsidRPr="00C07BAB">
        <w:rPr>
          <w:lang w:eastAsia="ar-SA"/>
        </w:rPr>
        <w:t>зріз</w:t>
      </w:r>
      <w:proofErr w:type="spellEnd"/>
      <w:r w:rsidRPr="00C07BAB">
        <w:rPr>
          <w:lang w:eastAsia="ar-SA"/>
        </w:rPr>
        <w:t xml:space="preserve"> </w:t>
      </w:r>
      <w:proofErr w:type="spellStart"/>
      <w:r w:rsidRPr="00C07BAB">
        <w:rPr>
          <w:lang w:eastAsia="ar-SA"/>
        </w:rPr>
        <w:t>виконували</w:t>
      </w:r>
      <w:proofErr w:type="spellEnd"/>
      <w:r w:rsidRPr="00C07BAB">
        <w:rPr>
          <w:lang w:eastAsia="ar-SA"/>
        </w:rPr>
        <w:t xml:space="preserve"> </w:t>
      </w:r>
      <w:r w:rsidRPr="00C07BAB">
        <w:rPr>
          <w:lang w:val="uk-UA" w:eastAsia="ar-SA"/>
        </w:rPr>
        <w:t>11</w:t>
      </w:r>
      <w:r w:rsidRPr="00C07BAB">
        <w:rPr>
          <w:lang w:eastAsia="ar-SA"/>
        </w:rPr>
        <w:t xml:space="preserve"> </w:t>
      </w:r>
      <w:proofErr w:type="spellStart"/>
      <w:r w:rsidRPr="00C07BAB">
        <w:rPr>
          <w:lang w:eastAsia="ar-SA"/>
        </w:rPr>
        <w:t>учнів</w:t>
      </w:r>
      <w:proofErr w:type="spellEnd"/>
      <w:r w:rsidRPr="00C07BAB">
        <w:rPr>
          <w:lang w:eastAsia="ar-SA"/>
        </w:rPr>
        <w:t>. З них роботу написали на:</w:t>
      </w:r>
    </w:p>
    <w:p w:rsidR="00C07BAB" w:rsidRPr="00C07BAB" w:rsidRDefault="00C07BAB" w:rsidP="00C07BAB">
      <w:pPr>
        <w:suppressAutoHyphens/>
        <w:ind w:firstLine="283"/>
        <w:jc w:val="both"/>
        <w:rPr>
          <w:lang w:val="uk-UA" w:eastAsia="ar-SA"/>
        </w:rPr>
      </w:pPr>
      <w:r w:rsidRPr="00C07BAB">
        <w:rPr>
          <w:lang w:val="uk-UA" w:eastAsia="ar-SA"/>
        </w:rPr>
        <w:t>«10» - 3(27,3%);</w:t>
      </w:r>
      <w:r w:rsidRPr="00C07BAB">
        <w:rPr>
          <w:lang w:val="uk-UA" w:eastAsia="ar-SA"/>
        </w:rPr>
        <w:tab/>
      </w:r>
      <w:r w:rsidRPr="00C07BAB">
        <w:rPr>
          <w:lang w:val="uk-UA" w:eastAsia="ar-SA"/>
        </w:rPr>
        <w:tab/>
      </w:r>
      <w:r w:rsidRPr="00C07BAB">
        <w:rPr>
          <w:lang w:val="uk-UA" w:eastAsia="ar-SA"/>
        </w:rPr>
        <w:tab/>
        <w:t xml:space="preserve">«8» - 2(18,2%); </w:t>
      </w:r>
      <w:r w:rsidRPr="00C07BAB">
        <w:rPr>
          <w:lang w:val="uk-UA" w:eastAsia="ar-SA"/>
        </w:rPr>
        <w:tab/>
      </w:r>
      <w:r w:rsidRPr="00C07BAB">
        <w:rPr>
          <w:lang w:val="uk-UA" w:eastAsia="ar-SA"/>
        </w:rPr>
        <w:tab/>
      </w:r>
      <w:r w:rsidRPr="00C07BAB">
        <w:rPr>
          <w:lang w:val="uk-UA" w:eastAsia="ar-SA"/>
        </w:rPr>
        <w:tab/>
        <w:t>«3» - 3 (27,3%).</w:t>
      </w:r>
    </w:p>
    <w:p w:rsidR="00C07BAB" w:rsidRPr="00C07BAB" w:rsidRDefault="00C07BAB" w:rsidP="00C07BAB">
      <w:pPr>
        <w:suppressAutoHyphens/>
        <w:ind w:firstLine="283"/>
        <w:jc w:val="both"/>
        <w:rPr>
          <w:lang w:val="uk-UA" w:eastAsia="ar-SA"/>
        </w:rPr>
      </w:pPr>
      <w:r w:rsidRPr="00C07BAB">
        <w:rPr>
          <w:lang w:val="uk-UA" w:eastAsia="ar-SA"/>
        </w:rPr>
        <w:t>«9» - 1 (9,1%);</w:t>
      </w:r>
      <w:r w:rsidRPr="00C07BAB">
        <w:rPr>
          <w:lang w:val="uk-UA" w:eastAsia="ar-SA"/>
        </w:rPr>
        <w:tab/>
      </w:r>
      <w:r w:rsidRPr="00C07BAB">
        <w:rPr>
          <w:lang w:val="uk-UA" w:eastAsia="ar-SA"/>
        </w:rPr>
        <w:tab/>
      </w:r>
      <w:r w:rsidRPr="00C07BAB">
        <w:rPr>
          <w:lang w:val="uk-UA" w:eastAsia="ar-SA"/>
        </w:rPr>
        <w:tab/>
        <w:t>«5» - 2 (18,2%);</w:t>
      </w:r>
      <w:r w:rsidRPr="00C07BAB">
        <w:rPr>
          <w:lang w:val="uk-UA" w:eastAsia="ar-SA"/>
        </w:rPr>
        <w:tab/>
      </w:r>
      <w:r w:rsidRPr="00C07BAB">
        <w:rPr>
          <w:lang w:val="uk-UA" w:eastAsia="ar-SA"/>
        </w:rPr>
        <w:tab/>
      </w:r>
      <w:r w:rsidRPr="00C07BAB">
        <w:rPr>
          <w:lang w:val="uk-UA" w:eastAsia="ar-SA"/>
        </w:rPr>
        <w:tab/>
        <w:t xml:space="preserve"> </w:t>
      </w:r>
    </w:p>
    <w:p w:rsidR="00C07BAB" w:rsidRPr="00C07BAB" w:rsidRDefault="00C07BAB" w:rsidP="00C07BAB">
      <w:pPr>
        <w:suppressAutoHyphens/>
        <w:ind w:firstLine="283"/>
        <w:jc w:val="both"/>
        <w:rPr>
          <w:lang w:val="uk-UA" w:eastAsia="ar-SA"/>
        </w:rPr>
      </w:pPr>
      <w:r w:rsidRPr="00C07BAB">
        <w:rPr>
          <w:lang w:val="uk-UA" w:eastAsia="ar-SA"/>
        </w:rPr>
        <w:t>Середній бал: 6,7</w:t>
      </w:r>
    </w:p>
    <w:p w:rsidR="00C07BAB" w:rsidRPr="00C07BAB" w:rsidRDefault="00C07BAB" w:rsidP="00C07BAB">
      <w:pPr>
        <w:suppressAutoHyphens/>
        <w:ind w:firstLine="283"/>
        <w:jc w:val="both"/>
        <w:rPr>
          <w:lang w:val="uk-UA" w:eastAsia="ar-SA"/>
        </w:rPr>
      </w:pPr>
      <w:r w:rsidRPr="00C07BAB">
        <w:rPr>
          <w:lang w:val="uk-UA" w:eastAsia="ar-SA"/>
        </w:rPr>
        <w:t>Коефіцієнт ефективності: 50%</w:t>
      </w:r>
    </w:p>
    <w:p w:rsidR="00C07BAB" w:rsidRPr="00C07BAB" w:rsidRDefault="00C07BAB" w:rsidP="00C07BAB">
      <w:pPr>
        <w:suppressAutoHyphens/>
        <w:ind w:firstLine="283"/>
        <w:jc w:val="both"/>
        <w:rPr>
          <w:u w:val="single"/>
          <w:lang w:val="uk-UA" w:eastAsia="ar-SA"/>
        </w:rPr>
      </w:pPr>
      <w:r w:rsidRPr="00C07BAB">
        <w:rPr>
          <w:lang w:val="uk-UA" w:eastAsia="ar-SA"/>
        </w:rPr>
        <w:t>Ступінь навченості достатній, 51,2 %.</w:t>
      </w:r>
    </w:p>
    <w:p w:rsidR="00C07BAB" w:rsidRPr="00C07BAB" w:rsidRDefault="00C07BAB" w:rsidP="00C07BAB">
      <w:pPr>
        <w:suppressAutoHyphens/>
        <w:ind w:firstLine="283"/>
        <w:jc w:val="both"/>
        <w:rPr>
          <w:lang w:val="uk-UA" w:eastAsia="ar-SA"/>
        </w:rPr>
      </w:pPr>
      <w:r w:rsidRPr="00C07BAB">
        <w:rPr>
          <w:lang w:val="uk-UA" w:eastAsia="ar-S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Завдання включали матеріал, що відображав  засвоєння навчального матеріалу на кінець ІІ семестру</w:t>
      </w:r>
    </w:p>
    <w:p w:rsidR="00C07BAB" w:rsidRPr="00C07BAB" w:rsidRDefault="00C07BAB" w:rsidP="00C07BAB">
      <w:pPr>
        <w:suppressAutoHyphens/>
        <w:ind w:firstLine="283"/>
        <w:jc w:val="both"/>
        <w:rPr>
          <w:lang w:val="uk-UA" w:eastAsia="ar-SA"/>
        </w:rPr>
      </w:pPr>
      <w:r w:rsidRPr="00C07BAB">
        <w:rPr>
          <w:lang w:val="uk-UA" w:eastAsia="ar-SA"/>
        </w:rPr>
        <w:t>Контрольний зріз з української літератури  включав у себе:</w:t>
      </w:r>
    </w:p>
    <w:p w:rsidR="00C07BAB" w:rsidRPr="00C07BAB" w:rsidRDefault="00C07BAB" w:rsidP="00C07BAB">
      <w:pPr>
        <w:suppressAutoHyphens/>
        <w:ind w:firstLine="283"/>
        <w:jc w:val="both"/>
        <w:rPr>
          <w:lang w:val="uk-UA" w:eastAsia="ar-SA"/>
        </w:rPr>
      </w:pPr>
      <w:r w:rsidRPr="00C07BAB">
        <w:rPr>
          <w:lang w:val="uk-UA" w:eastAsia="ar-SA"/>
        </w:rPr>
        <w:t>-</w:t>
      </w:r>
      <w:r w:rsidRPr="00C07BAB">
        <w:rPr>
          <w:lang w:val="uk-UA" w:eastAsia="ar-SA"/>
        </w:rPr>
        <w:tab/>
        <w:t>20 тестових завдань з вибором однієї правильної відповіді;</w:t>
      </w:r>
    </w:p>
    <w:p w:rsidR="00C07BAB" w:rsidRPr="00C07BAB" w:rsidRDefault="00C07BAB" w:rsidP="00C07BAB">
      <w:pPr>
        <w:suppressAutoHyphens/>
        <w:ind w:firstLine="283"/>
        <w:jc w:val="both"/>
        <w:rPr>
          <w:lang w:val="uk-UA" w:eastAsia="ar-SA"/>
        </w:rPr>
      </w:pPr>
      <w:r w:rsidRPr="00C07BAB">
        <w:rPr>
          <w:lang w:val="uk-UA" w:eastAsia="ar-SA"/>
        </w:rPr>
        <w:t>-</w:t>
      </w:r>
      <w:r w:rsidRPr="00C07BAB">
        <w:rPr>
          <w:lang w:val="uk-UA" w:eastAsia="ar-SA"/>
        </w:rPr>
        <w:tab/>
        <w:t>1 завдання на встановлення відповідностей;</w:t>
      </w:r>
    </w:p>
    <w:p w:rsidR="00C07BAB" w:rsidRPr="00C07BAB" w:rsidRDefault="00C07BAB" w:rsidP="00C07BAB">
      <w:pPr>
        <w:suppressAutoHyphens/>
        <w:ind w:firstLine="283"/>
        <w:jc w:val="both"/>
        <w:rPr>
          <w:lang w:val="uk-UA" w:eastAsia="ar-SA"/>
        </w:rPr>
      </w:pPr>
      <w:r w:rsidRPr="00C07BAB">
        <w:rPr>
          <w:lang w:val="uk-UA" w:eastAsia="ar-SA"/>
        </w:rPr>
        <w:t>-</w:t>
      </w:r>
      <w:r w:rsidRPr="00C07BAB">
        <w:rPr>
          <w:lang w:val="uk-UA" w:eastAsia="ar-SA"/>
        </w:rPr>
        <w:tab/>
        <w:t>2 запитання із короткими відповідями;</w:t>
      </w:r>
    </w:p>
    <w:p w:rsidR="00C07BAB" w:rsidRPr="00C07BAB" w:rsidRDefault="00C07BAB" w:rsidP="00C07BAB">
      <w:pPr>
        <w:suppressAutoHyphens/>
        <w:ind w:firstLine="283"/>
        <w:jc w:val="both"/>
        <w:rPr>
          <w:lang w:val="uk-UA" w:eastAsia="ar-SA"/>
        </w:rPr>
      </w:pPr>
      <w:r w:rsidRPr="00C07BAB">
        <w:rPr>
          <w:lang w:val="uk-UA" w:eastAsia="ar-SA"/>
        </w:rPr>
        <w:t>-</w:t>
      </w:r>
      <w:r w:rsidRPr="00C07BAB">
        <w:rPr>
          <w:lang w:val="uk-UA" w:eastAsia="ar-SA"/>
        </w:rPr>
        <w:tab/>
        <w:t>2 запитання на відтворення змісту тексту (важливих моментів);</w:t>
      </w:r>
    </w:p>
    <w:p w:rsidR="00C07BAB" w:rsidRPr="00C07BAB" w:rsidRDefault="00C07BAB" w:rsidP="00C07BAB">
      <w:pPr>
        <w:suppressAutoHyphens/>
        <w:ind w:firstLine="283"/>
        <w:jc w:val="both"/>
        <w:rPr>
          <w:lang w:val="uk-UA" w:eastAsia="ar-SA"/>
        </w:rPr>
      </w:pPr>
      <w:r w:rsidRPr="00C07BAB">
        <w:rPr>
          <w:lang w:val="uk-UA" w:eastAsia="ar-SA"/>
        </w:rPr>
        <w:t>-</w:t>
      </w:r>
      <w:r w:rsidRPr="00C07BAB">
        <w:rPr>
          <w:lang w:val="uk-UA" w:eastAsia="ar-SA"/>
        </w:rPr>
        <w:tab/>
        <w:t>3 запитання із розгорнутими відповідями та обґрунтуванням власної думки.</w:t>
      </w:r>
    </w:p>
    <w:p w:rsidR="00C07BAB" w:rsidRPr="00C07BAB" w:rsidRDefault="00C07BAB" w:rsidP="00C07BAB">
      <w:pPr>
        <w:suppressAutoHyphens/>
        <w:ind w:firstLine="283"/>
        <w:jc w:val="both"/>
        <w:rPr>
          <w:lang w:val="uk-UA" w:eastAsia="ar-SA"/>
        </w:rPr>
      </w:pPr>
      <w:r w:rsidRPr="00C07BAB">
        <w:rPr>
          <w:lang w:val="uk-UA" w:eastAsia="ar-SA"/>
        </w:rPr>
        <w:t xml:space="preserve">Аналіз показав, що учні класу мають достатній рівень навченості на кінець ІІ семестру, що становить 51,2 %. Більшість школярів правильно виконали тестові завдання, частково правильно установили відповідність між героєм художнього твору та їхнім учинком.. </w:t>
      </w:r>
    </w:p>
    <w:p w:rsidR="00C07BAB" w:rsidRPr="00C07BAB" w:rsidRDefault="00C07BAB" w:rsidP="00C07BAB">
      <w:pPr>
        <w:suppressAutoHyphens/>
        <w:ind w:firstLine="283"/>
        <w:jc w:val="both"/>
        <w:rPr>
          <w:lang w:val="uk-UA" w:eastAsia="ar-SA"/>
        </w:rPr>
      </w:pPr>
      <w:r w:rsidRPr="00C07BAB">
        <w:rPr>
          <w:lang w:val="uk-UA" w:eastAsia="ar-SA"/>
        </w:rPr>
        <w:t xml:space="preserve">Короткі відповіді на запитання більшість учнів дали правильно, також учням вдалося розкрити й запитання з висловленням власних поглядів та обґрунтувань. </w:t>
      </w:r>
    </w:p>
    <w:p w:rsidR="00C07BAB" w:rsidRPr="00C07BAB" w:rsidRDefault="00C07BAB" w:rsidP="00C07BAB">
      <w:pPr>
        <w:suppressAutoHyphens/>
        <w:ind w:firstLine="283"/>
        <w:jc w:val="both"/>
        <w:rPr>
          <w:lang w:val="uk-UA" w:eastAsia="ar-SA"/>
        </w:rPr>
      </w:pPr>
      <w:r w:rsidRPr="00C07BAB">
        <w:rPr>
          <w:lang w:val="uk-UA" w:eastAsia="ar-SA"/>
        </w:rPr>
        <w:lastRenderedPageBreak/>
        <w:t xml:space="preserve">Прогалини у знаннях учнів найчастіше пов'язані  </w:t>
      </w:r>
      <w:proofErr w:type="spellStart"/>
      <w:r w:rsidRPr="00C07BAB">
        <w:rPr>
          <w:lang w:val="uk-UA" w:eastAsia="ar-SA"/>
        </w:rPr>
        <w:t>недоопрацюванням</w:t>
      </w:r>
      <w:proofErr w:type="spellEnd"/>
      <w:r w:rsidRPr="00C07BAB">
        <w:rPr>
          <w:lang w:val="uk-UA" w:eastAsia="ar-SA"/>
        </w:rPr>
        <w:t xml:space="preserve"> учнями окремих творів. Також учні надають перевагу виконанню лише тестових завдань й не мають бажання висловлювати свою думку. Діти погано читають, не всі сумлінно готуються до уроків. Учитель не завжди якісно організовує повторення вивченого матеріалу.</w:t>
      </w:r>
    </w:p>
    <w:p w:rsidR="00C07BAB" w:rsidRPr="00C07BAB" w:rsidRDefault="00C07BAB" w:rsidP="00C07BAB">
      <w:pPr>
        <w:suppressAutoHyphens/>
        <w:ind w:firstLine="283"/>
        <w:jc w:val="both"/>
        <w:rPr>
          <w:lang w:eastAsia="ar-SA"/>
        </w:rPr>
      </w:pPr>
      <w:r w:rsidRPr="00C07BAB">
        <w:rPr>
          <w:b/>
          <w:u w:val="single"/>
          <w:lang w:val="uk-UA" w:eastAsia="ar-SA"/>
        </w:rPr>
        <w:t>Українську літературу</w:t>
      </w:r>
      <w:r w:rsidRPr="00C07BAB">
        <w:rPr>
          <w:b/>
          <w:u w:val="single"/>
          <w:lang w:eastAsia="ar-SA"/>
        </w:rPr>
        <w:t xml:space="preserve"> в </w:t>
      </w:r>
      <w:r w:rsidRPr="00C07BAB">
        <w:rPr>
          <w:b/>
          <w:u w:val="single"/>
          <w:lang w:val="uk-UA" w:eastAsia="ar-SA"/>
        </w:rPr>
        <w:t>9</w:t>
      </w:r>
      <w:r w:rsidRPr="00C07BAB">
        <w:rPr>
          <w:b/>
          <w:u w:val="single"/>
          <w:lang w:eastAsia="ar-SA"/>
        </w:rPr>
        <w:t xml:space="preserve"> </w:t>
      </w:r>
      <w:proofErr w:type="spellStart"/>
      <w:r w:rsidRPr="00C07BAB">
        <w:rPr>
          <w:b/>
          <w:u w:val="single"/>
          <w:lang w:eastAsia="ar-SA"/>
        </w:rPr>
        <w:t>класі</w:t>
      </w:r>
      <w:proofErr w:type="spellEnd"/>
      <w:r w:rsidRPr="00C07BAB">
        <w:rPr>
          <w:b/>
          <w:u w:val="single"/>
          <w:lang w:eastAsia="ar-SA"/>
        </w:rPr>
        <w:t xml:space="preserve"> </w:t>
      </w:r>
      <w:proofErr w:type="spellStart"/>
      <w:r w:rsidRPr="00C07BAB">
        <w:rPr>
          <w:b/>
          <w:u w:val="single"/>
          <w:lang w:eastAsia="ar-SA"/>
        </w:rPr>
        <w:t>викладає</w:t>
      </w:r>
      <w:proofErr w:type="spellEnd"/>
      <w:r w:rsidRPr="00C07BAB">
        <w:rPr>
          <w:b/>
          <w:u w:val="single"/>
          <w:lang w:eastAsia="ar-SA"/>
        </w:rPr>
        <w:t xml:space="preserve"> </w:t>
      </w:r>
      <w:r w:rsidRPr="00C07BAB">
        <w:rPr>
          <w:b/>
          <w:u w:val="single"/>
          <w:lang w:val="uk-UA" w:eastAsia="ar-SA"/>
        </w:rPr>
        <w:t>Іванова О.В</w:t>
      </w:r>
      <w:r w:rsidRPr="00C07BAB">
        <w:rPr>
          <w:u w:val="single"/>
          <w:lang w:val="uk-UA" w:eastAsia="ar-SA"/>
        </w:rPr>
        <w:t xml:space="preserve">. </w:t>
      </w:r>
      <w:r w:rsidRPr="00C07BAB">
        <w:rPr>
          <w:lang w:eastAsia="ar-SA"/>
        </w:rPr>
        <w:t xml:space="preserve">В </w:t>
      </w:r>
      <w:proofErr w:type="spellStart"/>
      <w:r w:rsidRPr="00C07BAB">
        <w:rPr>
          <w:lang w:eastAsia="ar-SA"/>
        </w:rPr>
        <w:t>даному</w:t>
      </w:r>
      <w:proofErr w:type="spellEnd"/>
      <w:r w:rsidRPr="00C07BAB">
        <w:rPr>
          <w:lang w:eastAsia="ar-SA"/>
        </w:rPr>
        <w:t xml:space="preserve"> </w:t>
      </w:r>
      <w:proofErr w:type="spellStart"/>
      <w:r w:rsidRPr="00C07BAB">
        <w:rPr>
          <w:lang w:eastAsia="ar-SA"/>
        </w:rPr>
        <w:t>класі</w:t>
      </w:r>
      <w:proofErr w:type="spellEnd"/>
      <w:r w:rsidRPr="00C07BAB">
        <w:rPr>
          <w:lang w:eastAsia="ar-SA"/>
        </w:rPr>
        <w:t xml:space="preserve"> </w:t>
      </w:r>
      <w:proofErr w:type="spellStart"/>
      <w:r w:rsidRPr="00C07BAB">
        <w:rPr>
          <w:lang w:eastAsia="ar-SA"/>
        </w:rPr>
        <w:t>навчається</w:t>
      </w:r>
      <w:proofErr w:type="spellEnd"/>
      <w:r w:rsidRPr="00C07BAB">
        <w:rPr>
          <w:lang w:eastAsia="ar-SA"/>
        </w:rPr>
        <w:t xml:space="preserve">  1</w:t>
      </w:r>
      <w:r w:rsidRPr="00C07BAB">
        <w:rPr>
          <w:lang w:val="uk-UA" w:eastAsia="ar-SA"/>
        </w:rPr>
        <w:t xml:space="preserve">0 </w:t>
      </w:r>
      <w:proofErr w:type="spellStart"/>
      <w:r w:rsidRPr="00C07BAB">
        <w:rPr>
          <w:lang w:eastAsia="ar-SA"/>
        </w:rPr>
        <w:t>учнів</w:t>
      </w:r>
      <w:proofErr w:type="spellEnd"/>
      <w:r w:rsidRPr="00C07BAB">
        <w:rPr>
          <w:lang w:eastAsia="ar-SA"/>
        </w:rPr>
        <w:t xml:space="preserve">. </w:t>
      </w:r>
      <w:proofErr w:type="spellStart"/>
      <w:r w:rsidRPr="00C07BAB">
        <w:rPr>
          <w:lang w:eastAsia="ar-SA"/>
        </w:rPr>
        <w:t>Контрольний</w:t>
      </w:r>
      <w:proofErr w:type="spellEnd"/>
      <w:r w:rsidRPr="00C07BAB">
        <w:rPr>
          <w:lang w:eastAsia="ar-SA"/>
        </w:rPr>
        <w:t xml:space="preserve"> </w:t>
      </w:r>
      <w:proofErr w:type="spellStart"/>
      <w:r w:rsidRPr="00C07BAB">
        <w:rPr>
          <w:lang w:eastAsia="ar-SA"/>
        </w:rPr>
        <w:t>зріз</w:t>
      </w:r>
      <w:proofErr w:type="spellEnd"/>
      <w:r w:rsidRPr="00C07BAB">
        <w:rPr>
          <w:lang w:eastAsia="ar-SA"/>
        </w:rPr>
        <w:t xml:space="preserve"> </w:t>
      </w:r>
      <w:proofErr w:type="spellStart"/>
      <w:r w:rsidRPr="00C07BAB">
        <w:rPr>
          <w:lang w:eastAsia="ar-SA"/>
        </w:rPr>
        <w:t>виконували</w:t>
      </w:r>
      <w:proofErr w:type="spellEnd"/>
      <w:r w:rsidRPr="00C07BAB">
        <w:rPr>
          <w:lang w:eastAsia="ar-SA"/>
        </w:rPr>
        <w:t xml:space="preserve"> </w:t>
      </w:r>
      <w:r w:rsidRPr="00C07BAB">
        <w:rPr>
          <w:lang w:val="uk-UA" w:eastAsia="ar-SA"/>
        </w:rPr>
        <w:t>10</w:t>
      </w:r>
      <w:r w:rsidRPr="00C07BAB">
        <w:rPr>
          <w:lang w:eastAsia="ar-SA"/>
        </w:rPr>
        <w:t xml:space="preserve">  </w:t>
      </w:r>
      <w:proofErr w:type="spellStart"/>
      <w:r w:rsidRPr="00C07BAB">
        <w:rPr>
          <w:lang w:eastAsia="ar-SA"/>
        </w:rPr>
        <w:t>учнів</w:t>
      </w:r>
      <w:proofErr w:type="spellEnd"/>
      <w:r w:rsidRPr="00C07BAB">
        <w:rPr>
          <w:lang w:eastAsia="ar-SA"/>
        </w:rPr>
        <w:t>. З них роботу написали на:</w:t>
      </w:r>
    </w:p>
    <w:p w:rsidR="00C07BAB" w:rsidRPr="00C07BAB" w:rsidRDefault="00C07BAB" w:rsidP="00C07BAB">
      <w:pPr>
        <w:suppressAutoHyphens/>
        <w:ind w:firstLine="283"/>
        <w:jc w:val="both"/>
        <w:rPr>
          <w:lang w:val="uk-UA" w:eastAsia="ar-SA"/>
        </w:rPr>
      </w:pPr>
      <w:r w:rsidRPr="00C07BAB">
        <w:rPr>
          <w:lang w:val="uk-UA" w:eastAsia="ar-SA"/>
        </w:rPr>
        <w:t>«10» – 2 (20%);</w:t>
      </w:r>
      <w:r w:rsidRPr="00C07BAB">
        <w:rPr>
          <w:lang w:val="uk-UA" w:eastAsia="ar-SA"/>
        </w:rPr>
        <w:tab/>
      </w:r>
      <w:r w:rsidRPr="00C07BAB">
        <w:rPr>
          <w:lang w:val="uk-UA" w:eastAsia="ar-SA"/>
        </w:rPr>
        <w:tab/>
        <w:t>«5»– 1 (10%);</w:t>
      </w:r>
      <w:r w:rsidRPr="00C07BAB">
        <w:rPr>
          <w:lang w:val="uk-UA" w:eastAsia="ar-SA"/>
        </w:rPr>
        <w:tab/>
      </w:r>
      <w:r w:rsidRPr="00C07BAB">
        <w:rPr>
          <w:lang w:val="uk-UA" w:eastAsia="ar-SA"/>
        </w:rPr>
        <w:tab/>
        <w:t>«3» – 2 (20%).</w:t>
      </w:r>
    </w:p>
    <w:p w:rsidR="00C07BAB" w:rsidRPr="00C07BAB" w:rsidRDefault="00C07BAB" w:rsidP="00C07BAB">
      <w:pPr>
        <w:suppressAutoHyphens/>
        <w:ind w:firstLine="283"/>
        <w:jc w:val="both"/>
        <w:rPr>
          <w:lang w:val="uk-UA" w:eastAsia="ar-SA"/>
        </w:rPr>
      </w:pPr>
      <w:r w:rsidRPr="00C07BAB">
        <w:rPr>
          <w:lang w:val="uk-UA" w:eastAsia="ar-SA"/>
        </w:rPr>
        <w:t>«7» – 4(40%);</w:t>
      </w:r>
      <w:r w:rsidRPr="00C07BAB">
        <w:rPr>
          <w:lang w:val="uk-UA" w:eastAsia="ar-SA"/>
        </w:rPr>
        <w:tab/>
      </w:r>
      <w:r w:rsidRPr="00C07BAB">
        <w:rPr>
          <w:lang w:val="uk-UA" w:eastAsia="ar-SA"/>
        </w:rPr>
        <w:tab/>
        <w:t>«4» – 1 (10%);</w:t>
      </w:r>
      <w:r w:rsidRPr="00C07BAB">
        <w:rPr>
          <w:lang w:val="uk-UA" w:eastAsia="ar-SA"/>
        </w:rPr>
        <w:tab/>
        <w:t xml:space="preserve"> </w:t>
      </w:r>
      <w:r w:rsidRPr="00C07BAB">
        <w:rPr>
          <w:lang w:val="uk-UA" w:eastAsia="ar-SA"/>
        </w:rPr>
        <w:tab/>
        <w:t xml:space="preserve"> </w:t>
      </w:r>
    </w:p>
    <w:p w:rsidR="00C07BAB" w:rsidRPr="00C07BAB" w:rsidRDefault="00C07BAB" w:rsidP="00C07BAB">
      <w:pPr>
        <w:suppressAutoHyphens/>
        <w:ind w:firstLine="283"/>
        <w:jc w:val="both"/>
        <w:rPr>
          <w:lang w:val="uk-UA" w:eastAsia="ar-SA"/>
        </w:rPr>
      </w:pPr>
      <w:r w:rsidRPr="00C07BAB">
        <w:rPr>
          <w:lang w:val="uk-UA" w:eastAsia="ar-SA"/>
        </w:rPr>
        <w:t xml:space="preserve">Середній бал – </w:t>
      </w:r>
      <w:r w:rsidRPr="00C07BAB">
        <w:rPr>
          <w:u w:val="single"/>
          <w:lang w:val="uk-UA" w:eastAsia="ar-SA"/>
        </w:rPr>
        <w:t>6,3;</w:t>
      </w:r>
    </w:p>
    <w:p w:rsidR="00C07BAB" w:rsidRPr="00C07BAB" w:rsidRDefault="00C07BAB" w:rsidP="00C07BAB">
      <w:pPr>
        <w:suppressAutoHyphens/>
        <w:ind w:firstLine="283"/>
        <w:jc w:val="both"/>
        <w:rPr>
          <w:lang w:val="uk-UA" w:eastAsia="ar-SA"/>
        </w:rPr>
      </w:pPr>
      <w:r w:rsidRPr="00C07BAB">
        <w:rPr>
          <w:lang w:val="uk-UA" w:eastAsia="ar-SA"/>
        </w:rPr>
        <w:t xml:space="preserve">Коефіцієнт ефективності – </w:t>
      </w:r>
      <w:r w:rsidRPr="00C07BAB">
        <w:rPr>
          <w:u w:val="single"/>
          <w:lang w:val="uk-UA" w:eastAsia="ar-SA"/>
        </w:rPr>
        <w:t>48%;</w:t>
      </w:r>
    </w:p>
    <w:p w:rsidR="00C07BAB" w:rsidRPr="00C07BAB" w:rsidRDefault="00C07BAB" w:rsidP="00C07BAB">
      <w:pPr>
        <w:suppressAutoHyphens/>
        <w:ind w:firstLine="283"/>
        <w:jc w:val="both"/>
        <w:rPr>
          <w:u w:val="single"/>
          <w:lang w:val="uk-UA" w:eastAsia="ar-SA"/>
        </w:rPr>
      </w:pPr>
      <w:r w:rsidRPr="00C07BAB">
        <w:rPr>
          <w:lang w:val="uk-UA" w:eastAsia="ar-SA"/>
        </w:rPr>
        <w:t xml:space="preserve">Ступінь навченості </w:t>
      </w:r>
      <w:r w:rsidRPr="00C07BAB">
        <w:rPr>
          <w:u w:val="single"/>
          <w:lang w:val="uk-UA" w:eastAsia="ar-SA"/>
        </w:rPr>
        <w:t>достатній, становить 52,8%</w:t>
      </w:r>
    </w:p>
    <w:p w:rsidR="00C07BAB" w:rsidRPr="00C07BAB" w:rsidRDefault="00C07BAB" w:rsidP="00C07BAB">
      <w:pPr>
        <w:suppressAutoHyphens/>
        <w:ind w:firstLine="283"/>
        <w:jc w:val="both"/>
        <w:rPr>
          <w:lang w:eastAsia="ar-SA"/>
        </w:rPr>
      </w:pPr>
      <w:r w:rsidRPr="00C07BAB">
        <w:rPr>
          <w:lang w:val="uk-UA" w:eastAsia="ar-SA"/>
        </w:rPr>
        <w:t xml:space="preserve">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Завдання включали матеріал, що відображав  засвоєння навчального матеріалу на кінець </w:t>
      </w:r>
      <w:r w:rsidRPr="00C07BAB">
        <w:rPr>
          <w:lang w:eastAsia="ar-SA"/>
        </w:rPr>
        <w:t>IІ семестру.</w:t>
      </w:r>
    </w:p>
    <w:p w:rsidR="00C07BAB" w:rsidRPr="00C07BAB" w:rsidRDefault="00C07BAB" w:rsidP="00C07BAB">
      <w:pPr>
        <w:suppressAutoHyphens/>
        <w:ind w:firstLine="283"/>
        <w:jc w:val="both"/>
        <w:rPr>
          <w:lang w:val="uk-UA" w:eastAsia="ar-SA"/>
        </w:rPr>
      </w:pPr>
      <w:r w:rsidRPr="00C07BAB">
        <w:rPr>
          <w:lang w:val="uk-UA" w:eastAsia="ar-SA"/>
        </w:rPr>
        <w:t>Контрольний зріз із української літератури  включав у себе 24 тестових завдань з вибором однієї та декількох правильних відповідей. Перевірка здійснювалася фронтально в письмовій формі із застосуванням завдань тестового характеру різної складності. Контрольна робота показала, що учні розуміють основний навчальний матеріал, виявляють знання і розуміння основних положень навчального матеріалу. Орієнтуються у прочитаних творах, визначають головних героїв, дають їм характеристики, визначають поняття з теорії літератури, що вивчалися на протязі IІ семестру. Учні засвоїли програмовий матеріал на високому (</w:t>
      </w:r>
      <w:proofErr w:type="spellStart"/>
      <w:r w:rsidRPr="00C07BAB">
        <w:rPr>
          <w:lang w:val="uk-UA" w:eastAsia="ar-SA"/>
        </w:rPr>
        <w:t>Євреш</w:t>
      </w:r>
      <w:proofErr w:type="spellEnd"/>
      <w:r w:rsidRPr="00C07BAB">
        <w:rPr>
          <w:lang w:val="uk-UA" w:eastAsia="ar-SA"/>
        </w:rPr>
        <w:t xml:space="preserve"> С., Руденко Л.) достатньому та середньому рівнях, низького рівня нема. Порівняно з І семестром, рівень ефективності знань став вищим.</w:t>
      </w:r>
    </w:p>
    <w:p w:rsidR="00C07BAB" w:rsidRPr="00C07BAB" w:rsidRDefault="00C07BAB" w:rsidP="00C07BAB">
      <w:pPr>
        <w:suppressAutoHyphens/>
        <w:ind w:firstLine="283"/>
        <w:jc w:val="both"/>
        <w:rPr>
          <w:lang w:val="uk-UA" w:eastAsia="ar-SA"/>
        </w:rPr>
      </w:pPr>
      <w:r w:rsidRPr="00C07BAB">
        <w:rPr>
          <w:lang w:val="uk-UA" w:eastAsia="ar-SA"/>
        </w:rPr>
        <w:t>Прогалини у знаннях учнів найчастіше пов'язані з небажанням учнів докладати зусиль при написанні зрізу, а також з тим, що вчитель не завжди вміє виявити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 Неякісно організовується повторення пройденого матеріалу під час закріплення знань на уроці.</w:t>
      </w:r>
    </w:p>
    <w:p w:rsidR="00C07BAB" w:rsidRPr="00C07BAB" w:rsidRDefault="00C07BAB" w:rsidP="00C07BAB">
      <w:pPr>
        <w:suppressAutoHyphens/>
        <w:ind w:firstLine="283"/>
        <w:jc w:val="both"/>
        <w:rPr>
          <w:lang w:val="uk-UA" w:eastAsia="ar-SA"/>
        </w:rPr>
      </w:pPr>
      <w:r w:rsidRPr="00C07BAB">
        <w:rPr>
          <w:lang w:val="uk-UA" w:eastAsia="ar-SA"/>
        </w:rPr>
        <w:t>Шляхи усунення помилок:</w:t>
      </w:r>
    </w:p>
    <w:p w:rsidR="00C07BAB" w:rsidRPr="00C07BAB" w:rsidRDefault="00C07BAB" w:rsidP="00C07BAB">
      <w:pPr>
        <w:numPr>
          <w:ilvl w:val="0"/>
          <w:numId w:val="25"/>
        </w:numPr>
        <w:suppressAutoHyphens/>
        <w:jc w:val="both"/>
        <w:rPr>
          <w:lang w:val="uk-UA" w:eastAsia="ar-SA"/>
        </w:rPr>
      </w:pPr>
      <w:r w:rsidRPr="00C07BAB">
        <w:rPr>
          <w:lang w:val="uk-UA" w:eastAsia="ar-SA"/>
        </w:rPr>
        <w:t>Підвищувати інтерес до читання художніх творів в класі та вдома;</w:t>
      </w:r>
    </w:p>
    <w:p w:rsidR="00C07BAB" w:rsidRPr="00C07BAB" w:rsidRDefault="00C07BAB" w:rsidP="00C07BAB">
      <w:pPr>
        <w:numPr>
          <w:ilvl w:val="0"/>
          <w:numId w:val="25"/>
        </w:numPr>
        <w:suppressAutoHyphens/>
        <w:jc w:val="both"/>
        <w:rPr>
          <w:lang w:val="uk-UA" w:eastAsia="ar-SA"/>
        </w:rPr>
      </w:pPr>
      <w:r w:rsidRPr="00C07BAB">
        <w:rPr>
          <w:lang w:val="uk-UA" w:eastAsia="ar-SA"/>
        </w:rPr>
        <w:t>Підвищена увага  за виконанням  письмових домашніх завдань;</w:t>
      </w:r>
    </w:p>
    <w:p w:rsidR="00C07BAB" w:rsidRPr="00C07BAB" w:rsidRDefault="00C07BAB" w:rsidP="00C07BAB">
      <w:pPr>
        <w:numPr>
          <w:ilvl w:val="0"/>
          <w:numId w:val="25"/>
        </w:numPr>
        <w:suppressAutoHyphens/>
        <w:jc w:val="both"/>
        <w:rPr>
          <w:lang w:val="uk-UA" w:eastAsia="ar-SA"/>
        </w:rPr>
      </w:pPr>
      <w:r w:rsidRPr="00C07BAB">
        <w:rPr>
          <w:lang w:val="uk-UA" w:eastAsia="ar-SA"/>
        </w:rPr>
        <w:t>Індивідуальні консультації з учнями, які потребують допомоги;</w:t>
      </w:r>
    </w:p>
    <w:p w:rsidR="00C07BAB" w:rsidRPr="00C07BAB" w:rsidRDefault="00C07BAB" w:rsidP="00C07BAB">
      <w:pPr>
        <w:numPr>
          <w:ilvl w:val="0"/>
          <w:numId w:val="25"/>
        </w:numPr>
        <w:suppressAutoHyphens/>
        <w:jc w:val="both"/>
        <w:rPr>
          <w:lang w:val="uk-UA" w:eastAsia="ar-SA"/>
        </w:rPr>
      </w:pPr>
      <w:r w:rsidRPr="00C07BAB">
        <w:rPr>
          <w:lang w:val="uk-UA" w:eastAsia="ar-SA"/>
        </w:rPr>
        <w:t>Викликати інтерес до вивчення зарубіжної літератури шляхом використання ІКТ;</w:t>
      </w:r>
    </w:p>
    <w:p w:rsidR="00C07BAB" w:rsidRPr="00C07BAB" w:rsidRDefault="00C07BAB" w:rsidP="00C07BAB">
      <w:pPr>
        <w:numPr>
          <w:ilvl w:val="0"/>
          <w:numId w:val="25"/>
        </w:numPr>
        <w:suppressAutoHyphens/>
        <w:jc w:val="both"/>
        <w:rPr>
          <w:lang w:val="uk-UA" w:eastAsia="ar-SA"/>
        </w:rPr>
      </w:pPr>
      <w:r w:rsidRPr="00C07BAB">
        <w:rPr>
          <w:lang w:val="uk-UA" w:eastAsia="ar-SA"/>
        </w:rPr>
        <w:t>Урізноманітнювати практичні завдання  на уроці;</w:t>
      </w:r>
    </w:p>
    <w:p w:rsidR="00C07BAB" w:rsidRPr="00C07BAB" w:rsidRDefault="00C07BAB" w:rsidP="00C07BAB">
      <w:pPr>
        <w:numPr>
          <w:ilvl w:val="0"/>
          <w:numId w:val="25"/>
        </w:numPr>
        <w:suppressAutoHyphens/>
        <w:jc w:val="both"/>
        <w:rPr>
          <w:lang w:eastAsia="ar-SA"/>
        </w:rPr>
      </w:pPr>
      <w:r w:rsidRPr="00C07BAB">
        <w:rPr>
          <w:lang w:val="uk-UA" w:eastAsia="ar-SA"/>
        </w:rPr>
        <w:t>Диференціація і індивідуалізація навчання.</w:t>
      </w:r>
    </w:p>
    <w:p w:rsidR="00C07BAB" w:rsidRPr="00C07BAB" w:rsidRDefault="00C07BAB" w:rsidP="00C07BAB">
      <w:pPr>
        <w:suppressAutoHyphens/>
        <w:ind w:firstLine="283"/>
        <w:jc w:val="both"/>
        <w:rPr>
          <w:lang w:eastAsia="ar-SA"/>
        </w:rPr>
      </w:pPr>
      <w:r w:rsidRPr="00C07BAB">
        <w:rPr>
          <w:b/>
          <w:u w:val="single"/>
          <w:lang w:val="uk-UA" w:eastAsia="ar-SA"/>
        </w:rPr>
        <w:t>Географію</w:t>
      </w:r>
      <w:r w:rsidRPr="00C07BAB">
        <w:rPr>
          <w:b/>
          <w:u w:val="single"/>
          <w:lang w:eastAsia="ar-SA"/>
        </w:rPr>
        <w:t xml:space="preserve"> в </w:t>
      </w:r>
      <w:r w:rsidRPr="00C07BAB">
        <w:rPr>
          <w:b/>
          <w:u w:val="single"/>
          <w:lang w:val="uk-UA" w:eastAsia="ar-SA"/>
        </w:rPr>
        <w:t>6</w:t>
      </w:r>
      <w:r w:rsidRPr="00C07BAB">
        <w:rPr>
          <w:b/>
          <w:u w:val="single"/>
          <w:lang w:eastAsia="ar-SA"/>
        </w:rPr>
        <w:t xml:space="preserve"> </w:t>
      </w:r>
      <w:proofErr w:type="spellStart"/>
      <w:r w:rsidRPr="00C07BAB">
        <w:rPr>
          <w:b/>
          <w:u w:val="single"/>
          <w:lang w:eastAsia="ar-SA"/>
        </w:rPr>
        <w:t>класі</w:t>
      </w:r>
      <w:proofErr w:type="spellEnd"/>
      <w:r w:rsidRPr="00C07BAB">
        <w:rPr>
          <w:b/>
          <w:u w:val="single"/>
          <w:lang w:eastAsia="ar-SA"/>
        </w:rPr>
        <w:t xml:space="preserve"> </w:t>
      </w:r>
      <w:proofErr w:type="spellStart"/>
      <w:r w:rsidRPr="00C07BAB">
        <w:rPr>
          <w:b/>
          <w:u w:val="single"/>
          <w:lang w:eastAsia="ar-SA"/>
        </w:rPr>
        <w:t>викладає</w:t>
      </w:r>
      <w:proofErr w:type="spellEnd"/>
      <w:r w:rsidRPr="00C07BAB">
        <w:rPr>
          <w:b/>
          <w:u w:val="single"/>
          <w:lang w:eastAsia="ar-SA"/>
        </w:rPr>
        <w:t xml:space="preserve"> </w:t>
      </w:r>
      <w:r w:rsidRPr="00C07BAB">
        <w:rPr>
          <w:b/>
          <w:u w:val="single"/>
          <w:lang w:val="uk-UA" w:eastAsia="ar-SA"/>
        </w:rPr>
        <w:t>Ляхович І.Б.</w:t>
      </w:r>
      <w:r w:rsidRPr="00C07BAB">
        <w:rPr>
          <w:u w:val="single"/>
          <w:lang w:val="uk-UA" w:eastAsia="ar-SA"/>
        </w:rPr>
        <w:t xml:space="preserve"> </w:t>
      </w:r>
      <w:r w:rsidRPr="00C07BAB">
        <w:rPr>
          <w:lang w:eastAsia="ar-SA"/>
        </w:rPr>
        <w:t xml:space="preserve">В </w:t>
      </w:r>
      <w:proofErr w:type="spellStart"/>
      <w:r w:rsidRPr="00C07BAB">
        <w:rPr>
          <w:lang w:eastAsia="ar-SA"/>
        </w:rPr>
        <w:t>класі</w:t>
      </w:r>
      <w:proofErr w:type="spellEnd"/>
      <w:r w:rsidRPr="00C07BAB">
        <w:rPr>
          <w:lang w:eastAsia="ar-SA"/>
        </w:rPr>
        <w:t xml:space="preserve"> за списком </w:t>
      </w:r>
      <w:r w:rsidRPr="00C07BAB">
        <w:rPr>
          <w:lang w:val="uk-UA" w:eastAsia="ar-SA"/>
        </w:rPr>
        <w:t>9</w:t>
      </w:r>
      <w:r w:rsidRPr="00C07BAB">
        <w:rPr>
          <w:lang w:eastAsia="ar-SA"/>
        </w:rPr>
        <w:t xml:space="preserve"> </w:t>
      </w:r>
      <w:proofErr w:type="spellStart"/>
      <w:r w:rsidRPr="00C07BAB">
        <w:rPr>
          <w:lang w:eastAsia="ar-SA"/>
        </w:rPr>
        <w:t>учнів</w:t>
      </w:r>
      <w:proofErr w:type="spellEnd"/>
      <w:r w:rsidRPr="00C07BAB">
        <w:rPr>
          <w:lang w:eastAsia="ar-SA"/>
        </w:rPr>
        <w:t xml:space="preserve">. </w:t>
      </w:r>
      <w:proofErr w:type="spellStart"/>
      <w:r w:rsidRPr="00C07BAB">
        <w:rPr>
          <w:lang w:eastAsia="ar-SA"/>
        </w:rPr>
        <w:t>Контрольний</w:t>
      </w:r>
      <w:proofErr w:type="spellEnd"/>
      <w:r w:rsidRPr="00C07BAB">
        <w:rPr>
          <w:lang w:eastAsia="ar-SA"/>
        </w:rPr>
        <w:t xml:space="preserve"> </w:t>
      </w:r>
      <w:proofErr w:type="spellStart"/>
      <w:r w:rsidRPr="00C07BAB">
        <w:rPr>
          <w:lang w:eastAsia="ar-SA"/>
        </w:rPr>
        <w:t>зріз</w:t>
      </w:r>
      <w:proofErr w:type="spellEnd"/>
      <w:r w:rsidRPr="00C07BAB">
        <w:rPr>
          <w:lang w:eastAsia="ar-SA"/>
        </w:rPr>
        <w:t xml:space="preserve"> </w:t>
      </w:r>
      <w:proofErr w:type="spellStart"/>
      <w:r w:rsidRPr="00C07BAB">
        <w:rPr>
          <w:lang w:eastAsia="ar-SA"/>
        </w:rPr>
        <w:t>виконували</w:t>
      </w:r>
      <w:proofErr w:type="spellEnd"/>
      <w:r w:rsidRPr="00C07BAB">
        <w:rPr>
          <w:lang w:eastAsia="ar-SA"/>
        </w:rPr>
        <w:t xml:space="preserve"> </w:t>
      </w:r>
      <w:r w:rsidRPr="00C07BAB">
        <w:rPr>
          <w:lang w:val="uk-UA" w:eastAsia="ar-SA"/>
        </w:rPr>
        <w:t>8</w:t>
      </w:r>
      <w:r w:rsidRPr="00C07BAB">
        <w:rPr>
          <w:lang w:eastAsia="ar-SA"/>
        </w:rPr>
        <w:t xml:space="preserve">  </w:t>
      </w:r>
      <w:proofErr w:type="spellStart"/>
      <w:r w:rsidRPr="00C07BAB">
        <w:rPr>
          <w:lang w:eastAsia="ar-SA"/>
        </w:rPr>
        <w:t>учнів</w:t>
      </w:r>
      <w:proofErr w:type="spellEnd"/>
      <w:r w:rsidRPr="00C07BAB">
        <w:rPr>
          <w:lang w:eastAsia="ar-SA"/>
        </w:rPr>
        <w:t>. З них роботу написали на:</w:t>
      </w:r>
    </w:p>
    <w:p w:rsidR="00C07BAB" w:rsidRPr="00C07BAB" w:rsidRDefault="00C07BAB" w:rsidP="00C07BAB">
      <w:pPr>
        <w:suppressAutoHyphens/>
        <w:ind w:firstLine="283"/>
        <w:jc w:val="both"/>
        <w:rPr>
          <w:lang w:val="uk-UA" w:eastAsia="ar-SA"/>
        </w:rPr>
      </w:pPr>
      <w:r w:rsidRPr="00C07BAB">
        <w:rPr>
          <w:lang w:val="uk-UA" w:eastAsia="ar-SA"/>
        </w:rPr>
        <w:t>«11» – 1 (12,5%);</w:t>
      </w:r>
      <w:r w:rsidRPr="00C07BAB">
        <w:rPr>
          <w:lang w:val="uk-UA" w:eastAsia="ar-SA"/>
        </w:rPr>
        <w:tab/>
      </w:r>
      <w:r w:rsidRPr="00C07BAB">
        <w:rPr>
          <w:lang w:val="uk-UA" w:eastAsia="ar-SA"/>
        </w:rPr>
        <w:tab/>
        <w:t>«9» – 1(12,5%);</w:t>
      </w:r>
      <w:r w:rsidRPr="00C07BAB">
        <w:rPr>
          <w:lang w:val="uk-UA" w:eastAsia="ar-SA"/>
        </w:rPr>
        <w:tab/>
        <w:t>«5»– 1(12,5%);</w:t>
      </w:r>
      <w:r w:rsidRPr="00C07BAB">
        <w:rPr>
          <w:lang w:val="uk-UA" w:eastAsia="ar-SA"/>
        </w:rPr>
        <w:tab/>
        <w:t>«2» - 1 (12,5%).</w:t>
      </w:r>
    </w:p>
    <w:p w:rsidR="00C07BAB" w:rsidRPr="00C07BAB" w:rsidRDefault="00C07BAB" w:rsidP="00C07BAB">
      <w:pPr>
        <w:suppressAutoHyphens/>
        <w:ind w:firstLine="283"/>
        <w:jc w:val="both"/>
        <w:rPr>
          <w:lang w:val="uk-UA" w:eastAsia="ar-SA"/>
        </w:rPr>
      </w:pPr>
      <w:r w:rsidRPr="00C07BAB">
        <w:rPr>
          <w:lang w:val="uk-UA" w:eastAsia="ar-SA"/>
        </w:rPr>
        <w:t>«10»  – 1(12,5%);</w:t>
      </w:r>
      <w:r w:rsidRPr="00C07BAB">
        <w:rPr>
          <w:lang w:val="uk-UA" w:eastAsia="ar-SA"/>
        </w:rPr>
        <w:tab/>
      </w:r>
      <w:r w:rsidRPr="00C07BAB">
        <w:rPr>
          <w:lang w:val="uk-UA" w:eastAsia="ar-SA"/>
        </w:rPr>
        <w:tab/>
        <w:t>«6» – 1(12,5%);</w:t>
      </w:r>
      <w:r w:rsidRPr="00C07BAB">
        <w:rPr>
          <w:lang w:val="uk-UA" w:eastAsia="ar-SA"/>
        </w:rPr>
        <w:tab/>
        <w:t xml:space="preserve"> «4» - 2 (25%);</w:t>
      </w:r>
    </w:p>
    <w:p w:rsidR="00C07BAB" w:rsidRPr="00C07BAB" w:rsidRDefault="00C07BAB" w:rsidP="00C07BAB">
      <w:pPr>
        <w:numPr>
          <w:ilvl w:val="0"/>
          <w:numId w:val="21"/>
        </w:numPr>
        <w:suppressAutoHyphens/>
        <w:jc w:val="both"/>
        <w:rPr>
          <w:lang w:val="uk-UA" w:eastAsia="ar-SA"/>
        </w:rPr>
      </w:pPr>
      <w:r w:rsidRPr="00C07BAB">
        <w:rPr>
          <w:lang w:val="uk-UA" w:eastAsia="ar-SA"/>
        </w:rPr>
        <w:t>Середній бал – 5,9;</w:t>
      </w:r>
    </w:p>
    <w:p w:rsidR="00C07BAB" w:rsidRPr="00C07BAB" w:rsidRDefault="00C07BAB" w:rsidP="00C07BAB">
      <w:pPr>
        <w:numPr>
          <w:ilvl w:val="0"/>
          <w:numId w:val="21"/>
        </w:numPr>
        <w:suppressAutoHyphens/>
        <w:jc w:val="both"/>
        <w:rPr>
          <w:lang w:val="uk-UA" w:eastAsia="ar-SA"/>
        </w:rPr>
      </w:pPr>
      <w:r w:rsidRPr="00C07BAB">
        <w:rPr>
          <w:lang w:val="uk-UA" w:eastAsia="ar-SA"/>
        </w:rPr>
        <w:t>Коефіцієнт ефективності – 37,5%;</w:t>
      </w:r>
    </w:p>
    <w:p w:rsidR="00C07BAB" w:rsidRPr="00C07BAB" w:rsidRDefault="00C07BAB" w:rsidP="00C07BAB">
      <w:pPr>
        <w:numPr>
          <w:ilvl w:val="0"/>
          <w:numId w:val="21"/>
        </w:numPr>
        <w:suppressAutoHyphens/>
        <w:jc w:val="both"/>
        <w:rPr>
          <w:lang w:val="uk-UA" w:eastAsia="ar-SA"/>
        </w:rPr>
      </w:pPr>
      <w:r w:rsidRPr="00C07BAB">
        <w:rPr>
          <w:lang w:val="uk-UA" w:eastAsia="ar-SA"/>
        </w:rPr>
        <w:t>Ступінь навченості достатній, становить 51%</w:t>
      </w:r>
    </w:p>
    <w:p w:rsidR="00C07BAB" w:rsidRPr="00C07BAB" w:rsidRDefault="00C07BAB" w:rsidP="00C07BAB">
      <w:pPr>
        <w:suppressAutoHyphens/>
        <w:ind w:firstLine="283"/>
        <w:jc w:val="both"/>
        <w:rPr>
          <w:lang w:eastAsia="ar-SA"/>
        </w:rPr>
      </w:pPr>
      <w:r w:rsidRPr="00C07BAB">
        <w:rPr>
          <w:lang w:val="uk-UA" w:eastAsia="ar-SA"/>
        </w:rPr>
        <w:t xml:space="preserve"> 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 географії. Завдання включали матеріал, що відображав засвоєння навчального матеріалу на кінець ІІ семестру.</w:t>
      </w:r>
    </w:p>
    <w:p w:rsidR="00C07BAB" w:rsidRPr="00C07BAB" w:rsidRDefault="00C07BAB" w:rsidP="00C07BAB">
      <w:pPr>
        <w:suppressAutoHyphens/>
        <w:ind w:firstLine="283"/>
        <w:jc w:val="both"/>
        <w:rPr>
          <w:lang w:val="uk-UA" w:eastAsia="ar-SA"/>
        </w:rPr>
      </w:pPr>
      <w:r w:rsidRPr="00C07BAB">
        <w:rPr>
          <w:lang w:val="uk-UA" w:eastAsia="ar-SA"/>
        </w:rPr>
        <w:t>Контрольний зріз з географії складався з різнорівневих завдань.</w:t>
      </w:r>
    </w:p>
    <w:p w:rsidR="00C07BAB" w:rsidRPr="00C07BAB" w:rsidRDefault="00C07BAB" w:rsidP="00C07BAB">
      <w:pPr>
        <w:suppressAutoHyphens/>
        <w:ind w:firstLine="283"/>
        <w:jc w:val="both"/>
        <w:rPr>
          <w:lang w:val="uk-UA" w:eastAsia="ar-SA"/>
        </w:rPr>
      </w:pPr>
      <w:r w:rsidRPr="00C07BAB">
        <w:rPr>
          <w:lang w:val="uk-UA" w:eastAsia="ar-SA"/>
        </w:rPr>
        <w:t xml:space="preserve"> Аналіз показав, що здобувачі освіти на достатньому рівні засвоїли програмовий матеріал. Учні отримали такі результати:</w:t>
      </w:r>
    </w:p>
    <w:p w:rsidR="00C07BAB" w:rsidRPr="00C07BAB" w:rsidRDefault="00C07BAB" w:rsidP="00C07BAB">
      <w:pPr>
        <w:suppressAutoHyphens/>
        <w:ind w:firstLine="283"/>
        <w:jc w:val="both"/>
        <w:rPr>
          <w:lang w:val="uk-UA" w:eastAsia="ar-SA"/>
        </w:rPr>
      </w:pPr>
      <w:r w:rsidRPr="00C07BAB">
        <w:rPr>
          <w:lang w:val="uk-UA" w:eastAsia="ar-SA"/>
        </w:rPr>
        <w:lastRenderedPageBreak/>
        <w:t>- високий рівень – 2 учні (25%);</w:t>
      </w:r>
    </w:p>
    <w:p w:rsidR="00C07BAB" w:rsidRPr="00C07BAB" w:rsidRDefault="00C07BAB" w:rsidP="00C07BAB">
      <w:pPr>
        <w:suppressAutoHyphens/>
        <w:ind w:firstLine="283"/>
        <w:jc w:val="both"/>
        <w:rPr>
          <w:lang w:eastAsia="ar-SA"/>
        </w:rPr>
      </w:pPr>
      <w:r w:rsidRPr="00C07BAB">
        <w:rPr>
          <w:lang w:val="uk-UA" w:eastAsia="ar-SA"/>
        </w:rPr>
        <w:t>-    достатній рівень – 1 учень (12,5%);</w:t>
      </w:r>
    </w:p>
    <w:p w:rsidR="00C07BAB" w:rsidRPr="00C07BAB" w:rsidRDefault="00C07BAB" w:rsidP="00C07BAB">
      <w:pPr>
        <w:suppressAutoHyphens/>
        <w:ind w:firstLine="283"/>
        <w:jc w:val="both"/>
        <w:rPr>
          <w:lang w:val="uk-UA" w:eastAsia="ar-SA"/>
        </w:rPr>
      </w:pPr>
      <w:r w:rsidRPr="00C07BAB">
        <w:rPr>
          <w:lang w:val="uk-UA" w:eastAsia="ar-SA"/>
        </w:rPr>
        <w:t>-   середній рівень - 4 учні (50%);</w:t>
      </w:r>
    </w:p>
    <w:p w:rsidR="00C07BAB" w:rsidRPr="00C07BAB" w:rsidRDefault="00C07BAB" w:rsidP="00C07BAB">
      <w:pPr>
        <w:suppressAutoHyphens/>
        <w:ind w:firstLine="283"/>
        <w:jc w:val="both"/>
        <w:rPr>
          <w:lang w:val="uk-UA" w:eastAsia="ar-SA"/>
        </w:rPr>
      </w:pPr>
      <w:r w:rsidRPr="00C07BAB">
        <w:rPr>
          <w:lang w:val="uk-UA" w:eastAsia="ar-SA"/>
        </w:rPr>
        <w:t>-   початковий рівень – 1 учень (12,5%).</w:t>
      </w:r>
    </w:p>
    <w:p w:rsidR="00C07BAB" w:rsidRPr="00C07BAB" w:rsidRDefault="00C07BAB" w:rsidP="00C07BAB">
      <w:pPr>
        <w:suppressAutoHyphens/>
        <w:ind w:firstLine="283"/>
        <w:jc w:val="both"/>
        <w:rPr>
          <w:lang w:val="uk-UA" w:eastAsia="ar-SA"/>
        </w:rPr>
      </w:pPr>
      <w:r w:rsidRPr="00C07BAB">
        <w:rPr>
          <w:lang w:val="uk-UA" w:eastAsia="ar-SA"/>
        </w:rPr>
        <w:t>Результати засвідчили, що учні 6 класу  оволоділи знаннями  матеріалу, що вивчався в ІІ семестрі. Найкраще засвоїли такі теми: «Будова атмосфери», «Води суходолу», «Острова океану».</w:t>
      </w:r>
    </w:p>
    <w:p w:rsidR="00C07BAB" w:rsidRPr="00C07BAB" w:rsidRDefault="00C07BAB" w:rsidP="00C07BAB">
      <w:pPr>
        <w:suppressAutoHyphens/>
        <w:ind w:firstLine="283"/>
        <w:jc w:val="both"/>
        <w:rPr>
          <w:lang w:val="uk-UA" w:eastAsia="ar-SA"/>
        </w:rPr>
      </w:pPr>
      <w:r w:rsidRPr="00C07BAB">
        <w:rPr>
          <w:lang w:val="uk-UA" w:eastAsia="ar-SA"/>
        </w:rPr>
        <w:t>У порівнянні з І семестром результати навченості покращилися. Цьому сприяло систематичне повторення вивченого матеріалу,  засвоєння навчального матеріалу на уроках. Учитель  завжди враховує індивідуальні можливості учнів, рівень їх готовності до навчальної діяльності.</w:t>
      </w:r>
    </w:p>
    <w:p w:rsidR="00C07BAB" w:rsidRPr="00C07BAB" w:rsidRDefault="00C07BAB" w:rsidP="00C07BAB">
      <w:pPr>
        <w:suppressAutoHyphens/>
        <w:ind w:firstLine="283"/>
        <w:jc w:val="both"/>
        <w:rPr>
          <w:lang w:val="uk-UA" w:eastAsia="ar-SA"/>
        </w:rPr>
      </w:pPr>
      <w:r w:rsidRPr="00C07BAB">
        <w:rPr>
          <w:lang w:val="uk-UA" w:eastAsia="ar-SA"/>
        </w:rPr>
        <w:t>Прогалини у знаннях учнів найчастіше пов'язані з несистематичним вивченням теоретичного матеріалу, поганою підготовкою домашніх завдань. Під час вивчення нового матеріалу не завжди виділяється головне, не даються школярам зразки чітких міркувань при виконанні вправи, не спонукають їх до пошуку нових способів виконання цих робіт, часто обмежуються простим відтворенням змісту матеріалу. Учитель не завжди проводить діагностику навчальних досягнень учнів, не встановлює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 Неякісно організовується повторення пройденого матеріалу під час закріплення знань на уроці, формально проводиться індивідуальна робота з учнями які потребують додаткової підготовки з географії.</w:t>
      </w:r>
    </w:p>
    <w:p w:rsidR="00C07BAB" w:rsidRPr="00C07BAB" w:rsidRDefault="00C07BAB" w:rsidP="00C07BAB">
      <w:pPr>
        <w:suppressAutoHyphens/>
        <w:ind w:firstLine="283"/>
        <w:jc w:val="both"/>
        <w:rPr>
          <w:lang w:val="uk-UA" w:eastAsia="ar-SA"/>
        </w:rPr>
      </w:pPr>
      <w:r w:rsidRPr="00C07BAB">
        <w:rPr>
          <w:b/>
          <w:u w:val="single"/>
          <w:lang w:val="uk-UA" w:eastAsia="ar-SA"/>
        </w:rPr>
        <w:t xml:space="preserve">Географію в 7 </w:t>
      </w:r>
      <w:proofErr w:type="spellStart"/>
      <w:r w:rsidRPr="00C07BAB">
        <w:rPr>
          <w:b/>
          <w:u w:val="single"/>
          <w:lang w:eastAsia="ar-SA"/>
        </w:rPr>
        <w:t>класі</w:t>
      </w:r>
      <w:proofErr w:type="spellEnd"/>
      <w:r w:rsidRPr="00C07BAB">
        <w:rPr>
          <w:b/>
          <w:u w:val="single"/>
          <w:lang w:eastAsia="ar-SA"/>
        </w:rPr>
        <w:t xml:space="preserve"> </w:t>
      </w:r>
      <w:proofErr w:type="spellStart"/>
      <w:r w:rsidRPr="00C07BAB">
        <w:rPr>
          <w:b/>
          <w:u w:val="single"/>
          <w:lang w:eastAsia="ar-SA"/>
        </w:rPr>
        <w:t>викладає</w:t>
      </w:r>
      <w:proofErr w:type="spellEnd"/>
      <w:r w:rsidRPr="00C07BAB">
        <w:rPr>
          <w:b/>
          <w:u w:val="single"/>
          <w:lang w:eastAsia="ar-SA"/>
        </w:rPr>
        <w:t xml:space="preserve"> </w:t>
      </w:r>
      <w:r w:rsidRPr="00C07BAB">
        <w:rPr>
          <w:b/>
          <w:u w:val="single"/>
          <w:lang w:val="uk-UA" w:eastAsia="ar-SA"/>
        </w:rPr>
        <w:t>Ляхович І.Б.</w:t>
      </w:r>
      <w:r w:rsidRPr="00C07BAB">
        <w:rPr>
          <w:u w:val="single"/>
          <w:lang w:val="uk-UA" w:eastAsia="ar-SA"/>
        </w:rPr>
        <w:t xml:space="preserve"> </w:t>
      </w:r>
      <w:r w:rsidRPr="00C07BAB">
        <w:rPr>
          <w:lang w:eastAsia="ar-SA"/>
        </w:rPr>
        <w:t xml:space="preserve">В </w:t>
      </w:r>
      <w:proofErr w:type="spellStart"/>
      <w:r w:rsidRPr="00C07BAB">
        <w:rPr>
          <w:lang w:eastAsia="ar-SA"/>
        </w:rPr>
        <w:t>класі</w:t>
      </w:r>
      <w:proofErr w:type="spellEnd"/>
      <w:r w:rsidRPr="00C07BAB">
        <w:rPr>
          <w:lang w:eastAsia="ar-SA"/>
        </w:rPr>
        <w:t xml:space="preserve"> за списком </w:t>
      </w:r>
      <w:r w:rsidRPr="00C07BAB">
        <w:rPr>
          <w:lang w:val="uk-UA" w:eastAsia="ar-SA"/>
        </w:rPr>
        <w:t xml:space="preserve">10 </w:t>
      </w:r>
      <w:proofErr w:type="spellStart"/>
      <w:r w:rsidRPr="00C07BAB">
        <w:rPr>
          <w:lang w:eastAsia="ar-SA"/>
        </w:rPr>
        <w:t>учнів</w:t>
      </w:r>
      <w:proofErr w:type="spellEnd"/>
      <w:r w:rsidRPr="00C07BAB">
        <w:rPr>
          <w:lang w:eastAsia="ar-SA"/>
        </w:rPr>
        <w:t xml:space="preserve">. </w:t>
      </w:r>
      <w:proofErr w:type="spellStart"/>
      <w:r w:rsidRPr="00C07BAB">
        <w:rPr>
          <w:lang w:eastAsia="ar-SA"/>
        </w:rPr>
        <w:t>Контрольний</w:t>
      </w:r>
      <w:proofErr w:type="spellEnd"/>
      <w:r w:rsidRPr="00C07BAB">
        <w:rPr>
          <w:lang w:eastAsia="ar-SA"/>
        </w:rPr>
        <w:t xml:space="preserve"> </w:t>
      </w:r>
      <w:proofErr w:type="spellStart"/>
      <w:r w:rsidRPr="00C07BAB">
        <w:rPr>
          <w:lang w:eastAsia="ar-SA"/>
        </w:rPr>
        <w:t>зріз</w:t>
      </w:r>
      <w:proofErr w:type="spellEnd"/>
      <w:r w:rsidRPr="00C07BAB">
        <w:rPr>
          <w:lang w:eastAsia="ar-SA"/>
        </w:rPr>
        <w:t xml:space="preserve"> </w:t>
      </w:r>
      <w:proofErr w:type="spellStart"/>
      <w:r w:rsidRPr="00C07BAB">
        <w:rPr>
          <w:lang w:eastAsia="ar-SA"/>
        </w:rPr>
        <w:t>виконували</w:t>
      </w:r>
      <w:proofErr w:type="spellEnd"/>
      <w:r w:rsidRPr="00C07BAB">
        <w:rPr>
          <w:lang w:eastAsia="ar-SA"/>
        </w:rPr>
        <w:t xml:space="preserve"> </w:t>
      </w:r>
      <w:r w:rsidRPr="00C07BAB">
        <w:rPr>
          <w:lang w:val="uk-UA" w:eastAsia="ar-SA"/>
        </w:rPr>
        <w:t>5</w:t>
      </w:r>
      <w:r w:rsidRPr="00C07BAB">
        <w:rPr>
          <w:lang w:eastAsia="ar-SA"/>
        </w:rPr>
        <w:t xml:space="preserve"> </w:t>
      </w:r>
      <w:proofErr w:type="spellStart"/>
      <w:r w:rsidRPr="00C07BAB">
        <w:rPr>
          <w:lang w:eastAsia="ar-SA"/>
        </w:rPr>
        <w:t>учнів</w:t>
      </w:r>
      <w:proofErr w:type="spellEnd"/>
      <w:r w:rsidRPr="00C07BAB">
        <w:rPr>
          <w:lang w:eastAsia="ar-SA"/>
        </w:rPr>
        <w:t>. З них роботу написали на:</w:t>
      </w:r>
    </w:p>
    <w:p w:rsidR="00C07BAB" w:rsidRPr="00C07BAB" w:rsidRDefault="00C07BAB" w:rsidP="00C07BAB">
      <w:pPr>
        <w:suppressAutoHyphens/>
        <w:ind w:firstLine="283"/>
        <w:jc w:val="both"/>
        <w:rPr>
          <w:lang w:val="uk-UA" w:eastAsia="ar-SA"/>
        </w:rPr>
      </w:pPr>
      <w:r w:rsidRPr="00C07BAB">
        <w:rPr>
          <w:lang w:val="uk-UA" w:eastAsia="ar-SA"/>
        </w:rPr>
        <w:t>«11» - 1(20%);</w:t>
      </w:r>
      <w:r w:rsidRPr="00C07BAB">
        <w:rPr>
          <w:lang w:val="uk-UA" w:eastAsia="ar-SA"/>
        </w:rPr>
        <w:tab/>
      </w:r>
      <w:r w:rsidRPr="00C07BAB">
        <w:rPr>
          <w:lang w:val="uk-UA" w:eastAsia="ar-SA"/>
        </w:rPr>
        <w:tab/>
        <w:t>«7» - 1(20%);</w:t>
      </w:r>
      <w:r w:rsidRPr="00C07BAB">
        <w:rPr>
          <w:lang w:val="uk-UA" w:eastAsia="ar-SA"/>
        </w:rPr>
        <w:tab/>
      </w:r>
      <w:r w:rsidRPr="00C07BAB">
        <w:rPr>
          <w:lang w:val="uk-UA" w:eastAsia="ar-SA"/>
        </w:rPr>
        <w:tab/>
        <w:t xml:space="preserve"> </w:t>
      </w:r>
      <w:r w:rsidRPr="00C07BAB">
        <w:rPr>
          <w:lang w:val="uk-UA" w:eastAsia="ar-SA"/>
        </w:rPr>
        <w:tab/>
      </w:r>
    </w:p>
    <w:p w:rsidR="00C07BAB" w:rsidRPr="00C07BAB" w:rsidRDefault="00C07BAB" w:rsidP="00C07BAB">
      <w:pPr>
        <w:suppressAutoHyphens/>
        <w:ind w:firstLine="283"/>
        <w:jc w:val="both"/>
        <w:rPr>
          <w:lang w:val="uk-UA" w:eastAsia="ar-SA"/>
        </w:rPr>
      </w:pPr>
      <w:r w:rsidRPr="00C07BAB">
        <w:rPr>
          <w:lang w:val="uk-UA" w:eastAsia="ar-SA"/>
        </w:rPr>
        <w:t>«10» - 2(40%);</w:t>
      </w:r>
      <w:r w:rsidRPr="00C07BAB">
        <w:rPr>
          <w:lang w:val="uk-UA" w:eastAsia="ar-SA"/>
        </w:rPr>
        <w:tab/>
      </w:r>
      <w:r w:rsidRPr="00C07BAB">
        <w:rPr>
          <w:lang w:val="uk-UA" w:eastAsia="ar-SA"/>
        </w:rPr>
        <w:tab/>
        <w:t>«5» -  1 (20%);</w:t>
      </w:r>
      <w:r w:rsidRPr="00C07BAB">
        <w:rPr>
          <w:lang w:val="uk-UA" w:eastAsia="ar-SA"/>
        </w:rPr>
        <w:tab/>
      </w:r>
      <w:r w:rsidRPr="00C07BAB">
        <w:rPr>
          <w:lang w:val="uk-UA" w:eastAsia="ar-SA"/>
        </w:rPr>
        <w:tab/>
        <w:t xml:space="preserve"> </w:t>
      </w:r>
    </w:p>
    <w:p w:rsidR="00C07BAB" w:rsidRPr="00C07BAB" w:rsidRDefault="00C07BAB" w:rsidP="00C07BAB">
      <w:pPr>
        <w:numPr>
          <w:ilvl w:val="0"/>
          <w:numId w:val="21"/>
        </w:numPr>
        <w:suppressAutoHyphens/>
        <w:jc w:val="both"/>
        <w:rPr>
          <w:lang w:val="uk-UA" w:eastAsia="ar-SA"/>
        </w:rPr>
      </w:pPr>
      <w:r w:rsidRPr="00C07BAB">
        <w:rPr>
          <w:lang w:val="uk-UA" w:eastAsia="ar-SA"/>
        </w:rPr>
        <w:t>Середній бал –  8,6;</w:t>
      </w:r>
    </w:p>
    <w:p w:rsidR="00C07BAB" w:rsidRPr="00C07BAB" w:rsidRDefault="00C07BAB" w:rsidP="00C07BAB">
      <w:pPr>
        <w:numPr>
          <w:ilvl w:val="0"/>
          <w:numId w:val="21"/>
        </w:numPr>
        <w:suppressAutoHyphens/>
        <w:jc w:val="both"/>
        <w:rPr>
          <w:lang w:val="uk-UA" w:eastAsia="ar-SA"/>
        </w:rPr>
      </w:pPr>
      <w:r w:rsidRPr="00C07BAB">
        <w:rPr>
          <w:lang w:val="uk-UA" w:eastAsia="ar-SA"/>
        </w:rPr>
        <w:t>Коефіцієнт ефективності – 76%;</w:t>
      </w:r>
    </w:p>
    <w:p w:rsidR="00C07BAB" w:rsidRPr="00C07BAB" w:rsidRDefault="00C07BAB" w:rsidP="00C07BAB">
      <w:pPr>
        <w:numPr>
          <w:ilvl w:val="0"/>
          <w:numId w:val="21"/>
        </w:numPr>
        <w:suppressAutoHyphens/>
        <w:jc w:val="both"/>
        <w:rPr>
          <w:lang w:val="uk-UA" w:eastAsia="ar-SA"/>
        </w:rPr>
      </w:pPr>
      <w:r w:rsidRPr="00C07BAB">
        <w:rPr>
          <w:lang w:val="uk-UA" w:eastAsia="ar-SA"/>
        </w:rPr>
        <w:t>Ступінь навченості   оптимальний, становить 80 %.</w:t>
      </w:r>
    </w:p>
    <w:p w:rsidR="00C07BAB" w:rsidRPr="00C07BAB" w:rsidRDefault="00C07BAB" w:rsidP="00C07BAB">
      <w:pPr>
        <w:suppressAutoHyphens/>
        <w:ind w:firstLine="283"/>
        <w:jc w:val="both"/>
        <w:rPr>
          <w:lang w:eastAsia="ar-SA"/>
        </w:rPr>
      </w:pPr>
      <w:r w:rsidRPr="00C07BAB">
        <w:rPr>
          <w:lang w:val="uk-UA" w:eastAsia="ar-SA"/>
        </w:rPr>
        <w:t xml:space="preserve"> 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 географії. Завдання включали матеріал, що відображав засвоєння навчального матеріалу на кінець ІІ семестру.</w:t>
      </w:r>
    </w:p>
    <w:p w:rsidR="00C07BAB" w:rsidRPr="00C07BAB" w:rsidRDefault="00C07BAB" w:rsidP="00C07BAB">
      <w:pPr>
        <w:suppressAutoHyphens/>
        <w:ind w:firstLine="283"/>
        <w:jc w:val="both"/>
        <w:rPr>
          <w:lang w:val="uk-UA" w:eastAsia="ar-SA"/>
        </w:rPr>
      </w:pPr>
      <w:r w:rsidRPr="00C07BAB">
        <w:rPr>
          <w:lang w:val="uk-UA" w:eastAsia="ar-SA"/>
        </w:rPr>
        <w:t xml:space="preserve">Контрольний зріз з  географії складався з різнорівневих завдань. </w:t>
      </w:r>
    </w:p>
    <w:p w:rsidR="00C07BAB" w:rsidRPr="00C07BAB" w:rsidRDefault="00C07BAB" w:rsidP="00C07BAB">
      <w:pPr>
        <w:suppressAutoHyphens/>
        <w:ind w:firstLine="283"/>
        <w:jc w:val="both"/>
        <w:rPr>
          <w:lang w:val="uk-UA" w:eastAsia="ar-SA"/>
        </w:rPr>
      </w:pPr>
      <w:r w:rsidRPr="00C07BAB">
        <w:rPr>
          <w:lang w:val="uk-UA" w:eastAsia="ar-SA"/>
        </w:rPr>
        <w:t xml:space="preserve"> Аналіз показав, що учні класу на </w:t>
      </w:r>
      <w:proofErr w:type="spellStart"/>
      <w:r w:rsidRPr="00C07BAB">
        <w:rPr>
          <w:lang w:val="uk-UA" w:eastAsia="ar-SA"/>
        </w:rPr>
        <w:t>достаньому</w:t>
      </w:r>
      <w:proofErr w:type="spellEnd"/>
      <w:r w:rsidRPr="00C07BAB">
        <w:rPr>
          <w:lang w:val="uk-UA" w:eastAsia="ar-SA"/>
        </w:rPr>
        <w:t xml:space="preserve"> рівні засвоїли програмовий матеріал. Учні отримали такі результати:</w:t>
      </w:r>
    </w:p>
    <w:p w:rsidR="00C07BAB" w:rsidRPr="00C07BAB" w:rsidRDefault="00C07BAB" w:rsidP="00C07BAB">
      <w:pPr>
        <w:suppressAutoHyphens/>
        <w:ind w:firstLine="283"/>
        <w:jc w:val="both"/>
        <w:rPr>
          <w:lang w:val="uk-UA" w:eastAsia="ar-SA"/>
        </w:rPr>
      </w:pPr>
      <w:r w:rsidRPr="00C07BAB">
        <w:rPr>
          <w:lang w:val="uk-UA" w:eastAsia="ar-SA"/>
        </w:rPr>
        <w:t>- високий рівень – 3 учні (60%);</w:t>
      </w:r>
    </w:p>
    <w:p w:rsidR="00C07BAB" w:rsidRPr="00C07BAB" w:rsidRDefault="00C07BAB" w:rsidP="00C07BAB">
      <w:pPr>
        <w:suppressAutoHyphens/>
        <w:ind w:firstLine="283"/>
        <w:jc w:val="both"/>
        <w:rPr>
          <w:lang w:val="uk-UA" w:eastAsia="ar-SA"/>
        </w:rPr>
      </w:pPr>
      <w:r w:rsidRPr="00C07BAB">
        <w:rPr>
          <w:lang w:val="uk-UA" w:eastAsia="ar-SA"/>
        </w:rPr>
        <w:t>- достатній рівень – 1 учень (20%);</w:t>
      </w:r>
    </w:p>
    <w:p w:rsidR="00C07BAB" w:rsidRPr="00C07BAB" w:rsidRDefault="00C07BAB" w:rsidP="00C07BAB">
      <w:pPr>
        <w:suppressAutoHyphens/>
        <w:ind w:firstLine="283"/>
        <w:jc w:val="both"/>
        <w:rPr>
          <w:lang w:val="uk-UA" w:eastAsia="ar-SA"/>
        </w:rPr>
      </w:pPr>
      <w:r w:rsidRPr="00C07BAB">
        <w:rPr>
          <w:lang w:val="uk-UA" w:eastAsia="ar-SA"/>
        </w:rPr>
        <w:t>-    середній рівень – 1 учень (20%);</w:t>
      </w:r>
    </w:p>
    <w:p w:rsidR="00C07BAB" w:rsidRPr="00C07BAB" w:rsidRDefault="00C07BAB" w:rsidP="00C07BAB">
      <w:pPr>
        <w:suppressAutoHyphens/>
        <w:ind w:firstLine="283"/>
        <w:jc w:val="both"/>
        <w:rPr>
          <w:lang w:val="uk-UA" w:eastAsia="ar-SA"/>
        </w:rPr>
      </w:pPr>
      <w:r w:rsidRPr="00C07BAB">
        <w:rPr>
          <w:lang w:val="uk-UA" w:eastAsia="ar-SA"/>
        </w:rPr>
        <w:t>Слід відзначити, що учні 7 класу на високому та достатньому рівнях засвоїли вивчений матеріал.  Цьому сприяло відповідальне відношення частини школярів до повторення вивченого матеріалу. У школярів на достатньому рівні  сформована навчально-пізнавальна компетентність.</w:t>
      </w:r>
    </w:p>
    <w:p w:rsidR="00C07BAB" w:rsidRPr="00C07BAB" w:rsidRDefault="00C07BAB" w:rsidP="00C07BAB">
      <w:pPr>
        <w:suppressAutoHyphens/>
        <w:ind w:firstLine="283"/>
        <w:jc w:val="both"/>
        <w:rPr>
          <w:lang w:val="uk-UA" w:eastAsia="ar-SA"/>
        </w:rPr>
      </w:pPr>
      <w:r w:rsidRPr="00C07BAB">
        <w:rPr>
          <w:lang w:val="uk-UA" w:eastAsia="ar-SA"/>
        </w:rPr>
        <w:t xml:space="preserve">Але були і помилки. Недоліки, допущені у роботах, свідчать про відсутність в деяких учнів систематичного повторення вивченого матеріалу, недостатнє засвоєння навчального матеріалу з окремих тем на уроках.  </w:t>
      </w:r>
    </w:p>
    <w:p w:rsidR="00C07BAB" w:rsidRPr="00C07BAB" w:rsidRDefault="00C07BAB" w:rsidP="00C07BAB">
      <w:pPr>
        <w:suppressAutoHyphens/>
        <w:ind w:firstLine="283"/>
        <w:jc w:val="both"/>
        <w:rPr>
          <w:lang w:val="uk-UA" w:eastAsia="ar-SA"/>
        </w:rPr>
      </w:pPr>
      <w:r w:rsidRPr="00C07BAB">
        <w:rPr>
          <w:lang w:val="uk-UA" w:eastAsia="ar-SA"/>
        </w:rPr>
        <w:t xml:space="preserve">Прогалини у знаннях учнів найчастіше пов'язані з несистематичним вивченням теоретичного матеріалу, поганою підготовкою домашніх завдань. Під час вивчення нового матеріалу не завжди виділяється головне, не даються школярам зразки чітких міркувань при виконанні вправи, не спонукають їх до пошуку нових способів виконання цих робіт, часто обмежуються простим відтворенням змісту матеріалу. Учитель не завжди проводить діагностику навчальних досягнень учнів, не встановлює залишковий рівень володіння </w:t>
      </w:r>
      <w:r w:rsidRPr="00C07BAB">
        <w:rPr>
          <w:lang w:val="uk-UA" w:eastAsia="ar-SA"/>
        </w:rPr>
        <w:lastRenderedPageBreak/>
        <w:t>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 Неякісно організовується повторення пройденого матеріалу під час закріплення знань на уроці, формально проводиться індивідуальна робота з учнями які потребують додаткової підготовки з географії.</w:t>
      </w:r>
    </w:p>
    <w:p w:rsidR="00C07BAB" w:rsidRPr="00C07BAB" w:rsidRDefault="00C07BAB" w:rsidP="00C07BAB">
      <w:pPr>
        <w:suppressAutoHyphens/>
        <w:ind w:firstLine="283"/>
        <w:jc w:val="both"/>
        <w:rPr>
          <w:lang w:val="uk-UA" w:eastAsia="ar-SA"/>
        </w:rPr>
      </w:pPr>
      <w:r w:rsidRPr="00C07BAB">
        <w:rPr>
          <w:b/>
          <w:u w:val="single"/>
          <w:lang w:val="uk-UA" w:eastAsia="ar-SA"/>
        </w:rPr>
        <w:t>Географію у 8 класі викладає Ляхович І.Б.</w:t>
      </w:r>
      <w:r w:rsidRPr="00C07BAB">
        <w:rPr>
          <w:lang w:val="uk-UA" w:eastAsia="ar-SA"/>
        </w:rPr>
        <w:t xml:space="preserve"> В даному класі навчається 13 учнів. Контрольний зріз писали 8 учнів. З них роботу написали на:</w:t>
      </w:r>
    </w:p>
    <w:p w:rsidR="00C07BAB" w:rsidRPr="00C07BAB" w:rsidRDefault="00C07BAB" w:rsidP="00C07BAB">
      <w:pPr>
        <w:suppressAutoHyphens/>
        <w:ind w:firstLine="283"/>
        <w:jc w:val="both"/>
        <w:rPr>
          <w:lang w:val="uk-UA" w:eastAsia="ar-SA"/>
        </w:rPr>
      </w:pPr>
      <w:r w:rsidRPr="00C07BAB">
        <w:rPr>
          <w:lang w:val="uk-UA" w:eastAsia="ar-SA"/>
        </w:rPr>
        <w:t>«11» - 2(25%);</w:t>
      </w:r>
      <w:r w:rsidRPr="00C07BAB">
        <w:rPr>
          <w:lang w:val="uk-UA" w:eastAsia="ar-SA"/>
        </w:rPr>
        <w:tab/>
      </w:r>
      <w:r w:rsidRPr="00C07BAB">
        <w:rPr>
          <w:lang w:val="uk-UA" w:eastAsia="ar-SA"/>
        </w:rPr>
        <w:tab/>
        <w:t>«9» - 1(8,5%);</w:t>
      </w:r>
      <w:r w:rsidRPr="00C07BAB">
        <w:rPr>
          <w:lang w:val="uk-UA" w:eastAsia="ar-SA"/>
        </w:rPr>
        <w:tab/>
        <w:t xml:space="preserve">  </w:t>
      </w:r>
      <w:r w:rsidRPr="00C07BAB">
        <w:rPr>
          <w:lang w:val="uk-UA" w:eastAsia="ar-SA"/>
        </w:rPr>
        <w:tab/>
        <w:t xml:space="preserve"> </w:t>
      </w:r>
      <w:r w:rsidRPr="00C07BAB">
        <w:rPr>
          <w:lang w:val="uk-UA" w:eastAsia="ar-SA"/>
        </w:rPr>
        <w:tab/>
        <w:t>«6» - 1 (12,5%);</w:t>
      </w:r>
      <w:r w:rsidRPr="00C07BAB">
        <w:rPr>
          <w:lang w:val="uk-UA" w:eastAsia="ar-SA"/>
        </w:rPr>
        <w:tab/>
        <w:t xml:space="preserve"> </w:t>
      </w:r>
    </w:p>
    <w:p w:rsidR="00C07BAB" w:rsidRPr="00C07BAB" w:rsidRDefault="00C07BAB" w:rsidP="00C07BAB">
      <w:pPr>
        <w:suppressAutoHyphens/>
        <w:ind w:firstLine="283"/>
        <w:jc w:val="both"/>
        <w:rPr>
          <w:lang w:val="uk-UA" w:eastAsia="ar-SA"/>
        </w:rPr>
      </w:pPr>
      <w:r w:rsidRPr="00C07BAB">
        <w:rPr>
          <w:lang w:val="uk-UA" w:eastAsia="ar-SA"/>
        </w:rPr>
        <w:t>«10» - 2(25%);</w:t>
      </w:r>
      <w:r w:rsidRPr="00C07BAB">
        <w:rPr>
          <w:lang w:val="uk-UA" w:eastAsia="ar-SA"/>
        </w:rPr>
        <w:tab/>
      </w:r>
      <w:r w:rsidRPr="00C07BAB">
        <w:rPr>
          <w:lang w:val="uk-UA" w:eastAsia="ar-SA"/>
        </w:rPr>
        <w:tab/>
        <w:t>«8» - 1 (8,5%);</w:t>
      </w:r>
      <w:r w:rsidRPr="00C07BAB">
        <w:rPr>
          <w:lang w:val="uk-UA" w:eastAsia="ar-SA"/>
        </w:rPr>
        <w:tab/>
      </w:r>
      <w:r w:rsidRPr="00C07BAB">
        <w:rPr>
          <w:lang w:val="uk-UA" w:eastAsia="ar-SA"/>
        </w:rPr>
        <w:tab/>
        <w:t>«5» - 1 (12,5%).</w:t>
      </w:r>
      <w:r w:rsidRPr="00C07BAB">
        <w:rPr>
          <w:lang w:val="uk-UA" w:eastAsia="ar-SA"/>
        </w:rPr>
        <w:tab/>
        <w:t xml:space="preserve"> </w:t>
      </w:r>
      <w:r w:rsidRPr="00C07BAB">
        <w:rPr>
          <w:lang w:val="uk-UA" w:eastAsia="ar-SA"/>
        </w:rPr>
        <w:tab/>
      </w:r>
      <w:r w:rsidRPr="00C07BAB">
        <w:rPr>
          <w:lang w:val="uk-UA" w:eastAsia="ar-SA"/>
        </w:rPr>
        <w:tab/>
        <w:t xml:space="preserve"> </w:t>
      </w:r>
    </w:p>
    <w:p w:rsidR="00C07BAB" w:rsidRPr="00C07BAB" w:rsidRDefault="00C07BAB" w:rsidP="00C07BAB">
      <w:pPr>
        <w:numPr>
          <w:ilvl w:val="0"/>
          <w:numId w:val="21"/>
        </w:numPr>
        <w:suppressAutoHyphens/>
        <w:jc w:val="both"/>
        <w:rPr>
          <w:lang w:val="uk-UA" w:eastAsia="ar-SA"/>
        </w:rPr>
      </w:pPr>
      <w:r w:rsidRPr="00C07BAB">
        <w:rPr>
          <w:lang w:val="uk-UA" w:eastAsia="ar-SA"/>
        </w:rPr>
        <w:t>Середній бал – 8,8;</w:t>
      </w:r>
    </w:p>
    <w:p w:rsidR="00C07BAB" w:rsidRPr="00C07BAB" w:rsidRDefault="00C07BAB" w:rsidP="00C07BAB">
      <w:pPr>
        <w:numPr>
          <w:ilvl w:val="0"/>
          <w:numId w:val="21"/>
        </w:numPr>
        <w:suppressAutoHyphens/>
        <w:jc w:val="both"/>
        <w:rPr>
          <w:lang w:val="uk-UA" w:eastAsia="ar-SA"/>
        </w:rPr>
      </w:pPr>
      <w:r w:rsidRPr="00C07BAB">
        <w:rPr>
          <w:lang w:val="uk-UA" w:eastAsia="ar-SA"/>
        </w:rPr>
        <w:t>Коефіцієнт ефективності –  73,8%;</w:t>
      </w:r>
    </w:p>
    <w:p w:rsidR="00C07BAB" w:rsidRPr="00C07BAB" w:rsidRDefault="00C07BAB" w:rsidP="00C07BAB">
      <w:pPr>
        <w:suppressAutoHyphens/>
        <w:ind w:firstLine="283"/>
        <w:jc w:val="both"/>
        <w:rPr>
          <w:lang w:val="uk-UA" w:eastAsia="ar-SA"/>
        </w:rPr>
      </w:pPr>
      <w:r w:rsidRPr="00C07BAB">
        <w:rPr>
          <w:lang w:val="uk-UA" w:eastAsia="ar-SA"/>
        </w:rPr>
        <w:t>Ступінь навченості   оптимальний, становить 75 %.</w:t>
      </w:r>
    </w:p>
    <w:p w:rsidR="00C07BAB" w:rsidRPr="00C07BAB" w:rsidRDefault="00C07BAB" w:rsidP="00C07BAB">
      <w:pPr>
        <w:suppressAutoHyphens/>
        <w:ind w:firstLine="283"/>
        <w:jc w:val="both"/>
        <w:rPr>
          <w:lang w:eastAsia="ar-SA"/>
        </w:rPr>
      </w:pPr>
      <w:r w:rsidRPr="00C07BAB">
        <w:rPr>
          <w:lang w:val="uk-UA" w:eastAsia="ar-SA"/>
        </w:rPr>
        <w:t xml:space="preserve"> 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 географії. Завдання включали матеріал, що відображав засвоєння навчального матеріалу на кінець ІІ семестру.</w:t>
      </w:r>
    </w:p>
    <w:p w:rsidR="00C07BAB" w:rsidRPr="00C07BAB" w:rsidRDefault="00C07BAB" w:rsidP="00C07BAB">
      <w:pPr>
        <w:suppressAutoHyphens/>
        <w:ind w:firstLine="283"/>
        <w:jc w:val="both"/>
        <w:rPr>
          <w:lang w:val="uk-UA" w:eastAsia="ar-SA"/>
        </w:rPr>
      </w:pPr>
      <w:r w:rsidRPr="00C07BAB">
        <w:rPr>
          <w:lang w:val="uk-UA" w:eastAsia="ar-SA"/>
        </w:rPr>
        <w:t xml:space="preserve">Контрольний зріз з  географії складався з різнорівневих завдань. </w:t>
      </w:r>
    </w:p>
    <w:p w:rsidR="00C07BAB" w:rsidRPr="00C07BAB" w:rsidRDefault="00C07BAB" w:rsidP="00C07BAB">
      <w:pPr>
        <w:suppressAutoHyphens/>
        <w:ind w:firstLine="283"/>
        <w:jc w:val="both"/>
        <w:rPr>
          <w:lang w:val="uk-UA" w:eastAsia="ar-SA"/>
        </w:rPr>
      </w:pPr>
      <w:r w:rsidRPr="00C07BAB">
        <w:rPr>
          <w:lang w:val="uk-UA" w:eastAsia="ar-SA"/>
        </w:rPr>
        <w:t xml:space="preserve"> Аналіз показав, що учні класу на низькому рівні засвоїли програмовий матеріал. </w:t>
      </w:r>
    </w:p>
    <w:p w:rsidR="00C07BAB" w:rsidRPr="00C07BAB" w:rsidRDefault="00C07BAB" w:rsidP="00C07BAB">
      <w:pPr>
        <w:suppressAutoHyphens/>
        <w:ind w:firstLine="283"/>
        <w:jc w:val="both"/>
        <w:rPr>
          <w:lang w:val="uk-UA" w:eastAsia="ar-SA"/>
        </w:rPr>
      </w:pPr>
      <w:r w:rsidRPr="00C07BAB">
        <w:rPr>
          <w:lang w:val="uk-UA" w:eastAsia="ar-SA"/>
        </w:rPr>
        <w:t>Учні отримали такі результати:</w:t>
      </w:r>
    </w:p>
    <w:p w:rsidR="00C07BAB" w:rsidRPr="00C07BAB" w:rsidRDefault="00C07BAB" w:rsidP="00C07BAB">
      <w:pPr>
        <w:suppressAutoHyphens/>
        <w:ind w:firstLine="283"/>
        <w:jc w:val="both"/>
        <w:rPr>
          <w:lang w:val="uk-UA" w:eastAsia="ar-SA"/>
        </w:rPr>
      </w:pPr>
      <w:r w:rsidRPr="00C07BAB">
        <w:rPr>
          <w:lang w:val="uk-UA" w:eastAsia="ar-SA"/>
        </w:rPr>
        <w:t>- високий рівень – 4 учні(50%);</w:t>
      </w:r>
    </w:p>
    <w:p w:rsidR="00C07BAB" w:rsidRPr="00C07BAB" w:rsidRDefault="00C07BAB" w:rsidP="00C07BAB">
      <w:pPr>
        <w:suppressAutoHyphens/>
        <w:ind w:firstLine="283"/>
        <w:jc w:val="both"/>
        <w:rPr>
          <w:lang w:eastAsia="ar-SA"/>
        </w:rPr>
      </w:pPr>
      <w:r w:rsidRPr="00C07BAB">
        <w:rPr>
          <w:lang w:val="uk-UA" w:eastAsia="ar-SA"/>
        </w:rPr>
        <w:t>-    достатній рівень - 2 учні (25%);</w:t>
      </w:r>
    </w:p>
    <w:p w:rsidR="00C07BAB" w:rsidRPr="00C07BAB" w:rsidRDefault="00C07BAB" w:rsidP="00C07BAB">
      <w:pPr>
        <w:suppressAutoHyphens/>
        <w:ind w:firstLine="283"/>
        <w:jc w:val="both"/>
        <w:rPr>
          <w:lang w:val="uk-UA" w:eastAsia="ar-SA"/>
        </w:rPr>
      </w:pPr>
      <w:r w:rsidRPr="00C07BAB">
        <w:rPr>
          <w:lang w:val="uk-UA" w:eastAsia="ar-SA"/>
        </w:rPr>
        <w:t>-   середній рівень - 2 учні (25%);</w:t>
      </w:r>
    </w:p>
    <w:p w:rsidR="00C07BAB" w:rsidRPr="00C07BAB" w:rsidRDefault="00C07BAB" w:rsidP="00C07BAB">
      <w:pPr>
        <w:suppressAutoHyphens/>
        <w:ind w:firstLine="283"/>
        <w:jc w:val="both"/>
        <w:rPr>
          <w:lang w:val="uk-UA" w:eastAsia="ar-SA"/>
        </w:rPr>
      </w:pPr>
      <w:r w:rsidRPr="00C07BAB">
        <w:rPr>
          <w:lang w:val="uk-UA" w:eastAsia="ar-SA"/>
        </w:rPr>
        <w:t xml:space="preserve">Результати засвідчили, що учні 8 класу на високому рівні оволоділи географічним  матеріалом, що вивчався в ІІ семестрі. Це свідчить про  систематичне повторення вивченого матеріалу, належне засвоєння  тем з предмета.  </w:t>
      </w:r>
    </w:p>
    <w:p w:rsidR="00C07BAB" w:rsidRPr="00C07BAB" w:rsidRDefault="00C07BAB" w:rsidP="00C07BAB">
      <w:pPr>
        <w:suppressAutoHyphens/>
        <w:ind w:firstLine="283"/>
        <w:jc w:val="both"/>
        <w:rPr>
          <w:lang w:val="uk-UA" w:eastAsia="ar-SA"/>
        </w:rPr>
      </w:pPr>
      <w:r w:rsidRPr="00C07BAB">
        <w:rPr>
          <w:lang w:val="uk-UA" w:eastAsia="ar-SA"/>
        </w:rPr>
        <w:t xml:space="preserve">Але були і недоліки. Прогалини найчастіше пов'язані з тим, що деякі учні несистематично опрацьовували теоретичний матеріал, недобросовісно виконували домашні завдання.  </w:t>
      </w:r>
    </w:p>
    <w:p w:rsidR="00C07BAB" w:rsidRPr="00C07BAB" w:rsidRDefault="00C07BAB" w:rsidP="00C07BAB">
      <w:pPr>
        <w:suppressAutoHyphens/>
        <w:ind w:firstLine="283"/>
        <w:jc w:val="both"/>
        <w:rPr>
          <w:lang w:val="uk-UA" w:eastAsia="ar-SA"/>
        </w:rPr>
      </w:pPr>
      <w:r w:rsidRPr="00C07BAB">
        <w:rPr>
          <w:b/>
          <w:u w:val="single"/>
          <w:lang w:val="uk-UA" w:eastAsia="ar-SA"/>
        </w:rPr>
        <w:t>Географію в 9  класі викладає Ляхович І.Б.</w:t>
      </w:r>
      <w:r w:rsidRPr="00C07BAB">
        <w:rPr>
          <w:lang w:val="uk-UA" w:eastAsia="ar-SA"/>
        </w:rPr>
        <w:t xml:space="preserve"> В класі навчається 10 учнів. Контрольний зріз виконували 6 учнів. З них роботу написали на:</w:t>
      </w:r>
    </w:p>
    <w:p w:rsidR="00C07BAB" w:rsidRPr="00C07BAB" w:rsidRDefault="00C07BAB" w:rsidP="00C07BAB">
      <w:pPr>
        <w:suppressAutoHyphens/>
        <w:ind w:firstLine="283"/>
        <w:jc w:val="both"/>
        <w:rPr>
          <w:lang w:val="uk-UA" w:eastAsia="ar-SA"/>
        </w:rPr>
      </w:pPr>
      <w:r w:rsidRPr="00C07BAB">
        <w:rPr>
          <w:lang w:val="uk-UA" w:eastAsia="ar-SA"/>
        </w:rPr>
        <w:t>«10» - 2(33,4%);</w:t>
      </w:r>
      <w:r w:rsidRPr="00C07BAB">
        <w:rPr>
          <w:lang w:val="uk-UA" w:eastAsia="ar-SA"/>
        </w:rPr>
        <w:tab/>
      </w:r>
      <w:r w:rsidRPr="00C07BAB">
        <w:rPr>
          <w:lang w:val="uk-UA" w:eastAsia="ar-SA"/>
        </w:rPr>
        <w:tab/>
      </w:r>
      <w:r w:rsidRPr="00C07BAB">
        <w:rPr>
          <w:lang w:val="uk-UA" w:eastAsia="ar-SA"/>
        </w:rPr>
        <w:tab/>
        <w:t>«7» - 1(16,7%);</w:t>
      </w:r>
      <w:r w:rsidRPr="00C07BAB">
        <w:rPr>
          <w:lang w:val="uk-UA" w:eastAsia="ar-SA"/>
        </w:rPr>
        <w:tab/>
      </w:r>
      <w:r w:rsidRPr="00C07BAB">
        <w:rPr>
          <w:lang w:val="uk-UA" w:eastAsia="ar-SA"/>
        </w:rPr>
        <w:tab/>
        <w:t xml:space="preserve"> «4» - 1 (16,7%).</w:t>
      </w:r>
      <w:r w:rsidRPr="00C07BAB">
        <w:rPr>
          <w:lang w:val="uk-UA" w:eastAsia="ar-SA"/>
        </w:rPr>
        <w:tab/>
      </w:r>
    </w:p>
    <w:p w:rsidR="00C07BAB" w:rsidRPr="00C07BAB" w:rsidRDefault="00C07BAB" w:rsidP="00C07BAB">
      <w:pPr>
        <w:suppressAutoHyphens/>
        <w:ind w:firstLine="283"/>
        <w:jc w:val="both"/>
        <w:rPr>
          <w:lang w:val="uk-UA" w:eastAsia="ar-SA"/>
        </w:rPr>
      </w:pPr>
      <w:r w:rsidRPr="00C07BAB">
        <w:rPr>
          <w:lang w:val="uk-UA" w:eastAsia="ar-SA"/>
        </w:rPr>
        <w:t>«8» - 1 (16,7%);</w:t>
      </w:r>
      <w:r w:rsidRPr="00C07BAB">
        <w:rPr>
          <w:lang w:val="uk-UA" w:eastAsia="ar-SA"/>
        </w:rPr>
        <w:tab/>
      </w:r>
      <w:r w:rsidRPr="00C07BAB">
        <w:rPr>
          <w:lang w:val="uk-UA" w:eastAsia="ar-SA"/>
        </w:rPr>
        <w:tab/>
      </w:r>
      <w:r w:rsidRPr="00C07BAB">
        <w:rPr>
          <w:lang w:val="uk-UA" w:eastAsia="ar-SA"/>
        </w:rPr>
        <w:tab/>
        <w:t xml:space="preserve">«5» - 1 (16,7%); </w:t>
      </w:r>
      <w:r w:rsidRPr="00C07BAB">
        <w:rPr>
          <w:lang w:val="uk-UA" w:eastAsia="ar-SA"/>
        </w:rPr>
        <w:tab/>
      </w:r>
      <w:r w:rsidRPr="00C07BAB">
        <w:rPr>
          <w:lang w:val="uk-UA" w:eastAsia="ar-SA"/>
        </w:rPr>
        <w:tab/>
        <w:t xml:space="preserve"> </w:t>
      </w:r>
      <w:r w:rsidRPr="00C07BAB">
        <w:rPr>
          <w:lang w:val="uk-UA" w:eastAsia="ar-SA"/>
        </w:rPr>
        <w:tab/>
      </w:r>
      <w:r w:rsidRPr="00C07BAB">
        <w:rPr>
          <w:lang w:val="uk-UA" w:eastAsia="ar-SA"/>
        </w:rPr>
        <w:tab/>
      </w:r>
      <w:r w:rsidRPr="00C07BAB">
        <w:rPr>
          <w:lang w:val="uk-UA" w:eastAsia="ar-SA"/>
        </w:rPr>
        <w:tab/>
      </w:r>
    </w:p>
    <w:p w:rsidR="00C07BAB" w:rsidRPr="00C07BAB" w:rsidRDefault="00C07BAB" w:rsidP="00C07BAB">
      <w:pPr>
        <w:numPr>
          <w:ilvl w:val="0"/>
          <w:numId w:val="21"/>
        </w:numPr>
        <w:suppressAutoHyphens/>
        <w:jc w:val="both"/>
        <w:rPr>
          <w:lang w:val="uk-UA" w:eastAsia="ar-SA"/>
        </w:rPr>
      </w:pPr>
      <w:r w:rsidRPr="00C07BAB">
        <w:rPr>
          <w:lang w:val="uk-UA" w:eastAsia="ar-SA"/>
        </w:rPr>
        <w:t>Середній бал – 8,3;</w:t>
      </w:r>
    </w:p>
    <w:p w:rsidR="00C07BAB" w:rsidRPr="00C07BAB" w:rsidRDefault="00C07BAB" w:rsidP="00C07BAB">
      <w:pPr>
        <w:numPr>
          <w:ilvl w:val="0"/>
          <w:numId w:val="21"/>
        </w:numPr>
        <w:suppressAutoHyphens/>
        <w:jc w:val="both"/>
        <w:rPr>
          <w:lang w:val="uk-UA" w:eastAsia="ar-SA"/>
        </w:rPr>
      </w:pPr>
      <w:r w:rsidRPr="00C07BAB">
        <w:rPr>
          <w:lang w:val="uk-UA" w:eastAsia="ar-SA"/>
        </w:rPr>
        <w:t>Коефіцієнт ефективності – 7,5;</w:t>
      </w:r>
    </w:p>
    <w:p w:rsidR="00C07BAB" w:rsidRPr="00C07BAB" w:rsidRDefault="00C07BAB" w:rsidP="00C07BAB">
      <w:pPr>
        <w:numPr>
          <w:ilvl w:val="0"/>
          <w:numId w:val="21"/>
        </w:numPr>
        <w:suppressAutoHyphens/>
        <w:jc w:val="both"/>
        <w:rPr>
          <w:lang w:val="uk-UA" w:eastAsia="ar-SA"/>
        </w:rPr>
      </w:pPr>
      <w:r w:rsidRPr="00C07BAB">
        <w:rPr>
          <w:lang w:val="uk-UA" w:eastAsia="ar-SA"/>
        </w:rPr>
        <w:t>Ступінь навченості  достатній, становить 71 %.</w:t>
      </w:r>
    </w:p>
    <w:p w:rsidR="00C07BAB" w:rsidRPr="00C07BAB" w:rsidRDefault="00C07BAB" w:rsidP="00C07BAB">
      <w:pPr>
        <w:suppressAutoHyphens/>
        <w:ind w:firstLine="283"/>
        <w:jc w:val="both"/>
        <w:rPr>
          <w:lang w:eastAsia="ar-SA"/>
        </w:rPr>
      </w:pPr>
      <w:r w:rsidRPr="00C07BAB">
        <w:rPr>
          <w:lang w:val="uk-UA" w:eastAsia="ar-SA"/>
        </w:rPr>
        <w:t xml:space="preserve"> 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 географії. Завдання включали матеріал, що відображав засвоєння навчального матеріалу на кінець ІІ семестру.</w:t>
      </w:r>
    </w:p>
    <w:p w:rsidR="00C07BAB" w:rsidRPr="00C07BAB" w:rsidRDefault="00C07BAB" w:rsidP="00C07BAB">
      <w:pPr>
        <w:suppressAutoHyphens/>
        <w:ind w:firstLine="283"/>
        <w:jc w:val="both"/>
        <w:rPr>
          <w:lang w:val="uk-UA" w:eastAsia="ar-SA"/>
        </w:rPr>
      </w:pPr>
      <w:r w:rsidRPr="00C07BAB">
        <w:rPr>
          <w:lang w:val="uk-UA" w:eastAsia="ar-SA"/>
        </w:rPr>
        <w:t>Контрольний зріз з  географії складався з різнорівневих завдань.</w:t>
      </w:r>
    </w:p>
    <w:p w:rsidR="00C07BAB" w:rsidRPr="00C07BAB" w:rsidRDefault="00C07BAB" w:rsidP="00C07BAB">
      <w:pPr>
        <w:suppressAutoHyphens/>
        <w:ind w:firstLine="283"/>
        <w:jc w:val="both"/>
        <w:rPr>
          <w:lang w:val="uk-UA" w:eastAsia="ar-SA"/>
        </w:rPr>
      </w:pPr>
      <w:r w:rsidRPr="00C07BAB">
        <w:rPr>
          <w:lang w:val="uk-UA" w:eastAsia="ar-SA"/>
        </w:rPr>
        <w:t xml:space="preserve"> Аналіз показав, що учні класу на </w:t>
      </w:r>
      <w:proofErr w:type="spellStart"/>
      <w:r w:rsidRPr="00C07BAB">
        <w:rPr>
          <w:lang w:val="uk-UA" w:eastAsia="ar-SA"/>
        </w:rPr>
        <w:t>достаньому</w:t>
      </w:r>
      <w:proofErr w:type="spellEnd"/>
      <w:r w:rsidRPr="00C07BAB">
        <w:rPr>
          <w:lang w:val="uk-UA" w:eastAsia="ar-SA"/>
        </w:rPr>
        <w:t xml:space="preserve">  рівні засвоїли програмовий матеріал.</w:t>
      </w:r>
    </w:p>
    <w:p w:rsidR="00C07BAB" w:rsidRPr="00C07BAB" w:rsidRDefault="00C07BAB" w:rsidP="00C07BAB">
      <w:pPr>
        <w:suppressAutoHyphens/>
        <w:ind w:firstLine="283"/>
        <w:jc w:val="both"/>
        <w:rPr>
          <w:lang w:val="uk-UA" w:eastAsia="ar-SA"/>
        </w:rPr>
      </w:pPr>
      <w:r w:rsidRPr="00C07BAB">
        <w:rPr>
          <w:lang w:val="uk-UA" w:eastAsia="ar-SA"/>
        </w:rPr>
        <w:t xml:space="preserve"> Учні отримали такі результати:</w:t>
      </w:r>
    </w:p>
    <w:p w:rsidR="00C07BAB" w:rsidRPr="00C07BAB" w:rsidRDefault="00C07BAB" w:rsidP="00C07BAB">
      <w:pPr>
        <w:suppressAutoHyphens/>
        <w:ind w:firstLine="283"/>
        <w:jc w:val="both"/>
        <w:rPr>
          <w:lang w:val="uk-UA" w:eastAsia="ar-SA"/>
        </w:rPr>
      </w:pPr>
      <w:r w:rsidRPr="00C07BAB">
        <w:rPr>
          <w:lang w:val="uk-UA" w:eastAsia="ar-SA"/>
        </w:rPr>
        <w:t>- високий рівень  – 2 учні (33,4%);</w:t>
      </w:r>
    </w:p>
    <w:p w:rsidR="00C07BAB" w:rsidRPr="00C07BAB" w:rsidRDefault="00C07BAB" w:rsidP="00C07BAB">
      <w:pPr>
        <w:suppressAutoHyphens/>
        <w:ind w:firstLine="283"/>
        <w:jc w:val="both"/>
        <w:rPr>
          <w:lang w:eastAsia="ar-SA"/>
        </w:rPr>
      </w:pPr>
      <w:r w:rsidRPr="00C07BAB">
        <w:rPr>
          <w:lang w:val="uk-UA" w:eastAsia="ar-SA"/>
        </w:rPr>
        <w:t>-  достатній рівень - 2 учні (33,4%);</w:t>
      </w:r>
    </w:p>
    <w:p w:rsidR="00C07BAB" w:rsidRPr="00C07BAB" w:rsidRDefault="00C07BAB" w:rsidP="00C07BAB">
      <w:pPr>
        <w:suppressAutoHyphens/>
        <w:ind w:firstLine="283"/>
        <w:jc w:val="both"/>
        <w:rPr>
          <w:lang w:val="uk-UA" w:eastAsia="ar-SA"/>
        </w:rPr>
      </w:pPr>
      <w:r w:rsidRPr="00C07BAB">
        <w:rPr>
          <w:lang w:val="uk-UA" w:eastAsia="ar-SA"/>
        </w:rPr>
        <w:t>-  середній рівень - 2 учні (33,4%).</w:t>
      </w:r>
    </w:p>
    <w:p w:rsidR="00C07BAB" w:rsidRPr="00C07BAB" w:rsidRDefault="00C07BAB" w:rsidP="00C07BAB">
      <w:pPr>
        <w:suppressAutoHyphens/>
        <w:ind w:firstLine="283"/>
        <w:jc w:val="both"/>
        <w:rPr>
          <w:lang w:val="uk-UA" w:eastAsia="ar-SA"/>
        </w:rPr>
      </w:pPr>
      <w:r w:rsidRPr="00C07BAB">
        <w:rPr>
          <w:lang w:val="uk-UA" w:eastAsia="ar-SA"/>
        </w:rPr>
        <w:t>Результати засвідчили, що учні 9 класу добре оволоділи вивченим  матеріалом, що вивчався в ІІ семестрі.</w:t>
      </w:r>
    </w:p>
    <w:p w:rsidR="00C07BAB" w:rsidRPr="00C07BAB" w:rsidRDefault="00C07BAB" w:rsidP="00C07BAB">
      <w:pPr>
        <w:suppressAutoHyphens/>
        <w:ind w:firstLine="283"/>
        <w:jc w:val="both"/>
        <w:rPr>
          <w:lang w:val="uk-UA" w:eastAsia="ar-SA"/>
        </w:rPr>
      </w:pPr>
      <w:r w:rsidRPr="00C07BAB">
        <w:rPr>
          <w:lang w:val="uk-UA" w:eastAsia="ar-SA"/>
        </w:rPr>
        <w:t xml:space="preserve">Але були допущені помилки, які свідчать про відсутність систематичного повторення вивченого матеріалу, недостатнє засвоєння навчального матеріалу з окремих.  </w:t>
      </w:r>
    </w:p>
    <w:p w:rsidR="00C07BAB" w:rsidRPr="00C07BAB" w:rsidRDefault="00C07BAB" w:rsidP="00C07BAB">
      <w:pPr>
        <w:suppressAutoHyphens/>
        <w:ind w:firstLine="283"/>
        <w:jc w:val="both"/>
        <w:rPr>
          <w:lang w:val="uk-UA" w:eastAsia="ar-SA"/>
        </w:rPr>
      </w:pPr>
      <w:r w:rsidRPr="00C07BAB">
        <w:rPr>
          <w:lang w:val="uk-UA" w:eastAsia="ar-SA"/>
        </w:rPr>
        <w:t xml:space="preserve">Прогалини у знаннях учнів найчастіше пов'язані з несистематичним вивченням теоретичного матеріалу, поганою підготовкою домашніх завдань. Під час вивчення нового матеріалу не завжди виділяється головне, не даються школярам зразки чітких міркувань </w:t>
      </w:r>
      <w:r w:rsidRPr="00C07BAB">
        <w:rPr>
          <w:lang w:val="uk-UA" w:eastAsia="ar-SA"/>
        </w:rPr>
        <w:lastRenderedPageBreak/>
        <w:t xml:space="preserve">при виконанні вправи, не спонукають їх до пошуку нових способів виконання цих робіт, часто обмежуються простим відтворенням змісту матеріалу.    </w:t>
      </w:r>
    </w:p>
    <w:p w:rsidR="00C07BAB" w:rsidRPr="00C07BAB" w:rsidRDefault="00C07BAB" w:rsidP="00C07BAB">
      <w:pPr>
        <w:suppressAutoHyphens/>
        <w:ind w:firstLine="283"/>
        <w:jc w:val="both"/>
        <w:rPr>
          <w:lang w:val="uk-UA" w:eastAsia="ar-SA"/>
        </w:rPr>
      </w:pPr>
      <w:r w:rsidRPr="00C07BAB">
        <w:rPr>
          <w:b/>
          <w:u w:val="single"/>
          <w:lang w:eastAsia="ar-SA"/>
        </w:rPr>
        <w:t>«</w:t>
      </w:r>
      <w:proofErr w:type="spellStart"/>
      <w:r w:rsidRPr="00C07BAB">
        <w:rPr>
          <w:b/>
          <w:u w:val="single"/>
          <w:lang w:eastAsia="ar-SA"/>
        </w:rPr>
        <w:t>Здоров`я</w:t>
      </w:r>
      <w:proofErr w:type="spellEnd"/>
      <w:r w:rsidRPr="00C07BAB">
        <w:rPr>
          <w:b/>
          <w:u w:val="single"/>
          <w:lang w:eastAsia="ar-SA"/>
        </w:rPr>
        <w:t xml:space="preserve">, </w:t>
      </w:r>
      <w:proofErr w:type="spellStart"/>
      <w:r w:rsidRPr="00C07BAB">
        <w:rPr>
          <w:b/>
          <w:u w:val="single"/>
          <w:lang w:eastAsia="ar-SA"/>
        </w:rPr>
        <w:t>безпека</w:t>
      </w:r>
      <w:proofErr w:type="spellEnd"/>
      <w:r w:rsidRPr="00C07BAB">
        <w:rPr>
          <w:b/>
          <w:u w:val="single"/>
          <w:lang w:eastAsia="ar-SA"/>
        </w:rPr>
        <w:t xml:space="preserve"> та </w:t>
      </w:r>
      <w:proofErr w:type="spellStart"/>
      <w:r w:rsidRPr="00C07BAB">
        <w:rPr>
          <w:b/>
          <w:u w:val="single"/>
          <w:lang w:eastAsia="ar-SA"/>
        </w:rPr>
        <w:t>добробут</w:t>
      </w:r>
      <w:proofErr w:type="spellEnd"/>
      <w:r w:rsidRPr="00C07BAB">
        <w:rPr>
          <w:b/>
          <w:u w:val="single"/>
          <w:lang w:eastAsia="ar-SA"/>
        </w:rPr>
        <w:t xml:space="preserve">» в 5 </w:t>
      </w:r>
      <w:proofErr w:type="spellStart"/>
      <w:r w:rsidRPr="00C07BAB">
        <w:rPr>
          <w:b/>
          <w:u w:val="single"/>
          <w:lang w:eastAsia="ar-SA"/>
        </w:rPr>
        <w:t>класі</w:t>
      </w:r>
      <w:proofErr w:type="spellEnd"/>
      <w:r w:rsidRPr="00C07BAB">
        <w:rPr>
          <w:b/>
          <w:u w:val="single"/>
          <w:lang w:eastAsia="ar-SA"/>
        </w:rPr>
        <w:t xml:space="preserve"> </w:t>
      </w:r>
      <w:proofErr w:type="spellStart"/>
      <w:r w:rsidRPr="00C07BAB">
        <w:rPr>
          <w:b/>
          <w:u w:val="single"/>
          <w:lang w:eastAsia="ar-SA"/>
        </w:rPr>
        <w:t>викладає</w:t>
      </w:r>
      <w:proofErr w:type="spellEnd"/>
      <w:r w:rsidRPr="00C07BAB">
        <w:rPr>
          <w:b/>
          <w:u w:val="single"/>
          <w:lang w:eastAsia="ar-SA"/>
        </w:rPr>
        <w:t xml:space="preserve"> Ляхович І.Б.</w:t>
      </w:r>
      <w:r w:rsidRPr="00C07BAB">
        <w:rPr>
          <w:u w:val="single"/>
          <w:lang w:eastAsia="ar-SA"/>
        </w:rPr>
        <w:t xml:space="preserve"> </w:t>
      </w:r>
      <w:r w:rsidRPr="00C07BAB">
        <w:rPr>
          <w:lang w:eastAsia="ar-SA"/>
        </w:rPr>
        <w:t xml:space="preserve">В </w:t>
      </w:r>
      <w:proofErr w:type="spellStart"/>
      <w:r w:rsidRPr="00C07BAB">
        <w:rPr>
          <w:lang w:eastAsia="ar-SA"/>
        </w:rPr>
        <w:t>даному</w:t>
      </w:r>
      <w:proofErr w:type="spellEnd"/>
      <w:r w:rsidRPr="00C07BAB">
        <w:rPr>
          <w:lang w:eastAsia="ar-SA"/>
        </w:rPr>
        <w:t xml:space="preserve"> </w:t>
      </w:r>
      <w:proofErr w:type="spellStart"/>
      <w:r w:rsidRPr="00C07BAB">
        <w:rPr>
          <w:lang w:eastAsia="ar-SA"/>
        </w:rPr>
        <w:t>класі</w:t>
      </w:r>
      <w:proofErr w:type="spellEnd"/>
      <w:r w:rsidRPr="00C07BAB">
        <w:rPr>
          <w:lang w:eastAsia="ar-SA"/>
        </w:rPr>
        <w:t xml:space="preserve"> </w:t>
      </w:r>
      <w:proofErr w:type="spellStart"/>
      <w:r w:rsidRPr="00C07BAB">
        <w:rPr>
          <w:lang w:eastAsia="ar-SA"/>
        </w:rPr>
        <w:t>навчається</w:t>
      </w:r>
      <w:proofErr w:type="spellEnd"/>
      <w:r w:rsidRPr="00C07BAB">
        <w:rPr>
          <w:lang w:eastAsia="ar-SA"/>
        </w:rPr>
        <w:t xml:space="preserve"> </w:t>
      </w:r>
      <w:r w:rsidRPr="00C07BAB">
        <w:rPr>
          <w:lang w:val="uk-UA" w:eastAsia="ar-SA"/>
        </w:rPr>
        <w:t>7</w:t>
      </w:r>
      <w:r w:rsidRPr="00C07BAB">
        <w:rPr>
          <w:lang w:eastAsia="ar-SA"/>
        </w:rPr>
        <w:t xml:space="preserve"> </w:t>
      </w:r>
      <w:proofErr w:type="spellStart"/>
      <w:r w:rsidRPr="00C07BAB">
        <w:rPr>
          <w:lang w:eastAsia="ar-SA"/>
        </w:rPr>
        <w:t>учнів</w:t>
      </w:r>
      <w:proofErr w:type="spellEnd"/>
      <w:r w:rsidRPr="00C07BAB">
        <w:rPr>
          <w:lang w:eastAsia="ar-SA"/>
        </w:rPr>
        <w:t xml:space="preserve">. </w:t>
      </w:r>
      <w:proofErr w:type="spellStart"/>
      <w:r w:rsidRPr="00C07BAB">
        <w:rPr>
          <w:lang w:eastAsia="ar-SA"/>
        </w:rPr>
        <w:t>Контрольний</w:t>
      </w:r>
      <w:proofErr w:type="spellEnd"/>
      <w:r w:rsidRPr="00C07BAB">
        <w:rPr>
          <w:lang w:eastAsia="ar-SA"/>
        </w:rPr>
        <w:t xml:space="preserve"> </w:t>
      </w:r>
      <w:proofErr w:type="spellStart"/>
      <w:r w:rsidRPr="00C07BAB">
        <w:rPr>
          <w:lang w:eastAsia="ar-SA"/>
        </w:rPr>
        <w:t>зріз</w:t>
      </w:r>
      <w:proofErr w:type="spellEnd"/>
      <w:r w:rsidRPr="00C07BAB">
        <w:rPr>
          <w:lang w:eastAsia="ar-SA"/>
        </w:rPr>
        <w:t xml:space="preserve"> </w:t>
      </w:r>
      <w:proofErr w:type="spellStart"/>
      <w:r w:rsidRPr="00C07BAB">
        <w:rPr>
          <w:lang w:eastAsia="ar-SA"/>
        </w:rPr>
        <w:t>виконували</w:t>
      </w:r>
      <w:proofErr w:type="spellEnd"/>
      <w:r w:rsidRPr="00C07BAB">
        <w:rPr>
          <w:lang w:eastAsia="ar-SA"/>
        </w:rPr>
        <w:t xml:space="preserve"> </w:t>
      </w:r>
      <w:r w:rsidRPr="00C07BAB">
        <w:rPr>
          <w:lang w:val="uk-UA" w:eastAsia="ar-SA"/>
        </w:rPr>
        <w:t>7</w:t>
      </w:r>
      <w:r w:rsidRPr="00C07BAB">
        <w:rPr>
          <w:lang w:eastAsia="ar-SA"/>
        </w:rPr>
        <w:t xml:space="preserve"> </w:t>
      </w:r>
      <w:proofErr w:type="spellStart"/>
      <w:r w:rsidRPr="00C07BAB">
        <w:rPr>
          <w:lang w:eastAsia="ar-SA"/>
        </w:rPr>
        <w:t>учнів</w:t>
      </w:r>
      <w:proofErr w:type="spellEnd"/>
      <w:r w:rsidRPr="00C07BAB">
        <w:rPr>
          <w:lang w:eastAsia="ar-SA"/>
        </w:rPr>
        <w:t>. З них роботу написали на:</w:t>
      </w:r>
    </w:p>
    <w:p w:rsidR="00C07BAB" w:rsidRPr="00C07BAB" w:rsidRDefault="00C07BAB" w:rsidP="00C07BAB">
      <w:pPr>
        <w:suppressAutoHyphens/>
        <w:ind w:firstLine="283"/>
        <w:jc w:val="both"/>
        <w:rPr>
          <w:lang w:val="uk-UA" w:eastAsia="ar-SA"/>
        </w:rPr>
      </w:pPr>
      <w:r w:rsidRPr="00C07BAB">
        <w:rPr>
          <w:lang w:val="uk-UA" w:eastAsia="ar-SA"/>
        </w:rPr>
        <w:t>«11» –  1 (14,3%);</w:t>
      </w:r>
      <w:r w:rsidRPr="00C07BAB">
        <w:rPr>
          <w:lang w:val="uk-UA" w:eastAsia="ar-SA"/>
        </w:rPr>
        <w:tab/>
        <w:t>«4» - 2 (28,6%).</w:t>
      </w:r>
      <w:r w:rsidRPr="00C07BAB">
        <w:rPr>
          <w:lang w:val="uk-UA" w:eastAsia="ar-SA"/>
        </w:rPr>
        <w:tab/>
        <w:t xml:space="preserve"> </w:t>
      </w:r>
      <w:r w:rsidRPr="00C07BAB">
        <w:rPr>
          <w:lang w:val="uk-UA" w:eastAsia="ar-SA"/>
        </w:rPr>
        <w:tab/>
        <w:t xml:space="preserve"> </w:t>
      </w:r>
      <w:r w:rsidRPr="00C07BAB">
        <w:rPr>
          <w:lang w:val="uk-UA" w:eastAsia="ar-SA"/>
        </w:rPr>
        <w:tab/>
        <w:t xml:space="preserve"> </w:t>
      </w:r>
    </w:p>
    <w:p w:rsidR="00C07BAB" w:rsidRPr="00C07BAB" w:rsidRDefault="00C07BAB" w:rsidP="00C07BAB">
      <w:pPr>
        <w:suppressAutoHyphens/>
        <w:ind w:firstLine="283"/>
        <w:jc w:val="both"/>
        <w:rPr>
          <w:lang w:val="uk-UA" w:eastAsia="ar-SA"/>
        </w:rPr>
      </w:pPr>
      <w:r w:rsidRPr="00C07BAB">
        <w:rPr>
          <w:lang w:val="uk-UA" w:eastAsia="ar-SA"/>
        </w:rPr>
        <w:t>«7» – 4 (57,2%);</w:t>
      </w:r>
      <w:r w:rsidRPr="00C07BAB">
        <w:rPr>
          <w:lang w:val="uk-UA" w:eastAsia="ar-SA"/>
        </w:rPr>
        <w:tab/>
      </w:r>
      <w:r w:rsidRPr="00C07BAB">
        <w:rPr>
          <w:lang w:val="uk-UA" w:eastAsia="ar-SA"/>
        </w:rPr>
        <w:tab/>
        <w:t xml:space="preserve"> </w:t>
      </w:r>
      <w:r w:rsidRPr="00C07BAB">
        <w:rPr>
          <w:lang w:val="uk-UA" w:eastAsia="ar-SA"/>
        </w:rPr>
        <w:tab/>
        <w:t xml:space="preserve"> </w:t>
      </w:r>
    </w:p>
    <w:p w:rsidR="00C07BAB" w:rsidRPr="00C07BAB" w:rsidRDefault="00C07BAB" w:rsidP="00C07BAB">
      <w:pPr>
        <w:suppressAutoHyphens/>
        <w:ind w:firstLine="283"/>
        <w:jc w:val="both"/>
        <w:rPr>
          <w:lang w:val="uk-UA" w:eastAsia="ar-SA"/>
        </w:rPr>
      </w:pPr>
      <w:r w:rsidRPr="00C07BAB">
        <w:rPr>
          <w:lang w:val="uk-UA" w:eastAsia="ar-SA"/>
        </w:rPr>
        <w:t xml:space="preserve">Середній бал – </w:t>
      </w:r>
      <w:r w:rsidRPr="00C07BAB">
        <w:rPr>
          <w:u w:val="single"/>
          <w:lang w:val="uk-UA" w:eastAsia="ar-SA"/>
        </w:rPr>
        <w:t>6,7;</w:t>
      </w:r>
    </w:p>
    <w:p w:rsidR="00C07BAB" w:rsidRPr="00C07BAB" w:rsidRDefault="00C07BAB" w:rsidP="00C07BAB">
      <w:pPr>
        <w:suppressAutoHyphens/>
        <w:ind w:firstLine="283"/>
        <w:jc w:val="both"/>
        <w:rPr>
          <w:u w:val="single"/>
          <w:lang w:val="uk-UA" w:eastAsia="ar-SA"/>
        </w:rPr>
      </w:pPr>
      <w:r w:rsidRPr="00C07BAB">
        <w:rPr>
          <w:lang w:val="uk-UA" w:eastAsia="ar-SA"/>
        </w:rPr>
        <w:t xml:space="preserve">Коефіцієнт ефективності – </w:t>
      </w:r>
      <w:r w:rsidRPr="00C07BAB">
        <w:rPr>
          <w:u w:val="single"/>
          <w:lang w:val="uk-UA" w:eastAsia="ar-SA"/>
        </w:rPr>
        <w:t>56%;</w:t>
      </w:r>
    </w:p>
    <w:p w:rsidR="00C07BAB" w:rsidRPr="00C07BAB" w:rsidRDefault="00C07BAB" w:rsidP="00C07BAB">
      <w:pPr>
        <w:suppressAutoHyphens/>
        <w:ind w:firstLine="283"/>
        <w:jc w:val="both"/>
        <w:rPr>
          <w:u w:val="single"/>
          <w:lang w:val="uk-UA" w:eastAsia="ar-SA"/>
        </w:rPr>
      </w:pPr>
      <w:r w:rsidRPr="00C07BAB">
        <w:rPr>
          <w:lang w:val="uk-UA" w:eastAsia="ar-SA"/>
        </w:rPr>
        <w:t xml:space="preserve">Ступінь навченості </w:t>
      </w:r>
      <w:r w:rsidRPr="00C07BAB">
        <w:rPr>
          <w:u w:val="single"/>
          <w:lang w:val="uk-UA" w:eastAsia="ar-SA"/>
        </w:rPr>
        <w:t>достатній, становить  61%.</w:t>
      </w:r>
    </w:p>
    <w:p w:rsidR="00C07BAB" w:rsidRPr="00C07BAB" w:rsidRDefault="00C07BAB" w:rsidP="00C07BAB">
      <w:pPr>
        <w:suppressAutoHyphens/>
        <w:ind w:firstLine="283"/>
        <w:jc w:val="both"/>
        <w:rPr>
          <w:lang w:val="uk-UA" w:eastAsia="ar-SA"/>
        </w:rPr>
      </w:pPr>
      <w:proofErr w:type="spellStart"/>
      <w:r w:rsidRPr="00C07BAB">
        <w:rPr>
          <w:lang w:eastAsia="ar-SA"/>
        </w:rPr>
        <w:t>Завдання</w:t>
      </w:r>
      <w:proofErr w:type="spellEnd"/>
      <w:r w:rsidRPr="00C07BAB">
        <w:rPr>
          <w:lang w:eastAsia="ar-SA"/>
        </w:rPr>
        <w:t xml:space="preserve"> </w:t>
      </w:r>
      <w:proofErr w:type="spellStart"/>
      <w:r w:rsidRPr="00C07BAB">
        <w:rPr>
          <w:lang w:eastAsia="ar-SA"/>
        </w:rPr>
        <w:t>зрізу</w:t>
      </w:r>
      <w:proofErr w:type="spellEnd"/>
      <w:r w:rsidRPr="00C07BAB">
        <w:rPr>
          <w:lang w:eastAsia="ar-SA"/>
        </w:rPr>
        <w:t xml:space="preserve"> </w:t>
      </w:r>
      <w:proofErr w:type="spellStart"/>
      <w:r w:rsidRPr="00C07BAB">
        <w:rPr>
          <w:lang w:eastAsia="ar-SA"/>
        </w:rPr>
        <w:t>передбачали</w:t>
      </w:r>
      <w:proofErr w:type="spellEnd"/>
      <w:r w:rsidRPr="00C07BAB">
        <w:rPr>
          <w:lang w:eastAsia="ar-SA"/>
        </w:rPr>
        <w:t xml:space="preserve"> </w:t>
      </w:r>
      <w:proofErr w:type="spellStart"/>
      <w:r w:rsidRPr="00C07BAB">
        <w:rPr>
          <w:lang w:eastAsia="ar-SA"/>
        </w:rPr>
        <w:t>перевірити</w:t>
      </w:r>
      <w:proofErr w:type="spellEnd"/>
      <w:r w:rsidRPr="00C07BAB">
        <w:rPr>
          <w:lang w:eastAsia="ar-SA"/>
        </w:rPr>
        <w:t xml:space="preserve"> </w:t>
      </w:r>
      <w:proofErr w:type="spellStart"/>
      <w:r w:rsidRPr="00C07BAB">
        <w:rPr>
          <w:lang w:eastAsia="ar-SA"/>
        </w:rPr>
        <w:t>знання</w:t>
      </w:r>
      <w:proofErr w:type="spellEnd"/>
      <w:r w:rsidRPr="00C07BAB">
        <w:rPr>
          <w:lang w:eastAsia="ar-SA"/>
        </w:rPr>
        <w:t xml:space="preserve"> </w:t>
      </w:r>
      <w:proofErr w:type="spellStart"/>
      <w:r w:rsidRPr="00C07BAB">
        <w:rPr>
          <w:lang w:eastAsia="ar-SA"/>
        </w:rPr>
        <w:t>учнів</w:t>
      </w:r>
      <w:proofErr w:type="spellEnd"/>
      <w:r w:rsidRPr="00C07BAB">
        <w:rPr>
          <w:lang w:eastAsia="ar-SA"/>
        </w:rPr>
        <w:t xml:space="preserve"> за </w:t>
      </w:r>
      <w:r w:rsidRPr="00C07BAB">
        <w:rPr>
          <w:lang w:val="uk-UA" w:eastAsia="ar-SA"/>
        </w:rPr>
        <w:t>ІІ семестр</w:t>
      </w:r>
      <w:r w:rsidRPr="00C07BAB">
        <w:rPr>
          <w:lang w:eastAsia="ar-SA"/>
        </w:rPr>
        <w:t xml:space="preserve">. Для </w:t>
      </w:r>
      <w:proofErr w:type="spellStart"/>
      <w:r w:rsidRPr="00C07BAB">
        <w:rPr>
          <w:lang w:eastAsia="ar-SA"/>
        </w:rPr>
        <w:t>виконання</w:t>
      </w:r>
      <w:proofErr w:type="spellEnd"/>
      <w:r w:rsidRPr="00C07BAB">
        <w:rPr>
          <w:lang w:eastAsia="ar-SA"/>
        </w:rPr>
        <w:t xml:space="preserve"> </w:t>
      </w:r>
      <w:proofErr w:type="spellStart"/>
      <w:r w:rsidRPr="00C07BAB">
        <w:rPr>
          <w:lang w:eastAsia="ar-SA"/>
        </w:rPr>
        <w:t>було</w:t>
      </w:r>
      <w:proofErr w:type="spellEnd"/>
      <w:r w:rsidRPr="00C07BAB">
        <w:rPr>
          <w:lang w:eastAsia="ar-SA"/>
        </w:rPr>
        <w:t xml:space="preserve"> </w:t>
      </w:r>
      <w:proofErr w:type="spellStart"/>
      <w:r w:rsidRPr="00C07BAB">
        <w:rPr>
          <w:lang w:eastAsia="ar-SA"/>
        </w:rPr>
        <w:t>запропоновано</w:t>
      </w:r>
      <w:proofErr w:type="spellEnd"/>
      <w:r w:rsidRPr="00C07BAB">
        <w:rPr>
          <w:lang w:eastAsia="ar-SA"/>
        </w:rPr>
        <w:t xml:space="preserve"> </w:t>
      </w:r>
      <w:r w:rsidRPr="00C07BAB">
        <w:rPr>
          <w:lang w:val="uk-UA" w:eastAsia="ar-SA"/>
        </w:rPr>
        <w:t>2</w:t>
      </w:r>
      <w:r w:rsidRPr="00C07BAB">
        <w:rPr>
          <w:lang w:eastAsia="ar-SA"/>
        </w:rPr>
        <w:t xml:space="preserve"> </w:t>
      </w:r>
      <w:proofErr w:type="spellStart"/>
      <w:r w:rsidRPr="00C07BAB">
        <w:rPr>
          <w:lang w:eastAsia="ar-SA"/>
        </w:rPr>
        <w:t>варіанти</w:t>
      </w:r>
      <w:proofErr w:type="spellEnd"/>
      <w:r w:rsidRPr="00C07BAB">
        <w:rPr>
          <w:lang w:eastAsia="ar-SA"/>
        </w:rPr>
        <w:t xml:space="preserve"> </w:t>
      </w:r>
      <w:r w:rsidRPr="00C07BAB">
        <w:rPr>
          <w:lang w:val="uk-UA" w:eastAsia="ar-SA"/>
        </w:rPr>
        <w:t>4</w:t>
      </w:r>
      <w:r w:rsidRPr="00C07BAB">
        <w:rPr>
          <w:lang w:eastAsia="ar-SA"/>
        </w:rPr>
        <w:t xml:space="preserve"> – </w:t>
      </w:r>
      <w:proofErr w:type="spellStart"/>
      <w:r w:rsidRPr="00C07BAB">
        <w:rPr>
          <w:lang w:eastAsia="ar-SA"/>
        </w:rPr>
        <w:t>рівневих</w:t>
      </w:r>
      <w:proofErr w:type="spellEnd"/>
      <w:r w:rsidRPr="00C07BAB">
        <w:rPr>
          <w:lang w:eastAsia="ar-SA"/>
        </w:rPr>
        <w:t xml:space="preserve"> </w:t>
      </w:r>
      <w:proofErr w:type="spellStart"/>
      <w:r w:rsidRPr="00C07BAB">
        <w:rPr>
          <w:lang w:eastAsia="ar-SA"/>
        </w:rPr>
        <w:t>завдань</w:t>
      </w:r>
      <w:proofErr w:type="spellEnd"/>
      <w:r w:rsidRPr="00C07BAB">
        <w:rPr>
          <w:lang w:eastAsia="ar-SA"/>
        </w:rPr>
        <w:t>.</w:t>
      </w:r>
      <w:r w:rsidRPr="00C07BAB">
        <w:rPr>
          <w:lang w:val="uk-UA" w:eastAsia="ar-SA"/>
        </w:rPr>
        <w:t xml:space="preserve"> Учні самостійно вибирали рівень. Роботи оцінені за сумою балів по кожному завданню. </w:t>
      </w:r>
    </w:p>
    <w:p w:rsidR="00C07BAB" w:rsidRPr="00C07BAB" w:rsidRDefault="00C07BAB" w:rsidP="00C07BAB">
      <w:pPr>
        <w:suppressAutoHyphens/>
        <w:ind w:firstLine="283"/>
        <w:jc w:val="both"/>
        <w:rPr>
          <w:lang w:val="uk-UA" w:eastAsia="ar-SA"/>
        </w:rPr>
      </w:pPr>
      <w:r w:rsidRPr="00C07BAB">
        <w:rPr>
          <w:lang w:val="uk-UA" w:eastAsia="ar-SA"/>
        </w:rPr>
        <w:t xml:space="preserve"> Аналіз показав, що учні класу на </w:t>
      </w:r>
      <w:proofErr w:type="spellStart"/>
      <w:r w:rsidRPr="00C07BAB">
        <w:rPr>
          <w:lang w:val="uk-UA" w:eastAsia="ar-SA"/>
        </w:rPr>
        <w:t>достаньому</w:t>
      </w:r>
      <w:proofErr w:type="spellEnd"/>
      <w:r w:rsidRPr="00C07BAB">
        <w:rPr>
          <w:lang w:val="uk-UA" w:eastAsia="ar-SA"/>
        </w:rPr>
        <w:t xml:space="preserve">  рівні засвоїли програмовий матеріал.</w:t>
      </w:r>
    </w:p>
    <w:p w:rsidR="00C07BAB" w:rsidRPr="00C07BAB" w:rsidRDefault="00C07BAB" w:rsidP="00C07BAB">
      <w:pPr>
        <w:suppressAutoHyphens/>
        <w:ind w:firstLine="283"/>
        <w:jc w:val="both"/>
        <w:rPr>
          <w:lang w:val="uk-UA" w:eastAsia="ar-SA"/>
        </w:rPr>
      </w:pPr>
      <w:r w:rsidRPr="00C07BAB">
        <w:rPr>
          <w:lang w:val="uk-UA" w:eastAsia="ar-SA"/>
        </w:rPr>
        <w:t xml:space="preserve"> Учні отримали такі результати:</w:t>
      </w:r>
    </w:p>
    <w:p w:rsidR="00C07BAB" w:rsidRPr="00C07BAB" w:rsidRDefault="00C07BAB" w:rsidP="00C07BAB">
      <w:pPr>
        <w:suppressAutoHyphens/>
        <w:ind w:firstLine="283"/>
        <w:jc w:val="both"/>
        <w:rPr>
          <w:lang w:val="uk-UA" w:eastAsia="ar-SA"/>
        </w:rPr>
      </w:pPr>
      <w:r w:rsidRPr="00C07BAB">
        <w:rPr>
          <w:lang w:val="uk-UA" w:eastAsia="ar-SA"/>
        </w:rPr>
        <w:t>- високий рівень  – 1 учень (14,3%);</w:t>
      </w:r>
    </w:p>
    <w:p w:rsidR="00C07BAB" w:rsidRPr="00C07BAB" w:rsidRDefault="00C07BAB" w:rsidP="00C07BAB">
      <w:pPr>
        <w:suppressAutoHyphens/>
        <w:ind w:firstLine="283"/>
        <w:jc w:val="both"/>
        <w:rPr>
          <w:lang w:eastAsia="ar-SA"/>
        </w:rPr>
      </w:pPr>
      <w:r w:rsidRPr="00C07BAB">
        <w:rPr>
          <w:lang w:val="uk-UA" w:eastAsia="ar-SA"/>
        </w:rPr>
        <w:t>-  достатній рівень - 4 учні (57,2%);</w:t>
      </w:r>
    </w:p>
    <w:p w:rsidR="00C07BAB" w:rsidRPr="00C07BAB" w:rsidRDefault="00C07BAB" w:rsidP="00C07BAB">
      <w:pPr>
        <w:suppressAutoHyphens/>
        <w:ind w:firstLine="283"/>
        <w:jc w:val="both"/>
        <w:rPr>
          <w:lang w:val="uk-UA" w:eastAsia="ar-SA"/>
        </w:rPr>
      </w:pPr>
      <w:r w:rsidRPr="00C07BAB">
        <w:rPr>
          <w:lang w:val="uk-UA" w:eastAsia="ar-SA"/>
        </w:rPr>
        <w:t>-  середній рівень - 2 учні (16,7%).</w:t>
      </w:r>
    </w:p>
    <w:p w:rsidR="00C07BAB" w:rsidRPr="00C07BAB" w:rsidRDefault="00C07BAB" w:rsidP="00C07BAB">
      <w:pPr>
        <w:suppressAutoHyphens/>
        <w:ind w:firstLine="283"/>
        <w:jc w:val="both"/>
        <w:rPr>
          <w:lang w:val="uk-UA" w:eastAsia="ar-SA"/>
        </w:rPr>
      </w:pPr>
      <w:r w:rsidRPr="00C07BAB">
        <w:rPr>
          <w:lang w:val="uk-UA" w:eastAsia="ar-SA"/>
        </w:rPr>
        <w:tab/>
        <w:t>Підсумкова контрольна робота дала змогу від слідкувати ріст навчальних досягнень учнів протягом семестру. У здобувачів освіти недостатньо сформована навчально-пізнавальна та комунікативна компетентність.</w:t>
      </w:r>
    </w:p>
    <w:p w:rsidR="00C07BAB" w:rsidRPr="00C07BAB" w:rsidRDefault="00C07BAB" w:rsidP="00C07BAB">
      <w:pPr>
        <w:suppressAutoHyphens/>
        <w:ind w:firstLine="283"/>
        <w:jc w:val="both"/>
        <w:rPr>
          <w:lang w:val="uk-UA" w:eastAsia="ar-SA"/>
        </w:rPr>
      </w:pPr>
      <w:r w:rsidRPr="00C07BAB">
        <w:rPr>
          <w:lang w:val="uk-UA" w:eastAsia="ar-SA"/>
        </w:rPr>
        <w:tab/>
        <w:t>Найкраще учні засвоїли такі теми: «Корисний відпочинок», «Рухова активність», «Вчимося самостійно», «Адаптуємося в основній школі».</w:t>
      </w:r>
    </w:p>
    <w:p w:rsidR="00C07BAB" w:rsidRPr="00C07BAB" w:rsidRDefault="00C07BAB" w:rsidP="00C07BAB">
      <w:pPr>
        <w:suppressAutoHyphens/>
        <w:ind w:firstLine="283"/>
        <w:jc w:val="both"/>
        <w:rPr>
          <w:lang w:val="uk-UA" w:eastAsia="ar-SA"/>
        </w:rPr>
      </w:pPr>
      <w:r w:rsidRPr="00C07BAB">
        <w:rPr>
          <w:lang w:val="uk-UA" w:eastAsia="ar-SA"/>
        </w:rPr>
        <w:t xml:space="preserve"> Але допустили помилки у тестах на відповідність «Безпека та небезпека», «Дорожній рух», «Складові здоров´я».</w:t>
      </w:r>
    </w:p>
    <w:p w:rsidR="00C07BAB" w:rsidRPr="00C07BAB" w:rsidRDefault="00C07BAB" w:rsidP="00C07BAB">
      <w:pPr>
        <w:suppressAutoHyphens/>
        <w:ind w:firstLine="283"/>
        <w:jc w:val="both"/>
        <w:rPr>
          <w:lang w:val="uk-UA" w:eastAsia="ar-SA"/>
        </w:rPr>
      </w:pPr>
      <w:r w:rsidRPr="00C07BAB">
        <w:rPr>
          <w:lang w:val="uk-UA" w:eastAsia="ar-SA"/>
        </w:rPr>
        <w:tab/>
        <w:t>Прогалини у знаннях учнів найчастіше пов'язані з несистематичним вивченням теоретичного матеріалу, поганою підготовкою домашніх завдань. Під час вивчення нового матеріалу не завжди виділяється головне, не даються школярам зразки чітких міркувань при виконанні вправи, не спонукають їх до пошуку нових способів виконання цих робіт, часто обмежуються простим відтворенням змісту матеріалу. Учитель не завжди проводить діагностику навчальних досягнень учнів, не встановлює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w:t>
      </w:r>
    </w:p>
    <w:p w:rsidR="00C07BAB" w:rsidRPr="00C07BAB" w:rsidRDefault="00C07BAB" w:rsidP="00C07BAB">
      <w:pPr>
        <w:suppressAutoHyphens/>
        <w:ind w:firstLine="283"/>
        <w:jc w:val="both"/>
        <w:rPr>
          <w:lang w:val="uk-UA" w:eastAsia="ar-SA"/>
        </w:rPr>
      </w:pPr>
      <w:r w:rsidRPr="00C07BAB">
        <w:rPr>
          <w:b/>
          <w:u w:val="single"/>
          <w:lang w:val="uk-UA" w:eastAsia="ar-SA"/>
        </w:rPr>
        <w:t>Основи здоров’я в 6 класі викладає Ляхович І.Б.</w:t>
      </w:r>
      <w:r w:rsidRPr="00C07BAB">
        <w:rPr>
          <w:lang w:val="uk-UA" w:eastAsia="ar-SA"/>
        </w:rPr>
        <w:t xml:space="preserve"> В даному класі навчається 9 учнів. Контрольний зріз виконували 7 учнів. З них контрольний зріз написали на:</w:t>
      </w:r>
    </w:p>
    <w:p w:rsidR="00C07BAB" w:rsidRPr="00C07BAB" w:rsidRDefault="00C07BAB" w:rsidP="00C07BAB">
      <w:pPr>
        <w:suppressAutoHyphens/>
        <w:ind w:firstLine="283"/>
        <w:jc w:val="both"/>
        <w:rPr>
          <w:lang w:val="uk-UA" w:eastAsia="ar-SA"/>
        </w:rPr>
      </w:pPr>
      <w:r w:rsidRPr="00C07BAB">
        <w:rPr>
          <w:lang w:val="uk-UA" w:eastAsia="ar-SA"/>
        </w:rPr>
        <w:t>«10» – 2 (28,6%);</w:t>
      </w:r>
      <w:r w:rsidRPr="00C07BAB">
        <w:rPr>
          <w:lang w:val="uk-UA" w:eastAsia="ar-SA"/>
        </w:rPr>
        <w:tab/>
      </w:r>
      <w:r w:rsidRPr="00C07BAB">
        <w:rPr>
          <w:lang w:val="uk-UA" w:eastAsia="ar-SA"/>
        </w:rPr>
        <w:tab/>
        <w:t>«8» – 1 (14,3%);</w:t>
      </w:r>
      <w:r w:rsidRPr="00C07BAB">
        <w:rPr>
          <w:lang w:val="uk-UA" w:eastAsia="ar-SA"/>
        </w:rPr>
        <w:tab/>
      </w:r>
      <w:r w:rsidRPr="00C07BAB">
        <w:rPr>
          <w:lang w:val="uk-UA" w:eastAsia="ar-SA"/>
        </w:rPr>
        <w:tab/>
        <w:t xml:space="preserve">«5» - 1 (14,3%). </w:t>
      </w:r>
    </w:p>
    <w:p w:rsidR="00C07BAB" w:rsidRPr="00C07BAB" w:rsidRDefault="00C07BAB" w:rsidP="00C07BAB">
      <w:pPr>
        <w:suppressAutoHyphens/>
        <w:ind w:firstLine="283"/>
        <w:jc w:val="both"/>
        <w:rPr>
          <w:lang w:val="uk-UA" w:eastAsia="ar-SA"/>
        </w:rPr>
      </w:pPr>
      <w:r w:rsidRPr="00C07BAB">
        <w:rPr>
          <w:lang w:val="uk-UA" w:eastAsia="ar-SA"/>
        </w:rPr>
        <w:t>«9» – 1 (14,3%);</w:t>
      </w:r>
      <w:r w:rsidRPr="00C07BAB">
        <w:rPr>
          <w:lang w:val="uk-UA" w:eastAsia="ar-SA"/>
        </w:rPr>
        <w:tab/>
      </w:r>
      <w:r w:rsidRPr="00C07BAB">
        <w:rPr>
          <w:lang w:val="uk-UA" w:eastAsia="ar-SA"/>
        </w:rPr>
        <w:tab/>
        <w:t>«6» – 2 (28,6%);</w:t>
      </w:r>
      <w:r w:rsidRPr="00C07BAB">
        <w:rPr>
          <w:lang w:val="uk-UA" w:eastAsia="ar-SA"/>
        </w:rPr>
        <w:tab/>
      </w:r>
      <w:r w:rsidRPr="00C07BAB">
        <w:rPr>
          <w:lang w:val="uk-UA" w:eastAsia="ar-SA"/>
        </w:rPr>
        <w:tab/>
        <w:t xml:space="preserve"> </w:t>
      </w:r>
    </w:p>
    <w:p w:rsidR="00C07BAB" w:rsidRPr="00C07BAB" w:rsidRDefault="00C07BAB" w:rsidP="00C07BAB">
      <w:pPr>
        <w:suppressAutoHyphens/>
        <w:ind w:firstLine="283"/>
        <w:jc w:val="both"/>
        <w:rPr>
          <w:lang w:val="uk-UA" w:eastAsia="ar-SA"/>
        </w:rPr>
      </w:pPr>
      <w:r w:rsidRPr="00C07BAB">
        <w:rPr>
          <w:lang w:val="uk-UA" w:eastAsia="ar-SA"/>
        </w:rPr>
        <w:t xml:space="preserve">Середній бал – </w:t>
      </w:r>
      <w:r w:rsidRPr="00C07BAB">
        <w:rPr>
          <w:u w:val="single"/>
          <w:lang w:val="uk-UA" w:eastAsia="ar-SA"/>
        </w:rPr>
        <w:t>7,7;</w:t>
      </w:r>
    </w:p>
    <w:p w:rsidR="00C07BAB" w:rsidRPr="00C07BAB" w:rsidRDefault="00C07BAB" w:rsidP="00C07BAB">
      <w:pPr>
        <w:suppressAutoHyphens/>
        <w:ind w:firstLine="283"/>
        <w:jc w:val="both"/>
        <w:rPr>
          <w:lang w:val="uk-UA" w:eastAsia="ar-SA"/>
        </w:rPr>
      </w:pPr>
      <w:r w:rsidRPr="00C07BAB">
        <w:rPr>
          <w:lang w:val="uk-UA" w:eastAsia="ar-SA"/>
        </w:rPr>
        <w:t>Коефіцієнт ефективності – 5</w:t>
      </w:r>
      <w:r w:rsidRPr="00C07BAB">
        <w:rPr>
          <w:u w:val="single"/>
          <w:lang w:val="uk-UA" w:eastAsia="ar-SA"/>
        </w:rPr>
        <w:t>3%;</w:t>
      </w:r>
    </w:p>
    <w:p w:rsidR="00C07BAB" w:rsidRPr="00C07BAB" w:rsidRDefault="00C07BAB" w:rsidP="00C07BAB">
      <w:pPr>
        <w:suppressAutoHyphens/>
        <w:ind w:firstLine="283"/>
        <w:jc w:val="both"/>
        <w:rPr>
          <w:u w:val="single"/>
          <w:lang w:val="uk-UA" w:eastAsia="ar-SA"/>
        </w:rPr>
      </w:pPr>
      <w:r w:rsidRPr="00C07BAB">
        <w:rPr>
          <w:lang w:val="uk-UA" w:eastAsia="ar-SA"/>
        </w:rPr>
        <w:t xml:space="preserve">Ступінь навченості  </w:t>
      </w:r>
      <w:r w:rsidRPr="00C07BAB">
        <w:rPr>
          <w:u w:val="single"/>
          <w:lang w:val="uk-UA" w:eastAsia="ar-SA"/>
        </w:rPr>
        <w:t>достатній, становить 62%</w:t>
      </w:r>
    </w:p>
    <w:p w:rsidR="00C07BAB" w:rsidRPr="00C07BAB" w:rsidRDefault="00C07BAB" w:rsidP="00C07BAB">
      <w:pPr>
        <w:suppressAutoHyphens/>
        <w:ind w:firstLine="283"/>
        <w:jc w:val="both"/>
        <w:rPr>
          <w:lang w:val="uk-UA" w:eastAsia="ar-SA"/>
        </w:rPr>
      </w:pPr>
      <w:r w:rsidRPr="00C07BAB">
        <w:rPr>
          <w:lang w:val="uk-UA" w:eastAsia="ar-SA"/>
        </w:rPr>
        <w:t xml:space="preserve">Завдання контрольного зрізу передбачали перевірити рівень знань учнів  з даного предмета за І  семестр.  </w:t>
      </w:r>
      <w:r w:rsidRPr="00C07BAB">
        <w:rPr>
          <w:lang w:eastAsia="ar-SA"/>
        </w:rPr>
        <w:t xml:space="preserve">Для </w:t>
      </w:r>
      <w:proofErr w:type="spellStart"/>
      <w:r w:rsidRPr="00C07BAB">
        <w:rPr>
          <w:lang w:eastAsia="ar-SA"/>
        </w:rPr>
        <w:t>виконання</w:t>
      </w:r>
      <w:proofErr w:type="spellEnd"/>
      <w:r w:rsidRPr="00C07BAB">
        <w:rPr>
          <w:lang w:eastAsia="ar-SA"/>
        </w:rPr>
        <w:t xml:space="preserve">  школярам </w:t>
      </w:r>
      <w:proofErr w:type="spellStart"/>
      <w:r w:rsidRPr="00C07BAB">
        <w:rPr>
          <w:lang w:eastAsia="ar-SA"/>
        </w:rPr>
        <w:t>було</w:t>
      </w:r>
      <w:proofErr w:type="spellEnd"/>
      <w:r w:rsidRPr="00C07BAB">
        <w:rPr>
          <w:lang w:eastAsia="ar-SA"/>
        </w:rPr>
        <w:t xml:space="preserve"> </w:t>
      </w:r>
      <w:proofErr w:type="spellStart"/>
      <w:r w:rsidRPr="00C07BAB">
        <w:rPr>
          <w:lang w:eastAsia="ar-SA"/>
        </w:rPr>
        <w:t>запропоновано</w:t>
      </w:r>
      <w:proofErr w:type="spellEnd"/>
      <w:r w:rsidRPr="00C07BAB">
        <w:rPr>
          <w:lang w:eastAsia="ar-SA"/>
        </w:rPr>
        <w:t xml:space="preserve"> </w:t>
      </w:r>
      <w:proofErr w:type="spellStart"/>
      <w:r w:rsidRPr="00C07BAB">
        <w:rPr>
          <w:lang w:eastAsia="ar-SA"/>
        </w:rPr>
        <w:t>завдання</w:t>
      </w:r>
      <w:proofErr w:type="spellEnd"/>
      <w:r w:rsidRPr="00C07BAB">
        <w:rPr>
          <w:lang w:eastAsia="ar-SA"/>
        </w:rPr>
        <w:t xml:space="preserve"> </w:t>
      </w:r>
      <w:r w:rsidRPr="00C07BAB">
        <w:rPr>
          <w:lang w:val="uk-UA" w:eastAsia="ar-SA"/>
        </w:rPr>
        <w:t>4</w:t>
      </w:r>
      <w:r w:rsidRPr="00C07BAB">
        <w:rPr>
          <w:lang w:eastAsia="ar-SA"/>
        </w:rPr>
        <w:t>-</w:t>
      </w:r>
      <w:proofErr w:type="spellStart"/>
      <w:r w:rsidRPr="00C07BAB">
        <w:rPr>
          <w:lang w:eastAsia="ar-SA"/>
        </w:rPr>
        <w:t>рівневої</w:t>
      </w:r>
      <w:proofErr w:type="spellEnd"/>
      <w:r w:rsidRPr="00C07BAB">
        <w:rPr>
          <w:lang w:eastAsia="ar-SA"/>
        </w:rPr>
        <w:t xml:space="preserve"> </w:t>
      </w:r>
      <w:proofErr w:type="spellStart"/>
      <w:r w:rsidRPr="00C07BAB">
        <w:rPr>
          <w:lang w:eastAsia="ar-SA"/>
        </w:rPr>
        <w:t>складності</w:t>
      </w:r>
      <w:proofErr w:type="spellEnd"/>
      <w:r w:rsidRPr="00C07BAB">
        <w:rPr>
          <w:lang w:eastAsia="ar-SA"/>
        </w:rPr>
        <w:t xml:space="preserve">.  </w:t>
      </w:r>
      <w:r w:rsidRPr="00C07BAB">
        <w:rPr>
          <w:lang w:val="uk-UA" w:eastAsia="ar-SA"/>
        </w:rPr>
        <w:t xml:space="preserve"> Учні самостійно вибирали рівень. Роботи оцінені за сумою балів по кожному завданню. </w:t>
      </w:r>
    </w:p>
    <w:p w:rsidR="00C07BAB" w:rsidRPr="00C07BAB" w:rsidRDefault="00C07BAB" w:rsidP="00C07BAB">
      <w:pPr>
        <w:suppressAutoHyphens/>
        <w:ind w:firstLine="283"/>
        <w:jc w:val="both"/>
        <w:rPr>
          <w:lang w:val="uk-UA" w:eastAsia="ar-SA"/>
        </w:rPr>
      </w:pPr>
      <w:r w:rsidRPr="00C07BAB">
        <w:rPr>
          <w:lang w:val="uk-UA" w:eastAsia="ar-SA"/>
        </w:rPr>
        <w:t xml:space="preserve">Аналіз показав, що учні класу на </w:t>
      </w:r>
      <w:proofErr w:type="spellStart"/>
      <w:r w:rsidRPr="00C07BAB">
        <w:rPr>
          <w:lang w:val="uk-UA" w:eastAsia="ar-SA"/>
        </w:rPr>
        <w:t>достаньому</w:t>
      </w:r>
      <w:proofErr w:type="spellEnd"/>
      <w:r w:rsidRPr="00C07BAB">
        <w:rPr>
          <w:lang w:val="uk-UA" w:eastAsia="ar-SA"/>
        </w:rPr>
        <w:t xml:space="preserve">  рівні засвоїли програмовий матеріал.</w:t>
      </w:r>
    </w:p>
    <w:p w:rsidR="00C07BAB" w:rsidRPr="00C07BAB" w:rsidRDefault="00C07BAB" w:rsidP="00C07BAB">
      <w:pPr>
        <w:suppressAutoHyphens/>
        <w:ind w:firstLine="283"/>
        <w:jc w:val="both"/>
        <w:rPr>
          <w:lang w:val="uk-UA" w:eastAsia="ar-SA"/>
        </w:rPr>
      </w:pPr>
      <w:r w:rsidRPr="00C07BAB">
        <w:rPr>
          <w:lang w:val="uk-UA" w:eastAsia="ar-SA"/>
        </w:rPr>
        <w:t xml:space="preserve"> Учні отримали такі результати:</w:t>
      </w:r>
    </w:p>
    <w:p w:rsidR="00C07BAB" w:rsidRPr="00C07BAB" w:rsidRDefault="00C07BAB" w:rsidP="00C07BAB">
      <w:pPr>
        <w:suppressAutoHyphens/>
        <w:ind w:firstLine="283"/>
        <w:jc w:val="both"/>
        <w:rPr>
          <w:lang w:val="uk-UA" w:eastAsia="ar-SA"/>
        </w:rPr>
      </w:pPr>
      <w:r w:rsidRPr="00C07BAB">
        <w:rPr>
          <w:lang w:val="uk-UA" w:eastAsia="ar-SA"/>
        </w:rPr>
        <w:t>- високий рівень  – 2 учні (28,6%);</w:t>
      </w:r>
    </w:p>
    <w:p w:rsidR="00C07BAB" w:rsidRPr="00C07BAB" w:rsidRDefault="00C07BAB" w:rsidP="00C07BAB">
      <w:pPr>
        <w:suppressAutoHyphens/>
        <w:ind w:firstLine="283"/>
        <w:jc w:val="both"/>
        <w:rPr>
          <w:lang w:eastAsia="ar-SA"/>
        </w:rPr>
      </w:pPr>
      <w:r w:rsidRPr="00C07BAB">
        <w:rPr>
          <w:lang w:val="uk-UA" w:eastAsia="ar-SA"/>
        </w:rPr>
        <w:t>-  достатній рівень - 2 учні (28,6%);</w:t>
      </w:r>
    </w:p>
    <w:p w:rsidR="00C07BAB" w:rsidRPr="00C07BAB" w:rsidRDefault="00C07BAB" w:rsidP="00C07BAB">
      <w:pPr>
        <w:suppressAutoHyphens/>
        <w:ind w:firstLine="283"/>
        <w:jc w:val="both"/>
        <w:rPr>
          <w:lang w:val="uk-UA" w:eastAsia="ar-SA"/>
        </w:rPr>
      </w:pPr>
      <w:r w:rsidRPr="00C07BAB">
        <w:rPr>
          <w:lang w:val="uk-UA" w:eastAsia="ar-SA"/>
        </w:rPr>
        <w:t>-  середній рівень - 3 учні (42,9%).</w:t>
      </w:r>
    </w:p>
    <w:p w:rsidR="00C07BAB" w:rsidRPr="00C07BAB" w:rsidRDefault="00C07BAB" w:rsidP="00C07BAB">
      <w:pPr>
        <w:suppressAutoHyphens/>
        <w:ind w:firstLine="283"/>
        <w:jc w:val="both"/>
        <w:rPr>
          <w:lang w:val="uk-UA" w:eastAsia="ar-SA"/>
        </w:rPr>
      </w:pPr>
      <w:r w:rsidRPr="00C07BAB">
        <w:rPr>
          <w:lang w:val="uk-UA" w:eastAsia="ar-SA"/>
        </w:rPr>
        <w:t>Підсумкова контрольна робота дала змогу від слідкувати ріст навчальних досягнень учнів протягом семестру. У здобувачів освіти недостатньо сформована навчально-пізнавальна та комунікативна компетентність.</w:t>
      </w:r>
    </w:p>
    <w:p w:rsidR="00C07BAB" w:rsidRPr="00C07BAB" w:rsidRDefault="00C07BAB" w:rsidP="00C07BAB">
      <w:pPr>
        <w:suppressAutoHyphens/>
        <w:ind w:firstLine="283"/>
        <w:jc w:val="both"/>
        <w:rPr>
          <w:lang w:val="uk-UA" w:eastAsia="ar-SA"/>
        </w:rPr>
      </w:pPr>
      <w:r w:rsidRPr="00C07BAB">
        <w:rPr>
          <w:lang w:val="uk-UA" w:eastAsia="ar-SA"/>
        </w:rPr>
        <w:lastRenderedPageBreak/>
        <w:t xml:space="preserve">Учні 6 класу визначають залежність здоров'я від корисних і шкідливих звичок, наводять приклади, але не можуть дати визначення поняття «благополуччя», знають правила дотримання правил особистої гігієни, називають чинники, що спричиняють хворобу, знають про правильне харчування підлітків. </w:t>
      </w:r>
      <w:r w:rsidRPr="00C07BAB">
        <w:rPr>
          <w:lang w:eastAsia="ar-SA"/>
        </w:rPr>
        <w:t xml:space="preserve">Але не </w:t>
      </w:r>
      <w:proofErr w:type="spellStart"/>
      <w:r w:rsidRPr="00C07BAB">
        <w:rPr>
          <w:lang w:eastAsia="ar-SA"/>
        </w:rPr>
        <w:t>чітко</w:t>
      </w:r>
      <w:proofErr w:type="spellEnd"/>
      <w:r w:rsidRPr="00C07BAB">
        <w:rPr>
          <w:lang w:eastAsia="ar-SA"/>
        </w:rPr>
        <w:t xml:space="preserve"> </w:t>
      </w:r>
      <w:proofErr w:type="spellStart"/>
      <w:r w:rsidRPr="00C07BAB">
        <w:rPr>
          <w:lang w:eastAsia="ar-SA"/>
        </w:rPr>
        <w:t>дають</w:t>
      </w:r>
      <w:proofErr w:type="spellEnd"/>
      <w:r w:rsidRPr="00C07BAB">
        <w:rPr>
          <w:lang w:eastAsia="ar-SA"/>
        </w:rPr>
        <w:t xml:space="preserve"> </w:t>
      </w:r>
      <w:proofErr w:type="spellStart"/>
      <w:r w:rsidRPr="00C07BAB">
        <w:rPr>
          <w:lang w:eastAsia="ar-SA"/>
        </w:rPr>
        <w:t>визначення</w:t>
      </w:r>
      <w:proofErr w:type="spellEnd"/>
      <w:r w:rsidRPr="00C07BAB">
        <w:rPr>
          <w:lang w:eastAsia="ar-SA"/>
        </w:rPr>
        <w:t xml:space="preserve"> </w:t>
      </w:r>
      <w:proofErr w:type="spellStart"/>
      <w:r w:rsidRPr="00C07BAB">
        <w:rPr>
          <w:lang w:eastAsia="ar-SA"/>
        </w:rPr>
        <w:t>поняттям</w:t>
      </w:r>
      <w:proofErr w:type="spellEnd"/>
      <w:r w:rsidRPr="00C07BAB">
        <w:rPr>
          <w:lang w:eastAsia="ar-SA"/>
        </w:rPr>
        <w:t xml:space="preserve"> </w:t>
      </w:r>
      <w:r w:rsidRPr="00C07BAB">
        <w:rPr>
          <w:lang w:val="uk-UA" w:eastAsia="ar-SA"/>
        </w:rPr>
        <w:t>«</w:t>
      </w:r>
      <w:proofErr w:type="spellStart"/>
      <w:r w:rsidRPr="00C07BAB">
        <w:rPr>
          <w:lang w:eastAsia="ar-SA"/>
        </w:rPr>
        <w:t>калорійність</w:t>
      </w:r>
      <w:proofErr w:type="spellEnd"/>
      <w:r w:rsidRPr="00C07BAB">
        <w:rPr>
          <w:lang w:val="uk-UA" w:eastAsia="ar-SA"/>
        </w:rPr>
        <w:t>»</w:t>
      </w:r>
      <w:r w:rsidRPr="00C07BAB">
        <w:rPr>
          <w:lang w:eastAsia="ar-SA"/>
        </w:rPr>
        <w:t>,</w:t>
      </w:r>
      <w:r w:rsidRPr="00C07BAB">
        <w:rPr>
          <w:lang w:val="uk-UA" w:eastAsia="ar-SA"/>
        </w:rPr>
        <w:t xml:space="preserve"> «</w:t>
      </w:r>
      <w:proofErr w:type="spellStart"/>
      <w:r w:rsidRPr="00C07BAB">
        <w:rPr>
          <w:lang w:eastAsia="ar-SA"/>
        </w:rPr>
        <w:t>їжа</w:t>
      </w:r>
      <w:proofErr w:type="spellEnd"/>
      <w:r w:rsidRPr="00C07BAB">
        <w:rPr>
          <w:lang w:val="uk-UA" w:eastAsia="ar-SA"/>
        </w:rPr>
        <w:t>»</w:t>
      </w:r>
      <w:r w:rsidRPr="00C07BAB">
        <w:rPr>
          <w:lang w:eastAsia="ar-SA"/>
        </w:rPr>
        <w:t xml:space="preserve">, не </w:t>
      </w:r>
      <w:proofErr w:type="spellStart"/>
      <w:r w:rsidRPr="00C07BAB">
        <w:rPr>
          <w:lang w:eastAsia="ar-SA"/>
        </w:rPr>
        <w:t>повністю</w:t>
      </w:r>
      <w:proofErr w:type="spellEnd"/>
      <w:r w:rsidRPr="00C07BAB">
        <w:rPr>
          <w:lang w:eastAsia="ar-SA"/>
        </w:rPr>
        <w:t xml:space="preserve"> </w:t>
      </w:r>
      <w:proofErr w:type="spellStart"/>
      <w:r w:rsidRPr="00C07BAB">
        <w:rPr>
          <w:lang w:eastAsia="ar-SA"/>
        </w:rPr>
        <w:t>розкривають</w:t>
      </w:r>
      <w:proofErr w:type="spellEnd"/>
      <w:r w:rsidRPr="00C07BAB">
        <w:rPr>
          <w:lang w:eastAsia="ar-SA"/>
        </w:rPr>
        <w:t xml:space="preserve"> </w:t>
      </w:r>
      <w:proofErr w:type="spellStart"/>
      <w:r w:rsidRPr="00C07BAB">
        <w:rPr>
          <w:lang w:eastAsia="ar-SA"/>
        </w:rPr>
        <w:t>питання</w:t>
      </w:r>
      <w:proofErr w:type="spellEnd"/>
      <w:r w:rsidRPr="00C07BAB">
        <w:rPr>
          <w:lang w:eastAsia="ar-SA"/>
        </w:rPr>
        <w:t xml:space="preserve"> </w:t>
      </w:r>
      <w:proofErr w:type="spellStart"/>
      <w:r w:rsidRPr="00C07BAB">
        <w:rPr>
          <w:lang w:eastAsia="ar-SA"/>
        </w:rPr>
        <w:t>значення</w:t>
      </w:r>
      <w:proofErr w:type="spellEnd"/>
      <w:r w:rsidRPr="00C07BAB">
        <w:rPr>
          <w:lang w:eastAsia="ar-SA"/>
        </w:rPr>
        <w:t xml:space="preserve"> </w:t>
      </w:r>
      <w:proofErr w:type="spellStart"/>
      <w:r w:rsidRPr="00C07BAB">
        <w:rPr>
          <w:lang w:eastAsia="ar-SA"/>
        </w:rPr>
        <w:t>фізичних</w:t>
      </w:r>
      <w:proofErr w:type="spellEnd"/>
      <w:r w:rsidRPr="00C07BAB">
        <w:rPr>
          <w:lang w:eastAsia="ar-SA"/>
        </w:rPr>
        <w:t xml:space="preserve"> </w:t>
      </w:r>
      <w:proofErr w:type="spellStart"/>
      <w:r w:rsidRPr="00C07BAB">
        <w:rPr>
          <w:lang w:eastAsia="ar-SA"/>
        </w:rPr>
        <w:t>вправ</w:t>
      </w:r>
      <w:proofErr w:type="spellEnd"/>
      <w:r w:rsidRPr="00C07BAB">
        <w:rPr>
          <w:lang w:eastAsia="ar-SA"/>
        </w:rPr>
        <w:t xml:space="preserve"> для росту і </w:t>
      </w:r>
      <w:proofErr w:type="spellStart"/>
      <w:r w:rsidRPr="00C07BAB">
        <w:rPr>
          <w:lang w:eastAsia="ar-SA"/>
        </w:rPr>
        <w:t>розвитку</w:t>
      </w:r>
      <w:proofErr w:type="spellEnd"/>
      <w:r w:rsidRPr="00C07BAB">
        <w:rPr>
          <w:lang w:eastAsia="ar-SA"/>
        </w:rPr>
        <w:t xml:space="preserve"> </w:t>
      </w:r>
      <w:proofErr w:type="spellStart"/>
      <w:r w:rsidRPr="00C07BAB">
        <w:rPr>
          <w:lang w:eastAsia="ar-SA"/>
        </w:rPr>
        <w:t>підлітка</w:t>
      </w:r>
      <w:proofErr w:type="spellEnd"/>
      <w:r w:rsidRPr="00C07BAB">
        <w:rPr>
          <w:lang w:eastAsia="ar-SA"/>
        </w:rPr>
        <w:t xml:space="preserve">, та </w:t>
      </w:r>
      <w:proofErr w:type="spellStart"/>
      <w:r w:rsidRPr="00C07BAB">
        <w:rPr>
          <w:lang w:eastAsia="ar-SA"/>
        </w:rPr>
        <w:t>впливу</w:t>
      </w:r>
      <w:proofErr w:type="spellEnd"/>
      <w:r w:rsidRPr="00C07BAB">
        <w:rPr>
          <w:lang w:eastAsia="ar-SA"/>
        </w:rPr>
        <w:t xml:space="preserve"> алкоголю на </w:t>
      </w:r>
      <w:proofErr w:type="spellStart"/>
      <w:r w:rsidRPr="00C07BAB">
        <w:rPr>
          <w:lang w:eastAsia="ar-SA"/>
        </w:rPr>
        <w:t>здоров'я</w:t>
      </w:r>
      <w:proofErr w:type="spellEnd"/>
      <w:r w:rsidRPr="00C07BAB">
        <w:rPr>
          <w:lang w:eastAsia="ar-SA"/>
        </w:rPr>
        <w:t>.</w:t>
      </w:r>
      <w:r w:rsidRPr="00C07BAB">
        <w:rPr>
          <w:lang w:val="uk-UA" w:eastAsia="ar-SA"/>
        </w:rPr>
        <w:t xml:space="preserve"> </w:t>
      </w:r>
    </w:p>
    <w:p w:rsidR="00C07BAB" w:rsidRPr="00C07BAB" w:rsidRDefault="00C07BAB" w:rsidP="00C07BAB">
      <w:pPr>
        <w:suppressAutoHyphens/>
        <w:ind w:firstLine="283"/>
        <w:jc w:val="both"/>
        <w:rPr>
          <w:lang w:val="uk-UA" w:eastAsia="ar-SA"/>
        </w:rPr>
      </w:pPr>
      <w:r w:rsidRPr="00C07BAB">
        <w:rPr>
          <w:lang w:val="uk-UA" w:eastAsia="ar-SA"/>
        </w:rPr>
        <w:t>Прогалини у знаннях учнів найчастіше пов'язані з несистематичним вивченням теоретичного матеріалу, поганою підготовкою домашніх завдань. Під час вивчення нового матеріалу не завжди виділяється головне, не даються школярам зразки чітких міркувань при виконанні вправи, не спонукають їх до пошуку нових способів виконання цих робіт, часто обмежуються простим відтворенням змісту матеріалу. Учитель не завжди проводить діагностику навчальних досягнень учнів, не встановлює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w:t>
      </w:r>
    </w:p>
    <w:p w:rsidR="00C07BAB" w:rsidRPr="00C07BAB" w:rsidRDefault="00C07BAB" w:rsidP="00C07BAB">
      <w:pPr>
        <w:suppressAutoHyphens/>
        <w:ind w:firstLine="283"/>
        <w:jc w:val="both"/>
        <w:rPr>
          <w:lang w:val="uk-UA" w:eastAsia="ar-SA"/>
        </w:rPr>
      </w:pPr>
      <w:proofErr w:type="spellStart"/>
      <w:r w:rsidRPr="00C07BAB">
        <w:rPr>
          <w:b/>
          <w:u w:val="single"/>
          <w:lang w:eastAsia="ar-SA"/>
        </w:rPr>
        <w:t>Основи</w:t>
      </w:r>
      <w:proofErr w:type="spellEnd"/>
      <w:r w:rsidRPr="00C07BAB">
        <w:rPr>
          <w:b/>
          <w:u w:val="single"/>
          <w:lang w:eastAsia="ar-SA"/>
        </w:rPr>
        <w:t xml:space="preserve"> </w:t>
      </w:r>
      <w:proofErr w:type="spellStart"/>
      <w:r w:rsidRPr="00C07BAB">
        <w:rPr>
          <w:b/>
          <w:u w:val="single"/>
          <w:lang w:eastAsia="ar-SA"/>
        </w:rPr>
        <w:t>здоров’я</w:t>
      </w:r>
      <w:proofErr w:type="spellEnd"/>
      <w:r w:rsidRPr="00C07BAB">
        <w:rPr>
          <w:b/>
          <w:u w:val="single"/>
          <w:lang w:eastAsia="ar-SA"/>
        </w:rPr>
        <w:t xml:space="preserve"> в 7 </w:t>
      </w:r>
      <w:proofErr w:type="spellStart"/>
      <w:r w:rsidRPr="00C07BAB">
        <w:rPr>
          <w:b/>
          <w:u w:val="single"/>
          <w:lang w:eastAsia="ar-SA"/>
        </w:rPr>
        <w:t>класі</w:t>
      </w:r>
      <w:proofErr w:type="spellEnd"/>
      <w:r w:rsidRPr="00C07BAB">
        <w:rPr>
          <w:b/>
          <w:u w:val="single"/>
          <w:lang w:eastAsia="ar-SA"/>
        </w:rPr>
        <w:t xml:space="preserve"> </w:t>
      </w:r>
      <w:proofErr w:type="spellStart"/>
      <w:r w:rsidRPr="00C07BAB">
        <w:rPr>
          <w:b/>
          <w:u w:val="single"/>
          <w:lang w:eastAsia="ar-SA"/>
        </w:rPr>
        <w:t>викладає</w:t>
      </w:r>
      <w:proofErr w:type="spellEnd"/>
      <w:r w:rsidRPr="00C07BAB">
        <w:rPr>
          <w:b/>
          <w:u w:val="single"/>
          <w:lang w:eastAsia="ar-SA"/>
        </w:rPr>
        <w:t xml:space="preserve"> Ляхович І.Б.</w:t>
      </w:r>
      <w:r w:rsidRPr="00C07BAB">
        <w:rPr>
          <w:lang w:eastAsia="ar-SA"/>
        </w:rPr>
        <w:t xml:space="preserve"> В </w:t>
      </w:r>
      <w:proofErr w:type="spellStart"/>
      <w:r w:rsidRPr="00C07BAB">
        <w:rPr>
          <w:lang w:eastAsia="ar-SA"/>
        </w:rPr>
        <w:t>даному</w:t>
      </w:r>
      <w:proofErr w:type="spellEnd"/>
      <w:r w:rsidRPr="00C07BAB">
        <w:rPr>
          <w:lang w:eastAsia="ar-SA"/>
        </w:rPr>
        <w:t xml:space="preserve"> </w:t>
      </w:r>
      <w:proofErr w:type="spellStart"/>
      <w:r w:rsidRPr="00C07BAB">
        <w:rPr>
          <w:lang w:eastAsia="ar-SA"/>
        </w:rPr>
        <w:t>класі</w:t>
      </w:r>
      <w:proofErr w:type="spellEnd"/>
      <w:r w:rsidRPr="00C07BAB">
        <w:rPr>
          <w:lang w:eastAsia="ar-SA"/>
        </w:rPr>
        <w:t xml:space="preserve"> </w:t>
      </w:r>
      <w:proofErr w:type="spellStart"/>
      <w:r w:rsidRPr="00C07BAB">
        <w:rPr>
          <w:lang w:eastAsia="ar-SA"/>
        </w:rPr>
        <w:t>навчається</w:t>
      </w:r>
      <w:proofErr w:type="spellEnd"/>
      <w:r w:rsidRPr="00C07BAB">
        <w:rPr>
          <w:lang w:eastAsia="ar-SA"/>
        </w:rPr>
        <w:t xml:space="preserve"> </w:t>
      </w:r>
      <w:r w:rsidRPr="00C07BAB">
        <w:rPr>
          <w:lang w:val="uk-UA" w:eastAsia="ar-SA"/>
        </w:rPr>
        <w:t>10</w:t>
      </w:r>
      <w:r w:rsidRPr="00C07BAB">
        <w:rPr>
          <w:lang w:eastAsia="ar-SA"/>
        </w:rPr>
        <w:t xml:space="preserve"> </w:t>
      </w:r>
      <w:proofErr w:type="spellStart"/>
      <w:r w:rsidRPr="00C07BAB">
        <w:rPr>
          <w:lang w:eastAsia="ar-SA"/>
        </w:rPr>
        <w:t>учнів</w:t>
      </w:r>
      <w:proofErr w:type="spellEnd"/>
      <w:r w:rsidRPr="00C07BAB">
        <w:rPr>
          <w:lang w:eastAsia="ar-SA"/>
        </w:rPr>
        <w:t xml:space="preserve">. </w:t>
      </w:r>
      <w:proofErr w:type="spellStart"/>
      <w:r w:rsidRPr="00C07BAB">
        <w:rPr>
          <w:lang w:eastAsia="ar-SA"/>
        </w:rPr>
        <w:t>Контрольний</w:t>
      </w:r>
      <w:proofErr w:type="spellEnd"/>
      <w:r w:rsidRPr="00C07BAB">
        <w:rPr>
          <w:lang w:eastAsia="ar-SA"/>
        </w:rPr>
        <w:t xml:space="preserve"> </w:t>
      </w:r>
      <w:proofErr w:type="spellStart"/>
      <w:r w:rsidRPr="00C07BAB">
        <w:rPr>
          <w:lang w:eastAsia="ar-SA"/>
        </w:rPr>
        <w:t>зріз</w:t>
      </w:r>
      <w:proofErr w:type="spellEnd"/>
      <w:r w:rsidRPr="00C07BAB">
        <w:rPr>
          <w:lang w:eastAsia="ar-SA"/>
        </w:rPr>
        <w:t xml:space="preserve"> </w:t>
      </w:r>
      <w:proofErr w:type="spellStart"/>
      <w:r w:rsidRPr="00C07BAB">
        <w:rPr>
          <w:lang w:eastAsia="ar-SA"/>
        </w:rPr>
        <w:t>виконували</w:t>
      </w:r>
      <w:proofErr w:type="spellEnd"/>
      <w:r w:rsidRPr="00C07BAB">
        <w:rPr>
          <w:lang w:eastAsia="ar-SA"/>
        </w:rPr>
        <w:t xml:space="preserve"> </w:t>
      </w:r>
      <w:r w:rsidRPr="00C07BAB">
        <w:rPr>
          <w:lang w:val="uk-UA" w:eastAsia="ar-SA"/>
        </w:rPr>
        <w:t>6</w:t>
      </w:r>
      <w:r w:rsidRPr="00C07BAB">
        <w:rPr>
          <w:lang w:eastAsia="ar-SA"/>
        </w:rPr>
        <w:t xml:space="preserve"> </w:t>
      </w:r>
      <w:proofErr w:type="spellStart"/>
      <w:r w:rsidRPr="00C07BAB">
        <w:rPr>
          <w:lang w:eastAsia="ar-SA"/>
        </w:rPr>
        <w:t>учнів</w:t>
      </w:r>
      <w:proofErr w:type="spellEnd"/>
      <w:r w:rsidRPr="00C07BAB">
        <w:rPr>
          <w:lang w:eastAsia="ar-SA"/>
        </w:rPr>
        <w:t>. З них роботу написали на:</w:t>
      </w:r>
    </w:p>
    <w:p w:rsidR="00C07BAB" w:rsidRPr="00C07BAB" w:rsidRDefault="00C07BAB" w:rsidP="00C07BAB">
      <w:pPr>
        <w:suppressAutoHyphens/>
        <w:ind w:firstLine="283"/>
        <w:jc w:val="both"/>
        <w:rPr>
          <w:lang w:val="uk-UA" w:eastAsia="ar-SA"/>
        </w:rPr>
      </w:pPr>
      <w:r w:rsidRPr="00C07BAB">
        <w:rPr>
          <w:lang w:val="uk-UA" w:eastAsia="ar-SA"/>
        </w:rPr>
        <w:t>«11» - 1 (16,7%);</w:t>
      </w:r>
      <w:r w:rsidRPr="00C07BAB">
        <w:rPr>
          <w:lang w:val="uk-UA" w:eastAsia="ar-SA"/>
        </w:rPr>
        <w:tab/>
      </w:r>
      <w:r w:rsidRPr="00C07BAB">
        <w:rPr>
          <w:lang w:val="uk-UA" w:eastAsia="ar-SA"/>
        </w:rPr>
        <w:tab/>
        <w:t>«6» - 1 (16,7%);</w:t>
      </w:r>
      <w:r w:rsidRPr="00C07BAB">
        <w:rPr>
          <w:lang w:val="uk-UA" w:eastAsia="ar-SA"/>
        </w:rPr>
        <w:tab/>
      </w:r>
      <w:r w:rsidRPr="00C07BAB">
        <w:rPr>
          <w:lang w:val="uk-UA" w:eastAsia="ar-SA"/>
        </w:rPr>
        <w:tab/>
      </w:r>
      <w:r w:rsidRPr="00C07BAB">
        <w:rPr>
          <w:lang w:val="uk-UA" w:eastAsia="ar-SA"/>
        </w:rPr>
        <w:tab/>
        <w:t xml:space="preserve"> </w:t>
      </w:r>
      <w:r w:rsidRPr="00C07BAB">
        <w:rPr>
          <w:lang w:val="uk-UA" w:eastAsia="ar-SA"/>
        </w:rPr>
        <w:tab/>
        <w:t xml:space="preserve"> </w:t>
      </w:r>
    </w:p>
    <w:p w:rsidR="00C07BAB" w:rsidRPr="00C07BAB" w:rsidRDefault="00C07BAB" w:rsidP="00C07BAB">
      <w:pPr>
        <w:suppressAutoHyphens/>
        <w:ind w:firstLine="283"/>
        <w:jc w:val="both"/>
        <w:rPr>
          <w:lang w:val="uk-UA" w:eastAsia="ar-SA"/>
        </w:rPr>
      </w:pPr>
      <w:r w:rsidRPr="00C07BAB">
        <w:rPr>
          <w:lang w:val="uk-UA" w:eastAsia="ar-SA"/>
        </w:rPr>
        <w:t>«7» - 3 (50%);</w:t>
      </w:r>
      <w:r w:rsidRPr="00C07BAB">
        <w:rPr>
          <w:lang w:val="uk-UA" w:eastAsia="ar-SA"/>
        </w:rPr>
        <w:tab/>
      </w:r>
      <w:r w:rsidRPr="00C07BAB">
        <w:rPr>
          <w:lang w:val="uk-UA" w:eastAsia="ar-SA"/>
        </w:rPr>
        <w:tab/>
        <w:t xml:space="preserve">«4» - 1 (16,7%). </w:t>
      </w:r>
      <w:r w:rsidRPr="00C07BAB">
        <w:rPr>
          <w:lang w:val="uk-UA" w:eastAsia="ar-SA"/>
        </w:rPr>
        <w:tab/>
      </w:r>
    </w:p>
    <w:p w:rsidR="00C07BAB" w:rsidRPr="00C07BAB" w:rsidRDefault="00C07BAB" w:rsidP="00C07BAB">
      <w:pPr>
        <w:suppressAutoHyphens/>
        <w:ind w:firstLine="283"/>
        <w:jc w:val="both"/>
        <w:rPr>
          <w:u w:val="single"/>
          <w:lang w:val="uk-UA" w:eastAsia="ar-SA"/>
        </w:rPr>
      </w:pPr>
      <w:r w:rsidRPr="00C07BAB">
        <w:rPr>
          <w:lang w:val="uk-UA" w:eastAsia="ar-SA"/>
        </w:rPr>
        <w:t xml:space="preserve">Середній бал – </w:t>
      </w:r>
      <w:r w:rsidRPr="00C07BAB">
        <w:rPr>
          <w:u w:val="single"/>
          <w:lang w:val="uk-UA" w:eastAsia="ar-SA"/>
        </w:rPr>
        <w:t>7,0;</w:t>
      </w:r>
    </w:p>
    <w:p w:rsidR="00C07BAB" w:rsidRPr="00C07BAB" w:rsidRDefault="00C07BAB" w:rsidP="00C07BAB">
      <w:pPr>
        <w:suppressAutoHyphens/>
        <w:ind w:firstLine="283"/>
        <w:jc w:val="both"/>
        <w:rPr>
          <w:u w:val="single"/>
          <w:lang w:val="uk-UA" w:eastAsia="ar-SA"/>
        </w:rPr>
      </w:pPr>
      <w:r w:rsidRPr="00C07BAB">
        <w:rPr>
          <w:lang w:val="uk-UA" w:eastAsia="ar-SA"/>
        </w:rPr>
        <w:t xml:space="preserve">Коефіцієнт ефективності – </w:t>
      </w:r>
      <w:r w:rsidRPr="00C07BAB">
        <w:rPr>
          <w:u w:val="single"/>
          <w:lang w:val="uk-UA" w:eastAsia="ar-SA"/>
        </w:rPr>
        <w:t>53%;</w:t>
      </w:r>
    </w:p>
    <w:p w:rsidR="00C07BAB" w:rsidRPr="00C07BAB" w:rsidRDefault="00C07BAB" w:rsidP="00C07BAB">
      <w:pPr>
        <w:suppressAutoHyphens/>
        <w:ind w:firstLine="283"/>
        <w:jc w:val="both"/>
        <w:rPr>
          <w:lang w:val="uk-UA" w:eastAsia="ar-SA"/>
        </w:rPr>
      </w:pPr>
      <w:r w:rsidRPr="00C07BAB">
        <w:rPr>
          <w:lang w:val="uk-UA" w:eastAsia="ar-SA"/>
        </w:rPr>
        <w:t xml:space="preserve">Ступінь навченості </w:t>
      </w:r>
      <w:proofErr w:type="spellStart"/>
      <w:r w:rsidRPr="00C07BAB">
        <w:rPr>
          <w:u w:val="single"/>
          <w:lang w:val="uk-UA" w:eastAsia="ar-SA"/>
        </w:rPr>
        <w:t>достаній</w:t>
      </w:r>
      <w:proofErr w:type="spellEnd"/>
      <w:r w:rsidRPr="00C07BAB">
        <w:rPr>
          <w:u w:val="single"/>
          <w:lang w:val="uk-UA" w:eastAsia="ar-SA"/>
        </w:rPr>
        <w:t>, становить 53%.</w:t>
      </w:r>
    </w:p>
    <w:p w:rsidR="00C07BAB" w:rsidRPr="00C07BAB" w:rsidRDefault="00C07BAB" w:rsidP="00C07BAB">
      <w:pPr>
        <w:suppressAutoHyphens/>
        <w:ind w:firstLine="283"/>
        <w:jc w:val="both"/>
        <w:rPr>
          <w:lang w:val="uk-UA" w:eastAsia="ar-SA"/>
        </w:rPr>
      </w:pPr>
      <w:r w:rsidRPr="00C07BAB">
        <w:rPr>
          <w:lang w:val="uk-UA" w:eastAsia="ar-SA"/>
        </w:rPr>
        <w:t xml:space="preserve">Завданнями зрізу передбачалась перевірка знань учнів за  ІІ семестр.  Для виконання було запропоновано 2 варіанти 4-рівневих завдань.  Учні самостійно вибирали рівень. Роботи оцінені за сумою балів по кожному завданню. </w:t>
      </w:r>
    </w:p>
    <w:p w:rsidR="00C07BAB" w:rsidRPr="00C07BAB" w:rsidRDefault="00C07BAB" w:rsidP="00C07BAB">
      <w:pPr>
        <w:suppressAutoHyphens/>
        <w:ind w:firstLine="283"/>
        <w:jc w:val="both"/>
        <w:rPr>
          <w:lang w:val="uk-UA" w:eastAsia="ar-SA"/>
        </w:rPr>
      </w:pPr>
      <w:r w:rsidRPr="00C07BAB">
        <w:rPr>
          <w:lang w:val="uk-UA" w:eastAsia="ar-SA"/>
        </w:rPr>
        <w:t xml:space="preserve">Аналіз показав, що учні класу на </w:t>
      </w:r>
      <w:proofErr w:type="spellStart"/>
      <w:r w:rsidRPr="00C07BAB">
        <w:rPr>
          <w:lang w:val="uk-UA" w:eastAsia="ar-SA"/>
        </w:rPr>
        <w:t>достаньому</w:t>
      </w:r>
      <w:proofErr w:type="spellEnd"/>
      <w:r w:rsidRPr="00C07BAB">
        <w:rPr>
          <w:lang w:val="uk-UA" w:eastAsia="ar-SA"/>
        </w:rPr>
        <w:t xml:space="preserve">  рівні засвоїли програмовий матеріал.</w:t>
      </w:r>
    </w:p>
    <w:p w:rsidR="00C07BAB" w:rsidRPr="00C07BAB" w:rsidRDefault="00C07BAB" w:rsidP="00C07BAB">
      <w:pPr>
        <w:suppressAutoHyphens/>
        <w:ind w:firstLine="283"/>
        <w:jc w:val="both"/>
        <w:rPr>
          <w:lang w:val="uk-UA" w:eastAsia="ar-SA"/>
        </w:rPr>
      </w:pPr>
      <w:r w:rsidRPr="00C07BAB">
        <w:rPr>
          <w:lang w:val="uk-UA" w:eastAsia="ar-SA"/>
        </w:rPr>
        <w:t xml:space="preserve"> Учні отримали такі результати:</w:t>
      </w:r>
    </w:p>
    <w:p w:rsidR="00C07BAB" w:rsidRPr="00C07BAB" w:rsidRDefault="00C07BAB" w:rsidP="00C07BAB">
      <w:pPr>
        <w:suppressAutoHyphens/>
        <w:ind w:firstLine="283"/>
        <w:jc w:val="both"/>
        <w:rPr>
          <w:lang w:val="uk-UA" w:eastAsia="ar-SA"/>
        </w:rPr>
      </w:pPr>
      <w:r w:rsidRPr="00C07BAB">
        <w:rPr>
          <w:lang w:val="uk-UA" w:eastAsia="ar-SA"/>
        </w:rPr>
        <w:t>- високий рівень  – 1 учень (16,7%);</w:t>
      </w:r>
    </w:p>
    <w:p w:rsidR="00C07BAB" w:rsidRPr="00C07BAB" w:rsidRDefault="00C07BAB" w:rsidP="00C07BAB">
      <w:pPr>
        <w:suppressAutoHyphens/>
        <w:ind w:firstLine="283"/>
        <w:jc w:val="both"/>
        <w:rPr>
          <w:lang w:eastAsia="ar-SA"/>
        </w:rPr>
      </w:pPr>
      <w:r w:rsidRPr="00C07BAB">
        <w:rPr>
          <w:lang w:val="uk-UA" w:eastAsia="ar-SA"/>
        </w:rPr>
        <w:t>-  достатній рівень - 3 учні (50%);</w:t>
      </w:r>
    </w:p>
    <w:p w:rsidR="00C07BAB" w:rsidRPr="00C07BAB" w:rsidRDefault="00C07BAB" w:rsidP="00C07BAB">
      <w:pPr>
        <w:suppressAutoHyphens/>
        <w:ind w:firstLine="283"/>
        <w:jc w:val="both"/>
        <w:rPr>
          <w:lang w:val="uk-UA" w:eastAsia="ar-SA"/>
        </w:rPr>
      </w:pPr>
      <w:r w:rsidRPr="00C07BAB">
        <w:rPr>
          <w:lang w:val="uk-UA" w:eastAsia="ar-SA"/>
        </w:rPr>
        <w:t>-  середній рівень - 2 учні (33,4%).</w:t>
      </w:r>
    </w:p>
    <w:p w:rsidR="00C07BAB" w:rsidRPr="00C07BAB" w:rsidRDefault="00C07BAB" w:rsidP="00C07BAB">
      <w:pPr>
        <w:suppressAutoHyphens/>
        <w:ind w:firstLine="283"/>
        <w:jc w:val="both"/>
        <w:rPr>
          <w:lang w:val="uk-UA" w:eastAsia="ar-SA"/>
        </w:rPr>
      </w:pPr>
      <w:r w:rsidRPr="00C07BAB">
        <w:rPr>
          <w:lang w:val="uk-UA" w:eastAsia="ar-SA"/>
        </w:rPr>
        <w:t>Підсумкова контрольна робота дала змогу від слідкувати ріст навчальних досягнень учнів протягом семестру. У здобувачів освіти недостатньо сформована навчально-пізнавальна та комунікативна компетентність.</w:t>
      </w:r>
    </w:p>
    <w:p w:rsidR="00C07BAB" w:rsidRPr="00C07BAB" w:rsidRDefault="00C07BAB" w:rsidP="00C07BAB">
      <w:pPr>
        <w:suppressAutoHyphens/>
        <w:ind w:firstLine="283"/>
        <w:jc w:val="both"/>
        <w:rPr>
          <w:lang w:val="uk-UA" w:eastAsia="ar-SA"/>
        </w:rPr>
      </w:pPr>
      <w:proofErr w:type="spellStart"/>
      <w:r w:rsidRPr="00C07BAB">
        <w:rPr>
          <w:lang w:eastAsia="ar-SA"/>
        </w:rPr>
        <w:t>Аналіз</w:t>
      </w:r>
      <w:proofErr w:type="spellEnd"/>
      <w:r w:rsidRPr="00C07BAB">
        <w:rPr>
          <w:lang w:eastAsia="ar-SA"/>
        </w:rPr>
        <w:t xml:space="preserve"> показав, </w:t>
      </w:r>
      <w:proofErr w:type="spellStart"/>
      <w:r w:rsidRPr="00C07BAB">
        <w:rPr>
          <w:lang w:eastAsia="ar-SA"/>
        </w:rPr>
        <w:t>що</w:t>
      </w:r>
      <w:proofErr w:type="spellEnd"/>
      <w:r w:rsidRPr="00C07BAB">
        <w:rPr>
          <w:lang w:val="uk-UA" w:eastAsia="ar-SA"/>
        </w:rPr>
        <w:t xml:space="preserve"> 4 учні класу (66,7%) виконали контрольний зріз на високому та достатньому рівнях, справившись із завданнями, допустивши  незначні помилки. Ще 2 учні (33,4%) програмовий матеріал засвоїли на середньому рівні. Ці школярі вміють застосовувати знання в практичній діяльності, розкривають суть явищ і процесів, володіють життєвими навичками безпечної для життя і здоров'я поведінки, але допустили багато помилок.   </w:t>
      </w:r>
    </w:p>
    <w:p w:rsidR="00C07BAB" w:rsidRPr="00C07BAB" w:rsidRDefault="00C07BAB" w:rsidP="00C07BAB">
      <w:pPr>
        <w:suppressAutoHyphens/>
        <w:ind w:firstLine="283"/>
        <w:jc w:val="both"/>
        <w:rPr>
          <w:lang w:val="uk-UA" w:eastAsia="ar-SA"/>
        </w:rPr>
      </w:pPr>
      <w:proofErr w:type="spellStart"/>
      <w:r w:rsidRPr="00C07BAB">
        <w:rPr>
          <w:lang w:eastAsia="ar-SA"/>
        </w:rPr>
        <w:t>Учні</w:t>
      </w:r>
      <w:proofErr w:type="spellEnd"/>
      <w:r w:rsidRPr="00C07BAB">
        <w:rPr>
          <w:lang w:eastAsia="ar-SA"/>
        </w:rPr>
        <w:t xml:space="preserve"> 7 </w:t>
      </w:r>
      <w:proofErr w:type="spellStart"/>
      <w:r w:rsidRPr="00C07BAB">
        <w:rPr>
          <w:lang w:eastAsia="ar-SA"/>
        </w:rPr>
        <w:t>класу</w:t>
      </w:r>
      <w:proofErr w:type="spellEnd"/>
      <w:r w:rsidRPr="00C07BAB">
        <w:rPr>
          <w:lang w:eastAsia="ar-SA"/>
        </w:rPr>
        <w:t xml:space="preserve"> </w:t>
      </w:r>
      <w:proofErr w:type="spellStart"/>
      <w:r w:rsidRPr="00C07BAB">
        <w:rPr>
          <w:lang w:eastAsia="ar-SA"/>
        </w:rPr>
        <w:t>визначають</w:t>
      </w:r>
      <w:proofErr w:type="spellEnd"/>
      <w:r w:rsidRPr="00C07BAB">
        <w:rPr>
          <w:lang w:eastAsia="ar-SA"/>
        </w:rPr>
        <w:t xml:space="preserve"> </w:t>
      </w:r>
      <w:proofErr w:type="spellStart"/>
      <w:r w:rsidRPr="00C07BAB">
        <w:rPr>
          <w:lang w:eastAsia="ar-SA"/>
        </w:rPr>
        <w:t>залежність</w:t>
      </w:r>
      <w:proofErr w:type="spellEnd"/>
      <w:r w:rsidRPr="00C07BAB">
        <w:rPr>
          <w:lang w:eastAsia="ar-SA"/>
        </w:rPr>
        <w:t xml:space="preserve"> від </w:t>
      </w:r>
      <w:proofErr w:type="spellStart"/>
      <w:r w:rsidRPr="00C07BAB">
        <w:rPr>
          <w:lang w:eastAsia="ar-SA"/>
        </w:rPr>
        <w:t>корисних</w:t>
      </w:r>
      <w:proofErr w:type="spellEnd"/>
      <w:r w:rsidRPr="00C07BAB">
        <w:rPr>
          <w:lang w:eastAsia="ar-SA"/>
        </w:rPr>
        <w:t xml:space="preserve"> і </w:t>
      </w:r>
      <w:proofErr w:type="spellStart"/>
      <w:r w:rsidRPr="00C07BAB">
        <w:rPr>
          <w:lang w:eastAsia="ar-SA"/>
        </w:rPr>
        <w:t>шкідливих</w:t>
      </w:r>
      <w:proofErr w:type="spellEnd"/>
      <w:r w:rsidRPr="00C07BAB">
        <w:rPr>
          <w:lang w:eastAsia="ar-SA"/>
        </w:rPr>
        <w:t xml:space="preserve"> </w:t>
      </w:r>
      <w:proofErr w:type="spellStart"/>
      <w:r w:rsidRPr="00C07BAB">
        <w:rPr>
          <w:lang w:eastAsia="ar-SA"/>
        </w:rPr>
        <w:t>звичок</w:t>
      </w:r>
      <w:proofErr w:type="spellEnd"/>
      <w:r w:rsidRPr="00C07BAB">
        <w:rPr>
          <w:lang w:eastAsia="ar-SA"/>
        </w:rPr>
        <w:t xml:space="preserve">, </w:t>
      </w:r>
      <w:proofErr w:type="spellStart"/>
      <w:r w:rsidRPr="00C07BAB">
        <w:rPr>
          <w:lang w:eastAsia="ar-SA"/>
        </w:rPr>
        <w:t>вплив</w:t>
      </w:r>
      <w:proofErr w:type="spellEnd"/>
      <w:r w:rsidRPr="00C07BAB">
        <w:rPr>
          <w:lang w:eastAsia="ar-SA"/>
        </w:rPr>
        <w:t xml:space="preserve"> здорового способу </w:t>
      </w:r>
      <w:proofErr w:type="spellStart"/>
      <w:r w:rsidRPr="00C07BAB">
        <w:rPr>
          <w:lang w:eastAsia="ar-SA"/>
        </w:rPr>
        <w:t>життя</w:t>
      </w:r>
      <w:proofErr w:type="spellEnd"/>
      <w:r w:rsidRPr="00C07BAB">
        <w:rPr>
          <w:lang w:eastAsia="ar-SA"/>
        </w:rPr>
        <w:t xml:space="preserve"> на </w:t>
      </w:r>
      <w:proofErr w:type="spellStart"/>
      <w:r w:rsidRPr="00C07BAB">
        <w:rPr>
          <w:lang w:eastAsia="ar-SA"/>
        </w:rPr>
        <w:t>самопочуття</w:t>
      </w:r>
      <w:proofErr w:type="spellEnd"/>
      <w:r w:rsidRPr="00C07BAB">
        <w:rPr>
          <w:lang w:eastAsia="ar-SA"/>
        </w:rPr>
        <w:t xml:space="preserve"> </w:t>
      </w:r>
      <w:proofErr w:type="spellStart"/>
      <w:r w:rsidRPr="00C07BAB">
        <w:rPr>
          <w:lang w:eastAsia="ar-SA"/>
        </w:rPr>
        <w:t>людини,знають</w:t>
      </w:r>
      <w:proofErr w:type="spellEnd"/>
      <w:r w:rsidRPr="00C07BAB">
        <w:rPr>
          <w:lang w:eastAsia="ar-SA"/>
        </w:rPr>
        <w:t xml:space="preserve"> правила </w:t>
      </w:r>
      <w:proofErr w:type="spellStart"/>
      <w:r w:rsidRPr="00C07BAB">
        <w:rPr>
          <w:lang w:eastAsia="ar-SA"/>
        </w:rPr>
        <w:t>безпечної</w:t>
      </w:r>
      <w:proofErr w:type="spellEnd"/>
      <w:r w:rsidRPr="00C07BAB">
        <w:rPr>
          <w:lang w:eastAsia="ar-SA"/>
        </w:rPr>
        <w:t xml:space="preserve"> </w:t>
      </w:r>
      <w:proofErr w:type="spellStart"/>
      <w:r w:rsidRPr="00C07BAB">
        <w:rPr>
          <w:lang w:eastAsia="ar-SA"/>
        </w:rPr>
        <w:t>поведінки</w:t>
      </w:r>
      <w:proofErr w:type="spellEnd"/>
      <w:r w:rsidRPr="00C07BAB">
        <w:rPr>
          <w:lang w:eastAsia="ar-SA"/>
        </w:rPr>
        <w:t xml:space="preserve"> </w:t>
      </w:r>
      <w:proofErr w:type="spellStart"/>
      <w:r w:rsidRPr="00C07BAB">
        <w:rPr>
          <w:lang w:eastAsia="ar-SA"/>
        </w:rPr>
        <w:t>удома</w:t>
      </w:r>
      <w:proofErr w:type="spellEnd"/>
      <w:r w:rsidRPr="00C07BAB">
        <w:rPr>
          <w:lang w:eastAsia="ar-SA"/>
        </w:rPr>
        <w:t xml:space="preserve">, на </w:t>
      </w:r>
      <w:proofErr w:type="spellStart"/>
      <w:r w:rsidRPr="00C07BAB">
        <w:rPr>
          <w:lang w:eastAsia="ar-SA"/>
        </w:rPr>
        <w:t>дворі</w:t>
      </w:r>
      <w:proofErr w:type="spellEnd"/>
      <w:r w:rsidRPr="00C07BAB">
        <w:rPr>
          <w:lang w:eastAsia="ar-SA"/>
        </w:rPr>
        <w:t xml:space="preserve">, на </w:t>
      </w:r>
      <w:proofErr w:type="spellStart"/>
      <w:r w:rsidRPr="00C07BAB">
        <w:rPr>
          <w:lang w:eastAsia="ar-SA"/>
        </w:rPr>
        <w:t>вулиці</w:t>
      </w:r>
      <w:proofErr w:type="spellEnd"/>
      <w:r w:rsidRPr="00C07BAB">
        <w:rPr>
          <w:lang w:eastAsia="ar-SA"/>
        </w:rPr>
        <w:t xml:space="preserve">. Не </w:t>
      </w:r>
      <w:r w:rsidRPr="00C07BAB">
        <w:rPr>
          <w:lang w:val="uk-UA" w:eastAsia="ar-SA"/>
        </w:rPr>
        <w:t xml:space="preserve"> зовсім вдало визначають ознаки хвороб, соціальні чинники.</w:t>
      </w:r>
    </w:p>
    <w:p w:rsidR="00C07BAB" w:rsidRPr="00C07BAB" w:rsidRDefault="00C07BAB" w:rsidP="00C07BAB">
      <w:pPr>
        <w:suppressAutoHyphens/>
        <w:ind w:firstLine="283"/>
        <w:jc w:val="both"/>
        <w:rPr>
          <w:lang w:val="uk-UA" w:eastAsia="ar-SA"/>
        </w:rPr>
      </w:pPr>
      <w:r w:rsidRPr="00C07BAB">
        <w:rPr>
          <w:lang w:val="uk-UA" w:eastAsia="ar-SA"/>
        </w:rPr>
        <w:t>Прогалини у знаннях учнів найчастіше пов'язані з несистематичним вивченням теоретичного матеріалу, поганою підготовкою домашніх завдань. Під час вивчення нового матеріалу не завжди виділяється головне, не даються школярам зразки чітких міркувань при виконанні вправи, не спонукають їх до пошуку нових способів виконання цих робіт, часто обмежуються простим відтворенням змісту матеріалу. Учитель не завжди проводить діагностику навчальних досягнень учнів, не встановлює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w:t>
      </w:r>
    </w:p>
    <w:p w:rsidR="00C07BAB" w:rsidRPr="00C07BAB" w:rsidRDefault="00C07BAB" w:rsidP="00C07BAB">
      <w:pPr>
        <w:suppressAutoHyphens/>
        <w:ind w:firstLine="283"/>
        <w:jc w:val="both"/>
        <w:rPr>
          <w:lang w:val="uk-UA" w:eastAsia="ar-SA"/>
        </w:rPr>
      </w:pPr>
      <w:r w:rsidRPr="00C07BAB">
        <w:rPr>
          <w:b/>
          <w:u w:val="single"/>
          <w:lang w:val="uk-UA" w:eastAsia="ar-SA"/>
        </w:rPr>
        <w:lastRenderedPageBreak/>
        <w:t>Основи здоров’я у 8 класі викладає Ляхович І.Б.</w:t>
      </w:r>
      <w:r w:rsidRPr="00C07BAB">
        <w:rPr>
          <w:lang w:val="uk-UA" w:eastAsia="ar-SA"/>
        </w:rPr>
        <w:t xml:space="preserve"> В класі за списком </w:t>
      </w:r>
      <w:r w:rsidRPr="00C07BAB">
        <w:rPr>
          <w:lang w:eastAsia="ar-SA"/>
        </w:rPr>
        <w:t>13</w:t>
      </w:r>
      <w:r w:rsidRPr="00C07BAB">
        <w:rPr>
          <w:lang w:val="uk-UA" w:eastAsia="ar-SA"/>
        </w:rPr>
        <w:t xml:space="preserve"> учнів. Контрольний зріз писали 8 учнів. З них роботу виконали на:</w:t>
      </w:r>
    </w:p>
    <w:p w:rsidR="00C07BAB" w:rsidRPr="00C07BAB" w:rsidRDefault="00C07BAB" w:rsidP="00C07BAB">
      <w:pPr>
        <w:suppressAutoHyphens/>
        <w:ind w:firstLine="283"/>
        <w:jc w:val="both"/>
        <w:rPr>
          <w:lang w:val="uk-UA" w:eastAsia="ar-SA"/>
        </w:rPr>
      </w:pPr>
      <w:r w:rsidRPr="00C07BAB">
        <w:rPr>
          <w:lang w:val="uk-UA" w:eastAsia="ar-SA"/>
        </w:rPr>
        <w:t>«11» - 1 (12,5%);</w:t>
      </w:r>
      <w:r w:rsidRPr="00C07BAB">
        <w:rPr>
          <w:lang w:val="uk-UA" w:eastAsia="ar-SA"/>
        </w:rPr>
        <w:tab/>
      </w:r>
      <w:r w:rsidRPr="00C07BAB">
        <w:rPr>
          <w:lang w:val="uk-UA" w:eastAsia="ar-SA"/>
        </w:rPr>
        <w:tab/>
        <w:t>«8» - 1</w:t>
      </w:r>
      <w:r w:rsidRPr="00C07BAB">
        <w:rPr>
          <w:lang w:val="uk-UA" w:eastAsia="ar-SA"/>
        </w:rPr>
        <w:tab/>
        <w:t>(12,5%);</w:t>
      </w:r>
      <w:r w:rsidRPr="00C07BAB">
        <w:rPr>
          <w:lang w:val="uk-UA" w:eastAsia="ar-SA"/>
        </w:rPr>
        <w:tab/>
        <w:t>«5» - 1 (12,5%);</w:t>
      </w:r>
      <w:r w:rsidRPr="00C07BAB">
        <w:rPr>
          <w:lang w:val="uk-UA" w:eastAsia="ar-SA"/>
        </w:rPr>
        <w:tab/>
      </w:r>
      <w:r w:rsidRPr="00C07BAB">
        <w:rPr>
          <w:lang w:val="uk-UA" w:eastAsia="ar-SA"/>
        </w:rPr>
        <w:tab/>
        <w:t xml:space="preserve"> </w:t>
      </w:r>
    </w:p>
    <w:p w:rsidR="00C07BAB" w:rsidRPr="00C07BAB" w:rsidRDefault="00C07BAB" w:rsidP="00C07BAB">
      <w:pPr>
        <w:suppressAutoHyphens/>
        <w:ind w:firstLine="283"/>
        <w:jc w:val="both"/>
        <w:rPr>
          <w:lang w:val="uk-UA" w:eastAsia="ar-SA"/>
        </w:rPr>
      </w:pPr>
      <w:r w:rsidRPr="00C07BAB">
        <w:rPr>
          <w:lang w:val="uk-UA" w:eastAsia="ar-SA"/>
        </w:rPr>
        <w:t>«9» - 1 (12,5%);</w:t>
      </w:r>
      <w:r w:rsidRPr="00C07BAB">
        <w:rPr>
          <w:lang w:val="uk-UA" w:eastAsia="ar-SA"/>
        </w:rPr>
        <w:tab/>
      </w:r>
      <w:r w:rsidRPr="00C07BAB">
        <w:rPr>
          <w:lang w:val="uk-UA" w:eastAsia="ar-SA"/>
        </w:rPr>
        <w:tab/>
        <w:t>«7» - 1 (12,5%);</w:t>
      </w:r>
      <w:r w:rsidRPr="00C07BAB">
        <w:rPr>
          <w:lang w:val="uk-UA" w:eastAsia="ar-SA"/>
        </w:rPr>
        <w:tab/>
        <w:t xml:space="preserve"> «4» - 3 (37,5%).</w:t>
      </w:r>
      <w:r w:rsidRPr="00C07BAB">
        <w:rPr>
          <w:lang w:val="uk-UA" w:eastAsia="ar-SA"/>
        </w:rPr>
        <w:tab/>
        <w:t xml:space="preserve"> </w:t>
      </w:r>
    </w:p>
    <w:p w:rsidR="00C07BAB" w:rsidRPr="00C07BAB" w:rsidRDefault="00C07BAB" w:rsidP="00C07BAB">
      <w:pPr>
        <w:suppressAutoHyphens/>
        <w:ind w:firstLine="283"/>
        <w:jc w:val="both"/>
        <w:rPr>
          <w:u w:val="single"/>
          <w:lang w:val="uk-UA" w:eastAsia="ar-SA"/>
        </w:rPr>
      </w:pPr>
      <w:r w:rsidRPr="00C07BAB">
        <w:rPr>
          <w:lang w:val="uk-UA" w:eastAsia="ar-SA"/>
        </w:rPr>
        <w:t xml:space="preserve">Середній бал – </w:t>
      </w:r>
      <w:r w:rsidRPr="00C07BAB">
        <w:rPr>
          <w:u w:val="single"/>
          <w:lang w:val="uk-UA" w:eastAsia="ar-SA"/>
        </w:rPr>
        <w:t>6,5;</w:t>
      </w:r>
    </w:p>
    <w:p w:rsidR="00C07BAB" w:rsidRPr="00C07BAB" w:rsidRDefault="00C07BAB" w:rsidP="00C07BAB">
      <w:pPr>
        <w:suppressAutoHyphens/>
        <w:ind w:firstLine="283"/>
        <w:jc w:val="both"/>
        <w:rPr>
          <w:u w:val="single"/>
          <w:lang w:val="uk-UA" w:eastAsia="ar-SA"/>
        </w:rPr>
      </w:pPr>
      <w:r w:rsidRPr="00C07BAB">
        <w:rPr>
          <w:lang w:val="uk-UA" w:eastAsia="ar-SA"/>
        </w:rPr>
        <w:t xml:space="preserve">Коефіцієнт ефективності – </w:t>
      </w:r>
      <w:r w:rsidRPr="00C07BAB">
        <w:rPr>
          <w:u w:val="single"/>
          <w:lang w:val="uk-UA" w:eastAsia="ar-SA"/>
        </w:rPr>
        <w:t>44%;</w:t>
      </w:r>
    </w:p>
    <w:p w:rsidR="00C07BAB" w:rsidRPr="00C07BAB" w:rsidRDefault="00C07BAB" w:rsidP="00C07BAB">
      <w:pPr>
        <w:suppressAutoHyphens/>
        <w:ind w:firstLine="283"/>
        <w:jc w:val="both"/>
        <w:rPr>
          <w:u w:val="single"/>
          <w:lang w:val="uk-UA" w:eastAsia="ar-SA"/>
        </w:rPr>
      </w:pPr>
      <w:r w:rsidRPr="00C07BAB">
        <w:rPr>
          <w:lang w:val="uk-UA" w:eastAsia="ar-SA"/>
        </w:rPr>
        <w:t xml:space="preserve">Ступінь навченості </w:t>
      </w:r>
      <w:proofErr w:type="spellStart"/>
      <w:r w:rsidRPr="00C07BAB">
        <w:rPr>
          <w:u w:val="single"/>
          <w:lang w:val="uk-UA" w:eastAsia="ar-SA"/>
        </w:rPr>
        <w:t>достатный</w:t>
      </w:r>
      <w:proofErr w:type="spellEnd"/>
      <w:r w:rsidRPr="00C07BAB">
        <w:rPr>
          <w:u w:val="single"/>
          <w:lang w:val="uk-UA" w:eastAsia="ar-SA"/>
        </w:rPr>
        <w:t>, становить 55%.</w:t>
      </w:r>
    </w:p>
    <w:p w:rsidR="00C07BAB" w:rsidRPr="00C07BAB" w:rsidRDefault="00C07BAB" w:rsidP="00C07BAB">
      <w:pPr>
        <w:suppressAutoHyphens/>
        <w:ind w:firstLine="283"/>
        <w:jc w:val="both"/>
        <w:rPr>
          <w:lang w:val="uk-UA" w:eastAsia="ar-SA"/>
        </w:rPr>
      </w:pPr>
      <w:r w:rsidRPr="00C07BAB">
        <w:rPr>
          <w:lang w:val="uk-UA" w:eastAsia="ar-SA"/>
        </w:rPr>
        <w:t xml:space="preserve"> </w:t>
      </w:r>
      <w:r w:rsidRPr="00C07BAB">
        <w:rPr>
          <w:lang w:val="uk-UA" w:eastAsia="ar-SA"/>
        </w:rPr>
        <w:tab/>
      </w:r>
      <w:proofErr w:type="spellStart"/>
      <w:r w:rsidRPr="00C07BAB">
        <w:rPr>
          <w:lang w:eastAsia="ar-SA"/>
        </w:rPr>
        <w:t>Завданнями</w:t>
      </w:r>
      <w:proofErr w:type="spellEnd"/>
      <w:r w:rsidRPr="00C07BAB">
        <w:rPr>
          <w:lang w:eastAsia="ar-SA"/>
        </w:rPr>
        <w:t xml:space="preserve"> </w:t>
      </w:r>
      <w:proofErr w:type="spellStart"/>
      <w:r w:rsidRPr="00C07BAB">
        <w:rPr>
          <w:lang w:eastAsia="ar-SA"/>
        </w:rPr>
        <w:t>зрізу</w:t>
      </w:r>
      <w:proofErr w:type="spellEnd"/>
      <w:r w:rsidRPr="00C07BAB">
        <w:rPr>
          <w:lang w:eastAsia="ar-SA"/>
        </w:rPr>
        <w:t xml:space="preserve"> </w:t>
      </w:r>
      <w:proofErr w:type="spellStart"/>
      <w:r w:rsidRPr="00C07BAB">
        <w:rPr>
          <w:lang w:eastAsia="ar-SA"/>
        </w:rPr>
        <w:t>передбачалась</w:t>
      </w:r>
      <w:proofErr w:type="spellEnd"/>
      <w:r w:rsidRPr="00C07BAB">
        <w:rPr>
          <w:lang w:eastAsia="ar-SA"/>
        </w:rPr>
        <w:t xml:space="preserve"> </w:t>
      </w:r>
      <w:proofErr w:type="spellStart"/>
      <w:r w:rsidRPr="00C07BAB">
        <w:rPr>
          <w:lang w:eastAsia="ar-SA"/>
        </w:rPr>
        <w:t>перевірка</w:t>
      </w:r>
      <w:proofErr w:type="spellEnd"/>
      <w:r w:rsidRPr="00C07BAB">
        <w:rPr>
          <w:lang w:eastAsia="ar-SA"/>
        </w:rPr>
        <w:t xml:space="preserve"> </w:t>
      </w:r>
      <w:proofErr w:type="spellStart"/>
      <w:r w:rsidRPr="00C07BAB">
        <w:rPr>
          <w:lang w:eastAsia="ar-SA"/>
        </w:rPr>
        <w:t>знань</w:t>
      </w:r>
      <w:proofErr w:type="spellEnd"/>
      <w:r w:rsidRPr="00C07BAB">
        <w:rPr>
          <w:lang w:eastAsia="ar-SA"/>
        </w:rPr>
        <w:t xml:space="preserve"> </w:t>
      </w:r>
      <w:proofErr w:type="spellStart"/>
      <w:r w:rsidRPr="00C07BAB">
        <w:rPr>
          <w:lang w:eastAsia="ar-SA"/>
        </w:rPr>
        <w:t>учнів</w:t>
      </w:r>
      <w:proofErr w:type="spellEnd"/>
      <w:r w:rsidRPr="00C07BAB">
        <w:rPr>
          <w:lang w:eastAsia="ar-SA"/>
        </w:rPr>
        <w:t xml:space="preserve"> за </w:t>
      </w:r>
      <w:r w:rsidRPr="00C07BAB">
        <w:rPr>
          <w:lang w:val="uk-UA" w:eastAsia="ar-SA"/>
        </w:rPr>
        <w:t>І</w:t>
      </w:r>
      <w:r w:rsidRPr="00C07BAB">
        <w:rPr>
          <w:lang w:eastAsia="ar-SA"/>
        </w:rPr>
        <w:t xml:space="preserve">І семестр. Для </w:t>
      </w:r>
      <w:proofErr w:type="spellStart"/>
      <w:r w:rsidRPr="00C07BAB">
        <w:rPr>
          <w:lang w:eastAsia="ar-SA"/>
        </w:rPr>
        <w:t>виконання</w:t>
      </w:r>
      <w:proofErr w:type="spellEnd"/>
      <w:r w:rsidRPr="00C07BAB">
        <w:rPr>
          <w:lang w:eastAsia="ar-SA"/>
        </w:rPr>
        <w:t xml:space="preserve">  школярам </w:t>
      </w:r>
      <w:proofErr w:type="spellStart"/>
      <w:r w:rsidRPr="00C07BAB">
        <w:rPr>
          <w:lang w:eastAsia="ar-SA"/>
        </w:rPr>
        <w:t>було</w:t>
      </w:r>
      <w:proofErr w:type="spellEnd"/>
      <w:r w:rsidRPr="00C07BAB">
        <w:rPr>
          <w:lang w:eastAsia="ar-SA"/>
        </w:rPr>
        <w:t xml:space="preserve"> </w:t>
      </w:r>
      <w:proofErr w:type="spellStart"/>
      <w:r w:rsidRPr="00C07BAB">
        <w:rPr>
          <w:lang w:eastAsia="ar-SA"/>
        </w:rPr>
        <w:t>запропоновано</w:t>
      </w:r>
      <w:proofErr w:type="spellEnd"/>
      <w:r w:rsidRPr="00C07BAB">
        <w:rPr>
          <w:lang w:eastAsia="ar-SA"/>
        </w:rPr>
        <w:t xml:space="preserve"> </w:t>
      </w:r>
      <w:proofErr w:type="spellStart"/>
      <w:r w:rsidRPr="00C07BAB">
        <w:rPr>
          <w:lang w:eastAsia="ar-SA"/>
        </w:rPr>
        <w:t>завдання</w:t>
      </w:r>
      <w:proofErr w:type="spellEnd"/>
      <w:r w:rsidRPr="00C07BAB">
        <w:rPr>
          <w:lang w:eastAsia="ar-SA"/>
        </w:rPr>
        <w:t xml:space="preserve"> </w:t>
      </w:r>
      <w:r w:rsidRPr="00C07BAB">
        <w:rPr>
          <w:lang w:val="uk-UA" w:eastAsia="ar-SA"/>
        </w:rPr>
        <w:t>4</w:t>
      </w:r>
      <w:r w:rsidRPr="00C07BAB">
        <w:rPr>
          <w:lang w:eastAsia="ar-SA"/>
        </w:rPr>
        <w:t>-</w:t>
      </w:r>
      <w:proofErr w:type="spellStart"/>
      <w:r w:rsidRPr="00C07BAB">
        <w:rPr>
          <w:lang w:eastAsia="ar-SA"/>
        </w:rPr>
        <w:t>рівневої</w:t>
      </w:r>
      <w:proofErr w:type="spellEnd"/>
      <w:r w:rsidRPr="00C07BAB">
        <w:rPr>
          <w:lang w:eastAsia="ar-SA"/>
        </w:rPr>
        <w:t xml:space="preserve"> </w:t>
      </w:r>
      <w:proofErr w:type="spellStart"/>
      <w:r w:rsidRPr="00C07BAB">
        <w:rPr>
          <w:lang w:eastAsia="ar-SA"/>
        </w:rPr>
        <w:t>складності</w:t>
      </w:r>
      <w:proofErr w:type="spellEnd"/>
      <w:r w:rsidRPr="00C07BAB">
        <w:rPr>
          <w:lang w:eastAsia="ar-SA"/>
        </w:rPr>
        <w:t xml:space="preserve">. </w:t>
      </w:r>
      <w:r w:rsidRPr="00C07BAB">
        <w:rPr>
          <w:lang w:val="uk-UA" w:eastAsia="ar-SA"/>
        </w:rPr>
        <w:t xml:space="preserve">Учні самостійно вибирали рівень. Роботи оцінені за сумою балів по кожному завданню. </w:t>
      </w:r>
    </w:p>
    <w:p w:rsidR="00C07BAB" w:rsidRPr="00C07BAB" w:rsidRDefault="00C07BAB" w:rsidP="00C07BAB">
      <w:pPr>
        <w:suppressAutoHyphens/>
        <w:ind w:firstLine="283"/>
        <w:jc w:val="both"/>
        <w:rPr>
          <w:lang w:val="uk-UA" w:eastAsia="ar-SA"/>
        </w:rPr>
      </w:pPr>
      <w:r w:rsidRPr="00C07BAB">
        <w:rPr>
          <w:lang w:val="uk-UA" w:eastAsia="ar-SA"/>
        </w:rPr>
        <w:t xml:space="preserve">Аналіз показав, що учні класу на </w:t>
      </w:r>
      <w:proofErr w:type="spellStart"/>
      <w:r w:rsidRPr="00C07BAB">
        <w:rPr>
          <w:lang w:val="uk-UA" w:eastAsia="ar-SA"/>
        </w:rPr>
        <w:t>достаньому</w:t>
      </w:r>
      <w:proofErr w:type="spellEnd"/>
      <w:r w:rsidRPr="00C07BAB">
        <w:rPr>
          <w:lang w:val="uk-UA" w:eastAsia="ar-SA"/>
        </w:rPr>
        <w:t xml:space="preserve">  рівні засвоїли програмовий матеріал.</w:t>
      </w:r>
    </w:p>
    <w:p w:rsidR="00C07BAB" w:rsidRPr="00C07BAB" w:rsidRDefault="00C07BAB" w:rsidP="00C07BAB">
      <w:pPr>
        <w:suppressAutoHyphens/>
        <w:ind w:firstLine="283"/>
        <w:jc w:val="both"/>
        <w:rPr>
          <w:lang w:val="uk-UA" w:eastAsia="ar-SA"/>
        </w:rPr>
      </w:pPr>
      <w:r w:rsidRPr="00C07BAB">
        <w:rPr>
          <w:lang w:val="uk-UA" w:eastAsia="ar-SA"/>
        </w:rPr>
        <w:t xml:space="preserve"> Учні отримали такі результати:</w:t>
      </w:r>
    </w:p>
    <w:p w:rsidR="00C07BAB" w:rsidRPr="00C07BAB" w:rsidRDefault="00C07BAB" w:rsidP="00C07BAB">
      <w:pPr>
        <w:suppressAutoHyphens/>
        <w:ind w:firstLine="283"/>
        <w:jc w:val="both"/>
        <w:rPr>
          <w:lang w:val="uk-UA" w:eastAsia="ar-SA"/>
        </w:rPr>
      </w:pPr>
      <w:r w:rsidRPr="00C07BAB">
        <w:rPr>
          <w:lang w:val="uk-UA" w:eastAsia="ar-SA"/>
        </w:rPr>
        <w:t>- високий рівень  – 1 учень (12,5%);</w:t>
      </w:r>
    </w:p>
    <w:p w:rsidR="00C07BAB" w:rsidRPr="00C07BAB" w:rsidRDefault="00C07BAB" w:rsidP="00C07BAB">
      <w:pPr>
        <w:suppressAutoHyphens/>
        <w:ind w:firstLine="283"/>
        <w:jc w:val="both"/>
        <w:rPr>
          <w:lang w:eastAsia="ar-SA"/>
        </w:rPr>
      </w:pPr>
      <w:r w:rsidRPr="00C07BAB">
        <w:rPr>
          <w:lang w:val="uk-UA" w:eastAsia="ar-SA"/>
        </w:rPr>
        <w:t>-  достатній рівень - 3 учні (37,5%);</w:t>
      </w:r>
    </w:p>
    <w:p w:rsidR="00C07BAB" w:rsidRPr="00C07BAB" w:rsidRDefault="00C07BAB" w:rsidP="00C07BAB">
      <w:pPr>
        <w:suppressAutoHyphens/>
        <w:ind w:firstLine="283"/>
        <w:jc w:val="both"/>
        <w:rPr>
          <w:lang w:val="uk-UA" w:eastAsia="ar-SA"/>
        </w:rPr>
      </w:pPr>
      <w:r w:rsidRPr="00C07BAB">
        <w:rPr>
          <w:lang w:val="uk-UA" w:eastAsia="ar-SA"/>
        </w:rPr>
        <w:t>-  середній рівень - 4 учні (50%).</w:t>
      </w:r>
    </w:p>
    <w:p w:rsidR="00C07BAB" w:rsidRPr="00C07BAB" w:rsidRDefault="00C07BAB" w:rsidP="00C07BAB">
      <w:pPr>
        <w:suppressAutoHyphens/>
        <w:ind w:firstLine="283"/>
        <w:jc w:val="both"/>
        <w:rPr>
          <w:lang w:val="uk-UA" w:eastAsia="ar-SA"/>
        </w:rPr>
      </w:pPr>
      <w:r w:rsidRPr="00C07BAB">
        <w:rPr>
          <w:lang w:val="uk-UA" w:eastAsia="ar-SA"/>
        </w:rPr>
        <w:t>Підсумкова контрольна робота дала змогу від слідкувати ріст навчальних досягнень учнів протягом семестру. У здобувачів освіти недостатньо сформована навчально-пізнавальна та комунікативна компетентність.</w:t>
      </w:r>
    </w:p>
    <w:p w:rsidR="00C07BAB" w:rsidRPr="00C07BAB" w:rsidRDefault="00C07BAB" w:rsidP="00C07BAB">
      <w:pPr>
        <w:suppressAutoHyphens/>
        <w:ind w:firstLine="283"/>
        <w:jc w:val="both"/>
        <w:rPr>
          <w:lang w:val="uk-UA" w:eastAsia="ar-SA"/>
        </w:rPr>
      </w:pPr>
      <w:proofErr w:type="spellStart"/>
      <w:r w:rsidRPr="00C07BAB">
        <w:rPr>
          <w:lang w:eastAsia="ar-SA"/>
        </w:rPr>
        <w:t>Аналіз</w:t>
      </w:r>
      <w:proofErr w:type="spellEnd"/>
      <w:r w:rsidRPr="00C07BAB">
        <w:rPr>
          <w:lang w:eastAsia="ar-SA"/>
        </w:rPr>
        <w:t xml:space="preserve"> показав, </w:t>
      </w:r>
      <w:proofErr w:type="spellStart"/>
      <w:r w:rsidRPr="00C07BAB">
        <w:rPr>
          <w:lang w:eastAsia="ar-SA"/>
        </w:rPr>
        <w:t>що</w:t>
      </w:r>
      <w:proofErr w:type="spellEnd"/>
      <w:r w:rsidRPr="00C07BAB">
        <w:rPr>
          <w:lang w:val="uk-UA" w:eastAsia="ar-SA"/>
        </w:rPr>
        <w:t xml:space="preserve"> 4 учні класу (66,7%) виконали контрольний зріз на високому та достатньому рівнях, справившись із завданнями, допустивши  незначні помилки. 4 учні (50%) програмовий матеріал засвоїли на середньому рівні. Ці школярі вміють застосовувати знання в практичній діяльності, розкривають суть явищ і процесів, володіють життєвими навичками безпечної для життя і здоров'я поведінки, але допустили багато помилок.   </w:t>
      </w:r>
    </w:p>
    <w:p w:rsidR="00C07BAB" w:rsidRPr="00C07BAB" w:rsidRDefault="00C07BAB" w:rsidP="00C07BAB">
      <w:pPr>
        <w:suppressAutoHyphens/>
        <w:ind w:firstLine="283"/>
        <w:jc w:val="both"/>
        <w:rPr>
          <w:lang w:val="uk-UA" w:eastAsia="ar-SA"/>
        </w:rPr>
      </w:pPr>
      <w:r w:rsidRPr="00C07BAB">
        <w:rPr>
          <w:lang w:val="uk-UA" w:eastAsia="ar-SA"/>
        </w:rPr>
        <w:t>Учні 8 класу слабо  володіють термінологією «тероризм», «туберкульоз». Не досить правильно дають визначення понять «правопорушення», «екологія», не змогли назвати чинники духовного розвитку.</w:t>
      </w:r>
    </w:p>
    <w:p w:rsidR="00C07BAB" w:rsidRPr="00C07BAB" w:rsidRDefault="00C07BAB" w:rsidP="00C07BAB">
      <w:pPr>
        <w:suppressAutoHyphens/>
        <w:ind w:firstLine="283"/>
        <w:jc w:val="both"/>
        <w:rPr>
          <w:lang w:val="uk-UA" w:eastAsia="ar-SA"/>
        </w:rPr>
      </w:pPr>
      <w:r w:rsidRPr="00C07BAB">
        <w:rPr>
          <w:lang w:val="uk-UA" w:eastAsia="ar-SA"/>
        </w:rPr>
        <w:t>Прогалини у знаннях учнів найчастіше пов'язані з несистематичним вивченням теоретичного матеріалу, поганою підготовкою домашніх завдань. Під час вивчення нового матеріалу не завжди виділяється головне, не даються школярам зразки чітких міркувань при виконанні вправи, не спонукають їх до пошуку нових способів виконання цих робіт, часто обмежуються простим відтворенням змісту матеріалу. Учитель не завжди проводить діагностику навчальних досягнень учнів, не встановлює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w:t>
      </w:r>
    </w:p>
    <w:p w:rsidR="00C07BAB" w:rsidRPr="00C07BAB" w:rsidRDefault="00C07BAB" w:rsidP="00C07BAB">
      <w:pPr>
        <w:suppressAutoHyphens/>
        <w:ind w:firstLine="283"/>
        <w:jc w:val="both"/>
        <w:rPr>
          <w:lang w:val="uk-UA" w:eastAsia="ar-SA"/>
        </w:rPr>
      </w:pPr>
      <w:r w:rsidRPr="00C07BAB">
        <w:rPr>
          <w:b/>
          <w:u w:val="single"/>
          <w:lang w:val="uk-UA" w:eastAsia="ar-SA"/>
        </w:rPr>
        <w:t>У</w:t>
      </w:r>
      <w:r w:rsidRPr="00C07BAB">
        <w:rPr>
          <w:b/>
          <w:u w:val="single"/>
          <w:lang w:eastAsia="ar-SA"/>
        </w:rPr>
        <w:t xml:space="preserve"> 9 </w:t>
      </w:r>
      <w:proofErr w:type="spellStart"/>
      <w:r w:rsidRPr="00C07BAB">
        <w:rPr>
          <w:b/>
          <w:u w:val="single"/>
          <w:lang w:eastAsia="ar-SA"/>
        </w:rPr>
        <w:t>класі</w:t>
      </w:r>
      <w:proofErr w:type="spellEnd"/>
      <w:r w:rsidRPr="00C07BAB">
        <w:rPr>
          <w:b/>
          <w:u w:val="single"/>
          <w:lang w:eastAsia="ar-SA"/>
        </w:rPr>
        <w:t xml:space="preserve"> </w:t>
      </w:r>
      <w:proofErr w:type="spellStart"/>
      <w:r w:rsidRPr="00C07BAB">
        <w:rPr>
          <w:b/>
          <w:u w:val="single"/>
          <w:lang w:eastAsia="ar-SA"/>
        </w:rPr>
        <w:t>основи</w:t>
      </w:r>
      <w:proofErr w:type="spellEnd"/>
      <w:r w:rsidRPr="00C07BAB">
        <w:rPr>
          <w:b/>
          <w:u w:val="single"/>
          <w:lang w:eastAsia="ar-SA"/>
        </w:rPr>
        <w:t xml:space="preserve"> </w:t>
      </w:r>
      <w:proofErr w:type="spellStart"/>
      <w:r w:rsidRPr="00C07BAB">
        <w:rPr>
          <w:b/>
          <w:u w:val="single"/>
          <w:lang w:eastAsia="ar-SA"/>
        </w:rPr>
        <w:t>здоров’я</w:t>
      </w:r>
      <w:proofErr w:type="spellEnd"/>
      <w:r w:rsidRPr="00C07BAB">
        <w:rPr>
          <w:b/>
          <w:u w:val="single"/>
          <w:lang w:eastAsia="ar-SA"/>
        </w:rPr>
        <w:t xml:space="preserve">   </w:t>
      </w:r>
      <w:proofErr w:type="spellStart"/>
      <w:r w:rsidRPr="00C07BAB">
        <w:rPr>
          <w:b/>
          <w:u w:val="single"/>
          <w:lang w:eastAsia="ar-SA"/>
        </w:rPr>
        <w:t>викладає</w:t>
      </w:r>
      <w:proofErr w:type="spellEnd"/>
      <w:r w:rsidRPr="00C07BAB">
        <w:rPr>
          <w:b/>
          <w:u w:val="single"/>
          <w:lang w:eastAsia="ar-SA"/>
        </w:rPr>
        <w:t xml:space="preserve"> Ляхович І.Б.</w:t>
      </w:r>
      <w:r w:rsidRPr="00C07BAB">
        <w:rPr>
          <w:u w:val="single"/>
          <w:lang w:eastAsia="ar-SA"/>
        </w:rPr>
        <w:t xml:space="preserve"> </w:t>
      </w:r>
      <w:r w:rsidRPr="00C07BAB">
        <w:rPr>
          <w:lang w:eastAsia="ar-SA"/>
        </w:rPr>
        <w:t xml:space="preserve">В </w:t>
      </w:r>
      <w:proofErr w:type="spellStart"/>
      <w:r w:rsidRPr="00C07BAB">
        <w:rPr>
          <w:lang w:eastAsia="ar-SA"/>
        </w:rPr>
        <w:t>даному</w:t>
      </w:r>
      <w:proofErr w:type="spellEnd"/>
      <w:r w:rsidRPr="00C07BAB">
        <w:rPr>
          <w:lang w:eastAsia="ar-SA"/>
        </w:rPr>
        <w:t xml:space="preserve"> </w:t>
      </w:r>
      <w:proofErr w:type="spellStart"/>
      <w:r w:rsidRPr="00C07BAB">
        <w:rPr>
          <w:lang w:eastAsia="ar-SA"/>
        </w:rPr>
        <w:t>класі</w:t>
      </w:r>
      <w:proofErr w:type="spellEnd"/>
      <w:r w:rsidRPr="00C07BAB">
        <w:rPr>
          <w:lang w:eastAsia="ar-SA"/>
        </w:rPr>
        <w:t xml:space="preserve"> </w:t>
      </w:r>
      <w:proofErr w:type="spellStart"/>
      <w:r w:rsidRPr="00C07BAB">
        <w:rPr>
          <w:lang w:eastAsia="ar-SA"/>
        </w:rPr>
        <w:t>навчається</w:t>
      </w:r>
      <w:proofErr w:type="spellEnd"/>
      <w:r w:rsidRPr="00C07BAB">
        <w:rPr>
          <w:lang w:eastAsia="ar-SA"/>
        </w:rPr>
        <w:t xml:space="preserve"> </w:t>
      </w:r>
      <w:r w:rsidRPr="00C07BAB">
        <w:rPr>
          <w:lang w:val="uk-UA" w:eastAsia="ar-SA"/>
        </w:rPr>
        <w:t>10</w:t>
      </w:r>
      <w:r w:rsidRPr="00C07BAB">
        <w:rPr>
          <w:lang w:eastAsia="ar-SA"/>
        </w:rPr>
        <w:t xml:space="preserve"> </w:t>
      </w:r>
      <w:proofErr w:type="spellStart"/>
      <w:r w:rsidRPr="00C07BAB">
        <w:rPr>
          <w:lang w:eastAsia="ar-SA"/>
        </w:rPr>
        <w:t>учнів</w:t>
      </w:r>
      <w:proofErr w:type="spellEnd"/>
      <w:r w:rsidRPr="00C07BAB">
        <w:rPr>
          <w:lang w:eastAsia="ar-SA"/>
        </w:rPr>
        <w:t xml:space="preserve">. Роботу </w:t>
      </w:r>
      <w:proofErr w:type="spellStart"/>
      <w:r w:rsidRPr="00C07BAB">
        <w:rPr>
          <w:lang w:eastAsia="ar-SA"/>
        </w:rPr>
        <w:t>виконували</w:t>
      </w:r>
      <w:proofErr w:type="spellEnd"/>
      <w:r w:rsidRPr="00C07BAB">
        <w:rPr>
          <w:lang w:eastAsia="ar-SA"/>
        </w:rPr>
        <w:t xml:space="preserve"> </w:t>
      </w:r>
      <w:r w:rsidRPr="00C07BAB">
        <w:rPr>
          <w:lang w:val="uk-UA" w:eastAsia="ar-SA"/>
        </w:rPr>
        <w:t>7</w:t>
      </w:r>
      <w:r w:rsidRPr="00C07BAB">
        <w:rPr>
          <w:lang w:eastAsia="ar-SA"/>
        </w:rPr>
        <w:t xml:space="preserve"> </w:t>
      </w:r>
      <w:proofErr w:type="spellStart"/>
      <w:r w:rsidRPr="00C07BAB">
        <w:rPr>
          <w:lang w:eastAsia="ar-SA"/>
        </w:rPr>
        <w:t>учнів</w:t>
      </w:r>
      <w:proofErr w:type="spellEnd"/>
      <w:r w:rsidRPr="00C07BAB">
        <w:rPr>
          <w:lang w:eastAsia="ar-SA"/>
        </w:rPr>
        <w:t>. З них написали на:</w:t>
      </w:r>
    </w:p>
    <w:p w:rsidR="00C07BAB" w:rsidRPr="00C07BAB" w:rsidRDefault="00C07BAB" w:rsidP="00C07BAB">
      <w:pPr>
        <w:suppressAutoHyphens/>
        <w:ind w:firstLine="283"/>
        <w:jc w:val="both"/>
        <w:rPr>
          <w:lang w:val="uk-UA" w:eastAsia="ar-SA"/>
        </w:rPr>
      </w:pPr>
      <w:r w:rsidRPr="00C07BAB">
        <w:rPr>
          <w:lang w:val="uk-UA" w:eastAsia="ar-SA"/>
        </w:rPr>
        <w:t>«10» - 1 (14,3%);</w:t>
      </w:r>
      <w:r w:rsidRPr="00C07BAB">
        <w:rPr>
          <w:lang w:val="uk-UA" w:eastAsia="ar-SA"/>
        </w:rPr>
        <w:tab/>
      </w:r>
      <w:r w:rsidRPr="00C07BAB">
        <w:rPr>
          <w:lang w:val="uk-UA" w:eastAsia="ar-SA"/>
        </w:rPr>
        <w:tab/>
        <w:t>«8» - 2 (28,6%);</w:t>
      </w:r>
      <w:r w:rsidRPr="00C07BAB">
        <w:rPr>
          <w:lang w:val="uk-UA" w:eastAsia="ar-SA"/>
        </w:rPr>
        <w:tab/>
        <w:t xml:space="preserve"> «4»-2 (14,3%);</w:t>
      </w:r>
      <w:r w:rsidRPr="00C07BAB">
        <w:rPr>
          <w:lang w:val="uk-UA" w:eastAsia="ar-SA"/>
        </w:rPr>
        <w:tab/>
        <w:t xml:space="preserve"> </w:t>
      </w:r>
    </w:p>
    <w:p w:rsidR="00C07BAB" w:rsidRPr="00C07BAB" w:rsidRDefault="00C07BAB" w:rsidP="00C07BAB">
      <w:pPr>
        <w:suppressAutoHyphens/>
        <w:ind w:firstLine="283"/>
        <w:jc w:val="both"/>
        <w:rPr>
          <w:lang w:val="uk-UA" w:eastAsia="ar-SA"/>
        </w:rPr>
      </w:pPr>
      <w:r w:rsidRPr="00C07BAB">
        <w:rPr>
          <w:lang w:val="uk-UA" w:eastAsia="ar-SA"/>
        </w:rPr>
        <w:t>«9» - 1 (14,3%);</w:t>
      </w:r>
      <w:r w:rsidRPr="00C07BAB">
        <w:rPr>
          <w:lang w:val="uk-UA" w:eastAsia="ar-SA"/>
        </w:rPr>
        <w:tab/>
      </w:r>
      <w:r w:rsidRPr="00C07BAB">
        <w:rPr>
          <w:lang w:val="uk-UA" w:eastAsia="ar-SA"/>
        </w:rPr>
        <w:tab/>
        <w:t xml:space="preserve"> «7» - 1 (14,3%);  </w:t>
      </w:r>
      <w:r w:rsidRPr="00C07BAB">
        <w:rPr>
          <w:lang w:val="uk-UA" w:eastAsia="ar-SA"/>
        </w:rPr>
        <w:tab/>
        <w:t xml:space="preserve"> «3» - 1 (14,3%).</w:t>
      </w:r>
      <w:r w:rsidRPr="00C07BAB">
        <w:rPr>
          <w:lang w:val="uk-UA" w:eastAsia="ar-SA"/>
        </w:rPr>
        <w:tab/>
        <w:t xml:space="preserve"> </w:t>
      </w:r>
    </w:p>
    <w:p w:rsidR="00C07BAB" w:rsidRPr="00C07BAB" w:rsidRDefault="00C07BAB" w:rsidP="00C07BAB">
      <w:pPr>
        <w:suppressAutoHyphens/>
        <w:ind w:firstLine="283"/>
        <w:jc w:val="both"/>
        <w:rPr>
          <w:lang w:val="uk-UA" w:eastAsia="ar-SA"/>
        </w:rPr>
      </w:pPr>
      <w:r w:rsidRPr="00C07BAB">
        <w:rPr>
          <w:lang w:val="uk-UA" w:eastAsia="ar-SA"/>
        </w:rPr>
        <w:t xml:space="preserve">Середній бал –  </w:t>
      </w:r>
      <w:r w:rsidRPr="00C07BAB">
        <w:rPr>
          <w:u w:val="single"/>
          <w:lang w:val="uk-UA" w:eastAsia="ar-SA"/>
        </w:rPr>
        <w:t>7,0;</w:t>
      </w:r>
    </w:p>
    <w:p w:rsidR="00C07BAB" w:rsidRPr="00C07BAB" w:rsidRDefault="00C07BAB" w:rsidP="00C07BAB">
      <w:pPr>
        <w:suppressAutoHyphens/>
        <w:ind w:firstLine="283"/>
        <w:jc w:val="both"/>
        <w:rPr>
          <w:lang w:val="uk-UA" w:eastAsia="ar-SA"/>
        </w:rPr>
      </w:pPr>
      <w:r w:rsidRPr="00C07BAB">
        <w:rPr>
          <w:lang w:val="uk-UA" w:eastAsia="ar-SA"/>
        </w:rPr>
        <w:t xml:space="preserve">Коефіцієнт ефективності –  </w:t>
      </w:r>
      <w:r w:rsidRPr="00C07BAB">
        <w:rPr>
          <w:u w:val="single"/>
          <w:lang w:val="uk-UA" w:eastAsia="ar-SA"/>
        </w:rPr>
        <w:t>60%;</w:t>
      </w:r>
    </w:p>
    <w:p w:rsidR="00C07BAB" w:rsidRPr="00C07BAB" w:rsidRDefault="00C07BAB" w:rsidP="00C07BAB">
      <w:pPr>
        <w:suppressAutoHyphens/>
        <w:ind w:firstLine="283"/>
        <w:jc w:val="both"/>
        <w:rPr>
          <w:u w:val="single"/>
          <w:lang w:val="uk-UA" w:eastAsia="ar-SA"/>
        </w:rPr>
      </w:pPr>
      <w:r w:rsidRPr="00C07BAB">
        <w:rPr>
          <w:lang w:val="uk-UA" w:eastAsia="ar-SA"/>
        </w:rPr>
        <w:t xml:space="preserve">Ступінь навченості   </w:t>
      </w:r>
      <w:proofErr w:type="spellStart"/>
      <w:r w:rsidRPr="00C07BAB">
        <w:rPr>
          <w:u w:val="single"/>
          <w:lang w:val="uk-UA" w:eastAsia="ar-SA"/>
        </w:rPr>
        <w:t>достатный</w:t>
      </w:r>
      <w:proofErr w:type="spellEnd"/>
      <w:r w:rsidRPr="00C07BAB">
        <w:rPr>
          <w:u w:val="single"/>
          <w:lang w:val="uk-UA" w:eastAsia="ar-SA"/>
        </w:rPr>
        <w:t>, становить 56%.</w:t>
      </w:r>
    </w:p>
    <w:p w:rsidR="00C07BAB" w:rsidRPr="00C07BAB" w:rsidRDefault="00C07BAB" w:rsidP="00C07BAB">
      <w:pPr>
        <w:suppressAutoHyphens/>
        <w:ind w:firstLine="283"/>
        <w:jc w:val="both"/>
        <w:rPr>
          <w:lang w:eastAsia="ar-SA"/>
        </w:rPr>
      </w:pPr>
      <w:r w:rsidRPr="00C07BAB">
        <w:rPr>
          <w:lang w:val="uk-UA" w:eastAsia="ar-SA"/>
        </w:rPr>
        <w:t xml:space="preserve">Завдання контрольного зрізу передбачали перевірити рівень знань учнів  з даного предмета за ІІ  семестр.  </w:t>
      </w:r>
      <w:r w:rsidRPr="00C07BAB">
        <w:rPr>
          <w:lang w:eastAsia="ar-SA"/>
        </w:rPr>
        <w:t xml:space="preserve">Для </w:t>
      </w:r>
      <w:proofErr w:type="spellStart"/>
      <w:r w:rsidRPr="00C07BAB">
        <w:rPr>
          <w:lang w:eastAsia="ar-SA"/>
        </w:rPr>
        <w:t>виконання</w:t>
      </w:r>
      <w:proofErr w:type="spellEnd"/>
      <w:r w:rsidRPr="00C07BAB">
        <w:rPr>
          <w:lang w:eastAsia="ar-SA"/>
        </w:rPr>
        <w:t xml:space="preserve">  школярам </w:t>
      </w:r>
      <w:proofErr w:type="spellStart"/>
      <w:r w:rsidRPr="00C07BAB">
        <w:rPr>
          <w:lang w:eastAsia="ar-SA"/>
        </w:rPr>
        <w:t>було</w:t>
      </w:r>
      <w:proofErr w:type="spellEnd"/>
      <w:r w:rsidRPr="00C07BAB">
        <w:rPr>
          <w:lang w:eastAsia="ar-SA"/>
        </w:rPr>
        <w:t xml:space="preserve"> </w:t>
      </w:r>
      <w:proofErr w:type="spellStart"/>
      <w:r w:rsidRPr="00C07BAB">
        <w:rPr>
          <w:lang w:eastAsia="ar-SA"/>
        </w:rPr>
        <w:t>запропоновано</w:t>
      </w:r>
      <w:proofErr w:type="spellEnd"/>
      <w:r w:rsidRPr="00C07BAB">
        <w:rPr>
          <w:lang w:eastAsia="ar-SA"/>
        </w:rPr>
        <w:t xml:space="preserve"> </w:t>
      </w:r>
      <w:proofErr w:type="spellStart"/>
      <w:r w:rsidRPr="00C07BAB">
        <w:rPr>
          <w:lang w:eastAsia="ar-SA"/>
        </w:rPr>
        <w:t>завдання</w:t>
      </w:r>
      <w:proofErr w:type="spellEnd"/>
      <w:r w:rsidRPr="00C07BAB">
        <w:rPr>
          <w:lang w:eastAsia="ar-SA"/>
        </w:rPr>
        <w:t xml:space="preserve"> </w:t>
      </w:r>
      <w:r w:rsidRPr="00C07BAB">
        <w:rPr>
          <w:lang w:val="uk-UA" w:eastAsia="ar-SA"/>
        </w:rPr>
        <w:t>4</w:t>
      </w:r>
      <w:r w:rsidRPr="00C07BAB">
        <w:rPr>
          <w:lang w:eastAsia="ar-SA"/>
        </w:rPr>
        <w:t>-</w:t>
      </w:r>
      <w:proofErr w:type="spellStart"/>
      <w:r w:rsidRPr="00C07BAB">
        <w:rPr>
          <w:lang w:eastAsia="ar-SA"/>
        </w:rPr>
        <w:t>рівневої</w:t>
      </w:r>
      <w:proofErr w:type="spellEnd"/>
      <w:r w:rsidRPr="00C07BAB">
        <w:rPr>
          <w:lang w:eastAsia="ar-SA"/>
        </w:rPr>
        <w:t xml:space="preserve"> </w:t>
      </w:r>
      <w:proofErr w:type="spellStart"/>
      <w:r w:rsidRPr="00C07BAB">
        <w:rPr>
          <w:lang w:eastAsia="ar-SA"/>
        </w:rPr>
        <w:t>складності</w:t>
      </w:r>
      <w:proofErr w:type="spellEnd"/>
      <w:r w:rsidRPr="00C07BAB">
        <w:rPr>
          <w:lang w:eastAsia="ar-SA"/>
        </w:rPr>
        <w:t xml:space="preserve">.  </w:t>
      </w:r>
      <w:r w:rsidRPr="00C07BAB">
        <w:rPr>
          <w:lang w:val="uk-UA" w:eastAsia="ar-SA"/>
        </w:rPr>
        <w:t xml:space="preserve"> Учні самостійно вибирали рівень. Роботи оцінені за сумою балів по кожному завданню. </w:t>
      </w:r>
    </w:p>
    <w:p w:rsidR="00C07BAB" w:rsidRPr="00C07BAB" w:rsidRDefault="00C07BAB" w:rsidP="00C07BAB">
      <w:pPr>
        <w:suppressAutoHyphens/>
        <w:ind w:firstLine="283"/>
        <w:jc w:val="both"/>
        <w:rPr>
          <w:lang w:val="uk-UA" w:eastAsia="ar-SA"/>
        </w:rPr>
      </w:pPr>
      <w:r w:rsidRPr="00C07BAB">
        <w:rPr>
          <w:lang w:val="uk-UA" w:eastAsia="ar-SA"/>
        </w:rPr>
        <w:t xml:space="preserve">Аналіз показав, що учні класу на </w:t>
      </w:r>
      <w:proofErr w:type="spellStart"/>
      <w:r w:rsidRPr="00C07BAB">
        <w:rPr>
          <w:lang w:val="uk-UA" w:eastAsia="ar-SA"/>
        </w:rPr>
        <w:t>достаньому</w:t>
      </w:r>
      <w:proofErr w:type="spellEnd"/>
      <w:r w:rsidRPr="00C07BAB">
        <w:rPr>
          <w:lang w:val="uk-UA" w:eastAsia="ar-SA"/>
        </w:rPr>
        <w:t xml:space="preserve">  рівні засвоїли програмовий матеріал.</w:t>
      </w:r>
    </w:p>
    <w:p w:rsidR="00C07BAB" w:rsidRPr="00C07BAB" w:rsidRDefault="00C07BAB" w:rsidP="00C07BAB">
      <w:pPr>
        <w:suppressAutoHyphens/>
        <w:ind w:firstLine="283"/>
        <w:jc w:val="both"/>
        <w:rPr>
          <w:lang w:val="uk-UA" w:eastAsia="ar-SA"/>
        </w:rPr>
      </w:pPr>
      <w:r w:rsidRPr="00C07BAB">
        <w:rPr>
          <w:lang w:val="uk-UA" w:eastAsia="ar-SA"/>
        </w:rPr>
        <w:t xml:space="preserve"> Учні отримали такі результати:</w:t>
      </w:r>
    </w:p>
    <w:p w:rsidR="00C07BAB" w:rsidRPr="00C07BAB" w:rsidRDefault="00C07BAB" w:rsidP="00C07BAB">
      <w:pPr>
        <w:suppressAutoHyphens/>
        <w:ind w:firstLine="283"/>
        <w:jc w:val="both"/>
        <w:rPr>
          <w:lang w:val="uk-UA" w:eastAsia="ar-SA"/>
        </w:rPr>
      </w:pPr>
      <w:r w:rsidRPr="00C07BAB">
        <w:rPr>
          <w:lang w:val="uk-UA" w:eastAsia="ar-SA"/>
        </w:rPr>
        <w:t>- високий рівень  – 1 учень (14,3%);</w:t>
      </w:r>
    </w:p>
    <w:p w:rsidR="00C07BAB" w:rsidRPr="00C07BAB" w:rsidRDefault="00C07BAB" w:rsidP="00C07BAB">
      <w:pPr>
        <w:suppressAutoHyphens/>
        <w:ind w:firstLine="283"/>
        <w:jc w:val="both"/>
        <w:rPr>
          <w:lang w:eastAsia="ar-SA"/>
        </w:rPr>
      </w:pPr>
      <w:r w:rsidRPr="00C07BAB">
        <w:rPr>
          <w:lang w:val="uk-UA" w:eastAsia="ar-SA"/>
        </w:rPr>
        <w:t>-  достатній рівень - 4 учні (57,2%);</w:t>
      </w:r>
    </w:p>
    <w:p w:rsidR="00C07BAB" w:rsidRPr="00C07BAB" w:rsidRDefault="00C07BAB" w:rsidP="00C07BAB">
      <w:pPr>
        <w:suppressAutoHyphens/>
        <w:ind w:firstLine="283"/>
        <w:jc w:val="both"/>
        <w:rPr>
          <w:lang w:val="uk-UA" w:eastAsia="ar-SA"/>
        </w:rPr>
      </w:pPr>
      <w:r w:rsidRPr="00C07BAB">
        <w:rPr>
          <w:lang w:val="uk-UA" w:eastAsia="ar-SA"/>
        </w:rPr>
        <w:t>-  середній рівень - 1 учень (14,3%);</w:t>
      </w:r>
    </w:p>
    <w:p w:rsidR="00C07BAB" w:rsidRPr="00C07BAB" w:rsidRDefault="00C07BAB" w:rsidP="00C07BAB">
      <w:pPr>
        <w:suppressAutoHyphens/>
        <w:ind w:firstLine="283"/>
        <w:jc w:val="both"/>
        <w:rPr>
          <w:lang w:val="uk-UA" w:eastAsia="ar-SA"/>
        </w:rPr>
      </w:pPr>
      <w:r w:rsidRPr="00C07BAB">
        <w:rPr>
          <w:lang w:val="uk-UA" w:eastAsia="ar-SA"/>
        </w:rPr>
        <w:lastRenderedPageBreak/>
        <w:t>- низький рівень – 1 учень (14,3%).</w:t>
      </w:r>
    </w:p>
    <w:p w:rsidR="00C07BAB" w:rsidRPr="00C07BAB" w:rsidRDefault="00C07BAB" w:rsidP="00C07BAB">
      <w:pPr>
        <w:suppressAutoHyphens/>
        <w:ind w:firstLine="283"/>
        <w:jc w:val="both"/>
        <w:rPr>
          <w:lang w:val="uk-UA" w:eastAsia="ar-SA"/>
        </w:rPr>
      </w:pPr>
      <w:r w:rsidRPr="00C07BAB">
        <w:rPr>
          <w:lang w:val="uk-UA" w:eastAsia="ar-SA"/>
        </w:rPr>
        <w:t>Підсумкова контрольна робота дала змогу від слідкувати ріст навчальних досягнень учнів протягом семестру. У здобувачів освіти недостатньо сформована навчально-пізнавальна та комунікативна компетентність.</w:t>
      </w:r>
    </w:p>
    <w:p w:rsidR="00C07BAB" w:rsidRPr="00C07BAB" w:rsidRDefault="00C07BAB" w:rsidP="00C07BAB">
      <w:pPr>
        <w:suppressAutoHyphens/>
        <w:ind w:firstLine="283"/>
        <w:jc w:val="both"/>
        <w:rPr>
          <w:lang w:val="uk-UA" w:eastAsia="ar-SA"/>
        </w:rPr>
      </w:pPr>
      <w:proofErr w:type="spellStart"/>
      <w:r w:rsidRPr="00C07BAB">
        <w:rPr>
          <w:lang w:eastAsia="ar-SA"/>
        </w:rPr>
        <w:t>Аналіз</w:t>
      </w:r>
      <w:proofErr w:type="spellEnd"/>
      <w:r w:rsidRPr="00C07BAB">
        <w:rPr>
          <w:lang w:eastAsia="ar-SA"/>
        </w:rPr>
        <w:t xml:space="preserve"> показав, </w:t>
      </w:r>
      <w:proofErr w:type="spellStart"/>
      <w:r w:rsidRPr="00C07BAB">
        <w:rPr>
          <w:lang w:eastAsia="ar-SA"/>
        </w:rPr>
        <w:t>що</w:t>
      </w:r>
      <w:proofErr w:type="spellEnd"/>
      <w:r w:rsidRPr="00C07BAB">
        <w:rPr>
          <w:lang w:val="uk-UA" w:eastAsia="ar-SA"/>
        </w:rPr>
        <w:t xml:space="preserve"> 5 учнів класу (71,5%) виконали контрольний зріз на високому та достатньому рівнях, справившись із завданнями, допустивши  незначні помилки. 1 учень (14,3%) програмовий матеріал засвоїв на середньому рівні. Цей школяр вміє застосовувати знання в практичній діяльності, розкриває суть явищ і процесів, володіє життєвими навичками безпечної для життя і здоров'я поведінки, але допустив багато помилок. Ще 1 учень (14,3%) не зміг справитися з контрольним зрізом.  </w:t>
      </w:r>
    </w:p>
    <w:p w:rsidR="00C07BAB" w:rsidRPr="00C07BAB" w:rsidRDefault="00C07BAB" w:rsidP="00C07BAB">
      <w:pPr>
        <w:suppressAutoHyphens/>
        <w:ind w:firstLine="283"/>
        <w:jc w:val="both"/>
        <w:rPr>
          <w:lang w:val="uk-UA" w:eastAsia="ar-SA"/>
        </w:rPr>
      </w:pPr>
      <w:r w:rsidRPr="00C07BAB">
        <w:rPr>
          <w:lang w:val="uk-UA" w:eastAsia="ar-SA"/>
        </w:rPr>
        <w:t xml:space="preserve">Учні 9 класу володіють термінологією «безпека», «репродуктивне здоров′я», «характер», «пам'ять», вони розуміють, що здоров'я в руках кожної людини, якими показниками характеризується життя людини, які є вимоги до здорового способу життя. </w:t>
      </w:r>
      <w:proofErr w:type="spellStart"/>
      <w:r w:rsidRPr="00C07BAB">
        <w:rPr>
          <w:lang w:eastAsia="ar-SA"/>
        </w:rPr>
        <w:t>Поряд</w:t>
      </w:r>
      <w:proofErr w:type="spellEnd"/>
      <w:r w:rsidRPr="00C07BAB">
        <w:rPr>
          <w:lang w:eastAsia="ar-SA"/>
        </w:rPr>
        <w:t xml:space="preserve"> з </w:t>
      </w:r>
      <w:proofErr w:type="spellStart"/>
      <w:r w:rsidRPr="00C07BAB">
        <w:rPr>
          <w:lang w:eastAsia="ar-SA"/>
        </w:rPr>
        <w:t>цим</w:t>
      </w:r>
      <w:proofErr w:type="spellEnd"/>
      <w:r w:rsidRPr="00C07BAB">
        <w:rPr>
          <w:lang w:eastAsia="ar-SA"/>
        </w:rPr>
        <w:t xml:space="preserve">, не </w:t>
      </w:r>
      <w:proofErr w:type="spellStart"/>
      <w:r w:rsidRPr="00C07BAB">
        <w:rPr>
          <w:lang w:eastAsia="ar-SA"/>
        </w:rPr>
        <w:t>досить</w:t>
      </w:r>
      <w:proofErr w:type="spellEnd"/>
      <w:r w:rsidRPr="00C07BAB">
        <w:rPr>
          <w:lang w:eastAsia="ar-SA"/>
        </w:rPr>
        <w:t xml:space="preserve"> правильно </w:t>
      </w:r>
      <w:proofErr w:type="spellStart"/>
      <w:r w:rsidRPr="00C07BAB">
        <w:rPr>
          <w:lang w:eastAsia="ar-SA"/>
        </w:rPr>
        <w:t>дають</w:t>
      </w:r>
      <w:proofErr w:type="spellEnd"/>
      <w:r w:rsidRPr="00C07BAB">
        <w:rPr>
          <w:lang w:eastAsia="ar-SA"/>
        </w:rPr>
        <w:t xml:space="preserve"> </w:t>
      </w:r>
      <w:proofErr w:type="spellStart"/>
      <w:r w:rsidRPr="00C07BAB">
        <w:rPr>
          <w:lang w:eastAsia="ar-SA"/>
        </w:rPr>
        <w:t>визначення</w:t>
      </w:r>
      <w:proofErr w:type="spellEnd"/>
      <w:r w:rsidRPr="00C07BAB">
        <w:rPr>
          <w:lang w:eastAsia="ar-SA"/>
        </w:rPr>
        <w:t xml:space="preserve"> понять </w:t>
      </w:r>
      <w:r w:rsidRPr="00C07BAB">
        <w:rPr>
          <w:lang w:val="uk-UA" w:eastAsia="ar-SA"/>
        </w:rPr>
        <w:t>«вплив негативних речовин»</w:t>
      </w:r>
      <w:r w:rsidRPr="00C07BAB">
        <w:rPr>
          <w:lang w:eastAsia="ar-SA"/>
        </w:rPr>
        <w:t xml:space="preserve">, </w:t>
      </w:r>
      <w:r w:rsidRPr="00C07BAB">
        <w:rPr>
          <w:lang w:val="uk-UA" w:eastAsia="ar-SA"/>
        </w:rPr>
        <w:t>«словесно-логічна пам'ять»</w:t>
      </w:r>
      <w:r w:rsidRPr="00C07BAB">
        <w:rPr>
          <w:lang w:eastAsia="ar-SA"/>
        </w:rPr>
        <w:t xml:space="preserve">, не </w:t>
      </w:r>
      <w:proofErr w:type="spellStart"/>
      <w:r w:rsidRPr="00C07BAB">
        <w:rPr>
          <w:lang w:eastAsia="ar-SA"/>
        </w:rPr>
        <w:t>змогли</w:t>
      </w:r>
      <w:proofErr w:type="spellEnd"/>
      <w:r w:rsidRPr="00C07BAB">
        <w:rPr>
          <w:lang w:eastAsia="ar-SA"/>
        </w:rPr>
        <w:t xml:space="preserve"> правильно </w:t>
      </w:r>
      <w:proofErr w:type="spellStart"/>
      <w:r w:rsidRPr="00C07BAB">
        <w:rPr>
          <w:lang w:eastAsia="ar-SA"/>
        </w:rPr>
        <w:t>сформулювати</w:t>
      </w:r>
      <w:proofErr w:type="spellEnd"/>
      <w:r w:rsidRPr="00C07BAB">
        <w:rPr>
          <w:lang w:eastAsia="ar-SA"/>
        </w:rPr>
        <w:t xml:space="preserve">, </w:t>
      </w:r>
      <w:proofErr w:type="spellStart"/>
      <w:r w:rsidRPr="00C07BAB">
        <w:rPr>
          <w:lang w:eastAsia="ar-SA"/>
        </w:rPr>
        <w:t>що</w:t>
      </w:r>
      <w:proofErr w:type="spellEnd"/>
      <w:r w:rsidRPr="00C07BAB">
        <w:rPr>
          <w:lang w:eastAsia="ar-SA"/>
        </w:rPr>
        <w:t xml:space="preserve"> </w:t>
      </w:r>
      <w:proofErr w:type="spellStart"/>
      <w:r w:rsidRPr="00C07BAB">
        <w:rPr>
          <w:lang w:eastAsia="ar-SA"/>
        </w:rPr>
        <w:t>таке</w:t>
      </w:r>
      <w:proofErr w:type="spellEnd"/>
      <w:r w:rsidRPr="00C07BAB">
        <w:rPr>
          <w:lang w:eastAsia="ar-SA"/>
        </w:rPr>
        <w:t xml:space="preserve"> культура </w:t>
      </w:r>
      <w:proofErr w:type="spellStart"/>
      <w:r w:rsidRPr="00C07BAB">
        <w:rPr>
          <w:lang w:eastAsia="ar-SA"/>
        </w:rPr>
        <w:t>здоров'я</w:t>
      </w:r>
      <w:proofErr w:type="spellEnd"/>
      <w:r w:rsidRPr="00C07BAB">
        <w:rPr>
          <w:lang w:eastAsia="ar-SA"/>
        </w:rPr>
        <w:t xml:space="preserve">. </w:t>
      </w:r>
    </w:p>
    <w:p w:rsidR="00C07BAB" w:rsidRDefault="00C07BAB" w:rsidP="00C07BAB">
      <w:pPr>
        <w:suppressAutoHyphens/>
        <w:ind w:firstLine="283"/>
        <w:jc w:val="both"/>
        <w:rPr>
          <w:lang w:val="uk-UA" w:eastAsia="ar-SA"/>
        </w:rPr>
      </w:pPr>
      <w:r w:rsidRPr="00C07BAB">
        <w:rPr>
          <w:lang w:val="uk-UA" w:eastAsia="ar-SA"/>
        </w:rPr>
        <w:t xml:space="preserve"> Прогалини у знаннях учнів найчастіше пов'язані з несистематичним вивченням теоретичного матеріалу, поганою підготовкою домашніх завдань. Під час вивчення нового матеріалу не завжди виділяється головне, не даються школярам зразки чітких міркувань при виконанні вправи, не спонукають їх до пошуку нових способів виконання цих робіт, часто обмежуються простим відтворенням змісту матеріалу. Учитель не завжди проводить діагностику навчальних досягнень учнів, не встановлює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w:t>
      </w:r>
    </w:p>
    <w:p w:rsidR="00C07BAB" w:rsidRPr="00C07BAB" w:rsidRDefault="00C07BAB" w:rsidP="00C07BAB">
      <w:pPr>
        <w:suppressAutoHyphens/>
        <w:ind w:firstLine="283"/>
        <w:jc w:val="both"/>
        <w:rPr>
          <w:lang w:val="uk-UA" w:eastAsia="ar-SA"/>
        </w:rPr>
      </w:pPr>
    </w:p>
    <w:p w:rsidR="00C07BAB" w:rsidRPr="00C07BAB" w:rsidRDefault="00C07BAB" w:rsidP="00C07BAB">
      <w:pPr>
        <w:suppressAutoHyphens/>
        <w:ind w:firstLine="283"/>
        <w:jc w:val="both"/>
        <w:rPr>
          <w:b/>
          <w:lang w:val="uk-UA" w:eastAsia="ar-SA"/>
        </w:rPr>
      </w:pPr>
      <w:r w:rsidRPr="00C07BAB">
        <w:rPr>
          <w:b/>
          <w:lang w:val="uk-UA" w:eastAsia="ar-SA"/>
        </w:rPr>
        <w:t xml:space="preserve"> Рекомендації:</w:t>
      </w:r>
    </w:p>
    <w:p w:rsidR="00C07BAB" w:rsidRPr="00C07BAB" w:rsidRDefault="00C07BAB" w:rsidP="00C07BAB">
      <w:pPr>
        <w:numPr>
          <w:ilvl w:val="0"/>
          <w:numId w:val="3"/>
        </w:numPr>
        <w:tabs>
          <w:tab w:val="left" w:pos="720"/>
        </w:tabs>
        <w:suppressAutoHyphens/>
        <w:jc w:val="both"/>
        <w:rPr>
          <w:lang w:val="uk-UA" w:eastAsia="ar-SA"/>
        </w:rPr>
      </w:pPr>
      <w:r w:rsidRPr="00C07BAB">
        <w:rPr>
          <w:lang w:val="uk-UA" w:eastAsia="ar-SA"/>
        </w:rPr>
        <w:t xml:space="preserve">Вчителям – </w:t>
      </w:r>
      <w:proofErr w:type="spellStart"/>
      <w:r w:rsidRPr="00C07BAB">
        <w:rPr>
          <w:lang w:val="uk-UA" w:eastAsia="ar-SA"/>
        </w:rPr>
        <w:t>предметникам</w:t>
      </w:r>
      <w:proofErr w:type="spellEnd"/>
      <w:r w:rsidRPr="00C07BAB">
        <w:rPr>
          <w:lang w:val="uk-UA" w:eastAsia="ar-SA"/>
        </w:rPr>
        <w:t xml:space="preserve"> та вчителям початкових класів:</w:t>
      </w:r>
    </w:p>
    <w:p w:rsidR="00C07BAB" w:rsidRPr="00C07BAB" w:rsidRDefault="00C07BAB" w:rsidP="00C07BAB">
      <w:pPr>
        <w:suppressAutoHyphens/>
        <w:ind w:firstLine="283"/>
        <w:jc w:val="both"/>
        <w:rPr>
          <w:lang w:eastAsia="ar-SA"/>
        </w:rPr>
      </w:pPr>
      <w:r w:rsidRPr="00C07BAB">
        <w:rPr>
          <w:lang w:val="uk-UA" w:eastAsia="ar-SA"/>
        </w:rPr>
        <w:t>1</w:t>
      </w:r>
      <w:r w:rsidRPr="00C07BAB">
        <w:rPr>
          <w:lang w:eastAsia="ar-SA"/>
        </w:rPr>
        <w:t xml:space="preserve">.1. </w:t>
      </w:r>
      <w:proofErr w:type="spellStart"/>
      <w:r w:rsidRPr="00C07BAB">
        <w:rPr>
          <w:lang w:eastAsia="ar-SA"/>
        </w:rPr>
        <w:t>Продовжити</w:t>
      </w:r>
      <w:proofErr w:type="spellEnd"/>
      <w:r w:rsidRPr="00C07BAB">
        <w:rPr>
          <w:lang w:eastAsia="ar-SA"/>
        </w:rPr>
        <w:t xml:space="preserve"> </w:t>
      </w:r>
      <w:proofErr w:type="spellStart"/>
      <w:r w:rsidRPr="00C07BAB">
        <w:rPr>
          <w:lang w:eastAsia="ar-SA"/>
        </w:rPr>
        <w:t>цілеспрямовану</w:t>
      </w:r>
      <w:proofErr w:type="spellEnd"/>
      <w:r w:rsidRPr="00C07BAB">
        <w:rPr>
          <w:lang w:eastAsia="ar-SA"/>
        </w:rPr>
        <w:t xml:space="preserve"> роботу по </w:t>
      </w:r>
      <w:proofErr w:type="spellStart"/>
      <w:r w:rsidRPr="00C07BAB">
        <w:rPr>
          <w:lang w:eastAsia="ar-SA"/>
        </w:rPr>
        <w:t>виробленню</w:t>
      </w:r>
      <w:proofErr w:type="spellEnd"/>
      <w:r w:rsidRPr="00C07BAB">
        <w:rPr>
          <w:lang w:eastAsia="ar-SA"/>
        </w:rPr>
        <w:t xml:space="preserve"> у </w:t>
      </w:r>
      <w:r w:rsidRPr="00C07BAB">
        <w:rPr>
          <w:lang w:val="uk-UA" w:eastAsia="ar-SA"/>
        </w:rPr>
        <w:t>школярів</w:t>
      </w:r>
      <w:r w:rsidRPr="00C07BAB">
        <w:rPr>
          <w:lang w:eastAsia="ar-SA"/>
        </w:rPr>
        <w:t xml:space="preserve"> </w:t>
      </w:r>
      <w:proofErr w:type="spellStart"/>
      <w:r w:rsidRPr="00C07BAB">
        <w:rPr>
          <w:lang w:eastAsia="ar-SA"/>
        </w:rPr>
        <w:t>знань</w:t>
      </w:r>
      <w:proofErr w:type="spellEnd"/>
      <w:r w:rsidRPr="00C07BAB">
        <w:rPr>
          <w:lang w:eastAsia="ar-SA"/>
        </w:rPr>
        <w:t xml:space="preserve">, </w:t>
      </w:r>
      <w:proofErr w:type="spellStart"/>
      <w:r w:rsidRPr="00C07BAB">
        <w:rPr>
          <w:lang w:eastAsia="ar-SA"/>
        </w:rPr>
        <w:t>умінь</w:t>
      </w:r>
      <w:proofErr w:type="spellEnd"/>
      <w:r w:rsidRPr="00C07BAB">
        <w:rPr>
          <w:lang w:eastAsia="ar-SA"/>
        </w:rPr>
        <w:t xml:space="preserve">, </w:t>
      </w:r>
      <w:proofErr w:type="spellStart"/>
      <w:r w:rsidRPr="00C07BAB">
        <w:rPr>
          <w:lang w:eastAsia="ar-SA"/>
        </w:rPr>
        <w:t>навичок</w:t>
      </w:r>
      <w:proofErr w:type="spellEnd"/>
      <w:r w:rsidRPr="00C07BAB">
        <w:rPr>
          <w:lang w:eastAsia="ar-SA"/>
        </w:rPr>
        <w:t xml:space="preserve"> у </w:t>
      </w:r>
      <w:proofErr w:type="spellStart"/>
      <w:r w:rsidRPr="00C07BAB">
        <w:rPr>
          <w:lang w:eastAsia="ar-SA"/>
        </w:rPr>
        <w:t>відповідності</w:t>
      </w:r>
      <w:proofErr w:type="spellEnd"/>
      <w:r w:rsidRPr="00C07BAB">
        <w:rPr>
          <w:lang w:eastAsia="ar-SA"/>
        </w:rPr>
        <w:t xml:space="preserve"> з </w:t>
      </w:r>
      <w:proofErr w:type="spellStart"/>
      <w:r w:rsidRPr="00C07BAB">
        <w:rPr>
          <w:lang w:eastAsia="ar-SA"/>
        </w:rPr>
        <w:t>вимогами</w:t>
      </w:r>
      <w:proofErr w:type="spellEnd"/>
      <w:r w:rsidRPr="00C07BAB">
        <w:rPr>
          <w:lang w:eastAsia="ar-SA"/>
        </w:rPr>
        <w:t xml:space="preserve"> </w:t>
      </w:r>
      <w:proofErr w:type="spellStart"/>
      <w:r w:rsidRPr="00C07BAB">
        <w:rPr>
          <w:lang w:eastAsia="ar-SA"/>
        </w:rPr>
        <w:t>діючих</w:t>
      </w:r>
      <w:proofErr w:type="spellEnd"/>
      <w:r w:rsidRPr="00C07BAB">
        <w:rPr>
          <w:lang w:eastAsia="ar-SA"/>
        </w:rPr>
        <w:t xml:space="preserve"> </w:t>
      </w:r>
      <w:proofErr w:type="spellStart"/>
      <w:r w:rsidRPr="00C07BAB">
        <w:rPr>
          <w:lang w:eastAsia="ar-SA"/>
        </w:rPr>
        <w:t>програм</w:t>
      </w:r>
      <w:proofErr w:type="spellEnd"/>
      <w:r w:rsidRPr="00C07BAB">
        <w:rPr>
          <w:lang w:eastAsia="ar-SA"/>
        </w:rPr>
        <w:t xml:space="preserve">.        </w:t>
      </w:r>
    </w:p>
    <w:p w:rsidR="00C07BAB" w:rsidRPr="00C07BAB" w:rsidRDefault="00C07BAB" w:rsidP="00C07BAB">
      <w:pPr>
        <w:suppressAutoHyphens/>
        <w:ind w:firstLine="283"/>
        <w:jc w:val="both"/>
        <w:rPr>
          <w:lang w:val="uk-UA" w:eastAsia="ar-SA"/>
        </w:rPr>
      </w:pPr>
      <w:r w:rsidRPr="00C07BAB">
        <w:rPr>
          <w:lang w:val="uk-UA" w:eastAsia="ar-SA"/>
        </w:rPr>
        <w:t xml:space="preserve">1.2. Посилити індивідуальну роботу з школярами з початковим рівнем знань  </w:t>
      </w:r>
    </w:p>
    <w:p w:rsidR="00C07BAB" w:rsidRPr="00C07BAB" w:rsidRDefault="00C07BAB" w:rsidP="00C07BAB">
      <w:pPr>
        <w:suppressAutoHyphens/>
        <w:ind w:firstLine="283"/>
        <w:jc w:val="both"/>
        <w:rPr>
          <w:lang w:eastAsia="ar-SA"/>
        </w:rPr>
      </w:pPr>
      <w:r w:rsidRPr="00C07BAB">
        <w:rPr>
          <w:lang w:val="uk-UA" w:eastAsia="ar-SA"/>
        </w:rPr>
        <w:t xml:space="preserve">          </w:t>
      </w:r>
      <w:proofErr w:type="spellStart"/>
      <w:r w:rsidRPr="00C07BAB">
        <w:rPr>
          <w:lang w:eastAsia="ar-SA"/>
        </w:rPr>
        <w:t>Постійно</w:t>
      </w:r>
      <w:proofErr w:type="spellEnd"/>
      <w:r w:rsidRPr="00C07BAB">
        <w:rPr>
          <w:lang w:eastAsia="ar-SA"/>
        </w:rPr>
        <w:t>.</w:t>
      </w:r>
    </w:p>
    <w:p w:rsidR="00C07BAB" w:rsidRPr="00C07BAB" w:rsidRDefault="00C07BAB" w:rsidP="00C07BAB">
      <w:pPr>
        <w:suppressAutoHyphens/>
        <w:ind w:firstLine="283"/>
        <w:jc w:val="both"/>
        <w:rPr>
          <w:lang w:eastAsia="ar-SA"/>
        </w:rPr>
      </w:pPr>
      <w:r w:rsidRPr="00C07BAB">
        <w:rPr>
          <w:lang w:eastAsia="ar-SA"/>
        </w:rPr>
        <w:t xml:space="preserve">      2. </w:t>
      </w:r>
      <w:proofErr w:type="spellStart"/>
      <w:r w:rsidRPr="00C07BAB">
        <w:rPr>
          <w:lang w:eastAsia="ar-SA"/>
        </w:rPr>
        <w:t>Керівникам</w:t>
      </w:r>
      <w:proofErr w:type="spellEnd"/>
      <w:r w:rsidRPr="00C07BAB">
        <w:rPr>
          <w:lang w:eastAsia="ar-SA"/>
        </w:rPr>
        <w:t xml:space="preserve"> </w:t>
      </w:r>
      <w:proofErr w:type="spellStart"/>
      <w:r w:rsidRPr="00C07BAB">
        <w:rPr>
          <w:lang w:eastAsia="ar-SA"/>
        </w:rPr>
        <w:t>методичних</w:t>
      </w:r>
      <w:proofErr w:type="spellEnd"/>
      <w:r w:rsidRPr="00C07BAB">
        <w:rPr>
          <w:lang w:eastAsia="ar-SA"/>
        </w:rPr>
        <w:t xml:space="preserve"> </w:t>
      </w:r>
      <w:proofErr w:type="spellStart"/>
      <w:r w:rsidRPr="00C07BAB">
        <w:rPr>
          <w:lang w:eastAsia="ar-SA"/>
        </w:rPr>
        <w:t>об’єднань</w:t>
      </w:r>
      <w:proofErr w:type="spellEnd"/>
      <w:r w:rsidRPr="00C07BAB">
        <w:rPr>
          <w:lang w:eastAsia="ar-SA"/>
        </w:rPr>
        <w:t xml:space="preserve">, </w:t>
      </w:r>
      <w:proofErr w:type="spellStart"/>
      <w:r w:rsidRPr="00C07BAB">
        <w:rPr>
          <w:lang w:eastAsia="ar-SA"/>
        </w:rPr>
        <w:t>вчителям</w:t>
      </w:r>
      <w:proofErr w:type="spellEnd"/>
      <w:r w:rsidRPr="00C07BAB">
        <w:rPr>
          <w:lang w:eastAsia="ar-SA"/>
        </w:rPr>
        <w:t xml:space="preserve"> - предметникам:</w:t>
      </w:r>
    </w:p>
    <w:p w:rsidR="00C07BAB" w:rsidRPr="00C07BAB" w:rsidRDefault="00C07BAB" w:rsidP="00C07BAB">
      <w:pPr>
        <w:suppressAutoHyphens/>
        <w:ind w:firstLine="283"/>
        <w:jc w:val="both"/>
        <w:rPr>
          <w:lang w:eastAsia="ar-SA"/>
        </w:rPr>
      </w:pPr>
      <w:r w:rsidRPr="00C07BAB">
        <w:rPr>
          <w:lang w:eastAsia="ar-SA"/>
        </w:rPr>
        <w:t xml:space="preserve">2.1. </w:t>
      </w:r>
      <w:r w:rsidRPr="00C07BAB">
        <w:rPr>
          <w:lang w:val="uk-UA" w:eastAsia="ar-SA"/>
        </w:rPr>
        <w:t>О</w:t>
      </w:r>
      <w:proofErr w:type="spellStart"/>
      <w:r w:rsidRPr="00C07BAB">
        <w:rPr>
          <w:lang w:eastAsia="ar-SA"/>
        </w:rPr>
        <w:t>бговорити</w:t>
      </w:r>
      <w:proofErr w:type="spellEnd"/>
      <w:r w:rsidRPr="00C07BAB">
        <w:rPr>
          <w:lang w:eastAsia="ar-SA"/>
        </w:rPr>
        <w:t xml:space="preserve"> </w:t>
      </w:r>
      <w:proofErr w:type="spellStart"/>
      <w:r w:rsidRPr="00C07BAB">
        <w:rPr>
          <w:lang w:eastAsia="ar-SA"/>
        </w:rPr>
        <w:t>результати</w:t>
      </w:r>
      <w:proofErr w:type="spellEnd"/>
      <w:r w:rsidRPr="00C07BAB">
        <w:rPr>
          <w:lang w:eastAsia="ar-SA"/>
        </w:rPr>
        <w:t xml:space="preserve"> </w:t>
      </w:r>
      <w:proofErr w:type="spellStart"/>
      <w:r w:rsidRPr="00C07BAB">
        <w:rPr>
          <w:lang w:eastAsia="ar-SA"/>
        </w:rPr>
        <w:t>контрольних</w:t>
      </w:r>
      <w:proofErr w:type="spellEnd"/>
      <w:r w:rsidRPr="00C07BAB">
        <w:rPr>
          <w:lang w:eastAsia="ar-SA"/>
        </w:rPr>
        <w:t xml:space="preserve"> </w:t>
      </w:r>
      <w:proofErr w:type="spellStart"/>
      <w:r w:rsidRPr="00C07BAB">
        <w:rPr>
          <w:lang w:eastAsia="ar-SA"/>
        </w:rPr>
        <w:t>робіт</w:t>
      </w:r>
      <w:proofErr w:type="spellEnd"/>
      <w:r w:rsidRPr="00C07BAB">
        <w:rPr>
          <w:lang w:eastAsia="ar-SA"/>
        </w:rPr>
        <w:t xml:space="preserve"> </w:t>
      </w:r>
      <w:r w:rsidRPr="00C07BAB">
        <w:rPr>
          <w:lang w:val="uk-UA" w:eastAsia="ar-SA"/>
        </w:rPr>
        <w:t>та</w:t>
      </w:r>
      <w:r w:rsidRPr="00C07BAB">
        <w:rPr>
          <w:lang w:eastAsia="ar-SA"/>
        </w:rPr>
        <w:t xml:space="preserve">  </w:t>
      </w:r>
      <w:proofErr w:type="spellStart"/>
      <w:r w:rsidRPr="00C07BAB">
        <w:rPr>
          <w:lang w:eastAsia="ar-SA"/>
        </w:rPr>
        <w:t>розробити</w:t>
      </w:r>
      <w:proofErr w:type="spellEnd"/>
      <w:r w:rsidRPr="00C07BAB">
        <w:rPr>
          <w:lang w:eastAsia="ar-SA"/>
        </w:rPr>
        <w:t xml:space="preserve"> </w:t>
      </w:r>
      <w:proofErr w:type="spellStart"/>
      <w:r w:rsidRPr="00C07BAB">
        <w:rPr>
          <w:lang w:eastAsia="ar-SA"/>
        </w:rPr>
        <w:t>методичні</w:t>
      </w:r>
      <w:proofErr w:type="spellEnd"/>
      <w:r w:rsidRPr="00C07BAB">
        <w:rPr>
          <w:lang w:eastAsia="ar-SA"/>
        </w:rPr>
        <w:t xml:space="preserve"> </w:t>
      </w:r>
      <w:proofErr w:type="spellStart"/>
      <w:r w:rsidRPr="00C07BAB">
        <w:rPr>
          <w:lang w:eastAsia="ar-SA"/>
        </w:rPr>
        <w:t>рекомендації</w:t>
      </w:r>
      <w:proofErr w:type="spellEnd"/>
      <w:r w:rsidRPr="00C07BAB">
        <w:rPr>
          <w:lang w:eastAsia="ar-SA"/>
        </w:rPr>
        <w:t xml:space="preserve"> </w:t>
      </w:r>
      <w:proofErr w:type="spellStart"/>
      <w:r w:rsidRPr="00C07BAB">
        <w:rPr>
          <w:lang w:eastAsia="ar-SA"/>
        </w:rPr>
        <w:t>щодо</w:t>
      </w:r>
      <w:proofErr w:type="spellEnd"/>
      <w:r w:rsidRPr="00C07BAB">
        <w:rPr>
          <w:lang w:eastAsia="ar-SA"/>
        </w:rPr>
        <w:t xml:space="preserve"> </w:t>
      </w:r>
      <w:proofErr w:type="spellStart"/>
      <w:r w:rsidRPr="00C07BAB">
        <w:rPr>
          <w:lang w:eastAsia="ar-SA"/>
        </w:rPr>
        <w:t>роботи</w:t>
      </w:r>
      <w:proofErr w:type="spellEnd"/>
      <w:r w:rsidRPr="00C07BAB">
        <w:rPr>
          <w:lang w:eastAsia="ar-SA"/>
        </w:rPr>
        <w:t xml:space="preserve"> по </w:t>
      </w:r>
      <w:proofErr w:type="spellStart"/>
      <w:r w:rsidRPr="00C07BAB">
        <w:rPr>
          <w:lang w:eastAsia="ar-SA"/>
        </w:rPr>
        <w:t>подоланню</w:t>
      </w:r>
      <w:proofErr w:type="spellEnd"/>
      <w:r w:rsidRPr="00C07BAB">
        <w:rPr>
          <w:lang w:eastAsia="ar-SA"/>
        </w:rPr>
        <w:t xml:space="preserve"> </w:t>
      </w:r>
      <w:r w:rsidRPr="00C07BAB">
        <w:rPr>
          <w:lang w:val="uk-UA" w:eastAsia="ar-SA"/>
        </w:rPr>
        <w:t>низької</w:t>
      </w:r>
      <w:r w:rsidRPr="00C07BAB">
        <w:rPr>
          <w:lang w:eastAsia="ar-SA"/>
        </w:rPr>
        <w:t xml:space="preserve"> </w:t>
      </w:r>
      <w:proofErr w:type="spellStart"/>
      <w:r w:rsidRPr="00C07BAB">
        <w:rPr>
          <w:lang w:eastAsia="ar-SA"/>
        </w:rPr>
        <w:t>успішності</w:t>
      </w:r>
      <w:proofErr w:type="spellEnd"/>
      <w:r w:rsidRPr="00C07BAB">
        <w:rPr>
          <w:lang w:eastAsia="ar-SA"/>
        </w:rPr>
        <w:t xml:space="preserve"> </w:t>
      </w:r>
      <w:r w:rsidRPr="00C07BAB">
        <w:rPr>
          <w:lang w:val="uk-UA" w:eastAsia="ar-SA"/>
        </w:rPr>
        <w:t>школярів</w:t>
      </w:r>
      <w:r w:rsidRPr="00C07BAB">
        <w:rPr>
          <w:i/>
          <w:lang w:eastAsia="ar-SA"/>
        </w:rPr>
        <w:t xml:space="preserve">.                                                                                     </w:t>
      </w:r>
    </w:p>
    <w:p w:rsidR="00C07BAB" w:rsidRPr="00C07BAB" w:rsidRDefault="00C07BAB" w:rsidP="00C07BAB">
      <w:pPr>
        <w:suppressAutoHyphens/>
        <w:ind w:firstLine="283"/>
        <w:jc w:val="both"/>
        <w:rPr>
          <w:lang w:val="uk-UA" w:eastAsia="ar-SA"/>
        </w:rPr>
      </w:pPr>
      <w:r w:rsidRPr="00C07BAB">
        <w:rPr>
          <w:lang w:val="uk-UA" w:eastAsia="ar-SA"/>
        </w:rPr>
        <w:t>До 01.06.2023</w:t>
      </w:r>
    </w:p>
    <w:p w:rsidR="00C07BAB" w:rsidRPr="00C07BAB" w:rsidRDefault="00C07BAB" w:rsidP="00C07BAB">
      <w:pPr>
        <w:suppressAutoHyphens/>
        <w:ind w:firstLine="283"/>
        <w:jc w:val="both"/>
        <w:rPr>
          <w:lang w:eastAsia="ar-SA"/>
        </w:rPr>
      </w:pPr>
      <w:r w:rsidRPr="00C07BAB">
        <w:rPr>
          <w:lang w:val="uk-UA" w:eastAsia="ar-SA"/>
        </w:rPr>
        <w:t xml:space="preserve"> </w:t>
      </w:r>
      <w:r w:rsidRPr="00C07BAB">
        <w:rPr>
          <w:lang w:eastAsia="ar-SA"/>
        </w:rPr>
        <w:t xml:space="preserve">2.2. </w:t>
      </w:r>
      <w:proofErr w:type="spellStart"/>
      <w:r w:rsidRPr="00C07BAB">
        <w:rPr>
          <w:lang w:eastAsia="ar-SA"/>
        </w:rPr>
        <w:t>Працювати</w:t>
      </w:r>
      <w:proofErr w:type="spellEnd"/>
      <w:r w:rsidRPr="00C07BAB">
        <w:rPr>
          <w:lang w:eastAsia="ar-SA"/>
        </w:rPr>
        <w:t xml:space="preserve"> над </w:t>
      </w:r>
      <w:proofErr w:type="spellStart"/>
      <w:r w:rsidRPr="00C07BAB">
        <w:rPr>
          <w:lang w:eastAsia="ar-SA"/>
        </w:rPr>
        <w:t>удосконаленням</w:t>
      </w:r>
      <w:proofErr w:type="spellEnd"/>
      <w:r w:rsidRPr="00C07BAB">
        <w:rPr>
          <w:lang w:eastAsia="ar-SA"/>
        </w:rPr>
        <w:t xml:space="preserve"> методики </w:t>
      </w:r>
      <w:proofErr w:type="spellStart"/>
      <w:r w:rsidRPr="00C07BAB">
        <w:rPr>
          <w:lang w:eastAsia="ar-SA"/>
        </w:rPr>
        <w:t>проведення</w:t>
      </w:r>
      <w:proofErr w:type="spellEnd"/>
      <w:r w:rsidRPr="00C07BAB">
        <w:rPr>
          <w:lang w:eastAsia="ar-SA"/>
        </w:rPr>
        <w:t xml:space="preserve"> уроку, </w:t>
      </w:r>
      <w:proofErr w:type="spellStart"/>
      <w:r w:rsidRPr="00C07BAB">
        <w:rPr>
          <w:lang w:eastAsia="ar-SA"/>
        </w:rPr>
        <w:t>запроваджувати</w:t>
      </w:r>
      <w:proofErr w:type="spellEnd"/>
      <w:r w:rsidRPr="00C07BAB">
        <w:rPr>
          <w:lang w:eastAsia="ar-SA"/>
        </w:rPr>
        <w:t xml:space="preserve"> </w:t>
      </w:r>
      <w:proofErr w:type="spellStart"/>
      <w:r w:rsidRPr="00C07BAB">
        <w:rPr>
          <w:lang w:eastAsia="ar-SA"/>
        </w:rPr>
        <w:t>ефективні</w:t>
      </w:r>
      <w:proofErr w:type="spellEnd"/>
      <w:r w:rsidRPr="00C07BAB">
        <w:rPr>
          <w:lang w:eastAsia="ar-SA"/>
        </w:rPr>
        <w:t xml:space="preserve"> </w:t>
      </w:r>
      <w:proofErr w:type="spellStart"/>
      <w:r w:rsidRPr="00C07BAB">
        <w:rPr>
          <w:lang w:eastAsia="ar-SA"/>
        </w:rPr>
        <w:t>форми</w:t>
      </w:r>
      <w:proofErr w:type="spellEnd"/>
      <w:r w:rsidRPr="00C07BAB">
        <w:rPr>
          <w:lang w:eastAsia="ar-SA"/>
        </w:rPr>
        <w:t xml:space="preserve"> і </w:t>
      </w:r>
      <w:proofErr w:type="spellStart"/>
      <w:r w:rsidRPr="00C07BAB">
        <w:rPr>
          <w:lang w:eastAsia="ar-SA"/>
        </w:rPr>
        <w:t>методи</w:t>
      </w:r>
      <w:proofErr w:type="spellEnd"/>
      <w:r w:rsidRPr="00C07BAB">
        <w:rPr>
          <w:lang w:eastAsia="ar-SA"/>
        </w:rPr>
        <w:t xml:space="preserve"> контролю.</w:t>
      </w:r>
    </w:p>
    <w:p w:rsidR="00C07BAB" w:rsidRPr="00C07BAB" w:rsidRDefault="00C07BAB" w:rsidP="00C07BAB">
      <w:pPr>
        <w:suppressAutoHyphens/>
        <w:ind w:firstLine="283"/>
        <w:jc w:val="both"/>
        <w:rPr>
          <w:lang w:eastAsia="ar-SA"/>
        </w:rPr>
      </w:pPr>
      <w:r w:rsidRPr="00C07BAB">
        <w:rPr>
          <w:lang w:eastAsia="ar-SA"/>
        </w:rPr>
        <w:t xml:space="preserve">                          </w:t>
      </w:r>
      <w:proofErr w:type="spellStart"/>
      <w:r w:rsidRPr="00C07BAB">
        <w:rPr>
          <w:lang w:eastAsia="ar-SA"/>
        </w:rPr>
        <w:t>Постійно</w:t>
      </w:r>
      <w:proofErr w:type="spellEnd"/>
    </w:p>
    <w:p w:rsidR="00C07BAB" w:rsidRPr="00C07BAB" w:rsidRDefault="00C07BAB" w:rsidP="00C07BAB">
      <w:pPr>
        <w:suppressAutoHyphens/>
        <w:ind w:firstLine="283"/>
        <w:jc w:val="both"/>
        <w:rPr>
          <w:lang w:eastAsia="ar-SA"/>
        </w:rPr>
      </w:pPr>
      <w:r w:rsidRPr="00C07BAB">
        <w:rPr>
          <w:lang w:eastAsia="ar-SA"/>
        </w:rPr>
        <w:t xml:space="preserve"> 2.3. </w:t>
      </w:r>
      <w:proofErr w:type="spellStart"/>
      <w:r w:rsidRPr="00C07BAB">
        <w:rPr>
          <w:lang w:eastAsia="ar-SA"/>
        </w:rPr>
        <w:t>Удосконалювати</w:t>
      </w:r>
      <w:proofErr w:type="spellEnd"/>
      <w:r w:rsidRPr="00C07BAB">
        <w:rPr>
          <w:lang w:eastAsia="ar-SA"/>
        </w:rPr>
        <w:t xml:space="preserve"> контрольно-</w:t>
      </w:r>
      <w:proofErr w:type="spellStart"/>
      <w:r w:rsidRPr="00C07BAB">
        <w:rPr>
          <w:lang w:eastAsia="ar-SA"/>
        </w:rPr>
        <w:t>оцінювальну</w:t>
      </w:r>
      <w:proofErr w:type="spellEnd"/>
      <w:r w:rsidRPr="00C07BAB">
        <w:rPr>
          <w:lang w:eastAsia="ar-SA"/>
        </w:rPr>
        <w:t xml:space="preserve"> </w:t>
      </w:r>
      <w:proofErr w:type="spellStart"/>
      <w:r w:rsidRPr="00C07BAB">
        <w:rPr>
          <w:lang w:eastAsia="ar-SA"/>
        </w:rPr>
        <w:t>діяльність</w:t>
      </w:r>
      <w:proofErr w:type="spellEnd"/>
      <w:r w:rsidRPr="00C07BAB">
        <w:rPr>
          <w:lang w:eastAsia="ar-SA"/>
        </w:rPr>
        <w:t xml:space="preserve"> </w:t>
      </w:r>
      <w:proofErr w:type="spellStart"/>
      <w:r w:rsidRPr="00C07BAB">
        <w:rPr>
          <w:lang w:eastAsia="ar-SA"/>
        </w:rPr>
        <w:t>учнів</w:t>
      </w:r>
      <w:proofErr w:type="spellEnd"/>
      <w:r w:rsidRPr="00C07BAB">
        <w:rPr>
          <w:lang w:eastAsia="ar-SA"/>
        </w:rPr>
        <w:t xml:space="preserve"> у </w:t>
      </w:r>
      <w:proofErr w:type="spellStart"/>
      <w:r w:rsidRPr="00C07BAB">
        <w:rPr>
          <w:lang w:eastAsia="ar-SA"/>
        </w:rPr>
        <w:t>процесі</w:t>
      </w:r>
      <w:proofErr w:type="spellEnd"/>
      <w:r w:rsidRPr="00C07BAB">
        <w:rPr>
          <w:lang w:eastAsia="ar-SA"/>
        </w:rPr>
        <w:t xml:space="preserve"> </w:t>
      </w:r>
      <w:proofErr w:type="spellStart"/>
      <w:r w:rsidRPr="00C07BAB">
        <w:rPr>
          <w:lang w:eastAsia="ar-SA"/>
        </w:rPr>
        <w:t>навчання</w:t>
      </w:r>
      <w:proofErr w:type="spellEnd"/>
      <w:r w:rsidRPr="00C07BAB">
        <w:rPr>
          <w:lang w:eastAsia="ar-SA"/>
        </w:rPr>
        <w:t xml:space="preserve"> з </w:t>
      </w:r>
      <w:proofErr w:type="spellStart"/>
      <w:r w:rsidRPr="00C07BAB">
        <w:rPr>
          <w:lang w:eastAsia="ar-SA"/>
        </w:rPr>
        <w:t>урахуванням</w:t>
      </w:r>
      <w:proofErr w:type="spellEnd"/>
      <w:r w:rsidRPr="00C07BAB">
        <w:rPr>
          <w:lang w:eastAsia="ar-SA"/>
        </w:rPr>
        <w:t xml:space="preserve"> </w:t>
      </w:r>
      <w:proofErr w:type="spellStart"/>
      <w:r w:rsidRPr="00C07BAB">
        <w:rPr>
          <w:lang w:eastAsia="ar-SA"/>
        </w:rPr>
        <w:t>сучасних</w:t>
      </w:r>
      <w:proofErr w:type="spellEnd"/>
      <w:r w:rsidRPr="00C07BAB">
        <w:rPr>
          <w:lang w:eastAsia="ar-SA"/>
        </w:rPr>
        <w:t xml:space="preserve"> </w:t>
      </w:r>
      <w:proofErr w:type="spellStart"/>
      <w:r w:rsidRPr="00C07BAB">
        <w:rPr>
          <w:lang w:eastAsia="ar-SA"/>
        </w:rPr>
        <w:t>досягнень</w:t>
      </w:r>
      <w:proofErr w:type="spellEnd"/>
      <w:r w:rsidRPr="00C07BAB">
        <w:rPr>
          <w:lang w:eastAsia="ar-SA"/>
        </w:rPr>
        <w:t xml:space="preserve"> </w:t>
      </w:r>
      <w:proofErr w:type="spellStart"/>
      <w:r w:rsidRPr="00C07BAB">
        <w:rPr>
          <w:lang w:eastAsia="ar-SA"/>
        </w:rPr>
        <w:t>педагогіки</w:t>
      </w:r>
      <w:proofErr w:type="spellEnd"/>
      <w:r w:rsidRPr="00C07BAB">
        <w:rPr>
          <w:lang w:eastAsia="ar-SA"/>
        </w:rPr>
        <w:t>.</w:t>
      </w:r>
    </w:p>
    <w:p w:rsidR="00C07BAB" w:rsidRPr="00C07BAB" w:rsidRDefault="00C07BAB" w:rsidP="00C07BAB">
      <w:pPr>
        <w:suppressAutoHyphens/>
        <w:ind w:firstLine="283"/>
        <w:jc w:val="both"/>
        <w:rPr>
          <w:lang w:eastAsia="ar-SA"/>
        </w:rPr>
      </w:pPr>
      <w:r w:rsidRPr="00C07BAB">
        <w:rPr>
          <w:lang w:eastAsia="ar-SA"/>
        </w:rPr>
        <w:t xml:space="preserve">                           </w:t>
      </w:r>
      <w:proofErr w:type="spellStart"/>
      <w:r w:rsidRPr="00C07BAB">
        <w:rPr>
          <w:lang w:eastAsia="ar-SA"/>
        </w:rPr>
        <w:t>Постійно</w:t>
      </w:r>
      <w:proofErr w:type="spellEnd"/>
    </w:p>
    <w:p w:rsidR="00C07BAB" w:rsidRPr="00C07BAB" w:rsidRDefault="00C07BAB" w:rsidP="00C07BAB">
      <w:pPr>
        <w:suppressAutoHyphens/>
        <w:ind w:firstLine="283"/>
        <w:jc w:val="both"/>
        <w:rPr>
          <w:lang w:eastAsia="ar-SA"/>
        </w:rPr>
      </w:pPr>
      <w:r w:rsidRPr="00C07BAB">
        <w:rPr>
          <w:lang w:eastAsia="ar-SA"/>
        </w:rPr>
        <w:t xml:space="preserve">2.4. </w:t>
      </w:r>
      <w:proofErr w:type="spellStart"/>
      <w:r w:rsidRPr="00C07BAB">
        <w:rPr>
          <w:lang w:eastAsia="ar-SA"/>
        </w:rPr>
        <w:t>Спрямувати</w:t>
      </w:r>
      <w:proofErr w:type="spellEnd"/>
      <w:r w:rsidRPr="00C07BAB">
        <w:rPr>
          <w:lang w:eastAsia="ar-SA"/>
        </w:rPr>
        <w:t xml:space="preserve"> </w:t>
      </w:r>
      <w:proofErr w:type="spellStart"/>
      <w:r w:rsidRPr="00C07BAB">
        <w:rPr>
          <w:lang w:eastAsia="ar-SA"/>
        </w:rPr>
        <w:t>навчальну</w:t>
      </w:r>
      <w:proofErr w:type="spellEnd"/>
      <w:r w:rsidRPr="00C07BAB">
        <w:rPr>
          <w:lang w:eastAsia="ar-SA"/>
        </w:rPr>
        <w:t xml:space="preserve"> </w:t>
      </w:r>
      <w:proofErr w:type="spellStart"/>
      <w:r w:rsidRPr="00C07BAB">
        <w:rPr>
          <w:lang w:eastAsia="ar-SA"/>
        </w:rPr>
        <w:t>діяльність</w:t>
      </w:r>
      <w:proofErr w:type="spellEnd"/>
      <w:r w:rsidRPr="00C07BAB">
        <w:rPr>
          <w:lang w:eastAsia="ar-SA"/>
        </w:rPr>
        <w:t xml:space="preserve"> </w:t>
      </w:r>
      <w:proofErr w:type="spellStart"/>
      <w:r w:rsidRPr="00C07BAB">
        <w:rPr>
          <w:lang w:eastAsia="ar-SA"/>
        </w:rPr>
        <w:t>учнів</w:t>
      </w:r>
      <w:proofErr w:type="spellEnd"/>
      <w:r w:rsidRPr="00C07BAB">
        <w:rPr>
          <w:lang w:eastAsia="ar-SA"/>
        </w:rPr>
        <w:t xml:space="preserve"> на </w:t>
      </w:r>
      <w:proofErr w:type="spellStart"/>
      <w:r w:rsidRPr="00C07BAB">
        <w:rPr>
          <w:lang w:eastAsia="ar-SA"/>
        </w:rPr>
        <w:t>виконання</w:t>
      </w:r>
      <w:proofErr w:type="spellEnd"/>
      <w:r w:rsidRPr="00C07BAB">
        <w:rPr>
          <w:lang w:eastAsia="ar-SA"/>
        </w:rPr>
        <w:t xml:space="preserve"> </w:t>
      </w:r>
      <w:proofErr w:type="spellStart"/>
      <w:r w:rsidRPr="00C07BAB">
        <w:rPr>
          <w:lang w:eastAsia="ar-SA"/>
        </w:rPr>
        <w:t>навчальних</w:t>
      </w:r>
      <w:proofErr w:type="spellEnd"/>
      <w:r w:rsidRPr="00C07BAB">
        <w:rPr>
          <w:lang w:eastAsia="ar-SA"/>
        </w:rPr>
        <w:t xml:space="preserve"> </w:t>
      </w:r>
      <w:proofErr w:type="spellStart"/>
      <w:r w:rsidRPr="00C07BAB">
        <w:rPr>
          <w:lang w:eastAsia="ar-SA"/>
        </w:rPr>
        <w:t>програм</w:t>
      </w:r>
      <w:proofErr w:type="spellEnd"/>
      <w:r w:rsidRPr="00C07BAB">
        <w:rPr>
          <w:lang w:eastAsia="ar-SA"/>
        </w:rPr>
        <w:t xml:space="preserve"> з  </w:t>
      </w:r>
      <w:proofErr w:type="spellStart"/>
      <w:r w:rsidRPr="00C07BAB">
        <w:rPr>
          <w:lang w:eastAsia="ar-SA"/>
        </w:rPr>
        <w:t>базових</w:t>
      </w:r>
      <w:proofErr w:type="spellEnd"/>
      <w:r w:rsidRPr="00C07BAB">
        <w:rPr>
          <w:lang w:eastAsia="ar-SA"/>
        </w:rPr>
        <w:t xml:space="preserve"> </w:t>
      </w:r>
      <w:proofErr w:type="spellStart"/>
      <w:r w:rsidRPr="00C07BAB">
        <w:rPr>
          <w:lang w:eastAsia="ar-SA"/>
        </w:rPr>
        <w:t>дисциплін</w:t>
      </w:r>
      <w:proofErr w:type="spellEnd"/>
      <w:r w:rsidRPr="00C07BAB">
        <w:rPr>
          <w:lang w:eastAsia="ar-SA"/>
        </w:rPr>
        <w:t>.</w:t>
      </w:r>
    </w:p>
    <w:p w:rsidR="00C07BAB" w:rsidRPr="00C07BAB" w:rsidRDefault="00C07BAB" w:rsidP="00C07BAB">
      <w:pPr>
        <w:suppressAutoHyphens/>
        <w:ind w:firstLine="283"/>
        <w:jc w:val="both"/>
        <w:rPr>
          <w:lang w:eastAsia="ar-SA"/>
        </w:rPr>
      </w:pPr>
      <w:r w:rsidRPr="00C07BAB">
        <w:rPr>
          <w:lang w:eastAsia="ar-SA"/>
        </w:rPr>
        <w:t xml:space="preserve">                         </w:t>
      </w:r>
      <w:proofErr w:type="spellStart"/>
      <w:r w:rsidRPr="00C07BAB">
        <w:rPr>
          <w:lang w:eastAsia="ar-SA"/>
        </w:rPr>
        <w:t>Постійно</w:t>
      </w:r>
      <w:proofErr w:type="spellEnd"/>
      <w:r w:rsidRPr="00C07BAB">
        <w:rPr>
          <w:lang w:eastAsia="ar-SA"/>
        </w:rPr>
        <w:t xml:space="preserve"> </w:t>
      </w:r>
    </w:p>
    <w:p w:rsidR="00C07BAB" w:rsidRPr="00C07BAB" w:rsidRDefault="00C07BAB" w:rsidP="00C07BAB">
      <w:pPr>
        <w:suppressAutoHyphens/>
        <w:ind w:firstLine="283"/>
        <w:jc w:val="both"/>
        <w:rPr>
          <w:lang w:val="uk-UA" w:eastAsia="ar-SA"/>
        </w:rPr>
      </w:pPr>
      <w:r w:rsidRPr="00C07BAB">
        <w:rPr>
          <w:lang w:val="uk-UA" w:eastAsia="ar-SA"/>
        </w:rPr>
        <w:t>3.Адміністрації школи:</w:t>
      </w:r>
    </w:p>
    <w:p w:rsidR="00C07BAB" w:rsidRPr="00C07BAB" w:rsidRDefault="00C07BAB" w:rsidP="00C07BAB">
      <w:pPr>
        <w:suppressAutoHyphens/>
        <w:ind w:firstLine="283"/>
        <w:jc w:val="both"/>
        <w:rPr>
          <w:lang w:val="uk-UA" w:eastAsia="ar-SA"/>
        </w:rPr>
      </w:pPr>
      <w:r w:rsidRPr="00C07BAB">
        <w:rPr>
          <w:lang w:val="uk-UA" w:eastAsia="ar-SA"/>
        </w:rPr>
        <w:t>3.1.Звернути увагу на стан викладання тих предметів, в яких ступінь навченості   низький.</w:t>
      </w:r>
    </w:p>
    <w:p w:rsidR="00C07BAB" w:rsidRPr="00C07BAB" w:rsidRDefault="00C07BAB" w:rsidP="00C07BAB">
      <w:pPr>
        <w:suppressAutoHyphens/>
        <w:ind w:firstLine="283"/>
        <w:jc w:val="both"/>
        <w:rPr>
          <w:lang w:val="uk-UA" w:eastAsia="ar-SA"/>
        </w:rPr>
      </w:pPr>
    </w:p>
    <w:p w:rsidR="00C07BAB" w:rsidRPr="00C07BAB" w:rsidRDefault="00C07BAB" w:rsidP="00C07BAB">
      <w:pPr>
        <w:suppressAutoHyphens/>
        <w:jc w:val="both"/>
        <w:rPr>
          <w:b/>
          <w:lang w:val="uk-UA" w:eastAsia="ar-SA"/>
        </w:rPr>
      </w:pPr>
    </w:p>
    <w:p w:rsidR="00C07BAB" w:rsidRPr="00C07BAB" w:rsidRDefault="00C07BAB" w:rsidP="00C07BAB">
      <w:pPr>
        <w:suppressAutoHyphens/>
        <w:ind w:firstLine="283"/>
        <w:jc w:val="both"/>
        <w:rPr>
          <w:b/>
          <w:lang w:val="uk-UA" w:eastAsia="ar-SA"/>
        </w:rPr>
      </w:pPr>
      <w:r w:rsidRPr="00C07BAB">
        <w:rPr>
          <w:b/>
          <w:lang w:val="uk-UA" w:eastAsia="ar-SA"/>
        </w:rPr>
        <w:t xml:space="preserve">Заступник завідувача з н – в роботи </w:t>
      </w:r>
      <w:r>
        <w:rPr>
          <w:b/>
          <w:lang w:val="uk-UA" w:eastAsia="ar-SA"/>
        </w:rPr>
        <w:t xml:space="preserve">                                              </w:t>
      </w:r>
      <w:r w:rsidRPr="00C07BAB">
        <w:rPr>
          <w:b/>
          <w:lang w:val="uk-UA" w:eastAsia="ar-SA"/>
        </w:rPr>
        <w:t>Тетяна ПОГОРЄЛА</w:t>
      </w:r>
    </w:p>
    <w:p w:rsidR="00C07BAB" w:rsidRPr="00C07BAB" w:rsidRDefault="00C07BAB" w:rsidP="00C07BAB">
      <w:pPr>
        <w:suppressAutoHyphens/>
        <w:ind w:firstLine="283"/>
        <w:jc w:val="both"/>
        <w:rPr>
          <w:b/>
          <w:lang w:val="uk-UA" w:eastAsia="ar-SA"/>
        </w:rPr>
      </w:pPr>
      <w:r>
        <w:rPr>
          <w:b/>
          <w:lang w:val="uk-UA" w:eastAsia="ar-SA"/>
        </w:rPr>
        <w:t xml:space="preserve">                                                                                                                </w:t>
      </w:r>
      <w:r w:rsidRPr="00C07BAB">
        <w:rPr>
          <w:b/>
          <w:lang w:val="uk-UA" w:eastAsia="ar-SA"/>
        </w:rPr>
        <w:t>Травень  2023</w:t>
      </w:r>
    </w:p>
    <w:p w:rsidR="00713D8D" w:rsidRDefault="00713D8D" w:rsidP="00641A1C">
      <w:pPr>
        <w:suppressAutoHyphens/>
        <w:ind w:firstLine="283"/>
        <w:jc w:val="both"/>
        <w:rPr>
          <w:lang w:val="uk-UA" w:eastAsia="ar-SA"/>
        </w:rPr>
      </w:pPr>
    </w:p>
    <w:p w:rsidR="00D809EB" w:rsidRPr="00D809EB" w:rsidRDefault="00D809EB" w:rsidP="00D809EB">
      <w:pPr>
        <w:spacing w:line="276" w:lineRule="auto"/>
        <w:ind w:left="-284" w:right="283" w:firstLine="6380"/>
        <w:rPr>
          <w:rFonts w:eastAsiaTheme="minorHAnsi"/>
          <w:iCs/>
          <w:color w:val="000000" w:themeColor="text1"/>
          <w:lang w:val="uk-UA" w:eastAsia="en-US"/>
        </w:rPr>
      </w:pPr>
      <w:r w:rsidRPr="00D809EB">
        <w:rPr>
          <w:rFonts w:eastAsiaTheme="minorHAnsi"/>
          <w:iCs/>
          <w:color w:val="000000" w:themeColor="text1"/>
          <w:lang w:val="uk-UA" w:eastAsia="en-US"/>
        </w:rPr>
        <w:t xml:space="preserve">Додаток </w:t>
      </w:r>
      <w:r>
        <w:rPr>
          <w:rFonts w:eastAsiaTheme="minorHAnsi"/>
          <w:iCs/>
          <w:color w:val="000000" w:themeColor="text1"/>
          <w:lang w:val="uk-UA" w:eastAsia="en-US"/>
        </w:rPr>
        <w:t>3</w:t>
      </w:r>
    </w:p>
    <w:p w:rsidR="00D809EB" w:rsidRPr="00D809EB" w:rsidRDefault="00D809EB" w:rsidP="00D809EB">
      <w:pPr>
        <w:spacing w:line="276" w:lineRule="auto"/>
        <w:ind w:left="-284" w:right="283" w:firstLine="6380"/>
        <w:rPr>
          <w:rFonts w:eastAsiaTheme="minorHAnsi"/>
          <w:iCs/>
          <w:color w:val="000000" w:themeColor="text1"/>
          <w:lang w:val="uk-UA" w:eastAsia="en-US"/>
        </w:rPr>
      </w:pPr>
      <w:r w:rsidRPr="00D809EB">
        <w:rPr>
          <w:rFonts w:eastAsiaTheme="minorHAnsi"/>
          <w:iCs/>
          <w:color w:val="000000" w:themeColor="text1"/>
          <w:lang w:val="uk-UA" w:eastAsia="en-US"/>
        </w:rPr>
        <w:t>до наказу директора</w:t>
      </w:r>
    </w:p>
    <w:p w:rsidR="00D809EB" w:rsidRPr="00D809EB" w:rsidRDefault="00D809EB" w:rsidP="00D809EB">
      <w:pPr>
        <w:spacing w:line="276" w:lineRule="auto"/>
        <w:ind w:left="-284" w:right="283" w:firstLine="6380"/>
        <w:rPr>
          <w:rFonts w:eastAsiaTheme="minorHAnsi"/>
          <w:iCs/>
          <w:color w:val="000000" w:themeColor="text1"/>
          <w:lang w:val="uk-UA" w:eastAsia="en-US"/>
        </w:rPr>
      </w:pPr>
      <w:r w:rsidRPr="00D809EB">
        <w:rPr>
          <w:rFonts w:eastAsiaTheme="minorHAnsi"/>
          <w:iCs/>
          <w:color w:val="000000" w:themeColor="text1"/>
          <w:lang w:val="uk-UA" w:eastAsia="en-US"/>
        </w:rPr>
        <w:t>№ 74 від 02.06.2023 року</w:t>
      </w:r>
    </w:p>
    <w:p w:rsidR="00713D8D" w:rsidRDefault="00713D8D" w:rsidP="00713D8D">
      <w:pPr>
        <w:spacing w:line="276" w:lineRule="auto"/>
        <w:ind w:left="-284" w:right="283"/>
        <w:rPr>
          <w:b/>
          <w:lang w:val="uk-UA"/>
        </w:rPr>
      </w:pPr>
    </w:p>
    <w:p w:rsidR="00713D8D" w:rsidRPr="00564354" w:rsidRDefault="00713D8D" w:rsidP="00713D8D">
      <w:pPr>
        <w:spacing w:line="276" w:lineRule="auto"/>
        <w:ind w:left="-284" w:right="283"/>
        <w:jc w:val="center"/>
        <w:rPr>
          <w:b/>
          <w:lang w:val="uk-UA"/>
        </w:rPr>
      </w:pPr>
      <w:r w:rsidRPr="00564354">
        <w:rPr>
          <w:b/>
          <w:lang w:val="uk-UA"/>
        </w:rPr>
        <w:t>ДОВІДКА</w:t>
      </w:r>
    </w:p>
    <w:p w:rsidR="00713D8D" w:rsidRPr="00564354" w:rsidRDefault="00713D8D" w:rsidP="00713D8D">
      <w:pPr>
        <w:spacing w:line="276" w:lineRule="auto"/>
        <w:ind w:left="-284" w:right="283"/>
        <w:jc w:val="center"/>
        <w:rPr>
          <w:b/>
          <w:lang w:val="uk-UA"/>
        </w:rPr>
      </w:pPr>
      <w:r w:rsidRPr="00564354">
        <w:rPr>
          <w:b/>
          <w:lang w:val="uk-UA"/>
        </w:rPr>
        <w:t xml:space="preserve">про </w:t>
      </w:r>
      <w:r>
        <w:rPr>
          <w:b/>
          <w:lang w:val="uk-UA"/>
        </w:rPr>
        <w:t xml:space="preserve">моніторинг контрольних зрізів </w:t>
      </w:r>
    </w:p>
    <w:p w:rsidR="00713D8D" w:rsidRPr="00564354" w:rsidRDefault="00713D8D" w:rsidP="00713D8D">
      <w:pPr>
        <w:spacing w:line="276" w:lineRule="auto"/>
        <w:ind w:left="-284" w:right="283"/>
        <w:jc w:val="center"/>
        <w:rPr>
          <w:b/>
          <w:lang w:val="uk-UA"/>
        </w:rPr>
      </w:pPr>
      <w:r w:rsidRPr="00564354">
        <w:rPr>
          <w:b/>
          <w:lang w:val="uk-UA"/>
        </w:rPr>
        <w:t>у І семестрі 202</w:t>
      </w:r>
      <w:r>
        <w:rPr>
          <w:b/>
          <w:lang w:val="uk-UA"/>
        </w:rPr>
        <w:t>2</w:t>
      </w:r>
      <w:r w:rsidRPr="00564354">
        <w:rPr>
          <w:b/>
          <w:lang w:val="uk-UA"/>
        </w:rPr>
        <w:t>/202</w:t>
      </w:r>
      <w:r>
        <w:rPr>
          <w:b/>
          <w:lang w:val="uk-UA"/>
        </w:rPr>
        <w:t xml:space="preserve">3 </w:t>
      </w:r>
      <w:r w:rsidRPr="00564354">
        <w:rPr>
          <w:b/>
          <w:lang w:val="uk-UA"/>
        </w:rPr>
        <w:t>навчального</w:t>
      </w:r>
      <w:r>
        <w:rPr>
          <w:b/>
          <w:lang w:val="uk-UA"/>
        </w:rPr>
        <w:t xml:space="preserve"> року в 2 – 9 </w:t>
      </w:r>
      <w:r w:rsidRPr="00564354">
        <w:rPr>
          <w:b/>
          <w:lang w:val="uk-UA"/>
        </w:rPr>
        <w:t>класах</w:t>
      </w:r>
    </w:p>
    <w:p w:rsidR="00713D8D" w:rsidRDefault="00713D8D" w:rsidP="00713D8D">
      <w:pPr>
        <w:spacing w:line="276" w:lineRule="auto"/>
        <w:ind w:left="-284" w:right="283"/>
        <w:jc w:val="center"/>
        <w:rPr>
          <w:lang w:val="uk-UA"/>
        </w:rPr>
      </w:pPr>
      <w:r>
        <w:rPr>
          <w:b/>
          <w:lang w:val="uk-UA"/>
        </w:rPr>
        <w:t>Іскрівської філії Ганнівського ліцею</w:t>
      </w:r>
    </w:p>
    <w:p w:rsidR="00624502" w:rsidRPr="00624502" w:rsidRDefault="00624502" w:rsidP="00624502">
      <w:pPr>
        <w:tabs>
          <w:tab w:val="left" w:pos="142"/>
        </w:tabs>
        <w:spacing w:line="276" w:lineRule="auto"/>
        <w:ind w:left="-284" w:right="283"/>
        <w:jc w:val="both"/>
        <w:rPr>
          <w:lang w:val="uk-UA"/>
        </w:rPr>
      </w:pPr>
      <w:r>
        <w:rPr>
          <w:lang w:val="uk-UA"/>
        </w:rPr>
        <w:tab/>
      </w:r>
      <w:r w:rsidRPr="00624502">
        <w:rPr>
          <w:lang w:val="uk-UA"/>
        </w:rPr>
        <w:t xml:space="preserve">Згідно плану роботи </w:t>
      </w:r>
      <w:r>
        <w:rPr>
          <w:lang w:val="uk-UA"/>
        </w:rPr>
        <w:t>ліцею</w:t>
      </w:r>
      <w:r w:rsidRPr="00624502">
        <w:rPr>
          <w:lang w:val="uk-UA"/>
        </w:rPr>
        <w:t xml:space="preserve"> та з метою моніторингу рівня знань здобувачів освіти з навчальних предметів в  травні  2023  року згідно  графіка  проводились    контрольні  зрізи знань із таких предметів:  географія (6-9 кл.), українська мова (2-9 кл.), українська література</w:t>
      </w:r>
      <w:r>
        <w:rPr>
          <w:lang w:val="uk-UA"/>
        </w:rPr>
        <w:t xml:space="preserve"> </w:t>
      </w:r>
      <w:r w:rsidRPr="00624502">
        <w:rPr>
          <w:lang w:val="uk-UA"/>
        </w:rPr>
        <w:t xml:space="preserve">(5-9 кл.), основ здоров’я (6-9 кл) та «Здоров’я, безпека та добробут» 5 кл.  </w:t>
      </w:r>
      <w:r>
        <w:rPr>
          <w:lang w:val="uk-UA"/>
        </w:rPr>
        <w:t xml:space="preserve">   </w:t>
      </w:r>
      <w:r w:rsidRPr="00624502">
        <w:rPr>
          <w:lang w:val="uk-UA"/>
        </w:rPr>
        <w:t>Результати  контрольних робіт  висвітлено  в  таблиці:</w:t>
      </w:r>
    </w:p>
    <w:p w:rsidR="00624502" w:rsidRPr="00624502" w:rsidRDefault="00624502" w:rsidP="00624502">
      <w:pPr>
        <w:spacing w:line="276" w:lineRule="auto"/>
        <w:ind w:right="283"/>
        <w:jc w:val="both"/>
        <w:rPr>
          <w:lang w:val="uk-UA"/>
        </w:rPr>
      </w:pPr>
    </w:p>
    <w:tbl>
      <w:tblPr>
        <w:tblW w:w="508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1897"/>
        <w:gridCol w:w="1546"/>
        <w:gridCol w:w="617"/>
        <w:gridCol w:w="772"/>
        <w:gridCol w:w="770"/>
        <w:gridCol w:w="772"/>
        <w:gridCol w:w="774"/>
        <w:gridCol w:w="774"/>
        <w:gridCol w:w="772"/>
        <w:gridCol w:w="538"/>
      </w:tblGrid>
      <w:tr w:rsidR="00624502" w:rsidRPr="00624502" w:rsidTr="00624502">
        <w:trPr>
          <w:cantSplit/>
          <w:trHeight w:val="3021"/>
        </w:trPr>
        <w:tc>
          <w:tcPr>
            <w:tcW w:w="252" w:type="pct"/>
            <w:tcBorders>
              <w:top w:val="single" w:sz="4" w:space="0" w:color="000000"/>
              <w:left w:val="single" w:sz="4" w:space="0" w:color="000000"/>
              <w:bottom w:val="single" w:sz="4" w:space="0" w:color="000000"/>
              <w:right w:val="single" w:sz="4" w:space="0" w:color="000000"/>
            </w:tcBorders>
            <w:textDirection w:val="btLr"/>
            <w:hideMark/>
          </w:tcPr>
          <w:p w:rsidR="00624502" w:rsidRPr="00624502" w:rsidRDefault="00624502" w:rsidP="00624502">
            <w:pPr>
              <w:ind w:left="113" w:right="113"/>
              <w:jc w:val="center"/>
              <w:rPr>
                <w:b/>
                <w:noProof/>
                <w:lang w:val="uk-UA"/>
              </w:rPr>
            </w:pPr>
            <w:r w:rsidRPr="00624502">
              <w:rPr>
                <w:b/>
                <w:noProof/>
                <w:lang w:val="uk-UA"/>
              </w:rPr>
              <w:t>№ з/п</w:t>
            </w:r>
          </w:p>
        </w:tc>
        <w:tc>
          <w:tcPr>
            <w:tcW w:w="975" w:type="pct"/>
            <w:tcBorders>
              <w:top w:val="single" w:sz="4" w:space="0" w:color="000000"/>
              <w:left w:val="single" w:sz="4" w:space="0" w:color="000000"/>
              <w:bottom w:val="single" w:sz="4" w:space="0" w:color="000000"/>
              <w:right w:val="single" w:sz="4" w:space="0" w:color="000000"/>
            </w:tcBorders>
            <w:textDirection w:val="btLr"/>
            <w:hideMark/>
          </w:tcPr>
          <w:p w:rsidR="00624502" w:rsidRPr="00624502" w:rsidRDefault="00624502" w:rsidP="00624502">
            <w:pPr>
              <w:ind w:left="113" w:right="113"/>
              <w:jc w:val="center"/>
              <w:rPr>
                <w:b/>
                <w:noProof/>
                <w:lang w:val="uk-UA"/>
              </w:rPr>
            </w:pPr>
            <w:r w:rsidRPr="00624502">
              <w:rPr>
                <w:b/>
                <w:noProof/>
                <w:lang w:val="uk-UA"/>
              </w:rPr>
              <w:t>Прізвище ініціали вчителя</w:t>
            </w:r>
          </w:p>
        </w:tc>
        <w:tc>
          <w:tcPr>
            <w:tcW w:w="795" w:type="pct"/>
            <w:tcBorders>
              <w:top w:val="single" w:sz="4" w:space="0" w:color="000000"/>
              <w:left w:val="single" w:sz="4" w:space="0" w:color="000000"/>
              <w:bottom w:val="single" w:sz="4" w:space="0" w:color="000000"/>
              <w:right w:val="single" w:sz="4" w:space="0" w:color="000000"/>
            </w:tcBorders>
            <w:textDirection w:val="btLr"/>
            <w:hideMark/>
          </w:tcPr>
          <w:p w:rsidR="00624502" w:rsidRPr="00624502" w:rsidRDefault="00624502" w:rsidP="00624502">
            <w:pPr>
              <w:ind w:left="113" w:right="113"/>
              <w:jc w:val="center"/>
              <w:rPr>
                <w:b/>
                <w:noProof/>
                <w:lang w:val="uk-UA"/>
              </w:rPr>
            </w:pPr>
            <w:r w:rsidRPr="00624502">
              <w:rPr>
                <w:b/>
                <w:noProof/>
                <w:lang w:val="uk-UA"/>
              </w:rPr>
              <w:t>Предмет</w:t>
            </w:r>
          </w:p>
        </w:tc>
        <w:tc>
          <w:tcPr>
            <w:tcW w:w="318" w:type="pct"/>
            <w:tcBorders>
              <w:top w:val="single" w:sz="4" w:space="0" w:color="000000"/>
              <w:left w:val="single" w:sz="4" w:space="0" w:color="000000"/>
              <w:bottom w:val="single" w:sz="4" w:space="0" w:color="000000"/>
              <w:right w:val="single" w:sz="4" w:space="0" w:color="000000"/>
            </w:tcBorders>
            <w:textDirection w:val="btLr"/>
            <w:hideMark/>
          </w:tcPr>
          <w:p w:rsidR="00624502" w:rsidRPr="00624502" w:rsidRDefault="00624502" w:rsidP="00624502">
            <w:pPr>
              <w:ind w:left="113" w:right="113"/>
              <w:jc w:val="center"/>
              <w:rPr>
                <w:b/>
                <w:noProof/>
                <w:lang w:val="uk-UA"/>
              </w:rPr>
            </w:pPr>
            <w:r w:rsidRPr="00624502">
              <w:rPr>
                <w:b/>
                <w:noProof/>
                <w:lang w:val="uk-UA"/>
              </w:rPr>
              <w:t>Клас</w:t>
            </w:r>
          </w:p>
        </w:tc>
        <w:tc>
          <w:tcPr>
            <w:tcW w:w="397" w:type="pct"/>
            <w:tcBorders>
              <w:top w:val="single" w:sz="4" w:space="0" w:color="000000"/>
              <w:left w:val="single" w:sz="4" w:space="0" w:color="000000"/>
              <w:bottom w:val="single" w:sz="4" w:space="0" w:color="000000"/>
              <w:right w:val="single" w:sz="4" w:space="0" w:color="000000"/>
            </w:tcBorders>
            <w:textDirection w:val="btLr"/>
            <w:hideMark/>
          </w:tcPr>
          <w:p w:rsidR="00624502" w:rsidRPr="00624502" w:rsidRDefault="00624502" w:rsidP="00624502">
            <w:pPr>
              <w:ind w:left="113" w:right="113"/>
              <w:jc w:val="center"/>
              <w:rPr>
                <w:b/>
                <w:noProof/>
                <w:lang w:val="uk-UA"/>
              </w:rPr>
            </w:pPr>
            <w:r w:rsidRPr="00624502">
              <w:rPr>
                <w:b/>
                <w:noProof/>
                <w:lang w:val="uk-UA"/>
              </w:rPr>
              <w:t>Учнів за списком</w:t>
            </w:r>
          </w:p>
        </w:tc>
        <w:tc>
          <w:tcPr>
            <w:tcW w:w="396" w:type="pct"/>
            <w:tcBorders>
              <w:top w:val="single" w:sz="4" w:space="0" w:color="000000"/>
              <w:left w:val="single" w:sz="4" w:space="0" w:color="000000"/>
              <w:bottom w:val="single" w:sz="4" w:space="0" w:color="000000"/>
              <w:right w:val="single" w:sz="4" w:space="0" w:color="000000"/>
            </w:tcBorders>
            <w:textDirection w:val="btLr"/>
            <w:hideMark/>
          </w:tcPr>
          <w:p w:rsidR="00624502" w:rsidRPr="00624502" w:rsidRDefault="00624502" w:rsidP="00624502">
            <w:pPr>
              <w:ind w:left="113" w:right="113"/>
              <w:jc w:val="center"/>
              <w:rPr>
                <w:b/>
                <w:noProof/>
                <w:lang w:val="uk-UA"/>
              </w:rPr>
            </w:pPr>
            <w:r w:rsidRPr="00624502">
              <w:rPr>
                <w:b/>
                <w:noProof/>
                <w:lang w:val="uk-UA"/>
              </w:rPr>
              <w:t>Виконували роботу</w:t>
            </w:r>
          </w:p>
        </w:tc>
        <w:tc>
          <w:tcPr>
            <w:tcW w:w="397" w:type="pct"/>
            <w:tcBorders>
              <w:top w:val="single" w:sz="4" w:space="0" w:color="000000"/>
              <w:left w:val="single" w:sz="4" w:space="0" w:color="000000"/>
              <w:bottom w:val="single" w:sz="4" w:space="0" w:color="000000"/>
              <w:right w:val="single" w:sz="4" w:space="0" w:color="000000"/>
            </w:tcBorders>
            <w:textDirection w:val="btLr"/>
            <w:hideMark/>
          </w:tcPr>
          <w:p w:rsidR="00624502" w:rsidRPr="00624502" w:rsidRDefault="00624502" w:rsidP="00624502">
            <w:pPr>
              <w:ind w:left="113" w:right="113"/>
              <w:jc w:val="center"/>
              <w:rPr>
                <w:b/>
                <w:noProof/>
                <w:lang w:val="uk-UA"/>
              </w:rPr>
            </w:pPr>
            <w:r w:rsidRPr="00624502">
              <w:rPr>
                <w:b/>
                <w:noProof/>
                <w:lang w:val="uk-UA"/>
              </w:rPr>
              <w:t>Потребує уваги і допомоги</w:t>
            </w:r>
          </w:p>
        </w:tc>
        <w:tc>
          <w:tcPr>
            <w:tcW w:w="398" w:type="pct"/>
            <w:tcBorders>
              <w:top w:val="single" w:sz="4" w:space="0" w:color="000000"/>
              <w:left w:val="single" w:sz="4" w:space="0" w:color="000000"/>
              <w:bottom w:val="single" w:sz="4" w:space="0" w:color="000000"/>
              <w:right w:val="single" w:sz="4" w:space="0" w:color="000000"/>
            </w:tcBorders>
            <w:textDirection w:val="btLr"/>
            <w:hideMark/>
          </w:tcPr>
          <w:p w:rsidR="00624502" w:rsidRPr="00624502" w:rsidRDefault="00624502" w:rsidP="00624502">
            <w:pPr>
              <w:ind w:left="113" w:right="113"/>
              <w:jc w:val="center"/>
              <w:rPr>
                <w:b/>
                <w:noProof/>
                <w:lang w:val="uk-UA"/>
              </w:rPr>
            </w:pPr>
            <w:r w:rsidRPr="00624502">
              <w:rPr>
                <w:b/>
                <w:noProof/>
                <w:lang w:val="uk-UA"/>
              </w:rPr>
              <w:t>Досягає результату з допомогою дорослого</w:t>
            </w:r>
          </w:p>
        </w:tc>
        <w:tc>
          <w:tcPr>
            <w:tcW w:w="398" w:type="pct"/>
            <w:tcBorders>
              <w:top w:val="single" w:sz="4" w:space="0" w:color="000000"/>
              <w:left w:val="single" w:sz="4" w:space="0" w:color="000000"/>
              <w:bottom w:val="single" w:sz="4" w:space="0" w:color="000000"/>
              <w:right w:val="single" w:sz="4" w:space="0" w:color="000000"/>
            </w:tcBorders>
            <w:textDirection w:val="btLr"/>
            <w:hideMark/>
          </w:tcPr>
          <w:p w:rsidR="00624502" w:rsidRPr="00624502" w:rsidRDefault="00624502" w:rsidP="00624502">
            <w:pPr>
              <w:ind w:left="113" w:right="113"/>
              <w:jc w:val="center"/>
              <w:rPr>
                <w:b/>
                <w:noProof/>
                <w:lang w:val="uk-UA"/>
              </w:rPr>
            </w:pPr>
            <w:r w:rsidRPr="00624502">
              <w:rPr>
                <w:b/>
                <w:noProof/>
                <w:lang w:val="uk-UA"/>
              </w:rPr>
              <w:t>Демонструє помітний  прогрес</w:t>
            </w:r>
          </w:p>
        </w:tc>
        <w:tc>
          <w:tcPr>
            <w:tcW w:w="397" w:type="pct"/>
            <w:tcBorders>
              <w:top w:val="single" w:sz="4" w:space="0" w:color="000000"/>
              <w:left w:val="single" w:sz="4" w:space="0" w:color="000000"/>
              <w:bottom w:val="single" w:sz="4" w:space="0" w:color="000000"/>
              <w:right w:val="single" w:sz="4" w:space="0" w:color="000000"/>
            </w:tcBorders>
            <w:textDirection w:val="btLr"/>
            <w:hideMark/>
          </w:tcPr>
          <w:p w:rsidR="00624502" w:rsidRPr="00624502" w:rsidRDefault="00624502" w:rsidP="00624502">
            <w:pPr>
              <w:ind w:left="113" w:right="113"/>
              <w:jc w:val="center"/>
              <w:rPr>
                <w:b/>
                <w:noProof/>
                <w:lang w:val="uk-UA"/>
              </w:rPr>
            </w:pPr>
            <w:r w:rsidRPr="00624502">
              <w:rPr>
                <w:b/>
                <w:noProof/>
                <w:lang w:val="uk-UA"/>
              </w:rPr>
              <w:t>Має  значні успіхи</w:t>
            </w:r>
          </w:p>
        </w:tc>
        <w:tc>
          <w:tcPr>
            <w:tcW w:w="277" w:type="pct"/>
            <w:tcBorders>
              <w:top w:val="single" w:sz="4" w:space="0" w:color="000000"/>
              <w:left w:val="single" w:sz="4" w:space="0" w:color="000000"/>
              <w:bottom w:val="single" w:sz="4" w:space="0" w:color="000000"/>
              <w:right w:val="single" w:sz="4" w:space="0" w:color="000000"/>
            </w:tcBorders>
            <w:textDirection w:val="btLr"/>
            <w:hideMark/>
          </w:tcPr>
          <w:p w:rsidR="00624502" w:rsidRPr="00624502" w:rsidRDefault="00624502" w:rsidP="00624502">
            <w:pPr>
              <w:ind w:left="113" w:right="113"/>
              <w:jc w:val="center"/>
              <w:rPr>
                <w:b/>
                <w:noProof/>
                <w:lang w:val="uk-UA"/>
              </w:rPr>
            </w:pPr>
            <w:r w:rsidRPr="00624502">
              <w:rPr>
                <w:b/>
                <w:noProof/>
                <w:lang w:val="uk-UA"/>
              </w:rPr>
              <w:t>Якісний показник</w:t>
            </w:r>
          </w:p>
        </w:tc>
      </w:tr>
      <w:tr w:rsidR="00624502" w:rsidRPr="00624502" w:rsidTr="00624502">
        <w:trPr>
          <w:cantSplit/>
          <w:trHeight w:val="852"/>
        </w:trPr>
        <w:tc>
          <w:tcPr>
            <w:tcW w:w="252"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ind w:left="113" w:right="113"/>
              <w:jc w:val="center"/>
              <w:rPr>
                <w:noProof/>
                <w:lang w:val="uk-UA"/>
              </w:rPr>
            </w:pPr>
          </w:p>
        </w:tc>
        <w:tc>
          <w:tcPr>
            <w:tcW w:w="975"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rPr>
                <w:noProof/>
                <w:lang w:val="uk-UA"/>
              </w:rPr>
            </w:pPr>
            <w:r w:rsidRPr="00624502">
              <w:rPr>
                <w:noProof/>
                <w:lang w:val="uk-UA"/>
              </w:rPr>
              <w:t>Ткаченко Н.Г</w:t>
            </w:r>
          </w:p>
        </w:tc>
        <w:tc>
          <w:tcPr>
            <w:tcW w:w="795"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Укр.мова</w:t>
            </w:r>
          </w:p>
        </w:tc>
        <w:tc>
          <w:tcPr>
            <w:tcW w:w="31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2</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6</w:t>
            </w:r>
          </w:p>
        </w:tc>
        <w:tc>
          <w:tcPr>
            <w:tcW w:w="396"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6</w:t>
            </w:r>
          </w:p>
        </w:tc>
        <w:tc>
          <w:tcPr>
            <w:tcW w:w="397"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en-US"/>
              </w:rPr>
            </w:pP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en-US"/>
              </w:rPr>
            </w:pPr>
            <w:r w:rsidRPr="00624502">
              <w:rPr>
                <w:noProof/>
                <w:lang w:val="en-US"/>
              </w:rPr>
              <w:t>2</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en-US"/>
              </w:rPr>
            </w:pPr>
            <w:r w:rsidRPr="00624502">
              <w:rPr>
                <w:noProof/>
                <w:lang w:val="en-US"/>
              </w:rPr>
              <w:t>4</w:t>
            </w:r>
          </w:p>
        </w:tc>
        <w:tc>
          <w:tcPr>
            <w:tcW w:w="397"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en-US"/>
              </w:rPr>
            </w:pPr>
          </w:p>
        </w:tc>
        <w:tc>
          <w:tcPr>
            <w:tcW w:w="277"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r>
      <w:tr w:rsidR="00624502" w:rsidRPr="00624502" w:rsidTr="00624502">
        <w:trPr>
          <w:cantSplit/>
          <w:trHeight w:val="681"/>
        </w:trPr>
        <w:tc>
          <w:tcPr>
            <w:tcW w:w="252"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ind w:left="113" w:right="113"/>
              <w:jc w:val="center"/>
              <w:rPr>
                <w:noProof/>
                <w:lang w:val="uk-UA"/>
              </w:rPr>
            </w:pPr>
          </w:p>
        </w:tc>
        <w:tc>
          <w:tcPr>
            <w:tcW w:w="975"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rPr>
                <w:noProof/>
                <w:lang w:val="uk-UA"/>
              </w:rPr>
            </w:pPr>
            <w:r w:rsidRPr="00624502">
              <w:rPr>
                <w:noProof/>
                <w:lang w:val="uk-UA"/>
              </w:rPr>
              <w:t>Гришаєва О.А</w:t>
            </w:r>
          </w:p>
        </w:tc>
        <w:tc>
          <w:tcPr>
            <w:tcW w:w="795"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Укр  мова</w:t>
            </w:r>
          </w:p>
        </w:tc>
        <w:tc>
          <w:tcPr>
            <w:tcW w:w="31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3</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6</w:t>
            </w:r>
          </w:p>
        </w:tc>
        <w:tc>
          <w:tcPr>
            <w:tcW w:w="396"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3</w:t>
            </w:r>
          </w:p>
        </w:tc>
        <w:tc>
          <w:tcPr>
            <w:tcW w:w="397"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c>
          <w:tcPr>
            <w:tcW w:w="398"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3</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1</w:t>
            </w:r>
          </w:p>
        </w:tc>
        <w:tc>
          <w:tcPr>
            <w:tcW w:w="277"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r>
      <w:tr w:rsidR="00624502" w:rsidRPr="00624502" w:rsidTr="00624502">
        <w:trPr>
          <w:cantSplit/>
          <w:trHeight w:val="545"/>
        </w:trPr>
        <w:tc>
          <w:tcPr>
            <w:tcW w:w="252"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ind w:left="113" w:right="113"/>
              <w:jc w:val="center"/>
              <w:rPr>
                <w:noProof/>
                <w:lang w:val="uk-UA"/>
              </w:rPr>
            </w:pPr>
          </w:p>
        </w:tc>
        <w:tc>
          <w:tcPr>
            <w:tcW w:w="975"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rPr>
                <w:noProof/>
                <w:lang w:val="uk-UA"/>
              </w:rPr>
            </w:pPr>
            <w:r w:rsidRPr="00624502">
              <w:rPr>
                <w:noProof/>
                <w:lang w:val="uk-UA"/>
              </w:rPr>
              <w:t>Амброзяк І.І.</w:t>
            </w:r>
          </w:p>
        </w:tc>
        <w:tc>
          <w:tcPr>
            <w:tcW w:w="795"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Укр. мова</w:t>
            </w:r>
          </w:p>
        </w:tc>
        <w:tc>
          <w:tcPr>
            <w:tcW w:w="31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4</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6</w:t>
            </w:r>
          </w:p>
        </w:tc>
        <w:tc>
          <w:tcPr>
            <w:tcW w:w="396"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6</w:t>
            </w:r>
          </w:p>
        </w:tc>
        <w:tc>
          <w:tcPr>
            <w:tcW w:w="397"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5</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1</w:t>
            </w:r>
          </w:p>
        </w:tc>
        <w:tc>
          <w:tcPr>
            <w:tcW w:w="397"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c>
          <w:tcPr>
            <w:tcW w:w="277"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r>
      <w:tr w:rsidR="00624502" w:rsidRPr="00624502" w:rsidTr="00624502">
        <w:trPr>
          <w:cantSplit/>
          <w:trHeight w:val="1887"/>
        </w:trPr>
        <w:tc>
          <w:tcPr>
            <w:tcW w:w="252" w:type="pct"/>
            <w:tcBorders>
              <w:top w:val="single" w:sz="4" w:space="0" w:color="000000"/>
              <w:left w:val="single" w:sz="4" w:space="0" w:color="000000"/>
              <w:bottom w:val="single" w:sz="4" w:space="0" w:color="000000"/>
              <w:right w:val="single" w:sz="4" w:space="0" w:color="000000"/>
            </w:tcBorders>
            <w:textDirection w:val="btLr"/>
            <w:hideMark/>
          </w:tcPr>
          <w:p w:rsidR="00624502" w:rsidRPr="00624502" w:rsidRDefault="00624502" w:rsidP="00624502">
            <w:pPr>
              <w:ind w:left="113" w:right="113"/>
              <w:jc w:val="center"/>
              <w:rPr>
                <w:b/>
                <w:noProof/>
                <w:lang w:val="uk-UA"/>
              </w:rPr>
            </w:pPr>
            <w:r w:rsidRPr="00624502">
              <w:rPr>
                <w:b/>
                <w:noProof/>
                <w:lang w:val="uk-UA"/>
              </w:rPr>
              <w:t>№ з/п</w:t>
            </w:r>
          </w:p>
        </w:tc>
        <w:tc>
          <w:tcPr>
            <w:tcW w:w="975" w:type="pct"/>
            <w:tcBorders>
              <w:top w:val="single" w:sz="4" w:space="0" w:color="000000"/>
              <w:left w:val="single" w:sz="4" w:space="0" w:color="000000"/>
              <w:bottom w:val="single" w:sz="4" w:space="0" w:color="000000"/>
              <w:right w:val="single" w:sz="4" w:space="0" w:color="000000"/>
            </w:tcBorders>
            <w:textDirection w:val="btLr"/>
            <w:hideMark/>
          </w:tcPr>
          <w:p w:rsidR="00624502" w:rsidRPr="00624502" w:rsidRDefault="00624502" w:rsidP="00624502">
            <w:pPr>
              <w:ind w:left="113" w:right="113"/>
              <w:jc w:val="center"/>
              <w:rPr>
                <w:b/>
                <w:noProof/>
                <w:lang w:val="uk-UA"/>
              </w:rPr>
            </w:pPr>
            <w:r w:rsidRPr="00624502">
              <w:rPr>
                <w:b/>
                <w:noProof/>
                <w:lang w:val="uk-UA"/>
              </w:rPr>
              <w:t>Прізвище ініціали вчителя</w:t>
            </w:r>
          </w:p>
        </w:tc>
        <w:tc>
          <w:tcPr>
            <w:tcW w:w="795" w:type="pct"/>
            <w:tcBorders>
              <w:top w:val="single" w:sz="4" w:space="0" w:color="000000"/>
              <w:left w:val="single" w:sz="4" w:space="0" w:color="000000"/>
              <w:bottom w:val="single" w:sz="4" w:space="0" w:color="000000"/>
              <w:right w:val="single" w:sz="4" w:space="0" w:color="000000"/>
            </w:tcBorders>
            <w:textDirection w:val="btLr"/>
            <w:hideMark/>
          </w:tcPr>
          <w:p w:rsidR="00624502" w:rsidRPr="00624502" w:rsidRDefault="00624502" w:rsidP="00624502">
            <w:pPr>
              <w:ind w:left="113" w:right="113"/>
              <w:jc w:val="center"/>
              <w:rPr>
                <w:b/>
                <w:noProof/>
                <w:lang w:val="uk-UA"/>
              </w:rPr>
            </w:pPr>
            <w:r w:rsidRPr="00624502">
              <w:rPr>
                <w:b/>
                <w:noProof/>
                <w:lang w:val="uk-UA"/>
              </w:rPr>
              <w:t xml:space="preserve">Предмет </w:t>
            </w:r>
          </w:p>
        </w:tc>
        <w:tc>
          <w:tcPr>
            <w:tcW w:w="318" w:type="pct"/>
            <w:tcBorders>
              <w:top w:val="single" w:sz="4" w:space="0" w:color="000000"/>
              <w:left w:val="single" w:sz="4" w:space="0" w:color="000000"/>
              <w:bottom w:val="single" w:sz="4" w:space="0" w:color="000000"/>
              <w:right w:val="single" w:sz="4" w:space="0" w:color="000000"/>
            </w:tcBorders>
            <w:textDirection w:val="btLr"/>
            <w:hideMark/>
          </w:tcPr>
          <w:p w:rsidR="00624502" w:rsidRPr="00624502" w:rsidRDefault="00624502" w:rsidP="00624502">
            <w:pPr>
              <w:ind w:left="113" w:right="113"/>
              <w:jc w:val="center"/>
              <w:rPr>
                <w:b/>
                <w:noProof/>
                <w:lang w:val="uk-UA"/>
              </w:rPr>
            </w:pPr>
            <w:r w:rsidRPr="00624502">
              <w:rPr>
                <w:b/>
                <w:noProof/>
                <w:lang w:val="uk-UA"/>
              </w:rPr>
              <w:t xml:space="preserve">Клас </w:t>
            </w:r>
          </w:p>
        </w:tc>
        <w:tc>
          <w:tcPr>
            <w:tcW w:w="397" w:type="pct"/>
            <w:tcBorders>
              <w:top w:val="single" w:sz="4" w:space="0" w:color="000000"/>
              <w:left w:val="single" w:sz="4" w:space="0" w:color="000000"/>
              <w:bottom w:val="single" w:sz="4" w:space="0" w:color="000000"/>
              <w:right w:val="single" w:sz="4" w:space="0" w:color="000000"/>
            </w:tcBorders>
            <w:textDirection w:val="btLr"/>
            <w:hideMark/>
          </w:tcPr>
          <w:p w:rsidR="00624502" w:rsidRPr="00624502" w:rsidRDefault="00624502" w:rsidP="00624502">
            <w:pPr>
              <w:ind w:left="113" w:right="113"/>
              <w:jc w:val="center"/>
              <w:rPr>
                <w:b/>
                <w:noProof/>
                <w:lang w:val="uk-UA"/>
              </w:rPr>
            </w:pPr>
            <w:r w:rsidRPr="00624502">
              <w:rPr>
                <w:b/>
                <w:noProof/>
                <w:lang w:val="uk-UA"/>
              </w:rPr>
              <w:t>Учнів за списком</w:t>
            </w:r>
          </w:p>
        </w:tc>
        <w:tc>
          <w:tcPr>
            <w:tcW w:w="396" w:type="pct"/>
            <w:tcBorders>
              <w:top w:val="single" w:sz="4" w:space="0" w:color="000000"/>
              <w:left w:val="single" w:sz="4" w:space="0" w:color="000000"/>
              <w:bottom w:val="single" w:sz="4" w:space="0" w:color="000000"/>
              <w:right w:val="single" w:sz="4" w:space="0" w:color="000000"/>
            </w:tcBorders>
            <w:textDirection w:val="btLr"/>
            <w:hideMark/>
          </w:tcPr>
          <w:p w:rsidR="00624502" w:rsidRPr="00624502" w:rsidRDefault="00624502" w:rsidP="00624502">
            <w:pPr>
              <w:ind w:left="113" w:right="113"/>
              <w:jc w:val="center"/>
              <w:rPr>
                <w:b/>
                <w:noProof/>
                <w:lang w:val="uk-UA"/>
              </w:rPr>
            </w:pPr>
            <w:r w:rsidRPr="00624502">
              <w:rPr>
                <w:b/>
                <w:noProof/>
                <w:lang w:val="uk-UA"/>
              </w:rPr>
              <w:t>Виконували роботу</w:t>
            </w:r>
          </w:p>
        </w:tc>
        <w:tc>
          <w:tcPr>
            <w:tcW w:w="397" w:type="pct"/>
            <w:tcBorders>
              <w:top w:val="single" w:sz="4" w:space="0" w:color="000000"/>
              <w:left w:val="single" w:sz="4" w:space="0" w:color="000000"/>
              <w:bottom w:val="single" w:sz="4" w:space="0" w:color="000000"/>
              <w:right w:val="single" w:sz="4" w:space="0" w:color="000000"/>
            </w:tcBorders>
            <w:textDirection w:val="btLr"/>
            <w:hideMark/>
          </w:tcPr>
          <w:p w:rsidR="00624502" w:rsidRPr="00624502" w:rsidRDefault="00624502" w:rsidP="00624502">
            <w:pPr>
              <w:ind w:left="113" w:right="113"/>
              <w:jc w:val="center"/>
              <w:rPr>
                <w:b/>
                <w:noProof/>
                <w:lang w:val="uk-UA"/>
              </w:rPr>
            </w:pPr>
            <w:r w:rsidRPr="00624502">
              <w:rPr>
                <w:b/>
                <w:noProof/>
                <w:lang w:val="uk-UA"/>
              </w:rPr>
              <w:t>П</w:t>
            </w:r>
          </w:p>
        </w:tc>
        <w:tc>
          <w:tcPr>
            <w:tcW w:w="398" w:type="pct"/>
            <w:tcBorders>
              <w:top w:val="single" w:sz="4" w:space="0" w:color="000000"/>
              <w:left w:val="single" w:sz="4" w:space="0" w:color="000000"/>
              <w:bottom w:val="single" w:sz="4" w:space="0" w:color="000000"/>
              <w:right w:val="single" w:sz="4" w:space="0" w:color="000000"/>
            </w:tcBorders>
            <w:textDirection w:val="btLr"/>
            <w:hideMark/>
          </w:tcPr>
          <w:p w:rsidR="00624502" w:rsidRPr="00624502" w:rsidRDefault="00624502" w:rsidP="00624502">
            <w:pPr>
              <w:ind w:left="113" w:right="113"/>
              <w:jc w:val="center"/>
              <w:rPr>
                <w:b/>
                <w:noProof/>
                <w:lang w:val="uk-UA"/>
              </w:rPr>
            </w:pPr>
            <w:r w:rsidRPr="00624502">
              <w:rPr>
                <w:b/>
                <w:noProof/>
                <w:lang w:val="uk-UA"/>
              </w:rPr>
              <w:t>С</w:t>
            </w:r>
          </w:p>
        </w:tc>
        <w:tc>
          <w:tcPr>
            <w:tcW w:w="398" w:type="pct"/>
            <w:tcBorders>
              <w:top w:val="single" w:sz="4" w:space="0" w:color="000000"/>
              <w:left w:val="single" w:sz="4" w:space="0" w:color="000000"/>
              <w:bottom w:val="single" w:sz="4" w:space="0" w:color="000000"/>
              <w:right w:val="single" w:sz="4" w:space="0" w:color="000000"/>
            </w:tcBorders>
            <w:textDirection w:val="btLr"/>
            <w:hideMark/>
          </w:tcPr>
          <w:p w:rsidR="00624502" w:rsidRPr="00624502" w:rsidRDefault="00624502" w:rsidP="00624502">
            <w:pPr>
              <w:ind w:left="113" w:right="113"/>
              <w:jc w:val="center"/>
              <w:rPr>
                <w:b/>
                <w:noProof/>
                <w:lang w:val="uk-UA"/>
              </w:rPr>
            </w:pPr>
            <w:r w:rsidRPr="00624502">
              <w:rPr>
                <w:b/>
                <w:noProof/>
                <w:lang w:val="uk-UA"/>
              </w:rPr>
              <w:t>Д</w:t>
            </w:r>
          </w:p>
        </w:tc>
        <w:tc>
          <w:tcPr>
            <w:tcW w:w="397" w:type="pct"/>
            <w:tcBorders>
              <w:top w:val="single" w:sz="4" w:space="0" w:color="000000"/>
              <w:left w:val="single" w:sz="4" w:space="0" w:color="000000"/>
              <w:bottom w:val="single" w:sz="4" w:space="0" w:color="000000"/>
              <w:right w:val="single" w:sz="4" w:space="0" w:color="000000"/>
            </w:tcBorders>
            <w:textDirection w:val="btLr"/>
            <w:hideMark/>
          </w:tcPr>
          <w:p w:rsidR="00624502" w:rsidRPr="00624502" w:rsidRDefault="00624502" w:rsidP="00624502">
            <w:pPr>
              <w:ind w:left="113" w:right="113"/>
              <w:jc w:val="center"/>
              <w:rPr>
                <w:b/>
                <w:noProof/>
                <w:lang w:val="uk-UA"/>
              </w:rPr>
            </w:pPr>
            <w:r w:rsidRPr="00624502">
              <w:rPr>
                <w:b/>
                <w:noProof/>
                <w:lang w:val="uk-UA"/>
              </w:rPr>
              <w:t>В</w:t>
            </w:r>
          </w:p>
        </w:tc>
        <w:tc>
          <w:tcPr>
            <w:tcW w:w="277" w:type="pct"/>
            <w:tcBorders>
              <w:top w:val="single" w:sz="4" w:space="0" w:color="000000"/>
              <w:left w:val="single" w:sz="4" w:space="0" w:color="000000"/>
              <w:bottom w:val="single" w:sz="4" w:space="0" w:color="000000"/>
              <w:right w:val="single" w:sz="4" w:space="0" w:color="000000"/>
            </w:tcBorders>
            <w:textDirection w:val="btLr"/>
            <w:hideMark/>
          </w:tcPr>
          <w:p w:rsidR="00624502" w:rsidRPr="00624502" w:rsidRDefault="00624502" w:rsidP="00624502">
            <w:pPr>
              <w:ind w:left="113" w:right="113"/>
              <w:jc w:val="center"/>
              <w:rPr>
                <w:b/>
                <w:noProof/>
                <w:lang w:val="uk-UA"/>
              </w:rPr>
            </w:pPr>
            <w:r w:rsidRPr="00624502">
              <w:rPr>
                <w:b/>
                <w:noProof/>
                <w:lang w:val="uk-UA"/>
              </w:rPr>
              <w:t>Якісний показник</w:t>
            </w:r>
          </w:p>
        </w:tc>
      </w:tr>
      <w:tr w:rsidR="00624502" w:rsidRPr="00624502" w:rsidTr="00624502">
        <w:tc>
          <w:tcPr>
            <w:tcW w:w="252"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c>
          <w:tcPr>
            <w:tcW w:w="975"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rPr>
                <w:noProof/>
                <w:lang w:val="uk-UA"/>
              </w:rPr>
            </w:pPr>
            <w:r w:rsidRPr="00624502">
              <w:rPr>
                <w:noProof/>
                <w:lang w:val="uk-UA"/>
              </w:rPr>
              <w:t>Сидоренко Н.М.</w:t>
            </w:r>
          </w:p>
        </w:tc>
        <w:tc>
          <w:tcPr>
            <w:tcW w:w="795"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rPr>
                <w:noProof/>
                <w:lang w:val="uk-UA"/>
              </w:rPr>
            </w:pPr>
            <w:r w:rsidRPr="00624502">
              <w:rPr>
                <w:noProof/>
                <w:lang w:val="uk-UA"/>
              </w:rPr>
              <w:t>Здоров</w:t>
            </w:r>
            <w:r w:rsidRPr="00624502">
              <w:rPr>
                <w:noProof/>
                <w:lang w:val="en-US"/>
              </w:rPr>
              <w:t>’</w:t>
            </w:r>
            <w:r w:rsidRPr="00624502">
              <w:rPr>
                <w:noProof/>
                <w:lang w:val="uk-UA"/>
              </w:rPr>
              <w:t>я безпека та добробут</w:t>
            </w:r>
          </w:p>
        </w:tc>
        <w:tc>
          <w:tcPr>
            <w:tcW w:w="31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5</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5</w:t>
            </w:r>
          </w:p>
        </w:tc>
        <w:tc>
          <w:tcPr>
            <w:tcW w:w="396"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3</w:t>
            </w:r>
          </w:p>
        </w:tc>
        <w:tc>
          <w:tcPr>
            <w:tcW w:w="397"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1</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1</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1</w:t>
            </w:r>
          </w:p>
        </w:tc>
        <w:tc>
          <w:tcPr>
            <w:tcW w:w="277"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r>
      <w:tr w:rsidR="00624502" w:rsidRPr="00624502" w:rsidTr="00624502">
        <w:tc>
          <w:tcPr>
            <w:tcW w:w="252"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c>
          <w:tcPr>
            <w:tcW w:w="975"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rPr>
                <w:noProof/>
                <w:lang w:val="uk-UA"/>
              </w:rPr>
            </w:pPr>
          </w:p>
        </w:tc>
        <w:tc>
          <w:tcPr>
            <w:tcW w:w="795"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rPr>
                <w:noProof/>
                <w:lang w:val="uk-UA"/>
              </w:rPr>
            </w:pPr>
            <w:r w:rsidRPr="00624502">
              <w:rPr>
                <w:noProof/>
                <w:lang w:val="uk-UA"/>
              </w:rPr>
              <w:t>Основи здоров</w:t>
            </w:r>
            <w:r w:rsidRPr="00624502">
              <w:rPr>
                <w:noProof/>
                <w:lang w:val="en-US"/>
              </w:rPr>
              <w:t>’</w:t>
            </w:r>
            <w:r w:rsidRPr="00624502">
              <w:rPr>
                <w:noProof/>
                <w:lang w:val="uk-UA"/>
              </w:rPr>
              <w:t>я</w:t>
            </w:r>
          </w:p>
        </w:tc>
        <w:tc>
          <w:tcPr>
            <w:tcW w:w="31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6</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5</w:t>
            </w:r>
          </w:p>
        </w:tc>
        <w:tc>
          <w:tcPr>
            <w:tcW w:w="396"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4</w:t>
            </w:r>
          </w:p>
        </w:tc>
        <w:tc>
          <w:tcPr>
            <w:tcW w:w="397"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c>
          <w:tcPr>
            <w:tcW w:w="398"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3</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1</w:t>
            </w:r>
          </w:p>
        </w:tc>
        <w:tc>
          <w:tcPr>
            <w:tcW w:w="277"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r>
      <w:tr w:rsidR="00624502" w:rsidRPr="00624502" w:rsidTr="00624502">
        <w:tc>
          <w:tcPr>
            <w:tcW w:w="252"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c>
          <w:tcPr>
            <w:tcW w:w="975"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rPr>
                <w:noProof/>
                <w:lang w:val="uk-UA"/>
              </w:rPr>
            </w:pPr>
          </w:p>
        </w:tc>
        <w:tc>
          <w:tcPr>
            <w:tcW w:w="795"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rPr>
                <w:noProof/>
                <w:lang w:val="uk-UA"/>
              </w:rPr>
            </w:pPr>
          </w:p>
        </w:tc>
        <w:tc>
          <w:tcPr>
            <w:tcW w:w="31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7</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4</w:t>
            </w:r>
          </w:p>
        </w:tc>
        <w:tc>
          <w:tcPr>
            <w:tcW w:w="396"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3</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6</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1</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2</w:t>
            </w:r>
          </w:p>
        </w:tc>
        <w:tc>
          <w:tcPr>
            <w:tcW w:w="277"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r>
      <w:tr w:rsidR="00624502" w:rsidRPr="00624502" w:rsidTr="00624502">
        <w:tc>
          <w:tcPr>
            <w:tcW w:w="252"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c>
          <w:tcPr>
            <w:tcW w:w="975"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rPr>
                <w:noProof/>
                <w:lang w:val="uk-UA"/>
              </w:rPr>
            </w:pPr>
          </w:p>
        </w:tc>
        <w:tc>
          <w:tcPr>
            <w:tcW w:w="795"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rPr>
                <w:noProof/>
                <w:lang w:val="uk-UA"/>
              </w:rPr>
            </w:pPr>
          </w:p>
        </w:tc>
        <w:tc>
          <w:tcPr>
            <w:tcW w:w="31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8</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en-US"/>
              </w:rPr>
            </w:pPr>
            <w:r w:rsidRPr="00624502">
              <w:rPr>
                <w:noProof/>
                <w:lang w:val="en-US"/>
              </w:rPr>
              <w:t>12</w:t>
            </w:r>
          </w:p>
        </w:tc>
        <w:tc>
          <w:tcPr>
            <w:tcW w:w="396"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9</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1</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3</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1</w:t>
            </w:r>
          </w:p>
        </w:tc>
        <w:tc>
          <w:tcPr>
            <w:tcW w:w="277"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r>
      <w:tr w:rsidR="00624502" w:rsidRPr="00624502" w:rsidTr="00624502">
        <w:tc>
          <w:tcPr>
            <w:tcW w:w="252"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c>
          <w:tcPr>
            <w:tcW w:w="975"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rPr>
                <w:noProof/>
                <w:lang w:val="uk-UA"/>
              </w:rPr>
            </w:pPr>
          </w:p>
        </w:tc>
        <w:tc>
          <w:tcPr>
            <w:tcW w:w="795"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rPr>
                <w:noProof/>
                <w:lang w:val="uk-UA"/>
              </w:rPr>
            </w:pPr>
          </w:p>
        </w:tc>
        <w:tc>
          <w:tcPr>
            <w:tcW w:w="31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en-US"/>
              </w:rPr>
            </w:pPr>
            <w:r w:rsidRPr="00624502">
              <w:rPr>
                <w:noProof/>
                <w:lang w:val="en-US"/>
              </w:rPr>
              <w:t>9</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en-US"/>
              </w:rPr>
            </w:pPr>
            <w:r w:rsidRPr="00624502">
              <w:rPr>
                <w:noProof/>
                <w:lang w:val="en-US"/>
              </w:rPr>
              <w:t>7</w:t>
            </w:r>
          </w:p>
        </w:tc>
        <w:tc>
          <w:tcPr>
            <w:tcW w:w="396"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5</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1</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2</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2</w:t>
            </w:r>
          </w:p>
        </w:tc>
        <w:tc>
          <w:tcPr>
            <w:tcW w:w="277"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r>
      <w:tr w:rsidR="00624502" w:rsidRPr="00624502" w:rsidTr="00624502">
        <w:tc>
          <w:tcPr>
            <w:tcW w:w="252"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c>
          <w:tcPr>
            <w:tcW w:w="975"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 xml:space="preserve">Прокопенко </w:t>
            </w:r>
            <w:r w:rsidRPr="00624502">
              <w:rPr>
                <w:noProof/>
                <w:lang w:val="uk-UA"/>
              </w:rPr>
              <w:lastRenderedPageBreak/>
              <w:t>Л.П</w:t>
            </w:r>
          </w:p>
        </w:tc>
        <w:tc>
          <w:tcPr>
            <w:tcW w:w="795"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rPr>
                <w:noProof/>
                <w:lang w:val="uk-UA"/>
              </w:rPr>
            </w:pPr>
            <w:r w:rsidRPr="00624502">
              <w:rPr>
                <w:noProof/>
                <w:lang w:val="uk-UA"/>
              </w:rPr>
              <w:lastRenderedPageBreak/>
              <w:t>Укр мова</w:t>
            </w:r>
          </w:p>
        </w:tc>
        <w:tc>
          <w:tcPr>
            <w:tcW w:w="31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5</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5</w:t>
            </w:r>
          </w:p>
        </w:tc>
        <w:tc>
          <w:tcPr>
            <w:tcW w:w="396"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5</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1</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1</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3</w:t>
            </w:r>
          </w:p>
        </w:tc>
        <w:tc>
          <w:tcPr>
            <w:tcW w:w="277"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r>
      <w:tr w:rsidR="00624502" w:rsidRPr="00624502" w:rsidTr="00624502">
        <w:tc>
          <w:tcPr>
            <w:tcW w:w="252"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c>
          <w:tcPr>
            <w:tcW w:w="975"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rPr>
                <w:noProof/>
                <w:lang w:val="uk-UA"/>
              </w:rPr>
            </w:pPr>
          </w:p>
        </w:tc>
        <w:tc>
          <w:tcPr>
            <w:tcW w:w="795"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rPr>
                <w:noProof/>
                <w:lang w:val="uk-UA"/>
              </w:rPr>
            </w:pPr>
            <w:r w:rsidRPr="00624502">
              <w:rPr>
                <w:noProof/>
                <w:lang w:val="uk-UA"/>
              </w:rPr>
              <w:t>Укр мова</w:t>
            </w:r>
          </w:p>
        </w:tc>
        <w:tc>
          <w:tcPr>
            <w:tcW w:w="31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6</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5</w:t>
            </w:r>
          </w:p>
        </w:tc>
        <w:tc>
          <w:tcPr>
            <w:tcW w:w="396"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5</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1</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3</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1</w:t>
            </w:r>
          </w:p>
        </w:tc>
        <w:tc>
          <w:tcPr>
            <w:tcW w:w="277"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r>
      <w:tr w:rsidR="00624502" w:rsidRPr="00624502" w:rsidTr="00624502">
        <w:tc>
          <w:tcPr>
            <w:tcW w:w="252"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c>
          <w:tcPr>
            <w:tcW w:w="975"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rPr>
                <w:noProof/>
                <w:lang w:val="uk-UA"/>
              </w:rPr>
            </w:pPr>
          </w:p>
        </w:tc>
        <w:tc>
          <w:tcPr>
            <w:tcW w:w="795"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rPr>
                <w:noProof/>
                <w:lang w:val="uk-UA"/>
              </w:rPr>
            </w:pPr>
            <w:r w:rsidRPr="00624502">
              <w:rPr>
                <w:noProof/>
                <w:lang w:val="uk-UA"/>
              </w:rPr>
              <w:t>Укр мова</w:t>
            </w:r>
          </w:p>
        </w:tc>
        <w:tc>
          <w:tcPr>
            <w:tcW w:w="31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7</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4</w:t>
            </w:r>
          </w:p>
        </w:tc>
        <w:tc>
          <w:tcPr>
            <w:tcW w:w="396"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4</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2</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1</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1</w:t>
            </w:r>
          </w:p>
        </w:tc>
        <w:tc>
          <w:tcPr>
            <w:tcW w:w="277"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r>
      <w:tr w:rsidR="00624502" w:rsidRPr="00624502" w:rsidTr="00624502">
        <w:tc>
          <w:tcPr>
            <w:tcW w:w="252"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c>
          <w:tcPr>
            <w:tcW w:w="975"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rPr>
                <w:noProof/>
                <w:lang w:val="uk-UA"/>
              </w:rPr>
            </w:pPr>
          </w:p>
        </w:tc>
        <w:tc>
          <w:tcPr>
            <w:tcW w:w="795"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rPr>
                <w:noProof/>
                <w:lang w:val="uk-UA"/>
              </w:rPr>
            </w:pPr>
            <w:r w:rsidRPr="00624502">
              <w:rPr>
                <w:noProof/>
                <w:lang w:val="uk-UA"/>
              </w:rPr>
              <w:t xml:space="preserve">Укр мова </w:t>
            </w:r>
          </w:p>
        </w:tc>
        <w:tc>
          <w:tcPr>
            <w:tcW w:w="31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8</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12</w:t>
            </w:r>
          </w:p>
        </w:tc>
        <w:tc>
          <w:tcPr>
            <w:tcW w:w="396"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12</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9</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1</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2</w:t>
            </w:r>
          </w:p>
        </w:tc>
        <w:tc>
          <w:tcPr>
            <w:tcW w:w="277"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r>
      <w:tr w:rsidR="00624502" w:rsidRPr="00624502" w:rsidTr="00624502">
        <w:tc>
          <w:tcPr>
            <w:tcW w:w="252"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c>
          <w:tcPr>
            <w:tcW w:w="975"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rPr>
                <w:noProof/>
                <w:lang w:val="uk-UA"/>
              </w:rPr>
            </w:pPr>
          </w:p>
        </w:tc>
        <w:tc>
          <w:tcPr>
            <w:tcW w:w="795"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rPr>
                <w:noProof/>
                <w:lang w:val="uk-UA"/>
              </w:rPr>
            </w:pPr>
            <w:r w:rsidRPr="00624502">
              <w:rPr>
                <w:noProof/>
                <w:lang w:val="uk-UA"/>
              </w:rPr>
              <w:t>Укр мова</w:t>
            </w:r>
          </w:p>
        </w:tc>
        <w:tc>
          <w:tcPr>
            <w:tcW w:w="31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9</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7</w:t>
            </w:r>
          </w:p>
        </w:tc>
        <w:tc>
          <w:tcPr>
            <w:tcW w:w="396"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7</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2</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3</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2</w:t>
            </w:r>
          </w:p>
        </w:tc>
        <w:tc>
          <w:tcPr>
            <w:tcW w:w="277"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r>
      <w:tr w:rsidR="00624502" w:rsidRPr="00624502" w:rsidTr="00624502">
        <w:tc>
          <w:tcPr>
            <w:tcW w:w="252"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c>
          <w:tcPr>
            <w:tcW w:w="975"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Прокопенко Л.П</w:t>
            </w:r>
          </w:p>
        </w:tc>
        <w:tc>
          <w:tcPr>
            <w:tcW w:w="795"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rPr>
                <w:noProof/>
                <w:lang w:val="uk-UA"/>
              </w:rPr>
            </w:pPr>
            <w:r w:rsidRPr="00624502">
              <w:rPr>
                <w:noProof/>
                <w:lang w:val="uk-UA"/>
              </w:rPr>
              <w:t>Укр літ</w:t>
            </w:r>
          </w:p>
        </w:tc>
        <w:tc>
          <w:tcPr>
            <w:tcW w:w="31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5</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5</w:t>
            </w:r>
          </w:p>
        </w:tc>
        <w:tc>
          <w:tcPr>
            <w:tcW w:w="396"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5</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1</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1</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3</w:t>
            </w:r>
          </w:p>
        </w:tc>
        <w:tc>
          <w:tcPr>
            <w:tcW w:w="277"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r>
      <w:tr w:rsidR="00624502" w:rsidRPr="00624502" w:rsidTr="00624502">
        <w:tc>
          <w:tcPr>
            <w:tcW w:w="252"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c>
          <w:tcPr>
            <w:tcW w:w="975"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rPr>
                <w:noProof/>
                <w:lang w:val="uk-UA"/>
              </w:rPr>
            </w:pPr>
          </w:p>
        </w:tc>
        <w:tc>
          <w:tcPr>
            <w:tcW w:w="795"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rPr>
                <w:noProof/>
                <w:lang w:val="uk-UA"/>
              </w:rPr>
            </w:pPr>
            <w:r w:rsidRPr="00624502">
              <w:rPr>
                <w:noProof/>
                <w:lang w:val="uk-UA"/>
              </w:rPr>
              <w:t>Укр літ</w:t>
            </w:r>
          </w:p>
        </w:tc>
        <w:tc>
          <w:tcPr>
            <w:tcW w:w="31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6</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5</w:t>
            </w:r>
          </w:p>
        </w:tc>
        <w:tc>
          <w:tcPr>
            <w:tcW w:w="396"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5</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1</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3</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1</w:t>
            </w:r>
          </w:p>
        </w:tc>
        <w:tc>
          <w:tcPr>
            <w:tcW w:w="277"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r>
      <w:tr w:rsidR="00624502" w:rsidRPr="00624502" w:rsidTr="00624502">
        <w:tc>
          <w:tcPr>
            <w:tcW w:w="252"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c>
          <w:tcPr>
            <w:tcW w:w="975"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rPr>
                <w:noProof/>
                <w:lang w:val="uk-UA"/>
              </w:rPr>
            </w:pPr>
          </w:p>
        </w:tc>
        <w:tc>
          <w:tcPr>
            <w:tcW w:w="795"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rPr>
                <w:noProof/>
                <w:lang w:val="uk-UA"/>
              </w:rPr>
            </w:pPr>
            <w:r w:rsidRPr="00624502">
              <w:rPr>
                <w:noProof/>
                <w:lang w:val="uk-UA"/>
              </w:rPr>
              <w:t>Укр літ</w:t>
            </w:r>
          </w:p>
        </w:tc>
        <w:tc>
          <w:tcPr>
            <w:tcW w:w="31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7</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4</w:t>
            </w:r>
          </w:p>
        </w:tc>
        <w:tc>
          <w:tcPr>
            <w:tcW w:w="396"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4</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2</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2</w:t>
            </w:r>
          </w:p>
        </w:tc>
        <w:tc>
          <w:tcPr>
            <w:tcW w:w="277"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r>
      <w:tr w:rsidR="00624502" w:rsidRPr="00624502" w:rsidTr="00624502">
        <w:tc>
          <w:tcPr>
            <w:tcW w:w="252"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c>
          <w:tcPr>
            <w:tcW w:w="975"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rPr>
                <w:noProof/>
                <w:lang w:val="uk-UA"/>
              </w:rPr>
            </w:pPr>
          </w:p>
        </w:tc>
        <w:tc>
          <w:tcPr>
            <w:tcW w:w="795"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rPr>
                <w:noProof/>
                <w:lang w:val="uk-UA"/>
              </w:rPr>
            </w:pPr>
            <w:r w:rsidRPr="00624502">
              <w:rPr>
                <w:noProof/>
                <w:lang w:val="uk-UA"/>
              </w:rPr>
              <w:t>Укр літ</w:t>
            </w:r>
          </w:p>
        </w:tc>
        <w:tc>
          <w:tcPr>
            <w:tcW w:w="31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8</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12</w:t>
            </w:r>
          </w:p>
        </w:tc>
        <w:tc>
          <w:tcPr>
            <w:tcW w:w="396"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12</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9</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1</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2</w:t>
            </w:r>
          </w:p>
        </w:tc>
        <w:tc>
          <w:tcPr>
            <w:tcW w:w="277"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r>
      <w:tr w:rsidR="00624502" w:rsidRPr="00624502" w:rsidTr="00624502">
        <w:tc>
          <w:tcPr>
            <w:tcW w:w="252"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c>
          <w:tcPr>
            <w:tcW w:w="975"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rPr>
                <w:noProof/>
                <w:lang w:val="uk-UA"/>
              </w:rPr>
            </w:pPr>
          </w:p>
        </w:tc>
        <w:tc>
          <w:tcPr>
            <w:tcW w:w="795"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rPr>
                <w:noProof/>
                <w:lang w:val="uk-UA"/>
              </w:rPr>
            </w:pPr>
            <w:r w:rsidRPr="00624502">
              <w:rPr>
                <w:noProof/>
                <w:lang w:val="uk-UA"/>
              </w:rPr>
              <w:t>Укр літ</w:t>
            </w:r>
          </w:p>
        </w:tc>
        <w:tc>
          <w:tcPr>
            <w:tcW w:w="31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9</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7</w:t>
            </w:r>
          </w:p>
        </w:tc>
        <w:tc>
          <w:tcPr>
            <w:tcW w:w="396"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7</w:t>
            </w:r>
          </w:p>
        </w:tc>
        <w:tc>
          <w:tcPr>
            <w:tcW w:w="397"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2</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3</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2</w:t>
            </w:r>
          </w:p>
        </w:tc>
        <w:tc>
          <w:tcPr>
            <w:tcW w:w="277"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r>
      <w:tr w:rsidR="00624502" w:rsidRPr="00624502" w:rsidTr="00624502">
        <w:tc>
          <w:tcPr>
            <w:tcW w:w="252"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c>
          <w:tcPr>
            <w:tcW w:w="975"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rPr>
                <w:noProof/>
                <w:lang w:val="uk-UA"/>
              </w:rPr>
            </w:pPr>
            <w:r w:rsidRPr="00624502">
              <w:rPr>
                <w:noProof/>
                <w:lang w:val="uk-UA"/>
              </w:rPr>
              <w:t>Баранько Т.В.</w:t>
            </w:r>
          </w:p>
        </w:tc>
        <w:tc>
          <w:tcPr>
            <w:tcW w:w="795"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rPr>
                <w:noProof/>
                <w:lang w:val="uk-UA"/>
              </w:rPr>
            </w:pPr>
            <w:r w:rsidRPr="00624502">
              <w:rPr>
                <w:noProof/>
                <w:lang w:val="uk-UA"/>
              </w:rPr>
              <w:t>Географія</w:t>
            </w:r>
          </w:p>
        </w:tc>
        <w:tc>
          <w:tcPr>
            <w:tcW w:w="31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6</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5</w:t>
            </w:r>
          </w:p>
        </w:tc>
        <w:tc>
          <w:tcPr>
            <w:tcW w:w="396"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4</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4</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w:t>
            </w:r>
          </w:p>
        </w:tc>
        <w:tc>
          <w:tcPr>
            <w:tcW w:w="277"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r>
      <w:tr w:rsidR="00624502" w:rsidRPr="00624502" w:rsidTr="00624502">
        <w:tc>
          <w:tcPr>
            <w:tcW w:w="252"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c>
          <w:tcPr>
            <w:tcW w:w="975"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rPr>
                <w:noProof/>
                <w:lang w:val="uk-UA"/>
              </w:rPr>
            </w:pPr>
          </w:p>
        </w:tc>
        <w:tc>
          <w:tcPr>
            <w:tcW w:w="795"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rPr>
                <w:noProof/>
                <w:lang w:val="uk-UA"/>
              </w:rPr>
            </w:pPr>
            <w:r w:rsidRPr="00624502">
              <w:rPr>
                <w:noProof/>
                <w:lang w:val="uk-UA"/>
              </w:rPr>
              <w:t>Географія</w:t>
            </w:r>
          </w:p>
        </w:tc>
        <w:tc>
          <w:tcPr>
            <w:tcW w:w="31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7</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4</w:t>
            </w:r>
          </w:p>
        </w:tc>
        <w:tc>
          <w:tcPr>
            <w:tcW w:w="396"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2</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1</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1</w:t>
            </w:r>
          </w:p>
        </w:tc>
        <w:tc>
          <w:tcPr>
            <w:tcW w:w="277"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r>
      <w:tr w:rsidR="00624502" w:rsidRPr="00624502" w:rsidTr="00624502">
        <w:tc>
          <w:tcPr>
            <w:tcW w:w="252"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c>
          <w:tcPr>
            <w:tcW w:w="975"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rPr>
                <w:noProof/>
                <w:lang w:val="uk-UA"/>
              </w:rPr>
            </w:pPr>
          </w:p>
        </w:tc>
        <w:tc>
          <w:tcPr>
            <w:tcW w:w="795"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rPr>
                <w:noProof/>
                <w:lang w:val="uk-UA"/>
              </w:rPr>
            </w:pPr>
            <w:r w:rsidRPr="00624502">
              <w:rPr>
                <w:noProof/>
                <w:lang w:val="uk-UA"/>
              </w:rPr>
              <w:t>Географія</w:t>
            </w:r>
          </w:p>
        </w:tc>
        <w:tc>
          <w:tcPr>
            <w:tcW w:w="31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8</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12</w:t>
            </w:r>
          </w:p>
        </w:tc>
        <w:tc>
          <w:tcPr>
            <w:tcW w:w="396"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9</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6</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4</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2</w:t>
            </w:r>
          </w:p>
        </w:tc>
        <w:tc>
          <w:tcPr>
            <w:tcW w:w="277"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r>
      <w:tr w:rsidR="00624502" w:rsidRPr="00624502" w:rsidTr="00624502">
        <w:tc>
          <w:tcPr>
            <w:tcW w:w="252"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c>
          <w:tcPr>
            <w:tcW w:w="975"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rPr>
                <w:noProof/>
                <w:lang w:val="uk-UA"/>
              </w:rPr>
            </w:pPr>
          </w:p>
        </w:tc>
        <w:tc>
          <w:tcPr>
            <w:tcW w:w="795"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rPr>
                <w:noProof/>
                <w:lang w:val="uk-UA"/>
              </w:rPr>
            </w:pPr>
            <w:r w:rsidRPr="00624502">
              <w:rPr>
                <w:noProof/>
                <w:lang w:val="uk-UA"/>
              </w:rPr>
              <w:t>Географія</w:t>
            </w:r>
          </w:p>
        </w:tc>
        <w:tc>
          <w:tcPr>
            <w:tcW w:w="31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9</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7</w:t>
            </w:r>
          </w:p>
        </w:tc>
        <w:tc>
          <w:tcPr>
            <w:tcW w:w="396"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5</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w:t>
            </w:r>
          </w:p>
        </w:tc>
        <w:tc>
          <w:tcPr>
            <w:tcW w:w="398"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5</w:t>
            </w:r>
          </w:p>
        </w:tc>
        <w:tc>
          <w:tcPr>
            <w:tcW w:w="397" w:type="pct"/>
            <w:tcBorders>
              <w:top w:val="single" w:sz="4" w:space="0" w:color="000000"/>
              <w:left w:val="single" w:sz="4" w:space="0" w:color="000000"/>
              <w:bottom w:val="single" w:sz="4" w:space="0" w:color="000000"/>
              <w:right w:val="single" w:sz="4" w:space="0" w:color="000000"/>
            </w:tcBorders>
            <w:hideMark/>
          </w:tcPr>
          <w:p w:rsidR="00624502" w:rsidRPr="00624502" w:rsidRDefault="00624502" w:rsidP="00624502">
            <w:pPr>
              <w:jc w:val="center"/>
              <w:rPr>
                <w:noProof/>
                <w:lang w:val="uk-UA"/>
              </w:rPr>
            </w:pPr>
            <w:r w:rsidRPr="00624502">
              <w:rPr>
                <w:noProof/>
                <w:lang w:val="uk-UA"/>
              </w:rPr>
              <w:t>2</w:t>
            </w:r>
          </w:p>
        </w:tc>
        <w:tc>
          <w:tcPr>
            <w:tcW w:w="277" w:type="pct"/>
            <w:tcBorders>
              <w:top w:val="single" w:sz="4" w:space="0" w:color="000000"/>
              <w:left w:val="single" w:sz="4" w:space="0" w:color="000000"/>
              <w:bottom w:val="single" w:sz="4" w:space="0" w:color="000000"/>
              <w:right w:val="single" w:sz="4" w:space="0" w:color="000000"/>
            </w:tcBorders>
          </w:tcPr>
          <w:p w:rsidR="00624502" w:rsidRPr="00624502" w:rsidRDefault="00624502" w:rsidP="00624502">
            <w:pPr>
              <w:jc w:val="center"/>
              <w:rPr>
                <w:noProof/>
                <w:lang w:val="uk-UA"/>
              </w:rPr>
            </w:pPr>
          </w:p>
        </w:tc>
      </w:tr>
    </w:tbl>
    <w:p w:rsidR="00624502" w:rsidRPr="00624502" w:rsidRDefault="00624502" w:rsidP="00624502">
      <w:pPr>
        <w:spacing w:line="276" w:lineRule="auto"/>
        <w:ind w:left="360" w:right="283"/>
        <w:jc w:val="both"/>
        <w:rPr>
          <w:b/>
          <w:lang w:val="uk-UA"/>
        </w:rPr>
      </w:pPr>
      <w:r w:rsidRPr="00624502">
        <w:rPr>
          <w:b/>
          <w:lang w:val="uk-UA"/>
        </w:rPr>
        <w:t>Дата. 1</w:t>
      </w:r>
      <w:r w:rsidRPr="00624502">
        <w:rPr>
          <w:b/>
          <w:lang w:val="en-US"/>
        </w:rPr>
        <w:t>6</w:t>
      </w:r>
      <w:r w:rsidRPr="00624502">
        <w:rPr>
          <w:b/>
          <w:lang w:val="uk-UA"/>
        </w:rPr>
        <w:t xml:space="preserve">.05.2023 року </w:t>
      </w:r>
    </w:p>
    <w:p w:rsidR="00624502" w:rsidRPr="00624502" w:rsidRDefault="00624502" w:rsidP="00624502">
      <w:pPr>
        <w:spacing w:line="276" w:lineRule="auto"/>
        <w:ind w:right="283"/>
        <w:jc w:val="both"/>
        <w:rPr>
          <w:b/>
          <w:lang w:val="uk-UA"/>
        </w:rPr>
      </w:pPr>
      <w:r w:rsidRPr="00624502">
        <w:rPr>
          <w:b/>
          <w:lang w:val="uk-UA"/>
        </w:rPr>
        <w:t xml:space="preserve">      Предмет: </w:t>
      </w:r>
      <w:r w:rsidRPr="00624502">
        <w:rPr>
          <w:b/>
          <w:noProof/>
          <w:lang w:val="uk-UA"/>
        </w:rPr>
        <w:t>Українська мова</w:t>
      </w:r>
    </w:p>
    <w:p w:rsidR="00624502" w:rsidRPr="00624502" w:rsidRDefault="00624502" w:rsidP="00624502">
      <w:pPr>
        <w:spacing w:line="276" w:lineRule="auto"/>
        <w:ind w:right="283"/>
        <w:jc w:val="both"/>
        <w:rPr>
          <w:b/>
          <w:lang w:val="uk-UA"/>
        </w:rPr>
      </w:pPr>
      <w:r w:rsidRPr="00624502">
        <w:rPr>
          <w:b/>
          <w:lang w:val="uk-UA"/>
        </w:rPr>
        <w:t xml:space="preserve">      Клас: 2</w:t>
      </w:r>
    </w:p>
    <w:p w:rsidR="00624502" w:rsidRPr="00624502" w:rsidRDefault="00624502" w:rsidP="00624502">
      <w:pPr>
        <w:spacing w:line="276" w:lineRule="auto"/>
        <w:ind w:right="283"/>
        <w:jc w:val="both"/>
        <w:rPr>
          <w:b/>
          <w:lang w:val="uk-UA"/>
        </w:rPr>
      </w:pPr>
      <w:r w:rsidRPr="00624502">
        <w:rPr>
          <w:b/>
          <w:lang w:val="uk-UA"/>
        </w:rPr>
        <w:t xml:space="preserve">      Вчитель:  Ткаченко Н.Г.</w:t>
      </w:r>
    </w:p>
    <w:p w:rsidR="00624502" w:rsidRPr="00624502" w:rsidRDefault="00624502" w:rsidP="00624502">
      <w:pPr>
        <w:spacing w:line="276" w:lineRule="auto"/>
        <w:ind w:left="-284" w:right="283" w:firstLine="644"/>
        <w:jc w:val="both"/>
      </w:pPr>
      <w:r w:rsidRPr="00624502">
        <w:rPr>
          <w:lang w:val="uk-UA"/>
        </w:rPr>
        <w:t>Зріз  знань в 2 класі (вчитель Ткаченко Н.Г.) з української мови  показав так результати:  2 учнів (</w:t>
      </w:r>
      <w:proofErr w:type="spellStart"/>
      <w:r w:rsidRPr="00624502">
        <w:rPr>
          <w:lang w:val="uk-UA"/>
        </w:rPr>
        <w:t>Дерда</w:t>
      </w:r>
      <w:proofErr w:type="spellEnd"/>
      <w:r w:rsidRPr="00624502">
        <w:rPr>
          <w:lang w:val="uk-UA"/>
        </w:rPr>
        <w:t xml:space="preserve"> Дар</w:t>
      </w:r>
      <w:r w:rsidRPr="00624502">
        <w:t>’</w:t>
      </w:r>
      <w:r w:rsidRPr="00624502">
        <w:rPr>
          <w:lang w:val="uk-UA"/>
        </w:rPr>
        <w:t>я і Поляк Назар)  мають значні успіхи, 2 учнів (</w:t>
      </w:r>
      <w:proofErr w:type="spellStart"/>
      <w:r w:rsidRPr="00624502">
        <w:rPr>
          <w:lang w:val="uk-UA"/>
        </w:rPr>
        <w:t>Соковець</w:t>
      </w:r>
      <w:proofErr w:type="spellEnd"/>
      <w:r w:rsidRPr="00624502">
        <w:rPr>
          <w:lang w:val="uk-UA"/>
        </w:rPr>
        <w:t xml:space="preserve"> Анна і </w:t>
      </w:r>
      <w:proofErr w:type="spellStart"/>
      <w:r w:rsidRPr="00624502">
        <w:rPr>
          <w:lang w:val="uk-UA"/>
        </w:rPr>
        <w:t>Кіфряк</w:t>
      </w:r>
      <w:proofErr w:type="spellEnd"/>
      <w:r w:rsidRPr="00624502">
        <w:rPr>
          <w:lang w:val="uk-UA"/>
        </w:rPr>
        <w:t xml:space="preserve"> Анна) – демонструють помітний  прогрес, 1 учень (</w:t>
      </w:r>
      <w:proofErr w:type="spellStart"/>
      <w:r w:rsidRPr="00624502">
        <w:rPr>
          <w:lang w:val="uk-UA"/>
        </w:rPr>
        <w:t>Парасенко</w:t>
      </w:r>
      <w:proofErr w:type="spellEnd"/>
      <w:r w:rsidRPr="00624502">
        <w:rPr>
          <w:lang w:val="uk-UA"/>
        </w:rPr>
        <w:t xml:space="preserve"> Іван, Ситник Данило) досягають результату з допомогою дорослого. </w:t>
      </w:r>
    </w:p>
    <w:p w:rsidR="00624502" w:rsidRPr="00624502" w:rsidRDefault="00624502" w:rsidP="00624502">
      <w:pPr>
        <w:spacing w:line="276" w:lineRule="auto"/>
        <w:ind w:left="-284" w:right="283" w:firstLine="644"/>
        <w:jc w:val="both"/>
        <w:rPr>
          <w:b/>
          <w:lang w:val="uk-UA"/>
        </w:rPr>
      </w:pPr>
      <w:r w:rsidRPr="00624502">
        <w:rPr>
          <w:b/>
          <w:lang w:val="uk-UA"/>
        </w:rPr>
        <w:t xml:space="preserve">Допущені помилки: </w:t>
      </w:r>
    </w:p>
    <w:p w:rsidR="00624502" w:rsidRPr="00624502" w:rsidRDefault="00624502" w:rsidP="00624502">
      <w:pPr>
        <w:numPr>
          <w:ilvl w:val="0"/>
          <w:numId w:val="26"/>
        </w:numPr>
        <w:spacing w:line="276" w:lineRule="auto"/>
        <w:ind w:right="283"/>
        <w:jc w:val="both"/>
        <w:rPr>
          <w:lang w:val="uk-UA"/>
        </w:rPr>
      </w:pPr>
      <w:r w:rsidRPr="00624502">
        <w:rPr>
          <w:lang w:val="uk-UA"/>
        </w:rPr>
        <w:t>Подвоєння приголосних  -  2 учні</w:t>
      </w:r>
    </w:p>
    <w:p w:rsidR="00624502" w:rsidRPr="00624502" w:rsidRDefault="00624502" w:rsidP="00624502">
      <w:pPr>
        <w:numPr>
          <w:ilvl w:val="0"/>
          <w:numId w:val="26"/>
        </w:numPr>
        <w:spacing w:line="276" w:lineRule="auto"/>
        <w:ind w:right="283"/>
        <w:jc w:val="both"/>
        <w:rPr>
          <w:lang w:val="uk-UA"/>
        </w:rPr>
      </w:pPr>
      <w:r w:rsidRPr="00624502">
        <w:rPr>
          <w:lang w:val="uk-UA"/>
        </w:rPr>
        <w:t>Ненаголошені е, и в корені слова – 3учні</w:t>
      </w:r>
    </w:p>
    <w:p w:rsidR="00624502" w:rsidRPr="00624502" w:rsidRDefault="00624502" w:rsidP="00624502">
      <w:pPr>
        <w:numPr>
          <w:ilvl w:val="0"/>
          <w:numId w:val="26"/>
        </w:numPr>
        <w:spacing w:line="276" w:lineRule="auto"/>
        <w:ind w:right="283"/>
        <w:jc w:val="both"/>
        <w:rPr>
          <w:lang w:val="uk-UA"/>
        </w:rPr>
      </w:pPr>
      <w:r w:rsidRPr="00624502">
        <w:rPr>
          <w:lang w:val="uk-UA"/>
        </w:rPr>
        <w:t>Не всі учні підібрали синоніми - 4 учні</w:t>
      </w:r>
    </w:p>
    <w:p w:rsidR="00624502" w:rsidRPr="00624502" w:rsidRDefault="00624502" w:rsidP="00624502">
      <w:pPr>
        <w:numPr>
          <w:ilvl w:val="0"/>
          <w:numId w:val="26"/>
        </w:numPr>
        <w:spacing w:line="276" w:lineRule="auto"/>
        <w:ind w:right="283"/>
        <w:jc w:val="both"/>
        <w:rPr>
          <w:lang w:val="uk-UA"/>
        </w:rPr>
      </w:pPr>
      <w:r w:rsidRPr="00624502">
        <w:rPr>
          <w:lang w:val="uk-UA"/>
        </w:rPr>
        <w:t>Поділ слів для переносу – 3 учні</w:t>
      </w:r>
    </w:p>
    <w:p w:rsidR="00624502" w:rsidRPr="00624502" w:rsidRDefault="00624502" w:rsidP="00624502">
      <w:pPr>
        <w:numPr>
          <w:ilvl w:val="0"/>
          <w:numId w:val="26"/>
        </w:numPr>
        <w:spacing w:line="276" w:lineRule="auto"/>
        <w:ind w:right="283"/>
        <w:jc w:val="both"/>
        <w:rPr>
          <w:lang w:val="uk-UA"/>
        </w:rPr>
      </w:pPr>
      <w:r w:rsidRPr="00624502">
        <w:rPr>
          <w:lang w:val="uk-UA"/>
        </w:rPr>
        <w:t>При визначені кількості звукові і букв у слові – 4 учні</w:t>
      </w:r>
    </w:p>
    <w:p w:rsidR="00624502" w:rsidRPr="00624502" w:rsidRDefault="00624502" w:rsidP="00624502">
      <w:pPr>
        <w:numPr>
          <w:ilvl w:val="0"/>
          <w:numId w:val="26"/>
        </w:numPr>
        <w:spacing w:line="276" w:lineRule="auto"/>
        <w:ind w:right="283"/>
        <w:jc w:val="both"/>
        <w:rPr>
          <w:lang w:val="uk-UA"/>
        </w:rPr>
      </w:pPr>
      <w:r w:rsidRPr="00624502">
        <w:rPr>
          <w:lang w:val="uk-UA"/>
        </w:rPr>
        <w:t>Не всі учні змогли підібрати спільнокореневі слова  – 3 учні</w:t>
      </w:r>
    </w:p>
    <w:p w:rsidR="00624502" w:rsidRPr="00624502" w:rsidRDefault="00624502" w:rsidP="00624502">
      <w:pPr>
        <w:numPr>
          <w:ilvl w:val="0"/>
          <w:numId w:val="26"/>
        </w:numPr>
        <w:spacing w:line="276" w:lineRule="auto"/>
        <w:ind w:right="283"/>
        <w:jc w:val="both"/>
        <w:rPr>
          <w:lang w:val="uk-UA"/>
        </w:rPr>
      </w:pPr>
      <w:r w:rsidRPr="00624502">
        <w:rPr>
          <w:lang w:val="uk-UA"/>
        </w:rPr>
        <w:t>Утворення іменника від прикметника   - 4 учні</w:t>
      </w:r>
    </w:p>
    <w:p w:rsidR="00624502" w:rsidRPr="00624502" w:rsidRDefault="00624502" w:rsidP="00624502">
      <w:pPr>
        <w:spacing w:line="276" w:lineRule="auto"/>
        <w:ind w:left="-284" w:right="283" w:firstLine="644"/>
        <w:jc w:val="both"/>
        <w:rPr>
          <w:b/>
          <w:lang w:val="uk-UA"/>
        </w:rPr>
      </w:pPr>
      <w:r w:rsidRPr="00624502">
        <w:rPr>
          <w:b/>
          <w:lang w:val="uk-UA"/>
        </w:rPr>
        <w:t xml:space="preserve">Дата. 17.05.2023 року </w:t>
      </w:r>
    </w:p>
    <w:p w:rsidR="00624502" w:rsidRPr="00624502" w:rsidRDefault="00624502" w:rsidP="00624502">
      <w:pPr>
        <w:spacing w:line="276" w:lineRule="auto"/>
        <w:ind w:right="283"/>
        <w:jc w:val="both"/>
        <w:rPr>
          <w:b/>
          <w:lang w:val="uk-UA"/>
        </w:rPr>
      </w:pPr>
      <w:r w:rsidRPr="00624502">
        <w:rPr>
          <w:b/>
          <w:lang w:val="uk-UA"/>
        </w:rPr>
        <w:t xml:space="preserve">      Предмет: </w:t>
      </w:r>
      <w:r w:rsidRPr="00624502">
        <w:rPr>
          <w:b/>
          <w:noProof/>
          <w:lang w:val="uk-UA"/>
        </w:rPr>
        <w:t>Українська мова</w:t>
      </w:r>
    </w:p>
    <w:p w:rsidR="00624502" w:rsidRPr="00624502" w:rsidRDefault="00624502" w:rsidP="00624502">
      <w:pPr>
        <w:spacing w:line="276" w:lineRule="auto"/>
        <w:ind w:right="283"/>
        <w:jc w:val="both"/>
        <w:rPr>
          <w:b/>
          <w:lang w:val="uk-UA"/>
        </w:rPr>
      </w:pPr>
      <w:r w:rsidRPr="00624502">
        <w:rPr>
          <w:b/>
          <w:lang w:val="uk-UA"/>
        </w:rPr>
        <w:t xml:space="preserve">      Клас: 3</w:t>
      </w:r>
    </w:p>
    <w:p w:rsidR="00624502" w:rsidRPr="00624502" w:rsidRDefault="00624502" w:rsidP="00624502">
      <w:pPr>
        <w:spacing w:line="276" w:lineRule="auto"/>
        <w:ind w:right="283"/>
        <w:jc w:val="both"/>
        <w:rPr>
          <w:b/>
          <w:lang w:val="uk-UA"/>
        </w:rPr>
      </w:pPr>
      <w:r w:rsidRPr="00624502">
        <w:rPr>
          <w:b/>
          <w:lang w:val="uk-UA"/>
        </w:rPr>
        <w:t xml:space="preserve">      Вчитель:  Гришаєва О.А.</w:t>
      </w:r>
    </w:p>
    <w:p w:rsidR="00624502" w:rsidRPr="00624502" w:rsidRDefault="00624502" w:rsidP="00624502">
      <w:pPr>
        <w:spacing w:line="276" w:lineRule="auto"/>
        <w:ind w:left="-284" w:right="283" w:firstLine="644"/>
        <w:jc w:val="both"/>
        <w:rPr>
          <w:lang w:val="uk-UA"/>
        </w:rPr>
      </w:pPr>
      <w:r w:rsidRPr="00624502">
        <w:rPr>
          <w:lang w:val="uk-UA"/>
        </w:rPr>
        <w:t>Зрізи знань в 3 класі з української мови показав:</w:t>
      </w:r>
    </w:p>
    <w:p w:rsidR="00624502" w:rsidRPr="00624502" w:rsidRDefault="00624502" w:rsidP="00624502">
      <w:pPr>
        <w:rPr>
          <w:lang w:val="uk-UA"/>
        </w:rPr>
      </w:pPr>
      <w:r w:rsidRPr="00624502">
        <w:rPr>
          <w:lang w:val="uk-UA"/>
        </w:rPr>
        <w:t>3 учнів демонструють помітний прогрес, 1 учень має значні успіхи</w:t>
      </w:r>
    </w:p>
    <w:p w:rsidR="00624502" w:rsidRPr="00624502" w:rsidRDefault="00624502" w:rsidP="00624502">
      <w:pPr>
        <w:rPr>
          <w:b/>
          <w:lang w:val="uk-UA"/>
        </w:rPr>
      </w:pPr>
      <w:r w:rsidRPr="00624502">
        <w:rPr>
          <w:b/>
          <w:lang w:val="uk-UA"/>
        </w:rPr>
        <w:t xml:space="preserve">Допущені помилки: </w:t>
      </w:r>
    </w:p>
    <w:p w:rsidR="00624502" w:rsidRPr="00624502" w:rsidRDefault="00624502" w:rsidP="00624502">
      <w:pPr>
        <w:numPr>
          <w:ilvl w:val="0"/>
          <w:numId w:val="27"/>
        </w:numPr>
        <w:spacing w:after="200" w:line="276" w:lineRule="auto"/>
        <w:contextualSpacing/>
        <w:jc w:val="both"/>
        <w:rPr>
          <w:b/>
          <w:lang w:val="uk-UA"/>
        </w:rPr>
      </w:pPr>
      <w:r w:rsidRPr="00624502">
        <w:rPr>
          <w:lang w:val="uk-UA"/>
        </w:rPr>
        <w:t>Розбір слова за будовою – 2 учні</w:t>
      </w:r>
    </w:p>
    <w:p w:rsidR="00624502" w:rsidRPr="00624502" w:rsidRDefault="00624502" w:rsidP="00624502">
      <w:pPr>
        <w:numPr>
          <w:ilvl w:val="0"/>
          <w:numId w:val="27"/>
        </w:numPr>
        <w:spacing w:after="200" w:line="276" w:lineRule="auto"/>
        <w:contextualSpacing/>
        <w:jc w:val="both"/>
        <w:rPr>
          <w:b/>
          <w:lang w:val="uk-UA"/>
        </w:rPr>
      </w:pPr>
      <w:r w:rsidRPr="00624502">
        <w:rPr>
          <w:lang w:val="uk-UA"/>
        </w:rPr>
        <w:t>Підібрати до іменника прикметник і дієслово – 2 учні</w:t>
      </w:r>
    </w:p>
    <w:p w:rsidR="00624502" w:rsidRPr="00624502" w:rsidRDefault="00624502" w:rsidP="00624502">
      <w:pPr>
        <w:numPr>
          <w:ilvl w:val="0"/>
          <w:numId w:val="27"/>
        </w:numPr>
        <w:spacing w:after="200" w:line="276" w:lineRule="auto"/>
        <w:contextualSpacing/>
        <w:jc w:val="both"/>
        <w:rPr>
          <w:b/>
          <w:lang w:val="uk-UA"/>
        </w:rPr>
      </w:pPr>
      <w:r w:rsidRPr="00624502">
        <w:rPr>
          <w:lang w:val="uk-UA"/>
        </w:rPr>
        <w:t>Підкреслення головних членів речення – 1 учень</w:t>
      </w:r>
    </w:p>
    <w:p w:rsidR="00624502" w:rsidRPr="00624502" w:rsidRDefault="00624502" w:rsidP="00624502">
      <w:pPr>
        <w:spacing w:line="276" w:lineRule="auto"/>
        <w:ind w:left="360" w:right="283"/>
        <w:jc w:val="both"/>
        <w:rPr>
          <w:b/>
          <w:lang w:val="uk-UA"/>
        </w:rPr>
      </w:pPr>
      <w:r w:rsidRPr="00624502">
        <w:rPr>
          <w:b/>
          <w:lang w:val="uk-UA"/>
        </w:rPr>
        <w:t xml:space="preserve">Дата. 18.05.2023 року </w:t>
      </w:r>
    </w:p>
    <w:p w:rsidR="00624502" w:rsidRPr="00624502" w:rsidRDefault="00624502" w:rsidP="00624502">
      <w:pPr>
        <w:spacing w:line="276" w:lineRule="auto"/>
        <w:ind w:right="283"/>
        <w:jc w:val="both"/>
        <w:rPr>
          <w:b/>
          <w:lang w:val="uk-UA"/>
        </w:rPr>
      </w:pPr>
      <w:r w:rsidRPr="00624502">
        <w:rPr>
          <w:b/>
          <w:lang w:val="uk-UA"/>
        </w:rPr>
        <w:t xml:space="preserve">      Предмет: </w:t>
      </w:r>
      <w:r w:rsidRPr="00624502">
        <w:rPr>
          <w:b/>
          <w:noProof/>
          <w:lang w:val="uk-UA"/>
        </w:rPr>
        <w:t>Українська мова</w:t>
      </w:r>
    </w:p>
    <w:p w:rsidR="00624502" w:rsidRPr="00624502" w:rsidRDefault="00624502" w:rsidP="00624502">
      <w:pPr>
        <w:spacing w:line="276" w:lineRule="auto"/>
        <w:ind w:right="283"/>
        <w:jc w:val="both"/>
        <w:rPr>
          <w:b/>
          <w:lang w:val="uk-UA"/>
        </w:rPr>
      </w:pPr>
      <w:r w:rsidRPr="00624502">
        <w:rPr>
          <w:b/>
          <w:lang w:val="uk-UA"/>
        </w:rPr>
        <w:t xml:space="preserve">      Клас: 4</w:t>
      </w:r>
    </w:p>
    <w:p w:rsidR="00624502" w:rsidRPr="00624502" w:rsidRDefault="00624502" w:rsidP="00624502">
      <w:pPr>
        <w:spacing w:line="276" w:lineRule="auto"/>
        <w:ind w:right="283"/>
        <w:jc w:val="both"/>
        <w:rPr>
          <w:b/>
          <w:lang w:val="uk-UA"/>
        </w:rPr>
      </w:pPr>
      <w:r w:rsidRPr="00624502">
        <w:rPr>
          <w:b/>
          <w:lang w:val="uk-UA"/>
        </w:rPr>
        <w:t xml:space="preserve">      Вчитель:  </w:t>
      </w:r>
      <w:proofErr w:type="spellStart"/>
      <w:r w:rsidRPr="00624502">
        <w:rPr>
          <w:b/>
          <w:lang w:val="uk-UA"/>
        </w:rPr>
        <w:t>Амброзяк</w:t>
      </w:r>
      <w:proofErr w:type="spellEnd"/>
      <w:r w:rsidRPr="00624502">
        <w:rPr>
          <w:b/>
          <w:lang w:val="uk-UA"/>
        </w:rPr>
        <w:t xml:space="preserve"> І.І.</w:t>
      </w:r>
    </w:p>
    <w:p w:rsidR="00624502" w:rsidRPr="00624502" w:rsidRDefault="00624502" w:rsidP="00624502">
      <w:pPr>
        <w:spacing w:line="276" w:lineRule="auto"/>
        <w:ind w:left="-284" w:right="283" w:firstLine="644"/>
        <w:jc w:val="both"/>
        <w:rPr>
          <w:lang w:val="uk-UA"/>
        </w:rPr>
      </w:pPr>
      <w:r w:rsidRPr="00624502">
        <w:rPr>
          <w:lang w:val="uk-UA"/>
        </w:rPr>
        <w:t>Зріз знань в 4 класі з української мови  показав:  2 учнів (</w:t>
      </w:r>
      <w:proofErr w:type="spellStart"/>
      <w:r w:rsidRPr="00624502">
        <w:rPr>
          <w:lang w:val="uk-UA"/>
        </w:rPr>
        <w:t>Балакін</w:t>
      </w:r>
      <w:proofErr w:type="spellEnd"/>
      <w:r w:rsidRPr="00624502">
        <w:rPr>
          <w:lang w:val="uk-UA"/>
        </w:rPr>
        <w:t xml:space="preserve"> Лев і </w:t>
      </w:r>
      <w:proofErr w:type="spellStart"/>
      <w:r w:rsidRPr="00624502">
        <w:rPr>
          <w:lang w:val="uk-UA"/>
        </w:rPr>
        <w:t>Боричевський</w:t>
      </w:r>
      <w:proofErr w:type="spellEnd"/>
      <w:r w:rsidRPr="00624502">
        <w:rPr>
          <w:lang w:val="uk-UA"/>
        </w:rPr>
        <w:t xml:space="preserve"> Іларіон) – демонструють помітний  прогрес, 1 учень (</w:t>
      </w:r>
      <w:proofErr w:type="spellStart"/>
      <w:r w:rsidRPr="00624502">
        <w:rPr>
          <w:lang w:val="uk-UA"/>
        </w:rPr>
        <w:t>Сімкович</w:t>
      </w:r>
      <w:proofErr w:type="spellEnd"/>
      <w:r w:rsidRPr="00624502">
        <w:rPr>
          <w:lang w:val="uk-UA"/>
        </w:rPr>
        <w:t xml:space="preserve"> Артем) </w:t>
      </w:r>
      <w:r w:rsidRPr="00624502">
        <w:rPr>
          <w:lang w:val="uk-UA"/>
        </w:rPr>
        <w:lastRenderedPageBreak/>
        <w:t>досягає результату з допомогою дорослого, 3 учнів  (</w:t>
      </w:r>
      <w:proofErr w:type="spellStart"/>
      <w:r w:rsidRPr="00624502">
        <w:rPr>
          <w:lang w:val="uk-UA"/>
        </w:rPr>
        <w:t>Ганник</w:t>
      </w:r>
      <w:proofErr w:type="spellEnd"/>
      <w:r w:rsidRPr="00624502">
        <w:rPr>
          <w:lang w:val="uk-UA"/>
        </w:rPr>
        <w:t xml:space="preserve"> Віктор, </w:t>
      </w:r>
      <w:proofErr w:type="spellStart"/>
      <w:r w:rsidRPr="00624502">
        <w:rPr>
          <w:lang w:val="uk-UA"/>
        </w:rPr>
        <w:t>Ганник</w:t>
      </w:r>
      <w:proofErr w:type="spellEnd"/>
      <w:r w:rsidRPr="00624502">
        <w:rPr>
          <w:lang w:val="uk-UA"/>
        </w:rPr>
        <w:t xml:space="preserve"> Євген, </w:t>
      </w:r>
      <w:proofErr w:type="spellStart"/>
      <w:r w:rsidRPr="00624502">
        <w:rPr>
          <w:lang w:val="uk-UA"/>
        </w:rPr>
        <w:t>Приволоцький</w:t>
      </w:r>
      <w:proofErr w:type="spellEnd"/>
      <w:r w:rsidRPr="00624502">
        <w:rPr>
          <w:lang w:val="uk-UA"/>
        </w:rPr>
        <w:t xml:space="preserve"> Володимир) – потребують уваги і допомоги. </w:t>
      </w:r>
    </w:p>
    <w:p w:rsidR="00624502" w:rsidRPr="00624502" w:rsidRDefault="00624502" w:rsidP="00624502">
      <w:pPr>
        <w:spacing w:line="276" w:lineRule="auto"/>
        <w:ind w:left="-284" w:right="283" w:firstLine="644"/>
        <w:jc w:val="both"/>
        <w:rPr>
          <w:b/>
          <w:lang w:val="uk-UA"/>
        </w:rPr>
      </w:pPr>
      <w:r w:rsidRPr="00624502">
        <w:rPr>
          <w:b/>
          <w:lang w:val="uk-UA"/>
        </w:rPr>
        <w:t xml:space="preserve">Допущені помилки: </w:t>
      </w:r>
    </w:p>
    <w:p w:rsidR="00624502" w:rsidRPr="00624502" w:rsidRDefault="00624502" w:rsidP="00624502">
      <w:pPr>
        <w:numPr>
          <w:ilvl w:val="0"/>
          <w:numId w:val="26"/>
        </w:numPr>
        <w:spacing w:line="276" w:lineRule="auto"/>
        <w:ind w:right="283"/>
        <w:jc w:val="both"/>
        <w:rPr>
          <w:lang w:val="uk-UA"/>
        </w:rPr>
      </w:pPr>
      <w:r w:rsidRPr="00624502">
        <w:rPr>
          <w:lang w:val="uk-UA"/>
        </w:rPr>
        <w:t>Письмові відповіді на запитання за змістом тексту - 3учні</w:t>
      </w:r>
    </w:p>
    <w:p w:rsidR="00624502" w:rsidRPr="00624502" w:rsidRDefault="00624502" w:rsidP="00624502">
      <w:pPr>
        <w:numPr>
          <w:ilvl w:val="0"/>
          <w:numId w:val="26"/>
        </w:numPr>
        <w:spacing w:line="276" w:lineRule="auto"/>
        <w:ind w:right="283"/>
        <w:jc w:val="both"/>
        <w:rPr>
          <w:lang w:val="uk-UA"/>
        </w:rPr>
      </w:pPr>
      <w:r w:rsidRPr="00624502">
        <w:rPr>
          <w:lang w:val="uk-UA"/>
        </w:rPr>
        <w:t>Крапка у кінці речення  – 3учні</w:t>
      </w:r>
    </w:p>
    <w:p w:rsidR="00624502" w:rsidRPr="00624502" w:rsidRDefault="00624502" w:rsidP="00624502">
      <w:pPr>
        <w:numPr>
          <w:ilvl w:val="0"/>
          <w:numId w:val="26"/>
        </w:numPr>
        <w:spacing w:line="276" w:lineRule="auto"/>
        <w:ind w:right="283"/>
        <w:jc w:val="both"/>
        <w:rPr>
          <w:lang w:val="uk-UA"/>
        </w:rPr>
      </w:pPr>
      <w:r w:rsidRPr="00624502">
        <w:rPr>
          <w:lang w:val="uk-UA"/>
        </w:rPr>
        <w:t>Визначення частин мови -4 учні</w:t>
      </w:r>
    </w:p>
    <w:p w:rsidR="00624502" w:rsidRPr="00624502" w:rsidRDefault="00624502" w:rsidP="00624502">
      <w:pPr>
        <w:numPr>
          <w:ilvl w:val="0"/>
          <w:numId w:val="26"/>
        </w:numPr>
        <w:spacing w:line="276" w:lineRule="auto"/>
        <w:ind w:right="283"/>
        <w:jc w:val="both"/>
        <w:rPr>
          <w:lang w:val="uk-UA"/>
        </w:rPr>
      </w:pPr>
      <w:r w:rsidRPr="00624502">
        <w:rPr>
          <w:lang w:val="uk-UA"/>
        </w:rPr>
        <w:t>Розділові знаки при однорідних членах речення – 3 учні</w:t>
      </w:r>
    </w:p>
    <w:p w:rsidR="00624502" w:rsidRPr="00624502" w:rsidRDefault="00624502" w:rsidP="00624502">
      <w:pPr>
        <w:numPr>
          <w:ilvl w:val="0"/>
          <w:numId w:val="26"/>
        </w:numPr>
        <w:spacing w:line="276" w:lineRule="auto"/>
        <w:ind w:right="283"/>
        <w:jc w:val="both"/>
        <w:rPr>
          <w:lang w:val="uk-UA"/>
        </w:rPr>
      </w:pPr>
      <w:r w:rsidRPr="00624502">
        <w:rPr>
          <w:lang w:val="uk-UA"/>
        </w:rPr>
        <w:t>Тлумачення фразеологізму звороту – 3 учні</w:t>
      </w:r>
    </w:p>
    <w:p w:rsidR="00624502" w:rsidRPr="00624502" w:rsidRDefault="00624502" w:rsidP="00624502">
      <w:pPr>
        <w:numPr>
          <w:ilvl w:val="0"/>
          <w:numId w:val="26"/>
        </w:numPr>
        <w:spacing w:line="276" w:lineRule="auto"/>
        <w:ind w:right="283"/>
        <w:jc w:val="both"/>
        <w:rPr>
          <w:lang w:val="uk-UA"/>
        </w:rPr>
      </w:pPr>
      <w:r w:rsidRPr="00624502">
        <w:rPr>
          <w:lang w:val="uk-UA"/>
        </w:rPr>
        <w:t>Визначення відмінка іменників і займенників  – 4 учні</w:t>
      </w:r>
    </w:p>
    <w:p w:rsidR="00624502" w:rsidRPr="00624502" w:rsidRDefault="00624502" w:rsidP="00624502">
      <w:pPr>
        <w:numPr>
          <w:ilvl w:val="0"/>
          <w:numId w:val="26"/>
        </w:numPr>
        <w:spacing w:line="276" w:lineRule="auto"/>
        <w:ind w:right="283"/>
        <w:jc w:val="both"/>
        <w:rPr>
          <w:lang w:val="uk-UA"/>
        </w:rPr>
      </w:pPr>
      <w:r w:rsidRPr="00624502">
        <w:rPr>
          <w:lang w:val="uk-UA"/>
        </w:rPr>
        <w:t>Правопис слів з подовженим приголосним  -2 учні</w:t>
      </w:r>
    </w:p>
    <w:p w:rsidR="00624502" w:rsidRPr="00624502" w:rsidRDefault="00624502" w:rsidP="00624502">
      <w:pPr>
        <w:numPr>
          <w:ilvl w:val="0"/>
          <w:numId w:val="26"/>
        </w:numPr>
        <w:spacing w:line="276" w:lineRule="auto"/>
        <w:ind w:right="283"/>
        <w:jc w:val="both"/>
        <w:rPr>
          <w:lang w:val="uk-UA"/>
        </w:rPr>
      </w:pPr>
      <w:r w:rsidRPr="00624502">
        <w:rPr>
          <w:lang w:val="uk-UA"/>
        </w:rPr>
        <w:t>Правопис слів з апострофом  – 1 учень</w:t>
      </w:r>
    </w:p>
    <w:p w:rsidR="00624502" w:rsidRPr="00624502" w:rsidRDefault="00624502" w:rsidP="00624502">
      <w:pPr>
        <w:numPr>
          <w:ilvl w:val="0"/>
          <w:numId w:val="26"/>
        </w:numPr>
        <w:spacing w:line="276" w:lineRule="auto"/>
        <w:ind w:right="283"/>
        <w:jc w:val="both"/>
        <w:rPr>
          <w:lang w:val="uk-UA"/>
        </w:rPr>
      </w:pPr>
      <w:r w:rsidRPr="00624502">
        <w:rPr>
          <w:lang w:val="uk-UA"/>
        </w:rPr>
        <w:t>Правопис власних назв  -1 учень</w:t>
      </w:r>
    </w:p>
    <w:p w:rsidR="00624502" w:rsidRPr="00624502" w:rsidRDefault="00624502" w:rsidP="00624502">
      <w:pPr>
        <w:numPr>
          <w:ilvl w:val="0"/>
          <w:numId w:val="26"/>
        </w:numPr>
        <w:spacing w:line="276" w:lineRule="auto"/>
        <w:ind w:right="283"/>
        <w:jc w:val="both"/>
        <w:rPr>
          <w:lang w:val="uk-UA"/>
        </w:rPr>
      </w:pPr>
      <w:r w:rsidRPr="00624502">
        <w:rPr>
          <w:lang w:val="uk-UA"/>
        </w:rPr>
        <w:t>Правопис прийменників із займенниками – 1 учень</w:t>
      </w:r>
    </w:p>
    <w:p w:rsidR="00624502" w:rsidRPr="00624502" w:rsidRDefault="00624502" w:rsidP="00624502">
      <w:pPr>
        <w:spacing w:line="276" w:lineRule="auto"/>
        <w:ind w:right="283"/>
        <w:jc w:val="both"/>
        <w:rPr>
          <w:b/>
          <w:lang w:val="uk-UA"/>
        </w:rPr>
      </w:pPr>
      <w:r w:rsidRPr="00624502">
        <w:rPr>
          <w:b/>
          <w:lang w:val="uk-UA"/>
        </w:rPr>
        <w:t xml:space="preserve">Предмет: </w:t>
      </w:r>
      <w:r w:rsidRPr="00624502">
        <w:rPr>
          <w:b/>
          <w:noProof/>
          <w:lang w:val="uk-UA"/>
        </w:rPr>
        <w:t>Українська мова</w:t>
      </w:r>
    </w:p>
    <w:p w:rsidR="00624502" w:rsidRPr="00624502" w:rsidRDefault="00624502" w:rsidP="00624502">
      <w:pPr>
        <w:spacing w:line="276" w:lineRule="auto"/>
        <w:ind w:right="283"/>
        <w:jc w:val="both"/>
        <w:rPr>
          <w:b/>
          <w:lang w:val="uk-UA"/>
        </w:rPr>
      </w:pPr>
      <w:r w:rsidRPr="00624502">
        <w:rPr>
          <w:b/>
          <w:lang w:val="uk-UA"/>
        </w:rPr>
        <w:t>Клас: 5-9</w:t>
      </w:r>
    </w:p>
    <w:p w:rsidR="00624502" w:rsidRPr="00624502" w:rsidRDefault="00624502" w:rsidP="00624502">
      <w:pPr>
        <w:spacing w:line="276" w:lineRule="auto"/>
        <w:ind w:right="283"/>
        <w:jc w:val="both"/>
        <w:rPr>
          <w:b/>
          <w:lang w:val="uk-UA"/>
        </w:rPr>
      </w:pPr>
      <w:r w:rsidRPr="00624502">
        <w:rPr>
          <w:b/>
          <w:lang w:val="uk-UA"/>
        </w:rPr>
        <w:t>Вчитель:  Прокопенко Л.П.</w:t>
      </w:r>
    </w:p>
    <w:p w:rsidR="00624502" w:rsidRPr="00624502" w:rsidRDefault="00624502" w:rsidP="00624502">
      <w:pPr>
        <w:spacing w:line="276" w:lineRule="auto"/>
        <w:ind w:left="-284" w:right="283"/>
        <w:jc w:val="both"/>
        <w:rPr>
          <w:lang w:val="uk-UA"/>
        </w:rPr>
      </w:pPr>
      <w:r w:rsidRPr="00624502">
        <w:rPr>
          <w:lang w:val="uk-UA"/>
        </w:rPr>
        <w:t xml:space="preserve">     Контрольні зрізи з української мови в 5-9 класах проведені у формі тестів, відповідей на запитання, творчого характеру. Результати оцінювання показали: не  всі школярі дотримуються орфографічних правил, пунктуаційних; допускають також лексичні, граматичні, стилістичні помилки, більшість учнів (на середньому рівні) не повністю засвоїли мовний матеріал.</w:t>
      </w:r>
    </w:p>
    <w:p w:rsidR="00624502" w:rsidRPr="00624502" w:rsidRDefault="00624502" w:rsidP="00624502">
      <w:pPr>
        <w:spacing w:line="276" w:lineRule="auto"/>
        <w:ind w:right="283"/>
        <w:jc w:val="both"/>
        <w:rPr>
          <w:b/>
          <w:lang w:val="uk-UA"/>
        </w:rPr>
      </w:pPr>
      <w:r w:rsidRPr="00624502">
        <w:rPr>
          <w:b/>
          <w:lang w:val="uk-UA"/>
        </w:rPr>
        <w:t xml:space="preserve">Предмет: </w:t>
      </w:r>
      <w:r w:rsidRPr="00624502">
        <w:rPr>
          <w:b/>
          <w:noProof/>
          <w:lang w:val="uk-UA"/>
        </w:rPr>
        <w:t>Українська література</w:t>
      </w:r>
    </w:p>
    <w:p w:rsidR="00624502" w:rsidRPr="00624502" w:rsidRDefault="00624502" w:rsidP="00624502">
      <w:pPr>
        <w:spacing w:line="276" w:lineRule="auto"/>
        <w:ind w:right="283"/>
        <w:jc w:val="both"/>
        <w:rPr>
          <w:b/>
          <w:lang w:val="uk-UA"/>
        </w:rPr>
      </w:pPr>
      <w:r w:rsidRPr="00624502">
        <w:rPr>
          <w:b/>
          <w:lang w:val="uk-UA"/>
        </w:rPr>
        <w:t>Клас: 5-9</w:t>
      </w:r>
    </w:p>
    <w:p w:rsidR="00624502" w:rsidRPr="00624502" w:rsidRDefault="00624502" w:rsidP="00624502">
      <w:pPr>
        <w:spacing w:line="276" w:lineRule="auto"/>
        <w:ind w:right="283"/>
        <w:jc w:val="both"/>
        <w:rPr>
          <w:b/>
          <w:lang w:val="uk-UA"/>
        </w:rPr>
      </w:pPr>
      <w:r w:rsidRPr="00624502">
        <w:rPr>
          <w:b/>
          <w:lang w:val="uk-UA"/>
        </w:rPr>
        <w:t>Вчитель:  Прокопенко Л.П.</w:t>
      </w:r>
    </w:p>
    <w:p w:rsidR="00624502" w:rsidRPr="00624502" w:rsidRDefault="00624502" w:rsidP="00624502">
      <w:pPr>
        <w:spacing w:line="276" w:lineRule="auto"/>
        <w:ind w:left="-284" w:right="283"/>
        <w:jc w:val="both"/>
        <w:rPr>
          <w:lang w:val="uk-UA"/>
        </w:rPr>
      </w:pPr>
      <w:r w:rsidRPr="00624502">
        <w:rPr>
          <w:lang w:val="uk-UA"/>
        </w:rPr>
        <w:t>Контрольні зрізи з української літератури  в 5-9 класах проведені у формі тестів, відповідей на запитання, творчого характеру. Результати оцінювання показали що учні зуміли  розкрити багатозначність художнього образу, розрізнити різні типи образів. Пояснити значення пісні українського народу, визначити тематику, пояснити роль засобів художньої виразності в них. Виявити специфіку  окремих відображених міфологічних і фольклорних, а також традиційних(вічних) тем сюжетів, мотивів у літературному творі. Визначати основні проблеми та головну думку,  охарактеризувати образи, пояснити алегоричність. Використати комунікативні стратегії для формування власної позиції. Усвідомити роль культури в сучасному світі.</w:t>
      </w:r>
    </w:p>
    <w:p w:rsidR="00624502" w:rsidRPr="00624502" w:rsidRDefault="00624502" w:rsidP="00624502">
      <w:pPr>
        <w:tabs>
          <w:tab w:val="left" w:pos="10065"/>
        </w:tabs>
        <w:spacing w:line="276" w:lineRule="auto"/>
        <w:ind w:left="-284" w:right="283"/>
        <w:jc w:val="both"/>
        <w:rPr>
          <w:lang w:val="uk-UA"/>
        </w:rPr>
      </w:pPr>
      <w:r w:rsidRPr="00624502">
        <w:rPr>
          <w:lang w:val="uk-UA"/>
        </w:rPr>
        <w:t>Якщо порівняти з результатами  зрізу за І семестр, то можна зробити висновок, що деякі учні набагато  краще справились із завданням. Довели, що володіють навчальним матеріалом на високому, достатньому рівнях. Але цього недостатньо. Треба більше працювати над уроками, щоб досягти бажаного результату. А для цього ще потрібно, щоб і батьки приділяли належну увагу своїм дітям, як вони виконують домашні завдання.</w:t>
      </w:r>
    </w:p>
    <w:p w:rsidR="00624502" w:rsidRPr="00624502" w:rsidRDefault="00624502" w:rsidP="00624502">
      <w:pPr>
        <w:spacing w:line="276" w:lineRule="auto"/>
        <w:ind w:left="-284" w:right="283"/>
        <w:jc w:val="both"/>
        <w:rPr>
          <w:b/>
          <w:lang w:val="uk-UA"/>
        </w:rPr>
      </w:pPr>
      <w:r w:rsidRPr="00624502">
        <w:rPr>
          <w:b/>
          <w:lang w:val="uk-UA"/>
        </w:rPr>
        <w:t xml:space="preserve">Дата. 16.05.2023 року </w:t>
      </w:r>
    </w:p>
    <w:p w:rsidR="00624502" w:rsidRPr="00624502" w:rsidRDefault="00624502" w:rsidP="00624502">
      <w:pPr>
        <w:spacing w:line="276" w:lineRule="auto"/>
        <w:ind w:left="-284" w:right="283"/>
        <w:jc w:val="both"/>
        <w:rPr>
          <w:b/>
          <w:lang w:val="uk-UA"/>
        </w:rPr>
      </w:pPr>
      <w:r w:rsidRPr="00624502">
        <w:rPr>
          <w:b/>
          <w:lang w:val="uk-UA"/>
        </w:rPr>
        <w:t xml:space="preserve">Предмет: </w:t>
      </w:r>
      <w:r w:rsidRPr="00624502">
        <w:rPr>
          <w:b/>
          <w:noProof/>
          <w:lang w:val="uk-UA"/>
        </w:rPr>
        <w:t>Здоров</w:t>
      </w:r>
      <w:r w:rsidRPr="00624502">
        <w:rPr>
          <w:b/>
          <w:noProof/>
        </w:rPr>
        <w:t>’</w:t>
      </w:r>
      <w:r w:rsidRPr="00624502">
        <w:rPr>
          <w:b/>
          <w:noProof/>
          <w:lang w:val="uk-UA"/>
        </w:rPr>
        <w:t>я безпека та добробут.</w:t>
      </w:r>
    </w:p>
    <w:p w:rsidR="00624502" w:rsidRPr="00624502" w:rsidRDefault="00624502" w:rsidP="00624502">
      <w:pPr>
        <w:spacing w:line="276" w:lineRule="auto"/>
        <w:ind w:left="-284" w:right="283"/>
        <w:jc w:val="both"/>
        <w:rPr>
          <w:b/>
          <w:lang w:val="uk-UA"/>
        </w:rPr>
      </w:pPr>
      <w:r w:rsidRPr="00624502">
        <w:rPr>
          <w:b/>
          <w:lang w:val="uk-UA"/>
        </w:rPr>
        <w:t>Клас: 5</w:t>
      </w:r>
    </w:p>
    <w:p w:rsidR="00624502" w:rsidRPr="00624502" w:rsidRDefault="00624502" w:rsidP="00624502">
      <w:pPr>
        <w:spacing w:line="276" w:lineRule="auto"/>
        <w:ind w:left="-284" w:right="283"/>
        <w:jc w:val="both"/>
        <w:rPr>
          <w:b/>
          <w:lang w:val="uk-UA"/>
        </w:rPr>
      </w:pPr>
      <w:r w:rsidRPr="00624502">
        <w:rPr>
          <w:b/>
          <w:lang w:val="uk-UA"/>
        </w:rPr>
        <w:t>Вчитель:  Сидоренко Н. М.</w:t>
      </w:r>
    </w:p>
    <w:p w:rsidR="00624502" w:rsidRPr="00624502" w:rsidRDefault="00624502" w:rsidP="00624502">
      <w:pPr>
        <w:spacing w:line="276" w:lineRule="auto"/>
        <w:ind w:left="-284" w:right="283"/>
        <w:jc w:val="both"/>
        <w:rPr>
          <w:b/>
          <w:lang w:val="uk-UA"/>
        </w:rPr>
      </w:pPr>
      <w:r w:rsidRPr="00624502">
        <w:rPr>
          <w:szCs w:val="28"/>
          <w:lang w:val="uk-UA"/>
        </w:rPr>
        <w:t>Контрольний зріз з курсу Здоров’я безпека та добробут, у  5 класі писало 3 учнів з 5 учнів.</w:t>
      </w:r>
    </w:p>
    <w:p w:rsidR="00624502" w:rsidRPr="00624502" w:rsidRDefault="00624502" w:rsidP="00624502">
      <w:pPr>
        <w:spacing w:line="276" w:lineRule="auto"/>
        <w:ind w:left="-284" w:right="283"/>
        <w:jc w:val="both"/>
        <w:rPr>
          <w:b/>
          <w:lang w:val="uk-UA"/>
        </w:rPr>
      </w:pPr>
      <w:r w:rsidRPr="00624502">
        <w:rPr>
          <w:szCs w:val="28"/>
          <w:lang w:val="uk-UA"/>
        </w:rPr>
        <w:t>З них на 10 б. написала 1 учениця  (</w:t>
      </w:r>
      <w:proofErr w:type="spellStart"/>
      <w:r w:rsidRPr="00624502">
        <w:rPr>
          <w:szCs w:val="28"/>
          <w:lang w:val="uk-UA"/>
        </w:rPr>
        <w:t>Осипенко</w:t>
      </w:r>
      <w:proofErr w:type="spellEnd"/>
      <w:r w:rsidRPr="00624502">
        <w:rPr>
          <w:szCs w:val="28"/>
          <w:lang w:val="uk-UA"/>
        </w:rPr>
        <w:t xml:space="preserve"> Анастасія).</w:t>
      </w:r>
    </w:p>
    <w:p w:rsidR="00624502" w:rsidRPr="00624502" w:rsidRDefault="00624502" w:rsidP="00624502">
      <w:pPr>
        <w:rPr>
          <w:szCs w:val="28"/>
          <w:lang w:val="uk-UA"/>
        </w:rPr>
      </w:pPr>
      <w:r w:rsidRPr="00624502">
        <w:rPr>
          <w:szCs w:val="28"/>
          <w:lang w:val="uk-UA"/>
        </w:rPr>
        <w:t xml:space="preserve">На  9 б. написав  1 учень ( </w:t>
      </w:r>
      <w:proofErr w:type="spellStart"/>
      <w:r w:rsidRPr="00624502">
        <w:rPr>
          <w:szCs w:val="28"/>
          <w:lang w:val="uk-UA"/>
        </w:rPr>
        <w:t>Раксєєв</w:t>
      </w:r>
      <w:proofErr w:type="spellEnd"/>
      <w:r w:rsidRPr="00624502">
        <w:rPr>
          <w:szCs w:val="28"/>
          <w:lang w:val="uk-UA"/>
        </w:rPr>
        <w:t xml:space="preserve"> Артем ).</w:t>
      </w:r>
    </w:p>
    <w:p w:rsidR="00624502" w:rsidRPr="00624502" w:rsidRDefault="00624502" w:rsidP="00624502">
      <w:pPr>
        <w:rPr>
          <w:szCs w:val="28"/>
          <w:lang w:val="uk-UA"/>
        </w:rPr>
      </w:pPr>
      <w:r w:rsidRPr="00624502">
        <w:rPr>
          <w:szCs w:val="28"/>
          <w:lang w:val="uk-UA"/>
        </w:rPr>
        <w:t>На  6 б написала 1 учениця  (</w:t>
      </w:r>
      <w:proofErr w:type="spellStart"/>
      <w:r w:rsidRPr="00624502">
        <w:rPr>
          <w:szCs w:val="28"/>
          <w:lang w:val="uk-UA"/>
        </w:rPr>
        <w:t>Спектор</w:t>
      </w:r>
      <w:proofErr w:type="spellEnd"/>
      <w:r w:rsidRPr="00624502">
        <w:rPr>
          <w:szCs w:val="28"/>
          <w:lang w:val="uk-UA"/>
        </w:rPr>
        <w:t xml:space="preserve"> Ксенія ).</w:t>
      </w:r>
    </w:p>
    <w:p w:rsidR="00624502" w:rsidRPr="00624502" w:rsidRDefault="00624502" w:rsidP="00624502">
      <w:pPr>
        <w:rPr>
          <w:b/>
          <w:szCs w:val="28"/>
          <w:lang w:val="uk-UA"/>
        </w:rPr>
      </w:pPr>
      <w:r w:rsidRPr="00624502">
        <w:rPr>
          <w:b/>
          <w:szCs w:val="28"/>
          <w:lang w:val="uk-UA"/>
        </w:rPr>
        <w:lastRenderedPageBreak/>
        <w:t>Допущені помилки:</w:t>
      </w:r>
    </w:p>
    <w:p w:rsidR="00624502" w:rsidRPr="00624502" w:rsidRDefault="00624502" w:rsidP="00624502">
      <w:pPr>
        <w:rPr>
          <w:szCs w:val="28"/>
          <w:lang w:val="uk-UA"/>
        </w:rPr>
      </w:pPr>
      <w:r w:rsidRPr="00624502">
        <w:rPr>
          <w:szCs w:val="28"/>
          <w:lang w:val="uk-UA"/>
        </w:rPr>
        <w:t>1.Вставить пропущені слова, у визначеннях , що таке правопорушення та закон.</w:t>
      </w:r>
    </w:p>
    <w:p w:rsidR="00624502" w:rsidRPr="00624502" w:rsidRDefault="00624502" w:rsidP="00624502">
      <w:pPr>
        <w:rPr>
          <w:szCs w:val="28"/>
          <w:lang w:val="uk-UA"/>
        </w:rPr>
      </w:pPr>
      <w:r w:rsidRPr="00624502">
        <w:rPr>
          <w:szCs w:val="28"/>
          <w:lang w:val="uk-UA"/>
        </w:rPr>
        <w:t>2.Не чітко указали характерні ознаки небезпечного та безпечного  місця для купання.</w:t>
      </w:r>
    </w:p>
    <w:p w:rsidR="00624502" w:rsidRPr="00624502" w:rsidRDefault="00624502" w:rsidP="00624502">
      <w:pPr>
        <w:rPr>
          <w:szCs w:val="28"/>
          <w:lang w:val="uk-UA"/>
        </w:rPr>
      </w:pPr>
      <w:r w:rsidRPr="00624502">
        <w:rPr>
          <w:szCs w:val="28"/>
          <w:lang w:val="uk-UA"/>
        </w:rPr>
        <w:t>3.Не чітко  склали алгоритм дій у ситуації, коли нападають собаки та  як не постраждати в натовпі.</w:t>
      </w:r>
    </w:p>
    <w:p w:rsidR="00624502" w:rsidRPr="00624502" w:rsidRDefault="00624502" w:rsidP="00624502">
      <w:pPr>
        <w:spacing w:line="276" w:lineRule="auto"/>
        <w:ind w:left="-284" w:right="283"/>
        <w:jc w:val="both"/>
        <w:rPr>
          <w:b/>
          <w:lang w:val="uk-UA"/>
        </w:rPr>
      </w:pPr>
      <w:r w:rsidRPr="00624502">
        <w:rPr>
          <w:b/>
          <w:lang w:val="uk-UA"/>
        </w:rPr>
        <w:t xml:space="preserve">Дата. </w:t>
      </w:r>
      <w:r w:rsidRPr="00624502">
        <w:rPr>
          <w:b/>
        </w:rPr>
        <w:t>19</w:t>
      </w:r>
      <w:r w:rsidRPr="00624502">
        <w:rPr>
          <w:b/>
          <w:lang w:val="uk-UA"/>
        </w:rPr>
        <w:t xml:space="preserve">.05.2023 року </w:t>
      </w:r>
    </w:p>
    <w:p w:rsidR="00624502" w:rsidRPr="00624502" w:rsidRDefault="00624502" w:rsidP="00624502">
      <w:pPr>
        <w:spacing w:line="276" w:lineRule="auto"/>
        <w:ind w:left="-284" w:right="283"/>
        <w:jc w:val="both"/>
        <w:rPr>
          <w:b/>
          <w:lang w:val="uk-UA"/>
        </w:rPr>
      </w:pPr>
      <w:r w:rsidRPr="00624502">
        <w:rPr>
          <w:b/>
          <w:lang w:val="uk-UA"/>
        </w:rPr>
        <w:t>Предмет: Основи здоров</w:t>
      </w:r>
      <w:r w:rsidRPr="00624502">
        <w:rPr>
          <w:b/>
        </w:rPr>
        <w:t>’</w:t>
      </w:r>
      <w:r w:rsidRPr="00624502">
        <w:rPr>
          <w:b/>
          <w:lang w:val="uk-UA"/>
        </w:rPr>
        <w:t xml:space="preserve">я. </w:t>
      </w:r>
    </w:p>
    <w:p w:rsidR="00624502" w:rsidRPr="00624502" w:rsidRDefault="00624502" w:rsidP="00624502">
      <w:pPr>
        <w:spacing w:line="276" w:lineRule="auto"/>
        <w:ind w:left="-284" w:right="283"/>
        <w:jc w:val="both"/>
        <w:rPr>
          <w:b/>
          <w:lang w:val="uk-UA"/>
        </w:rPr>
      </w:pPr>
      <w:r w:rsidRPr="00624502">
        <w:rPr>
          <w:b/>
          <w:lang w:val="uk-UA"/>
        </w:rPr>
        <w:t>Клас: 6</w:t>
      </w:r>
    </w:p>
    <w:p w:rsidR="00624502" w:rsidRPr="00624502" w:rsidRDefault="00624502" w:rsidP="00624502">
      <w:pPr>
        <w:spacing w:line="276" w:lineRule="auto"/>
        <w:ind w:left="-284" w:right="283"/>
        <w:jc w:val="both"/>
        <w:rPr>
          <w:b/>
          <w:lang w:val="uk-UA"/>
        </w:rPr>
      </w:pPr>
      <w:r w:rsidRPr="00624502">
        <w:rPr>
          <w:b/>
          <w:lang w:val="uk-UA"/>
        </w:rPr>
        <w:t>Вчитель:  Сидоренко Н. М.</w:t>
      </w:r>
    </w:p>
    <w:p w:rsidR="00624502" w:rsidRPr="00624502" w:rsidRDefault="00624502" w:rsidP="00624502">
      <w:pPr>
        <w:spacing w:line="276" w:lineRule="auto"/>
        <w:ind w:left="-284" w:right="283"/>
        <w:jc w:val="both"/>
        <w:rPr>
          <w:lang w:val="uk-UA"/>
        </w:rPr>
      </w:pPr>
      <w:r w:rsidRPr="00624502">
        <w:rPr>
          <w:lang w:val="uk-UA"/>
        </w:rPr>
        <w:t>Контрольний зріз в 6 класі  писали 4 учні з 5 учнів. З них на 10 балів написав 1 учень.</w:t>
      </w:r>
    </w:p>
    <w:p w:rsidR="00624502" w:rsidRPr="00624502" w:rsidRDefault="00624502" w:rsidP="00624502">
      <w:pPr>
        <w:spacing w:line="276" w:lineRule="auto"/>
        <w:ind w:left="-284" w:right="283"/>
        <w:jc w:val="both"/>
        <w:rPr>
          <w:lang w:val="uk-UA"/>
        </w:rPr>
      </w:pPr>
      <w:r w:rsidRPr="00624502">
        <w:rPr>
          <w:lang w:val="uk-UA"/>
        </w:rPr>
        <w:t xml:space="preserve">Контрольна робота показала, що учні чітко засвоїли,  до чого може призвести неправильне харчування, чому  при купівлі харчових продуктів необхідно уважно читати етикетку, до чого призводить вживання наркотиків. </w:t>
      </w:r>
    </w:p>
    <w:p w:rsidR="00624502" w:rsidRPr="00624502" w:rsidRDefault="00624502" w:rsidP="00624502">
      <w:pPr>
        <w:spacing w:line="276" w:lineRule="auto"/>
        <w:ind w:left="-284" w:right="283"/>
        <w:jc w:val="both"/>
        <w:rPr>
          <w:b/>
          <w:lang w:val="uk-UA"/>
        </w:rPr>
      </w:pPr>
      <w:r w:rsidRPr="00624502">
        <w:rPr>
          <w:b/>
          <w:lang w:val="uk-UA"/>
        </w:rPr>
        <w:t>Допущені помилки:</w:t>
      </w:r>
    </w:p>
    <w:p w:rsidR="00624502" w:rsidRPr="00624502" w:rsidRDefault="00624502" w:rsidP="00624502">
      <w:pPr>
        <w:rPr>
          <w:szCs w:val="28"/>
          <w:lang w:val="uk-UA"/>
        </w:rPr>
      </w:pPr>
      <w:r w:rsidRPr="00624502">
        <w:rPr>
          <w:szCs w:val="28"/>
          <w:lang w:val="uk-UA"/>
        </w:rPr>
        <w:t xml:space="preserve">1.Не змогли чітко пояснити, що означає поняття «конструктивний конфлікт», та поняття </w:t>
      </w:r>
    </w:p>
    <w:p w:rsidR="00624502" w:rsidRPr="00624502" w:rsidRDefault="00624502" w:rsidP="00624502">
      <w:pPr>
        <w:rPr>
          <w:szCs w:val="28"/>
          <w:lang w:val="uk-UA"/>
        </w:rPr>
      </w:pPr>
      <w:r w:rsidRPr="00624502">
        <w:rPr>
          <w:szCs w:val="28"/>
          <w:lang w:val="uk-UA"/>
        </w:rPr>
        <w:t>«термічна (теплова) дія струму.</w:t>
      </w:r>
    </w:p>
    <w:p w:rsidR="00624502" w:rsidRPr="00624502" w:rsidRDefault="00624502" w:rsidP="00624502">
      <w:pPr>
        <w:rPr>
          <w:szCs w:val="28"/>
          <w:lang w:val="uk-UA"/>
        </w:rPr>
      </w:pPr>
      <w:r w:rsidRPr="00624502">
        <w:rPr>
          <w:szCs w:val="28"/>
          <w:lang w:val="uk-UA"/>
        </w:rPr>
        <w:t>2.Не чітко склали алгоритм дій у разі займання одягу на людині.</w:t>
      </w:r>
    </w:p>
    <w:p w:rsidR="00624502" w:rsidRPr="00624502" w:rsidRDefault="00624502" w:rsidP="00624502">
      <w:pPr>
        <w:rPr>
          <w:szCs w:val="28"/>
          <w:lang w:val="uk-UA"/>
        </w:rPr>
      </w:pPr>
      <w:r w:rsidRPr="00624502">
        <w:rPr>
          <w:szCs w:val="28"/>
          <w:lang w:val="uk-UA"/>
        </w:rPr>
        <w:t>3.Вставить пропущенні слова у визначені терміну конфлікт.</w:t>
      </w:r>
    </w:p>
    <w:p w:rsidR="00624502" w:rsidRPr="00624502" w:rsidRDefault="00624502" w:rsidP="00624502">
      <w:pPr>
        <w:spacing w:line="276" w:lineRule="auto"/>
        <w:ind w:left="-284" w:right="283"/>
        <w:jc w:val="both"/>
        <w:rPr>
          <w:b/>
          <w:lang w:val="uk-UA"/>
        </w:rPr>
      </w:pPr>
      <w:r w:rsidRPr="00624502">
        <w:rPr>
          <w:b/>
          <w:lang w:val="uk-UA"/>
        </w:rPr>
        <w:t xml:space="preserve">Дата. 26.05.2023 року </w:t>
      </w:r>
    </w:p>
    <w:p w:rsidR="00624502" w:rsidRPr="00624502" w:rsidRDefault="00624502" w:rsidP="00624502">
      <w:pPr>
        <w:spacing w:line="276" w:lineRule="auto"/>
        <w:ind w:left="-284" w:right="283"/>
        <w:jc w:val="both"/>
        <w:rPr>
          <w:b/>
          <w:lang w:val="uk-UA"/>
        </w:rPr>
      </w:pPr>
      <w:r w:rsidRPr="00624502">
        <w:rPr>
          <w:b/>
          <w:lang w:val="uk-UA"/>
        </w:rPr>
        <w:t>Предмет: Основи здоров</w:t>
      </w:r>
      <w:r w:rsidRPr="00624502">
        <w:rPr>
          <w:b/>
        </w:rPr>
        <w:t>’</w:t>
      </w:r>
      <w:r w:rsidRPr="00624502">
        <w:rPr>
          <w:b/>
          <w:lang w:val="uk-UA"/>
        </w:rPr>
        <w:t xml:space="preserve">я. </w:t>
      </w:r>
    </w:p>
    <w:p w:rsidR="00624502" w:rsidRPr="00624502" w:rsidRDefault="00624502" w:rsidP="00624502">
      <w:pPr>
        <w:spacing w:line="276" w:lineRule="auto"/>
        <w:ind w:left="-284" w:right="283"/>
        <w:jc w:val="both"/>
        <w:rPr>
          <w:b/>
          <w:lang w:val="uk-UA"/>
        </w:rPr>
      </w:pPr>
      <w:r w:rsidRPr="00624502">
        <w:rPr>
          <w:b/>
          <w:lang w:val="uk-UA"/>
        </w:rPr>
        <w:t>Клас: 7</w:t>
      </w:r>
    </w:p>
    <w:p w:rsidR="00624502" w:rsidRPr="00624502" w:rsidRDefault="00624502" w:rsidP="00624502">
      <w:pPr>
        <w:spacing w:line="276" w:lineRule="auto"/>
        <w:ind w:left="-284" w:right="283"/>
        <w:jc w:val="both"/>
        <w:rPr>
          <w:b/>
          <w:lang w:val="uk-UA"/>
        </w:rPr>
      </w:pPr>
      <w:r w:rsidRPr="00624502">
        <w:rPr>
          <w:b/>
          <w:lang w:val="uk-UA"/>
        </w:rPr>
        <w:t>Вчитель:  Сидоренко Н. М.</w:t>
      </w:r>
    </w:p>
    <w:p w:rsidR="00624502" w:rsidRPr="00624502" w:rsidRDefault="00624502" w:rsidP="00624502">
      <w:pPr>
        <w:spacing w:line="276" w:lineRule="auto"/>
        <w:ind w:left="-284" w:right="283"/>
        <w:jc w:val="both"/>
        <w:rPr>
          <w:lang w:val="uk-UA"/>
        </w:rPr>
      </w:pPr>
      <w:r w:rsidRPr="00624502">
        <w:rPr>
          <w:lang w:val="uk-UA"/>
        </w:rPr>
        <w:t xml:space="preserve">Контрольний зріз в 7 класі  писали 3 учнів. На 9 балів написало 2 учнів з 4 учнів. На  6 балів написав 1 учень. </w:t>
      </w:r>
    </w:p>
    <w:p w:rsidR="00624502" w:rsidRPr="00624502" w:rsidRDefault="00624502" w:rsidP="00624502">
      <w:pPr>
        <w:spacing w:line="276" w:lineRule="auto"/>
        <w:ind w:left="-284" w:right="283"/>
        <w:jc w:val="both"/>
        <w:rPr>
          <w:lang w:val="uk-UA"/>
        </w:rPr>
      </w:pPr>
      <w:r w:rsidRPr="00624502">
        <w:rPr>
          <w:b/>
          <w:szCs w:val="28"/>
          <w:lang w:val="uk-UA"/>
        </w:rPr>
        <w:t>Допущенні помилки.</w:t>
      </w:r>
    </w:p>
    <w:p w:rsidR="00624502" w:rsidRPr="00624502" w:rsidRDefault="00624502" w:rsidP="00624502">
      <w:pPr>
        <w:rPr>
          <w:szCs w:val="28"/>
          <w:lang w:val="uk-UA"/>
        </w:rPr>
      </w:pPr>
      <w:r w:rsidRPr="00624502">
        <w:rPr>
          <w:szCs w:val="28"/>
          <w:lang w:val="uk-UA"/>
        </w:rPr>
        <w:t>1.Не чітко дали відповідь на запитання. Чи можна віднайти щось позитивне в конфліктах? Не вказали шляхи вирішення конфліктної ситуації.</w:t>
      </w:r>
    </w:p>
    <w:p w:rsidR="00624502" w:rsidRPr="00624502" w:rsidRDefault="00624502" w:rsidP="00624502">
      <w:pPr>
        <w:rPr>
          <w:szCs w:val="28"/>
          <w:lang w:val="uk-UA"/>
        </w:rPr>
      </w:pPr>
      <w:r w:rsidRPr="00624502">
        <w:rPr>
          <w:szCs w:val="28"/>
          <w:lang w:val="uk-UA"/>
        </w:rPr>
        <w:t>2.Не вказали соціальні чинники, які впливають на соціальне здоров’я та шляхи зараження туберкульозом.</w:t>
      </w:r>
    </w:p>
    <w:p w:rsidR="00624502" w:rsidRPr="00624502" w:rsidRDefault="00624502" w:rsidP="00624502">
      <w:pPr>
        <w:spacing w:line="276" w:lineRule="auto"/>
        <w:ind w:left="-284" w:right="283"/>
        <w:jc w:val="both"/>
        <w:rPr>
          <w:b/>
          <w:lang w:val="uk-UA"/>
        </w:rPr>
      </w:pPr>
      <w:r w:rsidRPr="00624502">
        <w:rPr>
          <w:b/>
          <w:lang w:val="uk-UA"/>
        </w:rPr>
        <w:t xml:space="preserve">Дата. 19.05.2023 року </w:t>
      </w:r>
    </w:p>
    <w:p w:rsidR="00624502" w:rsidRPr="00624502" w:rsidRDefault="00624502" w:rsidP="00624502">
      <w:pPr>
        <w:spacing w:line="276" w:lineRule="auto"/>
        <w:ind w:left="-284" w:right="283"/>
        <w:jc w:val="both"/>
        <w:rPr>
          <w:b/>
          <w:lang w:val="uk-UA"/>
        </w:rPr>
      </w:pPr>
      <w:r w:rsidRPr="00624502">
        <w:rPr>
          <w:b/>
          <w:lang w:val="uk-UA"/>
        </w:rPr>
        <w:t>Предмет: Основи здоров</w:t>
      </w:r>
      <w:r w:rsidRPr="00624502">
        <w:rPr>
          <w:b/>
        </w:rPr>
        <w:t>’</w:t>
      </w:r>
      <w:r w:rsidRPr="00624502">
        <w:rPr>
          <w:b/>
          <w:lang w:val="uk-UA"/>
        </w:rPr>
        <w:t xml:space="preserve">я. </w:t>
      </w:r>
    </w:p>
    <w:p w:rsidR="00624502" w:rsidRPr="00624502" w:rsidRDefault="00624502" w:rsidP="00624502">
      <w:pPr>
        <w:spacing w:line="276" w:lineRule="auto"/>
        <w:ind w:left="-284" w:right="283"/>
        <w:jc w:val="both"/>
        <w:rPr>
          <w:b/>
          <w:lang w:val="uk-UA"/>
        </w:rPr>
      </w:pPr>
      <w:r w:rsidRPr="00624502">
        <w:rPr>
          <w:b/>
          <w:lang w:val="uk-UA"/>
        </w:rPr>
        <w:t>Клас: 8</w:t>
      </w:r>
    </w:p>
    <w:p w:rsidR="00624502" w:rsidRPr="00624502" w:rsidRDefault="00624502" w:rsidP="00624502">
      <w:pPr>
        <w:spacing w:line="276" w:lineRule="auto"/>
        <w:ind w:left="-284" w:right="283"/>
        <w:jc w:val="both"/>
        <w:rPr>
          <w:b/>
          <w:lang w:val="uk-UA"/>
        </w:rPr>
      </w:pPr>
      <w:r w:rsidRPr="00624502">
        <w:rPr>
          <w:b/>
          <w:lang w:val="uk-UA"/>
        </w:rPr>
        <w:t>Вчитель:  Сидоренко Н. М.</w:t>
      </w:r>
    </w:p>
    <w:p w:rsidR="00624502" w:rsidRPr="00624502" w:rsidRDefault="00624502" w:rsidP="00624502">
      <w:pPr>
        <w:spacing w:line="276" w:lineRule="auto"/>
        <w:ind w:left="-284" w:right="283"/>
        <w:jc w:val="both"/>
        <w:rPr>
          <w:lang w:val="uk-UA"/>
        </w:rPr>
      </w:pPr>
      <w:r w:rsidRPr="00624502">
        <w:rPr>
          <w:lang w:val="uk-UA"/>
        </w:rPr>
        <w:t>Контрольний зріз в 8 класі  писали 9 учнів з 12 учнів. На 10 балів написало 2 учнів.</w:t>
      </w:r>
    </w:p>
    <w:p w:rsidR="00624502" w:rsidRPr="00624502" w:rsidRDefault="00624502" w:rsidP="00624502">
      <w:pPr>
        <w:rPr>
          <w:b/>
          <w:szCs w:val="28"/>
          <w:lang w:val="uk-UA"/>
        </w:rPr>
      </w:pPr>
      <w:r w:rsidRPr="00624502">
        <w:rPr>
          <w:b/>
          <w:szCs w:val="28"/>
          <w:lang w:val="uk-UA"/>
        </w:rPr>
        <w:t>Допущені помилки.</w:t>
      </w:r>
    </w:p>
    <w:p w:rsidR="00624502" w:rsidRPr="00624502" w:rsidRDefault="00624502" w:rsidP="00624502">
      <w:pPr>
        <w:rPr>
          <w:szCs w:val="28"/>
          <w:lang w:val="uk-UA"/>
        </w:rPr>
      </w:pPr>
      <w:r w:rsidRPr="00624502">
        <w:rPr>
          <w:szCs w:val="28"/>
          <w:lang w:val="uk-UA"/>
        </w:rPr>
        <w:t>1.Не чітко описали різні моделі поведінки; та заповнили схему.</w:t>
      </w:r>
    </w:p>
    <w:p w:rsidR="00624502" w:rsidRPr="00624502" w:rsidRDefault="00624502" w:rsidP="00624502">
      <w:pPr>
        <w:rPr>
          <w:szCs w:val="28"/>
          <w:lang w:val="uk-UA"/>
        </w:rPr>
      </w:pPr>
      <w:r w:rsidRPr="00624502">
        <w:rPr>
          <w:szCs w:val="28"/>
          <w:lang w:val="uk-UA"/>
        </w:rPr>
        <w:t>2.Не повністю назвали і описали безпеки в Інтернеті.</w:t>
      </w:r>
    </w:p>
    <w:p w:rsidR="00624502" w:rsidRPr="00624502" w:rsidRDefault="00624502" w:rsidP="00624502">
      <w:pPr>
        <w:rPr>
          <w:szCs w:val="28"/>
          <w:lang w:val="uk-UA"/>
        </w:rPr>
      </w:pPr>
      <w:r w:rsidRPr="00624502">
        <w:rPr>
          <w:szCs w:val="28"/>
          <w:lang w:val="uk-UA"/>
        </w:rPr>
        <w:t>3.Не чітко описали загальні ознаки ІПСШ.</w:t>
      </w:r>
    </w:p>
    <w:p w:rsidR="00624502" w:rsidRPr="00624502" w:rsidRDefault="00624502" w:rsidP="00624502">
      <w:pPr>
        <w:rPr>
          <w:szCs w:val="28"/>
          <w:lang w:val="uk-UA"/>
        </w:rPr>
      </w:pPr>
      <w:r w:rsidRPr="00624502">
        <w:rPr>
          <w:szCs w:val="28"/>
          <w:lang w:val="uk-UA"/>
        </w:rPr>
        <w:t>4.Не вказали повний алгоритм дій , виявивши підозрілий предмет.</w:t>
      </w:r>
    </w:p>
    <w:p w:rsidR="00624502" w:rsidRPr="00624502" w:rsidRDefault="00624502" w:rsidP="00624502">
      <w:pPr>
        <w:spacing w:line="276" w:lineRule="auto"/>
        <w:ind w:left="-284" w:right="283"/>
        <w:jc w:val="both"/>
        <w:rPr>
          <w:b/>
          <w:lang w:val="uk-UA"/>
        </w:rPr>
      </w:pPr>
      <w:r w:rsidRPr="00624502">
        <w:rPr>
          <w:b/>
          <w:lang w:val="uk-UA"/>
        </w:rPr>
        <w:t xml:space="preserve">Дата. 18.05.2023 року </w:t>
      </w:r>
    </w:p>
    <w:p w:rsidR="00624502" w:rsidRPr="00624502" w:rsidRDefault="00624502" w:rsidP="00624502">
      <w:pPr>
        <w:spacing w:line="276" w:lineRule="auto"/>
        <w:ind w:left="-284" w:right="283"/>
        <w:jc w:val="both"/>
        <w:rPr>
          <w:b/>
          <w:lang w:val="uk-UA"/>
        </w:rPr>
      </w:pPr>
      <w:r w:rsidRPr="00624502">
        <w:rPr>
          <w:b/>
          <w:lang w:val="uk-UA"/>
        </w:rPr>
        <w:t>Предмет: Основи здоров</w:t>
      </w:r>
      <w:r w:rsidRPr="00624502">
        <w:rPr>
          <w:b/>
        </w:rPr>
        <w:t>’</w:t>
      </w:r>
      <w:r w:rsidRPr="00624502">
        <w:rPr>
          <w:b/>
          <w:lang w:val="uk-UA"/>
        </w:rPr>
        <w:t xml:space="preserve">я. </w:t>
      </w:r>
    </w:p>
    <w:p w:rsidR="00624502" w:rsidRPr="00624502" w:rsidRDefault="00624502" w:rsidP="00624502">
      <w:pPr>
        <w:spacing w:line="276" w:lineRule="auto"/>
        <w:ind w:left="-284" w:right="283"/>
        <w:jc w:val="both"/>
        <w:rPr>
          <w:b/>
          <w:lang w:val="uk-UA"/>
        </w:rPr>
      </w:pPr>
      <w:r w:rsidRPr="00624502">
        <w:rPr>
          <w:b/>
          <w:lang w:val="uk-UA"/>
        </w:rPr>
        <w:t>Клас: 8</w:t>
      </w:r>
    </w:p>
    <w:p w:rsidR="00624502" w:rsidRPr="00624502" w:rsidRDefault="00624502" w:rsidP="00624502">
      <w:pPr>
        <w:spacing w:line="276" w:lineRule="auto"/>
        <w:ind w:left="-284" w:right="283"/>
        <w:jc w:val="both"/>
        <w:rPr>
          <w:b/>
          <w:lang w:val="uk-UA"/>
        </w:rPr>
      </w:pPr>
      <w:r w:rsidRPr="00624502">
        <w:rPr>
          <w:b/>
          <w:lang w:val="uk-UA"/>
        </w:rPr>
        <w:t>Вчитель:  Сидоренко Н. М.</w:t>
      </w:r>
    </w:p>
    <w:p w:rsidR="00624502" w:rsidRPr="00624502" w:rsidRDefault="00624502" w:rsidP="00624502">
      <w:pPr>
        <w:spacing w:line="276" w:lineRule="auto"/>
        <w:ind w:left="-284" w:right="283"/>
        <w:jc w:val="both"/>
        <w:rPr>
          <w:b/>
          <w:lang w:val="uk-UA"/>
        </w:rPr>
      </w:pPr>
      <w:r w:rsidRPr="00624502">
        <w:rPr>
          <w:szCs w:val="28"/>
          <w:lang w:val="uk-UA"/>
        </w:rPr>
        <w:t>Контрольний зріз з основ здоров’я, у  9 класі писало 5 учнів з 7 учнів.</w:t>
      </w:r>
    </w:p>
    <w:p w:rsidR="00624502" w:rsidRPr="00624502" w:rsidRDefault="00624502" w:rsidP="00624502">
      <w:pPr>
        <w:spacing w:line="276" w:lineRule="auto"/>
        <w:ind w:left="-284" w:right="283"/>
        <w:jc w:val="both"/>
        <w:rPr>
          <w:b/>
          <w:lang w:val="uk-UA"/>
        </w:rPr>
      </w:pPr>
      <w:r w:rsidRPr="00624502">
        <w:rPr>
          <w:szCs w:val="28"/>
          <w:lang w:val="uk-UA"/>
        </w:rPr>
        <w:t xml:space="preserve"> З них написали: </w:t>
      </w:r>
    </w:p>
    <w:p w:rsidR="00624502" w:rsidRPr="00624502" w:rsidRDefault="00624502" w:rsidP="00624502">
      <w:pPr>
        <w:rPr>
          <w:szCs w:val="28"/>
        </w:rPr>
      </w:pPr>
      <w:r w:rsidRPr="00624502">
        <w:rPr>
          <w:szCs w:val="28"/>
          <w:lang w:val="uk-UA"/>
        </w:rPr>
        <w:t>на 12 б.  написав 1 учень</w:t>
      </w:r>
    </w:p>
    <w:p w:rsidR="00624502" w:rsidRPr="00624502" w:rsidRDefault="00624502" w:rsidP="00624502">
      <w:pPr>
        <w:rPr>
          <w:szCs w:val="28"/>
          <w:lang w:val="uk-UA"/>
        </w:rPr>
      </w:pPr>
      <w:r w:rsidRPr="00624502">
        <w:rPr>
          <w:szCs w:val="28"/>
          <w:lang w:val="uk-UA"/>
        </w:rPr>
        <w:t xml:space="preserve">на 10 б. написав 1 учень </w:t>
      </w:r>
    </w:p>
    <w:p w:rsidR="00624502" w:rsidRPr="00624502" w:rsidRDefault="00624502" w:rsidP="00624502">
      <w:pPr>
        <w:rPr>
          <w:szCs w:val="28"/>
          <w:lang w:val="uk-UA"/>
        </w:rPr>
      </w:pPr>
      <w:r w:rsidRPr="00624502">
        <w:rPr>
          <w:szCs w:val="28"/>
          <w:lang w:val="uk-UA"/>
        </w:rPr>
        <w:t>на  9 б. написав 1 учень,</w:t>
      </w:r>
    </w:p>
    <w:p w:rsidR="00624502" w:rsidRPr="00624502" w:rsidRDefault="00624502" w:rsidP="00624502">
      <w:pPr>
        <w:rPr>
          <w:szCs w:val="28"/>
          <w:lang w:val="uk-UA"/>
        </w:rPr>
      </w:pPr>
      <w:r w:rsidRPr="00624502">
        <w:rPr>
          <w:szCs w:val="28"/>
          <w:lang w:val="uk-UA"/>
        </w:rPr>
        <w:lastRenderedPageBreak/>
        <w:t>на 7 б. написав 1 учень</w:t>
      </w:r>
    </w:p>
    <w:p w:rsidR="00624502" w:rsidRPr="00624502" w:rsidRDefault="00624502" w:rsidP="00624502">
      <w:pPr>
        <w:rPr>
          <w:szCs w:val="28"/>
          <w:lang w:val="uk-UA"/>
        </w:rPr>
      </w:pPr>
      <w:r w:rsidRPr="00624502">
        <w:rPr>
          <w:szCs w:val="28"/>
          <w:lang w:val="uk-UA"/>
        </w:rPr>
        <w:t xml:space="preserve">на 6 б. написав  1 учень </w:t>
      </w:r>
    </w:p>
    <w:p w:rsidR="00624502" w:rsidRPr="00624502" w:rsidRDefault="00624502" w:rsidP="00624502">
      <w:pPr>
        <w:rPr>
          <w:b/>
          <w:szCs w:val="28"/>
          <w:lang w:val="uk-UA"/>
        </w:rPr>
      </w:pPr>
      <w:r w:rsidRPr="00624502">
        <w:rPr>
          <w:b/>
          <w:szCs w:val="28"/>
          <w:lang w:val="uk-UA"/>
        </w:rPr>
        <w:t>Допущені помилки.</w:t>
      </w:r>
    </w:p>
    <w:p w:rsidR="00624502" w:rsidRPr="00624502" w:rsidRDefault="00624502" w:rsidP="00624502">
      <w:pPr>
        <w:rPr>
          <w:szCs w:val="28"/>
          <w:lang w:val="uk-UA"/>
        </w:rPr>
      </w:pPr>
      <w:r w:rsidRPr="00624502">
        <w:rPr>
          <w:szCs w:val="28"/>
          <w:lang w:val="uk-UA"/>
        </w:rPr>
        <w:t>1.Не повністю вказали вплив куріння , алкоголю на репродуктивне здоров’я.</w:t>
      </w:r>
    </w:p>
    <w:p w:rsidR="00624502" w:rsidRPr="00624502" w:rsidRDefault="00624502" w:rsidP="00624502">
      <w:pPr>
        <w:rPr>
          <w:szCs w:val="28"/>
          <w:lang w:val="uk-UA"/>
        </w:rPr>
      </w:pPr>
      <w:r w:rsidRPr="00624502">
        <w:rPr>
          <w:szCs w:val="28"/>
          <w:lang w:val="uk-UA"/>
        </w:rPr>
        <w:t>2.Не повністю назвали чинники, що знижують рівень суспільної безпеки.</w:t>
      </w:r>
    </w:p>
    <w:p w:rsidR="00624502" w:rsidRPr="00624502" w:rsidRDefault="00624502" w:rsidP="00624502">
      <w:pPr>
        <w:rPr>
          <w:szCs w:val="28"/>
          <w:lang w:val="uk-UA"/>
        </w:rPr>
      </w:pPr>
      <w:r w:rsidRPr="00624502">
        <w:rPr>
          <w:szCs w:val="28"/>
          <w:lang w:val="uk-UA"/>
        </w:rPr>
        <w:t>3.Не зовсім правильно вставили пропущені слова, в термінах «стерильність» та «комунікація», «кооперація».</w:t>
      </w:r>
    </w:p>
    <w:p w:rsidR="00624502" w:rsidRPr="00624502" w:rsidRDefault="00624502" w:rsidP="00624502">
      <w:pPr>
        <w:spacing w:line="276" w:lineRule="auto"/>
        <w:ind w:left="-284" w:right="283"/>
        <w:jc w:val="both"/>
        <w:rPr>
          <w:b/>
          <w:lang w:val="uk-UA"/>
        </w:rPr>
      </w:pPr>
      <w:r w:rsidRPr="00624502">
        <w:rPr>
          <w:b/>
          <w:lang w:val="uk-UA"/>
        </w:rPr>
        <w:t xml:space="preserve">Дата. 23.05.2023 року </w:t>
      </w:r>
    </w:p>
    <w:p w:rsidR="00624502" w:rsidRPr="00624502" w:rsidRDefault="00624502" w:rsidP="00624502">
      <w:pPr>
        <w:spacing w:line="276" w:lineRule="auto"/>
        <w:ind w:left="-284" w:right="283"/>
        <w:jc w:val="both"/>
        <w:rPr>
          <w:b/>
          <w:lang w:val="uk-UA"/>
        </w:rPr>
      </w:pPr>
      <w:r w:rsidRPr="00624502">
        <w:rPr>
          <w:b/>
          <w:lang w:val="uk-UA"/>
        </w:rPr>
        <w:t xml:space="preserve">Предмет: Географія. </w:t>
      </w:r>
    </w:p>
    <w:p w:rsidR="00624502" w:rsidRPr="00624502" w:rsidRDefault="00624502" w:rsidP="00624502">
      <w:pPr>
        <w:spacing w:line="276" w:lineRule="auto"/>
        <w:ind w:left="-284" w:right="283"/>
        <w:jc w:val="both"/>
        <w:rPr>
          <w:b/>
          <w:lang w:val="uk-UA"/>
        </w:rPr>
      </w:pPr>
      <w:r w:rsidRPr="00624502">
        <w:rPr>
          <w:b/>
          <w:lang w:val="uk-UA"/>
        </w:rPr>
        <w:t>Клас: 6</w:t>
      </w:r>
    </w:p>
    <w:p w:rsidR="00624502" w:rsidRPr="00624502" w:rsidRDefault="00624502" w:rsidP="00624502">
      <w:pPr>
        <w:spacing w:line="276" w:lineRule="auto"/>
        <w:ind w:left="-284" w:right="283"/>
        <w:jc w:val="both"/>
        <w:rPr>
          <w:b/>
          <w:lang w:val="uk-UA"/>
        </w:rPr>
      </w:pPr>
      <w:r w:rsidRPr="00624502">
        <w:rPr>
          <w:b/>
          <w:lang w:val="uk-UA"/>
        </w:rPr>
        <w:t xml:space="preserve">Вчитель:  </w:t>
      </w:r>
      <w:proofErr w:type="spellStart"/>
      <w:r w:rsidRPr="00624502">
        <w:rPr>
          <w:b/>
          <w:lang w:val="uk-UA"/>
        </w:rPr>
        <w:t>Баранько</w:t>
      </w:r>
      <w:proofErr w:type="spellEnd"/>
      <w:r w:rsidRPr="00624502">
        <w:rPr>
          <w:b/>
          <w:lang w:val="uk-UA"/>
        </w:rPr>
        <w:t xml:space="preserve"> Т.В.</w:t>
      </w:r>
    </w:p>
    <w:p w:rsidR="00624502" w:rsidRPr="00624502" w:rsidRDefault="00624502" w:rsidP="00624502">
      <w:pPr>
        <w:spacing w:line="276" w:lineRule="auto"/>
        <w:ind w:left="-284" w:right="283"/>
        <w:jc w:val="both"/>
        <w:rPr>
          <w:b/>
          <w:lang w:val="uk-UA"/>
        </w:rPr>
      </w:pPr>
      <w:r w:rsidRPr="00624502">
        <w:rPr>
          <w:lang w:val="uk-UA"/>
        </w:rPr>
        <w:t>Контрольна робота з географії  для учнів 6 класу  мала на меті закріпити набуті знання та виявити результати знань учнів з предмета.</w:t>
      </w:r>
    </w:p>
    <w:p w:rsidR="00624502" w:rsidRPr="00624502" w:rsidRDefault="00624502" w:rsidP="00624502">
      <w:pPr>
        <w:spacing w:line="276" w:lineRule="auto"/>
        <w:ind w:left="-284" w:right="283"/>
        <w:jc w:val="both"/>
        <w:rPr>
          <w:lang w:val="uk-UA"/>
        </w:rPr>
      </w:pPr>
      <w:r w:rsidRPr="00624502">
        <w:rPr>
          <w:lang w:val="uk-UA"/>
        </w:rPr>
        <w:t>Контрольна робота складала чотирьох  рівнів, які містили різнорівневі завдання: тестові завдання, визначити правильну послідовність, розв’язування задач, завдання розгорнутого типу.</w:t>
      </w:r>
    </w:p>
    <w:p w:rsidR="00624502" w:rsidRPr="00624502" w:rsidRDefault="00624502" w:rsidP="00624502">
      <w:pPr>
        <w:spacing w:line="276" w:lineRule="auto"/>
        <w:ind w:left="-284" w:right="283"/>
        <w:jc w:val="both"/>
        <w:rPr>
          <w:lang w:val="uk-UA"/>
        </w:rPr>
      </w:pPr>
      <w:r w:rsidRPr="00624502">
        <w:rPr>
          <w:lang w:val="uk-UA"/>
        </w:rPr>
        <w:t xml:space="preserve">За підсумками перевірки контрольної роботи: </w:t>
      </w:r>
    </w:p>
    <w:p w:rsidR="00624502" w:rsidRPr="00624502" w:rsidRDefault="00624502" w:rsidP="00624502">
      <w:pPr>
        <w:spacing w:line="276" w:lineRule="auto"/>
        <w:ind w:left="-284" w:right="283"/>
        <w:jc w:val="both"/>
        <w:rPr>
          <w:lang w:val="uk-UA"/>
        </w:rPr>
      </w:pPr>
      <w:r w:rsidRPr="00624502">
        <w:rPr>
          <w:lang w:val="uk-UA"/>
        </w:rPr>
        <w:t>Всі учні  виконали  завдання, але частково.</w:t>
      </w:r>
    </w:p>
    <w:p w:rsidR="00624502" w:rsidRPr="00624502" w:rsidRDefault="00624502" w:rsidP="00624502">
      <w:pPr>
        <w:spacing w:line="276" w:lineRule="auto"/>
        <w:ind w:left="-284" w:right="283"/>
        <w:jc w:val="both"/>
        <w:rPr>
          <w:lang w:val="uk-UA"/>
        </w:rPr>
      </w:pPr>
      <w:r w:rsidRPr="00624502">
        <w:rPr>
          <w:lang w:val="uk-UA"/>
        </w:rPr>
        <w:t>Для більшості учнів 6 класу складними виявилися завдання 4 рівня.</w:t>
      </w:r>
    </w:p>
    <w:p w:rsidR="00624502" w:rsidRPr="00624502" w:rsidRDefault="00624502" w:rsidP="00624502">
      <w:pPr>
        <w:spacing w:line="276" w:lineRule="auto"/>
        <w:ind w:left="-284" w:right="283"/>
        <w:jc w:val="both"/>
        <w:rPr>
          <w:b/>
          <w:lang w:val="uk-UA"/>
        </w:rPr>
      </w:pPr>
      <w:r w:rsidRPr="00624502">
        <w:rPr>
          <w:b/>
          <w:lang w:val="uk-UA"/>
        </w:rPr>
        <w:t xml:space="preserve">Дата. 16.05.2023 року </w:t>
      </w:r>
    </w:p>
    <w:p w:rsidR="00624502" w:rsidRPr="00624502" w:rsidRDefault="00624502" w:rsidP="00624502">
      <w:pPr>
        <w:spacing w:line="276" w:lineRule="auto"/>
        <w:ind w:left="-284" w:right="283"/>
        <w:jc w:val="both"/>
        <w:rPr>
          <w:b/>
          <w:lang w:val="uk-UA"/>
        </w:rPr>
      </w:pPr>
      <w:r w:rsidRPr="00624502">
        <w:rPr>
          <w:b/>
          <w:lang w:val="uk-UA"/>
        </w:rPr>
        <w:t xml:space="preserve">Предмет: Географія. </w:t>
      </w:r>
    </w:p>
    <w:p w:rsidR="00624502" w:rsidRPr="00624502" w:rsidRDefault="00624502" w:rsidP="00624502">
      <w:pPr>
        <w:spacing w:line="276" w:lineRule="auto"/>
        <w:ind w:left="-284" w:right="283"/>
        <w:jc w:val="both"/>
        <w:rPr>
          <w:b/>
          <w:lang w:val="uk-UA"/>
        </w:rPr>
      </w:pPr>
      <w:r w:rsidRPr="00624502">
        <w:rPr>
          <w:b/>
          <w:lang w:val="uk-UA"/>
        </w:rPr>
        <w:t>Клас: 7</w:t>
      </w:r>
    </w:p>
    <w:p w:rsidR="00624502" w:rsidRPr="00624502" w:rsidRDefault="00624502" w:rsidP="00624502">
      <w:pPr>
        <w:spacing w:line="276" w:lineRule="auto"/>
        <w:ind w:left="-284" w:right="283"/>
        <w:jc w:val="both"/>
        <w:rPr>
          <w:b/>
          <w:lang w:val="uk-UA"/>
        </w:rPr>
      </w:pPr>
      <w:r w:rsidRPr="00624502">
        <w:rPr>
          <w:b/>
          <w:lang w:val="uk-UA"/>
        </w:rPr>
        <w:t xml:space="preserve">Вчитель:  </w:t>
      </w:r>
      <w:proofErr w:type="spellStart"/>
      <w:r w:rsidRPr="00624502">
        <w:rPr>
          <w:b/>
          <w:lang w:val="uk-UA"/>
        </w:rPr>
        <w:t>Баранько</w:t>
      </w:r>
      <w:proofErr w:type="spellEnd"/>
      <w:r w:rsidRPr="00624502">
        <w:rPr>
          <w:b/>
          <w:lang w:val="uk-UA"/>
        </w:rPr>
        <w:t xml:space="preserve"> Т.В.</w:t>
      </w:r>
    </w:p>
    <w:p w:rsidR="00624502" w:rsidRPr="00624502" w:rsidRDefault="00624502" w:rsidP="00624502">
      <w:pPr>
        <w:spacing w:line="276" w:lineRule="auto"/>
        <w:ind w:left="-284" w:right="283"/>
        <w:jc w:val="both"/>
        <w:rPr>
          <w:b/>
          <w:lang w:val="uk-UA"/>
        </w:rPr>
      </w:pPr>
      <w:r w:rsidRPr="00624502">
        <w:rPr>
          <w:lang w:val="uk-UA"/>
        </w:rPr>
        <w:t>Контрольна робота з географії  для учнів 7 класу  мала на меті закріпити набуті знання та виявити результати знань учнів з предмета.</w:t>
      </w:r>
    </w:p>
    <w:p w:rsidR="00624502" w:rsidRPr="00624502" w:rsidRDefault="00624502" w:rsidP="00624502">
      <w:pPr>
        <w:spacing w:line="276" w:lineRule="auto"/>
        <w:ind w:left="-284" w:right="283"/>
        <w:jc w:val="both"/>
        <w:rPr>
          <w:lang w:val="uk-UA"/>
        </w:rPr>
      </w:pPr>
      <w:r w:rsidRPr="00624502">
        <w:rPr>
          <w:lang w:val="uk-UA"/>
        </w:rPr>
        <w:t>Контрольна робота складала чотирьох  рівнів, які містили різнорівневі завдання: тестові завдання, визначити правильну послідовність, розв’язування задач, завдання розгорнутого типу.</w:t>
      </w:r>
    </w:p>
    <w:p w:rsidR="00624502" w:rsidRPr="00624502" w:rsidRDefault="00624502" w:rsidP="00624502">
      <w:pPr>
        <w:spacing w:line="276" w:lineRule="auto"/>
        <w:ind w:left="-284" w:right="283"/>
        <w:jc w:val="both"/>
        <w:rPr>
          <w:lang w:val="uk-UA"/>
        </w:rPr>
      </w:pPr>
      <w:r w:rsidRPr="00624502">
        <w:rPr>
          <w:lang w:val="uk-UA"/>
        </w:rPr>
        <w:t xml:space="preserve">За підсумками перевірки контрольної роботи: </w:t>
      </w:r>
    </w:p>
    <w:p w:rsidR="00624502" w:rsidRPr="00624502" w:rsidRDefault="00624502" w:rsidP="00624502">
      <w:pPr>
        <w:spacing w:line="276" w:lineRule="auto"/>
        <w:ind w:left="-284" w:right="283"/>
        <w:jc w:val="both"/>
        <w:rPr>
          <w:lang w:val="uk-UA"/>
        </w:rPr>
      </w:pPr>
      <w:proofErr w:type="spellStart"/>
      <w:r w:rsidRPr="00624502">
        <w:rPr>
          <w:lang w:val="uk-UA"/>
        </w:rPr>
        <w:t>Баранько</w:t>
      </w:r>
      <w:proofErr w:type="spellEnd"/>
      <w:r w:rsidRPr="00624502">
        <w:rPr>
          <w:lang w:val="uk-UA"/>
        </w:rPr>
        <w:t xml:space="preserve"> Д. та </w:t>
      </w:r>
      <w:proofErr w:type="spellStart"/>
      <w:r w:rsidRPr="00624502">
        <w:rPr>
          <w:lang w:val="uk-UA"/>
        </w:rPr>
        <w:t>Улановська</w:t>
      </w:r>
      <w:proofErr w:type="spellEnd"/>
      <w:r w:rsidRPr="00624502">
        <w:rPr>
          <w:lang w:val="uk-UA"/>
        </w:rPr>
        <w:t xml:space="preserve"> В. виконали  завдання, але частково.</w:t>
      </w:r>
    </w:p>
    <w:p w:rsidR="00624502" w:rsidRPr="00624502" w:rsidRDefault="00624502" w:rsidP="00624502">
      <w:pPr>
        <w:spacing w:line="276" w:lineRule="auto"/>
        <w:ind w:left="-284" w:right="283"/>
        <w:jc w:val="both"/>
        <w:rPr>
          <w:lang w:val="uk-UA"/>
        </w:rPr>
      </w:pPr>
      <w:r w:rsidRPr="00624502">
        <w:rPr>
          <w:lang w:val="uk-UA"/>
        </w:rPr>
        <w:t>Для більшості учнів 7 класу складними виявилися завдання 3 – 4 рівня.</w:t>
      </w:r>
    </w:p>
    <w:p w:rsidR="00624502" w:rsidRPr="00624502" w:rsidRDefault="00624502" w:rsidP="00624502">
      <w:pPr>
        <w:spacing w:line="276" w:lineRule="auto"/>
        <w:ind w:left="-284" w:right="283"/>
        <w:jc w:val="both"/>
        <w:rPr>
          <w:b/>
          <w:lang w:val="uk-UA"/>
        </w:rPr>
      </w:pPr>
      <w:r w:rsidRPr="00624502">
        <w:rPr>
          <w:b/>
          <w:lang w:val="uk-UA"/>
        </w:rPr>
        <w:t xml:space="preserve">Дата. 17.05.2023 року </w:t>
      </w:r>
    </w:p>
    <w:p w:rsidR="00624502" w:rsidRPr="00624502" w:rsidRDefault="00624502" w:rsidP="00624502">
      <w:pPr>
        <w:spacing w:line="276" w:lineRule="auto"/>
        <w:ind w:left="-284" w:right="283"/>
        <w:jc w:val="both"/>
        <w:rPr>
          <w:b/>
          <w:lang w:val="uk-UA"/>
        </w:rPr>
      </w:pPr>
      <w:r w:rsidRPr="00624502">
        <w:rPr>
          <w:b/>
          <w:lang w:val="uk-UA"/>
        </w:rPr>
        <w:t xml:space="preserve">Предмет: Географія. </w:t>
      </w:r>
    </w:p>
    <w:p w:rsidR="00624502" w:rsidRPr="00624502" w:rsidRDefault="00624502" w:rsidP="00624502">
      <w:pPr>
        <w:spacing w:line="276" w:lineRule="auto"/>
        <w:ind w:left="-284" w:right="283"/>
        <w:jc w:val="both"/>
        <w:rPr>
          <w:b/>
          <w:lang w:val="uk-UA"/>
        </w:rPr>
      </w:pPr>
      <w:r w:rsidRPr="00624502">
        <w:rPr>
          <w:b/>
          <w:lang w:val="uk-UA"/>
        </w:rPr>
        <w:t>Клас: 8</w:t>
      </w:r>
    </w:p>
    <w:p w:rsidR="00624502" w:rsidRPr="00624502" w:rsidRDefault="00624502" w:rsidP="00624502">
      <w:pPr>
        <w:spacing w:line="276" w:lineRule="auto"/>
        <w:ind w:left="-284" w:right="283"/>
        <w:jc w:val="both"/>
        <w:rPr>
          <w:b/>
          <w:lang w:val="uk-UA"/>
        </w:rPr>
      </w:pPr>
      <w:r w:rsidRPr="00624502">
        <w:rPr>
          <w:b/>
          <w:lang w:val="uk-UA"/>
        </w:rPr>
        <w:t xml:space="preserve">Вчитель:  </w:t>
      </w:r>
      <w:proofErr w:type="spellStart"/>
      <w:r w:rsidRPr="00624502">
        <w:rPr>
          <w:b/>
          <w:lang w:val="uk-UA"/>
        </w:rPr>
        <w:t>Баранько</w:t>
      </w:r>
      <w:proofErr w:type="spellEnd"/>
      <w:r w:rsidRPr="00624502">
        <w:rPr>
          <w:b/>
          <w:lang w:val="uk-UA"/>
        </w:rPr>
        <w:t xml:space="preserve"> Т.В.</w:t>
      </w:r>
    </w:p>
    <w:p w:rsidR="00624502" w:rsidRPr="00624502" w:rsidRDefault="00624502" w:rsidP="00624502">
      <w:pPr>
        <w:spacing w:line="276" w:lineRule="auto"/>
        <w:ind w:left="-284" w:right="283"/>
        <w:jc w:val="both"/>
        <w:rPr>
          <w:lang w:val="uk-UA"/>
        </w:rPr>
      </w:pPr>
      <w:r w:rsidRPr="00624502">
        <w:rPr>
          <w:lang w:val="uk-UA"/>
        </w:rPr>
        <w:t xml:space="preserve">     Контрольна робота з географії  для учнів 8 класу складалася з чотирьох  рівнів, які містили різнорівневі завдання: тестові завдання, встановлення відповідність між мінеральними ресурсами та назвами басейнів їх видобутку, дати визначення та дати розгорнуту відповідь та позначення на карті</w:t>
      </w:r>
    </w:p>
    <w:p w:rsidR="00624502" w:rsidRPr="00624502" w:rsidRDefault="00624502" w:rsidP="00624502">
      <w:pPr>
        <w:spacing w:line="276" w:lineRule="auto"/>
        <w:ind w:left="-284" w:right="283"/>
        <w:jc w:val="both"/>
        <w:rPr>
          <w:lang w:val="uk-UA"/>
        </w:rPr>
      </w:pPr>
      <w:r w:rsidRPr="00624502">
        <w:rPr>
          <w:lang w:val="uk-UA"/>
        </w:rPr>
        <w:t xml:space="preserve">За підсумками перевірки контрольної роботи: </w:t>
      </w:r>
    </w:p>
    <w:p w:rsidR="00624502" w:rsidRPr="00624502" w:rsidRDefault="00624502" w:rsidP="00624502">
      <w:pPr>
        <w:spacing w:line="276" w:lineRule="auto"/>
        <w:ind w:left="-284" w:right="283"/>
        <w:jc w:val="both"/>
        <w:rPr>
          <w:lang w:val="uk-UA"/>
        </w:rPr>
      </w:pPr>
      <w:proofErr w:type="spellStart"/>
      <w:r w:rsidRPr="00624502">
        <w:rPr>
          <w:lang w:val="uk-UA"/>
        </w:rPr>
        <w:t>Старовий</w:t>
      </w:r>
      <w:proofErr w:type="spellEnd"/>
      <w:r w:rsidRPr="00624502">
        <w:rPr>
          <w:lang w:val="uk-UA"/>
        </w:rPr>
        <w:t xml:space="preserve"> Максим та </w:t>
      </w:r>
      <w:proofErr w:type="spellStart"/>
      <w:r w:rsidRPr="00624502">
        <w:rPr>
          <w:lang w:val="uk-UA"/>
        </w:rPr>
        <w:t>Парасенко</w:t>
      </w:r>
      <w:proofErr w:type="spellEnd"/>
      <w:r w:rsidRPr="00624502">
        <w:rPr>
          <w:lang w:val="uk-UA"/>
        </w:rPr>
        <w:t xml:space="preserve"> Ірина виконали всі рівні, але частково.</w:t>
      </w:r>
    </w:p>
    <w:p w:rsidR="00624502" w:rsidRPr="00624502" w:rsidRDefault="00624502" w:rsidP="00624502">
      <w:pPr>
        <w:spacing w:line="276" w:lineRule="auto"/>
        <w:ind w:left="-284" w:right="283"/>
        <w:jc w:val="both"/>
        <w:rPr>
          <w:lang w:val="uk-UA"/>
        </w:rPr>
      </w:pPr>
      <w:r w:rsidRPr="00624502">
        <w:rPr>
          <w:lang w:val="uk-UA"/>
        </w:rPr>
        <w:t>Складність викликали питання з розгорнутою відповіддю та позначенням на карті.</w:t>
      </w:r>
    </w:p>
    <w:p w:rsidR="00624502" w:rsidRPr="00624502" w:rsidRDefault="00624502" w:rsidP="00624502">
      <w:pPr>
        <w:spacing w:line="276" w:lineRule="auto"/>
        <w:ind w:left="-284" w:right="283"/>
        <w:jc w:val="both"/>
        <w:rPr>
          <w:b/>
          <w:lang w:val="uk-UA"/>
        </w:rPr>
      </w:pPr>
      <w:r w:rsidRPr="00624502">
        <w:rPr>
          <w:b/>
          <w:lang w:val="uk-UA"/>
        </w:rPr>
        <w:t xml:space="preserve">Дата. 18.05.2023 року </w:t>
      </w:r>
    </w:p>
    <w:p w:rsidR="00624502" w:rsidRPr="00624502" w:rsidRDefault="00624502" w:rsidP="00624502">
      <w:pPr>
        <w:spacing w:line="276" w:lineRule="auto"/>
        <w:ind w:left="-284" w:right="283"/>
        <w:jc w:val="both"/>
        <w:rPr>
          <w:b/>
          <w:lang w:val="uk-UA"/>
        </w:rPr>
      </w:pPr>
      <w:r w:rsidRPr="00624502">
        <w:rPr>
          <w:b/>
          <w:lang w:val="uk-UA"/>
        </w:rPr>
        <w:t xml:space="preserve">Предмет: Географія. </w:t>
      </w:r>
    </w:p>
    <w:p w:rsidR="00624502" w:rsidRPr="00624502" w:rsidRDefault="00624502" w:rsidP="00624502">
      <w:pPr>
        <w:spacing w:line="276" w:lineRule="auto"/>
        <w:ind w:left="-284" w:right="283"/>
        <w:jc w:val="both"/>
        <w:rPr>
          <w:b/>
          <w:lang w:val="uk-UA"/>
        </w:rPr>
      </w:pPr>
      <w:r w:rsidRPr="00624502">
        <w:rPr>
          <w:b/>
          <w:lang w:val="uk-UA"/>
        </w:rPr>
        <w:t>Клас: 9</w:t>
      </w:r>
    </w:p>
    <w:p w:rsidR="00624502" w:rsidRPr="00624502" w:rsidRDefault="00624502" w:rsidP="00624502">
      <w:pPr>
        <w:spacing w:line="276" w:lineRule="auto"/>
        <w:ind w:left="-284" w:right="283"/>
        <w:jc w:val="both"/>
        <w:rPr>
          <w:b/>
          <w:lang w:val="uk-UA"/>
        </w:rPr>
      </w:pPr>
      <w:r w:rsidRPr="00624502">
        <w:rPr>
          <w:b/>
          <w:lang w:val="uk-UA"/>
        </w:rPr>
        <w:t xml:space="preserve">Вчитель:  </w:t>
      </w:r>
      <w:proofErr w:type="spellStart"/>
      <w:r w:rsidRPr="00624502">
        <w:rPr>
          <w:b/>
          <w:lang w:val="uk-UA"/>
        </w:rPr>
        <w:t>Баранько</w:t>
      </w:r>
      <w:proofErr w:type="spellEnd"/>
      <w:r w:rsidRPr="00624502">
        <w:rPr>
          <w:b/>
          <w:lang w:val="uk-UA"/>
        </w:rPr>
        <w:t xml:space="preserve"> Т.В.</w:t>
      </w:r>
    </w:p>
    <w:p w:rsidR="00624502" w:rsidRPr="00624502" w:rsidRDefault="00624502" w:rsidP="00624502">
      <w:pPr>
        <w:spacing w:line="276" w:lineRule="auto"/>
        <w:ind w:left="-284" w:right="283"/>
        <w:jc w:val="both"/>
        <w:rPr>
          <w:lang w:val="uk-UA"/>
        </w:rPr>
      </w:pPr>
      <w:r w:rsidRPr="00624502">
        <w:rPr>
          <w:lang w:val="uk-UA"/>
        </w:rPr>
        <w:lastRenderedPageBreak/>
        <w:t xml:space="preserve">     Контрольна робота з географії  для учнів 9 класу  мала на меті закріпити набуті знання та виявити результати знань учнів з предмета.</w:t>
      </w:r>
    </w:p>
    <w:p w:rsidR="00624502" w:rsidRPr="00624502" w:rsidRDefault="00624502" w:rsidP="00624502">
      <w:pPr>
        <w:spacing w:line="276" w:lineRule="auto"/>
        <w:ind w:left="-284" w:right="283"/>
        <w:jc w:val="both"/>
        <w:rPr>
          <w:lang w:val="uk-UA"/>
        </w:rPr>
      </w:pPr>
      <w:r w:rsidRPr="00624502">
        <w:rPr>
          <w:lang w:val="uk-UA"/>
        </w:rPr>
        <w:t>Контрольна робота складала чотирьох рівнів, які містили різнорівневі завдання: тестові завдання, установіть відповідність між областями України та галузями спеціалізації їх тваринництва, які відрізняють їх від інших наведених у переліку областей, дати визначення та дати розгорнуту відповідь.</w:t>
      </w:r>
    </w:p>
    <w:p w:rsidR="00624502" w:rsidRPr="00624502" w:rsidRDefault="00624502" w:rsidP="00624502">
      <w:pPr>
        <w:spacing w:line="276" w:lineRule="auto"/>
        <w:ind w:left="-284" w:right="283"/>
        <w:jc w:val="both"/>
        <w:rPr>
          <w:lang w:val="uk-UA"/>
        </w:rPr>
      </w:pPr>
      <w:r w:rsidRPr="00624502">
        <w:rPr>
          <w:lang w:val="uk-UA"/>
        </w:rPr>
        <w:t xml:space="preserve">     За підсумками перевірки контрольної роботи: </w:t>
      </w:r>
    </w:p>
    <w:p w:rsidR="00624502" w:rsidRPr="00624502" w:rsidRDefault="00624502" w:rsidP="00624502">
      <w:pPr>
        <w:spacing w:line="276" w:lineRule="auto"/>
        <w:ind w:left="-284" w:right="283"/>
        <w:jc w:val="both"/>
        <w:rPr>
          <w:lang w:val="uk-UA"/>
        </w:rPr>
      </w:pPr>
      <w:r w:rsidRPr="00624502">
        <w:rPr>
          <w:lang w:val="uk-UA"/>
        </w:rPr>
        <w:t xml:space="preserve">Терещенко К., та </w:t>
      </w:r>
      <w:proofErr w:type="spellStart"/>
      <w:r w:rsidRPr="00624502">
        <w:rPr>
          <w:lang w:val="uk-UA"/>
        </w:rPr>
        <w:t>Андрусенко</w:t>
      </w:r>
      <w:proofErr w:type="spellEnd"/>
      <w:r w:rsidRPr="00624502">
        <w:rPr>
          <w:lang w:val="uk-UA"/>
        </w:rPr>
        <w:t xml:space="preserve"> А. виконали всі три рівні, а четвертий частково.</w:t>
      </w:r>
    </w:p>
    <w:p w:rsidR="00624502" w:rsidRPr="00624502" w:rsidRDefault="00624502" w:rsidP="00624502">
      <w:pPr>
        <w:spacing w:line="276" w:lineRule="auto"/>
        <w:ind w:left="-284" w:right="283"/>
        <w:jc w:val="both"/>
        <w:rPr>
          <w:lang w:val="uk-UA"/>
        </w:rPr>
      </w:pPr>
      <w:r w:rsidRPr="00624502">
        <w:rPr>
          <w:lang w:val="uk-UA"/>
        </w:rPr>
        <w:t xml:space="preserve">     Складність викликали питання з розгорнутою відповіддю.</w:t>
      </w:r>
    </w:p>
    <w:p w:rsidR="00624502" w:rsidRPr="00624502" w:rsidRDefault="00624502" w:rsidP="00624502">
      <w:pPr>
        <w:spacing w:line="276" w:lineRule="auto"/>
        <w:ind w:left="-284" w:right="283"/>
        <w:jc w:val="both"/>
        <w:rPr>
          <w:lang w:val="uk-UA"/>
        </w:rPr>
      </w:pPr>
      <w:r w:rsidRPr="00624502">
        <w:rPr>
          <w:lang w:val="uk-UA"/>
        </w:rPr>
        <w:t>Для більшості учнів 9 класу складними виявилися завдання 4 рівня, так як завдання було спрямоване на знання фактичного матеріалу та вимагало розгорнутої відповіді.</w:t>
      </w:r>
    </w:p>
    <w:p w:rsidR="00624502" w:rsidRPr="00624502" w:rsidRDefault="00624502" w:rsidP="00624502">
      <w:pPr>
        <w:spacing w:line="276" w:lineRule="auto"/>
        <w:ind w:left="-284" w:right="283"/>
        <w:jc w:val="both"/>
        <w:rPr>
          <w:b/>
          <w:lang w:val="uk-UA"/>
        </w:rPr>
      </w:pPr>
      <w:r w:rsidRPr="00624502">
        <w:rPr>
          <w:b/>
          <w:lang w:val="uk-UA"/>
        </w:rPr>
        <w:t xml:space="preserve">    РЕКОМЕНДУЮ:</w:t>
      </w:r>
    </w:p>
    <w:p w:rsidR="00624502" w:rsidRPr="00624502" w:rsidRDefault="00624502" w:rsidP="00624502">
      <w:pPr>
        <w:numPr>
          <w:ilvl w:val="0"/>
          <w:numId w:val="28"/>
        </w:numPr>
        <w:spacing w:line="276" w:lineRule="auto"/>
        <w:ind w:right="283"/>
        <w:jc w:val="both"/>
        <w:rPr>
          <w:lang w:val="uk-UA"/>
        </w:rPr>
      </w:pPr>
      <w:r w:rsidRPr="00624502">
        <w:rPr>
          <w:lang w:val="uk-UA"/>
        </w:rPr>
        <w:t xml:space="preserve">Всім </w:t>
      </w:r>
      <w:proofErr w:type="spellStart"/>
      <w:r w:rsidRPr="00624502">
        <w:rPr>
          <w:lang w:val="uk-UA"/>
        </w:rPr>
        <w:t>вчителям-предметникам</w:t>
      </w:r>
      <w:proofErr w:type="spellEnd"/>
      <w:r w:rsidRPr="00624502">
        <w:rPr>
          <w:lang w:val="uk-UA"/>
        </w:rPr>
        <w:t xml:space="preserve"> постійно звертати увагу на учнів,</w:t>
      </w:r>
    </w:p>
    <w:p w:rsidR="00624502" w:rsidRPr="00624502" w:rsidRDefault="00624502" w:rsidP="00624502">
      <w:pPr>
        <w:spacing w:line="276" w:lineRule="auto"/>
        <w:ind w:left="-284" w:right="283"/>
        <w:jc w:val="both"/>
        <w:rPr>
          <w:lang w:val="uk-UA"/>
        </w:rPr>
      </w:pPr>
      <w:r w:rsidRPr="00624502">
        <w:rPr>
          <w:lang w:val="uk-UA"/>
        </w:rPr>
        <w:t>що мають середній та початковий рівні знань з окремих предметів, проводити  індивідуальну  роботу.</w:t>
      </w:r>
    </w:p>
    <w:p w:rsidR="00624502" w:rsidRPr="00624502" w:rsidRDefault="00624502" w:rsidP="00624502">
      <w:pPr>
        <w:numPr>
          <w:ilvl w:val="0"/>
          <w:numId w:val="28"/>
        </w:numPr>
        <w:spacing w:line="276" w:lineRule="auto"/>
        <w:ind w:right="283"/>
        <w:jc w:val="both"/>
        <w:rPr>
          <w:lang w:val="uk-UA"/>
        </w:rPr>
      </w:pPr>
      <w:r w:rsidRPr="00624502">
        <w:rPr>
          <w:lang w:val="uk-UA"/>
        </w:rPr>
        <w:t>З метою особистісно-орієнтованого підходу продовжити роботу з здібними дітьми для покращання навчально-виховного процесу.</w:t>
      </w:r>
    </w:p>
    <w:p w:rsidR="00624502" w:rsidRPr="00624502" w:rsidRDefault="00624502" w:rsidP="00624502">
      <w:pPr>
        <w:numPr>
          <w:ilvl w:val="0"/>
          <w:numId w:val="28"/>
        </w:numPr>
        <w:spacing w:line="276" w:lineRule="auto"/>
        <w:ind w:right="283"/>
        <w:jc w:val="both"/>
        <w:rPr>
          <w:lang w:val="uk-UA"/>
        </w:rPr>
      </w:pPr>
      <w:r w:rsidRPr="00624502">
        <w:rPr>
          <w:lang w:val="uk-UA"/>
        </w:rPr>
        <w:t xml:space="preserve">З метою зменшення відсотку учнів з середнім та початковим  рівнями   знань </w:t>
      </w:r>
      <w:proofErr w:type="spellStart"/>
      <w:r w:rsidRPr="00624502">
        <w:rPr>
          <w:lang w:val="uk-UA"/>
        </w:rPr>
        <w:t>вчителям-предметникам</w:t>
      </w:r>
      <w:proofErr w:type="spellEnd"/>
      <w:r w:rsidRPr="00624502">
        <w:rPr>
          <w:lang w:val="uk-UA"/>
        </w:rPr>
        <w:t xml:space="preserve"> та класним керівникам початкових класів, 5-9 кл. постійно контролювати самопідготовку учнів,відвідування ними уроків.</w:t>
      </w:r>
    </w:p>
    <w:p w:rsidR="00624502" w:rsidRPr="00624502" w:rsidRDefault="00624502" w:rsidP="00624502">
      <w:pPr>
        <w:numPr>
          <w:ilvl w:val="0"/>
          <w:numId w:val="28"/>
        </w:numPr>
        <w:spacing w:line="276" w:lineRule="auto"/>
        <w:ind w:right="283"/>
        <w:jc w:val="both"/>
        <w:rPr>
          <w:lang w:val="uk-UA"/>
        </w:rPr>
      </w:pPr>
      <w:r w:rsidRPr="00624502">
        <w:rPr>
          <w:lang w:val="uk-UA"/>
        </w:rPr>
        <w:t>З метою об’єктивності оцінювання знань,умінь і навичок учнів  всім вчителям докладніше опрацювати норми оцінювання ЗУН  учнів, не  допускати  завищення  оцінок.</w:t>
      </w:r>
    </w:p>
    <w:p w:rsidR="00624502" w:rsidRPr="00624502" w:rsidRDefault="00624502" w:rsidP="00624502">
      <w:pPr>
        <w:spacing w:line="276" w:lineRule="auto"/>
        <w:ind w:left="-284" w:right="283"/>
        <w:jc w:val="both"/>
        <w:rPr>
          <w:sz w:val="22"/>
          <w:lang w:val="uk-UA"/>
        </w:rPr>
      </w:pPr>
    </w:p>
    <w:p w:rsidR="00624502" w:rsidRPr="00624502" w:rsidRDefault="00624502" w:rsidP="00624502">
      <w:pPr>
        <w:keepLines/>
        <w:ind w:left="-425"/>
        <w:rPr>
          <w:b/>
          <w:szCs w:val="28"/>
          <w:lang w:val="uk-UA"/>
        </w:rPr>
      </w:pPr>
      <w:r w:rsidRPr="00624502">
        <w:rPr>
          <w:b/>
          <w:szCs w:val="28"/>
          <w:lang w:val="uk-UA"/>
        </w:rPr>
        <w:t xml:space="preserve">Заступник завідувача філії                                                                </w:t>
      </w:r>
      <w:r>
        <w:rPr>
          <w:b/>
          <w:szCs w:val="28"/>
          <w:lang w:val="uk-UA"/>
        </w:rPr>
        <w:t xml:space="preserve">       </w:t>
      </w:r>
      <w:r w:rsidRPr="00624502">
        <w:rPr>
          <w:b/>
          <w:szCs w:val="28"/>
          <w:lang w:val="uk-UA"/>
        </w:rPr>
        <w:t xml:space="preserve">     Тетяна БАРАНЬКО</w:t>
      </w:r>
    </w:p>
    <w:p w:rsidR="00624502" w:rsidRPr="00624502" w:rsidRDefault="00624502" w:rsidP="00624502">
      <w:pPr>
        <w:keepLines/>
        <w:ind w:left="-425"/>
        <w:rPr>
          <w:b/>
          <w:szCs w:val="28"/>
          <w:lang w:val="uk-UA"/>
        </w:rPr>
      </w:pPr>
      <w:r w:rsidRPr="00624502">
        <w:rPr>
          <w:b/>
          <w:szCs w:val="28"/>
          <w:lang w:val="uk-UA"/>
        </w:rPr>
        <w:t>з навчально-виховної роботи</w:t>
      </w:r>
    </w:p>
    <w:p w:rsidR="00624502" w:rsidRPr="00624502" w:rsidRDefault="00624502" w:rsidP="00624502">
      <w:pPr>
        <w:spacing w:line="276" w:lineRule="auto"/>
        <w:ind w:right="283"/>
        <w:jc w:val="both"/>
        <w:rPr>
          <w:b/>
          <w:lang w:val="uk-UA"/>
        </w:rPr>
      </w:pPr>
    </w:p>
    <w:p w:rsidR="006523BD" w:rsidRPr="00EB7C14" w:rsidRDefault="006523BD" w:rsidP="00641A1C">
      <w:pPr>
        <w:spacing w:line="276" w:lineRule="auto"/>
        <w:ind w:left="-284" w:right="283"/>
        <w:jc w:val="both"/>
        <w:rPr>
          <w:b/>
          <w:lang w:val="uk-UA"/>
        </w:rPr>
      </w:pPr>
    </w:p>
    <w:sectPr w:rsidR="006523BD" w:rsidRPr="00EB7C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ACC" w:rsidRDefault="006B1ACC" w:rsidP="009A3FD7">
      <w:r>
        <w:separator/>
      </w:r>
    </w:p>
  </w:endnote>
  <w:endnote w:type="continuationSeparator" w:id="0">
    <w:p w:rsidR="006B1ACC" w:rsidRDefault="006B1ACC" w:rsidP="009A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ACC" w:rsidRDefault="006B1ACC" w:rsidP="009A3FD7">
      <w:r>
        <w:separator/>
      </w:r>
    </w:p>
  </w:footnote>
  <w:footnote w:type="continuationSeparator" w:id="0">
    <w:p w:rsidR="006B1ACC" w:rsidRDefault="006B1ACC" w:rsidP="009A3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03"/>
    <w:multiLevelType w:val="singleLevel"/>
    <w:tmpl w:val="00000003"/>
    <w:name w:val="WW8Num6"/>
    <w:lvl w:ilvl="0">
      <w:start w:val="1"/>
      <w:numFmt w:val="bullet"/>
      <w:lvlText w:val=""/>
      <w:lvlJc w:val="left"/>
      <w:pPr>
        <w:tabs>
          <w:tab w:val="num" w:pos="360"/>
        </w:tabs>
        <w:ind w:left="360" w:hanging="360"/>
      </w:pPr>
      <w:rPr>
        <w:rFonts w:ascii="Symbol" w:hAnsi="Symbol"/>
      </w:rPr>
    </w:lvl>
  </w:abstractNum>
  <w:abstractNum w:abstractNumId="2">
    <w:nsid w:val="00000004"/>
    <w:multiLevelType w:val="singleLevel"/>
    <w:tmpl w:val="00000004"/>
    <w:name w:val="WW8Num8"/>
    <w:lvl w:ilvl="0">
      <w:start w:val="1"/>
      <w:numFmt w:val="bullet"/>
      <w:lvlText w:val=""/>
      <w:lvlJc w:val="left"/>
      <w:pPr>
        <w:tabs>
          <w:tab w:val="num" w:pos="720"/>
        </w:tabs>
        <w:ind w:left="720" w:hanging="360"/>
      </w:pPr>
      <w:rPr>
        <w:rFonts w:ascii="Symbol" w:hAnsi="Symbol"/>
      </w:rPr>
    </w:lvl>
  </w:abstractNum>
  <w:abstractNum w:abstractNumId="3">
    <w:nsid w:val="00A036E0"/>
    <w:multiLevelType w:val="multilevel"/>
    <w:tmpl w:val="006204F2"/>
    <w:lvl w:ilvl="0">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7841572"/>
    <w:multiLevelType w:val="hybridMultilevel"/>
    <w:tmpl w:val="42809E5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7D0436E"/>
    <w:multiLevelType w:val="multilevel"/>
    <w:tmpl w:val="1E4CA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5DE5E5A"/>
    <w:multiLevelType w:val="hybridMultilevel"/>
    <w:tmpl w:val="36DE650C"/>
    <w:lvl w:ilvl="0" w:tplc="D09A624C">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986215"/>
    <w:multiLevelType w:val="multilevel"/>
    <w:tmpl w:val="27486FB4"/>
    <w:lvl w:ilvl="0">
      <w:start w:val="1"/>
      <w:numFmt w:val="decimal"/>
      <w:lvlText w:val="%1."/>
      <w:lvlJc w:val="left"/>
      <w:pPr>
        <w:ind w:left="1069" w:hanging="360"/>
      </w:pPr>
      <w:rPr>
        <w:rFonts w:hint="default"/>
      </w:rPr>
    </w:lvl>
    <w:lvl w:ilvl="1">
      <w:start w:val="2"/>
      <w:numFmt w:val="decimal"/>
      <w:isLgl/>
      <w:lvlText w:val="%1.%2"/>
      <w:lvlJc w:val="left"/>
      <w:pPr>
        <w:ind w:left="148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8">
    <w:nsid w:val="29240EEA"/>
    <w:multiLevelType w:val="multilevel"/>
    <w:tmpl w:val="B0FEA0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E514DD"/>
    <w:multiLevelType w:val="hybridMultilevel"/>
    <w:tmpl w:val="47003F6E"/>
    <w:lvl w:ilvl="0" w:tplc="B2CA7838">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DE32202"/>
    <w:multiLevelType w:val="hybridMultilevel"/>
    <w:tmpl w:val="62028356"/>
    <w:lvl w:ilvl="0" w:tplc="6EECEF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01B39F8"/>
    <w:multiLevelType w:val="hybridMultilevel"/>
    <w:tmpl w:val="88C8F0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32F64465"/>
    <w:multiLevelType w:val="hybridMultilevel"/>
    <w:tmpl w:val="CD24529E"/>
    <w:lvl w:ilvl="0" w:tplc="F16A135A">
      <w:start w:val="1"/>
      <w:numFmt w:val="decimal"/>
      <w:lvlText w:val="%1."/>
      <w:lvlJc w:val="left"/>
      <w:pPr>
        <w:ind w:left="720" w:hanging="360"/>
      </w:pPr>
      <w:rPr>
        <w:b w:val="0"/>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D96DF2"/>
    <w:multiLevelType w:val="hybridMultilevel"/>
    <w:tmpl w:val="74F65B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E7129DB"/>
    <w:multiLevelType w:val="hybridMultilevel"/>
    <w:tmpl w:val="EA0C6528"/>
    <w:lvl w:ilvl="0" w:tplc="E44CCD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B525433"/>
    <w:multiLevelType w:val="hybridMultilevel"/>
    <w:tmpl w:val="18F85D96"/>
    <w:lvl w:ilvl="0" w:tplc="B3C28E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23E5AD1"/>
    <w:multiLevelType w:val="hybridMultilevel"/>
    <w:tmpl w:val="DC8EEC34"/>
    <w:lvl w:ilvl="0" w:tplc="3F38C6C4">
      <w:start w:val="1"/>
      <w:numFmt w:val="decimal"/>
      <w:lvlText w:val="%1."/>
      <w:lvlJc w:val="left"/>
      <w:pPr>
        <w:tabs>
          <w:tab w:val="num" w:pos="720"/>
        </w:tabs>
        <w:ind w:left="720" w:hanging="360"/>
      </w:pPr>
    </w:lvl>
    <w:lvl w:ilvl="1" w:tplc="FDE007E4">
      <w:numFmt w:val="none"/>
      <w:lvlText w:val=""/>
      <w:lvlJc w:val="left"/>
      <w:pPr>
        <w:tabs>
          <w:tab w:val="num" w:pos="360"/>
        </w:tabs>
        <w:ind w:left="0" w:firstLine="0"/>
      </w:pPr>
    </w:lvl>
    <w:lvl w:ilvl="2" w:tplc="2F82E56A">
      <w:numFmt w:val="none"/>
      <w:lvlText w:val=""/>
      <w:lvlJc w:val="left"/>
      <w:pPr>
        <w:tabs>
          <w:tab w:val="num" w:pos="360"/>
        </w:tabs>
        <w:ind w:left="0" w:firstLine="0"/>
      </w:pPr>
    </w:lvl>
    <w:lvl w:ilvl="3" w:tplc="9704F014">
      <w:numFmt w:val="none"/>
      <w:lvlText w:val=""/>
      <w:lvlJc w:val="left"/>
      <w:pPr>
        <w:tabs>
          <w:tab w:val="num" w:pos="360"/>
        </w:tabs>
        <w:ind w:left="0" w:firstLine="0"/>
      </w:pPr>
    </w:lvl>
    <w:lvl w:ilvl="4" w:tplc="E2FC7F68">
      <w:numFmt w:val="none"/>
      <w:lvlText w:val=""/>
      <w:lvlJc w:val="left"/>
      <w:pPr>
        <w:tabs>
          <w:tab w:val="num" w:pos="360"/>
        </w:tabs>
        <w:ind w:left="0" w:firstLine="0"/>
      </w:pPr>
    </w:lvl>
    <w:lvl w:ilvl="5" w:tplc="2B1C35AE">
      <w:numFmt w:val="none"/>
      <w:lvlText w:val=""/>
      <w:lvlJc w:val="left"/>
      <w:pPr>
        <w:tabs>
          <w:tab w:val="num" w:pos="360"/>
        </w:tabs>
        <w:ind w:left="0" w:firstLine="0"/>
      </w:pPr>
    </w:lvl>
    <w:lvl w:ilvl="6" w:tplc="A6C6649C">
      <w:numFmt w:val="none"/>
      <w:lvlText w:val=""/>
      <w:lvlJc w:val="left"/>
      <w:pPr>
        <w:tabs>
          <w:tab w:val="num" w:pos="360"/>
        </w:tabs>
        <w:ind w:left="0" w:firstLine="0"/>
      </w:pPr>
    </w:lvl>
    <w:lvl w:ilvl="7" w:tplc="2E365224">
      <w:numFmt w:val="none"/>
      <w:lvlText w:val=""/>
      <w:lvlJc w:val="left"/>
      <w:pPr>
        <w:tabs>
          <w:tab w:val="num" w:pos="360"/>
        </w:tabs>
        <w:ind w:left="0" w:firstLine="0"/>
      </w:pPr>
    </w:lvl>
    <w:lvl w:ilvl="8" w:tplc="B6461478">
      <w:numFmt w:val="none"/>
      <w:lvlText w:val=""/>
      <w:lvlJc w:val="left"/>
      <w:pPr>
        <w:tabs>
          <w:tab w:val="num" w:pos="360"/>
        </w:tabs>
        <w:ind w:left="0" w:firstLine="0"/>
      </w:pPr>
    </w:lvl>
  </w:abstractNum>
  <w:abstractNum w:abstractNumId="17">
    <w:nsid w:val="570F3045"/>
    <w:multiLevelType w:val="hybridMultilevel"/>
    <w:tmpl w:val="D100714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60D76AFE"/>
    <w:multiLevelType w:val="hybridMultilevel"/>
    <w:tmpl w:val="8D8E2C98"/>
    <w:lvl w:ilvl="0" w:tplc="AC6408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AB44001"/>
    <w:multiLevelType w:val="hybridMultilevel"/>
    <w:tmpl w:val="7E4A70B8"/>
    <w:lvl w:ilvl="0" w:tplc="854E8E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DD4376A"/>
    <w:multiLevelType w:val="hybridMultilevel"/>
    <w:tmpl w:val="7466C8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nsid w:val="6DDA03DE"/>
    <w:multiLevelType w:val="hybridMultilevel"/>
    <w:tmpl w:val="CB3A0A82"/>
    <w:lvl w:ilvl="0" w:tplc="355451F0">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08C6AC0"/>
    <w:multiLevelType w:val="multilevel"/>
    <w:tmpl w:val="5CEA052E"/>
    <w:lvl w:ilvl="0">
      <w:start w:val="1"/>
      <w:numFmt w:val="decimal"/>
      <w:lvlText w:val="%1"/>
      <w:lvlJc w:val="left"/>
      <w:pPr>
        <w:ind w:left="375" w:hanging="375"/>
      </w:pPr>
      <w:rPr>
        <w:rFonts w:hint="default"/>
      </w:rPr>
    </w:lvl>
    <w:lvl w:ilvl="1">
      <w:start w:val="1"/>
      <w:numFmt w:val="decimal"/>
      <w:lvlText w:val="%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72AB6979"/>
    <w:multiLevelType w:val="hybridMultilevel"/>
    <w:tmpl w:val="BED6C0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C115F33"/>
    <w:multiLevelType w:val="multilevel"/>
    <w:tmpl w:val="E3583A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lvlOverride w:ilvl="2"/>
    <w:lvlOverride w:ilvl="3"/>
    <w:lvlOverride w:ilvl="4"/>
    <w:lvlOverride w:ilvl="5"/>
    <w:lvlOverride w:ilvl="6"/>
    <w:lvlOverride w:ilvl="7"/>
    <w:lvlOverride w:ilvl="8"/>
  </w:num>
  <w:num w:numId="5">
    <w:abstractNumId w:val="15"/>
  </w:num>
  <w:num w:numId="6">
    <w:abstractNumId w:val="14"/>
  </w:num>
  <w:num w:numId="7">
    <w:abstractNumId w:val="18"/>
  </w:num>
  <w:num w:numId="8">
    <w:abstractNumId w:val="19"/>
  </w:num>
  <w:num w:numId="9">
    <w:abstractNumId w:val="2"/>
  </w:num>
  <w:num w:numId="10">
    <w:abstractNumId w:val="6"/>
  </w:num>
  <w:num w:numId="11">
    <w:abstractNumId w:val="3"/>
  </w:num>
  <w:num w:numId="12">
    <w:abstractNumId w:val="5"/>
  </w:num>
  <w:num w:numId="13">
    <w:abstractNumId w:val="8"/>
  </w:num>
  <w:num w:numId="14">
    <w:abstractNumId w:val="2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76"/>
    <w:rsid w:val="000865A1"/>
    <w:rsid w:val="00086659"/>
    <w:rsid w:val="001275AD"/>
    <w:rsid w:val="00166680"/>
    <w:rsid w:val="001B08FB"/>
    <w:rsid w:val="002048CF"/>
    <w:rsid w:val="00246AF6"/>
    <w:rsid w:val="002F62BF"/>
    <w:rsid w:val="003549B3"/>
    <w:rsid w:val="004E4BAB"/>
    <w:rsid w:val="00564354"/>
    <w:rsid w:val="00585570"/>
    <w:rsid w:val="00610427"/>
    <w:rsid w:val="00613EB0"/>
    <w:rsid w:val="00624502"/>
    <w:rsid w:val="00641A1C"/>
    <w:rsid w:val="006523BD"/>
    <w:rsid w:val="0066463D"/>
    <w:rsid w:val="00674625"/>
    <w:rsid w:val="006B1ACC"/>
    <w:rsid w:val="006D1746"/>
    <w:rsid w:val="00713D8D"/>
    <w:rsid w:val="007146E1"/>
    <w:rsid w:val="007473DB"/>
    <w:rsid w:val="00804EF6"/>
    <w:rsid w:val="008B0B95"/>
    <w:rsid w:val="0093206B"/>
    <w:rsid w:val="009604F1"/>
    <w:rsid w:val="009A3FD7"/>
    <w:rsid w:val="009F06A6"/>
    <w:rsid w:val="00B267B5"/>
    <w:rsid w:val="00B31976"/>
    <w:rsid w:val="00BC3C5C"/>
    <w:rsid w:val="00C07BAB"/>
    <w:rsid w:val="00C607E1"/>
    <w:rsid w:val="00C66702"/>
    <w:rsid w:val="00D15C15"/>
    <w:rsid w:val="00D809EB"/>
    <w:rsid w:val="00D958FD"/>
    <w:rsid w:val="00DC0AE9"/>
    <w:rsid w:val="00DD26DE"/>
    <w:rsid w:val="00E07D7D"/>
    <w:rsid w:val="00E10FB5"/>
    <w:rsid w:val="00EB7C14"/>
    <w:rsid w:val="00EE4174"/>
    <w:rsid w:val="00EE5D3B"/>
    <w:rsid w:val="00FA2AAF"/>
    <w:rsid w:val="00FB7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104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976"/>
    <w:rPr>
      <w:rFonts w:ascii="Tahoma" w:hAnsi="Tahoma" w:cs="Tahoma"/>
      <w:sz w:val="16"/>
      <w:szCs w:val="16"/>
    </w:rPr>
  </w:style>
  <w:style w:type="character" w:customStyle="1" w:styleId="a4">
    <w:name w:val="Текст выноски Знак"/>
    <w:basedOn w:val="a0"/>
    <w:link w:val="a3"/>
    <w:uiPriority w:val="99"/>
    <w:semiHidden/>
    <w:rsid w:val="00B31976"/>
    <w:rPr>
      <w:rFonts w:ascii="Tahoma" w:eastAsia="Times New Roman" w:hAnsi="Tahoma" w:cs="Tahoma"/>
      <w:sz w:val="16"/>
      <w:szCs w:val="16"/>
      <w:lang w:eastAsia="ru-RU"/>
    </w:rPr>
  </w:style>
  <w:style w:type="paragraph" w:customStyle="1" w:styleId="a5">
    <w:name w:val="Знак Знак Знак Знак Знак Знак Знак Знак Знак Знак"/>
    <w:basedOn w:val="a"/>
    <w:rsid w:val="0093206B"/>
    <w:rPr>
      <w:rFonts w:ascii="Verdana" w:hAnsi="Verdana" w:cs="Verdana"/>
      <w:sz w:val="20"/>
      <w:szCs w:val="20"/>
      <w:lang w:val="en-US" w:eastAsia="en-US"/>
    </w:rPr>
  </w:style>
  <w:style w:type="paragraph" w:styleId="a6">
    <w:name w:val="List Paragraph"/>
    <w:basedOn w:val="a"/>
    <w:uiPriority w:val="34"/>
    <w:qFormat/>
    <w:rsid w:val="0093206B"/>
    <w:pPr>
      <w:ind w:left="720"/>
      <w:contextualSpacing/>
    </w:pPr>
  </w:style>
  <w:style w:type="paragraph" w:styleId="a7">
    <w:name w:val="List"/>
    <w:basedOn w:val="a"/>
    <w:rsid w:val="009F06A6"/>
    <w:pPr>
      <w:suppressAutoHyphens/>
      <w:ind w:left="283" w:hanging="283"/>
    </w:pPr>
    <w:rPr>
      <w:lang w:eastAsia="ar-SA"/>
    </w:rPr>
  </w:style>
  <w:style w:type="paragraph" w:styleId="a8">
    <w:name w:val="Body Text"/>
    <w:basedOn w:val="a"/>
    <w:link w:val="a9"/>
    <w:rsid w:val="009F06A6"/>
    <w:pPr>
      <w:suppressAutoHyphens/>
      <w:spacing w:after="120"/>
    </w:pPr>
    <w:rPr>
      <w:lang w:eastAsia="ar-SA"/>
    </w:rPr>
  </w:style>
  <w:style w:type="character" w:customStyle="1" w:styleId="a9">
    <w:name w:val="Основной текст Знак"/>
    <w:basedOn w:val="a0"/>
    <w:link w:val="a8"/>
    <w:rsid w:val="009F06A6"/>
    <w:rPr>
      <w:rFonts w:ascii="Times New Roman" w:eastAsia="Times New Roman" w:hAnsi="Times New Roman" w:cs="Times New Roman"/>
      <w:sz w:val="24"/>
      <w:szCs w:val="24"/>
      <w:lang w:eastAsia="ar-SA"/>
    </w:rPr>
  </w:style>
  <w:style w:type="paragraph" w:styleId="aa">
    <w:name w:val="Body Text Indent"/>
    <w:basedOn w:val="a"/>
    <w:link w:val="ab"/>
    <w:rsid w:val="009F06A6"/>
    <w:pPr>
      <w:suppressAutoHyphens/>
      <w:spacing w:after="120"/>
      <w:ind w:left="283"/>
    </w:pPr>
    <w:rPr>
      <w:lang w:eastAsia="ar-SA"/>
    </w:rPr>
  </w:style>
  <w:style w:type="character" w:customStyle="1" w:styleId="ab">
    <w:name w:val="Основной текст с отступом Знак"/>
    <w:basedOn w:val="a0"/>
    <w:link w:val="aa"/>
    <w:rsid w:val="009F06A6"/>
    <w:rPr>
      <w:rFonts w:ascii="Times New Roman" w:eastAsia="Times New Roman" w:hAnsi="Times New Roman" w:cs="Times New Roman"/>
      <w:sz w:val="24"/>
      <w:szCs w:val="24"/>
      <w:lang w:eastAsia="ar-SA"/>
    </w:rPr>
  </w:style>
  <w:style w:type="paragraph" w:customStyle="1" w:styleId="21">
    <w:name w:val="Список 21"/>
    <w:basedOn w:val="a"/>
    <w:rsid w:val="009F06A6"/>
    <w:pPr>
      <w:suppressAutoHyphens/>
      <w:ind w:left="566" w:hanging="283"/>
    </w:pPr>
    <w:rPr>
      <w:lang w:eastAsia="ar-SA"/>
    </w:rPr>
  </w:style>
  <w:style w:type="paragraph" w:customStyle="1" w:styleId="31">
    <w:name w:val="Список 31"/>
    <w:basedOn w:val="a"/>
    <w:rsid w:val="009F06A6"/>
    <w:pPr>
      <w:suppressAutoHyphens/>
      <w:ind w:left="849" w:hanging="283"/>
    </w:pPr>
    <w:rPr>
      <w:lang w:eastAsia="ar-SA"/>
    </w:rPr>
  </w:style>
  <w:style w:type="paragraph" w:customStyle="1" w:styleId="210">
    <w:name w:val="Маркированный список 21"/>
    <w:basedOn w:val="a"/>
    <w:rsid w:val="009F06A6"/>
    <w:pPr>
      <w:suppressAutoHyphens/>
      <w:jc w:val="both"/>
    </w:pPr>
    <w:rPr>
      <w:lang w:val="uk-UA" w:eastAsia="ar-SA"/>
    </w:rPr>
  </w:style>
  <w:style w:type="paragraph" w:styleId="ac">
    <w:name w:val="footer"/>
    <w:basedOn w:val="a"/>
    <w:link w:val="ad"/>
    <w:rsid w:val="009F06A6"/>
    <w:pPr>
      <w:tabs>
        <w:tab w:val="center" w:pos="4677"/>
        <w:tab w:val="right" w:pos="9355"/>
      </w:tabs>
      <w:suppressAutoHyphens/>
    </w:pPr>
    <w:rPr>
      <w:lang w:eastAsia="ar-SA"/>
    </w:rPr>
  </w:style>
  <w:style w:type="character" w:customStyle="1" w:styleId="ad">
    <w:name w:val="Нижний колонтитул Знак"/>
    <w:basedOn w:val="a0"/>
    <w:link w:val="ac"/>
    <w:rsid w:val="009F06A6"/>
    <w:rPr>
      <w:rFonts w:ascii="Times New Roman" w:eastAsia="Times New Roman" w:hAnsi="Times New Roman" w:cs="Times New Roman"/>
      <w:sz w:val="24"/>
      <w:szCs w:val="24"/>
      <w:lang w:eastAsia="ar-SA"/>
    </w:rPr>
  </w:style>
  <w:style w:type="character" w:styleId="ae">
    <w:name w:val="page number"/>
    <w:basedOn w:val="a0"/>
    <w:rsid w:val="009F06A6"/>
  </w:style>
  <w:style w:type="paragraph" w:styleId="af">
    <w:name w:val="Normal (Web)"/>
    <w:basedOn w:val="a"/>
    <w:rsid w:val="009F06A6"/>
    <w:pPr>
      <w:spacing w:before="100" w:beforeAutospacing="1" w:after="119"/>
    </w:pPr>
  </w:style>
  <w:style w:type="table" w:styleId="af0">
    <w:name w:val="Table Grid"/>
    <w:basedOn w:val="a1"/>
    <w:rsid w:val="009F06A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7146E1"/>
  </w:style>
  <w:style w:type="character" w:customStyle="1" w:styleId="10">
    <w:name w:val="Заголовок 1 Знак"/>
    <w:basedOn w:val="a0"/>
    <w:link w:val="1"/>
    <w:uiPriority w:val="9"/>
    <w:rsid w:val="00610427"/>
    <w:rPr>
      <w:rFonts w:asciiTheme="majorHAnsi" w:eastAsiaTheme="majorEastAsia" w:hAnsiTheme="majorHAnsi" w:cstheme="majorBidi"/>
      <w:b/>
      <w:bCs/>
      <w:color w:val="365F91" w:themeColor="accent1" w:themeShade="BF"/>
      <w:sz w:val="28"/>
      <w:szCs w:val="28"/>
      <w:lang w:eastAsia="ru-RU"/>
    </w:rPr>
  </w:style>
  <w:style w:type="paragraph" w:styleId="af1">
    <w:name w:val="header"/>
    <w:basedOn w:val="a"/>
    <w:link w:val="af2"/>
    <w:uiPriority w:val="99"/>
    <w:unhideWhenUsed/>
    <w:rsid w:val="009A3FD7"/>
    <w:pPr>
      <w:tabs>
        <w:tab w:val="center" w:pos="4677"/>
        <w:tab w:val="right" w:pos="9355"/>
      </w:tabs>
    </w:pPr>
  </w:style>
  <w:style w:type="character" w:customStyle="1" w:styleId="af2">
    <w:name w:val="Верхний колонтитул Знак"/>
    <w:basedOn w:val="a0"/>
    <w:link w:val="af1"/>
    <w:uiPriority w:val="99"/>
    <w:rsid w:val="009A3FD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104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976"/>
    <w:rPr>
      <w:rFonts w:ascii="Tahoma" w:hAnsi="Tahoma" w:cs="Tahoma"/>
      <w:sz w:val="16"/>
      <w:szCs w:val="16"/>
    </w:rPr>
  </w:style>
  <w:style w:type="character" w:customStyle="1" w:styleId="a4">
    <w:name w:val="Текст выноски Знак"/>
    <w:basedOn w:val="a0"/>
    <w:link w:val="a3"/>
    <w:uiPriority w:val="99"/>
    <w:semiHidden/>
    <w:rsid w:val="00B31976"/>
    <w:rPr>
      <w:rFonts w:ascii="Tahoma" w:eastAsia="Times New Roman" w:hAnsi="Tahoma" w:cs="Tahoma"/>
      <w:sz w:val="16"/>
      <w:szCs w:val="16"/>
      <w:lang w:eastAsia="ru-RU"/>
    </w:rPr>
  </w:style>
  <w:style w:type="paragraph" w:customStyle="1" w:styleId="a5">
    <w:name w:val="Знак Знак Знак Знак Знак Знак Знак Знак Знак Знак"/>
    <w:basedOn w:val="a"/>
    <w:rsid w:val="0093206B"/>
    <w:rPr>
      <w:rFonts w:ascii="Verdana" w:hAnsi="Verdana" w:cs="Verdana"/>
      <w:sz w:val="20"/>
      <w:szCs w:val="20"/>
      <w:lang w:val="en-US" w:eastAsia="en-US"/>
    </w:rPr>
  </w:style>
  <w:style w:type="paragraph" w:styleId="a6">
    <w:name w:val="List Paragraph"/>
    <w:basedOn w:val="a"/>
    <w:uiPriority w:val="34"/>
    <w:qFormat/>
    <w:rsid w:val="0093206B"/>
    <w:pPr>
      <w:ind w:left="720"/>
      <w:contextualSpacing/>
    </w:pPr>
  </w:style>
  <w:style w:type="paragraph" w:styleId="a7">
    <w:name w:val="List"/>
    <w:basedOn w:val="a"/>
    <w:rsid w:val="009F06A6"/>
    <w:pPr>
      <w:suppressAutoHyphens/>
      <w:ind w:left="283" w:hanging="283"/>
    </w:pPr>
    <w:rPr>
      <w:lang w:eastAsia="ar-SA"/>
    </w:rPr>
  </w:style>
  <w:style w:type="paragraph" w:styleId="a8">
    <w:name w:val="Body Text"/>
    <w:basedOn w:val="a"/>
    <w:link w:val="a9"/>
    <w:rsid w:val="009F06A6"/>
    <w:pPr>
      <w:suppressAutoHyphens/>
      <w:spacing w:after="120"/>
    </w:pPr>
    <w:rPr>
      <w:lang w:eastAsia="ar-SA"/>
    </w:rPr>
  </w:style>
  <w:style w:type="character" w:customStyle="1" w:styleId="a9">
    <w:name w:val="Основной текст Знак"/>
    <w:basedOn w:val="a0"/>
    <w:link w:val="a8"/>
    <w:rsid w:val="009F06A6"/>
    <w:rPr>
      <w:rFonts w:ascii="Times New Roman" w:eastAsia="Times New Roman" w:hAnsi="Times New Roman" w:cs="Times New Roman"/>
      <w:sz w:val="24"/>
      <w:szCs w:val="24"/>
      <w:lang w:eastAsia="ar-SA"/>
    </w:rPr>
  </w:style>
  <w:style w:type="paragraph" w:styleId="aa">
    <w:name w:val="Body Text Indent"/>
    <w:basedOn w:val="a"/>
    <w:link w:val="ab"/>
    <w:rsid w:val="009F06A6"/>
    <w:pPr>
      <w:suppressAutoHyphens/>
      <w:spacing w:after="120"/>
      <w:ind w:left="283"/>
    </w:pPr>
    <w:rPr>
      <w:lang w:eastAsia="ar-SA"/>
    </w:rPr>
  </w:style>
  <w:style w:type="character" w:customStyle="1" w:styleId="ab">
    <w:name w:val="Основной текст с отступом Знак"/>
    <w:basedOn w:val="a0"/>
    <w:link w:val="aa"/>
    <w:rsid w:val="009F06A6"/>
    <w:rPr>
      <w:rFonts w:ascii="Times New Roman" w:eastAsia="Times New Roman" w:hAnsi="Times New Roman" w:cs="Times New Roman"/>
      <w:sz w:val="24"/>
      <w:szCs w:val="24"/>
      <w:lang w:eastAsia="ar-SA"/>
    </w:rPr>
  </w:style>
  <w:style w:type="paragraph" w:customStyle="1" w:styleId="21">
    <w:name w:val="Список 21"/>
    <w:basedOn w:val="a"/>
    <w:rsid w:val="009F06A6"/>
    <w:pPr>
      <w:suppressAutoHyphens/>
      <w:ind w:left="566" w:hanging="283"/>
    </w:pPr>
    <w:rPr>
      <w:lang w:eastAsia="ar-SA"/>
    </w:rPr>
  </w:style>
  <w:style w:type="paragraph" w:customStyle="1" w:styleId="31">
    <w:name w:val="Список 31"/>
    <w:basedOn w:val="a"/>
    <w:rsid w:val="009F06A6"/>
    <w:pPr>
      <w:suppressAutoHyphens/>
      <w:ind w:left="849" w:hanging="283"/>
    </w:pPr>
    <w:rPr>
      <w:lang w:eastAsia="ar-SA"/>
    </w:rPr>
  </w:style>
  <w:style w:type="paragraph" w:customStyle="1" w:styleId="210">
    <w:name w:val="Маркированный список 21"/>
    <w:basedOn w:val="a"/>
    <w:rsid w:val="009F06A6"/>
    <w:pPr>
      <w:suppressAutoHyphens/>
      <w:jc w:val="both"/>
    </w:pPr>
    <w:rPr>
      <w:lang w:val="uk-UA" w:eastAsia="ar-SA"/>
    </w:rPr>
  </w:style>
  <w:style w:type="paragraph" w:styleId="ac">
    <w:name w:val="footer"/>
    <w:basedOn w:val="a"/>
    <w:link w:val="ad"/>
    <w:rsid w:val="009F06A6"/>
    <w:pPr>
      <w:tabs>
        <w:tab w:val="center" w:pos="4677"/>
        <w:tab w:val="right" w:pos="9355"/>
      </w:tabs>
      <w:suppressAutoHyphens/>
    </w:pPr>
    <w:rPr>
      <w:lang w:eastAsia="ar-SA"/>
    </w:rPr>
  </w:style>
  <w:style w:type="character" w:customStyle="1" w:styleId="ad">
    <w:name w:val="Нижний колонтитул Знак"/>
    <w:basedOn w:val="a0"/>
    <w:link w:val="ac"/>
    <w:rsid w:val="009F06A6"/>
    <w:rPr>
      <w:rFonts w:ascii="Times New Roman" w:eastAsia="Times New Roman" w:hAnsi="Times New Roman" w:cs="Times New Roman"/>
      <w:sz w:val="24"/>
      <w:szCs w:val="24"/>
      <w:lang w:eastAsia="ar-SA"/>
    </w:rPr>
  </w:style>
  <w:style w:type="character" w:styleId="ae">
    <w:name w:val="page number"/>
    <w:basedOn w:val="a0"/>
    <w:rsid w:val="009F06A6"/>
  </w:style>
  <w:style w:type="paragraph" w:styleId="af">
    <w:name w:val="Normal (Web)"/>
    <w:basedOn w:val="a"/>
    <w:rsid w:val="009F06A6"/>
    <w:pPr>
      <w:spacing w:before="100" w:beforeAutospacing="1" w:after="119"/>
    </w:pPr>
  </w:style>
  <w:style w:type="table" w:styleId="af0">
    <w:name w:val="Table Grid"/>
    <w:basedOn w:val="a1"/>
    <w:rsid w:val="009F06A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7146E1"/>
  </w:style>
  <w:style w:type="character" w:customStyle="1" w:styleId="10">
    <w:name w:val="Заголовок 1 Знак"/>
    <w:basedOn w:val="a0"/>
    <w:link w:val="1"/>
    <w:uiPriority w:val="9"/>
    <w:rsid w:val="00610427"/>
    <w:rPr>
      <w:rFonts w:asciiTheme="majorHAnsi" w:eastAsiaTheme="majorEastAsia" w:hAnsiTheme="majorHAnsi" w:cstheme="majorBidi"/>
      <w:b/>
      <w:bCs/>
      <w:color w:val="365F91" w:themeColor="accent1" w:themeShade="BF"/>
      <w:sz w:val="28"/>
      <w:szCs w:val="28"/>
      <w:lang w:eastAsia="ru-RU"/>
    </w:rPr>
  </w:style>
  <w:style w:type="paragraph" w:styleId="af1">
    <w:name w:val="header"/>
    <w:basedOn w:val="a"/>
    <w:link w:val="af2"/>
    <w:uiPriority w:val="99"/>
    <w:unhideWhenUsed/>
    <w:rsid w:val="009A3FD7"/>
    <w:pPr>
      <w:tabs>
        <w:tab w:val="center" w:pos="4677"/>
        <w:tab w:val="right" w:pos="9355"/>
      </w:tabs>
    </w:pPr>
  </w:style>
  <w:style w:type="character" w:customStyle="1" w:styleId="af2">
    <w:name w:val="Верхний колонтитул Знак"/>
    <w:basedOn w:val="a0"/>
    <w:link w:val="af1"/>
    <w:uiPriority w:val="99"/>
    <w:rsid w:val="009A3FD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615">
      <w:bodyDiv w:val="1"/>
      <w:marLeft w:val="0"/>
      <w:marRight w:val="0"/>
      <w:marTop w:val="0"/>
      <w:marBottom w:val="0"/>
      <w:divBdr>
        <w:top w:val="none" w:sz="0" w:space="0" w:color="auto"/>
        <w:left w:val="none" w:sz="0" w:space="0" w:color="auto"/>
        <w:bottom w:val="none" w:sz="0" w:space="0" w:color="auto"/>
        <w:right w:val="none" w:sz="0" w:space="0" w:color="auto"/>
      </w:divBdr>
    </w:div>
    <w:div w:id="53161854">
      <w:bodyDiv w:val="1"/>
      <w:marLeft w:val="0"/>
      <w:marRight w:val="0"/>
      <w:marTop w:val="0"/>
      <w:marBottom w:val="0"/>
      <w:divBdr>
        <w:top w:val="none" w:sz="0" w:space="0" w:color="auto"/>
        <w:left w:val="none" w:sz="0" w:space="0" w:color="auto"/>
        <w:bottom w:val="none" w:sz="0" w:space="0" w:color="auto"/>
        <w:right w:val="none" w:sz="0" w:space="0" w:color="auto"/>
      </w:divBdr>
    </w:div>
    <w:div w:id="96487998">
      <w:bodyDiv w:val="1"/>
      <w:marLeft w:val="0"/>
      <w:marRight w:val="0"/>
      <w:marTop w:val="0"/>
      <w:marBottom w:val="0"/>
      <w:divBdr>
        <w:top w:val="none" w:sz="0" w:space="0" w:color="auto"/>
        <w:left w:val="none" w:sz="0" w:space="0" w:color="auto"/>
        <w:bottom w:val="none" w:sz="0" w:space="0" w:color="auto"/>
        <w:right w:val="none" w:sz="0" w:space="0" w:color="auto"/>
      </w:divBdr>
    </w:div>
    <w:div w:id="112291283">
      <w:bodyDiv w:val="1"/>
      <w:marLeft w:val="0"/>
      <w:marRight w:val="0"/>
      <w:marTop w:val="0"/>
      <w:marBottom w:val="0"/>
      <w:divBdr>
        <w:top w:val="none" w:sz="0" w:space="0" w:color="auto"/>
        <w:left w:val="none" w:sz="0" w:space="0" w:color="auto"/>
        <w:bottom w:val="none" w:sz="0" w:space="0" w:color="auto"/>
        <w:right w:val="none" w:sz="0" w:space="0" w:color="auto"/>
      </w:divBdr>
    </w:div>
    <w:div w:id="113057866">
      <w:bodyDiv w:val="1"/>
      <w:marLeft w:val="0"/>
      <w:marRight w:val="0"/>
      <w:marTop w:val="0"/>
      <w:marBottom w:val="0"/>
      <w:divBdr>
        <w:top w:val="none" w:sz="0" w:space="0" w:color="auto"/>
        <w:left w:val="none" w:sz="0" w:space="0" w:color="auto"/>
        <w:bottom w:val="none" w:sz="0" w:space="0" w:color="auto"/>
        <w:right w:val="none" w:sz="0" w:space="0" w:color="auto"/>
      </w:divBdr>
    </w:div>
    <w:div w:id="134681884">
      <w:bodyDiv w:val="1"/>
      <w:marLeft w:val="0"/>
      <w:marRight w:val="0"/>
      <w:marTop w:val="0"/>
      <w:marBottom w:val="0"/>
      <w:divBdr>
        <w:top w:val="none" w:sz="0" w:space="0" w:color="auto"/>
        <w:left w:val="none" w:sz="0" w:space="0" w:color="auto"/>
        <w:bottom w:val="none" w:sz="0" w:space="0" w:color="auto"/>
        <w:right w:val="none" w:sz="0" w:space="0" w:color="auto"/>
      </w:divBdr>
    </w:div>
    <w:div w:id="245462124">
      <w:bodyDiv w:val="1"/>
      <w:marLeft w:val="0"/>
      <w:marRight w:val="0"/>
      <w:marTop w:val="0"/>
      <w:marBottom w:val="0"/>
      <w:divBdr>
        <w:top w:val="none" w:sz="0" w:space="0" w:color="auto"/>
        <w:left w:val="none" w:sz="0" w:space="0" w:color="auto"/>
        <w:bottom w:val="none" w:sz="0" w:space="0" w:color="auto"/>
        <w:right w:val="none" w:sz="0" w:space="0" w:color="auto"/>
      </w:divBdr>
    </w:div>
    <w:div w:id="410203921">
      <w:bodyDiv w:val="1"/>
      <w:marLeft w:val="0"/>
      <w:marRight w:val="0"/>
      <w:marTop w:val="0"/>
      <w:marBottom w:val="0"/>
      <w:divBdr>
        <w:top w:val="none" w:sz="0" w:space="0" w:color="auto"/>
        <w:left w:val="none" w:sz="0" w:space="0" w:color="auto"/>
        <w:bottom w:val="none" w:sz="0" w:space="0" w:color="auto"/>
        <w:right w:val="none" w:sz="0" w:space="0" w:color="auto"/>
      </w:divBdr>
    </w:div>
    <w:div w:id="526214910">
      <w:bodyDiv w:val="1"/>
      <w:marLeft w:val="0"/>
      <w:marRight w:val="0"/>
      <w:marTop w:val="0"/>
      <w:marBottom w:val="0"/>
      <w:divBdr>
        <w:top w:val="none" w:sz="0" w:space="0" w:color="auto"/>
        <w:left w:val="none" w:sz="0" w:space="0" w:color="auto"/>
        <w:bottom w:val="none" w:sz="0" w:space="0" w:color="auto"/>
        <w:right w:val="none" w:sz="0" w:space="0" w:color="auto"/>
      </w:divBdr>
    </w:div>
    <w:div w:id="539635543">
      <w:bodyDiv w:val="1"/>
      <w:marLeft w:val="0"/>
      <w:marRight w:val="0"/>
      <w:marTop w:val="0"/>
      <w:marBottom w:val="0"/>
      <w:divBdr>
        <w:top w:val="none" w:sz="0" w:space="0" w:color="auto"/>
        <w:left w:val="none" w:sz="0" w:space="0" w:color="auto"/>
        <w:bottom w:val="none" w:sz="0" w:space="0" w:color="auto"/>
        <w:right w:val="none" w:sz="0" w:space="0" w:color="auto"/>
      </w:divBdr>
    </w:div>
    <w:div w:id="557665533">
      <w:bodyDiv w:val="1"/>
      <w:marLeft w:val="0"/>
      <w:marRight w:val="0"/>
      <w:marTop w:val="0"/>
      <w:marBottom w:val="0"/>
      <w:divBdr>
        <w:top w:val="none" w:sz="0" w:space="0" w:color="auto"/>
        <w:left w:val="none" w:sz="0" w:space="0" w:color="auto"/>
        <w:bottom w:val="none" w:sz="0" w:space="0" w:color="auto"/>
        <w:right w:val="none" w:sz="0" w:space="0" w:color="auto"/>
      </w:divBdr>
    </w:div>
    <w:div w:id="569540150">
      <w:bodyDiv w:val="1"/>
      <w:marLeft w:val="0"/>
      <w:marRight w:val="0"/>
      <w:marTop w:val="0"/>
      <w:marBottom w:val="0"/>
      <w:divBdr>
        <w:top w:val="none" w:sz="0" w:space="0" w:color="auto"/>
        <w:left w:val="none" w:sz="0" w:space="0" w:color="auto"/>
        <w:bottom w:val="none" w:sz="0" w:space="0" w:color="auto"/>
        <w:right w:val="none" w:sz="0" w:space="0" w:color="auto"/>
      </w:divBdr>
    </w:div>
    <w:div w:id="630550623">
      <w:bodyDiv w:val="1"/>
      <w:marLeft w:val="0"/>
      <w:marRight w:val="0"/>
      <w:marTop w:val="0"/>
      <w:marBottom w:val="0"/>
      <w:divBdr>
        <w:top w:val="none" w:sz="0" w:space="0" w:color="auto"/>
        <w:left w:val="none" w:sz="0" w:space="0" w:color="auto"/>
        <w:bottom w:val="none" w:sz="0" w:space="0" w:color="auto"/>
        <w:right w:val="none" w:sz="0" w:space="0" w:color="auto"/>
      </w:divBdr>
    </w:div>
    <w:div w:id="742996032">
      <w:bodyDiv w:val="1"/>
      <w:marLeft w:val="0"/>
      <w:marRight w:val="0"/>
      <w:marTop w:val="0"/>
      <w:marBottom w:val="0"/>
      <w:divBdr>
        <w:top w:val="none" w:sz="0" w:space="0" w:color="auto"/>
        <w:left w:val="none" w:sz="0" w:space="0" w:color="auto"/>
        <w:bottom w:val="none" w:sz="0" w:space="0" w:color="auto"/>
        <w:right w:val="none" w:sz="0" w:space="0" w:color="auto"/>
      </w:divBdr>
    </w:div>
    <w:div w:id="866715991">
      <w:bodyDiv w:val="1"/>
      <w:marLeft w:val="0"/>
      <w:marRight w:val="0"/>
      <w:marTop w:val="0"/>
      <w:marBottom w:val="0"/>
      <w:divBdr>
        <w:top w:val="none" w:sz="0" w:space="0" w:color="auto"/>
        <w:left w:val="none" w:sz="0" w:space="0" w:color="auto"/>
        <w:bottom w:val="none" w:sz="0" w:space="0" w:color="auto"/>
        <w:right w:val="none" w:sz="0" w:space="0" w:color="auto"/>
      </w:divBdr>
    </w:div>
    <w:div w:id="969559196">
      <w:bodyDiv w:val="1"/>
      <w:marLeft w:val="0"/>
      <w:marRight w:val="0"/>
      <w:marTop w:val="0"/>
      <w:marBottom w:val="0"/>
      <w:divBdr>
        <w:top w:val="none" w:sz="0" w:space="0" w:color="auto"/>
        <w:left w:val="none" w:sz="0" w:space="0" w:color="auto"/>
        <w:bottom w:val="none" w:sz="0" w:space="0" w:color="auto"/>
        <w:right w:val="none" w:sz="0" w:space="0" w:color="auto"/>
      </w:divBdr>
    </w:div>
    <w:div w:id="1053575267">
      <w:bodyDiv w:val="1"/>
      <w:marLeft w:val="0"/>
      <w:marRight w:val="0"/>
      <w:marTop w:val="0"/>
      <w:marBottom w:val="0"/>
      <w:divBdr>
        <w:top w:val="none" w:sz="0" w:space="0" w:color="auto"/>
        <w:left w:val="none" w:sz="0" w:space="0" w:color="auto"/>
        <w:bottom w:val="none" w:sz="0" w:space="0" w:color="auto"/>
        <w:right w:val="none" w:sz="0" w:space="0" w:color="auto"/>
      </w:divBdr>
    </w:div>
    <w:div w:id="1121265177">
      <w:bodyDiv w:val="1"/>
      <w:marLeft w:val="0"/>
      <w:marRight w:val="0"/>
      <w:marTop w:val="0"/>
      <w:marBottom w:val="0"/>
      <w:divBdr>
        <w:top w:val="none" w:sz="0" w:space="0" w:color="auto"/>
        <w:left w:val="none" w:sz="0" w:space="0" w:color="auto"/>
        <w:bottom w:val="none" w:sz="0" w:space="0" w:color="auto"/>
        <w:right w:val="none" w:sz="0" w:space="0" w:color="auto"/>
      </w:divBdr>
    </w:div>
    <w:div w:id="1155924051">
      <w:bodyDiv w:val="1"/>
      <w:marLeft w:val="0"/>
      <w:marRight w:val="0"/>
      <w:marTop w:val="0"/>
      <w:marBottom w:val="0"/>
      <w:divBdr>
        <w:top w:val="none" w:sz="0" w:space="0" w:color="auto"/>
        <w:left w:val="none" w:sz="0" w:space="0" w:color="auto"/>
        <w:bottom w:val="none" w:sz="0" w:space="0" w:color="auto"/>
        <w:right w:val="none" w:sz="0" w:space="0" w:color="auto"/>
      </w:divBdr>
    </w:div>
    <w:div w:id="1220946631">
      <w:bodyDiv w:val="1"/>
      <w:marLeft w:val="0"/>
      <w:marRight w:val="0"/>
      <w:marTop w:val="0"/>
      <w:marBottom w:val="0"/>
      <w:divBdr>
        <w:top w:val="none" w:sz="0" w:space="0" w:color="auto"/>
        <w:left w:val="none" w:sz="0" w:space="0" w:color="auto"/>
        <w:bottom w:val="none" w:sz="0" w:space="0" w:color="auto"/>
        <w:right w:val="none" w:sz="0" w:space="0" w:color="auto"/>
      </w:divBdr>
    </w:div>
    <w:div w:id="1224096792">
      <w:bodyDiv w:val="1"/>
      <w:marLeft w:val="0"/>
      <w:marRight w:val="0"/>
      <w:marTop w:val="0"/>
      <w:marBottom w:val="0"/>
      <w:divBdr>
        <w:top w:val="none" w:sz="0" w:space="0" w:color="auto"/>
        <w:left w:val="none" w:sz="0" w:space="0" w:color="auto"/>
        <w:bottom w:val="none" w:sz="0" w:space="0" w:color="auto"/>
        <w:right w:val="none" w:sz="0" w:space="0" w:color="auto"/>
      </w:divBdr>
    </w:div>
    <w:div w:id="1439593762">
      <w:bodyDiv w:val="1"/>
      <w:marLeft w:val="0"/>
      <w:marRight w:val="0"/>
      <w:marTop w:val="0"/>
      <w:marBottom w:val="0"/>
      <w:divBdr>
        <w:top w:val="none" w:sz="0" w:space="0" w:color="auto"/>
        <w:left w:val="none" w:sz="0" w:space="0" w:color="auto"/>
        <w:bottom w:val="none" w:sz="0" w:space="0" w:color="auto"/>
        <w:right w:val="none" w:sz="0" w:space="0" w:color="auto"/>
      </w:divBdr>
      <w:divsChild>
        <w:div w:id="132718257">
          <w:marLeft w:val="360"/>
          <w:marRight w:val="0"/>
          <w:marTop w:val="0"/>
          <w:marBottom w:val="0"/>
          <w:divBdr>
            <w:top w:val="none" w:sz="0" w:space="0" w:color="auto"/>
            <w:left w:val="none" w:sz="0" w:space="0" w:color="auto"/>
            <w:bottom w:val="none" w:sz="0" w:space="0" w:color="auto"/>
            <w:right w:val="none" w:sz="0" w:space="0" w:color="auto"/>
          </w:divBdr>
        </w:div>
        <w:div w:id="228733311">
          <w:marLeft w:val="720"/>
          <w:marRight w:val="0"/>
          <w:marTop w:val="0"/>
          <w:marBottom w:val="0"/>
          <w:divBdr>
            <w:top w:val="none" w:sz="0" w:space="0" w:color="auto"/>
            <w:left w:val="none" w:sz="0" w:space="0" w:color="auto"/>
            <w:bottom w:val="none" w:sz="0" w:space="0" w:color="auto"/>
            <w:right w:val="none" w:sz="0" w:space="0" w:color="auto"/>
          </w:divBdr>
        </w:div>
        <w:div w:id="300623689">
          <w:marLeft w:val="113"/>
          <w:marRight w:val="113"/>
          <w:marTop w:val="0"/>
          <w:marBottom w:val="0"/>
          <w:divBdr>
            <w:top w:val="none" w:sz="0" w:space="0" w:color="auto"/>
            <w:left w:val="none" w:sz="0" w:space="0" w:color="auto"/>
            <w:bottom w:val="none" w:sz="0" w:space="0" w:color="auto"/>
            <w:right w:val="none" w:sz="0" w:space="0" w:color="auto"/>
          </w:divBdr>
        </w:div>
        <w:div w:id="482427173">
          <w:marLeft w:val="720"/>
          <w:marRight w:val="0"/>
          <w:marTop w:val="0"/>
          <w:marBottom w:val="0"/>
          <w:divBdr>
            <w:top w:val="none" w:sz="0" w:space="0" w:color="auto"/>
            <w:left w:val="none" w:sz="0" w:space="0" w:color="auto"/>
            <w:bottom w:val="none" w:sz="0" w:space="0" w:color="auto"/>
            <w:right w:val="none" w:sz="0" w:space="0" w:color="auto"/>
          </w:divBdr>
        </w:div>
        <w:div w:id="515853099">
          <w:marLeft w:val="720"/>
          <w:marRight w:val="0"/>
          <w:marTop w:val="0"/>
          <w:marBottom w:val="0"/>
          <w:divBdr>
            <w:top w:val="none" w:sz="0" w:space="0" w:color="auto"/>
            <w:left w:val="none" w:sz="0" w:space="0" w:color="auto"/>
            <w:bottom w:val="none" w:sz="0" w:space="0" w:color="auto"/>
            <w:right w:val="none" w:sz="0" w:space="0" w:color="auto"/>
          </w:divBdr>
        </w:div>
        <w:div w:id="690649210">
          <w:marLeft w:val="720"/>
          <w:marRight w:val="0"/>
          <w:marTop w:val="0"/>
          <w:marBottom w:val="0"/>
          <w:divBdr>
            <w:top w:val="none" w:sz="0" w:space="0" w:color="auto"/>
            <w:left w:val="none" w:sz="0" w:space="0" w:color="auto"/>
            <w:bottom w:val="none" w:sz="0" w:space="0" w:color="auto"/>
            <w:right w:val="none" w:sz="0" w:space="0" w:color="auto"/>
          </w:divBdr>
        </w:div>
        <w:div w:id="795023647">
          <w:marLeft w:val="720"/>
          <w:marRight w:val="0"/>
          <w:marTop w:val="0"/>
          <w:marBottom w:val="0"/>
          <w:divBdr>
            <w:top w:val="none" w:sz="0" w:space="0" w:color="auto"/>
            <w:left w:val="none" w:sz="0" w:space="0" w:color="auto"/>
            <w:bottom w:val="none" w:sz="0" w:space="0" w:color="auto"/>
            <w:right w:val="none" w:sz="0" w:space="0" w:color="auto"/>
          </w:divBdr>
        </w:div>
        <w:div w:id="905840366">
          <w:marLeft w:val="720"/>
          <w:marRight w:val="0"/>
          <w:marTop w:val="0"/>
          <w:marBottom w:val="0"/>
          <w:divBdr>
            <w:top w:val="none" w:sz="0" w:space="0" w:color="auto"/>
            <w:left w:val="none" w:sz="0" w:space="0" w:color="auto"/>
            <w:bottom w:val="none" w:sz="0" w:space="0" w:color="auto"/>
            <w:right w:val="none" w:sz="0" w:space="0" w:color="auto"/>
          </w:divBdr>
        </w:div>
        <w:div w:id="927151577">
          <w:marLeft w:val="0"/>
          <w:marRight w:val="0"/>
          <w:marTop w:val="0"/>
          <w:marBottom w:val="0"/>
          <w:divBdr>
            <w:top w:val="none" w:sz="0" w:space="0" w:color="auto"/>
            <w:left w:val="none" w:sz="0" w:space="0" w:color="auto"/>
            <w:bottom w:val="none" w:sz="0" w:space="0" w:color="auto"/>
            <w:right w:val="none" w:sz="0" w:space="0" w:color="auto"/>
          </w:divBdr>
        </w:div>
        <w:div w:id="952783870">
          <w:marLeft w:val="720"/>
          <w:marRight w:val="0"/>
          <w:marTop w:val="0"/>
          <w:marBottom w:val="0"/>
          <w:divBdr>
            <w:top w:val="none" w:sz="0" w:space="0" w:color="auto"/>
            <w:left w:val="none" w:sz="0" w:space="0" w:color="auto"/>
            <w:bottom w:val="none" w:sz="0" w:space="0" w:color="auto"/>
            <w:right w:val="none" w:sz="0" w:space="0" w:color="auto"/>
          </w:divBdr>
        </w:div>
        <w:div w:id="1034572402">
          <w:marLeft w:val="720"/>
          <w:marRight w:val="0"/>
          <w:marTop w:val="0"/>
          <w:marBottom w:val="0"/>
          <w:divBdr>
            <w:top w:val="none" w:sz="0" w:space="0" w:color="auto"/>
            <w:left w:val="none" w:sz="0" w:space="0" w:color="auto"/>
            <w:bottom w:val="none" w:sz="0" w:space="0" w:color="auto"/>
            <w:right w:val="none" w:sz="0" w:space="0" w:color="auto"/>
          </w:divBdr>
        </w:div>
        <w:div w:id="1109201254">
          <w:marLeft w:val="720"/>
          <w:marRight w:val="0"/>
          <w:marTop w:val="0"/>
          <w:marBottom w:val="0"/>
          <w:divBdr>
            <w:top w:val="none" w:sz="0" w:space="0" w:color="auto"/>
            <w:left w:val="none" w:sz="0" w:space="0" w:color="auto"/>
            <w:bottom w:val="none" w:sz="0" w:space="0" w:color="auto"/>
            <w:right w:val="none" w:sz="0" w:space="0" w:color="auto"/>
          </w:divBdr>
        </w:div>
        <w:div w:id="1130589279">
          <w:marLeft w:val="720"/>
          <w:marRight w:val="0"/>
          <w:marTop w:val="0"/>
          <w:marBottom w:val="0"/>
          <w:divBdr>
            <w:top w:val="none" w:sz="0" w:space="0" w:color="auto"/>
            <w:left w:val="none" w:sz="0" w:space="0" w:color="auto"/>
            <w:bottom w:val="none" w:sz="0" w:space="0" w:color="auto"/>
            <w:right w:val="none" w:sz="0" w:space="0" w:color="auto"/>
          </w:divBdr>
        </w:div>
        <w:div w:id="1135753361">
          <w:marLeft w:val="720"/>
          <w:marRight w:val="0"/>
          <w:marTop w:val="0"/>
          <w:marBottom w:val="0"/>
          <w:divBdr>
            <w:top w:val="none" w:sz="0" w:space="0" w:color="auto"/>
            <w:left w:val="none" w:sz="0" w:space="0" w:color="auto"/>
            <w:bottom w:val="none" w:sz="0" w:space="0" w:color="auto"/>
            <w:right w:val="none" w:sz="0" w:space="0" w:color="auto"/>
          </w:divBdr>
        </w:div>
        <w:div w:id="1203202305">
          <w:marLeft w:val="720"/>
          <w:marRight w:val="0"/>
          <w:marTop w:val="0"/>
          <w:marBottom w:val="0"/>
          <w:divBdr>
            <w:top w:val="none" w:sz="0" w:space="0" w:color="auto"/>
            <w:left w:val="none" w:sz="0" w:space="0" w:color="auto"/>
            <w:bottom w:val="none" w:sz="0" w:space="0" w:color="auto"/>
            <w:right w:val="none" w:sz="0" w:space="0" w:color="auto"/>
          </w:divBdr>
        </w:div>
        <w:div w:id="1250388804">
          <w:marLeft w:val="720"/>
          <w:marRight w:val="0"/>
          <w:marTop w:val="0"/>
          <w:marBottom w:val="0"/>
          <w:divBdr>
            <w:top w:val="none" w:sz="0" w:space="0" w:color="auto"/>
            <w:left w:val="none" w:sz="0" w:space="0" w:color="auto"/>
            <w:bottom w:val="none" w:sz="0" w:space="0" w:color="auto"/>
            <w:right w:val="none" w:sz="0" w:space="0" w:color="auto"/>
          </w:divBdr>
        </w:div>
        <w:div w:id="1270353849">
          <w:marLeft w:val="720"/>
          <w:marRight w:val="0"/>
          <w:marTop w:val="0"/>
          <w:marBottom w:val="0"/>
          <w:divBdr>
            <w:top w:val="none" w:sz="0" w:space="0" w:color="auto"/>
            <w:left w:val="none" w:sz="0" w:space="0" w:color="auto"/>
            <w:bottom w:val="none" w:sz="0" w:space="0" w:color="auto"/>
            <w:right w:val="none" w:sz="0" w:space="0" w:color="auto"/>
          </w:divBdr>
        </w:div>
        <w:div w:id="1312061393">
          <w:marLeft w:val="0"/>
          <w:marRight w:val="0"/>
          <w:marTop w:val="0"/>
          <w:marBottom w:val="0"/>
          <w:divBdr>
            <w:top w:val="none" w:sz="0" w:space="0" w:color="auto"/>
            <w:left w:val="none" w:sz="0" w:space="0" w:color="auto"/>
            <w:bottom w:val="none" w:sz="0" w:space="0" w:color="auto"/>
            <w:right w:val="none" w:sz="0" w:space="0" w:color="auto"/>
          </w:divBdr>
        </w:div>
        <w:div w:id="1446849871">
          <w:marLeft w:val="0"/>
          <w:marRight w:val="0"/>
          <w:marTop w:val="0"/>
          <w:marBottom w:val="0"/>
          <w:divBdr>
            <w:top w:val="none" w:sz="0" w:space="0" w:color="auto"/>
            <w:left w:val="none" w:sz="0" w:space="0" w:color="auto"/>
            <w:bottom w:val="none" w:sz="0" w:space="0" w:color="auto"/>
            <w:right w:val="none" w:sz="0" w:space="0" w:color="auto"/>
          </w:divBdr>
        </w:div>
        <w:div w:id="1506282462">
          <w:marLeft w:val="720"/>
          <w:marRight w:val="0"/>
          <w:marTop w:val="0"/>
          <w:marBottom w:val="0"/>
          <w:divBdr>
            <w:top w:val="none" w:sz="0" w:space="0" w:color="auto"/>
            <w:left w:val="none" w:sz="0" w:space="0" w:color="auto"/>
            <w:bottom w:val="none" w:sz="0" w:space="0" w:color="auto"/>
            <w:right w:val="none" w:sz="0" w:space="0" w:color="auto"/>
          </w:divBdr>
        </w:div>
        <w:div w:id="1657345506">
          <w:marLeft w:val="360"/>
          <w:marRight w:val="0"/>
          <w:marTop w:val="0"/>
          <w:marBottom w:val="0"/>
          <w:divBdr>
            <w:top w:val="none" w:sz="0" w:space="0" w:color="auto"/>
            <w:left w:val="none" w:sz="0" w:space="0" w:color="auto"/>
            <w:bottom w:val="none" w:sz="0" w:space="0" w:color="auto"/>
            <w:right w:val="none" w:sz="0" w:space="0" w:color="auto"/>
          </w:divBdr>
        </w:div>
        <w:div w:id="1726173621">
          <w:marLeft w:val="720"/>
          <w:marRight w:val="0"/>
          <w:marTop w:val="0"/>
          <w:marBottom w:val="0"/>
          <w:divBdr>
            <w:top w:val="none" w:sz="0" w:space="0" w:color="auto"/>
            <w:left w:val="none" w:sz="0" w:space="0" w:color="auto"/>
            <w:bottom w:val="none" w:sz="0" w:space="0" w:color="auto"/>
            <w:right w:val="none" w:sz="0" w:space="0" w:color="auto"/>
          </w:divBdr>
        </w:div>
        <w:div w:id="1923029355">
          <w:marLeft w:val="720"/>
          <w:marRight w:val="0"/>
          <w:marTop w:val="0"/>
          <w:marBottom w:val="0"/>
          <w:divBdr>
            <w:top w:val="none" w:sz="0" w:space="0" w:color="auto"/>
            <w:left w:val="none" w:sz="0" w:space="0" w:color="auto"/>
            <w:bottom w:val="none" w:sz="0" w:space="0" w:color="auto"/>
            <w:right w:val="none" w:sz="0" w:space="0" w:color="auto"/>
          </w:divBdr>
        </w:div>
        <w:div w:id="1923490958">
          <w:marLeft w:val="720"/>
          <w:marRight w:val="0"/>
          <w:marTop w:val="0"/>
          <w:marBottom w:val="0"/>
          <w:divBdr>
            <w:top w:val="none" w:sz="0" w:space="0" w:color="auto"/>
            <w:left w:val="none" w:sz="0" w:space="0" w:color="auto"/>
            <w:bottom w:val="none" w:sz="0" w:space="0" w:color="auto"/>
            <w:right w:val="none" w:sz="0" w:space="0" w:color="auto"/>
          </w:divBdr>
        </w:div>
        <w:div w:id="1935743794">
          <w:marLeft w:val="360"/>
          <w:marRight w:val="0"/>
          <w:marTop w:val="0"/>
          <w:marBottom w:val="0"/>
          <w:divBdr>
            <w:top w:val="none" w:sz="0" w:space="0" w:color="auto"/>
            <w:left w:val="none" w:sz="0" w:space="0" w:color="auto"/>
            <w:bottom w:val="none" w:sz="0" w:space="0" w:color="auto"/>
            <w:right w:val="none" w:sz="0" w:space="0" w:color="auto"/>
          </w:divBdr>
        </w:div>
        <w:div w:id="1942643967">
          <w:marLeft w:val="720"/>
          <w:marRight w:val="0"/>
          <w:marTop w:val="0"/>
          <w:marBottom w:val="0"/>
          <w:divBdr>
            <w:top w:val="none" w:sz="0" w:space="0" w:color="auto"/>
            <w:left w:val="none" w:sz="0" w:space="0" w:color="auto"/>
            <w:bottom w:val="none" w:sz="0" w:space="0" w:color="auto"/>
            <w:right w:val="none" w:sz="0" w:space="0" w:color="auto"/>
          </w:divBdr>
        </w:div>
        <w:div w:id="1962103272">
          <w:marLeft w:val="720"/>
          <w:marRight w:val="0"/>
          <w:marTop w:val="0"/>
          <w:marBottom w:val="0"/>
          <w:divBdr>
            <w:top w:val="none" w:sz="0" w:space="0" w:color="auto"/>
            <w:left w:val="none" w:sz="0" w:space="0" w:color="auto"/>
            <w:bottom w:val="none" w:sz="0" w:space="0" w:color="auto"/>
            <w:right w:val="none" w:sz="0" w:space="0" w:color="auto"/>
          </w:divBdr>
        </w:div>
        <w:div w:id="2044986161">
          <w:marLeft w:val="360"/>
          <w:marRight w:val="0"/>
          <w:marTop w:val="0"/>
          <w:marBottom w:val="0"/>
          <w:divBdr>
            <w:top w:val="none" w:sz="0" w:space="0" w:color="auto"/>
            <w:left w:val="none" w:sz="0" w:space="0" w:color="auto"/>
            <w:bottom w:val="none" w:sz="0" w:space="0" w:color="auto"/>
            <w:right w:val="none" w:sz="0" w:space="0" w:color="auto"/>
          </w:divBdr>
        </w:div>
        <w:div w:id="2088645895">
          <w:marLeft w:val="720"/>
          <w:marRight w:val="0"/>
          <w:marTop w:val="0"/>
          <w:marBottom w:val="0"/>
          <w:divBdr>
            <w:top w:val="none" w:sz="0" w:space="0" w:color="auto"/>
            <w:left w:val="none" w:sz="0" w:space="0" w:color="auto"/>
            <w:bottom w:val="none" w:sz="0" w:space="0" w:color="auto"/>
            <w:right w:val="none" w:sz="0" w:space="0" w:color="auto"/>
          </w:divBdr>
        </w:div>
      </w:divsChild>
    </w:div>
    <w:div w:id="1600478664">
      <w:bodyDiv w:val="1"/>
      <w:marLeft w:val="0"/>
      <w:marRight w:val="0"/>
      <w:marTop w:val="0"/>
      <w:marBottom w:val="0"/>
      <w:divBdr>
        <w:top w:val="none" w:sz="0" w:space="0" w:color="auto"/>
        <w:left w:val="none" w:sz="0" w:space="0" w:color="auto"/>
        <w:bottom w:val="none" w:sz="0" w:space="0" w:color="auto"/>
        <w:right w:val="none" w:sz="0" w:space="0" w:color="auto"/>
      </w:divBdr>
    </w:div>
    <w:div w:id="1725985086">
      <w:bodyDiv w:val="1"/>
      <w:marLeft w:val="0"/>
      <w:marRight w:val="0"/>
      <w:marTop w:val="0"/>
      <w:marBottom w:val="0"/>
      <w:divBdr>
        <w:top w:val="none" w:sz="0" w:space="0" w:color="auto"/>
        <w:left w:val="none" w:sz="0" w:space="0" w:color="auto"/>
        <w:bottom w:val="none" w:sz="0" w:space="0" w:color="auto"/>
        <w:right w:val="none" w:sz="0" w:space="0" w:color="auto"/>
      </w:divBdr>
    </w:div>
    <w:div w:id="1740134513">
      <w:bodyDiv w:val="1"/>
      <w:marLeft w:val="0"/>
      <w:marRight w:val="0"/>
      <w:marTop w:val="0"/>
      <w:marBottom w:val="0"/>
      <w:divBdr>
        <w:top w:val="none" w:sz="0" w:space="0" w:color="auto"/>
        <w:left w:val="none" w:sz="0" w:space="0" w:color="auto"/>
        <w:bottom w:val="none" w:sz="0" w:space="0" w:color="auto"/>
        <w:right w:val="none" w:sz="0" w:space="0" w:color="auto"/>
      </w:divBdr>
    </w:div>
    <w:div w:id="1777367862">
      <w:bodyDiv w:val="1"/>
      <w:marLeft w:val="0"/>
      <w:marRight w:val="0"/>
      <w:marTop w:val="0"/>
      <w:marBottom w:val="0"/>
      <w:divBdr>
        <w:top w:val="none" w:sz="0" w:space="0" w:color="auto"/>
        <w:left w:val="none" w:sz="0" w:space="0" w:color="auto"/>
        <w:bottom w:val="none" w:sz="0" w:space="0" w:color="auto"/>
        <w:right w:val="none" w:sz="0" w:space="0" w:color="auto"/>
      </w:divBdr>
    </w:div>
    <w:div w:id="1883201033">
      <w:bodyDiv w:val="1"/>
      <w:marLeft w:val="0"/>
      <w:marRight w:val="0"/>
      <w:marTop w:val="0"/>
      <w:marBottom w:val="0"/>
      <w:divBdr>
        <w:top w:val="none" w:sz="0" w:space="0" w:color="auto"/>
        <w:left w:val="none" w:sz="0" w:space="0" w:color="auto"/>
        <w:bottom w:val="none" w:sz="0" w:space="0" w:color="auto"/>
        <w:right w:val="none" w:sz="0" w:space="0" w:color="auto"/>
      </w:divBdr>
    </w:div>
    <w:div w:id="1919903759">
      <w:bodyDiv w:val="1"/>
      <w:marLeft w:val="0"/>
      <w:marRight w:val="0"/>
      <w:marTop w:val="0"/>
      <w:marBottom w:val="0"/>
      <w:divBdr>
        <w:top w:val="none" w:sz="0" w:space="0" w:color="auto"/>
        <w:left w:val="none" w:sz="0" w:space="0" w:color="auto"/>
        <w:bottom w:val="none" w:sz="0" w:space="0" w:color="auto"/>
        <w:right w:val="none" w:sz="0" w:space="0" w:color="auto"/>
      </w:divBdr>
    </w:div>
    <w:div w:id="197505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FE752-E482-4D36-9561-2936DDC6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12411</Words>
  <Characters>70749</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2</cp:revision>
  <cp:lastPrinted>2022-09-23T11:39:00Z</cp:lastPrinted>
  <dcterms:created xsi:type="dcterms:W3CDTF">2023-06-08T09:25:00Z</dcterms:created>
  <dcterms:modified xsi:type="dcterms:W3CDTF">2023-06-08T09:25:00Z</dcterms:modified>
</cp:coreProperties>
</file>