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76" w:rsidRPr="00282657" w:rsidRDefault="00B31976" w:rsidP="00B31976">
      <w:pPr>
        <w:suppressAutoHyphens/>
        <w:jc w:val="center"/>
        <w:rPr>
          <w:b/>
          <w:bCs/>
          <w:lang w:val="uk-UA" w:eastAsia="ar-SA"/>
        </w:rPr>
      </w:pPr>
      <w:r w:rsidRPr="00282657">
        <w:rPr>
          <w:b/>
          <w:bCs/>
          <w:noProof/>
        </w:rPr>
        <w:drawing>
          <wp:inline distT="0" distB="0" distL="0" distR="0" wp14:anchorId="7F926494" wp14:editId="2E298F75">
            <wp:extent cx="609600"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04850"/>
                    </a:xfrm>
                    <a:prstGeom prst="rect">
                      <a:avLst/>
                    </a:prstGeom>
                    <a:solidFill>
                      <a:srgbClr val="FFFFFF"/>
                    </a:solidFill>
                    <a:ln>
                      <a:noFill/>
                    </a:ln>
                  </pic:spPr>
                </pic:pic>
              </a:graphicData>
            </a:graphic>
          </wp:inline>
        </w:drawing>
      </w:r>
    </w:p>
    <w:p w:rsidR="00B31976" w:rsidRPr="00282657" w:rsidRDefault="00B31976" w:rsidP="00B31976">
      <w:pPr>
        <w:suppressAutoHyphens/>
        <w:jc w:val="center"/>
        <w:rPr>
          <w:b/>
          <w:bCs/>
          <w:sz w:val="28"/>
          <w:szCs w:val="28"/>
          <w:lang w:val="uk-UA" w:eastAsia="ar-SA"/>
        </w:rPr>
      </w:pPr>
    </w:p>
    <w:p w:rsidR="00B31976" w:rsidRPr="00282657" w:rsidRDefault="00B31976" w:rsidP="00B31976">
      <w:pPr>
        <w:suppressAutoHyphens/>
        <w:jc w:val="center"/>
        <w:rPr>
          <w:b/>
          <w:bCs/>
          <w:color w:val="000000"/>
          <w:sz w:val="28"/>
          <w:szCs w:val="28"/>
          <w:lang w:val="uk-UA" w:eastAsia="ar-SA"/>
        </w:rPr>
      </w:pPr>
      <w:r w:rsidRPr="00282657">
        <w:rPr>
          <w:b/>
          <w:bCs/>
          <w:color w:val="000000"/>
          <w:sz w:val="28"/>
          <w:szCs w:val="28"/>
          <w:lang w:val="uk-UA" w:eastAsia="ar-SA"/>
        </w:rPr>
        <w:t>НАКАЗ</w:t>
      </w:r>
    </w:p>
    <w:p w:rsidR="00B31976" w:rsidRPr="00282657" w:rsidRDefault="00B31976" w:rsidP="00B31976">
      <w:pPr>
        <w:suppressAutoHyphens/>
        <w:jc w:val="center"/>
        <w:rPr>
          <w:b/>
          <w:bCs/>
          <w:color w:val="000000"/>
          <w:sz w:val="28"/>
          <w:szCs w:val="28"/>
          <w:lang w:val="uk-UA" w:eastAsia="ar-SA"/>
        </w:rPr>
      </w:pPr>
      <w:r w:rsidRPr="00282657">
        <w:rPr>
          <w:b/>
          <w:bCs/>
          <w:color w:val="000000"/>
          <w:sz w:val="28"/>
          <w:szCs w:val="28"/>
          <w:lang w:val="uk-UA" w:eastAsia="ar-SA"/>
        </w:rPr>
        <w:t>ПО ГАННІВСЬКІЙ ЗАГАЛЬНООСВІТНІЙ ШКОЛІ І-ІІІ СТУПЕНІВ</w:t>
      </w:r>
    </w:p>
    <w:p w:rsidR="00B31976" w:rsidRPr="00282657" w:rsidRDefault="00B31976" w:rsidP="00B31976">
      <w:pPr>
        <w:suppressAutoHyphens/>
        <w:jc w:val="center"/>
        <w:rPr>
          <w:b/>
          <w:bCs/>
          <w:color w:val="000000"/>
          <w:sz w:val="28"/>
          <w:szCs w:val="28"/>
          <w:lang w:val="uk-UA" w:eastAsia="ar-SA"/>
        </w:rPr>
      </w:pPr>
      <w:r w:rsidRPr="00282657">
        <w:rPr>
          <w:b/>
          <w:bCs/>
          <w:color w:val="000000"/>
          <w:sz w:val="28"/>
          <w:szCs w:val="28"/>
          <w:lang w:val="uk-UA" w:eastAsia="ar-SA"/>
        </w:rPr>
        <w:t>ПЕТРІВСЬКОЇ РАЙОННОЇ РАДИ КІРОВОГРАДСЬКОЇ ОБЛАСТІ</w:t>
      </w:r>
    </w:p>
    <w:p w:rsidR="00B31976" w:rsidRPr="00473C3C" w:rsidRDefault="00B31976" w:rsidP="00B31976">
      <w:pPr>
        <w:suppressAutoHyphens/>
        <w:rPr>
          <w:szCs w:val="28"/>
          <w:lang w:val="uk-UA" w:eastAsia="ar-SA"/>
        </w:rPr>
      </w:pPr>
    </w:p>
    <w:p w:rsidR="00B31976" w:rsidRPr="00473C3C" w:rsidRDefault="00B31976" w:rsidP="00B31976">
      <w:pPr>
        <w:suppressAutoHyphens/>
        <w:rPr>
          <w:sz w:val="22"/>
          <w:lang w:val="uk-UA" w:eastAsia="ar-SA"/>
        </w:rPr>
      </w:pPr>
    </w:p>
    <w:p w:rsidR="00B31976" w:rsidRPr="00473C3C" w:rsidRDefault="00B31976" w:rsidP="00B31976">
      <w:pPr>
        <w:suppressAutoHyphens/>
        <w:rPr>
          <w:color w:val="000000"/>
          <w:szCs w:val="28"/>
          <w:u w:val="single"/>
          <w:lang w:val="uk-UA" w:eastAsia="ar-SA"/>
        </w:rPr>
      </w:pPr>
      <w:r w:rsidRPr="00473C3C">
        <w:rPr>
          <w:color w:val="000000"/>
          <w:szCs w:val="28"/>
          <w:u w:val="single"/>
          <w:lang w:val="uk-UA" w:eastAsia="ar-SA"/>
        </w:rPr>
        <w:t xml:space="preserve">від </w:t>
      </w:r>
      <w:r>
        <w:rPr>
          <w:color w:val="000000"/>
          <w:szCs w:val="28"/>
          <w:u w:val="single"/>
          <w:lang w:val="uk-UA" w:eastAsia="ar-SA"/>
        </w:rPr>
        <w:t>23 січня</w:t>
      </w:r>
      <w:r w:rsidRPr="00473C3C">
        <w:rPr>
          <w:color w:val="000000"/>
          <w:szCs w:val="28"/>
          <w:u w:val="single"/>
          <w:lang w:val="uk-UA" w:eastAsia="ar-SA"/>
        </w:rPr>
        <w:t xml:space="preserve"> 201</w:t>
      </w:r>
      <w:r>
        <w:rPr>
          <w:color w:val="000000"/>
          <w:szCs w:val="28"/>
          <w:u w:val="single"/>
          <w:lang w:val="uk-UA" w:eastAsia="ar-SA"/>
        </w:rPr>
        <w:t>9</w:t>
      </w:r>
      <w:r w:rsidRPr="00473C3C">
        <w:rPr>
          <w:color w:val="000000"/>
          <w:szCs w:val="28"/>
          <w:u w:val="single"/>
          <w:lang w:val="uk-UA" w:eastAsia="ar-SA"/>
        </w:rPr>
        <w:t xml:space="preserve"> року</w:t>
      </w:r>
      <w:r w:rsidRPr="00473C3C">
        <w:rPr>
          <w:color w:val="000000"/>
          <w:szCs w:val="28"/>
          <w:lang w:val="uk-UA" w:eastAsia="ar-SA"/>
        </w:rPr>
        <w:t xml:space="preserve">                                          </w:t>
      </w:r>
      <w:r>
        <w:rPr>
          <w:color w:val="000000"/>
          <w:szCs w:val="28"/>
          <w:lang w:val="uk-UA" w:eastAsia="ar-SA"/>
        </w:rPr>
        <w:t xml:space="preserve">                                 </w:t>
      </w:r>
      <w:r w:rsidRPr="00473C3C">
        <w:rPr>
          <w:color w:val="000000"/>
          <w:szCs w:val="28"/>
          <w:lang w:val="uk-UA" w:eastAsia="ar-SA"/>
        </w:rPr>
        <w:t xml:space="preserve">       </w:t>
      </w:r>
      <w:r w:rsidRPr="00473C3C">
        <w:rPr>
          <w:color w:val="000000"/>
          <w:szCs w:val="28"/>
          <w:u w:val="single"/>
          <w:lang w:val="uk-UA" w:eastAsia="ar-SA"/>
        </w:rPr>
        <w:t xml:space="preserve">№ </w:t>
      </w:r>
      <w:r>
        <w:rPr>
          <w:color w:val="000000"/>
          <w:szCs w:val="28"/>
          <w:u w:val="single"/>
          <w:lang w:val="uk-UA" w:eastAsia="ar-SA"/>
        </w:rPr>
        <w:t>20</w:t>
      </w:r>
    </w:p>
    <w:p w:rsidR="00B31976" w:rsidRPr="00473C3C" w:rsidRDefault="00B31976" w:rsidP="00B31976">
      <w:pPr>
        <w:suppressAutoHyphens/>
        <w:rPr>
          <w:szCs w:val="28"/>
          <w:lang w:val="uk-UA" w:eastAsia="ar-SA"/>
        </w:rPr>
      </w:pPr>
    </w:p>
    <w:p w:rsidR="00B31976" w:rsidRPr="00473C3C" w:rsidRDefault="00B31976" w:rsidP="00B31976">
      <w:pPr>
        <w:suppressAutoHyphens/>
        <w:jc w:val="center"/>
        <w:rPr>
          <w:color w:val="000000"/>
          <w:szCs w:val="28"/>
          <w:lang w:val="uk-UA" w:eastAsia="ar-SA"/>
        </w:rPr>
      </w:pPr>
      <w:r w:rsidRPr="00473C3C">
        <w:rPr>
          <w:color w:val="000000"/>
          <w:szCs w:val="28"/>
          <w:lang w:val="uk-UA" w:eastAsia="ar-SA"/>
        </w:rPr>
        <w:t>с.</w:t>
      </w:r>
      <w:r>
        <w:rPr>
          <w:color w:val="000000"/>
          <w:szCs w:val="28"/>
          <w:lang w:val="uk-UA" w:eastAsia="ar-SA"/>
        </w:rPr>
        <w:t xml:space="preserve"> </w:t>
      </w:r>
      <w:r w:rsidRPr="00473C3C">
        <w:rPr>
          <w:color w:val="000000"/>
          <w:szCs w:val="28"/>
          <w:lang w:val="uk-UA" w:eastAsia="ar-SA"/>
        </w:rPr>
        <w:t>Ганнівка</w:t>
      </w:r>
    </w:p>
    <w:p w:rsidR="00B31976" w:rsidRPr="00473C3C" w:rsidRDefault="00B31976" w:rsidP="00B31976">
      <w:pPr>
        <w:rPr>
          <w:szCs w:val="28"/>
          <w:lang w:val="uk-UA"/>
        </w:rPr>
      </w:pPr>
    </w:p>
    <w:p w:rsidR="00B31976" w:rsidRDefault="00B31976" w:rsidP="00B31976">
      <w:pPr>
        <w:rPr>
          <w:szCs w:val="28"/>
          <w:lang w:val="uk-UA"/>
        </w:rPr>
      </w:pPr>
      <w:r w:rsidRPr="00473C3C">
        <w:rPr>
          <w:szCs w:val="28"/>
          <w:lang w:val="uk-UA"/>
        </w:rPr>
        <w:t xml:space="preserve">Про </w:t>
      </w:r>
      <w:r>
        <w:rPr>
          <w:szCs w:val="28"/>
          <w:lang w:val="uk-UA"/>
        </w:rPr>
        <w:t>результати директорських</w:t>
      </w:r>
    </w:p>
    <w:p w:rsidR="00B31976" w:rsidRDefault="00B31976" w:rsidP="00B31976">
      <w:pPr>
        <w:rPr>
          <w:szCs w:val="28"/>
          <w:lang w:val="uk-UA"/>
        </w:rPr>
      </w:pPr>
      <w:r>
        <w:rPr>
          <w:szCs w:val="28"/>
          <w:lang w:val="uk-UA"/>
        </w:rPr>
        <w:t>контрольних зрізів за І семестр</w:t>
      </w:r>
    </w:p>
    <w:p w:rsidR="00B31976" w:rsidRPr="00473C3C" w:rsidRDefault="00B31976" w:rsidP="00B31976">
      <w:pPr>
        <w:rPr>
          <w:bCs/>
          <w:szCs w:val="28"/>
          <w:lang w:val="uk-UA"/>
        </w:rPr>
      </w:pPr>
      <w:r>
        <w:rPr>
          <w:szCs w:val="28"/>
          <w:lang w:val="uk-UA"/>
        </w:rPr>
        <w:t>2018/2019 навчальний рік</w:t>
      </w:r>
    </w:p>
    <w:p w:rsidR="00B31976" w:rsidRDefault="00B31976" w:rsidP="00B31976">
      <w:pPr>
        <w:ind w:firstLine="709"/>
        <w:jc w:val="both"/>
        <w:rPr>
          <w:bCs/>
          <w:szCs w:val="28"/>
          <w:lang w:val="uk-UA"/>
        </w:rPr>
      </w:pPr>
    </w:p>
    <w:p w:rsidR="00B31976" w:rsidRPr="00AE5E9A" w:rsidRDefault="00B31976" w:rsidP="0093206B">
      <w:pPr>
        <w:ind w:firstLine="709"/>
        <w:jc w:val="both"/>
        <w:rPr>
          <w:lang w:val="uk-UA"/>
        </w:rPr>
      </w:pPr>
      <w:r w:rsidRPr="00AE5E9A">
        <w:rPr>
          <w:lang w:val="uk-UA"/>
        </w:rPr>
        <w:t>Згідн</w:t>
      </w:r>
      <w:r>
        <w:rPr>
          <w:lang w:val="uk-UA"/>
        </w:rPr>
        <w:t>о з планом роботи школи у грудні</w:t>
      </w:r>
      <w:r w:rsidRPr="00AE5E9A">
        <w:rPr>
          <w:lang w:val="uk-UA"/>
        </w:rPr>
        <w:t xml:space="preserve"> проводилися </w:t>
      </w:r>
      <w:r>
        <w:rPr>
          <w:lang w:val="uk-UA"/>
        </w:rPr>
        <w:t xml:space="preserve">директорські контрольні роботи </w:t>
      </w:r>
      <w:r w:rsidRPr="00AE5E9A">
        <w:rPr>
          <w:lang w:val="uk-UA"/>
        </w:rPr>
        <w:t>(зрізи) з таких предметів, як українська мова (2-</w:t>
      </w:r>
      <w:r>
        <w:rPr>
          <w:lang w:val="uk-UA"/>
        </w:rPr>
        <w:t>9</w:t>
      </w:r>
      <w:r w:rsidRPr="00AE5E9A">
        <w:rPr>
          <w:lang w:val="uk-UA"/>
        </w:rPr>
        <w:t xml:space="preserve"> класи), математика (2-</w:t>
      </w:r>
      <w:r>
        <w:rPr>
          <w:lang w:val="uk-UA"/>
        </w:rPr>
        <w:t>9</w:t>
      </w:r>
      <w:r w:rsidRPr="00AE5E9A">
        <w:rPr>
          <w:lang w:val="uk-UA"/>
        </w:rPr>
        <w:t xml:space="preserve"> класи), основи здоров’я (5-9 класи)</w:t>
      </w:r>
      <w:r>
        <w:rPr>
          <w:lang w:val="uk-UA"/>
        </w:rPr>
        <w:t>,</w:t>
      </w:r>
      <w:r w:rsidRPr="00AE5E9A">
        <w:rPr>
          <w:lang w:val="uk-UA"/>
        </w:rPr>
        <w:t xml:space="preserve"> </w:t>
      </w:r>
      <w:r>
        <w:rPr>
          <w:lang w:val="uk-UA"/>
        </w:rPr>
        <w:t>фізика (7-9 класи), інформатика (5-9 класи), трудове навчання (5-9 класи)</w:t>
      </w:r>
    </w:p>
    <w:p w:rsidR="00B31976" w:rsidRDefault="00B31976" w:rsidP="0093206B">
      <w:pPr>
        <w:ind w:firstLine="709"/>
        <w:jc w:val="both"/>
        <w:rPr>
          <w:lang w:val="uk-UA"/>
        </w:rPr>
      </w:pPr>
      <w:r w:rsidRPr="00AE5E9A">
        <w:rPr>
          <w:lang w:val="uk-UA"/>
        </w:rPr>
        <w:t>Завдання для контрольних робіт готувалися на засіданнях шкільних методичних об’єднань і затверджувалися дирекцією школи. При складанні завдань контрольних робіт керувалися програмами середньої загальноосвітньої школи та критеріями оцінювання навчальних досягнень учнів з базових дисциплін.</w:t>
      </w:r>
    </w:p>
    <w:p w:rsidR="00B31976" w:rsidRDefault="00B31976" w:rsidP="0093206B">
      <w:pPr>
        <w:ind w:firstLine="709"/>
        <w:jc w:val="both"/>
        <w:rPr>
          <w:bCs/>
          <w:szCs w:val="28"/>
          <w:lang w:val="uk-UA"/>
        </w:rPr>
      </w:pPr>
      <w:r>
        <w:rPr>
          <w:bCs/>
          <w:szCs w:val="28"/>
          <w:lang w:val="uk-UA"/>
        </w:rPr>
        <w:t xml:space="preserve">Іскрівська загальноосвітня школа І-ІІІ ступенів, філія Ганнівської </w:t>
      </w:r>
      <w:r w:rsidRPr="002C6FEB">
        <w:rPr>
          <w:lang w:val="uk-UA"/>
        </w:rPr>
        <w:t>загальноосвітньої школи І-ІІІ ступенів</w:t>
      </w:r>
      <w:r w:rsidR="006523BD">
        <w:rPr>
          <w:lang w:val="uk-UA"/>
        </w:rPr>
        <w:t xml:space="preserve"> матеріалів та довідку не надали, що свідчить про низьку виконавську дисципліну.</w:t>
      </w:r>
    </w:p>
    <w:p w:rsidR="00B31976" w:rsidRPr="002C6FEB" w:rsidRDefault="006523BD" w:rsidP="0093206B">
      <w:pPr>
        <w:ind w:firstLine="709"/>
        <w:jc w:val="both"/>
        <w:rPr>
          <w:lang w:val="uk-UA"/>
        </w:rPr>
      </w:pPr>
      <w:r>
        <w:rPr>
          <w:lang w:val="uk-UA"/>
        </w:rPr>
        <w:t>Інформацію про результативність директорських контрольних робіт у І семестрі 2018/2019 навчального року</w:t>
      </w:r>
      <w:r w:rsidR="00B31976" w:rsidRPr="002C6FEB">
        <w:rPr>
          <w:lang w:val="uk-UA"/>
        </w:rPr>
        <w:t xml:space="preserve"> </w:t>
      </w:r>
      <w:r>
        <w:rPr>
          <w:lang w:val="uk-UA"/>
        </w:rPr>
        <w:t xml:space="preserve">у 2-9 класах підготували: заступник директора з навчально-виховної роботи </w:t>
      </w:r>
      <w:r w:rsidR="00B31976" w:rsidRPr="002C6FEB">
        <w:rPr>
          <w:lang w:val="uk-UA"/>
        </w:rPr>
        <w:t>Ганнівської загальноосвітньої школи І-ІІІ ступенів</w:t>
      </w:r>
      <w:r>
        <w:rPr>
          <w:lang w:val="uk-UA"/>
        </w:rPr>
        <w:t xml:space="preserve"> Гришаєва О.В.</w:t>
      </w:r>
      <w:r w:rsidR="00B31976" w:rsidRPr="002C6FEB">
        <w:rPr>
          <w:lang w:val="uk-UA"/>
        </w:rPr>
        <w:t xml:space="preserve">, </w:t>
      </w:r>
      <w:r>
        <w:rPr>
          <w:lang w:val="uk-UA"/>
        </w:rPr>
        <w:t xml:space="preserve">заступник завідувача з навчально-виховної роботи </w:t>
      </w:r>
      <w:r w:rsidR="00B31976" w:rsidRPr="002C6FEB">
        <w:rPr>
          <w:lang w:val="uk-UA"/>
        </w:rPr>
        <w:t xml:space="preserve">Володимирівської загальноосвітньої школи І-ІІ ступенів, філії Ганнівської загальноосвітньої школи І-ІІІ ступенів </w:t>
      </w:r>
      <w:proofErr w:type="spellStart"/>
      <w:r>
        <w:rPr>
          <w:lang w:val="uk-UA"/>
        </w:rPr>
        <w:t>Погорєла</w:t>
      </w:r>
      <w:proofErr w:type="spellEnd"/>
      <w:r>
        <w:rPr>
          <w:lang w:val="uk-UA"/>
        </w:rPr>
        <w:t xml:space="preserve"> Т.М. </w:t>
      </w:r>
      <w:r w:rsidR="00B31976" w:rsidRPr="002C6FEB">
        <w:rPr>
          <w:lang w:val="uk-UA"/>
        </w:rPr>
        <w:t>узагал</w:t>
      </w:r>
      <w:r w:rsidR="00B31976">
        <w:rPr>
          <w:lang w:val="uk-UA"/>
        </w:rPr>
        <w:t>ьнено в довідках (додаток 1, 2</w:t>
      </w:r>
      <w:r w:rsidR="00B31976" w:rsidRPr="002C6FEB">
        <w:rPr>
          <w:lang w:val="uk-UA"/>
        </w:rPr>
        <w:t>)</w:t>
      </w:r>
    </w:p>
    <w:p w:rsidR="00B31976" w:rsidRDefault="006523BD" w:rsidP="0093206B">
      <w:pPr>
        <w:ind w:firstLine="709"/>
        <w:jc w:val="both"/>
        <w:rPr>
          <w:bCs/>
          <w:szCs w:val="28"/>
          <w:lang w:val="uk-UA"/>
        </w:rPr>
      </w:pPr>
      <w:r>
        <w:rPr>
          <w:bCs/>
          <w:szCs w:val="28"/>
          <w:lang w:val="uk-UA"/>
        </w:rPr>
        <w:t>На підставі довідок та з метою підвищення рівня навчальних досягнень учнів</w:t>
      </w:r>
    </w:p>
    <w:p w:rsidR="006523BD" w:rsidRPr="00473C3C" w:rsidRDefault="006523BD" w:rsidP="0093206B">
      <w:pPr>
        <w:ind w:firstLine="709"/>
        <w:jc w:val="both"/>
        <w:rPr>
          <w:bCs/>
          <w:szCs w:val="28"/>
          <w:lang w:val="uk-UA"/>
        </w:rPr>
      </w:pPr>
    </w:p>
    <w:p w:rsidR="00B31976" w:rsidRPr="00473C3C" w:rsidRDefault="00B31976" w:rsidP="0093206B">
      <w:pPr>
        <w:ind w:firstLine="709"/>
        <w:jc w:val="both"/>
        <w:rPr>
          <w:szCs w:val="28"/>
          <w:lang w:val="uk-UA"/>
        </w:rPr>
      </w:pPr>
      <w:r w:rsidRPr="00473C3C">
        <w:rPr>
          <w:szCs w:val="28"/>
          <w:lang w:val="uk-UA"/>
        </w:rPr>
        <w:t>НАКАЗУЮ:</w:t>
      </w:r>
    </w:p>
    <w:p w:rsidR="00D15C15" w:rsidRDefault="00D15C15" w:rsidP="0093206B">
      <w:pPr>
        <w:ind w:firstLine="709"/>
        <w:jc w:val="both"/>
        <w:rPr>
          <w:lang w:val="uk-UA"/>
        </w:rPr>
      </w:pPr>
    </w:p>
    <w:p w:rsidR="0093206B" w:rsidRDefault="0093206B" w:rsidP="0093206B">
      <w:pPr>
        <w:ind w:firstLine="709"/>
        <w:jc w:val="both"/>
        <w:rPr>
          <w:lang w:val="uk-UA"/>
        </w:rPr>
      </w:pPr>
      <w:r>
        <w:rPr>
          <w:lang w:val="uk-UA"/>
        </w:rPr>
        <w:t>1. Завідувачу Іскрівської загальноосвітньої школи І-ІІІ ступенів, філії Ганнівської загальноосвітньої школи І-ІІІ ступенів ЯНИШИНУ В.М.:</w:t>
      </w:r>
    </w:p>
    <w:p w:rsidR="0093206B" w:rsidRDefault="0093206B" w:rsidP="0093206B">
      <w:pPr>
        <w:ind w:firstLine="709"/>
        <w:jc w:val="both"/>
        <w:rPr>
          <w:lang w:val="uk-UA"/>
        </w:rPr>
      </w:pPr>
      <w:r>
        <w:rPr>
          <w:lang w:val="uk-UA"/>
        </w:rPr>
        <w:t>1) вказати на низьку виконавську дисципліну;</w:t>
      </w:r>
    </w:p>
    <w:p w:rsidR="0093206B" w:rsidRDefault="0093206B" w:rsidP="0093206B">
      <w:pPr>
        <w:ind w:firstLine="709"/>
        <w:jc w:val="both"/>
        <w:rPr>
          <w:color w:val="000000"/>
          <w:lang w:val="uk-UA"/>
        </w:rPr>
      </w:pPr>
      <w:r>
        <w:rPr>
          <w:color w:val="000000"/>
          <w:lang w:val="uk-UA"/>
        </w:rPr>
        <w:t>2) довідку про результати директорських контрольних зрізів за І семестр заслухати на нараді при завідувачу у лютому 2019 року.</w:t>
      </w:r>
    </w:p>
    <w:p w:rsidR="0093206B" w:rsidRPr="0093206B" w:rsidRDefault="0093206B" w:rsidP="0093206B">
      <w:pPr>
        <w:pStyle w:val="a6"/>
        <w:numPr>
          <w:ilvl w:val="0"/>
          <w:numId w:val="3"/>
        </w:numPr>
        <w:ind w:left="0" w:firstLine="709"/>
        <w:jc w:val="both"/>
        <w:rPr>
          <w:lang w:val="uk-UA"/>
        </w:rPr>
      </w:pPr>
      <w:proofErr w:type="spellStart"/>
      <w:r w:rsidRPr="0093206B">
        <w:rPr>
          <w:lang w:val="uk-UA"/>
        </w:rPr>
        <w:t>Учителям-предметникам</w:t>
      </w:r>
      <w:proofErr w:type="spellEnd"/>
      <w:r w:rsidRPr="0093206B">
        <w:rPr>
          <w:lang w:val="uk-UA"/>
        </w:rPr>
        <w:t xml:space="preserve"> та вчителям початкових класів:</w:t>
      </w:r>
    </w:p>
    <w:p w:rsidR="0093206B" w:rsidRPr="002673FF" w:rsidRDefault="0093206B" w:rsidP="0093206B">
      <w:pPr>
        <w:numPr>
          <w:ilvl w:val="1"/>
          <w:numId w:val="2"/>
        </w:numPr>
        <w:ind w:left="0" w:firstLine="709"/>
        <w:jc w:val="both"/>
        <w:rPr>
          <w:lang w:val="uk-UA"/>
        </w:rPr>
      </w:pPr>
      <w:r>
        <w:rPr>
          <w:lang w:val="uk-UA"/>
        </w:rPr>
        <w:t>п</w:t>
      </w:r>
      <w:r w:rsidRPr="002673FF">
        <w:rPr>
          <w:lang w:val="uk-UA"/>
        </w:rPr>
        <w:t>остійно удосконалювати форми і методи роботи, враховуючи вікові особливості учнів</w:t>
      </w:r>
      <w:r>
        <w:rPr>
          <w:lang w:val="uk-UA"/>
        </w:rPr>
        <w:t xml:space="preserve"> та рівень навчальних досягнень;</w:t>
      </w:r>
    </w:p>
    <w:p w:rsidR="0093206B" w:rsidRPr="002673FF" w:rsidRDefault="0093206B" w:rsidP="0093206B">
      <w:pPr>
        <w:numPr>
          <w:ilvl w:val="1"/>
          <w:numId w:val="2"/>
        </w:numPr>
        <w:ind w:left="0" w:firstLine="709"/>
        <w:jc w:val="both"/>
        <w:rPr>
          <w:lang w:val="uk-UA"/>
        </w:rPr>
      </w:pPr>
      <w:r>
        <w:rPr>
          <w:lang w:val="uk-UA"/>
        </w:rPr>
        <w:t>п</w:t>
      </w:r>
      <w:r w:rsidRPr="002673FF">
        <w:rPr>
          <w:lang w:val="uk-UA"/>
        </w:rPr>
        <w:t>остійно працювати над підвищенням рівня результативності своєї роботи та р</w:t>
      </w:r>
      <w:r>
        <w:rPr>
          <w:lang w:val="uk-UA"/>
        </w:rPr>
        <w:t>івня навчальних досягнень учнів;</w:t>
      </w:r>
    </w:p>
    <w:p w:rsidR="0093206B" w:rsidRPr="002673FF" w:rsidRDefault="0093206B" w:rsidP="0093206B">
      <w:pPr>
        <w:numPr>
          <w:ilvl w:val="1"/>
          <w:numId w:val="2"/>
        </w:numPr>
        <w:ind w:left="0" w:firstLine="709"/>
        <w:jc w:val="both"/>
        <w:rPr>
          <w:lang w:val="uk-UA"/>
        </w:rPr>
      </w:pPr>
      <w:r>
        <w:rPr>
          <w:lang w:val="uk-UA"/>
        </w:rPr>
        <w:t>розвивати розумові здібності</w:t>
      </w:r>
      <w:r w:rsidRPr="002673FF">
        <w:rPr>
          <w:lang w:val="uk-UA"/>
        </w:rPr>
        <w:t xml:space="preserve"> та якості учнів, логічне мислення, пізнавальний інтерес, уява, п</w:t>
      </w:r>
      <w:r>
        <w:rPr>
          <w:lang w:val="uk-UA"/>
        </w:rPr>
        <w:t>ам'ять, прагнення до самоосвіти;</w:t>
      </w:r>
    </w:p>
    <w:p w:rsidR="0093206B" w:rsidRPr="002673FF" w:rsidRDefault="0093206B" w:rsidP="0093206B">
      <w:pPr>
        <w:numPr>
          <w:ilvl w:val="1"/>
          <w:numId w:val="2"/>
        </w:numPr>
        <w:ind w:left="0" w:firstLine="709"/>
        <w:jc w:val="both"/>
        <w:rPr>
          <w:lang w:val="uk-UA"/>
        </w:rPr>
      </w:pPr>
      <w:r>
        <w:rPr>
          <w:lang w:val="uk-UA"/>
        </w:rPr>
        <w:lastRenderedPageBreak/>
        <w:t>п</w:t>
      </w:r>
      <w:r w:rsidRPr="002673FF">
        <w:rPr>
          <w:lang w:val="uk-UA"/>
        </w:rPr>
        <w:t>ровести поглиблене повторення незасвоєних учнями розділів про</w:t>
      </w:r>
      <w:r>
        <w:rPr>
          <w:lang w:val="uk-UA"/>
        </w:rPr>
        <w:t>грами протягом другого семестру;</w:t>
      </w:r>
    </w:p>
    <w:p w:rsidR="0093206B" w:rsidRPr="002673FF" w:rsidRDefault="0093206B" w:rsidP="0093206B">
      <w:pPr>
        <w:numPr>
          <w:ilvl w:val="1"/>
          <w:numId w:val="2"/>
        </w:numPr>
        <w:ind w:left="0" w:firstLine="709"/>
        <w:jc w:val="both"/>
        <w:rPr>
          <w:lang w:val="uk-UA"/>
        </w:rPr>
      </w:pPr>
      <w:r>
        <w:rPr>
          <w:lang w:val="uk-UA"/>
        </w:rPr>
        <w:t>з</w:t>
      </w:r>
      <w:r w:rsidRPr="002673FF">
        <w:rPr>
          <w:lang w:val="uk-UA"/>
        </w:rPr>
        <w:t>вернути увагу на  недоліки в системі оцінювання знань учнів, підготовці до контрольних робіт.</w:t>
      </w:r>
    </w:p>
    <w:p w:rsidR="0093206B" w:rsidRPr="0093206B" w:rsidRDefault="0093206B" w:rsidP="0093206B">
      <w:pPr>
        <w:pStyle w:val="a6"/>
        <w:numPr>
          <w:ilvl w:val="0"/>
          <w:numId w:val="3"/>
        </w:numPr>
        <w:ind w:left="0" w:firstLine="709"/>
        <w:jc w:val="both"/>
        <w:rPr>
          <w:lang w:val="uk-UA"/>
        </w:rPr>
      </w:pPr>
      <w:r w:rsidRPr="0093206B">
        <w:rPr>
          <w:lang w:val="uk-UA"/>
        </w:rPr>
        <w:t xml:space="preserve">Керівникам методичних об’єднань розглянути на засіданні ШМО у </w:t>
      </w:r>
      <w:r w:rsidR="00E10FB5">
        <w:rPr>
          <w:lang w:val="uk-UA"/>
        </w:rPr>
        <w:t xml:space="preserve">лютому </w:t>
      </w:r>
      <w:r w:rsidRPr="0093206B">
        <w:rPr>
          <w:lang w:val="uk-UA"/>
        </w:rPr>
        <w:t>2019 року питання, щодо організації роботи з учнями, які мають низький рівень знань та шляхи подолання неуспішності учнів.</w:t>
      </w:r>
    </w:p>
    <w:p w:rsidR="0093206B" w:rsidRPr="009B2550" w:rsidRDefault="0093206B" w:rsidP="0093206B">
      <w:pPr>
        <w:pStyle w:val="a6"/>
        <w:numPr>
          <w:ilvl w:val="0"/>
          <w:numId w:val="3"/>
        </w:numPr>
        <w:ind w:left="0" w:firstLine="709"/>
        <w:jc w:val="both"/>
      </w:pPr>
      <w:r w:rsidRPr="0093206B">
        <w:rPr>
          <w:color w:val="000000"/>
          <w:lang w:val="uk-UA"/>
        </w:rPr>
        <w:t>Контроль за виконанням даного наказу покласти на заступника директора школи з навчально-виховної роботи Ганнівської загальноосвітньо</w:t>
      </w:r>
      <w:r>
        <w:rPr>
          <w:color w:val="000000"/>
          <w:lang w:val="uk-UA"/>
        </w:rPr>
        <w:t>ї школи І-ІІІ ступенів ГРИШАЄВУ О.В.</w:t>
      </w:r>
      <w:r w:rsidRPr="0093206B">
        <w:rPr>
          <w:color w:val="000000"/>
          <w:lang w:val="uk-UA"/>
        </w:rPr>
        <w:t xml:space="preserve">, на завідувача Володимирівської загальноосвітньої школи І-ІІ ступенів, філії Ганнівської загальноосвітньої школи І-ІІІ ступенів МІЩЕНКО М.І., на завідувача Іскрівської загальноосвітньої школи І-ІІІ ступенів, філії Ганнівської загальноосвітньої школи І-ІІІ ступенів ЯНИШИНА В.М. </w:t>
      </w:r>
    </w:p>
    <w:p w:rsidR="0093206B" w:rsidRDefault="0093206B" w:rsidP="0093206B">
      <w:pPr>
        <w:pStyle w:val="a6"/>
        <w:ind w:left="0" w:firstLine="709"/>
        <w:jc w:val="both"/>
        <w:rPr>
          <w:color w:val="000000"/>
          <w:lang w:val="uk-UA"/>
        </w:rPr>
      </w:pPr>
    </w:p>
    <w:p w:rsidR="0093206B" w:rsidRPr="0093206B" w:rsidRDefault="0093206B" w:rsidP="0093206B">
      <w:pPr>
        <w:pStyle w:val="a6"/>
        <w:ind w:left="0" w:firstLine="709"/>
        <w:jc w:val="both"/>
        <w:rPr>
          <w:color w:val="000000"/>
          <w:lang w:val="uk-UA"/>
        </w:rPr>
      </w:pPr>
    </w:p>
    <w:p w:rsidR="0093206B" w:rsidRPr="0093206B" w:rsidRDefault="0093206B" w:rsidP="0093206B">
      <w:pPr>
        <w:rPr>
          <w:color w:val="000000"/>
          <w:lang w:val="uk-UA"/>
        </w:rPr>
      </w:pPr>
      <w:r w:rsidRPr="0093206B">
        <w:rPr>
          <w:color w:val="000000"/>
          <w:lang w:val="uk-UA"/>
        </w:rPr>
        <w:t xml:space="preserve">Директор школи                 </w:t>
      </w:r>
      <w:r>
        <w:rPr>
          <w:color w:val="000000"/>
          <w:lang w:val="uk-UA"/>
        </w:rPr>
        <w:t xml:space="preserve">                            </w:t>
      </w:r>
      <w:r w:rsidRPr="0093206B">
        <w:rPr>
          <w:color w:val="000000"/>
          <w:lang w:val="uk-UA"/>
        </w:rPr>
        <w:t xml:space="preserve">                                                      О.Канівець</w:t>
      </w:r>
    </w:p>
    <w:p w:rsidR="0093206B" w:rsidRPr="0093206B" w:rsidRDefault="0093206B" w:rsidP="0093206B">
      <w:pPr>
        <w:pStyle w:val="a6"/>
        <w:ind w:left="1069"/>
        <w:rPr>
          <w:color w:val="000000"/>
          <w:lang w:val="uk-UA"/>
        </w:rPr>
      </w:pPr>
    </w:p>
    <w:p w:rsidR="0093206B" w:rsidRPr="0093206B" w:rsidRDefault="0093206B" w:rsidP="0093206B">
      <w:pPr>
        <w:rPr>
          <w:color w:val="000000"/>
          <w:lang w:val="uk-UA"/>
        </w:rPr>
      </w:pPr>
      <w:r w:rsidRPr="0093206B">
        <w:rPr>
          <w:color w:val="000000"/>
          <w:lang w:val="uk-UA"/>
        </w:rPr>
        <w:t xml:space="preserve">З наказом ознайомлені:                   </w:t>
      </w:r>
      <w:r>
        <w:rPr>
          <w:color w:val="000000"/>
          <w:lang w:val="uk-UA"/>
        </w:rPr>
        <w:t xml:space="preserve">                             </w:t>
      </w:r>
      <w:r w:rsidRPr="0093206B">
        <w:rPr>
          <w:color w:val="000000"/>
          <w:lang w:val="uk-UA"/>
        </w:rPr>
        <w:t xml:space="preserve">                </w:t>
      </w:r>
      <w:r>
        <w:rPr>
          <w:color w:val="000000"/>
          <w:lang w:val="uk-UA"/>
        </w:rPr>
        <w:t xml:space="preserve">                       О.Гришаєва</w:t>
      </w:r>
    </w:p>
    <w:p w:rsidR="0093206B" w:rsidRPr="0093206B" w:rsidRDefault="0093206B" w:rsidP="0093206B">
      <w:pPr>
        <w:pStyle w:val="a6"/>
        <w:ind w:left="7655"/>
        <w:rPr>
          <w:color w:val="000000"/>
          <w:lang w:val="uk-UA"/>
        </w:rPr>
      </w:pPr>
      <w:r w:rsidRPr="0093206B">
        <w:rPr>
          <w:color w:val="000000"/>
          <w:lang w:val="uk-UA"/>
        </w:rPr>
        <w:t>М.Міщенко</w:t>
      </w:r>
    </w:p>
    <w:p w:rsidR="0093206B" w:rsidRDefault="0093206B" w:rsidP="0093206B">
      <w:pPr>
        <w:pStyle w:val="a6"/>
        <w:ind w:left="7655"/>
        <w:rPr>
          <w:color w:val="000000"/>
          <w:lang w:val="uk-UA"/>
        </w:rPr>
      </w:pPr>
      <w:r w:rsidRPr="0093206B">
        <w:rPr>
          <w:color w:val="000000"/>
          <w:lang w:val="uk-UA"/>
        </w:rPr>
        <w:t>В.</w:t>
      </w:r>
      <w:proofErr w:type="spellStart"/>
      <w:r w:rsidRPr="0093206B">
        <w:rPr>
          <w:color w:val="000000"/>
          <w:lang w:val="uk-UA"/>
        </w:rPr>
        <w:t>Янишин</w:t>
      </w:r>
      <w:proofErr w:type="spellEnd"/>
    </w:p>
    <w:p w:rsidR="0093206B" w:rsidRDefault="0093206B">
      <w:pPr>
        <w:spacing w:after="200" w:line="276" w:lineRule="auto"/>
        <w:rPr>
          <w:color w:val="000000"/>
          <w:lang w:val="uk-UA"/>
        </w:rPr>
      </w:pPr>
      <w:bookmarkStart w:id="0" w:name="_GoBack"/>
      <w:bookmarkEnd w:id="0"/>
      <w:r>
        <w:rPr>
          <w:color w:val="000000"/>
          <w:lang w:val="uk-UA"/>
        </w:rPr>
        <w:br w:type="page"/>
      </w:r>
    </w:p>
    <w:p w:rsidR="0093206B" w:rsidRPr="009B2550" w:rsidRDefault="0093206B" w:rsidP="0093206B">
      <w:pPr>
        <w:ind w:left="6237"/>
        <w:rPr>
          <w:lang w:val="uk-UA"/>
        </w:rPr>
      </w:pPr>
      <w:r w:rsidRPr="009B2550">
        <w:rPr>
          <w:lang w:val="uk-UA"/>
        </w:rPr>
        <w:lastRenderedPageBreak/>
        <w:t xml:space="preserve">Додаток </w:t>
      </w:r>
      <w:r>
        <w:rPr>
          <w:lang w:val="uk-UA"/>
        </w:rPr>
        <w:t>1</w:t>
      </w:r>
    </w:p>
    <w:p w:rsidR="0093206B" w:rsidRPr="009B2550" w:rsidRDefault="0093206B" w:rsidP="0093206B">
      <w:pPr>
        <w:ind w:left="6237"/>
        <w:rPr>
          <w:lang w:val="uk-UA"/>
        </w:rPr>
      </w:pPr>
      <w:r w:rsidRPr="009B2550">
        <w:rPr>
          <w:lang w:val="uk-UA"/>
        </w:rPr>
        <w:t xml:space="preserve">до наказу директора школи </w:t>
      </w:r>
    </w:p>
    <w:p w:rsidR="0093206B" w:rsidRPr="009B2550" w:rsidRDefault="0093206B" w:rsidP="0093206B">
      <w:pPr>
        <w:ind w:left="6237"/>
        <w:rPr>
          <w:lang w:val="uk-UA"/>
        </w:rPr>
      </w:pPr>
      <w:r>
        <w:rPr>
          <w:lang w:val="uk-UA"/>
        </w:rPr>
        <w:t>від 23.01.2019 року № 20</w:t>
      </w:r>
    </w:p>
    <w:p w:rsidR="0093206B" w:rsidRDefault="0093206B" w:rsidP="0093206B">
      <w:pPr>
        <w:ind w:firstLine="709"/>
        <w:jc w:val="center"/>
        <w:rPr>
          <w:color w:val="000000"/>
          <w:lang w:val="uk-UA"/>
        </w:rPr>
      </w:pPr>
    </w:p>
    <w:p w:rsidR="0093206B" w:rsidRPr="00AE5E9A" w:rsidRDefault="0093206B" w:rsidP="0093206B">
      <w:pPr>
        <w:jc w:val="center"/>
        <w:rPr>
          <w:b/>
          <w:lang w:val="uk-UA"/>
        </w:rPr>
      </w:pPr>
      <w:r w:rsidRPr="00AE5E9A">
        <w:rPr>
          <w:b/>
          <w:lang w:val="uk-UA"/>
        </w:rPr>
        <w:t>ДОВІДКА</w:t>
      </w:r>
    </w:p>
    <w:p w:rsidR="0093206B" w:rsidRPr="00AE5E9A" w:rsidRDefault="0093206B" w:rsidP="0093206B">
      <w:pPr>
        <w:jc w:val="center"/>
        <w:rPr>
          <w:b/>
          <w:lang w:val="uk-UA"/>
        </w:rPr>
      </w:pPr>
      <w:r w:rsidRPr="00AE5E9A">
        <w:rPr>
          <w:b/>
          <w:lang w:val="uk-UA"/>
        </w:rPr>
        <w:t>про результативність директорських контрольних робіт</w:t>
      </w:r>
    </w:p>
    <w:p w:rsidR="0093206B" w:rsidRPr="00AE5E9A" w:rsidRDefault="0093206B" w:rsidP="0093206B">
      <w:pPr>
        <w:jc w:val="center"/>
        <w:rPr>
          <w:b/>
          <w:lang w:val="uk-UA"/>
        </w:rPr>
      </w:pPr>
      <w:r>
        <w:rPr>
          <w:b/>
          <w:lang w:val="uk-UA"/>
        </w:rPr>
        <w:t>у І семестрі 2018/2019 навчального року в 2 – 9</w:t>
      </w:r>
      <w:r w:rsidRPr="00AE5E9A">
        <w:rPr>
          <w:b/>
          <w:lang w:val="uk-UA"/>
        </w:rPr>
        <w:t xml:space="preserve"> класах</w:t>
      </w:r>
    </w:p>
    <w:p w:rsidR="0093206B" w:rsidRPr="00AE5E9A" w:rsidRDefault="0093206B" w:rsidP="0093206B">
      <w:pPr>
        <w:jc w:val="center"/>
        <w:rPr>
          <w:lang w:val="uk-UA"/>
        </w:rPr>
      </w:pPr>
      <w:r w:rsidRPr="00AE5E9A">
        <w:rPr>
          <w:b/>
          <w:lang w:val="uk-UA"/>
        </w:rPr>
        <w:t>Ганнівської загальноосвітньої школи І-ІІІ ступенів</w:t>
      </w:r>
    </w:p>
    <w:p w:rsidR="0093206B" w:rsidRPr="00AE5E9A" w:rsidRDefault="0093206B" w:rsidP="0093206B">
      <w:pPr>
        <w:jc w:val="both"/>
        <w:rPr>
          <w:lang w:val="uk-UA"/>
        </w:rPr>
      </w:pPr>
    </w:p>
    <w:p w:rsidR="0093206B" w:rsidRDefault="0093206B" w:rsidP="0093206B">
      <w:pPr>
        <w:ind w:firstLine="709"/>
        <w:jc w:val="both"/>
        <w:rPr>
          <w:lang w:val="uk-UA"/>
        </w:rPr>
      </w:pPr>
      <w:r w:rsidRPr="00AE5E9A">
        <w:rPr>
          <w:lang w:val="uk-UA"/>
        </w:rPr>
        <w:t>Згідн</w:t>
      </w:r>
      <w:r>
        <w:rPr>
          <w:lang w:val="uk-UA"/>
        </w:rPr>
        <w:t>о з планом роботи школи у грудні</w:t>
      </w:r>
      <w:r w:rsidRPr="00AE5E9A">
        <w:rPr>
          <w:lang w:val="uk-UA"/>
        </w:rPr>
        <w:t xml:space="preserve"> проводилися </w:t>
      </w:r>
      <w:r>
        <w:rPr>
          <w:lang w:val="uk-UA"/>
        </w:rPr>
        <w:t xml:space="preserve">директорські контрольні роботи </w:t>
      </w:r>
      <w:r w:rsidRPr="00AE5E9A">
        <w:rPr>
          <w:lang w:val="uk-UA"/>
        </w:rPr>
        <w:t>(зрізи) з таких предметів, як українська мова (2-</w:t>
      </w:r>
      <w:r>
        <w:rPr>
          <w:lang w:val="uk-UA"/>
        </w:rPr>
        <w:t>9</w:t>
      </w:r>
      <w:r w:rsidRPr="00AE5E9A">
        <w:rPr>
          <w:lang w:val="uk-UA"/>
        </w:rPr>
        <w:t xml:space="preserve"> класи), математика (2-</w:t>
      </w:r>
      <w:r>
        <w:rPr>
          <w:lang w:val="uk-UA"/>
        </w:rPr>
        <w:t>9</w:t>
      </w:r>
      <w:r w:rsidRPr="00AE5E9A">
        <w:rPr>
          <w:lang w:val="uk-UA"/>
        </w:rPr>
        <w:t xml:space="preserve"> класи), основи здоров’я (5-9 класи)</w:t>
      </w:r>
      <w:r>
        <w:rPr>
          <w:lang w:val="uk-UA"/>
        </w:rPr>
        <w:t>,</w:t>
      </w:r>
      <w:r w:rsidRPr="00AE5E9A">
        <w:rPr>
          <w:lang w:val="uk-UA"/>
        </w:rPr>
        <w:t xml:space="preserve"> </w:t>
      </w:r>
      <w:r>
        <w:rPr>
          <w:lang w:val="uk-UA"/>
        </w:rPr>
        <w:t>фізика (7-9 класи), інформатика (5-9 класи).</w:t>
      </w:r>
    </w:p>
    <w:p w:rsidR="0093206B" w:rsidRDefault="0093206B" w:rsidP="0093206B">
      <w:pPr>
        <w:ind w:firstLine="709"/>
        <w:jc w:val="both"/>
        <w:rPr>
          <w:lang w:val="uk-UA"/>
        </w:rPr>
      </w:pPr>
      <w:r w:rsidRPr="00AE5E9A">
        <w:rPr>
          <w:lang w:val="uk-UA"/>
        </w:rPr>
        <w:t>Завдання для контрольних робіт готувалися на засіданнях шкільних методичних об’єднань і затверджувалися дирекцією школи. При складанні завдань контрольних робіт керувалися програмами середньої загальноосвітньої школи та критеріями оцінювання навчальних досягнень учнів з базових дисциплін.</w:t>
      </w:r>
    </w:p>
    <w:p w:rsidR="0093206B" w:rsidRPr="00365FC2" w:rsidRDefault="0093206B" w:rsidP="0093206B">
      <w:pPr>
        <w:ind w:firstLine="709"/>
        <w:rPr>
          <w:b/>
          <w:lang w:val="uk-UA"/>
        </w:rPr>
      </w:pPr>
      <w:r w:rsidRPr="00365FC2">
        <w:rPr>
          <w:b/>
          <w:lang w:val="uk-UA"/>
        </w:rPr>
        <w:t>Українська мова</w:t>
      </w:r>
    </w:p>
    <w:p w:rsidR="0093206B" w:rsidRPr="00A83D91" w:rsidRDefault="0093206B" w:rsidP="0093206B">
      <w:pPr>
        <w:ind w:firstLine="709"/>
        <w:rPr>
          <w:lang w:val="uk-UA"/>
        </w:rPr>
      </w:pPr>
      <w:r w:rsidRPr="00A83D91">
        <w:rPr>
          <w:b/>
          <w:i/>
          <w:lang w:val="uk-UA"/>
        </w:rPr>
        <w:t>Дата:</w:t>
      </w:r>
      <w:r w:rsidRPr="00A83D91">
        <w:rPr>
          <w:lang w:val="uk-UA"/>
        </w:rPr>
        <w:t xml:space="preserve">  14.12. 2018 року</w:t>
      </w:r>
    </w:p>
    <w:p w:rsidR="0093206B" w:rsidRPr="00A83D91" w:rsidRDefault="0093206B" w:rsidP="0093206B">
      <w:pPr>
        <w:ind w:firstLine="709"/>
        <w:rPr>
          <w:lang w:val="uk-UA"/>
        </w:rPr>
      </w:pPr>
      <w:r w:rsidRPr="00A83D91">
        <w:rPr>
          <w:b/>
          <w:i/>
          <w:lang w:val="uk-UA"/>
        </w:rPr>
        <w:t>Клас:</w:t>
      </w:r>
      <w:r w:rsidRPr="00A83D91">
        <w:rPr>
          <w:lang w:val="uk-UA"/>
        </w:rPr>
        <w:t xml:space="preserve"> 2</w:t>
      </w:r>
    </w:p>
    <w:p w:rsidR="0093206B" w:rsidRPr="00A83D91" w:rsidRDefault="0093206B" w:rsidP="0093206B">
      <w:pPr>
        <w:ind w:firstLine="709"/>
        <w:rPr>
          <w:lang w:val="uk-UA"/>
        </w:rPr>
      </w:pPr>
      <w:r w:rsidRPr="00A83D91">
        <w:rPr>
          <w:b/>
          <w:i/>
          <w:lang w:val="uk-UA"/>
        </w:rPr>
        <w:t>Вчитель:</w:t>
      </w:r>
      <w:r w:rsidRPr="00A83D91">
        <w:rPr>
          <w:lang w:val="uk-UA"/>
        </w:rPr>
        <w:t xml:space="preserve"> Ляхович Л.В.</w:t>
      </w:r>
    </w:p>
    <w:p w:rsidR="0093206B" w:rsidRPr="00A83D91" w:rsidRDefault="0093206B" w:rsidP="0093206B">
      <w:pPr>
        <w:ind w:firstLine="709"/>
        <w:rPr>
          <w:lang w:val="uk-UA"/>
        </w:rPr>
      </w:pPr>
      <w:r w:rsidRPr="00A83D91">
        <w:rPr>
          <w:lang w:val="uk-UA"/>
        </w:rPr>
        <w:t>У класі всього 14 учнів.</w:t>
      </w:r>
    </w:p>
    <w:p w:rsidR="0093206B" w:rsidRPr="00A83D91" w:rsidRDefault="0093206B" w:rsidP="0093206B">
      <w:pPr>
        <w:ind w:firstLine="709"/>
        <w:rPr>
          <w:lang w:val="uk-UA"/>
        </w:rPr>
      </w:pPr>
      <w:r w:rsidRPr="00A83D91">
        <w:rPr>
          <w:lang w:val="uk-UA"/>
        </w:rPr>
        <w:t xml:space="preserve">Зріз писали 12 учнів. </w:t>
      </w:r>
    </w:p>
    <w:p w:rsidR="0093206B" w:rsidRPr="007E61A8" w:rsidRDefault="0093206B" w:rsidP="0093206B">
      <w:pPr>
        <w:ind w:firstLine="709"/>
        <w:rPr>
          <w:i/>
          <w:lang w:val="uk-UA"/>
        </w:rPr>
      </w:pPr>
      <w:r w:rsidRPr="007E61A8">
        <w:rPr>
          <w:i/>
          <w:lang w:val="uk-UA"/>
        </w:rPr>
        <w:t>Результати:</w:t>
      </w:r>
    </w:p>
    <w:p w:rsidR="0093206B" w:rsidRPr="007E61A8" w:rsidRDefault="0093206B" w:rsidP="0093206B">
      <w:pPr>
        <w:ind w:firstLine="709"/>
        <w:rPr>
          <w:lang w:val="uk-UA"/>
        </w:rPr>
      </w:pPr>
      <w:r w:rsidRPr="007E61A8">
        <w:rPr>
          <w:i/>
          <w:lang w:val="uk-UA"/>
        </w:rPr>
        <w:t>Високий рівень</w:t>
      </w:r>
      <w:r w:rsidRPr="007E61A8">
        <w:rPr>
          <w:lang w:val="uk-UA"/>
        </w:rPr>
        <w:t xml:space="preserve"> – 5 учнів</w:t>
      </w:r>
    </w:p>
    <w:p w:rsidR="0093206B" w:rsidRPr="007E61A8" w:rsidRDefault="0093206B" w:rsidP="0093206B">
      <w:pPr>
        <w:ind w:firstLine="709"/>
        <w:rPr>
          <w:lang w:val="uk-UA"/>
        </w:rPr>
      </w:pPr>
      <w:r w:rsidRPr="007E61A8">
        <w:rPr>
          <w:i/>
          <w:lang w:val="uk-UA"/>
        </w:rPr>
        <w:t>Достатній рівень</w:t>
      </w:r>
      <w:r w:rsidRPr="007E61A8">
        <w:rPr>
          <w:lang w:val="uk-UA"/>
        </w:rPr>
        <w:t xml:space="preserve"> – 5 учнів;</w:t>
      </w:r>
    </w:p>
    <w:p w:rsidR="0093206B" w:rsidRPr="007E61A8" w:rsidRDefault="0093206B" w:rsidP="0093206B">
      <w:pPr>
        <w:ind w:firstLine="709"/>
        <w:rPr>
          <w:lang w:val="uk-UA"/>
        </w:rPr>
      </w:pPr>
      <w:r w:rsidRPr="007E61A8">
        <w:rPr>
          <w:i/>
          <w:lang w:val="uk-UA"/>
        </w:rPr>
        <w:t>Середній рівень</w:t>
      </w:r>
      <w:r w:rsidRPr="007E61A8">
        <w:rPr>
          <w:lang w:val="uk-UA"/>
        </w:rPr>
        <w:t xml:space="preserve"> – 1 учень;</w:t>
      </w:r>
    </w:p>
    <w:p w:rsidR="0093206B" w:rsidRPr="007E61A8" w:rsidRDefault="0093206B" w:rsidP="0093206B">
      <w:pPr>
        <w:ind w:firstLine="709"/>
        <w:rPr>
          <w:lang w:val="uk-UA"/>
        </w:rPr>
      </w:pPr>
      <w:r w:rsidRPr="007E61A8">
        <w:rPr>
          <w:i/>
          <w:lang w:val="uk-UA"/>
        </w:rPr>
        <w:t>Початковий рівень</w:t>
      </w:r>
      <w:r w:rsidRPr="007E61A8">
        <w:rPr>
          <w:lang w:val="uk-UA"/>
        </w:rPr>
        <w:t xml:space="preserve"> – 1 учень</w:t>
      </w:r>
    </w:p>
    <w:p w:rsidR="0093206B" w:rsidRPr="00A83D91" w:rsidRDefault="0093206B" w:rsidP="0093206B">
      <w:pPr>
        <w:ind w:firstLine="709"/>
        <w:rPr>
          <w:lang w:val="uk-UA"/>
        </w:rPr>
      </w:pPr>
      <w:r w:rsidRPr="00A83D91">
        <w:rPr>
          <w:b/>
          <w:i/>
          <w:lang w:val="uk-UA"/>
        </w:rPr>
        <w:t>Середній бал:</w:t>
      </w:r>
      <w:r w:rsidRPr="00A83D91">
        <w:rPr>
          <w:lang w:val="uk-UA"/>
        </w:rPr>
        <w:t xml:space="preserve">  8,1</w:t>
      </w:r>
    </w:p>
    <w:p w:rsidR="0093206B" w:rsidRPr="00A83D91" w:rsidRDefault="0093206B" w:rsidP="0093206B">
      <w:pPr>
        <w:ind w:firstLine="709"/>
        <w:rPr>
          <w:lang w:val="uk-UA"/>
        </w:rPr>
      </w:pPr>
      <w:r w:rsidRPr="00A83D91">
        <w:rPr>
          <w:b/>
          <w:i/>
          <w:lang w:val="uk-UA"/>
        </w:rPr>
        <w:t xml:space="preserve">Коефіцієнт ефективності: </w:t>
      </w:r>
      <w:r w:rsidRPr="00A83D91">
        <w:rPr>
          <w:lang w:val="uk-UA"/>
        </w:rPr>
        <w:t>83%</w:t>
      </w:r>
    </w:p>
    <w:p w:rsidR="0093206B" w:rsidRPr="00A83D91" w:rsidRDefault="0093206B" w:rsidP="0093206B">
      <w:pPr>
        <w:ind w:firstLine="709"/>
        <w:rPr>
          <w:lang w:val="uk-UA"/>
        </w:rPr>
      </w:pPr>
      <w:r w:rsidRPr="00A83D91">
        <w:rPr>
          <w:b/>
          <w:i/>
          <w:lang w:val="uk-UA"/>
        </w:rPr>
        <w:t>Ступінь навченості: достатній</w:t>
      </w:r>
      <w:r w:rsidRPr="00A83D91">
        <w:rPr>
          <w:lang w:val="uk-UA"/>
        </w:rPr>
        <w:t xml:space="preserve"> -  69,7%</w:t>
      </w:r>
    </w:p>
    <w:p w:rsidR="0093206B" w:rsidRPr="00A83D91" w:rsidRDefault="0093206B" w:rsidP="0093206B">
      <w:pPr>
        <w:ind w:firstLine="709"/>
        <w:rPr>
          <w:lang w:val="uk-UA"/>
        </w:rPr>
      </w:pPr>
      <w:r w:rsidRPr="00A83D91">
        <w:rPr>
          <w:lang w:val="uk-UA"/>
        </w:rPr>
        <w:t xml:space="preserve">Контрольний зріз вміщував  завдання з розділів  «Звуки і букви» і «Слово». Учням були запропоновані завдання, які вміщували питання з тем: «Голосні і приголосні звуки», «Поділ слів на склади  для переносу», «Алфавіт», «Вживання апострофа», «Знак м’якшення», «Тематичні групи слів». </w:t>
      </w:r>
    </w:p>
    <w:p w:rsidR="0093206B" w:rsidRPr="00A83D91" w:rsidRDefault="0093206B" w:rsidP="0093206B">
      <w:pPr>
        <w:ind w:firstLine="709"/>
        <w:rPr>
          <w:lang w:val="uk-UA"/>
        </w:rPr>
      </w:pPr>
      <w:r w:rsidRPr="00A83D91">
        <w:rPr>
          <w:lang w:val="uk-UA"/>
        </w:rPr>
        <w:t>Майже всі учні виконали тестові завдання на визначення голосних і приголосних звуків, на поділ слів на склади, вміння назвати одним словом тематичну групу слів. Проте по декілька учнів не змогли визначити рядок із голосними або приголосними звуками, із словами, які мають один склад. 4 учням не вдалося визначити букву, яка не позначає звука, 3 учні допустили помилки у записі слів за абеткою і поділу їх на склади. Троє учнів зовсім не справилися із цим завданням. І найбільше труднощів виникло під час виконання завдання на вживання апострофа. 4 учні допустили помилки, а 2 зовсім не виконали завдання.</w:t>
      </w:r>
    </w:p>
    <w:p w:rsidR="0093206B" w:rsidRPr="00A83D91" w:rsidRDefault="0093206B" w:rsidP="0093206B">
      <w:pPr>
        <w:ind w:firstLine="709"/>
        <w:rPr>
          <w:lang w:val="uk-UA"/>
        </w:rPr>
      </w:pPr>
      <w:r w:rsidRPr="00A83D91">
        <w:rPr>
          <w:lang w:val="uk-UA"/>
        </w:rPr>
        <w:t>Ці помилки були допущені через недостатню роботу на уроках і при виконанні домашніх завдань, через часті пропуски занять.</w:t>
      </w:r>
    </w:p>
    <w:p w:rsidR="0093206B" w:rsidRPr="00A83D91" w:rsidRDefault="0093206B" w:rsidP="0093206B">
      <w:pPr>
        <w:ind w:firstLine="709"/>
        <w:rPr>
          <w:lang w:val="uk-UA"/>
        </w:rPr>
      </w:pPr>
      <w:r w:rsidRPr="00A83D91">
        <w:rPr>
          <w:lang w:val="uk-UA"/>
        </w:rPr>
        <w:t xml:space="preserve">Надолужити прогалини у знаннях, які були виявлені під час контрольного зрізу, планую на уроках української мови, на додаткових та індивідуальних заняттях. </w:t>
      </w:r>
    </w:p>
    <w:p w:rsidR="0093206B" w:rsidRDefault="0093206B" w:rsidP="0093206B">
      <w:pPr>
        <w:ind w:firstLine="709"/>
        <w:rPr>
          <w:lang w:val="uk-UA"/>
        </w:rPr>
      </w:pPr>
    </w:p>
    <w:p w:rsidR="0093206B" w:rsidRPr="007E61A8" w:rsidRDefault="0093206B" w:rsidP="0093206B">
      <w:pPr>
        <w:ind w:firstLine="709"/>
        <w:rPr>
          <w:i/>
          <w:lang w:val="uk-UA"/>
        </w:rPr>
      </w:pPr>
      <w:r w:rsidRPr="002668EB">
        <w:rPr>
          <w:b/>
          <w:i/>
          <w:lang w:val="uk-UA"/>
        </w:rPr>
        <w:t>Дата проведення</w:t>
      </w:r>
      <w:r w:rsidRPr="007E61A8">
        <w:rPr>
          <w:lang w:val="uk-UA"/>
        </w:rPr>
        <w:t xml:space="preserve">: </w:t>
      </w:r>
      <w:r w:rsidRPr="007E61A8">
        <w:rPr>
          <w:i/>
          <w:lang w:val="uk-UA"/>
        </w:rPr>
        <w:t>19 грудня 2018року</w:t>
      </w:r>
    </w:p>
    <w:p w:rsidR="0093206B" w:rsidRPr="002668EB" w:rsidRDefault="0093206B" w:rsidP="0093206B">
      <w:pPr>
        <w:ind w:firstLine="709"/>
        <w:rPr>
          <w:b/>
          <w:i/>
          <w:lang w:val="uk-UA"/>
        </w:rPr>
      </w:pPr>
      <w:r w:rsidRPr="002668EB">
        <w:rPr>
          <w:b/>
          <w:i/>
          <w:lang w:val="uk-UA"/>
        </w:rPr>
        <w:t>Клас:  3</w:t>
      </w:r>
    </w:p>
    <w:p w:rsidR="0093206B" w:rsidRPr="007E61A8" w:rsidRDefault="0093206B" w:rsidP="0093206B">
      <w:pPr>
        <w:ind w:firstLine="709"/>
        <w:rPr>
          <w:i/>
          <w:lang w:val="uk-UA"/>
        </w:rPr>
      </w:pPr>
      <w:r w:rsidRPr="002668EB">
        <w:rPr>
          <w:b/>
          <w:i/>
          <w:lang w:val="uk-UA"/>
        </w:rPr>
        <w:t>Вчитель</w:t>
      </w:r>
      <w:r w:rsidRPr="007E61A8">
        <w:rPr>
          <w:lang w:val="uk-UA"/>
        </w:rPr>
        <w:t xml:space="preserve">: </w:t>
      </w:r>
      <w:r w:rsidRPr="007E61A8">
        <w:rPr>
          <w:i/>
          <w:lang w:val="uk-UA"/>
        </w:rPr>
        <w:t>Крамаренко В.В.</w:t>
      </w:r>
    </w:p>
    <w:p w:rsidR="0093206B" w:rsidRPr="007E61A8" w:rsidRDefault="0093206B" w:rsidP="0093206B">
      <w:pPr>
        <w:ind w:firstLine="709"/>
        <w:rPr>
          <w:lang w:val="uk-UA"/>
        </w:rPr>
      </w:pPr>
      <w:r w:rsidRPr="007E61A8">
        <w:rPr>
          <w:lang w:val="uk-UA"/>
        </w:rPr>
        <w:t xml:space="preserve">Кількість учнів у класі  всього: </w:t>
      </w:r>
      <w:r w:rsidRPr="007E61A8">
        <w:rPr>
          <w:i/>
          <w:lang w:val="uk-UA"/>
        </w:rPr>
        <w:t>20</w:t>
      </w:r>
    </w:p>
    <w:p w:rsidR="0093206B" w:rsidRPr="007E61A8" w:rsidRDefault="0093206B" w:rsidP="0093206B">
      <w:pPr>
        <w:ind w:firstLine="709"/>
        <w:rPr>
          <w:i/>
          <w:lang w:val="uk-UA"/>
        </w:rPr>
      </w:pPr>
      <w:r w:rsidRPr="007E61A8">
        <w:rPr>
          <w:lang w:val="uk-UA"/>
        </w:rPr>
        <w:t xml:space="preserve">Кількість учнів, які писали зріз: </w:t>
      </w:r>
      <w:r w:rsidRPr="007E61A8">
        <w:rPr>
          <w:i/>
          <w:lang w:val="uk-UA"/>
        </w:rPr>
        <w:t>18</w:t>
      </w:r>
    </w:p>
    <w:p w:rsidR="0093206B" w:rsidRPr="007E61A8" w:rsidRDefault="0093206B" w:rsidP="0093206B">
      <w:pPr>
        <w:ind w:firstLine="709"/>
        <w:rPr>
          <w:lang w:val="uk-UA"/>
        </w:rPr>
      </w:pPr>
      <w:r w:rsidRPr="007E61A8">
        <w:rPr>
          <w:lang w:val="uk-UA"/>
        </w:rPr>
        <w:lastRenderedPageBreak/>
        <w:t>На високий рівень зріз написали:  3</w:t>
      </w:r>
    </w:p>
    <w:p w:rsidR="0093206B" w:rsidRPr="007E61A8" w:rsidRDefault="0093206B" w:rsidP="0093206B">
      <w:pPr>
        <w:ind w:firstLine="709"/>
        <w:rPr>
          <w:lang w:val="uk-UA"/>
        </w:rPr>
      </w:pPr>
      <w:r w:rsidRPr="007E61A8">
        <w:rPr>
          <w:lang w:val="uk-UA"/>
        </w:rPr>
        <w:t>На достатній рівень зріз написали:  9</w:t>
      </w:r>
    </w:p>
    <w:p w:rsidR="0093206B" w:rsidRPr="007E61A8" w:rsidRDefault="0093206B" w:rsidP="0093206B">
      <w:pPr>
        <w:ind w:firstLine="709"/>
        <w:rPr>
          <w:lang w:val="uk-UA"/>
        </w:rPr>
      </w:pPr>
      <w:r w:rsidRPr="007E61A8">
        <w:rPr>
          <w:lang w:val="uk-UA"/>
        </w:rPr>
        <w:t>На середній рівень зріз написали:  6</w:t>
      </w:r>
    </w:p>
    <w:p w:rsidR="0093206B" w:rsidRPr="007E61A8" w:rsidRDefault="0093206B" w:rsidP="0093206B">
      <w:pPr>
        <w:ind w:firstLine="709"/>
        <w:rPr>
          <w:lang w:val="uk-UA"/>
        </w:rPr>
      </w:pPr>
      <w:r w:rsidRPr="002668EB">
        <w:rPr>
          <w:b/>
          <w:i/>
          <w:lang w:val="uk-UA"/>
        </w:rPr>
        <w:t>Середній бал</w:t>
      </w:r>
      <w:r w:rsidRPr="007E61A8">
        <w:rPr>
          <w:lang w:val="uk-UA"/>
        </w:rPr>
        <w:t xml:space="preserve"> – 7</w:t>
      </w:r>
    </w:p>
    <w:p w:rsidR="0093206B" w:rsidRPr="007E61A8" w:rsidRDefault="0093206B" w:rsidP="0093206B">
      <w:pPr>
        <w:ind w:firstLine="709"/>
        <w:rPr>
          <w:lang w:val="uk-UA"/>
        </w:rPr>
      </w:pPr>
      <w:r w:rsidRPr="002668EB">
        <w:rPr>
          <w:b/>
          <w:i/>
          <w:lang w:val="uk-UA"/>
        </w:rPr>
        <w:t>Коефіцієнт  ефективності</w:t>
      </w:r>
      <w:r w:rsidRPr="007E61A8">
        <w:rPr>
          <w:lang w:val="uk-UA"/>
        </w:rPr>
        <w:t xml:space="preserve"> –50 %</w:t>
      </w:r>
    </w:p>
    <w:p w:rsidR="0093206B" w:rsidRPr="007E61A8" w:rsidRDefault="0093206B" w:rsidP="0093206B">
      <w:pPr>
        <w:ind w:firstLine="709"/>
        <w:rPr>
          <w:lang w:val="uk-UA"/>
        </w:rPr>
      </w:pPr>
      <w:r w:rsidRPr="002668EB">
        <w:rPr>
          <w:b/>
          <w:i/>
          <w:lang w:val="uk-UA"/>
        </w:rPr>
        <w:t>Ступінь навченості</w:t>
      </w:r>
      <w:r w:rsidRPr="007E61A8">
        <w:rPr>
          <w:lang w:val="uk-UA"/>
        </w:rPr>
        <w:t xml:space="preserve"> – 60% (достатній)</w:t>
      </w:r>
    </w:p>
    <w:p w:rsidR="0093206B" w:rsidRPr="007E61A8" w:rsidRDefault="0093206B" w:rsidP="0093206B">
      <w:pPr>
        <w:ind w:firstLine="709"/>
        <w:rPr>
          <w:lang w:val="uk-UA"/>
        </w:rPr>
      </w:pPr>
      <w:r w:rsidRPr="007E61A8">
        <w:rPr>
          <w:lang w:val="uk-UA"/>
        </w:rPr>
        <w:t>Контрольний зріз складався із двох частин:</w:t>
      </w:r>
    </w:p>
    <w:p w:rsidR="0093206B" w:rsidRPr="007E61A8" w:rsidRDefault="0093206B" w:rsidP="0093206B">
      <w:pPr>
        <w:ind w:firstLine="709"/>
        <w:rPr>
          <w:lang w:val="uk-UA"/>
        </w:rPr>
      </w:pPr>
      <w:r w:rsidRPr="007E61A8">
        <w:rPr>
          <w:lang w:val="uk-UA"/>
        </w:rPr>
        <w:t>І частина – написання диктанту;</w:t>
      </w:r>
    </w:p>
    <w:p w:rsidR="0093206B" w:rsidRPr="007E61A8" w:rsidRDefault="0093206B" w:rsidP="0093206B">
      <w:pPr>
        <w:ind w:firstLine="709"/>
        <w:rPr>
          <w:lang w:val="uk-UA"/>
        </w:rPr>
      </w:pPr>
      <w:r w:rsidRPr="007E61A8">
        <w:rPr>
          <w:lang w:val="uk-UA"/>
        </w:rPr>
        <w:t>ІІ частина – вміщувал</w:t>
      </w:r>
      <w:r>
        <w:rPr>
          <w:lang w:val="uk-UA"/>
        </w:rPr>
        <w:t>а</w:t>
      </w:r>
      <w:r w:rsidRPr="007E61A8">
        <w:rPr>
          <w:lang w:val="uk-UA"/>
        </w:rPr>
        <w:t xml:space="preserve"> 4 завдання з тем: «Будова слова», «Речення», «Слово».</w:t>
      </w:r>
    </w:p>
    <w:p w:rsidR="0093206B" w:rsidRPr="007E61A8" w:rsidRDefault="0093206B" w:rsidP="0093206B">
      <w:pPr>
        <w:ind w:firstLine="709"/>
        <w:rPr>
          <w:lang w:val="uk-UA"/>
        </w:rPr>
      </w:pPr>
      <w:r w:rsidRPr="007E61A8">
        <w:rPr>
          <w:lang w:val="uk-UA"/>
        </w:rPr>
        <w:t>Із першою частиною зрізу (написання диктанту) справилися всі учні. При написанні диктанту були допущені помилки:</w:t>
      </w:r>
    </w:p>
    <w:p w:rsidR="0093206B" w:rsidRPr="002668EB" w:rsidRDefault="0093206B" w:rsidP="0093206B">
      <w:pPr>
        <w:pStyle w:val="a6"/>
        <w:numPr>
          <w:ilvl w:val="0"/>
          <w:numId w:val="7"/>
        </w:numPr>
        <w:ind w:left="0" w:firstLine="709"/>
        <w:rPr>
          <w:lang w:val="uk-UA"/>
        </w:rPr>
      </w:pPr>
      <w:r w:rsidRPr="002668EB">
        <w:rPr>
          <w:lang w:val="uk-UA"/>
        </w:rPr>
        <w:t>Заміна літер (о, а);</w:t>
      </w:r>
    </w:p>
    <w:p w:rsidR="0093206B" w:rsidRPr="002668EB" w:rsidRDefault="0093206B" w:rsidP="0093206B">
      <w:pPr>
        <w:pStyle w:val="a6"/>
        <w:numPr>
          <w:ilvl w:val="0"/>
          <w:numId w:val="7"/>
        </w:numPr>
        <w:ind w:left="0" w:firstLine="709"/>
        <w:rPr>
          <w:lang w:val="uk-UA"/>
        </w:rPr>
      </w:pPr>
      <w:r w:rsidRPr="002668EB">
        <w:rPr>
          <w:lang w:val="uk-UA"/>
        </w:rPr>
        <w:t xml:space="preserve">Написання закінчень </w:t>
      </w:r>
      <w:proofErr w:type="spellStart"/>
      <w:r w:rsidRPr="002668EB">
        <w:rPr>
          <w:lang w:val="uk-UA"/>
        </w:rPr>
        <w:t>–ться</w:t>
      </w:r>
      <w:proofErr w:type="spellEnd"/>
      <w:r w:rsidRPr="002668EB">
        <w:rPr>
          <w:lang w:val="uk-UA"/>
        </w:rPr>
        <w:t>;</w:t>
      </w:r>
    </w:p>
    <w:p w:rsidR="0093206B" w:rsidRPr="002668EB" w:rsidRDefault="0093206B" w:rsidP="0093206B">
      <w:pPr>
        <w:pStyle w:val="a6"/>
        <w:numPr>
          <w:ilvl w:val="0"/>
          <w:numId w:val="7"/>
        </w:numPr>
        <w:ind w:left="0" w:firstLine="709"/>
        <w:rPr>
          <w:lang w:val="uk-UA"/>
        </w:rPr>
      </w:pPr>
      <w:r w:rsidRPr="002668EB">
        <w:rPr>
          <w:lang w:val="uk-UA"/>
        </w:rPr>
        <w:t>Написання м´якого знаку у словах;</w:t>
      </w:r>
    </w:p>
    <w:p w:rsidR="0093206B" w:rsidRPr="002668EB" w:rsidRDefault="0093206B" w:rsidP="0093206B">
      <w:pPr>
        <w:pStyle w:val="a6"/>
        <w:numPr>
          <w:ilvl w:val="0"/>
          <w:numId w:val="7"/>
        </w:numPr>
        <w:ind w:left="0" w:firstLine="709"/>
        <w:rPr>
          <w:lang w:val="uk-UA"/>
        </w:rPr>
      </w:pPr>
      <w:r w:rsidRPr="002668EB">
        <w:rPr>
          <w:lang w:val="uk-UA"/>
        </w:rPr>
        <w:t>Написання словникових слів;</w:t>
      </w:r>
    </w:p>
    <w:p w:rsidR="0093206B" w:rsidRPr="007E61A8" w:rsidRDefault="0093206B" w:rsidP="0093206B">
      <w:pPr>
        <w:numPr>
          <w:ilvl w:val="0"/>
          <w:numId w:val="5"/>
        </w:numPr>
        <w:ind w:left="0" w:firstLine="709"/>
        <w:rPr>
          <w:lang w:val="uk-UA"/>
        </w:rPr>
      </w:pPr>
      <w:r w:rsidRPr="007E61A8">
        <w:rPr>
          <w:lang w:val="uk-UA"/>
        </w:rPr>
        <w:t>Перенос слів.</w:t>
      </w:r>
    </w:p>
    <w:p w:rsidR="0093206B" w:rsidRPr="007E61A8" w:rsidRDefault="0093206B" w:rsidP="0093206B">
      <w:pPr>
        <w:ind w:firstLine="709"/>
        <w:rPr>
          <w:lang w:val="uk-UA"/>
        </w:rPr>
      </w:pPr>
      <w:r w:rsidRPr="007E61A8">
        <w:rPr>
          <w:lang w:val="uk-UA"/>
        </w:rPr>
        <w:t>При виконанні другої частини учні допустили помилки при:</w:t>
      </w:r>
    </w:p>
    <w:p w:rsidR="0093206B" w:rsidRPr="007E61A8" w:rsidRDefault="0093206B" w:rsidP="0093206B">
      <w:pPr>
        <w:numPr>
          <w:ilvl w:val="0"/>
          <w:numId w:val="6"/>
        </w:numPr>
        <w:ind w:left="0" w:firstLine="709"/>
        <w:rPr>
          <w:lang w:val="uk-UA"/>
        </w:rPr>
      </w:pPr>
      <w:r w:rsidRPr="007E61A8">
        <w:rPr>
          <w:lang w:val="uk-UA"/>
        </w:rPr>
        <w:t>Поділу слова на склади для переносу (Севастьян Л., Руденко В., Дзюбич В., Тунік Н.);</w:t>
      </w:r>
    </w:p>
    <w:p w:rsidR="0093206B" w:rsidRPr="007E61A8" w:rsidRDefault="0093206B" w:rsidP="0093206B">
      <w:pPr>
        <w:numPr>
          <w:ilvl w:val="0"/>
          <w:numId w:val="6"/>
        </w:numPr>
        <w:ind w:left="0" w:firstLine="709"/>
        <w:rPr>
          <w:lang w:val="uk-UA"/>
        </w:rPr>
      </w:pPr>
      <w:r w:rsidRPr="007E61A8">
        <w:rPr>
          <w:lang w:val="uk-UA"/>
        </w:rPr>
        <w:t xml:space="preserve">Доборі спільнокореневих слів (Севастьян Л., Пислару А., </w:t>
      </w:r>
      <w:proofErr w:type="spellStart"/>
      <w:r w:rsidRPr="007E61A8">
        <w:rPr>
          <w:lang w:val="uk-UA"/>
        </w:rPr>
        <w:t>Фєдосєєв</w:t>
      </w:r>
      <w:proofErr w:type="spellEnd"/>
      <w:r w:rsidRPr="007E61A8">
        <w:rPr>
          <w:lang w:val="uk-UA"/>
        </w:rPr>
        <w:t xml:space="preserve"> В.);</w:t>
      </w:r>
    </w:p>
    <w:p w:rsidR="0093206B" w:rsidRPr="007E61A8" w:rsidRDefault="0093206B" w:rsidP="0093206B">
      <w:pPr>
        <w:numPr>
          <w:ilvl w:val="0"/>
          <w:numId w:val="6"/>
        </w:numPr>
        <w:ind w:left="0" w:firstLine="709"/>
        <w:rPr>
          <w:lang w:val="uk-UA"/>
        </w:rPr>
      </w:pPr>
      <w:r w:rsidRPr="007E61A8">
        <w:rPr>
          <w:lang w:val="uk-UA"/>
        </w:rPr>
        <w:t xml:space="preserve">Розборі слова за будовою ( Дзюбич В., </w:t>
      </w:r>
      <w:proofErr w:type="spellStart"/>
      <w:r w:rsidRPr="007E61A8">
        <w:rPr>
          <w:lang w:val="uk-UA"/>
        </w:rPr>
        <w:t>Фєдосєєв</w:t>
      </w:r>
      <w:proofErr w:type="spellEnd"/>
      <w:r w:rsidRPr="007E61A8">
        <w:rPr>
          <w:lang w:val="uk-UA"/>
        </w:rPr>
        <w:t xml:space="preserve"> В., Пислару А., Хурсович М., Бессараб Б.)</w:t>
      </w:r>
    </w:p>
    <w:p w:rsidR="0093206B" w:rsidRPr="007E61A8" w:rsidRDefault="0093206B" w:rsidP="0093206B">
      <w:pPr>
        <w:ind w:firstLine="709"/>
        <w:rPr>
          <w:lang w:val="uk-UA"/>
        </w:rPr>
      </w:pPr>
      <w:r w:rsidRPr="007E61A8">
        <w:rPr>
          <w:lang w:val="uk-UA"/>
        </w:rPr>
        <w:t>У подальшому слід приділити увагу повторенню:</w:t>
      </w:r>
    </w:p>
    <w:p w:rsidR="0093206B" w:rsidRPr="007E61A8" w:rsidRDefault="0093206B" w:rsidP="0093206B">
      <w:pPr>
        <w:numPr>
          <w:ilvl w:val="0"/>
          <w:numId w:val="5"/>
        </w:numPr>
        <w:ind w:left="0" w:firstLine="709"/>
        <w:rPr>
          <w:lang w:val="uk-UA"/>
        </w:rPr>
      </w:pPr>
      <w:r w:rsidRPr="007E61A8">
        <w:rPr>
          <w:lang w:val="uk-UA"/>
        </w:rPr>
        <w:t xml:space="preserve">Написання закінчень </w:t>
      </w:r>
      <w:proofErr w:type="spellStart"/>
      <w:r w:rsidRPr="007E61A8">
        <w:rPr>
          <w:lang w:val="uk-UA"/>
        </w:rPr>
        <w:t>–ться</w:t>
      </w:r>
      <w:proofErr w:type="spellEnd"/>
      <w:r w:rsidRPr="007E61A8">
        <w:rPr>
          <w:lang w:val="uk-UA"/>
        </w:rPr>
        <w:t>;</w:t>
      </w:r>
    </w:p>
    <w:p w:rsidR="0093206B" w:rsidRPr="007E61A8" w:rsidRDefault="0093206B" w:rsidP="0093206B">
      <w:pPr>
        <w:numPr>
          <w:ilvl w:val="0"/>
          <w:numId w:val="5"/>
        </w:numPr>
        <w:ind w:left="0" w:firstLine="709"/>
        <w:rPr>
          <w:lang w:val="uk-UA"/>
        </w:rPr>
      </w:pPr>
      <w:r w:rsidRPr="007E61A8">
        <w:rPr>
          <w:lang w:val="uk-UA"/>
        </w:rPr>
        <w:t>Написання м´якого знаку у словах;</w:t>
      </w:r>
    </w:p>
    <w:p w:rsidR="0093206B" w:rsidRPr="007E61A8" w:rsidRDefault="0093206B" w:rsidP="0093206B">
      <w:pPr>
        <w:numPr>
          <w:ilvl w:val="0"/>
          <w:numId w:val="5"/>
        </w:numPr>
        <w:ind w:left="0" w:firstLine="709"/>
        <w:rPr>
          <w:lang w:val="uk-UA"/>
        </w:rPr>
      </w:pPr>
      <w:r w:rsidRPr="007E61A8">
        <w:rPr>
          <w:lang w:val="uk-UA"/>
        </w:rPr>
        <w:t>Написання словникових слів;</w:t>
      </w:r>
    </w:p>
    <w:p w:rsidR="0093206B" w:rsidRPr="007E61A8" w:rsidRDefault="0093206B" w:rsidP="0093206B">
      <w:pPr>
        <w:numPr>
          <w:ilvl w:val="0"/>
          <w:numId w:val="5"/>
        </w:numPr>
        <w:ind w:left="0" w:firstLine="709"/>
        <w:rPr>
          <w:lang w:val="uk-UA"/>
        </w:rPr>
      </w:pPr>
      <w:r w:rsidRPr="007E61A8">
        <w:rPr>
          <w:lang w:val="uk-UA"/>
        </w:rPr>
        <w:t>Поділу слова на склади для переносу;</w:t>
      </w:r>
    </w:p>
    <w:p w:rsidR="0093206B" w:rsidRPr="007E61A8" w:rsidRDefault="0093206B" w:rsidP="0093206B">
      <w:pPr>
        <w:numPr>
          <w:ilvl w:val="0"/>
          <w:numId w:val="5"/>
        </w:numPr>
        <w:ind w:left="0" w:firstLine="709"/>
        <w:rPr>
          <w:lang w:val="uk-UA"/>
        </w:rPr>
      </w:pPr>
      <w:r w:rsidRPr="007E61A8">
        <w:rPr>
          <w:lang w:val="uk-UA"/>
        </w:rPr>
        <w:t>Добору спільнокореневих слів;</w:t>
      </w:r>
    </w:p>
    <w:p w:rsidR="0093206B" w:rsidRPr="007E61A8" w:rsidRDefault="0093206B" w:rsidP="0093206B">
      <w:pPr>
        <w:numPr>
          <w:ilvl w:val="0"/>
          <w:numId w:val="5"/>
        </w:numPr>
        <w:ind w:left="0" w:firstLine="709"/>
        <w:rPr>
          <w:lang w:val="uk-UA"/>
        </w:rPr>
      </w:pPr>
      <w:r w:rsidRPr="007E61A8">
        <w:rPr>
          <w:lang w:val="uk-UA"/>
        </w:rPr>
        <w:t>Розбору слів за будовою.</w:t>
      </w:r>
    </w:p>
    <w:p w:rsidR="0093206B" w:rsidRPr="007E61A8" w:rsidRDefault="0093206B" w:rsidP="0093206B">
      <w:pPr>
        <w:ind w:firstLine="709"/>
        <w:rPr>
          <w:lang w:val="uk-UA"/>
        </w:rPr>
      </w:pPr>
      <w:r w:rsidRPr="007E61A8">
        <w:rPr>
          <w:lang w:val="uk-UA"/>
        </w:rPr>
        <w:t>Повторення матеріалу буде проводитись на індивідуальних та додаткових заняттях.</w:t>
      </w:r>
    </w:p>
    <w:p w:rsidR="0093206B" w:rsidRPr="007E61A8" w:rsidRDefault="0093206B" w:rsidP="0093206B">
      <w:pPr>
        <w:ind w:firstLine="709"/>
        <w:rPr>
          <w:lang w:val="uk-UA"/>
        </w:rPr>
      </w:pPr>
    </w:p>
    <w:p w:rsidR="0093206B" w:rsidRPr="00A83D91" w:rsidRDefault="0093206B" w:rsidP="0093206B">
      <w:pPr>
        <w:ind w:firstLine="709"/>
        <w:rPr>
          <w:i/>
          <w:lang w:val="uk-UA"/>
        </w:rPr>
      </w:pPr>
      <w:r w:rsidRPr="002668EB">
        <w:rPr>
          <w:b/>
          <w:i/>
          <w:lang w:val="uk-UA"/>
        </w:rPr>
        <w:t>Дата проведення</w:t>
      </w:r>
      <w:r w:rsidRPr="00A83D91">
        <w:rPr>
          <w:lang w:val="uk-UA"/>
        </w:rPr>
        <w:t xml:space="preserve">: </w:t>
      </w:r>
      <w:r w:rsidRPr="00A83D91">
        <w:rPr>
          <w:i/>
          <w:lang w:val="uk-UA"/>
        </w:rPr>
        <w:t>21 грудня 2018року</w:t>
      </w:r>
    </w:p>
    <w:p w:rsidR="0093206B" w:rsidRPr="00A83D91" w:rsidRDefault="0093206B" w:rsidP="0093206B">
      <w:pPr>
        <w:ind w:firstLine="709"/>
        <w:rPr>
          <w:i/>
          <w:lang w:val="uk-UA"/>
        </w:rPr>
      </w:pPr>
      <w:r w:rsidRPr="002668EB">
        <w:rPr>
          <w:b/>
          <w:i/>
          <w:lang w:val="uk-UA"/>
        </w:rPr>
        <w:t>Клас:</w:t>
      </w:r>
      <w:r w:rsidRPr="00A83D91">
        <w:rPr>
          <w:lang w:val="uk-UA"/>
        </w:rPr>
        <w:t xml:space="preserve">  </w:t>
      </w:r>
      <w:r w:rsidRPr="00A83D91">
        <w:rPr>
          <w:i/>
          <w:lang w:val="uk-UA"/>
        </w:rPr>
        <w:t>4</w:t>
      </w:r>
    </w:p>
    <w:p w:rsidR="0093206B" w:rsidRPr="00A83D91" w:rsidRDefault="0093206B" w:rsidP="0093206B">
      <w:pPr>
        <w:ind w:firstLine="709"/>
        <w:rPr>
          <w:i/>
          <w:lang w:val="uk-UA"/>
        </w:rPr>
      </w:pPr>
      <w:r w:rsidRPr="002668EB">
        <w:rPr>
          <w:b/>
          <w:i/>
          <w:lang w:val="uk-UA"/>
        </w:rPr>
        <w:t>Вчитель:</w:t>
      </w:r>
      <w:r w:rsidRPr="00A83D91">
        <w:rPr>
          <w:lang w:val="uk-UA"/>
        </w:rPr>
        <w:t xml:space="preserve"> </w:t>
      </w:r>
      <w:proofErr w:type="spellStart"/>
      <w:r w:rsidRPr="00A83D91">
        <w:rPr>
          <w:i/>
          <w:lang w:val="uk-UA"/>
        </w:rPr>
        <w:t>Висторопська</w:t>
      </w:r>
      <w:proofErr w:type="spellEnd"/>
      <w:r w:rsidRPr="00A83D91">
        <w:rPr>
          <w:i/>
          <w:lang w:val="uk-UA"/>
        </w:rPr>
        <w:t xml:space="preserve"> Н.С.</w:t>
      </w:r>
    </w:p>
    <w:p w:rsidR="0093206B" w:rsidRPr="00A83D91" w:rsidRDefault="0093206B" w:rsidP="0093206B">
      <w:pPr>
        <w:ind w:firstLine="709"/>
        <w:rPr>
          <w:lang w:val="uk-UA"/>
        </w:rPr>
      </w:pPr>
      <w:r w:rsidRPr="00A83D91">
        <w:rPr>
          <w:lang w:val="uk-UA"/>
        </w:rPr>
        <w:t xml:space="preserve">Кількість учнів у класі  всього: </w:t>
      </w:r>
      <w:r w:rsidRPr="00A83D91">
        <w:rPr>
          <w:i/>
          <w:lang w:val="uk-UA"/>
        </w:rPr>
        <w:t>9</w:t>
      </w:r>
    </w:p>
    <w:p w:rsidR="0093206B" w:rsidRPr="00A83D91" w:rsidRDefault="0093206B" w:rsidP="0093206B">
      <w:pPr>
        <w:ind w:firstLine="709"/>
        <w:rPr>
          <w:i/>
          <w:lang w:val="uk-UA"/>
        </w:rPr>
      </w:pPr>
      <w:r w:rsidRPr="00A83D91">
        <w:rPr>
          <w:lang w:val="uk-UA"/>
        </w:rPr>
        <w:t xml:space="preserve">Кількість учнів, які писали зріз: </w:t>
      </w:r>
      <w:r w:rsidRPr="00A83D91">
        <w:rPr>
          <w:i/>
          <w:lang w:val="uk-UA"/>
        </w:rPr>
        <w:t>8</w:t>
      </w:r>
    </w:p>
    <w:p w:rsidR="0093206B" w:rsidRPr="00A83D91" w:rsidRDefault="0093206B" w:rsidP="0093206B">
      <w:pPr>
        <w:ind w:firstLine="709"/>
        <w:rPr>
          <w:lang w:val="uk-UA"/>
        </w:rPr>
      </w:pPr>
      <w:r w:rsidRPr="00A83D91">
        <w:rPr>
          <w:lang w:val="uk-UA"/>
        </w:rPr>
        <w:t>На високий рівень зріз написали:  2</w:t>
      </w:r>
    </w:p>
    <w:p w:rsidR="0093206B" w:rsidRPr="00A83D91" w:rsidRDefault="0093206B" w:rsidP="0093206B">
      <w:pPr>
        <w:ind w:firstLine="709"/>
        <w:rPr>
          <w:lang w:val="uk-UA"/>
        </w:rPr>
      </w:pPr>
      <w:r w:rsidRPr="00A83D91">
        <w:rPr>
          <w:lang w:val="uk-UA"/>
        </w:rPr>
        <w:t xml:space="preserve">На достатній рівень зріз написали: 3 </w:t>
      </w:r>
    </w:p>
    <w:p w:rsidR="0093206B" w:rsidRPr="00A83D91" w:rsidRDefault="0093206B" w:rsidP="0093206B">
      <w:pPr>
        <w:ind w:firstLine="709"/>
        <w:rPr>
          <w:lang w:val="uk-UA"/>
        </w:rPr>
      </w:pPr>
      <w:r w:rsidRPr="00A83D91">
        <w:rPr>
          <w:lang w:val="uk-UA"/>
        </w:rPr>
        <w:t>На середній рівень зріз написали:  3</w:t>
      </w:r>
    </w:p>
    <w:p w:rsidR="0093206B" w:rsidRPr="00A83D91" w:rsidRDefault="0093206B" w:rsidP="0093206B">
      <w:pPr>
        <w:ind w:firstLine="709"/>
        <w:rPr>
          <w:lang w:val="uk-UA"/>
        </w:rPr>
      </w:pPr>
      <w:r w:rsidRPr="002668EB">
        <w:rPr>
          <w:b/>
          <w:i/>
          <w:lang w:val="uk-UA"/>
        </w:rPr>
        <w:t xml:space="preserve">Середній бал </w:t>
      </w:r>
      <w:r w:rsidRPr="00A83D91">
        <w:rPr>
          <w:lang w:val="uk-UA"/>
        </w:rPr>
        <w:t>– 6,8</w:t>
      </w:r>
    </w:p>
    <w:p w:rsidR="0093206B" w:rsidRPr="00A83D91" w:rsidRDefault="0093206B" w:rsidP="0093206B">
      <w:pPr>
        <w:ind w:firstLine="709"/>
        <w:rPr>
          <w:lang w:val="uk-UA"/>
        </w:rPr>
      </w:pPr>
      <w:r w:rsidRPr="002668EB">
        <w:rPr>
          <w:b/>
          <w:i/>
          <w:lang w:val="uk-UA"/>
        </w:rPr>
        <w:t>Коефіцієнт  ефективності</w:t>
      </w:r>
      <w:r w:rsidRPr="00A83D91">
        <w:rPr>
          <w:lang w:val="uk-UA"/>
        </w:rPr>
        <w:t xml:space="preserve"> – 62,5%</w:t>
      </w:r>
    </w:p>
    <w:p w:rsidR="0093206B" w:rsidRPr="00A83D91" w:rsidRDefault="0093206B" w:rsidP="0093206B">
      <w:pPr>
        <w:ind w:firstLine="709"/>
        <w:rPr>
          <w:lang w:val="uk-UA"/>
        </w:rPr>
      </w:pPr>
      <w:r w:rsidRPr="002668EB">
        <w:rPr>
          <w:b/>
          <w:i/>
          <w:lang w:val="uk-UA"/>
        </w:rPr>
        <w:t>Ступінь навченості</w:t>
      </w:r>
      <w:r w:rsidRPr="00A83D91">
        <w:rPr>
          <w:lang w:val="uk-UA"/>
        </w:rPr>
        <w:t xml:space="preserve"> – 61% (достатній)</w:t>
      </w:r>
    </w:p>
    <w:p w:rsidR="0093206B" w:rsidRPr="00A83D91" w:rsidRDefault="0093206B" w:rsidP="0093206B">
      <w:pPr>
        <w:ind w:firstLine="709"/>
        <w:jc w:val="both"/>
        <w:rPr>
          <w:lang w:val="uk-UA"/>
        </w:rPr>
      </w:pPr>
      <w:r w:rsidRPr="00A83D91">
        <w:rPr>
          <w:lang w:val="uk-UA"/>
        </w:rPr>
        <w:t>Контрольний зріз вміщував диктант та чотири завдання (підкреслити головні члени речення; визначити частини мови; позначити відмінки іменників та розібрати за будовою).</w:t>
      </w:r>
    </w:p>
    <w:p w:rsidR="0093206B" w:rsidRPr="00A83D91" w:rsidRDefault="0093206B" w:rsidP="0093206B">
      <w:pPr>
        <w:ind w:firstLine="709"/>
        <w:jc w:val="both"/>
        <w:rPr>
          <w:lang w:val="uk-UA"/>
        </w:rPr>
      </w:pPr>
      <w:r w:rsidRPr="00A83D91">
        <w:rPr>
          <w:lang w:val="uk-UA"/>
        </w:rPr>
        <w:t xml:space="preserve">У диктанті допустили помилки з тем: «Подвоєння приголосних», «Ненаголошені </w:t>
      </w:r>
      <w:r w:rsidRPr="002668EB">
        <w:rPr>
          <w:lang w:val="uk-UA"/>
        </w:rPr>
        <w:t>е,и</w:t>
      </w:r>
      <w:r w:rsidRPr="00A83D91">
        <w:rPr>
          <w:lang w:val="uk-UA"/>
        </w:rPr>
        <w:t>»;  також допускали механічні помилки із-за неуважності та не поставили коми.</w:t>
      </w:r>
    </w:p>
    <w:p w:rsidR="0093206B" w:rsidRPr="00A83D91" w:rsidRDefault="0093206B" w:rsidP="0093206B">
      <w:pPr>
        <w:ind w:firstLine="709"/>
        <w:jc w:val="both"/>
        <w:rPr>
          <w:lang w:val="uk-UA"/>
        </w:rPr>
      </w:pPr>
      <w:r w:rsidRPr="00A83D91">
        <w:rPr>
          <w:lang w:val="uk-UA"/>
        </w:rPr>
        <w:t>Головні члени речення не підкреслили троє учнів (Гуковська Н., Дяченко Є.,Ляхович О.).</w:t>
      </w:r>
    </w:p>
    <w:p w:rsidR="0093206B" w:rsidRPr="00A83D91" w:rsidRDefault="0093206B" w:rsidP="0093206B">
      <w:pPr>
        <w:ind w:firstLine="709"/>
        <w:jc w:val="both"/>
        <w:rPr>
          <w:lang w:val="uk-UA"/>
        </w:rPr>
      </w:pPr>
      <w:r w:rsidRPr="00A83D91">
        <w:rPr>
          <w:lang w:val="uk-UA"/>
        </w:rPr>
        <w:t>Частини мови неправильно визначили або допустили помилки п</w:t>
      </w:r>
      <w:r w:rsidRPr="00A83D91">
        <w:t>’я</w:t>
      </w:r>
      <w:proofErr w:type="spellStart"/>
      <w:r w:rsidRPr="00A83D91">
        <w:rPr>
          <w:lang w:val="uk-UA"/>
        </w:rPr>
        <w:t>теро</w:t>
      </w:r>
      <w:proofErr w:type="spellEnd"/>
      <w:r w:rsidRPr="00A83D91">
        <w:rPr>
          <w:lang w:val="uk-UA"/>
        </w:rPr>
        <w:t xml:space="preserve"> учнів (Ляхович О.,Левенець А.,Гуковська Н.,Дяченко Є., Бережна А.) один учень взагалі не приступав до виконання завдання (Бастрон О.).</w:t>
      </w:r>
    </w:p>
    <w:p w:rsidR="0093206B" w:rsidRPr="00A83D91" w:rsidRDefault="0093206B" w:rsidP="0093206B">
      <w:pPr>
        <w:ind w:firstLine="709"/>
        <w:jc w:val="both"/>
        <w:rPr>
          <w:lang w:val="uk-UA"/>
        </w:rPr>
      </w:pPr>
      <w:r w:rsidRPr="00A83D91">
        <w:rPr>
          <w:lang w:val="uk-UA"/>
        </w:rPr>
        <w:lastRenderedPageBreak/>
        <w:t>Відмінок іменника позначили тільки троє учнів (Гайнутдінова Д., Дуденко Д., Бережна А.).</w:t>
      </w:r>
    </w:p>
    <w:p w:rsidR="0093206B" w:rsidRPr="00A83D91" w:rsidRDefault="0093206B" w:rsidP="0093206B">
      <w:pPr>
        <w:ind w:firstLine="709"/>
        <w:jc w:val="both"/>
        <w:rPr>
          <w:lang w:val="uk-UA"/>
        </w:rPr>
      </w:pPr>
      <w:r w:rsidRPr="00A83D91">
        <w:rPr>
          <w:lang w:val="uk-UA"/>
        </w:rPr>
        <w:t>За будовою слово розібрали також тільки троє учнів , інші – зробили розбір неправильно.</w:t>
      </w:r>
    </w:p>
    <w:p w:rsidR="0093206B" w:rsidRPr="00A83D91" w:rsidRDefault="0093206B" w:rsidP="0093206B">
      <w:pPr>
        <w:ind w:firstLine="709"/>
        <w:rPr>
          <w:lang w:val="uk-UA"/>
        </w:rPr>
      </w:pPr>
      <w:r w:rsidRPr="00A83D91">
        <w:rPr>
          <w:lang w:val="uk-UA"/>
        </w:rPr>
        <w:t>У подальшому слід приділити увагу повторенню:</w:t>
      </w:r>
    </w:p>
    <w:p w:rsidR="0093206B" w:rsidRPr="00A83D91" w:rsidRDefault="0093206B" w:rsidP="0093206B">
      <w:pPr>
        <w:numPr>
          <w:ilvl w:val="0"/>
          <w:numId w:val="4"/>
        </w:numPr>
        <w:ind w:left="0" w:firstLine="709"/>
        <w:rPr>
          <w:lang w:val="uk-UA"/>
        </w:rPr>
      </w:pPr>
      <w:r w:rsidRPr="00A83D91">
        <w:rPr>
          <w:lang w:val="uk-UA"/>
        </w:rPr>
        <w:t>розбір слів за будовою;</w:t>
      </w:r>
    </w:p>
    <w:p w:rsidR="0093206B" w:rsidRPr="00A83D91" w:rsidRDefault="0093206B" w:rsidP="0093206B">
      <w:pPr>
        <w:numPr>
          <w:ilvl w:val="0"/>
          <w:numId w:val="4"/>
        </w:numPr>
        <w:ind w:left="0" w:firstLine="709"/>
        <w:rPr>
          <w:lang w:val="uk-UA"/>
        </w:rPr>
      </w:pPr>
      <w:r w:rsidRPr="00A83D91">
        <w:rPr>
          <w:lang w:val="uk-UA"/>
        </w:rPr>
        <w:t>визначення відмінків іменника;</w:t>
      </w:r>
    </w:p>
    <w:p w:rsidR="0093206B" w:rsidRPr="00A83D91" w:rsidRDefault="0093206B" w:rsidP="0093206B">
      <w:pPr>
        <w:numPr>
          <w:ilvl w:val="0"/>
          <w:numId w:val="4"/>
        </w:numPr>
        <w:ind w:left="0" w:firstLine="709"/>
        <w:rPr>
          <w:lang w:val="uk-UA"/>
        </w:rPr>
      </w:pPr>
      <w:r w:rsidRPr="00A83D91">
        <w:rPr>
          <w:lang w:val="uk-UA"/>
        </w:rPr>
        <w:t>визначення частин мови.</w:t>
      </w:r>
    </w:p>
    <w:p w:rsidR="0093206B" w:rsidRDefault="0093206B" w:rsidP="0093206B">
      <w:pPr>
        <w:ind w:firstLine="709"/>
        <w:rPr>
          <w:lang w:val="uk-UA"/>
        </w:rPr>
      </w:pPr>
      <w:r w:rsidRPr="00A83D91">
        <w:rPr>
          <w:lang w:val="uk-UA"/>
        </w:rPr>
        <w:t>Повторення матеріалу буде проводитись на індивідуальних заняттях, додаткових та під час повторення матеріалу в кінці навчального року.</w:t>
      </w:r>
    </w:p>
    <w:p w:rsidR="0093206B" w:rsidRPr="00E10B64" w:rsidRDefault="0093206B" w:rsidP="0093206B">
      <w:pPr>
        <w:ind w:firstLine="709"/>
        <w:rPr>
          <w:lang w:val="uk-UA"/>
        </w:rPr>
      </w:pPr>
      <w:r w:rsidRPr="00E10B64">
        <w:rPr>
          <w:b/>
          <w:i/>
          <w:lang w:val="uk-UA"/>
        </w:rPr>
        <w:t>Дата:</w:t>
      </w:r>
      <w:r w:rsidRPr="00E10B64">
        <w:rPr>
          <w:b/>
          <w:lang w:val="uk-UA"/>
        </w:rPr>
        <w:t xml:space="preserve"> </w:t>
      </w:r>
      <w:r w:rsidRPr="00E10B64">
        <w:rPr>
          <w:lang w:val="uk-UA"/>
        </w:rPr>
        <w:t>12.12.2018 року</w:t>
      </w:r>
    </w:p>
    <w:p w:rsidR="0093206B" w:rsidRPr="00E10B64" w:rsidRDefault="0093206B" w:rsidP="0093206B">
      <w:pPr>
        <w:ind w:firstLine="709"/>
        <w:rPr>
          <w:lang w:val="uk-UA"/>
        </w:rPr>
      </w:pPr>
      <w:r w:rsidRPr="00E10B64">
        <w:rPr>
          <w:b/>
          <w:i/>
          <w:lang w:val="uk-UA"/>
        </w:rPr>
        <w:t>Клас:</w:t>
      </w:r>
      <w:r w:rsidRPr="00E10B64">
        <w:rPr>
          <w:lang w:val="uk-UA"/>
        </w:rPr>
        <w:t xml:space="preserve"> 6</w:t>
      </w:r>
    </w:p>
    <w:p w:rsidR="0093206B" w:rsidRPr="00E10B64" w:rsidRDefault="0093206B" w:rsidP="0093206B">
      <w:pPr>
        <w:ind w:firstLine="709"/>
        <w:rPr>
          <w:lang w:val="uk-UA"/>
        </w:rPr>
      </w:pPr>
      <w:r w:rsidRPr="00E10B64">
        <w:rPr>
          <w:b/>
          <w:i/>
          <w:lang w:val="uk-UA"/>
        </w:rPr>
        <w:t>Вчитель</w:t>
      </w:r>
      <w:r w:rsidRPr="00E10B64">
        <w:rPr>
          <w:i/>
          <w:lang w:val="uk-UA"/>
        </w:rPr>
        <w:t>:</w:t>
      </w:r>
      <w:r w:rsidRPr="00E10B64">
        <w:rPr>
          <w:lang w:val="uk-UA"/>
        </w:rPr>
        <w:t xml:space="preserve"> Галіба О.А.</w:t>
      </w:r>
    </w:p>
    <w:p w:rsidR="0093206B" w:rsidRPr="00E10B64" w:rsidRDefault="0093206B" w:rsidP="0093206B">
      <w:pPr>
        <w:ind w:firstLine="709"/>
        <w:rPr>
          <w:lang w:val="uk-UA"/>
        </w:rPr>
      </w:pPr>
      <w:r w:rsidRPr="00E10B64">
        <w:rPr>
          <w:lang w:val="uk-UA"/>
        </w:rPr>
        <w:t>У класі всього 13 учнів.</w:t>
      </w:r>
    </w:p>
    <w:p w:rsidR="0093206B" w:rsidRPr="00E10B64" w:rsidRDefault="0093206B" w:rsidP="0093206B">
      <w:pPr>
        <w:ind w:firstLine="709"/>
        <w:rPr>
          <w:lang w:val="uk-UA"/>
        </w:rPr>
      </w:pPr>
      <w:r w:rsidRPr="00E10B64">
        <w:rPr>
          <w:lang w:val="uk-UA"/>
        </w:rPr>
        <w:t xml:space="preserve">Зріз писали 8 учнів. </w:t>
      </w:r>
    </w:p>
    <w:p w:rsidR="0093206B" w:rsidRPr="00E10B64" w:rsidRDefault="0093206B" w:rsidP="0093206B">
      <w:pPr>
        <w:ind w:firstLine="709"/>
        <w:rPr>
          <w:i/>
          <w:lang w:val="uk-UA"/>
        </w:rPr>
      </w:pPr>
      <w:r w:rsidRPr="00E10B64">
        <w:rPr>
          <w:i/>
          <w:lang w:val="uk-UA"/>
        </w:rPr>
        <w:t>Результати:</w:t>
      </w:r>
    </w:p>
    <w:p w:rsidR="0093206B" w:rsidRPr="00E10B64" w:rsidRDefault="0093206B" w:rsidP="0093206B">
      <w:pPr>
        <w:ind w:firstLine="709"/>
        <w:rPr>
          <w:lang w:val="uk-UA"/>
        </w:rPr>
      </w:pPr>
      <w:r w:rsidRPr="00E10B64">
        <w:rPr>
          <w:lang w:val="uk-UA"/>
        </w:rPr>
        <w:t>Високий рівень – 1 учень (Сіденко Я.)</w:t>
      </w:r>
    </w:p>
    <w:p w:rsidR="0093206B" w:rsidRPr="00E10B64" w:rsidRDefault="0093206B" w:rsidP="0093206B">
      <w:pPr>
        <w:ind w:firstLine="709"/>
        <w:rPr>
          <w:lang w:val="uk-UA"/>
        </w:rPr>
      </w:pPr>
      <w:r w:rsidRPr="00E10B64">
        <w:rPr>
          <w:lang w:val="uk-UA"/>
        </w:rPr>
        <w:t>Достатній рівень – 1 учень</w:t>
      </w:r>
    </w:p>
    <w:p w:rsidR="0093206B" w:rsidRPr="00E10B64" w:rsidRDefault="0093206B" w:rsidP="0093206B">
      <w:pPr>
        <w:ind w:firstLine="709"/>
        <w:rPr>
          <w:lang w:val="uk-UA"/>
        </w:rPr>
      </w:pPr>
      <w:r w:rsidRPr="00E10B64">
        <w:rPr>
          <w:lang w:val="uk-UA"/>
        </w:rPr>
        <w:t>Середній рівень – 3 учні</w:t>
      </w:r>
    </w:p>
    <w:p w:rsidR="0093206B" w:rsidRPr="00E10B64" w:rsidRDefault="0093206B" w:rsidP="0093206B">
      <w:pPr>
        <w:ind w:firstLine="709"/>
        <w:rPr>
          <w:lang w:val="uk-UA"/>
        </w:rPr>
      </w:pPr>
      <w:r w:rsidRPr="00E10B64">
        <w:rPr>
          <w:lang w:val="uk-UA"/>
        </w:rPr>
        <w:t>Початковий рівень – 3 учні (Штефан С., Пислару С., Ковтун В.)</w:t>
      </w:r>
    </w:p>
    <w:p w:rsidR="0093206B" w:rsidRPr="00E10B64" w:rsidRDefault="0093206B" w:rsidP="0093206B">
      <w:pPr>
        <w:ind w:firstLine="709"/>
        <w:rPr>
          <w:b/>
          <w:lang w:val="uk-UA"/>
        </w:rPr>
      </w:pPr>
      <w:r w:rsidRPr="00E10B64">
        <w:rPr>
          <w:b/>
          <w:i/>
          <w:lang w:val="uk-UA"/>
        </w:rPr>
        <w:t xml:space="preserve">Середній бал: </w:t>
      </w:r>
      <w:r w:rsidRPr="00E10B64">
        <w:rPr>
          <w:b/>
          <w:lang w:val="uk-UA"/>
        </w:rPr>
        <w:t>5</w:t>
      </w:r>
    </w:p>
    <w:p w:rsidR="0093206B" w:rsidRPr="00E10B64" w:rsidRDefault="0093206B" w:rsidP="0093206B">
      <w:pPr>
        <w:ind w:firstLine="709"/>
        <w:rPr>
          <w:b/>
          <w:lang w:val="uk-UA"/>
        </w:rPr>
      </w:pPr>
      <w:r w:rsidRPr="00E10B64">
        <w:rPr>
          <w:b/>
          <w:i/>
          <w:lang w:val="uk-UA"/>
        </w:rPr>
        <w:t xml:space="preserve">Коефіцієнт ефективності: </w:t>
      </w:r>
    </w:p>
    <w:p w:rsidR="0093206B" w:rsidRPr="00E10B64" w:rsidRDefault="0093206B" w:rsidP="0093206B">
      <w:pPr>
        <w:ind w:firstLine="709"/>
        <w:rPr>
          <w:b/>
          <w:lang w:val="uk-UA"/>
        </w:rPr>
      </w:pPr>
      <w:r w:rsidRPr="00E10B64">
        <w:rPr>
          <w:b/>
          <w:i/>
          <w:lang w:val="uk-UA"/>
        </w:rPr>
        <w:t>Ступінь навченості:</w:t>
      </w:r>
      <w:r w:rsidRPr="00E10B64">
        <w:rPr>
          <w:b/>
          <w:lang w:val="uk-UA"/>
        </w:rPr>
        <w:t xml:space="preserve"> </w:t>
      </w:r>
    </w:p>
    <w:p w:rsidR="0093206B" w:rsidRPr="00E10B64" w:rsidRDefault="0093206B" w:rsidP="0093206B">
      <w:pPr>
        <w:ind w:firstLine="709"/>
        <w:jc w:val="both"/>
        <w:rPr>
          <w:lang w:val="uk-UA"/>
        </w:rPr>
      </w:pPr>
      <w:r w:rsidRPr="00E10B64">
        <w:rPr>
          <w:lang w:val="uk-UA"/>
        </w:rPr>
        <w:t xml:space="preserve">Завдання контрольного зрізу розроблені згідно програми  з розділів «Орфографія», «Лексикологія», «Словотвір».  Завдання зрізу були різнорівневими: початковий рівень - тести з різних розділів, </w:t>
      </w:r>
      <w:proofErr w:type="spellStart"/>
      <w:r w:rsidRPr="00E10B64">
        <w:rPr>
          <w:lang w:val="uk-UA"/>
        </w:rPr>
        <w:t>сердній</w:t>
      </w:r>
      <w:proofErr w:type="spellEnd"/>
      <w:r w:rsidRPr="00E10B64">
        <w:rPr>
          <w:lang w:val="uk-UA"/>
        </w:rPr>
        <w:t xml:space="preserve"> рівень – завдання з орфографії,  які передбачали перевірити засвоєння учнями правопису складних слів та  слів з </w:t>
      </w:r>
      <w:proofErr w:type="spellStart"/>
      <w:r w:rsidRPr="00E10B64">
        <w:rPr>
          <w:i/>
          <w:lang w:val="uk-UA"/>
        </w:rPr>
        <w:t>пів-</w:t>
      </w:r>
      <w:proofErr w:type="spellEnd"/>
      <w:r w:rsidRPr="00E10B64">
        <w:rPr>
          <w:lang w:val="uk-UA"/>
        </w:rPr>
        <w:t xml:space="preserve">, правопису власних іменників та  способів творення слів. У завданні достатнього рівня учні повинні були зробити синтаксичний розбір речення (підкреслити всі члени речення та вказати частини мови), високий рівень -  написати твір-опис природи </w:t>
      </w:r>
      <w:proofErr w:type="spellStart"/>
      <w:r w:rsidRPr="00E10B64">
        <w:rPr>
          <w:lang w:val="uk-UA"/>
        </w:rPr>
        <w:t>зимовго</w:t>
      </w:r>
      <w:proofErr w:type="spellEnd"/>
      <w:r w:rsidRPr="00E10B64">
        <w:rPr>
          <w:lang w:val="uk-UA"/>
        </w:rPr>
        <w:t xml:space="preserve"> лісу. </w:t>
      </w:r>
    </w:p>
    <w:p w:rsidR="0093206B" w:rsidRPr="00E10B64" w:rsidRDefault="0093206B" w:rsidP="0093206B">
      <w:pPr>
        <w:ind w:firstLine="709"/>
        <w:jc w:val="both"/>
        <w:rPr>
          <w:lang w:val="uk-UA"/>
        </w:rPr>
      </w:pPr>
      <w:r w:rsidRPr="00E10B64">
        <w:rPr>
          <w:lang w:val="uk-UA"/>
        </w:rPr>
        <w:t xml:space="preserve">За тестові завдання всі учні отримали низькі бали. Учні  не змогли правильно вказати спільнокореневе слово до слова </w:t>
      </w:r>
      <w:r w:rsidRPr="00E10B64">
        <w:rPr>
          <w:i/>
          <w:lang w:val="uk-UA"/>
        </w:rPr>
        <w:t xml:space="preserve">око, </w:t>
      </w:r>
      <w:r w:rsidRPr="00E10B64">
        <w:rPr>
          <w:lang w:val="uk-UA"/>
        </w:rPr>
        <w:t xml:space="preserve">бо неправильно визначили спільний корінь у запропонованих словах. Також  більшість учнів не змогли правильно вказати слово, в якому необхідно писати букву </w:t>
      </w:r>
      <w:r w:rsidRPr="00E10B64">
        <w:rPr>
          <w:i/>
          <w:lang w:val="uk-UA"/>
        </w:rPr>
        <w:t>е</w:t>
      </w:r>
      <w:r w:rsidRPr="00E10B64">
        <w:rPr>
          <w:lang w:val="uk-UA"/>
        </w:rPr>
        <w:t>,  вказати рядок,  у якому всі слова пишуться з апострофом та зі знаком м'якшення.</w:t>
      </w:r>
    </w:p>
    <w:p w:rsidR="0093206B" w:rsidRPr="00E10B64" w:rsidRDefault="0093206B" w:rsidP="0093206B">
      <w:pPr>
        <w:ind w:firstLine="709"/>
        <w:jc w:val="both"/>
        <w:rPr>
          <w:lang w:val="uk-UA"/>
        </w:rPr>
      </w:pPr>
      <w:r w:rsidRPr="00E10B64">
        <w:rPr>
          <w:lang w:val="uk-UA"/>
        </w:rPr>
        <w:t xml:space="preserve">Із завданнями </w:t>
      </w:r>
      <w:proofErr w:type="spellStart"/>
      <w:r w:rsidRPr="00E10B64">
        <w:rPr>
          <w:lang w:val="uk-UA"/>
        </w:rPr>
        <w:t>серднього</w:t>
      </w:r>
      <w:proofErr w:type="spellEnd"/>
      <w:r w:rsidRPr="00E10B64">
        <w:rPr>
          <w:lang w:val="uk-UA"/>
        </w:rPr>
        <w:t xml:space="preserve"> рівня учні  в цілому  справилися: правильно записали </w:t>
      </w:r>
      <w:proofErr w:type="spellStart"/>
      <w:r w:rsidRPr="00E10B64">
        <w:rPr>
          <w:lang w:val="uk-UA"/>
        </w:rPr>
        <w:t>скадні</w:t>
      </w:r>
      <w:proofErr w:type="spellEnd"/>
      <w:r w:rsidRPr="00E10B64">
        <w:rPr>
          <w:lang w:val="uk-UA"/>
        </w:rPr>
        <w:t xml:space="preserve"> слова та слова з </w:t>
      </w:r>
      <w:proofErr w:type="spellStart"/>
      <w:r w:rsidRPr="00E10B64">
        <w:rPr>
          <w:i/>
          <w:lang w:val="uk-UA"/>
        </w:rPr>
        <w:t>пів</w:t>
      </w:r>
      <w:r w:rsidRPr="00E10B64">
        <w:rPr>
          <w:lang w:val="uk-UA"/>
        </w:rPr>
        <w:t>-</w:t>
      </w:r>
      <w:proofErr w:type="spellEnd"/>
      <w:r w:rsidRPr="00E10B64">
        <w:rPr>
          <w:lang w:val="uk-UA"/>
        </w:rPr>
        <w:t xml:space="preserve">. Труднощі виникли у розборі слів за будовою та у визначенні способу творення слів.  </w:t>
      </w:r>
    </w:p>
    <w:p w:rsidR="0093206B" w:rsidRPr="00E10B64" w:rsidRDefault="0093206B" w:rsidP="0093206B">
      <w:pPr>
        <w:ind w:firstLine="709"/>
        <w:jc w:val="both"/>
        <w:rPr>
          <w:lang w:val="uk-UA"/>
        </w:rPr>
      </w:pPr>
      <w:r w:rsidRPr="00E10B64">
        <w:rPr>
          <w:lang w:val="uk-UA"/>
        </w:rPr>
        <w:t xml:space="preserve">У синтаксичному розборі речення не всі учні підкреслили другорядні члени речення та вказали частини мови.  </w:t>
      </w:r>
    </w:p>
    <w:p w:rsidR="0093206B" w:rsidRPr="00E10B64" w:rsidRDefault="0093206B" w:rsidP="0093206B">
      <w:pPr>
        <w:ind w:firstLine="709"/>
        <w:jc w:val="both"/>
        <w:rPr>
          <w:lang w:val="uk-UA"/>
        </w:rPr>
      </w:pPr>
      <w:r w:rsidRPr="00E10B64">
        <w:rPr>
          <w:lang w:val="uk-UA"/>
        </w:rPr>
        <w:t xml:space="preserve">Творчу роботу учні не виконали:  учні писали не твір-опис, а твір-розповідь. У більшості учнів, які приступили до цього завдання,  твір не відповідав обсягу.  </w:t>
      </w:r>
    </w:p>
    <w:p w:rsidR="0093206B" w:rsidRPr="00E10B64" w:rsidRDefault="0093206B" w:rsidP="0093206B">
      <w:pPr>
        <w:ind w:firstLine="709"/>
        <w:jc w:val="both"/>
        <w:rPr>
          <w:lang w:val="uk-UA"/>
        </w:rPr>
      </w:pPr>
      <w:r w:rsidRPr="00E10B64">
        <w:rPr>
          <w:lang w:val="uk-UA"/>
        </w:rPr>
        <w:t>Рекомендації:</w:t>
      </w:r>
    </w:p>
    <w:p w:rsidR="0093206B" w:rsidRPr="00E10B64" w:rsidRDefault="0093206B" w:rsidP="0093206B">
      <w:pPr>
        <w:numPr>
          <w:ilvl w:val="0"/>
          <w:numId w:val="9"/>
        </w:numPr>
        <w:jc w:val="both"/>
        <w:rPr>
          <w:lang w:val="uk-UA"/>
        </w:rPr>
      </w:pPr>
      <w:r w:rsidRPr="00E10B64">
        <w:rPr>
          <w:lang w:val="uk-UA"/>
        </w:rPr>
        <w:t>Продовжувати роботу над орфографічними правилами;</w:t>
      </w:r>
    </w:p>
    <w:p w:rsidR="0093206B" w:rsidRPr="00E10B64" w:rsidRDefault="0093206B" w:rsidP="0093206B">
      <w:pPr>
        <w:numPr>
          <w:ilvl w:val="0"/>
          <w:numId w:val="9"/>
        </w:numPr>
        <w:jc w:val="both"/>
        <w:rPr>
          <w:lang w:val="uk-UA"/>
        </w:rPr>
      </w:pPr>
      <w:r w:rsidRPr="00E10B64">
        <w:rPr>
          <w:lang w:val="uk-UA"/>
        </w:rPr>
        <w:t>Повторити морфемний розбір слова та способи створення слів;</w:t>
      </w:r>
    </w:p>
    <w:p w:rsidR="0093206B" w:rsidRPr="00E10B64" w:rsidRDefault="0093206B" w:rsidP="0093206B">
      <w:pPr>
        <w:numPr>
          <w:ilvl w:val="0"/>
          <w:numId w:val="9"/>
        </w:numPr>
        <w:jc w:val="both"/>
        <w:rPr>
          <w:lang w:val="uk-UA"/>
        </w:rPr>
      </w:pPr>
      <w:r w:rsidRPr="00E10B64">
        <w:rPr>
          <w:lang w:val="uk-UA"/>
        </w:rPr>
        <w:t>Систематично здійснювати роботу над синтаксичним розбором речення.</w:t>
      </w:r>
    </w:p>
    <w:p w:rsidR="0093206B" w:rsidRPr="00E10B64" w:rsidRDefault="0093206B" w:rsidP="0093206B">
      <w:pPr>
        <w:ind w:firstLine="709"/>
        <w:rPr>
          <w:lang w:val="uk-UA"/>
        </w:rPr>
      </w:pPr>
      <w:r w:rsidRPr="00E10B64">
        <w:rPr>
          <w:b/>
          <w:i/>
          <w:lang w:val="uk-UA"/>
        </w:rPr>
        <w:t>Дата:</w:t>
      </w:r>
      <w:r w:rsidRPr="00E10B64">
        <w:rPr>
          <w:lang w:val="uk-UA"/>
        </w:rPr>
        <w:t xml:space="preserve"> 11.12.2018 року</w:t>
      </w:r>
    </w:p>
    <w:p w:rsidR="0093206B" w:rsidRPr="00E10B64" w:rsidRDefault="0093206B" w:rsidP="0093206B">
      <w:pPr>
        <w:ind w:firstLine="709"/>
        <w:rPr>
          <w:lang w:val="uk-UA"/>
        </w:rPr>
      </w:pPr>
      <w:r w:rsidRPr="00E10B64">
        <w:rPr>
          <w:b/>
          <w:i/>
          <w:lang w:val="uk-UA"/>
        </w:rPr>
        <w:t>Предмет</w:t>
      </w:r>
      <w:r w:rsidRPr="00E10B64">
        <w:rPr>
          <w:i/>
          <w:lang w:val="uk-UA"/>
        </w:rPr>
        <w:t>:</w:t>
      </w:r>
      <w:r w:rsidRPr="00E10B64">
        <w:rPr>
          <w:lang w:val="uk-UA"/>
        </w:rPr>
        <w:t xml:space="preserve"> українська мова</w:t>
      </w:r>
    </w:p>
    <w:p w:rsidR="0093206B" w:rsidRPr="00E10B64" w:rsidRDefault="0093206B" w:rsidP="0093206B">
      <w:pPr>
        <w:ind w:firstLine="709"/>
        <w:rPr>
          <w:lang w:val="uk-UA"/>
        </w:rPr>
      </w:pPr>
      <w:r w:rsidRPr="00E10B64">
        <w:rPr>
          <w:b/>
          <w:i/>
          <w:lang w:val="uk-UA"/>
        </w:rPr>
        <w:t>Клас</w:t>
      </w:r>
      <w:r w:rsidRPr="00E10B64">
        <w:rPr>
          <w:i/>
          <w:lang w:val="uk-UA"/>
        </w:rPr>
        <w:t>:</w:t>
      </w:r>
      <w:r w:rsidRPr="00E10B64">
        <w:rPr>
          <w:lang w:val="uk-UA"/>
        </w:rPr>
        <w:t xml:space="preserve"> 7</w:t>
      </w:r>
    </w:p>
    <w:p w:rsidR="0093206B" w:rsidRPr="00E10B64" w:rsidRDefault="0093206B" w:rsidP="0093206B">
      <w:pPr>
        <w:ind w:firstLine="709"/>
        <w:rPr>
          <w:lang w:val="uk-UA"/>
        </w:rPr>
      </w:pPr>
      <w:r w:rsidRPr="00E10B64">
        <w:rPr>
          <w:i/>
          <w:lang w:val="uk-UA"/>
        </w:rPr>
        <w:t>Вчитель:</w:t>
      </w:r>
      <w:r w:rsidRPr="00E10B64">
        <w:rPr>
          <w:lang w:val="uk-UA"/>
        </w:rPr>
        <w:t xml:space="preserve"> Галіба О.А.</w:t>
      </w:r>
    </w:p>
    <w:p w:rsidR="0093206B" w:rsidRPr="00E10B64" w:rsidRDefault="0093206B" w:rsidP="0093206B">
      <w:pPr>
        <w:ind w:firstLine="709"/>
        <w:rPr>
          <w:lang w:val="uk-UA"/>
        </w:rPr>
      </w:pPr>
      <w:r w:rsidRPr="00E10B64">
        <w:rPr>
          <w:lang w:val="uk-UA"/>
        </w:rPr>
        <w:t>У класі всього 13 учнів.</w:t>
      </w:r>
    </w:p>
    <w:p w:rsidR="0093206B" w:rsidRPr="00E10B64" w:rsidRDefault="0093206B" w:rsidP="0093206B">
      <w:pPr>
        <w:ind w:firstLine="709"/>
        <w:rPr>
          <w:lang w:val="uk-UA"/>
        </w:rPr>
      </w:pPr>
      <w:r w:rsidRPr="00E10B64">
        <w:rPr>
          <w:lang w:val="uk-UA"/>
        </w:rPr>
        <w:t xml:space="preserve">Зріз писали 11 учнів. </w:t>
      </w:r>
    </w:p>
    <w:p w:rsidR="0093206B" w:rsidRPr="00E10B64" w:rsidRDefault="0093206B" w:rsidP="0093206B">
      <w:pPr>
        <w:ind w:firstLine="709"/>
        <w:rPr>
          <w:i/>
          <w:lang w:val="uk-UA"/>
        </w:rPr>
      </w:pPr>
      <w:r w:rsidRPr="00E10B64">
        <w:rPr>
          <w:i/>
          <w:lang w:val="uk-UA"/>
        </w:rPr>
        <w:lastRenderedPageBreak/>
        <w:t>Результати:</w:t>
      </w:r>
    </w:p>
    <w:p w:rsidR="0093206B" w:rsidRPr="00E10B64" w:rsidRDefault="0093206B" w:rsidP="0093206B">
      <w:pPr>
        <w:ind w:firstLine="709"/>
        <w:rPr>
          <w:lang w:val="uk-UA"/>
        </w:rPr>
      </w:pPr>
      <w:r w:rsidRPr="00E10B64">
        <w:rPr>
          <w:lang w:val="uk-UA"/>
        </w:rPr>
        <w:t>Високий рівень -  2 учні (Магей Ю., Борисова Н.)</w:t>
      </w:r>
    </w:p>
    <w:p w:rsidR="0093206B" w:rsidRPr="00E10B64" w:rsidRDefault="0093206B" w:rsidP="0093206B">
      <w:pPr>
        <w:ind w:firstLine="709"/>
        <w:rPr>
          <w:lang w:val="uk-UA"/>
        </w:rPr>
      </w:pPr>
      <w:r w:rsidRPr="00E10B64">
        <w:rPr>
          <w:lang w:val="uk-UA"/>
        </w:rPr>
        <w:t>Достатній рівень – 3 учні</w:t>
      </w:r>
    </w:p>
    <w:p w:rsidR="0093206B" w:rsidRPr="00E10B64" w:rsidRDefault="0093206B" w:rsidP="0093206B">
      <w:pPr>
        <w:ind w:firstLine="709"/>
        <w:rPr>
          <w:lang w:val="uk-UA"/>
        </w:rPr>
      </w:pPr>
      <w:r w:rsidRPr="00E10B64">
        <w:rPr>
          <w:lang w:val="uk-UA"/>
        </w:rPr>
        <w:t>Середній рівень – 3 учні</w:t>
      </w:r>
    </w:p>
    <w:p w:rsidR="0093206B" w:rsidRPr="00E10B64" w:rsidRDefault="0093206B" w:rsidP="0093206B">
      <w:pPr>
        <w:ind w:firstLine="709"/>
        <w:rPr>
          <w:lang w:val="uk-UA"/>
        </w:rPr>
      </w:pPr>
      <w:r w:rsidRPr="00E10B64">
        <w:rPr>
          <w:lang w:val="uk-UA"/>
        </w:rPr>
        <w:t>Початковий рівень – 3 учні (</w:t>
      </w:r>
      <w:proofErr w:type="spellStart"/>
      <w:r w:rsidRPr="00E10B64">
        <w:rPr>
          <w:lang w:val="uk-UA"/>
        </w:rPr>
        <w:t>Дісюк</w:t>
      </w:r>
      <w:proofErr w:type="spellEnd"/>
      <w:r w:rsidRPr="00E10B64">
        <w:rPr>
          <w:lang w:val="uk-UA"/>
        </w:rPr>
        <w:t xml:space="preserve"> Р., Котяй Б., Пасічник Д.)</w:t>
      </w:r>
    </w:p>
    <w:p w:rsidR="0093206B" w:rsidRPr="00E10B64" w:rsidRDefault="0093206B" w:rsidP="0093206B">
      <w:pPr>
        <w:ind w:firstLine="709"/>
        <w:rPr>
          <w:b/>
          <w:lang w:val="uk-UA"/>
        </w:rPr>
      </w:pPr>
      <w:r w:rsidRPr="00E10B64">
        <w:rPr>
          <w:b/>
          <w:i/>
          <w:lang w:val="uk-UA"/>
        </w:rPr>
        <w:t xml:space="preserve">Середній бал: </w:t>
      </w:r>
      <w:r w:rsidRPr="00E10B64">
        <w:rPr>
          <w:b/>
          <w:lang w:val="uk-UA"/>
        </w:rPr>
        <w:t>6,5</w:t>
      </w:r>
    </w:p>
    <w:p w:rsidR="0093206B" w:rsidRPr="00E10B64" w:rsidRDefault="0093206B" w:rsidP="0093206B">
      <w:pPr>
        <w:ind w:firstLine="709"/>
        <w:rPr>
          <w:b/>
          <w:lang w:val="uk-UA"/>
        </w:rPr>
      </w:pPr>
      <w:r w:rsidRPr="00E10B64">
        <w:rPr>
          <w:b/>
          <w:i/>
          <w:lang w:val="uk-UA"/>
        </w:rPr>
        <w:t xml:space="preserve">Коефіцієнт ефективності: </w:t>
      </w:r>
    </w:p>
    <w:p w:rsidR="0093206B" w:rsidRPr="00E10B64" w:rsidRDefault="0093206B" w:rsidP="0093206B">
      <w:pPr>
        <w:ind w:firstLine="709"/>
        <w:rPr>
          <w:b/>
          <w:lang w:val="uk-UA"/>
        </w:rPr>
      </w:pPr>
      <w:r w:rsidRPr="00E10B64">
        <w:rPr>
          <w:b/>
          <w:i/>
          <w:lang w:val="uk-UA"/>
        </w:rPr>
        <w:t>Ступінь навченості:</w:t>
      </w:r>
      <w:r w:rsidRPr="00E10B64">
        <w:rPr>
          <w:b/>
          <w:lang w:val="uk-UA"/>
        </w:rPr>
        <w:t xml:space="preserve"> </w:t>
      </w:r>
    </w:p>
    <w:p w:rsidR="0093206B" w:rsidRPr="00E10B64" w:rsidRDefault="0093206B" w:rsidP="0093206B">
      <w:pPr>
        <w:ind w:firstLine="709"/>
      </w:pPr>
    </w:p>
    <w:p w:rsidR="0093206B" w:rsidRPr="00E10B64" w:rsidRDefault="0093206B" w:rsidP="0093206B">
      <w:pPr>
        <w:ind w:firstLine="709"/>
        <w:jc w:val="both"/>
        <w:rPr>
          <w:lang w:val="uk-UA"/>
        </w:rPr>
      </w:pPr>
      <w:r w:rsidRPr="00E10B64">
        <w:rPr>
          <w:lang w:val="uk-UA"/>
        </w:rPr>
        <w:t>Завдання зрізу підібрані згідно програми. Завдання різнорівневі: І рівень – тестові завдання з теми «Дієслово»,  ІІ рівень – завдання на встановлення відповідності,  ІІІ  рівень  - від поданих дієслів утворити форми наказового способу та розподілити дієслова за дієвідмінами, ІV рівень  - зробити морфологічний розбір дієслів.</w:t>
      </w:r>
    </w:p>
    <w:p w:rsidR="0093206B" w:rsidRPr="00E10B64" w:rsidRDefault="0093206B" w:rsidP="0093206B">
      <w:pPr>
        <w:ind w:firstLine="709"/>
        <w:jc w:val="both"/>
        <w:rPr>
          <w:lang w:val="uk-UA"/>
        </w:rPr>
      </w:pPr>
      <w:r w:rsidRPr="00E10B64">
        <w:rPr>
          <w:lang w:val="uk-UA"/>
        </w:rPr>
        <w:t xml:space="preserve">Із  тестовими завданнями учні в цілому справилася. Найбільші труднощі виникли  у позначенні речення, у якому є неозначена форма дієслова. </w:t>
      </w:r>
    </w:p>
    <w:p w:rsidR="0093206B" w:rsidRPr="00E10B64" w:rsidRDefault="0093206B" w:rsidP="0093206B">
      <w:pPr>
        <w:ind w:firstLine="709"/>
        <w:jc w:val="both"/>
        <w:rPr>
          <w:lang w:val="uk-UA"/>
        </w:rPr>
      </w:pPr>
      <w:r w:rsidRPr="00E10B64">
        <w:rPr>
          <w:lang w:val="uk-UA"/>
        </w:rPr>
        <w:t>Із завданням на встановлення відповідності  більшість учнів впоралися, проте не всі змогли правильно визначити  дієприслівник та безособову форму дієслова.</w:t>
      </w:r>
    </w:p>
    <w:p w:rsidR="0093206B" w:rsidRPr="00E10B64" w:rsidRDefault="0093206B" w:rsidP="0093206B">
      <w:pPr>
        <w:ind w:firstLine="709"/>
        <w:jc w:val="both"/>
        <w:rPr>
          <w:lang w:val="uk-UA"/>
        </w:rPr>
      </w:pPr>
      <w:r w:rsidRPr="00E10B64">
        <w:rPr>
          <w:lang w:val="uk-UA"/>
        </w:rPr>
        <w:t xml:space="preserve">Завдання, де </w:t>
      </w:r>
      <w:proofErr w:type="spellStart"/>
      <w:r w:rsidRPr="00E10B64">
        <w:rPr>
          <w:lang w:val="uk-UA"/>
        </w:rPr>
        <w:t>необхідіно</w:t>
      </w:r>
      <w:proofErr w:type="spellEnd"/>
      <w:r w:rsidRPr="00E10B64">
        <w:rPr>
          <w:lang w:val="uk-UA"/>
        </w:rPr>
        <w:t xml:space="preserve"> було утворити форми наказового способу дієслів, правильно виконала одна учениця. Решта учнів не змогли  правильно утворити наказовий спосіб дієслів 2-ї особи однини і множини. Майже всі учні правильно розподілили дієслова за дієвідмінами, допустивши незначні помилки у деяких словах.   </w:t>
      </w:r>
    </w:p>
    <w:p w:rsidR="0093206B" w:rsidRPr="00E10B64" w:rsidRDefault="0093206B" w:rsidP="0093206B">
      <w:pPr>
        <w:ind w:firstLine="709"/>
        <w:jc w:val="both"/>
        <w:rPr>
          <w:lang w:val="uk-UA"/>
        </w:rPr>
      </w:pPr>
      <w:r w:rsidRPr="00E10B64">
        <w:rPr>
          <w:lang w:val="uk-UA"/>
        </w:rPr>
        <w:t xml:space="preserve">Всі учні виконали </w:t>
      </w:r>
      <w:proofErr w:type="spellStart"/>
      <w:r w:rsidRPr="00E10B64">
        <w:rPr>
          <w:lang w:val="uk-UA"/>
        </w:rPr>
        <w:t>морфологічнй</w:t>
      </w:r>
      <w:proofErr w:type="spellEnd"/>
      <w:r w:rsidRPr="00E10B64">
        <w:rPr>
          <w:lang w:val="uk-UA"/>
        </w:rPr>
        <w:t xml:space="preserve"> розбір дієслів, однак не всі змогли правильно визначити форму дієслів, час, вид та особу.   </w:t>
      </w:r>
    </w:p>
    <w:p w:rsidR="0093206B" w:rsidRPr="00E10B64" w:rsidRDefault="0093206B" w:rsidP="0093206B">
      <w:pPr>
        <w:ind w:firstLine="709"/>
        <w:jc w:val="both"/>
        <w:rPr>
          <w:lang w:val="uk-UA"/>
        </w:rPr>
      </w:pPr>
      <w:r w:rsidRPr="00E10B64">
        <w:rPr>
          <w:lang w:val="uk-UA"/>
        </w:rPr>
        <w:t>Рекомендації:</w:t>
      </w:r>
    </w:p>
    <w:p w:rsidR="0093206B" w:rsidRPr="00E10B64" w:rsidRDefault="0093206B" w:rsidP="0093206B">
      <w:pPr>
        <w:numPr>
          <w:ilvl w:val="0"/>
          <w:numId w:val="9"/>
        </w:numPr>
        <w:jc w:val="both"/>
        <w:rPr>
          <w:lang w:val="uk-UA"/>
        </w:rPr>
      </w:pPr>
      <w:r w:rsidRPr="00E10B64">
        <w:rPr>
          <w:lang w:val="uk-UA"/>
        </w:rPr>
        <w:t xml:space="preserve">Повторити з учнями форми дієслова та творення дієслів </w:t>
      </w:r>
      <w:proofErr w:type="spellStart"/>
      <w:r w:rsidRPr="00E10B64">
        <w:rPr>
          <w:lang w:val="uk-UA"/>
        </w:rPr>
        <w:t>наказовогс</w:t>
      </w:r>
      <w:proofErr w:type="spellEnd"/>
      <w:r w:rsidRPr="00E10B64">
        <w:rPr>
          <w:lang w:val="uk-UA"/>
        </w:rPr>
        <w:t xml:space="preserve"> пособу.;</w:t>
      </w:r>
    </w:p>
    <w:p w:rsidR="0093206B" w:rsidRPr="00E10B64" w:rsidRDefault="0093206B" w:rsidP="0093206B">
      <w:pPr>
        <w:numPr>
          <w:ilvl w:val="0"/>
          <w:numId w:val="9"/>
        </w:numPr>
        <w:jc w:val="both"/>
        <w:rPr>
          <w:lang w:val="uk-UA"/>
        </w:rPr>
      </w:pPr>
      <w:r w:rsidRPr="00E10B64">
        <w:rPr>
          <w:lang w:val="uk-UA"/>
        </w:rPr>
        <w:t>Систематично здійснювати морфологічний розбір слів.</w:t>
      </w:r>
    </w:p>
    <w:p w:rsidR="0093206B" w:rsidRPr="00E10B64" w:rsidRDefault="0093206B" w:rsidP="0093206B">
      <w:pPr>
        <w:ind w:firstLine="709"/>
        <w:rPr>
          <w:lang w:val="uk-UA"/>
        </w:rPr>
      </w:pPr>
      <w:r w:rsidRPr="00E10B64">
        <w:rPr>
          <w:b/>
          <w:i/>
          <w:lang w:val="uk-UA"/>
        </w:rPr>
        <w:t>Дата</w:t>
      </w:r>
      <w:r w:rsidRPr="00E10B64">
        <w:rPr>
          <w:i/>
          <w:lang w:val="uk-UA"/>
        </w:rPr>
        <w:t>:</w:t>
      </w:r>
      <w:r w:rsidRPr="00E10B64">
        <w:rPr>
          <w:lang w:val="uk-UA"/>
        </w:rPr>
        <w:t xml:space="preserve"> 07.12.2018 року</w:t>
      </w:r>
    </w:p>
    <w:p w:rsidR="0093206B" w:rsidRPr="00E10B64" w:rsidRDefault="0093206B" w:rsidP="0093206B">
      <w:pPr>
        <w:ind w:firstLine="709"/>
        <w:rPr>
          <w:b/>
          <w:lang w:val="uk-UA"/>
        </w:rPr>
      </w:pPr>
      <w:r w:rsidRPr="00E10B64">
        <w:rPr>
          <w:b/>
          <w:i/>
          <w:lang w:val="uk-UA"/>
        </w:rPr>
        <w:t>Клас:</w:t>
      </w:r>
      <w:r w:rsidRPr="00E10B64">
        <w:rPr>
          <w:b/>
          <w:lang w:val="uk-UA"/>
        </w:rPr>
        <w:t xml:space="preserve"> 8</w:t>
      </w:r>
    </w:p>
    <w:p w:rsidR="0093206B" w:rsidRPr="00E10B64" w:rsidRDefault="0093206B" w:rsidP="0093206B">
      <w:pPr>
        <w:ind w:firstLine="709"/>
        <w:rPr>
          <w:lang w:val="uk-UA"/>
        </w:rPr>
      </w:pPr>
      <w:r w:rsidRPr="00E10B64">
        <w:rPr>
          <w:i/>
          <w:lang w:val="uk-UA"/>
        </w:rPr>
        <w:t>Вчитель:</w:t>
      </w:r>
      <w:r w:rsidRPr="00E10B64">
        <w:rPr>
          <w:lang w:val="uk-UA"/>
        </w:rPr>
        <w:t xml:space="preserve"> Щурик О.О.</w:t>
      </w:r>
    </w:p>
    <w:p w:rsidR="0093206B" w:rsidRPr="00E10B64" w:rsidRDefault="0093206B" w:rsidP="0093206B">
      <w:pPr>
        <w:ind w:firstLine="709"/>
        <w:rPr>
          <w:lang w:val="uk-UA"/>
        </w:rPr>
      </w:pPr>
      <w:r w:rsidRPr="00E10B64">
        <w:rPr>
          <w:lang w:val="uk-UA"/>
        </w:rPr>
        <w:t>У класі всього 13 учнів.</w:t>
      </w:r>
    </w:p>
    <w:p w:rsidR="0093206B" w:rsidRPr="00E10B64" w:rsidRDefault="0093206B" w:rsidP="0093206B">
      <w:pPr>
        <w:ind w:firstLine="709"/>
        <w:rPr>
          <w:lang w:val="uk-UA"/>
        </w:rPr>
      </w:pPr>
      <w:r w:rsidRPr="00E10B64">
        <w:rPr>
          <w:lang w:val="uk-UA"/>
        </w:rPr>
        <w:t xml:space="preserve">Зріз писали 12 учнів. </w:t>
      </w:r>
    </w:p>
    <w:p w:rsidR="0093206B" w:rsidRPr="00E10B64" w:rsidRDefault="0093206B" w:rsidP="0093206B">
      <w:pPr>
        <w:ind w:firstLine="709"/>
        <w:rPr>
          <w:i/>
          <w:lang w:val="uk-UA"/>
        </w:rPr>
      </w:pPr>
      <w:r w:rsidRPr="00E10B64">
        <w:rPr>
          <w:i/>
          <w:lang w:val="uk-UA"/>
        </w:rPr>
        <w:t>Результати:</w:t>
      </w:r>
    </w:p>
    <w:p w:rsidR="0093206B" w:rsidRPr="00E10B64" w:rsidRDefault="0093206B" w:rsidP="0093206B">
      <w:pPr>
        <w:ind w:firstLine="709"/>
        <w:rPr>
          <w:lang w:val="uk-UA"/>
        </w:rPr>
      </w:pPr>
      <w:r w:rsidRPr="00E10B64">
        <w:rPr>
          <w:lang w:val="uk-UA"/>
        </w:rPr>
        <w:t>Достатній рівень – 4 учнів</w:t>
      </w:r>
    </w:p>
    <w:p w:rsidR="0093206B" w:rsidRPr="00E10B64" w:rsidRDefault="0093206B" w:rsidP="0093206B">
      <w:pPr>
        <w:ind w:firstLine="709"/>
        <w:rPr>
          <w:lang w:val="uk-UA"/>
        </w:rPr>
      </w:pPr>
      <w:r w:rsidRPr="00E10B64">
        <w:rPr>
          <w:lang w:val="uk-UA"/>
        </w:rPr>
        <w:t>Середній рівень – 8 учнів</w:t>
      </w:r>
    </w:p>
    <w:p w:rsidR="0093206B" w:rsidRPr="00E10B64" w:rsidRDefault="0093206B" w:rsidP="0093206B">
      <w:pPr>
        <w:ind w:firstLine="709"/>
        <w:rPr>
          <w:b/>
          <w:lang w:val="uk-UA"/>
        </w:rPr>
      </w:pPr>
      <w:r w:rsidRPr="00E10B64">
        <w:rPr>
          <w:b/>
          <w:i/>
          <w:lang w:val="uk-UA"/>
        </w:rPr>
        <w:t xml:space="preserve">Середній бал: </w:t>
      </w:r>
      <w:r w:rsidRPr="00E10B64">
        <w:rPr>
          <w:b/>
          <w:lang w:val="uk-UA"/>
        </w:rPr>
        <w:t>5,9</w:t>
      </w:r>
    </w:p>
    <w:p w:rsidR="0093206B" w:rsidRPr="00E10B64" w:rsidRDefault="0093206B" w:rsidP="0093206B">
      <w:pPr>
        <w:ind w:firstLine="709"/>
        <w:rPr>
          <w:b/>
          <w:lang w:val="uk-UA"/>
        </w:rPr>
      </w:pPr>
      <w:r w:rsidRPr="00E10B64">
        <w:rPr>
          <w:b/>
          <w:i/>
          <w:lang w:val="uk-UA"/>
        </w:rPr>
        <w:t xml:space="preserve">Коефіцієнт ефективності: </w:t>
      </w:r>
    </w:p>
    <w:p w:rsidR="0093206B" w:rsidRPr="00E10B64" w:rsidRDefault="0093206B" w:rsidP="0093206B">
      <w:pPr>
        <w:ind w:firstLine="709"/>
        <w:rPr>
          <w:b/>
          <w:lang w:val="uk-UA"/>
        </w:rPr>
      </w:pPr>
      <w:r w:rsidRPr="00E10B64">
        <w:rPr>
          <w:b/>
          <w:i/>
          <w:lang w:val="uk-UA"/>
        </w:rPr>
        <w:t>Ступінь навченості:</w:t>
      </w:r>
      <w:r w:rsidRPr="00E10B64">
        <w:rPr>
          <w:b/>
          <w:lang w:val="uk-UA"/>
        </w:rPr>
        <w:t xml:space="preserve"> </w:t>
      </w:r>
    </w:p>
    <w:p w:rsidR="0093206B" w:rsidRPr="00E10B64" w:rsidRDefault="0093206B" w:rsidP="0093206B">
      <w:pPr>
        <w:ind w:firstLine="709"/>
        <w:jc w:val="both"/>
        <w:rPr>
          <w:lang w:val="uk-UA"/>
        </w:rPr>
      </w:pPr>
      <w:r w:rsidRPr="00E10B64">
        <w:rPr>
          <w:lang w:val="uk-UA"/>
        </w:rPr>
        <w:t>Завдання зрізу різнорівневі, підібрані згідно програми: І рівень – тести, які включали завдання з тем «Словосполучення», «Головні та другорядні члени речення», «Просте речення»; ІІ рівень  -  виписати прикладки із запропонованих речень та скласти речення, позначивши в них головні й другорядні члени речення; ІІІ рівень  - виконати повний синтаксичний розбір простого речення.</w:t>
      </w:r>
    </w:p>
    <w:p w:rsidR="0093206B" w:rsidRPr="00E10B64" w:rsidRDefault="0093206B" w:rsidP="0093206B">
      <w:pPr>
        <w:ind w:firstLine="709"/>
        <w:jc w:val="both"/>
        <w:rPr>
          <w:lang w:val="uk-UA"/>
        </w:rPr>
      </w:pPr>
      <w:r w:rsidRPr="00E10B64">
        <w:rPr>
          <w:lang w:val="uk-UA"/>
        </w:rPr>
        <w:t>Із тестами учні в цілому не справилися. Майже всі учні не змогли вказати рядок з односкладним реченням, рядок із складним реченням, вказати речення, в якому виділене слово виступає додатком та додатком, вираженим інфінітивом, неузгодженим означенням.</w:t>
      </w:r>
    </w:p>
    <w:p w:rsidR="0093206B" w:rsidRPr="00E10B64" w:rsidRDefault="0093206B" w:rsidP="0093206B">
      <w:pPr>
        <w:ind w:firstLine="709"/>
        <w:jc w:val="both"/>
        <w:rPr>
          <w:lang w:val="uk-UA"/>
        </w:rPr>
      </w:pPr>
      <w:r w:rsidRPr="00E10B64">
        <w:rPr>
          <w:lang w:val="uk-UA"/>
        </w:rPr>
        <w:t xml:space="preserve">У завданні другого рівня  учні правильно виписали прикладки із запропонованих речень, двоє учнів просто переписали речення, оскільки неуважно прочитали завдання. Найбільші труднощі в учнів виникли у  складанні речень, де необхідно було, щоб подане слово виступало різними членами речення. Ті учні, яким вдалося скласти речення, не позначили головні та другорядні члени речення, бо неуважно прочитали завдання. </w:t>
      </w:r>
    </w:p>
    <w:p w:rsidR="0093206B" w:rsidRPr="00E10B64" w:rsidRDefault="0093206B" w:rsidP="0093206B">
      <w:pPr>
        <w:ind w:firstLine="709"/>
        <w:jc w:val="both"/>
        <w:rPr>
          <w:lang w:val="uk-UA"/>
        </w:rPr>
      </w:pPr>
      <w:r w:rsidRPr="00E10B64">
        <w:rPr>
          <w:lang w:val="uk-UA"/>
        </w:rPr>
        <w:t xml:space="preserve">З 12 учнів 11 учнів   виконали </w:t>
      </w:r>
      <w:proofErr w:type="spellStart"/>
      <w:r w:rsidRPr="00E10B64">
        <w:rPr>
          <w:lang w:val="uk-UA"/>
        </w:rPr>
        <w:t>синтакчичний</w:t>
      </w:r>
      <w:proofErr w:type="spellEnd"/>
      <w:r w:rsidRPr="00E10B64">
        <w:rPr>
          <w:lang w:val="uk-UA"/>
        </w:rPr>
        <w:t xml:space="preserve"> розбір </w:t>
      </w:r>
      <w:proofErr w:type="spellStart"/>
      <w:r w:rsidRPr="00E10B64">
        <w:rPr>
          <w:lang w:val="uk-UA"/>
        </w:rPr>
        <w:t>прстого</w:t>
      </w:r>
      <w:proofErr w:type="spellEnd"/>
      <w:r w:rsidRPr="00E10B64">
        <w:rPr>
          <w:lang w:val="uk-UA"/>
        </w:rPr>
        <w:t xml:space="preserve"> речення. Труднощі виникли у визначенні другорядних членів речення, не всі учні вказали частини мови. </w:t>
      </w:r>
    </w:p>
    <w:p w:rsidR="0093206B" w:rsidRPr="00E10B64" w:rsidRDefault="0093206B" w:rsidP="0093206B">
      <w:pPr>
        <w:ind w:firstLine="709"/>
        <w:jc w:val="both"/>
        <w:rPr>
          <w:lang w:val="uk-UA"/>
        </w:rPr>
      </w:pPr>
      <w:r w:rsidRPr="00E10B64">
        <w:rPr>
          <w:lang w:val="uk-UA"/>
        </w:rPr>
        <w:lastRenderedPageBreak/>
        <w:t>Рекомендації:</w:t>
      </w:r>
    </w:p>
    <w:p w:rsidR="0093206B" w:rsidRPr="00E10B64" w:rsidRDefault="0093206B" w:rsidP="0093206B">
      <w:pPr>
        <w:numPr>
          <w:ilvl w:val="0"/>
          <w:numId w:val="9"/>
        </w:numPr>
        <w:jc w:val="both"/>
        <w:rPr>
          <w:lang w:val="uk-UA"/>
        </w:rPr>
      </w:pPr>
      <w:r w:rsidRPr="00E10B64">
        <w:rPr>
          <w:lang w:val="uk-UA"/>
        </w:rPr>
        <w:t>Повторити головні та другорядні члени речення;</w:t>
      </w:r>
    </w:p>
    <w:p w:rsidR="0093206B" w:rsidRPr="00E10B64" w:rsidRDefault="0093206B" w:rsidP="0093206B">
      <w:pPr>
        <w:numPr>
          <w:ilvl w:val="0"/>
          <w:numId w:val="9"/>
        </w:numPr>
        <w:jc w:val="both"/>
        <w:rPr>
          <w:lang w:val="uk-UA"/>
        </w:rPr>
      </w:pPr>
      <w:r w:rsidRPr="00E10B64">
        <w:rPr>
          <w:lang w:val="uk-UA"/>
        </w:rPr>
        <w:t xml:space="preserve">Систематично здійснювати </w:t>
      </w:r>
      <w:proofErr w:type="spellStart"/>
      <w:r w:rsidRPr="00E10B64">
        <w:rPr>
          <w:lang w:val="uk-UA"/>
        </w:rPr>
        <w:t>синтакчичний</w:t>
      </w:r>
      <w:proofErr w:type="spellEnd"/>
      <w:r w:rsidRPr="00E10B64">
        <w:rPr>
          <w:lang w:val="uk-UA"/>
        </w:rPr>
        <w:t xml:space="preserve"> розбір простого речення. </w:t>
      </w:r>
    </w:p>
    <w:p w:rsidR="0093206B" w:rsidRDefault="0093206B" w:rsidP="0093206B">
      <w:pPr>
        <w:ind w:firstLine="709"/>
        <w:rPr>
          <w:lang w:val="uk-UA"/>
        </w:rPr>
      </w:pPr>
    </w:p>
    <w:p w:rsidR="0093206B" w:rsidRPr="00FC07EB" w:rsidRDefault="0093206B" w:rsidP="0093206B">
      <w:pPr>
        <w:ind w:firstLine="709"/>
        <w:rPr>
          <w:b/>
          <w:lang w:val="uk-UA"/>
        </w:rPr>
      </w:pPr>
      <w:r w:rsidRPr="00FC07EB">
        <w:rPr>
          <w:b/>
          <w:lang w:val="uk-UA"/>
        </w:rPr>
        <w:t>Математика</w:t>
      </w:r>
    </w:p>
    <w:p w:rsidR="0093206B" w:rsidRDefault="0093206B" w:rsidP="0093206B">
      <w:pPr>
        <w:ind w:firstLine="709"/>
        <w:rPr>
          <w:lang w:val="uk-UA"/>
        </w:rPr>
      </w:pPr>
    </w:p>
    <w:p w:rsidR="0093206B" w:rsidRPr="00FC07EB" w:rsidRDefault="0093206B" w:rsidP="0093206B">
      <w:pPr>
        <w:ind w:firstLine="709"/>
        <w:rPr>
          <w:lang w:val="uk-UA"/>
        </w:rPr>
      </w:pPr>
      <w:r w:rsidRPr="00FC07EB">
        <w:rPr>
          <w:b/>
          <w:i/>
          <w:lang w:val="uk-UA"/>
        </w:rPr>
        <w:t>Дата:</w:t>
      </w:r>
      <w:r w:rsidRPr="00FC07EB">
        <w:rPr>
          <w:lang w:val="uk-UA"/>
        </w:rPr>
        <w:t xml:space="preserve">  11.12. 2018 року</w:t>
      </w:r>
    </w:p>
    <w:p w:rsidR="0093206B" w:rsidRPr="00FC07EB" w:rsidRDefault="0093206B" w:rsidP="0093206B">
      <w:pPr>
        <w:ind w:firstLine="709"/>
        <w:rPr>
          <w:lang w:val="uk-UA"/>
        </w:rPr>
      </w:pPr>
      <w:r w:rsidRPr="00FC07EB">
        <w:rPr>
          <w:b/>
          <w:i/>
          <w:lang w:val="uk-UA"/>
        </w:rPr>
        <w:t>Клас:</w:t>
      </w:r>
      <w:r w:rsidRPr="00FC07EB">
        <w:rPr>
          <w:lang w:val="uk-UA"/>
        </w:rPr>
        <w:t xml:space="preserve"> 2</w:t>
      </w:r>
    </w:p>
    <w:p w:rsidR="0093206B" w:rsidRPr="00FC07EB" w:rsidRDefault="0093206B" w:rsidP="0093206B">
      <w:pPr>
        <w:ind w:firstLine="709"/>
        <w:rPr>
          <w:lang w:val="uk-UA"/>
        </w:rPr>
      </w:pPr>
      <w:r w:rsidRPr="00FC07EB">
        <w:rPr>
          <w:b/>
          <w:i/>
          <w:lang w:val="uk-UA"/>
        </w:rPr>
        <w:t>Вчитель:</w:t>
      </w:r>
      <w:r w:rsidRPr="00FC07EB">
        <w:rPr>
          <w:lang w:val="uk-UA"/>
        </w:rPr>
        <w:t xml:space="preserve"> Ляхович Л.В.</w:t>
      </w:r>
    </w:p>
    <w:p w:rsidR="0093206B" w:rsidRPr="00FC07EB" w:rsidRDefault="0093206B" w:rsidP="0093206B">
      <w:pPr>
        <w:ind w:firstLine="709"/>
        <w:rPr>
          <w:lang w:val="uk-UA"/>
        </w:rPr>
      </w:pPr>
      <w:r w:rsidRPr="00FC07EB">
        <w:rPr>
          <w:lang w:val="uk-UA"/>
        </w:rPr>
        <w:t>У класі всього 14 учнів.</w:t>
      </w:r>
    </w:p>
    <w:p w:rsidR="0093206B" w:rsidRPr="00FC07EB" w:rsidRDefault="0093206B" w:rsidP="0093206B">
      <w:pPr>
        <w:ind w:firstLine="709"/>
        <w:rPr>
          <w:lang w:val="uk-UA"/>
        </w:rPr>
      </w:pPr>
      <w:r w:rsidRPr="00FC07EB">
        <w:rPr>
          <w:lang w:val="uk-UA"/>
        </w:rPr>
        <w:t xml:space="preserve">Зріз писали 13 учнів. </w:t>
      </w:r>
    </w:p>
    <w:p w:rsidR="0093206B" w:rsidRPr="00FC07EB" w:rsidRDefault="0093206B" w:rsidP="0093206B">
      <w:pPr>
        <w:ind w:firstLine="709"/>
        <w:rPr>
          <w:lang w:val="uk-UA"/>
        </w:rPr>
      </w:pPr>
      <w:r w:rsidRPr="00FC07EB">
        <w:rPr>
          <w:lang w:val="uk-UA"/>
        </w:rPr>
        <w:t>Результати:</w:t>
      </w:r>
    </w:p>
    <w:p w:rsidR="0093206B" w:rsidRPr="00FC07EB" w:rsidRDefault="0093206B" w:rsidP="0093206B">
      <w:pPr>
        <w:ind w:firstLine="709"/>
        <w:rPr>
          <w:lang w:val="uk-UA"/>
        </w:rPr>
      </w:pPr>
      <w:r w:rsidRPr="00FC07EB">
        <w:rPr>
          <w:i/>
          <w:lang w:val="uk-UA"/>
        </w:rPr>
        <w:t>Високий рівень</w:t>
      </w:r>
      <w:r w:rsidRPr="00FC07EB">
        <w:rPr>
          <w:lang w:val="uk-UA"/>
        </w:rPr>
        <w:t xml:space="preserve"> – 3 учні</w:t>
      </w:r>
    </w:p>
    <w:p w:rsidR="0093206B" w:rsidRPr="00FC07EB" w:rsidRDefault="0093206B" w:rsidP="0093206B">
      <w:pPr>
        <w:ind w:firstLine="709"/>
        <w:rPr>
          <w:lang w:val="uk-UA"/>
        </w:rPr>
      </w:pPr>
      <w:r w:rsidRPr="00FC07EB">
        <w:rPr>
          <w:i/>
          <w:lang w:val="uk-UA"/>
        </w:rPr>
        <w:t>Достатній рівень</w:t>
      </w:r>
      <w:r w:rsidRPr="00FC07EB">
        <w:rPr>
          <w:lang w:val="uk-UA"/>
        </w:rPr>
        <w:t xml:space="preserve"> – 3 учні;</w:t>
      </w:r>
    </w:p>
    <w:p w:rsidR="0093206B" w:rsidRPr="00FC07EB" w:rsidRDefault="0093206B" w:rsidP="0093206B">
      <w:pPr>
        <w:ind w:firstLine="709"/>
        <w:rPr>
          <w:lang w:val="uk-UA"/>
        </w:rPr>
      </w:pPr>
      <w:r w:rsidRPr="00FC07EB">
        <w:rPr>
          <w:i/>
          <w:lang w:val="uk-UA"/>
        </w:rPr>
        <w:t>Середній рівень</w:t>
      </w:r>
      <w:r w:rsidRPr="00FC07EB">
        <w:rPr>
          <w:lang w:val="uk-UA"/>
        </w:rPr>
        <w:t xml:space="preserve"> – 6 учнів;</w:t>
      </w:r>
    </w:p>
    <w:p w:rsidR="0093206B" w:rsidRPr="00FC07EB" w:rsidRDefault="0093206B" w:rsidP="0093206B">
      <w:pPr>
        <w:ind w:firstLine="709"/>
        <w:rPr>
          <w:lang w:val="uk-UA"/>
        </w:rPr>
      </w:pPr>
      <w:r w:rsidRPr="00FC07EB">
        <w:rPr>
          <w:i/>
          <w:lang w:val="uk-UA"/>
        </w:rPr>
        <w:t>Початковий рівень</w:t>
      </w:r>
      <w:r w:rsidRPr="00FC07EB">
        <w:rPr>
          <w:lang w:val="uk-UA"/>
        </w:rPr>
        <w:t xml:space="preserve"> – 1 учень;</w:t>
      </w:r>
    </w:p>
    <w:p w:rsidR="0093206B" w:rsidRPr="00FC07EB" w:rsidRDefault="0093206B" w:rsidP="0093206B">
      <w:pPr>
        <w:ind w:firstLine="709"/>
        <w:rPr>
          <w:lang w:val="uk-UA"/>
        </w:rPr>
      </w:pPr>
      <w:r w:rsidRPr="00FC07EB">
        <w:rPr>
          <w:b/>
          <w:i/>
          <w:lang w:val="uk-UA"/>
        </w:rPr>
        <w:t>Середній бал:</w:t>
      </w:r>
      <w:r w:rsidRPr="00FC07EB">
        <w:rPr>
          <w:lang w:val="uk-UA"/>
        </w:rPr>
        <w:t xml:space="preserve">  6,7</w:t>
      </w:r>
    </w:p>
    <w:p w:rsidR="0093206B" w:rsidRPr="00FC07EB" w:rsidRDefault="0093206B" w:rsidP="0093206B">
      <w:pPr>
        <w:ind w:firstLine="709"/>
        <w:rPr>
          <w:lang w:val="uk-UA"/>
        </w:rPr>
      </w:pPr>
      <w:r w:rsidRPr="00FC07EB">
        <w:rPr>
          <w:b/>
          <w:i/>
          <w:lang w:val="uk-UA"/>
        </w:rPr>
        <w:t xml:space="preserve">Коефіцієнт ефективності: </w:t>
      </w:r>
      <w:r w:rsidRPr="00FC07EB">
        <w:rPr>
          <w:lang w:val="uk-UA"/>
        </w:rPr>
        <w:t>46%</w:t>
      </w:r>
    </w:p>
    <w:p w:rsidR="0093206B" w:rsidRPr="00FC07EB" w:rsidRDefault="0093206B" w:rsidP="0093206B">
      <w:pPr>
        <w:ind w:firstLine="709"/>
        <w:rPr>
          <w:lang w:val="uk-UA"/>
        </w:rPr>
      </w:pPr>
      <w:r w:rsidRPr="00FC07EB">
        <w:rPr>
          <w:b/>
          <w:i/>
          <w:lang w:val="uk-UA"/>
        </w:rPr>
        <w:t>Ступінь навченості: достатній</w:t>
      </w:r>
      <w:r w:rsidRPr="00FC07EB">
        <w:rPr>
          <w:lang w:val="uk-UA"/>
        </w:rPr>
        <w:t xml:space="preserve"> -  54%</w:t>
      </w:r>
      <w:r>
        <w:rPr>
          <w:lang w:val="uk-UA"/>
        </w:rPr>
        <w:t xml:space="preserve"> (достатній)</w:t>
      </w:r>
    </w:p>
    <w:p w:rsidR="0093206B" w:rsidRPr="00FC07EB" w:rsidRDefault="0093206B" w:rsidP="0093206B">
      <w:pPr>
        <w:ind w:firstLine="709"/>
        <w:jc w:val="both"/>
        <w:rPr>
          <w:lang w:val="uk-UA"/>
        </w:rPr>
      </w:pPr>
      <w:r w:rsidRPr="00FC07EB">
        <w:rPr>
          <w:lang w:val="uk-UA"/>
        </w:rPr>
        <w:t>Контрольний зріз містить 5 завдань з метою підготовки до самостійної навчальної діяльності, для перевірки обчислення виразів на додавання і віднімання двоцифрових чисел з переходом через розряд, порівняння  іменованих чисел, уміння розв’язувати  рівняння, задачі на знаходження невідомого від’ємника,  побудову прямокутника і знаходження  його периметра .</w:t>
      </w:r>
    </w:p>
    <w:p w:rsidR="0093206B" w:rsidRPr="00FC07EB" w:rsidRDefault="0093206B" w:rsidP="0093206B">
      <w:pPr>
        <w:ind w:firstLine="709"/>
        <w:jc w:val="both"/>
        <w:rPr>
          <w:lang w:val="uk-UA"/>
        </w:rPr>
      </w:pPr>
      <w:r w:rsidRPr="00FC07EB">
        <w:rPr>
          <w:lang w:val="uk-UA"/>
        </w:rPr>
        <w:t>Непогано учні навчилися порівнювати іменовані числа, розв’язувати задачі, 1 учень допустив помилку в обчисленні , а 2 учні не приступили до виконання завдання. У двох учні  виникли труднощі у розв’язуванні рівнянь, а 2 учні не приступали до їх виконання. 3 учні не виконали завдання на побудову прямокутника і  обчислення його периметра,</w:t>
      </w:r>
    </w:p>
    <w:p w:rsidR="0093206B" w:rsidRPr="00FC07EB" w:rsidRDefault="0093206B" w:rsidP="0093206B">
      <w:pPr>
        <w:ind w:firstLine="709"/>
        <w:jc w:val="both"/>
        <w:rPr>
          <w:lang w:val="uk-UA"/>
        </w:rPr>
      </w:pPr>
      <w:r w:rsidRPr="00FC07EB">
        <w:rPr>
          <w:lang w:val="uk-UA"/>
        </w:rPr>
        <w:t xml:space="preserve">Найбільше помилок було допущено при обчисленні виразів на додавання і віднімання двоцифрових чисел. 1 учень допустив 1 помилку в обчисленні таких виразів, а 3 учні   по 2 помилки  через неуважність під час виконання дій, 4 учні зовсім не приступили до виконання цього завдання через те, що не знають таблиць додавання і віднімання двоцифрових чисел з переходом через розряд і не знають прийомів виконання дій додавання і віднімання. </w:t>
      </w:r>
    </w:p>
    <w:p w:rsidR="0093206B" w:rsidRPr="00FC07EB" w:rsidRDefault="0093206B" w:rsidP="0093206B">
      <w:pPr>
        <w:ind w:firstLine="709"/>
        <w:jc w:val="both"/>
        <w:rPr>
          <w:lang w:val="uk-UA"/>
        </w:rPr>
      </w:pPr>
      <w:r w:rsidRPr="00FC07EB">
        <w:rPr>
          <w:lang w:val="uk-UA"/>
        </w:rPr>
        <w:t xml:space="preserve">В подальшій роботі потрібно звернути увагу на засвоєння таблиць додавання і віднімання двоцифрових чисел з переходом через розряд, засвоєння прийомів  виконання дій додавання і віднімання. </w:t>
      </w:r>
    </w:p>
    <w:p w:rsidR="0093206B" w:rsidRDefault="0093206B" w:rsidP="0093206B">
      <w:pPr>
        <w:ind w:firstLine="709"/>
        <w:jc w:val="both"/>
        <w:rPr>
          <w:lang w:val="uk-UA"/>
        </w:rPr>
      </w:pPr>
      <w:r w:rsidRPr="00FC07EB">
        <w:rPr>
          <w:lang w:val="uk-UA"/>
        </w:rPr>
        <w:t>Усувати ці прогалини в знаннях планую на додаткових та індивідуальних заняттях.</w:t>
      </w:r>
    </w:p>
    <w:p w:rsidR="0093206B" w:rsidRPr="00F52D0E" w:rsidRDefault="0093206B" w:rsidP="0093206B">
      <w:pPr>
        <w:ind w:firstLine="709"/>
        <w:jc w:val="both"/>
        <w:rPr>
          <w:i/>
          <w:lang w:val="uk-UA"/>
        </w:rPr>
      </w:pPr>
      <w:r w:rsidRPr="00DD2CFC">
        <w:rPr>
          <w:b/>
          <w:i/>
          <w:lang w:val="uk-UA"/>
        </w:rPr>
        <w:t>Дата проведення:</w:t>
      </w:r>
      <w:r w:rsidRPr="00F52D0E">
        <w:rPr>
          <w:lang w:val="uk-UA"/>
        </w:rPr>
        <w:t xml:space="preserve"> </w:t>
      </w:r>
      <w:r w:rsidRPr="00F52D0E">
        <w:rPr>
          <w:i/>
          <w:lang w:val="uk-UA"/>
        </w:rPr>
        <w:t>20 грудня 2018року</w:t>
      </w:r>
    </w:p>
    <w:p w:rsidR="0093206B" w:rsidRPr="00F52D0E" w:rsidRDefault="0093206B" w:rsidP="0093206B">
      <w:pPr>
        <w:ind w:firstLine="709"/>
        <w:jc w:val="both"/>
        <w:rPr>
          <w:i/>
          <w:lang w:val="uk-UA"/>
        </w:rPr>
      </w:pPr>
      <w:r w:rsidRPr="00DD2CFC">
        <w:rPr>
          <w:b/>
          <w:i/>
          <w:lang w:val="uk-UA"/>
        </w:rPr>
        <w:t>Клас:</w:t>
      </w:r>
      <w:r w:rsidRPr="00F52D0E">
        <w:rPr>
          <w:lang w:val="uk-UA"/>
        </w:rPr>
        <w:t xml:space="preserve">  </w:t>
      </w:r>
      <w:r w:rsidRPr="00F52D0E">
        <w:rPr>
          <w:i/>
          <w:lang w:val="uk-UA"/>
        </w:rPr>
        <w:t>3</w:t>
      </w:r>
    </w:p>
    <w:p w:rsidR="0093206B" w:rsidRPr="00F52D0E" w:rsidRDefault="0093206B" w:rsidP="0093206B">
      <w:pPr>
        <w:ind w:firstLine="709"/>
        <w:jc w:val="both"/>
        <w:rPr>
          <w:lang w:val="uk-UA"/>
        </w:rPr>
      </w:pPr>
      <w:r w:rsidRPr="00F52D0E">
        <w:rPr>
          <w:lang w:val="uk-UA"/>
        </w:rPr>
        <w:t xml:space="preserve">Кількість учнів у класі  всього: </w:t>
      </w:r>
      <w:r w:rsidRPr="00F52D0E">
        <w:rPr>
          <w:i/>
          <w:lang w:val="uk-UA"/>
        </w:rPr>
        <w:t>20</w:t>
      </w:r>
    </w:p>
    <w:p w:rsidR="0093206B" w:rsidRPr="00F52D0E" w:rsidRDefault="0093206B" w:rsidP="0093206B">
      <w:pPr>
        <w:ind w:firstLine="709"/>
        <w:jc w:val="both"/>
        <w:rPr>
          <w:i/>
          <w:lang w:val="uk-UA"/>
        </w:rPr>
      </w:pPr>
      <w:r w:rsidRPr="00F52D0E">
        <w:rPr>
          <w:lang w:val="uk-UA"/>
        </w:rPr>
        <w:t xml:space="preserve">Кількість учнів, які писали зріз: </w:t>
      </w:r>
      <w:r w:rsidRPr="00F52D0E">
        <w:rPr>
          <w:i/>
          <w:lang w:val="uk-UA"/>
        </w:rPr>
        <w:t>19</w:t>
      </w:r>
    </w:p>
    <w:p w:rsidR="0093206B" w:rsidRPr="00F52D0E" w:rsidRDefault="0093206B" w:rsidP="0093206B">
      <w:pPr>
        <w:ind w:firstLine="709"/>
        <w:jc w:val="both"/>
        <w:rPr>
          <w:lang w:val="uk-UA"/>
        </w:rPr>
      </w:pPr>
      <w:r w:rsidRPr="00F52D0E">
        <w:rPr>
          <w:lang w:val="uk-UA"/>
        </w:rPr>
        <w:t>На високий рівень зріз написали:  2</w:t>
      </w:r>
    </w:p>
    <w:p w:rsidR="0093206B" w:rsidRPr="00F52D0E" w:rsidRDefault="0093206B" w:rsidP="0093206B">
      <w:pPr>
        <w:ind w:firstLine="709"/>
        <w:jc w:val="both"/>
        <w:rPr>
          <w:lang w:val="uk-UA"/>
        </w:rPr>
      </w:pPr>
      <w:r w:rsidRPr="00F52D0E">
        <w:rPr>
          <w:lang w:val="uk-UA"/>
        </w:rPr>
        <w:t>На достатній рівень зріз написали: 4</w:t>
      </w:r>
    </w:p>
    <w:p w:rsidR="0093206B" w:rsidRPr="00F52D0E" w:rsidRDefault="0093206B" w:rsidP="0093206B">
      <w:pPr>
        <w:ind w:firstLine="709"/>
        <w:jc w:val="both"/>
        <w:rPr>
          <w:lang w:val="uk-UA"/>
        </w:rPr>
      </w:pPr>
      <w:r w:rsidRPr="00F52D0E">
        <w:rPr>
          <w:lang w:val="uk-UA"/>
        </w:rPr>
        <w:t>На середній рівень зріз написали: 12</w:t>
      </w:r>
    </w:p>
    <w:p w:rsidR="0093206B" w:rsidRPr="00F52D0E" w:rsidRDefault="0093206B" w:rsidP="0093206B">
      <w:pPr>
        <w:ind w:firstLine="709"/>
        <w:jc w:val="both"/>
        <w:rPr>
          <w:lang w:val="uk-UA"/>
        </w:rPr>
      </w:pPr>
      <w:r w:rsidRPr="00F52D0E">
        <w:rPr>
          <w:lang w:val="uk-UA"/>
        </w:rPr>
        <w:t>На початковий рівень зріз написали: 1</w:t>
      </w:r>
    </w:p>
    <w:p w:rsidR="0093206B" w:rsidRPr="00F52D0E" w:rsidRDefault="0093206B" w:rsidP="0093206B">
      <w:pPr>
        <w:ind w:firstLine="709"/>
        <w:jc w:val="both"/>
        <w:rPr>
          <w:lang w:val="uk-UA"/>
        </w:rPr>
      </w:pPr>
      <w:r w:rsidRPr="00DD2CFC">
        <w:rPr>
          <w:b/>
          <w:i/>
          <w:lang w:val="uk-UA"/>
        </w:rPr>
        <w:t>Середній бал</w:t>
      </w:r>
      <w:r w:rsidRPr="00F52D0E">
        <w:rPr>
          <w:lang w:val="uk-UA"/>
        </w:rPr>
        <w:t xml:space="preserve"> – 6,0</w:t>
      </w:r>
    </w:p>
    <w:p w:rsidR="0093206B" w:rsidRPr="00F52D0E" w:rsidRDefault="0093206B" w:rsidP="0093206B">
      <w:pPr>
        <w:ind w:firstLine="709"/>
        <w:jc w:val="both"/>
        <w:rPr>
          <w:lang w:val="uk-UA"/>
        </w:rPr>
      </w:pPr>
      <w:r w:rsidRPr="00DD2CFC">
        <w:rPr>
          <w:b/>
          <w:i/>
          <w:lang w:val="uk-UA"/>
        </w:rPr>
        <w:t>Коефіцієнт  ефективності</w:t>
      </w:r>
      <w:r w:rsidRPr="00F52D0E">
        <w:rPr>
          <w:lang w:val="uk-UA"/>
        </w:rPr>
        <w:t xml:space="preserve"> – 40%</w:t>
      </w:r>
    </w:p>
    <w:p w:rsidR="0093206B" w:rsidRPr="00F52D0E" w:rsidRDefault="0093206B" w:rsidP="0093206B">
      <w:pPr>
        <w:ind w:firstLine="709"/>
        <w:jc w:val="both"/>
        <w:rPr>
          <w:lang w:val="uk-UA"/>
        </w:rPr>
      </w:pPr>
      <w:r w:rsidRPr="00DD2CFC">
        <w:rPr>
          <w:b/>
          <w:i/>
          <w:lang w:val="uk-UA"/>
        </w:rPr>
        <w:t>Ступінь навченості</w:t>
      </w:r>
      <w:r w:rsidRPr="00F52D0E">
        <w:rPr>
          <w:lang w:val="uk-UA"/>
        </w:rPr>
        <w:t xml:space="preserve"> – 45 % (</w:t>
      </w:r>
      <w:r>
        <w:rPr>
          <w:lang w:val="uk-UA"/>
        </w:rPr>
        <w:t>низький</w:t>
      </w:r>
      <w:r w:rsidRPr="00F52D0E">
        <w:rPr>
          <w:lang w:val="uk-UA"/>
        </w:rPr>
        <w:t>)</w:t>
      </w:r>
    </w:p>
    <w:p w:rsidR="0093206B" w:rsidRPr="00F52D0E" w:rsidRDefault="0093206B" w:rsidP="0093206B">
      <w:pPr>
        <w:ind w:firstLine="709"/>
        <w:jc w:val="both"/>
        <w:rPr>
          <w:lang w:val="uk-UA"/>
        </w:rPr>
      </w:pPr>
      <w:r w:rsidRPr="00F52D0E">
        <w:rPr>
          <w:lang w:val="uk-UA"/>
        </w:rPr>
        <w:t>Контрольний зріз складався із чотирьох завдань:</w:t>
      </w:r>
    </w:p>
    <w:p w:rsidR="0093206B" w:rsidRPr="00F52D0E" w:rsidRDefault="0093206B" w:rsidP="0093206B">
      <w:pPr>
        <w:ind w:firstLine="709"/>
        <w:jc w:val="both"/>
        <w:rPr>
          <w:lang w:val="uk-UA"/>
        </w:rPr>
      </w:pPr>
      <w:r w:rsidRPr="00F52D0E">
        <w:rPr>
          <w:lang w:val="uk-UA"/>
        </w:rPr>
        <w:t>1 – задача на знаходження продуктивності праці;</w:t>
      </w:r>
    </w:p>
    <w:p w:rsidR="0093206B" w:rsidRPr="00F52D0E" w:rsidRDefault="0093206B" w:rsidP="0093206B">
      <w:pPr>
        <w:ind w:firstLine="709"/>
        <w:jc w:val="both"/>
        <w:rPr>
          <w:lang w:val="uk-UA"/>
        </w:rPr>
      </w:pPr>
      <w:r w:rsidRPr="00F52D0E">
        <w:rPr>
          <w:lang w:val="uk-UA"/>
        </w:rPr>
        <w:lastRenderedPageBreak/>
        <w:t>2- приклади (письмове додавання і віднімання трицифрових чисел з переходом через розряд у мужах 1000);</w:t>
      </w:r>
    </w:p>
    <w:p w:rsidR="0093206B" w:rsidRPr="00F52D0E" w:rsidRDefault="0093206B" w:rsidP="0093206B">
      <w:pPr>
        <w:ind w:firstLine="709"/>
        <w:jc w:val="both"/>
        <w:rPr>
          <w:lang w:val="uk-UA"/>
        </w:rPr>
      </w:pPr>
      <w:r w:rsidRPr="00F52D0E">
        <w:rPr>
          <w:lang w:val="uk-UA"/>
        </w:rPr>
        <w:t>3 – рівняння;</w:t>
      </w:r>
    </w:p>
    <w:p w:rsidR="0093206B" w:rsidRPr="00F52D0E" w:rsidRDefault="0093206B" w:rsidP="0093206B">
      <w:pPr>
        <w:ind w:firstLine="709"/>
        <w:jc w:val="both"/>
        <w:rPr>
          <w:lang w:val="uk-UA"/>
        </w:rPr>
      </w:pPr>
      <w:r w:rsidRPr="00F52D0E">
        <w:rPr>
          <w:lang w:val="uk-UA"/>
        </w:rPr>
        <w:t>4 – задача на знаходження периметра;</w:t>
      </w:r>
    </w:p>
    <w:p w:rsidR="0093206B" w:rsidRPr="00F52D0E" w:rsidRDefault="0093206B" w:rsidP="0093206B">
      <w:pPr>
        <w:ind w:firstLine="709"/>
        <w:jc w:val="both"/>
        <w:rPr>
          <w:lang w:val="uk-UA"/>
        </w:rPr>
      </w:pPr>
      <w:r w:rsidRPr="00F52D0E">
        <w:rPr>
          <w:lang w:val="uk-UA"/>
        </w:rPr>
        <w:t>Перше завдання (задача) викликало труднощі у 9 учнів. Друге завдання виконали всі учні. При розв´язанні рівнянь четверо учнів (Севастьян Л., Носенко Б., Крамаренко Р., Норенко Д.) допустили помилки при  обчисленні прикладів із-за неуважності. Із четвертим завданням не впоралися 10 учнів    ( не змогли знайти периметр прямокутника).</w:t>
      </w:r>
    </w:p>
    <w:p w:rsidR="0093206B" w:rsidRPr="00F52D0E" w:rsidRDefault="0093206B" w:rsidP="0093206B">
      <w:pPr>
        <w:ind w:firstLine="709"/>
        <w:jc w:val="both"/>
        <w:rPr>
          <w:lang w:val="uk-UA"/>
        </w:rPr>
      </w:pPr>
      <w:r w:rsidRPr="00F52D0E">
        <w:rPr>
          <w:lang w:val="uk-UA"/>
        </w:rPr>
        <w:t>У подальшому слід приділити увагу:</w:t>
      </w:r>
    </w:p>
    <w:p w:rsidR="0093206B" w:rsidRPr="00F52D0E" w:rsidRDefault="0093206B" w:rsidP="0093206B">
      <w:pPr>
        <w:numPr>
          <w:ilvl w:val="0"/>
          <w:numId w:val="8"/>
        </w:numPr>
        <w:jc w:val="both"/>
        <w:rPr>
          <w:lang w:val="uk-UA"/>
        </w:rPr>
      </w:pPr>
      <w:r w:rsidRPr="00F52D0E">
        <w:rPr>
          <w:lang w:val="uk-UA"/>
        </w:rPr>
        <w:t>Задачам на знаходження продуктивності праці та знаходження периметра;</w:t>
      </w:r>
    </w:p>
    <w:p w:rsidR="0093206B" w:rsidRPr="00F52D0E" w:rsidRDefault="0093206B" w:rsidP="0093206B">
      <w:pPr>
        <w:numPr>
          <w:ilvl w:val="0"/>
          <w:numId w:val="8"/>
        </w:numPr>
        <w:jc w:val="both"/>
        <w:rPr>
          <w:lang w:val="uk-UA"/>
        </w:rPr>
      </w:pPr>
      <w:r w:rsidRPr="00F52D0E">
        <w:rPr>
          <w:lang w:val="uk-UA"/>
        </w:rPr>
        <w:t>Розв´язанню складних рівнянь.</w:t>
      </w:r>
    </w:p>
    <w:p w:rsidR="0093206B" w:rsidRDefault="0093206B" w:rsidP="0093206B">
      <w:pPr>
        <w:ind w:firstLine="709"/>
        <w:jc w:val="both"/>
        <w:rPr>
          <w:lang w:val="uk-UA"/>
        </w:rPr>
      </w:pPr>
      <w:r w:rsidRPr="00F52D0E">
        <w:rPr>
          <w:lang w:val="uk-UA"/>
        </w:rPr>
        <w:t>Повторення матеріалу буде проводитись на індивідуальних та додаткових заняттях.</w:t>
      </w:r>
    </w:p>
    <w:p w:rsidR="0093206B" w:rsidRPr="00F52D0E" w:rsidRDefault="0093206B" w:rsidP="0093206B">
      <w:pPr>
        <w:ind w:firstLine="709"/>
        <w:jc w:val="both"/>
        <w:rPr>
          <w:lang w:val="uk-UA"/>
        </w:rPr>
      </w:pPr>
    </w:p>
    <w:p w:rsidR="0093206B" w:rsidRPr="00DD2CFC" w:rsidRDefault="0093206B" w:rsidP="0093206B">
      <w:pPr>
        <w:ind w:firstLine="709"/>
        <w:jc w:val="both"/>
        <w:rPr>
          <w:i/>
          <w:lang w:val="uk-UA"/>
        </w:rPr>
      </w:pPr>
      <w:r w:rsidRPr="00DD2CFC">
        <w:rPr>
          <w:b/>
          <w:i/>
          <w:lang w:val="uk-UA"/>
        </w:rPr>
        <w:t>Дата проведення</w:t>
      </w:r>
      <w:r w:rsidRPr="00DD2CFC">
        <w:rPr>
          <w:lang w:val="uk-UA"/>
        </w:rPr>
        <w:t xml:space="preserve">: </w:t>
      </w:r>
      <w:r w:rsidRPr="00DD2CFC">
        <w:rPr>
          <w:i/>
          <w:lang w:val="uk-UA"/>
        </w:rPr>
        <w:t>20 грудня 2018 року</w:t>
      </w:r>
    </w:p>
    <w:p w:rsidR="0093206B" w:rsidRPr="00DD2CFC" w:rsidRDefault="0093206B" w:rsidP="0093206B">
      <w:pPr>
        <w:ind w:firstLine="709"/>
        <w:jc w:val="both"/>
        <w:rPr>
          <w:i/>
          <w:lang w:val="uk-UA"/>
        </w:rPr>
      </w:pPr>
      <w:r w:rsidRPr="00DD2CFC">
        <w:rPr>
          <w:b/>
          <w:i/>
          <w:lang w:val="uk-UA"/>
        </w:rPr>
        <w:t>Клас:</w:t>
      </w:r>
      <w:r w:rsidRPr="00DD2CFC">
        <w:rPr>
          <w:lang w:val="uk-UA"/>
        </w:rPr>
        <w:t xml:space="preserve">  </w:t>
      </w:r>
      <w:r w:rsidRPr="00DD2CFC">
        <w:rPr>
          <w:i/>
          <w:lang w:val="uk-UA"/>
        </w:rPr>
        <w:t>4</w:t>
      </w:r>
    </w:p>
    <w:p w:rsidR="0093206B" w:rsidRPr="00DD2CFC" w:rsidRDefault="0093206B" w:rsidP="0093206B">
      <w:pPr>
        <w:ind w:firstLine="709"/>
        <w:jc w:val="both"/>
        <w:rPr>
          <w:i/>
          <w:lang w:val="uk-UA"/>
        </w:rPr>
      </w:pPr>
      <w:r w:rsidRPr="00DD2CFC">
        <w:rPr>
          <w:b/>
          <w:i/>
          <w:lang w:val="uk-UA"/>
        </w:rPr>
        <w:t xml:space="preserve">Вчитель: </w:t>
      </w:r>
      <w:proofErr w:type="spellStart"/>
      <w:r w:rsidRPr="00DD2CFC">
        <w:rPr>
          <w:i/>
          <w:lang w:val="uk-UA"/>
        </w:rPr>
        <w:t>Висторопська</w:t>
      </w:r>
      <w:proofErr w:type="spellEnd"/>
      <w:r w:rsidRPr="00DD2CFC">
        <w:rPr>
          <w:i/>
          <w:lang w:val="uk-UA"/>
        </w:rPr>
        <w:t xml:space="preserve"> Н.С.</w:t>
      </w:r>
    </w:p>
    <w:p w:rsidR="0093206B" w:rsidRPr="00DD2CFC" w:rsidRDefault="0093206B" w:rsidP="0093206B">
      <w:pPr>
        <w:ind w:firstLine="709"/>
        <w:jc w:val="both"/>
        <w:rPr>
          <w:lang w:val="uk-UA"/>
        </w:rPr>
      </w:pPr>
      <w:r w:rsidRPr="00DD2CFC">
        <w:rPr>
          <w:lang w:val="uk-UA"/>
        </w:rPr>
        <w:t xml:space="preserve">Кількість учнів у класі  всього: </w:t>
      </w:r>
      <w:r w:rsidRPr="00DD2CFC">
        <w:rPr>
          <w:i/>
          <w:lang w:val="uk-UA"/>
        </w:rPr>
        <w:t>9</w:t>
      </w:r>
    </w:p>
    <w:p w:rsidR="0093206B" w:rsidRPr="00DD2CFC" w:rsidRDefault="0093206B" w:rsidP="0093206B">
      <w:pPr>
        <w:ind w:firstLine="709"/>
        <w:jc w:val="both"/>
        <w:rPr>
          <w:i/>
          <w:lang w:val="uk-UA"/>
        </w:rPr>
      </w:pPr>
      <w:r w:rsidRPr="00DD2CFC">
        <w:rPr>
          <w:lang w:val="uk-UA"/>
        </w:rPr>
        <w:t xml:space="preserve">Кількість учнів, які писали зріз: </w:t>
      </w:r>
      <w:r w:rsidRPr="00DD2CFC">
        <w:rPr>
          <w:i/>
          <w:lang w:val="uk-UA"/>
        </w:rPr>
        <w:t>9</w:t>
      </w:r>
    </w:p>
    <w:p w:rsidR="0093206B" w:rsidRPr="00DD2CFC" w:rsidRDefault="0093206B" w:rsidP="0093206B">
      <w:pPr>
        <w:ind w:firstLine="709"/>
        <w:jc w:val="both"/>
        <w:rPr>
          <w:lang w:val="uk-UA"/>
        </w:rPr>
      </w:pPr>
      <w:r w:rsidRPr="00DD2CFC">
        <w:rPr>
          <w:lang w:val="uk-UA"/>
        </w:rPr>
        <w:t>На високий рівень зріз написали:  2</w:t>
      </w:r>
    </w:p>
    <w:p w:rsidR="0093206B" w:rsidRPr="00DD2CFC" w:rsidRDefault="0093206B" w:rsidP="0093206B">
      <w:pPr>
        <w:ind w:firstLine="709"/>
        <w:jc w:val="both"/>
        <w:rPr>
          <w:lang w:val="uk-UA"/>
        </w:rPr>
      </w:pPr>
      <w:r w:rsidRPr="00DD2CFC">
        <w:rPr>
          <w:lang w:val="uk-UA"/>
        </w:rPr>
        <w:t>На достатній рівень зріз написали:  4</w:t>
      </w:r>
    </w:p>
    <w:p w:rsidR="0093206B" w:rsidRPr="00DD2CFC" w:rsidRDefault="0093206B" w:rsidP="0093206B">
      <w:pPr>
        <w:ind w:firstLine="709"/>
        <w:jc w:val="both"/>
        <w:rPr>
          <w:lang w:val="uk-UA"/>
        </w:rPr>
      </w:pPr>
      <w:r w:rsidRPr="00DD2CFC">
        <w:rPr>
          <w:lang w:val="uk-UA"/>
        </w:rPr>
        <w:t>На середній рівень зріз написали:  3</w:t>
      </w:r>
    </w:p>
    <w:p w:rsidR="0093206B" w:rsidRPr="00DD2CFC" w:rsidRDefault="0093206B" w:rsidP="0093206B">
      <w:pPr>
        <w:ind w:firstLine="709"/>
        <w:jc w:val="both"/>
        <w:rPr>
          <w:lang w:val="uk-UA"/>
        </w:rPr>
      </w:pPr>
      <w:r w:rsidRPr="00DD2CFC">
        <w:rPr>
          <w:lang w:val="uk-UA"/>
        </w:rPr>
        <w:t>На початковий рівень зріз написали: ---</w:t>
      </w:r>
    </w:p>
    <w:p w:rsidR="0093206B" w:rsidRPr="00DD2CFC" w:rsidRDefault="0093206B" w:rsidP="0093206B">
      <w:pPr>
        <w:ind w:firstLine="709"/>
        <w:jc w:val="both"/>
        <w:rPr>
          <w:lang w:val="uk-UA"/>
        </w:rPr>
      </w:pPr>
      <w:r w:rsidRPr="00DD2CFC">
        <w:rPr>
          <w:b/>
          <w:i/>
          <w:lang w:val="uk-UA"/>
        </w:rPr>
        <w:t>Середній бал</w:t>
      </w:r>
      <w:r w:rsidRPr="00DD2CFC">
        <w:rPr>
          <w:lang w:val="uk-UA"/>
        </w:rPr>
        <w:t xml:space="preserve"> – 7,6</w:t>
      </w:r>
    </w:p>
    <w:p w:rsidR="0093206B" w:rsidRPr="00DD2CFC" w:rsidRDefault="0093206B" w:rsidP="0093206B">
      <w:pPr>
        <w:ind w:firstLine="709"/>
        <w:jc w:val="both"/>
        <w:rPr>
          <w:lang w:val="uk-UA"/>
        </w:rPr>
      </w:pPr>
      <w:r w:rsidRPr="00DD2CFC">
        <w:rPr>
          <w:b/>
          <w:i/>
          <w:lang w:val="uk-UA"/>
        </w:rPr>
        <w:t>Коефіцієнт  ефективності</w:t>
      </w:r>
      <w:r w:rsidRPr="00DD2CFC">
        <w:rPr>
          <w:lang w:val="uk-UA"/>
        </w:rPr>
        <w:t xml:space="preserve"> – 66,7%</w:t>
      </w:r>
    </w:p>
    <w:p w:rsidR="0093206B" w:rsidRPr="00DD2CFC" w:rsidRDefault="0093206B" w:rsidP="0093206B">
      <w:pPr>
        <w:ind w:firstLine="709"/>
        <w:jc w:val="both"/>
        <w:rPr>
          <w:lang w:val="uk-UA"/>
        </w:rPr>
      </w:pPr>
      <w:r w:rsidRPr="00DD2CFC">
        <w:rPr>
          <w:b/>
          <w:i/>
          <w:lang w:val="uk-UA"/>
        </w:rPr>
        <w:t>Ступінь навченості</w:t>
      </w:r>
      <w:r w:rsidRPr="00DD2CFC">
        <w:rPr>
          <w:lang w:val="uk-UA"/>
        </w:rPr>
        <w:t xml:space="preserve"> –61 % (достатній)</w:t>
      </w:r>
    </w:p>
    <w:p w:rsidR="0093206B" w:rsidRPr="00DD2CFC" w:rsidRDefault="0093206B" w:rsidP="0093206B">
      <w:pPr>
        <w:ind w:firstLine="709"/>
        <w:jc w:val="both"/>
        <w:rPr>
          <w:lang w:val="uk-UA"/>
        </w:rPr>
      </w:pPr>
      <w:r w:rsidRPr="00DD2CFC">
        <w:rPr>
          <w:lang w:val="uk-UA"/>
        </w:rPr>
        <w:t>Контрольний зріз складався із шести завдань ( кожне по два бали):</w:t>
      </w:r>
    </w:p>
    <w:p w:rsidR="0093206B" w:rsidRPr="00DD2CFC" w:rsidRDefault="0093206B" w:rsidP="0093206B">
      <w:pPr>
        <w:ind w:firstLine="709"/>
        <w:jc w:val="both"/>
        <w:rPr>
          <w:lang w:val="uk-UA"/>
        </w:rPr>
      </w:pPr>
      <w:r w:rsidRPr="00DD2CFC">
        <w:rPr>
          <w:lang w:val="uk-UA"/>
        </w:rPr>
        <w:t>1.Задача на швидкість.</w:t>
      </w:r>
    </w:p>
    <w:p w:rsidR="0093206B" w:rsidRPr="00DD2CFC" w:rsidRDefault="0093206B" w:rsidP="0093206B">
      <w:pPr>
        <w:ind w:firstLine="709"/>
        <w:jc w:val="both"/>
        <w:rPr>
          <w:lang w:val="uk-UA"/>
        </w:rPr>
      </w:pPr>
      <w:r w:rsidRPr="00DD2CFC">
        <w:rPr>
          <w:lang w:val="uk-UA"/>
        </w:rPr>
        <w:t>2.Множення багатоцифрових чисел на одноцифрове.</w:t>
      </w:r>
    </w:p>
    <w:p w:rsidR="0093206B" w:rsidRPr="00DD2CFC" w:rsidRDefault="0093206B" w:rsidP="0093206B">
      <w:pPr>
        <w:ind w:firstLine="709"/>
        <w:jc w:val="both"/>
        <w:rPr>
          <w:lang w:val="uk-UA"/>
        </w:rPr>
      </w:pPr>
      <w:r w:rsidRPr="00DD2CFC">
        <w:rPr>
          <w:lang w:val="uk-UA"/>
        </w:rPr>
        <w:t>3.Додавання іменованих чисел.</w:t>
      </w:r>
    </w:p>
    <w:p w:rsidR="0093206B" w:rsidRPr="00DD2CFC" w:rsidRDefault="0093206B" w:rsidP="0093206B">
      <w:pPr>
        <w:ind w:firstLine="709"/>
        <w:jc w:val="both"/>
        <w:rPr>
          <w:lang w:val="uk-UA"/>
        </w:rPr>
      </w:pPr>
      <w:r w:rsidRPr="00DD2CFC">
        <w:rPr>
          <w:lang w:val="uk-UA"/>
        </w:rPr>
        <w:t>4.Рівняння.</w:t>
      </w:r>
    </w:p>
    <w:p w:rsidR="0093206B" w:rsidRPr="00DD2CFC" w:rsidRDefault="0093206B" w:rsidP="0093206B">
      <w:pPr>
        <w:ind w:firstLine="709"/>
        <w:jc w:val="both"/>
        <w:rPr>
          <w:lang w:val="uk-UA"/>
        </w:rPr>
      </w:pPr>
      <w:r w:rsidRPr="00DD2CFC">
        <w:rPr>
          <w:lang w:val="uk-UA"/>
        </w:rPr>
        <w:t>5.Задача геометричного характеру ( обчислення периметру).</w:t>
      </w:r>
    </w:p>
    <w:p w:rsidR="0093206B" w:rsidRPr="00DD2CFC" w:rsidRDefault="0093206B" w:rsidP="0093206B">
      <w:pPr>
        <w:ind w:firstLine="709"/>
        <w:jc w:val="both"/>
        <w:rPr>
          <w:lang w:val="uk-UA"/>
        </w:rPr>
      </w:pPr>
      <w:r w:rsidRPr="00DD2CFC">
        <w:rPr>
          <w:lang w:val="uk-UA"/>
        </w:rPr>
        <w:t>6.Завдання , де потрібно скласти вираз для обчислення.</w:t>
      </w:r>
    </w:p>
    <w:p w:rsidR="0093206B" w:rsidRPr="00DD2CFC" w:rsidRDefault="0093206B" w:rsidP="0093206B">
      <w:pPr>
        <w:ind w:firstLine="709"/>
        <w:jc w:val="both"/>
        <w:rPr>
          <w:lang w:val="uk-UA"/>
        </w:rPr>
      </w:pPr>
      <w:r w:rsidRPr="00DD2CFC">
        <w:rPr>
          <w:lang w:val="uk-UA"/>
        </w:rPr>
        <w:t>Задачу не розв’язала одна учениця  (Гуковська Н.).П</w:t>
      </w:r>
      <w:r w:rsidRPr="00DD2CFC">
        <w:t>’</w:t>
      </w:r>
      <w:proofErr w:type="spellStart"/>
      <w:r w:rsidRPr="00DD2CFC">
        <w:rPr>
          <w:lang w:val="uk-UA"/>
        </w:rPr>
        <w:t>ятеро</w:t>
      </w:r>
      <w:proofErr w:type="spellEnd"/>
      <w:r w:rsidRPr="00DD2CFC">
        <w:rPr>
          <w:lang w:val="uk-UA"/>
        </w:rPr>
        <w:t xml:space="preserve"> учнів неправильно вказали одиницю вимірювання та не написали пояснення до дій у задачі.</w:t>
      </w:r>
    </w:p>
    <w:p w:rsidR="0093206B" w:rsidRPr="00DD2CFC" w:rsidRDefault="0093206B" w:rsidP="0093206B">
      <w:pPr>
        <w:ind w:firstLine="709"/>
        <w:jc w:val="both"/>
        <w:rPr>
          <w:lang w:val="uk-UA"/>
        </w:rPr>
      </w:pPr>
      <w:r w:rsidRPr="00DD2CFC">
        <w:rPr>
          <w:lang w:val="uk-UA"/>
        </w:rPr>
        <w:t>Друге завдання неправильно обчислив один учень (Левенець А.). Інші -  впоралися.</w:t>
      </w:r>
    </w:p>
    <w:p w:rsidR="0093206B" w:rsidRPr="00DD2CFC" w:rsidRDefault="0093206B" w:rsidP="0093206B">
      <w:pPr>
        <w:ind w:firstLine="709"/>
        <w:jc w:val="both"/>
        <w:rPr>
          <w:lang w:val="uk-UA"/>
        </w:rPr>
      </w:pPr>
      <w:r w:rsidRPr="00DD2CFC">
        <w:rPr>
          <w:lang w:val="uk-UA"/>
        </w:rPr>
        <w:t>Третє завдання виконано на всі 100%.</w:t>
      </w:r>
    </w:p>
    <w:p w:rsidR="0093206B" w:rsidRPr="00DD2CFC" w:rsidRDefault="0093206B" w:rsidP="0093206B">
      <w:pPr>
        <w:ind w:firstLine="709"/>
        <w:jc w:val="both"/>
        <w:rPr>
          <w:lang w:val="uk-UA"/>
        </w:rPr>
      </w:pPr>
      <w:r w:rsidRPr="00DD2CFC">
        <w:rPr>
          <w:lang w:val="uk-UA"/>
        </w:rPr>
        <w:t>Рівняння викликало труднощі в одного учня (Бастрон О.).</w:t>
      </w:r>
    </w:p>
    <w:p w:rsidR="0093206B" w:rsidRPr="00DD2CFC" w:rsidRDefault="0093206B" w:rsidP="0093206B">
      <w:pPr>
        <w:ind w:firstLine="709"/>
        <w:jc w:val="both"/>
        <w:rPr>
          <w:lang w:val="uk-UA"/>
        </w:rPr>
      </w:pPr>
      <w:r w:rsidRPr="00DD2CFC">
        <w:rPr>
          <w:lang w:val="uk-UA"/>
        </w:rPr>
        <w:t>Задачу на обчислення периметру не виконало четверо учнів (Зюзіков Д., Бастрон О., Левенець А та Гуковська Н).</w:t>
      </w:r>
    </w:p>
    <w:p w:rsidR="0093206B" w:rsidRPr="00DD2CFC" w:rsidRDefault="0093206B" w:rsidP="0093206B">
      <w:pPr>
        <w:ind w:firstLine="709"/>
        <w:jc w:val="both"/>
        <w:rPr>
          <w:lang w:val="uk-UA"/>
        </w:rPr>
      </w:pPr>
      <w:r w:rsidRPr="00DD2CFC">
        <w:rPr>
          <w:lang w:val="uk-UA"/>
        </w:rPr>
        <w:t>Вираз для обчислення суми чисел неправильно склали троє учнів (Бастрон О., Левенець А та Гуковська Н.).</w:t>
      </w:r>
    </w:p>
    <w:p w:rsidR="0093206B" w:rsidRPr="00DD2CFC" w:rsidRDefault="0093206B" w:rsidP="0093206B">
      <w:pPr>
        <w:ind w:firstLine="709"/>
        <w:jc w:val="both"/>
        <w:rPr>
          <w:lang w:val="uk-UA"/>
        </w:rPr>
      </w:pPr>
      <w:r w:rsidRPr="00DD2CFC">
        <w:rPr>
          <w:lang w:val="uk-UA"/>
        </w:rPr>
        <w:t>У подальшому слід приділити увагу повторенню:</w:t>
      </w:r>
    </w:p>
    <w:p w:rsidR="0093206B" w:rsidRPr="00DD2CFC" w:rsidRDefault="0093206B" w:rsidP="0093206B">
      <w:pPr>
        <w:numPr>
          <w:ilvl w:val="0"/>
          <w:numId w:val="8"/>
        </w:numPr>
        <w:jc w:val="both"/>
        <w:rPr>
          <w:lang w:val="uk-UA"/>
        </w:rPr>
      </w:pPr>
      <w:r w:rsidRPr="00DD2CFC">
        <w:rPr>
          <w:lang w:val="uk-UA"/>
        </w:rPr>
        <w:t>задач, які містять геометричний матеріал;</w:t>
      </w:r>
    </w:p>
    <w:p w:rsidR="0093206B" w:rsidRPr="00DD2CFC" w:rsidRDefault="0093206B" w:rsidP="0093206B">
      <w:pPr>
        <w:numPr>
          <w:ilvl w:val="0"/>
          <w:numId w:val="8"/>
        </w:numPr>
        <w:jc w:val="both"/>
        <w:rPr>
          <w:lang w:val="uk-UA"/>
        </w:rPr>
      </w:pPr>
      <w:r w:rsidRPr="00DD2CFC">
        <w:rPr>
          <w:lang w:val="uk-UA"/>
        </w:rPr>
        <w:t>складання виразів для обчислення суми чи різниці.</w:t>
      </w:r>
    </w:p>
    <w:p w:rsidR="0093206B" w:rsidRDefault="0093206B" w:rsidP="0093206B">
      <w:pPr>
        <w:ind w:firstLine="709"/>
        <w:jc w:val="both"/>
        <w:rPr>
          <w:lang w:val="uk-UA"/>
        </w:rPr>
      </w:pPr>
      <w:r w:rsidRPr="00DD2CFC">
        <w:rPr>
          <w:lang w:val="uk-UA"/>
        </w:rPr>
        <w:t>Повторення матеріалу буде проводитись на індивідуальних заняттях, додаткових та під час повторення матеріалу в кінці навчального року.</w:t>
      </w:r>
    </w:p>
    <w:p w:rsidR="0093206B" w:rsidRPr="00C51805" w:rsidRDefault="0093206B" w:rsidP="0093206B">
      <w:pPr>
        <w:ind w:firstLine="709"/>
        <w:jc w:val="both"/>
        <w:rPr>
          <w:u w:val="single"/>
          <w:lang w:val="uk-UA"/>
        </w:rPr>
      </w:pPr>
      <w:r w:rsidRPr="00C51805">
        <w:rPr>
          <w:b/>
          <w:i/>
          <w:lang w:val="uk-UA"/>
        </w:rPr>
        <w:t>Дата проведення:</w:t>
      </w:r>
      <w:r w:rsidRPr="00C51805">
        <w:rPr>
          <w:lang w:val="uk-UA"/>
        </w:rPr>
        <w:t xml:space="preserve"> 20.12</w:t>
      </w:r>
    </w:p>
    <w:p w:rsidR="0093206B" w:rsidRDefault="0093206B" w:rsidP="0093206B">
      <w:pPr>
        <w:ind w:firstLine="709"/>
        <w:jc w:val="both"/>
        <w:rPr>
          <w:lang w:val="uk-UA"/>
        </w:rPr>
      </w:pPr>
      <w:r w:rsidRPr="00C51805">
        <w:rPr>
          <w:b/>
          <w:i/>
          <w:lang w:val="uk-UA"/>
        </w:rPr>
        <w:t>Клас</w:t>
      </w:r>
      <w:r w:rsidRPr="00C51805">
        <w:rPr>
          <w:lang w:val="uk-UA"/>
        </w:rPr>
        <w:t xml:space="preserve">   5</w:t>
      </w:r>
    </w:p>
    <w:p w:rsidR="0093206B" w:rsidRPr="00C51805" w:rsidRDefault="0093206B" w:rsidP="0093206B">
      <w:pPr>
        <w:ind w:firstLine="709"/>
        <w:jc w:val="both"/>
        <w:rPr>
          <w:lang w:val="uk-UA"/>
        </w:rPr>
      </w:pPr>
      <w:r w:rsidRPr="00C51805">
        <w:rPr>
          <w:b/>
          <w:i/>
          <w:lang w:val="uk-UA"/>
        </w:rPr>
        <w:t>Вчитель</w:t>
      </w:r>
      <w:r w:rsidRPr="00C51805">
        <w:rPr>
          <w:lang w:val="uk-UA"/>
        </w:rPr>
        <w:t xml:space="preserve"> Коваленкова С.М.</w:t>
      </w:r>
    </w:p>
    <w:p w:rsidR="0093206B" w:rsidRDefault="0093206B" w:rsidP="0093206B">
      <w:pPr>
        <w:ind w:firstLine="709"/>
        <w:jc w:val="both"/>
        <w:rPr>
          <w:lang w:val="uk-UA"/>
        </w:rPr>
      </w:pPr>
      <w:r w:rsidRPr="00C51805">
        <w:rPr>
          <w:lang w:val="uk-UA"/>
        </w:rPr>
        <w:t>Кількість учнів у класі всього  12</w:t>
      </w:r>
    </w:p>
    <w:p w:rsidR="0093206B" w:rsidRDefault="0093206B" w:rsidP="0093206B">
      <w:pPr>
        <w:ind w:firstLine="709"/>
        <w:jc w:val="both"/>
        <w:rPr>
          <w:lang w:val="uk-UA"/>
        </w:rPr>
      </w:pPr>
      <w:r w:rsidRPr="00C51805">
        <w:rPr>
          <w:lang w:val="uk-UA"/>
        </w:rPr>
        <w:t>Кількість учнів, які писали зріз 9</w:t>
      </w:r>
    </w:p>
    <w:p w:rsidR="0093206B" w:rsidRPr="00C51805" w:rsidRDefault="0093206B" w:rsidP="0093206B">
      <w:pPr>
        <w:ind w:firstLine="709"/>
        <w:jc w:val="both"/>
        <w:rPr>
          <w:lang w:val="uk-UA"/>
        </w:rPr>
      </w:pPr>
      <w:r w:rsidRPr="00C51805">
        <w:rPr>
          <w:lang w:val="uk-UA"/>
        </w:rPr>
        <w:t xml:space="preserve">На високий рівень зріз написали –0 учнів </w:t>
      </w:r>
    </w:p>
    <w:p w:rsidR="0093206B" w:rsidRPr="00C51805" w:rsidRDefault="0093206B" w:rsidP="0093206B">
      <w:pPr>
        <w:ind w:firstLine="709"/>
        <w:jc w:val="both"/>
        <w:rPr>
          <w:lang w:val="uk-UA"/>
        </w:rPr>
      </w:pPr>
      <w:r w:rsidRPr="00C51805">
        <w:rPr>
          <w:lang w:val="uk-UA"/>
        </w:rPr>
        <w:lastRenderedPageBreak/>
        <w:t>На достатній рівень зріз написали – 5 учнів</w:t>
      </w:r>
    </w:p>
    <w:p w:rsidR="0093206B" w:rsidRPr="00C51805" w:rsidRDefault="0093206B" w:rsidP="0093206B">
      <w:pPr>
        <w:ind w:firstLine="709"/>
        <w:jc w:val="both"/>
        <w:rPr>
          <w:lang w:val="uk-UA"/>
        </w:rPr>
      </w:pPr>
      <w:r w:rsidRPr="00C51805">
        <w:rPr>
          <w:lang w:val="uk-UA"/>
        </w:rPr>
        <w:t>На середній рівень зріз написали – 1 учень</w:t>
      </w:r>
    </w:p>
    <w:p w:rsidR="0093206B" w:rsidRPr="00C51805" w:rsidRDefault="0093206B" w:rsidP="0093206B">
      <w:pPr>
        <w:ind w:firstLine="709"/>
        <w:jc w:val="both"/>
        <w:rPr>
          <w:lang w:val="uk-UA"/>
        </w:rPr>
      </w:pPr>
      <w:r w:rsidRPr="00C51805">
        <w:rPr>
          <w:lang w:val="uk-UA"/>
        </w:rPr>
        <w:t>На початковий рівень зріз написали –  3 учні</w:t>
      </w:r>
    </w:p>
    <w:p w:rsidR="0093206B" w:rsidRPr="00C51805" w:rsidRDefault="0093206B" w:rsidP="0093206B">
      <w:pPr>
        <w:ind w:firstLine="709"/>
        <w:jc w:val="both"/>
        <w:rPr>
          <w:lang w:val="uk-UA"/>
        </w:rPr>
      </w:pPr>
      <w:r w:rsidRPr="009165AA">
        <w:rPr>
          <w:b/>
          <w:i/>
          <w:lang w:val="uk-UA"/>
        </w:rPr>
        <w:t>Середній бал:</w:t>
      </w:r>
      <w:r w:rsidRPr="00C51805">
        <w:rPr>
          <w:lang w:val="uk-UA"/>
        </w:rPr>
        <w:t xml:space="preserve"> 6.0</w:t>
      </w:r>
    </w:p>
    <w:p w:rsidR="0093206B" w:rsidRPr="00C51805" w:rsidRDefault="0093206B" w:rsidP="0093206B">
      <w:pPr>
        <w:ind w:firstLine="709"/>
        <w:jc w:val="both"/>
        <w:rPr>
          <w:lang w:val="uk-UA"/>
        </w:rPr>
      </w:pPr>
      <w:r w:rsidRPr="009165AA">
        <w:rPr>
          <w:b/>
          <w:i/>
          <w:lang w:val="uk-UA"/>
        </w:rPr>
        <w:t>Коефіцієнт ефективності</w:t>
      </w:r>
      <w:r w:rsidRPr="00C51805">
        <w:rPr>
          <w:lang w:val="uk-UA"/>
        </w:rPr>
        <w:t xml:space="preserve">: 55,5% </w:t>
      </w:r>
    </w:p>
    <w:p w:rsidR="0093206B" w:rsidRPr="00C51805" w:rsidRDefault="0093206B" w:rsidP="0093206B">
      <w:pPr>
        <w:ind w:firstLine="709"/>
        <w:jc w:val="both"/>
        <w:rPr>
          <w:lang w:val="uk-UA"/>
        </w:rPr>
      </w:pPr>
      <w:r w:rsidRPr="009165AA">
        <w:rPr>
          <w:b/>
          <w:i/>
          <w:lang w:val="uk-UA"/>
        </w:rPr>
        <w:t>Ступінь навченості</w:t>
      </w:r>
      <w:r w:rsidRPr="00C51805">
        <w:rPr>
          <w:lang w:val="uk-UA"/>
        </w:rPr>
        <w:t>: 37,3%</w:t>
      </w:r>
      <w:r>
        <w:rPr>
          <w:lang w:val="uk-UA"/>
        </w:rPr>
        <w:t>( низький)</w:t>
      </w:r>
    </w:p>
    <w:p w:rsidR="0093206B" w:rsidRPr="00C51805" w:rsidRDefault="0093206B" w:rsidP="0093206B">
      <w:pPr>
        <w:ind w:firstLine="709"/>
        <w:jc w:val="both"/>
        <w:rPr>
          <w:lang w:val="uk-UA"/>
        </w:rPr>
      </w:pPr>
      <w:r w:rsidRPr="00C51805">
        <w:rPr>
          <w:lang w:val="uk-UA"/>
        </w:rPr>
        <w:t>Контрольний зріз містить чотири завдання різного рівня складності.  Завдання з  математики підібрані так, щоб перевірити знання та вміння учнів з теми "Натуральні числа та дії над ними". Виконуючи завдання зрізу, учні повинні вміти порівняти числа; виконати дії додавання, віднімання, множення та ділення натуральних багатоцифрових чисел; розв’язати рівняння; розв’язати текстову задачу.</w:t>
      </w:r>
    </w:p>
    <w:p w:rsidR="0093206B" w:rsidRPr="00C51805" w:rsidRDefault="0093206B" w:rsidP="0093206B">
      <w:pPr>
        <w:ind w:firstLine="709"/>
        <w:jc w:val="both"/>
        <w:rPr>
          <w:lang w:val="uk-UA"/>
        </w:rPr>
      </w:pPr>
      <w:r w:rsidRPr="00C51805">
        <w:rPr>
          <w:lang w:val="uk-UA"/>
        </w:rPr>
        <w:t>Результати виконання завдань показали, що більшість учнів добре впорались із завданнями згідно рівня своїх навчальних досягнень. Більшість учнів  вірно  порівняли числа, правильно розв'язали приклади та рівняння. Деякі учні не змогли розв’язати рівняння достатнього рівня, яке для них було занадто складним; два учні записували розв'язок рівняння в строчку, що привело до порушення рівності і численних помилок; частина учнів допускала помилки при виконанні множення та ділення в прикладах через незнання таблички множення. До розв’язування текстової задачі жоден учень не приступав через брак часу.</w:t>
      </w:r>
    </w:p>
    <w:p w:rsidR="0093206B" w:rsidRPr="00C51805" w:rsidRDefault="0093206B" w:rsidP="0093206B">
      <w:pPr>
        <w:ind w:firstLine="709"/>
        <w:jc w:val="both"/>
        <w:rPr>
          <w:lang w:val="uk-UA"/>
        </w:rPr>
      </w:pPr>
      <w:r w:rsidRPr="00C51805">
        <w:rPr>
          <w:lang w:val="uk-UA"/>
        </w:rPr>
        <w:t>Для підвищення якості знань учнів необхідно провести аналіз помилок та  розв’язування тренувальних вправ на повторення. Щоб уникнути помилок при обчисленнях, необхідно повторити табличку додавання та множення. Провести додаткові заняття з учнями, які мають низький та середній рівень знань.</w:t>
      </w:r>
    </w:p>
    <w:p w:rsidR="0093206B" w:rsidRPr="009165AA" w:rsidRDefault="0093206B" w:rsidP="0093206B">
      <w:pPr>
        <w:ind w:firstLine="709"/>
        <w:jc w:val="both"/>
        <w:rPr>
          <w:lang w:val="uk-UA"/>
        </w:rPr>
      </w:pPr>
      <w:r w:rsidRPr="009165AA">
        <w:rPr>
          <w:b/>
          <w:i/>
          <w:lang w:val="uk-UA"/>
        </w:rPr>
        <w:t>Дата проведення:</w:t>
      </w:r>
      <w:r w:rsidRPr="00C51805">
        <w:rPr>
          <w:lang w:val="uk-UA"/>
        </w:rPr>
        <w:t xml:space="preserve"> </w:t>
      </w:r>
      <w:r w:rsidRPr="009165AA">
        <w:rPr>
          <w:lang w:val="uk-UA"/>
        </w:rPr>
        <w:t>20.12</w:t>
      </w:r>
    </w:p>
    <w:p w:rsidR="0093206B" w:rsidRPr="009165AA" w:rsidRDefault="0093206B" w:rsidP="0093206B">
      <w:pPr>
        <w:ind w:firstLine="709"/>
        <w:jc w:val="both"/>
        <w:rPr>
          <w:lang w:val="uk-UA"/>
        </w:rPr>
      </w:pPr>
      <w:r w:rsidRPr="009165AA">
        <w:rPr>
          <w:b/>
          <w:i/>
          <w:lang w:val="uk-UA"/>
        </w:rPr>
        <w:t>Клас</w:t>
      </w:r>
      <w:r w:rsidRPr="009165AA">
        <w:rPr>
          <w:lang w:val="uk-UA"/>
        </w:rPr>
        <w:t xml:space="preserve">   6</w:t>
      </w:r>
    </w:p>
    <w:p w:rsidR="0093206B" w:rsidRPr="009165AA" w:rsidRDefault="0093206B" w:rsidP="0093206B">
      <w:pPr>
        <w:ind w:firstLine="709"/>
        <w:jc w:val="both"/>
        <w:rPr>
          <w:lang w:val="uk-UA"/>
        </w:rPr>
      </w:pPr>
      <w:r w:rsidRPr="009165AA">
        <w:rPr>
          <w:b/>
          <w:i/>
          <w:lang w:val="uk-UA"/>
        </w:rPr>
        <w:t>Вчитель</w:t>
      </w:r>
      <w:r w:rsidRPr="009165AA">
        <w:rPr>
          <w:lang w:val="uk-UA"/>
        </w:rPr>
        <w:t xml:space="preserve"> Коваленкова С.М.</w:t>
      </w:r>
    </w:p>
    <w:p w:rsidR="0093206B" w:rsidRPr="009165AA" w:rsidRDefault="0093206B" w:rsidP="0093206B">
      <w:pPr>
        <w:ind w:firstLine="709"/>
        <w:jc w:val="both"/>
        <w:rPr>
          <w:lang w:val="uk-UA"/>
        </w:rPr>
      </w:pPr>
      <w:r w:rsidRPr="009165AA">
        <w:rPr>
          <w:lang w:val="uk-UA"/>
        </w:rPr>
        <w:t>Кількість учнів у класі всього  13</w:t>
      </w:r>
    </w:p>
    <w:p w:rsidR="0093206B" w:rsidRDefault="0093206B" w:rsidP="0093206B">
      <w:pPr>
        <w:ind w:firstLine="709"/>
        <w:jc w:val="both"/>
        <w:rPr>
          <w:lang w:val="uk-UA"/>
        </w:rPr>
      </w:pPr>
      <w:r w:rsidRPr="009165AA">
        <w:rPr>
          <w:lang w:val="uk-UA"/>
        </w:rPr>
        <w:t>Кількість учнів, які писали зріз 11</w:t>
      </w:r>
    </w:p>
    <w:p w:rsidR="0093206B" w:rsidRPr="00C51805" w:rsidRDefault="0093206B" w:rsidP="0093206B">
      <w:pPr>
        <w:ind w:firstLine="709"/>
        <w:jc w:val="both"/>
        <w:rPr>
          <w:lang w:val="uk-UA"/>
        </w:rPr>
      </w:pPr>
      <w:r w:rsidRPr="00C51805">
        <w:rPr>
          <w:lang w:val="uk-UA"/>
        </w:rPr>
        <w:t xml:space="preserve">На високий рівень зріз написали –2 учні </w:t>
      </w:r>
    </w:p>
    <w:p w:rsidR="0093206B" w:rsidRPr="00C51805" w:rsidRDefault="0093206B" w:rsidP="0093206B">
      <w:pPr>
        <w:ind w:firstLine="709"/>
        <w:jc w:val="both"/>
        <w:rPr>
          <w:lang w:val="uk-UA"/>
        </w:rPr>
      </w:pPr>
      <w:r w:rsidRPr="00C51805">
        <w:rPr>
          <w:lang w:val="uk-UA"/>
        </w:rPr>
        <w:t>На достатній рівень зріз написали – 2 учні</w:t>
      </w:r>
    </w:p>
    <w:p w:rsidR="0093206B" w:rsidRPr="00C51805" w:rsidRDefault="0093206B" w:rsidP="0093206B">
      <w:pPr>
        <w:ind w:firstLine="709"/>
        <w:jc w:val="both"/>
        <w:rPr>
          <w:lang w:val="uk-UA"/>
        </w:rPr>
      </w:pPr>
      <w:r w:rsidRPr="00C51805">
        <w:rPr>
          <w:lang w:val="uk-UA"/>
        </w:rPr>
        <w:t>На середній рівень зріз написали – 2 учні</w:t>
      </w:r>
    </w:p>
    <w:p w:rsidR="0093206B" w:rsidRPr="00C51805" w:rsidRDefault="0093206B" w:rsidP="0093206B">
      <w:pPr>
        <w:ind w:firstLine="709"/>
        <w:jc w:val="both"/>
        <w:rPr>
          <w:lang w:val="uk-UA"/>
        </w:rPr>
      </w:pPr>
      <w:r w:rsidRPr="00C51805">
        <w:rPr>
          <w:lang w:val="uk-UA"/>
        </w:rPr>
        <w:t>На початковий рівень зріз написали –  5 учнів</w:t>
      </w:r>
    </w:p>
    <w:p w:rsidR="0093206B" w:rsidRPr="00C51805" w:rsidRDefault="0093206B" w:rsidP="0093206B">
      <w:pPr>
        <w:ind w:firstLine="709"/>
        <w:jc w:val="both"/>
        <w:rPr>
          <w:lang w:val="uk-UA"/>
        </w:rPr>
      </w:pPr>
      <w:r w:rsidRPr="009165AA">
        <w:rPr>
          <w:b/>
          <w:i/>
          <w:lang w:val="uk-UA"/>
        </w:rPr>
        <w:t>Середній бал</w:t>
      </w:r>
      <w:r w:rsidRPr="00C51805">
        <w:rPr>
          <w:lang w:val="uk-UA"/>
        </w:rPr>
        <w:t>: 5.18</w:t>
      </w:r>
    </w:p>
    <w:p w:rsidR="0093206B" w:rsidRPr="00C51805" w:rsidRDefault="0093206B" w:rsidP="0093206B">
      <w:pPr>
        <w:ind w:firstLine="709"/>
        <w:jc w:val="both"/>
        <w:rPr>
          <w:lang w:val="uk-UA"/>
        </w:rPr>
      </w:pPr>
      <w:r w:rsidRPr="009165AA">
        <w:rPr>
          <w:b/>
          <w:i/>
          <w:lang w:val="uk-UA"/>
        </w:rPr>
        <w:t>Коефіцієнт ефективності:</w:t>
      </w:r>
      <w:r w:rsidRPr="00C51805">
        <w:rPr>
          <w:lang w:val="uk-UA"/>
        </w:rPr>
        <w:t xml:space="preserve"> 36,4% </w:t>
      </w:r>
    </w:p>
    <w:p w:rsidR="0093206B" w:rsidRPr="00C51805" w:rsidRDefault="0093206B" w:rsidP="0093206B">
      <w:pPr>
        <w:ind w:firstLine="709"/>
        <w:jc w:val="both"/>
        <w:rPr>
          <w:lang w:val="uk-UA"/>
        </w:rPr>
      </w:pPr>
      <w:r w:rsidRPr="009165AA">
        <w:rPr>
          <w:b/>
          <w:i/>
          <w:lang w:val="uk-UA"/>
        </w:rPr>
        <w:t>Ступінь навченості</w:t>
      </w:r>
      <w:r w:rsidRPr="00C51805">
        <w:rPr>
          <w:lang w:val="uk-UA"/>
        </w:rPr>
        <w:t>: 35,6%</w:t>
      </w:r>
      <w:r>
        <w:rPr>
          <w:lang w:val="uk-UA"/>
        </w:rPr>
        <w:t xml:space="preserve"> (низький)</w:t>
      </w:r>
    </w:p>
    <w:p w:rsidR="0093206B" w:rsidRDefault="0093206B" w:rsidP="0093206B">
      <w:pPr>
        <w:ind w:firstLine="709"/>
        <w:jc w:val="both"/>
        <w:rPr>
          <w:lang w:val="uk-UA"/>
        </w:rPr>
      </w:pPr>
      <w:r w:rsidRPr="00C51805">
        <w:rPr>
          <w:lang w:val="uk-UA"/>
        </w:rPr>
        <w:t>Контрольний зріз містить шість завдань різного рівня складності.  Завдання з  математики підібрані так, щоб перевірити знання та вміння учнів з тем "Подільність натуральних чисел", "Звичайні дроби". Виконуючи завдання зрізу, учні повинні вміти розкладати натуральні числа на прості множники, знаходити спільні дільники двох чисел, найменше спільне кратне двох чисел в межах ста; порівняння, додавання, віднімання, множення і ділення звичайних дробів, знаходити дріб від числа та число за його дробом, скорочувати дроби,  робити запис звичайного дробу у вигляді десяткового дробу. Результати виконання завдань показали, що чотири учні виконали завдання на достатній та високий рівень, двоє - на середній рівень. Учні знають як подати число, виражене у відсотках, у вигляді десяткового дробу; вміють розв'язати рівняння та розрахункові задачі. Але частина учнів допускають помилки під час виконання дій між звичайними дробами. П'ятеро учнів класу виконали правильно одне або два завдання і одержали оцінки початкового рівня. Основна причина - незнання таблички множення та відсутність бажання працювати. Без знання таблиці множення немає можливості розкладати числа на множники, визначати спільний знаменник та додаткові множники дробів, скорочувати дроби, виконувати дії з дробами, тобто виконати завдання з даних тем.</w:t>
      </w:r>
    </w:p>
    <w:p w:rsidR="0093206B" w:rsidRPr="00E76689" w:rsidRDefault="0093206B" w:rsidP="0093206B">
      <w:pPr>
        <w:ind w:firstLine="709"/>
        <w:jc w:val="both"/>
        <w:rPr>
          <w:lang w:val="uk-UA"/>
        </w:rPr>
      </w:pPr>
      <w:r w:rsidRPr="00E76689">
        <w:rPr>
          <w:b/>
          <w:i/>
          <w:lang w:val="uk-UA"/>
        </w:rPr>
        <w:t>Дата:</w:t>
      </w:r>
      <w:r w:rsidRPr="00E76689">
        <w:rPr>
          <w:lang w:val="uk-UA"/>
        </w:rPr>
        <w:t xml:space="preserve"> 10.12.2018р</w:t>
      </w:r>
    </w:p>
    <w:p w:rsidR="0093206B" w:rsidRPr="00E76689" w:rsidRDefault="0093206B" w:rsidP="0093206B">
      <w:pPr>
        <w:ind w:firstLine="709"/>
        <w:jc w:val="both"/>
        <w:rPr>
          <w:lang w:val="uk-UA"/>
        </w:rPr>
      </w:pPr>
      <w:r w:rsidRPr="00E76689">
        <w:rPr>
          <w:b/>
          <w:i/>
          <w:lang w:val="uk-UA"/>
        </w:rPr>
        <w:lastRenderedPageBreak/>
        <w:t>Клас:</w:t>
      </w:r>
      <w:r w:rsidRPr="00E76689">
        <w:rPr>
          <w:lang w:val="uk-UA"/>
        </w:rPr>
        <w:t xml:space="preserve"> 7 клас</w:t>
      </w:r>
    </w:p>
    <w:p w:rsidR="0093206B" w:rsidRPr="00E76689" w:rsidRDefault="0093206B" w:rsidP="0093206B">
      <w:pPr>
        <w:ind w:firstLine="709"/>
        <w:jc w:val="both"/>
        <w:rPr>
          <w:lang w:val="uk-UA"/>
        </w:rPr>
      </w:pPr>
      <w:r w:rsidRPr="00D826B6">
        <w:rPr>
          <w:b/>
          <w:i/>
          <w:lang w:val="uk-UA"/>
        </w:rPr>
        <w:t>Вчитель:</w:t>
      </w:r>
      <w:r w:rsidRPr="00E76689">
        <w:rPr>
          <w:lang w:val="uk-UA"/>
        </w:rPr>
        <w:t xml:space="preserve"> </w:t>
      </w:r>
      <w:proofErr w:type="spellStart"/>
      <w:r w:rsidRPr="00E76689">
        <w:rPr>
          <w:lang w:val="uk-UA"/>
        </w:rPr>
        <w:t>Чеча</w:t>
      </w:r>
      <w:proofErr w:type="spellEnd"/>
      <w:r w:rsidRPr="00E76689">
        <w:rPr>
          <w:lang w:val="uk-UA"/>
        </w:rPr>
        <w:t xml:space="preserve"> М.О.</w:t>
      </w:r>
    </w:p>
    <w:p w:rsidR="0093206B" w:rsidRPr="00E76689" w:rsidRDefault="0093206B" w:rsidP="0093206B">
      <w:pPr>
        <w:ind w:firstLine="709"/>
        <w:jc w:val="both"/>
        <w:rPr>
          <w:lang w:val="uk-UA"/>
        </w:rPr>
      </w:pPr>
      <w:r w:rsidRPr="00E76689">
        <w:rPr>
          <w:lang w:val="uk-UA"/>
        </w:rPr>
        <w:t>У класі всього  13  учнів</w:t>
      </w:r>
    </w:p>
    <w:p w:rsidR="0093206B" w:rsidRPr="00E76689" w:rsidRDefault="0093206B" w:rsidP="0093206B">
      <w:pPr>
        <w:ind w:firstLine="709"/>
        <w:jc w:val="both"/>
        <w:rPr>
          <w:lang w:val="uk-UA"/>
        </w:rPr>
      </w:pPr>
      <w:r w:rsidRPr="00E76689">
        <w:rPr>
          <w:lang w:val="uk-UA"/>
        </w:rPr>
        <w:t>Результати:</w:t>
      </w:r>
    </w:p>
    <w:p w:rsidR="0093206B" w:rsidRPr="00E76689" w:rsidRDefault="0093206B" w:rsidP="0093206B">
      <w:pPr>
        <w:ind w:firstLine="709"/>
        <w:jc w:val="both"/>
        <w:rPr>
          <w:lang w:val="uk-UA"/>
        </w:rPr>
      </w:pPr>
      <w:r w:rsidRPr="00E76689">
        <w:rPr>
          <w:lang w:val="uk-UA"/>
        </w:rPr>
        <w:t>Достатній – 2 учні</w:t>
      </w:r>
    </w:p>
    <w:p w:rsidR="0093206B" w:rsidRPr="00E76689" w:rsidRDefault="0093206B" w:rsidP="0093206B">
      <w:pPr>
        <w:ind w:firstLine="709"/>
        <w:jc w:val="both"/>
        <w:rPr>
          <w:lang w:val="uk-UA"/>
        </w:rPr>
      </w:pPr>
      <w:r w:rsidRPr="00E76689">
        <w:rPr>
          <w:lang w:val="uk-UA"/>
        </w:rPr>
        <w:t>Середній рівень – 6 учні</w:t>
      </w:r>
    </w:p>
    <w:p w:rsidR="0093206B" w:rsidRPr="00E76689" w:rsidRDefault="0093206B" w:rsidP="0093206B">
      <w:pPr>
        <w:ind w:firstLine="709"/>
        <w:jc w:val="both"/>
        <w:rPr>
          <w:lang w:val="uk-UA"/>
        </w:rPr>
      </w:pPr>
      <w:r w:rsidRPr="00E76689">
        <w:rPr>
          <w:lang w:val="uk-UA"/>
        </w:rPr>
        <w:t>Початковий  - 3 учень</w:t>
      </w:r>
    </w:p>
    <w:p w:rsidR="0093206B" w:rsidRPr="00E76689" w:rsidRDefault="0093206B" w:rsidP="0093206B">
      <w:pPr>
        <w:ind w:firstLine="709"/>
        <w:jc w:val="both"/>
        <w:rPr>
          <w:lang w:val="uk-UA"/>
        </w:rPr>
      </w:pPr>
      <w:r w:rsidRPr="00E76689">
        <w:rPr>
          <w:lang w:val="uk-UA"/>
        </w:rPr>
        <w:t>Середній бал : 5</w:t>
      </w:r>
    </w:p>
    <w:p w:rsidR="0093206B" w:rsidRPr="00E76689" w:rsidRDefault="0093206B" w:rsidP="0093206B">
      <w:pPr>
        <w:ind w:firstLine="709"/>
        <w:jc w:val="both"/>
        <w:rPr>
          <w:lang w:val="uk-UA"/>
        </w:rPr>
      </w:pPr>
      <w:r w:rsidRPr="00E76689">
        <w:rPr>
          <w:lang w:val="uk-UA"/>
        </w:rPr>
        <w:t>Коефіцієнт ефективності: 20%</w:t>
      </w:r>
    </w:p>
    <w:p w:rsidR="0093206B" w:rsidRPr="00E76689" w:rsidRDefault="0093206B" w:rsidP="0093206B">
      <w:pPr>
        <w:ind w:firstLine="709"/>
        <w:jc w:val="both"/>
        <w:rPr>
          <w:lang w:val="uk-UA"/>
        </w:rPr>
      </w:pPr>
      <w:r w:rsidRPr="00E76689">
        <w:rPr>
          <w:lang w:val="uk-UA"/>
        </w:rPr>
        <w:t>Ступень навченості : низький 31 %</w:t>
      </w:r>
    </w:p>
    <w:p w:rsidR="0093206B" w:rsidRPr="00E76689" w:rsidRDefault="0093206B" w:rsidP="0093206B">
      <w:pPr>
        <w:ind w:firstLine="709"/>
        <w:jc w:val="both"/>
        <w:rPr>
          <w:lang w:val="uk-UA"/>
        </w:rPr>
      </w:pPr>
      <w:r>
        <w:rPr>
          <w:lang w:val="uk-UA"/>
        </w:rPr>
        <w:t>К</w:t>
      </w:r>
      <w:r w:rsidRPr="00E76689">
        <w:rPr>
          <w:lang w:val="uk-UA"/>
        </w:rPr>
        <w:t>онтрольний зріз вміщував завдання з розділів «Одночлени. Многочлени», «Формули скороченого множення», « Взаємне розміщення прямих на площині» та «Трикутники і їх властивості».</w:t>
      </w:r>
    </w:p>
    <w:p w:rsidR="0093206B" w:rsidRPr="00E76689" w:rsidRDefault="0093206B" w:rsidP="0093206B">
      <w:pPr>
        <w:ind w:firstLine="709"/>
        <w:jc w:val="both"/>
        <w:rPr>
          <w:lang w:val="uk-UA"/>
        </w:rPr>
      </w:pPr>
      <w:r w:rsidRPr="00E76689">
        <w:rPr>
          <w:lang w:val="uk-UA"/>
        </w:rPr>
        <w:t>Завдання виконали не всі учні, показавши низький рівень знань. Помилки були допущені  по темам «Властивості степенів», не всі справилися  з завданнями по темі</w:t>
      </w:r>
    </w:p>
    <w:p w:rsidR="0093206B" w:rsidRPr="00E76689" w:rsidRDefault="0093206B" w:rsidP="0093206B">
      <w:pPr>
        <w:ind w:firstLine="709"/>
        <w:jc w:val="both"/>
        <w:rPr>
          <w:lang w:val="uk-UA"/>
        </w:rPr>
      </w:pPr>
      <w:r w:rsidRPr="00E76689">
        <w:rPr>
          <w:lang w:val="uk-UA"/>
        </w:rPr>
        <w:t xml:space="preserve">«Винесення спільного множника за дужки». Тему «Формули скороченого множення « засвоїли тільки декілька учнів. </w:t>
      </w:r>
    </w:p>
    <w:p w:rsidR="0093206B" w:rsidRPr="00E76689" w:rsidRDefault="0093206B" w:rsidP="0093206B">
      <w:pPr>
        <w:ind w:firstLine="709"/>
        <w:jc w:val="both"/>
        <w:rPr>
          <w:lang w:val="uk-UA"/>
        </w:rPr>
      </w:pPr>
      <w:r>
        <w:rPr>
          <w:lang w:val="uk-UA"/>
        </w:rPr>
        <w:t>Г</w:t>
      </w:r>
      <w:r w:rsidRPr="00E76689">
        <w:rPr>
          <w:lang w:val="uk-UA"/>
        </w:rPr>
        <w:t>еометричні задачі на тему «Властивості трикутників» потребують логічного мислення і вміння доводити, що потребує знання теоретичного матеріалу.. Учні з даними  завданнями практично не справилися, це говорить про низький рівень сформованості мислення.</w:t>
      </w:r>
    </w:p>
    <w:p w:rsidR="0093206B" w:rsidRPr="00E76689" w:rsidRDefault="0093206B" w:rsidP="0093206B">
      <w:pPr>
        <w:ind w:firstLine="709"/>
        <w:jc w:val="both"/>
        <w:rPr>
          <w:lang w:val="uk-UA"/>
        </w:rPr>
      </w:pPr>
      <w:r>
        <w:rPr>
          <w:lang w:val="uk-UA"/>
        </w:rPr>
        <w:t>Резу</w:t>
      </w:r>
      <w:r w:rsidRPr="00E76689">
        <w:rPr>
          <w:lang w:val="uk-UA"/>
        </w:rPr>
        <w:t>льтати контрольних робіт засвідчили , що порівняно невисоким залишається рівень  володіння технікою обчислень, раціонального поєднання усних, письмових обчислень.</w:t>
      </w:r>
    </w:p>
    <w:p w:rsidR="0093206B" w:rsidRPr="00E76689" w:rsidRDefault="0093206B" w:rsidP="0093206B">
      <w:pPr>
        <w:ind w:firstLine="709"/>
        <w:jc w:val="both"/>
        <w:rPr>
          <w:lang w:val="uk-UA"/>
        </w:rPr>
      </w:pPr>
      <w:r w:rsidRPr="00D826B6">
        <w:rPr>
          <w:b/>
          <w:i/>
          <w:lang w:val="uk-UA"/>
        </w:rPr>
        <w:t>Дата:</w:t>
      </w:r>
      <w:r w:rsidRPr="00E76689">
        <w:rPr>
          <w:lang w:val="uk-UA"/>
        </w:rPr>
        <w:t xml:space="preserve">  10.12.2018р</w:t>
      </w:r>
    </w:p>
    <w:p w:rsidR="0093206B" w:rsidRPr="00E76689" w:rsidRDefault="0093206B" w:rsidP="0093206B">
      <w:pPr>
        <w:ind w:firstLine="709"/>
        <w:jc w:val="both"/>
        <w:rPr>
          <w:lang w:val="uk-UA"/>
        </w:rPr>
      </w:pPr>
      <w:r w:rsidRPr="00D826B6">
        <w:rPr>
          <w:b/>
          <w:i/>
          <w:lang w:val="uk-UA"/>
        </w:rPr>
        <w:t>Предмет:</w:t>
      </w:r>
      <w:r w:rsidRPr="00E76689">
        <w:rPr>
          <w:lang w:val="uk-UA"/>
        </w:rPr>
        <w:t xml:space="preserve"> математика</w:t>
      </w:r>
    </w:p>
    <w:p w:rsidR="0093206B" w:rsidRPr="00E76689" w:rsidRDefault="0093206B" w:rsidP="0093206B">
      <w:pPr>
        <w:ind w:firstLine="709"/>
        <w:jc w:val="both"/>
        <w:rPr>
          <w:lang w:val="uk-UA"/>
        </w:rPr>
      </w:pPr>
      <w:r w:rsidRPr="00D826B6">
        <w:rPr>
          <w:b/>
          <w:i/>
          <w:lang w:val="uk-UA"/>
        </w:rPr>
        <w:t>Клас:</w:t>
      </w:r>
      <w:r w:rsidRPr="00E76689">
        <w:rPr>
          <w:lang w:val="uk-UA"/>
        </w:rPr>
        <w:t xml:space="preserve"> 8 клас</w:t>
      </w:r>
    </w:p>
    <w:p w:rsidR="0093206B" w:rsidRPr="00E76689" w:rsidRDefault="0093206B" w:rsidP="0093206B">
      <w:pPr>
        <w:ind w:firstLine="709"/>
        <w:jc w:val="both"/>
        <w:rPr>
          <w:lang w:val="uk-UA"/>
        </w:rPr>
      </w:pPr>
      <w:r w:rsidRPr="00E76689">
        <w:rPr>
          <w:lang w:val="uk-UA"/>
        </w:rPr>
        <w:t xml:space="preserve">Вчитель: </w:t>
      </w:r>
      <w:proofErr w:type="spellStart"/>
      <w:r w:rsidRPr="00E76689">
        <w:rPr>
          <w:lang w:val="uk-UA"/>
        </w:rPr>
        <w:t>Чеча</w:t>
      </w:r>
      <w:proofErr w:type="spellEnd"/>
      <w:r w:rsidRPr="00E76689">
        <w:rPr>
          <w:lang w:val="uk-UA"/>
        </w:rPr>
        <w:t xml:space="preserve"> М.О.</w:t>
      </w:r>
    </w:p>
    <w:p w:rsidR="0093206B" w:rsidRPr="00E76689" w:rsidRDefault="0093206B" w:rsidP="0093206B">
      <w:pPr>
        <w:ind w:firstLine="709"/>
        <w:jc w:val="both"/>
        <w:rPr>
          <w:lang w:val="uk-UA"/>
        </w:rPr>
      </w:pPr>
      <w:r w:rsidRPr="00E76689">
        <w:rPr>
          <w:lang w:val="uk-UA"/>
        </w:rPr>
        <w:t>У класі всього    учнів</w:t>
      </w:r>
    </w:p>
    <w:p w:rsidR="0093206B" w:rsidRPr="00E76689" w:rsidRDefault="0093206B" w:rsidP="0093206B">
      <w:pPr>
        <w:ind w:firstLine="709"/>
        <w:jc w:val="both"/>
        <w:rPr>
          <w:lang w:val="uk-UA"/>
        </w:rPr>
      </w:pPr>
      <w:r w:rsidRPr="00E76689">
        <w:rPr>
          <w:lang w:val="uk-UA"/>
        </w:rPr>
        <w:t>Результати:</w:t>
      </w:r>
    </w:p>
    <w:p w:rsidR="0093206B" w:rsidRPr="00E76689" w:rsidRDefault="0093206B" w:rsidP="0093206B">
      <w:pPr>
        <w:ind w:firstLine="709"/>
        <w:jc w:val="both"/>
        <w:rPr>
          <w:lang w:val="uk-UA"/>
        </w:rPr>
      </w:pPr>
      <w:r w:rsidRPr="00E76689">
        <w:rPr>
          <w:lang w:val="uk-UA"/>
        </w:rPr>
        <w:t>Достатній – 3 учні</w:t>
      </w:r>
    </w:p>
    <w:p w:rsidR="0093206B" w:rsidRPr="00E76689" w:rsidRDefault="0093206B" w:rsidP="0093206B">
      <w:pPr>
        <w:ind w:firstLine="709"/>
        <w:jc w:val="both"/>
        <w:rPr>
          <w:lang w:val="uk-UA"/>
        </w:rPr>
      </w:pPr>
      <w:r w:rsidRPr="00E76689">
        <w:rPr>
          <w:lang w:val="uk-UA"/>
        </w:rPr>
        <w:t>Середній рівень – 6 учні</w:t>
      </w:r>
    </w:p>
    <w:p w:rsidR="0093206B" w:rsidRPr="00E76689" w:rsidRDefault="0093206B" w:rsidP="0093206B">
      <w:pPr>
        <w:ind w:firstLine="709"/>
        <w:jc w:val="both"/>
        <w:rPr>
          <w:lang w:val="uk-UA"/>
        </w:rPr>
      </w:pPr>
      <w:r w:rsidRPr="00E76689">
        <w:rPr>
          <w:lang w:val="uk-UA"/>
        </w:rPr>
        <w:t>Початковий  - 1 учень</w:t>
      </w:r>
    </w:p>
    <w:p w:rsidR="0093206B" w:rsidRPr="00E76689" w:rsidRDefault="0093206B" w:rsidP="0093206B">
      <w:pPr>
        <w:ind w:firstLine="709"/>
        <w:jc w:val="both"/>
        <w:rPr>
          <w:lang w:val="uk-UA"/>
        </w:rPr>
      </w:pPr>
      <w:r w:rsidRPr="00E76689">
        <w:rPr>
          <w:lang w:val="uk-UA"/>
        </w:rPr>
        <w:t>Середній бал : 6</w:t>
      </w:r>
    </w:p>
    <w:p w:rsidR="0093206B" w:rsidRPr="00E76689" w:rsidRDefault="0093206B" w:rsidP="0093206B">
      <w:pPr>
        <w:ind w:firstLine="709"/>
        <w:jc w:val="both"/>
        <w:rPr>
          <w:lang w:val="uk-UA"/>
        </w:rPr>
      </w:pPr>
      <w:r w:rsidRPr="00E76689">
        <w:rPr>
          <w:lang w:val="uk-UA"/>
        </w:rPr>
        <w:t>Коефіцієнт ефективності: 30%</w:t>
      </w:r>
    </w:p>
    <w:p w:rsidR="0093206B" w:rsidRPr="00E76689" w:rsidRDefault="0093206B" w:rsidP="0093206B">
      <w:pPr>
        <w:ind w:firstLine="709"/>
        <w:jc w:val="both"/>
        <w:rPr>
          <w:lang w:val="uk-UA"/>
        </w:rPr>
      </w:pPr>
      <w:r w:rsidRPr="00E76689">
        <w:rPr>
          <w:lang w:val="uk-UA"/>
        </w:rPr>
        <w:t>Ступень навченості : низький 41 %</w:t>
      </w:r>
    </w:p>
    <w:p w:rsidR="0093206B" w:rsidRPr="00E76689" w:rsidRDefault="0093206B" w:rsidP="0093206B">
      <w:pPr>
        <w:ind w:firstLine="709"/>
        <w:jc w:val="both"/>
        <w:rPr>
          <w:lang w:val="uk-UA"/>
        </w:rPr>
      </w:pPr>
      <w:r w:rsidRPr="00E76689">
        <w:rPr>
          <w:lang w:val="uk-UA"/>
        </w:rPr>
        <w:t xml:space="preserve">Контрольний зріз вміщував завдання з розділу «Раціональні вирази і </w:t>
      </w:r>
      <w:proofErr w:type="spellStart"/>
      <w:r w:rsidRPr="00E76689">
        <w:rPr>
          <w:lang w:val="uk-UA"/>
        </w:rPr>
        <w:t>діі</w:t>
      </w:r>
      <w:proofErr w:type="spellEnd"/>
      <w:r w:rsidRPr="00E76689">
        <w:rPr>
          <w:lang w:val="uk-UA"/>
        </w:rPr>
        <w:t xml:space="preserve"> над ними», «Ділення і дроби. Раціональні дроби», «Перетворення раціональних  виразів», «Степені з цілими показниками та їх властивості», «Стандартний вигляд числа», «Чотирикутники», «Подібність трикутників»</w:t>
      </w:r>
      <w:r>
        <w:rPr>
          <w:lang w:val="uk-UA"/>
        </w:rPr>
        <w:t>.</w:t>
      </w:r>
    </w:p>
    <w:p w:rsidR="0093206B" w:rsidRPr="00E76689" w:rsidRDefault="0093206B" w:rsidP="0093206B">
      <w:pPr>
        <w:ind w:firstLine="709"/>
        <w:jc w:val="both"/>
        <w:rPr>
          <w:lang w:val="uk-UA"/>
        </w:rPr>
      </w:pPr>
      <w:r>
        <w:rPr>
          <w:lang w:val="uk-UA"/>
        </w:rPr>
        <w:t>Резу</w:t>
      </w:r>
      <w:r w:rsidRPr="00E76689">
        <w:rPr>
          <w:lang w:val="uk-UA"/>
        </w:rPr>
        <w:t>льтати засвідчили, що учні 8 класу на низькому рівні володіють знаннями та вміннями розв'язувати геометричні задачі</w:t>
      </w:r>
      <w:r>
        <w:rPr>
          <w:lang w:val="uk-UA"/>
        </w:rPr>
        <w:t>,</w:t>
      </w:r>
      <w:r w:rsidRPr="00E76689">
        <w:rPr>
          <w:lang w:val="uk-UA"/>
        </w:rPr>
        <w:t xml:space="preserve"> працювати з раціональними  рівняннями та виконувати додава</w:t>
      </w:r>
      <w:r>
        <w:rPr>
          <w:lang w:val="uk-UA"/>
        </w:rPr>
        <w:t xml:space="preserve">ння і віднімання  раціональних </w:t>
      </w:r>
      <w:r w:rsidRPr="00E76689">
        <w:rPr>
          <w:lang w:val="uk-UA"/>
        </w:rPr>
        <w:t xml:space="preserve">дробів, ділення та множення раціональних дробів, неправильно визначають порядок дій при обчисленні значень виразів, не правильно роблять записи </w:t>
      </w:r>
      <w:r>
        <w:rPr>
          <w:lang w:val="uk-UA"/>
        </w:rPr>
        <w:t>ч</w:t>
      </w:r>
      <w:r w:rsidRPr="00E76689">
        <w:rPr>
          <w:lang w:val="uk-UA"/>
        </w:rPr>
        <w:t>исла в стандартному вигляді. Помилки обчислювального характеру (дії з числами різних знаків, з дробами.</w:t>
      </w:r>
    </w:p>
    <w:p w:rsidR="0093206B" w:rsidRPr="00E76689" w:rsidRDefault="0093206B" w:rsidP="0093206B">
      <w:pPr>
        <w:ind w:firstLine="709"/>
        <w:jc w:val="both"/>
        <w:rPr>
          <w:lang w:val="uk-UA"/>
        </w:rPr>
      </w:pPr>
      <w:r w:rsidRPr="00E76689">
        <w:rPr>
          <w:lang w:val="uk-UA"/>
        </w:rPr>
        <w:t>Прогалини у знаннях учнів найчастіше пов'язані з недоліками в методиці розв'язання задач (способу, виду, типу). Причини: через незнання (чи недостатній рівень знань) теоретичного матеріалу або невміння застосовувати знання в нестандартних ситуаціях.</w:t>
      </w:r>
    </w:p>
    <w:p w:rsidR="0093206B" w:rsidRPr="00C51805" w:rsidRDefault="0093206B" w:rsidP="0093206B">
      <w:pPr>
        <w:ind w:firstLine="709"/>
        <w:jc w:val="both"/>
        <w:rPr>
          <w:lang w:val="uk-UA"/>
        </w:rPr>
      </w:pPr>
    </w:p>
    <w:p w:rsidR="0093206B" w:rsidRPr="00E76689" w:rsidRDefault="0093206B" w:rsidP="0093206B">
      <w:pPr>
        <w:ind w:firstLine="709"/>
        <w:jc w:val="both"/>
        <w:rPr>
          <w:u w:val="single"/>
          <w:lang w:val="uk-UA"/>
        </w:rPr>
      </w:pPr>
      <w:r w:rsidRPr="00D826B6">
        <w:rPr>
          <w:b/>
          <w:i/>
          <w:lang w:val="uk-UA"/>
        </w:rPr>
        <w:t>Дата проведення:</w:t>
      </w:r>
      <w:r w:rsidRPr="00E76689">
        <w:rPr>
          <w:lang w:val="uk-UA"/>
        </w:rPr>
        <w:t xml:space="preserve"> 20.12</w:t>
      </w:r>
    </w:p>
    <w:p w:rsidR="0093206B" w:rsidRPr="00D826B6" w:rsidRDefault="0093206B" w:rsidP="0093206B">
      <w:pPr>
        <w:ind w:firstLine="709"/>
        <w:jc w:val="both"/>
        <w:rPr>
          <w:lang w:val="uk-UA"/>
        </w:rPr>
      </w:pPr>
      <w:r w:rsidRPr="00D826B6">
        <w:rPr>
          <w:b/>
          <w:i/>
          <w:lang w:val="uk-UA"/>
        </w:rPr>
        <w:lastRenderedPageBreak/>
        <w:t xml:space="preserve">Клас </w:t>
      </w:r>
      <w:r w:rsidRPr="00D826B6">
        <w:rPr>
          <w:lang w:val="uk-UA"/>
        </w:rPr>
        <w:t xml:space="preserve">  9</w:t>
      </w:r>
    </w:p>
    <w:p w:rsidR="0093206B" w:rsidRPr="00D826B6" w:rsidRDefault="0093206B" w:rsidP="0093206B">
      <w:pPr>
        <w:ind w:firstLine="709"/>
        <w:jc w:val="both"/>
        <w:rPr>
          <w:lang w:val="uk-UA"/>
        </w:rPr>
      </w:pPr>
      <w:r w:rsidRPr="00D826B6">
        <w:rPr>
          <w:b/>
          <w:i/>
          <w:lang w:val="uk-UA"/>
        </w:rPr>
        <w:t>Вчитель</w:t>
      </w:r>
      <w:r w:rsidRPr="00D826B6">
        <w:rPr>
          <w:lang w:val="uk-UA"/>
        </w:rPr>
        <w:t xml:space="preserve"> Коваленкова С.М.</w:t>
      </w:r>
    </w:p>
    <w:p w:rsidR="0093206B" w:rsidRPr="00D826B6" w:rsidRDefault="0093206B" w:rsidP="0093206B">
      <w:pPr>
        <w:ind w:firstLine="709"/>
        <w:jc w:val="both"/>
        <w:rPr>
          <w:lang w:val="uk-UA"/>
        </w:rPr>
      </w:pPr>
      <w:r w:rsidRPr="00D826B6">
        <w:rPr>
          <w:lang w:val="uk-UA"/>
        </w:rPr>
        <w:t>Кількість учнів у класі всього  14</w:t>
      </w:r>
    </w:p>
    <w:p w:rsidR="0093206B" w:rsidRPr="00D826B6" w:rsidRDefault="0093206B" w:rsidP="0093206B">
      <w:pPr>
        <w:ind w:firstLine="709"/>
        <w:jc w:val="both"/>
        <w:rPr>
          <w:lang w:val="uk-UA"/>
        </w:rPr>
      </w:pPr>
      <w:r w:rsidRPr="00D826B6">
        <w:rPr>
          <w:lang w:val="uk-UA"/>
        </w:rPr>
        <w:t xml:space="preserve">Кількість учнів, які писали зріз </w:t>
      </w:r>
      <w:r w:rsidRPr="00D826B6">
        <w:t>1</w:t>
      </w:r>
      <w:r w:rsidRPr="00D826B6">
        <w:rPr>
          <w:lang w:val="uk-UA"/>
        </w:rPr>
        <w:t>1_</w:t>
      </w:r>
    </w:p>
    <w:p w:rsidR="0093206B" w:rsidRPr="00E76689" w:rsidRDefault="0093206B" w:rsidP="0093206B">
      <w:pPr>
        <w:ind w:firstLine="709"/>
        <w:jc w:val="both"/>
        <w:rPr>
          <w:lang w:val="uk-UA"/>
        </w:rPr>
      </w:pPr>
      <w:r w:rsidRPr="00E76689">
        <w:rPr>
          <w:lang w:val="uk-UA"/>
        </w:rPr>
        <w:t>На високий рівень  – 1 учень</w:t>
      </w:r>
    </w:p>
    <w:p w:rsidR="0093206B" w:rsidRPr="00E76689" w:rsidRDefault="0093206B" w:rsidP="0093206B">
      <w:pPr>
        <w:ind w:firstLine="709"/>
        <w:jc w:val="both"/>
        <w:rPr>
          <w:lang w:val="uk-UA"/>
        </w:rPr>
      </w:pPr>
      <w:r w:rsidRPr="00E76689">
        <w:rPr>
          <w:lang w:val="uk-UA"/>
        </w:rPr>
        <w:t xml:space="preserve">На достатній рівень 3 – </w:t>
      </w:r>
      <w:r w:rsidRPr="00E76689">
        <w:t xml:space="preserve"> </w:t>
      </w:r>
      <w:r w:rsidRPr="00E76689">
        <w:rPr>
          <w:lang w:val="uk-UA"/>
        </w:rPr>
        <w:t>учні</w:t>
      </w:r>
    </w:p>
    <w:p w:rsidR="0093206B" w:rsidRPr="00E76689" w:rsidRDefault="0093206B" w:rsidP="0093206B">
      <w:pPr>
        <w:ind w:firstLine="709"/>
        <w:jc w:val="both"/>
        <w:rPr>
          <w:lang w:val="uk-UA"/>
        </w:rPr>
      </w:pPr>
      <w:r w:rsidRPr="00E76689">
        <w:rPr>
          <w:lang w:val="uk-UA"/>
        </w:rPr>
        <w:t>На середній рівень – 2 учні</w:t>
      </w:r>
    </w:p>
    <w:p w:rsidR="0093206B" w:rsidRPr="00E76689" w:rsidRDefault="0093206B" w:rsidP="0093206B">
      <w:pPr>
        <w:ind w:firstLine="709"/>
        <w:jc w:val="both"/>
        <w:rPr>
          <w:lang w:val="uk-UA"/>
        </w:rPr>
      </w:pPr>
      <w:r w:rsidRPr="00E76689">
        <w:rPr>
          <w:lang w:val="uk-UA"/>
        </w:rPr>
        <w:t>На початковий рівень зріз написали –  5 учнів</w:t>
      </w:r>
    </w:p>
    <w:p w:rsidR="0093206B" w:rsidRPr="00E76689" w:rsidRDefault="0093206B" w:rsidP="0093206B">
      <w:pPr>
        <w:ind w:firstLine="709"/>
        <w:jc w:val="both"/>
        <w:rPr>
          <w:lang w:val="uk-UA"/>
        </w:rPr>
      </w:pPr>
      <w:r w:rsidRPr="00D826B6">
        <w:rPr>
          <w:b/>
          <w:i/>
          <w:lang w:val="uk-UA"/>
        </w:rPr>
        <w:t>Середній бал:</w:t>
      </w:r>
      <w:r w:rsidRPr="00E76689">
        <w:rPr>
          <w:lang w:val="uk-UA"/>
        </w:rPr>
        <w:t xml:space="preserve"> 4,8</w:t>
      </w:r>
    </w:p>
    <w:p w:rsidR="0093206B" w:rsidRPr="00E76689" w:rsidRDefault="0093206B" w:rsidP="0093206B">
      <w:pPr>
        <w:ind w:firstLine="709"/>
        <w:jc w:val="both"/>
        <w:rPr>
          <w:lang w:val="uk-UA"/>
        </w:rPr>
      </w:pPr>
      <w:r w:rsidRPr="00D826B6">
        <w:rPr>
          <w:b/>
          <w:i/>
          <w:lang w:val="uk-UA"/>
        </w:rPr>
        <w:t>Коефіцієнт ефективності:</w:t>
      </w:r>
      <w:r w:rsidRPr="00E76689">
        <w:rPr>
          <w:lang w:val="uk-UA"/>
        </w:rPr>
        <w:t xml:space="preserve">  36% </w:t>
      </w:r>
    </w:p>
    <w:p w:rsidR="0093206B" w:rsidRPr="00E76689" w:rsidRDefault="0093206B" w:rsidP="0093206B">
      <w:pPr>
        <w:ind w:firstLine="709"/>
        <w:jc w:val="both"/>
        <w:rPr>
          <w:lang w:val="uk-UA"/>
        </w:rPr>
      </w:pPr>
      <w:r w:rsidRPr="00D826B6">
        <w:rPr>
          <w:b/>
          <w:i/>
          <w:lang w:val="uk-UA"/>
        </w:rPr>
        <w:t>Ступінь навченості:</w:t>
      </w:r>
      <w:r w:rsidRPr="00E76689">
        <w:rPr>
          <w:lang w:val="uk-UA"/>
        </w:rPr>
        <w:t xml:space="preserve">  32%</w:t>
      </w:r>
    </w:p>
    <w:p w:rsidR="0093206B" w:rsidRPr="00E76689" w:rsidRDefault="0093206B" w:rsidP="0093206B">
      <w:pPr>
        <w:ind w:firstLine="709"/>
        <w:jc w:val="both"/>
        <w:rPr>
          <w:lang w:val="uk-UA"/>
        </w:rPr>
      </w:pPr>
      <w:r w:rsidRPr="00E76689">
        <w:rPr>
          <w:lang w:val="uk-UA"/>
        </w:rPr>
        <w:t xml:space="preserve">Завдання зрізу підібрані відповідно до тем, які вивчали учні протягом першого семестру: розв'язування  рівнянь та нерівностей,  розв'язування задач на складання рівнянь.  Розв'язуючи рівняння та нерівності,  учні повинні вміти виконувати тотожні перетворення виразів(відкриття дужок, зведення подібних членів), правильно виконувати обчислення, застосовувати властивості рівнянь та нерівностей, вміти записати розв'язок нерівності, використовуючи числові проміжки.  Розв'язування задач повинне містити пояснення у вигляді послідовних логічних дій із посиланням на теорію та поясненням всіх етапів розв’язання. </w:t>
      </w:r>
      <w:r w:rsidRPr="00E76689">
        <w:rPr>
          <w:bCs/>
          <w:lang w:val="uk-UA"/>
        </w:rPr>
        <w:t xml:space="preserve">Результати виконання зрізів показали, що значна частина учнів розрізняють раціональні числа серед ірраціональних , вміють безпомилково розкрити дужки у рівнянні чи нерівності, записати проміжок згідно одержаного розв'язку.  </w:t>
      </w:r>
      <w:r w:rsidRPr="00E76689">
        <w:rPr>
          <w:lang w:val="uk-UA"/>
        </w:rPr>
        <w:t>Найбільші складнощі виникли при зведенні подібних доданків у рівнянні,  застосуванні властивостей числових нерівностей: зміни знаку нерівності при діленні обох її частин на від'ємне число.</w:t>
      </w:r>
    </w:p>
    <w:p w:rsidR="0093206B" w:rsidRDefault="0093206B" w:rsidP="0093206B">
      <w:pPr>
        <w:ind w:firstLine="709"/>
        <w:jc w:val="both"/>
        <w:rPr>
          <w:lang w:val="uk-UA"/>
        </w:rPr>
      </w:pPr>
      <w:r>
        <w:rPr>
          <w:lang w:val="uk-UA"/>
        </w:rPr>
        <w:t>Д</w:t>
      </w:r>
      <w:r w:rsidRPr="00E76689">
        <w:rPr>
          <w:lang w:val="uk-UA"/>
        </w:rPr>
        <w:t>ля підвищення якості знань учнів необхідно провести глибокий аналіз помилок, повторити навчальний матеріал на уроках, провести індивідуальні консультації для учнів, які потребують корекції знань, умінь та навичок.</w:t>
      </w:r>
    </w:p>
    <w:p w:rsidR="0093206B" w:rsidRPr="00D826B6" w:rsidRDefault="0093206B" w:rsidP="0093206B">
      <w:pPr>
        <w:ind w:firstLine="709"/>
        <w:jc w:val="both"/>
        <w:rPr>
          <w:b/>
          <w:lang w:val="uk-UA"/>
        </w:rPr>
      </w:pPr>
    </w:p>
    <w:p w:rsidR="0093206B" w:rsidRPr="00D826B6" w:rsidRDefault="0093206B" w:rsidP="0093206B">
      <w:pPr>
        <w:ind w:firstLine="709"/>
        <w:jc w:val="both"/>
        <w:rPr>
          <w:b/>
          <w:lang w:val="uk-UA"/>
        </w:rPr>
      </w:pPr>
      <w:r w:rsidRPr="00D826B6">
        <w:rPr>
          <w:b/>
          <w:lang w:val="uk-UA"/>
        </w:rPr>
        <w:t>Фізика</w:t>
      </w:r>
    </w:p>
    <w:p w:rsidR="0093206B" w:rsidRDefault="0093206B" w:rsidP="0093206B">
      <w:pPr>
        <w:ind w:firstLine="709"/>
        <w:jc w:val="both"/>
        <w:rPr>
          <w:lang w:val="uk-UA"/>
        </w:rPr>
      </w:pPr>
    </w:p>
    <w:p w:rsidR="0093206B" w:rsidRPr="00D826B6" w:rsidRDefault="0093206B" w:rsidP="0093206B">
      <w:pPr>
        <w:ind w:firstLine="709"/>
        <w:jc w:val="both"/>
        <w:rPr>
          <w:lang w:val="uk-UA"/>
        </w:rPr>
      </w:pPr>
      <w:r w:rsidRPr="00080C75">
        <w:rPr>
          <w:b/>
          <w:i/>
          <w:lang w:val="uk-UA"/>
        </w:rPr>
        <w:t>Дата проведення</w:t>
      </w:r>
      <w:r w:rsidRPr="00D826B6">
        <w:rPr>
          <w:lang w:val="uk-UA"/>
        </w:rPr>
        <w:t>: 13.12</w:t>
      </w:r>
    </w:p>
    <w:p w:rsidR="0093206B" w:rsidRDefault="0093206B" w:rsidP="0093206B">
      <w:pPr>
        <w:ind w:firstLine="709"/>
        <w:jc w:val="both"/>
        <w:rPr>
          <w:lang w:val="uk-UA"/>
        </w:rPr>
      </w:pPr>
      <w:r w:rsidRPr="00080C75">
        <w:rPr>
          <w:b/>
          <w:i/>
          <w:lang w:val="uk-UA"/>
        </w:rPr>
        <w:t>Клас</w:t>
      </w:r>
      <w:r w:rsidRPr="00D826B6">
        <w:rPr>
          <w:lang w:val="uk-UA"/>
        </w:rPr>
        <w:t xml:space="preserve">   7</w:t>
      </w:r>
    </w:p>
    <w:p w:rsidR="0093206B" w:rsidRPr="00D826B6" w:rsidRDefault="0093206B" w:rsidP="0093206B">
      <w:pPr>
        <w:ind w:firstLine="709"/>
        <w:jc w:val="both"/>
        <w:rPr>
          <w:lang w:val="uk-UA"/>
        </w:rPr>
      </w:pPr>
      <w:r w:rsidRPr="00080C75">
        <w:rPr>
          <w:b/>
          <w:i/>
          <w:lang w:val="uk-UA"/>
        </w:rPr>
        <w:t xml:space="preserve">Вчитель </w:t>
      </w:r>
      <w:r w:rsidRPr="00D826B6">
        <w:rPr>
          <w:lang w:val="uk-UA"/>
        </w:rPr>
        <w:t>Коваленкова С.М.</w:t>
      </w:r>
    </w:p>
    <w:p w:rsidR="0093206B" w:rsidRPr="00D826B6" w:rsidRDefault="0093206B" w:rsidP="0093206B">
      <w:pPr>
        <w:ind w:firstLine="709"/>
        <w:jc w:val="both"/>
        <w:rPr>
          <w:lang w:val="uk-UA"/>
        </w:rPr>
      </w:pPr>
      <w:r w:rsidRPr="00D826B6">
        <w:rPr>
          <w:lang w:val="uk-UA"/>
        </w:rPr>
        <w:t>Кількість учнів у класі всього  13</w:t>
      </w:r>
    </w:p>
    <w:p w:rsidR="0093206B" w:rsidRPr="00D826B6" w:rsidRDefault="0093206B" w:rsidP="0093206B">
      <w:pPr>
        <w:ind w:firstLine="709"/>
        <w:jc w:val="both"/>
        <w:rPr>
          <w:lang w:val="uk-UA"/>
        </w:rPr>
      </w:pPr>
      <w:r w:rsidRPr="00D826B6">
        <w:rPr>
          <w:lang w:val="uk-UA"/>
        </w:rPr>
        <w:t>Кількість учнів, які писали зріз 11</w:t>
      </w:r>
    </w:p>
    <w:p w:rsidR="0093206B" w:rsidRPr="00D826B6" w:rsidRDefault="0093206B" w:rsidP="0093206B">
      <w:pPr>
        <w:ind w:firstLine="709"/>
        <w:jc w:val="both"/>
        <w:rPr>
          <w:lang w:val="uk-UA"/>
        </w:rPr>
      </w:pPr>
      <w:r w:rsidRPr="00D826B6">
        <w:rPr>
          <w:lang w:val="uk-UA"/>
        </w:rPr>
        <w:t xml:space="preserve">На високий рівень зріз написали –2 учні </w:t>
      </w:r>
    </w:p>
    <w:p w:rsidR="0093206B" w:rsidRPr="00D826B6" w:rsidRDefault="0093206B" w:rsidP="0093206B">
      <w:pPr>
        <w:ind w:firstLine="709"/>
        <w:jc w:val="both"/>
        <w:rPr>
          <w:lang w:val="uk-UA"/>
        </w:rPr>
      </w:pPr>
      <w:r w:rsidRPr="00D826B6">
        <w:rPr>
          <w:lang w:val="uk-UA"/>
        </w:rPr>
        <w:t>На достатній рівень зріз написали – 1 учень</w:t>
      </w:r>
    </w:p>
    <w:p w:rsidR="0093206B" w:rsidRPr="00D826B6" w:rsidRDefault="0093206B" w:rsidP="0093206B">
      <w:pPr>
        <w:ind w:firstLine="709"/>
        <w:jc w:val="both"/>
        <w:rPr>
          <w:lang w:val="uk-UA"/>
        </w:rPr>
      </w:pPr>
      <w:r w:rsidRPr="00D826B6">
        <w:rPr>
          <w:lang w:val="uk-UA"/>
        </w:rPr>
        <w:t>На середній рівень зріз написали – 6 учнів</w:t>
      </w:r>
    </w:p>
    <w:p w:rsidR="0093206B" w:rsidRPr="00D826B6" w:rsidRDefault="0093206B" w:rsidP="0093206B">
      <w:pPr>
        <w:ind w:firstLine="709"/>
        <w:jc w:val="both"/>
        <w:rPr>
          <w:lang w:val="uk-UA"/>
        </w:rPr>
      </w:pPr>
      <w:r w:rsidRPr="00D826B6">
        <w:rPr>
          <w:lang w:val="uk-UA"/>
        </w:rPr>
        <w:t>На початковий рівень зріз написали –  2 учні</w:t>
      </w:r>
    </w:p>
    <w:p w:rsidR="0093206B" w:rsidRPr="00D826B6" w:rsidRDefault="0093206B" w:rsidP="0093206B">
      <w:pPr>
        <w:ind w:firstLine="709"/>
        <w:jc w:val="both"/>
        <w:rPr>
          <w:lang w:val="uk-UA"/>
        </w:rPr>
      </w:pPr>
      <w:r w:rsidRPr="00080C75">
        <w:rPr>
          <w:b/>
          <w:i/>
          <w:lang w:val="uk-UA"/>
        </w:rPr>
        <w:t>Середній бал:</w:t>
      </w:r>
      <w:r w:rsidRPr="00D826B6">
        <w:rPr>
          <w:lang w:val="uk-UA"/>
        </w:rPr>
        <w:t xml:space="preserve"> 5.55</w:t>
      </w:r>
    </w:p>
    <w:p w:rsidR="0093206B" w:rsidRPr="00D826B6" w:rsidRDefault="0093206B" w:rsidP="0093206B">
      <w:pPr>
        <w:ind w:firstLine="709"/>
        <w:jc w:val="both"/>
        <w:rPr>
          <w:lang w:val="uk-UA"/>
        </w:rPr>
      </w:pPr>
      <w:r w:rsidRPr="00080C75">
        <w:rPr>
          <w:b/>
          <w:i/>
          <w:lang w:val="uk-UA"/>
        </w:rPr>
        <w:t>Коефіцієнт ефективності:</w:t>
      </w:r>
      <w:r w:rsidRPr="00D826B6">
        <w:rPr>
          <w:lang w:val="uk-UA"/>
        </w:rPr>
        <w:t xml:space="preserve"> 27,2% </w:t>
      </w:r>
    </w:p>
    <w:p w:rsidR="0093206B" w:rsidRPr="00D826B6" w:rsidRDefault="0093206B" w:rsidP="0093206B">
      <w:pPr>
        <w:ind w:firstLine="709"/>
        <w:jc w:val="both"/>
        <w:rPr>
          <w:lang w:val="uk-UA"/>
        </w:rPr>
      </w:pPr>
      <w:r w:rsidRPr="00080C75">
        <w:rPr>
          <w:b/>
          <w:i/>
          <w:lang w:val="uk-UA"/>
        </w:rPr>
        <w:t>Ступінь навченості:</w:t>
      </w:r>
      <w:r w:rsidRPr="00D826B6">
        <w:rPr>
          <w:lang w:val="uk-UA"/>
        </w:rPr>
        <w:t xml:space="preserve"> 43,3%</w:t>
      </w:r>
      <w:r>
        <w:rPr>
          <w:lang w:val="uk-UA"/>
        </w:rPr>
        <w:t xml:space="preserve"> (низький)</w:t>
      </w:r>
    </w:p>
    <w:p w:rsidR="0093206B" w:rsidRPr="00D826B6" w:rsidRDefault="0093206B" w:rsidP="0093206B">
      <w:pPr>
        <w:ind w:firstLine="709"/>
        <w:jc w:val="both"/>
        <w:rPr>
          <w:lang w:val="uk-UA"/>
        </w:rPr>
      </w:pPr>
      <w:r w:rsidRPr="00D826B6">
        <w:rPr>
          <w:lang w:val="uk-UA"/>
        </w:rPr>
        <w:t xml:space="preserve"> Контрольний зріз містить завдання всіх рівнів складності, підібраних до теми "Фізика як природнича наука" та "Механічний рух". Виконуючи завдання зрізу, учні </w:t>
      </w:r>
      <w:r w:rsidRPr="00316FC3">
        <w:rPr>
          <w:lang w:val="uk-UA"/>
        </w:rPr>
        <w:t>повинні</w:t>
      </w:r>
      <w:r w:rsidRPr="00316FC3">
        <w:rPr>
          <w:i/>
          <w:lang w:val="uk-UA"/>
        </w:rPr>
        <w:t xml:space="preserve"> </w:t>
      </w:r>
      <w:r w:rsidRPr="00316FC3">
        <w:rPr>
          <w:lang w:val="uk-UA"/>
        </w:rPr>
        <w:t>вміти записувати значення фізичної величини, визначати ціну поділки шкали; розпізнавати види механічного руху,   визначити фізичну величину (швидкість, період та частоту коливань) і вміти  обрати її одиницю; уміти описати механічний</w:t>
      </w:r>
      <w:r w:rsidRPr="00D826B6">
        <w:rPr>
          <w:lang w:val="uk-UA"/>
        </w:rPr>
        <w:t xml:space="preserve"> рух графічно й аналітично і провести його аналіз. Під час розв’язання фізичних задач різного типу розрахувати пройдений тілом шлях, визначити швидкість руху, період обертання, частоту коливань нитяного маятника. Результати виконання завдань показали, що двоє учнів повністю впорались із завданнями, одна учениця не змогла виконати задачу високого рівня на знаходження середньої швидкості.  Решта учнів виконали завдання, показавши </w:t>
      </w:r>
      <w:r w:rsidRPr="00D826B6">
        <w:rPr>
          <w:lang w:val="uk-UA"/>
        </w:rPr>
        <w:lastRenderedPageBreak/>
        <w:t>середній та початковий рівень знань. Переважна більшість учнів знають фізичні величини та одиниці їх вимірювання, вірно обирають формули в тестових завданнях. Типові помилки: не можуть вказати залежність між періодом та частотою коливань, проведення розрахунків без запису формули; при визначенні середньої швидкості підстановка у формулу швидкостей замість проміжків часу; невміння визначити ціну поділки шкали термометра та лінійки.</w:t>
      </w:r>
    </w:p>
    <w:p w:rsidR="0093206B" w:rsidRPr="00D826B6" w:rsidRDefault="0093206B" w:rsidP="0093206B">
      <w:pPr>
        <w:ind w:firstLine="709"/>
        <w:jc w:val="both"/>
        <w:rPr>
          <w:lang w:val="uk-UA"/>
        </w:rPr>
      </w:pPr>
      <w:r w:rsidRPr="00D826B6">
        <w:rPr>
          <w:lang w:val="uk-UA"/>
        </w:rPr>
        <w:t>Для підвищення якості знань учнів необхідно провести на уроці аналіз помилок та  розв’язування тренувальних вправ на повторення. Провести додаткові заняття та консультації з учнями, які мають низький та середній рівень знань, в позаурочний час.</w:t>
      </w:r>
    </w:p>
    <w:p w:rsidR="0093206B" w:rsidRPr="00080C75" w:rsidRDefault="0093206B" w:rsidP="0093206B">
      <w:pPr>
        <w:ind w:firstLine="709"/>
        <w:jc w:val="both"/>
        <w:rPr>
          <w:lang w:val="uk-UA"/>
        </w:rPr>
      </w:pPr>
      <w:r w:rsidRPr="00080C75">
        <w:rPr>
          <w:b/>
          <w:i/>
          <w:lang w:val="uk-UA"/>
        </w:rPr>
        <w:t>Дата проведення</w:t>
      </w:r>
      <w:r w:rsidRPr="00080C75">
        <w:rPr>
          <w:lang w:val="uk-UA"/>
        </w:rPr>
        <w:t>: 12.12</w:t>
      </w:r>
    </w:p>
    <w:p w:rsidR="0093206B" w:rsidRDefault="0093206B" w:rsidP="0093206B">
      <w:pPr>
        <w:ind w:firstLine="709"/>
        <w:jc w:val="both"/>
        <w:rPr>
          <w:lang w:val="uk-UA"/>
        </w:rPr>
      </w:pPr>
      <w:r w:rsidRPr="00080C75">
        <w:rPr>
          <w:b/>
          <w:i/>
          <w:lang w:val="uk-UA"/>
        </w:rPr>
        <w:t xml:space="preserve">Клас </w:t>
      </w:r>
      <w:r w:rsidRPr="00080C75">
        <w:rPr>
          <w:lang w:val="uk-UA"/>
        </w:rPr>
        <w:t xml:space="preserve">  8</w:t>
      </w:r>
    </w:p>
    <w:p w:rsidR="0093206B" w:rsidRPr="00080C75" w:rsidRDefault="0093206B" w:rsidP="0093206B">
      <w:pPr>
        <w:ind w:firstLine="709"/>
        <w:jc w:val="both"/>
        <w:rPr>
          <w:lang w:val="uk-UA"/>
        </w:rPr>
      </w:pPr>
      <w:r w:rsidRPr="00080C75">
        <w:rPr>
          <w:b/>
          <w:i/>
          <w:lang w:val="uk-UA"/>
        </w:rPr>
        <w:t>Вчитель</w:t>
      </w:r>
      <w:r w:rsidRPr="00080C75">
        <w:rPr>
          <w:lang w:val="uk-UA"/>
        </w:rPr>
        <w:t xml:space="preserve"> Коваленкова С.М.</w:t>
      </w:r>
    </w:p>
    <w:p w:rsidR="0093206B" w:rsidRPr="00080C75" w:rsidRDefault="0093206B" w:rsidP="0093206B">
      <w:pPr>
        <w:ind w:firstLine="709"/>
        <w:jc w:val="both"/>
        <w:rPr>
          <w:lang w:val="uk-UA"/>
        </w:rPr>
      </w:pPr>
      <w:r w:rsidRPr="00080C75">
        <w:rPr>
          <w:lang w:val="uk-UA"/>
        </w:rPr>
        <w:t>Кількість учнів у класі всього  13</w:t>
      </w:r>
    </w:p>
    <w:p w:rsidR="0093206B" w:rsidRDefault="0093206B" w:rsidP="0093206B">
      <w:pPr>
        <w:ind w:firstLine="709"/>
        <w:jc w:val="both"/>
        <w:rPr>
          <w:lang w:val="uk-UA"/>
        </w:rPr>
      </w:pPr>
      <w:r w:rsidRPr="00080C75">
        <w:rPr>
          <w:lang w:val="uk-UA"/>
        </w:rPr>
        <w:t>Кількість учнів, які писали зріз 11</w:t>
      </w:r>
    </w:p>
    <w:p w:rsidR="0093206B" w:rsidRPr="00080C75" w:rsidRDefault="0093206B" w:rsidP="0093206B">
      <w:pPr>
        <w:ind w:firstLine="709"/>
        <w:jc w:val="both"/>
        <w:rPr>
          <w:lang w:val="uk-UA"/>
        </w:rPr>
      </w:pPr>
      <w:r w:rsidRPr="00080C75">
        <w:rPr>
          <w:lang w:val="uk-UA"/>
        </w:rPr>
        <w:t xml:space="preserve">На високий рівень зріз написали –0 учнів </w:t>
      </w:r>
    </w:p>
    <w:p w:rsidR="0093206B" w:rsidRPr="00080C75" w:rsidRDefault="0093206B" w:rsidP="0093206B">
      <w:pPr>
        <w:ind w:firstLine="709"/>
        <w:jc w:val="both"/>
        <w:rPr>
          <w:lang w:val="uk-UA"/>
        </w:rPr>
      </w:pPr>
      <w:r w:rsidRPr="00080C75">
        <w:rPr>
          <w:lang w:val="uk-UA"/>
        </w:rPr>
        <w:t>На достатній рівень зріз написали – 2 учні</w:t>
      </w:r>
    </w:p>
    <w:p w:rsidR="0093206B" w:rsidRPr="00D826B6" w:rsidRDefault="0093206B" w:rsidP="0093206B">
      <w:pPr>
        <w:ind w:firstLine="709"/>
        <w:jc w:val="both"/>
        <w:rPr>
          <w:lang w:val="uk-UA"/>
        </w:rPr>
      </w:pPr>
      <w:r w:rsidRPr="00080C75">
        <w:rPr>
          <w:lang w:val="uk-UA"/>
        </w:rPr>
        <w:t>На середній рівень зріз</w:t>
      </w:r>
      <w:r w:rsidRPr="00D826B6">
        <w:rPr>
          <w:lang w:val="uk-UA"/>
        </w:rPr>
        <w:t xml:space="preserve"> написали – 7 учнів</w:t>
      </w:r>
    </w:p>
    <w:p w:rsidR="0093206B" w:rsidRPr="00D826B6" w:rsidRDefault="0093206B" w:rsidP="0093206B">
      <w:pPr>
        <w:ind w:firstLine="709"/>
        <w:jc w:val="both"/>
        <w:rPr>
          <w:lang w:val="uk-UA"/>
        </w:rPr>
      </w:pPr>
      <w:r w:rsidRPr="00D826B6">
        <w:rPr>
          <w:lang w:val="uk-UA"/>
        </w:rPr>
        <w:t>На початковий рівень зріз написали –  2 учні</w:t>
      </w:r>
    </w:p>
    <w:p w:rsidR="0093206B" w:rsidRPr="00D826B6" w:rsidRDefault="0093206B" w:rsidP="0093206B">
      <w:pPr>
        <w:ind w:firstLine="709"/>
        <w:jc w:val="both"/>
        <w:rPr>
          <w:lang w:val="uk-UA"/>
        </w:rPr>
      </w:pPr>
      <w:r w:rsidRPr="00080C75">
        <w:rPr>
          <w:b/>
          <w:i/>
          <w:lang w:val="uk-UA"/>
        </w:rPr>
        <w:t>Середній бал:</w:t>
      </w:r>
      <w:r w:rsidRPr="00D826B6">
        <w:rPr>
          <w:lang w:val="uk-UA"/>
        </w:rPr>
        <w:t xml:space="preserve"> 4.8</w:t>
      </w:r>
    </w:p>
    <w:p w:rsidR="0093206B" w:rsidRPr="00D826B6" w:rsidRDefault="0093206B" w:rsidP="0093206B">
      <w:pPr>
        <w:ind w:firstLine="709"/>
        <w:jc w:val="both"/>
        <w:rPr>
          <w:lang w:val="uk-UA"/>
        </w:rPr>
      </w:pPr>
      <w:r w:rsidRPr="00080C75">
        <w:rPr>
          <w:b/>
          <w:i/>
          <w:lang w:val="uk-UA"/>
        </w:rPr>
        <w:t>Коефіцієнт ефективності:</w:t>
      </w:r>
      <w:r w:rsidRPr="00D826B6">
        <w:rPr>
          <w:lang w:val="uk-UA"/>
        </w:rPr>
        <w:t xml:space="preserve"> 18,1% </w:t>
      </w:r>
    </w:p>
    <w:p w:rsidR="0093206B" w:rsidRPr="00D826B6" w:rsidRDefault="0093206B" w:rsidP="0093206B">
      <w:pPr>
        <w:ind w:firstLine="709"/>
        <w:jc w:val="both"/>
        <w:rPr>
          <w:lang w:val="uk-UA"/>
        </w:rPr>
      </w:pPr>
      <w:r w:rsidRPr="00080C75">
        <w:rPr>
          <w:b/>
          <w:i/>
          <w:lang w:val="uk-UA"/>
        </w:rPr>
        <w:t>Ступінь навченості:</w:t>
      </w:r>
      <w:r w:rsidRPr="00D826B6">
        <w:rPr>
          <w:lang w:val="uk-UA"/>
        </w:rPr>
        <w:t xml:space="preserve"> 33,8%</w:t>
      </w:r>
      <w:r>
        <w:rPr>
          <w:lang w:val="uk-UA"/>
        </w:rPr>
        <w:t xml:space="preserve"> (низький)</w:t>
      </w:r>
    </w:p>
    <w:p w:rsidR="0093206B" w:rsidRPr="00D826B6" w:rsidRDefault="0093206B" w:rsidP="0093206B">
      <w:pPr>
        <w:ind w:firstLine="709"/>
        <w:jc w:val="both"/>
        <w:rPr>
          <w:lang w:val="uk-UA"/>
        </w:rPr>
      </w:pPr>
      <w:r w:rsidRPr="00D826B6">
        <w:rPr>
          <w:lang w:val="uk-UA"/>
        </w:rPr>
        <w:t xml:space="preserve">Контрольний зріз містить завдання всіх рівнів складності, підібраних до теми "Теплові явища". Виконуючи завдання зрізу, учні повинні  </w:t>
      </w:r>
      <w:r w:rsidRPr="00080C75">
        <w:rPr>
          <w:lang w:val="uk-UA"/>
        </w:rPr>
        <w:t>показати, як вони розуміють властивості теплового руху, особливості руху атомів i молекул речовини в різних агрегатних станах, фізичні властивості твердих тіл, рідин і газів. Учні повинні вміти формулювати визначення таких фізичних величин, як питома теплоємність , питома теплота згоряння палива, та їхні одиниці. Набуті теоретичні знання, формули</w:t>
      </w:r>
      <w:r w:rsidRPr="00D826B6">
        <w:rPr>
          <w:lang w:val="uk-UA"/>
        </w:rPr>
        <w:t xml:space="preserve"> на знаходження певних фізичних величин учні застосовували в процесі розв’язування задач різних типів складності.  Результати виконання завдань показали, що певна кількість учнів добре впорались із завданнями згідно рівня своїх навчальних досягнень: вірно виконали тестові завдання, сформулювали визначення таких фізичних величин, як питома теплоємність , питома теплота згоряння палива; пояснили типи теплопередачі. Але до розв'язування задач достатнього рівня приступали лише 7 учнів, з них 5 учнів змогли одержати відповідь  задачі.  Учні знають формули, вміють знайти необхідну фізичну величину в таблицях, але одержали помилки під час виконання обчислень.</w:t>
      </w:r>
    </w:p>
    <w:p w:rsidR="0093206B" w:rsidRPr="00D826B6" w:rsidRDefault="0093206B" w:rsidP="0093206B">
      <w:pPr>
        <w:ind w:firstLine="709"/>
        <w:jc w:val="both"/>
        <w:rPr>
          <w:lang w:val="uk-UA"/>
        </w:rPr>
      </w:pPr>
      <w:r w:rsidRPr="00D826B6">
        <w:rPr>
          <w:lang w:val="uk-UA"/>
        </w:rPr>
        <w:t>Щоб уникнути помилок при обчисленнях, необхідно повторити правильність виконання математичних операцій, провести розв’язування тренувальних вправ на обчислення на уроках фізики та математики.  Для підвищення якості знань учнів необхідно провести аналіз помилок та  розв’язування тренувальних вправ на повторення. Провести додаткові заняття з учнями, які мають низький та середній рівень знань.</w:t>
      </w:r>
    </w:p>
    <w:p w:rsidR="0093206B" w:rsidRPr="00080C75" w:rsidRDefault="0093206B" w:rsidP="0093206B">
      <w:pPr>
        <w:ind w:firstLine="709"/>
        <w:jc w:val="both"/>
        <w:rPr>
          <w:lang w:val="uk-UA"/>
        </w:rPr>
      </w:pPr>
      <w:r w:rsidRPr="00316FC3">
        <w:rPr>
          <w:b/>
          <w:i/>
          <w:lang w:val="uk-UA"/>
        </w:rPr>
        <w:t>Дата проведення:</w:t>
      </w:r>
      <w:r w:rsidRPr="00080C75">
        <w:rPr>
          <w:lang w:val="uk-UA"/>
        </w:rPr>
        <w:t xml:space="preserve"> 11.12</w:t>
      </w:r>
    </w:p>
    <w:p w:rsidR="0093206B" w:rsidRPr="00080C75" w:rsidRDefault="0093206B" w:rsidP="0093206B">
      <w:pPr>
        <w:ind w:firstLine="709"/>
        <w:jc w:val="both"/>
        <w:rPr>
          <w:lang w:val="uk-UA"/>
        </w:rPr>
      </w:pPr>
      <w:r w:rsidRPr="00316FC3">
        <w:rPr>
          <w:b/>
          <w:i/>
          <w:lang w:val="uk-UA"/>
        </w:rPr>
        <w:t xml:space="preserve">Клас </w:t>
      </w:r>
      <w:r w:rsidRPr="00080C75">
        <w:rPr>
          <w:lang w:val="uk-UA"/>
        </w:rPr>
        <w:t xml:space="preserve">  9</w:t>
      </w:r>
    </w:p>
    <w:p w:rsidR="0093206B" w:rsidRDefault="0093206B" w:rsidP="0093206B">
      <w:pPr>
        <w:ind w:firstLine="709"/>
        <w:jc w:val="both"/>
        <w:rPr>
          <w:lang w:val="uk-UA"/>
        </w:rPr>
      </w:pPr>
      <w:r w:rsidRPr="00316FC3">
        <w:rPr>
          <w:b/>
          <w:i/>
          <w:lang w:val="uk-UA"/>
        </w:rPr>
        <w:t xml:space="preserve">Вчитель </w:t>
      </w:r>
      <w:r>
        <w:rPr>
          <w:lang w:val="uk-UA"/>
        </w:rPr>
        <w:t>Коваленкова С.М.</w:t>
      </w:r>
    </w:p>
    <w:p w:rsidR="0093206B" w:rsidRPr="00080C75" w:rsidRDefault="0093206B" w:rsidP="0093206B">
      <w:pPr>
        <w:ind w:firstLine="709"/>
        <w:jc w:val="both"/>
        <w:rPr>
          <w:lang w:val="uk-UA"/>
        </w:rPr>
      </w:pPr>
      <w:r w:rsidRPr="00080C75">
        <w:rPr>
          <w:lang w:val="uk-UA"/>
        </w:rPr>
        <w:t>Кількість учнів у класі всього  14</w:t>
      </w:r>
    </w:p>
    <w:p w:rsidR="0093206B" w:rsidRDefault="0093206B" w:rsidP="0093206B">
      <w:pPr>
        <w:ind w:firstLine="709"/>
        <w:jc w:val="both"/>
        <w:rPr>
          <w:lang w:val="uk-UA"/>
        </w:rPr>
      </w:pPr>
      <w:r w:rsidRPr="00080C75">
        <w:rPr>
          <w:lang w:val="uk-UA"/>
        </w:rPr>
        <w:t>Кількість учнів, які писали зріз 14</w:t>
      </w:r>
    </w:p>
    <w:p w:rsidR="0093206B" w:rsidRPr="00080C75" w:rsidRDefault="0093206B" w:rsidP="0093206B">
      <w:pPr>
        <w:ind w:firstLine="709"/>
        <w:jc w:val="both"/>
        <w:rPr>
          <w:lang w:val="uk-UA"/>
        </w:rPr>
      </w:pPr>
      <w:r w:rsidRPr="00080C75">
        <w:rPr>
          <w:lang w:val="uk-UA"/>
        </w:rPr>
        <w:t xml:space="preserve">На високий рівень зріз написали –0 учнів </w:t>
      </w:r>
    </w:p>
    <w:p w:rsidR="0093206B" w:rsidRPr="00D826B6" w:rsidRDefault="0093206B" w:rsidP="0093206B">
      <w:pPr>
        <w:ind w:firstLine="709"/>
        <w:jc w:val="both"/>
        <w:rPr>
          <w:lang w:val="uk-UA"/>
        </w:rPr>
      </w:pPr>
      <w:r w:rsidRPr="00080C75">
        <w:rPr>
          <w:lang w:val="uk-UA"/>
        </w:rPr>
        <w:t>На достатній рівень</w:t>
      </w:r>
      <w:r w:rsidRPr="00D826B6">
        <w:rPr>
          <w:lang w:val="uk-UA"/>
        </w:rPr>
        <w:t xml:space="preserve"> зріз написали – 2 учні</w:t>
      </w:r>
    </w:p>
    <w:p w:rsidR="0093206B" w:rsidRPr="00D826B6" w:rsidRDefault="0093206B" w:rsidP="0093206B">
      <w:pPr>
        <w:ind w:firstLine="709"/>
        <w:jc w:val="both"/>
        <w:rPr>
          <w:lang w:val="uk-UA"/>
        </w:rPr>
      </w:pPr>
      <w:r w:rsidRPr="00D826B6">
        <w:rPr>
          <w:lang w:val="uk-UA"/>
        </w:rPr>
        <w:t>На середній рівень зріз написали –  11 учнів</w:t>
      </w:r>
    </w:p>
    <w:p w:rsidR="0093206B" w:rsidRPr="00D826B6" w:rsidRDefault="0093206B" w:rsidP="0093206B">
      <w:pPr>
        <w:ind w:firstLine="709"/>
        <w:jc w:val="both"/>
        <w:rPr>
          <w:lang w:val="uk-UA"/>
        </w:rPr>
      </w:pPr>
      <w:r w:rsidRPr="00D826B6">
        <w:rPr>
          <w:lang w:val="uk-UA"/>
        </w:rPr>
        <w:t>На початковий рівень зріз написали –  1 учень</w:t>
      </w:r>
    </w:p>
    <w:p w:rsidR="0093206B" w:rsidRPr="00D826B6" w:rsidRDefault="0093206B" w:rsidP="0093206B">
      <w:pPr>
        <w:ind w:firstLine="709"/>
        <w:jc w:val="both"/>
        <w:rPr>
          <w:lang w:val="uk-UA"/>
        </w:rPr>
      </w:pPr>
      <w:r w:rsidRPr="00316FC3">
        <w:rPr>
          <w:b/>
          <w:i/>
          <w:lang w:val="uk-UA"/>
        </w:rPr>
        <w:t>Середній бал:</w:t>
      </w:r>
      <w:r w:rsidRPr="00D826B6">
        <w:rPr>
          <w:lang w:val="uk-UA"/>
        </w:rPr>
        <w:t xml:space="preserve"> 5,2</w:t>
      </w:r>
    </w:p>
    <w:p w:rsidR="0093206B" w:rsidRPr="00D826B6" w:rsidRDefault="0093206B" w:rsidP="0093206B">
      <w:pPr>
        <w:ind w:firstLine="709"/>
        <w:jc w:val="both"/>
        <w:rPr>
          <w:lang w:val="uk-UA"/>
        </w:rPr>
      </w:pPr>
      <w:r w:rsidRPr="00316FC3">
        <w:rPr>
          <w:b/>
          <w:i/>
          <w:lang w:val="uk-UA"/>
        </w:rPr>
        <w:t>Коефіцієнт ефективності:</w:t>
      </w:r>
      <w:r w:rsidRPr="00D826B6">
        <w:rPr>
          <w:lang w:val="uk-UA"/>
        </w:rPr>
        <w:t xml:space="preserve"> 14,3% </w:t>
      </w:r>
    </w:p>
    <w:p w:rsidR="0093206B" w:rsidRPr="00D826B6" w:rsidRDefault="0093206B" w:rsidP="0093206B">
      <w:pPr>
        <w:ind w:firstLine="709"/>
        <w:jc w:val="both"/>
        <w:rPr>
          <w:lang w:val="uk-UA"/>
        </w:rPr>
      </w:pPr>
      <w:r w:rsidRPr="00316FC3">
        <w:rPr>
          <w:b/>
          <w:i/>
          <w:lang w:val="uk-UA"/>
        </w:rPr>
        <w:t>Ступінь навченості</w:t>
      </w:r>
      <w:r w:rsidRPr="00D826B6">
        <w:rPr>
          <w:lang w:val="uk-UA"/>
        </w:rPr>
        <w:t>: 36,9%</w:t>
      </w:r>
      <w:r>
        <w:rPr>
          <w:lang w:val="uk-UA"/>
        </w:rPr>
        <w:t xml:space="preserve"> (низький)</w:t>
      </w:r>
    </w:p>
    <w:p w:rsidR="0093206B" w:rsidRPr="00316FC3" w:rsidRDefault="0093206B" w:rsidP="0093206B">
      <w:pPr>
        <w:ind w:firstLine="709"/>
        <w:jc w:val="both"/>
        <w:rPr>
          <w:lang w:val="uk-UA"/>
        </w:rPr>
      </w:pPr>
      <w:r>
        <w:rPr>
          <w:lang w:val="uk-UA"/>
        </w:rPr>
        <w:lastRenderedPageBreak/>
        <w:t>Ко</w:t>
      </w:r>
      <w:r w:rsidRPr="00D826B6">
        <w:rPr>
          <w:lang w:val="uk-UA"/>
        </w:rPr>
        <w:t>нтрольний зріз містить завдання всіх рівнів складності, підібраних до теми "Магнітні явища","Світлові явища". Виконуючи завдання зрізу, учні повинні</w:t>
      </w:r>
      <w:r w:rsidRPr="00D826B6">
        <w:rPr>
          <w:i/>
          <w:lang w:val="uk-UA"/>
        </w:rPr>
        <w:t xml:space="preserve"> </w:t>
      </w:r>
      <w:r w:rsidRPr="00316FC3">
        <w:rPr>
          <w:lang w:val="uk-UA"/>
        </w:rPr>
        <w:t xml:space="preserve">розуміти </w:t>
      </w:r>
      <w:r w:rsidRPr="00D826B6">
        <w:rPr>
          <w:lang w:val="uk-UA"/>
        </w:rPr>
        <w:t xml:space="preserve">механізми магнітної взаємодії, електромагнітної індукції, гіпотезу Ампера, поняття світлового променя, точкового джерела світла, тонкої лінзи; </w:t>
      </w:r>
      <w:r w:rsidRPr="00316FC3">
        <w:rPr>
          <w:lang w:val="uk-UA"/>
        </w:rPr>
        <w:t>формулювати визначення індукції магнітного поля та її одиниці; визначати напрямки індукції магнітного поля, сили Ампера, індукційного струму; застосовувати поняття фокусної відстані, оптичної сили  лінзи, показника заломлення світла, закони прямолінійного поширення, відбивання й заломлення світла під час розв'язування задач.</w:t>
      </w:r>
    </w:p>
    <w:p w:rsidR="0093206B" w:rsidRPr="00D826B6" w:rsidRDefault="0093206B" w:rsidP="0093206B">
      <w:pPr>
        <w:ind w:firstLine="709"/>
        <w:jc w:val="both"/>
        <w:rPr>
          <w:lang w:val="uk-UA"/>
        </w:rPr>
      </w:pPr>
      <w:r w:rsidRPr="00D826B6">
        <w:rPr>
          <w:lang w:val="uk-UA"/>
        </w:rPr>
        <w:t xml:space="preserve">Результати виконання завдань показали, що учні впорались із завданнями згідно рівня своїх навчальних досягнень. Завдання достатнього рівня вірно виконали троє учнів, високого - два учні. Інші учні виконували тестові завдання початкового та середнього рівня. Учні добре засвоїли поняття індукції магнітного поля, вміють знайти кути відбивання та заломлення світла, визначити оптичну густину середовища за ходом променів, показаних на малюнку. Деяка частина учнів допускали помилки при визначенні напряму сили Ампера за правилом лівої руки; не змогли вказати, в якому місці постійного магніту найбільше проявляється магнітна дія. Щоб усунути дані недоліки, необхідно провести аналіз та корекцію знань з даних питань на уроці. </w:t>
      </w:r>
    </w:p>
    <w:p w:rsidR="0093206B" w:rsidRDefault="0093206B" w:rsidP="0093206B">
      <w:pPr>
        <w:ind w:firstLine="709"/>
        <w:jc w:val="both"/>
        <w:rPr>
          <w:lang w:val="uk-UA"/>
        </w:rPr>
      </w:pPr>
    </w:p>
    <w:p w:rsidR="0093206B" w:rsidRPr="00143550" w:rsidRDefault="0093206B" w:rsidP="0093206B">
      <w:pPr>
        <w:ind w:firstLine="709"/>
        <w:jc w:val="both"/>
        <w:rPr>
          <w:b/>
          <w:lang w:val="uk-UA"/>
        </w:rPr>
      </w:pPr>
      <w:r w:rsidRPr="00143550">
        <w:rPr>
          <w:b/>
          <w:lang w:val="uk-UA"/>
        </w:rPr>
        <w:t>Інформатика</w:t>
      </w:r>
    </w:p>
    <w:p w:rsidR="0093206B" w:rsidRPr="00143550" w:rsidRDefault="0093206B" w:rsidP="0093206B">
      <w:pPr>
        <w:ind w:firstLine="709"/>
        <w:jc w:val="both"/>
        <w:rPr>
          <w:lang w:val="uk-UA"/>
        </w:rPr>
      </w:pPr>
      <w:r w:rsidRPr="004406B9">
        <w:rPr>
          <w:b/>
          <w:i/>
          <w:lang w:val="uk-UA"/>
        </w:rPr>
        <w:t>Дата проведення:</w:t>
      </w:r>
      <w:r w:rsidRPr="004406B9">
        <w:rPr>
          <w:b/>
          <w:lang w:val="uk-UA"/>
        </w:rPr>
        <w:t xml:space="preserve"> </w:t>
      </w:r>
      <w:r w:rsidRPr="00143550">
        <w:rPr>
          <w:lang w:val="uk-UA"/>
        </w:rPr>
        <w:t>17 січня 2019 р.</w:t>
      </w:r>
    </w:p>
    <w:p w:rsidR="0093206B" w:rsidRPr="00143550" w:rsidRDefault="0093206B" w:rsidP="0093206B">
      <w:pPr>
        <w:ind w:firstLine="709"/>
        <w:jc w:val="both"/>
        <w:rPr>
          <w:lang w:val="uk-UA"/>
        </w:rPr>
      </w:pPr>
      <w:r w:rsidRPr="004406B9">
        <w:rPr>
          <w:b/>
          <w:i/>
          <w:lang w:val="uk-UA"/>
        </w:rPr>
        <w:t>Клас:</w:t>
      </w:r>
      <w:r w:rsidRPr="00143550">
        <w:rPr>
          <w:lang w:val="uk-UA"/>
        </w:rPr>
        <w:t xml:space="preserve"> 5</w:t>
      </w:r>
    </w:p>
    <w:p w:rsidR="0093206B" w:rsidRPr="00143550" w:rsidRDefault="0093206B" w:rsidP="0093206B">
      <w:pPr>
        <w:ind w:firstLine="709"/>
        <w:jc w:val="both"/>
        <w:rPr>
          <w:lang w:val="uk-UA"/>
        </w:rPr>
      </w:pPr>
      <w:r w:rsidRPr="004406B9">
        <w:rPr>
          <w:b/>
          <w:i/>
          <w:lang w:val="uk-UA"/>
        </w:rPr>
        <w:t>Вчитель</w:t>
      </w:r>
      <w:r w:rsidRPr="004406B9">
        <w:rPr>
          <w:b/>
          <w:lang w:val="uk-UA"/>
        </w:rPr>
        <w:t>:</w:t>
      </w:r>
      <w:r w:rsidRPr="00143550">
        <w:rPr>
          <w:lang w:val="uk-UA"/>
        </w:rPr>
        <w:t xml:space="preserve"> Галіба О.А.</w:t>
      </w:r>
    </w:p>
    <w:p w:rsidR="0093206B" w:rsidRPr="00143550" w:rsidRDefault="0093206B" w:rsidP="0093206B">
      <w:pPr>
        <w:ind w:firstLine="709"/>
        <w:jc w:val="both"/>
        <w:rPr>
          <w:lang w:val="uk-UA"/>
        </w:rPr>
      </w:pPr>
      <w:r w:rsidRPr="00143550">
        <w:rPr>
          <w:lang w:val="uk-UA"/>
        </w:rPr>
        <w:t>У класі 12 учнів.</w:t>
      </w:r>
    </w:p>
    <w:p w:rsidR="0093206B" w:rsidRPr="00143550" w:rsidRDefault="0093206B" w:rsidP="0093206B">
      <w:pPr>
        <w:ind w:firstLine="709"/>
        <w:jc w:val="both"/>
        <w:rPr>
          <w:lang w:val="uk-UA"/>
        </w:rPr>
      </w:pPr>
      <w:r w:rsidRPr="00143550">
        <w:rPr>
          <w:lang w:val="uk-UA"/>
        </w:rPr>
        <w:t>Контрольний зріз писали  10 учнів.</w:t>
      </w:r>
    </w:p>
    <w:p w:rsidR="0093206B" w:rsidRPr="00143550" w:rsidRDefault="0093206B" w:rsidP="0093206B">
      <w:pPr>
        <w:ind w:firstLine="709"/>
        <w:jc w:val="both"/>
        <w:rPr>
          <w:i/>
          <w:lang w:val="uk-UA"/>
        </w:rPr>
      </w:pPr>
      <w:r w:rsidRPr="00143550">
        <w:rPr>
          <w:i/>
          <w:lang w:val="uk-UA"/>
        </w:rPr>
        <w:t>Результати:</w:t>
      </w:r>
    </w:p>
    <w:p w:rsidR="0093206B" w:rsidRPr="00143550" w:rsidRDefault="0093206B" w:rsidP="0093206B">
      <w:pPr>
        <w:ind w:firstLine="709"/>
        <w:jc w:val="both"/>
        <w:rPr>
          <w:lang w:val="uk-UA"/>
        </w:rPr>
      </w:pPr>
      <w:r w:rsidRPr="00143550">
        <w:rPr>
          <w:lang w:val="uk-UA"/>
        </w:rPr>
        <w:t>Достатній рівень – 6 учнів</w:t>
      </w:r>
    </w:p>
    <w:p w:rsidR="0093206B" w:rsidRPr="00143550" w:rsidRDefault="0093206B" w:rsidP="0093206B">
      <w:pPr>
        <w:ind w:firstLine="709"/>
        <w:jc w:val="both"/>
        <w:rPr>
          <w:lang w:val="uk-UA"/>
        </w:rPr>
      </w:pPr>
      <w:r w:rsidRPr="00143550">
        <w:rPr>
          <w:lang w:val="uk-UA"/>
        </w:rPr>
        <w:t>Середній рівень – 3 учня</w:t>
      </w:r>
    </w:p>
    <w:p w:rsidR="0093206B" w:rsidRPr="00143550" w:rsidRDefault="0093206B" w:rsidP="0093206B">
      <w:pPr>
        <w:ind w:firstLine="709"/>
        <w:jc w:val="both"/>
        <w:rPr>
          <w:lang w:val="uk-UA"/>
        </w:rPr>
      </w:pPr>
      <w:r w:rsidRPr="00143550">
        <w:rPr>
          <w:lang w:val="uk-UA"/>
        </w:rPr>
        <w:t>Початковий рівень – 1 учень.</w:t>
      </w:r>
    </w:p>
    <w:p w:rsidR="0093206B" w:rsidRPr="00143550" w:rsidRDefault="0093206B" w:rsidP="0093206B">
      <w:pPr>
        <w:ind w:firstLine="709"/>
        <w:jc w:val="both"/>
        <w:rPr>
          <w:lang w:val="uk-UA"/>
        </w:rPr>
      </w:pPr>
      <w:r w:rsidRPr="004406B9">
        <w:rPr>
          <w:b/>
          <w:i/>
          <w:lang w:val="uk-UA"/>
        </w:rPr>
        <w:t>Середній бал</w:t>
      </w:r>
      <w:r w:rsidRPr="00143550">
        <w:rPr>
          <w:lang w:val="uk-UA"/>
        </w:rPr>
        <w:t xml:space="preserve"> – 6,6</w:t>
      </w:r>
    </w:p>
    <w:p w:rsidR="0093206B" w:rsidRPr="00143550" w:rsidRDefault="0093206B" w:rsidP="0093206B">
      <w:pPr>
        <w:ind w:firstLine="709"/>
        <w:jc w:val="both"/>
        <w:rPr>
          <w:lang w:val="uk-UA"/>
        </w:rPr>
      </w:pPr>
      <w:r w:rsidRPr="004406B9">
        <w:rPr>
          <w:b/>
          <w:i/>
          <w:lang w:val="uk-UA"/>
        </w:rPr>
        <w:t>Коефіцієнт ефективності</w:t>
      </w:r>
      <w:r w:rsidRPr="00143550">
        <w:rPr>
          <w:lang w:val="uk-UA"/>
        </w:rPr>
        <w:t xml:space="preserve"> – 60%</w:t>
      </w:r>
    </w:p>
    <w:p w:rsidR="0093206B" w:rsidRPr="00143550" w:rsidRDefault="0093206B" w:rsidP="0093206B">
      <w:pPr>
        <w:ind w:firstLine="709"/>
        <w:jc w:val="both"/>
        <w:rPr>
          <w:lang w:val="uk-UA"/>
        </w:rPr>
      </w:pPr>
      <w:r w:rsidRPr="004406B9">
        <w:rPr>
          <w:b/>
          <w:i/>
          <w:lang w:val="uk-UA"/>
        </w:rPr>
        <w:t>Ступінь навченості</w:t>
      </w:r>
      <w:r w:rsidRPr="00143550">
        <w:rPr>
          <w:lang w:val="uk-UA"/>
        </w:rPr>
        <w:t xml:space="preserve"> – 49,2% - низький.</w:t>
      </w:r>
    </w:p>
    <w:p w:rsidR="0093206B" w:rsidRPr="00143550" w:rsidRDefault="0093206B" w:rsidP="0093206B">
      <w:pPr>
        <w:ind w:firstLine="709"/>
        <w:jc w:val="both"/>
        <w:rPr>
          <w:lang w:val="uk-UA"/>
        </w:rPr>
      </w:pPr>
      <w:r w:rsidRPr="00143550">
        <w:rPr>
          <w:lang w:val="uk-UA"/>
        </w:rPr>
        <w:t>Завдання контрольного зрізу містили в собі питання про інформацію та інформаційні процеси, повідомлення, пристрої комп’ютера. Учні добре засвоїли поняття інформації, пристроїв комп’ютера, засоби передачі та сприйняття інформації.</w:t>
      </w:r>
    </w:p>
    <w:p w:rsidR="0093206B" w:rsidRPr="00143550" w:rsidRDefault="0093206B" w:rsidP="0093206B">
      <w:pPr>
        <w:ind w:firstLine="709"/>
        <w:jc w:val="both"/>
        <w:rPr>
          <w:lang w:val="uk-UA"/>
        </w:rPr>
      </w:pPr>
      <w:r w:rsidRPr="00143550">
        <w:rPr>
          <w:lang w:val="uk-UA"/>
        </w:rPr>
        <w:t>Найбільші складнощі виникли під час виконання завдань про інформаційні процеси та методи обробки інформаційних повідомлень. Пояснюється це тим, що матеріал складний (раніше вивчався у 9 класі) для сприйняття учнями 5 класу.</w:t>
      </w:r>
    </w:p>
    <w:p w:rsidR="0093206B" w:rsidRPr="00143550" w:rsidRDefault="0093206B" w:rsidP="0093206B">
      <w:pPr>
        <w:ind w:firstLine="709"/>
        <w:jc w:val="both"/>
        <w:rPr>
          <w:lang w:val="uk-UA"/>
        </w:rPr>
      </w:pPr>
      <w:r w:rsidRPr="00143550">
        <w:rPr>
          <w:lang w:val="uk-UA"/>
        </w:rPr>
        <w:t>Для покращення результатів слід врахувати наступне:</w:t>
      </w:r>
    </w:p>
    <w:p w:rsidR="0093206B" w:rsidRPr="004406B9" w:rsidRDefault="0093206B" w:rsidP="0093206B">
      <w:pPr>
        <w:pStyle w:val="a6"/>
        <w:numPr>
          <w:ilvl w:val="0"/>
          <w:numId w:val="9"/>
        </w:numPr>
        <w:jc w:val="both"/>
        <w:rPr>
          <w:lang w:val="uk-UA"/>
        </w:rPr>
      </w:pPr>
      <w:r>
        <w:rPr>
          <w:lang w:val="uk-UA"/>
        </w:rPr>
        <w:t>н</w:t>
      </w:r>
      <w:r w:rsidRPr="004406B9">
        <w:rPr>
          <w:lang w:val="uk-UA"/>
        </w:rPr>
        <w:t xml:space="preserve">а уроках приділяти час на повторення матеріалу про інформаційні процеси та методи обробки інформації. </w:t>
      </w:r>
    </w:p>
    <w:p w:rsidR="0093206B" w:rsidRPr="00143550" w:rsidRDefault="0093206B" w:rsidP="0093206B">
      <w:pPr>
        <w:ind w:firstLine="709"/>
        <w:jc w:val="both"/>
        <w:rPr>
          <w:lang w:val="uk-UA"/>
        </w:rPr>
      </w:pPr>
      <w:r w:rsidRPr="004406B9">
        <w:rPr>
          <w:b/>
          <w:i/>
          <w:lang w:val="uk-UA"/>
        </w:rPr>
        <w:t>Дата проведення</w:t>
      </w:r>
      <w:r w:rsidRPr="00143550">
        <w:rPr>
          <w:i/>
          <w:lang w:val="uk-UA"/>
        </w:rPr>
        <w:t>:</w:t>
      </w:r>
      <w:r w:rsidRPr="00143550">
        <w:rPr>
          <w:lang w:val="uk-UA"/>
        </w:rPr>
        <w:t xml:space="preserve"> 16 січня 2019 р.</w:t>
      </w:r>
    </w:p>
    <w:p w:rsidR="0093206B" w:rsidRPr="00143550" w:rsidRDefault="0093206B" w:rsidP="0093206B">
      <w:pPr>
        <w:ind w:firstLine="709"/>
        <w:jc w:val="both"/>
        <w:rPr>
          <w:lang w:val="uk-UA"/>
        </w:rPr>
      </w:pPr>
      <w:r w:rsidRPr="004406B9">
        <w:rPr>
          <w:b/>
          <w:i/>
          <w:lang w:val="uk-UA"/>
        </w:rPr>
        <w:t>Клас:</w:t>
      </w:r>
      <w:r w:rsidRPr="00143550">
        <w:rPr>
          <w:lang w:val="uk-UA"/>
        </w:rPr>
        <w:t xml:space="preserve"> 6</w:t>
      </w:r>
    </w:p>
    <w:p w:rsidR="0093206B" w:rsidRPr="00143550" w:rsidRDefault="0093206B" w:rsidP="0093206B">
      <w:pPr>
        <w:ind w:firstLine="709"/>
        <w:jc w:val="both"/>
        <w:rPr>
          <w:lang w:val="uk-UA"/>
        </w:rPr>
      </w:pPr>
      <w:r w:rsidRPr="004406B9">
        <w:rPr>
          <w:b/>
          <w:i/>
          <w:lang w:val="uk-UA"/>
        </w:rPr>
        <w:t>Вчитель</w:t>
      </w:r>
      <w:r w:rsidRPr="004406B9">
        <w:rPr>
          <w:b/>
          <w:lang w:val="uk-UA"/>
        </w:rPr>
        <w:t>:</w:t>
      </w:r>
      <w:r w:rsidRPr="00143550">
        <w:rPr>
          <w:lang w:val="uk-UA"/>
        </w:rPr>
        <w:t xml:space="preserve"> Галіба О.А.</w:t>
      </w:r>
    </w:p>
    <w:p w:rsidR="0093206B" w:rsidRPr="00143550" w:rsidRDefault="0093206B" w:rsidP="0093206B">
      <w:pPr>
        <w:ind w:firstLine="709"/>
        <w:jc w:val="both"/>
        <w:rPr>
          <w:lang w:val="uk-UA"/>
        </w:rPr>
      </w:pPr>
      <w:r w:rsidRPr="00143550">
        <w:rPr>
          <w:lang w:val="uk-UA"/>
        </w:rPr>
        <w:t>У класі 12 учнів.</w:t>
      </w:r>
    </w:p>
    <w:p w:rsidR="0093206B" w:rsidRPr="00143550" w:rsidRDefault="0093206B" w:rsidP="0093206B">
      <w:pPr>
        <w:ind w:firstLine="709"/>
        <w:jc w:val="both"/>
        <w:rPr>
          <w:lang w:val="uk-UA"/>
        </w:rPr>
      </w:pPr>
      <w:r w:rsidRPr="00143550">
        <w:rPr>
          <w:lang w:val="uk-UA"/>
        </w:rPr>
        <w:t>Контрольний зріз писали  11 учнів.</w:t>
      </w:r>
    </w:p>
    <w:p w:rsidR="0093206B" w:rsidRPr="00143550" w:rsidRDefault="0093206B" w:rsidP="0093206B">
      <w:pPr>
        <w:ind w:firstLine="709"/>
        <w:jc w:val="both"/>
        <w:rPr>
          <w:i/>
          <w:lang w:val="uk-UA"/>
        </w:rPr>
      </w:pPr>
      <w:r w:rsidRPr="00143550">
        <w:rPr>
          <w:i/>
          <w:lang w:val="uk-UA"/>
        </w:rPr>
        <w:t>Результати:</w:t>
      </w:r>
    </w:p>
    <w:p w:rsidR="0093206B" w:rsidRPr="00143550" w:rsidRDefault="0093206B" w:rsidP="0093206B">
      <w:pPr>
        <w:ind w:firstLine="709"/>
        <w:jc w:val="both"/>
        <w:rPr>
          <w:lang w:val="uk-UA"/>
        </w:rPr>
      </w:pPr>
      <w:r w:rsidRPr="00143550">
        <w:rPr>
          <w:lang w:val="uk-UA"/>
        </w:rPr>
        <w:t>Високий рівень – 2 учня</w:t>
      </w:r>
    </w:p>
    <w:p w:rsidR="0093206B" w:rsidRPr="00143550" w:rsidRDefault="0093206B" w:rsidP="0093206B">
      <w:pPr>
        <w:ind w:firstLine="709"/>
        <w:jc w:val="both"/>
        <w:rPr>
          <w:lang w:val="uk-UA"/>
        </w:rPr>
      </w:pPr>
      <w:r w:rsidRPr="00143550">
        <w:rPr>
          <w:lang w:val="uk-UA"/>
        </w:rPr>
        <w:t>Достатній рівень – 5 учнів</w:t>
      </w:r>
    </w:p>
    <w:p w:rsidR="0093206B" w:rsidRPr="00143550" w:rsidRDefault="0093206B" w:rsidP="0093206B">
      <w:pPr>
        <w:ind w:firstLine="709"/>
        <w:jc w:val="both"/>
        <w:rPr>
          <w:lang w:val="uk-UA"/>
        </w:rPr>
      </w:pPr>
      <w:r w:rsidRPr="00143550">
        <w:rPr>
          <w:lang w:val="uk-UA"/>
        </w:rPr>
        <w:t>Середній рівень – 2 учня</w:t>
      </w:r>
    </w:p>
    <w:p w:rsidR="0093206B" w:rsidRPr="00143550" w:rsidRDefault="0093206B" w:rsidP="0093206B">
      <w:pPr>
        <w:ind w:firstLine="709"/>
        <w:jc w:val="both"/>
        <w:rPr>
          <w:lang w:val="uk-UA"/>
        </w:rPr>
      </w:pPr>
      <w:r w:rsidRPr="00143550">
        <w:rPr>
          <w:lang w:val="uk-UA"/>
        </w:rPr>
        <w:t>Початковий рівень – 2 учня.</w:t>
      </w:r>
    </w:p>
    <w:p w:rsidR="0093206B" w:rsidRPr="00143550" w:rsidRDefault="0093206B" w:rsidP="0093206B">
      <w:pPr>
        <w:ind w:firstLine="709"/>
        <w:jc w:val="both"/>
        <w:rPr>
          <w:lang w:val="uk-UA"/>
        </w:rPr>
      </w:pPr>
      <w:r w:rsidRPr="004406B9">
        <w:rPr>
          <w:b/>
          <w:i/>
          <w:lang w:val="uk-UA"/>
        </w:rPr>
        <w:t>Середній бал</w:t>
      </w:r>
      <w:r w:rsidRPr="00143550">
        <w:rPr>
          <w:lang w:val="uk-UA"/>
        </w:rPr>
        <w:t xml:space="preserve"> – 7,7</w:t>
      </w:r>
    </w:p>
    <w:p w:rsidR="0093206B" w:rsidRPr="00143550" w:rsidRDefault="0093206B" w:rsidP="0093206B">
      <w:pPr>
        <w:ind w:firstLine="709"/>
        <w:jc w:val="both"/>
        <w:rPr>
          <w:lang w:val="uk-UA"/>
        </w:rPr>
      </w:pPr>
      <w:r w:rsidRPr="004406B9">
        <w:rPr>
          <w:b/>
          <w:i/>
          <w:lang w:val="uk-UA"/>
        </w:rPr>
        <w:t>Коефіцієнт ефективності</w:t>
      </w:r>
      <w:r w:rsidRPr="00143550">
        <w:rPr>
          <w:lang w:val="uk-UA"/>
        </w:rPr>
        <w:t xml:space="preserve"> – 64%</w:t>
      </w:r>
    </w:p>
    <w:p w:rsidR="0093206B" w:rsidRPr="00143550" w:rsidRDefault="0093206B" w:rsidP="0093206B">
      <w:pPr>
        <w:ind w:firstLine="709"/>
        <w:jc w:val="both"/>
        <w:rPr>
          <w:lang w:val="uk-UA"/>
        </w:rPr>
      </w:pPr>
      <w:r w:rsidRPr="004406B9">
        <w:rPr>
          <w:b/>
          <w:i/>
          <w:lang w:val="uk-UA"/>
        </w:rPr>
        <w:lastRenderedPageBreak/>
        <w:t>Ступінь навченості</w:t>
      </w:r>
      <w:r w:rsidRPr="00143550">
        <w:rPr>
          <w:lang w:val="uk-UA"/>
        </w:rPr>
        <w:t xml:space="preserve"> – 77,8% - оптимальний.</w:t>
      </w:r>
    </w:p>
    <w:p w:rsidR="0093206B" w:rsidRPr="00143550" w:rsidRDefault="0093206B" w:rsidP="0093206B">
      <w:pPr>
        <w:ind w:firstLine="709"/>
        <w:jc w:val="both"/>
        <w:rPr>
          <w:lang w:val="uk-UA"/>
        </w:rPr>
      </w:pPr>
      <w:r w:rsidRPr="00143550">
        <w:rPr>
          <w:lang w:val="uk-UA"/>
        </w:rPr>
        <w:t>Завдання контрольного зрізу містили в собі питання про види комп’ютерної графіки, об’єкти та їх властивості. Учні добре засвоїли поняття комп’ютерної графіки, видів графіки, об’єктів та їх властивостей. Незначні складнощі виникли при встановленні відповідностей між властивостями об’єктів та їх значенням.</w:t>
      </w:r>
    </w:p>
    <w:p w:rsidR="0093206B" w:rsidRPr="00143550" w:rsidRDefault="0093206B" w:rsidP="0093206B">
      <w:pPr>
        <w:ind w:firstLine="709"/>
        <w:jc w:val="both"/>
        <w:rPr>
          <w:lang w:val="uk-UA"/>
        </w:rPr>
      </w:pPr>
      <w:r w:rsidRPr="00143550">
        <w:rPr>
          <w:lang w:val="uk-UA"/>
        </w:rPr>
        <w:t>Для покращення результатів слід врахувати наступне:</w:t>
      </w:r>
    </w:p>
    <w:p w:rsidR="0093206B" w:rsidRPr="00143550" w:rsidRDefault="0093206B" w:rsidP="0093206B">
      <w:pPr>
        <w:numPr>
          <w:ilvl w:val="0"/>
          <w:numId w:val="10"/>
        </w:numPr>
        <w:jc w:val="both"/>
        <w:rPr>
          <w:lang w:val="uk-UA"/>
        </w:rPr>
      </w:pPr>
      <w:r w:rsidRPr="00143550">
        <w:rPr>
          <w:lang w:val="uk-UA"/>
        </w:rPr>
        <w:t xml:space="preserve">на уроках приділяти час на повторення матеріалу про властивості об’єктів. </w:t>
      </w:r>
    </w:p>
    <w:p w:rsidR="0093206B" w:rsidRPr="00143550" w:rsidRDefault="0093206B" w:rsidP="0093206B">
      <w:pPr>
        <w:ind w:firstLine="709"/>
        <w:jc w:val="both"/>
        <w:rPr>
          <w:lang w:val="uk-UA"/>
        </w:rPr>
      </w:pPr>
      <w:r w:rsidRPr="004406B9">
        <w:rPr>
          <w:b/>
          <w:i/>
          <w:lang w:val="uk-UA"/>
        </w:rPr>
        <w:t>Дата проведення:</w:t>
      </w:r>
      <w:r w:rsidRPr="00143550">
        <w:rPr>
          <w:lang w:val="uk-UA"/>
        </w:rPr>
        <w:t xml:space="preserve"> 16 січня 2019 р.</w:t>
      </w:r>
    </w:p>
    <w:p w:rsidR="0093206B" w:rsidRPr="00143550" w:rsidRDefault="0093206B" w:rsidP="0093206B">
      <w:pPr>
        <w:ind w:firstLine="709"/>
        <w:jc w:val="both"/>
        <w:rPr>
          <w:lang w:val="uk-UA"/>
        </w:rPr>
      </w:pPr>
      <w:r w:rsidRPr="004406B9">
        <w:rPr>
          <w:b/>
          <w:i/>
          <w:lang w:val="uk-UA"/>
        </w:rPr>
        <w:t>Клас:</w:t>
      </w:r>
      <w:r w:rsidRPr="00143550">
        <w:rPr>
          <w:lang w:val="uk-UA"/>
        </w:rPr>
        <w:t xml:space="preserve"> 7</w:t>
      </w:r>
    </w:p>
    <w:p w:rsidR="0093206B" w:rsidRPr="00143550" w:rsidRDefault="0093206B" w:rsidP="0093206B">
      <w:pPr>
        <w:ind w:firstLine="709"/>
        <w:jc w:val="both"/>
        <w:rPr>
          <w:lang w:val="uk-UA"/>
        </w:rPr>
      </w:pPr>
      <w:r w:rsidRPr="004406B9">
        <w:rPr>
          <w:b/>
          <w:i/>
          <w:lang w:val="uk-UA"/>
        </w:rPr>
        <w:t>Вчитель:</w:t>
      </w:r>
      <w:r w:rsidRPr="00143550">
        <w:rPr>
          <w:lang w:val="uk-UA"/>
        </w:rPr>
        <w:t xml:space="preserve"> Галіба О.А.</w:t>
      </w:r>
    </w:p>
    <w:p w:rsidR="0093206B" w:rsidRPr="00143550" w:rsidRDefault="0093206B" w:rsidP="0093206B">
      <w:pPr>
        <w:ind w:firstLine="709"/>
        <w:jc w:val="both"/>
        <w:rPr>
          <w:lang w:val="uk-UA"/>
        </w:rPr>
      </w:pPr>
      <w:r w:rsidRPr="00143550">
        <w:rPr>
          <w:lang w:val="uk-UA"/>
        </w:rPr>
        <w:t>У класі 12 учнів.</w:t>
      </w:r>
    </w:p>
    <w:p w:rsidR="0093206B" w:rsidRPr="00143550" w:rsidRDefault="0093206B" w:rsidP="0093206B">
      <w:pPr>
        <w:ind w:firstLine="709"/>
        <w:jc w:val="both"/>
        <w:rPr>
          <w:lang w:val="uk-UA"/>
        </w:rPr>
      </w:pPr>
      <w:r w:rsidRPr="00143550">
        <w:rPr>
          <w:lang w:val="uk-UA"/>
        </w:rPr>
        <w:t>Контрольний зріз писали  11 учнів.</w:t>
      </w:r>
    </w:p>
    <w:p w:rsidR="0093206B" w:rsidRPr="00143550" w:rsidRDefault="0093206B" w:rsidP="0093206B">
      <w:pPr>
        <w:ind w:firstLine="709"/>
        <w:jc w:val="both"/>
        <w:rPr>
          <w:i/>
          <w:lang w:val="uk-UA"/>
        </w:rPr>
      </w:pPr>
      <w:r w:rsidRPr="00143550">
        <w:rPr>
          <w:i/>
          <w:lang w:val="uk-UA"/>
        </w:rPr>
        <w:t>Результати:</w:t>
      </w:r>
    </w:p>
    <w:p w:rsidR="0093206B" w:rsidRPr="00143550" w:rsidRDefault="0093206B" w:rsidP="0093206B">
      <w:pPr>
        <w:ind w:firstLine="709"/>
        <w:jc w:val="both"/>
        <w:rPr>
          <w:lang w:val="uk-UA"/>
        </w:rPr>
      </w:pPr>
      <w:r w:rsidRPr="00143550">
        <w:rPr>
          <w:lang w:val="uk-UA"/>
        </w:rPr>
        <w:t>Достатній рівень – 5 учнів</w:t>
      </w:r>
    </w:p>
    <w:p w:rsidR="0093206B" w:rsidRPr="00143550" w:rsidRDefault="0093206B" w:rsidP="0093206B">
      <w:pPr>
        <w:ind w:firstLine="709"/>
        <w:jc w:val="both"/>
        <w:rPr>
          <w:lang w:val="uk-UA"/>
        </w:rPr>
      </w:pPr>
      <w:r w:rsidRPr="00143550">
        <w:rPr>
          <w:lang w:val="uk-UA"/>
        </w:rPr>
        <w:t>Середній рівень – 6 учнів.</w:t>
      </w:r>
    </w:p>
    <w:p w:rsidR="0093206B" w:rsidRPr="00143550" w:rsidRDefault="0093206B" w:rsidP="0093206B">
      <w:pPr>
        <w:ind w:firstLine="709"/>
        <w:jc w:val="both"/>
        <w:rPr>
          <w:lang w:val="uk-UA"/>
        </w:rPr>
      </w:pPr>
      <w:r w:rsidRPr="004406B9">
        <w:rPr>
          <w:b/>
          <w:i/>
          <w:lang w:val="uk-UA"/>
        </w:rPr>
        <w:t>Середній бал</w:t>
      </w:r>
      <w:r w:rsidRPr="00143550">
        <w:rPr>
          <w:lang w:val="uk-UA"/>
        </w:rPr>
        <w:t xml:space="preserve"> – 6,2</w:t>
      </w:r>
    </w:p>
    <w:p w:rsidR="0093206B" w:rsidRPr="00143550" w:rsidRDefault="0093206B" w:rsidP="0093206B">
      <w:pPr>
        <w:ind w:firstLine="709"/>
        <w:jc w:val="both"/>
        <w:rPr>
          <w:lang w:val="uk-UA"/>
        </w:rPr>
      </w:pPr>
      <w:r w:rsidRPr="004406B9">
        <w:rPr>
          <w:b/>
          <w:i/>
          <w:lang w:val="uk-UA"/>
        </w:rPr>
        <w:t xml:space="preserve">Коефіцієнт ефективності </w:t>
      </w:r>
      <w:r w:rsidRPr="00143550">
        <w:rPr>
          <w:lang w:val="uk-UA"/>
        </w:rPr>
        <w:t>– 45%</w:t>
      </w:r>
    </w:p>
    <w:p w:rsidR="0093206B" w:rsidRPr="00143550" w:rsidRDefault="0093206B" w:rsidP="0093206B">
      <w:pPr>
        <w:ind w:firstLine="709"/>
        <w:jc w:val="both"/>
        <w:rPr>
          <w:lang w:val="uk-UA"/>
        </w:rPr>
      </w:pPr>
      <w:r w:rsidRPr="004406B9">
        <w:rPr>
          <w:b/>
          <w:i/>
          <w:lang w:val="uk-UA"/>
        </w:rPr>
        <w:t>Ступінь навченості</w:t>
      </w:r>
      <w:r w:rsidRPr="00143550">
        <w:rPr>
          <w:lang w:val="uk-UA"/>
        </w:rPr>
        <w:t xml:space="preserve"> – 49% - низький.</w:t>
      </w:r>
    </w:p>
    <w:p w:rsidR="0093206B" w:rsidRPr="00143550" w:rsidRDefault="0093206B" w:rsidP="0093206B">
      <w:pPr>
        <w:ind w:firstLine="709"/>
        <w:jc w:val="both"/>
        <w:rPr>
          <w:lang w:val="uk-UA"/>
        </w:rPr>
      </w:pPr>
      <w:r w:rsidRPr="00143550">
        <w:rPr>
          <w:lang w:val="uk-UA"/>
        </w:rPr>
        <w:t>Завдання контрольного зрізу містили в собі питання про електронне листування і електронну пошту, а також про комп’ютерне моделювання та створення інформаційних моделей. Учні добре засвоїли поняття електронної пошти і електронного листування, інформаційної та матеріальної моделі.</w:t>
      </w:r>
    </w:p>
    <w:p w:rsidR="0093206B" w:rsidRPr="00143550" w:rsidRDefault="0093206B" w:rsidP="0093206B">
      <w:pPr>
        <w:ind w:firstLine="709"/>
        <w:jc w:val="both"/>
        <w:rPr>
          <w:lang w:val="uk-UA"/>
        </w:rPr>
      </w:pPr>
      <w:r w:rsidRPr="00143550">
        <w:rPr>
          <w:lang w:val="uk-UA"/>
        </w:rPr>
        <w:t>Найбільші складнощі виникли під час виконання завдань на встановлення відповідностей між формами подання моделі та програмними засобами, які можуть використовуватися для побудови моделей указаних форм.</w:t>
      </w:r>
    </w:p>
    <w:p w:rsidR="0093206B" w:rsidRPr="00143550" w:rsidRDefault="0093206B" w:rsidP="0093206B">
      <w:pPr>
        <w:ind w:firstLine="709"/>
        <w:jc w:val="both"/>
        <w:rPr>
          <w:lang w:val="uk-UA"/>
        </w:rPr>
      </w:pPr>
      <w:r w:rsidRPr="00143550">
        <w:rPr>
          <w:lang w:val="uk-UA"/>
        </w:rPr>
        <w:t>Для покращення результатів слід врахувати наступне:</w:t>
      </w:r>
    </w:p>
    <w:p w:rsidR="0093206B" w:rsidRPr="00143550" w:rsidRDefault="0093206B" w:rsidP="0093206B">
      <w:pPr>
        <w:numPr>
          <w:ilvl w:val="0"/>
          <w:numId w:val="10"/>
        </w:numPr>
        <w:jc w:val="both"/>
        <w:rPr>
          <w:lang w:val="uk-UA"/>
        </w:rPr>
      </w:pPr>
      <w:r w:rsidRPr="00143550">
        <w:rPr>
          <w:lang w:val="uk-UA"/>
        </w:rPr>
        <w:t>на уроках приділяти час на повторення програмних засобів для створення різних моделей.</w:t>
      </w:r>
    </w:p>
    <w:p w:rsidR="0093206B" w:rsidRPr="00143550" w:rsidRDefault="0093206B" w:rsidP="0093206B">
      <w:pPr>
        <w:ind w:firstLine="709"/>
        <w:jc w:val="both"/>
        <w:rPr>
          <w:lang w:val="uk-UA"/>
        </w:rPr>
      </w:pPr>
      <w:r w:rsidRPr="004406B9">
        <w:rPr>
          <w:b/>
          <w:i/>
          <w:lang w:val="uk-UA"/>
        </w:rPr>
        <w:t>Дата проведення:</w:t>
      </w:r>
      <w:r w:rsidRPr="00143550">
        <w:rPr>
          <w:lang w:val="uk-UA"/>
        </w:rPr>
        <w:t xml:space="preserve"> 14 січня 2019 р.</w:t>
      </w:r>
    </w:p>
    <w:p w:rsidR="0093206B" w:rsidRPr="00143550" w:rsidRDefault="0093206B" w:rsidP="0093206B">
      <w:pPr>
        <w:ind w:firstLine="709"/>
        <w:jc w:val="both"/>
        <w:rPr>
          <w:lang w:val="uk-UA"/>
        </w:rPr>
      </w:pPr>
      <w:r w:rsidRPr="007A3671">
        <w:rPr>
          <w:b/>
          <w:i/>
          <w:lang w:val="uk-UA"/>
        </w:rPr>
        <w:t>Клас:</w:t>
      </w:r>
      <w:r w:rsidRPr="00143550">
        <w:rPr>
          <w:lang w:val="uk-UA"/>
        </w:rPr>
        <w:t xml:space="preserve"> 8</w:t>
      </w:r>
    </w:p>
    <w:p w:rsidR="0093206B" w:rsidRPr="00143550" w:rsidRDefault="0093206B" w:rsidP="0093206B">
      <w:pPr>
        <w:ind w:firstLine="709"/>
        <w:jc w:val="both"/>
        <w:rPr>
          <w:lang w:val="uk-UA"/>
        </w:rPr>
      </w:pPr>
      <w:r w:rsidRPr="007A3671">
        <w:rPr>
          <w:b/>
          <w:i/>
          <w:lang w:val="uk-UA"/>
        </w:rPr>
        <w:t>Вчитель</w:t>
      </w:r>
      <w:r w:rsidRPr="007A3671">
        <w:rPr>
          <w:b/>
          <w:lang w:val="uk-UA"/>
        </w:rPr>
        <w:t>:</w:t>
      </w:r>
      <w:r w:rsidRPr="00143550">
        <w:rPr>
          <w:lang w:val="uk-UA"/>
        </w:rPr>
        <w:t xml:space="preserve"> Галіба О.А.</w:t>
      </w:r>
    </w:p>
    <w:p w:rsidR="0093206B" w:rsidRPr="00143550" w:rsidRDefault="0093206B" w:rsidP="0093206B">
      <w:pPr>
        <w:ind w:firstLine="709"/>
        <w:jc w:val="both"/>
        <w:rPr>
          <w:lang w:val="uk-UA"/>
        </w:rPr>
      </w:pPr>
      <w:r w:rsidRPr="00143550">
        <w:rPr>
          <w:lang w:val="uk-UA"/>
        </w:rPr>
        <w:t>У класі 12 учнів.</w:t>
      </w:r>
    </w:p>
    <w:p w:rsidR="0093206B" w:rsidRPr="00143550" w:rsidRDefault="0093206B" w:rsidP="0093206B">
      <w:pPr>
        <w:ind w:firstLine="709"/>
        <w:jc w:val="both"/>
        <w:rPr>
          <w:lang w:val="uk-UA"/>
        </w:rPr>
      </w:pPr>
      <w:r w:rsidRPr="00143550">
        <w:rPr>
          <w:lang w:val="uk-UA"/>
        </w:rPr>
        <w:t>Контрольний зріз писали  10 учнів.</w:t>
      </w:r>
    </w:p>
    <w:p w:rsidR="0093206B" w:rsidRPr="00143550" w:rsidRDefault="0093206B" w:rsidP="0093206B">
      <w:pPr>
        <w:ind w:firstLine="709"/>
        <w:jc w:val="both"/>
        <w:rPr>
          <w:i/>
          <w:lang w:val="uk-UA"/>
        </w:rPr>
      </w:pPr>
      <w:r w:rsidRPr="00143550">
        <w:rPr>
          <w:i/>
          <w:lang w:val="uk-UA"/>
        </w:rPr>
        <w:t>Результати:</w:t>
      </w:r>
    </w:p>
    <w:p w:rsidR="0093206B" w:rsidRPr="00143550" w:rsidRDefault="0093206B" w:rsidP="0093206B">
      <w:pPr>
        <w:ind w:firstLine="709"/>
        <w:jc w:val="both"/>
        <w:rPr>
          <w:lang w:val="uk-UA"/>
        </w:rPr>
      </w:pPr>
      <w:r w:rsidRPr="00143550">
        <w:rPr>
          <w:lang w:val="uk-UA"/>
        </w:rPr>
        <w:t>Високий рівень – 1 учень</w:t>
      </w:r>
    </w:p>
    <w:p w:rsidR="0093206B" w:rsidRPr="00143550" w:rsidRDefault="0093206B" w:rsidP="0093206B">
      <w:pPr>
        <w:ind w:firstLine="709"/>
        <w:jc w:val="both"/>
        <w:rPr>
          <w:lang w:val="uk-UA"/>
        </w:rPr>
      </w:pPr>
      <w:r w:rsidRPr="00143550">
        <w:rPr>
          <w:lang w:val="uk-UA"/>
        </w:rPr>
        <w:t>Достатній рівень – 5 учнів</w:t>
      </w:r>
    </w:p>
    <w:p w:rsidR="0093206B" w:rsidRPr="00143550" w:rsidRDefault="0093206B" w:rsidP="0093206B">
      <w:pPr>
        <w:ind w:firstLine="709"/>
        <w:jc w:val="both"/>
        <w:rPr>
          <w:lang w:val="uk-UA"/>
        </w:rPr>
      </w:pPr>
      <w:r w:rsidRPr="00143550">
        <w:rPr>
          <w:lang w:val="uk-UA"/>
        </w:rPr>
        <w:t>Середній рівень – 3 учня.</w:t>
      </w:r>
    </w:p>
    <w:p w:rsidR="0093206B" w:rsidRPr="00143550" w:rsidRDefault="0093206B" w:rsidP="0093206B">
      <w:pPr>
        <w:ind w:firstLine="709"/>
        <w:jc w:val="both"/>
        <w:rPr>
          <w:lang w:val="uk-UA"/>
        </w:rPr>
      </w:pPr>
      <w:r w:rsidRPr="00143550">
        <w:rPr>
          <w:lang w:val="uk-UA"/>
        </w:rPr>
        <w:t>Початковий рівень – 1 учень</w:t>
      </w:r>
    </w:p>
    <w:p w:rsidR="0093206B" w:rsidRPr="00143550" w:rsidRDefault="0093206B" w:rsidP="0093206B">
      <w:pPr>
        <w:ind w:firstLine="709"/>
        <w:jc w:val="both"/>
        <w:rPr>
          <w:lang w:val="uk-UA"/>
        </w:rPr>
      </w:pPr>
      <w:r w:rsidRPr="00CE2652">
        <w:rPr>
          <w:b/>
          <w:i/>
          <w:lang w:val="uk-UA"/>
        </w:rPr>
        <w:t>Середній бал</w:t>
      </w:r>
      <w:r w:rsidRPr="00143550">
        <w:rPr>
          <w:lang w:val="uk-UA"/>
        </w:rPr>
        <w:t xml:space="preserve"> – 7</w:t>
      </w:r>
    </w:p>
    <w:p w:rsidR="0093206B" w:rsidRPr="00143550" w:rsidRDefault="0093206B" w:rsidP="0093206B">
      <w:pPr>
        <w:ind w:firstLine="709"/>
        <w:jc w:val="both"/>
        <w:rPr>
          <w:lang w:val="uk-UA"/>
        </w:rPr>
      </w:pPr>
      <w:r w:rsidRPr="00CE2652">
        <w:rPr>
          <w:b/>
          <w:i/>
          <w:lang w:val="uk-UA"/>
        </w:rPr>
        <w:t>Коефіцієнт ефективності</w:t>
      </w:r>
      <w:r w:rsidRPr="00143550">
        <w:rPr>
          <w:lang w:val="uk-UA"/>
        </w:rPr>
        <w:t xml:space="preserve"> – 60%</w:t>
      </w:r>
    </w:p>
    <w:p w:rsidR="0093206B" w:rsidRPr="00143550" w:rsidRDefault="0093206B" w:rsidP="0093206B">
      <w:pPr>
        <w:ind w:firstLine="709"/>
        <w:jc w:val="both"/>
        <w:rPr>
          <w:lang w:val="uk-UA"/>
        </w:rPr>
      </w:pPr>
      <w:r w:rsidRPr="00CE2652">
        <w:rPr>
          <w:b/>
          <w:i/>
          <w:lang w:val="uk-UA"/>
        </w:rPr>
        <w:t>Ступінь навченості</w:t>
      </w:r>
      <w:r w:rsidRPr="00143550">
        <w:rPr>
          <w:lang w:val="uk-UA"/>
        </w:rPr>
        <w:t xml:space="preserve"> – 52,8% - достатній.</w:t>
      </w:r>
    </w:p>
    <w:p w:rsidR="0093206B" w:rsidRPr="00143550" w:rsidRDefault="0093206B" w:rsidP="0093206B">
      <w:pPr>
        <w:ind w:firstLine="709"/>
        <w:jc w:val="both"/>
        <w:rPr>
          <w:lang w:val="uk-UA"/>
        </w:rPr>
      </w:pPr>
      <w:r w:rsidRPr="00143550">
        <w:rPr>
          <w:lang w:val="uk-UA"/>
        </w:rPr>
        <w:t>Завдання контрольного зрізу містили в собі питання про одиниці вимірювання інформації, види програмного забезпечення, пристрої комп’ютера. Учні добре засвоїли пристрої комп’ютера та програмне забезпечення.</w:t>
      </w:r>
    </w:p>
    <w:p w:rsidR="0093206B" w:rsidRPr="00143550" w:rsidRDefault="0093206B" w:rsidP="0093206B">
      <w:pPr>
        <w:ind w:firstLine="709"/>
        <w:jc w:val="both"/>
        <w:rPr>
          <w:lang w:val="uk-UA"/>
        </w:rPr>
      </w:pPr>
      <w:r w:rsidRPr="00143550">
        <w:rPr>
          <w:lang w:val="uk-UA"/>
        </w:rPr>
        <w:t>Найбільші складнощі виникли під час виконання завдань на обчислення кількості інформації та дії з графічними об’єктами.</w:t>
      </w:r>
    </w:p>
    <w:p w:rsidR="0093206B" w:rsidRPr="00143550" w:rsidRDefault="0093206B" w:rsidP="0093206B">
      <w:pPr>
        <w:ind w:firstLine="709"/>
        <w:jc w:val="both"/>
        <w:rPr>
          <w:lang w:val="uk-UA"/>
        </w:rPr>
      </w:pPr>
      <w:r w:rsidRPr="00143550">
        <w:rPr>
          <w:lang w:val="uk-UA"/>
        </w:rPr>
        <w:t>Для покращення результатів слід врахувати наступне:</w:t>
      </w:r>
    </w:p>
    <w:p w:rsidR="0093206B" w:rsidRPr="00143550" w:rsidRDefault="0093206B" w:rsidP="0093206B">
      <w:pPr>
        <w:numPr>
          <w:ilvl w:val="0"/>
          <w:numId w:val="10"/>
        </w:numPr>
        <w:jc w:val="both"/>
        <w:rPr>
          <w:lang w:val="uk-UA"/>
        </w:rPr>
      </w:pPr>
      <w:r w:rsidRPr="00143550">
        <w:rPr>
          <w:lang w:val="uk-UA"/>
        </w:rPr>
        <w:t>на уроках приділяти час на повторення обчислень кількості інформації та виконання дій з різними графічними об’єктами.</w:t>
      </w:r>
    </w:p>
    <w:p w:rsidR="0093206B" w:rsidRPr="00143550" w:rsidRDefault="0093206B" w:rsidP="0093206B">
      <w:pPr>
        <w:ind w:firstLine="709"/>
        <w:jc w:val="both"/>
        <w:rPr>
          <w:lang w:val="uk-UA"/>
        </w:rPr>
      </w:pPr>
      <w:r w:rsidRPr="00CE2652">
        <w:rPr>
          <w:b/>
          <w:i/>
          <w:lang w:val="uk-UA"/>
        </w:rPr>
        <w:t>Дата проведення:</w:t>
      </w:r>
      <w:r w:rsidRPr="00CE2652">
        <w:rPr>
          <w:b/>
          <w:lang w:val="uk-UA"/>
        </w:rPr>
        <w:t xml:space="preserve"> </w:t>
      </w:r>
      <w:r w:rsidRPr="00143550">
        <w:rPr>
          <w:lang w:val="uk-UA"/>
        </w:rPr>
        <w:t>16 січня 2019 р.</w:t>
      </w:r>
    </w:p>
    <w:p w:rsidR="0093206B" w:rsidRPr="00143550" w:rsidRDefault="0093206B" w:rsidP="0093206B">
      <w:pPr>
        <w:ind w:firstLine="709"/>
        <w:jc w:val="both"/>
        <w:rPr>
          <w:lang w:val="uk-UA"/>
        </w:rPr>
      </w:pPr>
      <w:r w:rsidRPr="00CE2652">
        <w:rPr>
          <w:b/>
          <w:i/>
          <w:lang w:val="uk-UA"/>
        </w:rPr>
        <w:t>Клас:</w:t>
      </w:r>
      <w:r w:rsidRPr="00143550">
        <w:rPr>
          <w:lang w:val="uk-UA"/>
        </w:rPr>
        <w:t xml:space="preserve"> 9</w:t>
      </w:r>
    </w:p>
    <w:p w:rsidR="0093206B" w:rsidRPr="00143550" w:rsidRDefault="0093206B" w:rsidP="0093206B">
      <w:pPr>
        <w:ind w:firstLine="709"/>
        <w:jc w:val="both"/>
        <w:rPr>
          <w:lang w:val="uk-UA"/>
        </w:rPr>
      </w:pPr>
      <w:r w:rsidRPr="00143550">
        <w:rPr>
          <w:i/>
          <w:lang w:val="uk-UA"/>
        </w:rPr>
        <w:t>Вчитель</w:t>
      </w:r>
      <w:r w:rsidRPr="00143550">
        <w:rPr>
          <w:lang w:val="uk-UA"/>
        </w:rPr>
        <w:t>: Галіба О.А.</w:t>
      </w:r>
    </w:p>
    <w:p w:rsidR="0093206B" w:rsidRPr="00143550" w:rsidRDefault="0093206B" w:rsidP="0093206B">
      <w:pPr>
        <w:ind w:firstLine="709"/>
        <w:jc w:val="both"/>
        <w:rPr>
          <w:lang w:val="uk-UA"/>
        </w:rPr>
      </w:pPr>
      <w:r w:rsidRPr="00143550">
        <w:rPr>
          <w:lang w:val="uk-UA"/>
        </w:rPr>
        <w:lastRenderedPageBreak/>
        <w:t>У класі 15 учнів.</w:t>
      </w:r>
    </w:p>
    <w:p w:rsidR="0093206B" w:rsidRPr="00143550" w:rsidRDefault="0093206B" w:rsidP="0093206B">
      <w:pPr>
        <w:ind w:firstLine="709"/>
        <w:jc w:val="both"/>
        <w:rPr>
          <w:lang w:val="uk-UA"/>
        </w:rPr>
      </w:pPr>
      <w:r w:rsidRPr="00143550">
        <w:rPr>
          <w:lang w:val="uk-UA"/>
        </w:rPr>
        <w:t>Контрольний зріз писали  13 учнів.</w:t>
      </w:r>
    </w:p>
    <w:p w:rsidR="0093206B" w:rsidRPr="00143550" w:rsidRDefault="0093206B" w:rsidP="0093206B">
      <w:pPr>
        <w:ind w:firstLine="709"/>
        <w:jc w:val="both"/>
        <w:rPr>
          <w:i/>
          <w:lang w:val="uk-UA"/>
        </w:rPr>
      </w:pPr>
      <w:r w:rsidRPr="00143550">
        <w:rPr>
          <w:i/>
          <w:lang w:val="uk-UA"/>
        </w:rPr>
        <w:t>Результати:</w:t>
      </w:r>
    </w:p>
    <w:p w:rsidR="0093206B" w:rsidRPr="00143550" w:rsidRDefault="0093206B" w:rsidP="0093206B">
      <w:pPr>
        <w:ind w:firstLine="709"/>
        <w:jc w:val="both"/>
        <w:rPr>
          <w:lang w:val="uk-UA"/>
        </w:rPr>
      </w:pPr>
      <w:r w:rsidRPr="00143550">
        <w:rPr>
          <w:lang w:val="uk-UA"/>
        </w:rPr>
        <w:t>Високий рівень – 3 учня</w:t>
      </w:r>
    </w:p>
    <w:p w:rsidR="0093206B" w:rsidRPr="00143550" w:rsidRDefault="0093206B" w:rsidP="0093206B">
      <w:pPr>
        <w:ind w:firstLine="709"/>
        <w:jc w:val="both"/>
        <w:rPr>
          <w:lang w:val="uk-UA"/>
        </w:rPr>
      </w:pPr>
      <w:r w:rsidRPr="00143550">
        <w:rPr>
          <w:lang w:val="uk-UA"/>
        </w:rPr>
        <w:t>Достатній рівень – 4 учня</w:t>
      </w:r>
    </w:p>
    <w:p w:rsidR="0093206B" w:rsidRPr="00143550" w:rsidRDefault="0093206B" w:rsidP="0093206B">
      <w:pPr>
        <w:ind w:firstLine="709"/>
        <w:jc w:val="both"/>
        <w:rPr>
          <w:lang w:val="uk-UA"/>
        </w:rPr>
      </w:pPr>
      <w:r w:rsidRPr="00143550">
        <w:rPr>
          <w:lang w:val="uk-UA"/>
        </w:rPr>
        <w:t>Середній рівень – 3 учня.</w:t>
      </w:r>
    </w:p>
    <w:p w:rsidR="0093206B" w:rsidRPr="00143550" w:rsidRDefault="0093206B" w:rsidP="0093206B">
      <w:pPr>
        <w:ind w:firstLine="709"/>
        <w:jc w:val="both"/>
        <w:rPr>
          <w:lang w:val="uk-UA"/>
        </w:rPr>
      </w:pPr>
      <w:r w:rsidRPr="00143550">
        <w:rPr>
          <w:lang w:val="uk-UA"/>
        </w:rPr>
        <w:t>Початковий рівень – 3 учня.</w:t>
      </w:r>
    </w:p>
    <w:p w:rsidR="0093206B" w:rsidRPr="00143550" w:rsidRDefault="0093206B" w:rsidP="0093206B">
      <w:pPr>
        <w:ind w:firstLine="709"/>
        <w:jc w:val="both"/>
        <w:rPr>
          <w:lang w:val="uk-UA"/>
        </w:rPr>
      </w:pPr>
      <w:r w:rsidRPr="00CE2652">
        <w:rPr>
          <w:b/>
          <w:i/>
          <w:lang w:val="uk-UA"/>
        </w:rPr>
        <w:t xml:space="preserve">Середній бал </w:t>
      </w:r>
      <w:r w:rsidRPr="00143550">
        <w:rPr>
          <w:lang w:val="uk-UA"/>
        </w:rPr>
        <w:t>– 6,4</w:t>
      </w:r>
    </w:p>
    <w:p w:rsidR="0093206B" w:rsidRPr="00143550" w:rsidRDefault="0093206B" w:rsidP="0093206B">
      <w:pPr>
        <w:ind w:firstLine="709"/>
        <w:jc w:val="both"/>
        <w:rPr>
          <w:lang w:val="uk-UA"/>
        </w:rPr>
      </w:pPr>
      <w:r w:rsidRPr="00CE2652">
        <w:rPr>
          <w:b/>
          <w:i/>
          <w:lang w:val="uk-UA"/>
        </w:rPr>
        <w:t>Коефіцієнт ефективності</w:t>
      </w:r>
      <w:r w:rsidRPr="00143550">
        <w:rPr>
          <w:lang w:val="uk-UA"/>
        </w:rPr>
        <w:t xml:space="preserve"> – 54%</w:t>
      </w:r>
    </w:p>
    <w:p w:rsidR="0093206B" w:rsidRPr="00143550" w:rsidRDefault="0093206B" w:rsidP="0093206B">
      <w:pPr>
        <w:ind w:firstLine="709"/>
        <w:jc w:val="both"/>
        <w:rPr>
          <w:lang w:val="uk-UA"/>
        </w:rPr>
      </w:pPr>
      <w:r w:rsidRPr="00CE2652">
        <w:rPr>
          <w:b/>
          <w:i/>
          <w:lang w:val="uk-UA"/>
        </w:rPr>
        <w:t>Ступінь навченості</w:t>
      </w:r>
      <w:r w:rsidRPr="00143550">
        <w:rPr>
          <w:lang w:val="uk-UA"/>
        </w:rPr>
        <w:t xml:space="preserve"> – 51% - достатній.</w:t>
      </w:r>
    </w:p>
    <w:p w:rsidR="0093206B" w:rsidRPr="00143550" w:rsidRDefault="0093206B" w:rsidP="0093206B">
      <w:pPr>
        <w:ind w:firstLine="709"/>
        <w:jc w:val="both"/>
        <w:rPr>
          <w:lang w:val="uk-UA"/>
        </w:rPr>
      </w:pPr>
      <w:r w:rsidRPr="00143550">
        <w:rPr>
          <w:lang w:val="uk-UA"/>
        </w:rPr>
        <w:t>Завдання контрольного зрізу містили в собі питання про інформаційні процеси, об’єкти інформаційної системи, основні складові комп’ютера. Учні поняття інформаційної системи та об’єкти інформаційної системи, основні складові комп’ютера..</w:t>
      </w:r>
    </w:p>
    <w:p w:rsidR="0093206B" w:rsidRPr="00143550" w:rsidRDefault="0093206B" w:rsidP="0093206B">
      <w:pPr>
        <w:ind w:firstLine="709"/>
        <w:jc w:val="both"/>
        <w:rPr>
          <w:lang w:val="uk-UA"/>
        </w:rPr>
      </w:pPr>
      <w:r w:rsidRPr="00143550">
        <w:rPr>
          <w:lang w:val="uk-UA"/>
        </w:rPr>
        <w:t>Найбільші складнощі виникли під час виконання завдань на встановлення відповідностей між розширеннями файлів та програмами, а також виконання дій з об’єктами операційної системи.</w:t>
      </w:r>
    </w:p>
    <w:p w:rsidR="0093206B" w:rsidRPr="00143550" w:rsidRDefault="0093206B" w:rsidP="0093206B">
      <w:pPr>
        <w:ind w:firstLine="709"/>
        <w:jc w:val="both"/>
        <w:rPr>
          <w:lang w:val="uk-UA"/>
        </w:rPr>
      </w:pPr>
      <w:r w:rsidRPr="00143550">
        <w:rPr>
          <w:lang w:val="uk-UA"/>
        </w:rPr>
        <w:t>Для покращення результатів слід врахувати наступне:</w:t>
      </w:r>
    </w:p>
    <w:p w:rsidR="0093206B" w:rsidRPr="00143550" w:rsidRDefault="0093206B" w:rsidP="0093206B">
      <w:pPr>
        <w:numPr>
          <w:ilvl w:val="0"/>
          <w:numId w:val="10"/>
        </w:numPr>
        <w:jc w:val="both"/>
        <w:rPr>
          <w:lang w:val="uk-UA"/>
        </w:rPr>
      </w:pPr>
      <w:r w:rsidRPr="00143550">
        <w:rPr>
          <w:lang w:val="uk-UA"/>
        </w:rPr>
        <w:t>на уроках приділяти час на повторення програмних засобів та їх розширеннями файлів, а також виконанню дій з об’єктами операційної системи.</w:t>
      </w:r>
    </w:p>
    <w:p w:rsidR="0093206B" w:rsidRPr="00143550" w:rsidRDefault="0093206B" w:rsidP="0093206B">
      <w:pPr>
        <w:ind w:firstLine="709"/>
        <w:jc w:val="both"/>
        <w:rPr>
          <w:lang w:val="uk-UA"/>
        </w:rPr>
      </w:pPr>
    </w:p>
    <w:p w:rsidR="0093206B" w:rsidRPr="00CE2652" w:rsidRDefault="0093206B" w:rsidP="0093206B">
      <w:pPr>
        <w:ind w:firstLine="709"/>
        <w:jc w:val="both"/>
        <w:rPr>
          <w:b/>
          <w:lang w:val="uk-UA"/>
        </w:rPr>
      </w:pPr>
      <w:r w:rsidRPr="00CE2652">
        <w:rPr>
          <w:b/>
          <w:lang w:val="uk-UA"/>
        </w:rPr>
        <w:t>Основи здоров</w:t>
      </w:r>
      <w:r w:rsidRPr="00CE2652">
        <w:rPr>
          <w:b/>
          <w:lang w:val="en-US"/>
        </w:rPr>
        <w:t>’</w:t>
      </w:r>
      <w:r w:rsidRPr="00CE2652">
        <w:rPr>
          <w:b/>
          <w:lang w:val="uk-UA"/>
        </w:rPr>
        <w:t>я</w:t>
      </w:r>
    </w:p>
    <w:p w:rsidR="0093206B" w:rsidRDefault="0093206B" w:rsidP="0093206B">
      <w:pPr>
        <w:ind w:firstLine="709"/>
        <w:jc w:val="both"/>
        <w:rPr>
          <w:lang w:val="uk-UA"/>
        </w:rPr>
      </w:pPr>
    </w:p>
    <w:p w:rsidR="0093206B" w:rsidRPr="00CE2652" w:rsidRDefault="0093206B" w:rsidP="0093206B">
      <w:pPr>
        <w:ind w:firstLine="709"/>
        <w:jc w:val="both"/>
        <w:rPr>
          <w:lang w:val="uk-UA"/>
        </w:rPr>
      </w:pPr>
      <w:r w:rsidRPr="00714651">
        <w:rPr>
          <w:b/>
          <w:i/>
          <w:lang w:val="uk-UA"/>
        </w:rPr>
        <w:t>Дата:</w:t>
      </w:r>
      <w:r w:rsidRPr="00CE2652">
        <w:rPr>
          <w:lang w:val="uk-UA"/>
        </w:rPr>
        <w:t xml:space="preserve"> 17.12.2018 року</w:t>
      </w:r>
    </w:p>
    <w:p w:rsidR="0093206B" w:rsidRPr="00CE2652" w:rsidRDefault="0093206B" w:rsidP="0093206B">
      <w:pPr>
        <w:ind w:firstLine="709"/>
        <w:jc w:val="both"/>
        <w:rPr>
          <w:lang w:val="uk-UA"/>
        </w:rPr>
      </w:pPr>
      <w:r w:rsidRPr="00714651">
        <w:rPr>
          <w:b/>
          <w:i/>
          <w:lang w:val="uk-UA"/>
        </w:rPr>
        <w:t>Клас:</w:t>
      </w:r>
      <w:r w:rsidRPr="00CE2652">
        <w:rPr>
          <w:lang w:val="uk-UA"/>
        </w:rPr>
        <w:t xml:space="preserve"> 5</w:t>
      </w:r>
      <w:r w:rsidRPr="00CE2652">
        <w:rPr>
          <w:lang w:val="uk-UA"/>
        </w:rPr>
        <w:tab/>
      </w:r>
    </w:p>
    <w:p w:rsidR="0093206B" w:rsidRPr="00CE2652" w:rsidRDefault="0093206B" w:rsidP="0093206B">
      <w:pPr>
        <w:ind w:firstLine="709"/>
        <w:jc w:val="both"/>
        <w:rPr>
          <w:lang w:val="uk-UA"/>
        </w:rPr>
      </w:pPr>
      <w:r w:rsidRPr="00714651">
        <w:rPr>
          <w:b/>
          <w:i/>
          <w:lang w:val="uk-UA"/>
        </w:rPr>
        <w:t>Вчитель:</w:t>
      </w:r>
      <w:r w:rsidRPr="00CE2652">
        <w:rPr>
          <w:lang w:val="uk-UA"/>
        </w:rPr>
        <w:t xml:space="preserve"> Осадченко Н.М.</w:t>
      </w:r>
    </w:p>
    <w:p w:rsidR="0093206B" w:rsidRPr="00CE2652" w:rsidRDefault="0093206B" w:rsidP="0093206B">
      <w:pPr>
        <w:ind w:firstLine="709"/>
        <w:jc w:val="both"/>
        <w:rPr>
          <w:lang w:val="uk-UA"/>
        </w:rPr>
      </w:pPr>
      <w:r w:rsidRPr="00CE2652">
        <w:rPr>
          <w:lang w:val="uk-UA"/>
        </w:rPr>
        <w:t>У класі всього учнів: 12</w:t>
      </w:r>
    </w:p>
    <w:p w:rsidR="0093206B" w:rsidRPr="00CE2652" w:rsidRDefault="0093206B" w:rsidP="0093206B">
      <w:pPr>
        <w:ind w:firstLine="709"/>
        <w:jc w:val="both"/>
        <w:rPr>
          <w:lang w:val="uk-UA"/>
        </w:rPr>
      </w:pPr>
      <w:r w:rsidRPr="00CE2652">
        <w:rPr>
          <w:lang w:val="uk-UA"/>
        </w:rPr>
        <w:t>Зріз писали: 10</w:t>
      </w:r>
    </w:p>
    <w:p w:rsidR="0093206B" w:rsidRPr="00CE2652" w:rsidRDefault="0093206B" w:rsidP="0093206B">
      <w:pPr>
        <w:ind w:firstLine="709"/>
        <w:jc w:val="both"/>
        <w:rPr>
          <w:lang w:val="uk-UA"/>
        </w:rPr>
      </w:pPr>
      <w:r w:rsidRPr="00CE2652">
        <w:rPr>
          <w:lang w:val="uk-UA"/>
        </w:rPr>
        <w:t>Результати:</w:t>
      </w:r>
    </w:p>
    <w:p w:rsidR="0093206B" w:rsidRPr="00CE2652" w:rsidRDefault="0093206B" w:rsidP="0093206B">
      <w:pPr>
        <w:ind w:firstLine="709"/>
        <w:jc w:val="both"/>
        <w:rPr>
          <w:lang w:val="uk-UA"/>
        </w:rPr>
      </w:pPr>
      <w:r w:rsidRPr="00CE2652">
        <w:rPr>
          <w:lang w:val="uk-UA"/>
        </w:rPr>
        <w:t>Високий рівень: 2 учнів</w:t>
      </w:r>
    </w:p>
    <w:p w:rsidR="0093206B" w:rsidRPr="00CE2652" w:rsidRDefault="0093206B" w:rsidP="0093206B">
      <w:pPr>
        <w:ind w:firstLine="709"/>
        <w:jc w:val="both"/>
        <w:rPr>
          <w:lang w:val="uk-UA"/>
        </w:rPr>
      </w:pPr>
      <w:r w:rsidRPr="00CE2652">
        <w:rPr>
          <w:lang w:val="uk-UA"/>
        </w:rPr>
        <w:t>Достатній рівень: 5 учнів</w:t>
      </w:r>
    </w:p>
    <w:p w:rsidR="0093206B" w:rsidRPr="00CE2652" w:rsidRDefault="0093206B" w:rsidP="0093206B">
      <w:pPr>
        <w:ind w:firstLine="709"/>
        <w:jc w:val="both"/>
        <w:rPr>
          <w:lang w:val="uk-UA"/>
        </w:rPr>
      </w:pPr>
      <w:r w:rsidRPr="00CE2652">
        <w:rPr>
          <w:lang w:val="uk-UA"/>
        </w:rPr>
        <w:t>Середній рівень: 3 учнів</w:t>
      </w:r>
    </w:p>
    <w:p w:rsidR="0093206B" w:rsidRPr="00CE2652" w:rsidRDefault="0093206B" w:rsidP="0093206B">
      <w:pPr>
        <w:ind w:firstLine="709"/>
        <w:jc w:val="both"/>
        <w:rPr>
          <w:lang w:val="uk-UA"/>
        </w:rPr>
      </w:pPr>
      <w:r w:rsidRPr="00CE2652">
        <w:rPr>
          <w:lang w:val="uk-UA"/>
        </w:rPr>
        <w:t>Початковий рівень: 0</w:t>
      </w:r>
    </w:p>
    <w:p w:rsidR="0093206B" w:rsidRPr="00CE2652" w:rsidRDefault="0093206B" w:rsidP="0093206B">
      <w:pPr>
        <w:ind w:firstLine="709"/>
        <w:jc w:val="both"/>
        <w:rPr>
          <w:lang w:val="uk-UA"/>
        </w:rPr>
      </w:pPr>
      <w:r w:rsidRPr="00714651">
        <w:rPr>
          <w:b/>
          <w:i/>
          <w:lang w:val="uk-UA"/>
        </w:rPr>
        <w:t>Середній бал:</w:t>
      </w:r>
      <w:r w:rsidRPr="00CE2652">
        <w:rPr>
          <w:lang w:val="uk-UA"/>
        </w:rPr>
        <w:t xml:space="preserve"> 7,9</w:t>
      </w:r>
    </w:p>
    <w:p w:rsidR="0093206B" w:rsidRPr="00CE2652" w:rsidRDefault="0093206B" w:rsidP="0093206B">
      <w:pPr>
        <w:ind w:firstLine="709"/>
        <w:jc w:val="both"/>
        <w:rPr>
          <w:lang w:val="uk-UA"/>
        </w:rPr>
      </w:pPr>
      <w:r w:rsidRPr="00714651">
        <w:rPr>
          <w:b/>
          <w:i/>
          <w:lang w:val="uk-UA"/>
        </w:rPr>
        <w:t xml:space="preserve">Коефіцієнт ефективності: </w:t>
      </w:r>
      <w:r w:rsidRPr="00CE2652">
        <w:rPr>
          <w:lang w:val="uk-UA"/>
        </w:rPr>
        <w:t>70%</w:t>
      </w:r>
    </w:p>
    <w:p w:rsidR="0093206B" w:rsidRPr="00CE2652" w:rsidRDefault="0093206B" w:rsidP="0093206B">
      <w:pPr>
        <w:ind w:firstLine="709"/>
        <w:jc w:val="both"/>
        <w:rPr>
          <w:lang w:val="uk-UA"/>
        </w:rPr>
      </w:pPr>
      <w:r w:rsidRPr="00714651">
        <w:rPr>
          <w:b/>
          <w:i/>
          <w:lang w:val="uk-UA"/>
        </w:rPr>
        <w:t>Ступінь навченості:</w:t>
      </w:r>
      <w:r w:rsidRPr="00CE2652">
        <w:rPr>
          <w:lang w:val="uk-UA"/>
        </w:rPr>
        <w:t xml:space="preserve"> 61% (достатній)</w:t>
      </w:r>
    </w:p>
    <w:p w:rsidR="0093206B" w:rsidRPr="00CE2652" w:rsidRDefault="0093206B" w:rsidP="0093206B">
      <w:pPr>
        <w:ind w:firstLine="709"/>
        <w:jc w:val="both"/>
        <w:rPr>
          <w:lang w:val="uk-UA"/>
        </w:rPr>
      </w:pPr>
      <w:r>
        <w:rPr>
          <w:lang w:val="uk-UA"/>
        </w:rPr>
        <w:t>К</w:t>
      </w:r>
      <w:r w:rsidRPr="00CE2652">
        <w:rPr>
          <w:lang w:val="uk-UA"/>
        </w:rPr>
        <w:t>онтрольний зріз вміщував завдання розділу «Здоров’я людини», «Психічна і духовна складові людини» та «Фізична складова здоров’я».</w:t>
      </w:r>
    </w:p>
    <w:p w:rsidR="0093206B" w:rsidRPr="00CE2652" w:rsidRDefault="0093206B" w:rsidP="0093206B">
      <w:pPr>
        <w:ind w:firstLine="709"/>
        <w:jc w:val="both"/>
        <w:rPr>
          <w:lang w:val="uk-UA"/>
        </w:rPr>
      </w:pPr>
      <w:r w:rsidRPr="00CE2652">
        <w:rPr>
          <w:lang w:val="uk-UA"/>
        </w:rPr>
        <w:t>Аналіз результатів контрольних зрізів учнів 5-го класу показав, що більшість учнів програмовий матеріал засвоїли. Всі учні справилися з початковим рівнем (тести) та середнім (термінологія та заповни схему). Учні володіють термінами: «</w:t>
      </w:r>
      <w:proofErr w:type="spellStart"/>
      <w:r w:rsidRPr="00CE2652">
        <w:rPr>
          <w:lang w:val="uk-UA"/>
        </w:rPr>
        <w:t>Багатосмугові</w:t>
      </w:r>
      <w:proofErr w:type="spellEnd"/>
      <w:r w:rsidRPr="00CE2652">
        <w:rPr>
          <w:lang w:val="uk-UA"/>
        </w:rPr>
        <w:t xml:space="preserve"> дороги», «Спілкування», «Емоції» та «Співчуття», знають правила безпечної поведінки удома, надворі, у натовпі. Дещо гірше засвоїли правила дорожнього руху. Не досить правильно можуть змоделювати ситуації якщо розбили термометр, та якщо потрапили в небезпечну ситуацію, не повністю розкривають питання про алгоритм переходу багато смугової дороги та виникли труднощі при складані таблиці «Класифікація небезпек».</w:t>
      </w:r>
    </w:p>
    <w:p w:rsidR="0093206B" w:rsidRPr="00714651" w:rsidRDefault="0093206B" w:rsidP="0093206B">
      <w:pPr>
        <w:ind w:firstLine="709"/>
        <w:jc w:val="both"/>
        <w:rPr>
          <w:lang w:val="uk-UA"/>
        </w:rPr>
      </w:pPr>
      <w:r w:rsidRPr="00714651">
        <w:rPr>
          <w:b/>
          <w:i/>
          <w:lang w:val="uk-UA"/>
        </w:rPr>
        <w:t>Дата:</w:t>
      </w:r>
      <w:r w:rsidRPr="00714651">
        <w:rPr>
          <w:lang w:val="uk-UA"/>
        </w:rPr>
        <w:t xml:space="preserve"> 21.12.2018 року</w:t>
      </w:r>
    </w:p>
    <w:p w:rsidR="0093206B" w:rsidRPr="00714651" w:rsidRDefault="0093206B" w:rsidP="0093206B">
      <w:pPr>
        <w:ind w:firstLine="709"/>
        <w:jc w:val="both"/>
        <w:rPr>
          <w:lang w:val="uk-UA"/>
        </w:rPr>
      </w:pPr>
      <w:r w:rsidRPr="00714651">
        <w:rPr>
          <w:b/>
          <w:i/>
          <w:lang w:val="uk-UA"/>
        </w:rPr>
        <w:t>Клас:</w:t>
      </w:r>
      <w:r w:rsidRPr="00714651">
        <w:rPr>
          <w:lang w:val="uk-UA"/>
        </w:rPr>
        <w:t xml:space="preserve"> 6</w:t>
      </w:r>
      <w:r w:rsidRPr="00714651">
        <w:rPr>
          <w:lang w:val="uk-UA"/>
        </w:rPr>
        <w:tab/>
      </w:r>
    </w:p>
    <w:p w:rsidR="0093206B" w:rsidRPr="00714651" w:rsidRDefault="0093206B" w:rsidP="0093206B">
      <w:pPr>
        <w:ind w:firstLine="709"/>
        <w:jc w:val="both"/>
        <w:rPr>
          <w:lang w:val="uk-UA"/>
        </w:rPr>
      </w:pPr>
      <w:r w:rsidRPr="00714651">
        <w:rPr>
          <w:b/>
          <w:i/>
          <w:lang w:val="uk-UA"/>
        </w:rPr>
        <w:t>Вчитель:</w:t>
      </w:r>
      <w:r w:rsidRPr="00714651">
        <w:rPr>
          <w:lang w:val="uk-UA"/>
        </w:rPr>
        <w:t xml:space="preserve"> Осадченко Н.М.</w:t>
      </w:r>
    </w:p>
    <w:p w:rsidR="0093206B" w:rsidRPr="00714651" w:rsidRDefault="0093206B" w:rsidP="0093206B">
      <w:pPr>
        <w:ind w:firstLine="709"/>
        <w:jc w:val="both"/>
        <w:rPr>
          <w:lang w:val="uk-UA"/>
        </w:rPr>
      </w:pPr>
      <w:r w:rsidRPr="00714651">
        <w:rPr>
          <w:lang w:val="uk-UA"/>
        </w:rPr>
        <w:t>У класі всього учнів: 13</w:t>
      </w:r>
    </w:p>
    <w:p w:rsidR="0093206B" w:rsidRPr="00714651" w:rsidRDefault="0093206B" w:rsidP="0093206B">
      <w:pPr>
        <w:ind w:firstLine="709"/>
        <w:jc w:val="both"/>
        <w:rPr>
          <w:lang w:val="uk-UA"/>
        </w:rPr>
      </w:pPr>
      <w:r w:rsidRPr="00714651">
        <w:rPr>
          <w:lang w:val="uk-UA"/>
        </w:rPr>
        <w:t>Зріз писали: 13</w:t>
      </w:r>
    </w:p>
    <w:p w:rsidR="0093206B" w:rsidRPr="00714651" w:rsidRDefault="0093206B" w:rsidP="0093206B">
      <w:pPr>
        <w:ind w:firstLine="709"/>
        <w:jc w:val="both"/>
        <w:rPr>
          <w:lang w:val="uk-UA"/>
        </w:rPr>
      </w:pPr>
      <w:r w:rsidRPr="00714651">
        <w:rPr>
          <w:lang w:val="uk-UA"/>
        </w:rPr>
        <w:t>Результати:</w:t>
      </w:r>
    </w:p>
    <w:p w:rsidR="0093206B" w:rsidRPr="00714651" w:rsidRDefault="0093206B" w:rsidP="0093206B">
      <w:pPr>
        <w:ind w:firstLine="709"/>
        <w:jc w:val="both"/>
        <w:rPr>
          <w:lang w:val="uk-UA"/>
        </w:rPr>
      </w:pPr>
      <w:r w:rsidRPr="00714651">
        <w:rPr>
          <w:lang w:val="uk-UA"/>
        </w:rPr>
        <w:t>Високий рівень: 2 учнів</w:t>
      </w:r>
    </w:p>
    <w:p w:rsidR="0093206B" w:rsidRPr="00714651" w:rsidRDefault="0093206B" w:rsidP="0093206B">
      <w:pPr>
        <w:ind w:firstLine="709"/>
        <w:jc w:val="both"/>
        <w:rPr>
          <w:lang w:val="uk-UA"/>
        </w:rPr>
      </w:pPr>
      <w:r w:rsidRPr="00714651">
        <w:rPr>
          <w:lang w:val="uk-UA"/>
        </w:rPr>
        <w:lastRenderedPageBreak/>
        <w:t>Достатній рівень: 4 учнів</w:t>
      </w:r>
    </w:p>
    <w:p w:rsidR="0093206B" w:rsidRPr="00714651" w:rsidRDefault="0093206B" w:rsidP="0093206B">
      <w:pPr>
        <w:ind w:firstLine="709"/>
        <w:jc w:val="both"/>
        <w:rPr>
          <w:lang w:val="uk-UA"/>
        </w:rPr>
      </w:pPr>
      <w:r w:rsidRPr="00714651">
        <w:rPr>
          <w:lang w:val="uk-UA"/>
        </w:rPr>
        <w:t>Середній рівень:  6</w:t>
      </w:r>
    </w:p>
    <w:p w:rsidR="0093206B" w:rsidRPr="00714651" w:rsidRDefault="0093206B" w:rsidP="0093206B">
      <w:pPr>
        <w:ind w:firstLine="709"/>
        <w:jc w:val="both"/>
        <w:rPr>
          <w:lang w:val="uk-UA"/>
        </w:rPr>
      </w:pPr>
      <w:r w:rsidRPr="00714651">
        <w:rPr>
          <w:lang w:val="uk-UA"/>
        </w:rPr>
        <w:t>Початковий рівень: 1</w:t>
      </w:r>
    </w:p>
    <w:p w:rsidR="0093206B" w:rsidRPr="00714651" w:rsidRDefault="0093206B" w:rsidP="0093206B">
      <w:pPr>
        <w:ind w:firstLine="709"/>
        <w:jc w:val="both"/>
        <w:rPr>
          <w:lang w:val="uk-UA"/>
        </w:rPr>
      </w:pPr>
      <w:r w:rsidRPr="00714651">
        <w:rPr>
          <w:b/>
          <w:i/>
          <w:lang w:val="uk-UA"/>
        </w:rPr>
        <w:t xml:space="preserve">Середній бал: </w:t>
      </w:r>
      <w:r w:rsidRPr="00714651">
        <w:rPr>
          <w:lang w:val="uk-UA"/>
        </w:rPr>
        <w:t>6,3</w:t>
      </w:r>
    </w:p>
    <w:p w:rsidR="0093206B" w:rsidRPr="00714651" w:rsidRDefault="0093206B" w:rsidP="0093206B">
      <w:pPr>
        <w:ind w:firstLine="709"/>
        <w:jc w:val="both"/>
        <w:rPr>
          <w:lang w:val="uk-UA"/>
        </w:rPr>
      </w:pPr>
      <w:r w:rsidRPr="00714651">
        <w:rPr>
          <w:b/>
          <w:i/>
          <w:lang w:val="uk-UA"/>
        </w:rPr>
        <w:t>Коефіцієнт ефективності:</w:t>
      </w:r>
      <w:r w:rsidRPr="00714651">
        <w:rPr>
          <w:lang w:val="uk-UA"/>
        </w:rPr>
        <w:t xml:space="preserve"> 47 %</w:t>
      </w:r>
    </w:p>
    <w:p w:rsidR="0093206B" w:rsidRPr="00714651" w:rsidRDefault="0093206B" w:rsidP="0093206B">
      <w:pPr>
        <w:ind w:firstLine="709"/>
        <w:jc w:val="both"/>
        <w:rPr>
          <w:lang w:val="uk-UA"/>
        </w:rPr>
      </w:pPr>
      <w:r w:rsidRPr="00714651">
        <w:rPr>
          <w:b/>
          <w:i/>
          <w:lang w:val="uk-UA"/>
        </w:rPr>
        <w:t xml:space="preserve">Ступінь навченості: </w:t>
      </w:r>
      <w:r w:rsidRPr="00714651">
        <w:rPr>
          <w:lang w:val="uk-UA"/>
        </w:rPr>
        <w:t>50 % (достатній)</w:t>
      </w:r>
    </w:p>
    <w:p w:rsidR="0093206B" w:rsidRPr="00714651" w:rsidRDefault="0093206B" w:rsidP="0093206B">
      <w:pPr>
        <w:ind w:firstLine="709"/>
        <w:jc w:val="both"/>
        <w:rPr>
          <w:lang w:val="uk-UA"/>
        </w:rPr>
      </w:pPr>
      <w:r>
        <w:rPr>
          <w:lang w:val="uk-UA"/>
        </w:rPr>
        <w:t>К</w:t>
      </w:r>
      <w:r w:rsidRPr="00714651">
        <w:rPr>
          <w:lang w:val="uk-UA"/>
        </w:rPr>
        <w:t>онтрольний зріз вміщував завдання трьох розділів: «Здоров’я людини», «Фізична складова здоров’я» та частина розділу  «Психічна і духовна складові здоров’я».</w:t>
      </w:r>
    </w:p>
    <w:p w:rsidR="0093206B" w:rsidRPr="00714651" w:rsidRDefault="0093206B" w:rsidP="0093206B">
      <w:pPr>
        <w:ind w:firstLine="709"/>
        <w:jc w:val="both"/>
        <w:rPr>
          <w:lang w:val="uk-UA"/>
        </w:rPr>
      </w:pPr>
      <w:r w:rsidRPr="00714651">
        <w:rPr>
          <w:lang w:val="uk-UA"/>
        </w:rPr>
        <w:t>Всі учні 6-го класу справилися з початковим рівнем (тести) та середнім (термінологія та заповни схему). Учні володіють термінами: «Благополуччя», «Комерційна реклама», «Соціальна реклама», «Безпека», «Самооцінка», діти добре володіють програмовим матеріалом таких тем, як «Складові їжі» та «Види самооцінки», чітко визначають залежність здоров'я від корисних і шкідливих звичок, типи стосунків, вміють моделювати ситуації та пояснюють вислови про звички. Але  неправильно пояснюють завдання високого рівня «Скласти алгоритм дій у разі прийняття рішення та харчового отруєння». Севастьян Данило, Щербина Владислав, Пислару Сніжана, Ворона Дмитро, Ковтун Владислав виконали завдання лише початкового рівня та середнього рівнів.</w:t>
      </w:r>
    </w:p>
    <w:p w:rsidR="0093206B" w:rsidRPr="00714651" w:rsidRDefault="0093206B" w:rsidP="0093206B">
      <w:pPr>
        <w:ind w:firstLine="709"/>
        <w:jc w:val="both"/>
        <w:rPr>
          <w:lang w:val="uk-UA"/>
        </w:rPr>
      </w:pPr>
      <w:r w:rsidRPr="00714651">
        <w:rPr>
          <w:b/>
          <w:i/>
          <w:lang w:val="uk-UA"/>
        </w:rPr>
        <w:t>Дата:</w:t>
      </w:r>
      <w:r w:rsidRPr="00714651">
        <w:rPr>
          <w:lang w:val="uk-UA"/>
        </w:rPr>
        <w:t xml:space="preserve"> 19.12.2018 року</w:t>
      </w:r>
    </w:p>
    <w:p w:rsidR="0093206B" w:rsidRPr="00714651" w:rsidRDefault="0093206B" w:rsidP="0093206B">
      <w:pPr>
        <w:ind w:firstLine="709"/>
        <w:jc w:val="both"/>
        <w:rPr>
          <w:lang w:val="uk-UA"/>
        </w:rPr>
      </w:pPr>
      <w:r w:rsidRPr="00714651">
        <w:rPr>
          <w:b/>
          <w:i/>
          <w:lang w:val="uk-UA"/>
        </w:rPr>
        <w:t>Клас:</w:t>
      </w:r>
      <w:r w:rsidRPr="00714651">
        <w:rPr>
          <w:lang w:val="uk-UA"/>
        </w:rPr>
        <w:t xml:space="preserve"> 7</w:t>
      </w:r>
    </w:p>
    <w:p w:rsidR="0093206B" w:rsidRPr="00714651" w:rsidRDefault="0093206B" w:rsidP="0093206B">
      <w:pPr>
        <w:ind w:firstLine="709"/>
        <w:jc w:val="both"/>
        <w:rPr>
          <w:lang w:val="uk-UA"/>
        </w:rPr>
      </w:pPr>
      <w:r w:rsidRPr="00714651">
        <w:rPr>
          <w:b/>
          <w:i/>
          <w:lang w:val="uk-UA"/>
        </w:rPr>
        <w:t>Вчитель:</w:t>
      </w:r>
      <w:r w:rsidRPr="00714651">
        <w:rPr>
          <w:lang w:val="uk-UA"/>
        </w:rPr>
        <w:t xml:space="preserve"> Осадченко Н.М.</w:t>
      </w:r>
    </w:p>
    <w:p w:rsidR="0093206B" w:rsidRPr="00714651" w:rsidRDefault="0093206B" w:rsidP="0093206B">
      <w:pPr>
        <w:ind w:firstLine="709"/>
        <w:jc w:val="both"/>
        <w:rPr>
          <w:lang w:val="uk-UA"/>
        </w:rPr>
      </w:pPr>
      <w:r w:rsidRPr="00714651">
        <w:rPr>
          <w:lang w:val="uk-UA"/>
        </w:rPr>
        <w:t>У класі всього учнів: 13</w:t>
      </w:r>
    </w:p>
    <w:p w:rsidR="0093206B" w:rsidRPr="00714651" w:rsidRDefault="0093206B" w:rsidP="0093206B">
      <w:pPr>
        <w:ind w:firstLine="709"/>
        <w:jc w:val="both"/>
        <w:rPr>
          <w:lang w:val="uk-UA"/>
        </w:rPr>
      </w:pPr>
      <w:r w:rsidRPr="00714651">
        <w:rPr>
          <w:lang w:val="uk-UA"/>
        </w:rPr>
        <w:t>Зріз писали: 12</w:t>
      </w:r>
    </w:p>
    <w:p w:rsidR="0093206B" w:rsidRPr="00714651" w:rsidRDefault="0093206B" w:rsidP="0093206B">
      <w:pPr>
        <w:ind w:firstLine="709"/>
        <w:jc w:val="both"/>
        <w:rPr>
          <w:lang w:val="uk-UA"/>
        </w:rPr>
      </w:pPr>
      <w:r w:rsidRPr="00714651">
        <w:rPr>
          <w:lang w:val="uk-UA"/>
        </w:rPr>
        <w:t>Результати:</w:t>
      </w:r>
    </w:p>
    <w:p w:rsidR="0093206B" w:rsidRPr="00714651" w:rsidRDefault="0093206B" w:rsidP="0093206B">
      <w:pPr>
        <w:ind w:firstLine="709"/>
        <w:jc w:val="both"/>
        <w:rPr>
          <w:lang w:val="uk-UA"/>
        </w:rPr>
      </w:pPr>
      <w:r w:rsidRPr="00714651">
        <w:rPr>
          <w:lang w:val="uk-UA"/>
        </w:rPr>
        <w:t>Високий рівень: 2 учнів</w:t>
      </w:r>
    </w:p>
    <w:p w:rsidR="0093206B" w:rsidRPr="00714651" w:rsidRDefault="0093206B" w:rsidP="0093206B">
      <w:pPr>
        <w:ind w:firstLine="709"/>
        <w:jc w:val="both"/>
        <w:rPr>
          <w:lang w:val="uk-UA"/>
        </w:rPr>
      </w:pPr>
      <w:r w:rsidRPr="00714651">
        <w:rPr>
          <w:lang w:val="uk-UA"/>
        </w:rPr>
        <w:t>Достатній рівень: 5 учнів</w:t>
      </w:r>
    </w:p>
    <w:p w:rsidR="0093206B" w:rsidRPr="00714651" w:rsidRDefault="0093206B" w:rsidP="0093206B">
      <w:pPr>
        <w:ind w:firstLine="709"/>
        <w:jc w:val="both"/>
        <w:rPr>
          <w:lang w:val="uk-UA"/>
        </w:rPr>
      </w:pPr>
      <w:r w:rsidRPr="00714651">
        <w:rPr>
          <w:lang w:val="uk-UA"/>
        </w:rPr>
        <w:t xml:space="preserve">Середній рівень: 4 учнів        </w:t>
      </w:r>
    </w:p>
    <w:p w:rsidR="0093206B" w:rsidRPr="00714651" w:rsidRDefault="0093206B" w:rsidP="0093206B">
      <w:pPr>
        <w:ind w:firstLine="709"/>
        <w:jc w:val="both"/>
        <w:rPr>
          <w:lang w:val="uk-UA"/>
        </w:rPr>
      </w:pPr>
      <w:r w:rsidRPr="00714651">
        <w:rPr>
          <w:lang w:val="uk-UA"/>
        </w:rPr>
        <w:t>Початковий рівень: 1</w:t>
      </w:r>
    </w:p>
    <w:p w:rsidR="0093206B" w:rsidRPr="00714651" w:rsidRDefault="0093206B" w:rsidP="0093206B">
      <w:pPr>
        <w:ind w:firstLine="709"/>
        <w:jc w:val="both"/>
        <w:rPr>
          <w:lang w:val="uk-UA"/>
        </w:rPr>
      </w:pPr>
      <w:r w:rsidRPr="00714651">
        <w:rPr>
          <w:b/>
          <w:i/>
          <w:lang w:val="uk-UA"/>
        </w:rPr>
        <w:t>Середній бал:</w:t>
      </w:r>
      <w:r w:rsidRPr="00714651">
        <w:rPr>
          <w:lang w:val="uk-UA"/>
        </w:rPr>
        <w:t xml:space="preserve"> 6,9</w:t>
      </w:r>
    </w:p>
    <w:p w:rsidR="0093206B" w:rsidRPr="00714651" w:rsidRDefault="0093206B" w:rsidP="0093206B">
      <w:pPr>
        <w:ind w:firstLine="709"/>
        <w:jc w:val="both"/>
        <w:rPr>
          <w:lang w:val="uk-UA"/>
        </w:rPr>
      </w:pPr>
      <w:r w:rsidRPr="00714651">
        <w:rPr>
          <w:b/>
          <w:i/>
          <w:lang w:val="uk-UA"/>
        </w:rPr>
        <w:t xml:space="preserve">Коефіцієнт ефективності: </w:t>
      </w:r>
      <w:r w:rsidRPr="00714651">
        <w:rPr>
          <w:lang w:val="uk-UA"/>
        </w:rPr>
        <w:t xml:space="preserve">58 % </w:t>
      </w:r>
    </w:p>
    <w:p w:rsidR="0093206B" w:rsidRPr="00714651" w:rsidRDefault="0093206B" w:rsidP="0093206B">
      <w:pPr>
        <w:ind w:firstLine="709"/>
        <w:jc w:val="both"/>
        <w:rPr>
          <w:lang w:val="uk-UA"/>
        </w:rPr>
      </w:pPr>
      <w:r w:rsidRPr="00714651">
        <w:rPr>
          <w:b/>
          <w:i/>
          <w:lang w:val="uk-UA"/>
        </w:rPr>
        <w:t xml:space="preserve">Ступінь навченості: </w:t>
      </w:r>
      <w:r w:rsidRPr="00714651">
        <w:rPr>
          <w:lang w:val="uk-UA"/>
        </w:rPr>
        <w:t>54 % (достатній)</w:t>
      </w:r>
    </w:p>
    <w:p w:rsidR="0093206B" w:rsidRPr="00714651" w:rsidRDefault="0093206B" w:rsidP="0093206B">
      <w:pPr>
        <w:ind w:firstLine="709"/>
        <w:jc w:val="both"/>
        <w:rPr>
          <w:lang w:val="uk-UA"/>
        </w:rPr>
      </w:pPr>
      <w:r>
        <w:rPr>
          <w:lang w:val="uk-UA"/>
        </w:rPr>
        <w:t>З</w:t>
      </w:r>
      <w:r w:rsidRPr="00714651">
        <w:rPr>
          <w:lang w:val="uk-UA"/>
        </w:rPr>
        <w:t>авдання контрольного зрізу передбачали перевірити знання учнів за І семестр та вміння застосовувати їх на практиці. Для виконання були запропоновані завдання чотирьох рівнів. Учні самостійно вибирали рівень. Роботи оцінювалися за сумою балів по кожному завданню. Контрольний зріз вміщував завдання двох розділів «Здоров’я людини» та «Фізична складова здоров’я»</w:t>
      </w:r>
    </w:p>
    <w:p w:rsidR="0093206B" w:rsidRPr="00714651" w:rsidRDefault="0093206B" w:rsidP="0093206B">
      <w:pPr>
        <w:ind w:firstLine="709"/>
        <w:jc w:val="both"/>
        <w:rPr>
          <w:lang w:val="uk-UA"/>
        </w:rPr>
      </w:pPr>
      <w:r>
        <w:rPr>
          <w:lang w:val="uk-UA"/>
        </w:rPr>
        <w:t>Ан</w:t>
      </w:r>
      <w:r w:rsidRPr="00714651">
        <w:rPr>
          <w:lang w:val="uk-UA"/>
        </w:rPr>
        <w:t xml:space="preserve">аліз результатів контрольних зрізів показав, що більшість учнів програмовий матеріал засвоїли. Один учень не виконав завдання жодного з рівнів. 11 учнів справилися з початковим рівнем (тести) та середнім (термінологія,  вставити правильну відповідь та закінчити речення). Учні володіють термінами: «Чинники ризику», «Хвороба», «Біологічне дозрівання», «Звичка», «Життєві навички», «Імунна система», а четверо учнів не змогли по пояснити та вставити пропущені слова у правило.  Завдання  високого рівня в якому треба було описати основні правила користування засобами побутової хімії та побутовими газовими приладами учні описали частково. </w:t>
      </w:r>
    </w:p>
    <w:p w:rsidR="0093206B" w:rsidRPr="00714651" w:rsidRDefault="0093206B" w:rsidP="0093206B">
      <w:pPr>
        <w:ind w:firstLine="709"/>
        <w:jc w:val="both"/>
        <w:rPr>
          <w:lang w:val="uk-UA"/>
        </w:rPr>
      </w:pPr>
      <w:r w:rsidRPr="00714651">
        <w:rPr>
          <w:lang w:val="uk-UA"/>
        </w:rPr>
        <w:t>Роботам високого рівня  бракує повноти розкриття теми, цілісності, сформованості основної думки, завершеності думки.</w:t>
      </w:r>
    </w:p>
    <w:p w:rsidR="0093206B" w:rsidRPr="00714651" w:rsidRDefault="0093206B" w:rsidP="0093206B">
      <w:pPr>
        <w:ind w:firstLine="709"/>
        <w:jc w:val="both"/>
        <w:rPr>
          <w:lang w:val="uk-UA"/>
        </w:rPr>
      </w:pPr>
      <w:r w:rsidRPr="00714651">
        <w:rPr>
          <w:lang w:val="uk-UA"/>
        </w:rPr>
        <w:t>З метою покращення результатів роботи потрібно:</w:t>
      </w:r>
    </w:p>
    <w:p w:rsidR="0093206B" w:rsidRPr="00714651" w:rsidRDefault="0093206B" w:rsidP="0093206B">
      <w:pPr>
        <w:ind w:firstLine="709"/>
        <w:jc w:val="both"/>
        <w:rPr>
          <w:lang w:val="uk-UA"/>
        </w:rPr>
      </w:pPr>
      <w:r w:rsidRPr="00714651">
        <w:rPr>
          <w:lang w:val="uk-UA"/>
        </w:rPr>
        <w:t>1</w:t>
      </w:r>
      <w:r w:rsidRPr="00714651">
        <w:t>.</w:t>
      </w:r>
      <w:proofErr w:type="spellStart"/>
      <w:r w:rsidRPr="00714651">
        <w:t>Більше</w:t>
      </w:r>
      <w:proofErr w:type="spellEnd"/>
      <w:r w:rsidRPr="00714651">
        <w:t xml:space="preserve"> </w:t>
      </w:r>
      <w:proofErr w:type="spellStart"/>
      <w:r w:rsidRPr="00714651">
        <w:t>уваги</w:t>
      </w:r>
      <w:proofErr w:type="spellEnd"/>
      <w:r w:rsidRPr="00714651">
        <w:t xml:space="preserve"> </w:t>
      </w:r>
      <w:proofErr w:type="spellStart"/>
      <w:r w:rsidRPr="00714651">
        <w:t>приділяти</w:t>
      </w:r>
      <w:proofErr w:type="spellEnd"/>
      <w:r w:rsidRPr="00714651">
        <w:t xml:space="preserve"> на </w:t>
      </w:r>
      <w:proofErr w:type="spellStart"/>
      <w:r w:rsidRPr="00714651">
        <w:t>виконання</w:t>
      </w:r>
      <w:proofErr w:type="spellEnd"/>
      <w:r w:rsidRPr="00714651">
        <w:t xml:space="preserve"> т</w:t>
      </w:r>
      <w:proofErr w:type="spellStart"/>
      <w:r w:rsidRPr="00714651">
        <w:rPr>
          <w:lang w:val="uk-UA"/>
        </w:rPr>
        <w:t>ворчих</w:t>
      </w:r>
      <w:proofErr w:type="spellEnd"/>
      <w:r w:rsidRPr="00714651">
        <w:t xml:space="preserve"> </w:t>
      </w:r>
      <w:proofErr w:type="spellStart"/>
      <w:r w:rsidRPr="00714651">
        <w:t>завдань</w:t>
      </w:r>
      <w:proofErr w:type="spellEnd"/>
      <w:r w:rsidRPr="00714651">
        <w:rPr>
          <w:lang w:val="uk-UA"/>
        </w:rPr>
        <w:t xml:space="preserve"> та завданням в яких потрібно указати порядок дій </w:t>
      </w:r>
      <w:proofErr w:type="spellStart"/>
      <w:r w:rsidRPr="00714651">
        <w:rPr>
          <w:lang w:val="uk-UA"/>
        </w:rPr>
        <w:t>втій</w:t>
      </w:r>
      <w:proofErr w:type="spellEnd"/>
      <w:r w:rsidRPr="00714651">
        <w:rPr>
          <w:lang w:val="uk-UA"/>
        </w:rPr>
        <w:t xml:space="preserve"> чи іншій ситуації.</w:t>
      </w:r>
    </w:p>
    <w:p w:rsidR="0093206B" w:rsidRPr="00714651" w:rsidRDefault="0093206B" w:rsidP="0093206B">
      <w:pPr>
        <w:ind w:firstLine="709"/>
        <w:jc w:val="both"/>
      </w:pPr>
      <w:r w:rsidRPr="00714651">
        <w:rPr>
          <w:lang w:val="uk-UA"/>
        </w:rPr>
        <w:t>2</w:t>
      </w:r>
      <w:r w:rsidRPr="00714651">
        <w:t xml:space="preserve">. </w:t>
      </w:r>
      <w:proofErr w:type="spellStart"/>
      <w:r w:rsidRPr="00714651">
        <w:t>Звертати</w:t>
      </w:r>
      <w:proofErr w:type="spellEnd"/>
      <w:r w:rsidRPr="00714651">
        <w:t xml:space="preserve"> </w:t>
      </w:r>
      <w:proofErr w:type="spellStart"/>
      <w:r w:rsidRPr="00714651">
        <w:t>увагу</w:t>
      </w:r>
      <w:proofErr w:type="spellEnd"/>
      <w:r w:rsidRPr="00714651">
        <w:t xml:space="preserve"> на </w:t>
      </w:r>
      <w:proofErr w:type="spellStart"/>
      <w:r w:rsidRPr="00714651">
        <w:t>повторення</w:t>
      </w:r>
      <w:proofErr w:type="spellEnd"/>
      <w:r w:rsidRPr="00714651">
        <w:t xml:space="preserve"> та </w:t>
      </w:r>
      <w:proofErr w:type="spellStart"/>
      <w:r w:rsidRPr="00714651">
        <w:t>систематизацію</w:t>
      </w:r>
      <w:proofErr w:type="spellEnd"/>
      <w:r w:rsidRPr="00714651">
        <w:t xml:space="preserve"> </w:t>
      </w:r>
      <w:proofErr w:type="spellStart"/>
      <w:r w:rsidRPr="00714651">
        <w:t>матеріалу</w:t>
      </w:r>
      <w:proofErr w:type="spellEnd"/>
      <w:r w:rsidRPr="00714651">
        <w:t xml:space="preserve"> </w:t>
      </w:r>
      <w:proofErr w:type="spellStart"/>
      <w:r w:rsidRPr="00714651">
        <w:t>попередніх</w:t>
      </w:r>
      <w:proofErr w:type="spellEnd"/>
      <w:r w:rsidRPr="00714651">
        <w:t xml:space="preserve"> </w:t>
      </w:r>
      <w:proofErr w:type="spellStart"/>
      <w:r w:rsidRPr="00714651">
        <w:t>курсів</w:t>
      </w:r>
      <w:proofErr w:type="spellEnd"/>
      <w:r w:rsidRPr="00714651">
        <w:t>.</w:t>
      </w:r>
    </w:p>
    <w:p w:rsidR="0093206B" w:rsidRPr="00714651" w:rsidRDefault="0093206B" w:rsidP="0093206B">
      <w:pPr>
        <w:ind w:firstLine="709"/>
        <w:jc w:val="both"/>
        <w:rPr>
          <w:lang w:val="uk-UA"/>
        </w:rPr>
      </w:pPr>
      <w:r w:rsidRPr="00714651">
        <w:rPr>
          <w:b/>
          <w:i/>
          <w:lang w:val="uk-UA"/>
        </w:rPr>
        <w:t>Дата:</w:t>
      </w:r>
      <w:r w:rsidRPr="00714651">
        <w:rPr>
          <w:lang w:val="uk-UA"/>
        </w:rPr>
        <w:t xml:space="preserve"> 17.12.2018 року</w:t>
      </w:r>
    </w:p>
    <w:p w:rsidR="0093206B" w:rsidRPr="00714651" w:rsidRDefault="0093206B" w:rsidP="0093206B">
      <w:pPr>
        <w:ind w:firstLine="709"/>
        <w:jc w:val="both"/>
        <w:rPr>
          <w:lang w:val="uk-UA"/>
        </w:rPr>
      </w:pPr>
      <w:r w:rsidRPr="00B1080C">
        <w:rPr>
          <w:b/>
          <w:i/>
          <w:lang w:val="uk-UA"/>
        </w:rPr>
        <w:t>Клас:</w:t>
      </w:r>
      <w:r w:rsidRPr="00714651">
        <w:rPr>
          <w:lang w:val="uk-UA"/>
        </w:rPr>
        <w:t xml:space="preserve"> 8</w:t>
      </w:r>
      <w:r w:rsidRPr="00714651">
        <w:rPr>
          <w:lang w:val="uk-UA"/>
        </w:rPr>
        <w:tab/>
      </w:r>
    </w:p>
    <w:p w:rsidR="0093206B" w:rsidRPr="00714651" w:rsidRDefault="0093206B" w:rsidP="0093206B">
      <w:pPr>
        <w:ind w:firstLine="709"/>
        <w:jc w:val="both"/>
        <w:rPr>
          <w:lang w:val="uk-UA"/>
        </w:rPr>
      </w:pPr>
      <w:r w:rsidRPr="00B1080C">
        <w:rPr>
          <w:b/>
          <w:i/>
          <w:lang w:val="uk-UA"/>
        </w:rPr>
        <w:lastRenderedPageBreak/>
        <w:t>Вчитель:</w:t>
      </w:r>
      <w:r w:rsidRPr="00714651">
        <w:rPr>
          <w:lang w:val="uk-UA"/>
        </w:rPr>
        <w:t xml:space="preserve"> Осадченко Н.М.</w:t>
      </w:r>
    </w:p>
    <w:p w:rsidR="0093206B" w:rsidRPr="00714651" w:rsidRDefault="0093206B" w:rsidP="0093206B">
      <w:pPr>
        <w:ind w:firstLine="709"/>
        <w:jc w:val="both"/>
        <w:rPr>
          <w:lang w:val="uk-UA"/>
        </w:rPr>
      </w:pPr>
      <w:r w:rsidRPr="00714651">
        <w:rPr>
          <w:lang w:val="uk-UA"/>
        </w:rPr>
        <w:t>У класі всього учнів: 13</w:t>
      </w:r>
    </w:p>
    <w:p w:rsidR="0093206B" w:rsidRPr="00714651" w:rsidRDefault="0093206B" w:rsidP="0093206B">
      <w:pPr>
        <w:ind w:firstLine="709"/>
        <w:jc w:val="both"/>
        <w:rPr>
          <w:lang w:val="uk-UA"/>
        </w:rPr>
      </w:pPr>
      <w:r w:rsidRPr="00714651">
        <w:rPr>
          <w:lang w:val="uk-UA"/>
        </w:rPr>
        <w:t>Зріз писали: 11</w:t>
      </w:r>
    </w:p>
    <w:p w:rsidR="0093206B" w:rsidRPr="00714651" w:rsidRDefault="0093206B" w:rsidP="0093206B">
      <w:pPr>
        <w:ind w:firstLine="709"/>
        <w:jc w:val="both"/>
        <w:rPr>
          <w:lang w:val="uk-UA"/>
        </w:rPr>
      </w:pPr>
      <w:r w:rsidRPr="00714651">
        <w:rPr>
          <w:lang w:val="uk-UA"/>
        </w:rPr>
        <w:t>Результати:</w:t>
      </w:r>
    </w:p>
    <w:p w:rsidR="0093206B" w:rsidRPr="00714651" w:rsidRDefault="0093206B" w:rsidP="0093206B">
      <w:pPr>
        <w:ind w:firstLine="709"/>
        <w:jc w:val="both"/>
        <w:rPr>
          <w:lang w:val="uk-UA"/>
        </w:rPr>
      </w:pPr>
      <w:r w:rsidRPr="00714651">
        <w:rPr>
          <w:lang w:val="uk-UA"/>
        </w:rPr>
        <w:t>Високий рівень: 0</w:t>
      </w:r>
    </w:p>
    <w:p w:rsidR="0093206B" w:rsidRPr="00714651" w:rsidRDefault="0093206B" w:rsidP="0093206B">
      <w:pPr>
        <w:ind w:firstLine="709"/>
        <w:jc w:val="both"/>
        <w:rPr>
          <w:lang w:val="uk-UA"/>
        </w:rPr>
      </w:pPr>
      <w:r w:rsidRPr="00714651">
        <w:rPr>
          <w:lang w:val="uk-UA"/>
        </w:rPr>
        <w:t>Достатній рівень: 2 учнів</w:t>
      </w:r>
    </w:p>
    <w:p w:rsidR="0093206B" w:rsidRPr="00714651" w:rsidRDefault="0093206B" w:rsidP="0093206B">
      <w:pPr>
        <w:ind w:firstLine="709"/>
        <w:jc w:val="both"/>
        <w:rPr>
          <w:lang w:val="uk-UA"/>
        </w:rPr>
      </w:pPr>
      <w:r w:rsidRPr="00714651">
        <w:rPr>
          <w:lang w:val="uk-UA"/>
        </w:rPr>
        <w:t>Середній рівень: 9 учнів</w:t>
      </w:r>
    </w:p>
    <w:p w:rsidR="0093206B" w:rsidRPr="00714651" w:rsidRDefault="0093206B" w:rsidP="0093206B">
      <w:pPr>
        <w:ind w:firstLine="709"/>
        <w:jc w:val="both"/>
        <w:rPr>
          <w:lang w:val="uk-UA"/>
        </w:rPr>
      </w:pPr>
      <w:r w:rsidRPr="00714651">
        <w:rPr>
          <w:lang w:val="uk-UA"/>
        </w:rPr>
        <w:t>Початковий рівень: 0</w:t>
      </w:r>
    </w:p>
    <w:p w:rsidR="0093206B" w:rsidRPr="00714651" w:rsidRDefault="0093206B" w:rsidP="0093206B">
      <w:pPr>
        <w:ind w:firstLine="709"/>
        <w:jc w:val="both"/>
        <w:rPr>
          <w:lang w:val="uk-UA"/>
        </w:rPr>
      </w:pPr>
      <w:r w:rsidRPr="00B1080C">
        <w:rPr>
          <w:b/>
          <w:i/>
          <w:lang w:val="uk-UA"/>
        </w:rPr>
        <w:t xml:space="preserve">Середній бал: </w:t>
      </w:r>
      <w:r w:rsidRPr="00714651">
        <w:rPr>
          <w:lang w:val="uk-UA"/>
        </w:rPr>
        <w:t>5,3</w:t>
      </w:r>
    </w:p>
    <w:p w:rsidR="0093206B" w:rsidRPr="00714651" w:rsidRDefault="0093206B" w:rsidP="0093206B">
      <w:pPr>
        <w:ind w:firstLine="709"/>
        <w:jc w:val="both"/>
        <w:rPr>
          <w:lang w:val="uk-UA"/>
        </w:rPr>
      </w:pPr>
      <w:r w:rsidRPr="00B1080C">
        <w:rPr>
          <w:b/>
          <w:i/>
          <w:lang w:val="uk-UA"/>
        </w:rPr>
        <w:t>Коефіцієнт ефективності</w:t>
      </w:r>
      <w:r w:rsidRPr="00714651">
        <w:rPr>
          <w:lang w:val="uk-UA"/>
        </w:rPr>
        <w:t>: 18%</w:t>
      </w:r>
    </w:p>
    <w:p w:rsidR="0093206B" w:rsidRPr="00714651" w:rsidRDefault="0093206B" w:rsidP="0093206B">
      <w:pPr>
        <w:ind w:firstLine="709"/>
        <w:jc w:val="both"/>
        <w:rPr>
          <w:lang w:val="uk-UA"/>
        </w:rPr>
      </w:pPr>
      <w:r w:rsidRPr="00B1080C">
        <w:rPr>
          <w:b/>
          <w:i/>
          <w:lang w:val="uk-UA"/>
        </w:rPr>
        <w:t>Ступінь навченості</w:t>
      </w:r>
      <w:r w:rsidRPr="00714651">
        <w:rPr>
          <w:lang w:val="uk-UA"/>
        </w:rPr>
        <w:t>: 40% (низький)</w:t>
      </w:r>
    </w:p>
    <w:p w:rsidR="0093206B" w:rsidRPr="00714651" w:rsidRDefault="0093206B" w:rsidP="0093206B">
      <w:pPr>
        <w:ind w:firstLine="709"/>
        <w:jc w:val="both"/>
        <w:rPr>
          <w:lang w:val="uk-UA"/>
        </w:rPr>
      </w:pPr>
      <w:r w:rsidRPr="00714651">
        <w:rPr>
          <w:lang w:val="uk-UA"/>
        </w:rPr>
        <w:t>Контрольний зріз вміщував завдання двох розділів: «Соціальна складова здоров’я» та «Психічна і духовна складові здоров’я».</w:t>
      </w:r>
    </w:p>
    <w:p w:rsidR="0093206B" w:rsidRPr="00714651" w:rsidRDefault="0093206B" w:rsidP="0093206B">
      <w:pPr>
        <w:ind w:firstLine="709"/>
        <w:jc w:val="both"/>
        <w:rPr>
          <w:lang w:val="uk-UA"/>
        </w:rPr>
      </w:pPr>
      <w:r w:rsidRPr="00714651">
        <w:rPr>
          <w:lang w:val="uk-UA"/>
        </w:rPr>
        <w:t xml:space="preserve">Учні 8-х класів добре засвоїли основні види надзвичайних ситуацій  та алгоритм дій в разі небезпечних ситуаціях, частково володіють термінологією «Життєві навички», «Оздоровчі системи», «Надзвичайні ситуації», «Харчове отруєння», не чітко описали  принципи раціонального харчування та принципи порятунку людей. Деякі труднощі виникли при виконанні завдання високого рівня, не розкрили дії надання  </w:t>
      </w:r>
      <w:proofErr w:type="spellStart"/>
      <w:r w:rsidRPr="00714651">
        <w:rPr>
          <w:lang w:val="uk-UA"/>
        </w:rPr>
        <w:t>домедичної</w:t>
      </w:r>
      <w:proofErr w:type="spellEnd"/>
      <w:r w:rsidRPr="00714651">
        <w:rPr>
          <w:lang w:val="uk-UA"/>
        </w:rPr>
        <w:t xml:space="preserve"> допомоги при харчовому отруєнні.</w:t>
      </w:r>
    </w:p>
    <w:p w:rsidR="0093206B" w:rsidRPr="00714651" w:rsidRDefault="0093206B" w:rsidP="0093206B">
      <w:pPr>
        <w:ind w:firstLine="709"/>
        <w:jc w:val="both"/>
        <w:rPr>
          <w:lang w:val="uk-UA"/>
        </w:rPr>
      </w:pPr>
      <w:r w:rsidRPr="00B1080C">
        <w:rPr>
          <w:b/>
          <w:i/>
          <w:lang w:val="uk-UA"/>
        </w:rPr>
        <w:t>Дата:</w:t>
      </w:r>
      <w:r w:rsidRPr="00714651">
        <w:rPr>
          <w:lang w:val="uk-UA"/>
        </w:rPr>
        <w:t xml:space="preserve"> 17.12.2018 року</w:t>
      </w:r>
    </w:p>
    <w:p w:rsidR="0093206B" w:rsidRPr="00714651" w:rsidRDefault="0093206B" w:rsidP="0093206B">
      <w:pPr>
        <w:ind w:firstLine="709"/>
        <w:jc w:val="both"/>
        <w:rPr>
          <w:lang w:val="uk-UA"/>
        </w:rPr>
      </w:pPr>
      <w:r w:rsidRPr="00B1080C">
        <w:rPr>
          <w:b/>
          <w:i/>
          <w:lang w:val="uk-UA"/>
        </w:rPr>
        <w:t>Клас:</w:t>
      </w:r>
      <w:r w:rsidRPr="00714651">
        <w:rPr>
          <w:lang w:val="uk-UA"/>
        </w:rPr>
        <w:t xml:space="preserve"> 9</w:t>
      </w:r>
      <w:r w:rsidRPr="00714651">
        <w:rPr>
          <w:lang w:val="uk-UA"/>
        </w:rPr>
        <w:tab/>
      </w:r>
    </w:p>
    <w:p w:rsidR="0093206B" w:rsidRPr="00714651" w:rsidRDefault="0093206B" w:rsidP="0093206B">
      <w:pPr>
        <w:ind w:firstLine="709"/>
        <w:jc w:val="both"/>
        <w:rPr>
          <w:lang w:val="uk-UA"/>
        </w:rPr>
      </w:pPr>
      <w:r w:rsidRPr="00B1080C">
        <w:rPr>
          <w:b/>
          <w:i/>
          <w:lang w:val="uk-UA"/>
        </w:rPr>
        <w:t>Вчитель:</w:t>
      </w:r>
      <w:r w:rsidRPr="00714651">
        <w:rPr>
          <w:lang w:val="uk-UA"/>
        </w:rPr>
        <w:t xml:space="preserve"> Осадченко Н.М.</w:t>
      </w:r>
    </w:p>
    <w:p w:rsidR="0093206B" w:rsidRPr="00714651" w:rsidRDefault="0093206B" w:rsidP="0093206B">
      <w:pPr>
        <w:ind w:firstLine="709"/>
        <w:jc w:val="both"/>
        <w:rPr>
          <w:lang w:val="uk-UA"/>
        </w:rPr>
      </w:pPr>
      <w:r w:rsidRPr="00714651">
        <w:rPr>
          <w:lang w:val="uk-UA"/>
        </w:rPr>
        <w:t>У класі всього учнів: 14</w:t>
      </w:r>
    </w:p>
    <w:p w:rsidR="0093206B" w:rsidRPr="00714651" w:rsidRDefault="0093206B" w:rsidP="0093206B">
      <w:pPr>
        <w:ind w:firstLine="709"/>
        <w:jc w:val="both"/>
        <w:rPr>
          <w:lang w:val="uk-UA"/>
        </w:rPr>
      </w:pPr>
      <w:r w:rsidRPr="00714651">
        <w:rPr>
          <w:lang w:val="uk-UA"/>
        </w:rPr>
        <w:t>Зріз писали: 10</w:t>
      </w:r>
    </w:p>
    <w:p w:rsidR="0093206B" w:rsidRPr="00714651" w:rsidRDefault="0093206B" w:rsidP="0093206B">
      <w:pPr>
        <w:ind w:firstLine="709"/>
        <w:jc w:val="both"/>
        <w:rPr>
          <w:lang w:val="uk-UA"/>
        </w:rPr>
      </w:pPr>
      <w:r w:rsidRPr="00714651">
        <w:rPr>
          <w:lang w:val="uk-UA"/>
        </w:rPr>
        <w:t>Результати:</w:t>
      </w:r>
    </w:p>
    <w:p w:rsidR="0093206B" w:rsidRPr="00714651" w:rsidRDefault="0093206B" w:rsidP="0093206B">
      <w:pPr>
        <w:ind w:firstLine="709"/>
        <w:jc w:val="both"/>
        <w:rPr>
          <w:lang w:val="uk-UA"/>
        </w:rPr>
      </w:pPr>
      <w:r w:rsidRPr="00714651">
        <w:rPr>
          <w:lang w:val="uk-UA"/>
        </w:rPr>
        <w:t>Високий рівень:  1 учень</w:t>
      </w:r>
    </w:p>
    <w:p w:rsidR="0093206B" w:rsidRPr="00714651" w:rsidRDefault="0093206B" w:rsidP="0093206B">
      <w:pPr>
        <w:ind w:firstLine="709"/>
        <w:jc w:val="both"/>
        <w:rPr>
          <w:lang w:val="uk-UA"/>
        </w:rPr>
      </w:pPr>
      <w:r w:rsidRPr="00714651">
        <w:rPr>
          <w:lang w:val="uk-UA"/>
        </w:rPr>
        <w:t>Достатній рівень:  9 учнів</w:t>
      </w:r>
    </w:p>
    <w:p w:rsidR="0093206B" w:rsidRPr="00714651" w:rsidRDefault="0093206B" w:rsidP="0093206B">
      <w:pPr>
        <w:ind w:firstLine="709"/>
        <w:jc w:val="both"/>
        <w:rPr>
          <w:lang w:val="uk-UA"/>
        </w:rPr>
      </w:pPr>
      <w:r w:rsidRPr="00714651">
        <w:rPr>
          <w:lang w:val="uk-UA"/>
        </w:rPr>
        <w:t>Середній рівень:  0</w:t>
      </w:r>
    </w:p>
    <w:p w:rsidR="0093206B" w:rsidRPr="00714651" w:rsidRDefault="0093206B" w:rsidP="0093206B">
      <w:pPr>
        <w:ind w:firstLine="709"/>
        <w:jc w:val="both"/>
        <w:rPr>
          <w:lang w:val="uk-UA"/>
        </w:rPr>
      </w:pPr>
      <w:r w:rsidRPr="00714651">
        <w:rPr>
          <w:lang w:val="uk-UA"/>
        </w:rPr>
        <w:t>Початковий рівень: 0</w:t>
      </w:r>
    </w:p>
    <w:p w:rsidR="0093206B" w:rsidRPr="00714651" w:rsidRDefault="0093206B" w:rsidP="0093206B">
      <w:pPr>
        <w:ind w:firstLine="709"/>
        <w:jc w:val="both"/>
        <w:rPr>
          <w:lang w:val="uk-UA"/>
        </w:rPr>
      </w:pPr>
      <w:r w:rsidRPr="00B1080C">
        <w:rPr>
          <w:b/>
          <w:i/>
          <w:lang w:val="uk-UA"/>
        </w:rPr>
        <w:t>Середній бал</w:t>
      </w:r>
      <w:r w:rsidRPr="00714651">
        <w:rPr>
          <w:lang w:val="uk-UA"/>
        </w:rPr>
        <w:t>: 8,1</w:t>
      </w:r>
    </w:p>
    <w:p w:rsidR="0093206B" w:rsidRPr="00714651" w:rsidRDefault="0093206B" w:rsidP="0093206B">
      <w:pPr>
        <w:ind w:firstLine="709"/>
        <w:jc w:val="both"/>
        <w:rPr>
          <w:lang w:val="uk-UA"/>
        </w:rPr>
      </w:pPr>
      <w:r w:rsidRPr="00B1080C">
        <w:rPr>
          <w:b/>
          <w:i/>
          <w:lang w:val="uk-UA"/>
        </w:rPr>
        <w:t>Коефіцієнт ефективності:</w:t>
      </w:r>
      <w:r w:rsidRPr="00714651">
        <w:rPr>
          <w:lang w:val="uk-UA"/>
        </w:rPr>
        <w:t xml:space="preserve"> 100 %</w:t>
      </w:r>
    </w:p>
    <w:p w:rsidR="0093206B" w:rsidRPr="00714651" w:rsidRDefault="0093206B" w:rsidP="0093206B">
      <w:pPr>
        <w:ind w:firstLine="709"/>
        <w:jc w:val="both"/>
        <w:rPr>
          <w:lang w:val="uk-UA"/>
        </w:rPr>
      </w:pPr>
      <w:r w:rsidRPr="00B1080C">
        <w:rPr>
          <w:b/>
          <w:i/>
          <w:lang w:val="uk-UA"/>
        </w:rPr>
        <w:t>Ступінь навченості:</w:t>
      </w:r>
      <w:r w:rsidRPr="00714651">
        <w:rPr>
          <w:lang w:val="uk-UA"/>
        </w:rPr>
        <w:t xml:space="preserve"> 64 % (достатній)</w:t>
      </w:r>
    </w:p>
    <w:p w:rsidR="0093206B" w:rsidRPr="00714651" w:rsidRDefault="0093206B" w:rsidP="0093206B">
      <w:pPr>
        <w:ind w:firstLine="709"/>
        <w:jc w:val="both"/>
        <w:rPr>
          <w:lang w:val="uk-UA"/>
        </w:rPr>
      </w:pPr>
      <w:r w:rsidRPr="00714651">
        <w:rPr>
          <w:lang w:val="uk-UA"/>
        </w:rPr>
        <w:t>Завдання контрольного зрізу передбачали перевірити знання учнів за І семестр та вміння застосовувати їх на практиці. Для виконання були запропоновані завдання чотирьох рівнів. Учні самостійно вибирали рівень. Роботи оцінювалися за сумою балів по кожному завданню. Контрольний зріз вміщував завдання трьох розділів: «Здоров’я  людини», «Психічна і духовна  складові здоров’я».</w:t>
      </w:r>
    </w:p>
    <w:p w:rsidR="0093206B" w:rsidRDefault="0093206B" w:rsidP="0093206B">
      <w:pPr>
        <w:ind w:firstLine="709"/>
        <w:jc w:val="both"/>
        <w:rPr>
          <w:lang w:val="uk-UA"/>
        </w:rPr>
      </w:pPr>
      <w:r w:rsidRPr="00714651">
        <w:rPr>
          <w:lang w:val="uk-UA"/>
        </w:rPr>
        <w:t xml:space="preserve">Аналіз результатів контрольних зрізів показав, що більшість учнів програмовий матеріал засвоїли. Всі учні справилися з початковим рівнем (тести) та середнім (термінологія та вставити правильну ). Учні володіють термінами: «Почуття», «Цінності», «Сфера життя суспільства», «Індекс маси тіла», «Самореалізація», «Фізичне здоров’я», описали </w:t>
      </w:r>
      <w:proofErr w:type="spellStart"/>
      <w:r w:rsidRPr="00714651">
        <w:rPr>
          <w:lang w:val="uk-UA"/>
        </w:rPr>
        <w:t>біоритмічні</w:t>
      </w:r>
      <w:proofErr w:type="spellEnd"/>
      <w:r w:rsidRPr="00714651">
        <w:rPr>
          <w:lang w:val="uk-UA"/>
        </w:rPr>
        <w:t xml:space="preserve"> типи, але не всі змогли описати поради, які можуть скоротити споживання солі та описати «Ви навчаєтесь ефективно?»</w:t>
      </w:r>
    </w:p>
    <w:p w:rsidR="0093206B" w:rsidRDefault="0093206B" w:rsidP="0093206B">
      <w:pPr>
        <w:ind w:firstLine="709"/>
        <w:jc w:val="both"/>
        <w:rPr>
          <w:lang w:val="uk-UA"/>
        </w:rPr>
      </w:pPr>
      <w:r>
        <w:rPr>
          <w:lang w:val="uk-UA"/>
        </w:rPr>
        <w:t>Виходячи з вище зазначеного</w:t>
      </w:r>
    </w:p>
    <w:p w:rsidR="0093206B" w:rsidRPr="00714651" w:rsidRDefault="0093206B" w:rsidP="0093206B">
      <w:pPr>
        <w:ind w:firstLine="709"/>
        <w:jc w:val="both"/>
        <w:rPr>
          <w:lang w:val="uk-UA"/>
        </w:rPr>
      </w:pPr>
    </w:p>
    <w:p w:rsidR="0093206B" w:rsidRPr="002673FF" w:rsidRDefault="0093206B" w:rsidP="0093206B">
      <w:pPr>
        <w:ind w:firstLine="709"/>
        <w:jc w:val="both"/>
        <w:rPr>
          <w:lang w:val="uk-UA"/>
        </w:rPr>
      </w:pPr>
      <w:r w:rsidRPr="002673FF">
        <w:rPr>
          <w:lang w:val="uk-UA"/>
        </w:rPr>
        <w:t>ПРОПОНУЮ:</w:t>
      </w:r>
    </w:p>
    <w:p w:rsidR="0093206B" w:rsidRPr="002673FF" w:rsidRDefault="0093206B" w:rsidP="0093206B">
      <w:pPr>
        <w:ind w:firstLine="709"/>
        <w:jc w:val="both"/>
        <w:rPr>
          <w:lang w:val="uk-UA"/>
        </w:rPr>
      </w:pPr>
    </w:p>
    <w:p w:rsidR="0093206B" w:rsidRPr="002673FF" w:rsidRDefault="0093206B" w:rsidP="0093206B">
      <w:pPr>
        <w:numPr>
          <w:ilvl w:val="0"/>
          <w:numId w:val="1"/>
        </w:numPr>
        <w:ind w:left="0" w:firstLine="709"/>
        <w:jc w:val="both"/>
        <w:rPr>
          <w:lang w:val="uk-UA"/>
        </w:rPr>
      </w:pPr>
      <w:proofErr w:type="spellStart"/>
      <w:r w:rsidRPr="002673FF">
        <w:rPr>
          <w:lang w:val="uk-UA"/>
        </w:rPr>
        <w:t>Учителям-предметникам</w:t>
      </w:r>
      <w:proofErr w:type="spellEnd"/>
      <w:r w:rsidRPr="002673FF">
        <w:rPr>
          <w:lang w:val="uk-UA"/>
        </w:rPr>
        <w:t xml:space="preserve"> та вчителям початкових класів:</w:t>
      </w:r>
    </w:p>
    <w:p w:rsidR="0093206B" w:rsidRPr="002673FF" w:rsidRDefault="0093206B" w:rsidP="0093206B">
      <w:pPr>
        <w:numPr>
          <w:ilvl w:val="1"/>
          <w:numId w:val="2"/>
        </w:numPr>
        <w:ind w:left="0" w:firstLine="709"/>
        <w:jc w:val="both"/>
        <w:rPr>
          <w:lang w:val="uk-UA"/>
        </w:rPr>
      </w:pPr>
      <w:r w:rsidRPr="002673FF">
        <w:rPr>
          <w:lang w:val="uk-UA"/>
        </w:rPr>
        <w:t>Постійно удосконалювати форми і методи роботи, враховуючи вікові особливості учнів та рівень навчальних досягнень.</w:t>
      </w:r>
    </w:p>
    <w:p w:rsidR="0093206B" w:rsidRPr="002673FF" w:rsidRDefault="0093206B" w:rsidP="0093206B">
      <w:pPr>
        <w:numPr>
          <w:ilvl w:val="1"/>
          <w:numId w:val="2"/>
        </w:numPr>
        <w:ind w:left="0" w:firstLine="709"/>
        <w:jc w:val="both"/>
        <w:rPr>
          <w:lang w:val="uk-UA"/>
        </w:rPr>
      </w:pPr>
      <w:r w:rsidRPr="002673FF">
        <w:rPr>
          <w:lang w:val="uk-UA"/>
        </w:rPr>
        <w:t>Постійно працювати над підвищенням рівня результативності своєї роботи та рівня навчальних досягнень учнів.</w:t>
      </w:r>
    </w:p>
    <w:p w:rsidR="0093206B" w:rsidRPr="002673FF" w:rsidRDefault="0093206B" w:rsidP="0093206B">
      <w:pPr>
        <w:numPr>
          <w:ilvl w:val="1"/>
          <w:numId w:val="2"/>
        </w:numPr>
        <w:ind w:left="0" w:firstLine="709"/>
        <w:jc w:val="both"/>
        <w:rPr>
          <w:lang w:val="uk-UA"/>
        </w:rPr>
      </w:pPr>
      <w:r w:rsidRPr="002673FF">
        <w:rPr>
          <w:lang w:val="uk-UA"/>
        </w:rPr>
        <w:lastRenderedPageBreak/>
        <w:t>Розвивати розумові здібності  та якості учнів, логічне мислення, пізнавальний інтерес, уява, пам'ять, прагнення до самоосвіти.</w:t>
      </w:r>
    </w:p>
    <w:p w:rsidR="0093206B" w:rsidRPr="002673FF" w:rsidRDefault="0093206B" w:rsidP="0093206B">
      <w:pPr>
        <w:numPr>
          <w:ilvl w:val="1"/>
          <w:numId w:val="2"/>
        </w:numPr>
        <w:ind w:left="0" w:firstLine="709"/>
        <w:jc w:val="both"/>
        <w:rPr>
          <w:lang w:val="uk-UA"/>
        </w:rPr>
      </w:pPr>
      <w:r w:rsidRPr="002673FF">
        <w:rPr>
          <w:lang w:val="uk-UA"/>
        </w:rPr>
        <w:t>Провести поглиблене повторення незасвоєних учнями розділів програми протягом другого семестру.</w:t>
      </w:r>
    </w:p>
    <w:p w:rsidR="0093206B" w:rsidRPr="002673FF" w:rsidRDefault="0093206B" w:rsidP="0093206B">
      <w:pPr>
        <w:numPr>
          <w:ilvl w:val="1"/>
          <w:numId w:val="2"/>
        </w:numPr>
        <w:ind w:left="0" w:firstLine="709"/>
        <w:jc w:val="both"/>
        <w:rPr>
          <w:lang w:val="uk-UA"/>
        </w:rPr>
      </w:pPr>
      <w:r w:rsidRPr="002673FF">
        <w:rPr>
          <w:lang w:val="uk-UA"/>
        </w:rPr>
        <w:t>Звернути увагу на  недоліки в системі оцінювання знань учнів, підготовці до контрольних робіт.</w:t>
      </w:r>
    </w:p>
    <w:p w:rsidR="0093206B" w:rsidRDefault="0093206B" w:rsidP="0093206B">
      <w:pPr>
        <w:numPr>
          <w:ilvl w:val="0"/>
          <w:numId w:val="1"/>
        </w:numPr>
        <w:ind w:left="0" w:firstLine="709"/>
        <w:jc w:val="both"/>
        <w:rPr>
          <w:lang w:val="uk-UA"/>
        </w:rPr>
      </w:pPr>
      <w:r w:rsidRPr="002673FF">
        <w:rPr>
          <w:lang w:val="uk-UA"/>
        </w:rPr>
        <w:t xml:space="preserve">Керівникам методичних об’єднань </w:t>
      </w:r>
      <w:proofErr w:type="spellStart"/>
      <w:r>
        <w:rPr>
          <w:lang w:val="uk-UA"/>
        </w:rPr>
        <w:t>Галібі</w:t>
      </w:r>
      <w:proofErr w:type="spellEnd"/>
      <w:r>
        <w:rPr>
          <w:lang w:val="uk-UA"/>
        </w:rPr>
        <w:t xml:space="preserve"> О.А.</w:t>
      </w:r>
      <w:r w:rsidRPr="002673FF">
        <w:rPr>
          <w:lang w:val="uk-UA"/>
        </w:rPr>
        <w:t xml:space="preserve">, </w:t>
      </w:r>
      <w:r>
        <w:rPr>
          <w:lang w:val="uk-UA"/>
        </w:rPr>
        <w:t>Крамаренко В.В., р</w:t>
      </w:r>
      <w:r w:rsidRPr="002673FF">
        <w:rPr>
          <w:lang w:val="uk-UA"/>
        </w:rPr>
        <w:t>озглянути на засіданні ШМО у січні 201</w:t>
      </w:r>
      <w:r>
        <w:rPr>
          <w:lang w:val="uk-UA"/>
        </w:rPr>
        <w:t>9</w:t>
      </w:r>
      <w:r w:rsidRPr="002673FF">
        <w:rPr>
          <w:lang w:val="uk-UA"/>
        </w:rPr>
        <w:t xml:space="preserve"> року питання, щодо організації роботи з учнями, які мають низький рівень знань та шляхи подолання неуспішності учнів.</w:t>
      </w:r>
    </w:p>
    <w:p w:rsidR="0093206B" w:rsidRPr="002673FF" w:rsidRDefault="0093206B" w:rsidP="0093206B">
      <w:pPr>
        <w:jc w:val="both"/>
        <w:rPr>
          <w:lang w:val="uk-UA"/>
        </w:rPr>
      </w:pPr>
    </w:p>
    <w:p w:rsidR="0093206B" w:rsidRPr="009F06A6" w:rsidRDefault="0093206B" w:rsidP="0093206B">
      <w:pPr>
        <w:ind w:firstLine="709"/>
        <w:jc w:val="both"/>
        <w:rPr>
          <w:b/>
          <w:lang w:val="uk-UA"/>
        </w:rPr>
      </w:pPr>
      <w:r w:rsidRPr="009F06A6">
        <w:rPr>
          <w:b/>
          <w:lang w:val="uk-UA"/>
        </w:rPr>
        <w:t>ЗДНВР О.Гришаєва                                                                       Січень 2019</w:t>
      </w:r>
    </w:p>
    <w:p w:rsidR="0093206B" w:rsidRPr="00CE2652" w:rsidRDefault="0093206B" w:rsidP="0093206B">
      <w:pPr>
        <w:ind w:firstLine="709"/>
        <w:jc w:val="both"/>
        <w:rPr>
          <w:lang w:val="uk-UA"/>
        </w:rPr>
      </w:pPr>
    </w:p>
    <w:p w:rsidR="009F06A6" w:rsidRDefault="009F06A6">
      <w:pPr>
        <w:spacing w:after="200" w:line="276" w:lineRule="auto"/>
        <w:rPr>
          <w:color w:val="000000"/>
          <w:lang w:val="uk-UA"/>
        </w:rPr>
      </w:pPr>
      <w:r>
        <w:rPr>
          <w:color w:val="000000"/>
          <w:lang w:val="uk-UA"/>
        </w:rPr>
        <w:br w:type="page"/>
      </w:r>
    </w:p>
    <w:p w:rsidR="009F06A6" w:rsidRPr="009B2550" w:rsidRDefault="009F06A6" w:rsidP="009F06A6">
      <w:pPr>
        <w:ind w:left="6237"/>
        <w:rPr>
          <w:lang w:val="uk-UA"/>
        </w:rPr>
      </w:pPr>
      <w:r w:rsidRPr="009B2550">
        <w:rPr>
          <w:lang w:val="uk-UA"/>
        </w:rPr>
        <w:lastRenderedPageBreak/>
        <w:t xml:space="preserve">Додаток </w:t>
      </w:r>
      <w:r>
        <w:rPr>
          <w:lang w:val="uk-UA"/>
        </w:rPr>
        <w:t>2</w:t>
      </w:r>
    </w:p>
    <w:p w:rsidR="009F06A6" w:rsidRPr="009B2550" w:rsidRDefault="009F06A6" w:rsidP="009F06A6">
      <w:pPr>
        <w:ind w:left="6237"/>
        <w:rPr>
          <w:lang w:val="uk-UA"/>
        </w:rPr>
      </w:pPr>
      <w:r w:rsidRPr="009B2550">
        <w:rPr>
          <w:lang w:val="uk-UA"/>
        </w:rPr>
        <w:t xml:space="preserve">до наказу директора школи </w:t>
      </w:r>
    </w:p>
    <w:p w:rsidR="009F06A6" w:rsidRPr="009B2550" w:rsidRDefault="009F06A6" w:rsidP="009F06A6">
      <w:pPr>
        <w:ind w:left="6237"/>
        <w:rPr>
          <w:lang w:val="uk-UA"/>
        </w:rPr>
      </w:pPr>
      <w:r>
        <w:rPr>
          <w:lang w:val="uk-UA"/>
        </w:rPr>
        <w:t>від 23.01.2019 року № 20</w:t>
      </w:r>
    </w:p>
    <w:p w:rsidR="009F06A6" w:rsidRDefault="009F06A6" w:rsidP="009F06A6">
      <w:pPr>
        <w:rPr>
          <w:lang w:val="uk-UA"/>
        </w:rPr>
      </w:pPr>
    </w:p>
    <w:p w:rsidR="009F06A6" w:rsidRDefault="009F06A6" w:rsidP="009F06A6">
      <w:pPr>
        <w:jc w:val="center"/>
        <w:rPr>
          <w:lang w:val="uk-UA"/>
        </w:rPr>
      </w:pPr>
    </w:p>
    <w:p w:rsidR="009F06A6" w:rsidRPr="009F06A6" w:rsidRDefault="009F06A6" w:rsidP="009F06A6">
      <w:pPr>
        <w:jc w:val="center"/>
        <w:rPr>
          <w:b/>
        </w:rPr>
      </w:pPr>
      <w:r w:rsidRPr="009F06A6">
        <w:rPr>
          <w:b/>
          <w:lang w:val="uk-UA"/>
        </w:rPr>
        <w:t>ДОВІДКА</w:t>
      </w:r>
    </w:p>
    <w:p w:rsidR="009F06A6" w:rsidRPr="009F06A6" w:rsidRDefault="009F06A6" w:rsidP="009F06A6">
      <w:pPr>
        <w:jc w:val="center"/>
        <w:rPr>
          <w:b/>
        </w:rPr>
      </w:pPr>
      <w:r w:rsidRPr="009F06A6">
        <w:rPr>
          <w:b/>
          <w:lang w:val="uk-UA"/>
        </w:rPr>
        <w:t>про результати проведення контрольних зрізів</w:t>
      </w:r>
    </w:p>
    <w:p w:rsidR="009F06A6" w:rsidRDefault="009F06A6" w:rsidP="009F06A6">
      <w:pPr>
        <w:pStyle w:val="aa"/>
        <w:spacing w:after="0"/>
        <w:jc w:val="center"/>
        <w:rPr>
          <w:b/>
          <w:lang w:val="uk-UA"/>
        </w:rPr>
      </w:pPr>
      <w:r>
        <w:rPr>
          <w:b/>
          <w:lang w:val="uk-UA"/>
        </w:rPr>
        <w:t>у Володимирівській загальноосвітній школі І-ІІ ступенів, філії Ганнівської загальноосвітньої школи І-ІІІ ступенів</w:t>
      </w:r>
    </w:p>
    <w:p w:rsidR="009F06A6" w:rsidRPr="009F06A6" w:rsidRDefault="009F06A6" w:rsidP="009F06A6">
      <w:pPr>
        <w:pStyle w:val="aa"/>
        <w:spacing w:after="0"/>
        <w:jc w:val="center"/>
        <w:rPr>
          <w:b/>
          <w:lang w:val="uk-UA"/>
        </w:rPr>
      </w:pPr>
      <w:r w:rsidRPr="009F06A6">
        <w:rPr>
          <w:b/>
          <w:lang w:val="uk-UA"/>
        </w:rPr>
        <w:t>за</w:t>
      </w:r>
      <w:r>
        <w:rPr>
          <w:b/>
          <w:lang w:val="uk-UA"/>
        </w:rPr>
        <w:t xml:space="preserve"> І </w:t>
      </w:r>
      <w:r w:rsidRPr="009F06A6">
        <w:rPr>
          <w:b/>
          <w:lang w:val="uk-UA"/>
        </w:rPr>
        <w:t>семестр 201</w:t>
      </w:r>
      <w:r w:rsidRPr="009F06A6">
        <w:rPr>
          <w:b/>
        </w:rPr>
        <w:t>8</w:t>
      </w:r>
      <w:r w:rsidRPr="009F06A6">
        <w:rPr>
          <w:b/>
          <w:lang w:val="uk-UA"/>
        </w:rPr>
        <w:t>/201</w:t>
      </w:r>
      <w:r w:rsidRPr="009F06A6">
        <w:rPr>
          <w:b/>
        </w:rPr>
        <w:t>9</w:t>
      </w:r>
      <w:r>
        <w:rPr>
          <w:b/>
          <w:lang w:val="uk-UA"/>
        </w:rPr>
        <w:t xml:space="preserve"> навчальний рік</w:t>
      </w:r>
    </w:p>
    <w:p w:rsidR="009F06A6" w:rsidRPr="009F06A6" w:rsidRDefault="009F06A6" w:rsidP="009F06A6">
      <w:pPr>
        <w:pStyle w:val="a8"/>
        <w:spacing w:after="0"/>
        <w:ind w:firstLine="709"/>
        <w:jc w:val="both"/>
        <w:rPr>
          <w:lang w:val="uk-UA"/>
        </w:rPr>
      </w:pPr>
      <w:r w:rsidRPr="009F06A6">
        <w:rPr>
          <w:lang w:val="uk-UA"/>
        </w:rPr>
        <w:t xml:space="preserve">Згідно з планом роботи школи в грудні місяці проводилися директорські контрольні роботи (зрізи) з таких предметів, як українська мова (3 – </w:t>
      </w:r>
      <w:r w:rsidRPr="009F06A6">
        <w:t>9</w:t>
      </w:r>
      <w:r w:rsidRPr="009F06A6">
        <w:rPr>
          <w:lang w:val="uk-UA"/>
        </w:rPr>
        <w:t xml:space="preserve"> класи),  математика (3 - </w:t>
      </w:r>
      <w:r w:rsidRPr="009F06A6">
        <w:t>9</w:t>
      </w:r>
      <w:r w:rsidRPr="009F06A6">
        <w:rPr>
          <w:lang w:val="uk-UA"/>
        </w:rPr>
        <w:t xml:space="preserve"> класи), фізики (7-9 класи), трудового навчання (5-9 класи), інформатики (5-9 класи),</w:t>
      </w:r>
      <w:r w:rsidRPr="009F06A6">
        <w:t xml:space="preserve"> </w:t>
      </w:r>
      <w:r w:rsidRPr="009F06A6">
        <w:rPr>
          <w:lang w:val="uk-UA"/>
        </w:rPr>
        <w:t xml:space="preserve"> основ здоров’я (5 – 9 класи).</w:t>
      </w:r>
    </w:p>
    <w:p w:rsidR="009F06A6" w:rsidRPr="009F06A6" w:rsidRDefault="009F06A6" w:rsidP="009F06A6">
      <w:pPr>
        <w:pStyle w:val="a8"/>
        <w:spacing w:after="0"/>
        <w:ind w:firstLine="709"/>
        <w:jc w:val="both"/>
        <w:rPr>
          <w:lang w:val="uk-UA"/>
        </w:rPr>
      </w:pPr>
      <w:r w:rsidRPr="009F06A6">
        <w:rPr>
          <w:lang w:val="uk-UA"/>
        </w:rPr>
        <w:t>Завдання для контрольних робіт готувалися на засіданнях шкільних та міжшкільних  методичних об′єднань і затверджувалися дирекцією школи.</w:t>
      </w:r>
    </w:p>
    <w:p w:rsidR="009F06A6" w:rsidRPr="009F06A6" w:rsidRDefault="009F06A6" w:rsidP="009F06A6">
      <w:pPr>
        <w:pStyle w:val="a8"/>
        <w:spacing w:after="0"/>
        <w:ind w:firstLine="709"/>
        <w:jc w:val="both"/>
        <w:rPr>
          <w:lang w:val="uk-UA"/>
        </w:rPr>
      </w:pPr>
      <w:r w:rsidRPr="009F06A6">
        <w:rPr>
          <w:b/>
          <w:u w:val="single"/>
          <w:lang w:val="uk-UA"/>
        </w:rPr>
        <w:t xml:space="preserve">У 3 класі математику викладає </w:t>
      </w:r>
      <w:proofErr w:type="spellStart"/>
      <w:r w:rsidRPr="009F06A6">
        <w:rPr>
          <w:b/>
          <w:u w:val="single"/>
          <w:lang w:val="uk-UA"/>
        </w:rPr>
        <w:t>Погорєла</w:t>
      </w:r>
      <w:proofErr w:type="spellEnd"/>
      <w:r w:rsidRPr="009F06A6">
        <w:rPr>
          <w:b/>
          <w:u w:val="single"/>
          <w:lang w:val="uk-UA"/>
        </w:rPr>
        <w:t xml:space="preserve"> Т.М.</w:t>
      </w:r>
      <w:r w:rsidRPr="009F06A6">
        <w:rPr>
          <w:b/>
          <w:color w:val="FF0000"/>
          <w:u w:val="single"/>
          <w:lang w:val="uk-UA"/>
        </w:rPr>
        <w:t>.</w:t>
      </w:r>
      <w:r w:rsidRPr="009F06A6">
        <w:rPr>
          <w:b/>
          <w:color w:val="FF0000"/>
          <w:lang w:val="uk-UA"/>
        </w:rPr>
        <w:t xml:space="preserve"> </w:t>
      </w:r>
      <w:r w:rsidRPr="009F06A6">
        <w:rPr>
          <w:lang w:val="uk-UA"/>
        </w:rPr>
        <w:t xml:space="preserve">У даному класі навчається 12 учнів. Контрольний зріз виконували 12 учнів. 1 учениця – </w:t>
      </w:r>
      <w:proofErr w:type="spellStart"/>
      <w:r w:rsidRPr="009F06A6">
        <w:rPr>
          <w:lang w:val="uk-UA"/>
        </w:rPr>
        <w:t>Гиренко</w:t>
      </w:r>
      <w:proofErr w:type="spellEnd"/>
      <w:r w:rsidRPr="009F06A6">
        <w:rPr>
          <w:lang w:val="uk-UA"/>
        </w:rPr>
        <w:t xml:space="preserve"> Софія – знаходиться на інклюзивній формі навчання. Роботу написали на:</w:t>
      </w:r>
    </w:p>
    <w:p w:rsidR="009F06A6" w:rsidRPr="009F06A6" w:rsidRDefault="009F06A6" w:rsidP="009F06A6">
      <w:pPr>
        <w:shd w:val="clear" w:color="auto" w:fill="FFFFFF"/>
        <w:autoSpaceDE w:val="0"/>
        <w:autoSpaceDN w:val="0"/>
        <w:adjustRightInd w:val="0"/>
        <w:ind w:firstLine="709"/>
        <w:jc w:val="both"/>
        <w:rPr>
          <w:lang w:val="uk-UA"/>
        </w:rPr>
      </w:pPr>
      <w:r w:rsidRPr="009F06A6">
        <w:t>«</w:t>
      </w:r>
      <w:r w:rsidRPr="009F06A6">
        <w:rPr>
          <w:lang w:val="uk-UA"/>
        </w:rPr>
        <w:t>10</w:t>
      </w:r>
      <w:r w:rsidRPr="009F06A6">
        <w:t xml:space="preserve">»-  </w:t>
      </w:r>
      <w:r w:rsidRPr="009F06A6">
        <w:rPr>
          <w:lang w:val="uk-UA"/>
        </w:rPr>
        <w:t>2</w:t>
      </w:r>
      <w:r w:rsidRPr="009F06A6">
        <w:t xml:space="preserve"> </w:t>
      </w:r>
      <w:r w:rsidRPr="009F06A6">
        <w:rPr>
          <w:lang w:val="uk-UA"/>
        </w:rPr>
        <w:t>(16,6%)</w:t>
      </w:r>
      <w:r w:rsidRPr="009F06A6">
        <w:t>;</w:t>
      </w:r>
      <w:r w:rsidRPr="009F06A6">
        <w:tab/>
      </w:r>
      <w:r w:rsidRPr="009F06A6">
        <w:tab/>
        <w:t>«</w:t>
      </w:r>
      <w:r w:rsidRPr="009F06A6">
        <w:rPr>
          <w:lang w:val="uk-UA"/>
        </w:rPr>
        <w:t>8</w:t>
      </w:r>
      <w:r w:rsidRPr="009F06A6">
        <w:t xml:space="preserve">» - </w:t>
      </w:r>
      <w:r w:rsidRPr="009F06A6">
        <w:rPr>
          <w:lang w:val="uk-UA"/>
        </w:rPr>
        <w:t>2 (16,6%)</w:t>
      </w:r>
      <w:r w:rsidRPr="009F06A6">
        <w:t>;</w:t>
      </w:r>
      <w:r w:rsidRPr="009F06A6">
        <w:tab/>
      </w:r>
      <w:r w:rsidRPr="009F06A6">
        <w:tab/>
      </w:r>
      <w:r w:rsidRPr="009F06A6">
        <w:rPr>
          <w:lang w:val="uk-UA"/>
        </w:rPr>
        <w:t>«3» - 1 (8,3%);</w:t>
      </w:r>
      <w:r w:rsidRPr="009F06A6">
        <w:tab/>
      </w:r>
      <w:r w:rsidRPr="009F06A6">
        <w:tab/>
      </w:r>
      <w:r w:rsidRPr="009F06A6">
        <w:rPr>
          <w:lang w:val="uk-UA"/>
        </w:rPr>
        <w:t xml:space="preserve"> </w:t>
      </w:r>
    </w:p>
    <w:p w:rsidR="009F06A6" w:rsidRPr="009F06A6" w:rsidRDefault="009F06A6" w:rsidP="009F06A6">
      <w:pPr>
        <w:shd w:val="clear" w:color="auto" w:fill="FFFFFF"/>
        <w:autoSpaceDE w:val="0"/>
        <w:autoSpaceDN w:val="0"/>
        <w:adjustRightInd w:val="0"/>
        <w:ind w:firstLine="709"/>
        <w:jc w:val="both"/>
        <w:rPr>
          <w:lang w:val="uk-UA"/>
        </w:rPr>
      </w:pPr>
      <w:r w:rsidRPr="009F06A6">
        <w:t>«</w:t>
      </w:r>
      <w:r w:rsidRPr="009F06A6">
        <w:rPr>
          <w:lang w:val="uk-UA"/>
        </w:rPr>
        <w:t>9</w:t>
      </w:r>
      <w:r w:rsidRPr="009F06A6">
        <w:t xml:space="preserve">» - </w:t>
      </w:r>
      <w:r w:rsidRPr="009F06A6">
        <w:rPr>
          <w:lang w:val="uk-UA"/>
        </w:rPr>
        <w:t>2 (16,6%)</w:t>
      </w:r>
      <w:r w:rsidRPr="009F06A6">
        <w:t>;</w:t>
      </w:r>
      <w:r w:rsidRPr="009F06A6">
        <w:tab/>
      </w:r>
      <w:r w:rsidRPr="009F06A6">
        <w:tab/>
        <w:t>«</w:t>
      </w:r>
      <w:r w:rsidRPr="009F06A6">
        <w:rPr>
          <w:lang w:val="uk-UA"/>
        </w:rPr>
        <w:t>4</w:t>
      </w:r>
      <w:r w:rsidRPr="009F06A6">
        <w:t xml:space="preserve">» - </w:t>
      </w:r>
      <w:r w:rsidRPr="009F06A6">
        <w:rPr>
          <w:lang w:val="uk-UA"/>
        </w:rPr>
        <w:t>4 (33,2%)</w:t>
      </w:r>
      <w:r w:rsidRPr="009F06A6">
        <w:t>;</w:t>
      </w:r>
      <w:r w:rsidRPr="009F06A6">
        <w:tab/>
      </w:r>
      <w:r w:rsidRPr="009F06A6">
        <w:tab/>
      </w:r>
      <w:r w:rsidRPr="009F06A6">
        <w:rPr>
          <w:lang w:val="uk-UA"/>
        </w:rPr>
        <w:t xml:space="preserve"> «2» - 1 (8,3%).</w:t>
      </w:r>
      <w:r w:rsidRPr="009F06A6">
        <w:tab/>
      </w:r>
      <w:r w:rsidRPr="009F06A6">
        <w:tab/>
      </w:r>
      <w:r w:rsidRPr="009F06A6">
        <w:rPr>
          <w:lang w:val="uk-UA"/>
        </w:rPr>
        <w:t xml:space="preserve"> </w:t>
      </w:r>
    </w:p>
    <w:p w:rsidR="009F06A6" w:rsidRPr="009F06A6" w:rsidRDefault="009F06A6" w:rsidP="009F06A6">
      <w:pPr>
        <w:shd w:val="clear" w:color="auto" w:fill="FFFFFF"/>
        <w:autoSpaceDE w:val="0"/>
        <w:autoSpaceDN w:val="0"/>
        <w:adjustRightInd w:val="0"/>
        <w:ind w:firstLine="709"/>
        <w:jc w:val="both"/>
        <w:rPr>
          <w:u w:val="single"/>
        </w:rPr>
      </w:pPr>
      <w:proofErr w:type="spellStart"/>
      <w:r w:rsidRPr="009F06A6">
        <w:t>Середній</w:t>
      </w:r>
      <w:proofErr w:type="spellEnd"/>
      <w:r w:rsidRPr="009F06A6">
        <w:t xml:space="preserve"> бал</w:t>
      </w:r>
      <w:r w:rsidRPr="009F06A6">
        <w:rPr>
          <w:u w:val="single"/>
        </w:rPr>
        <w:t xml:space="preserve">:  </w:t>
      </w:r>
      <w:r w:rsidRPr="009F06A6">
        <w:rPr>
          <w:u w:val="single"/>
          <w:lang w:val="uk-UA"/>
        </w:rPr>
        <w:t>6,3;</w:t>
      </w:r>
      <w:r w:rsidRPr="009F06A6">
        <w:rPr>
          <w:u w:val="single"/>
        </w:rPr>
        <w:t xml:space="preserve"> </w:t>
      </w:r>
    </w:p>
    <w:p w:rsidR="009F06A6" w:rsidRPr="009F06A6" w:rsidRDefault="009F06A6" w:rsidP="009F06A6">
      <w:pPr>
        <w:shd w:val="clear" w:color="auto" w:fill="FFFFFF"/>
        <w:autoSpaceDE w:val="0"/>
        <w:autoSpaceDN w:val="0"/>
        <w:adjustRightInd w:val="0"/>
        <w:ind w:firstLine="709"/>
        <w:jc w:val="both"/>
      </w:pPr>
      <w:proofErr w:type="spellStart"/>
      <w:r w:rsidRPr="009F06A6">
        <w:t>Коефіцієнт</w:t>
      </w:r>
      <w:proofErr w:type="spellEnd"/>
      <w:r w:rsidRPr="009F06A6">
        <w:t xml:space="preserve"> </w:t>
      </w:r>
      <w:proofErr w:type="spellStart"/>
      <w:r w:rsidRPr="009F06A6">
        <w:t>ефективності</w:t>
      </w:r>
      <w:proofErr w:type="spellEnd"/>
      <w:r w:rsidRPr="009F06A6">
        <w:t xml:space="preserve">:  </w:t>
      </w:r>
      <w:r w:rsidRPr="009F06A6">
        <w:rPr>
          <w:u w:val="single"/>
          <w:lang w:val="uk-UA"/>
        </w:rPr>
        <w:t>45%</w:t>
      </w:r>
      <w:r w:rsidRPr="009F06A6">
        <w:t xml:space="preserve"> </w:t>
      </w:r>
      <w:r w:rsidRPr="009F06A6">
        <w:rPr>
          <w:i/>
          <w:iCs/>
          <w:u w:val="single"/>
        </w:rPr>
        <w:t xml:space="preserve"> </w:t>
      </w:r>
    </w:p>
    <w:p w:rsidR="009F06A6" w:rsidRPr="009F06A6" w:rsidRDefault="009F06A6" w:rsidP="009F06A6">
      <w:pPr>
        <w:shd w:val="clear" w:color="auto" w:fill="FFFFFF"/>
        <w:autoSpaceDE w:val="0"/>
        <w:autoSpaceDN w:val="0"/>
        <w:adjustRightInd w:val="0"/>
        <w:ind w:firstLine="709"/>
        <w:jc w:val="both"/>
        <w:rPr>
          <w:u w:val="single"/>
        </w:rPr>
      </w:pPr>
      <w:proofErr w:type="spellStart"/>
      <w:r w:rsidRPr="009F06A6">
        <w:t>Ступінь</w:t>
      </w:r>
      <w:proofErr w:type="spellEnd"/>
      <w:r w:rsidRPr="009F06A6">
        <w:t xml:space="preserve"> </w:t>
      </w:r>
      <w:proofErr w:type="spellStart"/>
      <w:r w:rsidRPr="009F06A6">
        <w:t>навченості</w:t>
      </w:r>
      <w:proofErr w:type="spellEnd"/>
      <w:r w:rsidRPr="009F06A6">
        <w:t xml:space="preserve"> </w:t>
      </w:r>
      <w:r w:rsidRPr="009F06A6">
        <w:rPr>
          <w:i/>
          <w:iCs/>
        </w:rPr>
        <w:t xml:space="preserve"> </w:t>
      </w:r>
      <w:r w:rsidRPr="009F06A6">
        <w:rPr>
          <w:iCs/>
          <w:u w:val="single"/>
          <w:lang w:val="uk-UA"/>
        </w:rPr>
        <w:t>достатній</w:t>
      </w:r>
      <w:r w:rsidRPr="009F06A6">
        <w:rPr>
          <w:iCs/>
          <w:u w:val="single"/>
        </w:rPr>
        <w:t xml:space="preserve">, </w:t>
      </w:r>
      <w:r w:rsidRPr="009F06A6">
        <w:rPr>
          <w:iCs/>
          <w:u w:val="single"/>
          <w:lang w:val="uk-UA"/>
        </w:rPr>
        <w:t>становить 50</w:t>
      </w:r>
      <w:r w:rsidRPr="009F06A6">
        <w:rPr>
          <w:iCs/>
          <w:u w:val="single"/>
        </w:rPr>
        <w:t>%</w:t>
      </w:r>
    </w:p>
    <w:p w:rsidR="009F06A6" w:rsidRPr="009F06A6" w:rsidRDefault="009F06A6" w:rsidP="009F06A6">
      <w:pPr>
        <w:ind w:firstLine="709"/>
        <w:jc w:val="both"/>
      </w:pPr>
      <w:r w:rsidRPr="009F06A6">
        <w:t xml:space="preserve"> </w:t>
      </w:r>
      <w:proofErr w:type="spellStart"/>
      <w:r w:rsidRPr="009F06A6">
        <w:t>Добір</w:t>
      </w:r>
      <w:proofErr w:type="spellEnd"/>
      <w:r w:rsidRPr="009F06A6">
        <w:t xml:space="preserve"> </w:t>
      </w:r>
      <w:proofErr w:type="spellStart"/>
      <w:r w:rsidRPr="009F06A6">
        <w:t>матеріалу</w:t>
      </w:r>
      <w:proofErr w:type="spellEnd"/>
      <w:r w:rsidRPr="009F06A6">
        <w:t xml:space="preserve"> для </w:t>
      </w:r>
      <w:proofErr w:type="spellStart"/>
      <w:r w:rsidRPr="009F06A6">
        <w:t>проведення</w:t>
      </w:r>
      <w:proofErr w:type="spellEnd"/>
      <w:r w:rsidRPr="009F06A6">
        <w:t xml:space="preserve"> контрольного </w:t>
      </w:r>
      <w:proofErr w:type="spellStart"/>
      <w:r w:rsidRPr="009F06A6">
        <w:t>зрізу</w:t>
      </w:r>
      <w:proofErr w:type="spellEnd"/>
      <w:r w:rsidRPr="009F06A6">
        <w:t xml:space="preserve"> та </w:t>
      </w:r>
      <w:proofErr w:type="spellStart"/>
      <w:r w:rsidRPr="009F06A6">
        <w:t>оцінювання</w:t>
      </w:r>
      <w:proofErr w:type="spellEnd"/>
      <w:r w:rsidRPr="009F06A6">
        <w:t xml:space="preserve"> </w:t>
      </w:r>
      <w:proofErr w:type="spellStart"/>
      <w:r w:rsidRPr="009F06A6">
        <w:t>результатів</w:t>
      </w:r>
      <w:proofErr w:type="spellEnd"/>
      <w:r w:rsidRPr="009F06A6">
        <w:t xml:space="preserve"> </w:t>
      </w:r>
      <w:proofErr w:type="spellStart"/>
      <w:r w:rsidRPr="009F06A6">
        <w:t>здійснювався</w:t>
      </w:r>
      <w:proofErr w:type="spellEnd"/>
      <w:r w:rsidRPr="009F06A6">
        <w:t xml:space="preserve"> </w:t>
      </w:r>
      <w:proofErr w:type="spellStart"/>
      <w:r w:rsidRPr="009F06A6">
        <w:t>відповідно</w:t>
      </w:r>
      <w:proofErr w:type="spellEnd"/>
      <w:r w:rsidRPr="009F06A6">
        <w:t xml:space="preserve"> до </w:t>
      </w:r>
      <w:proofErr w:type="spellStart"/>
      <w:r w:rsidRPr="009F06A6">
        <w:t>Методичних</w:t>
      </w:r>
      <w:proofErr w:type="spellEnd"/>
      <w:r w:rsidRPr="009F06A6">
        <w:t xml:space="preserve"> </w:t>
      </w:r>
      <w:proofErr w:type="spellStart"/>
      <w:r w:rsidRPr="009F06A6">
        <w:t>рекомендацій</w:t>
      </w:r>
      <w:proofErr w:type="spellEnd"/>
      <w:r w:rsidRPr="009F06A6">
        <w:t xml:space="preserve"> </w:t>
      </w:r>
      <w:proofErr w:type="spellStart"/>
      <w:r w:rsidRPr="009F06A6">
        <w:t>щодо</w:t>
      </w:r>
      <w:proofErr w:type="spellEnd"/>
      <w:r w:rsidRPr="009F06A6">
        <w:t xml:space="preserve"> контролю та </w:t>
      </w:r>
      <w:proofErr w:type="spellStart"/>
      <w:r w:rsidRPr="009F06A6">
        <w:t>оцінювання</w:t>
      </w:r>
      <w:proofErr w:type="spellEnd"/>
      <w:r w:rsidRPr="009F06A6">
        <w:t xml:space="preserve"> </w:t>
      </w:r>
      <w:proofErr w:type="spellStart"/>
      <w:r w:rsidRPr="009F06A6">
        <w:t>навчальних</w:t>
      </w:r>
      <w:proofErr w:type="spellEnd"/>
      <w:r w:rsidRPr="009F06A6">
        <w:t xml:space="preserve"> </w:t>
      </w:r>
      <w:proofErr w:type="spellStart"/>
      <w:r w:rsidRPr="009F06A6">
        <w:t>досягнень</w:t>
      </w:r>
      <w:proofErr w:type="spellEnd"/>
      <w:r w:rsidRPr="009F06A6">
        <w:t xml:space="preserve"> </w:t>
      </w:r>
      <w:proofErr w:type="spellStart"/>
      <w:r w:rsidRPr="009F06A6">
        <w:t>учнів</w:t>
      </w:r>
      <w:proofErr w:type="spellEnd"/>
      <w:r w:rsidRPr="009F06A6">
        <w:t xml:space="preserve"> </w:t>
      </w:r>
      <w:proofErr w:type="spellStart"/>
      <w:r w:rsidRPr="009F06A6">
        <w:t>початкової</w:t>
      </w:r>
      <w:proofErr w:type="spellEnd"/>
      <w:r w:rsidRPr="009F06A6">
        <w:t xml:space="preserve"> школи. </w:t>
      </w:r>
      <w:proofErr w:type="spellStart"/>
      <w:r w:rsidRPr="009F06A6">
        <w:t>Завдання</w:t>
      </w:r>
      <w:proofErr w:type="spellEnd"/>
      <w:r w:rsidRPr="009F06A6">
        <w:t xml:space="preserve"> включали </w:t>
      </w:r>
      <w:proofErr w:type="spellStart"/>
      <w:r w:rsidRPr="009F06A6">
        <w:t>матеріал</w:t>
      </w:r>
      <w:proofErr w:type="spellEnd"/>
      <w:r w:rsidRPr="009F06A6">
        <w:t xml:space="preserve">, </w:t>
      </w:r>
      <w:proofErr w:type="spellStart"/>
      <w:r w:rsidRPr="009F06A6">
        <w:t>що</w:t>
      </w:r>
      <w:proofErr w:type="spellEnd"/>
      <w:r w:rsidRPr="009F06A6">
        <w:t xml:space="preserve"> </w:t>
      </w:r>
      <w:proofErr w:type="spellStart"/>
      <w:r w:rsidRPr="009F06A6">
        <w:t>відображав</w:t>
      </w:r>
      <w:proofErr w:type="spellEnd"/>
      <w:r w:rsidRPr="009F06A6">
        <w:t xml:space="preserve">  </w:t>
      </w:r>
      <w:proofErr w:type="spellStart"/>
      <w:r w:rsidRPr="009F06A6">
        <w:t>засвоєння</w:t>
      </w:r>
      <w:proofErr w:type="spellEnd"/>
      <w:r w:rsidRPr="009F06A6">
        <w:t xml:space="preserve"> </w:t>
      </w:r>
      <w:proofErr w:type="spellStart"/>
      <w:r w:rsidRPr="009F06A6">
        <w:t>навчального</w:t>
      </w:r>
      <w:proofErr w:type="spellEnd"/>
      <w:r w:rsidRPr="009F06A6">
        <w:t xml:space="preserve"> </w:t>
      </w:r>
      <w:proofErr w:type="spellStart"/>
      <w:r w:rsidRPr="009F06A6">
        <w:t>матеріалу</w:t>
      </w:r>
      <w:proofErr w:type="spellEnd"/>
      <w:r w:rsidRPr="009F06A6">
        <w:t xml:space="preserve"> на </w:t>
      </w:r>
      <w:proofErr w:type="spellStart"/>
      <w:r w:rsidRPr="009F06A6">
        <w:t>кінець</w:t>
      </w:r>
      <w:proofErr w:type="spellEnd"/>
      <w:r w:rsidRPr="009F06A6">
        <w:t xml:space="preserve"> І семестру.</w:t>
      </w:r>
    </w:p>
    <w:p w:rsidR="009F06A6" w:rsidRPr="009F06A6" w:rsidRDefault="009F06A6" w:rsidP="009F06A6">
      <w:pPr>
        <w:ind w:firstLine="709"/>
        <w:jc w:val="both"/>
      </w:pPr>
      <w:proofErr w:type="spellStart"/>
      <w:r w:rsidRPr="009F06A6">
        <w:t>Контрольний</w:t>
      </w:r>
      <w:proofErr w:type="spellEnd"/>
      <w:r w:rsidRPr="009F06A6">
        <w:t xml:space="preserve"> </w:t>
      </w:r>
      <w:proofErr w:type="spellStart"/>
      <w:r w:rsidRPr="009F06A6">
        <w:t>зріз</w:t>
      </w:r>
      <w:proofErr w:type="spellEnd"/>
      <w:r w:rsidRPr="009F06A6">
        <w:t xml:space="preserve"> з математики  включав у себе:</w:t>
      </w:r>
    </w:p>
    <w:p w:rsidR="009F06A6" w:rsidRPr="009F06A6" w:rsidRDefault="009F06A6" w:rsidP="009F06A6">
      <w:pPr>
        <w:numPr>
          <w:ilvl w:val="0"/>
          <w:numId w:val="17"/>
        </w:numPr>
        <w:ind w:left="0" w:firstLine="709"/>
        <w:jc w:val="both"/>
      </w:pPr>
      <w:proofErr w:type="spellStart"/>
      <w:r w:rsidRPr="009F06A6">
        <w:t>задачі</w:t>
      </w:r>
      <w:proofErr w:type="spellEnd"/>
      <w:r w:rsidRPr="009F06A6">
        <w:t xml:space="preserve"> на </w:t>
      </w:r>
      <w:r w:rsidRPr="009F06A6">
        <w:rPr>
          <w:lang w:val="uk-UA"/>
        </w:rPr>
        <w:t>3</w:t>
      </w:r>
      <w:r w:rsidRPr="009F06A6">
        <w:t xml:space="preserve"> </w:t>
      </w:r>
      <w:proofErr w:type="spellStart"/>
      <w:r w:rsidRPr="009F06A6">
        <w:t>дії</w:t>
      </w:r>
      <w:proofErr w:type="spellEnd"/>
      <w:r w:rsidRPr="009F06A6">
        <w:t>;</w:t>
      </w:r>
    </w:p>
    <w:p w:rsidR="009F06A6" w:rsidRPr="009F06A6" w:rsidRDefault="009F06A6" w:rsidP="009F06A6">
      <w:pPr>
        <w:numPr>
          <w:ilvl w:val="0"/>
          <w:numId w:val="17"/>
        </w:numPr>
        <w:ind w:left="0" w:firstLine="709"/>
        <w:jc w:val="both"/>
      </w:pPr>
      <w:r w:rsidRPr="009F06A6">
        <w:rPr>
          <w:lang w:val="uk-UA"/>
        </w:rPr>
        <w:t>додавання і віднімання трицифрових чисел</w:t>
      </w:r>
      <w:r w:rsidRPr="009F06A6">
        <w:t>;</w:t>
      </w:r>
    </w:p>
    <w:p w:rsidR="009F06A6" w:rsidRPr="009F06A6" w:rsidRDefault="009F06A6" w:rsidP="009F06A6">
      <w:pPr>
        <w:numPr>
          <w:ilvl w:val="0"/>
          <w:numId w:val="17"/>
        </w:numPr>
        <w:ind w:left="0" w:firstLine="709"/>
        <w:jc w:val="both"/>
      </w:pPr>
      <w:proofErr w:type="spellStart"/>
      <w:r w:rsidRPr="009F06A6">
        <w:t>обчислення</w:t>
      </w:r>
      <w:proofErr w:type="spellEnd"/>
      <w:r w:rsidRPr="009F06A6">
        <w:t xml:space="preserve"> способом </w:t>
      </w:r>
      <w:proofErr w:type="spellStart"/>
      <w:r w:rsidRPr="009F06A6">
        <w:t>округлення</w:t>
      </w:r>
      <w:proofErr w:type="spellEnd"/>
      <w:r w:rsidRPr="009F06A6">
        <w:t>;</w:t>
      </w:r>
    </w:p>
    <w:p w:rsidR="009F06A6" w:rsidRPr="009F06A6" w:rsidRDefault="009F06A6" w:rsidP="009F06A6">
      <w:pPr>
        <w:numPr>
          <w:ilvl w:val="0"/>
          <w:numId w:val="17"/>
        </w:numPr>
        <w:ind w:left="0" w:firstLine="709"/>
        <w:jc w:val="both"/>
      </w:pPr>
      <w:r w:rsidRPr="009F06A6">
        <w:rPr>
          <w:lang w:val="uk-UA"/>
        </w:rPr>
        <w:t>виконання перетворень;</w:t>
      </w:r>
    </w:p>
    <w:p w:rsidR="009F06A6" w:rsidRPr="009F06A6" w:rsidRDefault="009F06A6" w:rsidP="009F06A6">
      <w:pPr>
        <w:numPr>
          <w:ilvl w:val="0"/>
          <w:numId w:val="17"/>
        </w:numPr>
        <w:ind w:left="0" w:firstLine="709"/>
        <w:jc w:val="both"/>
      </w:pPr>
      <w:r w:rsidRPr="009F06A6">
        <w:rPr>
          <w:lang w:val="uk-UA"/>
        </w:rPr>
        <w:t>знаходження значення виразу;</w:t>
      </w:r>
    </w:p>
    <w:p w:rsidR="009F06A6" w:rsidRPr="009F06A6" w:rsidRDefault="009F06A6" w:rsidP="009F06A6">
      <w:pPr>
        <w:numPr>
          <w:ilvl w:val="0"/>
          <w:numId w:val="17"/>
        </w:numPr>
        <w:ind w:left="0" w:firstLine="709"/>
        <w:jc w:val="both"/>
      </w:pPr>
      <w:r w:rsidRPr="009F06A6">
        <w:rPr>
          <w:lang w:val="uk-UA"/>
        </w:rPr>
        <w:t>обчислення периметру.</w:t>
      </w:r>
    </w:p>
    <w:p w:rsidR="009F06A6" w:rsidRPr="009F06A6" w:rsidRDefault="009F06A6" w:rsidP="009F06A6">
      <w:pPr>
        <w:ind w:firstLine="709"/>
        <w:jc w:val="both"/>
      </w:pPr>
      <w:proofErr w:type="spellStart"/>
      <w:r w:rsidRPr="009F06A6">
        <w:t>Аналіз</w:t>
      </w:r>
      <w:proofErr w:type="spellEnd"/>
      <w:r w:rsidRPr="009F06A6">
        <w:t xml:space="preserve"> показав, </w:t>
      </w:r>
      <w:proofErr w:type="spellStart"/>
      <w:r w:rsidRPr="009F06A6">
        <w:t>що</w:t>
      </w:r>
      <w:proofErr w:type="spellEnd"/>
      <w:r w:rsidRPr="009F06A6">
        <w:t xml:space="preserve"> </w:t>
      </w:r>
      <w:proofErr w:type="spellStart"/>
      <w:r w:rsidRPr="009F06A6">
        <w:t>учні</w:t>
      </w:r>
      <w:proofErr w:type="spellEnd"/>
      <w:r w:rsidRPr="009F06A6">
        <w:t xml:space="preserve"> </w:t>
      </w:r>
      <w:proofErr w:type="spellStart"/>
      <w:r w:rsidRPr="009F06A6">
        <w:t>класу</w:t>
      </w:r>
      <w:proofErr w:type="spellEnd"/>
      <w:r w:rsidRPr="009F06A6">
        <w:t xml:space="preserve"> на </w:t>
      </w:r>
      <w:r w:rsidRPr="009F06A6">
        <w:rPr>
          <w:lang w:val="uk-UA"/>
        </w:rPr>
        <w:t>середньому</w:t>
      </w:r>
      <w:r w:rsidRPr="009F06A6">
        <w:t xml:space="preserve">  </w:t>
      </w:r>
      <w:proofErr w:type="spellStart"/>
      <w:r w:rsidRPr="009F06A6">
        <w:t>рівні</w:t>
      </w:r>
      <w:proofErr w:type="spellEnd"/>
      <w:r w:rsidRPr="009F06A6">
        <w:t xml:space="preserve"> </w:t>
      </w:r>
      <w:proofErr w:type="spellStart"/>
      <w:r w:rsidRPr="009F06A6">
        <w:t>засвоїли</w:t>
      </w:r>
      <w:proofErr w:type="spellEnd"/>
      <w:r w:rsidRPr="009F06A6">
        <w:t xml:space="preserve"> </w:t>
      </w:r>
      <w:proofErr w:type="spellStart"/>
      <w:r w:rsidRPr="009F06A6">
        <w:t>програмовий</w:t>
      </w:r>
      <w:proofErr w:type="spellEnd"/>
      <w:r w:rsidRPr="009F06A6">
        <w:t xml:space="preserve"> </w:t>
      </w:r>
      <w:proofErr w:type="spellStart"/>
      <w:r w:rsidRPr="009F06A6">
        <w:t>матеріал</w:t>
      </w:r>
      <w:proofErr w:type="spellEnd"/>
      <w:r w:rsidRPr="009F06A6">
        <w:rPr>
          <w:lang w:val="uk-UA"/>
        </w:rPr>
        <w:t>,</w:t>
      </w:r>
      <w:r w:rsidRPr="009F06A6">
        <w:t xml:space="preserve"> </w:t>
      </w:r>
      <w:proofErr w:type="spellStart"/>
      <w:r w:rsidRPr="009F06A6">
        <w:t>набули</w:t>
      </w:r>
      <w:proofErr w:type="spellEnd"/>
      <w:r w:rsidRPr="009F06A6">
        <w:t xml:space="preserve"> </w:t>
      </w:r>
      <w:proofErr w:type="spellStart"/>
      <w:r w:rsidRPr="009F06A6">
        <w:t>необхідних</w:t>
      </w:r>
      <w:proofErr w:type="spellEnd"/>
      <w:r w:rsidRPr="009F06A6">
        <w:t xml:space="preserve"> </w:t>
      </w:r>
      <w:proofErr w:type="spellStart"/>
      <w:r w:rsidRPr="009F06A6">
        <w:t>навичок</w:t>
      </w:r>
      <w:proofErr w:type="spellEnd"/>
      <w:r w:rsidRPr="009F06A6">
        <w:t xml:space="preserve">  </w:t>
      </w:r>
      <w:proofErr w:type="spellStart"/>
      <w:r w:rsidRPr="009F06A6">
        <w:t>письмового</w:t>
      </w:r>
      <w:proofErr w:type="spellEnd"/>
      <w:r w:rsidRPr="009F06A6">
        <w:t xml:space="preserve"> </w:t>
      </w:r>
      <w:proofErr w:type="spellStart"/>
      <w:r w:rsidRPr="009F06A6">
        <w:t>обчислення</w:t>
      </w:r>
      <w:proofErr w:type="spellEnd"/>
      <w:r w:rsidRPr="009F06A6">
        <w:t>.</w:t>
      </w:r>
    </w:p>
    <w:p w:rsidR="009F06A6" w:rsidRPr="009F06A6" w:rsidRDefault="009F06A6" w:rsidP="009F06A6">
      <w:pPr>
        <w:ind w:firstLine="709"/>
        <w:jc w:val="both"/>
      </w:pPr>
      <w:r w:rsidRPr="009F06A6">
        <w:tab/>
      </w:r>
      <w:proofErr w:type="spellStart"/>
      <w:r w:rsidRPr="009F06A6">
        <w:t>Учні</w:t>
      </w:r>
      <w:proofErr w:type="spellEnd"/>
      <w:r w:rsidRPr="009F06A6">
        <w:t xml:space="preserve"> </w:t>
      </w:r>
      <w:proofErr w:type="spellStart"/>
      <w:r w:rsidRPr="009F06A6">
        <w:t>отримали</w:t>
      </w:r>
      <w:proofErr w:type="spellEnd"/>
      <w:r w:rsidRPr="009F06A6">
        <w:t xml:space="preserve"> </w:t>
      </w:r>
      <w:proofErr w:type="spellStart"/>
      <w:r w:rsidRPr="009F06A6">
        <w:t>такі</w:t>
      </w:r>
      <w:proofErr w:type="spellEnd"/>
      <w:r w:rsidRPr="009F06A6">
        <w:t xml:space="preserve"> </w:t>
      </w:r>
      <w:proofErr w:type="spellStart"/>
      <w:r w:rsidRPr="009F06A6">
        <w:t>результати</w:t>
      </w:r>
      <w:proofErr w:type="spellEnd"/>
      <w:r w:rsidRPr="009F06A6">
        <w:t>:</w:t>
      </w:r>
    </w:p>
    <w:p w:rsidR="009F06A6" w:rsidRPr="009F06A6" w:rsidRDefault="009F06A6" w:rsidP="009F06A6">
      <w:pPr>
        <w:numPr>
          <w:ilvl w:val="0"/>
          <w:numId w:val="17"/>
        </w:numPr>
        <w:ind w:left="0" w:firstLine="709"/>
        <w:jc w:val="both"/>
      </w:pPr>
      <w:proofErr w:type="spellStart"/>
      <w:r w:rsidRPr="009F06A6">
        <w:t>високий</w:t>
      </w:r>
      <w:proofErr w:type="spellEnd"/>
      <w:r w:rsidRPr="009F06A6">
        <w:t xml:space="preserve"> – </w:t>
      </w:r>
      <w:r w:rsidRPr="009F06A6">
        <w:rPr>
          <w:lang w:val="uk-UA"/>
        </w:rPr>
        <w:t>2 учні</w:t>
      </w:r>
      <w:r w:rsidRPr="009F06A6">
        <w:t xml:space="preserve"> (</w:t>
      </w:r>
      <w:r w:rsidRPr="009F06A6">
        <w:rPr>
          <w:lang w:val="uk-UA"/>
        </w:rPr>
        <w:t>16,6</w:t>
      </w:r>
      <w:r w:rsidRPr="009F06A6">
        <w:t>%);</w:t>
      </w:r>
    </w:p>
    <w:p w:rsidR="009F06A6" w:rsidRPr="009F06A6" w:rsidRDefault="009F06A6" w:rsidP="009F06A6">
      <w:pPr>
        <w:numPr>
          <w:ilvl w:val="0"/>
          <w:numId w:val="17"/>
        </w:numPr>
        <w:ind w:left="0" w:firstLine="709"/>
        <w:jc w:val="both"/>
      </w:pPr>
      <w:proofErr w:type="spellStart"/>
      <w:r w:rsidRPr="009F06A6">
        <w:t>достатній</w:t>
      </w:r>
      <w:proofErr w:type="spellEnd"/>
      <w:r w:rsidRPr="009F06A6">
        <w:t xml:space="preserve"> – </w:t>
      </w:r>
      <w:r w:rsidRPr="009F06A6">
        <w:rPr>
          <w:lang w:val="uk-UA"/>
        </w:rPr>
        <w:t>4</w:t>
      </w:r>
      <w:r w:rsidRPr="009F06A6">
        <w:t xml:space="preserve"> </w:t>
      </w:r>
      <w:proofErr w:type="spellStart"/>
      <w:r w:rsidRPr="009F06A6">
        <w:t>уч</w:t>
      </w:r>
      <w:proofErr w:type="spellEnd"/>
      <w:r w:rsidRPr="009F06A6">
        <w:rPr>
          <w:lang w:val="uk-UA"/>
        </w:rPr>
        <w:t>ні</w:t>
      </w:r>
      <w:r w:rsidRPr="009F06A6">
        <w:t xml:space="preserve"> (</w:t>
      </w:r>
      <w:r w:rsidRPr="009F06A6">
        <w:rPr>
          <w:lang w:val="uk-UA"/>
        </w:rPr>
        <w:t>33,2</w:t>
      </w:r>
      <w:r w:rsidRPr="009F06A6">
        <w:t>%);</w:t>
      </w:r>
    </w:p>
    <w:p w:rsidR="009F06A6" w:rsidRPr="009F06A6" w:rsidRDefault="009F06A6" w:rsidP="009F06A6">
      <w:pPr>
        <w:numPr>
          <w:ilvl w:val="0"/>
          <w:numId w:val="17"/>
        </w:numPr>
        <w:ind w:left="0" w:firstLine="709"/>
        <w:jc w:val="both"/>
      </w:pPr>
      <w:proofErr w:type="spellStart"/>
      <w:r w:rsidRPr="009F06A6">
        <w:t>середній</w:t>
      </w:r>
      <w:proofErr w:type="spellEnd"/>
      <w:r w:rsidRPr="009F06A6">
        <w:t xml:space="preserve"> – </w:t>
      </w:r>
      <w:r w:rsidRPr="009F06A6">
        <w:rPr>
          <w:lang w:val="uk-UA"/>
        </w:rPr>
        <w:t>4</w:t>
      </w:r>
      <w:r w:rsidRPr="009F06A6">
        <w:t xml:space="preserve"> </w:t>
      </w:r>
      <w:proofErr w:type="spellStart"/>
      <w:r w:rsidRPr="009F06A6">
        <w:t>учні</w:t>
      </w:r>
      <w:proofErr w:type="spellEnd"/>
      <w:r w:rsidRPr="009F06A6">
        <w:t xml:space="preserve"> (</w:t>
      </w:r>
      <w:r w:rsidRPr="009F06A6">
        <w:rPr>
          <w:lang w:val="uk-UA"/>
        </w:rPr>
        <w:t>33,2</w:t>
      </w:r>
      <w:r w:rsidRPr="009F06A6">
        <w:t>%);</w:t>
      </w:r>
    </w:p>
    <w:p w:rsidR="009F06A6" w:rsidRPr="009F06A6" w:rsidRDefault="009F06A6" w:rsidP="009F06A6">
      <w:pPr>
        <w:numPr>
          <w:ilvl w:val="0"/>
          <w:numId w:val="17"/>
        </w:numPr>
        <w:ind w:left="0" w:firstLine="709"/>
        <w:jc w:val="both"/>
      </w:pPr>
      <w:proofErr w:type="spellStart"/>
      <w:r w:rsidRPr="009F06A6">
        <w:t>початковий</w:t>
      </w:r>
      <w:proofErr w:type="spellEnd"/>
      <w:r w:rsidRPr="009F06A6">
        <w:t xml:space="preserve"> – </w:t>
      </w:r>
      <w:r w:rsidRPr="009F06A6">
        <w:rPr>
          <w:lang w:val="uk-UA"/>
        </w:rPr>
        <w:t>2</w:t>
      </w:r>
      <w:r w:rsidRPr="009F06A6">
        <w:t xml:space="preserve"> </w:t>
      </w:r>
      <w:proofErr w:type="spellStart"/>
      <w:r w:rsidRPr="009F06A6">
        <w:t>учні</w:t>
      </w:r>
      <w:proofErr w:type="spellEnd"/>
      <w:r w:rsidRPr="009F06A6">
        <w:t xml:space="preserve"> (</w:t>
      </w:r>
      <w:r w:rsidRPr="009F06A6">
        <w:rPr>
          <w:lang w:val="uk-UA"/>
        </w:rPr>
        <w:t>16,6</w:t>
      </w:r>
      <w:r w:rsidRPr="009F06A6">
        <w:t>%).</w:t>
      </w:r>
    </w:p>
    <w:p w:rsidR="009F06A6" w:rsidRPr="009F06A6" w:rsidRDefault="009F06A6" w:rsidP="009F06A6">
      <w:pPr>
        <w:ind w:firstLine="709"/>
        <w:jc w:val="both"/>
        <w:rPr>
          <w:lang w:val="uk-UA"/>
        </w:rPr>
      </w:pPr>
      <w:r w:rsidRPr="009F06A6">
        <w:rPr>
          <w:color w:val="000000"/>
          <w:lang w:val="uk-UA"/>
        </w:rPr>
        <w:t xml:space="preserve">Результати засвідчили, що учні 3 класу на достатньому рівні володіють знаннями та вміннями розв'язувати задачі на 3 дії, </w:t>
      </w:r>
      <w:r w:rsidRPr="009F06A6">
        <w:rPr>
          <w:lang w:val="uk-UA"/>
        </w:rPr>
        <w:t>додавати і віднімати трицифрові числа, обчислювати способом округлення; виконувати перетворення; знаходити значення виразу; обчислювати периметр.</w:t>
      </w:r>
    </w:p>
    <w:p w:rsidR="009F06A6" w:rsidRPr="009F06A6" w:rsidRDefault="009F06A6" w:rsidP="009F06A6">
      <w:pPr>
        <w:ind w:firstLine="709"/>
        <w:jc w:val="both"/>
        <w:rPr>
          <w:lang w:val="uk-UA"/>
        </w:rPr>
      </w:pPr>
      <w:proofErr w:type="spellStart"/>
      <w:r w:rsidRPr="009F06A6">
        <w:rPr>
          <w:lang w:val="uk-UA"/>
        </w:rPr>
        <w:t>Гиренко</w:t>
      </w:r>
      <w:proofErr w:type="spellEnd"/>
      <w:r w:rsidRPr="009F06A6">
        <w:rPr>
          <w:lang w:val="uk-UA"/>
        </w:rPr>
        <w:t xml:space="preserve"> Софія, учениця, яка навчається на інклюзивній формі навчання, виконувала завдання, які їй підготували. Слід відмітити, що з ними вона справилася непогано. Користуючись рахівницею, вона виконала письмове додавання і віднімання трицифрових чисел, розв'язала задачу та рівняння на знаходження невідомого доданка, змогла побудувати квадрат і обчислити його периметр. Асистент учителя </w:t>
      </w:r>
      <w:proofErr w:type="spellStart"/>
      <w:r w:rsidRPr="009F06A6">
        <w:rPr>
          <w:lang w:val="uk-UA"/>
        </w:rPr>
        <w:t>Тузніченко</w:t>
      </w:r>
      <w:proofErr w:type="spellEnd"/>
      <w:r w:rsidRPr="009F06A6">
        <w:rPr>
          <w:lang w:val="uk-UA"/>
        </w:rPr>
        <w:t xml:space="preserve"> В.І. лише коригувала її роботу.</w:t>
      </w:r>
    </w:p>
    <w:p w:rsidR="009F06A6" w:rsidRPr="009F06A6" w:rsidRDefault="009F06A6" w:rsidP="009F06A6">
      <w:pPr>
        <w:ind w:firstLine="709"/>
        <w:jc w:val="both"/>
        <w:rPr>
          <w:lang w:val="uk-UA"/>
        </w:rPr>
      </w:pPr>
      <w:r w:rsidRPr="009F06A6">
        <w:rPr>
          <w:color w:val="000000"/>
        </w:rPr>
        <w:lastRenderedPageBreak/>
        <w:t xml:space="preserve">Але є </w:t>
      </w:r>
      <w:proofErr w:type="spellStart"/>
      <w:r w:rsidRPr="009F06A6">
        <w:rPr>
          <w:color w:val="000000"/>
        </w:rPr>
        <w:t>учні</w:t>
      </w:r>
      <w:proofErr w:type="spellEnd"/>
      <w:r w:rsidRPr="009F06A6">
        <w:rPr>
          <w:color w:val="000000"/>
        </w:rPr>
        <w:t xml:space="preserve">, </w:t>
      </w:r>
      <w:proofErr w:type="spellStart"/>
      <w:r w:rsidRPr="009F06A6">
        <w:rPr>
          <w:color w:val="000000"/>
        </w:rPr>
        <w:t>які</w:t>
      </w:r>
      <w:proofErr w:type="spellEnd"/>
      <w:r w:rsidRPr="009F06A6">
        <w:rPr>
          <w:color w:val="000000"/>
        </w:rPr>
        <w:t xml:space="preserve"> допустили ряд </w:t>
      </w:r>
      <w:proofErr w:type="spellStart"/>
      <w:r w:rsidRPr="009F06A6">
        <w:rPr>
          <w:color w:val="000000"/>
        </w:rPr>
        <w:t>помилок</w:t>
      </w:r>
      <w:proofErr w:type="spellEnd"/>
      <w:r w:rsidRPr="009F06A6">
        <w:rPr>
          <w:color w:val="000000"/>
        </w:rPr>
        <w:t xml:space="preserve"> при </w:t>
      </w:r>
      <w:proofErr w:type="spellStart"/>
      <w:r w:rsidRPr="009F06A6">
        <w:rPr>
          <w:color w:val="000000"/>
        </w:rPr>
        <w:t>виконанні</w:t>
      </w:r>
      <w:proofErr w:type="spellEnd"/>
      <w:r w:rsidRPr="009F06A6">
        <w:rPr>
          <w:color w:val="000000"/>
        </w:rPr>
        <w:t xml:space="preserve"> контрольного </w:t>
      </w:r>
      <w:proofErr w:type="spellStart"/>
      <w:r w:rsidRPr="009F06A6">
        <w:rPr>
          <w:color w:val="000000"/>
        </w:rPr>
        <w:t>зрізу</w:t>
      </w:r>
      <w:proofErr w:type="spellEnd"/>
      <w:r w:rsidRPr="009F06A6">
        <w:rPr>
          <w:color w:val="000000"/>
        </w:rPr>
        <w:t xml:space="preserve">: </w:t>
      </w:r>
      <w:proofErr w:type="spellStart"/>
      <w:r w:rsidRPr="009F06A6">
        <w:rPr>
          <w:color w:val="000000"/>
        </w:rPr>
        <w:t>недописували</w:t>
      </w:r>
      <w:proofErr w:type="spellEnd"/>
      <w:r w:rsidRPr="009F06A6">
        <w:rPr>
          <w:color w:val="000000"/>
        </w:rPr>
        <w:t xml:space="preserve"> </w:t>
      </w:r>
      <w:proofErr w:type="spellStart"/>
      <w:r w:rsidRPr="009F06A6">
        <w:rPr>
          <w:color w:val="000000"/>
        </w:rPr>
        <w:t>пояснення</w:t>
      </w:r>
      <w:proofErr w:type="spellEnd"/>
      <w:r w:rsidRPr="009F06A6">
        <w:rPr>
          <w:color w:val="000000"/>
        </w:rPr>
        <w:t xml:space="preserve"> </w:t>
      </w:r>
      <w:proofErr w:type="spellStart"/>
      <w:r w:rsidRPr="009F06A6">
        <w:rPr>
          <w:color w:val="000000"/>
        </w:rPr>
        <w:t>під</w:t>
      </w:r>
      <w:proofErr w:type="spellEnd"/>
      <w:r w:rsidRPr="009F06A6">
        <w:rPr>
          <w:color w:val="000000"/>
        </w:rPr>
        <w:t xml:space="preserve"> час </w:t>
      </w:r>
      <w:proofErr w:type="spellStart"/>
      <w:r w:rsidRPr="009F06A6">
        <w:rPr>
          <w:color w:val="000000"/>
        </w:rPr>
        <w:t>розв´язування</w:t>
      </w:r>
      <w:proofErr w:type="spellEnd"/>
      <w:r w:rsidRPr="009F06A6">
        <w:rPr>
          <w:color w:val="000000"/>
        </w:rPr>
        <w:t xml:space="preserve"> задач, </w:t>
      </w:r>
      <w:r w:rsidRPr="009F06A6">
        <w:rPr>
          <w:color w:val="000000"/>
          <w:lang w:val="uk-UA"/>
        </w:rPr>
        <w:t xml:space="preserve">допускали помилки при </w:t>
      </w:r>
      <w:r w:rsidRPr="009F06A6">
        <w:rPr>
          <w:lang w:val="uk-UA"/>
        </w:rPr>
        <w:t>додаванні та відніманні трицифрових чисел, не могли справитися з завданнями  при обчисленні способом округлення; не змогли виконати перетворення та знайти значення виразу; обчислити периметр.</w:t>
      </w:r>
    </w:p>
    <w:p w:rsidR="009F06A6" w:rsidRPr="009F06A6" w:rsidRDefault="009F06A6" w:rsidP="009F06A6">
      <w:pPr>
        <w:pStyle w:val="a7"/>
        <w:ind w:left="0" w:firstLine="709"/>
        <w:jc w:val="both"/>
        <w:rPr>
          <w:lang w:val="uk-UA" w:eastAsia="ru-RU"/>
        </w:rPr>
      </w:pPr>
      <w:r w:rsidRPr="009F06A6">
        <w:rPr>
          <w:lang w:val="uk-UA" w:eastAsia="ru-RU"/>
        </w:rPr>
        <w:t xml:space="preserve">Причиною допущених помилок є те, що учні були неуважними під час виконання контрольного зрізу. Частина школярів не вміють розподіляти час уроку і тому виконали не всі завдання. </w:t>
      </w:r>
    </w:p>
    <w:p w:rsidR="009F06A6" w:rsidRPr="009F06A6" w:rsidRDefault="009F06A6" w:rsidP="009F06A6">
      <w:pPr>
        <w:shd w:val="clear" w:color="auto" w:fill="FFFFFF"/>
        <w:autoSpaceDE w:val="0"/>
        <w:autoSpaceDN w:val="0"/>
        <w:adjustRightInd w:val="0"/>
        <w:ind w:firstLine="709"/>
        <w:jc w:val="both"/>
      </w:pPr>
      <w:proofErr w:type="spellStart"/>
      <w:r w:rsidRPr="009F06A6">
        <w:t>Недоліки</w:t>
      </w:r>
      <w:proofErr w:type="spellEnd"/>
      <w:r w:rsidRPr="009F06A6">
        <w:t xml:space="preserve">, </w:t>
      </w:r>
      <w:proofErr w:type="spellStart"/>
      <w:r w:rsidRPr="009F06A6">
        <w:t>допущені</w:t>
      </w:r>
      <w:proofErr w:type="spellEnd"/>
      <w:r w:rsidRPr="009F06A6">
        <w:t xml:space="preserve"> у роботах, </w:t>
      </w:r>
      <w:proofErr w:type="spellStart"/>
      <w:r w:rsidRPr="009F06A6">
        <w:t>свідчать</w:t>
      </w:r>
      <w:proofErr w:type="spellEnd"/>
      <w:r w:rsidRPr="009F06A6">
        <w:t xml:space="preserve"> про </w:t>
      </w:r>
      <w:proofErr w:type="spellStart"/>
      <w:r w:rsidRPr="009F06A6">
        <w:t>відсутність</w:t>
      </w:r>
      <w:proofErr w:type="spellEnd"/>
      <w:r w:rsidRPr="009F06A6">
        <w:t xml:space="preserve"> систематичного </w:t>
      </w:r>
      <w:proofErr w:type="spellStart"/>
      <w:r w:rsidRPr="009F06A6">
        <w:t>повторення</w:t>
      </w:r>
      <w:proofErr w:type="spellEnd"/>
      <w:r w:rsidRPr="009F06A6">
        <w:t xml:space="preserve"> </w:t>
      </w:r>
      <w:proofErr w:type="spellStart"/>
      <w:r w:rsidRPr="009F06A6">
        <w:t>вивченого</w:t>
      </w:r>
      <w:proofErr w:type="spellEnd"/>
      <w:r w:rsidRPr="009F06A6">
        <w:t xml:space="preserve"> </w:t>
      </w:r>
      <w:proofErr w:type="spellStart"/>
      <w:r w:rsidRPr="009F06A6">
        <w:t>матеріалу</w:t>
      </w:r>
      <w:proofErr w:type="spellEnd"/>
      <w:r w:rsidRPr="009F06A6">
        <w:t xml:space="preserve">, </w:t>
      </w:r>
      <w:proofErr w:type="spellStart"/>
      <w:r w:rsidRPr="009F06A6">
        <w:t>недостатнє</w:t>
      </w:r>
      <w:proofErr w:type="spellEnd"/>
      <w:r w:rsidRPr="009F06A6">
        <w:t xml:space="preserve"> </w:t>
      </w:r>
      <w:proofErr w:type="spellStart"/>
      <w:r w:rsidRPr="009F06A6">
        <w:t>засвоєння</w:t>
      </w:r>
      <w:proofErr w:type="spellEnd"/>
      <w:r w:rsidRPr="009F06A6">
        <w:t xml:space="preserve"> </w:t>
      </w:r>
      <w:proofErr w:type="spellStart"/>
      <w:r w:rsidRPr="009F06A6">
        <w:t>навчального</w:t>
      </w:r>
      <w:proofErr w:type="spellEnd"/>
      <w:r w:rsidRPr="009F06A6">
        <w:t xml:space="preserve"> </w:t>
      </w:r>
      <w:proofErr w:type="spellStart"/>
      <w:r w:rsidRPr="009F06A6">
        <w:t>матеріалу</w:t>
      </w:r>
      <w:proofErr w:type="spellEnd"/>
      <w:r w:rsidRPr="009F06A6">
        <w:t xml:space="preserve"> з </w:t>
      </w:r>
      <w:proofErr w:type="spellStart"/>
      <w:r w:rsidRPr="009F06A6">
        <w:t>окремих</w:t>
      </w:r>
      <w:proofErr w:type="spellEnd"/>
      <w:r w:rsidRPr="009F06A6">
        <w:t xml:space="preserve"> тем на уроках. Учитель не </w:t>
      </w:r>
      <w:proofErr w:type="spellStart"/>
      <w:r w:rsidRPr="009F06A6">
        <w:t>завжди</w:t>
      </w:r>
      <w:proofErr w:type="spellEnd"/>
      <w:r w:rsidRPr="009F06A6">
        <w:t xml:space="preserve"> </w:t>
      </w:r>
      <w:proofErr w:type="spellStart"/>
      <w:r w:rsidRPr="009F06A6">
        <w:t>враховує</w:t>
      </w:r>
      <w:proofErr w:type="spellEnd"/>
      <w:r w:rsidRPr="009F06A6">
        <w:t xml:space="preserve"> </w:t>
      </w:r>
      <w:proofErr w:type="spellStart"/>
      <w:r w:rsidRPr="009F06A6">
        <w:t>індивідуальні</w:t>
      </w:r>
      <w:proofErr w:type="spellEnd"/>
      <w:r w:rsidRPr="009F06A6">
        <w:t xml:space="preserve"> </w:t>
      </w:r>
      <w:proofErr w:type="spellStart"/>
      <w:r w:rsidRPr="009F06A6">
        <w:t>можливості</w:t>
      </w:r>
      <w:proofErr w:type="spellEnd"/>
      <w:r w:rsidRPr="009F06A6">
        <w:t xml:space="preserve"> </w:t>
      </w:r>
      <w:proofErr w:type="spellStart"/>
      <w:r w:rsidRPr="009F06A6">
        <w:t>учнів</w:t>
      </w:r>
      <w:proofErr w:type="spellEnd"/>
      <w:r w:rsidRPr="009F06A6">
        <w:t xml:space="preserve">, </w:t>
      </w:r>
      <w:proofErr w:type="spellStart"/>
      <w:r w:rsidRPr="009F06A6">
        <w:t>рівень</w:t>
      </w:r>
      <w:proofErr w:type="spellEnd"/>
      <w:r w:rsidRPr="009F06A6">
        <w:t xml:space="preserve"> </w:t>
      </w:r>
      <w:proofErr w:type="spellStart"/>
      <w:r w:rsidRPr="009F06A6">
        <w:t>їх</w:t>
      </w:r>
      <w:proofErr w:type="spellEnd"/>
      <w:r w:rsidRPr="009F06A6">
        <w:t xml:space="preserve"> </w:t>
      </w:r>
      <w:proofErr w:type="spellStart"/>
      <w:r w:rsidRPr="009F06A6">
        <w:t>готовності</w:t>
      </w:r>
      <w:proofErr w:type="spellEnd"/>
      <w:r w:rsidRPr="009F06A6">
        <w:t xml:space="preserve"> до </w:t>
      </w:r>
      <w:proofErr w:type="spellStart"/>
      <w:r w:rsidRPr="009F06A6">
        <w:t>навчальної</w:t>
      </w:r>
      <w:proofErr w:type="spellEnd"/>
      <w:r w:rsidRPr="009F06A6">
        <w:t xml:space="preserve"> </w:t>
      </w:r>
      <w:proofErr w:type="spellStart"/>
      <w:r w:rsidRPr="009F06A6">
        <w:t>діяльності</w:t>
      </w:r>
      <w:proofErr w:type="spellEnd"/>
      <w:r w:rsidRPr="009F06A6">
        <w:t>.</w:t>
      </w:r>
    </w:p>
    <w:p w:rsidR="009F06A6" w:rsidRPr="009F06A6" w:rsidRDefault="009F06A6" w:rsidP="009F06A6">
      <w:pPr>
        <w:pStyle w:val="a7"/>
        <w:ind w:left="0" w:firstLine="709"/>
        <w:jc w:val="both"/>
        <w:rPr>
          <w:lang w:val="uk-UA" w:eastAsia="ru-RU"/>
        </w:rPr>
      </w:pPr>
      <w:r w:rsidRPr="009F06A6">
        <w:rPr>
          <w:lang w:val="uk-UA" w:eastAsia="ru-RU"/>
        </w:rPr>
        <w:t>Учителеві слід проводити діагностику навчальних досягнень учнів, встановлювати залишковий рівень володіння матеріалом попередньої теми, детально  аналізувати виявлені прогалини у знаннях і вміннях школярів та  вживати конкретних практичних заходів щодо виправлення становища. Необхідно організовувати повторення пройденого матеріалу під час закріплення знань на уроці,  проводити індивідуальну роботу з учнями, які потребують додаткової підготовки з математики.</w:t>
      </w:r>
    </w:p>
    <w:p w:rsidR="009F06A6" w:rsidRPr="009F06A6" w:rsidRDefault="009F06A6" w:rsidP="009F06A6">
      <w:pPr>
        <w:pStyle w:val="a8"/>
        <w:spacing w:after="0"/>
        <w:ind w:firstLine="709"/>
        <w:jc w:val="both"/>
        <w:rPr>
          <w:lang w:val="uk-UA"/>
        </w:rPr>
      </w:pPr>
      <w:r w:rsidRPr="009F06A6">
        <w:rPr>
          <w:b/>
          <w:u w:val="single"/>
          <w:lang w:val="uk-UA"/>
        </w:rPr>
        <w:t xml:space="preserve">У 3 класі українську мову викладає </w:t>
      </w:r>
      <w:proofErr w:type="spellStart"/>
      <w:r w:rsidRPr="009F06A6">
        <w:rPr>
          <w:b/>
          <w:u w:val="single"/>
          <w:lang w:val="uk-UA"/>
        </w:rPr>
        <w:t>Погорєла</w:t>
      </w:r>
      <w:proofErr w:type="spellEnd"/>
      <w:r w:rsidRPr="009F06A6">
        <w:rPr>
          <w:b/>
          <w:u w:val="single"/>
          <w:lang w:val="uk-UA"/>
        </w:rPr>
        <w:t xml:space="preserve"> Т.М.</w:t>
      </w:r>
      <w:r w:rsidRPr="009F06A6">
        <w:rPr>
          <w:b/>
          <w:color w:val="FF0000"/>
          <w:u w:val="single"/>
          <w:lang w:val="uk-UA"/>
        </w:rPr>
        <w:t>.</w:t>
      </w:r>
      <w:r w:rsidRPr="009F06A6">
        <w:rPr>
          <w:b/>
          <w:color w:val="FF0000"/>
          <w:lang w:val="uk-UA"/>
        </w:rPr>
        <w:t xml:space="preserve"> </w:t>
      </w:r>
      <w:r w:rsidRPr="009F06A6">
        <w:rPr>
          <w:lang w:val="uk-UA"/>
        </w:rPr>
        <w:t xml:space="preserve">У даному класі навчається 12 учнів. Контрольний зріз виконували 12 учнів. 1 учениця – </w:t>
      </w:r>
      <w:proofErr w:type="spellStart"/>
      <w:r w:rsidRPr="009F06A6">
        <w:rPr>
          <w:lang w:val="uk-UA"/>
        </w:rPr>
        <w:t>Гиренко</w:t>
      </w:r>
      <w:proofErr w:type="spellEnd"/>
      <w:r w:rsidRPr="009F06A6">
        <w:rPr>
          <w:lang w:val="uk-UA"/>
        </w:rPr>
        <w:t xml:space="preserve"> Софія –  на інклюзивній формі навчання. Роботу написали на:</w:t>
      </w:r>
    </w:p>
    <w:p w:rsidR="009F06A6" w:rsidRPr="009F06A6" w:rsidRDefault="009F06A6" w:rsidP="009F06A6">
      <w:pPr>
        <w:shd w:val="clear" w:color="auto" w:fill="FFFFFF"/>
        <w:autoSpaceDE w:val="0"/>
        <w:autoSpaceDN w:val="0"/>
        <w:adjustRightInd w:val="0"/>
        <w:ind w:firstLine="709"/>
        <w:jc w:val="both"/>
        <w:rPr>
          <w:lang w:val="uk-UA"/>
        </w:rPr>
      </w:pPr>
      <w:r w:rsidRPr="009F06A6">
        <w:t xml:space="preserve"> «</w:t>
      </w:r>
      <w:r w:rsidRPr="009F06A6">
        <w:rPr>
          <w:lang w:val="uk-UA"/>
        </w:rPr>
        <w:t>10</w:t>
      </w:r>
      <w:r w:rsidRPr="009F06A6">
        <w:t xml:space="preserve">»-  </w:t>
      </w:r>
      <w:r w:rsidRPr="009F06A6">
        <w:rPr>
          <w:lang w:val="uk-UA"/>
        </w:rPr>
        <w:t>1 (8,3%)</w:t>
      </w:r>
      <w:r w:rsidRPr="009F06A6">
        <w:t>;</w:t>
      </w:r>
      <w:r w:rsidRPr="009F06A6">
        <w:tab/>
      </w:r>
      <w:r w:rsidRPr="009F06A6">
        <w:tab/>
        <w:t>«</w:t>
      </w:r>
      <w:r w:rsidRPr="009F06A6">
        <w:rPr>
          <w:lang w:val="uk-UA"/>
        </w:rPr>
        <w:t>7</w:t>
      </w:r>
      <w:r w:rsidRPr="009F06A6">
        <w:t xml:space="preserve">» - </w:t>
      </w:r>
      <w:r w:rsidRPr="009F06A6">
        <w:rPr>
          <w:lang w:val="uk-UA"/>
        </w:rPr>
        <w:t>2 (16,6%)</w:t>
      </w:r>
      <w:r w:rsidRPr="009F06A6">
        <w:t>;</w:t>
      </w:r>
      <w:r w:rsidRPr="009F06A6">
        <w:tab/>
      </w:r>
      <w:r w:rsidRPr="009F06A6">
        <w:tab/>
      </w:r>
      <w:r w:rsidRPr="009F06A6">
        <w:rPr>
          <w:lang w:val="uk-UA"/>
        </w:rPr>
        <w:t xml:space="preserve">«1» - 1 (8,3%). </w:t>
      </w:r>
    </w:p>
    <w:p w:rsidR="009F06A6" w:rsidRPr="009F06A6" w:rsidRDefault="009F06A6" w:rsidP="009F06A6">
      <w:pPr>
        <w:shd w:val="clear" w:color="auto" w:fill="FFFFFF"/>
        <w:autoSpaceDE w:val="0"/>
        <w:autoSpaceDN w:val="0"/>
        <w:adjustRightInd w:val="0"/>
        <w:ind w:firstLine="709"/>
        <w:jc w:val="both"/>
        <w:rPr>
          <w:lang w:val="uk-UA"/>
        </w:rPr>
      </w:pPr>
      <w:r w:rsidRPr="009F06A6">
        <w:t>«</w:t>
      </w:r>
      <w:r w:rsidRPr="009F06A6">
        <w:rPr>
          <w:lang w:val="uk-UA"/>
        </w:rPr>
        <w:t>9</w:t>
      </w:r>
      <w:r w:rsidRPr="009F06A6">
        <w:t xml:space="preserve">» - </w:t>
      </w:r>
      <w:r w:rsidRPr="009F06A6">
        <w:rPr>
          <w:lang w:val="uk-UA"/>
        </w:rPr>
        <w:t>3 (24,9 %)</w:t>
      </w:r>
      <w:r w:rsidRPr="009F06A6">
        <w:t>;</w:t>
      </w:r>
      <w:r w:rsidRPr="009F06A6">
        <w:tab/>
      </w:r>
      <w:r w:rsidRPr="009F06A6">
        <w:tab/>
        <w:t>«</w:t>
      </w:r>
      <w:r w:rsidRPr="009F06A6">
        <w:rPr>
          <w:lang w:val="uk-UA"/>
        </w:rPr>
        <w:t>6</w:t>
      </w:r>
      <w:r w:rsidRPr="009F06A6">
        <w:t xml:space="preserve">» - </w:t>
      </w:r>
      <w:r w:rsidRPr="009F06A6">
        <w:rPr>
          <w:lang w:val="uk-UA"/>
        </w:rPr>
        <w:t>1 (8,3%);</w:t>
      </w:r>
      <w:r w:rsidRPr="009F06A6">
        <w:tab/>
      </w:r>
      <w:r w:rsidRPr="009F06A6">
        <w:tab/>
      </w:r>
      <w:r w:rsidRPr="009F06A6">
        <w:rPr>
          <w:lang w:val="uk-UA"/>
        </w:rPr>
        <w:t xml:space="preserve"> </w:t>
      </w:r>
    </w:p>
    <w:p w:rsidR="009F06A6" w:rsidRPr="009F06A6" w:rsidRDefault="009F06A6" w:rsidP="009F06A6">
      <w:pPr>
        <w:shd w:val="clear" w:color="auto" w:fill="FFFFFF"/>
        <w:autoSpaceDE w:val="0"/>
        <w:autoSpaceDN w:val="0"/>
        <w:adjustRightInd w:val="0"/>
        <w:ind w:firstLine="709"/>
        <w:jc w:val="both"/>
        <w:rPr>
          <w:lang w:val="uk-UA"/>
        </w:rPr>
      </w:pPr>
      <w:r w:rsidRPr="009F06A6">
        <w:t>«</w:t>
      </w:r>
      <w:r w:rsidRPr="009F06A6">
        <w:rPr>
          <w:lang w:val="uk-UA"/>
        </w:rPr>
        <w:t>8</w:t>
      </w:r>
      <w:r w:rsidRPr="009F06A6">
        <w:t xml:space="preserve">» - </w:t>
      </w:r>
      <w:r w:rsidRPr="009F06A6">
        <w:rPr>
          <w:lang w:val="uk-UA"/>
        </w:rPr>
        <w:t>3 (24,9%)</w:t>
      </w:r>
      <w:r w:rsidRPr="009F06A6">
        <w:t>;</w:t>
      </w:r>
      <w:r w:rsidRPr="009F06A6">
        <w:tab/>
      </w:r>
      <w:r w:rsidRPr="009F06A6">
        <w:tab/>
      </w:r>
      <w:r w:rsidRPr="009F06A6">
        <w:rPr>
          <w:lang w:val="uk-UA"/>
        </w:rPr>
        <w:t xml:space="preserve"> «4» - 1 (8,3%);</w:t>
      </w:r>
    </w:p>
    <w:p w:rsidR="009F06A6" w:rsidRPr="00613EB0" w:rsidRDefault="009F06A6" w:rsidP="009F06A6">
      <w:pPr>
        <w:shd w:val="clear" w:color="auto" w:fill="FFFFFF"/>
        <w:autoSpaceDE w:val="0"/>
        <w:autoSpaceDN w:val="0"/>
        <w:adjustRightInd w:val="0"/>
        <w:ind w:firstLine="709"/>
        <w:jc w:val="both"/>
        <w:rPr>
          <w:u w:val="single"/>
          <w:lang w:val="uk-UA"/>
        </w:rPr>
      </w:pPr>
      <w:r w:rsidRPr="00613EB0">
        <w:rPr>
          <w:lang w:val="uk-UA"/>
        </w:rPr>
        <w:t xml:space="preserve">Середній бал:  </w:t>
      </w:r>
      <w:r w:rsidRPr="00613EB0">
        <w:rPr>
          <w:u w:val="single"/>
          <w:lang w:val="uk-UA"/>
        </w:rPr>
        <w:t>7,3;</w:t>
      </w:r>
    </w:p>
    <w:p w:rsidR="009F06A6" w:rsidRPr="00613EB0" w:rsidRDefault="009F06A6" w:rsidP="009F06A6">
      <w:pPr>
        <w:shd w:val="clear" w:color="auto" w:fill="FFFFFF"/>
        <w:autoSpaceDE w:val="0"/>
        <w:autoSpaceDN w:val="0"/>
        <w:adjustRightInd w:val="0"/>
        <w:ind w:firstLine="709"/>
        <w:jc w:val="both"/>
        <w:rPr>
          <w:u w:val="single"/>
          <w:lang w:val="uk-UA"/>
        </w:rPr>
      </w:pPr>
      <w:r w:rsidRPr="00613EB0">
        <w:rPr>
          <w:lang w:val="uk-UA"/>
        </w:rPr>
        <w:t xml:space="preserve">Коефіцієнт ефективності:  </w:t>
      </w:r>
      <w:r w:rsidRPr="00613EB0">
        <w:rPr>
          <w:u w:val="single"/>
          <w:lang w:val="uk-UA"/>
        </w:rPr>
        <w:t xml:space="preserve">62,5% </w:t>
      </w:r>
      <w:r w:rsidRPr="00613EB0">
        <w:rPr>
          <w:i/>
          <w:iCs/>
          <w:u w:val="single"/>
          <w:lang w:val="uk-UA"/>
        </w:rPr>
        <w:t xml:space="preserve"> </w:t>
      </w:r>
      <w:r w:rsidRPr="00613EB0">
        <w:rPr>
          <w:iCs/>
          <w:u w:val="single"/>
          <w:lang w:val="uk-UA"/>
        </w:rPr>
        <w:t xml:space="preserve"> </w:t>
      </w:r>
    </w:p>
    <w:p w:rsidR="009F06A6" w:rsidRPr="00613EB0" w:rsidRDefault="009F06A6" w:rsidP="009F06A6">
      <w:pPr>
        <w:shd w:val="clear" w:color="auto" w:fill="FFFFFF"/>
        <w:autoSpaceDE w:val="0"/>
        <w:autoSpaceDN w:val="0"/>
        <w:adjustRightInd w:val="0"/>
        <w:ind w:firstLine="709"/>
        <w:jc w:val="both"/>
        <w:rPr>
          <w:u w:val="single"/>
          <w:lang w:val="uk-UA"/>
        </w:rPr>
      </w:pPr>
      <w:r w:rsidRPr="00613EB0">
        <w:rPr>
          <w:lang w:val="uk-UA"/>
        </w:rPr>
        <w:t xml:space="preserve">Ступінь навченості </w:t>
      </w:r>
      <w:r w:rsidRPr="00613EB0">
        <w:rPr>
          <w:i/>
          <w:iCs/>
          <w:lang w:val="uk-UA"/>
        </w:rPr>
        <w:t xml:space="preserve"> </w:t>
      </w:r>
      <w:r w:rsidRPr="00613EB0">
        <w:rPr>
          <w:iCs/>
          <w:u w:val="single"/>
          <w:lang w:val="uk-UA"/>
        </w:rPr>
        <w:t>достатній, становить 57%</w:t>
      </w:r>
    </w:p>
    <w:p w:rsidR="009F06A6" w:rsidRPr="00613EB0" w:rsidRDefault="009F06A6" w:rsidP="009F06A6">
      <w:pPr>
        <w:ind w:firstLine="709"/>
        <w:jc w:val="both"/>
        <w:rPr>
          <w:lang w:val="uk-UA"/>
        </w:rPr>
      </w:pPr>
      <w:r w:rsidRPr="00613EB0">
        <w:rPr>
          <w:lang w:val="uk-UA"/>
        </w:rPr>
        <w:t>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початкової школи. Завдання включали матеріал, що відображав  засвоєння навчального матеріалу на кінець І семестру.</w:t>
      </w:r>
    </w:p>
    <w:p w:rsidR="009F06A6" w:rsidRPr="00613EB0" w:rsidRDefault="009F06A6" w:rsidP="009F06A6">
      <w:pPr>
        <w:ind w:firstLine="709"/>
        <w:jc w:val="both"/>
        <w:rPr>
          <w:lang w:val="uk-UA"/>
        </w:rPr>
      </w:pPr>
      <w:r w:rsidRPr="00613EB0">
        <w:rPr>
          <w:lang w:val="uk-UA"/>
        </w:rPr>
        <w:t>Контрольний зріз з української мови включав у себе написання диктанту.</w:t>
      </w:r>
    </w:p>
    <w:p w:rsidR="009F06A6" w:rsidRPr="00613EB0" w:rsidRDefault="009F06A6" w:rsidP="009F06A6">
      <w:pPr>
        <w:ind w:firstLine="709"/>
        <w:jc w:val="both"/>
        <w:rPr>
          <w:lang w:val="uk-UA"/>
        </w:rPr>
      </w:pPr>
      <w:r w:rsidRPr="00613EB0">
        <w:rPr>
          <w:lang w:val="uk-UA"/>
        </w:rPr>
        <w:t>Аналіз показав, що учні класу на достатньому рівні засвоїли програмовий матеріал, набули необхідних навичок письма.</w:t>
      </w:r>
    </w:p>
    <w:p w:rsidR="009F06A6" w:rsidRPr="00613EB0" w:rsidRDefault="009F06A6" w:rsidP="009F06A6">
      <w:pPr>
        <w:ind w:firstLine="709"/>
        <w:jc w:val="both"/>
        <w:rPr>
          <w:lang w:val="uk-UA"/>
        </w:rPr>
      </w:pPr>
      <w:r w:rsidRPr="00613EB0">
        <w:rPr>
          <w:lang w:val="uk-UA"/>
        </w:rPr>
        <w:t>Учні отримали такі результати:</w:t>
      </w:r>
    </w:p>
    <w:p w:rsidR="009F06A6" w:rsidRPr="00613EB0" w:rsidRDefault="009F06A6" w:rsidP="009F06A6">
      <w:pPr>
        <w:numPr>
          <w:ilvl w:val="0"/>
          <w:numId w:val="17"/>
        </w:numPr>
        <w:ind w:left="0" w:firstLine="709"/>
        <w:jc w:val="both"/>
        <w:rPr>
          <w:lang w:val="uk-UA"/>
        </w:rPr>
      </w:pPr>
      <w:r w:rsidRPr="00613EB0">
        <w:rPr>
          <w:lang w:val="uk-UA"/>
        </w:rPr>
        <w:t>високий – 1 учень (8,3%);</w:t>
      </w:r>
    </w:p>
    <w:p w:rsidR="009F06A6" w:rsidRPr="00613EB0" w:rsidRDefault="009F06A6" w:rsidP="009F06A6">
      <w:pPr>
        <w:numPr>
          <w:ilvl w:val="0"/>
          <w:numId w:val="17"/>
        </w:numPr>
        <w:ind w:left="0" w:firstLine="709"/>
        <w:jc w:val="both"/>
        <w:rPr>
          <w:lang w:val="uk-UA"/>
        </w:rPr>
      </w:pPr>
      <w:r w:rsidRPr="00613EB0">
        <w:rPr>
          <w:lang w:val="uk-UA"/>
        </w:rPr>
        <w:t>достатній – 8 учнів (66,4%);</w:t>
      </w:r>
    </w:p>
    <w:p w:rsidR="009F06A6" w:rsidRPr="00613EB0" w:rsidRDefault="009F06A6" w:rsidP="009F06A6">
      <w:pPr>
        <w:numPr>
          <w:ilvl w:val="0"/>
          <w:numId w:val="17"/>
        </w:numPr>
        <w:ind w:left="0" w:firstLine="709"/>
        <w:jc w:val="both"/>
        <w:rPr>
          <w:lang w:val="uk-UA"/>
        </w:rPr>
      </w:pPr>
      <w:r w:rsidRPr="00613EB0">
        <w:rPr>
          <w:lang w:val="uk-UA"/>
        </w:rPr>
        <w:t>середній – 2 учні (16,6%);</w:t>
      </w:r>
    </w:p>
    <w:p w:rsidR="009F06A6" w:rsidRPr="00613EB0" w:rsidRDefault="009F06A6" w:rsidP="009F06A6">
      <w:pPr>
        <w:numPr>
          <w:ilvl w:val="0"/>
          <w:numId w:val="17"/>
        </w:numPr>
        <w:ind w:left="0" w:firstLine="709"/>
        <w:jc w:val="both"/>
        <w:rPr>
          <w:lang w:val="uk-UA"/>
        </w:rPr>
      </w:pPr>
      <w:r w:rsidRPr="00613EB0">
        <w:rPr>
          <w:lang w:val="uk-UA"/>
        </w:rPr>
        <w:t>початковий – 1 учень (8,3%).</w:t>
      </w:r>
    </w:p>
    <w:p w:rsidR="009F06A6" w:rsidRPr="00613EB0" w:rsidRDefault="009F06A6" w:rsidP="009F06A6">
      <w:pPr>
        <w:ind w:firstLine="709"/>
        <w:jc w:val="both"/>
        <w:rPr>
          <w:lang w:val="uk-UA"/>
        </w:rPr>
      </w:pPr>
      <w:proofErr w:type="spellStart"/>
      <w:r w:rsidRPr="00613EB0">
        <w:rPr>
          <w:lang w:val="uk-UA"/>
        </w:rPr>
        <w:t>Гиренко</w:t>
      </w:r>
      <w:proofErr w:type="spellEnd"/>
      <w:r w:rsidRPr="00613EB0">
        <w:rPr>
          <w:lang w:val="uk-UA"/>
        </w:rPr>
        <w:t xml:space="preserve"> Софія, учениця, яка навчається на інклюзивній формі навчання, виконувала списування. Через неуважність Соня допустила ряд помилок: пропускала букви, неправильно переносила з рядка в рядок.  </w:t>
      </w:r>
    </w:p>
    <w:p w:rsidR="009F06A6" w:rsidRPr="00613EB0" w:rsidRDefault="009F06A6" w:rsidP="009F06A6">
      <w:pPr>
        <w:shd w:val="clear" w:color="auto" w:fill="FFFFFF"/>
        <w:autoSpaceDE w:val="0"/>
        <w:autoSpaceDN w:val="0"/>
        <w:adjustRightInd w:val="0"/>
        <w:ind w:firstLine="709"/>
        <w:jc w:val="both"/>
        <w:rPr>
          <w:lang w:val="uk-UA"/>
        </w:rPr>
      </w:pPr>
      <w:r w:rsidRPr="00613EB0">
        <w:rPr>
          <w:lang w:val="uk-UA"/>
        </w:rPr>
        <w:t>Недоліки, допущені у роботах, свідчать про неуважність учнів під час письма, недостатнє засвоєння навчального матеріалу з окремих тем, низька техніка читання сприяє заміні букв та пропуску їх у словах.</w:t>
      </w:r>
    </w:p>
    <w:p w:rsidR="009F06A6" w:rsidRPr="00613EB0" w:rsidRDefault="009F06A6" w:rsidP="009F06A6">
      <w:pPr>
        <w:ind w:firstLine="709"/>
        <w:jc w:val="both"/>
        <w:rPr>
          <w:lang w:val="uk-UA"/>
        </w:rPr>
      </w:pPr>
      <w:r w:rsidRPr="00613EB0">
        <w:rPr>
          <w:lang w:val="uk-UA"/>
        </w:rPr>
        <w:t xml:space="preserve">Учитель не завжди проводить діагностику навчальних досягнень учнів, не встановлює залишковий рівень володіння матеріалом попередньої теми, детально не аналізує виявлені прогалини у знаннях і вміннях школярів та не вживає конкретних практичних заходів щодо виправлення становища. Неякісно організовується повторення пройденого матеріалу під час закріплення знань на уроці, формально проводиться індивідуальна робота </w:t>
      </w:r>
      <w:r w:rsidRPr="00613EB0">
        <w:rPr>
          <w:iCs/>
          <w:lang w:val="uk-UA"/>
        </w:rPr>
        <w:t>з</w:t>
      </w:r>
      <w:r w:rsidRPr="00613EB0">
        <w:rPr>
          <w:i/>
          <w:iCs/>
          <w:lang w:val="uk-UA"/>
        </w:rPr>
        <w:t xml:space="preserve"> </w:t>
      </w:r>
      <w:r w:rsidRPr="00613EB0">
        <w:rPr>
          <w:lang w:val="uk-UA"/>
        </w:rPr>
        <w:t>учнями, які потребують додаткової підготовки з української мови.</w:t>
      </w:r>
    </w:p>
    <w:p w:rsidR="009F06A6" w:rsidRPr="00613EB0" w:rsidRDefault="009F06A6" w:rsidP="009F06A6">
      <w:pPr>
        <w:pStyle w:val="a8"/>
        <w:spacing w:after="0"/>
        <w:ind w:firstLine="709"/>
        <w:jc w:val="both"/>
        <w:rPr>
          <w:lang w:val="uk-UA"/>
        </w:rPr>
      </w:pPr>
      <w:r w:rsidRPr="00613EB0">
        <w:rPr>
          <w:b/>
          <w:u w:val="single"/>
          <w:lang w:val="uk-UA"/>
        </w:rPr>
        <w:lastRenderedPageBreak/>
        <w:t xml:space="preserve">У 4 класі математику викладає </w:t>
      </w:r>
      <w:proofErr w:type="spellStart"/>
      <w:r w:rsidRPr="00613EB0">
        <w:rPr>
          <w:b/>
          <w:u w:val="single"/>
          <w:lang w:val="uk-UA"/>
        </w:rPr>
        <w:t>Кращенко</w:t>
      </w:r>
      <w:proofErr w:type="spellEnd"/>
      <w:r w:rsidRPr="00613EB0">
        <w:rPr>
          <w:b/>
          <w:u w:val="single"/>
          <w:lang w:val="uk-UA"/>
        </w:rPr>
        <w:t xml:space="preserve"> О.В.</w:t>
      </w:r>
      <w:r w:rsidRPr="00613EB0">
        <w:rPr>
          <w:b/>
          <w:lang w:val="uk-UA"/>
        </w:rPr>
        <w:t xml:space="preserve"> </w:t>
      </w:r>
      <w:r w:rsidRPr="00613EB0">
        <w:rPr>
          <w:lang w:val="uk-UA"/>
        </w:rPr>
        <w:t xml:space="preserve">У даному класі навчається 12 учнів. Контрольний зріз виконували 9 учнів. 1 учень – </w:t>
      </w:r>
      <w:proofErr w:type="spellStart"/>
      <w:r w:rsidRPr="00613EB0">
        <w:rPr>
          <w:lang w:val="uk-UA"/>
        </w:rPr>
        <w:t>Головенко</w:t>
      </w:r>
      <w:proofErr w:type="spellEnd"/>
      <w:r w:rsidRPr="00613EB0">
        <w:rPr>
          <w:lang w:val="uk-UA"/>
        </w:rPr>
        <w:t xml:space="preserve"> Михайло –  на інклюзивній формі навчання. Роботу написали на:</w:t>
      </w:r>
    </w:p>
    <w:p w:rsidR="009F06A6" w:rsidRPr="00613EB0" w:rsidRDefault="009F06A6" w:rsidP="009F06A6">
      <w:pPr>
        <w:shd w:val="clear" w:color="auto" w:fill="FFFFFF"/>
        <w:autoSpaceDE w:val="0"/>
        <w:autoSpaceDN w:val="0"/>
        <w:adjustRightInd w:val="0"/>
        <w:ind w:firstLine="709"/>
        <w:jc w:val="both"/>
        <w:rPr>
          <w:lang w:val="uk-UA"/>
        </w:rPr>
      </w:pPr>
      <w:r w:rsidRPr="00613EB0">
        <w:rPr>
          <w:lang w:val="uk-UA"/>
        </w:rPr>
        <w:t>«12»-  1 (11,1%);</w:t>
      </w:r>
      <w:r w:rsidRPr="00613EB0">
        <w:rPr>
          <w:lang w:val="uk-UA"/>
        </w:rPr>
        <w:tab/>
      </w:r>
      <w:r w:rsidRPr="00613EB0">
        <w:rPr>
          <w:lang w:val="uk-UA"/>
        </w:rPr>
        <w:tab/>
        <w:t>«7» - 1 (11,1%);</w:t>
      </w:r>
      <w:r w:rsidRPr="00613EB0">
        <w:rPr>
          <w:lang w:val="uk-UA"/>
        </w:rPr>
        <w:tab/>
      </w:r>
      <w:r w:rsidRPr="00613EB0">
        <w:rPr>
          <w:lang w:val="uk-UA"/>
        </w:rPr>
        <w:tab/>
        <w:t xml:space="preserve">«4; - 1 (11,1%); </w:t>
      </w:r>
      <w:r w:rsidRPr="00613EB0">
        <w:rPr>
          <w:lang w:val="uk-UA"/>
        </w:rPr>
        <w:tab/>
      </w:r>
      <w:r w:rsidRPr="00613EB0">
        <w:rPr>
          <w:lang w:val="uk-UA"/>
        </w:rPr>
        <w:tab/>
        <w:t xml:space="preserve"> </w:t>
      </w:r>
    </w:p>
    <w:p w:rsidR="009F06A6" w:rsidRPr="00613EB0" w:rsidRDefault="009F06A6" w:rsidP="009F06A6">
      <w:pPr>
        <w:shd w:val="clear" w:color="auto" w:fill="FFFFFF"/>
        <w:autoSpaceDE w:val="0"/>
        <w:autoSpaceDN w:val="0"/>
        <w:adjustRightInd w:val="0"/>
        <w:ind w:firstLine="709"/>
        <w:jc w:val="both"/>
        <w:rPr>
          <w:lang w:val="uk-UA"/>
        </w:rPr>
      </w:pPr>
      <w:r w:rsidRPr="00613EB0">
        <w:rPr>
          <w:lang w:val="uk-UA"/>
        </w:rPr>
        <w:t>«9» - 1 (11,1%);</w:t>
      </w:r>
      <w:r w:rsidRPr="00613EB0">
        <w:rPr>
          <w:lang w:val="uk-UA"/>
        </w:rPr>
        <w:tab/>
      </w:r>
      <w:r w:rsidRPr="00613EB0">
        <w:rPr>
          <w:lang w:val="uk-UA"/>
        </w:rPr>
        <w:tab/>
        <w:t>«6» - 1 (11,1%);</w:t>
      </w:r>
      <w:r w:rsidRPr="00613EB0">
        <w:rPr>
          <w:lang w:val="uk-UA"/>
        </w:rPr>
        <w:tab/>
      </w:r>
      <w:r w:rsidRPr="00613EB0">
        <w:rPr>
          <w:lang w:val="uk-UA"/>
        </w:rPr>
        <w:tab/>
        <w:t xml:space="preserve"> «3» - 2 (22,2%).</w:t>
      </w:r>
    </w:p>
    <w:p w:rsidR="009F06A6" w:rsidRPr="00613EB0" w:rsidRDefault="009F06A6" w:rsidP="009F06A6">
      <w:pPr>
        <w:shd w:val="clear" w:color="auto" w:fill="FFFFFF"/>
        <w:autoSpaceDE w:val="0"/>
        <w:autoSpaceDN w:val="0"/>
        <w:adjustRightInd w:val="0"/>
        <w:ind w:firstLine="709"/>
        <w:jc w:val="both"/>
        <w:rPr>
          <w:lang w:val="uk-UA"/>
        </w:rPr>
      </w:pPr>
      <w:r w:rsidRPr="00613EB0">
        <w:rPr>
          <w:lang w:val="uk-UA"/>
        </w:rPr>
        <w:t>«8» - 1 (11,1%);</w:t>
      </w:r>
      <w:r w:rsidRPr="00613EB0">
        <w:rPr>
          <w:lang w:val="uk-UA"/>
        </w:rPr>
        <w:tab/>
      </w:r>
      <w:r w:rsidRPr="00613EB0">
        <w:rPr>
          <w:lang w:val="uk-UA"/>
        </w:rPr>
        <w:tab/>
        <w:t>«5» - 1 (11,1%);</w:t>
      </w:r>
      <w:r w:rsidRPr="00613EB0">
        <w:rPr>
          <w:lang w:val="uk-UA"/>
        </w:rPr>
        <w:tab/>
      </w:r>
      <w:r w:rsidRPr="00613EB0">
        <w:rPr>
          <w:lang w:val="uk-UA"/>
        </w:rPr>
        <w:tab/>
        <w:t xml:space="preserve"> </w:t>
      </w:r>
    </w:p>
    <w:p w:rsidR="009F06A6" w:rsidRPr="00613EB0" w:rsidRDefault="009F06A6" w:rsidP="009F06A6">
      <w:pPr>
        <w:shd w:val="clear" w:color="auto" w:fill="FFFFFF"/>
        <w:autoSpaceDE w:val="0"/>
        <w:autoSpaceDN w:val="0"/>
        <w:adjustRightInd w:val="0"/>
        <w:ind w:firstLine="709"/>
        <w:jc w:val="both"/>
        <w:rPr>
          <w:u w:val="single"/>
          <w:lang w:val="uk-UA"/>
        </w:rPr>
      </w:pPr>
      <w:r w:rsidRPr="00613EB0">
        <w:rPr>
          <w:lang w:val="uk-UA"/>
        </w:rPr>
        <w:t>Середній бал</w:t>
      </w:r>
      <w:r w:rsidRPr="00613EB0">
        <w:rPr>
          <w:u w:val="single"/>
          <w:lang w:val="uk-UA"/>
        </w:rPr>
        <w:t xml:space="preserve">:  6,3; </w:t>
      </w:r>
    </w:p>
    <w:p w:rsidR="009F06A6" w:rsidRPr="00613EB0" w:rsidRDefault="009F06A6" w:rsidP="009F06A6">
      <w:pPr>
        <w:shd w:val="clear" w:color="auto" w:fill="FFFFFF"/>
        <w:autoSpaceDE w:val="0"/>
        <w:autoSpaceDN w:val="0"/>
        <w:adjustRightInd w:val="0"/>
        <w:ind w:firstLine="709"/>
        <w:jc w:val="both"/>
        <w:rPr>
          <w:lang w:val="uk-UA"/>
        </w:rPr>
      </w:pPr>
      <w:r w:rsidRPr="00613EB0">
        <w:rPr>
          <w:lang w:val="uk-UA"/>
        </w:rPr>
        <w:t xml:space="preserve">Коефіцієнт ефективності:  </w:t>
      </w:r>
      <w:r w:rsidRPr="00613EB0">
        <w:rPr>
          <w:u w:val="single"/>
          <w:lang w:val="uk-UA"/>
        </w:rPr>
        <w:t>40%</w:t>
      </w:r>
      <w:r w:rsidRPr="00613EB0">
        <w:rPr>
          <w:lang w:val="uk-UA"/>
        </w:rPr>
        <w:t xml:space="preserve"> </w:t>
      </w:r>
      <w:r w:rsidRPr="00613EB0">
        <w:rPr>
          <w:i/>
          <w:iCs/>
          <w:u w:val="single"/>
          <w:lang w:val="uk-UA"/>
        </w:rPr>
        <w:t xml:space="preserve"> </w:t>
      </w:r>
    </w:p>
    <w:p w:rsidR="009F06A6" w:rsidRPr="00613EB0" w:rsidRDefault="009F06A6" w:rsidP="009F06A6">
      <w:pPr>
        <w:shd w:val="clear" w:color="auto" w:fill="FFFFFF"/>
        <w:autoSpaceDE w:val="0"/>
        <w:autoSpaceDN w:val="0"/>
        <w:adjustRightInd w:val="0"/>
        <w:ind w:firstLine="709"/>
        <w:jc w:val="both"/>
        <w:rPr>
          <w:u w:val="single"/>
          <w:lang w:val="uk-UA"/>
        </w:rPr>
      </w:pPr>
      <w:r w:rsidRPr="00613EB0">
        <w:rPr>
          <w:lang w:val="uk-UA"/>
        </w:rPr>
        <w:t xml:space="preserve">Ступінь навченості </w:t>
      </w:r>
      <w:r w:rsidRPr="00613EB0">
        <w:rPr>
          <w:i/>
          <w:iCs/>
          <w:lang w:val="uk-UA"/>
        </w:rPr>
        <w:t xml:space="preserve"> </w:t>
      </w:r>
      <w:r w:rsidRPr="00613EB0">
        <w:rPr>
          <w:iCs/>
          <w:u w:val="single"/>
          <w:lang w:val="uk-UA"/>
        </w:rPr>
        <w:t>низький, становить 43%</w:t>
      </w:r>
    </w:p>
    <w:p w:rsidR="009F06A6" w:rsidRPr="00613EB0" w:rsidRDefault="009F06A6" w:rsidP="009F06A6">
      <w:pPr>
        <w:ind w:firstLine="709"/>
        <w:jc w:val="both"/>
        <w:rPr>
          <w:lang w:val="uk-UA"/>
        </w:rPr>
      </w:pPr>
      <w:r w:rsidRPr="00613EB0">
        <w:rPr>
          <w:lang w:val="uk-UA"/>
        </w:rPr>
        <w:t xml:space="preserve"> 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початкової школи. Завдання включали матеріал, що відображав  засвоєння навчального матеріалу на кінець І семестру.</w:t>
      </w:r>
    </w:p>
    <w:p w:rsidR="009F06A6" w:rsidRPr="00613EB0" w:rsidRDefault="009F06A6" w:rsidP="009F06A6">
      <w:pPr>
        <w:ind w:firstLine="709"/>
        <w:jc w:val="both"/>
        <w:rPr>
          <w:lang w:val="uk-UA"/>
        </w:rPr>
      </w:pPr>
      <w:r w:rsidRPr="00613EB0">
        <w:rPr>
          <w:lang w:val="uk-UA"/>
        </w:rPr>
        <w:t>Контрольний зріз з математики  включав у себе:</w:t>
      </w:r>
    </w:p>
    <w:p w:rsidR="009F06A6" w:rsidRPr="00613EB0" w:rsidRDefault="009F06A6" w:rsidP="009F06A6">
      <w:pPr>
        <w:numPr>
          <w:ilvl w:val="0"/>
          <w:numId w:val="17"/>
        </w:numPr>
        <w:ind w:left="0" w:firstLine="709"/>
        <w:jc w:val="both"/>
        <w:rPr>
          <w:lang w:val="uk-UA"/>
        </w:rPr>
      </w:pPr>
      <w:r w:rsidRPr="00613EB0">
        <w:rPr>
          <w:lang w:val="uk-UA"/>
        </w:rPr>
        <w:t>задачі на 4 дії;</w:t>
      </w:r>
    </w:p>
    <w:p w:rsidR="009F06A6" w:rsidRPr="00613EB0" w:rsidRDefault="009F06A6" w:rsidP="009F06A6">
      <w:pPr>
        <w:numPr>
          <w:ilvl w:val="0"/>
          <w:numId w:val="17"/>
        </w:numPr>
        <w:ind w:left="0" w:firstLine="709"/>
        <w:jc w:val="both"/>
        <w:rPr>
          <w:lang w:val="uk-UA"/>
        </w:rPr>
      </w:pPr>
      <w:r w:rsidRPr="00613EB0">
        <w:rPr>
          <w:lang w:val="uk-UA"/>
        </w:rPr>
        <w:t>числові вирази;</w:t>
      </w:r>
    </w:p>
    <w:p w:rsidR="009F06A6" w:rsidRPr="00613EB0" w:rsidRDefault="009F06A6" w:rsidP="009F06A6">
      <w:pPr>
        <w:numPr>
          <w:ilvl w:val="0"/>
          <w:numId w:val="17"/>
        </w:numPr>
        <w:ind w:left="0" w:firstLine="709"/>
        <w:jc w:val="both"/>
        <w:rPr>
          <w:lang w:val="uk-UA"/>
        </w:rPr>
      </w:pPr>
      <w:r w:rsidRPr="00613EB0">
        <w:rPr>
          <w:lang w:val="uk-UA"/>
        </w:rPr>
        <w:t>дії з іменованими числами;</w:t>
      </w:r>
    </w:p>
    <w:p w:rsidR="009F06A6" w:rsidRPr="00613EB0" w:rsidRDefault="009F06A6" w:rsidP="009F06A6">
      <w:pPr>
        <w:numPr>
          <w:ilvl w:val="0"/>
          <w:numId w:val="17"/>
        </w:numPr>
        <w:ind w:left="0" w:firstLine="709"/>
        <w:jc w:val="both"/>
        <w:rPr>
          <w:lang w:val="uk-UA"/>
        </w:rPr>
      </w:pPr>
      <w:r w:rsidRPr="00613EB0">
        <w:rPr>
          <w:lang w:val="uk-UA"/>
        </w:rPr>
        <w:t>знаходження частини від числа;</w:t>
      </w:r>
    </w:p>
    <w:p w:rsidR="009F06A6" w:rsidRPr="00613EB0" w:rsidRDefault="009F06A6" w:rsidP="009F06A6">
      <w:pPr>
        <w:numPr>
          <w:ilvl w:val="0"/>
          <w:numId w:val="17"/>
        </w:numPr>
        <w:ind w:left="0" w:firstLine="709"/>
        <w:jc w:val="both"/>
        <w:rPr>
          <w:lang w:val="uk-UA"/>
        </w:rPr>
      </w:pPr>
      <w:r w:rsidRPr="00613EB0">
        <w:rPr>
          <w:lang w:val="uk-UA"/>
        </w:rPr>
        <w:t>обчислення периметра.</w:t>
      </w:r>
    </w:p>
    <w:p w:rsidR="009F06A6" w:rsidRPr="00613EB0" w:rsidRDefault="009F06A6" w:rsidP="009F06A6">
      <w:pPr>
        <w:ind w:firstLine="709"/>
        <w:jc w:val="both"/>
        <w:rPr>
          <w:lang w:val="uk-UA"/>
        </w:rPr>
      </w:pPr>
      <w:r w:rsidRPr="00613EB0">
        <w:rPr>
          <w:lang w:val="uk-UA"/>
        </w:rPr>
        <w:t>Аналіз показав, що учні класу на середньому  рівні засвоїли програмовий матеріал і набули необхідних навичок усного і письмового обчислення.</w:t>
      </w:r>
    </w:p>
    <w:p w:rsidR="009F06A6" w:rsidRPr="00613EB0" w:rsidRDefault="009F06A6" w:rsidP="009F06A6">
      <w:pPr>
        <w:ind w:firstLine="709"/>
        <w:jc w:val="both"/>
        <w:rPr>
          <w:lang w:val="uk-UA"/>
        </w:rPr>
      </w:pPr>
      <w:r w:rsidRPr="00613EB0">
        <w:rPr>
          <w:lang w:val="uk-UA"/>
        </w:rPr>
        <w:t>Учні отримали такі результати:</w:t>
      </w:r>
    </w:p>
    <w:p w:rsidR="009F06A6" w:rsidRPr="00613EB0" w:rsidRDefault="009F06A6" w:rsidP="009F06A6">
      <w:pPr>
        <w:numPr>
          <w:ilvl w:val="0"/>
          <w:numId w:val="17"/>
        </w:numPr>
        <w:ind w:left="0" w:firstLine="709"/>
        <w:jc w:val="both"/>
        <w:rPr>
          <w:lang w:val="uk-UA"/>
        </w:rPr>
      </w:pPr>
      <w:r w:rsidRPr="00613EB0">
        <w:rPr>
          <w:lang w:val="uk-UA"/>
        </w:rPr>
        <w:t>високий – 1 учень (11,1%);</w:t>
      </w:r>
    </w:p>
    <w:p w:rsidR="009F06A6" w:rsidRPr="00613EB0" w:rsidRDefault="009F06A6" w:rsidP="009F06A6">
      <w:pPr>
        <w:numPr>
          <w:ilvl w:val="0"/>
          <w:numId w:val="17"/>
        </w:numPr>
        <w:ind w:left="0" w:firstLine="709"/>
        <w:jc w:val="both"/>
        <w:rPr>
          <w:lang w:val="uk-UA"/>
        </w:rPr>
      </w:pPr>
      <w:r w:rsidRPr="00613EB0">
        <w:rPr>
          <w:lang w:val="uk-UA"/>
        </w:rPr>
        <w:t>достатній – 3 учні (33,3%);</w:t>
      </w:r>
    </w:p>
    <w:p w:rsidR="009F06A6" w:rsidRPr="00613EB0" w:rsidRDefault="009F06A6" w:rsidP="009F06A6">
      <w:pPr>
        <w:numPr>
          <w:ilvl w:val="0"/>
          <w:numId w:val="17"/>
        </w:numPr>
        <w:ind w:left="0" w:firstLine="709"/>
        <w:jc w:val="both"/>
        <w:rPr>
          <w:lang w:val="uk-UA"/>
        </w:rPr>
      </w:pPr>
      <w:r w:rsidRPr="00613EB0">
        <w:rPr>
          <w:lang w:val="uk-UA"/>
        </w:rPr>
        <w:t>середній – 3 учні (33,3%);</w:t>
      </w:r>
    </w:p>
    <w:p w:rsidR="009F06A6" w:rsidRPr="00613EB0" w:rsidRDefault="009F06A6" w:rsidP="009F06A6">
      <w:pPr>
        <w:numPr>
          <w:ilvl w:val="0"/>
          <w:numId w:val="17"/>
        </w:numPr>
        <w:ind w:left="0" w:firstLine="709"/>
        <w:jc w:val="both"/>
        <w:rPr>
          <w:lang w:val="uk-UA"/>
        </w:rPr>
      </w:pPr>
      <w:r w:rsidRPr="00613EB0">
        <w:rPr>
          <w:lang w:val="uk-UA"/>
        </w:rPr>
        <w:t>початковий – 2 учні (22,2%).</w:t>
      </w:r>
    </w:p>
    <w:p w:rsidR="009F06A6" w:rsidRPr="00613EB0" w:rsidRDefault="009F06A6" w:rsidP="009F06A6">
      <w:pPr>
        <w:ind w:firstLine="709"/>
        <w:jc w:val="both"/>
        <w:rPr>
          <w:lang w:val="uk-UA"/>
        </w:rPr>
      </w:pPr>
      <w:proofErr w:type="spellStart"/>
      <w:r w:rsidRPr="00613EB0">
        <w:rPr>
          <w:lang w:val="uk-UA"/>
        </w:rPr>
        <w:t>Головенко</w:t>
      </w:r>
      <w:proofErr w:type="spellEnd"/>
      <w:r w:rsidRPr="00613EB0">
        <w:rPr>
          <w:lang w:val="uk-UA"/>
        </w:rPr>
        <w:t xml:space="preserve"> Михайло, учень, який навчається на інклюзивній формі навчання, виконував завдання, які йому підготували. Слід відмітити, що не з усіма завданнями Михайло справився. Він не виконав письмове додавання і віднімання трицифрових чисел, не </w:t>
      </w:r>
      <w:proofErr w:type="spellStart"/>
      <w:r w:rsidRPr="00613EB0">
        <w:rPr>
          <w:lang w:val="uk-UA"/>
        </w:rPr>
        <w:t>розв'язалв</w:t>
      </w:r>
      <w:proofErr w:type="spellEnd"/>
      <w:r w:rsidRPr="00613EB0">
        <w:rPr>
          <w:lang w:val="uk-UA"/>
        </w:rPr>
        <w:t xml:space="preserve"> задачу, не зміг побудувати квадрат і обчислити його периметр.</w:t>
      </w:r>
    </w:p>
    <w:p w:rsidR="009F06A6" w:rsidRPr="00613EB0" w:rsidRDefault="009F06A6" w:rsidP="009F06A6">
      <w:pPr>
        <w:pStyle w:val="a7"/>
        <w:ind w:left="0" w:firstLine="709"/>
        <w:jc w:val="both"/>
        <w:rPr>
          <w:lang w:val="uk-UA" w:eastAsia="ru-RU"/>
        </w:rPr>
      </w:pPr>
      <w:r w:rsidRPr="00613EB0">
        <w:rPr>
          <w:lang w:val="uk-UA" w:eastAsia="ru-RU"/>
        </w:rPr>
        <w:t xml:space="preserve">Причиною допущених помилок є те, що учні були неуважними під час виконання контрольного зрізу. Частина школярів не вміють розподіляти час уроку і тому виконали не всі завдання. </w:t>
      </w:r>
    </w:p>
    <w:p w:rsidR="009F06A6" w:rsidRPr="00613EB0" w:rsidRDefault="009F06A6" w:rsidP="009F06A6">
      <w:pPr>
        <w:shd w:val="clear" w:color="auto" w:fill="FFFFFF"/>
        <w:autoSpaceDE w:val="0"/>
        <w:autoSpaceDN w:val="0"/>
        <w:adjustRightInd w:val="0"/>
        <w:ind w:firstLine="709"/>
        <w:jc w:val="both"/>
        <w:rPr>
          <w:lang w:val="uk-UA"/>
        </w:rPr>
      </w:pPr>
      <w:r w:rsidRPr="00613EB0">
        <w:rPr>
          <w:lang w:val="uk-UA"/>
        </w:rPr>
        <w:t>Недоліки, допущені у роботах, свідчать про відсутність систематичного повторення вивченого матеріалу, недостатнє засвоєння навчального матеріалу з окремих тем на уроках. Учитель не завжди враховує індивідуальні можливості учнів, рівень їх готовності до навчальної діяльності.</w:t>
      </w:r>
    </w:p>
    <w:p w:rsidR="009F06A6" w:rsidRPr="00613EB0" w:rsidRDefault="009F06A6" w:rsidP="009F06A6">
      <w:pPr>
        <w:pStyle w:val="a7"/>
        <w:ind w:left="0" w:firstLine="709"/>
        <w:jc w:val="both"/>
        <w:rPr>
          <w:lang w:val="uk-UA" w:eastAsia="ru-RU"/>
        </w:rPr>
      </w:pPr>
      <w:r w:rsidRPr="00613EB0">
        <w:rPr>
          <w:lang w:val="uk-UA" w:eastAsia="ru-RU"/>
        </w:rPr>
        <w:t>Учителеві слід проводити діагностику навчальних досягнень учнів, встановлювати залишковий рівень володіння матеріалом попередньої теми, детально  аналізувати виявлені прогалини у знаннях і вміннях школярів та  вживати конкретних практичних заходів щодо виправлення становища. Необхідно організовувати повторення пройденого матеріалу під час закріплення знань на уроці,  проводити індивідуальну роботу з учнями, які потребують додаткової підготовки з математики.</w:t>
      </w:r>
    </w:p>
    <w:p w:rsidR="009F06A6" w:rsidRPr="00613EB0" w:rsidRDefault="009F06A6" w:rsidP="009F06A6">
      <w:pPr>
        <w:pStyle w:val="a8"/>
        <w:spacing w:after="0"/>
        <w:ind w:firstLine="709"/>
        <w:jc w:val="both"/>
        <w:rPr>
          <w:lang w:val="uk-UA"/>
        </w:rPr>
      </w:pPr>
      <w:r w:rsidRPr="00613EB0">
        <w:rPr>
          <w:b/>
          <w:u w:val="single"/>
          <w:lang w:val="uk-UA"/>
        </w:rPr>
        <w:t xml:space="preserve">У 4 класі українську мову викладає </w:t>
      </w:r>
      <w:proofErr w:type="spellStart"/>
      <w:r w:rsidRPr="00613EB0">
        <w:rPr>
          <w:b/>
          <w:u w:val="single"/>
          <w:lang w:val="uk-UA"/>
        </w:rPr>
        <w:t>Кращенко</w:t>
      </w:r>
      <w:proofErr w:type="spellEnd"/>
      <w:r w:rsidRPr="00613EB0">
        <w:rPr>
          <w:b/>
          <w:u w:val="single"/>
          <w:lang w:val="uk-UA"/>
        </w:rPr>
        <w:t xml:space="preserve"> О.В.</w:t>
      </w:r>
      <w:r w:rsidRPr="00613EB0">
        <w:rPr>
          <w:b/>
          <w:lang w:val="uk-UA"/>
        </w:rPr>
        <w:t xml:space="preserve"> </w:t>
      </w:r>
      <w:r w:rsidRPr="00613EB0">
        <w:rPr>
          <w:lang w:val="uk-UA"/>
        </w:rPr>
        <w:t xml:space="preserve">У даному класі навчається 12 учнів. Контрольний зріз виконували 9 учнів. 1 учень – </w:t>
      </w:r>
      <w:proofErr w:type="spellStart"/>
      <w:r w:rsidRPr="00613EB0">
        <w:rPr>
          <w:lang w:val="uk-UA"/>
        </w:rPr>
        <w:t>Головенко</w:t>
      </w:r>
      <w:proofErr w:type="spellEnd"/>
      <w:r w:rsidRPr="00613EB0">
        <w:rPr>
          <w:lang w:val="uk-UA"/>
        </w:rPr>
        <w:t xml:space="preserve"> Михайло –  на інклюзивній формі навчання. Роботу написали на:</w:t>
      </w:r>
    </w:p>
    <w:p w:rsidR="009F06A6" w:rsidRPr="00613EB0" w:rsidRDefault="009F06A6" w:rsidP="009F06A6">
      <w:pPr>
        <w:shd w:val="clear" w:color="auto" w:fill="FFFFFF"/>
        <w:autoSpaceDE w:val="0"/>
        <w:autoSpaceDN w:val="0"/>
        <w:adjustRightInd w:val="0"/>
        <w:ind w:firstLine="709"/>
        <w:jc w:val="both"/>
        <w:rPr>
          <w:lang w:val="uk-UA"/>
        </w:rPr>
      </w:pPr>
      <w:r w:rsidRPr="00613EB0">
        <w:rPr>
          <w:lang w:val="uk-UA"/>
        </w:rPr>
        <w:t>«11»-  1 (11,1%);</w:t>
      </w:r>
      <w:r w:rsidRPr="00613EB0">
        <w:rPr>
          <w:lang w:val="uk-UA"/>
        </w:rPr>
        <w:tab/>
      </w:r>
      <w:r w:rsidRPr="00613EB0">
        <w:rPr>
          <w:lang w:val="uk-UA"/>
        </w:rPr>
        <w:tab/>
        <w:t>«7» - 2 (22,2%);</w:t>
      </w:r>
      <w:r w:rsidRPr="00613EB0">
        <w:rPr>
          <w:lang w:val="uk-UA"/>
        </w:rPr>
        <w:tab/>
      </w:r>
      <w:r w:rsidRPr="00613EB0">
        <w:rPr>
          <w:lang w:val="uk-UA"/>
        </w:rPr>
        <w:tab/>
        <w:t>«2»; - 1 (11,1%).</w:t>
      </w:r>
      <w:r w:rsidRPr="00613EB0">
        <w:rPr>
          <w:lang w:val="uk-UA"/>
        </w:rPr>
        <w:tab/>
      </w:r>
      <w:r w:rsidRPr="00613EB0">
        <w:rPr>
          <w:lang w:val="uk-UA"/>
        </w:rPr>
        <w:tab/>
        <w:t xml:space="preserve"> </w:t>
      </w:r>
    </w:p>
    <w:p w:rsidR="009F06A6" w:rsidRPr="00613EB0" w:rsidRDefault="009F06A6" w:rsidP="009F06A6">
      <w:pPr>
        <w:shd w:val="clear" w:color="auto" w:fill="FFFFFF"/>
        <w:autoSpaceDE w:val="0"/>
        <w:autoSpaceDN w:val="0"/>
        <w:adjustRightInd w:val="0"/>
        <w:ind w:firstLine="709"/>
        <w:jc w:val="both"/>
        <w:rPr>
          <w:lang w:val="uk-UA"/>
        </w:rPr>
      </w:pPr>
      <w:r w:rsidRPr="00613EB0">
        <w:rPr>
          <w:lang w:val="uk-UA"/>
        </w:rPr>
        <w:t>«9» - 1 (11,1%);</w:t>
      </w:r>
      <w:r w:rsidRPr="00613EB0">
        <w:rPr>
          <w:lang w:val="uk-UA"/>
        </w:rPr>
        <w:tab/>
      </w:r>
      <w:r w:rsidRPr="00613EB0">
        <w:rPr>
          <w:lang w:val="uk-UA"/>
        </w:rPr>
        <w:tab/>
        <w:t>«6» - 1 (11,1%);</w:t>
      </w:r>
      <w:r w:rsidRPr="00613EB0">
        <w:rPr>
          <w:lang w:val="uk-UA"/>
        </w:rPr>
        <w:tab/>
      </w:r>
      <w:r w:rsidRPr="00613EB0">
        <w:rPr>
          <w:lang w:val="uk-UA"/>
        </w:rPr>
        <w:tab/>
        <w:t xml:space="preserve"> </w:t>
      </w:r>
    </w:p>
    <w:p w:rsidR="009F06A6" w:rsidRPr="00613EB0" w:rsidRDefault="009F06A6" w:rsidP="009F06A6">
      <w:pPr>
        <w:shd w:val="clear" w:color="auto" w:fill="FFFFFF"/>
        <w:autoSpaceDE w:val="0"/>
        <w:autoSpaceDN w:val="0"/>
        <w:adjustRightInd w:val="0"/>
        <w:ind w:firstLine="709"/>
        <w:jc w:val="both"/>
        <w:rPr>
          <w:lang w:val="uk-UA"/>
        </w:rPr>
      </w:pPr>
      <w:r w:rsidRPr="00613EB0">
        <w:rPr>
          <w:lang w:val="uk-UA"/>
        </w:rPr>
        <w:t>«8» - 2 (22,2%);</w:t>
      </w:r>
      <w:r w:rsidRPr="00613EB0">
        <w:rPr>
          <w:lang w:val="uk-UA"/>
        </w:rPr>
        <w:tab/>
      </w:r>
      <w:r w:rsidRPr="00613EB0">
        <w:rPr>
          <w:lang w:val="uk-UA"/>
        </w:rPr>
        <w:tab/>
        <w:t>«4» - 1 (11,1%);</w:t>
      </w:r>
      <w:r w:rsidRPr="00613EB0">
        <w:rPr>
          <w:lang w:val="uk-UA"/>
        </w:rPr>
        <w:tab/>
      </w:r>
      <w:r w:rsidRPr="00613EB0">
        <w:rPr>
          <w:lang w:val="uk-UA"/>
        </w:rPr>
        <w:tab/>
        <w:t xml:space="preserve"> </w:t>
      </w:r>
    </w:p>
    <w:p w:rsidR="009F06A6" w:rsidRPr="00613EB0" w:rsidRDefault="009F06A6" w:rsidP="009F06A6">
      <w:pPr>
        <w:shd w:val="clear" w:color="auto" w:fill="FFFFFF"/>
        <w:autoSpaceDE w:val="0"/>
        <w:autoSpaceDN w:val="0"/>
        <w:adjustRightInd w:val="0"/>
        <w:ind w:firstLine="709"/>
        <w:jc w:val="both"/>
        <w:rPr>
          <w:u w:val="single"/>
          <w:lang w:val="uk-UA"/>
        </w:rPr>
      </w:pPr>
      <w:r w:rsidRPr="00613EB0">
        <w:rPr>
          <w:lang w:val="uk-UA"/>
        </w:rPr>
        <w:t>Середній бал</w:t>
      </w:r>
      <w:r w:rsidRPr="00613EB0">
        <w:rPr>
          <w:u w:val="single"/>
          <w:lang w:val="uk-UA"/>
        </w:rPr>
        <w:t xml:space="preserve">:  6,9; </w:t>
      </w:r>
    </w:p>
    <w:p w:rsidR="009F06A6" w:rsidRPr="00613EB0" w:rsidRDefault="009F06A6" w:rsidP="009F06A6">
      <w:pPr>
        <w:shd w:val="clear" w:color="auto" w:fill="FFFFFF"/>
        <w:autoSpaceDE w:val="0"/>
        <w:autoSpaceDN w:val="0"/>
        <w:adjustRightInd w:val="0"/>
        <w:ind w:firstLine="709"/>
        <w:jc w:val="both"/>
        <w:rPr>
          <w:lang w:val="uk-UA"/>
        </w:rPr>
      </w:pPr>
      <w:r w:rsidRPr="00613EB0">
        <w:rPr>
          <w:lang w:val="uk-UA"/>
        </w:rPr>
        <w:t xml:space="preserve">Коефіцієнт ефективності:  </w:t>
      </w:r>
      <w:r w:rsidRPr="00613EB0">
        <w:rPr>
          <w:u w:val="single"/>
          <w:lang w:val="uk-UA"/>
        </w:rPr>
        <w:t>56%</w:t>
      </w:r>
      <w:r w:rsidRPr="00613EB0">
        <w:rPr>
          <w:lang w:val="uk-UA"/>
        </w:rPr>
        <w:t xml:space="preserve"> </w:t>
      </w:r>
      <w:r w:rsidRPr="00613EB0">
        <w:rPr>
          <w:i/>
          <w:iCs/>
          <w:u w:val="single"/>
          <w:lang w:val="uk-UA"/>
        </w:rPr>
        <w:t xml:space="preserve"> </w:t>
      </w:r>
    </w:p>
    <w:p w:rsidR="009F06A6" w:rsidRPr="00613EB0" w:rsidRDefault="009F06A6" w:rsidP="009F06A6">
      <w:pPr>
        <w:shd w:val="clear" w:color="auto" w:fill="FFFFFF"/>
        <w:autoSpaceDE w:val="0"/>
        <w:autoSpaceDN w:val="0"/>
        <w:adjustRightInd w:val="0"/>
        <w:ind w:firstLine="709"/>
        <w:jc w:val="both"/>
        <w:rPr>
          <w:u w:val="single"/>
          <w:lang w:val="uk-UA"/>
        </w:rPr>
      </w:pPr>
      <w:r w:rsidRPr="00613EB0">
        <w:rPr>
          <w:lang w:val="uk-UA"/>
        </w:rPr>
        <w:t xml:space="preserve">Ступінь навченості </w:t>
      </w:r>
      <w:r w:rsidRPr="00613EB0">
        <w:rPr>
          <w:i/>
          <w:iCs/>
          <w:lang w:val="uk-UA"/>
        </w:rPr>
        <w:t xml:space="preserve"> </w:t>
      </w:r>
      <w:r w:rsidRPr="00613EB0">
        <w:rPr>
          <w:iCs/>
          <w:u w:val="single"/>
          <w:lang w:val="uk-UA"/>
        </w:rPr>
        <w:t>низький, становить 42%</w:t>
      </w:r>
    </w:p>
    <w:p w:rsidR="009F06A6" w:rsidRPr="00613EB0" w:rsidRDefault="009F06A6" w:rsidP="009F06A6">
      <w:pPr>
        <w:ind w:firstLine="709"/>
        <w:jc w:val="both"/>
        <w:rPr>
          <w:lang w:val="uk-UA"/>
        </w:rPr>
      </w:pPr>
      <w:r w:rsidRPr="00613EB0">
        <w:rPr>
          <w:lang w:val="uk-UA"/>
        </w:rPr>
        <w:lastRenderedPageBreak/>
        <w:t>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початкової школи. Завдання включали матеріал, що відображав  засвоєння навчального матеріалу на кінець І семестру.</w:t>
      </w:r>
    </w:p>
    <w:p w:rsidR="009F06A6" w:rsidRPr="00613EB0" w:rsidRDefault="009F06A6" w:rsidP="009F06A6">
      <w:pPr>
        <w:ind w:firstLine="709"/>
        <w:jc w:val="both"/>
        <w:rPr>
          <w:lang w:val="uk-UA"/>
        </w:rPr>
      </w:pPr>
      <w:r w:rsidRPr="00613EB0">
        <w:rPr>
          <w:lang w:val="uk-UA"/>
        </w:rPr>
        <w:t>Контрольний зріз з української мови включав у себе написання диктанту.</w:t>
      </w:r>
    </w:p>
    <w:p w:rsidR="009F06A6" w:rsidRPr="00613EB0" w:rsidRDefault="009F06A6" w:rsidP="009F06A6">
      <w:pPr>
        <w:ind w:firstLine="709"/>
        <w:jc w:val="both"/>
        <w:rPr>
          <w:lang w:val="uk-UA"/>
        </w:rPr>
      </w:pPr>
      <w:r w:rsidRPr="00613EB0">
        <w:rPr>
          <w:lang w:val="uk-UA"/>
        </w:rPr>
        <w:t>Аналіз показав, що учні класу на середньому рівні засвоїли програмовий матеріал, набули необхідних навичок усного і письмового обчислення.</w:t>
      </w:r>
    </w:p>
    <w:p w:rsidR="009F06A6" w:rsidRPr="00613EB0" w:rsidRDefault="009F06A6" w:rsidP="009F06A6">
      <w:pPr>
        <w:ind w:firstLine="709"/>
        <w:jc w:val="both"/>
        <w:rPr>
          <w:lang w:val="uk-UA"/>
        </w:rPr>
      </w:pPr>
      <w:proofErr w:type="spellStart"/>
      <w:r w:rsidRPr="00613EB0">
        <w:rPr>
          <w:lang w:val="uk-UA"/>
        </w:rPr>
        <w:t>Головенко</w:t>
      </w:r>
      <w:proofErr w:type="spellEnd"/>
      <w:r w:rsidRPr="00613EB0">
        <w:rPr>
          <w:lang w:val="uk-UA"/>
        </w:rPr>
        <w:t xml:space="preserve"> Михайло, учень, який навчається на інклюзивній формі навчання, також писав диктант, який написав на низький рівень.  </w:t>
      </w:r>
    </w:p>
    <w:p w:rsidR="009F06A6" w:rsidRPr="00613EB0" w:rsidRDefault="009F06A6" w:rsidP="009F06A6">
      <w:pPr>
        <w:shd w:val="clear" w:color="auto" w:fill="FFFFFF"/>
        <w:autoSpaceDE w:val="0"/>
        <w:autoSpaceDN w:val="0"/>
        <w:adjustRightInd w:val="0"/>
        <w:ind w:firstLine="709"/>
        <w:jc w:val="both"/>
        <w:rPr>
          <w:lang w:val="uk-UA"/>
        </w:rPr>
      </w:pPr>
      <w:r w:rsidRPr="00613EB0">
        <w:rPr>
          <w:lang w:val="uk-UA"/>
        </w:rPr>
        <w:t xml:space="preserve"> Недоліки, допущені у роботах, свідчать про неуважність учнів під час письма, недостатнє засвоєння навчального матеріалу з окремих тем, низька техніка читання сприяє заміні букв та пропуску їх у словах.</w:t>
      </w:r>
    </w:p>
    <w:p w:rsidR="009F06A6" w:rsidRPr="00613EB0" w:rsidRDefault="009F06A6" w:rsidP="009F06A6">
      <w:pPr>
        <w:ind w:firstLine="709"/>
        <w:jc w:val="both"/>
        <w:rPr>
          <w:lang w:val="uk-UA"/>
        </w:rPr>
      </w:pPr>
      <w:r w:rsidRPr="00613EB0">
        <w:rPr>
          <w:lang w:val="uk-UA"/>
        </w:rPr>
        <w:t xml:space="preserve">Учитель не завжди проводить діагностику навчальних досягнень учнів, не встановлює залишковий рівень володіння матеріалом попередньої теми, детально не аналізує виявлені прогалини у знаннях і вміннях школярів та не вживає конкретних практичних заходів щодо виправлення становища. Неякісно організовується повторення пройденого матеріалу під час закріплення знань на уроці, формально проводиться індивідуальна робота </w:t>
      </w:r>
      <w:r w:rsidRPr="00613EB0">
        <w:rPr>
          <w:iCs/>
          <w:lang w:val="uk-UA"/>
        </w:rPr>
        <w:t>з</w:t>
      </w:r>
      <w:r w:rsidRPr="00613EB0">
        <w:rPr>
          <w:i/>
          <w:iCs/>
          <w:lang w:val="uk-UA"/>
        </w:rPr>
        <w:t xml:space="preserve"> </w:t>
      </w:r>
      <w:r w:rsidRPr="00613EB0">
        <w:rPr>
          <w:lang w:val="uk-UA"/>
        </w:rPr>
        <w:t>учнями, які потребують додаткової підготовки з української мови.</w:t>
      </w:r>
    </w:p>
    <w:p w:rsidR="009F06A6" w:rsidRPr="00613EB0" w:rsidRDefault="009F06A6" w:rsidP="009F06A6">
      <w:pPr>
        <w:ind w:firstLine="709"/>
        <w:jc w:val="both"/>
        <w:rPr>
          <w:lang w:val="uk-UA"/>
        </w:rPr>
      </w:pPr>
      <w:r w:rsidRPr="00613EB0">
        <w:rPr>
          <w:b/>
          <w:u w:val="single"/>
          <w:lang w:val="uk-UA"/>
        </w:rPr>
        <w:t xml:space="preserve">У 5 класі математику викладає </w:t>
      </w:r>
      <w:proofErr w:type="spellStart"/>
      <w:r w:rsidRPr="00613EB0">
        <w:rPr>
          <w:b/>
          <w:u w:val="single"/>
          <w:lang w:val="uk-UA"/>
        </w:rPr>
        <w:t>Лісайчук</w:t>
      </w:r>
      <w:proofErr w:type="spellEnd"/>
      <w:r w:rsidRPr="00613EB0">
        <w:rPr>
          <w:b/>
          <w:u w:val="single"/>
          <w:lang w:val="uk-UA"/>
        </w:rPr>
        <w:t xml:space="preserve"> Н.С.</w:t>
      </w:r>
      <w:r w:rsidRPr="00613EB0">
        <w:rPr>
          <w:b/>
          <w:lang w:val="uk-UA"/>
        </w:rPr>
        <w:t xml:space="preserve"> </w:t>
      </w:r>
      <w:r w:rsidRPr="00613EB0">
        <w:rPr>
          <w:lang w:val="uk-UA"/>
        </w:rPr>
        <w:t>У даному класі навчається 9 учнів. Контрольний зріз виконували 9 учнів. Із них роботу написали на:</w:t>
      </w:r>
    </w:p>
    <w:p w:rsidR="009F06A6" w:rsidRPr="00613EB0" w:rsidRDefault="009F06A6" w:rsidP="009F06A6">
      <w:pPr>
        <w:ind w:firstLine="709"/>
        <w:jc w:val="both"/>
        <w:rPr>
          <w:lang w:val="uk-UA"/>
        </w:rPr>
      </w:pPr>
      <w:r w:rsidRPr="00613EB0">
        <w:rPr>
          <w:lang w:val="uk-UA"/>
        </w:rPr>
        <w:t>«9» - 1 (11,1%);</w:t>
      </w:r>
      <w:r w:rsidRPr="00613EB0">
        <w:rPr>
          <w:lang w:val="uk-UA"/>
        </w:rPr>
        <w:tab/>
      </w:r>
      <w:r w:rsidRPr="00613EB0">
        <w:rPr>
          <w:lang w:val="uk-UA"/>
        </w:rPr>
        <w:tab/>
        <w:t>«5» - 2 (22,2%);</w:t>
      </w:r>
      <w:r w:rsidRPr="00613EB0">
        <w:rPr>
          <w:lang w:val="uk-UA"/>
        </w:rPr>
        <w:tab/>
      </w:r>
      <w:r w:rsidRPr="00613EB0">
        <w:rPr>
          <w:lang w:val="uk-UA"/>
        </w:rPr>
        <w:tab/>
      </w:r>
      <w:r w:rsidRPr="00613EB0">
        <w:rPr>
          <w:lang w:val="uk-UA"/>
        </w:rPr>
        <w:tab/>
        <w:t xml:space="preserve"> </w:t>
      </w:r>
      <w:r w:rsidRPr="00613EB0">
        <w:rPr>
          <w:lang w:val="uk-UA"/>
        </w:rPr>
        <w:tab/>
      </w:r>
    </w:p>
    <w:p w:rsidR="009F06A6" w:rsidRPr="00613EB0" w:rsidRDefault="009F06A6" w:rsidP="009F06A6">
      <w:pPr>
        <w:ind w:firstLine="709"/>
        <w:jc w:val="both"/>
        <w:rPr>
          <w:lang w:val="uk-UA"/>
        </w:rPr>
      </w:pPr>
      <w:r w:rsidRPr="00613EB0">
        <w:rPr>
          <w:lang w:val="uk-UA"/>
        </w:rPr>
        <w:t>«8» - 2 (22,2%);</w:t>
      </w:r>
      <w:r w:rsidRPr="00613EB0">
        <w:rPr>
          <w:lang w:val="uk-UA"/>
        </w:rPr>
        <w:tab/>
        <w:t xml:space="preserve"> </w:t>
      </w:r>
      <w:r w:rsidRPr="00613EB0">
        <w:rPr>
          <w:lang w:val="uk-UA"/>
        </w:rPr>
        <w:tab/>
        <w:t>«4» - 4 (44,4%)</w:t>
      </w:r>
      <w:r w:rsidRPr="00613EB0">
        <w:rPr>
          <w:lang w:val="uk-UA"/>
        </w:rPr>
        <w:tab/>
      </w:r>
      <w:r w:rsidRPr="00613EB0">
        <w:rPr>
          <w:lang w:val="uk-UA"/>
        </w:rPr>
        <w:tab/>
      </w:r>
      <w:r w:rsidRPr="00613EB0">
        <w:rPr>
          <w:lang w:val="uk-UA"/>
        </w:rPr>
        <w:tab/>
        <w:t xml:space="preserve">  </w:t>
      </w:r>
      <w:r w:rsidRPr="00613EB0">
        <w:rPr>
          <w:lang w:val="uk-UA"/>
        </w:rPr>
        <w:tab/>
      </w:r>
    </w:p>
    <w:p w:rsidR="009F06A6" w:rsidRPr="00613EB0" w:rsidRDefault="009F06A6" w:rsidP="009F06A6">
      <w:pPr>
        <w:pStyle w:val="a7"/>
        <w:ind w:left="0" w:firstLine="709"/>
        <w:jc w:val="both"/>
        <w:rPr>
          <w:lang w:val="uk-UA"/>
        </w:rPr>
      </w:pPr>
      <w:r w:rsidRPr="00613EB0">
        <w:rPr>
          <w:lang w:val="uk-UA"/>
        </w:rPr>
        <w:t xml:space="preserve">Середній бал – </w:t>
      </w:r>
      <w:r w:rsidRPr="00613EB0">
        <w:rPr>
          <w:u w:val="single"/>
          <w:lang w:val="uk-UA"/>
        </w:rPr>
        <w:t>5,7;</w:t>
      </w:r>
    </w:p>
    <w:p w:rsidR="009F06A6" w:rsidRPr="00613EB0" w:rsidRDefault="009F06A6" w:rsidP="009F06A6">
      <w:pPr>
        <w:pStyle w:val="a7"/>
        <w:ind w:left="0" w:firstLine="709"/>
        <w:jc w:val="both"/>
        <w:rPr>
          <w:lang w:val="uk-UA"/>
        </w:rPr>
      </w:pPr>
      <w:r w:rsidRPr="00613EB0">
        <w:rPr>
          <w:lang w:val="uk-UA"/>
        </w:rPr>
        <w:t xml:space="preserve">Коефіцієнт ефективності – </w:t>
      </w:r>
      <w:r w:rsidRPr="00613EB0">
        <w:rPr>
          <w:u w:val="single"/>
          <w:lang w:val="uk-UA"/>
        </w:rPr>
        <w:t>30%;</w:t>
      </w:r>
    </w:p>
    <w:p w:rsidR="009F06A6" w:rsidRPr="00613EB0" w:rsidRDefault="009F06A6" w:rsidP="009F06A6">
      <w:pPr>
        <w:pStyle w:val="a7"/>
        <w:ind w:left="0" w:firstLine="709"/>
        <w:jc w:val="both"/>
        <w:rPr>
          <w:lang w:val="uk-UA"/>
        </w:rPr>
      </w:pPr>
      <w:r w:rsidRPr="00613EB0">
        <w:rPr>
          <w:lang w:val="uk-UA"/>
        </w:rPr>
        <w:t xml:space="preserve">Ступінь навченості </w:t>
      </w:r>
      <w:r w:rsidRPr="00613EB0">
        <w:rPr>
          <w:u w:val="single"/>
          <w:lang w:val="uk-UA"/>
        </w:rPr>
        <w:t>низький,</w:t>
      </w:r>
      <w:r w:rsidRPr="00613EB0">
        <w:rPr>
          <w:lang w:val="uk-UA"/>
        </w:rPr>
        <w:t xml:space="preserve"> </w:t>
      </w:r>
      <w:r w:rsidRPr="00613EB0">
        <w:rPr>
          <w:u w:val="single"/>
          <w:lang w:val="uk-UA"/>
        </w:rPr>
        <w:t>становить 44%</w:t>
      </w:r>
    </w:p>
    <w:p w:rsidR="009F06A6" w:rsidRPr="00613EB0" w:rsidRDefault="009F06A6" w:rsidP="009F06A6">
      <w:pPr>
        <w:shd w:val="clear" w:color="auto" w:fill="FFFFFF"/>
        <w:autoSpaceDE w:val="0"/>
        <w:autoSpaceDN w:val="0"/>
        <w:adjustRightInd w:val="0"/>
        <w:ind w:firstLine="709"/>
        <w:jc w:val="both"/>
        <w:rPr>
          <w:lang w:val="uk-UA"/>
        </w:rPr>
      </w:pPr>
      <w:r w:rsidRPr="00613EB0">
        <w:rPr>
          <w:color w:val="000000"/>
          <w:lang w:val="uk-UA"/>
        </w:rPr>
        <w:t xml:space="preserve">Учням запропоновано рівневі завдання, двох варіантів. Аналіз виконання учнями завдань з математики показав, що: учні володіють основними методами розв'язування математичних задач: більшість школярів вміють виконувати завдання на стандартне застосування програмового матеріалу за відомими алгоритмами та зразками; водночас, заміна звичних формулювань умов задач, збільшення кількості логічних операцій під час їх розв'язування, необхідність інтерпретації одержаної відповіді з урахуванням умови задачі призвели до зменшення кількості учнів, які успішно виконали завдання. Учні виявили недостатньо розвинені навички письмової математичної аргументації. </w:t>
      </w:r>
      <w:r w:rsidRPr="00613EB0">
        <w:rPr>
          <w:i/>
          <w:iCs/>
          <w:color w:val="000000"/>
          <w:lang w:val="uk-UA"/>
        </w:rPr>
        <w:t xml:space="preserve">^ </w:t>
      </w:r>
      <w:r w:rsidRPr="00613EB0">
        <w:rPr>
          <w:color w:val="000000"/>
          <w:lang w:val="uk-UA"/>
        </w:rPr>
        <w:t>виконання всіх видів дій з натуральними числами (при дії множення,</w:t>
      </w:r>
    </w:p>
    <w:p w:rsidR="009F06A6" w:rsidRPr="00613EB0" w:rsidRDefault="009F06A6" w:rsidP="009F06A6">
      <w:pPr>
        <w:shd w:val="clear" w:color="auto" w:fill="FFFFFF"/>
        <w:autoSpaceDE w:val="0"/>
        <w:autoSpaceDN w:val="0"/>
        <w:adjustRightInd w:val="0"/>
        <w:ind w:firstLine="709"/>
        <w:jc w:val="both"/>
        <w:rPr>
          <w:lang w:val="uk-UA"/>
        </w:rPr>
      </w:pPr>
      <w:r w:rsidRPr="00613EB0">
        <w:rPr>
          <w:color w:val="000000"/>
          <w:lang w:val="uk-UA"/>
        </w:rPr>
        <w:t>ділення, степенях);</w:t>
      </w:r>
    </w:p>
    <w:p w:rsidR="009F06A6" w:rsidRPr="00613EB0" w:rsidRDefault="009F06A6" w:rsidP="009F06A6">
      <w:pPr>
        <w:numPr>
          <w:ilvl w:val="1"/>
          <w:numId w:val="17"/>
        </w:numPr>
        <w:shd w:val="clear" w:color="auto" w:fill="FFFFFF"/>
        <w:tabs>
          <w:tab w:val="clear" w:pos="1440"/>
          <w:tab w:val="num" w:pos="720"/>
        </w:tabs>
        <w:autoSpaceDE w:val="0"/>
        <w:autoSpaceDN w:val="0"/>
        <w:adjustRightInd w:val="0"/>
        <w:ind w:left="0" w:firstLine="709"/>
        <w:jc w:val="both"/>
        <w:rPr>
          <w:lang w:val="uk-UA"/>
        </w:rPr>
      </w:pPr>
      <w:r w:rsidRPr="00613EB0">
        <w:rPr>
          <w:color w:val="000000"/>
          <w:lang w:val="uk-UA"/>
        </w:rPr>
        <w:t xml:space="preserve">розкрити дужки перед якими стоїть множник; </w:t>
      </w:r>
    </w:p>
    <w:p w:rsidR="009F06A6" w:rsidRPr="00613EB0" w:rsidRDefault="009F06A6" w:rsidP="009F06A6">
      <w:pPr>
        <w:numPr>
          <w:ilvl w:val="1"/>
          <w:numId w:val="17"/>
        </w:numPr>
        <w:shd w:val="clear" w:color="auto" w:fill="FFFFFF"/>
        <w:tabs>
          <w:tab w:val="clear" w:pos="1440"/>
        </w:tabs>
        <w:autoSpaceDE w:val="0"/>
        <w:autoSpaceDN w:val="0"/>
        <w:adjustRightInd w:val="0"/>
        <w:ind w:left="0" w:firstLine="709"/>
        <w:jc w:val="both"/>
        <w:rPr>
          <w:lang w:val="uk-UA"/>
        </w:rPr>
      </w:pPr>
      <w:r w:rsidRPr="00613EB0">
        <w:rPr>
          <w:color w:val="000000"/>
          <w:lang w:val="uk-UA"/>
        </w:rPr>
        <w:t xml:space="preserve">розв'язування рівнянь; </w:t>
      </w:r>
      <w:r w:rsidRPr="00613EB0">
        <w:rPr>
          <w:i/>
          <w:iCs/>
          <w:color w:val="000000"/>
          <w:lang w:val="uk-UA"/>
        </w:rPr>
        <w:t xml:space="preserve">^ </w:t>
      </w:r>
      <w:r w:rsidRPr="00613EB0">
        <w:rPr>
          <w:color w:val="000000"/>
          <w:lang w:val="uk-UA"/>
        </w:rPr>
        <w:t xml:space="preserve">побудова бісектриси кута; </w:t>
      </w:r>
    </w:p>
    <w:p w:rsidR="009F06A6" w:rsidRPr="00613EB0" w:rsidRDefault="009F06A6" w:rsidP="009F06A6">
      <w:pPr>
        <w:numPr>
          <w:ilvl w:val="1"/>
          <w:numId w:val="17"/>
        </w:numPr>
        <w:shd w:val="clear" w:color="auto" w:fill="FFFFFF"/>
        <w:tabs>
          <w:tab w:val="clear" w:pos="1440"/>
        </w:tabs>
        <w:autoSpaceDE w:val="0"/>
        <w:autoSpaceDN w:val="0"/>
        <w:adjustRightInd w:val="0"/>
        <w:ind w:left="0" w:firstLine="709"/>
        <w:jc w:val="both"/>
        <w:rPr>
          <w:lang w:val="uk-UA"/>
        </w:rPr>
      </w:pPr>
      <w:r w:rsidRPr="00613EB0">
        <w:rPr>
          <w:color w:val="000000"/>
          <w:lang w:val="uk-UA"/>
        </w:rPr>
        <w:t>розв'язуванні задач;</w:t>
      </w:r>
    </w:p>
    <w:p w:rsidR="009F06A6" w:rsidRPr="00613EB0" w:rsidRDefault="009F06A6" w:rsidP="009F06A6">
      <w:pPr>
        <w:shd w:val="clear" w:color="auto" w:fill="FFFFFF"/>
        <w:autoSpaceDE w:val="0"/>
        <w:autoSpaceDN w:val="0"/>
        <w:adjustRightInd w:val="0"/>
        <w:ind w:firstLine="709"/>
        <w:jc w:val="both"/>
        <w:rPr>
          <w:lang w:val="uk-UA"/>
        </w:rPr>
      </w:pPr>
      <w:r w:rsidRPr="00613EB0">
        <w:rPr>
          <w:color w:val="000000"/>
          <w:lang w:val="uk-UA"/>
        </w:rPr>
        <w:t>Результати дослідження рівня математичної освіти учнів 5 класу дають підстави зробити висновок про те, що програмовий матеріал з математики учні засвоїли переважно на достатньому та середньому рівнях.</w:t>
      </w:r>
    </w:p>
    <w:p w:rsidR="009F06A6" w:rsidRPr="00613EB0" w:rsidRDefault="009F06A6" w:rsidP="009F06A6">
      <w:pPr>
        <w:shd w:val="clear" w:color="auto" w:fill="FFFFFF"/>
        <w:autoSpaceDE w:val="0"/>
        <w:autoSpaceDN w:val="0"/>
        <w:adjustRightInd w:val="0"/>
        <w:ind w:firstLine="709"/>
        <w:jc w:val="both"/>
        <w:rPr>
          <w:lang w:val="uk-UA"/>
        </w:rPr>
      </w:pPr>
      <w:r w:rsidRPr="00613EB0">
        <w:rPr>
          <w:color w:val="000000"/>
          <w:lang w:val="uk-UA"/>
        </w:rPr>
        <w:t>Разом з тим результати дослідження виявили значні прогалини в математичній підготовці учнів, що є причиною середнього рівня засвоєння ними програмового матеріалу надалі, зокрема:</w:t>
      </w:r>
    </w:p>
    <w:p w:rsidR="009F06A6" w:rsidRPr="00613EB0" w:rsidRDefault="009F06A6" w:rsidP="009F06A6">
      <w:pPr>
        <w:numPr>
          <w:ilvl w:val="0"/>
          <w:numId w:val="32"/>
        </w:numPr>
        <w:shd w:val="clear" w:color="auto" w:fill="FFFFFF"/>
        <w:autoSpaceDE w:val="0"/>
        <w:autoSpaceDN w:val="0"/>
        <w:adjustRightInd w:val="0"/>
        <w:ind w:left="0" w:firstLine="709"/>
        <w:jc w:val="both"/>
        <w:rPr>
          <w:lang w:val="uk-UA"/>
        </w:rPr>
      </w:pPr>
      <w:r w:rsidRPr="00613EB0">
        <w:rPr>
          <w:color w:val="000000"/>
          <w:lang w:val="uk-UA"/>
        </w:rPr>
        <w:t>низький рівень обчислювальних навичок учнів 5 класу: допускають грубі математичні помилки, виконуючи дії з натуральними числами (дії ділення та множення),</w:t>
      </w:r>
    </w:p>
    <w:p w:rsidR="009F06A6" w:rsidRPr="00613EB0" w:rsidRDefault="009F06A6" w:rsidP="009F06A6">
      <w:pPr>
        <w:numPr>
          <w:ilvl w:val="0"/>
          <w:numId w:val="32"/>
        </w:numPr>
        <w:shd w:val="clear" w:color="auto" w:fill="FFFFFF"/>
        <w:autoSpaceDE w:val="0"/>
        <w:autoSpaceDN w:val="0"/>
        <w:adjustRightInd w:val="0"/>
        <w:ind w:left="0" w:firstLine="709"/>
        <w:jc w:val="both"/>
        <w:rPr>
          <w:lang w:val="uk-UA"/>
        </w:rPr>
      </w:pPr>
      <w:r w:rsidRPr="00613EB0">
        <w:rPr>
          <w:color w:val="000000"/>
          <w:lang w:val="uk-UA"/>
        </w:rPr>
        <w:t>в учнів недостатньо добре сформовані формально-оперативні вміння (розв'язування рівнянь);</w:t>
      </w:r>
    </w:p>
    <w:p w:rsidR="009F06A6" w:rsidRPr="00613EB0" w:rsidRDefault="009F06A6" w:rsidP="009F06A6">
      <w:pPr>
        <w:numPr>
          <w:ilvl w:val="0"/>
          <w:numId w:val="32"/>
        </w:numPr>
        <w:shd w:val="clear" w:color="auto" w:fill="FFFFFF"/>
        <w:autoSpaceDE w:val="0"/>
        <w:autoSpaceDN w:val="0"/>
        <w:adjustRightInd w:val="0"/>
        <w:ind w:left="0" w:firstLine="709"/>
        <w:jc w:val="both"/>
        <w:rPr>
          <w:lang w:val="uk-UA"/>
        </w:rPr>
      </w:pPr>
      <w:r w:rsidRPr="00613EB0">
        <w:rPr>
          <w:color w:val="000000"/>
          <w:lang w:val="uk-UA"/>
        </w:rPr>
        <w:t>низьким є показник розв'язування текстової прикладної задачі, яка орієнтує учнів на застосування математичних знань у повсякденному житті та знаходження невідомого компонента при розв'язанні рівнянь.</w:t>
      </w:r>
    </w:p>
    <w:p w:rsidR="009F06A6" w:rsidRPr="00613EB0" w:rsidRDefault="009F06A6" w:rsidP="009F06A6">
      <w:pPr>
        <w:shd w:val="clear" w:color="auto" w:fill="FFFFFF"/>
        <w:autoSpaceDE w:val="0"/>
        <w:autoSpaceDN w:val="0"/>
        <w:adjustRightInd w:val="0"/>
        <w:ind w:firstLine="709"/>
        <w:jc w:val="both"/>
        <w:rPr>
          <w:lang w:val="uk-UA"/>
        </w:rPr>
      </w:pPr>
      <w:r w:rsidRPr="00613EB0">
        <w:rPr>
          <w:lang w:val="uk-UA"/>
        </w:rPr>
        <w:lastRenderedPageBreak/>
        <w:t xml:space="preserve">Недоліки, допущені у роботах, свідчать про те, що слід звернути увагу на виконання різних дій, розв'язування рівнянь та задач, </w:t>
      </w:r>
      <w:proofErr w:type="spellStart"/>
      <w:r w:rsidRPr="00613EB0">
        <w:rPr>
          <w:lang w:val="uk-UA"/>
        </w:rPr>
        <w:t>т.я</w:t>
      </w:r>
      <w:proofErr w:type="spellEnd"/>
      <w:r w:rsidRPr="00613EB0">
        <w:rPr>
          <w:lang w:val="uk-UA"/>
        </w:rPr>
        <w:t xml:space="preserve"> не всі учні знають порядок виконання дій різного ступеня, а деякі  не вміють знаходити невідоме зменшуване і під час розв’язування задач не всі школярі змогли написати пояснення до дій.</w:t>
      </w:r>
    </w:p>
    <w:p w:rsidR="009F06A6" w:rsidRPr="00613EB0" w:rsidRDefault="009F06A6" w:rsidP="009F06A6">
      <w:pPr>
        <w:pStyle w:val="a7"/>
        <w:ind w:left="0" w:firstLine="709"/>
        <w:jc w:val="both"/>
        <w:rPr>
          <w:lang w:val="uk-UA" w:eastAsia="ru-RU"/>
        </w:rPr>
      </w:pPr>
      <w:r w:rsidRPr="00613EB0">
        <w:rPr>
          <w:lang w:val="uk-UA" w:eastAsia="ru-RU"/>
        </w:rPr>
        <w:t xml:space="preserve">Прогалини у знаннях учнів найчастіше пов'язані з небажанням учнів докладати зусилля при виконанні контрольної роботи, а також тим, що вчитель не завжди вміє виявити залишковий рівень володіння матеріалом попередньої теми, детально не аналізує виявлені прогалини у знаннях школярів та не вживає конкретних практичних заходів </w:t>
      </w:r>
      <w:proofErr w:type="spellStart"/>
      <w:r w:rsidRPr="00613EB0">
        <w:rPr>
          <w:lang w:val="uk-UA" w:eastAsia="ru-RU"/>
        </w:rPr>
        <w:t>щод</w:t>
      </w:r>
      <w:proofErr w:type="spellEnd"/>
      <w:r w:rsidRPr="00613EB0">
        <w:rPr>
          <w:lang w:val="uk-UA" w:eastAsia="ru-RU"/>
        </w:rPr>
        <w:t xml:space="preserve"> виправлення становища. Неякісно організовано повторення пройденого матеріалу.</w:t>
      </w:r>
      <w:r w:rsidRPr="00613EB0">
        <w:rPr>
          <w:b/>
          <w:u w:val="single"/>
          <w:lang w:val="uk-UA" w:eastAsia="ru-RU"/>
        </w:rPr>
        <w:t xml:space="preserve"> </w:t>
      </w:r>
    </w:p>
    <w:p w:rsidR="009F06A6" w:rsidRPr="00613EB0" w:rsidRDefault="009F06A6" w:rsidP="009F06A6">
      <w:pPr>
        <w:pStyle w:val="a7"/>
        <w:ind w:left="0" w:firstLine="709"/>
        <w:jc w:val="both"/>
        <w:rPr>
          <w:lang w:val="uk-UA"/>
        </w:rPr>
      </w:pPr>
      <w:r w:rsidRPr="00613EB0">
        <w:rPr>
          <w:b/>
          <w:u w:val="single"/>
          <w:lang w:val="uk-UA"/>
        </w:rPr>
        <w:t xml:space="preserve">Математику в 6 класі викладає </w:t>
      </w:r>
      <w:proofErr w:type="spellStart"/>
      <w:r w:rsidRPr="00613EB0">
        <w:rPr>
          <w:b/>
          <w:u w:val="single"/>
          <w:lang w:val="uk-UA"/>
        </w:rPr>
        <w:t>Чеча</w:t>
      </w:r>
      <w:proofErr w:type="spellEnd"/>
      <w:r w:rsidRPr="00613EB0">
        <w:rPr>
          <w:b/>
          <w:u w:val="single"/>
          <w:lang w:val="uk-UA"/>
        </w:rPr>
        <w:t xml:space="preserve"> М.О.</w:t>
      </w:r>
      <w:r w:rsidRPr="00613EB0">
        <w:rPr>
          <w:lang w:val="uk-UA"/>
        </w:rPr>
        <w:t xml:space="preserve"> В даному класі навчається 14 учнів. Контрольний зріз виконували  11 учнів. З них роботу написали на:</w:t>
      </w:r>
    </w:p>
    <w:p w:rsidR="009F06A6" w:rsidRPr="00613EB0" w:rsidRDefault="009F06A6" w:rsidP="009F06A6">
      <w:pPr>
        <w:ind w:firstLine="709"/>
        <w:jc w:val="both"/>
        <w:rPr>
          <w:lang w:val="uk-UA"/>
        </w:rPr>
      </w:pPr>
      <w:r w:rsidRPr="00613EB0">
        <w:rPr>
          <w:lang w:val="uk-UA"/>
        </w:rPr>
        <w:t>«9» – 3 (27,3%);</w:t>
      </w:r>
      <w:r w:rsidRPr="00613EB0">
        <w:rPr>
          <w:lang w:val="uk-UA"/>
        </w:rPr>
        <w:tab/>
      </w:r>
      <w:r w:rsidRPr="00613EB0">
        <w:rPr>
          <w:lang w:val="uk-UA"/>
        </w:rPr>
        <w:tab/>
        <w:t>«5» – 2 (18,2%);</w:t>
      </w:r>
      <w:r w:rsidRPr="00613EB0">
        <w:rPr>
          <w:lang w:val="uk-UA"/>
        </w:rPr>
        <w:tab/>
        <w:t>«3» - 1(9,1%).</w:t>
      </w:r>
      <w:r w:rsidRPr="00613EB0">
        <w:rPr>
          <w:lang w:val="uk-UA"/>
        </w:rPr>
        <w:tab/>
      </w:r>
      <w:r w:rsidRPr="00613EB0">
        <w:rPr>
          <w:lang w:val="uk-UA"/>
        </w:rPr>
        <w:tab/>
        <w:t xml:space="preserve"> </w:t>
      </w:r>
    </w:p>
    <w:p w:rsidR="009F06A6" w:rsidRPr="00613EB0" w:rsidRDefault="009F06A6" w:rsidP="009F06A6">
      <w:pPr>
        <w:ind w:firstLine="709"/>
        <w:jc w:val="both"/>
        <w:rPr>
          <w:lang w:val="uk-UA"/>
        </w:rPr>
      </w:pPr>
      <w:r w:rsidRPr="00613EB0">
        <w:rPr>
          <w:lang w:val="uk-UA"/>
        </w:rPr>
        <w:t>«7» – 1 (9,1%);</w:t>
      </w:r>
      <w:r w:rsidRPr="00613EB0">
        <w:rPr>
          <w:lang w:val="uk-UA"/>
        </w:rPr>
        <w:tab/>
      </w:r>
      <w:r w:rsidRPr="00613EB0">
        <w:rPr>
          <w:lang w:val="uk-UA"/>
        </w:rPr>
        <w:tab/>
        <w:t>«4» - 3 (27,3%);</w:t>
      </w:r>
      <w:r w:rsidRPr="00613EB0">
        <w:rPr>
          <w:lang w:val="uk-UA"/>
        </w:rPr>
        <w:tab/>
        <w:t xml:space="preserve"> </w:t>
      </w:r>
    </w:p>
    <w:p w:rsidR="009F06A6" w:rsidRPr="00613EB0" w:rsidRDefault="009F06A6" w:rsidP="009F06A6">
      <w:pPr>
        <w:ind w:firstLine="709"/>
        <w:jc w:val="both"/>
        <w:rPr>
          <w:lang w:val="uk-UA"/>
        </w:rPr>
      </w:pPr>
      <w:r w:rsidRPr="00613EB0">
        <w:rPr>
          <w:lang w:val="uk-UA"/>
        </w:rPr>
        <w:t xml:space="preserve">Середній бал </w:t>
      </w:r>
      <w:r w:rsidRPr="00613EB0">
        <w:rPr>
          <w:u w:val="single"/>
          <w:lang w:val="uk-UA"/>
        </w:rPr>
        <w:t>– 5,0;</w:t>
      </w:r>
    </w:p>
    <w:p w:rsidR="009F06A6" w:rsidRPr="00613EB0" w:rsidRDefault="009F06A6" w:rsidP="009F06A6">
      <w:pPr>
        <w:pStyle w:val="a7"/>
        <w:ind w:left="0" w:firstLine="709"/>
        <w:jc w:val="both"/>
        <w:rPr>
          <w:lang w:val="uk-UA"/>
        </w:rPr>
      </w:pPr>
      <w:r w:rsidRPr="00613EB0">
        <w:rPr>
          <w:lang w:val="uk-UA"/>
        </w:rPr>
        <w:t xml:space="preserve">Коефіцієнт ефективності – </w:t>
      </w:r>
      <w:r w:rsidRPr="00613EB0">
        <w:rPr>
          <w:u w:val="single"/>
          <w:lang w:val="uk-UA"/>
        </w:rPr>
        <w:t>33%</w:t>
      </w:r>
      <w:r w:rsidRPr="00613EB0">
        <w:rPr>
          <w:lang w:val="uk-UA"/>
        </w:rPr>
        <w:t>;</w:t>
      </w:r>
    </w:p>
    <w:p w:rsidR="009F06A6" w:rsidRPr="00613EB0" w:rsidRDefault="009F06A6" w:rsidP="009F06A6">
      <w:pPr>
        <w:pStyle w:val="a7"/>
        <w:ind w:left="0" w:firstLine="709"/>
        <w:jc w:val="both"/>
        <w:rPr>
          <w:lang w:val="uk-UA"/>
        </w:rPr>
      </w:pPr>
      <w:r w:rsidRPr="00613EB0">
        <w:rPr>
          <w:lang w:val="uk-UA"/>
        </w:rPr>
        <w:t xml:space="preserve">Ступінь навченості  </w:t>
      </w:r>
      <w:r w:rsidRPr="00613EB0">
        <w:rPr>
          <w:u w:val="single"/>
          <w:lang w:val="uk-UA"/>
        </w:rPr>
        <w:t>низький, становить 43%.</w:t>
      </w:r>
    </w:p>
    <w:p w:rsidR="009F06A6" w:rsidRPr="00613EB0" w:rsidRDefault="009F06A6" w:rsidP="009F06A6">
      <w:pPr>
        <w:ind w:firstLine="709"/>
        <w:jc w:val="both"/>
        <w:rPr>
          <w:lang w:val="uk-UA"/>
        </w:rPr>
      </w:pPr>
      <w:r w:rsidRPr="00613EB0">
        <w:rPr>
          <w:lang w:val="uk-UA"/>
        </w:rPr>
        <w:t>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Завдання включали матеріал, що відображав  засвоєння навчального матеріалу на кінець І семестру.</w:t>
      </w:r>
    </w:p>
    <w:p w:rsidR="009F06A6" w:rsidRPr="00613EB0" w:rsidRDefault="009F06A6" w:rsidP="009F06A6">
      <w:pPr>
        <w:shd w:val="clear" w:color="auto" w:fill="FFFFFF"/>
        <w:autoSpaceDE w:val="0"/>
        <w:autoSpaceDN w:val="0"/>
        <w:adjustRightInd w:val="0"/>
        <w:ind w:firstLine="709"/>
        <w:jc w:val="both"/>
        <w:rPr>
          <w:lang w:val="uk-UA"/>
        </w:rPr>
      </w:pPr>
      <w:r w:rsidRPr="00613EB0">
        <w:rPr>
          <w:lang w:val="uk-UA"/>
        </w:rPr>
        <w:t xml:space="preserve">Разом з тим результати дослідження виявили значні прогалини в математичній підготовці школярів, що стане причиною низького рівня засвоєння ними програмового матеріалу надалі, зокрема: </w:t>
      </w:r>
    </w:p>
    <w:p w:rsidR="009F06A6" w:rsidRPr="00613EB0" w:rsidRDefault="009F06A6" w:rsidP="009F06A6">
      <w:pPr>
        <w:numPr>
          <w:ilvl w:val="0"/>
          <w:numId w:val="33"/>
        </w:numPr>
        <w:shd w:val="clear" w:color="auto" w:fill="FFFFFF"/>
        <w:autoSpaceDE w:val="0"/>
        <w:autoSpaceDN w:val="0"/>
        <w:adjustRightInd w:val="0"/>
        <w:ind w:left="0" w:firstLine="709"/>
        <w:jc w:val="both"/>
        <w:rPr>
          <w:lang w:val="uk-UA"/>
        </w:rPr>
      </w:pPr>
      <w:r w:rsidRPr="00613EB0">
        <w:rPr>
          <w:lang w:val="uk-UA"/>
        </w:rPr>
        <w:t>низький рівень обчислювальних навичок учнів: допускають грубі математичні помилки, виконуючи дії з натуральними числами,</w:t>
      </w:r>
    </w:p>
    <w:p w:rsidR="009F06A6" w:rsidRPr="00613EB0" w:rsidRDefault="009F06A6" w:rsidP="009F06A6">
      <w:pPr>
        <w:numPr>
          <w:ilvl w:val="0"/>
          <w:numId w:val="33"/>
        </w:numPr>
        <w:shd w:val="clear" w:color="auto" w:fill="FFFFFF"/>
        <w:autoSpaceDE w:val="0"/>
        <w:autoSpaceDN w:val="0"/>
        <w:adjustRightInd w:val="0"/>
        <w:ind w:left="0" w:firstLine="709"/>
        <w:jc w:val="both"/>
        <w:rPr>
          <w:lang w:val="uk-UA"/>
        </w:rPr>
      </w:pPr>
      <w:r w:rsidRPr="00613EB0">
        <w:rPr>
          <w:lang w:val="uk-UA"/>
        </w:rPr>
        <w:t>в учнів недостатньо добре сформовані формально-оперативні вміння (виконання тотожних перетворень цілих виразів, розв'язування рівнянь);</w:t>
      </w:r>
    </w:p>
    <w:p w:rsidR="009F06A6" w:rsidRPr="00613EB0" w:rsidRDefault="009F06A6" w:rsidP="009F06A6">
      <w:pPr>
        <w:numPr>
          <w:ilvl w:val="0"/>
          <w:numId w:val="33"/>
        </w:numPr>
        <w:shd w:val="clear" w:color="auto" w:fill="FFFFFF"/>
        <w:autoSpaceDE w:val="0"/>
        <w:autoSpaceDN w:val="0"/>
        <w:adjustRightInd w:val="0"/>
        <w:ind w:left="0" w:firstLine="709"/>
        <w:jc w:val="both"/>
        <w:rPr>
          <w:lang w:val="uk-UA"/>
        </w:rPr>
      </w:pPr>
      <w:r w:rsidRPr="00613EB0">
        <w:rPr>
          <w:lang w:val="uk-UA"/>
        </w:rPr>
        <w:t>низьким є показник розв'язування текстової прикладної задачі, яка орієнтує учнів на застосування математичних знань у повсякденному житті та знаходження невідомого компонента при розв'язанні рівнянь.</w:t>
      </w:r>
    </w:p>
    <w:p w:rsidR="009F06A6" w:rsidRPr="00613EB0" w:rsidRDefault="009F06A6" w:rsidP="009F06A6">
      <w:pPr>
        <w:pStyle w:val="aa"/>
        <w:spacing w:after="0"/>
        <w:ind w:left="0" w:firstLine="709"/>
        <w:jc w:val="both"/>
        <w:rPr>
          <w:lang w:val="uk-UA"/>
        </w:rPr>
      </w:pPr>
      <w:r w:rsidRPr="00613EB0">
        <w:rPr>
          <w:lang w:val="uk-UA"/>
        </w:rPr>
        <w:t>Аналіз роботи показав низький рівень сформованості математичних навичок при:</w:t>
      </w:r>
    </w:p>
    <w:p w:rsidR="009F06A6" w:rsidRPr="00613EB0" w:rsidRDefault="009F06A6" w:rsidP="009F06A6">
      <w:pPr>
        <w:pStyle w:val="aa"/>
        <w:numPr>
          <w:ilvl w:val="0"/>
          <w:numId w:val="34"/>
        </w:numPr>
        <w:spacing w:after="0"/>
        <w:ind w:left="0" w:firstLine="709"/>
        <w:jc w:val="both"/>
        <w:rPr>
          <w:lang w:val="uk-UA"/>
        </w:rPr>
      </w:pPr>
      <w:r w:rsidRPr="00613EB0">
        <w:rPr>
          <w:lang w:val="uk-UA"/>
        </w:rPr>
        <w:t>знаходженні зручного порядку дій;</w:t>
      </w:r>
    </w:p>
    <w:p w:rsidR="009F06A6" w:rsidRPr="00613EB0" w:rsidRDefault="009F06A6" w:rsidP="009F06A6">
      <w:pPr>
        <w:pStyle w:val="aa"/>
        <w:numPr>
          <w:ilvl w:val="0"/>
          <w:numId w:val="34"/>
        </w:numPr>
        <w:spacing w:after="0"/>
        <w:ind w:left="0" w:firstLine="709"/>
        <w:jc w:val="both"/>
        <w:rPr>
          <w:lang w:val="uk-UA"/>
        </w:rPr>
      </w:pPr>
      <w:proofErr w:type="spellStart"/>
      <w:r w:rsidRPr="00613EB0">
        <w:rPr>
          <w:lang w:val="uk-UA"/>
        </w:rPr>
        <w:t>розв΄язуванні</w:t>
      </w:r>
      <w:proofErr w:type="spellEnd"/>
      <w:r w:rsidRPr="00613EB0">
        <w:rPr>
          <w:lang w:val="uk-UA"/>
        </w:rPr>
        <w:t xml:space="preserve"> складних рівнянь;</w:t>
      </w:r>
    </w:p>
    <w:p w:rsidR="009F06A6" w:rsidRPr="00613EB0" w:rsidRDefault="009F06A6" w:rsidP="009F06A6">
      <w:pPr>
        <w:pStyle w:val="aa"/>
        <w:numPr>
          <w:ilvl w:val="0"/>
          <w:numId w:val="34"/>
        </w:numPr>
        <w:spacing w:after="0"/>
        <w:ind w:left="0" w:firstLine="709"/>
        <w:jc w:val="both"/>
        <w:rPr>
          <w:lang w:val="uk-UA"/>
        </w:rPr>
      </w:pPr>
      <w:proofErr w:type="spellStart"/>
      <w:r w:rsidRPr="00613EB0">
        <w:rPr>
          <w:lang w:val="uk-UA"/>
        </w:rPr>
        <w:t>розв΄язуванні</w:t>
      </w:r>
      <w:proofErr w:type="spellEnd"/>
      <w:r w:rsidRPr="00613EB0">
        <w:rPr>
          <w:lang w:val="uk-UA"/>
        </w:rPr>
        <w:t xml:space="preserve"> задач порівняльного характеру;</w:t>
      </w:r>
    </w:p>
    <w:p w:rsidR="009F06A6" w:rsidRPr="00613EB0" w:rsidRDefault="009F06A6" w:rsidP="009F06A6">
      <w:pPr>
        <w:pStyle w:val="aa"/>
        <w:numPr>
          <w:ilvl w:val="0"/>
          <w:numId w:val="34"/>
        </w:numPr>
        <w:spacing w:after="0"/>
        <w:ind w:left="0" w:firstLine="709"/>
        <w:jc w:val="both"/>
        <w:rPr>
          <w:lang w:val="uk-UA"/>
        </w:rPr>
      </w:pPr>
      <w:r w:rsidRPr="00613EB0">
        <w:rPr>
          <w:lang w:val="uk-UA"/>
        </w:rPr>
        <w:t>складанні виразу.</w:t>
      </w:r>
    </w:p>
    <w:p w:rsidR="009F06A6" w:rsidRPr="00613EB0" w:rsidRDefault="009F06A6" w:rsidP="009F06A6">
      <w:pPr>
        <w:pStyle w:val="aa"/>
        <w:spacing w:after="0"/>
        <w:ind w:left="0" w:firstLine="709"/>
        <w:jc w:val="both"/>
        <w:rPr>
          <w:lang w:val="uk-UA"/>
        </w:rPr>
      </w:pPr>
      <w:r w:rsidRPr="00613EB0">
        <w:rPr>
          <w:lang w:val="uk-UA"/>
        </w:rPr>
        <w:t xml:space="preserve">Учителю необхідно більше уваги приділяти перевірці домашнього завдання, яке учні часто не виконують. Причиною цього є: великий обсяг матеріалу, що вивчається, розрахований на учня з достатнім рівнем навчальних досягнень, на додаткове  самостійне </w:t>
      </w:r>
      <w:proofErr w:type="spellStart"/>
      <w:r w:rsidRPr="00613EB0">
        <w:rPr>
          <w:lang w:val="uk-UA"/>
        </w:rPr>
        <w:t>допрацювання</w:t>
      </w:r>
      <w:proofErr w:type="spellEnd"/>
      <w:r w:rsidRPr="00613EB0">
        <w:rPr>
          <w:lang w:val="uk-UA"/>
        </w:rPr>
        <w:t xml:space="preserve"> та не бажання учнів навчатися. </w:t>
      </w:r>
    </w:p>
    <w:p w:rsidR="009F06A6" w:rsidRPr="00613EB0" w:rsidRDefault="009F06A6" w:rsidP="009F06A6">
      <w:pPr>
        <w:pStyle w:val="a7"/>
        <w:ind w:left="0" w:firstLine="709"/>
        <w:jc w:val="both"/>
        <w:rPr>
          <w:lang w:val="uk-UA"/>
        </w:rPr>
      </w:pPr>
      <w:r w:rsidRPr="00613EB0">
        <w:rPr>
          <w:b/>
          <w:u w:val="single"/>
          <w:lang w:val="uk-UA"/>
        </w:rPr>
        <w:t xml:space="preserve">Алгебру в 7 класі викладає </w:t>
      </w:r>
      <w:proofErr w:type="spellStart"/>
      <w:r w:rsidRPr="00613EB0">
        <w:rPr>
          <w:b/>
          <w:u w:val="single"/>
          <w:lang w:val="uk-UA"/>
        </w:rPr>
        <w:t>Лісайчук</w:t>
      </w:r>
      <w:proofErr w:type="spellEnd"/>
      <w:r w:rsidRPr="00613EB0">
        <w:rPr>
          <w:b/>
          <w:u w:val="single"/>
          <w:lang w:val="uk-UA"/>
        </w:rPr>
        <w:t xml:space="preserve"> Н.С.</w:t>
      </w:r>
      <w:r w:rsidRPr="00613EB0">
        <w:rPr>
          <w:lang w:val="uk-UA"/>
        </w:rPr>
        <w:t xml:space="preserve"> В даному класі навчається 10 учнів. Контрольний зріз виконували  10 учнів. З них роботу написали на:</w:t>
      </w:r>
    </w:p>
    <w:p w:rsidR="009F06A6" w:rsidRPr="00613EB0" w:rsidRDefault="009F06A6" w:rsidP="009F06A6">
      <w:pPr>
        <w:pStyle w:val="a7"/>
        <w:ind w:left="0" w:firstLine="709"/>
        <w:jc w:val="both"/>
        <w:rPr>
          <w:lang w:val="uk-UA"/>
        </w:rPr>
      </w:pPr>
      <w:r w:rsidRPr="00613EB0">
        <w:rPr>
          <w:lang w:val="uk-UA"/>
        </w:rPr>
        <w:t>«10» - 1 (10%);</w:t>
      </w:r>
      <w:r w:rsidRPr="00613EB0">
        <w:rPr>
          <w:lang w:val="uk-UA"/>
        </w:rPr>
        <w:tab/>
      </w:r>
      <w:r w:rsidRPr="00613EB0">
        <w:rPr>
          <w:lang w:val="uk-UA"/>
        </w:rPr>
        <w:tab/>
        <w:t>«4» - 4 (40%);</w:t>
      </w:r>
      <w:r w:rsidRPr="00613EB0">
        <w:rPr>
          <w:lang w:val="uk-UA"/>
        </w:rPr>
        <w:tab/>
      </w:r>
      <w:r w:rsidRPr="00613EB0">
        <w:rPr>
          <w:lang w:val="uk-UA"/>
        </w:rPr>
        <w:tab/>
        <w:t>«2» - 2 (20%).</w:t>
      </w:r>
    </w:p>
    <w:p w:rsidR="009F06A6" w:rsidRPr="00613EB0" w:rsidRDefault="009F06A6" w:rsidP="009F06A6">
      <w:pPr>
        <w:pStyle w:val="a7"/>
        <w:ind w:left="0" w:firstLine="709"/>
        <w:jc w:val="both"/>
        <w:rPr>
          <w:lang w:val="uk-UA"/>
        </w:rPr>
      </w:pPr>
      <w:r w:rsidRPr="00613EB0">
        <w:rPr>
          <w:lang w:val="uk-UA"/>
        </w:rPr>
        <w:t>«7» - 1 (10%);</w:t>
      </w:r>
      <w:r w:rsidRPr="00613EB0">
        <w:rPr>
          <w:lang w:val="uk-UA"/>
        </w:rPr>
        <w:tab/>
      </w:r>
      <w:r w:rsidRPr="00613EB0">
        <w:rPr>
          <w:lang w:val="uk-UA"/>
        </w:rPr>
        <w:tab/>
      </w:r>
      <w:r w:rsidRPr="00613EB0">
        <w:rPr>
          <w:lang w:val="uk-UA"/>
        </w:rPr>
        <w:tab/>
        <w:t>«3» - 2 (20%);</w:t>
      </w:r>
      <w:r w:rsidRPr="00613EB0">
        <w:rPr>
          <w:lang w:val="uk-UA"/>
        </w:rPr>
        <w:tab/>
      </w:r>
      <w:r w:rsidRPr="00613EB0">
        <w:rPr>
          <w:lang w:val="uk-UA"/>
        </w:rPr>
        <w:tab/>
      </w:r>
    </w:p>
    <w:p w:rsidR="009F06A6" w:rsidRPr="00613EB0" w:rsidRDefault="009F06A6" w:rsidP="009F06A6">
      <w:pPr>
        <w:pStyle w:val="a7"/>
        <w:ind w:left="0" w:firstLine="709"/>
        <w:jc w:val="both"/>
        <w:rPr>
          <w:lang w:val="uk-UA"/>
        </w:rPr>
      </w:pPr>
      <w:r w:rsidRPr="00613EB0">
        <w:rPr>
          <w:lang w:val="uk-UA"/>
        </w:rPr>
        <w:t xml:space="preserve">Середній бал – </w:t>
      </w:r>
      <w:r w:rsidRPr="00613EB0">
        <w:rPr>
          <w:u w:val="single"/>
          <w:lang w:val="uk-UA"/>
        </w:rPr>
        <w:t>4,7;</w:t>
      </w:r>
    </w:p>
    <w:p w:rsidR="009F06A6" w:rsidRPr="00613EB0" w:rsidRDefault="009F06A6" w:rsidP="009F06A6">
      <w:pPr>
        <w:pStyle w:val="a7"/>
        <w:ind w:left="0" w:firstLine="709"/>
        <w:jc w:val="both"/>
        <w:rPr>
          <w:lang w:val="uk-UA"/>
        </w:rPr>
      </w:pPr>
      <w:r w:rsidRPr="00613EB0">
        <w:rPr>
          <w:lang w:val="uk-UA"/>
        </w:rPr>
        <w:t xml:space="preserve">Коефіцієнт ефективності – </w:t>
      </w:r>
      <w:r w:rsidRPr="00613EB0">
        <w:rPr>
          <w:u w:val="single"/>
          <w:lang w:val="uk-UA"/>
        </w:rPr>
        <w:t>17%;</w:t>
      </w:r>
    </w:p>
    <w:p w:rsidR="009F06A6" w:rsidRPr="00613EB0" w:rsidRDefault="009F06A6" w:rsidP="009F06A6">
      <w:pPr>
        <w:pStyle w:val="a7"/>
        <w:ind w:left="0" w:firstLine="709"/>
        <w:jc w:val="both"/>
        <w:rPr>
          <w:u w:val="single"/>
          <w:lang w:val="uk-UA"/>
        </w:rPr>
      </w:pPr>
      <w:r w:rsidRPr="00613EB0">
        <w:rPr>
          <w:lang w:val="uk-UA"/>
        </w:rPr>
        <w:t xml:space="preserve">Ступінь навченості – </w:t>
      </w:r>
      <w:r w:rsidRPr="00613EB0">
        <w:rPr>
          <w:u w:val="single"/>
          <w:lang w:val="uk-UA"/>
        </w:rPr>
        <w:t>низький, становить 32%.</w:t>
      </w:r>
    </w:p>
    <w:p w:rsidR="009F06A6" w:rsidRPr="009F06A6" w:rsidRDefault="009F06A6" w:rsidP="009F06A6">
      <w:pPr>
        <w:shd w:val="clear" w:color="auto" w:fill="FFFFFF"/>
        <w:autoSpaceDE w:val="0"/>
        <w:autoSpaceDN w:val="0"/>
        <w:adjustRightInd w:val="0"/>
        <w:ind w:firstLine="709"/>
        <w:jc w:val="both"/>
        <w:rPr>
          <w:lang w:val="uk-UA"/>
        </w:rPr>
      </w:pPr>
      <w:r w:rsidRPr="00613EB0">
        <w:rPr>
          <w:lang w:val="uk-UA"/>
        </w:rPr>
        <w:t xml:space="preserve"> </w:t>
      </w:r>
      <w:r w:rsidRPr="00613EB0">
        <w:rPr>
          <w:lang w:val="uk-UA"/>
        </w:rPr>
        <w:tab/>
      </w:r>
      <w:r w:rsidRPr="00613EB0">
        <w:rPr>
          <w:color w:val="000000"/>
          <w:lang w:val="uk-UA"/>
        </w:rPr>
        <w:t xml:space="preserve">Учням запропоновано рівневі завдання, двох варіантів. Аналіз виконання учнями завдань з алгебри показав, що: учні володіють основними методами розв'язування математичних задач; більшість школярів вміють виконувати завдання на стандартне застосування програмового матеріалу за відомими алгоритмами та зразками; водночас, збільшення кількості логічних операцій під час їх розв'язування завдань призвели до </w:t>
      </w:r>
      <w:r w:rsidRPr="00613EB0">
        <w:rPr>
          <w:color w:val="000000"/>
          <w:lang w:val="uk-UA"/>
        </w:rPr>
        <w:lastRenderedPageBreak/>
        <w:t>зменшення кількості учнів, які успішно виконали завдання. Учні</w:t>
      </w:r>
      <w:r w:rsidRPr="009F06A6">
        <w:rPr>
          <w:color w:val="000000"/>
          <w:lang w:val="uk-UA"/>
        </w:rPr>
        <w:t xml:space="preserve"> виявили недостатньо розвинені навички письмової математичної аргументації.</w:t>
      </w:r>
    </w:p>
    <w:p w:rsidR="009F06A6" w:rsidRPr="009F06A6" w:rsidRDefault="009F06A6" w:rsidP="009F06A6">
      <w:pPr>
        <w:shd w:val="clear" w:color="auto" w:fill="FFFFFF"/>
        <w:autoSpaceDE w:val="0"/>
        <w:autoSpaceDN w:val="0"/>
        <w:adjustRightInd w:val="0"/>
        <w:ind w:firstLine="709"/>
        <w:jc w:val="both"/>
        <w:rPr>
          <w:lang w:val="uk-UA"/>
        </w:rPr>
      </w:pPr>
      <w:r w:rsidRPr="009F06A6">
        <w:rPr>
          <w:color w:val="000000"/>
          <w:lang w:val="uk-UA"/>
        </w:rPr>
        <w:t>Результати дослідження рівня математичної освіти учнів 7 класу дають підстави зробити висновок про те, що програмовий матеріал з алгебри учні засвоїли переважно на середньому та початковому рівнях, спостерігається зниження рівня знань учнів .</w:t>
      </w:r>
    </w:p>
    <w:p w:rsidR="009F06A6" w:rsidRPr="009F06A6" w:rsidRDefault="009F06A6" w:rsidP="009F06A6">
      <w:pPr>
        <w:shd w:val="clear" w:color="auto" w:fill="FFFFFF"/>
        <w:autoSpaceDE w:val="0"/>
        <w:autoSpaceDN w:val="0"/>
        <w:adjustRightInd w:val="0"/>
        <w:ind w:firstLine="709"/>
        <w:jc w:val="both"/>
      </w:pPr>
      <w:r w:rsidRPr="009F06A6">
        <w:rPr>
          <w:color w:val="000000"/>
          <w:lang w:val="uk-UA"/>
        </w:rPr>
        <w:t>Разом з тим результати дослідження виявили значні прогалини в математичній підготовці учнів, що стало причиною низького рівня засвоєння ними програмового матеріалу надалі, зокрема:</w:t>
      </w:r>
    </w:p>
    <w:p w:rsidR="009F06A6" w:rsidRPr="009F06A6" w:rsidRDefault="009F06A6" w:rsidP="009F06A6">
      <w:pPr>
        <w:numPr>
          <w:ilvl w:val="0"/>
          <w:numId w:val="35"/>
        </w:numPr>
        <w:shd w:val="clear" w:color="auto" w:fill="FFFFFF"/>
        <w:autoSpaceDE w:val="0"/>
        <w:autoSpaceDN w:val="0"/>
        <w:adjustRightInd w:val="0"/>
        <w:ind w:left="0" w:firstLine="709"/>
        <w:jc w:val="both"/>
      </w:pPr>
      <w:r w:rsidRPr="009F06A6">
        <w:rPr>
          <w:color w:val="000000"/>
          <w:lang w:val="uk-UA"/>
        </w:rPr>
        <w:t>низький рівень обчислювальних навичок учнів 7 класу: допускають грубі математичні помилки, виконуючи дій з від'ємними числами;</w:t>
      </w:r>
    </w:p>
    <w:p w:rsidR="009F06A6" w:rsidRPr="009F06A6" w:rsidRDefault="009F06A6" w:rsidP="009F06A6">
      <w:pPr>
        <w:numPr>
          <w:ilvl w:val="0"/>
          <w:numId w:val="35"/>
        </w:numPr>
        <w:shd w:val="clear" w:color="auto" w:fill="FFFFFF"/>
        <w:autoSpaceDE w:val="0"/>
        <w:autoSpaceDN w:val="0"/>
        <w:adjustRightInd w:val="0"/>
        <w:ind w:left="0" w:firstLine="709"/>
        <w:jc w:val="both"/>
      </w:pPr>
      <w:r w:rsidRPr="009F06A6">
        <w:rPr>
          <w:color w:val="000000"/>
          <w:lang w:val="uk-UA"/>
        </w:rPr>
        <w:t>в учнів недостатньо добре сформовані формально-оперативні вміння (виконання тотожних перетворень при поданні виразу у вигляді многочлена; при розкритті дужок; при множенні одночлена на многочлен; при множенні многочленів)</w:t>
      </w:r>
    </w:p>
    <w:p w:rsidR="009F06A6" w:rsidRPr="009F06A6" w:rsidRDefault="009F06A6" w:rsidP="009F06A6">
      <w:pPr>
        <w:numPr>
          <w:ilvl w:val="0"/>
          <w:numId w:val="35"/>
        </w:numPr>
        <w:shd w:val="clear" w:color="auto" w:fill="FFFFFF"/>
        <w:autoSpaceDE w:val="0"/>
        <w:autoSpaceDN w:val="0"/>
        <w:adjustRightInd w:val="0"/>
        <w:ind w:left="0" w:firstLine="709"/>
        <w:jc w:val="both"/>
      </w:pPr>
      <w:r w:rsidRPr="009F06A6">
        <w:rPr>
          <w:color w:val="000000"/>
          <w:lang w:val="uk-UA"/>
        </w:rPr>
        <w:t>в учнів 7 класу недостатньо добре сформовані формально-оперативні вміння (виконання тотожних перетворень виразів, розв'язування рівнянь).</w:t>
      </w:r>
      <w:r w:rsidRPr="009F06A6">
        <w:tab/>
      </w:r>
    </w:p>
    <w:p w:rsidR="009F06A6" w:rsidRPr="009F06A6" w:rsidRDefault="009F06A6" w:rsidP="009F06A6">
      <w:pPr>
        <w:shd w:val="clear" w:color="auto" w:fill="FFFFFF"/>
        <w:autoSpaceDE w:val="0"/>
        <w:autoSpaceDN w:val="0"/>
        <w:adjustRightInd w:val="0"/>
        <w:ind w:firstLine="709"/>
        <w:jc w:val="both"/>
        <w:rPr>
          <w:lang w:val="uk-UA"/>
        </w:rPr>
      </w:pPr>
      <w:r w:rsidRPr="009F06A6">
        <w:rPr>
          <w:lang w:val="uk-UA"/>
        </w:rPr>
        <w:t>Учням запропоновано рівневі завдання, двох варіантів. Аналіз показав середній рівень сформованості навичок:</w:t>
      </w:r>
    </w:p>
    <w:p w:rsidR="009F06A6" w:rsidRPr="009F06A6" w:rsidRDefault="009F06A6" w:rsidP="009F06A6">
      <w:pPr>
        <w:numPr>
          <w:ilvl w:val="0"/>
          <w:numId w:val="36"/>
        </w:numPr>
        <w:shd w:val="clear" w:color="auto" w:fill="FFFFFF"/>
        <w:autoSpaceDE w:val="0"/>
        <w:autoSpaceDN w:val="0"/>
        <w:adjustRightInd w:val="0"/>
        <w:ind w:left="0" w:firstLine="709"/>
        <w:jc w:val="both"/>
        <w:rPr>
          <w:lang w:val="uk-UA"/>
        </w:rPr>
      </w:pPr>
      <w:r w:rsidRPr="009F06A6">
        <w:rPr>
          <w:lang w:val="uk-UA"/>
        </w:rPr>
        <w:t>знання означень цілого виразу та стандартного виду;</w:t>
      </w:r>
    </w:p>
    <w:p w:rsidR="009F06A6" w:rsidRPr="009F06A6" w:rsidRDefault="009F06A6" w:rsidP="009F06A6">
      <w:pPr>
        <w:numPr>
          <w:ilvl w:val="0"/>
          <w:numId w:val="36"/>
        </w:numPr>
        <w:shd w:val="clear" w:color="auto" w:fill="FFFFFF"/>
        <w:autoSpaceDE w:val="0"/>
        <w:autoSpaceDN w:val="0"/>
        <w:adjustRightInd w:val="0"/>
        <w:ind w:left="0" w:firstLine="709"/>
        <w:jc w:val="both"/>
        <w:rPr>
          <w:lang w:val="uk-UA"/>
        </w:rPr>
      </w:pPr>
      <w:r w:rsidRPr="009F06A6">
        <w:rPr>
          <w:lang w:val="uk-UA"/>
        </w:rPr>
        <w:t>виконання всіх видів дій з від’ємними числами (додавання, віднімання, множення, ділення);</w:t>
      </w:r>
    </w:p>
    <w:p w:rsidR="009F06A6" w:rsidRPr="009F06A6" w:rsidRDefault="009F06A6" w:rsidP="009F06A6">
      <w:pPr>
        <w:numPr>
          <w:ilvl w:val="0"/>
          <w:numId w:val="36"/>
        </w:numPr>
        <w:shd w:val="clear" w:color="auto" w:fill="FFFFFF"/>
        <w:autoSpaceDE w:val="0"/>
        <w:autoSpaceDN w:val="0"/>
        <w:adjustRightInd w:val="0"/>
        <w:ind w:left="0" w:firstLine="709"/>
        <w:jc w:val="both"/>
        <w:rPr>
          <w:lang w:val="uk-UA"/>
        </w:rPr>
      </w:pPr>
      <w:r w:rsidRPr="009F06A6">
        <w:rPr>
          <w:lang w:val="uk-UA"/>
        </w:rPr>
        <w:t>використання властивостей степеня;</w:t>
      </w:r>
    </w:p>
    <w:p w:rsidR="009F06A6" w:rsidRPr="009F06A6" w:rsidRDefault="009F06A6" w:rsidP="009F06A6">
      <w:pPr>
        <w:numPr>
          <w:ilvl w:val="0"/>
          <w:numId w:val="36"/>
        </w:numPr>
        <w:shd w:val="clear" w:color="auto" w:fill="FFFFFF"/>
        <w:autoSpaceDE w:val="0"/>
        <w:autoSpaceDN w:val="0"/>
        <w:adjustRightInd w:val="0"/>
        <w:ind w:left="0" w:firstLine="709"/>
        <w:jc w:val="both"/>
        <w:rPr>
          <w:lang w:val="uk-UA"/>
        </w:rPr>
      </w:pPr>
      <w:r w:rsidRPr="009F06A6">
        <w:rPr>
          <w:lang w:val="uk-UA"/>
        </w:rPr>
        <w:t>спрощення виразів.</w:t>
      </w:r>
    </w:p>
    <w:p w:rsidR="009F06A6" w:rsidRPr="009F06A6" w:rsidRDefault="009F06A6" w:rsidP="009F06A6">
      <w:pPr>
        <w:shd w:val="clear" w:color="auto" w:fill="FFFFFF"/>
        <w:autoSpaceDE w:val="0"/>
        <w:autoSpaceDN w:val="0"/>
        <w:adjustRightInd w:val="0"/>
        <w:ind w:firstLine="709"/>
        <w:jc w:val="both"/>
        <w:rPr>
          <w:lang w:val="uk-UA"/>
        </w:rPr>
      </w:pPr>
      <w:r w:rsidRPr="009F06A6">
        <w:rPr>
          <w:lang w:val="uk-UA"/>
        </w:rPr>
        <w:t>Результати дослідження рівня математичної освіти учнів 7 класу дають підстави зробити висновок про те, що програмовий матеріал з алгебри учні засвоїли низькому рівні, спостерігається зниження рівня знань учнів.</w:t>
      </w:r>
    </w:p>
    <w:p w:rsidR="009F06A6" w:rsidRPr="009F06A6" w:rsidRDefault="009F06A6" w:rsidP="009F06A6">
      <w:pPr>
        <w:shd w:val="clear" w:color="auto" w:fill="FFFFFF"/>
        <w:autoSpaceDE w:val="0"/>
        <w:autoSpaceDN w:val="0"/>
        <w:adjustRightInd w:val="0"/>
        <w:ind w:firstLine="709"/>
        <w:jc w:val="both"/>
        <w:rPr>
          <w:lang w:val="uk-UA"/>
        </w:rPr>
      </w:pPr>
      <w:r w:rsidRPr="009F06A6">
        <w:rPr>
          <w:lang w:val="uk-UA"/>
        </w:rPr>
        <w:t>Разом   з   тим  результати   дослідження   виявили   значні   прогалини   в математичній   підготовці   учнів,   що   стане   причиною   низького   рівня засвоєння ними програмового матеріалу надалі, зокрема:</w:t>
      </w:r>
    </w:p>
    <w:p w:rsidR="009F06A6" w:rsidRPr="009F06A6" w:rsidRDefault="009F06A6" w:rsidP="009F06A6">
      <w:pPr>
        <w:numPr>
          <w:ilvl w:val="0"/>
          <w:numId w:val="37"/>
        </w:numPr>
        <w:shd w:val="clear" w:color="auto" w:fill="FFFFFF"/>
        <w:autoSpaceDE w:val="0"/>
        <w:autoSpaceDN w:val="0"/>
        <w:adjustRightInd w:val="0"/>
        <w:ind w:left="0" w:firstLine="709"/>
        <w:jc w:val="both"/>
        <w:rPr>
          <w:lang w:val="uk-UA"/>
        </w:rPr>
      </w:pPr>
      <w:r w:rsidRPr="009F06A6">
        <w:rPr>
          <w:lang w:val="uk-UA"/>
        </w:rPr>
        <w:t>низький рівень обчислювальних навичок учнів 7 класу: допускають грубі математичні помилки, виконуючи дій з від'ємними числами;</w:t>
      </w:r>
    </w:p>
    <w:p w:rsidR="009F06A6" w:rsidRPr="009F06A6" w:rsidRDefault="009F06A6" w:rsidP="009F06A6">
      <w:pPr>
        <w:numPr>
          <w:ilvl w:val="0"/>
          <w:numId w:val="37"/>
        </w:numPr>
        <w:shd w:val="clear" w:color="auto" w:fill="FFFFFF"/>
        <w:autoSpaceDE w:val="0"/>
        <w:autoSpaceDN w:val="0"/>
        <w:adjustRightInd w:val="0"/>
        <w:ind w:left="0" w:firstLine="709"/>
        <w:jc w:val="both"/>
        <w:rPr>
          <w:lang w:val="uk-UA"/>
        </w:rPr>
      </w:pPr>
      <w:r w:rsidRPr="009F06A6">
        <w:rPr>
          <w:lang w:val="uk-UA"/>
        </w:rPr>
        <w:t>в учнів недостатньо добре сформовані формально-оперативні вміння (виконання тотожних перетворень при поданні виразу у вигляді многочлена;</w:t>
      </w:r>
    </w:p>
    <w:p w:rsidR="009F06A6" w:rsidRPr="009F06A6" w:rsidRDefault="009F06A6" w:rsidP="009F06A6">
      <w:pPr>
        <w:numPr>
          <w:ilvl w:val="0"/>
          <w:numId w:val="37"/>
        </w:numPr>
        <w:shd w:val="clear" w:color="auto" w:fill="FFFFFF"/>
        <w:autoSpaceDE w:val="0"/>
        <w:autoSpaceDN w:val="0"/>
        <w:adjustRightInd w:val="0"/>
        <w:ind w:left="0" w:firstLine="709"/>
        <w:jc w:val="both"/>
        <w:rPr>
          <w:lang w:val="uk-UA"/>
        </w:rPr>
      </w:pPr>
      <w:r w:rsidRPr="009F06A6">
        <w:rPr>
          <w:lang w:val="uk-UA"/>
        </w:rPr>
        <w:t>в учнів 7 класу недостатньо добре сформовані формально-оперативні вміння (виконання тотожних перетворень виразів, розв'язування рівнянь).</w:t>
      </w:r>
    </w:p>
    <w:p w:rsidR="009F06A6" w:rsidRPr="009F06A6" w:rsidRDefault="009F06A6" w:rsidP="009F06A6">
      <w:pPr>
        <w:pStyle w:val="aa"/>
        <w:spacing w:after="0"/>
        <w:ind w:left="0" w:firstLine="709"/>
        <w:jc w:val="both"/>
        <w:rPr>
          <w:lang w:val="uk-UA"/>
        </w:rPr>
      </w:pPr>
      <w:r w:rsidRPr="009F06A6">
        <w:rPr>
          <w:lang w:val="uk-UA"/>
        </w:rPr>
        <w:t xml:space="preserve">Причиною цього є: великий обсяг матеріалу, що вивчається, розрахований на учня з достатнім рівнем навчальних досягнень, на додаткове  самостійне </w:t>
      </w:r>
      <w:proofErr w:type="spellStart"/>
      <w:r w:rsidRPr="009F06A6">
        <w:rPr>
          <w:lang w:val="uk-UA"/>
        </w:rPr>
        <w:t>допрацювання</w:t>
      </w:r>
      <w:proofErr w:type="spellEnd"/>
      <w:r w:rsidRPr="009F06A6">
        <w:rPr>
          <w:lang w:val="uk-UA"/>
        </w:rPr>
        <w:t xml:space="preserve"> та не бажання учнів навчатися. Учителю необхідно вчасно повторювати вивчений матеріал, більше уваги приділяти перевірці домашніх завдань.  </w:t>
      </w:r>
    </w:p>
    <w:p w:rsidR="009F06A6" w:rsidRPr="009F06A6" w:rsidRDefault="009F06A6" w:rsidP="009F06A6">
      <w:pPr>
        <w:pStyle w:val="a7"/>
        <w:ind w:left="0" w:firstLine="709"/>
        <w:jc w:val="both"/>
        <w:rPr>
          <w:lang w:val="uk-UA"/>
        </w:rPr>
      </w:pPr>
      <w:r w:rsidRPr="009F06A6">
        <w:rPr>
          <w:b/>
          <w:u w:val="single"/>
          <w:lang w:val="uk-UA"/>
        </w:rPr>
        <w:t xml:space="preserve">Геометрію в 7 класі викладає </w:t>
      </w:r>
      <w:proofErr w:type="spellStart"/>
      <w:r w:rsidRPr="009F06A6">
        <w:rPr>
          <w:b/>
          <w:u w:val="single"/>
          <w:lang w:val="uk-UA"/>
        </w:rPr>
        <w:t>Лісайчук</w:t>
      </w:r>
      <w:proofErr w:type="spellEnd"/>
      <w:r w:rsidRPr="009F06A6">
        <w:rPr>
          <w:b/>
          <w:u w:val="single"/>
          <w:lang w:val="uk-UA"/>
        </w:rPr>
        <w:t xml:space="preserve"> Н.С.</w:t>
      </w:r>
      <w:r w:rsidRPr="009F06A6">
        <w:rPr>
          <w:lang w:val="uk-UA"/>
        </w:rPr>
        <w:t xml:space="preserve"> В даному класі навчається 10 учнів. Контрольний зріз виконували  10 учнів. З них роботу написали на:</w:t>
      </w:r>
    </w:p>
    <w:p w:rsidR="009F06A6" w:rsidRPr="009F06A6" w:rsidRDefault="009F06A6" w:rsidP="009F06A6">
      <w:pPr>
        <w:pStyle w:val="a7"/>
        <w:ind w:left="0" w:firstLine="709"/>
        <w:jc w:val="both"/>
        <w:rPr>
          <w:lang w:val="uk-UA"/>
        </w:rPr>
      </w:pPr>
      <w:r w:rsidRPr="009F06A6">
        <w:rPr>
          <w:lang w:val="uk-UA"/>
        </w:rPr>
        <w:t>«9» - 1 (10%);</w:t>
      </w:r>
      <w:r w:rsidRPr="009F06A6">
        <w:rPr>
          <w:lang w:val="uk-UA"/>
        </w:rPr>
        <w:tab/>
      </w:r>
      <w:r w:rsidRPr="009F06A6">
        <w:rPr>
          <w:lang w:val="uk-UA"/>
        </w:rPr>
        <w:tab/>
        <w:t>«6» - 2 (20%);</w:t>
      </w:r>
      <w:r w:rsidRPr="009F06A6">
        <w:rPr>
          <w:lang w:val="uk-UA"/>
        </w:rPr>
        <w:tab/>
      </w:r>
      <w:r w:rsidRPr="009F06A6">
        <w:rPr>
          <w:lang w:val="uk-UA"/>
        </w:rPr>
        <w:tab/>
        <w:t>«4» - 3 (30%).</w:t>
      </w:r>
      <w:r w:rsidRPr="009F06A6">
        <w:rPr>
          <w:lang w:val="uk-UA"/>
        </w:rPr>
        <w:tab/>
      </w:r>
      <w:r w:rsidRPr="009F06A6">
        <w:rPr>
          <w:lang w:val="uk-UA"/>
        </w:rPr>
        <w:tab/>
      </w:r>
    </w:p>
    <w:p w:rsidR="009F06A6" w:rsidRPr="009F06A6" w:rsidRDefault="009F06A6" w:rsidP="009F06A6">
      <w:pPr>
        <w:pStyle w:val="a7"/>
        <w:ind w:left="0" w:firstLine="709"/>
        <w:jc w:val="both"/>
        <w:rPr>
          <w:lang w:val="uk-UA"/>
        </w:rPr>
      </w:pPr>
      <w:r w:rsidRPr="009F06A6">
        <w:rPr>
          <w:lang w:val="uk-UA"/>
        </w:rPr>
        <w:t>«7» – 1 (10%);</w:t>
      </w:r>
      <w:r w:rsidRPr="009F06A6">
        <w:rPr>
          <w:lang w:val="uk-UA"/>
        </w:rPr>
        <w:tab/>
        <w:t>«5» - 1 (10%);</w:t>
      </w:r>
      <w:r w:rsidRPr="009F06A6">
        <w:rPr>
          <w:lang w:val="uk-UA"/>
        </w:rPr>
        <w:tab/>
      </w:r>
      <w:r w:rsidRPr="009F06A6">
        <w:rPr>
          <w:lang w:val="uk-UA"/>
        </w:rPr>
        <w:tab/>
        <w:t>«3» - 2 (20%).</w:t>
      </w:r>
      <w:r w:rsidRPr="009F06A6">
        <w:rPr>
          <w:lang w:val="uk-UA"/>
        </w:rPr>
        <w:tab/>
        <w:t xml:space="preserve"> </w:t>
      </w:r>
    </w:p>
    <w:p w:rsidR="009F06A6" w:rsidRPr="009F06A6" w:rsidRDefault="009F06A6" w:rsidP="009F06A6">
      <w:pPr>
        <w:pStyle w:val="a7"/>
        <w:ind w:left="0" w:firstLine="709"/>
        <w:jc w:val="both"/>
        <w:rPr>
          <w:lang w:val="uk-UA"/>
        </w:rPr>
      </w:pPr>
      <w:r w:rsidRPr="009F06A6">
        <w:rPr>
          <w:lang w:val="uk-UA"/>
        </w:rPr>
        <w:t xml:space="preserve">Середній бал – </w:t>
      </w:r>
      <w:r w:rsidRPr="009F06A6">
        <w:rPr>
          <w:u w:val="single"/>
          <w:lang w:val="uk-UA"/>
        </w:rPr>
        <w:t>5,7;</w:t>
      </w:r>
    </w:p>
    <w:p w:rsidR="009F06A6" w:rsidRPr="009F06A6" w:rsidRDefault="009F06A6" w:rsidP="009F06A6">
      <w:pPr>
        <w:pStyle w:val="a7"/>
        <w:ind w:left="0" w:firstLine="709"/>
        <w:jc w:val="both"/>
        <w:rPr>
          <w:lang w:val="uk-UA"/>
        </w:rPr>
      </w:pPr>
      <w:r w:rsidRPr="009F06A6">
        <w:rPr>
          <w:lang w:val="uk-UA"/>
        </w:rPr>
        <w:t xml:space="preserve">Коефіцієнт ефективності – </w:t>
      </w:r>
      <w:r w:rsidRPr="009F06A6">
        <w:rPr>
          <w:u w:val="single"/>
          <w:lang w:val="uk-UA"/>
        </w:rPr>
        <w:t>18%;</w:t>
      </w:r>
    </w:p>
    <w:p w:rsidR="009F06A6" w:rsidRPr="009F06A6" w:rsidRDefault="009F06A6" w:rsidP="009F06A6">
      <w:pPr>
        <w:pStyle w:val="a7"/>
        <w:ind w:left="0" w:firstLine="709"/>
        <w:jc w:val="both"/>
        <w:rPr>
          <w:u w:val="single"/>
          <w:lang w:val="uk-UA"/>
        </w:rPr>
      </w:pPr>
      <w:r w:rsidRPr="009F06A6">
        <w:rPr>
          <w:lang w:val="uk-UA"/>
        </w:rPr>
        <w:t xml:space="preserve">Ступінь навченості – </w:t>
      </w:r>
      <w:r w:rsidRPr="009F06A6">
        <w:rPr>
          <w:u w:val="single"/>
          <w:lang w:val="uk-UA"/>
        </w:rPr>
        <w:t>низький, становить 38%.</w:t>
      </w:r>
    </w:p>
    <w:p w:rsidR="009F06A6" w:rsidRPr="009F06A6" w:rsidRDefault="009F06A6" w:rsidP="009F06A6">
      <w:pPr>
        <w:shd w:val="clear" w:color="auto" w:fill="FFFFFF"/>
        <w:autoSpaceDE w:val="0"/>
        <w:autoSpaceDN w:val="0"/>
        <w:adjustRightInd w:val="0"/>
        <w:ind w:firstLine="709"/>
        <w:jc w:val="both"/>
        <w:rPr>
          <w:lang w:val="uk-UA"/>
        </w:rPr>
      </w:pPr>
      <w:r w:rsidRPr="009F06A6">
        <w:rPr>
          <w:color w:val="000000"/>
          <w:lang w:val="uk-UA"/>
        </w:rPr>
        <w:t>Аналіз виконання учнями завдань з геометрії показав, що: учні володіють основними методами розв'язування геометричних задач; більшість учнів вміють виконувати завдання на стандартне застосування програмового матеріалу за відомими алгоритмами та зразками; водночас, заміна звичних формулювань умов задач, збільшення кількості логічних операцій під час їх розв'язування, необхідність інтерпретації одержаної відповіді з урахуванням умови задачі призвели до зменшення кількості учнів, які успішно виконали завдання.</w:t>
      </w:r>
    </w:p>
    <w:p w:rsidR="009F06A6" w:rsidRPr="009F06A6" w:rsidRDefault="009F06A6" w:rsidP="00613EB0">
      <w:pPr>
        <w:shd w:val="clear" w:color="auto" w:fill="FFFFFF"/>
        <w:autoSpaceDE w:val="0"/>
        <w:autoSpaceDN w:val="0"/>
        <w:adjustRightInd w:val="0"/>
        <w:ind w:firstLine="709"/>
        <w:jc w:val="both"/>
        <w:rPr>
          <w:lang w:val="uk-UA"/>
        </w:rPr>
      </w:pPr>
      <w:r w:rsidRPr="009F06A6">
        <w:rPr>
          <w:color w:val="000000"/>
          <w:lang w:val="uk-UA"/>
        </w:rPr>
        <w:lastRenderedPageBreak/>
        <w:t>Учні виявили недостатньо розвинені навички письмової математичної аргументації. Результати оцінювання дають підстави зробити висновок, що учні мають гіршу підготовку з геометрії, ніж з алгебри. Зауважимо, що задачі з геометрії є менш алгоритмічними, а отже вимагають від учнів високого рівня математичної культури.</w:t>
      </w:r>
    </w:p>
    <w:p w:rsidR="009F06A6" w:rsidRPr="009F06A6" w:rsidRDefault="009F06A6" w:rsidP="009F06A6">
      <w:pPr>
        <w:shd w:val="clear" w:color="auto" w:fill="FFFFFF"/>
        <w:autoSpaceDE w:val="0"/>
        <w:autoSpaceDN w:val="0"/>
        <w:adjustRightInd w:val="0"/>
        <w:ind w:firstLine="709"/>
        <w:jc w:val="both"/>
        <w:rPr>
          <w:lang w:val="uk-UA"/>
        </w:rPr>
      </w:pPr>
      <w:r w:rsidRPr="009F06A6">
        <w:rPr>
          <w:lang w:val="uk-UA"/>
        </w:rPr>
        <w:t>Аналіз робіт показа</w:t>
      </w:r>
      <w:r w:rsidR="00613EB0">
        <w:rPr>
          <w:lang w:val="uk-UA"/>
        </w:rPr>
        <w:t>в</w:t>
      </w:r>
      <w:r w:rsidRPr="009F06A6">
        <w:rPr>
          <w:lang w:val="uk-UA"/>
        </w:rPr>
        <w:t xml:space="preserve"> середній рівень сформованості навичок:</w:t>
      </w:r>
    </w:p>
    <w:p w:rsidR="009F06A6" w:rsidRPr="009F06A6" w:rsidRDefault="009F06A6" w:rsidP="009F06A6">
      <w:pPr>
        <w:numPr>
          <w:ilvl w:val="0"/>
          <w:numId w:val="38"/>
        </w:numPr>
        <w:shd w:val="clear" w:color="auto" w:fill="FFFFFF"/>
        <w:autoSpaceDE w:val="0"/>
        <w:autoSpaceDN w:val="0"/>
        <w:adjustRightInd w:val="0"/>
        <w:ind w:left="0" w:firstLine="709"/>
        <w:jc w:val="both"/>
        <w:rPr>
          <w:lang w:val="uk-UA"/>
        </w:rPr>
      </w:pPr>
      <w:r w:rsidRPr="009F06A6">
        <w:rPr>
          <w:lang w:val="uk-UA"/>
        </w:rPr>
        <w:t>взаємне розміщення прямих, точок, променя на площині, ознаки паралельності прямих;</w:t>
      </w:r>
    </w:p>
    <w:p w:rsidR="009F06A6" w:rsidRPr="009F06A6" w:rsidRDefault="009F06A6" w:rsidP="009F06A6">
      <w:pPr>
        <w:numPr>
          <w:ilvl w:val="0"/>
          <w:numId w:val="38"/>
        </w:numPr>
        <w:shd w:val="clear" w:color="auto" w:fill="FFFFFF"/>
        <w:autoSpaceDE w:val="0"/>
        <w:autoSpaceDN w:val="0"/>
        <w:adjustRightInd w:val="0"/>
        <w:ind w:left="0" w:firstLine="709"/>
        <w:jc w:val="both"/>
        <w:rPr>
          <w:lang w:val="uk-UA"/>
        </w:rPr>
      </w:pPr>
      <w:r w:rsidRPr="009F06A6">
        <w:rPr>
          <w:lang w:val="uk-UA"/>
        </w:rPr>
        <w:t>суміжні кути;</w:t>
      </w:r>
    </w:p>
    <w:p w:rsidR="009F06A6" w:rsidRPr="009F06A6" w:rsidRDefault="009F06A6" w:rsidP="009F06A6">
      <w:pPr>
        <w:numPr>
          <w:ilvl w:val="0"/>
          <w:numId w:val="38"/>
        </w:numPr>
        <w:shd w:val="clear" w:color="auto" w:fill="FFFFFF"/>
        <w:autoSpaceDE w:val="0"/>
        <w:autoSpaceDN w:val="0"/>
        <w:adjustRightInd w:val="0"/>
        <w:ind w:left="0" w:firstLine="709"/>
        <w:jc w:val="both"/>
        <w:rPr>
          <w:lang w:val="uk-UA"/>
        </w:rPr>
      </w:pPr>
      <w:r w:rsidRPr="009F06A6">
        <w:rPr>
          <w:lang w:val="uk-UA"/>
        </w:rPr>
        <w:t>вертикальні кути;</w:t>
      </w:r>
    </w:p>
    <w:p w:rsidR="009F06A6" w:rsidRPr="009F06A6" w:rsidRDefault="009F06A6" w:rsidP="009F06A6">
      <w:pPr>
        <w:numPr>
          <w:ilvl w:val="0"/>
          <w:numId w:val="38"/>
        </w:numPr>
        <w:shd w:val="clear" w:color="auto" w:fill="FFFFFF"/>
        <w:autoSpaceDE w:val="0"/>
        <w:autoSpaceDN w:val="0"/>
        <w:adjustRightInd w:val="0"/>
        <w:ind w:left="0" w:firstLine="709"/>
        <w:jc w:val="both"/>
        <w:rPr>
          <w:lang w:val="uk-UA"/>
        </w:rPr>
      </w:pPr>
      <w:r w:rsidRPr="009F06A6">
        <w:rPr>
          <w:lang w:val="uk-UA"/>
        </w:rPr>
        <w:t>застосовувати набуті знання до розв'язування задач.</w:t>
      </w:r>
    </w:p>
    <w:p w:rsidR="009F06A6" w:rsidRPr="009F06A6" w:rsidRDefault="009F06A6" w:rsidP="009F06A6">
      <w:pPr>
        <w:shd w:val="clear" w:color="auto" w:fill="FFFFFF"/>
        <w:autoSpaceDE w:val="0"/>
        <w:autoSpaceDN w:val="0"/>
        <w:adjustRightInd w:val="0"/>
        <w:ind w:firstLine="709"/>
        <w:jc w:val="both"/>
        <w:rPr>
          <w:lang w:val="uk-UA"/>
        </w:rPr>
      </w:pPr>
      <w:r w:rsidRPr="009F06A6">
        <w:rPr>
          <w:lang w:val="uk-UA"/>
        </w:rPr>
        <w:t>Аналіз виконання учнями завдань з геометрії показав, що: учні володіють основними методами розв'язування геометричних задач; більшість учнів вміють виконувати завдання на стандартне застосування програмового матеріалу за відомими алгоритмами та зразками; водночас, заміна звичних формулювань умов задач, збільшення кількості логічних операцій під час їх розв'язування, необхідність інтерпретації одержаної відповіді з урахуванням умови задачі призвели до зменшення кількості учнів, які успішно виконали завдання.</w:t>
      </w:r>
    </w:p>
    <w:p w:rsidR="009F06A6" w:rsidRPr="009F06A6" w:rsidRDefault="009F06A6" w:rsidP="009F06A6">
      <w:pPr>
        <w:shd w:val="clear" w:color="auto" w:fill="FFFFFF"/>
        <w:autoSpaceDE w:val="0"/>
        <w:autoSpaceDN w:val="0"/>
        <w:adjustRightInd w:val="0"/>
        <w:ind w:firstLine="709"/>
        <w:jc w:val="both"/>
        <w:rPr>
          <w:lang w:val="uk-UA"/>
        </w:rPr>
      </w:pPr>
      <w:r w:rsidRPr="009F06A6">
        <w:rPr>
          <w:lang w:val="uk-UA"/>
        </w:rPr>
        <w:t>Учні виявили недостатньо розвинені навички письмової математичної аргументації. Результати оцінювання дають підстави зробити висновок, що учні мають кращу підготовку з геометрії, ніж з алгебри. Зауважимо, що задачі з геометрії є менш алгоритмічними, а отже вимагають від учнів високого рівня математичної культури.</w:t>
      </w:r>
    </w:p>
    <w:p w:rsidR="009F06A6" w:rsidRPr="009F06A6" w:rsidRDefault="009F06A6" w:rsidP="009F06A6">
      <w:pPr>
        <w:pStyle w:val="aa"/>
        <w:spacing w:after="0"/>
        <w:ind w:left="0" w:firstLine="709"/>
        <w:jc w:val="both"/>
        <w:rPr>
          <w:lang w:val="uk-UA"/>
        </w:rPr>
      </w:pPr>
      <w:r w:rsidRPr="009F06A6">
        <w:rPr>
          <w:lang w:val="uk-UA"/>
        </w:rPr>
        <w:t>Учителю необхідно звернути увагу на розв’язування задач творчого характеру, систематично проводити індивідуальні консультації, більше уваги приділяти перевірці домашнього завдання, яке учні часто не виконують. Причиною цього є: великий обсяг матеріалу, що вивчається, розрахований на учня з достатнім рівнем навчальних досягнень, на додаткове  самостійне до</w:t>
      </w:r>
      <w:r w:rsidR="00613EB0">
        <w:rPr>
          <w:lang w:val="uk-UA"/>
        </w:rPr>
        <w:t>о</w:t>
      </w:r>
      <w:r w:rsidRPr="009F06A6">
        <w:rPr>
          <w:lang w:val="uk-UA"/>
        </w:rPr>
        <w:t>працювання та не бажання учнів навчатися.</w:t>
      </w:r>
    </w:p>
    <w:p w:rsidR="009F06A6" w:rsidRPr="009F06A6" w:rsidRDefault="009F06A6" w:rsidP="009F06A6">
      <w:pPr>
        <w:pStyle w:val="a7"/>
        <w:ind w:left="0" w:firstLine="709"/>
        <w:jc w:val="both"/>
        <w:rPr>
          <w:lang w:val="uk-UA"/>
        </w:rPr>
      </w:pPr>
      <w:r w:rsidRPr="009F06A6">
        <w:rPr>
          <w:b/>
          <w:u w:val="single"/>
          <w:lang w:val="uk-UA"/>
        </w:rPr>
        <w:t xml:space="preserve">Алгебру в 8 класі викладає </w:t>
      </w:r>
      <w:proofErr w:type="spellStart"/>
      <w:r w:rsidRPr="009F06A6">
        <w:rPr>
          <w:b/>
          <w:u w:val="single"/>
          <w:lang w:val="uk-UA"/>
        </w:rPr>
        <w:t>Лісайчук</w:t>
      </w:r>
      <w:proofErr w:type="spellEnd"/>
      <w:r w:rsidRPr="009F06A6">
        <w:rPr>
          <w:b/>
          <w:u w:val="single"/>
          <w:lang w:val="uk-UA"/>
        </w:rPr>
        <w:t xml:space="preserve"> Н.С.</w:t>
      </w:r>
      <w:r w:rsidRPr="009F06A6">
        <w:rPr>
          <w:lang w:val="uk-UA"/>
        </w:rPr>
        <w:t xml:space="preserve"> В даному класі навчається 15 учнів. Контрольний зріз виконували  12 учнів. З них роботу написали на:</w:t>
      </w:r>
    </w:p>
    <w:p w:rsidR="009F06A6" w:rsidRPr="009F06A6" w:rsidRDefault="009F06A6" w:rsidP="009F06A6">
      <w:pPr>
        <w:pStyle w:val="aa"/>
        <w:spacing w:after="0"/>
        <w:ind w:left="0" w:firstLine="709"/>
        <w:jc w:val="both"/>
        <w:rPr>
          <w:lang w:val="uk-UA"/>
        </w:rPr>
      </w:pPr>
      <w:r w:rsidRPr="009F06A6">
        <w:rPr>
          <w:lang w:val="uk-UA"/>
        </w:rPr>
        <w:t>«8» - 1 (8,3%);</w:t>
      </w:r>
      <w:r w:rsidRPr="009F06A6">
        <w:rPr>
          <w:lang w:val="uk-UA"/>
        </w:rPr>
        <w:tab/>
        <w:t>«4» - 5  (41,5%);</w:t>
      </w:r>
      <w:r w:rsidRPr="009F06A6">
        <w:rPr>
          <w:lang w:val="uk-UA"/>
        </w:rPr>
        <w:tab/>
      </w:r>
      <w:r w:rsidRPr="009F06A6">
        <w:rPr>
          <w:lang w:val="uk-UA"/>
        </w:rPr>
        <w:tab/>
        <w:t>«2»-2 (16,6%);</w:t>
      </w:r>
      <w:r w:rsidRPr="009F06A6">
        <w:rPr>
          <w:lang w:val="uk-UA"/>
        </w:rPr>
        <w:tab/>
        <w:t xml:space="preserve"> </w:t>
      </w:r>
    </w:p>
    <w:p w:rsidR="009F06A6" w:rsidRPr="009F06A6" w:rsidRDefault="009F06A6" w:rsidP="009F06A6">
      <w:pPr>
        <w:pStyle w:val="aa"/>
        <w:spacing w:after="0"/>
        <w:ind w:left="0" w:firstLine="709"/>
        <w:jc w:val="both"/>
        <w:rPr>
          <w:lang w:val="uk-UA"/>
        </w:rPr>
      </w:pPr>
      <w:r w:rsidRPr="009F06A6">
        <w:rPr>
          <w:lang w:val="uk-UA"/>
        </w:rPr>
        <w:t>«6» - 1 (8,3%);</w:t>
      </w:r>
      <w:r w:rsidRPr="009F06A6">
        <w:rPr>
          <w:lang w:val="uk-UA"/>
        </w:rPr>
        <w:tab/>
        <w:t>«3» - 2 (16,6%);</w:t>
      </w:r>
      <w:r w:rsidRPr="009F06A6">
        <w:rPr>
          <w:lang w:val="uk-UA"/>
        </w:rPr>
        <w:tab/>
        <w:t xml:space="preserve"> </w:t>
      </w:r>
      <w:r w:rsidRPr="009F06A6">
        <w:rPr>
          <w:lang w:val="uk-UA"/>
        </w:rPr>
        <w:tab/>
        <w:t>«1» - 1 (8,3%).</w:t>
      </w:r>
    </w:p>
    <w:p w:rsidR="009F06A6" w:rsidRPr="009F06A6" w:rsidRDefault="009F06A6" w:rsidP="009F06A6">
      <w:pPr>
        <w:pStyle w:val="aa"/>
        <w:spacing w:after="0"/>
        <w:ind w:left="0" w:firstLine="709"/>
        <w:jc w:val="both"/>
        <w:rPr>
          <w:lang w:val="uk-UA"/>
        </w:rPr>
      </w:pPr>
      <w:r w:rsidRPr="009F06A6">
        <w:rPr>
          <w:lang w:val="uk-UA"/>
        </w:rPr>
        <w:t xml:space="preserve">Середній бал – </w:t>
      </w:r>
      <w:r w:rsidRPr="009F06A6">
        <w:rPr>
          <w:u w:val="single"/>
          <w:lang w:val="uk-UA"/>
        </w:rPr>
        <w:t>3,6;</w:t>
      </w:r>
    </w:p>
    <w:p w:rsidR="009F06A6" w:rsidRPr="009F06A6" w:rsidRDefault="009F06A6" w:rsidP="009F06A6">
      <w:pPr>
        <w:pStyle w:val="aa"/>
        <w:spacing w:after="0"/>
        <w:ind w:left="0" w:firstLine="709"/>
        <w:jc w:val="both"/>
        <w:rPr>
          <w:lang w:val="uk-UA"/>
        </w:rPr>
      </w:pPr>
      <w:r w:rsidRPr="009F06A6">
        <w:rPr>
          <w:lang w:val="uk-UA"/>
        </w:rPr>
        <w:t xml:space="preserve">Коефіцієнт ефективності – </w:t>
      </w:r>
      <w:r w:rsidRPr="009F06A6">
        <w:rPr>
          <w:u w:val="single"/>
          <w:lang w:val="uk-UA"/>
        </w:rPr>
        <w:t>6%;</w:t>
      </w:r>
    </w:p>
    <w:p w:rsidR="009F06A6" w:rsidRPr="009F06A6" w:rsidRDefault="009F06A6" w:rsidP="009F06A6">
      <w:pPr>
        <w:pStyle w:val="aa"/>
        <w:spacing w:after="0"/>
        <w:ind w:left="0" w:firstLine="709"/>
        <w:jc w:val="both"/>
        <w:rPr>
          <w:lang w:val="uk-UA"/>
        </w:rPr>
      </w:pPr>
      <w:r w:rsidRPr="009F06A6">
        <w:rPr>
          <w:lang w:val="uk-UA"/>
        </w:rPr>
        <w:t xml:space="preserve">Ступінь навченості – </w:t>
      </w:r>
      <w:r w:rsidRPr="009F06A6">
        <w:rPr>
          <w:u w:val="single"/>
          <w:lang w:val="uk-UA"/>
        </w:rPr>
        <w:t>критичний, становить 23%.</w:t>
      </w:r>
    </w:p>
    <w:p w:rsidR="009F06A6" w:rsidRPr="009F06A6" w:rsidRDefault="009F06A6" w:rsidP="009F06A6">
      <w:pPr>
        <w:shd w:val="clear" w:color="auto" w:fill="FFFFFF"/>
        <w:autoSpaceDE w:val="0"/>
        <w:autoSpaceDN w:val="0"/>
        <w:adjustRightInd w:val="0"/>
        <w:ind w:firstLine="709"/>
        <w:jc w:val="both"/>
      </w:pPr>
      <w:r w:rsidRPr="009F06A6">
        <w:rPr>
          <w:color w:val="000000"/>
          <w:lang w:val="uk-UA"/>
        </w:rPr>
        <w:t>Запропонований зріз мав на меті:</w:t>
      </w:r>
    </w:p>
    <w:p w:rsidR="009F06A6" w:rsidRPr="009F06A6" w:rsidRDefault="009F06A6" w:rsidP="009F06A6">
      <w:pPr>
        <w:numPr>
          <w:ilvl w:val="0"/>
          <w:numId w:val="39"/>
        </w:numPr>
        <w:shd w:val="clear" w:color="auto" w:fill="FFFFFF"/>
        <w:autoSpaceDE w:val="0"/>
        <w:autoSpaceDN w:val="0"/>
        <w:adjustRightInd w:val="0"/>
        <w:ind w:left="0" w:firstLine="709"/>
        <w:jc w:val="both"/>
      </w:pPr>
      <w:r w:rsidRPr="009F06A6">
        <w:rPr>
          <w:color w:val="000000"/>
          <w:lang w:val="uk-UA"/>
        </w:rPr>
        <w:t>перевірити рівень володіння теоретичними знаннями, що стосуються математичних понять, тверджень, теорем, властивостей, ознак, методів та ідей математики та способів діяльності, які можна подати у вигляді системи дій (правила, алгоритми);</w:t>
      </w:r>
    </w:p>
    <w:p w:rsidR="009F06A6" w:rsidRPr="009F06A6" w:rsidRDefault="009F06A6" w:rsidP="009F06A6">
      <w:pPr>
        <w:numPr>
          <w:ilvl w:val="0"/>
          <w:numId w:val="39"/>
        </w:numPr>
        <w:shd w:val="clear" w:color="auto" w:fill="FFFFFF"/>
        <w:autoSpaceDE w:val="0"/>
        <w:autoSpaceDN w:val="0"/>
        <w:adjustRightInd w:val="0"/>
        <w:ind w:left="0" w:firstLine="709"/>
        <w:jc w:val="both"/>
        <w:rPr>
          <w:lang w:val="uk-UA"/>
        </w:rPr>
      </w:pPr>
      <w:r w:rsidRPr="009F06A6">
        <w:rPr>
          <w:color w:val="000000"/>
          <w:lang w:val="uk-UA"/>
        </w:rPr>
        <w:t xml:space="preserve">рівень умінь безпосередньо здійснювати уже відомі способи діяльності відповідно до засвоєних правил, алгоритмів (наприклад, виконувати певне тотожне перетворення виразу, розв'язувати рівняння певного виду); </w:t>
      </w:r>
    </w:p>
    <w:p w:rsidR="009F06A6" w:rsidRPr="009F06A6" w:rsidRDefault="009F06A6" w:rsidP="009F06A6">
      <w:pPr>
        <w:numPr>
          <w:ilvl w:val="0"/>
          <w:numId w:val="39"/>
        </w:numPr>
        <w:shd w:val="clear" w:color="auto" w:fill="FFFFFF"/>
        <w:autoSpaceDE w:val="0"/>
        <w:autoSpaceDN w:val="0"/>
        <w:adjustRightInd w:val="0"/>
        <w:ind w:left="0" w:firstLine="709"/>
        <w:jc w:val="both"/>
        <w:rPr>
          <w:lang w:val="uk-UA"/>
        </w:rPr>
      </w:pPr>
      <w:r w:rsidRPr="009F06A6">
        <w:rPr>
          <w:color w:val="000000"/>
          <w:lang w:val="uk-UA"/>
        </w:rPr>
        <w:t>здатність застосовувати набуті знання і вміння для розв'язання навчальних і практичних задач, коли шлях, спосіб такого розв'язання потрібно попередньо визначити (знайти) самому.</w:t>
      </w:r>
    </w:p>
    <w:p w:rsidR="009F06A6" w:rsidRPr="009F06A6" w:rsidRDefault="009F06A6" w:rsidP="009F06A6">
      <w:pPr>
        <w:shd w:val="clear" w:color="auto" w:fill="FFFFFF"/>
        <w:autoSpaceDE w:val="0"/>
        <w:autoSpaceDN w:val="0"/>
        <w:adjustRightInd w:val="0"/>
        <w:ind w:firstLine="709"/>
        <w:jc w:val="both"/>
        <w:rPr>
          <w:lang w:val="uk-UA"/>
        </w:rPr>
      </w:pPr>
      <w:r w:rsidRPr="009F06A6">
        <w:rPr>
          <w:color w:val="000000"/>
          <w:lang w:val="uk-UA"/>
        </w:rPr>
        <w:t>Зміст завдань відповідав діючій програмі з і різним рівням складності та охоплював матеріал алгебри 8 класу на кінець І семестру. Учням запропоновано рівневі завдання, двох варіантів.</w:t>
      </w:r>
    </w:p>
    <w:p w:rsidR="009F06A6" w:rsidRPr="009F06A6" w:rsidRDefault="009F06A6" w:rsidP="009F06A6">
      <w:pPr>
        <w:shd w:val="clear" w:color="auto" w:fill="FFFFFF"/>
        <w:autoSpaceDE w:val="0"/>
        <w:autoSpaceDN w:val="0"/>
        <w:adjustRightInd w:val="0"/>
        <w:ind w:firstLine="709"/>
        <w:jc w:val="both"/>
        <w:rPr>
          <w:lang w:val="uk-UA"/>
        </w:rPr>
      </w:pPr>
      <w:r w:rsidRPr="009F06A6">
        <w:rPr>
          <w:color w:val="000000"/>
          <w:lang w:val="uk-UA"/>
        </w:rPr>
        <w:t>Аналіз виконання учнями завдань з алгебри показав, що: учні володіють основними методами розв'язування математичних завдань; більшість школярів вміють виконувати завдання на стандартне застосування програмового матеріалу за відомими алгоритмами та зразками; водночас, збільшення кількості логічних операцій під час їх розв'язування завдань призвели до зменшення кількості учнів, які успішно виконали завдання. Учні виявили недостатньо розвинені навички письмової математичної аргументації.</w:t>
      </w:r>
    </w:p>
    <w:p w:rsidR="009F06A6" w:rsidRPr="009F06A6" w:rsidRDefault="009F06A6" w:rsidP="009F06A6">
      <w:pPr>
        <w:shd w:val="clear" w:color="auto" w:fill="FFFFFF"/>
        <w:autoSpaceDE w:val="0"/>
        <w:autoSpaceDN w:val="0"/>
        <w:adjustRightInd w:val="0"/>
        <w:ind w:firstLine="709"/>
        <w:jc w:val="both"/>
        <w:rPr>
          <w:lang w:val="uk-UA"/>
        </w:rPr>
      </w:pPr>
      <w:r w:rsidRPr="009F06A6">
        <w:rPr>
          <w:color w:val="000000"/>
          <w:lang w:val="uk-UA"/>
        </w:rPr>
        <w:lastRenderedPageBreak/>
        <w:t>Результати дослідження рівня математичної освіти учнів 8 класу дають підстави зробити висновок про те, що програмовий матеріал з алгебри учні засвоїли переважно на середньому рівні, спостерігається зниження рівня знань учнів .</w:t>
      </w:r>
    </w:p>
    <w:p w:rsidR="009F06A6" w:rsidRPr="009F06A6" w:rsidRDefault="00613EB0" w:rsidP="009F06A6">
      <w:pPr>
        <w:numPr>
          <w:ilvl w:val="0"/>
          <w:numId w:val="40"/>
        </w:numPr>
        <w:shd w:val="clear" w:color="auto" w:fill="FFFFFF"/>
        <w:autoSpaceDE w:val="0"/>
        <w:autoSpaceDN w:val="0"/>
        <w:adjustRightInd w:val="0"/>
        <w:ind w:left="0" w:firstLine="709"/>
        <w:jc w:val="both"/>
        <w:rPr>
          <w:lang w:val="uk-UA"/>
        </w:rPr>
      </w:pPr>
      <w:r>
        <w:rPr>
          <w:color w:val="000000"/>
          <w:lang w:val="uk-UA"/>
        </w:rPr>
        <w:t xml:space="preserve">Разом з тим результати дослідження виявили значні прогалини в математичній підготовці учнів, що стане </w:t>
      </w:r>
      <w:r w:rsidR="00674625">
        <w:rPr>
          <w:color w:val="000000"/>
          <w:lang w:val="uk-UA"/>
        </w:rPr>
        <w:t xml:space="preserve">причиною низького </w:t>
      </w:r>
      <w:r w:rsidR="009F06A6" w:rsidRPr="009F06A6">
        <w:rPr>
          <w:color w:val="000000"/>
          <w:lang w:val="uk-UA"/>
        </w:rPr>
        <w:t>рівня засвоєння ними програмового матеріалу надалі, зокрема:</w:t>
      </w:r>
    </w:p>
    <w:p w:rsidR="009F06A6" w:rsidRPr="009F06A6" w:rsidRDefault="009F06A6" w:rsidP="009F06A6">
      <w:pPr>
        <w:numPr>
          <w:ilvl w:val="0"/>
          <w:numId w:val="40"/>
        </w:numPr>
        <w:shd w:val="clear" w:color="auto" w:fill="FFFFFF"/>
        <w:autoSpaceDE w:val="0"/>
        <w:autoSpaceDN w:val="0"/>
        <w:adjustRightInd w:val="0"/>
        <w:ind w:left="0" w:firstLine="709"/>
        <w:jc w:val="both"/>
        <w:rPr>
          <w:lang w:val="uk-UA"/>
        </w:rPr>
      </w:pPr>
      <w:r w:rsidRPr="009F06A6">
        <w:rPr>
          <w:color w:val="000000"/>
          <w:lang w:val="uk-UA"/>
        </w:rPr>
        <w:t>низький рівень обчислювальних навичок учнів 8 класу: допускають грубі математичні помилки, виконуючи дій з розкладанням многочленів на множники;</w:t>
      </w:r>
    </w:p>
    <w:p w:rsidR="009F06A6" w:rsidRPr="009F06A6" w:rsidRDefault="009F06A6" w:rsidP="009F06A6">
      <w:pPr>
        <w:numPr>
          <w:ilvl w:val="0"/>
          <w:numId w:val="40"/>
        </w:numPr>
        <w:shd w:val="clear" w:color="auto" w:fill="FFFFFF"/>
        <w:autoSpaceDE w:val="0"/>
        <w:autoSpaceDN w:val="0"/>
        <w:adjustRightInd w:val="0"/>
        <w:ind w:left="0" w:firstLine="709"/>
        <w:jc w:val="both"/>
        <w:rPr>
          <w:lang w:val="uk-UA"/>
        </w:rPr>
      </w:pPr>
      <w:r w:rsidRPr="009F06A6">
        <w:rPr>
          <w:color w:val="000000"/>
          <w:lang w:val="uk-UA"/>
        </w:rPr>
        <w:t>в учнів недостатньо добре сформовані формально-оперативні вміння (виконання тотожних перетворень при     поданні     виразу     у     вигляді раціонального; виконання тотожних перетворень виразів).</w:t>
      </w:r>
    </w:p>
    <w:p w:rsidR="009F06A6" w:rsidRPr="009F06A6" w:rsidRDefault="009F06A6" w:rsidP="009F06A6">
      <w:pPr>
        <w:pStyle w:val="a8"/>
        <w:spacing w:after="0"/>
        <w:ind w:firstLine="709"/>
        <w:jc w:val="both"/>
        <w:rPr>
          <w:lang w:val="uk-UA"/>
        </w:rPr>
      </w:pPr>
      <w:r w:rsidRPr="009F06A6">
        <w:rPr>
          <w:lang w:val="uk-UA"/>
        </w:rPr>
        <w:t xml:space="preserve">Причиною цього є: великий обсяг матеріалу, що вивчається, розрахований на учня з достатнім рівнем навчальних досягнень, на додаткове  самостійне </w:t>
      </w:r>
      <w:proofErr w:type="spellStart"/>
      <w:r w:rsidRPr="009F06A6">
        <w:rPr>
          <w:lang w:val="uk-UA"/>
        </w:rPr>
        <w:t>допрацювання</w:t>
      </w:r>
      <w:proofErr w:type="spellEnd"/>
      <w:r w:rsidRPr="009F06A6">
        <w:rPr>
          <w:lang w:val="uk-UA"/>
        </w:rPr>
        <w:t xml:space="preserve"> та не бажання учнів навчатися.</w:t>
      </w:r>
    </w:p>
    <w:p w:rsidR="009F06A6" w:rsidRPr="009F06A6" w:rsidRDefault="009F06A6" w:rsidP="009F06A6">
      <w:pPr>
        <w:pStyle w:val="aa"/>
        <w:spacing w:after="0"/>
        <w:ind w:left="0" w:firstLine="709"/>
        <w:jc w:val="both"/>
        <w:rPr>
          <w:lang w:val="uk-UA"/>
        </w:rPr>
      </w:pPr>
      <w:r w:rsidRPr="009F06A6">
        <w:rPr>
          <w:lang w:val="uk-UA"/>
        </w:rPr>
        <w:t xml:space="preserve">Учителю необхідно вчасно повторювати вивчений матеріал, більше уваги приділяти перевірці домашніх завдань.     </w:t>
      </w:r>
    </w:p>
    <w:p w:rsidR="009F06A6" w:rsidRPr="009F06A6" w:rsidRDefault="009F06A6" w:rsidP="009F06A6">
      <w:pPr>
        <w:pStyle w:val="a7"/>
        <w:ind w:left="0" w:firstLine="709"/>
        <w:jc w:val="both"/>
        <w:rPr>
          <w:lang w:val="uk-UA"/>
        </w:rPr>
      </w:pPr>
      <w:r w:rsidRPr="009F06A6">
        <w:rPr>
          <w:b/>
          <w:u w:val="single"/>
          <w:lang w:val="uk-UA"/>
        </w:rPr>
        <w:t xml:space="preserve">Геометрію в 8 класі викладає </w:t>
      </w:r>
      <w:proofErr w:type="spellStart"/>
      <w:r w:rsidRPr="009F06A6">
        <w:rPr>
          <w:b/>
          <w:u w:val="single"/>
          <w:lang w:val="uk-UA"/>
        </w:rPr>
        <w:t>Лісайчук</w:t>
      </w:r>
      <w:proofErr w:type="spellEnd"/>
      <w:r w:rsidRPr="009F06A6">
        <w:rPr>
          <w:b/>
          <w:u w:val="single"/>
          <w:lang w:val="uk-UA"/>
        </w:rPr>
        <w:t xml:space="preserve"> Н.С.</w:t>
      </w:r>
      <w:r w:rsidRPr="009F06A6">
        <w:rPr>
          <w:lang w:val="uk-UA"/>
        </w:rPr>
        <w:t xml:space="preserve"> В даному класі навчається 15 учнів. Контрольний зріз виконували  15 учнів. З них роботу написали на:</w:t>
      </w:r>
    </w:p>
    <w:p w:rsidR="009F06A6" w:rsidRPr="009F06A6" w:rsidRDefault="009F06A6" w:rsidP="009F06A6">
      <w:pPr>
        <w:pStyle w:val="a7"/>
        <w:ind w:left="0" w:firstLine="709"/>
        <w:jc w:val="both"/>
        <w:rPr>
          <w:lang w:val="uk-UA"/>
        </w:rPr>
      </w:pPr>
      <w:r w:rsidRPr="009F06A6">
        <w:rPr>
          <w:lang w:val="uk-UA"/>
        </w:rPr>
        <w:t>«7» - 1 (6,7 %);</w:t>
      </w:r>
      <w:r w:rsidRPr="009F06A6">
        <w:rPr>
          <w:lang w:val="uk-UA"/>
        </w:rPr>
        <w:tab/>
      </w:r>
      <w:r w:rsidRPr="009F06A6">
        <w:rPr>
          <w:lang w:val="uk-UA"/>
        </w:rPr>
        <w:tab/>
        <w:t>«5» - 1 (6,7%);</w:t>
      </w:r>
      <w:r w:rsidRPr="009F06A6">
        <w:rPr>
          <w:lang w:val="uk-UA"/>
        </w:rPr>
        <w:tab/>
      </w:r>
      <w:r w:rsidRPr="009F06A6">
        <w:rPr>
          <w:lang w:val="uk-UA"/>
        </w:rPr>
        <w:tab/>
        <w:t>«3» - 3 (20,1%);</w:t>
      </w:r>
      <w:r w:rsidRPr="009F06A6">
        <w:rPr>
          <w:lang w:val="uk-UA"/>
        </w:rPr>
        <w:tab/>
      </w:r>
      <w:r w:rsidRPr="009F06A6">
        <w:rPr>
          <w:lang w:val="uk-UA"/>
        </w:rPr>
        <w:tab/>
        <w:t>«2» - 1 (6,7%).</w:t>
      </w:r>
    </w:p>
    <w:p w:rsidR="009F06A6" w:rsidRPr="009F06A6" w:rsidRDefault="009F06A6" w:rsidP="009F06A6">
      <w:pPr>
        <w:pStyle w:val="a7"/>
        <w:ind w:left="0" w:firstLine="709"/>
        <w:jc w:val="both"/>
        <w:rPr>
          <w:lang w:val="uk-UA"/>
        </w:rPr>
      </w:pPr>
      <w:r w:rsidRPr="009F06A6">
        <w:rPr>
          <w:lang w:val="uk-UA"/>
        </w:rPr>
        <w:t>«6» - 1 (6,7%);</w:t>
      </w:r>
      <w:r w:rsidRPr="009F06A6">
        <w:rPr>
          <w:lang w:val="uk-UA"/>
        </w:rPr>
        <w:tab/>
      </w:r>
      <w:r w:rsidRPr="009F06A6">
        <w:rPr>
          <w:lang w:val="uk-UA"/>
        </w:rPr>
        <w:tab/>
        <w:t>«4» - 6 (40,2%);</w:t>
      </w:r>
      <w:r w:rsidRPr="009F06A6">
        <w:rPr>
          <w:lang w:val="uk-UA"/>
        </w:rPr>
        <w:tab/>
      </w:r>
      <w:r w:rsidRPr="009F06A6">
        <w:rPr>
          <w:lang w:val="uk-UA"/>
        </w:rPr>
        <w:tab/>
        <w:t>«2» - 2 (13,4%);</w:t>
      </w:r>
    </w:p>
    <w:p w:rsidR="009F06A6" w:rsidRPr="009F06A6" w:rsidRDefault="009F06A6" w:rsidP="009F06A6">
      <w:pPr>
        <w:pStyle w:val="a7"/>
        <w:ind w:left="0" w:firstLine="709"/>
        <w:jc w:val="both"/>
        <w:rPr>
          <w:lang w:val="uk-UA"/>
        </w:rPr>
      </w:pPr>
      <w:r w:rsidRPr="009F06A6">
        <w:rPr>
          <w:lang w:val="uk-UA"/>
        </w:rPr>
        <w:t xml:space="preserve">Середній бал – </w:t>
      </w:r>
      <w:r w:rsidRPr="009F06A6">
        <w:rPr>
          <w:u w:val="single"/>
          <w:lang w:val="uk-UA"/>
        </w:rPr>
        <w:t>4,0;</w:t>
      </w:r>
    </w:p>
    <w:p w:rsidR="009F06A6" w:rsidRPr="009F06A6" w:rsidRDefault="009F06A6" w:rsidP="009F06A6">
      <w:pPr>
        <w:pStyle w:val="a7"/>
        <w:ind w:left="0" w:firstLine="709"/>
        <w:jc w:val="both"/>
        <w:rPr>
          <w:u w:val="single"/>
          <w:lang w:val="uk-UA"/>
        </w:rPr>
      </w:pPr>
      <w:r w:rsidRPr="009F06A6">
        <w:rPr>
          <w:lang w:val="uk-UA"/>
        </w:rPr>
        <w:t xml:space="preserve">Коефіцієнт ефективності </w:t>
      </w:r>
      <w:r w:rsidRPr="009F06A6">
        <w:rPr>
          <w:u w:val="single"/>
          <w:lang w:val="uk-UA"/>
        </w:rPr>
        <w:t>– 5%;</w:t>
      </w:r>
    </w:p>
    <w:p w:rsidR="009F06A6" w:rsidRPr="009F06A6" w:rsidRDefault="009F06A6" w:rsidP="009F06A6">
      <w:pPr>
        <w:pStyle w:val="a7"/>
        <w:ind w:left="0" w:firstLine="709"/>
        <w:jc w:val="both"/>
        <w:rPr>
          <w:u w:val="single"/>
          <w:lang w:val="uk-UA"/>
        </w:rPr>
      </w:pPr>
      <w:r w:rsidRPr="009F06A6">
        <w:rPr>
          <w:lang w:val="uk-UA"/>
        </w:rPr>
        <w:t xml:space="preserve">Ступінь навченості – </w:t>
      </w:r>
      <w:r w:rsidRPr="009F06A6">
        <w:rPr>
          <w:u w:val="single"/>
          <w:lang w:val="uk-UA"/>
        </w:rPr>
        <w:t>низький, становить 27,5%.</w:t>
      </w:r>
    </w:p>
    <w:p w:rsidR="009F06A6" w:rsidRPr="009F06A6" w:rsidRDefault="009F06A6" w:rsidP="009F06A6">
      <w:pPr>
        <w:shd w:val="clear" w:color="auto" w:fill="FFFFFF"/>
        <w:autoSpaceDE w:val="0"/>
        <w:autoSpaceDN w:val="0"/>
        <w:adjustRightInd w:val="0"/>
        <w:ind w:firstLine="709"/>
        <w:jc w:val="both"/>
      </w:pPr>
      <w:r w:rsidRPr="009F06A6">
        <w:rPr>
          <w:color w:val="000000"/>
          <w:lang w:val="uk-UA"/>
        </w:rPr>
        <w:t>Учням запропоновано рівневі завдання, двох варіантів.</w:t>
      </w:r>
    </w:p>
    <w:p w:rsidR="009F06A6" w:rsidRPr="009F06A6" w:rsidRDefault="009F06A6" w:rsidP="009F06A6">
      <w:pPr>
        <w:shd w:val="clear" w:color="auto" w:fill="FFFFFF"/>
        <w:autoSpaceDE w:val="0"/>
        <w:autoSpaceDN w:val="0"/>
        <w:adjustRightInd w:val="0"/>
        <w:ind w:firstLine="709"/>
        <w:jc w:val="both"/>
        <w:rPr>
          <w:lang w:val="uk-UA"/>
        </w:rPr>
      </w:pPr>
      <w:r w:rsidRPr="009F06A6">
        <w:rPr>
          <w:color w:val="000000"/>
          <w:lang w:val="uk-UA"/>
        </w:rPr>
        <w:t>Аналіз виконання учнями завдань з геометрії показав, що: учні розрізняють геометричні фігури з теми «Чотирикутники» , володіють основними методами розв'язування математичних задач; більшість учнів вміють виконувати завдання на стандартне застосування програмового матеріалу за відомими алгоритмами та зразками; водночас, заміна звичних формулювань умов задач, збільшення кількості логічних операцій під час їх розв'язування, необхідність інтерпретації одержаної відповіді з урахуванням умови задачі призвели до зменшення кількості учнів, які успішно виконали завдання. Учні виявили недостатньо розвинені навички письмової математичної аргументації, задачі з геометрії є менш алгоритмічними, а отже вимагають від учнів високого рівня математичної культури.</w:t>
      </w:r>
    </w:p>
    <w:p w:rsidR="009F06A6" w:rsidRPr="009F06A6" w:rsidRDefault="009F06A6" w:rsidP="009F06A6">
      <w:pPr>
        <w:shd w:val="clear" w:color="auto" w:fill="FFFFFF"/>
        <w:autoSpaceDE w:val="0"/>
        <w:autoSpaceDN w:val="0"/>
        <w:adjustRightInd w:val="0"/>
        <w:ind w:firstLine="709"/>
        <w:jc w:val="both"/>
      </w:pPr>
      <w:r w:rsidRPr="009F06A6">
        <w:rPr>
          <w:color w:val="000000"/>
          <w:lang w:val="uk-UA"/>
        </w:rPr>
        <w:t>Результати зрізу дають підстави зробити висновок про те, що програмовий матеріал з геометрії учні засвоїли переважно на середньому рівні, спостерігається зниження рівня знань учнів.</w:t>
      </w:r>
    </w:p>
    <w:p w:rsidR="009F06A6" w:rsidRPr="009F06A6" w:rsidRDefault="009F06A6" w:rsidP="009F06A6">
      <w:pPr>
        <w:shd w:val="clear" w:color="auto" w:fill="FFFFFF"/>
        <w:autoSpaceDE w:val="0"/>
        <w:autoSpaceDN w:val="0"/>
        <w:adjustRightInd w:val="0"/>
        <w:ind w:firstLine="709"/>
        <w:jc w:val="both"/>
      </w:pPr>
      <w:r w:rsidRPr="009F06A6">
        <w:rPr>
          <w:color w:val="000000"/>
          <w:lang w:val="uk-UA"/>
        </w:rPr>
        <w:t>Разом з тим результати виявили значні прогалини в математичній підготовці учнів, що стане причиною низького рівня засвоєння ними програмового матеріалу надалі, зокрема:</w:t>
      </w:r>
    </w:p>
    <w:p w:rsidR="009F06A6" w:rsidRPr="009F06A6" w:rsidRDefault="00674625" w:rsidP="009F06A6">
      <w:pPr>
        <w:numPr>
          <w:ilvl w:val="0"/>
          <w:numId w:val="41"/>
        </w:numPr>
        <w:shd w:val="clear" w:color="auto" w:fill="FFFFFF"/>
        <w:autoSpaceDE w:val="0"/>
        <w:autoSpaceDN w:val="0"/>
        <w:adjustRightInd w:val="0"/>
        <w:ind w:left="0" w:firstLine="709"/>
        <w:jc w:val="both"/>
      </w:pPr>
      <w:r>
        <w:rPr>
          <w:color w:val="000000"/>
          <w:lang w:val="uk-UA"/>
        </w:rPr>
        <w:t xml:space="preserve">низький рівень обчислювальних навичок учнів: допускають </w:t>
      </w:r>
      <w:r w:rsidR="009F06A6" w:rsidRPr="009F06A6">
        <w:rPr>
          <w:color w:val="000000"/>
          <w:lang w:val="uk-UA"/>
        </w:rPr>
        <w:t>логічні математичні помилки,</w:t>
      </w:r>
    </w:p>
    <w:p w:rsidR="009F06A6" w:rsidRPr="009F06A6" w:rsidRDefault="00674625" w:rsidP="009F06A6">
      <w:pPr>
        <w:numPr>
          <w:ilvl w:val="0"/>
          <w:numId w:val="41"/>
        </w:numPr>
        <w:shd w:val="clear" w:color="auto" w:fill="FFFFFF"/>
        <w:autoSpaceDE w:val="0"/>
        <w:autoSpaceDN w:val="0"/>
        <w:adjustRightInd w:val="0"/>
        <w:ind w:left="0" w:firstLine="709"/>
        <w:jc w:val="both"/>
        <w:rPr>
          <w:lang w:val="uk-UA"/>
        </w:rPr>
      </w:pPr>
      <w:r>
        <w:rPr>
          <w:color w:val="000000"/>
          <w:lang w:val="uk-UA"/>
        </w:rPr>
        <w:t xml:space="preserve">здатність використовувати вивчені в основній школі формули </w:t>
      </w:r>
      <w:r w:rsidR="009F06A6" w:rsidRPr="009F06A6">
        <w:rPr>
          <w:color w:val="000000"/>
          <w:lang w:val="uk-UA"/>
        </w:rPr>
        <w:t xml:space="preserve">і властивості для розв'язування планіметричних </w:t>
      </w:r>
      <w:r>
        <w:rPr>
          <w:color w:val="000000"/>
          <w:lang w:val="uk-UA"/>
        </w:rPr>
        <w:t>задач (розв'язувати задачі на застосування властивостей та ознак: паралельних</w:t>
      </w:r>
      <w:r w:rsidR="009F06A6" w:rsidRPr="009F06A6">
        <w:rPr>
          <w:color w:val="000000"/>
          <w:lang w:val="uk-UA"/>
        </w:rPr>
        <w:t xml:space="preserve"> прямих; чотирикутників, на обчислення середніх ліній трикутника та трапеції);</w:t>
      </w:r>
    </w:p>
    <w:p w:rsidR="009F06A6" w:rsidRPr="009F06A6" w:rsidRDefault="009F06A6" w:rsidP="009F06A6">
      <w:pPr>
        <w:numPr>
          <w:ilvl w:val="0"/>
          <w:numId w:val="41"/>
        </w:numPr>
        <w:shd w:val="clear" w:color="auto" w:fill="FFFFFF"/>
        <w:autoSpaceDE w:val="0"/>
        <w:autoSpaceDN w:val="0"/>
        <w:adjustRightInd w:val="0"/>
        <w:ind w:left="0" w:firstLine="709"/>
        <w:jc w:val="both"/>
        <w:rPr>
          <w:lang w:val="uk-UA"/>
        </w:rPr>
      </w:pPr>
      <w:r w:rsidRPr="009F06A6">
        <w:rPr>
          <w:color w:val="000000"/>
          <w:lang w:val="uk-UA"/>
        </w:rPr>
        <w:t>в учнів 8 класу недостатньо розвинені навички письмової математичної аргументації з геометрії.</w:t>
      </w:r>
    </w:p>
    <w:p w:rsidR="009F06A6" w:rsidRPr="009F06A6" w:rsidRDefault="009F06A6" w:rsidP="009F06A6">
      <w:pPr>
        <w:shd w:val="clear" w:color="auto" w:fill="FFFFFF"/>
        <w:autoSpaceDE w:val="0"/>
        <w:autoSpaceDN w:val="0"/>
        <w:adjustRightInd w:val="0"/>
        <w:ind w:firstLine="709"/>
        <w:jc w:val="both"/>
        <w:rPr>
          <w:lang w:val="uk-UA"/>
        </w:rPr>
      </w:pPr>
      <w:r w:rsidRPr="009F06A6">
        <w:rPr>
          <w:lang w:val="uk-UA"/>
        </w:rPr>
        <w:t xml:space="preserve">Причиною цього є те, що учні недопрацьовують вдома, не виконують домашніх завдань. Учителю необхідно звернути увагу на розв’язування задач творчого характеру, </w:t>
      </w:r>
      <w:r w:rsidRPr="009F06A6">
        <w:rPr>
          <w:lang w:val="uk-UA"/>
        </w:rPr>
        <w:lastRenderedPageBreak/>
        <w:t xml:space="preserve">систематично проводити індивідуальні консультації, більше уваги приділяти перевірці домашнього завдання, яке учні часто не виконують.  </w:t>
      </w:r>
    </w:p>
    <w:p w:rsidR="009F06A6" w:rsidRPr="009F06A6" w:rsidRDefault="009F06A6" w:rsidP="009F06A6">
      <w:pPr>
        <w:pStyle w:val="aa"/>
        <w:spacing w:after="0"/>
        <w:ind w:left="0" w:firstLine="709"/>
        <w:jc w:val="both"/>
        <w:rPr>
          <w:lang w:val="uk-UA"/>
        </w:rPr>
      </w:pPr>
      <w:r w:rsidRPr="009F06A6">
        <w:rPr>
          <w:b/>
          <w:u w:val="single"/>
          <w:lang w:val="uk-UA"/>
        </w:rPr>
        <w:t xml:space="preserve">Алгебру в 9 класі викладає </w:t>
      </w:r>
      <w:proofErr w:type="spellStart"/>
      <w:r w:rsidRPr="009F06A6">
        <w:rPr>
          <w:b/>
          <w:u w:val="single"/>
          <w:lang w:val="uk-UA"/>
        </w:rPr>
        <w:t>Лісайчук</w:t>
      </w:r>
      <w:proofErr w:type="spellEnd"/>
      <w:r w:rsidRPr="009F06A6">
        <w:rPr>
          <w:b/>
          <w:u w:val="single"/>
          <w:lang w:val="uk-UA"/>
        </w:rPr>
        <w:t xml:space="preserve"> Н.С.</w:t>
      </w:r>
      <w:r w:rsidRPr="009F06A6">
        <w:rPr>
          <w:lang w:val="uk-UA"/>
        </w:rPr>
        <w:t xml:space="preserve"> В даному класі навчається 15 учнів. Контрольний зріз виконували  14 учнів. З них роботу написали на:</w:t>
      </w:r>
    </w:p>
    <w:p w:rsidR="009F06A6" w:rsidRPr="009F06A6" w:rsidRDefault="009F06A6" w:rsidP="009F06A6">
      <w:pPr>
        <w:ind w:firstLine="709"/>
        <w:jc w:val="both"/>
        <w:rPr>
          <w:lang w:val="uk-UA"/>
        </w:rPr>
      </w:pPr>
      <w:r w:rsidRPr="009F06A6">
        <w:rPr>
          <w:lang w:val="uk-UA"/>
        </w:rPr>
        <w:t>«10» – 2 (14,2%);</w:t>
      </w:r>
      <w:r w:rsidRPr="009F06A6">
        <w:rPr>
          <w:lang w:val="uk-UA"/>
        </w:rPr>
        <w:tab/>
      </w:r>
      <w:r w:rsidRPr="009F06A6">
        <w:rPr>
          <w:lang w:val="uk-UA"/>
        </w:rPr>
        <w:tab/>
        <w:t>«5» – 2 (14,2%);</w:t>
      </w:r>
      <w:r w:rsidRPr="009F06A6">
        <w:rPr>
          <w:lang w:val="uk-UA"/>
        </w:rPr>
        <w:tab/>
        <w:t xml:space="preserve"> </w:t>
      </w:r>
      <w:r w:rsidR="00674625">
        <w:rPr>
          <w:lang w:val="uk-UA"/>
        </w:rPr>
        <w:tab/>
        <w:t>«3» - 3 (21,3%);</w:t>
      </w:r>
      <w:r w:rsidR="00674625">
        <w:rPr>
          <w:lang w:val="uk-UA"/>
        </w:rPr>
        <w:tab/>
        <w:t xml:space="preserve"> </w:t>
      </w:r>
      <w:r w:rsidRPr="009F06A6">
        <w:rPr>
          <w:lang w:val="uk-UA"/>
        </w:rPr>
        <w:t>«1» - 3 (21,3%).</w:t>
      </w:r>
    </w:p>
    <w:p w:rsidR="009F06A6" w:rsidRPr="009F06A6" w:rsidRDefault="009F06A6" w:rsidP="009F06A6">
      <w:pPr>
        <w:ind w:firstLine="709"/>
        <w:jc w:val="both"/>
        <w:rPr>
          <w:lang w:val="uk-UA"/>
        </w:rPr>
      </w:pPr>
      <w:r w:rsidRPr="009F06A6">
        <w:rPr>
          <w:lang w:val="uk-UA"/>
        </w:rPr>
        <w:t>«7» – 1 (7,1%);</w:t>
      </w:r>
      <w:r w:rsidRPr="009F06A6">
        <w:rPr>
          <w:lang w:val="uk-UA"/>
        </w:rPr>
        <w:tab/>
        <w:t xml:space="preserve"> </w:t>
      </w:r>
      <w:r w:rsidRPr="009F06A6">
        <w:rPr>
          <w:lang w:val="uk-UA"/>
        </w:rPr>
        <w:tab/>
        <w:t>«4» - 1 (7,1%);</w:t>
      </w:r>
      <w:r w:rsidRPr="009F06A6">
        <w:rPr>
          <w:lang w:val="uk-UA"/>
        </w:rPr>
        <w:tab/>
      </w:r>
      <w:r w:rsidRPr="009F06A6">
        <w:rPr>
          <w:lang w:val="uk-UA"/>
        </w:rPr>
        <w:tab/>
        <w:t>«2» - 2 (14,2%);</w:t>
      </w:r>
    </w:p>
    <w:p w:rsidR="009F06A6" w:rsidRPr="009F06A6" w:rsidRDefault="009F06A6" w:rsidP="009F06A6">
      <w:pPr>
        <w:ind w:firstLine="709"/>
        <w:jc w:val="both"/>
        <w:rPr>
          <w:lang w:val="uk-UA"/>
        </w:rPr>
      </w:pPr>
      <w:r w:rsidRPr="009F06A6">
        <w:rPr>
          <w:lang w:val="uk-UA"/>
        </w:rPr>
        <w:t xml:space="preserve">Середній бал – </w:t>
      </w:r>
      <w:r w:rsidRPr="009F06A6">
        <w:rPr>
          <w:u w:val="single"/>
          <w:lang w:val="uk-UA"/>
        </w:rPr>
        <w:t>4,1;</w:t>
      </w:r>
    </w:p>
    <w:p w:rsidR="009F06A6" w:rsidRPr="009F06A6" w:rsidRDefault="009F06A6" w:rsidP="009F06A6">
      <w:pPr>
        <w:pStyle w:val="a7"/>
        <w:ind w:left="0" w:firstLine="709"/>
        <w:jc w:val="both"/>
        <w:rPr>
          <w:lang w:val="uk-UA"/>
        </w:rPr>
      </w:pPr>
      <w:r w:rsidRPr="009F06A6">
        <w:rPr>
          <w:lang w:val="uk-UA"/>
        </w:rPr>
        <w:t xml:space="preserve">Коефіцієнт ефективності – </w:t>
      </w:r>
      <w:r w:rsidRPr="009F06A6">
        <w:rPr>
          <w:u w:val="single"/>
          <w:lang w:val="uk-UA"/>
        </w:rPr>
        <w:t>19%;</w:t>
      </w:r>
    </w:p>
    <w:p w:rsidR="009F06A6" w:rsidRPr="009F06A6" w:rsidRDefault="009F06A6" w:rsidP="009F06A6">
      <w:pPr>
        <w:pStyle w:val="a7"/>
        <w:ind w:left="0" w:firstLine="709"/>
        <w:jc w:val="both"/>
        <w:rPr>
          <w:u w:val="single"/>
          <w:lang w:val="uk-UA"/>
        </w:rPr>
      </w:pPr>
      <w:r w:rsidRPr="009F06A6">
        <w:rPr>
          <w:lang w:val="uk-UA"/>
        </w:rPr>
        <w:t xml:space="preserve">Ступінь навченості  </w:t>
      </w:r>
      <w:r w:rsidRPr="009F06A6">
        <w:rPr>
          <w:u w:val="single"/>
          <w:lang w:val="uk-UA"/>
        </w:rPr>
        <w:t>низький, становить 27%.</w:t>
      </w:r>
    </w:p>
    <w:p w:rsidR="009F06A6" w:rsidRPr="009F06A6" w:rsidRDefault="009F06A6" w:rsidP="009F06A6">
      <w:pPr>
        <w:shd w:val="clear" w:color="auto" w:fill="FFFFFF"/>
        <w:autoSpaceDE w:val="0"/>
        <w:autoSpaceDN w:val="0"/>
        <w:adjustRightInd w:val="0"/>
        <w:ind w:firstLine="709"/>
        <w:jc w:val="both"/>
        <w:rPr>
          <w:lang w:val="uk-UA"/>
        </w:rPr>
      </w:pPr>
      <w:r w:rsidRPr="009F06A6">
        <w:rPr>
          <w:color w:val="000000"/>
          <w:lang w:val="uk-UA"/>
        </w:rPr>
        <w:t>Учням запропоновано рівневі завдання, двох варіантів. Аналіз виконання учнями завдань з алгебри показав, що: учні володіють основними методами розв'язування математичних задач; більшість учнів вміють виконувати завдання на стандартне застосування програмового матеріалу за відомими алгоритмами та зразками.</w:t>
      </w:r>
    </w:p>
    <w:p w:rsidR="009F06A6" w:rsidRPr="009F06A6" w:rsidRDefault="009F06A6" w:rsidP="009F06A6">
      <w:pPr>
        <w:shd w:val="clear" w:color="auto" w:fill="FFFFFF"/>
        <w:autoSpaceDE w:val="0"/>
        <w:autoSpaceDN w:val="0"/>
        <w:adjustRightInd w:val="0"/>
        <w:ind w:firstLine="709"/>
        <w:jc w:val="both"/>
      </w:pPr>
      <w:r w:rsidRPr="009F06A6">
        <w:rPr>
          <w:color w:val="000000"/>
          <w:lang w:val="uk-UA"/>
        </w:rPr>
        <w:t>Два учні показали достатньо розвинені навички письмової математичної аргументації.</w:t>
      </w:r>
    </w:p>
    <w:p w:rsidR="009F06A6" w:rsidRPr="009F06A6" w:rsidRDefault="009F06A6" w:rsidP="009F06A6">
      <w:pPr>
        <w:shd w:val="clear" w:color="auto" w:fill="FFFFFF"/>
        <w:autoSpaceDE w:val="0"/>
        <w:autoSpaceDN w:val="0"/>
        <w:adjustRightInd w:val="0"/>
        <w:ind w:firstLine="709"/>
        <w:jc w:val="both"/>
      </w:pPr>
      <w:r w:rsidRPr="009F06A6">
        <w:rPr>
          <w:color w:val="000000"/>
          <w:lang w:val="uk-UA"/>
        </w:rPr>
        <w:t>Результати дослідження рівня математичної освіти учнів 9 класу дають підстави зробити висновок про те, що програмовий матеріал з алгебри учні засвоїли переважно на достатньому рівні, а частина має низький рівень навченості.</w:t>
      </w:r>
    </w:p>
    <w:p w:rsidR="009F06A6" w:rsidRPr="009F06A6" w:rsidRDefault="009F06A6" w:rsidP="009F06A6">
      <w:pPr>
        <w:shd w:val="clear" w:color="auto" w:fill="FFFFFF"/>
        <w:autoSpaceDE w:val="0"/>
        <w:autoSpaceDN w:val="0"/>
        <w:adjustRightInd w:val="0"/>
        <w:ind w:firstLine="709"/>
        <w:jc w:val="both"/>
      </w:pPr>
      <w:r w:rsidRPr="009F06A6">
        <w:rPr>
          <w:color w:val="000000"/>
          <w:lang w:val="uk-UA"/>
        </w:rPr>
        <w:t>Учні допускають помилки застосовуючи набуті знання і вміння для розв'язання навчальних і практичних задач, коли завдання які потрібно виконати були вивченні в сьомому та восьмому класах.</w:t>
      </w:r>
    </w:p>
    <w:p w:rsidR="009F06A6" w:rsidRPr="009F06A6" w:rsidRDefault="009F06A6" w:rsidP="009F06A6">
      <w:pPr>
        <w:shd w:val="clear" w:color="auto" w:fill="FFFFFF"/>
        <w:autoSpaceDE w:val="0"/>
        <w:autoSpaceDN w:val="0"/>
        <w:adjustRightInd w:val="0"/>
        <w:ind w:firstLine="709"/>
        <w:jc w:val="both"/>
        <w:rPr>
          <w:lang w:val="uk-UA"/>
        </w:rPr>
      </w:pPr>
      <w:r w:rsidRPr="009F06A6">
        <w:rPr>
          <w:color w:val="000000"/>
          <w:lang w:val="uk-UA"/>
        </w:rPr>
        <w:t>Разом з тим результати зрізу показали (у 8 учнів) значні прогалини в математичній підготовці учнів, що стала причиною зниження результативності всього класу. В частини учнів недостатньо добре сформовані формально-оперативні вміння (виконання тотожних перетворень при поданні виразу у вигляді многочлена здатність використовувати вивчені в основній школі формули, при розв'язуванні нерівностей, рівнянь, спрощенням виразів).</w:t>
      </w:r>
    </w:p>
    <w:p w:rsidR="009F06A6" w:rsidRPr="009F06A6" w:rsidRDefault="009F06A6" w:rsidP="009F06A6">
      <w:pPr>
        <w:pStyle w:val="aa"/>
        <w:spacing w:after="0"/>
        <w:ind w:left="0" w:firstLine="709"/>
        <w:jc w:val="both"/>
        <w:rPr>
          <w:lang w:val="uk-UA"/>
        </w:rPr>
      </w:pPr>
      <w:r w:rsidRPr="009F06A6">
        <w:rPr>
          <w:lang w:val="uk-UA"/>
        </w:rPr>
        <w:t xml:space="preserve">Учителю необхідно більше уваги приділяти перевірці домашнього завдання, яке учні часто не виконують. Причиною цього є: великий обсяг матеріалу, що вивчається, розрахований на учня з достатнім рівнем навчальних досягнень, на додаткове  самостійне </w:t>
      </w:r>
      <w:proofErr w:type="spellStart"/>
      <w:r w:rsidRPr="009F06A6">
        <w:rPr>
          <w:lang w:val="uk-UA"/>
        </w:rPr>
        <w:t>допрацювання</w:t>
      </w:r>
      <w:proofErr w:type="spellEnd"/>
      <w:r w:rsidRPr="009F06A6">
        <w:rPr>
          <w:lang w:val="uk-UA"/>
        </w:rPr>
        <w:t xml:space="preserve"> та не бажання учнів навчатися.</w:t>
      </w:r>
    </w:p>
    <w:p w:rsidR="009F06A6" w:rsidRPr="009F06A6" w:rsidRDefault="009F06A6" w:rsidP="009F06A6">
      <w:pPr>
        <w:pStyle w:val="aa"/>
        <w:spacing w:after="0"/>
        <w:ind w:left="0" w:firstLine="709"/>
        <w:jc w:val="both"/>
        <w:rPr>
          <w:lang w:val="uk-UA"/>
        </w:rPr>
      </w:pPr>
      <w:r w:rsidRPr="009F06A6">
        <w:rPr>
          <w:b/>
          <w:u w:val="single"/>
          <w:lang w:val="uk-UA"/>
        </w:rPr>
        <w:t xml:space="preserve">Геометрію в 9 класі викладає </w:t>
      </w:r>
      <w:proofErr w:type="spellStart"/>
      <w:r w:rsidRPr="009F06A6">
        <w:rPr>
          <w:b/>
          <w:u w:val="single"/>
          <w:lang w:val="uk-UA"/>
        </w:rPr>
        <w:t>Лісайчук</w:t>
      </w:r>
      <w:proofErr w:type="spellEnd"/>
      <w:r w:rsidRPr="009F06A6">
        <w:rPr>
          <w:b/>
          <w:u w:val="single"/>
          <w:lang w:val="uk-UA"/>
        </w:rPr>
        <w:t xml:space="preserve"> Н.С.</w:t>
      </w:r>
      <w:r w:rsidRPr="009F06A6">
        <w:rPr>
          <w:lang w:val="uk-UA"/>
        </w:rPr>
        <w:t xml:space="preserve"> В даному класі навчається 15 учнів. Контрольний зріз виконували  13 учнів. З них роботу написали на:</w:t>
      </w:r>
    </w:p>
    <w:p w:rsidR="009F06A6" w:rsidRPr="009F06A6" w:rsidRDefault="009F06A6" w:rsidP="009F06A6">
      <w:pPr>
        <w:ind w:firstLine="709"/>
        <w:jc w:val="both"/>
        <w:rPr>
          <w:lang w:val="uk-UA"/>
        </w:rPr>
      </w:pPr>
      <w:r w:rsidRPr="009F06A6">
        <w:rPr>
          <w:lang w:val="uk-UA"/>
        </w:rPr>
        <w:t>«9» – 1 (7,7%);</w:t>
      </w:r>
      <w:r w:rsidRPr="009F06A6">
        <w:rPr>
          <w:lang w:val="uk-UA"/>
        </w:rPr>
        <w:tab/>
      </w:r>
      <w:r w:rsidRPr="009F06A6">
        <w:rPr>
          <w:lang w:val="uk-UA"/>
        </w:rPr>
        <w:tab/>
        <w:t>«5» – 3 (23,1%);</w:t>
      </w:r>
      <w:r w:rsidRPr="009F06A6">
        <w:rPr>
          <w:lang w:val="uk-UA"/>
        </w:rPr>
        <w:tab/>
        <w:t xml:space="preserve"> </w:t>
      </w:r>
      <w:r w:rsidRPr="009F06A6">
        <w:rPr>
          <w:lang w:val="uk-UA"/>
        </w:rPr>
        <w:tab/>
        <w:t>«3» - 2 (15,4%);</w:t>
      </w:r>
      <w:r w:rsidRPr="009F06A6">
        <w:rPr>
          <w:lang w:val="uk-UA"/>
        </w:rPr>
        <w:tab/>
      </w:r>
      <w:r w:rsidRPr="009F06A6">
        <w:rPr>
          <w:lang w:val="uk-UA"/>
        </w:rPr>
        <w:tab/>
        <w:t>«1» - 1 (7,7%).</w:t>
      </w:r>
    </w:p>
    <w:p w:rsidR="009F06A6" w:rsidRPr="009F06A6" w:rsidRDefault="009F06A6" w:rsidP="009F06A6">
      <w:pPr>
        <w:ind w:firstLine="709"/>
        <w:jc w:val="both"/>
        <w:rPr>
          <w:lang w:val="uk-UA"/>
        </w:rPr>
      </w:pPr>
      <w:r w:rsidRPr="009F06A6">
        <w:rPr>
          <w:lang w:val="uk-UA"/>
        </w:rPr>
        <w:t>«8» – 1 (7,7%);</w:t>
      </w:r>
      <w:r w:rsidRPr="009F06A6">
        <w:rPr>
          <w:lang w:val="uk-UA"/>
        </w:rPr>
        <w:tab/>
      </w:r>
      <w:r w:rsidRPr="009F06A6">
        <w:rPr>
          <w:lang w:val="uk-UA"/>
        </w:rPr>
        <w:tab/>
        <w:t xml:space="preserve"> «4» - 2 (15,4%);</w:t>
      </w:r>
      <w:r w:rsidRPr="009F06A6">
        <w:rPr>
          <w:lang w:val="uk-UA"/>
        </w:rPr>
        <w:tab/>
        <w:t xml:space="preserve"> </w:t>
      </w:r>
      <w:r w:rsidRPr="009F06A6">
        <w:rPr>
          <w:lang w:val="uk-UA"/>
        </w:rPr>
        <w:tab/>
        <w:t>«2» - 2 (15,4%);</w:t>
      </w:r>
    </w:p>
    <w:p w:rsidR="009F06A6" w:rsidRPr="009F06A6" w:rsidRDefault="009F06A6" w:rsidP="009F06A6">
      <w:pPr>
        <w:ind w:firstLine="709"/>
        <w:jc w:val="both"/>
        <w:rPr>
          <w:lang w:val="uk-UA"/>
        </w:rPr>
      </w:pPr>
      <w:r w:rsidRPr="009F06A6">
        <w:rPr>
          <w:lang w:val="uk-UA"/>
        </w:rPr>
        <w:t xml:space="preserve">Середній бал – </w:t>
      </w:r>
      <w:r w:rsidRPr="009F06A6">
        <w:rPr>
          <w:u w:val="single"/>
          <w:lang w:val="uk-UA"/>
        </w:rPr>
        <w:t>4,5;</w:t>
      </w:r>
    </w:p>
    <w:p w:rsidR="009F06A6" w:rsidRPr="009F06A6" w:rsidRDefault="009F06A6" w:rsidP="009F06A6">
      <w:pPr>
        <w:pStyle w:val="a7"/>
        <w:ind w:left="0" w:firstLine="709"/>
        <w:jc w:val="both"/>
        <w:rPr>
          <w:lang w:val="uk-UA"/>
        </w:rPr>
      </w:pPr>
      <w:r w:rsidRPr="009F06A6">
        <w:rPr>
          <w:lang w:val="uk-UA"/>
        </w:rPr>
        <w:t xml:space="preserve">Коефіцієнт ефективності – </w:t>
      </w:r>
      <w:r w:rsidRPr="009F06A6">
        <w:rPr>
          <w:u w:val="single"/>
          <w:lang w:val="uk-UA"/>
        </w:rPr>
        <w:t>18%;</w:t>
      </w:r>
    </w:p>
    <w:p w:rsidR="009F06A6" w:rsidRPr="009F06A6" w:rsidRDefault="009F06A6" w:rsidP="009F06A6">
      <w:pPr>
        <w:pStyle w:val="a7"/>
        <w:ind w:left="0" w:firstLine="709"/>
        <w:jc w:val="both"/>
        <w:rPr>
          <w:lang w:val="uk-UA"/>
        </w:rPr>
      </w:pPr>
      <w:r w:rsidRPr="009F06A6">
        <w:rPr>
          <w:lang w:val="uk-UA"/>
        </w:rPr>
        <w:t xml:space="preserve">Ступінь навченості  </w:t>
      </w:r>
      <w:r w:rsidRPr="009F06A6">
        <w:rPr>
          <w:u w:val="single"/>
          <w:lang w:val="uk-UA"/>
        </w:rPr>
        <w:t>низький, становить 34%.</w:t>
      </w:r>
    </w:p>
    <w:p w:rsidR="009F06A6" w:rsidRPr="009F06A6" w:rsidRDefault="009F06A6" w:rsidP="009F06A6">
      <w:pPr>
        <w:shd w:val="clear" w:color="auto" w:fill="FFFFFF"/>
        <w:autoSpaceDE w:val="0"/>
        <w:autoSpaceDN w:val="0"/>
        <w:adjustRightInd w:val="0"/>
        <w:ind w:firstLine="709"/>
        <w:jc w:val="both"/>
      </w:pPr>
      <w:r w:rsidRPr="009F06A6">
        <w:rPr>
          <w:color w:val="000000"/>
          <w:lang w:val="uk-UA"/>
        </w:rPr>
        <w:t>Учням запропоновано рівневі завдання, двох варіантів.</w:t>
      </w:r>
    </w:p>
    <w:p w:rsidR="009F06A6" w:rsidRPr="009F06A6" w:rsidRDefault="009F06A6" w:rsidP="009F06A6">
      <w:pPr>
        <w:shd w:val="clear" w:color="auto" w:fill="FFFFFF"/>
        <w:autoSpaceDE w:val="0"/>
        <w:autoSpaceDN w:val="0"/>
        <w:adjustRightInd w:val="0"/>
        <w:ind w:firstLine="709"/>
        <w:jc w:val="both"/>
        <w:rPr>
          <w:lang w:val="uk-UA"/>
        </w:rPr>
      </w:pPr>
      <w:r w:rsidRPr="009F06A6">
        <w:rPr>
          <w:color w:val="000000"/>
          <w:lang w:val="uk-UA"/>
        </w:rPr>
        <w:t xml:space="preserve">Аналіз виконання учнями завдань </w:t>
      </w:r>
      <w:r w:rsidRPr="009F06A6">
        <w:rPr>
          <w:i/>
          <w:iCs/>
          <w:color w:val="000000"/>
          <w:lang w:val="uk-UA"/>
        </w:rPr>
        <w:t xml:space="preserve">з </w:t>
      </w:r>
      <w:r w:rsidRPr="009F06A6">
        <w:rPr>
          <w:color w:val="000000"/>
          <w:lang w:val="uk-UA"/>
        </w:rPr>
        <w:t>геометрії   показав, що: учнів володіють основними методами розв'язування геометричних задач; більшість учнів вміють виконувати завдання на стандартне застосування програмового матеріалу за відомими алгоритмами та зразками; але учні виявили недостатньо розвинені навички письмової математичної аргументації.</w:t>
      </w:r>
    </w:p>
    <w:p w:rsidR="009F06A6" w:rsidRPr="009F06A6" w:rsidRDefault="009F06A6" w:rsidP="009F06A6">
      <w:pPr>
        <w:shd w:val="clear" w:color="auto" w:fill="FFFFFF"/>
        <w:autoSpaceDE w:val="0"/>
        <w:autoSpaceDN w:val="0"/>
        <w:adjustRightInd w:val="0"/>
        <w:ind w:firstLine="709"/>
        <w:jc w:val="both"/>
      </w:pPr>
      <w:r w:rsidRPr="009F06A6">
        <w:rPr>
          <w:color w:val="000000"/>
          <w:lang w:val="uk-UA"/>
        </w:rPr>
        <w:t>Відсутня здатність застосовувати набуті знання і вміння для розв'язання навчальних і практичних задач, коли шлях, спосіб такого розв'язання потрібно попередньо визначити (знайти) самому.</w:t>
      </w:r>
    </w:p>
    <w:p w:rsidR="009F06A6" w:rsidRPr="009F06A6" w:rsidRDefault="009F06A6" w:rsidP="009F06A6">
      <w:pPr>
        <w:shd w:val="clear" w:color="auto" w:fill="FFFFFF"/>
        <w:autoSpaceDE w:val="0"/>
        <w:autoSpaceDN w:val="0"/>
        <w:adjustRightInd w:val="0"/>
        <w:ind w:firstLine="709"/>
        <w:jc w:val="both"/>
      </w:pPr>
      <w:r w:rsidRPr="009F06A6">
        <w:rPr>
          <w:color w:val="000000"/>
          <w:lang w:val="uk-UA"/>
        </w:rPr>
        <w:t>Разом з тим результати зрізу виявили значні прогалини в математичній підготовці частини учнів за середні класи, що стала причиною середнього рівня засвоєння ними програмового матеріалу надалі, зокрема:</w:t>
      </w:r>
    </w:p>
    <w:p w:rsidR="009F06A6" w:rsidRPr="009F06A6" w:rsidRDefault="009F06A6" w:rsidP="009F06A6">
      <w:pPr>
        <w:numPr>
          <w:ilvl w:val="0"/>
          <w:numId w:val="42"/>
        </w:numPr>
        <w:shd w:val="clear" w:color="auto" w:fill="FFFFFF"/>
        <w:autoSpaceDE w:val="0"/>
        <w:autoSpaceDN w:val="0"/>
        <w:adjustRightInd w:val="0"/>
        <w:ind w:left="0" w:firstLine="709"/>
        <w:jc w:val="both"/>
      </w:pPr>
      <w:r w:rsidRPr="009F06A6">
        <w:rPr>
          <w:color w:val="000000"/>
          <w:lang w:val="uk-UA"/>
        </w:rPr>
        <w:lastRenderedPageBreak/>
        <w:t>низький рівень обчислювальних навичок учнів 9 класу: допускають математичні помилки, виконуючи найпростіші завдання;</w:t>
      </w:r>
    </w:p>
    <w:p w:rsidR="009F06A6" w:rsidRPr="009F06A6" w:rsidRDefault="009F06A6" w:rsidP="009F06A6">
      <w:pPr>
        <w:numPr>
          <w:ilvl w:val="0"/>
          <w:numId w:val="42"/>
        </w:numPr>
        <w:shd w:val="clear" w:color="auto" w:fill="FFFFFF"/>
        <w:autoSpaceDE w:val="0"/>
        <w:autoSpaceDN w:val="0"/>
        <w:adjustRightInd w:val="0"/>
        <w:ind w:left="0" w:firstLine="709"/>
        <w:jc w:val="both"/>
      </w:pPr>
      <w:r w:rsidRPr="009F06A6">
        <w:rPr>
          <w:color w:val="000000"/>
          <w:lang w:val="uk-UA"/>
        </w:rPr>
        <w:t>забувають записувати вивченні формули.</w:t>
      </w:r>
    </w:p>
    <w:p w:rsidR="009F06A6" w:rsidRPr="009F06A6" w:rsidRDefault="009F06A6" w:rsidP="009F06A6">
      <w:pPr>
        <w:shd w:val="clear" w:color="auto" w:fill="FFFFFF"/>
        <w:autoSpaceDE w:val="0"/>
        <w:autoSpaceDN w:val="0"/>
        <w:adjustRightInd w:val="0"/>
        <w:ind w:firstLine="709"/>
        <w:jc w:val="both"/>
        <w:rPr>
          <w:lang w:val="uk-UA"/>
        </w:rPr>
      </w:pPr>
      <w:r w:rsidRPr="009F06A6">
        <w:rPr>
          <w:color w:val="000000"/>
          <w:lang w:val="uk-UA"/>
        </w:rPr>
        <w:t>Результати дослідження рівня математичної освіти учнів 9 класу дають підстави зробити висновок про те, що програмовий матеріал з геометрії учні засвоїли переважно на середньому рівні.</w:t>
      </w:r>
    </w:p>
    <w:p w:rsidR="009F06A6" w:rsidRPr="009F06A6" w:rsidRDefault="009F06A6" w:rsidP="009F06A6">
      <w:pPr>
        <w:pStyle w:val="aa"/>
        <w:spacing w:after="0"/>
        <w:ind w:left="0" w:firstLine="709"/>
        <w:jc w:val="both"/>
        <w:rPr>
          <w:lang w:val="uk-UA"/>
        </w:rPr>
      </w:pPr>
      <w:r w:rsidRPr="009F06A6">
        <w:rPr>
          <w:lang w:val="uk-UA"/>
        </w:rPr>
        <w:t xml:space="preserve">Причиною цього є: великий обсяг матеріалу, що вивчається, розрахований на учня з достатнім рівнем навчальних досягнень, на додаткове  самостійне </w:t>
      </w:r>
      <w:proofErr w:type="spellStart"/>
      <w:r w:rsidRPr="009F06A6">
        <w:rPr>
          <w:lang w:val="uk-UA"/>
        </w:rPr>
        <w:t>допрацювання</w:t>
      </w:r>
      <w:proofErr w:type="spellEnd"/>
      <w:r w:rsidRPr="009F06A6">
        <w:rPr>
          <w:lang w:val="uk-UA"/>
        </w:rPr>
        <w:t xml:space="preserve"> та не бажання учнів навчатися.</w:t>
      </w:r>
    </w:p>
    <w:p w:rsidR="009F06A6" w:rsidRPr="009F06A6" w:rsidRDefault="009F06A6" w:rsidP="009F06A6">
      <w:pPr>
        <w:pStyle w:val="aa"/>
        <w:spacing w:after="0"/>
        <w:ind w:left="0" w:firstLine="709"/>
        <w:jc w:val="both"/>
        <w:rPr>
          <w:lang w:val="uk-UA"/>
        </w:rPr>
      </w:pPr>
      <w:r w:rsidRPr="009F06A6">
        <w:rPr>
          <w:lang w:val="uk-UA"/>
        </w:rPr>
        <w:t xml:space="preserve">Учителю необхідно більше уваги приділяти перевірці домашнього завдання, яке учні часто не виконують. Причиною цього є: великий обсяг матеріалу, що вивчається, розрахований на учня з достатнім рівнем навчальних досягнень, на додаткове  самостійне </w:t>
      </w:r>
      <w:proofErr w:type="spellStart"/>
      <w:r w:rsidRPr="009F06A6">
        <w:rPr>
          <w:lang w:val="uk-UA"/>
        </w:rPr>
        <w:t>допрацювання</w:t>
      </w:r>
      <w:proofErr w:type="spellEnd"/>
      <w:r w:rsidRPr="009F06A6">
        <w:rPr>
          <w:lang w:val="uk-UA"/>
        </w:rPr>
        <w:t xml:space="preserve"> та не бажання учнів навчатися.</w:t>
      </w:r>
    </w:p>
    <w:p w:rsidR="009F06A6" w:rsidRPr="009F06A6" w:rsidRDefault="009F06A6" w:rsidP="009F06A6">
      <w:pPr>
        <w:pStyle w:val="a8"/>
        <w:spacing w:after="0"/>
        <w:ind w:firstLine="709"/>
        <w:jc w:val="both"/>
        <w:rPr>
          <w:lang w:val="uk-UA"/>
        </w:rPr>
      </w:pPr>
      <w:r w:rsidRPr="009F06A6">
        <w:rPr>
          <w:b/>
          <w:u w:val="single"/>
          <w:lang w:val="uk-UA"/>
        </w:rPr>
        <w:t xml:space="preserve">Трудове навчання у 5 класі викладає </w:t>
      </w:r>
      <w:proofErr w:type="spellStart"/>
      <w:r w:rsidRPr="009F06A6">
        <w:rPr>
          <w:b/>
          <w:u w:val="single"/>
          <w:lang w:val="uk-UA"/>
        </w:rPr>
        <w:t>Шкуратько</w:t>
      </w:r>
      <w:proofErr w:type="spellEnd"/>
      <w:r w:rsidRPr="009F06A6">
        <w:rPr>
          <w:b/>
          <w:u w:val="single"/>
          <w:lang w:val="uk-UA"/>
        </w:rPr>
        <w:t xml:space="preserve"> С.А.</w:t>
      </w:r>
      <w:r w:rsidRPr="009F06A6">
        <w:rPr>
          <w:color w:val="993300"/>
          <w:lang w:val="uk-UA"/>
        </w:rPr>
        <w:t xml:space="preserve"> </w:t>
      </w:r>
      <w:r w:rsidRPr="009F06A6">
        <w:rPr>
          <w:color w:val="000000"/>
          <w:lang w:val="uk-UA"/>
        </w:rPr>
        <w:t xml:space="preserve">В класі навчається 9 учнів. </w:t>
      </w:r>
      <w:r w:rsidRPr="009F06A6">
        <w:rPr>
          <w:lang w:val="uk-UA"/>
        </w:rPr>
        <w:t>Контрольний зріз виконували 9 учнів. З них роботу написали на:</w:t>
      </w:r>
    </w:p>
    <w:p w:rsidR="009F06A6" w:rsidRPr="009F06A6" w:rsidRDefault="009F06A6" w:rsidP="009F06A6">
      <w:pPr>
        <w:ind w:firstLine="709"/>
        <w:jc w:val="both"/>
        <w:rPr>
          <w:lang w:val="uk-UA"/>
        </w:rPr>
      </w:pPr>
      <w:r w:rsidRPr="009F06A6">
        <w:rPr>
          <w:lang w:val="uk-UA"/>
        </w:rPr>
        <w:t>«10» - 1 (11,1%);</w:t>
      </w:r>
      <w:r w:rsidRPr="009F06A6">
        <w:rPr>
          <w:lang w:val="uk-UA"/>
        </w:rPr>
        <w:tab/>
      </w:r>
      <w:r w:rsidRPr="009F06A6">
        <w:rPr>
          <w:lang w:val="uk-UA"/>
        </w:rPr>
        <w:tab/>
        <w:t>«8» - 1 (11,1%);</w:t>
      </w:r>
      <w:r w:rsidRPr="009F06A6">
        <w:rPr>
          <w:lang w:val="uk-UA"/>
        </w:rPr>
        <w:tab/>
        <w:t>«5» - 1 (11,1%);</w:t>
      </w:r>
      <w:r w:rsidRPr="009F06A6">
        <w:rPr>
          <w:lang w:val="uk-UA"/>
        </w:rPr>
        <w:tab/>
        <w:t>«3» - 1 (11,1%).</w:t>
      </w:r>
      <w:r w:rsidRPr="009F06A6">
        <w:rPr>
          <w:lang w:val="uk-UA"/>
        </w:rPr>
        <w:tab/>
        <w:t xml:space="preserve"> </w:t>
      </w:r>
    </w:p>
    <w:p w:rsidR="009F06A6" w:rsidRPr="009F06A6" w:rsidRDefault="009F06A6" w:rsidP="009F06A6">
      <w:pPr>
        <w:ind w:firstLine="709"/>
        <w:jc w:val="both"/>
        <w:rPr>
          <w:lang w:val="uk-UA"/>
        </w:rPr>
      </w:pPr>
      <w:r w:rsidRPr="009F06A6">
        <w:rPr>
          <w:lang w:val="uk-UA"/>
        </w:rPr>
        <w:t>«9» - 2 (22,2%);</w:t>
      </w:r>
      <w:r w:rsidRPr="009F06A6">
        <w:rPr>
          <w:lang w:val="uk-UA"/>
        </w:rPr>
        <w:tab/>
      </w:r>
      <w:r w:rsidRPr="009F06A6">
        <w:rPr>
          <w:lang w:val="uk-UA"/>
        </w:rPr>
        <w:tab/>
        <w:t>«6» - 2 (22,2%);</w:t>
      </w:r>
      <w:r w:rsidRPr="009F06A6">
        <w:rPr>
          <w:lang w:val="uk-UA"/>
        </w:rPr>
        <w:tab/>
        <w:t>«4» - 1 (11,1%);</w:t>
      </w:r>
      <w:r w:rsidRPr="009F06A6">
        <w:rPr>
          <w:lang w:val="uk-UA"/>
        </w:rPr>
        <w:tab/>
      </w:r>
      <w:r w:rsidRPr="009F06A6">
        <w:rPr>
          <w:lang w:val="uk-UA"/>
        </w:rPr>
        <w:tab/>
        <w:t xml:space="preserve"> </w:t>
      </w:r>
      <w:r w:rsidRPr="009F06A6">
        <w:rPr>
          <w:lang w:val="uk-UA"/>
        </w:rPr>
        <w:tab/>
        <w:t xml:space="preserve">            </w:t>
      </w:r>
    </w:p>
    <w:p w:rsidR="009F06A6" w:rsidRPr="009F06A6" w:rsidRDefault="009F06A6" w:rsidP="009F06A6">
      <w:pPr>
        <w:pStyle w:val="21"/>
        <w:ind w:left="0" w:firstLine="709"/>
        <w:jc w:val="both"/>
        <w:rPr>
          <w:lang w:val="uk-UA"/>
        </w:rPr>
      </w:pPr>
      <w:r w:rsidRPr="009F06A6">
        <w:rPr>
          <w:lang w:val="uk-UA"/>
        </w:rPr>
        <w:t>Середній бал – 6,7;</w:t>
      </w:r>
    </w:p>
    <w:p w:rsidR="009F06A6" w:rsidRPr="009F06A6" w:rsidRDefault="009F06A6" w:rsidP="009F06A6">
      <w:pPr>
        <w:pStyle w:val="21"/>
        <w:ind w:left="0" w:firstLine="709"/>
        <w:jc w:val="both"/>
        <w:rPr>
          <w:lang w:val="uk-UA"/>
        </w:rPr>
      </w:pPr>
      <w:r w:rsidRPr="009F06A6">
        <w:rPr>
          <w:lang w:val="uk-UA"/>
        </w:rPr>
        <w:t>Коефіцієнт ефективності – 40%;</w:t>
      </w:r>
    </w:p>
    <w:p w:rsidR="009F06A6" w:rsidRPr="009F06A6" w:rsidRDefault="009F06A6" w:rsidP="009F06A6">
      <w:pPr>
        <w:pStyle w:val="21"/>
        <w:ind w:left="0" w:firstLine="709"/>
        <w:jc w:val="both"/>
        <w:rPr>
          <w:u w:val="single"/>
          <w:lang w:val="uk-UA"/>
        </w:rPr>
      </w:pPr>
      <w:r w:rsidRPr="009F06A6">
        <w:rPr>
          <w:lang w:val="uk-UA"/>
        </w:rPr>
        <w:t xml:space="preserve">Ступінь навченості  </w:t>
      </w:r>
      <w:r w:rsidRPr="009F06A6">
        <w:rPr>
          <w:u w:val="single"/>
          <w:lang w:val="uk-UA"/>
        </w:rPr>
        <w:t>низький, становить  48,4%.</w:t>
      </w:r>
    </w:p>
    <w:p w:rsidR="009F06A6" w:rsidRPr="009F06A6" w:rsidRDefault="009F06A6" w:rsidP="009F06A6">
      <w:pPr>
        <w:shd w:val="clear" w:color="auto" w:fill="FFFFFF"/>
        <w:autoSpaceDE w:val="0"/>
        <w:autoSpaceDN w:val="0"/>
        <w:adjustRightInd w:val="0"/>
        <w:ind w:firstLine="709"/>
        <w:jc w:val="both"/>
      </w:pPr>
      <w:r w:rsidRPr="009F06A6">
        <w:rPr>
          <w:lang w:val="uk-UA"/>
        </w:rPr>
        <w:t xml:space="preserve">   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з трудового навчання. Завдання включали матеріал, що відображав засвоєння навчального матеріалу на кінець І семестру.</w:t>
      </w:r>
    </w:p>
    <w:p w:rsidR="009F06A6" w:rsidRPr="009F06A6" w:rsidRDefault="009F06A6" w:rsidP="009F06A6">
      <w:pPr>
        <w:shd w:val="clear" w:color="auto" w:fill="FFFFFF"/>
        <w:autoSpaceDE w:val="0"/>
        <w:autoSpaceDN w:val="0"/>
        <w:adjustRightInd w:val="0"/>
        <w:ind w:firstLine="709"/>
        <w:jc w:val="both"/>
        <w:rPr>
          <w:lang w:val="uk-UA"/>
        </w:rPr>
      </w:pPr>
      <w:r w:rsidRPr="009F06A6">
        <w:rPr>
          <w:lang w:val="uk-UA"/>
        </w:rPr>
        <w:t xml:space="preserve"> Контрольний зріз з історії включав у себе різнорівневі завдання.</w:t>
      </w:r>
    </w:p>
    <w:p w:rsidR="009F06A6" w:rsidRPr="009F06A6" w:rsidRDefault="009F06A6" w:rsidP="009F06A6">
      <w:pPr>
        <w:shd w:val="clear" w:color="auto" w:fill="FFFFFF"/>
        <w:autoSpaceDE w:val="0"/>
        <w:autoSpaceDN w:val="0"/>
        <w:adjustRightInd w:val="0"/>
        <w:ind w:firstLine="709"/>
        <w:jc w:val="both"/>
      </w:pPr>
      <w:r w:rsidRPr="009F06A6">
        <w:rPr>
          <w:lang w:val="uk-UA"/>
        </w:rPr>
        <w:t>Аналіз показав, що учні класу на середньому рівні засвоїли програмовий матеріал, набули необхідних навичок . Учні отримали такі результати:</w:t>
      </w:r>
    </w:p>
    <w:p w:rsidR="009F06A6" w:rsidRPr="009F06A6" w:rsidRDefault="009F06A6" w:rsidP="009F06A6">
      <w:pPr>
        <w:shd w:val="clear" w:color="auto" w:fill="FFFFFF"/>
        <w:autoSpaceDE w:val="0"/>
        <w:autoSpaceDN w:val="0"/>
        <w:adjustRightInd w:val="0"/>
        <w:ind w:firstLine="709"/>
        <w:jc w:val="both"/>
      </w:pPr>
      <w:r w:rsidRPr="009F06A6">
        <w:rPr>
          <w:lang w:val="uk-UA"/>
        </w:rPr>
        <w:t>-    високий - 1 учень (11,1%);</w:t>
      </w:r>
    </w:p>
    <w:p w:rsidR="009F06A6" w:rsidRPr="009F06A6" w:rsidRDefault="009F06A6" w:rsidP="009F06A6">
      <w:pPr>
        <w:shd w:val="clear" w:color="auto" w:fill="FFFFFF"/>
        <w:autoSpaceDE w:val="0"/>
        <w:autoSpaceDN w:val="0"/>
        <w:adjustRightInd w:val="0"/>
        <w:ind w:firstLine="709"/>
        <w:jc w:val="both"/>
      </w:pPr>
      <w:r w:rsidRPr="009F06A6">
        <w:rPr>
          <w:lang w:val="uk-UA"/>
        </w:rPr>
        <w:t>-    достатній - 3 учні (33,3%);</w:t>
      </w:r>
    </w:p>
    <w:p w:rsidR="009F06A6" w:rsidRPr="009F06A6" w:rsidRDefault="009F06A6" w:rsidP="009F06A6">
      <w:pPr>
        <w:shd w:val="clear" w:color="auto" w:fill="FFFFFF"/>
        <w:autoSpaceDE w:val="0"/>
        <w:autoSpaceDN w:val="0"/>
        <w:adjustRightInd w:val="0"/>
        <w:ind w:firstLine="709"/>
        <w:jc w:val="both"/>
      </w:pPr>
      <w:r w:rsidRPr="009F06A6">
        <w:rPr>
          <w:lang w:val="uk-UA"/>
        </w:rPr>
        <w:t>-    середній - 4 учні (44,4%);</w:t>
      </w:r>
    </w:p>
    <w:p w:rsidR="009F06A6" w:rsidRPr="009F06A6" w:rsidRDefault="009F06A6" w:rsidP="009F06A6">
      <w:pPr>
        <w:shd w:val="clear" w:color="auto" w:fill="FFFFFF"/>
        <w:autoSpaceDE w:val="0"/>
        <w:autoSpaceDN w:val="0"/>
        <w:adjustRightInd w:val="0"/>
        <w:ind w:firstLine="709"/>
        <w:jc w:val="both"/>
      </w:pPr>
      <w:r w:rsidRPr="009F06A6">
        <w:rPr>
          <w:lang w:val="uk-UA"/>
        </w:rPr>
        <w:t>-    початковий - 1 учень (11,1%).</w:t>
      </w:r>
    </w:p>
    <w:p w:rsidR="009F06A6" w:rsidRPr="009F06A6" w:rsidRDefault="009F06A6" w:rsidP="009F06A6">
      <w:pPr>
        <w:shd w:val="clear" w:color="auto" w:fill="FFFFFF"/>
        <w:autoSpaceDE w:val="0"/>
        <w:autoSpaceDN w:val="0"/>
        <w:adjustRightInd w:val="0"/>
        <w:ind w:firstLine="709"/>
        <w:jc w:val="both"/>
      </w:pPr>
      <w:r w:rsidRPr="009F06A6">
        <w:rPr>
          <w:lang w:val="uk-UA"/>
        </w:rPr>
        <w:t xml:space="preserve">Результати засвідчили, що учні 5 класу оволоділи основними знаннями та вміннями.  </w:t>
      </w:r>
    </w:p>
    <w:p w:rsidR="009F06A6" w:rsidRPr="009F06A6" w:rsidRDefault="009F06A6" w:rsidP="009F06A6">
      <w:pPr>
        <w:pStyle w:val="a7"/>
        <w:ind w:left="0" w:firstLine="709"/>
        <w:jc w:val="both"/>
        <w:rPr>
          <w:lang w:val="uk-UA"/>
        </w:rPr>
      </w:pPr>
      <w:r w:rsidRPr="009F06A6">
        <w:rPr>
          <w:lang w:val="uk-UA" w:eastAsia="ru-RU"/>
        </w:rPr>
        <w:t>Прогалини у знаннях учнів найчастіше пов'язані з поганою технікою читання учнів, їх невмінням і не бажанням самостійно працювати вдома. Школярі не читають додаткової літератури, те про що йде розмова на уроці без додаткової самостійної роботи вдома - забувається. Бідна мова і невміння висловити власну думку випливають із вище сказаного.</w:t>
      </w:r>
    </w:p>
    <w:p w:rsidR="009F06A6" w:rsidRPr="009F06A6" w:rsidRDefault="009F06A6" w:rsidP="009F06A6">
      <w:pPr>
        <w:pStyle w:val="a8"/>
        <w:spacing w:after="0"/>
        <w:ind w:firstLine="709"/>
        <w:jc w:val="both"/>
        <w:rPr>
          <w:lang w:val="uk-UA"/>
        </w:rPr>
      </w:pPr>
      <w:r w:rsidRPr="009F06A6">
        <w:rPr>
          <w:color w:val="993300"/>
          <w:u w:val="single"/>
          <w:lang w:val="uk-UA"/>
        </w:rPr>
        <w:t xml:space="preserve"> </w:t>
      </w:r>
      <w:r w:rsidRPr="009F06A6">
        <w:rPr>
          <w:b/>
          <w:u w:val="single"/>
          <w:lang w:val="uk-UA"/>
        </w:rPr>
        <w:t xml:space="preserve">Трудове навчання у 6 класі викладає </w:t>
      </w:r>
      <w:proofErr w:type="spellStart"/>
      <w:r w:rsidRPr="009F06A6">
        <w:rPr>
          <w:b/>
          <w:u w:val="single"/>
          <w:lang w:val="uk-UA"/>
        </w:rPr>
        <w:t>Шкуратько</w:t>
      </w:r>
      <w:proofErr w:type="spellEnd"/>
      <w:r w:rsidRPr="009F06A6">
        <w:rPr>
          <w:b/>
          <w:u w:val="single"/>
          <w:lang w:val="uk-UA"/>
        </w:rPr>
        <w:t xml:space="preserve"> С.А.</w:t>
      </w:r>
      <w:r w:rsidRPr="009F06A6">
        <w:rPr>
          <w:color w:val="993300"/>
          <w:lang w:val="uk-UA"/>
        </w:rPr>
        <w:t xml:space="preserve">  </w:t>
      </w:r>
      <w:r w:rsidRPr="009F06A6">
        <w:rPr>
          <w:lang w:val="uk-UA"/>
        </w:rPr>
        <w:t>В даному класі навчається 14 учнів. Контрольний зріз виконували 10 учнів. З них роботу написали на:</w:t>
      </w:r>
    </w:p>
    <w:p w:rsidR="009F06A6" w:rsidRPr="009F06A6" w:rsidRDefault="009F06A6" w:rsidP="009F06A6">
      <w:pPr>
        <w:ind w:firstLine="709"/>
        <w:jc w:val="both"/>
        <w:rPr>
          <w:lang w:val="uk-UA"/>
        </w:rPr>
      </w:pPr>
      <w:r w:rsidRPr="009F06A6">
        <w:rPr>
          <w:lang w:val="uk-UA"/>
        </w:rPr>
        <w:t>«9» - 1 (10%);</w:t>
      </w:r>
      <w:r w:rsidRPr="009F06A6">
        <w:rPr>
          <w:lang w:val="uk-UA"/>
        </w:rPr>
        <w:tab/>
      </w:r>
      <w:r w:rsidRPr="009F06A6">
        <w:rPr>
          <w:lang w:val="uk-UA"/>
        </w:rPr>
        <w:tab/>
        <w:t>«7» - 1(10%);</w:t>
      </w:r>
      <w:r w:rsidRPr="009F06A6">
        <w:rPr>
          <w:lang w:val="uk-UA"/>
        </w:rPr>
        <w:tab/>
        <w:t xml:space="preserve"> </w:t>
      </w:r>
      <w:r w:rsidRPr="009F06A6">
        <w:rPr>
          <w:lang w:val="uk-UA"/>
        </w:rPr>
        <w:tab/>
        <w:t xml:space="preserve">«5» - 1 (10%); </w:t>
      </w:r>
    </w:p>
    <w:p w:rsidR="009F06A6" w:rsidRPr="009F06A6" w:rsidRDefault="009F06A6" w:rsidP="009F06A6">
      <w:pPr>
        <w:ind w:firstLine="709"/>
        <w:jc w:val="both"/>
        <w:rPr>
          <w:lang w:val="uk-UA"/>
        </w:rPr>
      </w:pPr>
      <w:r w:rsidRPr="009F06A6">
        <w:rPr>
          <w:lang w:val="uk-UA"/>
        </w:rPr>
        <w:t xml:space="preserve">«8» - 2 (20%); </w:t>
      </w:r>
      <w:r w:rsidRPr="009F06A6">
        <w:rPr>
          <w:lang w:val="uk-UA"/>
        </w:rPr>
        <w:tab/>
      </w:r>
      <w:r w:rsidRPr="009F06A6">
        <w:rPr>
          <w:lang w:val="uk-UA"/>
        </w:rPr>
        <w:tab/>
        <w:t>«6» - 4 (40%);</w:t>
      </w:r>
      <w:r w:rsidRPr="009F06A6">
        <w:rPr>
          <w:lang w:val="uk-UA"/>
        </w:rPr>
        <w:tab/>
      </w:r>
      <w:r w:rsidRPr="009F06A6">
        <w:rPr>
          <w:lang w:val="uk-UA"/>
        </w:rPr>
        <w:tab/>
        <w:t>«4» - 1 (10%).</w:t>
      </w:r>
    </w:p>
    <w:p w:rsidR="009F06A6" w:rsidRPr="009F06A6" w:rsidRDefault="009F06A6" w:rsidP="009F06A6">
      <w:pPr>
        <w:pStyle w:val="21"/>
        <w:ind w:left="0" w:firstLine="709"/>
        <w:jc w:val="both"/>
        <w:rPr>
          <w:lang w:val="uk-UA"/>
        </w:rPr>
      </w:pPr>
      <w:r w:rsidRPr="009F06A6">
        <w:rPr>
          <w:lang w:val="uk-UA"/>
        </w:rPr>
        <w:t xml:space="preserve">Середній бал -  </w:t>
      </w:r>
      <w:r w:rsidRPr="009F06A6">
        <w:rPr>
          <w:u w:val="single"/>
          <w:lang w:val="uk-UA"/>
        </w:rPr>
        <w:t>6,5</w:t>
      </w:r>
      <w:r w:rsidRPr="009F06A6">
        <w:rPr>
          <w:lang w:val="uk-UA"/>
        </w:rPr>
        <w:t>;</w:t>
      </w:r>
    </w:p>
    <w:p w:rsidR="009F06A6" w:rsidRPr="009F06A6" w:rsidRDefault="009F06A6" w:rsidP="009F06A6">
      <w:pPr>
        <w:pStyle w:val="21"/>
        <w:ind w:left="0" w:firstLine="709"/>
        <w:jc w:val="both"/>
        <w:rPr>
          <w:u w:val="single"/>
          <w:lang w:val="uk-UA"/>
        </w:rPr>
      </w:pPr>
      <w:r w:rsidRPr="009F06A6">
        <w:rPr>
          <w:lang w:val="uk-UA"/>
        </w:rPr>
        <w:t xml:space="preserve">Коефіцієнт ефективності –  </w:t>
      </w:r>
      <w:r w:rsidRPr="009F06A6">
        <w:rPr>
          <w:u w:val="single"/>
          <w:lang w:val="uk-UA"/>
        </w:rPr>
        <w:t>32%;</w:t>
      </w:r>
    </w:p>
    <w:p w:rsidR="009F06A6" w:rsidRPr="009F06A6" w:rsidRDefault="009F06A6" w:rsidP="009F06A6">
      <w:pPr>
        <w:pStyle w:val="21"/>
        <w:ind w:left="0" w:firstLine="709"/>
        <w:jc w:val="both"/>
        <w:rPr>
          <w:u w:val="single"/>
          <w:lang w:val="uk-UA"/>
        </w:rPr>
      </w:pPr>
      <w:r w:rsidRPr="009F06A6">
        <w:rPr>
          <w:lang w:val="uk-UA"/>
        </w:rPr>
        <w:t xml:space="preserve">Ступінь навченості </w:t>
      </w:r>
      <w:r w:rsidRPr="009F06A6">
        <w:rPr>
          <w:u w:val="single"/>
          <w:lang w:val="uk-UA"/>
        </w:rPr>
        <w:t>низький, становить 47,2 %.</w:t>
      </w:r>
    </w:p>
    <w:p w:rsidR="009F06A6" w:rsidRPr="009F06A6" w:rsidRDefault="009F06A6" w:rsidP="009F06A6">
      <w:pPr>
        <w:shd w:val="clear" w:color="auto" w:fill="FFFFFF"/>
        <w:autoSpaceDE w:val="0"/>
        <w:autoSpaceDN w:val="0"/>
        <w:adjustRightInd w:val="0"/>
        <w:ind w:firstLine="709"/>
        <w:jc w:val="both"/>
        <w:rPr>
          <w:lang w:val="uk-UA"/>
        </w:rPr>
      </w:pPr>
      <w:r w:rsidRPr="009F06A6">
        <w:rPr>
          <w:lang w:val="uk-UA"/>
        </w:rPr>
        <w:t xml:space="preserve">  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з трудового навчання. Завдання включали матеріал, що відображав засвоєння навчального матеріалу на кінець І семестру.</w:t>
      </w:r>
    </w:p>
    <w:p w:rsidR="009F06A6" w:rsidRPr="009F06A6" w:rsidRDefault="009F06A6" w:rsidP="009F06A6">
      <w:pPr>
        <w:shd w:val="clear" w:color="auto" w:fill="FFFFFF"/>
        <w:autoSpaceDE w:val="0"/>
        <w:autoSpaceDN w:val="0"/>
        <w:adjustRightInd w:val="0"/>
        <w:ind w:firstLine="709"/>
        <w:jc w:val="both"/>
        <w:rPr>
          <w:lang w:val="uk-UA"/>
        </w:rPr>
      </w:pPr>
      <w:r w:rsidRPr="009F06A6">
        <w:rPr>
          <w:lang w:val="uk-UA"/>
        </w:rPr>
        <w:t>Аналіз показав, що учні класу на середньому рівні засвоїли програмовий матеріал, набули необхідних навичок. Учні отримали такі результати:</w:t>
      </w:r>
    </w:p>
    <w:p w:rsidR="009F06A6" w:rsidRPr="009F06A6" w:rsidRDefault="009F06A6" w:rsidP="009F06A6">
      <w:pPr>
        <w:shd w:val="clear" w:color="auto" w:fill="FFFFFF"/>
        <w:autoSpaceDE w:val="0"/>
        <w:autoSpaceDN w:val="0"/>
        <w:adjustRightInd w:val="0"/>
        <w:ind w:firstLine="709"/>
        <w:jc w:val="both"/>
      </w:pPr>
      <w:r w:rsidRPr="009F06A6">
        <w:rPr>
          <w:lang w:val="uk-UA"/>
        </w:rPr>
        <w:t>-    достатній - 4 учнів (40%);</w:t>
      </w:r>
    </w:p>
    <w:p w:rsidR="009F06A6" w:rsidRPr="009F06A6" w:rsidRDefault="009F06A6" w:rsidP="009F06A6">
      <w:pPr>
        <w:shd w:val="clear" w:color="auto" w:fill="FFFFFF"/>
        <w:autoSpaceDE w:val="0"/>
        <w:autoSpaceDN w:val="0"/>
        <w:adjustRightInd w:val="0"/>
        <w:ind w:firstLine="709"/>
        <w:jc w:val="both"/>
      </w:pPr>
      <w:r w:rsidRPr="009F06A6">
        <w:rPr>
          <w:lang w:val="uk-UA"/>
        </w:rPr>
        <w:lastRenderedPageBreak/>
        <w:t>-    середній - 6 учнів (60%).</w:t>
      </w:r>
    </w:p>
    <w:p w:rsidR="009F06A6" w:rsidRPr="009F06A6" w:rsidRDefault="009F06A6" w:rsidP="009F06A6">
      <w:pPr>
        <w:shd w:val="clear" w:color="auto" w:fill="FFFFFF"/>
        <w:autoSpaceDE w:val="0"/>
        <w:autoSpaceDN w:val="0"/>
        <w:adjustRightInd w:val="0"/>
        <w:ind w:firstLine="709"/>
        <w:jc w:val="both"/>
        <w:rPr>
          <w:lang w:val="uk-UA"/>
        </w:rPr>
      </w:pPr>
      <w:r w:rsidRPr="009F06A6">
        <w:rPr>
          <w:lang w:val="uk-UA"/>
        </w:rPr>
        <w:t xml:space="preserve">Результати засвідчили, що учні 6 класу оволоділи основними знаннями та вміннями.  </w:t>
      </w:r>
    </w:p>
    <w:p w:rsidR="009F06A6" w:rsidRPr="009F06A6" w:rsidRDefault="009F06A6" w:rsidP="009F06A6">
      <w:pPr>
        <w:shd w:val="clear" w:color="auto" w:fill="FFFFFF"/>
        <w:autoSpaceDE w:val="0"/>
        <w:autoSpaceDN w:val="0"/>
        <w:adjustRightInd w:val="0"/>
        <w:ind w:firstLine="709"/>
        <w:jc w:val="both"/>
      </w:pPr>
      <w:r w:rsidRPr="009F06A6">
        <w:rPr>
          <w:lang w:val="uk-UA"/>
        </w:rPr>
        <w:t>Прогалини у знаннях учнів найчастіше пов'язані з тим, що учні самостійно вдома не працюють. Школярі не читають додаткової літератури, те про що йде розмова на уроці без додаткової самостійної роботи вдома - забувається. Бідна мова і невміння висловити власну думку випливають із вищесказаного.</w:t>
      </w:r>
    </w:p>
    <w:p w:rsidR="009F06A6" w:rsidRPr="009F06A6" w:rsidRDefault="009F06A6" w:rsidP="009F06A6">
      <w:pPr>
        <w:pStyle w:val="a8"/>
        <w:spacing w:after="0"/>
        <w:ind w:firstLine="709"/>
        <w:jc w:val="both"/>
        <w:rPr>
          <w:lang w:val="uk-UA"/>
        </w:rPr>
      </w:pPr>
      <w:r w:rsidRPr="009F06A6">
        <w:rPr>
          <w:u w:val="single"/>
          <w:lang w:val="uk-UA"/>
        </w:rPr>
        <w:t xml:space="preserve"> </w:t>
      </w:r>
      <w:r w:rsidRPr="009F06A6">
        <w:rPr>
          <w:b/>
          <w:u w:val="single"/>
          <w:lang w:val="uk-UA"/>
        </w:rPr>
        <w:t xml:space="preserve">Трудове навчання у 7 класі викладає </w:t>
      </w:r>
      <w:proofErr w:type="spellStart"/>
      <w:r w:rsidRPr="009F06A6">
        <w:rPr>
          <w:b/>
          <w:u w:val="single"/>
          <w:lang w:val="uk-UA"/>
        </w:rPr>
        <w:t>Шкуратько</w:t>
      </w:r>
      <w:proofErr w:type="spellEnd"/>
      <w:r w:rsidRPr="009F06A6">
        <w:rPr>
          <w:b/>
          <w:u w:val="single"/>
          <w:lang w:val="uk-UA"/>
        </w:rPr>
        <w:t xml:space="preserve"> С.А.</w:t>
      </w:r>
      <w:r w:rsidRPr="009F06A6">
        <w:rPr>
          <w:color w:val="FF0000"/>
          <w:lang w:val="uk-UA"/>
        </w:rPr>
        <w:t xml:space="preserve"> </w:t>
      </w:r>
      <w:r w:rsidRPr="009F06A6">
        <w:rPr>
          <w:color w:val="993300"/>
          <w:lang w:val="uk-UA"/>
        </w:rPr>
        <w:t xml:space="preserve"> </w:t>
      </w:r>
      <w:r w:rsidRPr="009F06A6">
        <w:rPr>
          <w:lang w:val="uk-UA"/>
        </w:rPr>
        <w:t>В даному класі навчається 10 учнів. Контрольний зріз виконували 10 учнів. З них роботу написали на:</w:t>
      </w:r>
    </w:p>
    <w:p w:rsidR="009F06A6" w:rsidRPr="009F06A6" w:rsidRDefault="009F06A6" w:rsidP="009F06A6">
      <w:pPr>
        <w:ind w:firstLine="709"/>
        <w:jc w:val="both"/>
        <w:rPr>
          <w:lang w:val="uk-UA"/>
        </w:rPr>
      </w:pPr>
      <w:r w:rsidRPr="009F06A6">
        <w:rPr>
          <w:lang w:val="uk-UA"/>
        </w:rPr>
        <w:t>«10» - 1 (10%);</w:t>
      </w:r>
      <w:r w:rsidRPr="009F06A6">
        <w:rPr>
          <w:lang w:val="uk-UA"/>
        </w:rPr>
        <w:tab/>
      </w:r>
      <w:r w:rsidRPr="009F06A6">
        <w:rPr>
          <w:lang w:val="uk-UA"/>
        </w:rPr>
        <w:tab/>
        <w:t>«7» - 2 (20%);</w:t>
      </w:r>
      <w:r w:rsidRPr="009F06A6">
        <w:rPr>
          <w:lang w:val="uk-UA"/>
        </w:rPr>
        <w:tab/>
        <w:t xml:space="preserve"> </w:t>
      </w:r>
      <w:r w:rsidRPr="009F06A6">
        <w:rPr>
          <w:lang w:val="uk-UA"/>
        </w:rPr>
        <w:tab/>
        <w:t xml:space="preserve"> «5» - 2 (20%).</w:t>
      </w:r>
    </w:p>
    <w:p w:rsidR="009F06A6" w:rsidRPr="009F06A6" w:rsidRDefault="009F06A6" w:rsidP="009F06A6">
      <w:pPr>
        <w:ind w:firstLine="709"/>
        <w:jc w:val="both"/>
        <w:rPr>
          <w:lang w:val="uk-UA"/>
        </w:rPr>
      </w:pPr>
      <w:r w:rsidRPr="009F06A6">
        <w:rPr>
          <w:lang w:val="uk-UA"/>
        </w:rPr>
        <w:t xml:space="preserve">«9» - 1 (10%); </w:t>
      </w:r>
      <w:r w:rsidRPr="009F06A6">
        <w:rPr>
          <w:lang w:val="uk-UA"/>
        </w:rPr>
        <w:tab/>
      </w:r>
      <w:r w:rsidRPr="009F06A6">
        <w:rPr>
          <w:lang w:val="uk-UA"/>
        </w:rPr>
        <w:tab/>
        <w:t>«6» - 1 (10%);</w:t>
      </w:r>
      <w:r w:rsidRPr="009F06A6">
        <w:rPr>
          <w:lang w:val="uk-UA"/>
        </w:rPr>
        <w:tab/>
      </w:r>
      <w:r w:rsidRPr="009F06A6">
        <w:rPr>
          <w:lang w:val="uk-UA"/>
        </w:rPr>
        <w:tab/>
        <w:t>«4» -  3 (30%).</w:t>
      </w:r>
    </w:p>
    <w:p w:rsidR="009F06A6" w:rsidRPr="009F06A6" w:rsidRDefault="009F06A6" w:rsidP="009F06A6">
      <w:pPr>
        <w:pStyle w:val="21"/>
        <w:ind w:left="0" w:firstLine="709"/>
        <w:jc w:val="both"/>
        <w:rPr>
          <w:lang w:val="uk-UA"/>
        </w:rPr>
      </w:pPr>
      <w:r w:rsidRPr="009F06A6">
        <w:rPr>
          <w:lang w:val="uk-UA"/>
        </w:rPr>
        <w:t xml:space="preserve">Середній бал – </w:t>
      </w:r>
      <w:r w:rsidRPr="009F06A6">
        <w:rPr>
          <w:u w:val="single"/>
          <w:lang w:val="uk-UA"/>
        </w:rPr>
        <w:t>6,1</w:t>
      </w:r>
      <w:r w:rsidRPr="009F06A6">
        <w:rPr>
          <w:lang w:val="uk-UA"/>
        </w:rPr>
        <w:t>;</w:t>
      </w:r>
    </w:p>
    <w:p w:rsidR="009F06A6" w:rsidRPr="009F06A6" w:rsidRDefault="009F06A6" w:rsidP="009F06A6">
      <w:pPr>
        <w:pStyle w:val="21"/>
        <w:ind w:left="0" w:firstLine="709"/>
        <w:jc w:val="both"/>
        <w:rPr>
          <w:u w:val="single"/>
          <w:lang w:val="uk-UA"/>
        </w:rPr>
      </w:pPr>
      <w:r w:rsidRPr="009F06A6">
        <w:rPr>
          <w:lang w:val="uk-UA"/>
        </w:rPr>
        <w:t xml:space="preserve">Коефіцієнт ефективності –  </w:t>
      </w:r>
      <w:r w:rsidRPr="009F06A6">
        <w:rPr>
          <w:u w:val="single"/>
          <w:lang w:val="uk-UA"/>
        </w:rPr>
        <w:t>33%;</w:t>
      </w:r>
    </w:p>
    <w:p w:rsidR="009F06A6" w:rsidRPr="009F06A6" w:rsidRDefault="009F06A6" w:rsidP="009F06A6">
      <w:pPr>
        <w:pStyle w:val="21"/>
        <w:ind w:left="0" w:firstLine="709"/>
        <w:jc w:val="both"/>
        <w:rPr>
          <w:u w:val="single"/>
          <w:lang w:val="uk-UA"/>
        </w:rPr>
      </w:pPr>
      <w:r w:rsidRPr="009F06A6">
        <w:rPr>
          <w:lang w:val="uk-UA"/>
        </w:rPr>
        <w:t xml:space="preserve">Ступінь навченості </w:t>
      </w:r>
      <w:r w:rsidRPr="009F06A6">
        <w:rPr>
          <w:u w:val="single"/>
          <w:lang w:val="uk-UA"/>
        </w:rPr>
        <w:t>достатній, становить 50,8%.</w:t>
      </w:r>
    </w:p>
    <w:p w:rsidR="009F06A6" w:rsidRPr="009F06A6" w:rsidRDefault="009F06A6" w:rsidP="009F06A6">
      <w:pPr>
        <w:shd w:val="clear" w:color="auto" w:fill="FFFFFF"/>
        <w:autoSpaceDE w:val="0"/>
        <w:autoSpaceDN w:val="0"/>
        <w:adjustRightInd w:val="0"/>
        <w:ind w:firstLine="709"/>
        <w:jc w:val="both"/>
      </w:pPr>
      <w:r w:rsidRPr="009F06A6">
        <w:rPr>
          <w:lang w:val="uk-UA"/>
        </w:rPr>
        <w:t xml:space="preserve"> 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з трудового навчання. Завдання включали матеріал, що відображав засвоєння навчального матеріалу на кінець І семестру.</w:t>
      </w:r>
    </w:p>
    <w:p w:rsidR="009F06A6" w:rsidRPr="009F06A6" w:rsidRDefault="009F06A6" w:rsidP="009F06A6">
      <w:pPr>
        <w:shd w:val="clear" w:color="auto" w:fill="FFFFFF"/>
        <w:autoSpaceDE w:val="0"/>
        <w:autoSpaceDN w:val="0"/>
        <w:adjustRightInd w:val="0"/>
        <w:ind w:firstLine="709"/>
        <w:jc w:val="both"/>
        <w:rPr>
          <w:lang w:val="uk-UA"/>
        </w:rPr>
      </w:pPr>
      <w:r w:rsidRPr="009F06A6">
        <w:rPr>
          <w:lang w:val="uk-UA"/>
        </w:rPr>
        <w:t xml:space="preserve"> </w:t>
      </w:r>
      <w:r w:rsidRPr="009F06A6">
        <w:rPr>
          <w:lang w:val="uk-UA"/>
        </w:rPr>
        <w:tab/>
        <w:t>Контрольний зріз з трудового навчання включав у себе різнорівневі завдання.</w:t>
      </w:r>
    </w:p>
    <w:p w:rsidR="009F06A6" w:rsidRPr="009F06A6" w:rsidRDefault="009F06A6" w:rsidP="009F06A6">
      <w:pPr>
        <w:shd w:val="clear" w:color="auto" w:fill="FFFFFF"/>
        <w:autoSpaceDE w:val="0"/>
        <w:autoSpaceDN w:val="0"/>
        <w:adjustRightInd w:val="0"/>
        <w:ind w:firstLine="709"/>
        <w:jc w:val="both"/>
        <w:rPr>
          <w:lang w:val="uk-UA"/>
        </w:rPr>
      </w:pPr>
      <w:r w:rsidRPr="009F06A6">
        <w:rPr>
          <w:lang w:val="uk-UA"/>
        </w:rPr>
        <w:t>Аналіз показав, що учні класу на достатньому  рівні засвоїли програмовий матеріал та набули необхідних навичок. Учні отримали такі результати:</w:t>
      </w:r>
    </w:p>
    <w:p w:rsidR="009F06A6" w:rsidRPr="009F06A6" w:rsidRDefault="009F06A6" w:rsidP="009F06A6">
      <w:pPr>
        <w:shd w:val="clear" w:color="auto" w:fill="FFFFFF"/>
        <w:autoSpaceDE w:val="0"/>
        <w:autoSpaceDN w:val="0"/>
        <w:adjustRightInd w:val="0"/>
        <w:ind w:firstLine="709"/>
        <w:jc w:val="both"/>
        <w:rPr>
          <w:lang w:val="uk-UA"/>
        </w:rPr>
      </w:pPr>
      <w:r w:rsidRPr="009F06A6">
        <w:rPr>
          <w:lang w:val="uk-UA"/>
        </w:rPr>
        <w:t>-  високий – 1 учень (10%);</w:t>
      </w:r>
    </w:p>
    <w:p w:rsidR="009F06A6" w:rsidRPr="009F06A6" w:rsidRDefault="009F06A6" w:rsidP="009F06A6">
      <w:pPr>
        <w:shd w:val="clear" w:color="auto" w:fill="FFFFFF"/>
        <w:autoSpaceDE w:val="0"/>
        <w:autoSpaceDN w:val="0"/>
        <w:adjustRightInd w:val="0"/>
        <w:ind w:firstLine="709"/>
        <w:jc w:val="both"/>
      </w:pPr>
      <w:r w:rsidRPr="009F06A6">
        <w:rPr>
          <w:lang w:val="uk-UA"/>
        </w:rPr>
        <w:t>-    достатній – 3 учні (30%);</w:t>
      </w:r>
    </w:p>
    <w:p w:rsidR="009F06A6" w:rsidRPr="009F06A6" w:rsidRDefault="009F06A6" w:rsidP="009F06A6">
      <w:pPr>
        <w:shd w:val="clear" w:color="auto" w:fill="FFFFFF"/>
        <w:autoSpaceDE w:val="0"/>
        <w:autoSpaceDN w:val="0"/>
        <w:adjustRightInd w:val="0"/>
        <w:ind w:firstLine="709"/>
        <w:jc w:val="both"/>
      </w:pPr>
      <w:r w:rsidRPr="009F06A6">
        <w:rPr>
          <w:lang w:val="uk-UA"/>
        </w:rPr>
        <w:t>-    середній - 6 учнів (60%);</w:t>
      </w:r>
    </w:p>
    <w:p w:rsidR="009F06A6" w:rsidRPr="009F06A6" w:rsidRDefault="009F06A6" w:rsidP="009F06A6">
      <w:pPr>
        <w:shd w:val="clear" w:color="auto" w:fill="FFFFFF"/>
        <w:autoSpaceDE w:val="0"/>
        <w:autoSpaceDN w:val="0"/>
        <w:adjustRightInd w:val="0"/>
        <w:ind w:firstLine="709"/>
        <w:jc w:val="both"/>
        <w:rPr>
          <w:lang w:val="uk-UA"/>
        </w:rPr>
      </w:pPr>
      <w:r w:rsidRPr="009F06A6">
        <w:rPr>
          <w:lang w:val="uk-UA"/>
        </w:rPr>
        <w:t>-    початковий - 0 учнів (0%).</w:t>
      </w:r>
    </w:p>
    <w:p w:rsidR="009F06A6" w:rsidRPr="009F06A6" w:rsidRDefault="009F06A6" w:rsidP="009F06A6">
      <w:pPr>
        <w:pStyle w:val="a7"/>
        <w:ind w:left="0" w:firstLine="709"/>
        <w:jc w:val="both"/>
        <w:rPr>
          <w:lang w:val="uk-UA"/>
        </w:rPr>
      </w:pPr>
      <w:r w:rsidRPr="009F06A6">
        <w:rPr>
          <w:lang w:val="uk-UA" w:eastAsia="ru-RU"/>
        </w:rPr>
        <w:t xml:space="preserve">Прогалини у знаннях учнів найчастіше пов'язані з недоліками в методиці викладання предмета, мало уваги приділяє </w:t>
      </w:r>
      <w:proofErr w:type="spellStart"/>
      <w:r w:rsidRPr="009F06A6">
        <w:rPr>
          <w:lang w:val="uk-UA" w:eastAsia="ru-RU"/>
        </w:rPr>
        <w:t>причинно</w:t>
      </w:r>
      <w:proofErr w:type="spellEnd"/>
      <w:r w:rsidRPr="009F06A6">
        <w:rPr>
          <w:lang w:val="uk-UA" w:eastAsia="ru-RU"/>
        </w:rPr>
        <w:t xml:space="preserve"> - наслідковим зв'язкам, розвитку пізнавальної самостійності учнів, роботі з підручником. Та поряд з цим, при великому об'ємі матеріалу, що вивчається на уроці, учні в дома самостійно не допрацьовують. Недоліки, допущені у роботах, свідчать про відсутність систематичного повторення вивченого матеріалу, недостатнє засвоєння навчального матеріалу з окремих тем на уроках. Відсутність допомоги батьків у підготовці їх дітей до уроку, та не систематичній роботі з підручником самих учнів.</w:t>
      </w:r>
    </w:p>
    <w:p w:rsidR="009F06A6" w:rsidRPr="009F06A6" w:rsidRDefault="009F06A6" w:rsidP="009F06A6">
      <w:pPr>
        <w:pStyle w:val="a8"/>
        <w:spacing w:after="0"/>
        <w:ind w:firstLine="709"/>
        <w:jc w:val="both"/>
        <w:rPr>
          <w:lang w:val="uk-UA"/>
        </w:rPr>
      </w:pPr>
      <w:r w:rsidRPr="009F06A6">
        <w:rPr>
          <w:u w:val="single"/>
          <w:lang w:val="uk-UA"/>
        </w:rPr>
        <w:t xml:space="preserve"> </w:t>
      </w:r>
      <w:r w:rsidRPr="009F06A6">
        <w:rPr>
          <w:lang w:val="uk-UA"/>
        </w:rPr>
        <w:t xml:space="preserve"> </w:t>
      </w:r>
      <w:r w:rsidRPr="009F06A6">
        <w:rPr>
          <w:b/>
          <w:u w:val="single"/>
          <w:lang w:val="uk-UA"/>
        </w:rPr>
        <w:t xml:space="preserve">Трудове навчання у 8 класі викладає </w:t>
      </w:r>
      <w:proofErr w:type="spellStart"/>
      <w:r w:rsidRPr="009F06A6">
        <w:rPr>
          <w:b/>
          <w:u w:val="single"/>
          <w:lang w:val="uk-UA"/>
        </w:rPr>
        <w:t>Шкуратько</w:t>
      </w:r>
      <w:proofErr w:type="spellEnd"/>
      <w:r w:rsidRPr="009F06A6">
        <w:rPr>
          <w:b/>
          <w:u w:val="single"/>
          <w:lang w:val="uk-UA"/>
        </w:rPr>
        <w:t xml:space="preserve"> С.А.</w:t>
      </w:r>
      <w:r w:rsidRPr="009F06A6">
        <w:rPr>
          <w:color w:val="993300"/>
          <w:lang w:val="uk-UA"/>
        </w:rPr>
        <w:t xml:space="preserve"> </w:t>
      </w:r>
      <w:r w:rsidRPr="009F06A6">
        <w:rPr>
          <w:lang w:val="uk-UA"/>
        </w:rPr>
        <w:t>В даному класі навчається 15 учнів. Контрольний зріз виконували 10 учнів. З них роботу написали на:</w:t>
      </w:r>
    </w:p>
    <w:p w:rsidR="009F06A6" w:rsidRPr="009F06A6" w:rsidRDefault="009F06A6" w:rsidP="009F06A6">
      <w:pPr>
        <w:ind w:firstLine="709"/>
        <w:jc w:val="both"/>
        <w:rPr>
          <w:lang w:val="uk-UA"/>
        </w:rPr>
      </w:pPr>
      <w:r w:rsidRPr="009F06A6">
        <w:rPr>
          <w:lang w:val="uk-UA"/>
        </w:rPr>
        <w:t>«9» - 1 (10%);</w:t>
      </w:r>
      <w:r w:rsidRPr="009F06A6">
        <w:rPr>
          <w:lang w:val="uk-UA"/>
        </w:rPr>
        <w:tab/>
      </w:r>
      <w:r w:rsidRPr="009F06A6">
        <w:rPr>
          <w:lang w:val="uk-UA"/>
        </w:rPr>
        <w:tab/>
      </w:r>
      <w:r w:rsidRPr="009F06A6">
        <w:rPr>
          <w:lang w:val="uk-UA"/>
        </w:rPr>
        <w:tab/>
        <w:t>«7» - 1 (10%);</w:t>
      </w:r>
      <w:r w:rsidRPr="009F06A6">
        <w:rPr>
          <w:lang w:val="uk-UA"/>
        </w:rPr>
        <w:tab/>
        <w:t xml:space="preserve"> </w:t>
      </w:r>
      <w:r w:rsidRPr="009F06A6">
        <w:rPr>
          <w:lang w:val="uk-UA"/>
        </w:rPr>
        <w:tab/>
        <w:t xml:space="preserve"> «4» - 2 (20%);</w:t>
      </w:r>
    </w:p>
    <w:p w:rsidR="009F06A6" w:rsidRPr="009F06A6" w:rsidRDefault="009F06A6" w:rsidP="009F06A6">
      <w:pPr>
        <w:ind w:firstLine="709"/>
        <w:jc w:val="both"/>
        <w:rPr>
          <w:lang w:val="uk-UA"/>
        </w:rPr>
      </w:pPr>
      <w:r w:rsidRPr="009F06A6">
        <w:rPr>
          <w:lang w:val="uk-UA"/>
        </w:rPr>
        <w:t xml:space="preserve">«8» - 1 (10%); </w:t>
      </w:r>
      <w:r w:rsidRPr="009F06A6">
        <w:rPr>
          <w:lang w:val="uk-UA"/>
        </w:rPr>
        <w:tab/>
      </w:r>
      <w:r w:rsidRPr="009F06A6">
        <w:rPr>
          <w:lang w:val="uk-UA"/>
        </w:rPr>
        <w:tab/>
      </w:r>
      <w:r w:rsidRPr="009F06A6">
        <w:rPr>
          <w:lang w:val="uk-UA"/>
        </w:rPr>
        <w:tab/>
        <w:t>«6» - 1 (10%).</w:t>
      </w:r>
      <w:r w:rsidRPr="009F06A6">
        <w:rPr>
          <w:lang w:val="uk-UA"/>
        </w:rPr>
        <w:tab/>
      </w:r>
      <w:r w:rsidRPr="009F06A6">
        <w:rPr>
          <w:lang w:val="uk-UA"/>
        </w:rPr>
        <w:tab/>
        <w:t>«3»  - 4 (40%).</w:t>
      </w:r>
    </w:p>
    <w:p w:rsidR="009F06A6" w:rsidRPr="009F06A6" w:rsidRDefault="009F06A6" w:rsidP="009F06A6">
      <w:pPr>
        <w:pStyle w:val="21"/>
        <w:ind w:left="0" w:firstLine="709"/>
        <w:jc w:val="both"/>
        <w:rPr>
          <w:lang w:val="uk-UA"/>
        </w:rPr>
      </w:pPr>
      <w:r w:rsidRPr="009F06A6">
        <w:rPr>
          <w:lang w:val="uk-UA"/>
        </w:rPr>
        <w:t xml:space="preserve">Середній бал -  </w:t>
      </w:r>
      <w:r w:rsidRPr="009F06A6">
        <w:rPr>
          <w:u w:val="single"/>
          <w:lang w:val="uk-UA"/>
        </w:rPr>
        <w:t>5,0;</w:t>
      </w:r>
    </w:p>
    <w:p w:rsidR="009F06A6" w:rsidRPr="009F06A6" w:rsidRDefault="009F06A6" w:rsidP="009F06A6">
      <w:pPr>
        <w:pStyle w:val="21"/>
        <w:ind w:left="0" w:firstLine="709"/>
        <w:jc w:val="both"/>
        <w:rPr>
          <w:lang w:val="uk-UA"/>
        </w:rPr>
      </w:pPr>
      <w:r w:rsidRPr="009F06A6">
        <w:rPr>
          <w:lang w:val="uk-UA"/>
        </w:rPr>
        <w:t xml:space="preserve">Коефіцієнт ефективності –  </w:t>
      </w:r>
      <w:r w:rsidRPr="009F06A6">
        <w:rPr>
          <w:u w:val="single"/>
          <w:lang w:val="uk-UA"/>
        </w:rPr>
        <w:t>24%;</w:t>
      </w:r>
    </w:p>
    <w:p w:rsidR="009F06A6" w:rsidRPr="009F06A6" w:rsidRDefault="009F06A6" w:rsidP="009F06A6">
      <w:pPr>
        <w:pStyle w:val="21"/>
        <w:ind w:left="0" w:firstLine="709"/>
        <w:jc w:val="both"/>
        <w:rPr>
          <w:u w:val="single"/>
          <w:lang w:val="uk-UA"/>
        </w:rPr>
      </w:pPr>
      <w:r w:rsidRPr="009F06A6">
        <w:rPr>
          <w:lang w:val="uk-UA"/>
        </w:rPr>
        <w:t xml:space="preserve">Ступінь навченості </w:t>
      </w:r>
      <w:r w:rsidRPr="009F06A6">
        <w:rPr>
          <w:u w:val="single"/>
          <w:lang w:val="uk-UA"/>
        </w:rPr>
        <w:t>низький, становить 30%.</w:t>
      </w:r>
    </w:p>
    <w:p w:rsidR="009F06A6" w:rsidRPr="009F06A6" w:rsidRDefault="009F06A6" w:rsidP="009F06A6">
      <w:pPr>
        <w:shd w:val="clear" w:color="auto" w:fill="FFFFFF"/>
        <w:autoSpaceDE w:val="0"/>
        <w:autoSpaceDN w:val="0"/>
        <w:adjustRightInd w:val="0"/>
        <w:ind w:firstLine="709"/>
        <w:jc w:val="both"/>
        <w:rPr>
          <w:lang w:val="uk-UA"/>
        </w:rPr>
      </w:pPr>
      <w:r w:rsidRPr="009F06A6">
        <w:rPr>
          <w:lang w:val="uk-UA"/>
        </w:rPr>
        <w:t xml:space="preserve">  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з трудового навчання. Завдання включали матеріал, що відображав засвоєння навчального матеріалу на кінець І семестру.</w:t>
      </w:r>
    </w:p>
    <w:p w:rsidR="009F06A6" w:rsidRPr="009F06A6" w:rsidRDefault="009F06A6" w:rsidP="009F06A6">
      <w:pPr>
        <w:shd w:val="clear" w:color="auto" w:fill="FFFFFF"/>
        <w:autoSpaceDE w:val="0"/>
        <w:autoSpaceDN w:val="0"/>
        <w:adjustRightInd w:val="0"/>
        <w:ind w:firstLine="709"/>
        <w:jc w:val="both"/>
        <w:rPr>
          <w:lang w:val="uk-UA"/>
        </w:rPr>
      </w:pPr>
      <w:r w:rsidRPr="009F06A6">
        <w:rPr>
          <w:lang w:val="uk-UA"/>
        </w:rPr>
        <w:t>Аналіз показав, що учні класу на низькому рівні засвоїли програмовий матеріал. Учні отримали такі результати:</w:t>
      </w:r>
    </w:p>
    <w:p w:rsidR="009F06A6" w:rsidRPr="009F06A6" w:rsidRDefault="009F06A6" w:rsidP="009F06A6">
      <w:pPr>
        <w:shd w:val="clear" w:color="auto" w:fill="FFFFFF"/>
        <w:autoSpaceDE w:val="0"/>
        <w:autoSpaceDN w:val="0"/>
        <w:adjustRightInd w:val="0"/>
        <w:ind w:firstLine="709"/>
        <w:jc w:val="both"/>
      </w:pPr>
      <w:r w:rsidRPr="009F06A6">
        <w:rPr>
          <w:lang w:val="uk-UA"/>
        </w:rPr>
        <w:t>- високий – 0 учнів (0%);</w:t>
      </w:r>
    </w:p>
    <w:p w:rsidR="009F06A6" w:rsidRPr="009F06A6" w:rsidRDefault="009F06A6" w:rsidP="009F06A6">
      <w:pPr>
        <w:shd w:val="clear" w:color="auto" w:fill="FFFFFF"/>
        <w:autoSpaceDE w:val="0"/>
        <w:autoSpaceDN w:val="0"/>
        <w:adjustRightInd w:val="0"/>
        <w:ind w:firstLine="709"/>
        <w:jc w:val="both"/>
      </w:pPr>
      <w:r w:rsidRPr="009F06A6">
        <w:rPr>
          <w:lang w:val="uk-UA"/>
        </w:rPr>
        <w:t>-    достатній - 3 учні (30%);</w:t>
      </w:r>
    </w:p>
    <w:p w:rsidR="009F06A6" w:rsidRPr="009F06A6" w:rsidRDefault="009F06A6" w:rsidP="009F06A6">
      <w:pPr>
        <w:shd w:val="clear" w:color="auto" w:fill="FFFFFF"/>
        <w:autoSpaceDE w:val="0"/>
        <w:autoSpaceDN w:val="0"/>
        <w:adjustRightInd w:val="0"/>
        <w:ind w:firstLine="709"/>
        <w:jc w:val="both"/>
      </w:pPr>
      <w:r w:rsidRPr="009F06A6">
        <w:rPr>
          <w:lang w:val="uk-UA"/>
        </w:rPr>
        <w:t>-    середній - 3 учні (30%);</w:t>
      </w:r>
    </w:p>
    <w:p w:rsidR="009F06A6" w:rsidRPr="009F06A6" w:rsidRDefault="009F06A6" w:rsidP="009F06A6">
      <w:pPr>
        <w:shd w:val="clear" w:color="auto" w:fill="FFFFFF"/>
        <w:autoSpaceDE w:val="0"/>
        <w:autoSpaceDN w:val="0"/>
        <w:adjustRightInd w:val="0"/>
        <w:ind w:firstLine="709"/>
        <w:jc w:val="both"/>
      </w:pPr>
      <w:r w:rsidRPr="009F06A6">
        <w:rPr>
          <w:lang w:val="uk-UA"/>
        </w:rPr>
        <w:t>-    початковий - 4 учні (40%).</w:t>
      </w:r>
    </w:p>
    <w:p w:rsidR="009F06A6" w:rsidRPr="009F06A6" w:rsidRDefault="009F06A6" w:rsidP="009F06A6">
      <w:pPr>
        <w:shd w:val="clear" w:color="auto" w:fill="FFFFFF"/>
        <w:autoSpaceDE w:val="0"/>
        <w:autoSpaceDN w:val="0"/>
        <w:adjustRightInd w:val="0"/>
        <w:ind w:firstLine="709"/>
        <w:jc w:val="both"/>
        <w:rPr>
          <w:lang w:val="uk-UA"/>
        </w:rPr>
      </w:pPr>
      <w:r w:rsidRPr="009F06A6">
        <w:rPr>
          <w:lang w:val="uk-UA"/>
        </w:rPr>
        <w:lastRenderedPageBreak/>
        <w:t>Результати засвідчили, що учні 8 класу слабо оволоділи основними знаннями та вміннями. Складність у учнів класу викликали завдання на вміння наводити приклади з підручника, що свідчить про те більше уваги потрібно приділяти на уроці саме розгляду таких завдань.</w:t>
      </w:r>
    </w:p>
    <w:p w:rsidR="009F06A6" w:rsidRPr="009F06A6" w:rsidRDefault="009F06A6" w:rsidP="009F06A6">
      <w:pPr>
        <w:pStyle w:val="a7"/>
        <w:ind w:left="0" w:firstLine="709"/>
        <w:jc w:val="both"/>
        <w:rPr>
          <w:lang w:val="uk-UA"/>
        </w:rPr>
      </w:pPr>
      <w:r w:rsidRPr="009F06A6">
        <w:rPr>
          <w:lang w:val="uk-UA" w:eastAsia="ru-RU"/>
        </w:rPr>
        <w:t>Прогалини у знаннях учнів найчастіше пов'язані з поганою технікою читання учнів, їх невмінням і не бажанням самостійно працювати вдома. Відсутність допомоги батьків у підготовці їх дітей до уроку, та не систематичній роботі самих учнів.   Бідна мова і невміння висловити власну думку випливають із вище сказаного.</w:t>
      </w:r>
      <w:r w:rsidRPr="009F06A6">
        <w:rPr>
          <w:lang w:val="uk-UA"/>
        </w:rPr>
        <w:t xml:space="preserve"> </w:t>
      </w:r>
    </w:p>
    <w:p w:rsidR="009F06A6" w:rsidRPr="009F06A6" w:rsidRDefault="009F06A6" w:rsidP="009F06A6">
      <w:pPr>
        <w:pStyle w:val="a8"/>
        <w:spacing w:after="0"/>
        <w:ind w:firstLine="709"/>
        <w:jc w:val="both"/>
        <w:rPr>
          <w:lang w:val="uk-UA"/>
        </w:rPr>
      </w:pPr>
      <w:r w:rsidRPr="009F06A6">
        <w:rPr>
          <w:color w:val="FF0000"/>
          <w:u w:val="single"/>
          <w:lang w:val="uk-UA"/>
        </w:rPr>
        <w:t xml:space="preserve"> </w:t>
      </w:r>
      <w:r w:rsidRPr="009F06A6">
        <w:rPr>
          <w:b/>
          <w:u w:val="single"/>
          <w:lang w:val="uk-UA"/>
        </w:rPr>
        <w:t xml:space="preserve">Трудове навчання у 9 класі викладає </w:t>
      </w:r>
      <w:proofErr w:type="spellStart"/>
      <w:r w:rsidRPr="009F06A6">
        <w:rPr>
          <w:b/>
          <w:u w:val="single"/>
          <w:lang w:val="uk-UA"/>
        </w:rPr>
        <w:t>Шкуратько</w:t>
      </w:r>
      <w:proofErr w:type="spellEnd"/>
      <w:r w:rsidRPr="009F06A6">
        <w:rPr>
          <w:b/>
          <w:u w:val="single"/>
          <w:lang w:val="uk-UA"/>
        </w:rPr>
        <w:t xml:space="preserve"> С.А.</w:t>
      </w:r>
      <w:r w:rsidRPr="009F06A6">
        <w:rPr>
          <w:u w:val="single"/>
          <w:lang w:val="uk-UA"/>
        </w:rPr>
        <w:t>.</w:t>
      </w:r>
      <w:r w:rsidRPr="009F06A6">
        <w:rPr>
          <w:lang w:val="uk-UA"/>
        </w:rPr>
        <w:t xml:space="preserve"> В даному класі навчається 15 учнів. Контрольний зріз виконували 12 учнів. З них роботу написали на:</w:t>
      </w:r>
    </w:p>
    <w:p w:rsidR="009F06A6" w:rsidRPr="009F06A6" w:rsidRDefault="009F06A6" w:rsidP="009F06A6">
      <w:pPr>
        <w:ind w:firstLine="709"/>
        <w:jc w:val="both"/>
        <w:rPr>
          <w:lang w:val="uk-UA"/>
        </w:rPr>
      </w:pPr>
      <w:r w:rsidRPr="009F06A6">
        <w:rPr>
          <w:lang w:val="uk-UA"/>
        </w:rPr>
        <w:t>«10» - 2 (16,6%);</w:t>
      </w:r>
      <w:r w:rsidRPr="009F06A6">
        <w:rPr>
          <w:lang w:val="uk-UA"/>
        </w:rPr>
        <w:tab/>
      </w:r>
      <w:r w:rsidRPr="009F06A6">
        <w:rPr>
          <w:lang w:val="uk-UA"/>
        </w:rPr>
        <w:tab/>
      </w:r>
      <w:r w:rsidRPr="009F06A6">
        <w:rPr>
          <w:lang w:val="uk-UA"/>
        </w:rPr>
        <w:tab/>
        <w:t xml:space="preserve">«7» - 2 (16,6%);. </w:t>
      </w:r>
      <w:r w:rsidRPr="009F06A6">
        <w:rPr>
          <w:lang w:val="uk-UA"/>
        </w:rPr>
        <w:tab/>
        <w:t xml:space="preserve"> «4»  - 1 (8,3%);</w:t>
      </w:r>
    </w:p>
    <w:p w:rsidR="009F06A6" w:rsidRPr="009F06A6" w:rsidRDefault="009F06A6" w:rsidP="009F06A6">
      <w:pPr>
        <w:ind w:firstLine="709"/>
        <w:jc w:val="both"/>
        <w:rPr>
          <w:lang w:val="uk-UA"/>
        </w:rPr>
      </w:pPr>
      <w:r w:rsidRPr="009F06A6">
        <w:rPr>
          <w:lang w:val="uk-UA"/>
        </w:rPr>
        <w:t xml:space="preserve">«9» - 2 (16,6%); </w:t>
      </w:r>
      <w:r w:rsidRPr="009F06A6">
        <w:rPr>
          <w:lang w:val="uk-UA"/>
        </w:rPr>
        <w:tab/>
      </w:r>
      <w:r w:rsidRPr="009F06A6">
        <w:rPr>
          <w:lang w:val="uk-UA"/>
        </w:rPr>
        <w:tab/>
      </w:r>
      <w:r w:rsidRPr="009F06A6">
        <w:rPr>
          <w:lang w:val="uk-UA"/>
        </w:rPr>
        <w:tab/>
        <w:t xml:space="preserve"> «6» - 3 (24,9%);</w:t>
      </w:r>
      <w:r w:rsidRPr="009F06A6">
        <w:rPr>
          <w:lang w:val="uk-UA"/>
        </w:rPr>
        <w:tab/>
        <w:t>«3» - 2 (16,6%).</w:t>
      </w:r>
    </w:p>
    <w:p w:rsidR="009F06A6" w:rsidRPr="009F06A6" w:rsidRDefault="009F06A6" w:rsidP="009F06A6">
      <w:pPr>
        <w:pStyle w:val="21"/>
        <w:ind w:left="0" w:firstLine="709"/>
        <w:jc w:val="both"/>
        <w:rPr>
          <w:lang w:val="uk-UA"/>
        </w:rPr>
      </w:pPr>
      <w:r w:rsidRPr="009F06A6">
        <w:rPr>
          <w:lang w:val="uk-UA"/>
        </w:rPr>
        <w:t xml:space="preserve">Середній бал -  </w:t>
      </w:r>
      <w:r w:rsidRPr="009F06A6">
        <w:rPr>
          <w:u w:val="single"/>
          <w:lang w:val="uk-UA"/>
        </w:rPr>
        <w:t>6,7;</w:t>
      </w:r>
    </w:p>
    <w:p w:rsidR="009F06A6" w:rsidRPr="009F06A6" w:rsidRDefault="009F06A6" w:rsidP="009F06A6">
      <w:pPr>
        <w:pStyle w:val="21"/>
        <w:ind w:left="0" w:firstLine="709"/>
        <w:jc w:val="both"/>
        <w:rPr>
          <w:lang w:val="uk-UA"/>
        </w:rPr>
      </w:pPr>
      <w:r w:rsidRPr="009F06A6">
        <w:rPr>
          <w:lang w:val="uk-UA"/>
        </w:rPr>
        <w:t xml:space="preserve">Коефіцієнт ефективності –  </w:t>
      </w:r>
      <w:r w:rsidRPr="009F06A6">
        <w:rPr>
          <w:u w:val="single"/>
          <w:lang w:val="uk-UA"/>
        </w:rPr>
        <w:t>43%</w:t>
      </w:r>
      <w:r w:rsidRPr="009F06A6">
        <w:rPr>
          <w:lang w:val="uk-UA"/>
        </w:rPr>
        <w:t>;</w:t>
      </w:r>
    </w:p>
    <w:p w:rsidR="009F06A6" w:rsidRPr="009F06A6" w:rsidRDefault="009F06A6" w:rsidP="009F06A6">
      <w:pPr>
        <w:pStyle w:val="21"/>
        <w:ind w:left="0" w:firstLine="709"/>
        <w:jc w:val="both"/>
        <w:rPr>
          <w:lang w:val="uk-UA"/>
        </w:rPr>
      </w:pPr>
      <w:r w:rsidRPr="009F06A6">
        <w:rPr>
          <w:lang w:val="uk-UA"/>
        </w:rPr>
        <w:t xml:space="preserve">Ступінь навченості </w:t>
      </w:r>
      <w:r w:rsidRPr="009F06A6">
        <w:rPr>
          <w:u w:val="single"/>
          <w:lang w:val="uk-UA"/>
        </w:rPr>
        <w:t>допустимий, становить 50%.</w:t>
      </w:r>
    </w:p>
    <w:p w:rsidR="009F06A6" w:rsidRPr="009F06A6" w:rsidRDefault="009F06A6" w:rsidP="009F06A6">
      <w:pPr>
        <w:shd w:val="clear" w:color="auto" w:fill="FFFFFF"/>
        <w:autoSpaceDE w:val="0"/>
        <w:autoSpaceDN w:val="0"/>
        <w:adjustRightInd w:val="0"/>
        <w:ind w:firstLine="709"/>
        <w:jc w:val="both"/>
        <w:rPr>
          <w:lang w:val="uk-UA"/>
        </w:rPr>
      </w:pPr>
      <w:r w:rsidRPr="009F06A6">
        <w:rPr>
          <w:lang w:val="uk-UA"/>
        </w:rPr>
        <w:t xml:space="preserve">  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з трудового навчання. Завдання включали матеріал, що відображав засвоєння навчального матеріалу на кінець І семестру.</w:t>
      </w:r>
    </w:p>
    <w:p w:rsidR="009F06A6" w:rsidRPr="009F06A6" w:rsidRDefault="009F06A6" w:rsidP="009F06A6">
      <w:pPr>
        <w:shd w:val="clear" w:color="auto" w:fill="FFFFFF"/>
        <w:autoSpaceDE w:val="0"/>
        <w:autoSpaceDN w:val="0"/>
        <w:adjustRightInd w:val="0"/>
        <w:ind w:firstLine="709"/>
        <w:jc w:val="both"/>
      </w:pPr>
      <w:r w:rsidRPr="009F06A6">
        <w:rPr>
          <w:lang w:val="uk-UA"/>
        </w:rPr>
        <w:t>Аналіз показав, що учні 9 класу на достатньому рівні засвоїли програмовий матеріал, набули необхідних навичок. Учні отримали такі результати:</w:t>
      </w:r>
    </w:p>
    <w:p w:rsidR="009F06A6" w:rsidRPr="009F06A6" w:rsidRDefault="009F06A6" w:rsidP="009F06A6">
      <w:pPr>
        <w:shd w:val="clear" w:color="auto" w:fill="FFFFFF"/>
        <w:autoSpaceDE w:val="0"/>
        <w:autoSpaceDN w:val="0"/>
        <w:adjustRightInd w:val="0"/>
        <w:ind w:firstLine="709"/>
        <w:jc w:val="both"/>
        <w:rPr>
          <w:lang w:val="uk-UA"/>
        </w:rPr>
      </w:pPr>
      <w:r w:rsidRPr="009F06A6">
        <w:rPr>
          <w:lang w:val="uk-UA"/>
        </w:rPr>
        <w:t>-    високий - 2 учні (16,6%);</w:t>
      </w:r>
    </w:p>
    <w:p w:rsidR="009F06A6" w:rsidRPr="009F06A6" w:rsidRDefault="009F06A6" w:rsidP="009F06A6">
      <w:pPr>
        <w:shd w:val="clear" w:color="auto" w:fill="FFFFFF"/>
        <w:autoSpaceDE w:val="0"/>
        <w:autoSpaceDN w:val="0"/>
        <w:adjustRightInd w:val="0"/>
        <w:ind w:firstLine="709"/>
        <w:jc w:val="both"/>
      </w:pPr>
      <w:r w:rsidRPr="009F06A6">
        <w:rPr>
          <w:lang w:val="uk-UA"/>
        </w:rPr>
        <w:t>- достатній – 4 учні (33,2%);</w:t>
      </w:r>
    </w:p>
    <w:p w:rsidR="009F06A6" w:rsidRPr="009F06A6" w:rsidRDefault="009F06A6" w:rsidP="009F06A6">
      <w:pPr>
        <w:shd w:val="clear" w:color="auto" w:fill="FFFFFF"/>
        <w:autoSpaceDE w:val="0"/>
        <w:autoSpaceDN w:val="0"/>
        <w:adjustRightInd w:val="0"/>
        <w:ind w:firstLine="709"/>
        <w:jc w:val="both"/>
        <w:rPr>
          <w:lang w:val="uk-UA"/>
        </w:rPr>
      </w:pPr>
      <w:r w:rsidRPr="009F06A6">
        <w:rPr>
          <w:lang w:val="uk-UA"/>
        </w:rPr>
        <w:t>-    середній - 4 учні (33,2%);</w:t>
      </w:r>
    </w:p>
    <w:p w:rsidR="009F06A6" w:rsidRPr="009F06A6" w:rsidRDefault="009F06A6" w:rsidP="009F06A6">
      <w:pPr>
        <w:shd w:val="clear" w:color="auto" w:fill="FFFFFF"/>
        <w:autoSpaceDE w:val="0"/>
        <w:autoSpaceDN w:val="0"/>
        <w:adjustRightInd w:val="0"/>
        <w:ind w:firstLine="709"/>
        <w:jc w:val="both"/>
      </w:pPr>
      <w:r w:rsidRPr="009F06A6">
        <w:rPr>
          <w:lang w:val="uk-UA"/>
        </w:rPr>
        <w:t>- низький 2 учні (16,6%).</w:t>
      </w:r>
    </w:p>
    <w:p w:rsidR="009F06A6" w:rsidRPr="009F06A6" w:rsidRDefault="009F06A6" w:rsidP="009F06A6">
      <w:pPr>
        <w:shd w:val="clear" w:color="auto" w:fill="FFFFFF"/>
        <w:autoSpaceDE w:val="0"/>
        <w:autoSpaceDN w:val="0"/>
        <w:adjustRightInd w:val="0"/>
        <w:ind w:firstLine="709"/>
        <w:jc w:val="both"/>
      </w:pPr>
      <w:r w:rsidRPr="009F06A6">
        <w:rPr>
          <w:lang w:val="uk-UA"/>
        </w:rPr>
        <w:t xml:space="preserve">Результати засвідчили, що учні 9 класу оволоділи основними знаннями та вміннями. </w:t>
      </w:r>
    </w:p>
    <w:p w:rsidR="009F06A6" w:rsidRPr="009F06A6" w:rsidRDefault="009F06A6" w:rsidP="009F06A6">
      <w:pPr>
        <w:pStyle w:val="a7"/>
        <w:ind w:left="0" w:firstLine="709"/>
        <w:jc w:val="both"/>
        <w:rPr>
          <w:lang w:val="uk-UA"/>
        </w:rPr>
      </w:pPr>
      <w:r w:rsidRPr="009F06A6">
        <w:rPr>
          <w:lang w:val="uk-UA" w:eastAsia="ru-RU"/>
        </w:rPr>
        <w:t>Прогалини у знаннях учнів найчастіше пов'язані з бажанням самостійно працювати вдома. Школярі не читають додаткової літератури, те про що йде розмова на уроці без додаткової самостійної роботи вдома - забувається. Бідна мова і невміння висловити власну думку випливають із вище сказаного.</w:t>
      </w:r>
      <w:r w:rsidRPr="009F06A6">
        <w:rPr>
          <w:lang w:val="uk-UA"/>
        </w:rPr>
        <w:t xml:space="preserve"> </w:t>
      </w:r>
    </w:p>
    <w:p w:rsidR="009F06A6" w:rsidRPr="009F06A6" w:rsidRDefault="009F06A6" w:rsidP="009F06A6">
      <w:pPr>
        <w:pStyle w:val="a7"/>
        <w:ind w:left="0" w:firstLine="709"/>
        <w:jc w:val="both"/>
        <w:rPr>
          <w:lang w:val="uk-UA" w:eastAsia="ru-RU"/>
        </w:rPr>
      </w:pPr>
      <w:r w:rsidRPr="009F06A6">
        <w:rPr>
          <w:b/>
          <w:u w:val="single"/>
          <w:lang w:val="uk-UA" w:eastAsia="ru-RU"/>
        </w:rPr>
        <w:t>У 5 класі українську мову викладає Іванова О.В.</w:t>
      </w:r>
      <w:r w:rsidRPr="009F06A6">
        <w:rPr>
          <w:u w:val="single"/>
          <w:lang w:val="uk-UA" w:eastAsia="ru-RU"/>
        </w:rPr>
        <w:t>.</w:t>
      </w:r>
      <w:r w:rsidRPr="009F06A6">
        <w:rPr>
          <w:lang w:val="uk-UA" w:eastAsia="ru-RU"/>
        </w:rPr>
        <w:t xml:space="preserve"> У даному класі навчається 9 учнів. Контрольний зріз виконували 8 учнів. Із них роботу написали на:</w:t>
      </w:r>
    </w:p>
    <w:p w:rsidR="009F06A6" w:rsidRPr="009F06A6" w:rsidRDefault="009F06A6" w:rsidP="009F06A6">
      <w:pPr>
        <w:ind w:firstLine="709"/>
        <w:jc w:val="both"/>
        <w:rPr>
          <w:lang w:val="uk-UA"/>
        </w:rPr>
      </w:pPr>
      <w:r w:rsidRPr="009F06A6">
        <w:rPr>
          <w:lang w:val="uk-UA"/>
        </w:rPr>
        <w:t xml:space="preserve"> «10» - 1 (12,5%);</w:t>
      </w:r>
      <w:r w:rsidRPr="009F06A6">
        <w:rPr>
          <w:lang w:val="uk-UA"/>
        </w:rPr>
        <w:tab/>
      </w:r>
      <w:r w:rsidRPr="009F06A6">
        <w:rPr>
          <w:lang w:val="uk-UA"/>
        </w:rPr>
        <w:tab/>
        <w:t>«8» - 3 (37,5%);</w:t>
      </w:r>
      <w:r w:rsidRPr="009F06A6">
        <w:rPr>
          <w:lang w:val="uk-UA"/>
        </w:rPr>
        <w:tab/>
        <w:t xml:space="preserve"> </w:t>
      </w:r>
      <w:r w:rsidRPr="009F06A6">
        <w:rPr>
          <w:lang w:val="uk-UA"/>
        </w:rPr>
        <w:tab/>
        <w:t>«1» - 2 (25%).</w:t>
      </w:r>
    </w:p>
    <w:p w:rsidR="009F06A6" w:rsidRPr="009F06A6" w:rsidRDefault="009F06A6" w:rsidP="009F06A6">
      <w:pPr>
        <w:ind w:firstLine="709"/>
        <w:jc w:val="both"/>
        <w:rPr>
          <w:lang w:val="uk-UA"/>
        </w:rPr>
      </w:pPr>
      <w:r w:rsidRPr="009F06A6">
        <w:rPr>
          <w:lang w:val="uk-UA"/>
        </w:rPr>
        <w:t>«9» - 1 (12,5%);</w:t>
      </w:r>
      <w:r w:rsidRPr="009F06A6">
        <w:rPr>
          <w:lang w:val="uk-UA"/>
        </w:rPr>
        <w:tab/>
      </w:r>
      <w:r w:rsidRPr="009F06A6">
        <w:rPr>
          <w:lang w:val="uk-UA"/>
        </w:rPr>
        <w:tab/>
        <w:t>«7» - 1 (12,5%);</w:t>
      </w:r>
      <w:r w:rsidRPr="009F06A6">
        <w:rPr>
          <w:lang w:val="uk-UA"/>
        </w:rPr>
        <w:tab/>
        <w:t xml:space="preserve">  </w:t>
      </w:r>
    </w:p>
    <w:p w:rsidR="009F06A6" w:rsidRPr="009F06A6" w:rsidRDefault="009F06A6" w:rsidP="009F06A6">
      <w:pPr>
        <w:pStyle w:val="a7"/>
        <w:ind w:left="0" w:firstLine="709"/>
        <w:jc w:val="both"/>
        <w:rPr>
          <w:lang w:val="uk-UA"/>
        </w:rPr>
      </w:pPr>
      <w:r w:rsidRPr="009F06A6">
        <w:rPr>
          <w:lang w:val="uk-UA"/>
        </w:rPr>
        <w:t xml:space="preserve">Середній бал – </w:t>
      </w:r>
      <w:r w:rsidRPr="009F06A6">
        <w:rPr>
          <w:u w:val="single"/>
          <w:lang w:val="uk-UA"/>
        </w:rPr>
        <w:t>6,5;</w:t>
      </w:r>
    </w:p>
    <w:p w:rsidR="009F06A6" w:rsidRPr="009F06A6" w:rsidRDefault="009F06A6" w:rsidP="009F06A6">
      <w:pPr>
        <w:pStyle w:val="a7"/>
        <w:ind w:left="0" w:firstLine="709"/>
        <w:jc w:val="both"/>
        <w:rPr>
          <w:lang w:val="uk-UA"/>
        </w:rPr>
      </w:pPr>
      <w:r w:rsidRPr="009F06A6">
        <w:rPr>
          <w:lang w:val="uk-UA"/>
        </w:rPr>
        <w:t xml:space="preserve">Коефіцієнт ефективності – </w:t>
      </w:r>
      <w:r w:rsidRPr="009F06A6">
        <w:rPr>
          <w:u w:val="single"/>
          <w:lang w:val="uk-UA"/>
        </w:rPr>
        <w:t>62,5%;</w:t>
      </w:r>
    </w:p>
    <w:p w:rsidR="009F06A6" w:rsidRPr="009F06A6" w:rsidRDefault="009F06A6" w:rsidP="009F06A6">
      <w:pPr>
        <w:pStyle w:val="a7"/>
        <w:ind w:left="0" w:firstLine="709"/>
        <w:jc w:val="both"/>
        <w:rPr>
          <w:lang w:val="uk-UA"/>
        </w:rPr>
      </w:pPr>
      <w:r w:rsidRPr="009F06A6">
        <w:rPr>
          <w:lang w:val="uk-UA"/>
        </w:rPr>
        <w:t xml:space="preserve">Ступінь навченості </w:t>
      </w:r>
      <w:r w:rsidRPr="009F06A6">
        <w:rPr>
          <w:u w:val="single"/>
          <w:lang w:val="uk-UA"/>
        </w:rPr>
        <w:t>низький, становить 42,5%</w:t>
      </w:r>
    </w:p>
    <w:p w:rsidR="009F06A6" w:rsidRPr="00674625" w:rsidRDefault="009F06A6" w:rsidP="009F06A6">
      <w:pPr>
        <w:ind w:firstLine="709"/>
        <w:jc w:val="both"/>
        <w:rPr>
          <w:lang w:val="uk-UA"/>
        </w:rPr>
      </w:pPr>
      <w:r w:rsidRPr="00674625">
        <w:rPr>
          <w:lang w:val="uk-UA"/>
        </w:rPr>
        <w:t>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Завдання включали матеріал, що відображав  засвоєння навчального матеріалу на кінець І семестру.</w:t>
      </w:r>
    </w:p>
    <w:p w:rsidR="009F06A6" w:rsidRPr="00674625" w:rsidRDefault="009F06A6" w:rsidP="009F06A6">
      <w:pPr>
        <w:ind w:firstLine="709"/>
        <w:jc w:val="both"/>
        <w:rPr>
          <w:lang w:val="uk-UA"/>
        </w:rPr>
      </w:pPr>
      <w:r w:rsidRPr="00674625">
        <w:rPr>
          <w:lang w:val="uk-UA"/>
        </w:rPr>
        <w:t>Аналіз показав, що учні класу на низькому рівні засвоїли програмовий матеріал.</w:t>
      </w:r>
    </w:p>
    <w:p w:rsidR="009F06A6" w:rsidRPr="00674625" w:rsidRDefault="009F06A6" w:rsidP="009F06A6">
      <w:pPr>
        <w:ind w:firstLine="709"/>
        <w:jc w:val="both"/>
        <w:rPr>
          <w:lang w:val="uk-UA"/>
        </w:rPr>
      </w:pPr>
      <w:r w:rsidRPr="00674625">
        <w:rPr>
          <w:lang w:val="uk-UA"/>
        </w:rPr>
        <w:tab/>
        <w:t>Учні отримали такі результати:</w:t>
      </w:r>
    </w:p>
    <w:p w:rsidR="009F06A6" w:rsidRPr="00674625" w:rsidRDefault="009F06A6" w:rsidP="009F06A6">
      <w:pPr>
        <w:numPr>
          <w:ilvl w:val="0"/>
          <w:numId w:val="17"/>
        </w:numPr>
        <w:ind w:left="0" w:firstLine="709"/>
        <w:jc w:val="both"/>
        <w:rPr>
          <w:lang w:val="uk-UA"/>
        </w:rPr>
      </w:pPr>
      <w:r w:rsidRPr="00674625">
        <w:rPr>
          <w:lang w:val="uk-UA"/>
        </w:rPr>
        <w:t>високий – 1 учень (12,5 %);</w:t>
      </w:r>
    </w:p>
    <w:p w:rsidR="009F06A6" w:rsidRPr="00674625" w:rsidRDefault="009F06A6" w:rsidP="009F06A6">
      <w:pPr>
        <w:numPr>
          <w:ilvl w:val="0"/>
          <w:numId w:val="17"/>
        </w:numPr>
        <w:ind w:left="0" w:firstLine="709"/>
        <w:jc w:val="both"/>
        <w:rPr>
          <w:lang w:val="uk-UA"/>
        </w:rPr>
      </w:pPr>
      <w:r w:rsidRPr="00674625">
        <w:rPr>
          <w:lang w:val="uk-UA"/>
        </w:rPr>
        <w:t>достатній – 5 учнів (62,5%);</w:t>
      </w:r>
    </w:p>
    <w:p w:rsidR="009F06A6" w:rsidRPr="00674625" w:rsidRDefault="009F06A6" w:rsidP="009F06A6">
      <w:pPr>
        <w:numPr>
          <w:ilvl w:val="0"/>
          <w:numId w:val="17"/>
        </w:numPr>
        <w:ind w:left="0" w:firstLine="709"/>
        <w:jc w:val="both"/>
        <w:rPr>
          <w:lang w:val="uk-UA"/>
        </w:rPr>
      </w:pPr>
      <w:r w:rsidRPr="00674625">
        <w:rPr>
          <w:lang w:val="uk-UA"/>
        </w:rPr>
        <w:t>середній – 0 учнів (0 %);</w:t>
      </w:r>
    </w:p>
    <w:p w:rsidR="009F06A6" w:rsidRPr="00674625" w:rsidRDefault="009F06A6" w:rsidP="009F06A6">
      <w:pPr>
        <w:numPr>
          <w:ilvl w:val="0"/>
          <w:numId w:val="17"/>
        </w:numPr>
        <w:ind w:left="0" w:firstLine="709"/>
        <w:jc w:val="both"/>
        <w:rPr>
          <w:lang w:val="uk-UA"/>
        </w:rPr>
      </w:pPr>
      <w:r w:rsidRPr="00674625">
        <w:rPr>
          <w:lang w:val="uk-UA"/>
        </w:rPr>
        <w:t>початковий – 2 учні (25%).</w:t>
      </w:r>
    </w:p>
    <w:p w:rsidR="009F06A6" w:rsidRPr="00674625" w:rsidRDefault="009F06A6" w:rsidP="009F06A6">
      <w:pPr>
        <w:shd w:val="clear" w:color="auto" w:fill="FFFFFF"/>
        <w:autoSpaceDE w:val="0"/>
        <w:autoSpaceDN w:val="0"/>
        <w:adjustRightInd w:val="0"/>
        <w:ind w:firstLine="709"/>
        <w:jc w:val="both"/>
        <w:rPr>
          <w:lang w:val="uk-UA"/>
        </w:rPr>
      </w:pPr>
      <w:r w:rsidRPr="00674625">
        <w:rPr>
          <w:lang w:val="uk-UA"/>
        </w:rPr>
        <w:t xml:space="preserve">Недоліки, допущені у роботах, свідчать про неуважність учнів під час письма, недостатнє засвоєння навчального матеріалу з окремих тем на уроках, низька техніка читання сприяє заміні букв та пропуску їх у словах.  </w:t>
      </w:r>
    </w:p>
    <w:p w:rsidR="009F06A6" w:rsidRPr="00674625" w:rsidRDefault="009F06A6" w:rsidP="009F06A6">
      <w:pPr>
        <w:pStyle w:val="a7"/>
        <w:ind w:left="0" w:firstLine="709"/>
        <w:jc w:val="both"/>
        <w:rPr>
          <w:lang w:val="uk-UA" w:eastAsia="ru-RU"/>
        </w:rPr>
      </w:pPr>
      <w:r w:rsidRPr="00674625">
        <w:rPr>
          <w:lang w:val="uk-UA" w:eastAsia="ru-RU"/>
        </w:rPr>
        <w:lastRenderedPageBreak/>
        <w:t xml:space="preserve">Прогалини у знаннях учнів найчастіше пов'язані з небажанням учнів докладати зусилля при виконанні контрольної роботи, а також тим, що вчитель не завжди вміє виявити залишковий рівень володіння матеріалом попередньої теми, детально не аналізує виявлені прогалини у знаннях школярів та не вживає конкретних практичних заходів </w:t>
      </w:r>
      <w:proofErr w:type="spellStart"/>
      <w:r w:rsidRPr="00674625">
        <w:rPr>
          <w:lang w:val="uk-UA" w:eastAsia="ru-RU"/>
        </w:rPr>
        <w:t>щод</w:t>
      </w:r>
      <w:proofErr w:type="spellEnd"/>
      <w:r w:rsidRPr="00674625">
        <w:rPr>
          <w:lang w:val="uk-UA" w:eastAsia="ru-RU"/>
        </w:rPr>
        <w:t xml:space="preserve"> виправлення становища. Неякісно організовано повторення пройденого матеріалу.</w:t>
      </w:r>
    </w:p>
    <w:p w:rsidR="009F06A6" w:rsidRPr="00674625" w:rsidRDefault="009F06A6" w:rsidP="009F06A6">
      <w:pPr>
        <w:ind w:firstLine="709"/>
        <w:jc w:val="both"/>
        <w:rPr>
          <w:lang w:val="uk-UA"/>
        </w:rPr>
      </w:pPr>
      <w:r w:rsidRPr="00674625">
        <w:rPr>
          <w:b/>
          <w:u w:val="single"/>
          <w:lang w:val="uk-UA"/>
        </w:rPr>
        <w:t xml:space="preserve">Українську мову в 6 класі викладає </w:t>
      </w:r>
      <w:proofErr w:type="spellStart"/>
      <w:r w:rsidRPr="00674625">
        <w:rPr>
          <w:b/>
          <w:u w:val="single"/>
          <w:lang w:val="uk-UA"/>
        </w:rPr>
        <w:t>Рябошапка</w:t>
      </w:r>
      <w:proofErr w:type="spellEnd"/>
      <w:r w:rsidRPr="00674625">
        <w:rPr>
          <w:b/>
          <w:u w:val="single"/>
          <w:lang w:val="uk-UA"/>
        </w:rPr>
        <w:t xml:space="preserve"> Ю.В.</w:t>
      </w:r>
      <w:r w:rsidRPr="00674625">
        <w:rPr>
          <w:lang w:val="uk-UA"/>
        </w:rPr>
        <w:t xml:space="preserve"> В даному класі навчається 14 учнів. Контрольний зріз виконували 11 учнів. З них роботу написали на:</w:t>
      </w:r>
    </w:p>
    <w:p w:rsidR="009F06A6" w:rsidRPr="00674625" w:rsidRDefault="009F06A6" w:rsidP="009F06A6">
      <w:pPr>
        <w:ind w:firstLine="709"/>
        <w:jc w:val="both"/>
        <w:rPr>
          <w:lang w:val="uk-UA"/>
        </w:rPr>
      </w:pPr>
      <w:r w:rsidRPr="00674625">
        <w:rPr>
          <w:lang w:val="uk-UA"/>
        </w:rPr>
        <w:t>«9» – 1 (9,1%);</w:t>
      </w:r>
      <w:r w:rsidRPr="00674625">
        <w:rPr>
          <w:lang w:val="uk-UA"/>
        </w:rPr>
        <w:tab/>
      </w:r>
      <w:r w:rsidRPr="00674625">
        <w:rPr>
          <w:lang w:val="uk-UA"/>
        </w:rPr>
        <w:tab/>
        <w:t>«7» - 5 (45,5%);</w:t>
      </w:r>
      <w:r w:rsidRPr="00674625">
        <w:rPr>
          <w:lang w:val="uk-UA"/>
        </w:rPr>
        <w:tab/>
        <w:t>«4» - 1 (9,1%).</w:t>
      </w:r>
      <w:r w:rsidRPr="00674625">
        <w:rPr>
          <w:lang w:val="uk-UA"/>
        </w:rPr>
        <w:tab/>
        <w:t xml:space="preserve"> </w:t>
      </w:r>
      <w:r w:rsidRPr="00674625">
        <w:rPr>
          <w:lang w:val="uk-UA"/>
        </w:rPr>
        <w:tab/>
        <w:t xml:space="preserve"> </w:t>
      </w:r>
    </w:p>
    <w:p w:rsidR="009F06A6" w:rsidRPr="00674625" w:rsidRDefault="009F06A6" w:rsidP="009F06A6">
      <w:pPr>
        <w:ind w:firstLine="709"/>
        <w:jc w:val="both"/>
        <w:rPr>
          <w:lang w:val="uk-UA"/>
        </w:rPr>
      </w:pPr>
      <w:r w:rsidRPr="00674625">
        <w:rPr>
          <w:lang w:val="uk-UA"/>
        </w:rPr>
        <w:t>«8» - 2 (18,2%);</w:t>
      </w:r>
      <w:r w:rsidRPr="00674625">
        <w:rPr>
          <w:lang w:val="uk-UA"/>
        </w:rPr>
        <w:tab/>
      </w:r>
      <w:r w:rsidRPr="00674625">
        <w:rPr>
          <w:lang w:val="uk-UA"/>
        </w:rPr>
        <w:tab/>
        <w:t>«5» - 2 (18,2%);</w:t>
      </w:r>
    </w:p>
    <w:p w:rsidR="009F06A6" w:rsidRPr="00674625" w:rsidRDefault="009F06A6" w:rsidP="009F06A6">
      <w:pPr>
        <w:pStyle w:val="21"/>
        <w:ind w:left="0" w:firstLine="709"/>
        <w:jc w:val="both"/>
        <w:rPr>
          <w:lang w:val="uk-UA"/>
        </w:rPr>
      </w:pPr>
      <w:r w:rsidRPr="00674625">
        <w:rPr>
          <w:lang w:val="uk-UA"/>
        </w:rPr>
        <w:t xml:space="preserve">Середній бал – </w:t>
      </w:r>
      <w:r w:rsidRPr="00674625">
        <w:rPr>
          <w:u w:val="single"/>
          <w:lang w:val="uk-UA"/>
        </w:rPr>
        <w:t>6,7;</w:t>
      </w:r>
    </w:p>
    <w:p w:rsidR="009F06A6" w:rsidRPr="00674625" w:rsidRDefault="009F06A6" w:rsidP="009F06A6">
      <w:pPr>
        <w:pStyle w:val="21"/>
        <w:ind w:left="0" w:firstLine="709"/>
        <w:jc w:val="both"/>
        <w:rPr>
          <w:u w:val="single"/>
          <w:lang w:val="uk-UA"/>
        </w:rPr>
      </w:pPr>
      <w:r w:rsidRPr="00674625">
        <w:rPr>
          <w:lang w:val="uk-UA"/>
        </w:rPr>
        <w:t xml:space="preserve">Коефіцієнт ефективності – </w:t>
      </w:r>
      <w:r w:rsidRPr="00674625">
        <w:rPr>
          <w:u w:val="single"/>
          <w:lang w:val="uk-UA"/>
        </w:rPr>
        <w:t>55%;</w:t>
      </w:r>
    </w:p>
    <w:p w:rsidR="009F06A6" w:rsidRPr="00674625" w:rsidRDefault="009F06A6" w:rsidP="009F06A6">
      <w:pPr>
        <w:pStyle w:val="21"/>
        <w:ind w:left="0" w:firstLine="709"/>
        <w:jc w:val="both"/>
        <w:rPr>
          <w:u w:val="single"/>
          <w:lang w:val="uk-UA"/>
        </w:rPr>
      </w:pPr>
      <w:r w:rsidRPr="00674625">
        <w:rPr>
          <w:lang w:val="uk-UA"/>
        </w:rPr>
        <w:t xml:space="preserve">Ступінь навченості  </w:t>
      </w:r>
      <w:r w:rsidRPr="00674625">
        <w:rPr>
          <w:u w:val="single"/>
          <w:lang w:val="uk-UA"/>
        </w:rPr>
        <w:t>достатній, становить 51,1 %.</w:t>
      </w:r>
    </w:p>
    <w:p w:rsidR="009F06A6" w:rsidRPr="00674625" w:rsidRDefault="009F06A6" w:rsidP="009F06A6">
      <w:pPr>
        <w:shd w:val="clear" w:color="auto" w:fill="FFFFFF"/>
        <w:autoSpaceDE w:val="0"/>
        <w:autoSpaceDN w:val="0"/>
        <w:adjustRightInd w:val="0"/>
        <w:ind w:firstLine="709"/>
        <w:jc w:val="both"/>
        <w:rPr>
          <w:lang w:val="uk-UA"/>
        </w:rPr>
      </w:pPr>
      <w:r w:rsidRPr="00674625">
        <w:rPr>
          <w:color w:val="000000"/>
          <w:lang w:val="uk-UA"/>
        </w:rPr>
        <w:t>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Завдання включали матеріал, що відображав засвоєння навчального матеріалу на кінець навчального року.</w:t>
      </w:r>
    </w:p>
    <w:p w:rsidR="009F06A6" w:rsidRPr="00674625" w:rsidRDefault="009F06A6" w:rsidP="009F06A6">
      <w:pPr>
        <w:shd w:val="clear" w:color="auto" w:fill="FFFFFF"/>
        <w:autoSpaceDE w:val="0"/>
        <w:autoSpaceDN w:val="0"/>
        <w:adjustRightInd w:val="0"/>
        <w:ind w:firstLine="709"/>
        <w:jc w:val="both"/>
        <w:rPr>
          <w:lang w:val="uk-UA"/>
        </w:rPr>
      </w:pPr>
      <w:r w:rsidRPr="00674625">
        <w:rPr>
          <w:color w:val="000000"/>
          <w:lang w:val="uk-UA"/>
        </w:rPr>
        <w:t>Контрольний зріз з української мови включав у себе:</w:t>
      </w:r>
    </w:p>
    <w:p w:rsidR="009F06A6" w:rsidRPr="00674625" w:rsidRDefault="009F06A6" w:rsidP="009F06A6">
      <w:pPr>
        <w:numPr>
          <w:ilvl w:val="0"/>
          <w:numId w:val="43"/>
        </w:numPr>
        <w:shd w:val="clear" w:color="auto" w:fill="FFFFFF"/>
        <w:autoSpaceDE w:val="0"/>
        <w:autoSpaceDN w:val="0"/>
        <w:adjustRightInd w:val="0"/>
        <w:ind w:left="0" w:firstLine="709"/>
        <w:jc w:val="both"/>
        <w:rPr>
          <w:lang w:val="uk-UA"/>
        </w:rPr>
      </w:pPr>
      <w:r w:rsidRPr="00674625">
        <w:rPr>
          <w:color w:val="000000"/>
          <w:lang w:val="uk-UA"/>
        </w:rPr>
        <w:t>6 тестових завдань з вибором однієї правильної відповіді;</w:t>
      </w:r>
    </w:p>
    <w:p w:rsidR="009F06A6" w:rsidRPr="00674625" w:rsidRDefault="009F06A6" w:rsidP="009F06A6">
      <w:pPr>
        <w:numPr>
          <w:ilvl w:val="0"/>
          <w:numId w:val="43"/>
        </w:numPr>
        <w:shd w:val="clear" w:color="auto" w:fill="FFFFFF"/>
        <w:autoSpaceDE w:val="0"/>
        <w:autoSpaceDN w:val="0"/>
        <w:adjustRightInd w:val="0"/>
        <w:ind w:left="0" w:firstLine="709"/>
        <w:jc w:val="both"/>
        <w:rPr>
          <w:lang w:val="uk-UA"/>
        </w:rPr>
      </w:pPr>
      <w:r w:rsidRPr="00674625">
        <w:rPr>
          <w:color w:val="000000"/>
          <w:lang w:val="uk-UA"/>
        </w:rPr>
        <w:t>встановлення відповідностей частин фразеологізмів;</w:t>
      </w:r>
    </w:p>
    <w:p w:rsidR="009F06A6" w:rsidRPr="00674625" w:rsidRDefault="009F06A6" w:rsidP="009F06A6">
      <w:pPr>
        <w:numPr>
          <w:ilvl w:val="0"/>
          <w:numId w:val="43"/>
        </w:numPr>
        <w:shd w:val="clear" w:color="auto" w:fill="FFFFFF"/>
        <w:autoSpaceDE w:val="0"/>
        <w:autoSpaceDN w:val="0"/>
        <w:adjustRightInd w:val="0"/>
        <w:ind w:left="0" w:firstLine="709"/>
        <w:jc w:val="both"/>
        <w:rPr>
          <w:lang w:val="uk-UA"/>
        </w:rPr>
      </w:pPr>
      <w:r w:rsidRPr="00674625">
        <w:rPr>
          <w:color w:val="000000"/>
          <w:lang w:val="uk-UA"/>
        </w:rPr>
        <w:t xml:space="preserve">завдання на утворення прикметників із суфіксами </w:t>
      </w:r>
      <w:proofErr w:type="spellStart"/>
      <w:r w:rsidRPr="00674625">
        <w:rPr>
          <w:color w:val="000000"/>
          <w:lang w:val="uk-UA"/>
        </w:rPr>
        <w:t>-ськ-</w:t>
      </w:r>
      <w:proofErr w:type="spellEnd"/>
      <w:r w:rsidRPr="00674625">
        <w:rPr>
          <w:color w:val="000000"/>
          <w:lang w:val="uk-UA"/>
        </w:rPr>
        <w:t xml:space="preserve">, - </w:t>
      </w:r>
      <w:proofErr w:type="spellStart"/>
      <w:r w:rsidRPr="00674625">
        <w:rPr>
          <w:color w:val="000000"/>
          <w:lang w:val="uk-UA"/>
        </w:rPr>
        <w:t>цьк-</w:t>
      </w:r>
      <w:proofErr w:type="spellEnd"/>
      <w:r w:rsidRPr="00674625">
        <w:rPr>
          <w:color w:val="000000"/>
          <w:lang w:val="uk-UA"/>
        </w:rPr>
        <w:t xml:space="preserve">, </w:t>
      </w:r>
      <w:proofErr w:type="spellStart"/>
      <w:r w:rsidRPr="00674625">
        <w:rPr>
          <w:color w:val="000000"/>
          <w:lang w:val="uk-UA"/>
        </w:rPr>
        <w:t>-зьк-</w:t>
      </w:r>
      <w:proofErr w:type="spellEnd"/>
      <w:r w:rsidRPr="00674625">
        <w:rPr>
          <w:color w:val="000000"/>
          <w:lang w:val="uk-UA"/>
        </w:rPr>
        <w:t>;</w:t>
      </w:r>
    </w:p>
    <w:p w:rsidR="009F06A6" w:rsidRPr="00674625" w:rsidRDefault="009F06A6" w:rsidP="009F06A6">
      <w:pPr>
        <w:numPr>
          <w:ilvl w:val="0"/>
          <w:numId w:val="43"/>
        </w:numPr>
        <w:shd w:val="clear" w:color="auto" w:fill="FFFFFF"/>
        <w:autoSpaceDE w:val="0"/>
        <w:autoSpaceDN w:val="0"/>
        <w:adjustRightInd w:val="0"/>
        <w:ind w:left="0" w:firstLine="709"/>
        <w:jc w:val="both"/>
        <w:rPr>
          <w:lang w:val="uk-UA"/>
        </w:rPr>
      </w:pPr>
      <w:r w:rsidRPr="00674625">
        <w:rPr>
          <w:color w:val="000000"/>
          <w:lang w:val="uk-UA"/>
        </w:rPr>
        <w:t>розбір слів за будовою;</w:t>
      </w:r>
    </w:p>
    <w:p w:rsidR="009F06A6" w:rsidRPr="00674625" w:rsidRDefault="009F06A6" w:rsidP="009F06A6">
      <w:pPr>
        <w:numPr>
          <w:ilvl w:val="0"/>
          <w:numId w:val="43"/>
        </w:numPr>
        <w:shd w:val="clear" w:color="auto" w:fill="FFFFFF"/>
        <w:autoSpaceDE w:val="0"/>
        <w:autoSpaceDN w:val="0"/>
        <w:adjustRightInd w:val="0"/>
        <w:ind w:left="0" w:firstLine="709"/>
        <w:jc w:val="both"/>
        <w:rPr>
          <w:lang w:val="uk-UA"/>
        </w:rPr>
      </w:pPr>
      <w:proofErr w:type="spellStart"/>
      <w:r w:rsidRPr="00674625">
        <w:rPr>
          <w:color w:val="000000"/>
          <w:lang w:val="uk-UA"/>
        </w:rPr>
        <w:t>правопи</w:t>
      </w:r>
      <w:proofErr w:type="spellEnd"/>
      <w:r w:rsidRPr="00674625">
        <w:rPr>
          <w:color w:val="000000"/>
          <w:lang w:val="uk-UA"/>
        </w:rPr>
        <w:t xml:space="preserve"> складних слів разом і через дефіс;</w:t>
      </w:r>
    </w:p>
    <w:p w:rsidR="009F06A6" w:rsidRPr="00674625" w:rsidRDefault="009F06A6" w:rsidP="009F06A6">
      <w:pPr>
        <w:numPr>
          <w:ilvl w:val="0"/>
          <w:numId w:val="43"/>
        </w:numPr>
        <w:shd w:val="clear" w:color="auto" w:fill="FFFFFF"/>
        <w:autoSpaceDE w:val="0"/>
        <w:autoSpaceDN w:val="0"/>
        <w:adjustRightInd w:val="0"/>
        <w:ind w:left="0" w:firstLine="709"/>
        <w:jc w:val="both"/>
        <w:rPr>
          <w:lang w:val="uk-UA"/>
        </w:rPr>
      </w:pPr>
      <w:r w:rsidRPr="00674625">
        <w:rPr>
          <w:color w:val="000000"/>
          <w:lang w:val="uk-UA"/>
        </w:rPr>
        <w:t>творча робота.</w:t>
      </w:r>
    </w:p>
    <w:p w:rsidR="009F06A6" w:rsidRPr="00674625" w:rsidRDefault="009F06A6" w:rsidP="009F06A6">
      <w:pPr>
        <w:shd w:val="clear" w:color="auto" w:fill="FFFFFF"/>
        <w:autoSpaceDE w:val="0"/>
        <w:autoSpaceDN w:val="0"/>
        <w:adjustRightInd w:val="0"/>
        <w:ind w:firstLine="709"/>
        <w:jc w:val="both"/>
        <w:rPr>
          <w:lang w:val="uk-UA"/>
        </w:rPr>
      </w:pPr>
      <w:r w:rsidRPr="00674625">
        <w:rPr>
          <w:color w:val="000000"/>
          <w:lang w:val="uk-UA"/>
        </w:rPr>
        <w:t xml:space="preserve">Аналіз показав, що учні класу на середньому рівні засвоїли програмовий матеріал. Більшість школярів правильно виконали тестові завдання, вірно з'єднали частини фразеологізмів. Проте не всі змогли утворити слова із суфіксами </w:t>
      </w:r>
      <w:proofErr w:type="spellStart"/>
      <w:r w:rsidRPr="00674625">
        <w:rPr>
          <w:color w:val="000000"/>
          <w:lang w:val="uk-UA"/>
        </w:rPr>
        <w:t>-ськ-</w:t>
      </w:r>
      <w:proofErr w:type="spellEnd"/>
      <w:r w:rsidRPr="00674625">
        <w:rPr>
          <w:color w:val="000000"/>
          <w:lang w:val="uk-UA"/>
        </w:rPr>
        <w:t xml:space="preserve">, </w:t>
      </w:r>
      <w:proofErr w:type="spellStart"/>
      <w:r w:rsidRPr="00674625">
        <w:rPr>
          <w:color w:val="000000"/>
          <w:lang w:val="uk-UA"/>
        </w:rPr>
        <w:t>-цьк-</w:t>
      </w:r>
      <w:proofErr w:type="spellEnd"/>
      <w:r w:rsidRPr="00674625">
        <w:rPr>
          <w:color w:val="000000"/>
          <w:lang w:val="uk-UA"/>
        </w:rPr>
        <w:t xml:space="preserve">, </w:t>
      </w:r>
      <w:proofErr w:type="spellStart"/>
      <w:r w:rsidRPr="00674625">
        <w:rPr>
          <w:color w:val="000000"/>
          <w:lang w:val="uk-UA"/>
        </w:rPr>
        <w:t>-зьк-</w:t>
      </w:r>
      <w:proofErr w:type="spellEnd"/>
      <w:r w:rsidRPr="00674625">
        <w:rPr>
          <w:color w:val="000000"/>
          <w:lang w:val="uk-UA"/>
        </w:rPr>
        <w:t>, також лише частина учнів змогли правильно розібрати слова за будовою, правильно написати складні слова разом та через дефіс також змогли не всі учні. Творчу роботу виконували всі учні, проте не всі змогли розкрити тему, використовуючи при цьому складноскорочені слова.</w:t>
      </w:r>
    </w:p>
    <w:p w:rsidR="009F06A6" w:rsidRPr="00674625" w:rsidRDefault="009F06A6" w:rsidP="009F06A6">
      <w:pPr>
        <w:shd w:val="clear" w:color="auto" w:fill="FFFFFF"/>
        <w:autoSpaceDE w:val="0"/>
        <w:autoSpaceDN w:val="0"/>
        <w:adjustRightInd w:val="0"/>
        <w:ind w:firstLine="709"/>
        <w:jc w:val="both"/>
        <w:rPr>
          <w:lang w:val="uk-UA"/>
        </w:rPr>
      </w:pPr>
      <w:r w:rsidRPr="00674625">
        <w:rPr>
          <w:color w:val="000000"/>
          <w:lang w:val="uk-UA"/>
        </w:rPr>
        <w:t xml:space="preserve">Прогалини у знаннях учнів найчастіше пов'язані з неуважністю та </w:t>
      </w:r>
      <w:proofErr w:type="spellStart"/>
      <w:r w:rsidRPr="00674625">
        <w:rPr>
          <w:color w:val="000000"/>
          <w:lang w:val="uk-UA"/>
        </w:rPr>
        <w:t>недоопрацюванням</w:t>
      </w:r>
      <w:proofErr w:type="spellEnd"/>
      <w:r w:rsidRPr="00674625">
        <w:rPr>
          <w:lang w:val="uk-UA"/>
        </w:rPr>
        <w:t xml:space="preserve"> </w:t>
      </w:r>
      <w:r w:rsidRPr="00674625">
        <w:rPr>
          <w:color w:val="000000"/>
          <w:lang w:val="uk-UA"/>
        </w:rPr>
        <w:t>учнями окремих тем. Неякісно організовується повторення пройденого матеріалу під час</w:t>
      </w:r>
      <w:r w:rsidRPr="00674625">
        <w:rPr>
          <w:lang w:val="uk-UA"/>
        </w:rPr>
        <w:t xml:space="preserve"> </w:t>
      </w:r>
      <w:r w:rsidRPr="00674625">
        <w:rPr>
          <w:color w:val="000000"/>
          <w:lang w:val="uk-UA"/>
        </w:rPr>
        <w:t>закріплення знань на уроці.</w:t>
      </w:r>
    </w:p>
    <w:p w:rsidR="009F06A6" w:rsidRPr="00674625" w:rsidRDefault="009F06A6" w:rsidP="009F06A6">
      <w:pPr>
        <w:ind w:firstLine="709"/>
        <w:jc w:val="both"/>
        <w:rPr>
          <w:lang w:val="uk-UA"/>
        </w:rPr>
      </w:pPr>
    </w:p>
    <w:p w:rsidR="009F06A6" w:rsidRPr="00674625" w:rsidRDefault="009F06A6" w:rsidP="009F06A6">
      <w:pPr>
        <w:ind w:firstLine="709"/>
        <w:jc w:val="both"/>
        <w:rPr>
          <w:lang w:val="uk-UA"/>
        </w:rPr>
      </w:pPr>
    </w:p>
    <w:p w:rsidR="009F06A6" w:rsidRPr="00674625" w:rsidRDefault="009F06A6" w:rsidP="009F06A6">
      <w:pPr>
        <w:ind w:firstLine="709"/>
        <w:jc w:val="both"/>
        <w:rPr>
          <w:lang w:val="uk-UA"/>
        </w:rPr>
      </w:pPr>
      <w:r w:rsidRPr="00674625">
        <w:rPr>
          <w:b/>
          <w:u w:val="single"/>
          <w:lang w:val="uk-UA"/>
        </w:rPr>
        <w:t xml:space="preserve">Українську мову в 7 класі викладає </w:t>
      </w:r>
      <w:proofErr w:type="spellStart"/>
      <w:r w:rsidRPr="00674625">
        <w:rPr>
          <w:b/>
          <w:u w:val="single"/>
          <w:lang w:val="uk-UA"/>
        </w:rPr>
        <w:t>Рябошапка</w:t>
      </w:r>
      <w:proofErr w:type="spellEnd"/>
      <w:r w:rsidRPr="00674625">
        <w:rPr>
          <w:b/>
          <w:u w:val="single"/>
          <w:lang w:val="uk-UA"/>
        </w:rPr>
        <w:t xml:space="preserve"> Ю.В.</w:t>
      </w:r>
      <w:r w:rsidRPr="00674625">
        <w:rPr>
          <w:lang w:val="uk-UA"/>
        </w:rPr>
        <w:t xml:space="preserve"> В даному класі навчається 10 учнів. Контрольний зріз виконували 10 учнів. З них роботу написали на:</w:t>
      </w:r>
    </w:p>
    <w:p w:rsidR="009F06A6" w:rsidRPr="00674625" w:rsidRDefault="009F06A6" w:rsidP="009F06A6">
      <w:pPr>
        <w:ind w:firstLine="709"/>
        <w:jc w:val="both"/>
        <w:rPr>
          <w:lang w:val="uk-UA"/>
        </w:rPr>
      </w:pPr>
      <w:r w:rsidRPr="00674625">
        <w:rPr>
          <w:lang w:val="uk-UA"/>
        </w:rPr>
        <w:t>«10» –  1(10 %);</w:t>
      </w:r>
      <w:r w:rsidRPr="00674625">
        <w:rPr>
          <w:lang w:val="uk-UA"/>
        </w:rPr>
        <w:tab/>
      </w:r>
      <w:r w:rsidRPr="00674625">
        <w:rPr>
          <w:lang w:val="uk-UA"/>
        </w:rPr>
        <w:tab/>
        <w:t>«7» - 1 (10 %);</w:t>
      </w:r>
      <w:r w:rsidRPr="00674625">
        <w:rPr>
          <w:lang w:val="uk-UA"/>
        </w:rPr>
        <w:tab/>
        <w:t>«4» - 1 (10%).</w:t>
      </w:r>
      <w:r w:rsidRPr="00674625">
        <w:rPr>
          <w:lang w:val="uk-UA"/>
        </w:rPr>
        <w:tab/>
        <w:t xml:space="preserve"> </w:t>
      </w:r>
    </w:p>
    <w:p w:rsidR="009F06A6" w:rsidRPr="00674625" w:rsidRDefault="009F06A6" w:rsidP="009F06A6">
      <w:pPr>
        <w:ind w:firstLine="709"/>
        <w:jc w:val="both"/>
        <w:rPr>
          <w:lang w:val="uk-UA"/>
        </w:rPr>
      </w:pPr>
      <w:r w:rsidRPr="00674625">
        <w:rPr>
          <w:lang w:val="uk-UA"/>
        </w:rPr>
        <w:t>«9» - 1 (10 %);</w:t>
      </w:r>
      <w:r w:rsidRPr="00674625">
        <w:rPr>
          <w:lang w:val="uk-UA"/>
        </w:rPr>
        <w:tab/>
      </w:r>
      <w:r w:rsidRPr="00674625">
        <w:rPr>
          <w:lang w:val="uk-UA"/>
        </w:rPr>
        <w:tab/>
        <w:t>«6» - 2 (20%);</w:t>
      </w:r>
      <w:r w:rsidRPr="00674625">
        <w:rPr>
          <w:lang w:val="uk-UA"/>
        </w:rPr>
        <w:tab/>
        <w:t xml:space="preserve"> </w:t>
      </w:r>
      <w:r w:rsidRPr="00674625">
        <w:rPr>
          <w:lang w:val="uk-UA"/>
        </w:rPr>
        <w:tab/>
      </w:r>
    </w:p>
    <w:p w:rsidR="009F06A6" w:rsidRPr="00674625" w:rsidRDefault="009F06A6" w:rsidP="009F06A6">
      <w:pPr>
        <w:ind w:firstLine="709"/>
        <w:jc w:val="both"/>
        <w:rPr>
          <w:lang w:val="uk-UA"/>
        </w:rPr>
      </w:pPr>
      <w:r w:rsidRPr="00674625">
        <w:rPr>
          <w:lang w:val="uk-UA"/>
        </w:rPr>
        <w:t>«8» - 1 (10 %);</w:t>
      </w:r>
      <w:r w:rsidRPr="00674625">
        <w:rPr>
          <w:lang w:val="uk-UA"/>
        </w:rPr>
        <w:tab/>
      </w:r>
      <w:r w:rsidRPr="00674625">
        <w:rPr>
          <w:lang w:val="uk-UA"/>
        </w:rPr>
        <w:tab/>
        <w:t>«5» - 3 (30%);</w:t>
      </w:r>
    </w:p>
    <w:p w:rsidR="009F06A6" w:rsidRPr="00674625" w:rsidRDefault="009F06A6" w:rsidP="009F06A6">
      <w:pPr>
        <w:pStyle w:val="21"/>
        <w:ind w:left="0" w:firstLine="709"/>
        <w:jc w:val="both"/>
        <w:rPr>
          <w:lang w:val="uk-UA"/>
        </w:rPr>
      </w:pPr>
      <w:r w:rsidRPr="00674625">
        <w:rPr>
          <w:lang w:val="uk-UA"/>
        </w:rPr>
        <w:t xml:space="preserve">Середній бал – </w:t>
      </w:r>
      <w:r w:rsidRPr="00674625">
        <w:rPr>
          <w:u w:val="single"/>
          <w:lang w:val="uk-UA"/>
        </w:rPr>
        <w:t>6,5;</w:t>
      </w:r>
    </w:p>
    <w:p w:rsidR="009F06A6" w:rsidRPr="00674625" w:rsidRDefault="009F06A6" w:rsidP="009F06A6">
      <w:pPr>
        <w:pStyle w:val="21"/>
        <w:ind w:left="0" w:firstLine="709"/>
        <w:jc w:val="both"/>
        <w:rPr>
          <w:u w:val="single"/>
          <w:lang w:val="uk-UA"/>
        </w:rPr>
      </w:pPr>
      <w:r w:rsidRPr="00674625">
        <w:rPr>
          <w:lang w:val="uk-UA"/>
        </w:rPr>
        <w:t xml:space="preserve">Коефіцієнт ефективності – </w:t>
      </w:r>
      <w:r w:rsidRPr="00674625">
        <w:rPr>
          <w:u w:val="single"/>
          <w:lang w:val="uk-UA"/>
        </w:rPr>
        <w:t>34%;</w:t>
      </w:r>
    </w:p>
    <w:p w:rsidR="009F06A6" w:rsidRPr="00674625" w:rsidRDefault="009F06A6" w:rsidP="009F06A6">
      <w:pPr>
        <w:pStyle w:val="21"/>
        <w:ind w:left="0" w:firstLine="709"/>
        <w:jc w:val="both"/>
        <w:rPr>
          <w:u w:val="single"/>
          <w:lang w:val="uk-UA"/>
        </w:rPr>
      </w:pPr>
      <w:r w:rsidRPr="00674625">
        <w:rPr>
          <w:lang w:val="uk-UA"/>
        </w:rPr>
        <w:t xml:space="preserve">Ступінь навченості  </w:t>
      </w:r>
      <w:r w:rsidRPr="00674625">
        <w:rPr>
          <w:u w:val="single"/>
          <w:lang w:val="uk-UA"/>
        </w:rPr>
        <w:t>достатній, 50,8 %.</w:t>
      </w:r>
    </w:p>
    <w:p w:rsidR="009F06A6" w:rsidRPr="00674625" w:rsidRDefault="009F06A6" w:rsidP="009F06A6">
      <w:pPr>
        <w:ind w:firstLine="709"/>
        <w:jc w:val="both"/>
        <w:rPr>
          <w:lang w:val="uk-UA"/>
        </w:rPr>
      </w:pPr>
      <w:r w:rsidRPr="00674625">
        <w:rPr>
          <w:lang w:val="uk-UA"/>
        </w:rPr>
        <w:t>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Завдання включали матеріал, що відображав  засвоєння навчального матеріалу на кінець І семестру.</w:t>
      </w:r>
    </w:p>
    <w:p w:rsidR="009F06A6" w:rsidRPr="00674625" w:rsidRDefault="009F06A6" w:rsidP="009F06A6">
      <w:pPr>
        <w:ind w:firstLine="709"/>
        <w:jc w:val="both"/>
        <w:rPr>
          <w:lang w:val="uk-UA"/>
        </w:rPr>
      </w:pPr>
      <w:r w:rsidRPr="00674625">
        <w:rPr>
          <w:lang w:val="uk-UA"/>
        </w:rPr>
        <w:t xml:space="preserve">Контрольний зріз з української мови включав у себе  різнорівневі завдання: тести, завдання на перевірку орфографічної грамотності, утворення прикметників за допомогою суфікса </w:t>
      </w:r>
      <w:proofErr w:type="spellStart"/>
      <w:r w:rsidRPr="00674625">
        <w:rPr>
          <w:lang w:val="uk-UA"/>
        </w:rPr>
        <w:t>–ськ-</w:t>
      </w:r>
      <w:proofErr w:type="spellEnd"/>
      <w:r w:rsidRPr="00674625">
        <w:rPr>
          <w:lang w:val="uk-UA"/>
        </w:rPr>
        <w:t>, утворення складних слів від поданих словосполучень та творча робота.</w:t>
      </w:r>
    </w:p>
    <w:p w:rsidR="009F06A6" w:rsidRPr="00674625" w:rsidRDefault="009F06A6" w:rsidP="009F06A6">
      <w:pPr>
        <w:ind w:firstLine="709"/>
        <w:jc w:val="both"/>
        <w:rPr>
          <w:lang w:val="uk-UA"/>
        </w:rPr>
      </w:pPr>
      <w:r w:rsidRPr="00674625">
        <w:rPr>
          <w:lang w:val="uk-UA"/>
        </w:rPr>
        <w:t xml:space="preserve">Учні допускали типові помилки переважно з таких тем: </w:t>
      </w:r>
    </w:p>
    <w:p w:rsidR="009F06A6" w:rsidRPr="00674625" w:rsidRDefault="009F06A6" w:rsidP="009F06A6">
      <w:pPr>
        <w:numPr>
          <w:ilvl w:val="0"/>
          <w:numId w:val="17"/>
        </w:numPr>
        <w:ind w:left="0" w:firstLine="709"/>
        <w:jc w:val="both"/>
        <w:rPr>
          <w:lang w:val="uk-UA"/>
        </w:rPr>
      </w:pPr>
      <w:r w:rsidRPr="00674625">
        <w:rPr>
          <w:lang w:val="uk-UA"/>
        </w:rPr>
        <w:t xml:space="preserve">прикметники із суфіксами </w:t>
      </w:r>
      <w:proofErr w:type="spellStart"/>
      <w:r w:rsidRPr="00674625">
        <w:rPr>
          <w:lang w:val="uk-UA"/>
        </w:rPr>
        <w:t>–ськ-</w:t>
      </w:r>
      <w:proofErr w:type="spellEnd"/>
      <w:r w:rsidRPr="00674625">
        <w:rPr>
          <w:lang w:val="uk-UA"/>
        </w:rPr>
        <w:t>;</w:t>
      </w:r>
    </w:p>
    <w:p w:rsidR="009F06A6" w:rsidRPr="00674625" w:rsidRDefault="009F06A6" w:rsidP="009F06A6">
      <w:pPr>
        <w:numPr>
          <w:ilvl w:val="0"/>
          <w:numId w:val="17"/>
        </w:numPr>
        <w:ind w:left="0" w:firstLine="709"/>
        <w:jc w:val="both"/>
        <w:rPr>
          <w:lang w:val="uk-UA"/>
        </w:rPr>
      </w:pPr>
      <w:r w:rsidRPr="00674625">
        <w:rPr>
          <w:lang w:val="uk-UA"/>
        </w:rPr>
        <w:lastRenderedPageBreak/>
        <w:t>фразеологізми;</w:t>
      </w:r>
    </w:p>
    <w:p w:rsidR="009F06A6" w:rsidRPr="00674625" w:rsidRDefault="009F06A6" w:rsidP="009F06A6">
      <w:pPr>
        <w:numPr>
          <w:ilvl w:val="0"/>
          <w:numId w:val="17"/>
        </w:numPr>
        <w:ind w:left="0" w:firstLine="709"/>
        <w:jc w:val="both"/>
        <w:rPr>
          <w:lang w:val="uk-UA"/>
        </w:rPr>
      </w:pPr>
      <w:r w:rsidRPr="00674625">
        <w:rPr>
          <w:lang w:val="uk-UA"/>
        </w:rPr>
        <w:t xml:space="preserve">написання слів з </w:t>
      </w:r>
      <w:proofErr w:type="spellStart"/>
      <w:r w:rsidRPr="00674625">
        <w:rPr>
          <w:lang w:val="uk-UA"/>
        </w:rPr>
        <w:t>пів-</w:t>
      </w:r>
      <w:proofErr w:type="spellEnd"/>
      <w:r w:rsidRPr="00674625">
        <w:rPr>
          <w:lang w:val="uk-UA"/>
        </w:rPr>
        <w:t>;</w:t>
      </w:r>
    </w:p>
    <w:p w:rsidR="009F06A6" w:rsidRPr="00674625" w:rsidRDefault="009F06A6" w:rsidP="009F06A6">
      <w:pPr>
        <w:numPr>
          <w:ilvl w:val="0"/>
          <w:numId w:val="17"/>
        </w:numPr>
        <w:ind w:left="0" w:firstLine="709"/>
        <w:jc w:val="both"/>
        <w:rPr>
          <w:lang w:val="uk-UA"/>
        </w:rPr>
      </w:pPr>
      <w:r w:rsidRPr="00674625">
        <w:rPr>
          <w:lang w:val="uk-UA"/>
        </w:rPr>
        <w:t>написання слів разом, окремо, через дефіс;</w:t>
      </w:r>
    </w:p>
    <w:p w:rsidR="009F06A6" w:rsidRPr="00674625" w:rsidRDefault="009F06A6" w:rsidP="009F06A6">
      <w:pPr>
        <w:numPr>
          <w:ilvl w:val="0"/>
          <w:numId w:val="17"/>
        </w:numPr>
        <w:ind w:left="0" w:firstLine="709"/>
        <w:jc w:val="both"/>
        <w:rPr>
          <w:lang w:val="uk-UA"/>
        </w:rPr>
      </w:pPr>
      <w:r w:rsidRPr="00674625">
        <w:rPr>
          <w:lang w:val="uk-UA"/>
        </w:rPr>
        <w:t>творча робота.</w:t>
      </w:r>
    </w:p>
    <w:p w:rsidR="009F06A6" w:rsidRPr="00674625" w:rsidRDefault="009F06A6" w:rsidP="009F06A6">
      <w:pPr>
        <w:ind w:firstLine="709"/>
        <w:jc w:val="both"/>
        <w:rPr>
          <w:lang w:val="uk-UA"/>
        </w:rPr>
      </w:pPr>
      <w:r w:rsidRPr="00674625">
        <w:rPr>
          <w:lang w:val="uk-UA"/>
        </w:rPr>
        <w:t>Аналіз показав, що учні класу на  середньому та достатньому рівні засвоїли програмовий матеріал.</w:t>
      </w:r>
    </w:p>
    <w:p w:rsidR="009F06A6" w:rsidRPr="00674625" w:rsidRDefault="009F06A6" w:rsidP="009F06A6">
      <w:pPr>
        <w:ind w:firstLine="709"/>
        <w:jc w:val="both"/>
        <w:rPr>
          <w:lang w:val="uk-UA"/>
        </w:rPr>
      </w:pPr>
      <w:r w:rsidRPr="00674625">
        <w:rPr>
          <w:lang w:val="uk-UA"/>
        </w:rPr>
        <w:t>Учні допускали помилки в тестових завданнях, також були неуважними під час виконання завдань на перевірку орфографічної грамотності.</w:t>
      </w:r>
    </w:p>
    <w:p w:rsidR="009F06A6" w:rsidRPr="00674625" w:rsidRDefault="009F06A6" w:rsidP="009F06A6">
      <w:pPr>
        <w:ind w:firstLine="709"/>
        <w:jc w:val="both"/>
        <w:rPr>
          <w:lang w:val="uk-UA"/>
        </w:rPr>
      </w:pPr>
      <w:r w:rsidRPr="00674625">
        <w:rPr>
          <w:lang w:val="uk-UA"/>
        </w:rPr>
        <w:t>Творчу роботу спробували виконати лише деякі учні, проте не всі змогли розкрити повністю тему, дотримуючись орфографічної, мовленнєвої та змістової грамотності. Прогалини у знаннях учнів найчастіше пов'язані з небажанням учнів докладати зусиль при написанні зрізу , а також з тим, що вчитель не завжди вміє виявити залишковий рівень володіння матеріалом попередньої теми, детально не аналізує виявлені прогалини у знаннях і вміннях школярів та не вживає конкретних практичних заходів щодо виправлення становища. Неякісно організовується повторення пройденого матеріалу під час закріплення знань на уроці.</w:t>
      </w:r>
    </w:p>
    <w:p w:rsidR="009F06A6" w:rsidRPr="00674625" w:rsidRDefault="009F06A6" w:rsidP="009F06A6">
      <w:pPr>
        <w:pStyle w:val="210"/>
        <w:tabs>
          <w:tab w:val="left" w:pos="708"/>
        </w:tabs>
        <w:ind w:firstLine="709"/>
      </w:pPr>
      <w:r w:rsidRPr="00674625">
        <w:rPr>
          <w:b/>
          <w:u w:val="single"/>
        </w:rPr>
        <w:t>Українську мову в 8 класі викладає Іванова О.В.</w:t>
      </w:r>
      <w:r w:rsidRPr="00674625">
        <w:t xml:space="preserve"> В даному класі навчається 15 учнів. Контрольний зріз виконували 13 учнів. З них роботу написали на:</w:t>
      </w:r>
    </w:p>
    <w:p w:rsidR="009F06A6" w:rsidRPr="00674625" w:rsidRDefault="009F06A6" w:rsidP="009F06A6">
      <w:pPr>
        <w:pStyle w:val="210"/>
        <w:tabs>
          <w:tab w:val="left" w:pos="708"/>
        </w:tabs>
        <w:ind w:firstLine="709"/>
      </w:pPr>
      <w:r w:rsidRPr="00674625">
        <w:t>«10» - 1 (7,7%);</w:t>
      </w:r>
      <w:r w:rsidRPr="00674625">
        <w:tab/>
      </w:r>
      <w:r w:rsidRPr="00674625">
        <w:tab/>
        <w:t>«7» - 4 (30,8%);</w:t>
      </w:r>
      <w:r w:rsidRPr="00674625">
        <w:tab/>
      </w:r>
      <w:r w:rsidRPr="00674625">
        <w:tab/>
        <w:t>«5» - 2 (15,4%);</w:t>
      </w:r>
      <w:r w:rsidRPr="00674625">
        <w:tab/>
      </w:r>
      <w:r w:rsidRPr="00674625">
        <w:tab/>
        <w:t xml:space="preserve">«3» - 1 (7,7%). </w:t>
      </w:r>
    </w:p>
    <w:p w:rsidR="009F06A6" w:rsidRPr="00674625" w:rsidRDefault="009F06A6" w:rsidP="009F06A6">
      <w:pPr>
        <w:pStyle w:val="210"/>
        <w:tabs>
          <w:tab w:val="left" w:pos="708"/>
        </w:tabs>
        <w:ind w:firstLine="709"/>
      </w:pPr>
      <w:r w:rsidRPr="00674625">
        <w:t>«9» - 2 (15,4%);</w:t>
      </w:r>
      <w:r w:rsidRPr="00674625">
        <w:tab/>
      </w:r>
      <w:r w:rsidRPr="00674625">
        <w:tab/>
        <w:t>«6» - 2 (15,4%);</w:t>
      </w:r>
      <w:r w:rsidRPr="00674625">
        <w:tab/>
      </w:r>
      <w:r w:rsidRPr="00674625">
        <w:tab/>
        <w:t xml:space="preserve">«4» - 1 (7,7%); </w:t>
      </w:r>
    </w:p>
    <w:p w:rsidR="009F06A6" w:rsidRPr="00674625" w:rsidRDefault="009F06A6" w:rsidP="009F06A6">
      <w:pPr>
        <w:pStyle w:val="210"/>
        <w:tabs>
          <w:tab w:val="left" w:pos="708"/>
        </w:tabs>
        <w:ind w:firstLine="709"/>
        <w:rPr>
          <w:u w:val="single"/>
        </w:rPr>
      </w:pPr>
      <w:r w:rsidRPr="00674625">
        <w:t xml:space="preserve">Середній бал – </w:t>
      </w:r>
      <w:r w:rsidRPr="00674625">
        <w:rPr>
          <w:u w:val="single"/>
        </w:rPr>
        <w:t>6,5;</w:t>
      </w:r>
    </w:p>
    <w:p w:rsidR="009F06A6" w:rsidRPr="00674625" w:rsidRDefault="009F06A6" w:rsidP="009F06A6">
      <w:pPr>
        <w:pStyle w:val="210"/>
        <w:tabs>
          <w:tab w:val="left" w:pos="708"/>
        </w:tabs>
        <w:ind w:firstLine="709"/>
        <w:rPr>
          <w:u w:val="single"/>
        </w:rPr>
      </w:pPr>
      <w:r w:rsidRPr="00674625">
        <w:t xml:space="preserve">Коефіцієнт ефективності – </w:t>
      </w:r>
      <w:r w:rsidRPr="00674625">
        <w:rPr>
          <w:u w:val="single"/>
        </w:rPr>
        <w:t>43%</w:t>
      </w:r>
    </w:p>
    <w:p w:rsidR="009F06A6" w:rsidRPr="00674625" w:rsidRDefault="009F06A6" w:rsidP="009F06A6">
      <w:pPr>
        <w:pStyle w:val="210"/>
        <w:tabs>
          <w:tab w:val="left" w:pos="708"/>
        </w:tabs>
        <w:ind w:firstLine="709"/>
        <w:rPr>
          <w:u w:val="single"/>
        </w:rPr>
      </w:pPr>
      <w:r w:rsidRPr="00674625">
        <w:t xml:space="preserve">Ступінь навченості </w:t>
      </w:r>
      <w:proofErr w:type="spellStart"/>
      <w:r w:rsidRPr="00674625">
        <w:rPr>
          <w:u w:val="single"/>
        </w:rPr>
        <w:t>достатій</w:t>
      </w:r>
      <w:proofErr w:type="spellEnd"/>
      <w:r w:rsidRPr="00674625">
        <w:rPr>
          <w:u w:val="single"/>
        </w:rPr>
        <w:t>, становить 51,1%.</w:t>
      </w:r>
    </w:p>
    <w:p w:rsidR="009F06A6" w:rsidRPr="00674625" w:rsidRDefault="009F06A6" w:rsidP="009F06A6">
      <w:pPr>
        <w:ind w:firstLine="709"/>
        <w:jc w:val="both"/>
        <w:rPr>
          <w:lang w:val="uk-UA"/>
        </w:rPr>
      </w:pPr>
      <w:r w:rsidRPr="00674625">
        <w:rPr>
          <w:lang w:val="uk-UA"/>
        </w:rPr>
        <w:t>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Завдання включали матеріал, що відображав засвоєння навчального матеріалу на кінець І семестру.</w:t>
      </w:r>
    </w:p>
    <w:p w:rsidR="009F06A6" w:rsidRPr="00674625" w:rsidRDefault="009F06A6" w:rsidP="009F06A6">
      <w:pPr>
        <w:ind w:firstLine="709"/>
        <w:jc w:val="both"/>
        <w:rPr>
          <w:lang w:val="uk-UA"/>
        </w:rPr>
      </w:pPr>
      <w:r w:rsidRPr="00674625">
        <w:rPr>
          <w:lang w:val="uk-UA"/>
        </w:rPr>
        <w:t xml:space="preserve">Контрольний зріз з української мови включав у себе різнорівневі завдання: </w:t>
      </w:r>
    </w:p>
    <w:p w:rsidR="009F06A6" w:rsidRPr="00674625" w:rsidRDefault="009F06A6" w:rsidP="009F06A6">
      <w:pPr>
        <w:numPr>
          <w:ilvl w:val="0"/>
          <w:numId w:val="44"/>
        </w:numPr>
        <w:suppressAutoHyphens/>
        <w:ind w:left="0" w:firstLine="709"/>
        <w:jc w:val="both"/>
        <w:rPr>
          <w:lang w:val="uk-UA"/>
        </w:rPr>
      </w:pPr>
      <w:r w:rsidRPr="00674625">
        <w:rPr>
          <w:lang w:val="uk-UA"/>
        </w:rPr>
        <w:t>6 тестових завдань з вибором однієї правильної відповіді;</w:t>
      </w:r>
    </w:p>
    <w:p w:rsidR="009F06A6" w:rsidRPr="00674625" w:rsidRDefault="009F06A6" w:rsidP="009F06A6">
      <w:pPr>
        <w:numPr>
          <w:ilvl w:val="0"/>
          <w:numId w:val="44"/>
        </w:numPr>
        <w:suppressAutoHyphens/>
        <w:ind w:left="0" w:firstLine="709"/>
        <w:jc w:val="both"/>
        <w:rPr>
          <w:lang w:val="uk-UA"/>
        </w:rPr>
      </w:pPr>
      <w:r w:rsidRPr="00674625">
        <w:rPr>
          <w:lang w:val="uk-UA"/>
        </w:rPr>
        <w:t xml:space="preserve">утворити слова префіксальним способом, префікс виділити; </w:t>
      </w:r>
    </w:p>
    <w:p w:rsidR="009F06A6" w:rsidRPr="00674625" w:rsidRDefault="009F06A6" w:rsidP="009F06A6">
      <w:pPr>
        <w:numPr>
          <w:ilvl w:val="0"/>
          <w:numId w:val="44"/>
        </w:numPr>
        <w:suppressAutoHyphens/>
        <w:ind w:left="0" w:firstLine="709"/>
        <w:jc w:val="both"/>
        <w:rPr>
          <w:lang w:val="uk-UA"/>
        </w:rPr>
      </w:pPr>
      <w:r w:rsidRPr="00674625">
        <w:rPr>
          <w:lang w:val="uk-UA"/>
        </w:rPr>
        <w:t>записати дієслова з не, розкриваючи дужки;</w:t>
      </w:r>
    </w:p>
    <w:p w:rsidR="009F06A6" w:rsidRPr="00674625" w:rsidRDefault="009F06A6" w:rsidP="009F06A6">
      <w:pPr>
        <w:numPr>
          <w:ilvl w:val="0"/>
          <w:numId w:val="44"/>
        </w:numPr>
        <w:suppressAutoHyphens/>
        <w:ind w:left="0" w:firstLine="709"/>
        <w:jc w:val="both"/>
        <w:rPr>
          <w:lang w:val="uk-UA"/>
        </w:rPr>
      </w:pPr>
      <w:r w:rsidRPr="00674625">
        <w:rPr>
          <w:lang w:val="uk-UA"/>
        </w:rPr>
        <w:t>записати словосполучення;</w:t>
      </w:r>
    </w:p>
    <w:p w:rsidR="009F06A6" w:rsidRPr="00674625" w:rsidRDefault="009F06A6" w:rsidP="009F06A6">
      <w:pPr>
        <w:numPr>
          <w:ilvl w:val="0"/>
          <w:numId w:val="44"/>
        </w:numPr>
        <w:suppressAutoHyphens/>
        <w:ind w:left="0" w:firstLine="709"/>
        <w:jc w:val="both"/>
        <w:rPr>
          <w:lang w:val="uk-UA"/>
        </w:rPr>
      </w:pPr>
      <w:r w:rsidRPr="00674625">
        <w:rPr>
          <w:lang w:val="uk-UA"/>
        </w:rPr>
        <w:t>визначити дієвідміну у поданих дієсловах;</w:t>
      </w:r>
    </w:p>
    <w:p w:rsidR="009F06A6" w:rsidRPr="00674625" w:rsidRDefault="009F06A6" w:rsidP="009F06A6">
      <w:pPr>
        <w:numPr>
          <w:ilvl w:val="0"/>
          <w:numId w:val="44"/>
        </w:numPr>
        <w:suppressAutoHyphens/>
        <w:ind w:left="0" w:firstLine="709"/>
        <w:jc w:val="both"/>
        <w:rPr>
          <w:lang w:val="uk-UA"/>
        </w:rPr>
      </w:pPr>
      <w:r w:rsidRPr="00674625">
        <w:rPr>
          <w:lang w:val="uk-UA"/>
        </w:rPr>
        <w:t>творча робота.</w:t>
      </w:r>
    </w:p>
    <w:p w:rsidR="009F06A6" w:rsidRPr="00674625" w:rsidRDefault="009F06A6" w:rsidP="009F06A6">
      <w:pPr>
        <w:ind w:firstLine="709"/>
        <w:jc w:val="both"/>
        <w:rPr>
          <w:lang w:val="uk-UA"/>
        </w:rPr>
      </w:pPr>
      <w:r w:rsidRPr="00674625">
        <w:rPr>
          <w:lang w:val="uk-UA"/>
        </w:rPr>
        <w:t>Результати контрольної роботи показали, що учні розуміють основний програмовий матеріал, виявляють знання і розуміння основних положень навчального матеріалу. Учні засвоїли програмовий матеріал в основному на достатньому та середньому рівнях, але є робота, яка виконана на низькому рівні. Учениця показала низький рівень знань, бо має низьку техніку читання та низьку швидкість письма, не може переказувати і висловлювати власні думки, систематично не виконує домашнє завдання.</w:t>
      </w:r>
    </w:p>
    <w:p w:rsidR="009F06A6" w:rsidRPr="00674625" w:rsidRDefault="009F06A6" w:rsidP="009F06A6">
      <w:pPr>
        <w:ind w:firstLine="709"/>
        <w:jc w:val="both"/>
        <w:rPr>
          <w:lang w:val="uk-UA"/>
        </w:rPr>
      </w:pPr>
      <w:r w:rsidRPr="00674625">
        <w:rPr>
          <w:lang w:val="uk-UA"/>
        </w:rPr>
        <w:t>Прогалини у знаннях учнів найчастіше пов'язані з небажанням учнів докладати зусилля при написанні зрізу, неуважністю учнів під час письма, недостатнім засвоєнням навчального матеріалу з окремих тем на уроках, а також з тим, що вчитель не завжди вміє виявити залишковий рівень володіння матеріалом попередньої теми, детально не аналізує виявлені прогалини у знаннях і вміннях школярів та не вживає конкретних практичних заходів щодо виправлення становища. Неякісно організовується повторення пройденого матеріалу під час закріплення знань на уроці.</w:t>
      </w:r>
    </w:p>
    <w:p w:rsidR="009F06A6" w:rsidRPr="00674625" w:rsidRDefault="009F06A6" w:rsidP="009F06A6">
      <w:pPr>
        <w:pStyle w:val="210"/>
        <w:tabs>
          <w:tab w:val="left" w:pos="708"/>
        </w:tabs>
        <w:ind w:firstLine="709"/>
      </w:pPr>
      <w:r w:rsidRPr="00674625">
        <w:rPr>
          <w:b/>
          <w:u w:val="single"/>
        </w:rPr>
        <w:t xml:space="preserve">Українську мову у 9 класі викладає </w:t>
      </w:r>
      <w:proofErr w:type="spellStart"/>
      <w:r w:rsidRPr="00674625">
        <w:rPr>
          <w:b/>
          <w:u w:val="single"/>
        </w:rPr>
        <w:t>Рябошапка</w:t>
      </w:r>
      <w:proofErr w:type="spellEnd"/>
      <w:r w:rsidRPr="00674625">
        <w:rPr>
          <w:b/>
          <w:u w:val="single"/>
        </w:rPr>
        <w:t xml:space="preserve"> Ю.В.</w:t>
      </w:r>
      <w:r w:rsidRPr="00674625">
        <w:t xml:space="preserve"> В даному класі навчається 15 учнів. Контрольний зріз виконували 14 учнів. З них роботу написали на:</w:t>
      </w:r>
    </w:p>
    <w:p w:rsidR="009F06A6" w:rsidRPr="00674625" w:rsidRDefault="009F06A6" w:rsidP="009F06A6">
      <w:pPr>
        <w:pStyle w:val="210"/>
        <w:tabs>
          <w:tab w:val="left" w:pos="708"/>
        </w:tabs>
        <w:ind w:firstLine="709"/>
      </w:pPr>
      <w:r w:rsidRPr="00674625">
        <w:t>«10»– 2 (14,2%);</w:t>
      </w:r>
      <w:r w:rsidRPr="00674625">
        <w:tab/>
        <w:t xml:space="preserve">«8» - 1 (7,1%); </w:t>
      </w:r>
      <w:r w:rsidRPr="00674625">
        <w:tab/>
        <w:t>«5» - 1 (7,1%);</w:t>
      </w:r>
      <w:r w:rsidRPr="00674625">
        <w:tab/>
      </w:r>
    </w:p>
    <w:p w:rsidR="009F06A6" w:rsidRPr="00674625" w:rsidRDefault="009F06A6" w:rsidP="009F06A6">
      <w:pPr>
        <w:pStyle w:val="210"/>
        <w:tabs>
          <w:tab w:val="left" w:pos="708"/>
        </w:tabs>
        <w:ind w:firstLine="709"/>
      </w:pPr>
      <w:r w:rsidRPr="00674625">
        <w:t xml:space="preserve">«9» - 2 (14,2%); </w:t>
      </w:r>
      <w:r w:rsidRPr="00674625">
        <w:tab/>
        <w:t>«6» - 6 (42,6%);</w:t>
      </w:r>
      <w:r w:rsidRPr="00674625">
        <w:tab/>
        <w:t>«4» - 2 (14,2%).</w:t>
      </w:r>
    </w:p>
    <w:p w:rsidR="009F06A6" w:rsidRPr="00674625" w:rsidRDefault="009F06A6" w:rsidP="009F06A6">
      <w:pPr>
        <w:pStyle w:val="210"/>
        <w:tabs>
          <w:tab w:val="left" w:pos="708"/>
        </w:tabs>
        <w:ind w:firstLine="709"/>
        <w:rPr>
          <w:u w:val="single"/>
        </w:rPr>
      </w:pPr>
      <w:r w:rsidRPr="00674625">
        <w:lastRenderedPageBreak/>
        <w:t xml:space="preserve">Середній бал – </w:t>
      </w:r>
      <w:r w:rsidRPr="00674625">
        <w:rPr>
          <w:u w:val="single"/>
        </w:rPr>
        <w:t>6,8;</w:t>
      </w:r>
    </w:p>
    <w:p w:rsidR="009F06A6" w:rsidRPr="00674625" w:rsidRDefault="009F06A6" w:rsidP="009F06A6">
      <w:pPr>
        <w:pStyle w:val="210"/>
        <w:tabs>
          <w:tab w:val="left" w:pos="708"/>
        </w:tabs>
        <w:ind w:firstLine="709"/>
        <w:rPr>
          <w:u w:val="single"/>
        </w:rPr>
      </w:pPr>
      <w:r w:rsidRPr="00674625">
        <w:t xml:space="preserve">Коефіцієнт ефективності – </w:t>
      </w:r>
      <w:r w:rsidRPr="00674625">
        <w:rPr>
          <w:u w:val="single"/>
        </w:rPr>
        <w:t>33%</w:t>
      </w:r>
    </w:p>
    <w:p w:rsidR="009F06A6" w:rsidRPr="00674625" w:rsidRDefault="009F06A6" w:rsidP="009F06A6">
      <w:pPr>
        <w:pStyle w:val="210"/>
        <w:tabs>
          <w:tab w:val="left" w:pos="708"/>
        </w:tabs>
        <w:ind w:firstLine="709"/>
        <w:rPr>
          <w:u w:val="single"/>
        </w:rPr>
      </w:pPr>
      <w:r w:rsidRPr="00674625">
        <w:t xml:space="preserve">Ступінь навченості </w:t>
      </w:r>
      <w:r w:rsidRPr="00674625">
        <w:rPr>
          <w:u w:val="single"/>
        </w:rPr>
        <w:t>достатній, становить 51%.</w:t>
      </w:r>
    </w:p>
    <w:p w:rsidR="009F06A6" w:rsidRPr="00674625" w:rsidRDefault="009F06A6" w:rsidP="009F06A6">
      <w:pPr>
        <w:shd w:val="clear" w:color="auto" w:fill="FFFFFF"/>
        <w:autoSpaceDE w:val="0"/>
        <w:autoSpaceDN w:val="0"/>
        <w:adjustRightInd w:val="0"/>
        <w:ind w:firstLine="709"/>
        <w:jc w:val="both"/>
        <w:rPr>
          <w:lang w:val="uk-UA"/>
        </w:rPr>
      </w:pPr>
      <w:r w:rsidRPr="00674625">
        <w:rPr>
          <w:color w:val="000000"/>
          <w:lang w:val="uk-UA"/>
        </w:rPr>
        <w:t>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Завдання включали матеріал, що відображав засвоєння навчального матеріалу на кінець навчального року.</w:t>
      </w:r>
    </w:p>
    <w:p w:rsidR="009F06A6" w:rsidRPr="00674625" w:rsidRDefault="009F06A6" w:rsidP="009F06A6">
      <w:pPr>
        <w:shd w:val="clear" w:color="auto" w:fill="FFFFFF"/>
        <w:autoSpaceDE w:val="0"/>
        <w:autoSpaceDN w:val="0"/>
        <w:adjustRightInd w:val="0"/>
        <w:ind w:firstLine="709"/>
        <w:jc w:val="both"/>
        <w:rPr>
          <w:lang w:val="uk-UA"/>
        </w:rPr>
      </w:pPr>
      <w:r w:rsidRPr="00674625">
        <w:rPr>
          <w:color w:val="000000"/>
          <w:lang w:val="uk-UA"/>
        </w:rPr>
        <w:t>Контрольний зріз з української мови включав у себе різнорівневі завдання. Аналіз показав, що учні класу на середньому рівні засвоїли програмовий матеріал, набули необхідних навичок.</w:t>
      </w:r>
    </w:p>
    <w:p w:rsidR="009F06A6" w:rsidRPr="00674625" w:rsidRDefault="009F06A6" w:rsidP="009F06A6">
      <w:pPr>
        <w:ind w:firstLine="709"/>
        <w:jc w:val="both"/>
        <w:rPr>
          <w:lang w:val="uk-UA"/>
        </w:rPr>
      </w:pPr>
      <w:r w:rsidRPr="00674625">
        <w:rPr>
          <w:color w:val="000000"/>
          <w:lang w:val="uk-UA"/>
        </w:rPr>
        <w:t xml:space="preserve">З тестовими завданнями впорались не всі учні, проте майже всі змогли відшукати складносурядні речення, </w:t>
      </w:r>
      <w:proofErr w:type="spellStart"/>
      <w:r w:rsidRPr="00674625">
        <w:rPr>
          <w:color w:val="000000"/>
          <w:lang w:val="uk-UA"/>
        </w:rPr>
        <w:t>речення</w:t>
      </w:r>
      <w:proofErr w:type="spellEnd"/>
      <w:r w:rsidRPr="00674625">
        <w:rPr>
          <w:color w:val="000000"/>
          <w:lang w:val="uk-UA"/>
        </w:rPr>
        <w:t xml:space="preserve"> з відокремленими означеннями та обставинами. Синтаксичний розбір правильно виконали лише деякі учні, більшість школярів надписали лише частини мови та підкреслили члени речення. Повний синтаксичний розбір зробили лише учні високого рівня, а більшість проаналізувала речення лише як складне. Більшість учнів спробували виконати творчу роботу - написати есе, проте не всі змогли розкрити повністю тему, дотримуючись орфографічної, мовленнєвої та змістової грамотності. Недоліки,  допущені у роботах,  свідчать про неуважність учнів під час письма, недостатнє засвоєння навчального матеріалу з окремих тем на уроках.</w:t>
      </w:r>
    </w:p>
    <w:p w:rsidR="009F06A6" w:rsidRPr="00674625" w:rsidRDefault="009F06A6" w:rsidP="009F06A6">
      <w:pPr>
        <w:ind w:firstLine="709"/>
        <w:jc w:val="both"/>
        <w:rPr>
          <w:lang w:val="uk-UA"/>
        </w:rPr>
      </w:pPr>
      <w:r w:rsidRPr="00674625">
        <w:rPr>
          <w:b/>
          <w:u w:val="single"/>
          <w:lang w:val="uk-UA"/>
        </w:rPr>
        <w:t xml:space="preserve">Фізику в 7 класі викладає </w:t>
      </w:r>
      <w:proofErr w:type="spellStart"/>
      <w:r w:rsidRPr="00674625">
        <w:rPr>
          <w:b/>
          <w:u w:val="single"/>
          <w:lang w:val="uk-UA"/>
        </w:rPr>
        <w:t>Чеча</w:t>
      </w:r>
      <w:proofErr w:type="spellEnd"/>
      <w:r w:rsidRPr="00674625">
        <w:rPr>
          <w:b/>
          <w:u w:val="single"/>
          <w:lang w:val="uk-UA"/>
        </w:rPr>
        <w:t xml:space="preserve"> М.О.</w:t>
      </w:r>
      <w:r w:rsidRPr="00674625">
        <w:rPr>
          <w:lang w:val="uk-UA"/>
        </w:rPr>
        <w:t xml:space="preserve"> В даному класі навчається 10 учнів. Контрольний зріз виконували  9 учнів. З них роботу написали на:</w:t>
      </w:r>
    </w:p>
    <w:p w:rsidR="009F06A6" w:rsidRPr="00674625" w:rsidRDefault="009F06A6" w:rsidP="009F06A6">
      <w:pPr>
        <w:ind w:firstLine="709"/>
        <w:jc w:val="both"/>
        <w:rPr>
          <w:lang w:val="uk-UA"/>
        </w:rPr>
      </w:pPr>
      <w:r w:rsidRPr="00674625">
        <w:rPr>
          <w:lang w:val="uk-UA"/>
        </w:rPr>
        <w:t>«10» – 1 (11,1%);</w:t>
      </w:r>
      <w:r w:rsidRPr="00674625">
        <w:rPr>
          <w:lang w:val="uk-UA"/>
        </w:rPr>
        <w:tab/>
      </w:r>
      <w:r w:rsidRPr="00674625">
        <w:rPr>
          <w:lang w:val="uk-UA"/>
        </w:rPr>
        <w:tab/>
        <w:t>«6» – 1 (11,1%);</w:t>
      </w:r>
      <w:r w:rsidRPr="00674625">
        <w:rPr>
          <w:lang w:val="uk-UA"/>
        </w:rPr>
        <w:tab/>
        <w:t>«3» - 4 (44,4%).</w:t>
      </w:r>
      <w:r w:rsidRPr="00674625">
        <w:rPr>
          <w:lang w:val="uk-UA"/>
        </w:rPr>
        <w:tab/>
      </w:r>
    </w:p>
    <w:p w:rsidR="009F06A6" w:rsidRPr="00674625" w:rsidRDefault="009F06A6" w:rsidP="009F06A6">
      <w:pPr>
        <w:ind w:firstLine="709"/>
        <w:jc w:val="both"/>
        <w:rPr>
          <w:lang w:val="uk-UA"/>
        </w:rPr>
      </w:pPr>
      <w:r w:rsidRPr="00674625">
        <w:rPr>
          <w:lang w:val="uk-UA"/>
        </w:rPr>
        <w:t>«7» – 1 (11,1%);</w:t>
      </w:r>
      <w:r w:rsidRPr="00674625">
        <w:rPr>
          <w:lang w:val="uk-UA"/>
        </w:rPr>
        <w:tab/>
      </w:r>
      <w:r w:rsidRPr="00674625">
        <w:rPr>
          <w:lang w:val="uk-UA"/>
        </w:rPr>
        <w:tab/>
        <w:t>«5» - 1 (11,1%);</w:t>
      </w:r>
      <w:r w:rsidRPr="00674625">
        <w:rPr>
          <w:lang w:val="uk-UA"/>
        </w:rPr>
        <w:tab/>
        <w:t>«1» - 1 (11,1%).</w:t>
      </w:r>
    </w:p>
    <w:p w:rsidR="009F06A6" w:rsidRPr="00674625" w:rsidRDefault="009F06A6" w:rsidP="009F06A6">
      <w:pPr>
        <w:ind w:firstLine="709"/>
        <w:jc w:val="both"/>
        <w:rPr>
          <w:u w:val="single"/>
          <w:lang w:val="uk-UA"/>
        </w:rPr>
      </w:pPr>
      <w:r w:rsidRPr="00674625">
        <w:rPr>
          <w:lang w:val="uk-UA"/>
        </w:rPr>
        <w:t xml:space="preserve">Середній бал – </w:t>
      </w:r>
      <w:r w:rsidRPr="00674625">
        <w:rPr>
          <w:u w:val="single"/>
          <w:lang w:val="uk-UA"/>
        </w:rPr>
        <w:t>4,5;</w:t>
      </w:r>
    </w:p>
    <w:p w:rsidR="009F06A6" w:rsidRPr="00674625" w:rsidRDefault="009F06A6" w:rsidP="009F06A6">
      <w:pPr>
        <w:pStyle w:val="a7"/>
        <w:ind w:left="0" w:firstLine="709"/>
        <w:jc w:val="both"/>
        <w:rPr>
          <w:lang w:val="uk-UA"/>
        </w:rPr>
      </w:pPr>
      <w:r w:rsidRPr="00674625">
        <w:rPr>
          <w:lang w:val="uk-UA"/>
        </w:rPr>
        <w:t xml:space="preserve">Коефіцієнт ефективності – </w:t>
      </w:r>
      <w:r w:rsidRPr="00674625">
        <w:rPr>
          <w:u w:val="single"/>
          <w:lang w:val="uk-UA"/>
        </w:rPr>
        <w:t>22,2%;</w:t>
      </w:r>
    </w:p>
    <w:p w:rsidR="009F06A6" w:rsidRPr="00674625" w:rsidRDefault="009F06A6" w:rsidP="009F06A6">
      <w:pPr>
        <w:pStyle w:val="a7"/>
        <w:ind w:left="0" w:firstLine="709"/>
        <w:jc w:val="both"/>
        <w:rPr>
          <w:u w:val="single"/>
          <w:lang w:val="uk-UA"/>
        </w:rPr>
      </w:pPr>
      <w:r w:rsidRPr="00674625">
        <w:rPr>
          <w:lang w:val="uk-UA"/>
        </w:rPr>
        <w:t xml:space="preserve">Ступінь навченості  </w:t>
      </w:r>
      <w:r w:rsidRPr="00674625">
        <w:rPr>
          <w:u w:val="single"/>
          <w:lang w:val="uk-UA"/>
        </w:rPr>
        <w:t>низький, становить 26,2%.</w:t>
      </w:r>
    </w:p>
    <w:p w:rsidR="009F06A6" w:rsidRPr="009F06A6" w:rsidRDefault="009F06A6" w:rsidP="009F06A6">
      <w:pPr>
        <w:shd w:val="clear" w:color="auto" w:fill="FFFFFF"/>
        <w:autoSpaceDE w:val="0"/>
        <w:autoSpaceDN w:val="0"/>
        <w:adjustRightInd w:val="0"/>
        <w:ind w:firstLine="709"/>
        <w:jc w:val="both"/>
      </w:pPr>
      <w:r w:rsidRPr="00674625">
        <w:rPr>
          <w:lang w:val="uk-UA"/>
        </w:rPr>
        <w:t>Завдання зрізу були складені за програмою, яку учні 7 класу засвоїли за І семестр. Робота була комбінованою: складалася з тестів і самого зрізу.  Учням були запропоновані різнорівневі завдання. Із завданнями високого рівня справилася лише 1 учениця (11,1%), яка показала добрі результати  з вивчених тем. Із завданнями достатнього рівня також справилася лише 1 учениця (11,1%), яка допустила помилки при розв'язанні задачі. 2 учнів (22,2%) виконали завдання середнього рівня, допустивши помилки при обчисленні задач на рух, що свідчить про те, що школярі не вміють застосовувати на практиці формули.  А 5 учнів класу (55,5%) отримали бали початкового</w:t>
      </w:r>
      <w:r w:rsidRPr="009F06A6">
        <w:rPr>
          <w:lang w:val="uk-UA"/>
        </w:rPr>
        <w:t xml:space="preserve"> рівня.</w:t>
      </w:r>
    </w:p>
    <w:p w:rsidR="009F06A6" w:rsidRPr="009F06A6" w:rsidRDefault="009F06A6" w:rsidP="009F06A6">
      <w:pPr>
        <w:pStyle w:val="aa"/>
        <w:spacing w:after="0"/>
        <w:ind w:left="0" w:firstLine="709"/>
        <w:jc w:val="both"/>
        <w:rPr>
          <w:lang w:val="uk-UA"/>
        </w:rPr>
      </w:pPr>
      <w:r w:rsidRPr="009F06A6">
        <w:rPr>
          <w:lang w:val="uk-UA"/>
        </w:rPr>
        <w:t xml:space="preserve">Причиною цього є те, що учні недопрацьовують вдома, не виконують домашніх завдань. Учителю необхідно звернути увагу на розв’язування задач творчого характеру, систематично проводити індивідуальні консультації, більше уваги приділяти перевірці домашнього завдання, яке учні часто не виконують.  </w:t>
      </w:r>
    </w:p>
    <w:p w:rsidR="009F06A6" w:rsidRPr="009F06A6" w:rsidRDefault="009F06A6" w:rsidP="009F06A6">
      <w:pPr>
        <w:pStyle w:val="a7"/>
        <w:ind w:left="0" w:firstLine="709"/>
        <w:jc w:val="both"/>
        <w:rPr>
          <w:lang w:val="uk-UA"/>
        </w:rPr>
      </w:pPr>
      <w:r w:rsidRPr="009F06A6">
        <w:rPr>
          <w:b/>
          <w:u w:val="single"/>
          <w:lang w:val="uk-UA"/>
        </w:rPr>
        <w:t xml:space="preserve">Фізику у 8 класі викладає </w:t>
      </w:r>
      <w:proofErr w:type="spellStart"/>
      <w:r w:rsidRPr="009F06A6">
        <w:rPr>
          <w:b/>
          <w:u w:val="single"/>
          <w:lang w:val="uk-UA"/>
        </w:rPr>
        <w:t>Чеча</w:t>
      </w:r>
      <w:proofErr w:type="spellEnd"/>
      <w:r w:rsidRPr="009F06A6">
        <w:rPr>
          <w:b/>
          <w:u w:val="single"/>
          <w:lang w:val="uk-UA"/>
        </w:rPr>
        <w:t xml:space="preserve"> М.О.</w:t>
      </w:r>
      <w:r w:rsidRPr="009F06A6">
        <w:rPr>
          <w:lang w:val="uk-UA"/>
        </w:rPr>
        <w:t xml:space="preserve"> В даному класі навчається 15 учнів. Контрольний зріз виконували  12 учнів. З них роботу написали на:</w:t>
      </w:r>
    </w:p>
    <w:p w:rsidR="009F06A6" w:rsidRPr="009F06A6" w:rsidRDefault="009F06A6" w:rsidP="009F06A6">
      <w:pPr>
        <w:ind w:firstLine="709"/>
        <w:jc w:val="both"/>
        <w:rPr>
          <w:lang w:val="uk-UA"/>
        </w:rPr>
      </w:pPr>
      <w:r w:rsidRPr="009F06A6">
        <w:rPr>
          <w:lang w:val="uk-UA"/>
        </w:rPr>
        <w:t>«9» – 1 (8,3%);</w:t>
      </w:r>
      <w:r w:rsidRPr="009F06A6">
        <w:rPr>
          <w:lang w:val="uk-UA"/>
        </w:rPr>
        <w:tab/>
      </w:r>
      <w:r w:rsidRPr="009F06A6">
        <w:rPr>
          <w:lang w:val="uk-UA"/>
        </w:rPr>
        <w:tab/>
        <w:t>«7» – 1 (8,3%);</w:t>
      </w:r>
      <w:r w:rsidRPr="009F06A6">
        <w:rPr>
          <w:lang w:val="uk-UA"/>
        </w:rPr>
        <w:tab/>
        <w:t>«5» - 2(16,6%);</w:t>
      </w:r>
      <w:r w:rsidRPr="009F06A6">
        <w:rPr>
          <w:lang w:val="uk-UA"/>
        </w:rPr>
        <w:tab/>
      </w:r>
      <w:r w:rsidRPr="009F06A6">
        <w:rPr>
          <w:lang w:val="uk-UA"/>
        </w:rPr>
        <w:tab/>
        <w:t>«3» - 1 (8,3%);</w:t>
      </w:r>
    </w:p>
    <w:p w:rsidR="009F06A6" w:rsidRPr="009F06A6" w:rsidRDefault="009F06A6" w:rsidP="009F06A6">
      <w:pPr>
        <w:ind w:firstLine="709"/>
        <w:jc w:val="both"/>
        <w:rPr>
          <w:lang w:val="uk-UA"/>
        </w:rPr>
      </w:pPr>
      <w:r w:rsidRPr="009F06A6">
        <w:rPr>
          <w:lang w:val="uk-UA"/>
        </w:rPr>
        <w:t>«8» – 1 (8,3%);</w:t>
      </w:r>
      <w:r w:rsidRPr="009F06A6">
        <w:rPr>
          <w:lang w:val="uk-UA"/>
        </w:rPr>
        <w:tab/>
      </w:r>
      <w:r w:rsidRPr="009F06A6">
        <w:rPr>
          <w:lang w:val="uk-UA"/>
        </w:rPr>
        <w:tab/>
        <w:t>«6» - 2 (16,6%);</w:t>
      </w:r>
      <w:r w:rsidRPr="009F06A6">
        <w:rPr>
          <w:lang w:val="uk-UA"/>
        </w:rPr>
        <w:tab/>
        <w:t>«4» - 2(16,6%);</w:t>
      </w:r>
      <w:r w:rsidRPr="009F06A6">
        <w:rPr>
          <w:lang w:val="uk-UA"/>
        </w:rPr>
        <w:tab/>
        <w:t xml:space="preserve"> </w:t>
      </w:r>
      <w:r w:rsidRPr="009F06A6">
        <w:rPr>
          <w:lang w:val="uk-UA"/>
        </w:rPr>
        <w:tab/>
        <w:t>«2» - 2(16,6%).</w:t>
      </w:r>
    </w:p>
    <w:p w:rsidR="009F06A6" w:rsidRPr="009F06A6" w:rsidRDefault="009F06A6" w:rsidP="009F06A6">
      <w:pPr>
        <w:ind w:firstLine="709"/>
        <w:jc w:val="both"/>
        <w:rPr>
          <w:lang w:val="uk-UA"/>
        </w:rPr>
      </w:pPr>
      <w:r w:rsidRPr="009F06A6">
        <w:rPr>
          <w:lang w:val="uk-UA"/>
        </w:rPr>
        <w:t xml:space="preserve">Середній бал – </w:t>
      </w:r>
      <w:r w:rsidRPr="009F06A6">
        <w:rPr>
          <w:u w:val="single"/>
          <w:lang w:val="uk-UA"/>
        </w:rPr>
        <w:t>5,1</w:t>
      </w:r>
      <w:r w:rsidRPr="009F06A6">
        <w:rPr>
          <w:lang w:val="uk-UA"/>
        </w:rPr>
        <w:t>;</w:t>
      </w:r>
    </w:p>
    <w:p w:rsidR="009F06A6" w:rsidRPr="009F06A6" w:rsidRDefault="009F06A6" w:rsidP="009F06A6">
      <w:pPr>
        <w:pStyle w:val="a7"/>
        <w:ind w:left="0" w:firstLine="709"/>
        <w:jc w:val="both"/>
        <w:rPr>
          <w:u w:val="single"/>
          <w:lang w:val="uk-UA"/>
        </w:rPr>
      </w:pPr>
      <w:r w:rsidRPr="009F06A6">
        <w:rPr>
          <w:lang w:val="uk-UA"/>
        </w:rPr>
        <w:t xml:space="preserve">Коефіцієнт ефективності – </w:t>
      </w:r>
      <w:r w:rsidRPr="009F06A6">
        <w:rPr>
          <w:u w:val="single"/>
          <w:lang w:val="uk-UA"/>
        </w:rPr>
        <w:t>20%;</w:t>
      </w:r>
    </w:p>
    <w:p w:rsidR="009F06A6" w:rsidRPr="009F06A6" w:rsidRDefault="009F06A6" w:rsidP="009F06A6">
      <w:pPr>
        <w:pStyle w:val="a7"/>
        <w:ind w:left="0" w:firstLine="709"/>
        <w:jc w:val="both"/>
        <w:rPr>
          <w:u w:val="single"/>
          <w:lang w:val="uk-UA"/>
        </w:rPr>
      </w:pPr>
      <w:r w:rsidRPr="009F06A6">
        <w:rPr>
          <w:lang w:val="uk-UA"/>
        </w:rPr>
        <w:t xml:space="preserve">Ступінь навченості  </w:t>
      </w:r>
      <w:r w:rsidRPr="009F06A6">
        <w:rPr>
          <w:u w:val="single"/>
          <w:lang w:val="uk-UA"/>
        </w:rPr>
        <w:t>низький, становить 34%.</w:t>
      </w:r>
    </w:p>
    <w:p w:rsidR="009F06A6" w:rsidRPr="009F06A6" w:rsidRDefault="009F06A6" w:rsidP="009F06A6">
      <w:pPr>
        <w:pStyle w:val="aa"/>
        <w:spacing w:after="0"/>
        <w:ind w:left="0" w:firstLine="709"/>
        <w:jc w:val="both"/>
        <w:rPr>
          <w:lang w:val="uk-UA"/>
        </w:rPr>
      </w:pPr>
      <w:r w:rsidRPr="009F06A6">
        <w:rPr>
          <w:lang w:val="uk-UA"/>
        </w:rPr>
        <w:t xml:space="preserve">Завдання зрізу були складені за програмою, яку учні 8 класу засвоїли за І семестр. Робота була комбінованою: складалася з тестів і самого зрізу.  Учням були запропоновані різнорівневі завдання. Із завданнями достатнього рівня справилися 3 учні (24,9%), які допустили помилки в тестах. 6 учнів (49,8%) виконали завдання середнього рівня, </w:t>
      </w:r>
      <w:r w:rsidRPr="009F06A6">
        <w:rPr>
          <w:lang w:val="uk-UA"/>
        </w:rPr>
        <w:lastRenderedPageBreak/>
        <w:t>допустивши помилки при розв'язуванні</w:t>
      </w:r>
      <w:r w:rsidRPr="009F06A6">
        <w:t xml:space="preserve"> задач</w:t>
      </w:r>
      <w:r w:rsidRPr="009F06A6">
        <w:rPr>
          <w:lang w:val="uk-UA"/>
        </w:rPr>
        <w:t>і</w:t>
      </w:r>
      <w:r w:rsidRPr="009F06A6">
        <w:t xml:space="preserve"> на </w:t>
      </w:r>
      <w:proofErr w:type="spellStart"/>
      <w:r w:rsidRPr="009F06A6">
        <w:t>обчислення</w:t>
      </w:r>
      <w:proofErr w:type="spellEnd"/>
      <w:r w:rsidRPr="009F06A6">
        <w:t xml:space="preserve"> </w:t>
      </w:r>
      <w:proofErr w:type="spellStart"/>
      <w:r w:rsidRPr="009F06A6">
        <w:t>густини</w:t>
      </w:r>
      <w:proofErr w:type="spellEnd"/>
      <w:r w:rsidRPr="009F06A6">
        <w:t xml:space="preserve"> дерева</w:t>
      </w:r>
      <w:r w:rsidRPr="009F06A6">
        <w:rPr>
          <w:lang w:val="uk-UA"/>
        </w:rPr>
        <w:t>.  3 учні (24,9%) отримали бали початкового рівня.</w:t>
      </w:r>
    </w:p>
    <w:p w:rsidR="009F06A6" w:rsidRPr="009F06A6" w:rsidRDefault="009F06A6" w:rsidP="009F06A6">
      <w:pPr>
        <w:pStyle w:val="aa"/>
        <w:spacing w:after="0"/>
        <w:ind w:left="0" w:firstLine="709"/>
        <w:jc w:val="both"/>
        <w:rPr>
          <w:lang w:val="uk-UA"/>
        </w:rPr>
      </w:pPr>
      <w:r w:rsidRPr="009F06A6">
        <w:rPr>
          <w:lang w:val="uk-UA"/>
        </w:rPr>
        <w:t xml:space="preserve">Причиною цього є те, що учні недопрацьовують вдома, не виконують домашніх завдань. Учителю необхідно звернути увагу на розв’язування задач творчого характеру, систематично проводити індивідуальні консультації, більше уваги приділяти перевірці домашнього завдання, яке учні часто не виконують.  </w:t>
      </w:r>
    </w:p>
    <w:p w:rsidR="009F06A6" w:rsidRPr="009F06A6" w:rsidRDefault="009F06A6" w:rsidP="009F06A6">
      <w:pPr>
        <w:pStyle w:val="a7"/>
        <w:ind w:left="0" w:firstLine="709"/>
        <w:jc w:val="both"/>
        <w:rPr>
          <w:lang w:val="uk-UA"/>
        </w:rPr>
      </w:pPr>
      <w:r w:rsidRPr="009F06A6">
        <w:rPr>
          <w:b/>
          <w:u w:val="single"/>
          <w:lang w:val="uk-UA"/>
        </w:rPr>
        <w:t xml:space="preserve">Фізику в 9 класі викладає </w:t>
      </w:r>
      <w:proofErr w:type="spellStart"/>
      <w:r w:rsidRPr="009F06A6">
        <w:rPr>
          <w:b/>
          <w:u w:val="single"/>
          <w:lang w:val="uk-UA"/>
        </w:rPr>
        <w:t>Чеча</w:t>
      </w:r>
      <w:proofErr w:type="spellEnd"/>
      <w:r w:rsidRPr="009F06A6">
        <w:rPr>
          <w:b/>
          <w:u w:val="single"/>
          <w:lang w:val="uk-UA"/>
        </w:rPr>
        <w:t xml:space="preserve"> М.О.</w:t>
      </w:r>
      <w:r w:rsidRPr="009F06A6">
        <w:rPr>
          <w:lang w:val="uk-UA"/>
        </w:rPr>
        <w:t xml:space="preserve"> В даному класі навчається 15 учнів. Контрольний зріз виконували  13 учнів. З них роботу написали на:</w:t>
      </w:r>
    </w:p>
    <w:p w:rsidR="009F06A6" w:rsidRPr="009F06A6" w:rsidRDefault="009F06A6" w:rsidP="009F06A6">
      <w:pPr>
        <w:ind w:firstLine="709"/>
        <w:jc w:val="both"/>
        <w:rPr>
          <w:lang w:val="uk-UA"/>
        </w:rPr>
      </w:pPr>
      <w:r w:rsidRPr="009F06A6">
        <w:rPr>
          <w:lang w:val="uk-UA"/>
        </w:rPr>
        <w:t>«11» – 1 (7,7%);</w:t>
      </w:r>
      <w:r w:rsidRPr="009F06A6">
        <w:rPr>
          <w:lang w:val="uk-UA"/>
        </w:rPr>
        <w:tab/>
      </w:r>
      <w:r w:rsidRPr="009F06A6">
        <w:rPr>
          <w:lang w:val="uk-UA"/>
        </w:rPr>
        <w:tab/>
        <w:t>«7» – 2 (15,4%);</w:t>
      </w:r>
      <w:r w:rsidRPr="009F06A6">
        <w:rPr>
          <w:lang w:val="uk-UA"/>
        </w:rPr>
        <w:tab/>
        <w:t xml:space="preserve"> </w:t>
      </w:r>
      <w:r w:rsidRPr="009F06A6">
        <w:rPr>
          <w:lang w:val="uk-UA"/>
        </w:rPr>
        <w:tab/>
        <w:t>«4» - 1 (7,7%);</w:t>
      </w:r>
      <w:r w:rsidRPr="009F06A6">
        <w:rPr>
          <w:lang w:val="uk-UA"/>
        </w:rPr>
        <w:tab/>
        <w:t xml:space="preserve">     «2» - 3 (23,1%).</w:t>
      </w:r>
    </w:p>
    <w:p w:rsidR="009F06A6" w:rsidRPr="009F06A6" w:rsidRDefault="009F06A6" w:rsidP="009F06A6">
      <w:pPr>
        <w:ind w:firstLine="709"/>
        <w:jc w:val="both"/>
        <w:rPr>
          <w:lang w:val="uk-UA"/>
        </w:rPr>
      </w:pPr>
      <w:r w:rsidRPr="009F06A6">
        <w:rPr>
          <w:lang w:val="uk-UA"/>
        </w:rPr>
        <w:t>«9» – 2 (15,4%);</w:t>
      </w:r>
      <w:r w:rsidRPr="009F06A6">
        <w:rPr>
          <w:lang w:val="uk-UA"/>
        </w:rPr>
        <w:tab/>
      </w:r>
      <w:r w:rsidRPr="009F06A6">
        <w:rPr>
          <w:lang w:val="uk-UA"/>
        </w:rPr>
        <w:tab/>
        <w:t xml:space="preserve"> «6» - 2 (15,4%);</w:t>
      </w:r>
      <w:r w:rsidRPr="009F06A6">
        <w:rPr>
          <w:lang w:val="uk-UA"/>
        </w:rPr>
        <w:tab/>
      </w:r>
      <w:r w:rsidRPr="009F06A6">
        <w:rPr>
          <w:lang w:val="uk-UA"/>
        </w:rPr>
        <w:tab/>
        <w:t>«3» - 1 (7,7%);</w:t>
      </w:r>
    </w:p>
    <w:p w:rsidR="009F06A6" w:rsidRPr="009F06A6" w:rsidRDefault="009F06A6" w:rsidP="009F06A6">
      <w:pPr>
        <w:ind w:firstLine="709"/>
        <w:jc w:val="both"/>
        <w:rPr>
          <w:lang w:val="uk-UA"/>
        </w:rPr>
      </w:pPr>
      <w:r w:rsidRPr="009F06A6">
        <w:rPr>
          <w:lang w:val="uk-UA"/>
        </w:rPr>
        <w:t xml:space="preserve">Середній бал – </w:t>
      </w:r>
      <w:r w:rsidRPr="009F06A6">
        <w:rPr>
          <w:u w:val="single"/>
          <w:lang w:val="uk-UA"/>
        </w:rPr>
        <w:t>4,2;</w:t>
      </w:r>
    </w:p>
    <w:p w:rsidR="009F06A6" w:rsidRPr="009F06A6" w:rsidRDefault="009F06A6" w:rsidP="009F06A6">
      <w:pPr>
        <w:pStyle w:val="a7"/>
        <w:ind w:left="0" w:firstLine="709"/>
        <w:jc w:val="both"/>
        <w:rPr>
          <w:u w:val="single"/>
          <w:lang w:val="uk-UA"/>
        </w:rPr>
      </w:pPr>
      <w:r w:rsidRPr="009F06A6">
        <w:rPr>
          <w:lang w:val="uk-UA"/>
        </w:rPr>
        <w:t xml:space="preserve">Коефіцієнт ефективності – </w:t>
      </w:r>
      <w:r w:rsidRPr="009F06A6">
        <w:rPr>
          <w:u w:val="single"/>
          <w:lang w:val="uk-UA"/>
        </w:rPr>
        <w:t>35,7%;</w:t>
      </w:r>
    </w:p>
    <w:p w:rsidR="009F06A6" w:rsidRPr="009F06A6" w:rsidRDefault="009F06A6" w:rsidP="009F06A6">
      <w:pPr>
        <w:pStyle w:val="a7"/>
        <w:ind w:left="0" w:firstLine="709"/>
        <w:jc w:val="both"/>
        <w:rPr>
          <w:lang w:val="uk-UA"/>
        </w:rPr>
      </w:pPr>
      <w:r w:rsidRPr="009F06A6">
        <w:rPr>
          <w:lang w:val="uk-UA"/>
        </w:rPr>
        <w:t>Ступінь навченості  низький, становить 27%.</w:t>
      </w:r>
    </w:p>
    <w:p w:rsidR="009F06A6" w:rsidRPr="009F06A6" w:rsidRDefault="009F06A6" w:rsidP="009F06A6">
      <w:pPr>
        <w:shd w:val="clear" w:color="auto" w:fill="FFFFFF"/>
        <w:autoSpaceDE w:val="0"/>
        <w:autoSpaceDN w:val="0"/>
        <w:adjustRightInd w:val="0"/>
        <w:ind w:firstLine="709"/>
        <w:jc w:val="both"/>
      </w:pPr>
      <w:r w:rsidRPr="009F06A6">
        <w:rPr>
          <w:lang w:val="uk-UA"/>
        </w:rPr>
        <w:t xml:space="preserve">Завдання зрізу були складені за програмою, яку учні 9 класу засвоїли за І семестр.   Учням було запропоновано різнорівневі завдання. Із завданнями високого рівня справилася лише 1 учениця (7,7%), яка показала добрі результати  з вивчених тем. Із завданнями достатнього рівня справилися 4 учні (30,8%), які допустили помилки при розв'язанні задач. 3 учні (23,1%) виконали завдання середнього рівня, допустивши помилки </w:t>
      </w:r>
      <w:r w:rsidRPr="009F06A6">
        <w:t xml:space="preserve">при </w:t>
      </w:r>
      <w:proofErr w:type="spellStart"/>
      <w:r w:rsidRPr="009F06A6">
        <w:t>обчисленні</w:t>
      </w:r>
      <w:proofErr w:type="spellEnd"/>
      <w:r w:rsidRPr="009F06A6">
        <w:t xml:space="preserve"> задач</w:t>
      </w:r>
      <w:r w:rsidRPr="009F06A6">
        <w:rPr>
          <w:lang w:val="uk-UA"/>
        </w:rPr>
        <w:t>і  про магнітне поле</w:t>
      </w:r>
      <w:r w:rsidRPr="009F06A6">
        <w:t xml:space="preserve"> </w:t>
      </w:r>
      <w:r w:rsidRPr="009F06A6">
        <w:rPr>
          <w:lang w:val="uk-UA"/>
        </w:rPr>
        <w:t>та світлові явища</w:t>
      </w:r>
      <w:r w:rsidRPr="009F06A6">
        <w:t xml:space="preserve">, </w:t>
      </w:r>
      <w:proofErr w:type="spellStart"/>
      <w:r w:rsidRPr="009F06A6">
        <w:t>що</w:t>
      </w:r>
      <w:proofErr w:type="spellEnd"/>
      <w:r w:rsidRPr="009F06A6">
        <w:t xml:space="preserve"> </w:t>
      </w:r>
      <w:proofErr w:type="spellStart"/>
      <w:r w:rsidRPr="009F06A6">
        <w:t>свідчить</w:t>
      </w:r>
      <w:proofErr w:type="spellEnd"/>
      <w:r w:rsidRPr="009F06A6">
        <w:t xml:space="preserve"> про те, </w:t>
      </w:r>
      <w:proofErr w:type="spellStart"/>
      <w:r w:rsidRPr="009F06A6">
        <w:t>що</w:t>
      </w:r>
      <w:proofErr w:type="spellEnd"/>
      <w:r w:rsidRPr="009F06A6">
        <w:t xml:space="preserve"> </w:t>
      </w:r>
      <w:proofErr w:type="spellStart"/>
      <w:r w:rsidRPr="009F06A6">
        <w:t>школярі</w:t>
      </w:r>
      <w:proofErr w:type="spellEnd"/>
      <w:r w:rsidRPr="009F06A6">
        <w:t xml:space="preserve"> не </w:t>
      </w:r>
      <w:proofErr w:type="spellStart"/>
      <w:r w:rsidRPr="009F06A6">
        <w:t>вміють</w:t>
      </w:r>
      <w:proofErr w:type="spellEnd"/>
      <w:r w:rsidRPr="009F06A6">
        <w:t xml:space="preserve"> </w:t>
      </w:r>
      <w:proofErr w:type="spellStart"/>
      <w:r w:rsidRPr="009F06A6">
        <w:t>застосовувати</w:t>
      </w:r>
      <w:proofErr w:type="spellEnd"/>
      <w:r w:rsidRPr="009F06A6">
        <w:t xml:space="preserve"> на </w:t>
      </w:r>
      <w:proofErr w:type="spellStart"/>
      <w:r w:rsidRPr="009F06A6">
        <w:t>практиці</w:t>
      </w:r>
      <w:proofErr w:type="spellEnd"/>
      <w:r w:rsidRPr="009F06A6">
        <w:t xml:space="preserve"> </w:t>
      </w:r>
      <w:proofErr w:type="spellStart"/>
      <w:r w:rsidRPr="009F06A6">
        <w:t>формули</w:t>
      </w:r>
      <w:proofErr w:type="spellEnd"/>
      <w:r w:rsidRPr="009F06A6">
        <w:t>.</w:t>
      </w:r>
      <w:r w:rsidRPr="009F06A6">
        <w:rPr>
          <w:lang w:val="uk-UA"/>
        </w:rPr>
        <w:t xml:space="preserve">  А 4 учнів класу (30,8%) отримали бали початкового рівня.</w:t>
      </w:r>
    </w:p>
    <w:p w:rsidR="009F06A6" w:rsidRPr="009F06A6" w:rsidRDefault="009F06A6" w:rsidP="009F06A6">
      <w:pPr>
        <w:pStyle w:val="aa"/>
        <w:spacing w:after="0"/>
        <w:ind w:left="0" w:firstLine="709"/>
        <w:jc w:val="both"/>
        <w:rPr>
          <w:lang w:val="uk-UA"/>
        </w:rPr>
      </w:pPr>
      <w:r w:rsidRPr="009F06A6">
        <w:rPr>
          <w:lang w:val="uk-UA"/>
        </w:rPr>
        <w:t xml:space="preserve">Причиною цього є: великий обсяг матеріалу, що вивчається, розрахований на учня з достатнім рівнем навчальних досягнень, на додаткове  самостійне </w:t>
      </w:r>
      <w:proofErr w:type="spellStart"/>
      <w:r w:rsidRPr="009F06A6">
        <w:rPr>
          <w:lang w:val="uk-UA"/>
        </w:rPr>
        <w:t>допрацювання</w:t>
      </w:r>
      <w:proofErr w:type="spellEnd"/>
      <w:r w:rsidRPr="009F06A6">
        <w:rPr>
          <w:lang w:val="uk-UA"/>
        </w:rPr>
        <w:t xml:space="preserve"> та не бажання учнів навчатися.</w:t>
      </w:r>
    </w:p>
    <w:p w:rsidR="009F06A6" w:rsidRPr="009F06A6" w:rsidRDefault="009F06A6" w:rsidP="009F06A6">
      <w:pPr>
        <w:pStyle w:val="aa"/>
        <w:spacing w:after="0"/>
        <w:ind w:left="0" w:firstLine="709"/>
        <w:jc w:val="both"/>
        <w:rPr>
          <w:lang w:val="uk-UA"/>
        </w:rPr>
      </w:pPr>
      <w:r w:rsidRPr="009F06A6">
        <w:rPr>
          <w:lang w:val="uk-UA"/>
        </w:rPr>
        <w:t xml:space="preserve">Учителю необхідно більше уваги приділяти перевірці домашнього завдання, яке учні часто не виконують. Причиною цього є: великий обсяг матеріалу, що вивчається, розрахований на учня з достатнім рівнем навчальних досягнень, на додаткове  самостійне </w:t>
      </w:r>
      <w:proofErr w:type="spellStart"/>
      <w:r w:rsidRPr="009F06A6">
        <w:rPr>
          <w:lang w:val="uk-UA"/>
        </w:rPr>
        <w:t>допрацювання</w:t>
      </w:r>
      <w:proofErr w:type="spellEnd"/>
      <w:r w:rsidRPr="009F06A6">
        <w:rPr>
          <w:lang w:val="uk-UA"/>
        </w:rPr>
        <w:t xml:space="preserve"> та не бажання учнів навчатися.</w:t>
      </w:r>
    </w:p>
    <w:p w:rsidR="009F06A6" w:rsidRPr="009F06A6" w:rsidRDefault="009F06A6" w:rsidP="009F06A6">
      <w:pPr>
        <w:pStyle w:val="a7"/>
        <w:ind w:left="0" w:firstLine="709"/>
        <w:jc w:val="both"/>
        <w:rPr>
          <w:lang w:val="uk-UA"/>
        </w:rPr>
      </w:pPr>
      <w:proofErr w:type="spellStart"/>
      <w:r w:rsidRPr="009F06A6">
        <w:rPr>
          <w:b/>
          <w:u w:val="single"/>
        </w:rPr>
        <w:t>Основи</w:t>
      </w:r>
      <w:proofErr w:type="spellEnd"/>
      <w:r w:rsidRPr="009F06A6">
        <w:rPr>
          <w:b/>
          <w:u w:val="single"/>
        </w:rPr>
        <w:t xml:space="preserve"> </w:t>
      </w:r>
      <w:proofErr w:type="spellStart"/>
      <w:r w:rsidRPr="009F06A6">
        <w:rPr>
          <w:b/>
          <w:u w:val="single"/>
        </w:rPr>
        <w:t>здоров’я</w:t>
      </w:r>
      <w:proofErr w:type="spellEnd"/>
      <w:r w:rsidRPr="009F06A6">
        <w:rPr>
          <w:b/>
          <w:u w:val="single"/>
        </w:rPr>
        <w:t xml:space="preserve"> в 5 </w:t>
      </w:r>
      <w:proofErr w:type="spellStart"/>
      <w:r w:rsidRPr="009F06A6">
        <w:rPr>
          <w:b/>
          <w:u w:val="single"/>
        </w:rPr>
        <w:t>класі</w:t>
      </w:r>
      <w:proofErr w:type="spellEnd"/>
      <w:r w:rsidRPr="009F06A6">
        <w:rPr>
          <w:b/>
          <w:u w:val="single"/>
        </w:rPr>
        <w:t xml:space="preserve"> </w:t>
      </w:r>
      <w:proofErr w:type="spellStart"/>
      <w:r w:rsidRPr="009F06A6">
        <w:rPr>
          <w:b/>
          <w:u w:val="single"/>
        </w:rPr>
        <w:t>викладає</w:t>
      </w:r>
      <w:proofErr w:type="spellEnd"/>
      <w:r w:rsidRPr="009F06A6">
        <w:rPr>
          <w:b/>
          <w:u w:val="single"/>
        </w:rPr>
        <w:t xml:space="preserve"> Ляхович І.Б.</w:t>
      </w:r>
      <w:r w:rsidRPr="009F06A6">
        <w:rPr>
          <w:u w:val="single"/>
        </w:rPr>
        <w:t xml:space="preserve"> </w:t>
      </w:r>
      <w:r w:rsidRPr="009F06A6">
        <w:t xml:space="preserve">В </w:t>
      </w:r>
      <w:proofErr w:type="spellStart"/>
      <w:r w:rsidRPr="009F06A6">
        <w:t>даному</w:t>
      </w:r>
      <w:proofErr w:type="spellEnd"/>
      <w:r w:rsidRPr="009F06A6">
        <w:t xml:space="preserve"> </w:t>
      </w:r>
      <w:proofErr w:type="spellStart"/>
      <w:r w:rsidRPr="009F06A6">
        <w:t>класі</w:t>
      </w:r>
      <w:proofErr w:type="spellEnd"/>
      <w:r w:rsidRPr="009F06A6">
        <w:t xml:space="preserve"> </w:t>
      </w:r>
      <w:proofErr w:type="spellStart"/>
      <w:r w:rsidRPr="009F06A6">
        <w:t>навчається</w:t>
      </w:r>
      <w:proofErr w:type="spellEnd"/>
      <w:r w:rsidRPr="009F06A6">
        <w:t xml:space="preserve"> </w:t>
      </w:r>
      <w:r w:rsidRPr="009F06A6">
        <w:rPr>
          <w:lang w:val="uk-UA"/>
        </w:rPr>
        <w:t>9</w:t>
      </w:r>
      <w:r w:rsidRPr="009F06A6">
        <w:t xml:space="preserve"> </w:t>
      </w:r>
      <w:proofErr w:type="spellStart"/>
      <w:r w:rsidRPr="009F06A6">
        <w:t>учнів</w:t>
      </w:r>
      <w:proofErr w:type="spellEnd"/>
      <w:r w:rsidRPr="009F06A6">
        <w:t xml:space="preserve">. </w:t>
      </w:r>
      <w:proofErr w:type="spellStart"/>
      <w:r w:rsidRPr="009F06A6">
        <w:t>Контрольний</w:t>
      </w:r>
      <w:proofErr w:type="spellEnd"/>
      <w:r w:rsidRPr="009F06A6">
        <w:t xml:space="preserve"> </w:t>
      </w:r>
      <w:proofErr w:type="spellStart"/>
      <w:r w:rsidRPr="009F06A6">
        <w:t>зріз</w:t>
      </w:r>
      <w:proofErr w:type="spellEnd"/>
      <w:r w:rsidRPr="009F06A6">
        <w:t xml:space="preserve"> </w:t>
      </w:r>
      <w:proofErr w:type="spellStart"/>
      <w:r w:rsidRPr="009F06A6">
        <w:t>виконували</w:t>
      </w:r>
      <w:proofErr w:type="spellEnd"/>
      <w:r w:rsidRPr="009F06A6">
        <w:t xml:space="preserve"> </w:t>
      </w:r>
      <w:r w:rsidRPr="009F06A6">
        <w:rPr>
          <w:lang w:val="uk-UA"/>
        </w:rPr>
        <w:t>8</w:t>
      </w:r>
      <w:r w:rsidRPr="009F06A6">
        <w:t xml:space="preserve"> </w:t>
      </w:r>
      <w:proofErr w:type="spellStart"/>
      <w:r w:rsidRPr="009F06A6">
        <w:t>учнів</w:t>
      </w:r>
      <w:proofErr w:type="spellEnd"/>
      <w:r w:rsidRPr="009F06A6">
        <w:t>. З них роботу написали на:</w:t>
      </w:r>
    </w:p>
    <w:p w:rsidR="009F06A6" w:rsidRPr="009F06A6" w:rsidRDefault="009F06A6" w:rsidP="009F06A6">
      <w:pPr>
        <w:ind w:firstLine="709"/>
        <w:jc w:val="both"/>
        <w:rPr>
          <w:lang w:val="uk-UA"/>
        </w:rPr>
      </w:pPr>
      <w:r w:rsidRPr="009F06A6">
        <w:rPr>
          <w:lang w:val="uk-UA"/>
        </w:rPr>
        <w:t>«7» –  2 (25%);</w:t>
      </w:r>
      <w:r w:rsidRPr="009F06A6">
        <w:rPr>
          <w:lang w:val="uk-UA"/>
        </w:rPr>
        <w:tab/>
      </w:r>
      <w:r w:rsidRPr="009F06A6">
        <w:rPr>
          <w:lang w:val="uk-UA"/>
        </w:rPr>
        <w:tab/>
        <w:t>«5» – 1 (12,5%);</w:t>
      </w:r>
      <w:r w:rsidRPr="009F06A6">
        <w:rPr>
          <w:lang w:val="uk-UA"/>
        </w:rPr>
        <w:tab/>
        <w:t>«3» - 2 (25%);</w:t>
      </w:r>
      <w:r w:rsidRPr="009F06A6">
        <w:rPr>
          <w:lang w:val="uk-UA"/>
        </w:rPr>
        <w:tab/>
        <w:t xml:space="preserve"> </w:t>
      </w:r>
      <w:r w:rsidRPr="009F06A6">
        <w:rPr>
          <w:lang w:val="uk-UA"/>
        </w:rPr>
        <w:tab/>
        <w:t xml:space="preserve"> </w:t>
      </w:r>
    </w:p>
    <w:p w:rsidR="009F06A6" w:rsidRPr="009F06A6" w:rsidRDefault="009F06A6" w:rsidP="009F06A6">
      <w:pPr>
        <w:ind w:firstLine="709"/>
        <w:jc w:val="both"/>
        <w:rPr>
          <w:lang w:val="uk-UA"/>
        </w:rPr>
      </w:pPr>
      <w:r w:rsidRPr="009F06A6">
        <w:rPr>
          <w:lang w:val="uk-UA"/>
        </w:rPr>
        <w:t>«6» – 1 (12,5%);</w:t>
      </w:r>
      <w:r w:rsidRPr="009F06A6">
        <w:rPr>
          <w:lang w:val="uk-UA"/>
        </w:rPr>
        <w:tab/>
      </w:r>
      <w:r w:rsidRPr="009F06A6">
        <w:rPr>
          <w:lang w:val="uk-UA"/>
        </w:rPr>
        <w:tab/>
        <w:t>«4» - 1 (12,5%);</w:t>
      </w:r>
      <w:r w:rsidRPr="009F06A6">
        <w:rPr>
          <w:lang w:val="uk-UA"/>
        </w:rPr>
        <w:tab/>
        <w:t xml:space="preserve"> «2» - 1 (12,5%).</w:t>
      </w:r>
    </w:p>
    <w:p w:rsidR="009F06A6" w:rsidRPr="009F06A6" w:rsidRDefault="009F06A6" w:rsidP="009F06A6">
      <w:pPr>
        <w:pStyle w:val="21"/>
        <w:ind w:left="0" w:firstLine="709"/>
        <w:jc w:val="both"/>
        <w:rPr>
          <w:lang w:val="uk-UA"/>
        </w:rPr>
      </w:pPr>
      <w:r w:rsidRPr="009F06A6">
        <w:rPr>
          <w:lang w:val="uk-UA"/>
        </w:rPr>
        <w:t xml:space="preserve">Середній бал – </w:t>
      </w:r>
      <w:r w:rsidRPr="009F06A6">
        <w:rPr>
          <w:u w:val="single"/>
          <w:lang w:val="uk-UA"/>
        </w:rPr>
        <w:t>4,6;</w:t>
      </w:r>
    </w:p>
    <w:p w:rsidR="009F06A6" w:rsidRPr="009F06A6" w:rsidRDefault="009F06A6" w:rsidP="009F06A6">
      <w:pPr>
        <w:pStyle w:val="21"/>
        <w:ind w:left="0" w:firstLine="709"/>
        <w:jc w:val="both"/>
        <w:rPr>
          <w:u w:val="single"/>
          <w:lang w:val="uk-UA"/>
        </w:rPr>
      </w:pPr>
      <w:r w:rsidRPr="009F06A6">
        <w:rPr>
          <w:lang w:val="uk-UA"/>
        </w:rPr>
        <w:t xml:space="preserve">Коефіцієнт ефективності – </w:t>
      </w:r>
      <w:r w:rsidRPr="009F06A6">
        <w:rPr>
          <w:u w:val="single"/>
          <w:lang w:val="uk-UA"/>
        </w:rPr>
        <w:t>18%;</w:t>
      </w:r>
    </w:p>
    <w:p w:rsidR="009F06A6" w:rsidRPr="009F06A6" w:rsidRDefault="009F06A6" w:rsidP="009F06A6">
      <w:pPr>
        <w:pStyle w:val="21"/>
        <w:ind w:left="0" w:firstLine="709"/>
        <w:jc w:val="both"/>
        <w:rPr>
          <w:u w:val="single"/>
          <w:lang w:val="uk-UA"/>
        </w:rPr>
      </w:pPr>
      <w:r w:rsidRPr="009F06A6">
        <w:rPr>
          <w:lang w:val="uk-UA"/>
        </w:rPr>
        <w:t xml:space="preserve">Ступінь навченості </w:t>
      </w:r>
      <w:r w:rsidRPr="009F06A6">
        <w:rPr>
          <w:u w:val="single"/>
          <w:lang w:val="uk-UA"/>
        </w:rPr>
        <w:t>низький, становить  30%.</w:t>
      </w:r>
    </w:p>
    <w:p w:rsidR="009F06A6" w:rsidRPr="009F06A6" w:rsidRDefault="009F06A6" w:rsidP="009F06A6">
      <w:pPr>
        <w:pStyle w:val="a8"/>
        <w:spacing w:after="0"/>
        <w:ind w:firstLine="709"/>
        <w:jc w:val="both"/>
        <w:rPr>
          <w:lang w:val="uk-UA"/>
        </w:rPr>
      </w:pPr>
      <w:proofErr w:type="spellStart"/>
      <w:r w:rsidRPr="009F06A6">
        <w:t>Завдання</w:t>
      </w:r>
      <w:proofErr w:type="spellEnd"/>
      <w:r w:rsidRPr="009F06A6">
        <w:t xml:space="preserve"> </w:t>
      </w:r>
      <w:proofErr w:type="spellStart"/>
      <w:r w:rsidRPr="009F06A6">
        <w:t>зрізу</w:t>
      </w:r>
      <w:proofErr w:type="spellEnd"/>
      <w:r w:rsidRPr="009F06A6">
        <w:t xml:space="preserve"> </w:t>
      </w:r>
      <w:proofErr w:type="spellStart"/>
      <w:r w:rsidRPr="009F06A6">
        <w:t>передбачали</w:t>
      </w:r>
      <w:proofErr w:type="spellEnd"/>
      <w:r w:rsidRPr="009F06A6">
        <w:t xml:space="preserve"> </w:t>
      </w:r>
      <w:proofErr w:type="spellStart"/>
      <w:r w:rsidRPr="009F06A6">
        <w:t>перевірити</w:t>
      </w:r>
      <w:proofErr w:type="spellEnd"/>
      <w:r w:rsidRPr="009F06A6">
        <w:t xml:space="preserve"> </w:t>
      </w:r>
      <w:proofErr w:type="spellStart"/>
      <w:r w:rsidRPr="009F06A6">
        <w:t>знання</w:t>
      </w:r>
      <w:proofErr w:type="spellEnd"/>
      <w:r w:rsidRPr="009F06A6">
        <w:t xml:space="preserve"> </w:t>
      </w:r>
      <w:proofErr w:type="spellStart"/>
      <w:r w:rsidRPr="009F06A6">
        <w:t>учнів</w:t>
      </w:r>
      <w:proofErr w:type="spellEnd"/>
      <w:r w:rsidRPr="009F06A6">
        <w:t xml:space="preserve"> за </w:t>
      </w:r>
      <w:r w:rsidRPr="009F06A6">
        <w:rPr>
          <w:lang w:val="uk-UA"/>
        </w:rPr>
        <w:t>І семестр</w:t>
      </w:r>
      <w:r w:rsidRPr="009F06A6">
        <w:t xml:space="preserve">. Для </w:t>
      </w:r>
      <w:proofErr w:type="spellStart"/>
      <w:r w:rsidRPr="009F06A6">
        <w:t>виконання</w:t>
      </w:r>
      <w:proofErr w:type="spellEnd"/>
      <w:r w:rsidRPr="009F06A6">
        <w:t xml:space="preserve"> </w:t>
      </w:r>
      <w:proofErr w:type="spellStart"/>
      <w:r w:rsidRPr="009F06A6">
        <w:t>було</w:t>
      </w:r>
      <w:proofErr w:type="spellEnd"/>
      <w:r w:rsidRPr="009F06A6">
        <w:t xml:space="preserve"> </w:t>
      </w:r>
      <w:proofErr w:type="spellStart"/>
      <w:r w:rsidRPr="009F06A6">
        <w:t>запропоновано</w:t>
      </w:r>
      <w:proofErr w:type="spellEnd"/>
      <w:r w:rsidRPr="009F06A6">
        <w:t xml:space="preserve"> </w:t>
      </w:r>
      <w:r w:rsidRPr="009F06A6">
        <w:rPr>
          <w:lang w:val="uk-UA"/>
        </w:rPr>
        <w:t>2</w:t>
      </w:r>
      <w:r w:rsidRPr="009F06A6">
        <w:t xml:space="preserve"> </w:t>
      </w:r>
      <w:proofErr w:type="spellStart"/>
      <w:r w:rsidRPr="009F06A6">
        <w:t>варіанти</w:t>
      </w:r>
      <w:proofErr w:type="spellEnd"/>
      <w:r w:rsidRPr="009F06A6">
        <w:t xml:space="preserve"> </w:t>
      </w:r>
      <w:r w:rsidRPr="009F06A6">
        <w:rPr>
          <w:lang w:val="uk-UA"/>
        </w:rPr>
        <w:t>4</w:t>
      </w:r>
      <w:r w:rsidRPr="009F06A6">
        <w:t xml:space="preserve"> – </w:t>
      </w:r>
      <w:proofErr w:type="spellStart"/>
      <w:r w:rsidRPr="009F06A6">
        <w:t>рівневих</w:t>
      </w:r>
      <w:proofErr w:type="spellEnd"/>
      <w:r w:rsidRPr="009F06A6">
        <w:t xml:space="preserve"> </w:t>
      </w:r>
      <w:proofErr w:type="spellStart"/>
      <w:r w:rsidRPr="009F06A6">
        <w:t>завдань</w:t>
      </w:r>
      <w:proofErr w:type="spellEnd"/>
      <w:r w:rsidRPr="009F06A6">
        <w:t>.</w:t>
      </w:r>
      <w:r w:rsidRPr="009F06A6">
        <w:rPr>
          <w:lang w:val="uk-UA"/>
        </w:rPr>
        <w:t xml:space="preserve"> Учні самостійно вибирали рівень. Роботи оцінені за сумою балів по кожному завданню. Аналіз результатів контрольного зрізу показав, що  лише 2 учні класу програмовий матеріал засвоїли на достатньому рівні (25%). Ці учні володіють програмовим матеріалом, застосовують знання в практичній діяльності, дають обґрунтовані відповіді на запитання, володіють основами здорового способу життя. 3 (37,5</w:t>
      </w:r>
      <w:r w:rsidRPr="009F06A6">
        <w:t>%</w:t>
      </w:r>
      <w:r w:rsidRPr="009F06A6">
        <w:rPr>
          <w:lang w:val="uk-UA"/>
        </w:rPr>
        <w:t>)</w:t>
      </w:r>
      <w:r w:rsidRPr="009F06A6">
        <w:t xml:space="preserve"> </w:t>
      </w:r>
      <w:proofErr w:type="spellStart"/>
      <w:r w:rsidRPr="009F06A6">
        <w:t>учні</w:t>
      </w:r>
      <w:proofErr w:type="spellEnd"/>
      <w:r w:rsidRPr="009F06A6">
        <w:t xml:space="preserve"> показали </w:t>
      </w:r>
      <w:proofErr w:type="spellStart"/>
      <w:r w:rsidRPr="009F06A6">
        <w:t>середній</w:t>
      </w:r>
      <w:proofErr w:type="spellEnd"/>
      <w:r w:rsidRPr="009F06A6">
        <w:t xml:space="preserve"> </w:t>
      </w:r>
      <w:proofErr w:type="spellStart"/>
      <w:r w:rsidRPr="009F06A6">
        <w:t>рівень</w:t>
      </w:r>
      <w:proofErr w:type="spellEnd"/>
      <w:r w:rsidRPr="009F06A6">
        <w:t xml:space="preserve"> </w:t>
      </w:r>
      <w:proofErr w:type="spellStart"/>
      <w:r w:rsidRPr="009F06A6">
        <w:t>навчальних</w:t>
      </w:r>
      <w:proofErr w:type="spellEnd"/>
      <w:r w:rsidRPr="009F06A6">
        <w:t xml:space="preserve"> </w:t>
      </w:r>
      <w:proofErr w:type="spellStart"/>
      <w:r w:rsidRPr="009F06A6">
        <w:t>досягнень</w:t>
      </w:r>
      <w:proofErr w:type="spellEnd"/>
      <w:r w:rsidRPr="009F06A6">
        <w:rPr>
          <w:lang w:val="uk-UA"/>
        </w:rPr>
        <w:t>.</w:t>
      </w:r>
      <w:r w:rsidRPr="009F06A6">
        <w:t xml:space="preserve"> </w:t>
      </w:r>
      <w:r w:rsidRPr="009F06A6">
        <w:rPr>
          <w:lang w:val="uk-UA"/>
        </w:rPr>
        <w:t>З</w:t>
      </w:r>
      <w:proofErr w:type="spellStart"/>
      <w:r w:rsidRPr="009F06A6">
        <w:t>нання</w:t>
      </w:r>
      <w:proofErr w:type="spellEnd"/>
      <w:r w:rsidRPr="009F06A6">
        <w:t xml:space="preserve"> </w:t>
      </w:r>
      <w:proofErr w:type="spellStart"/>
      <w:r w:rsidRPr="009F06A6">
        <w:t>матеріалу</w:t>
      </w:r>
      <w:proofErr w:type="spellEnd"/>
      <w:r w:rsidRPr="009F06A6">
        <w:t xml:space="preserve"> </w:t>
      </w:r>
      <w:r w:rsidRPr="009F06A6">
        <w:rPr>
          <w:lang w:val="uk-UA"/>
        </w:rPr>
        <w:t xml:space="preserve">у них </w:t>
      </w:r>
      <w:r w:rsidRPr="009F06A6">
        <w:t xml:space="preserve">є, але </w:t>
      </w:r>
      <w:r w:rsidRPr="009F06A6">
        <w:rPr>
          <w:lang w:val="uk-UA"/>
        </w:rPr>
        <w:t>поверхове</w:t>
      </w:r>
      <w:r w:rsidRPr="009F06A6">
        <w:t xml:space="preserve">. </w:t>
      </w:r>
      <w:r w:rsidRPr="009F06A6">
        <w:rPr>
          <w:lang w:val="uk-UA"/>
        </w:rPr>
        <w:t xml:space="preserve">Ще 3 учні класу (37,5%) отримали низькі бали.  </w:t>
      </w:r>
    </w:p>
    <w:p w:rsidR="009F06A6" w:rsidRPr="009F06A6" w:rsidRDefault="009F06A6" w:rsidP="009F06A6">
      <w:pPr>
        <w:pStyle w:val="a8"/>
        <w:spacing w:after="0"/>
        <w:ind w:firstLine="709"/>
        <w:jc w:val="both"/>
        <w:rPr>
          <w:lang w:val="uk-UA"/>
        </w:rPr>
      </w:pPr>
      <w:r w:rsidRPr="009F06A6">
        <w:rPr>
          <w:lang w:val="uk-UA"/>
        </w:rPr>
        <w:t xml:space="preserve"> </w:t>
      </w:r>
      <w:proofErr w:type="spellStart"/>
      <w:r w:rsidRPr="009F06A6">
        <w:t>Учні</w:t>
      </w:r>
      <w:proofErr w:type="spellEnd"/>
      <w:r w:rsidRPr="009F06A6">
        <w:t xml:space="preserve"> 5 </w:t>
      </w:r>
      <w:proofErr w:type="spellStart"/>
      <w:r w:rsidRPr="009F06A6">
        <w:t>класу</w:t>
      </w:r>
      <w:proofErr w:type="spellEnd"/>
      <w:r w:rsidRPr="009F06A6">
        <w:t xml:space="preserve"> </w:t>
      </w:r>
      <w:r w:rsidRPr="009F06A6">
        <w:rPr>
          <w:rStyle w:val="ae"/>
        </w:rPr>
        <w:t>с</w:t>
      </w:r>
      <w:proofErr w:type="spellStart"/>
      <w:r w:rsidRPr="009F06A6">
        <w:rPr>
          <w:lang w:val="uk-UA"/>
        </w:rPr>
        <w:t>лабо</w:t>
      </w:r>
      <w:proofErr w:type="spellEnd"/>
      <w:r w:rsidRPr="009F06A6">
        <w:rPr>
          <w:lang w:val="uk-UA"/>
        </w:rPr>
        <w:t xml:space="preserve"> справилися з поставленими завданнями і допустили ряд помилок. Ними не були засвоєні </w:t>
      </w:r>
      <w:proofErr w:type="spellStart"/>
      <w:r w:rsidRPr="009F06A6">
        <w:rPr>
          <w:lang w:val="uk-UA"/>
        </w:rPr>
        <w:t>термвни</w:t>
      </w:r>
      <w:proofErr w:type="spellEnd"/>
      <w:r w:rsidRPr="009F06A6">
        <w:rPr>
          <w:lang w:val="uk-UA"/>
        </w:rPr>
        <w:t xml:space="preserve"> «емоції», «спілкування», «перевтома». Крім того були допущені помилки на такі теми: «Рухова активність», «Дорожній рух». Але вони </w:t>
      </w:r>
      <w:r w:rsidRPr="009F06A6">
        <w:t xml:space="preserve">добре </w:t>
      </w:r>
      <w:proofErr w:type="spellStart"/>
      <w:r w:rsidRPr="009F06A6">
        <w:t>виділяють</w:t>
      </w:r>
      <w:proofErr w:type="spellEnd"/>
      <w:r w:rsidRPr="009F06A6">
        <w:t xml:space="preserve"> </w:t>
      </w:r>
      <w:proofErr w:type="spellStart"/>
      <w:r w:rsidRPr="009F06A6">
        <w:t>ознаки</w:t>
      </w:r>
      <w:proofErr w:type="spellEnd"/>
      <w:r w:rsidRPr="009F06A6">
        <w:t xml:space="preserve"> </w:t>
      </w:r>
      <w:proofErr w:type="spellStart"/>
      <w:r w:rsidRPr="009F06A6">
        <w:t>здоров'я</w:t>
      </w:r>
      <w:proofErr w:type="spellEnd"/>
      <w:r w:rsidRPr="009F06A6">
        <w:t xml:space="preserve">, </w:t>
      </w:r>
      <w:proofErr w:type="spellStart"/>
      <w:r w:rsidRPr="009F06A6">
        <w:t>можуть</w:t>
      </w:r>
      <w:proofErr w:type="spellEnd"/>
      <w:r w:rsidRPr="009F06A6">
        <w:t xml:space="preserve"> </w:t>
      </w:r>
      <w:proofErr w:type="spellStart"/>
      <w:r w:rsidRPr="009F06A6">
        <w:t>пояснити</w:t>
      </w:r>
      <w:proofErr w:type="spellEnd"/>
      <w:r w:rsidRPr="009F06A6">
        <w:t xml:space="preserve">, </w:t>
      </w:r>
      <w:proofErr w:type="spellStart"/>
      <w:r w:rsidRPr="009F06A6">
        <w:t>що</w:t>
      </w:r>
      <w:proofErr w:type="spellEnd"/>
      <w:r w:rsidRPr="009F06A6">
        <w:t xml:space="preserve"> </w:t>
      </w:r>
      <w:proofErr w:type="spellStart"/>
      <w:r w:rsidRPr="009F06A6">
        <w:t>таке</w:t>
      </w:r>
      <w:proofErr w:type="spellEnd"/>
      <w:r w:rsidRPr="009F06A6">
        <w:rPr>
          <w:lang w:val="uk-UA"/>
        </w:rPr>
        <w:t xml:space="preserve"> «</w:t>
      </w:r>
      <w:proofErr w:type="spellStart"/>
      <w:r w:rsidRPr="009F06A6">
        <w:t>загартування</w:t>
      </w:r>
      <w:proofErr w:type="spellEnd"/>
      <w:r w:rsidRPr="009F06A6">
        <w:rPr>
          <w:lang w:val="uk-UA"/>
        </w:rPr>
        <w:t>»</w:t>
      </w:r>
      <w:r w:rsidRPr="009F06A6">
        <w:t xml:space="preserve">, </w:t>
      </w:r>
      <w:proofErr w:type="spellStart"/>
      <w:r w:rsidRPr="009F06A6">
        <w:t>знають</w:t>
      </w:r>
      <w:proofErr w:type="spellEnd"/>
      <w:r w:rsidRPr="009F06A6">
        <w:t xml:space="preserve"> правила здорового способу </w:t>
      </w:r>
      <w:proofErr w:type="spellStart"/>
      <w:r w:rsidRPr="009F06A6">
        <w:t>життя</w:t>
      </w:r>
      <w:proofErr w:type="spellEnd"/>
      <w:r w:rsidRPr="009F06A6">
        <w:t xml:space="preserve">, про </w:t>
      </w:r>
      <w:proofErr w:type="spellStart"/>
      <w:r w:rsidRPr="009F06A6">
        <w:t>вплив</w:t>
      </w:r>
      <w:proofErr w:type="spellEnd"/>
      <w:r w:rsidRPr="009F06A6">
        <w:t xml:space="preserve"> </w:t>
      </w:r>
      <w:proofErr w:type="spellStart"/>
      <w:r w:rsidRPr="009F06A6">
        <w:t>шкідливих</w:t>
      </w:r>
      <w:proofErr w:type="spellEnd"/>
      <w:r w:rsidRPr="009F06A6">
        <w:t xml:space="preserve"> </w:t>
      </w:r>
      <w:proofErr w:type="spellStart"/>
      <w:r w:rsidRPr="009F06A6">
        <w:t>звичок</w:t>
      </w:r>
      <w:proofErr w:type="spellEnd"/>
      <w:r w:rsidRPr="009F06A6">
        <w:t xml:space="preserve"> на </w:t>
      </w:r>
      <w:proofErr w:type="spellStart"/>
      <w:r w:rsidRPr="009F06A6">
        <w:t>організм</w:t>
      </w:r>
      <w:proofErr w:type="spellEnd"/>
      <w:r w:rsidRPr="009F06A6">
        <w:t xml:space="preserve">. </w:t>
      </w:r>
      <w:r w:rsidRPr="009F06A6">
        <w:rPr>
          <w:lang w:val="uk-UA"/>
        </w:rPr>
        <w:t xml:space="preserve"> </w:t>
      </w:r>
    </w:p>
    <w:p w:rsidR="009F06A6" w:rsidRPr="009F06A6" w:rsidRDefault="009F06A6" w:rsidP="009F06A6">
      <w:pPr>
        <w:pStyle w:val="210"/>
        <w:tabs>
          <w:tab w:val="left" w:pos="708"/>
        </w:tabs>
        <w:ind w:firstLine="709"/>
      </w:pPr>
      <w:r w:rsidRPr="009F06A6">
        <w:rPr>
          <w:b/>
          <w:u w:val="single"/>
        </w:rPr>
        <w:t>Основи здоров’я в 6 класі викладає Ляхович І.Б.</w:t>
      </w:r>
      <w:r w:rsidRPr="009F06A6">
        <w:t xml:space="preserve"> В даному класі навчається 14 учнів. Контрольний зріз виконували 9 учнів. З них контрольний зріз написали на:</w:t>
      </w:r>
    </w:p>
    <w:p w:rsidR="009F06A6" w:rsidRPr="009F06A6" w:rsidRDefault="009F06A6" w:rsidP="009F06A6">
      <w:pPr>
        <w:ind w:firstLine="709"/>
        <w:jc w:val="both"/>
        <w:rPr>
          <w:lang w:val="uk-UA"/>
        </w:rPr>
      </w:pPr>
      <w:r w:rsidRPr="009F06A6">
        <w:rPr>
          <w:lang w:val="uk-UA"/>
        </w:rPr>
        <w:t>«11» – 1 (11,1%);</w:t>
      </w:r>
      <w:r w:rsidRPr="009F06A6">
        <w:rPr>
          <w:lang w:val="uk-UA"/>
        </w:rPr>
        <w:tab/>
      </w:r>
      <w:r w:rsidRPr="009F06A6">
        <w:rPr>
          <w:lang w:val="uk-UA"/>
        </w:rPr>
        <w:tab/>
        <w:t>«8» – 2 (22,2%);</w:t>
      </w:r>
      <w:r w:rsidRPr="009F06A6">
        <w:rPr>
          <w:lang w:val="uk-UA"/>
        </w:rPr>
        <w:tab/>
      </w:r>
      <w:r w:rsidRPr="009F06A6">
        <w:rPr>
          <w:lang w:val="uk-UA"/>
        </w:rPr>
        <w:tab/>
        <w:t>«5» - 1 (11,1%);</w:t>
      </w:r>
      <w:r w:rsidRPr="009F06A6">
        <w:rPr>
          <w:lang w:val="uk-UA"/>
        </w:rPr>
        <w:tab/>
        <w:t xml:space="preserve"> </w:t>
      </w:r>
    </w:p>
    <w:p w:rsidR="009F06A6" w:rsidRPr="009F06A6" w:rsidRDefault="009F06A6" w:rsidP="009F06A6">
      <w:pPr>
        <w:ind w:firstLine="709"/>
        <w:jc w:val="both"/>
        <w:rPr>
          <w:lang w:val="uk-UA"/>
        </w:rPr>
      </w:pPr>
      <w:r w:rsidRPr="009F06A6">
        <w:rPr>
          <w:lang w:val="uk-UA"/>
        </w:rPr>
        <w:lastRenderedPageBreak/>
        <w:t>«10» – 1 (11,1%);</w:t>
      </w:r>
      <w:r w:rsidRPr="009F06A6">
        <w:rPr>
          <w:lang w:val="uk-UA"/>
        </w:rPr>
        <w:tab/>
      </w:r>
      <w:r w:rsidRPr="009F06A6">
        <w:rPr>
          <w:lang w:val="uk-UA"/>
        </w:rPr>
        <w:tab/>
        <w:t>«6» – 3 (33,3%);</w:t>
      </w:r>
      <w:r w:rsidRPr="009F06A6">
        <w:rPr>
          <w:lang w:val="uk-UA"/>
        </w:rPr>
        <w:tab/>
      </w:r>
      <w:r w:rsidRPr="009F06A6">
        <w:rPr>
          <w:lang w:val="uk-UA"/>
        </w:rPr>
        <w:tab/>
        <w:t xml:space="preserve"> «4» - 1 (11,1%).</w:t>
      </w:r>
    </w:p>
    <w:p w:rsidR="009F06A6" w:rsidRPr="009F06A6" w:rsidRDefault="009F06A6" w:rsidP="009F06A6">
      <w:pPr>
        <w:pStyle w:val="21"/>
        <w:ind w:left="0" w:firstLine="709"/>
        <w:jc w:val="both"/>
        <w:rPr>
          <w:lang w:val="uk-UA"/>
        </w:rPr>
      </w:pPr>
      <w:r w:rsidRPr="009F06A6">
        <w:rPr>
          <w:lang w:val="uk-UA"/>
        </w:rPr>
        <w:t xml:space="preserve">Середній бал – </w:t>
      </w:r>
      <w:r w:rsidRPr="009F06A6">
        <w:rPr>
          <w:u w:val="single"/>
          <w:lang w:val="uk-UA"/>
        </w:rPr>
        <w:t>7,0;</w:t>
      </w:r>
    </w:p>
    <w:p w:rsidR="009F06A6" w:rsidRPr="009F06A6" w:rsidRDefault="009F06A6" w:rsidP="009F06A6">
      <w:pPr>
        <w:pStyle w:val="21"/>
        <w:ind w:left="0" w:firstLine="709"/>
        <w:jc w:val="both"/>
        <w:rPr>
          <w:lang w:val="uk-UA"/>
        </w:rPr>
      </w:pPr>
      <w:r w:rsidRPr="009F06A6">
        <w:rPr>
          <w:lang w:val="uk-UA"/>
        </w:rPr>
        <w:t xml:space="preserve">Коефіцієнт ефективності – </w:t>
      </w:r>
      <w:r w:rsidRPr="009F06A6">
        <w:rPr>
          <w:u w:val="single"/>
          <w:lang w:val="uk-UA"/>
        </w:rPr>
        <w:t>40%;</w:t>
      </w:r>
    </w:p>
    <w:p w:rsidR="009F06A6" w:rsidRPr="009F06A6" w:rsidRDefault="009F06A6" w:rsidP="009F06A6">
      <w:pPr>
        <w:pStyle w:val="21"/>
        <w:ind w:left="0" w:firstLine="709"/>
        <w:jc w:val="both"/>
        <w:rPr>
          <w:u w:val="single"/>
          <w:lang w:val="uk-UA"/>
        </w:rPr>
      </w:pPr>
      <w:r w:rsidRPr="009F06A6">
        <w:rPr>
          <w:lang w:val="uk-UA"/>
        </w:rPr>
        <w:t xml:space="preserve">Ступінь навченості  </w:t>
      </w:r>
      <w:r w:rsidRPr="009F06A6">
        <w:rPr>
          <w:u w:val="single"/>
          <w:lang w:val="uk-UA"/>
        </w:rPr>
        <w:t>достатній, становить 56,4%</w:t>
      </w:r>
    </w:p>
    <w:p w:rsidR="009F06A6" w:rsidRPr="009F06A6" w:rsidRDefault="009F06A6" w:rsidP="009F06A6">
      <w:pPr>
        <w:pStyle w:val="a8"/>
        <w:spacing w:after="0"/>
        <w:ind w:firstLine="709"/>
        <w:jc w:val="both"/>
        <w:rPr>
          <w:lang w:val="uk-UA"/>
        </w:rPr>
      </w:pPr>
      <w:r w:rsidRPr="009F06A6">
        <w:rPr>
          <w:lang w:val="uk-UA"/>
        </w:rPr>
        <w:t xml:space="preserve">Завдання контрольного зрізу передбачали перевірити рівень знань учнів  з даного предмета за І  семестр.  </w:t>
      </w:r>
      <w:r w:rsidRPr="009F06A6">
        <w:t xml:space="preserve">Для </w:t>
      </w:r>
      <w:proofErr w:type="spellStart"/>
      <w:r w:rsidRPr="009F06A6">
        <w:t>виконання</w:t>
      </w:r>
      <w:proofErr w:type="spellEnd"/>
      <w:r w:rsidRPr="009F06A6">
        <w:t xml:space="preserve">  школярам </w:t>
      </w:r>
      <w:proofErr w:type="spellStart"/>
      <w:r w:rsidRPr="009F06A6">
        <w:t>було</w:t>
      </w:r>
      <w:proofErr w:type="spellEnd"/>
      <w:r w:rsidRPr="009F06A6">
        <w:t xml:space="preserve"> </w:t>
      </w:r>
      <w:proofErr w:type="spellStart"/>
      <w:r w:rsidRPr="009F06A6">
        <w:t>запропоновано</w:t>
      </w:r>
      <w:proofErr w:type="spellEnd"/>
      <w:r w:rsidRPr="009F06A6">
        <w:t xml:space="preserve"> </w:t>
      </w:r>
      <w:proofErr w:type="spellStart"/>
      <w:r w:rsidRPr="009F06A6">
        <w:t>завдання</w:t>
      </w:r>
      <w:proofErr w:type="spellEnd"/>
      <w:r w:rsidRPr="009F06A6">
        <w:t xml:space="preserve"> </w:t>
      </w:r>
      <w:r w:rsidRPr="009F06A6">
        <w:rPr>
          <w:lang w:val="uk-UA"/>
        </w:rPr>
        <w:t>4</w:t>
      </w:r>
      <w:r w:rsidRPr="009F06A6">
        <w:t>-</w:t>
      </w:r>
      <w:proofErr w:type="spellStart"/>
      <w:r w:rsidRPr="009F06A6">
        <w:t>рівневої</w:t>
      </w:r>
      <w:proofErr w:type="spellEnd"/>
      <w:r w:rsidRPr="009F06A6">
        <w:t xml:space="preserve"> </w:t>
      </w:r>
      <w:proofErr w:type="spellStart"/>
      <w:r w:rsidRPr="009F06A6">
        <w:t>складності</w:t>
      </w:r>
      <w:proofErr w:type="spellEnd"/>
      <w:r w:rsidRPr="009F06A6">
        <w:t xml:space="preserve">.  </w:t>
      </w:r>
      <w:r w:rsidRPr="009F06A6">
        <w:rPr>
          <w:lang w:val="uk-UA"/>
        </w:rPr>
        <w:t xml:space="preserve"> Учні самостійно вибирали рівень. Роботи оцінені за сумою балів по кожному завданню. </w:t>
      </w:r>
      <w:proofErr w:type="spellStart"/>
      <w:r w:rsidRPr="009F06A6">
        <w:t>Аналіз</w:t>
      </w:r>
      <w:proofErr w:type="spellEnd"/>
      <w:r w:rsidRPr="009F06A6">
        <w:t xml:space="preserve"> </w:t>
      </w:r>
      <w:proofErr w:type="spellStart"/>
      <w:r w:rsidRPr="009F06A6">
        <w:t>результатів</w:t>
      </w:r>
      <w:proofErr w:type="spellEnd"/>
      <w:r w:rsidRPr="009F06A6">
        <w:t xml:space="preserve"> показав, </w:t>
      </w:r>
      <w:proofErr w:type="spellStart"/>
      <w:r w:rsidRPr="009F06A6">
        <w:t>що</w:t>
      </w:r>
      <w:proofErr w:type="spellEnd"/>
      <w:r w:rsidRPr="009F06A6">
        <w:t xml:space="preserve"> </w:t>
      </w:r>
      <w:proofErr w:type="spellStart"/>
      <w:r w:rsidRPr="009F06A6">
        <w:t>програмовий</w:t>
      </w:r>
      <w:proofErr w:type="spellEnd"/>
      <w:r w:rsidRPr="009F06A6">
        <w:t xml:space="preserve"> </w:t>
      </w:r>
      <w:proofErr w:type="spellStart"/>
      <w:r w:rsidRPr="009F06A6">
        <w:t>матеріал</w:t>
      </w:r>
      <w:proofErr w:type="spellEnd"/>
      <w:r w:rsidRPr="009F06A6">
        <w:t xml:space="preserve"> на </w:t>
      </w:r>
      <w:r w:rsidRPr="009F06A6">
        <w:rPr>
          <w:lang w:val="uk-UA"/>
        </w:rPr>
        <w:t>високому</w:t>
      </w:r>
      <w:r w:rsidRPr="009F06A6">
        <w:t xml:space="preserve"> </w:t>
      </w:r>
      <w:proofErr w:type="spellStart"/>
      <w:r w:rsidRPr="009F06A6">
        <w:t>рівні</w:t>
      </w:r>
      <w:proofErr w:type="spellEnd"/>
      <w:r w:rsidRPr="009F06A6">
        <w:t xml:space="preserve"> </w:t>
      </w:r>
      <w:r w:rsidRPr="009F06A6">
        <w:rPr>
          <w:lang w:val="uk-UA"/>
        </w:rPr>
        <w:t>засвоїли 2 учні (22,2%), продемонструвавши хороші знання з вивчених тем. Ще</w:t>
      </w:r>
      <w:r w:rsidRPr="009F06A6">
        <w:t xml:space="preserve"> </w:t>
      </w:r>
      <w:r w:rsidRPr="009F06A6">
        <w:rPr>
          <w:lang w:val="uk-UA"/>
        </w:rPr>
        <w:t>2 учні (22,2%)</w:t>
      </w:r>
      <w:r w:rsidRPr="009F06A6">
        <w:t xml:space="preserve">  показали </w:t>
      </w:r>
      <w:r w:rsidRPr="009F06A6">
        <w:rPr>
          <w:lang w:val="uk-UA"/>
        </w:rPr>
        <w:t>достатній</w:t>
      </w:r>
      <w:r w:rsidRPr="009F06A6">
        <w:t xml:space="preserve"> </w:t>
      </w:r>
      <w:proofErr w:type="spellStart"/>
      <w:r w:rsidRPr="009F06A6">
        <w:t>рівень</w:t>
      </w:r>
      <w:proofErr w:type="spellEnd"/>
      <w:r w:rsidRPr="009F06A6">
        <w:t xml:space="preserve"> </w:t>
      </w:r>
      <w:proofErr w:type="spellStart"/>
      <w:r w:rsidRPr="009F06A6">
        <w:t>навчальних</w:t>
      </w:r>
      <w:proofErr w:type="spellEnd"/>
      <w:r w:rsidRPr="009F06A6">
        <w:t xml:space="preserve"> </w:t>
      </w:r>
      <w:proofErr w:type="spellStart"/>
      <w:r w:rsidRPr="009F06A6">
        <w:t>досягнень</w:t>
      </w:r>
      <w:proofErr w:type="spellEnd"/>
      <w:r w:rsidRPr="009F06A6">
        <w:t xml:space="preserve"> </w:t>
      </w:r>
      <w:proofErr w:type="spellStart"/>
      <w:r w:rsidRPr="009F06A6">
        <w:t>учнів</w:t>
      </w:r>
      <w:proofErr w:type="spellEnd"/>
      <w:r w:rsidRPr="009F06A6">
        <w:rPr>
          <w:lang w:val="uk-UA"/>
        </w:rPr>
        <w:t xml:space="preserve">. Ці учні </w:t>
      </w:r>
      <w:r w:rsidRPr="009F06A6">
        <w:t xml:space="preserve"> </w:t>
      </w:r>
      <w:proofErr w:type="spellStart"/>
      <w:r w:rsidRPr="009F06A6">
        <w:t>вмі</w:t>
      </w:r>
      <w:r w:rsidRPr="009F06A6">
        <w:rPr>
          <w:lang w:val="uk-UA"/>
        </w:rPr>
        <w:t>ють</w:t>
      </w:r>
      <w:proofErr w:type="spellEnd"/>
      <w:r w:rsidRPr="009F06A6">
        <w:t xml:space="preserve"> </w:t>
      </w:r>
      <w:proofErr w:type="spellStart"/>
      <w:r w:rsidRPr="009F06A6">
        <w:t>застосовувати</w:t>
      </w:r>
      <w:proofErr w:type="spellEnd"/>
      <w:r w:rsidRPr="009F06A6">
        <w:t xml:space="preserve"> </w:t>
      </w:r>
      <w:proofErr w:type="spellStart"/>
      <w:r w:rsidRPr="009F06A6">
        <w:t>знання</w:t>
      </w:r>
      <w:proofErr w:type="spellEnd"/>
      <w:r w:rsidRPr="009F06A6">
        <w:t xml:space="preserve"> на </w:t>
      </w:r>
      <w:proofErr w:type="spellStart"/>
      <w:r w:rsidRPr="009F06A6">
        <w:t>практиці</w:t>
      </w:r>
      <w:proofErr w:type="spellEnd"/>
      <w:r w:rsidRPr="009F06A6">
        <w:t xml:space="preserve">, </w:t>
      </w:r>
      <w:proofErr w:type="spellStart"/>
      <w:r w:rsidRPr="009F06A6">
        <w:t>робити</w:t>
      </w:r>
      <w:proofErr w:type="spellEnd"/>
      <w:r w:rsidRPr="009F06A6">
        <w:t xml:space="preserve"> </w:t>
      </w:r>
      <w:proofErr w:type="spellStart"/>
      <w:r w:rsidRPr="009F06A6">
        <w:t>логічні</w:t>
      </w:r>
      <w:proofErr w:type="spellEnd"/>
      <w:r w:rsidRPr="009F06A6">
        <w:t xml:space="preserve"> </w:t>
      </w:r>
      <w:proofErr w:type="spellStart"/>
      <w:r w:rsidRPr="009F06A6">
        <w:t>висновки</w:t>
      </w:r>
      <w:proofErr w:type="spellEnd"/>
      <w:r w:rsidRPr="009F06A6">
        <w:t xml:space="preserve">, </w:t>
      </w:r>
      <w:proofErr w:type="spellStart"/>
      <w:r w:rsidRPr="009F06A6">
        <w:t>володі</w:t>
      </w:r>
      <w:r w:rsidRPr="009F06A6">
        <w:rPr>
          <w:lang w:val="uk-UA"/>
        </w:rPr>
        <w:t>ють</w:t>
      </w:r>
      <w:proofErr w:type="spellEnd"/>
      <w:r w:rsidRPr="009F06A6">
        <w:t xml:space="preserve"> основами здорового способу </w:t>
      </w:r>
      <w:proofErr w:type="spellStart"/>
      <w:r w:rsidRPr="009F06A6">
        <w:t>життя</w:t>
      </w:r>
      <w:proofErr w:type="spellEnd"/>
      <w:r w:rsidRPr="009F06A6">
        <w:t xml:space="preserve">, </w:t>
      </w:r>
      <w:proofErr w:type="spellStart"/>
      <w:r w:rsidRPr="009F06A6">
        <w:t>життєвими</w:t>
      </w:r>
      <w:proofErr w:type="spellEnd"/>
      <w:r w:rsidRPr="009F06A6">
        <w:t xml:space="preserve"> </w:t>
      </w:r>
      <w:proofErr w:type="spellStart"/>
      <w:r w:rsidRPr="009F06A6">
        <w:t>навичками</w:t>
      </w:r>
      <w:proofErr w:type="spellEnd"/>
      <w:r w:rsidRPr="009F06A6">
        <w:t xml:space="preserve"> </w:t>
      </w:r>
      <w:proofErr w:type="spellStart"/>
      <w:r w:rsidRPr="009F06A6">
        <w:t>безпечної</w:t>
      </w:r>
      <w:proofErr w:type="spellEnd"/>
      <w:r w:rsidRPr="009F06A6">
        <w:t xml:space="preserve"> для </w:t>
      </w:r>
      <w:proofErr w:type="spellStart"/>
      <w:r w:rsidRPr="009F06A6">
        <w:t>життя</w:t>
      </w:r>
      <w:proofErr w:type="spellEnd"/>
      <w:r w:rsidRPr="009F06A6">
        <w:t xml:space="preserve"> та </w:t>
      </w:r>
      <w:proofErr w:type="spellStart"/>
      <w:r w:rsidRPr="009F06A6">
        <w:t>здоров'я</w:t>
      </w:r>
      <w:proofErr w:type="spellEnd"/>
      <w:r w:rsidRPr="009F06A6">
        <w:t xml:space="preserve"> </w:t>
      </w:r>
      <w:proofErr w:type="spellStart"/>
      <w:r w:rsidRPr="009F06A6">
        <w:t>поведінки</w:t>
      </w:r>
      <w:proofErr w:type="spellEnd"/>
      <w:r w:rsidRPr="009F06A6">
        <w:t>.</w:t>
      </w:r>
      <w:r w:rsidRPr="009F06A6">
        <w:rPr>
          <w:lang w:val="uk-UA"/>
        </w:rPr>
        <w:t xml:space="preserve"> 5 учнів (55,5%) показали знання на середньому рівні,  </w:t>
      </w:r>
      <w:proofErr w:type="spellStart"/>
      <w:r w:rsidRPr="009F06A6">
        <w:t>матеріал</w:t>
      </w:r>
      <w:proofErr w:type="spellEnd"/>
      <w:r w:rsidRPr="009F06A6">
        <w:t xml:space="preserve"> </w:t>
      </w:r>
      <w:proofErr w:type="spellStart"/>
      <w:r w:rsidRPr="009F06A6">
        <w:t>знають</w:t>
      </w:r>
      <w:proofErr w:type="spellEnd"/>
      <w:r w:rsidRPr="009F06A6">
        <w:t xml:space="preserve"> не в </w:t>
      </w:r>
      <w:proofErr w:type="spellStart"/>
      <w:r w:rsidRPr="009F06A6">
        <w:t>повному</w:t>
      </w:r>
      <w:proofErr w:type="spellEnd"/>
      <w:r w:rsidRPr="009F06A6">
        <w:t xml:space="preserve"> </w:t>
      </w:r>
      <w:proofErr w:type="spellStart"/>
      <w:r w:rsidRPr="009F06A6">
        <w:t>обсязі</w:t>
      </w:r>
      <w:proofErr w:type="spellEnd"/>
      <w:r w:rsidRPr="009F06A6">
        <w:t xml:space="preserve">, тому </w:t>
      </w:r>
      <w:proofErr w:type="spellStart"/>
      <w:r w:rsidRPr="009F06A6">
        <w:t>відповіді</w:t>
      </w:r>
      <w:proofErr w:type="spellEnd"/>
      <w:r w:rsidRPr="009F06A6">
        <w:t xml:space="preserve"> не </w:t>
      </w:r>
      <w:proofErr w:type="spellStart"/>
      <w:r w:rsidRPr="009F06A6">
        <w:t>послідовні</w:t>
      </w:r>
      <w:proofErr w:type="spellEnd"/>
      <w:r w:rsidRPr="009F06A6">
        <w:t xml:space="preserve">, </w:t>
      </w:r>
      <w:proofErr w:type="spellStart"/>
      <w:r w:rsidRPr="009F06A6">
        <w:t>недостатньо</w:t>
      </w:r>
      <w:proofErr w:type="spellEnd"/>
      <w:r w:rsidRPr="009F06A6">
        <w:t xml:space="preserve"> </w:t>
      </w:r>
      <w:proofErr w:type="spellStart"/>
      <w:r w:rsidRPr="009F06A6">
        <w:t>осмислені</w:t>
      </w:r>
      <w:proofErr w:type="spellEnd"/>
      <w:r w:rsidRPr="009F06A6">
        <w:t xml:space="preserve">, є </w:t>
      </w:r>
      <w:proofErr w:type="spellStart"/>
      <w:r w:rsidRPr="009F06A6">
        <w:t>неточності</w:t>
      </w:r>
      <w:proofErr w:type="spellEnd"/>
      <w:r w:rsidRPr="009F06A6">
        <w:t xml:space="preserve">. </w:t>
      </w:r>
      <w:r w:rsidRPr="009F06A6">
        <w:rPr>
          <w:lang w:val="uk-UA"/>
        </w:rPr>
        <w:t xml:space="preserve"> </w:t>
      </w:r>
    </w:p>
    <w:p w:rsidR="009F06A6" w:rsidRPr="009F06A6" w:rsidRDefault="009F06A6" w:rsidP="009F06A6">
      <w:pPr>
        <w:pStyle w:val="a8"/>
        <w:spacing w:after="0"/>
        <w:ind w:firstLine="709"/>
        <w:jc w:val="both"/>
        <w:rPr>
          <w:lang w:val="uk-UA"/>
        </w:rPr>
      </w:pPr>
      <w:r w:rsidRPr="009F06A6">
        <w:rPr>
          <w:lang w:val="uk-UA"/>
        </w:rPr>
        <w:t xml:space="preserve">Учні 6 класу визначають залежність здоров'я від корисних і шкідливих звичок, наводять приклади, але не можуть дати визначення поняття “благополуччя”, знають правила дотримання правил особистої гігієни, називають чинники, що спричиняють хворобу, знають про правильне харчування підлітків. </w:t>
      </w:r>
      <w:r w:rsidRPr="009F06A6">
        <w:t xml:space="preserve">Але не </w:t>
      </w:r>
      <w:proofErr w:type="spellStart"/>
      <w:r w:rsidRPr="009F06A6">
        <w:t>чітко</w:t>
      </w:r>
      <w:proofErr w:type="spellEnd"/>
      <w:r w:rsidRPr="009F06A6">
        <w:t xml:space="preserve"> </w:t>
      </w:r>
      <w:proofErr w:type="spellStart"/>
      <w:r w:rsidRPr="009F06A6">
        <w:t>дають</w:t>
      </w:r>
      <w:proofErr w:type="spellEnd"/>
      <w:r w:rsidRPr="009F06A6">
        <w:t xml:space="preserve"> </w:t>
      </w:r>
      <w:proofErr w:type="spellStart"/>
      <w:r w:rsidRPr="009F06A6">
        <w:t>визначення</w:t>
      </w:r>
      <w:proofErr w:type="spellEnd"/>
      <w:r w:rsidRPr="009F06A6">
        <w:t xml:space="preserve"> </w:t>
      </w:r>
      <w:proofErr w:type="spellStart"/>
      <w:r w:rsidRPr="009F06A6">
        <w:t>поняттям</w:t>
      </w:r>
      <w:proofErr w:type="spellEnd"/>
      <w:r w:rsidRPr="009F06A6">
        <w:t xml:space="preserve"> “</w:t>
      </w:r>
      <w:proofErr w:type="spellStart"/>
      <w:r w:rsidRPr="009F06A6">
        <w:t>калорійність</w:t>
      </w:r>
      <w:proofErr w:type="spellEnd"/>
      <w:r w:rsidRPr="009F06A6">
        <w:t>”,</w:t>
      </w:r>
      <w:r w:rsidRPr="009F06A6">
        <w:rPr>
          <w:lang w:val="uk-UA"/>
        </w:rPr>
        <w:t xml:space="preserve"> </w:t>
      </w:r>
      <w:r w:rsidRPr="009F06A6">
        <w:t>”</w:t>
      </w:r>
      <w:proofErr w:type="spellStart"/>
      <w:r w:rsidRPr="009F06A6">
        <w:t>їжа</w:t>
      </w:r>
      <w:proofErr w:type="spellEnd"/>
      <w:r w:rsidRPr="009F06A6">
        <w:t xml:space="preserve">”, не </w:t>
      </w:r>
      <w:proofErr w:type="spellStart"/>
      <w:r w:rsidRPr="009F06A6">
        <w:t>повністю</w:t>
      </w:r>
      <w:proofErr w:type="spellEnd"/>
      <w:r w:rsidRPr="009F06A6">
        <w:t xml:space="preserve"> </w:t>
      </w:r>
      <w:proofErr w:type="spellStart"/>
      <w:r w:rsidRPr="009F06A6">
        <w:t>розкривають</w:t>
      </w:r>
      <w:proofErr w:type="spellEnd"/>
      <w:r w:rsidRPr="009F06A6">
        <w:t xml:space="preserve"> </w:t>
      </w:r>
      <w:proofErr w:type="spellStart"/>
      <w:r w:rsidRPr="009F06A6">
        <w:t>питання</w:t>
      </w:r>
      <w:proofErr w:type="spellEnd"/>
      <w:r w:rsidRPr="009F06A6">
        <w:t xml:space="preserve"> </w:t>
      </w:r>
      <w:proofErr w:type="spellStart"/>
      <w:r w:rsidRPr="009F06A6">
        <w:t>значення</w:t>
      </w:r>
      <w:proofErr w:type="spellEnd"/>
      <w:r w:rsidRPr="009F06A6">
        <w:t xml:space="preserve"> </w:t>
      </w:r>
      <w:proofErr w:type="spellStart"/>
      <w:r w:rsidRPr="009F06A6">
        <w:t>фізичних</w:t>
      </w:r>
      <w:proofErr w:type="spellEnd"/>
      <w:r w:rsidRPr="009F06A6">
        <w:t xml:space="preserve"> </w:t>
      </w:r>
      <w:proofErr w:type="spellStart"/>
      <w:r w:rsidRPr="009F06A6">
        <w:t>вправ</w:t>
      </w:r>
      <w:proofErr w:type="spellEnd"/>
      <w:r w:rsidRPr="009F06A6">
        <w:t xml:space="preserve"> для росту і </w:t>
      </w:r>
      <w:proofErr w:type="spellStart"/>
      <w:r w:rsidRPr="009F06A6">
        <w:t>розвитку</w:t>
      </w:r>
      <w:proofErr w:type="spellEnd"/>
      <w:r w:rsidRPr="009F06A6">
        <w:t xml:space="preserve"> </w:t>
      </w:r>
      <w:proofErr w:type="spellStart"/>
      <w:r w:rsidRPr="009F06A6">
        <w:t>підлітка</w:t>
      </w:r>
      <w:proofErr w:type="spellEnd"/>
      <w:r w:rsidRPr="009F06A6">
        <w:t xml:space="preserve">, та </w:t>
      </w:r>
      <w:proofErr w:type="spellStart"/>
      <w:r w:rsidRPr="009F06A6">
        <w:t>впливу</w:t>
      </w:r>
      <w:proofErr w:type="spellEnd"/>
      <w:r w:rsidRPr="009F06A6">
        <w:t xml:space="preserve"> алкоголю на </w:t>
      </w:r>
      <w:proofErr w:type="spellStart"/>
      <w:r w:rsidRPr="009F06A6">
        <w:t>здоров'я</w:t>
      </w:r>
      <w:proofErr w:type="spellEnd"/>
      <w:r w:rsidRPr="009F06A6">
        <w:t>.</w:t>
      </w:r>
      <w:r w:rsidRPr="009F06A6">
        <w:rPr>
          <w:lang w:val="uk-UA"/>
        </w:rPr>
        <w:t xml:space="preserve"> </w:t>
      </w:r>
    </w:p>
    <w:p w:rsidR="009F06A6" w:rsidRPr="009F06A6" w:rsidRDefault="009F06A6" w:rsidP="009F06A6">
      <w:pPr>
        <w:pStyle w:val="aa"/>
        <w:spacing w:after="0"/>
        <w:ind w:left="0" w:firstLine="709"/>
        <w:jc w:val="both"/>
        <w:rPr>
          <w:lang w:val="uk-UA"/>
        </w:rPr>
      </w:pPr>
      <w:proofErr w:type="spellStart"/>
      <w:r w:rsidRPr="009F06A6">
        <w:rPr>
          <w:b/>
          <w:u w:val="single"/>
        </w:rPr>
        <w:t>Основи</w:t>
      </w:r>
      <w:proofErr w:type="spellEnd"/>
      <w:r w:rsidRPr="009F06A6">
        <w:rPr>
          <w:b/>
          <w:u w:val="single"/>
        </w:rPr>
        <w:t xml:space="preserve"> </w:t>
      </w:r>
      <w:proofErr w:type="spellStart"/>
      <w:r w:rsidRPr="009F06A6">
        <w:rPr>
          <w:b/>
          <w:u w:val="single"/>
        </w:rPr>
        <w:t>здоров’я</w:t>
      </w:r>
      <w:proofErr w:type="spellEnd"/>
      <w:r w:rsidRPr="009F06A6">
        <w:rPr>
          <w:b/>
          <w:u w:val="single"/>
        </w:rPr>
        <w:t xml:space="preserve"> в 7 </w:t>
      </w:r>
      <w:proofErr w:type="spellStart"/>
      <w:r w:rsidRPr="009F06A6">
        <w:rPr>
          <w:b/>
          <w:u w:val="single"/>
        </w:rPr>
        <w:t>класі</w:t>
      </w:r>
      <w:proofErr w:type="spellEnd"/>
      <w:r w:rsidRPr="009F06A6">
        <w:rPr>
          <w:b/>
          <w:u w:val="single"/>
        </w:rPr>
        <w:t xml:space="preserve"> </w:t>
      </w:r>
      <w:proofErr w:type="spellStart"/>
      <w:r w:rsidRPr="009F06A6">
        <w:rPr>
          <w:b/>
          <w:u w:val="single"/>
        </w:rPr>
        <w:t>викладає</w:t>
      </w:r>
      <w:proofErr w:type="spellEnd"/>
      <w:r w:rsidRPr="009F06A6">
        <w:rPr>
          <w:b/>
          <w:u w:val="single"/>
        </w:rPr>
        <w:t xml:space="preserve"> Ляхович І.Б.</w:t>
      </w:r>
      <w:r w:rsidRPr="009F06A6">
        <w:t xml:space="preserve"> В </w:t>
      </w:r>
      <w:proofErr w:type="spellStart"/>
      <w:r w:rsidRPr="009F06A6">
        <w:t>даному</w:t>
      </w:r>
      <w:proofErr w:type="spellEnd"/>
      <w:r w:rsidRPr="009F06A6">
        <w:t xml:space="preserve"> </w:t>
      </w:r>
      <w:proofErr w:type="spellStart"/>
      <w:r w:rsidRPr="009F06A6">
        <w:t>класі</w:t>
      </w:r>
      <w:proofErr w:type="spellEnd"/>
      <w:r w:rsidRPr="009F06A6">
        <w:t xml:space="preserve"> </w:t>
      </w:r>
      <w:proofErr w:type="spellStart"/>
      <w:r w:rsidRPr="009F06A6">
        <w:t>навчається</w:t>
      </w:r>
      <w:proofErr w:type="spellEnd"/>
      <w:r w:rsidRPr="009F06A6">
        <w:t xml:space="preserve"> </w:t>
      </w:r>
      <w:r w:rsidRPr="009F06A6">
        <w:rPr>
          <w:lang w:val="uk-UA"/>
        </w:rPr>
        <w:t>10</w:t>
      </w:r>
      <w:r w:rsidRPr="009F06A6">
        <w:t xml:space="preserve"> </w:t>
      </w:r>
      <w:proofErr w:type="spellStart"/>
      <w:r w:rsidRPr="009F06A6">
        <w:t>учнів</w:t>
      </w:r>
      <w:proofErr w:type="spellEnd"/>
      <w:r w:rsidRPr="009F06A6">
        <w:t xml:space="preserve">. </w:t>
      </w:r>
      <w:proofErr w:type="spellStart"/>
      <w:r w:rsidRPr="009F06A6">
        <w:t>Контрольний</w:t>
      </w:r>
      <w:proofErr w:type="spellEnd"/>
      <w:r w:rsidRPr="009F06A6">
        <w:t xml:space="preserve"> </w:t>
      </w:r>
      <w:proofErr w:type="spellStart"/>
      <w:r w:rsidRPr="009F06A6">
        <w:t>зріз</w:t>
      </w:r>
      <w:proofErr w:type="spellEnd"/>
      <w:r w:rsidRPr="009F06A6">
        <w:t xml:space="preserve"> </w:t>
      </w:r>
      <w:proofErr w:type="spellStart"/>
      <w:r w:rsidRPr="009F06A6">
        <w:t>виконували</w:t>
      </w:r>
      <w:proofErr w:type="spellEnd"/>
      <w:r w:rsidRPr="009F06A6">
        <w:t xml:space="preserve"> </w:t>
      </w:r>
      <w:r w:rsidRPr="009F06A6">
        <w:rPr>
          <w:lang w:val="uk-UA"/>
        </w:rPr>
        <w:t>9</w:t>
      </w:r>
      <w:r w:rsidRPr="009F06A6">
        <w:t xml:space="preserve"> </w:t>
      </w:r>
      <w:proofErr w:type="spellStart"/>
      <w:r w:rsidRPr="009F06A6">
        <w:t>учнів</w:t>
      </w:r>
      <w:proofErr w:type="spellEnd"/>
      <w:r w:rsidRPr="009F06A6">
        <w:t>. З них роботу написали на:</w:t>
      </w:r>
    </w:p>
    <w:p w:rsidR="009F06A6" w:rsidRPr="009F06A6" w:rsidRDefault="009F06A6" w:rsidP="009F06A6">
      <w:pPr>
        <w:ind w:firstLine="709"/>
        <w:jc w:val="both"/>
        <w:rPr>
          <w:lang w:val="uk-UA"/>
        </w:rPr>
      </w:pPr>
      <w:r w:rsidRPr="009F06A6">
        <w:rPr>
          <w:lang w:val="uk-UA"/>
        </w:rPr>
        <w:t>«9» - 2 (22,2%);</w:t>
      </w:r>
      <w:r w:rsidRPr="009F06A6">
        <w:rPr>
          <w:lang w:val="uk-UA"/>
        </w:rPr>
        <w:tab/>
      </w:r>
      <w:r w:rsidRPr="009F06A6">
        <w:rPr>
          <w:lang w:val="uk-UA"/>
        </w:rPr>
        <w:tab/>
        <w:t>«6» - 2 (22,2%);</w:t>
      </w:r>
      <w:r w:rsidRPr="009F06A6">
        <w:rPr>
          <w:lang w:val="uk-UA"/>
        </w:rPr>
        <w:tab/>
      </w:r>
      <w:r w:rsidRPr="009F06A6">
        <w:rPr>
          <w:lang w:val="uk-UA"/>
        </w:rPr>
        <w:tab/>
        <w:t>«3» - 1 (11,1%);</w:t>
      </w:r>
      <w:r w:rsidRPr="009F06A6">
        <w:rPr>
          <w:lang w:val="uk-UA"/>
        </w:rPr>
        <w:tab/>
        <w:t xml:space="preserve"> </w:t>
      </w:r>
      <w:r w:rsidRPr="009F06A6">
        <w:rPr>
          <w:lang w:val="uk-UA"/>
        </w:rPr>
        <w:tab/>
        <w:t xml:space="preserve"> </w:t>
      </w:r>
    </w:p>
    <w:p w:rsidR="009F06A6" w:rsidRPr="009F06A6" w:rsidRDefault="009F06A6" w:rsidP="009F06A6">
      <w:pPr>
        <w:ind w:firstLine="709"/>
        <w:jc w:val="both"/>
        <w:rPr>
          <w:lang w:val="uk-UA"/>
        </w:rPr>
      </w:pPr>
      <w:r w:rsidRPr="009F06A6">
        <w:rPr>
          <w:lang w:val="uk-UA"/>
        </w:rPr>
        <w:t>«7» - 1 (11,1%);</w:t>
      </w:r>
      <w:r w:rsidRPr="009F06A6">
        <w:rPr>
          <w:lang w:val="uk-UA"/>
        </w:rPr>
        <w:tab/>
      </w:r>
      <w:r w:rsidRPr="009F06A6">
        <w:rPr>
          <w:lang w:val="uk-UA"/>
        </w:rPr>
        <w:tab/>
        <w:t>«4» - 2 (22,2%);</w:t>
      </w:r>
      <w:r w:rsidRPr="009F06A6">
        <w:rPr>
          <w:lang w:val="uk-UA"/>
        </w:rPr>
        <w:tab/>
        <w:t xml:space="preserve"> </w:t>
      </w:r>
      <w:r w:rsidRPr="009F06A6">
        <w:rPr>
          <w:lang w:val="uk-UA"/>
        </w:rPr>
        <w:tab/>
        <w:t>«2»- 1 (11,1%).</w:t>
      </w:r>
    </w:p>
    <w:p w:rsidR="009F06A6" w:rsidRPr="009F06A6" w:rsidRDefault="009F06A6" w:rsidP="009F06A6">
      <w:pPr>
        <w:pStyle w:val="21"/>
        <w:ind w:left="0" w:firstLine="709"/>
        <w:jc w:val="both"/>
        <w:rPr>
          <w:u w:val="single"/>
          <w:lang w:val="uk-UA"/>
        </w:rPr>
      </w:pPr>
      <w:r w:rsidRPr="009F06A6">
        <w:rPr>
          <w:lang w:val="uk-UA"/>
        </w:rPr>
        <w:t xml:space="preserve">Середній бал – </w:t>
      </w:r>
      <w:r w:rsidRPr="009F06A6">
        <w:rPr>
          <w:u w:val="single"/>
          <w:lang w:val="uk-UA"/>
        </w:rPr>
        <w:t>5,6;</w:t>
      </w:r>
    </w:p>
    <w:p w:rsidR="009F06A6" w:rsidRPr="009F06A6" w:rsidRDefault="009F06A6" w:rsidP="009F06A6">
      <w:pPr>
        <w:pStyle w:val="21"/>
        <w:ind w:left="0" w:firstLine="709"/>
        <w:jc w:val="both"/>
        <w:rPr>
          <w:u w:val="single"/>
          <w:lang w:val="uk-UA"/>
        </w:rPr>
      </w:pPr>
      <w:r w:rsidRPr="009F06A6">
        <w:rPr>
          <w:lang w:val="uk-UA"/>
        </w:rPr>
        <w:t xml:space="preserve">Коефіцієнт ефективності – </w:t>
      </w:r>
      <w:r w:rsidRPr="009F06A6">
        <w:rPr>
          <w:u w:val="single"/>
          <w:lang w:val="uk-UA"/>
        </w:rPr>
        <w:t>28%;</w:t>
      </w:r>
    </w:p>
    <w:p w:rsidR="009F06A6" w:rsidRPr="009F06A6" w:rsidRDefault="009F06A6" w:rsidP="009F06A6">
      <w:pPr>
        <w:pStyle w:val="21"/>
        <w:ind w:left="0" w:firstLine="709"/>
        <w:jc w:val="both"/>
        <w:rPr>
          <w:lang w:val="uk-UA"/>
        </w:rPr>
      </w:pPr>
      <w:r w:rsidRPr="009F06A6">
        <w:rPr>
          <w:lang w:val="uk-UA"/>
        </w:rPr>
        <w:t xml:space="preserve">Ступінь навченості </w:t>
      </w:r>
      <w:r w:rsidRPr="009F06A6">
        <w:rPr>
          <w:u w:val="single"/>
          <w:lang w:val="uk-UA"/>
        </w:rPr>
        <w:t>низький, становить 48,4%.</w:t>
      </w:r>
    </w:p>
    <w:p w:rsidR="009F06A6" w:rsidRPr="009F06A6" w:rsidRDefault="009F06A6" w:rsidP="009F06A6">
      <w:pPr>
        <w:pStyle w:val="a8"/>
        <w:spacing w:after="0"/>
        <w:ind w:firstLine="709"/>
        <w:jc w:val="both"/>
        <w:rPr>
          <w:lang w:val="uk-UA"/>
        </w:rPr>
      </w:pPr>
      <w:r w:rsidRPr="009F06A6">
        <w:rPr>
          <w:lang w:val="uk-UA"/>
        </w:rPr>
        <w:t xml:space="preserve">Завданнями зрізу передбачалась перевірка знань учнів за  І семестр.  Для виконання було запропоновано 2 варіанти 4-рівневих завдань.  Учні самостійно вибирали рівень. Роботи оцінені за сумою балів по кожному завданню. </w:t>
      </w:r>
    </w:p>
    <w:p w:rsidR="009F06A6" w:rsidRPr="009F06A6" w:rsidRDefault="009F06A6" w:rsidP="009F06A6">
      <w:pPr>
        <w:pStyle w:val="a8"/>
        <w:spacing w:after="0"/>
        <w:ind w:firstLine="709"/>
        <w:jc w:val="both"/>
        <w:rPr>
          <w:lang w:val="uk-UA"/>
        </w:rPr>
      </w:pPr>
      <w:proofErr w:type="spellStart"/>
      <w:r w:rsidRPr="009F06A6">
        <w:t>Аналіз</w:t>
      </w:r>
      <w:proofErr w:type="spellEnd"/>
      <w:r w:rsidRPr="009F06A6">
        <w:t xml:space="preserve"> показав, </w:t>
      </w:r>
      <w:proofErr w:type="spellStart"/>
      <w:r w:rsidRPr="009F06A6">
        <w:t>що</w:t>
      </w:r>
      <w:proofErr w:type="spellEnd"/>
      <w:r w:rsidRPr="009F06A6">
        <w:t xml:space="preserve"> </w:t>
      </w:r>
      <w:r w:rsidRPr="009F06A6">
        <w:rPr>
          <w:lang w:val="uk-UA"/>
        </w:rPr>
        <w:t>3 учнів класу (33,3%) виконали контрольний зріз на достатньому рівні, справившись із завданнями, допустивши  незначні помилки. Ще 4 учні  класу (44,4%) програмовий матеріал засвоїли на середньому рівні. Ці школярі вміють застосовувати знання в практичній діяльності, розкривають суть явищ і процесів, володіють життєвими навичками безпечної для життя і здоров'я поведінки.  А  2 учні (22,2%) – мають низький рівень знань з даного предмета.</w:t>
      </w:r>
    </w:p>
    <w:p w:rsidR="009F06A6" w:rsidRPr="009F06A6" w:rsidRDefault="009F06A6" w:rsidP="009F06A6">
      <w:pPr>
        <w:pStyle w:val="a8"/>
        <w:spacing w:after="0"/>
        <w:ind w:firstLine="709"/>
        <w:jc w:val="both"/>
        <w:rPr>
          <w:lang w:val="uk-UA"/>
        </w:rPr>
      </w:pPr>
      <w:proofErr w:type="spellStart"/>
      <w:r w:rsidRPr="009F06A6">
        <w:t>Учні</w:t>
      </w:r>
      <w:proofErr w:type="spellEnd"/>
      <w:r w:rsidRPr="009F06A6">
        <w:t xml:space="preserve"> 7 </w:t>
      </w:r>
      <w:proofErr w:type="spellStart"/>
      <w:r w:rsidRPr="009F06A6">
        <w:t>класу</w:t>
      </w:r>
      <w:proofErr w:type="spellEnd"/>
      <w:r w:rsidRPr="009F06A6">
        <w:t xml:space="preserve"> </w:t>
      </w:r>
      <w:proofErr w:type="spellStart"/>
      <w:r w:rsidRPr="009F06A6">
        <w:t>визначають</w:t>
      </w:r>
      <w:proofErr w:type="spellEnd"/>
      <w:r w:rsidRPr="009F06A6">
        <w:t xml:space="preserve"> </w:t>
      </w:r>
      <w:proofErr w:type="spellStart"/>
      <w:r w:rsidRPr="009F06A6">
        <w:t>залежність</w:t>
      </w:r>
      <w:proofErr w:type="spellEnd"/>
      <w:r w:rsidRPr="009F06A6">
        <w:t xml:space="preserve"> </w:t>
      </w:r>
      <w:proofErr w:type="spellStart"/>
      <w:r w:rsidRPr="009F06A6">
        <w:t>від</w:t>
      </w:r>
      <w:proofErr w:type="spellEnd"/>
      <w:r w:rsidRPr="009F06A6">
        <w:t xml:space="preserve"> </w:t>
      </w:r>
      <w:proofErr w:type="spellStart"/>
      <w:r w:rsidRPr="009F06A6">
        <w:t>корисних</w:t>
      </w:r>
      <w:proofErr w:type="spellEnd"/>
      <w:r w:rsidRPr="009F06A6">
        <w:t xml:space="preserve"> і </w:t>
      </w:r>
      <w:proofErr w:type="spellStart"/>
      <w:r w:rsidRPr="009F06A6">
        <w:t>шкідливих</w:t>
      </w:r>
      <w:proofErr w:type="spellEnd"/>
      <w:r w:rsidRPr="009F06A6">
        <w:t xml:space="preserve"> </w:t>
      </w:r>
      <w:proofErr w:type="spellStart"/>
      <w:r w:rsidRPr="009F06A6">
        <w:t>звичок</w:t>
      </w:r>
      <w:proofErr w:type="spellEnd"/>
      <w:r w:rsidRPr="009F06A6">
        <w:t xml:space="preserve">, </w:t>
      </w:r>
      <w:proofErr w:type="spellStart"/>
      <w:r w:rsidRPr="009F06A6">
        <w:t>вплив</w:t>
      </w:r>
      <w:proofErr w:type="spellEnd"/>
      <w:r w:rsidRPr="009F06A6">
        <w:t xml:space="preserve"> здорового способу </w:t>
      </w:r>
      <w:proofErr w:type="spellStart"/>
      <w:r w:rsidRPr="009F06A6">
        <w:t>життя</w:t>
      </w:r>
      <w:proofErr w:type="spellEnd"/>
      <w:r w:rsidRPr="009F06A6">
        <w:t xml:space="preserve"> на </w:t>
      </w:r>
      <w:proofErr w:type="spellStart"/>
      <w:r w:rsidRPr="009F06A6">
        <w:t>самопочуття</w:t>
      </w:r>
      <w:proofErr w:type="spellEnd"/>
      <w:r w:rsidRPr="009F06A6">
        <w:t xml:space="preserve"> </w:t>
      </w:r>
      <w:proofErr w:type="spellStart"/>
      <w:r w:rsidRPr="009F06A6">
        <w:t>людини,знають</w:t>
      </w:r>
      <w:proofErr w:type="spellEnd"/>
      <w:r w:rsidRPr="009F06A6">
        <w:t xml:space="preserve"> правила </w:t>
      </w:r>
      <w:proofErr w:type="spellStart"/>
      <w:r w:rsidRPr="009F06A6">
        <w:t>безпечної</w:t>
      </w:r>
      <w:proofErr w:type="spellEnd"/>
      <w:r w:rsidRPr="009F06A6">
        <w:t xml:space="preserve"> </w:t>
      </w:r>
      <w:proofErr w:type="spellStart"/>
      <w:r w:rsidRPr="009F06A6">
        <w:t>поведінки</w:t>
      </w:r>
      <w:proofErr w:type="spellEnd"/>
      <w:r w:rsidRPr="009F06A6">
        <w:t xml:space="preserve"> </w:t>
      </w:r>
      <w:proofErr w:type="spellStart"/>
      <w:r w:rsidRPr="009F06A6">
        <w:t>удома</w:t>
      </w:r>
      <w:proofErr w:type="spellEnd"/>
      <w:r w:rsidRPr="009F06A6">
        <w:t xml:space="preserve">, на </w:t>
      </w:r>
      <w:proofErr w:type="spellStart"/>
      <w:r w:rsidRPr="009F06A6">
        <w:t>дворі</w:t>
      </w:r>
      <w:proofErr w:type="spellEnd"/>
      <w:r w:rsidRPr="009F06A6">
        <w:t xml:space="preserve">, на </w:t>
      </w:r>
      <w:proofErr w:type="spellStart"/>
      <w:r w:rsidRPr="009F06A6">
        <w:t>вулиці</w:t>
      </w:r>
      <w:proofErr w:type="spellEnd"/>
      <w:r w:rsidRPr="009F06A6">
        <w:t xml:space="preserve">. Не </w:t>
      </w:r>
      <w:r w:rsidRPr="009F06A6">
        <w:rPr>
          <w:lang w:val="uk-UA"/>
        </w:rPr>
        <w:t xml:space="preserve"> зовсім вдало визначають ознаки хвороб, соціальні чинники.</w:t>
      </w:r>
    </w:p>
    <w:p w:rsidR="009F06A6" w:rsidRPr="009F06A6" w:rsidRDefault="009F06A6" w:rsidP="009F06A6">
      <w:pPr>
        <w:pStyle w:val="210"/>
        <w:tabs>
          <w:tab w:val="left" w:pos="708"/>
        </w:tabs>
        <w:ind w:firstLine="709"/>
      </w:pPr>
      <w:r w:rsidRPr="009F06A6">
        <w:rPr>
          <w:b/>
          <w:u w:val="single"/>
        </w:rPr>
        <w:t>Основи здоров’я у 8 класі викладає Ляхович І.Б.</w:t>
      </w:r>
      <w:r w:rsidRPr="009F06A6">
        <w:t xml:space="preserve"> В класі за списком </w:t>
      </w:r>
      <w:r w:rsidRPr="009F06A6">
        <w:rPr>
          <w:lang w:val="ru-RU"/>
        </w:rPr>
        <w:t>15</w:t>
      </w:r>
      <w:r w:rsidRPr="009F06A6">
        <w:t xml:space="preserve"> учнів. Контрольний зріз писали 12 учнів. З них роботу виконали на:</w:t>
      </w:r>
    </w:p>
    <w:p w:rsidR="009F06A6" w:rsidRPr="009F06A6" w:rsidRDefault="009F06A6" w:rsidP="009F06A6">
      <w:pPr>
        <w:ind w:firstLine="709"/>
        <w:jc w:val="both"/>
        <w:rPr>
          <w:lang w:val="uk-UA"/>
        </w:rPr>
      </w:pPr>
      <w:r w:rsidRPr="009F06A6">
        <w:rPr>
          <w:lang w:val="uk-UA"/>
        </w:rPr>
        <w:t>«7» - 1 (8,3%);</w:t>
      </w:r>
      <w:r w:rsidRPr="009F06A6">
        <w:rPr>
          <w:lang w:val="uk-UA"/>
        </w:rPr>
        <w:tab/>
      </w:r>
      <w:r w:rsidRPr="009F06A6">
        <w:rPr>
          <w:lang w:val="uk-UA"/>
        </w:rPr>
        <w:tab/>
        <w:t>«4» - 1</w:t>
      </w:r>
      <w:r w:rsidRPr="009F06A6">
        <w:rPr>
          <w:lang w:val="uk-UA"/>
        </w:rPr>
        <w:tab/>
        <w:t>(8,3%);</w:t>
      </w:r>
      <w:r w:rsidRPr="009F06A6">
        <w:rPr>
          <w:lang w:val="uk-UA"/>
        </w:rPr>
        <w:tab/>
        <w:t>«2» - 1 (8,3%).</w:t>
      </w:r>
    </w:p>
    <w:p w:rsidR="009F06A6" w:rsidRPr="009F06A6" w:rsidRDefault="009F06A6" w:rsidP="009F06A6">
      <w:pPr>
        <w:ind w:firstLine="709"/>
        <w:jc w:val="both"/>
        <w:rPr>
          <w:lang w:val="uk-UA"/>
        </w:rPr>
      </w:pPr>
      <w:r w:rsidRPr="009F06A6">
        <w:rPr>
          <w:lang w:val="uk-UA"/>
        </w:rPr>
        <w:t>«6» - 5 (41,5%);</w:t>
      </w:r>
      <w:r w:rsidRPr="009F06A6">
        <w:rPr>
          <w:lang w:val="uk-UA"/>
        </w:rPr>
        <w:tab/>
      </w:r>
      <w:r w:rsidRPr="009F06A6">
        <w:rPr>
          <w:lang w:val="uk-UA"/>
        </w:rPr>
        <w:tab/>
        <w:t>«3» - 4 (33,2%);</w:t>
      </w:r>
      <w:r w:rsidRPr="009F06A6">
        <w:rPr>
          <w:lang w:val="uk-UA"/>
        </w:rPr>
        <w:tab/>
        <w:t xml:space="preserve"> </w:t>
      </w:r>
    </w:p>
    <w:p w:rsidR="009F06A6" w:rsidRPr="009F06A6" w:rsidRDefault="009F06A6" w:rsidP="009F06A6">
      <w:pPr>
        <w:pStyle w:val="21"/>
        <w:ind w:left="0" w:firstLine="709"/>
        <w:jc w:val="both"/>
        <w:rPr>
          <w:u w:val="single"/>
          <w:lang w:val="uk-UA"/>
        </w:rPr>
      </w:pPr>
      <w:r w:rsidRPr="009F06A6">
        <w:rPr>
          <w:lang w:val="uk-UA"/>
        </w:rPr>
        <w:t xml:space="preserve">Середній бал – </w:t>
      </w:r>
      <w:r w:rsidRPr="009F06A6">
        <w:rPr>
          <w:u w:val="single"/>
          <w:lang w:val="uk-UA"/>
        </w:rPr>
        <w:t>4,6;</w:t>
      </w:r>
    </w:p>
    <w:p w:rsidR="009F06A6" w:rsidRPr="009F06A6" w:rsidRDefault="009F06A6" w:rsidP="009F06A6">
      <w:pPr>
        <w:pStyle w:val="21"/>
        <w:ind w:left="0" w:firstLine="709"/>
        <w:jc w:val="both"/>
        <w:rPr>
          <w:u w:val="single"/>
          <w:lang w:val="uk-UA"/>
        </w:rPr>
      </w:pPr>
      <w:r w:rsidRPr="009F06A6">
        <w:rPr>
          <w:lang w:val="uk-UA"/>
        </w:rPr>
        <w:t xml:space="preserve">Коефіцієнт ефективності – </w:t>
      </w:r>
      <w:r w:rsidRPr="009F06A6">
        <w:rPr>
          <w:u w:val="single"/>
          <w:lang w:val="uk-UA"/>
        </w:rPr>
        <w:t>6%;</w:t>
      </w:r>
    </w:p>
    <w:p w:rsidR="009F06A6" w:rsidRPr="009F06A6" w:rsidRDefault="009F06A6" w:rsidP="009F06A6">
      <w:pPr>
        <w:pStyle w:val="21"/>
        <w:ind w:left="0" w:firstLine="709"/>
        <w:jc w:val="both"/>
        <w:rPr>
          <w:u w:val="single"/>
          <w:lang w:val="uk-UA"/>
        </w:rPr>
      </w:pPr>
      <w:r w:rsidRPr="009F06A6">
        <w:rPr>
          <w:lang w:val="uk-UA"/>
        </w:rPr>
        <w:t xml:space="preserve">Ступінь навченості </w:t>
      </w:r>
      <w:r w:rsidRPr="009F06A6">
        <w:rPr>
          <w:u w:val="single"/>
          <w:lang w:val="uk-UA"/>
        </w:rPr>
        <w:t>критичний, становить 23%.</w:t>
      </w:r>
    </w:p>
    <w:p w:rsidR="009F06A6" w:rsidRPr="009F06A6" w:rsidRDefault="009F06A6" w:rsidP="009F06A6">
      <w:pPr>
        <w:pStyle w:val="a8"/>
        <w:spacing w:after="0"/>
        <w:ind w:firstLine="709"/>
        <w:jc w:val="both"/>
        <w:rPr>
          <w:lang w:val="uk-UA"/>
        </w:rPr>
      </w:pPr>
      <w:r w:rsidRPr="009F06A6">
        <w:rPr>
          <w:lang w:val="uk-UA"/>
        </w:rPr>
        <w:t xml:space="preserve"> </w:t>
      </w:r>
      <w:proofErr w:type="spellStart"/>
      <w:r w:rsidRPr="009F06A6">
        <w:t>Завданнями</w:t>
      </w:r>
      <w:proofErr w:type="spellEnd"/>
      <w:r w:rsidRPr="009F06A6">
        <w:t xml:space="preserve"> </w:t>
      </w:r>
      <w:proofErr w:type="spellStart"/>
      <w:r w:rsidRPr="009F06A6">
        <w:t>зрізу</w:t>
      </w:r>
      <w:proofErr w:type="spellEnd"/>
      <w:r w:rsidRPr="009F06A6">
        <w:t xml:space="preserve"> </w:t>
      </w:r>
      <w:proofErr w:type="spellStart"/>
      <w:r w:rsidRPr="009F06A6">
        <w:t>передбачалась</w:t>
      </w:r>
      <w:proofErr w:type="spellEnd"/>
      <w:r w:rsidRPr="009F06A6">
        <w:t xml:space="preserve"> </w:t>
      </w:r>
      <w:proofErr w:type="spellStart"/>
      <w:r w:rsidRPr="009F06A6">
        <w:t>перевірка</w:t>
      </w:r>
      <w:proofErr w:type="spellEnd"/>
      <w:r w:rsidRPr="009F06A6">
        <w:t xml:space="preserve"> </w:t>
      </w:r>
      <w:proofErr w:type="spellStart"/>
      <w:r w:rsidRPr="009F06A6">
        <w:t>знань</w:t>
      </w:r>
      <w:proofErr w:type="spellEnd"/>
      <w:r w:rsidRPr="009F06A6">
        <w:t xml:space="preserve"> </w:t>
      </w:r>
      <w:proofErr w:type="spellStart"/>
      <w:r w:rsidRPr="009F06A6">
        <w:t>учнів</w:t>
      </w:r>
      <w:proofErr w:type="spellEnd"/>
      <w:r w:rsidRPr="009F06A6">
        <w:t xml:space="preserve"> за  І семестр. Для </w:t>
      </w:r>
      <w:proofErr w:type="spellStart"/>
      <w:r w:rsidRPr="009F06A6">
        <w:t>виконання</w:t>
      </w:r>
      <w:proofErr w:type="spellEnd"/>
      <w:r w:rsidRPr="009F06A6">
        <w:t xml:space="preserve">  школярам </w:t>
      </w:r>
      <w:proofErr w:type="spellStart"/>
      <w:r w:rsidRPr="009F06A6">
        <w:t>було</w:t>
      </w:r>
      <w:proofErr w:type="spellEnd"/>
      <w:r w:rsidRPr="009F06A6">
        <w:t xml:space="preserve"> </w:t>
      </w:r>
      <w:proofErr w:type="spellStart"/>
      <w:r w:rsidRPr="009F06A6">
        <w:t>запропоновано</w:t>
      </w:r>
      <w:proofErr w:type="spellEnd"/>
      <w:r w:rsidRPr="009F06A6">
        <w:t xml:space="preserve"> </w:t>
      </w:r>
      <w:proofErr w:type="spellStart"/>
      <w:r w:rsidRPr="009F06A6">
        <w:t>завдання</w:t>
      </w:r>
      <w:proofErr w:type="spellEnd"/>
      <w:r w:rsidRPr="009F06A6">
        <w:t xml:space="preserve"> </w:t>
      </w:r>
      <w:r w:rsidRPr="009F06A6">
        <w:rPr>
          <w:lang w:val="uk-UA"/>
        </w:rPr>
        <w:t>4</w:t>
      </w:r>
      <w:r w:rsidRPr="009F06A6">
        <w:t>-</w:t>
      </w:r>
      <w:proofErr w:type="spellStart"/>
      <w:r w:rsidRPr="009F06A6">
        <w:t>рівневої</w:t>
      </w:r>
      <w:proofErr w:type="spellEnd"/>
      <w:r w:rsidRPr="009F06A6">
        <w:t xml:space="preserve"> </w:t>
      </w:r>
      <w:proofErr w:type="spellStart"/>
      <w:r w:rsidRPr="009F06A6">
        <w:t>складності</w:t>
      </w:r>
      <w:proofErr w:type="spellEnd"/>
      <w:r w:rsidRPr="009F06A6">
        <w:t xml:space="preserve">. </w:t>
      </w:r>
      <w:r w:rsidRPr="009F06A6">
        <w:rPr>
          <w:lang w:val="uk-UA"/>
        </w:rPr>
        <w:t xml:space="preserve">Учні самостійно вибирали рівень. Роботи оцінені за сумою балів по кожному завданню. </w:t>
      </w:r>
      <w:proofErr w:type="spellStart"/>
      <w:r w:rsidRPr="009F06A6">
        <w:t>Аналіз</w:t>
      </w:r>
      <w:proofErr w:type="spellEnd"/>
      <w:r w:rsidRPr="009F06A6">
        <w:t xml:space="preserve"> </w:t>
      </w:r>
      <w:proofErr w:type="spellStart"/>
      <w:r w:rsidRPr="009F06A6">
        <w:t>результатів</w:t>
      </w:r>
      <w:proofErr w:type="spellEnd"/>
      <w:r w:rsidRPr="009F06A6">
        <w:t xml:space="preserve"> показав, </w:t>
      </w:r>
      <w:proofErr w:type="spellStart"/>
      <w:r w:rsidRPr="009F06A6">
        <w:t>що</w:t>
      </w:r>
      <w:proofErr w:type="spellEnd"/>
      <w:r w:rsidRPr="009F06A6">
        <w:rPr>
          <w:lang w:val="uk-UA"/>
        </w:rPr>
        <w:t xml:space="preserve"> лише </w:t>
      </w:r>
      <w:r w:rsidRPr="009F06A6">
        <w:t xml:space="preserve"> </w:t>
      </w:r>
      <w:r w:rsidRPr="009F06A6">
        <w:rPr>
          <w:lang w:val="uk-UA"/>
        </w:rPr>
        <w:t xml:space="preserve">1 учень </w:t>
      </w:r>
      <w:r w:rsidRPr="009F06A6">
        <w:rPr>
          <w:rStyle w:val="ae"/>
        </w:rPr>
        <w:t>(</w:t>
      </w:r>
      <w:r w:rsidRPr="009F06A6">
        <w:rPr>
          <w:rStyle w:val="ae"/>
          <w:lang w:val="uk-UA"/>
        </w:rPr>
        <w:t>8,3</w:t>
      </w:r>
      <w:r w:rsidRPr="009F06A6">
        <w:rPr>
          <w:rStyle w:val="ae"/>
        </w:rPr>
        <w:t xml:space="preserve">%)  </w:t>
      </w:r>
      <w:proofErr w:type="spellStart"/>
      <w:r w:rsidRPr="009F06A6">
        <w:rPr>
          <w:rStyle w:val="ae"/>
        </w:rPr>
        <w:t>справився</w:t>
      </w:r>
      <w:proofErr w:type="spellEnd"/>
      <w:r w:rsidRPr="009F06A6">
        <w:rPr>
          <w:rStyle w:val="ae"/>
        </w:rPr>
        <w:t xml:space="preserve"> </w:t>
      </w:r>
      <w:proofErr w:type="spellStart"/>
      <w:r w:rsidRPr="009F06A6">
        <w:rPr>
          <w:rStyle w:val="ae"/>
        </w:rPr>
        <w:t>із</w:t>
      </w:r>
      <w:proofErr w:type="spellEnd"/>
      <w:r w:rsidRPr="009F06A6">
        <w:rPr>
          <w:lang w:val="uk-UA"/>
        </w:rPr>
        <w:t xml:space="preserve"> завданнями достатнього рівня, продемонструвавши хороші знання з вивчених тем. 6 учнів (49,8%)</w:t>
      </w:r>
      <w:r w:rsidRPr="009F06A6">
        <w:t xml:space="preserve"> </w:t>
      </w:r>
      <w:r w:rsidRPr="009F06A6">
        <w:rPr>
          <w:lang w:val="uk-UA"/>
        </w:rPr>
        <w:t>виконали завдання середнього рівня</w:t>
      </w:r>
      <w:r w:rsidRPr="009F06A6">
        <w:t xml:space="preserve">. </w:t>
      </w:r>
      <w:r w:rsidRPr="009F06A6">
        <w:rPr>
          <w:lang w:val="uk-UA"/>
        </w:rPr>
        <w:t>Ці учні частково</w:t>
      </w:r>
      <w:r w:rsidRPr="009F06A6">
        <w:t xml:space="preserve"> </w:t>
      </w:r>
      <w:proofErr w:type="spellStart"/>
      <w:r w:rsidRPr="009F06A6">
        <w:t>вмі</w:t>
      </w:r>
      <w:r w:rsidRPr="009F06A6">
        <w:rPr>
          <w:lang w:val="uk-UA"/>
        </w:rPr>
        <w:t>ють</w:t>
      </w:r>
      <w:proofErr w:type="spellEnd"/>
      <w:r w:rsidRPr="009F06A6">
        <w:t xml:space="preserve"> </w:t>
      </w:r>
      <w:proofErr w:type="spellStart"/>
      <w:r w:rsidRPr="009F06A6">
        <w:t>застосовувати</w:t>
      </w:r>
      <w:proofErr w:type="spellEnd"/>
      <w:r w:rsidRPr="009F06A6">
        <w:t xml:space="preserve"> </w:t>
      </w:r>
      <w:proofErr w:type="spellStart"/>
      <w:r w:rsidRPr="009F06A6">
        <w:t>знання</w:t>
      </w:r>
      <w:proofErr w:type="spellEnd"/>
      <w:r w:rsidRPr="009F06A6">
        <w:t xml:space="preserve"> на </w:t>
      </w:r>
      <w:proofErr w:type="spellStart"/>
      <w:r w:rsidRPr="009F06A6">
        <w:t>практиці</w:t>
      </w:r>
      <w:proofErr w:type="spellEnd"/>
      <w:r w:rsidRPr="009F06A6">
        <w:rPr>
          <w:lang w:val="uk-UA"/>
        </w:rPr>
        <w:t xml:space="preserve"> та</w:t>
      </w:r>
      <w:r w:rsidRPr="009F06A6">
        <w:t xml:space="preserve"> </w:t>
      </w:r>
      <w:proofErr w:type="spellStart"/>
      <w:r w:rsidRPr="009F06A6">
        <w:t>робити</w:t>
      </w:r>
      <w:proofErr w:type="spellEnd"/>
      <w:r w:rsidRPr="009F06A6">
        <w:t xml:space="preserve"> </w:t>
      </w:r>
      <w:proofErr w:type="spellStart"/>
      <w:r w:rsidRPr="009F06A6">
        <w:t>логічні</w:t>
      </w:r>
      <w:proofErr w:type="spellEnd"/>
      <w:r w:rsidRPr="009F06A6">
        <w:t xml:space="preserve"> </w:t>
      </w:r>
      <w:proofErr w:type="spellStart"/>
      <w:r w:rsidRPr="009F06A6">
        <w:t>висновки</w:t>
      </w:r>
      <w:proofErr w:type="spellEnd"/>
      <w:r w:rsidRPr="009F06A6">
        <w:t xml:space="preserve">, </w:t>
      </w:r>
      <w:r w:rsidRPr="009F06A6">
        <w:rPr>
          <w:lang w:val="uk-UA"/>
        </w:rPr>
        <w:t xml:space="preserve">але </w:t>
      </w:r>
      <w:r w:rsidRPr="009F06A6">
        <w:rPr>
          <w:lang w:val="uk-UA"/>
        </w:rPr>
        <w:lastRenderedPageBreak/>
        <w:t xml:space="preserve">вони </w:t>
      </w:r>
      <w:proofErr w:type="spellStart"/>
      <w:r w:rsidRPr="009F06A6">
        <w:t>володі</w:t>
      </w:r>
      <w:r w:rsidRPr="009F06A6">
        <w:rPr>
          <w:lang w:val="uk-UA"/>
        </w:rPr>
        <w:t>ють</w:t>
      </w:r>
      <w:proofErr w:type="spellEnd"/>
      <w:r w:rsidRPr="009F06A6">
        <w:t xml:space="preserve"> основами здорового способу </w:t>
      </w:r>
      <w:proofErr w:type="spellStart"/>
      <w:r w:rsidRPr="009F06A6">
        <w:t>життя</w:t>
      </w:r>
      <w:proofErr w:type="spellEnd"/>
      <w:r w:rsidRPr="009F06A6">
        <w:t xml:space="preserve">, </w:t>
      </w:r>
      <w:proofErr w:type="spellStart"/>
      <w:r w:rsidRPr="009F06A6">
        <w:t>життєвими</w:t>
      </w:r>
      <w:proofErr w:type="spellEnd"/>
      <w:r w:rsidRPr="009F06A6">
        <w:t xml:space="preserve"> </w:t>
      </w:r>
      <w:proofErr w:type="spellStart"/>
      <w:r w:rsidRPr="009F06A6">
        <w:t>навичками</w:t>
      </w:r>
      <w:proofErr w:type="spellEnd"/>
      <w:r w:rsidRPr="009F06A6">
        <w:t xml:space="preserve"> </w:t>
      </w:r>
      <w:proofErr w:type="spellStart"/>
      <w:r w:rsidRPr="009F06A6">
        <w:t>безпечної</w:t>
      </w:r>
      <w:proofErr w:type="spellEnd"/>
      <w:r w:rsidRPr="009F06A6">
        <w:t xml:space="preserve"> для </w:t>
      </w:r>
      <w:proofErr w:type="spellStart"/>
      <w:r w:rsidRPr="009F06A6">
        <w:t>життя</w:t>
      </w:r>
      <w:proofErr w:type="spellEnd"/>
      <w:r w:rsidRPr="009F06A6">
        <w:t xml:space="preserve"> та </w:t>
      </w:r>
      <w:proofErr w:type="spellStart"/>
      <w:r w:rsidRPr="009F06A6">
        <w:t>здоров'я</w:t>
      </w:r>
      <w:proofErr w:type="spellEnd"/>
      <w:r w:rsidRPr="009F06A6">
        <w:t xml:space="preserve"> </w:t>
      </w:r>
      <w:proofErr w:type="spellStart"/>
      <w:r w:rsidRPr="009F06A6">
        <w:t>поведінки</w:t>
      </w:r>
      <w:proofErr w:type="spellEnd"/>
      <w:r w:rsidRPr="009F06A6">
        <w:t xml:space="preserve">. </w:t>
      </w:r>
      <w:r w:rsidRPr="009F06A6">
        <w:rPr>
          <w:lang w:val="uk-UA"/>
        </w:rPr>
        <w:t xml:space="preserve">Ще 5 учні (41,5 %) показали низький рівень знань з даного предмету. </w:t>
      </w:r>
    </w:p>
    <w:p w:rsidR="009F06A6" w:rsidRPr="009F06A6" w:rsidRDefault="009F06A6" w:rsidP="009F06A6">
      <w:pPr>
        <w:pStyle w:val="a8"/>
        <w:spacing w:after="0"/>
        <w:ind w:firstLine="709"/>
        <w:jc w:val="both"/>
        <w:rPr>
          <w:lang w:val="uk-UA"/>
        </w:rPr>
      </w:pPr>
      <w:r w:rsidRPr="009F06A6">
        <w:rPr>
          <w:lang w:val="uk-UA"/>
        </w:rPr>
        <w:t>Учні 8 класу слабо  володіють термінологією «тероризм», «туберкульоз». Не досить правильно дають визначення понять «правопорушення», «екологія», не змогли назвати чинники духовного розвитку.</w:t>
      </w:r>
    </w:p>
    <w:p w:rsidR="009F06A6" w:rsidRPr="009F06A6" w:rsidRDefault="009F06A6" w:rsidP="009F06A6">
      <w:pPr>
        <w:pStyle w:val="aa"/>
        <w:spacing w:after="0"/>
        <w:ind w:left="0" w:firstLine="709"/>
        <w:jc w:val="both"/>
        <w:rPr>
          <w:lang w:val="uk-UA"/>
        </w:rPr>
      </w:pPr>
      <w:r w:rsidRPr="009F06A6">
        <w:rPr>
          <w:b/>
          <w:u w:val="single"/>
          <w:lang w:val="uk-UA"/>
        </w:rPr>
        <w:t>У</w:t>
      </w:r>
      <w:r w:rsidRPr="009F06A6">
        <w:rPr>
          <w:b/>
          <w:u w:val="single"/>
        </w:rPr>
        <w:t xml:space="preserve"> 9 </w:t>
      </w:r>
      <w:proofErr w:type="spellStart"/>
      <w:r w:rsidRPr="009F06A6">
        <w:rPr>
          <w:b/>
          <w:u w:val="single"/>
        </w:rPr>
        <w:t>класі</w:t>
      </w:r>
      <w:proofErr w:type="spellEnd"/>
      <w:r w:rsidRPr="009F06A6">
        <w:rPr>
          <w:b/>
          <w:u w:val="single"/>
        </w:rPr>
        <w:t xml:space="preserve"> </w:t>
      </w:r>
      <w:proofErr w:type="spellStart"/>
      <w:r w:rsidRPr="009F06A6">
        <w:rPr>
          <w:b/>
          <w:u w:val="single"/>
        </w:rPr>
        <w:t>основи</w:t>
      </w:r>
      <w:proofErr w:type="spellEnd"/>
      <w:r w:rsidRPr="009F06A6">
        <w:rPr>
          <w:b/>
          <w:u w:val="single"/>
        </w:rPr>
        <w:t xml:space="preserve"> </w:t>
      </w:r>
      <w:proofErr w:type="spellStart"/>
      <w:r w:rsidRPr="009F06A6">
        <w:rPr>
          <w:b/>
          <w:u w:val="single"/>
        </w:rPr>
        <w:t>здоров’я</w:t>
      </w:r>
      <w:proofErr w:type="spellEnd"/>
      <w:r w:rsidRPr="009F06A6">
        <w:rPr>
          <w:b/>
          <w:u w:val="single"/>
        </w:rPr>
        <w:t xml:space="preserve">   </w:t>
      </w:r>
      <w:proofErr w:type="spellStart"/>
      <w:r w:rsidRPr="009F06A6">
        <w:rPr>
          <w:b/>
          <w:u w:val="single"/>
        </w:rPr>
        <w:t>викладає</w:t>
      </w:r>
      <w:proofErr w:type="spellEnd"/>
      <w:r w:rsidRPr="009F06A6">
        <w:rPr>
          <w:b/>
          <w:u w:val="single"/>
        </w:rPr>
        <w:t xml:space="preserve"> Ляхович І.Б.</w:t>
      </w:r>
      <w:r w:rsidRPr="009F06A6">
        <w:rPr>
          <w:u w:val="single"/>
        </w:rPr>
        <w:t xml:space="preserve"> </w:t>
      </w:r>
      <w:r w:rsidRPr="009F06A6">
        <w:t xml:space="preserve">В </w:t>
      </w:r>
      <w:proofErr w:type="spellStart"/>
      <w:r w:rsidRPr="009F06A6">
        <w:t>даному</w:t>
      </w:r>
      <w:proofErr w:type="spellEnd"/>
      <w:r w:rsidRPr="009F06A6">
        <w:t xml:space="preserve"> </w:t>
      </w:r>
      <w:proofErr w:type="spellStart"/>
      <w:r w:rsidRPr="009F06A6">
        <w:t>класі</w:t>
      </w:r>
      <w:proofErr w:type="spellEnd"/>
      <w:r w:rsidRPr="009F06A6">
        <w:t xml:space="preserve"> </w:t>
      </w:r>
      <w:proofErr w:type="spellStart"/>
      <w:r w:rsidRPr="009F06A6">
        <w:t>навчається</w:t>
      </w:r>
      <w:proofErr w:type="spellEnd"/>
      <w:r w:rsidRPr="009F06A6">
        <w:t xml:space="preserve"> </w:t>
      </w:r>
      <w:r w:rsidRPr="009F06A6">
        <w:rPr>
          <w:lang w:val="uk-UA"/>
        </w:rPr>
        <w:t>15</w:t>
      </w:r>
      <w:r w:rsidRPr="009F06A6">
        <w:t xml:space="preserve"> </w:t>
      </w:r>
      <w:proofErr w:type="spellStart"/>
      <w:r w:rsidRPr="009F06A6">
        <w:t>учнів</w:t>
      </w:r>
      <w:proofErr w:type="spellEnd"/>
      <w:r w:rsidRPr="009F06A6">
        <w:t xml:space="preserve">. Роботу </w:t>
      </w:r>
      <w:proofErr w:type="spellStart"/>
      <w:r w:rsidRPr="009F06A6">
        <w:t>виконували</w:t>
      </w:r>
      <w:proofErr w:type="spellEnd"/>
      <w:r w:rsidRPr="009F06A6">
        <w:t xml:space="preserve"> </w:t>
      </w:r>
      <w:r w:rsidRPr="009F06A6">
        <w:rPr>
          <w:lang w:val="uk-UA"/>
        </w:rPr>
        <w:t>12</w:t>
      </w:r>
      <w:r w:rsidRPr="009F06A6">
        <w:t xml:space="preserve"> </w:t>
      </w:r>
      <w:proofErr w:type="spellStart"/>
      <w:r w:rsidRPr="009F06A6">
        <w:t>учнів</w:t>
      </w:r>
      <w:proofErr w:type="spellEnd"/>
      <w:r w:rsidRPr="009F06A6">
        <w:t>. З них написали на:</w:t>
      </w:r>
    </w:p>
    <w:p w:rsidR="009F06A6" w:rsidRPr="009F06A6" w:rsidRDefault="009F06A6" w:rsidP="009F06A6">
      <w:pPr>
        <w:ind w:firstLine="709"/>
        <w:jc w:val="both"/>
        <w:rPr>
          <w:lang w:val="uk-UA"/>
        </w:rPr>
      </w:pPr>
      <w:r w:rsidRPr="009F06A6">
        <w:rPr>
          <w:lang w:val="uk-UA"/>
        </w:rPr>
        <w:t>«10» - 2 (16,6%);</w:t>
      </w:r>
      <w:r w:rsidRPr="009F06A6">
        <w:rPr>
          <w:lang w:val="uk-UA"/>
        </w:rPr>
        <w:tab/>
      </w:r>
      <w:r w:rsidRPr="009F06A6">
        <w:rPr>
          <w:lang w:val="uk-UA"/>
        </w:rPr>
        <w:tab/>
        <w:t>«7» - 1 (8,3%);</w:t>
      </w:r>
      <w:r w:rsidRPr="009F06A6">
        <w:rPr>
          <w:lang w:val="uk-UA"/>
        </w:rPr>
        <w:tab/>
        <w:t xml:space="preserve"> «4»-2 (16,6%);</w:t>
      </w:r>
      <w:r w:rsidRPr="009F06A6">
        <w:rPr>
          <w:lang w:val="uk-UA"/>
        </w:rPr>
        <w:tab/>
        <w:t xml:space="preserve"> «2» - 1 (8,3%).</w:t>
      </w:r>
    </w:p>
    <w:p w:rsidR="009F06A6" w:rsidRPr="009F06A6" w:rsidRDefault="009F06A6" w:rsidP="009F06A6">
      <w:pPr>
        <w:ind w:firstLine="709"/>
        <w:jc w:val="both"/>
        <w:rPr>
          <w:lang w:val="uk-UA"/>
        </w:rPr>
      </w:pPr>
      <w:r w:rsidRPr="009F06A6">
        <w:rPr>
          <w:lang w:val="uk-UA"/>
        </w:rPr>
        <w:t>«9» - 1 (8,3%);</w:t>
      </w:r>
      <w:r w:rsidRPr="009F06A6">
        <w:rPr>
          <w:lang w:val="uk-UA"/>
        </w:rPr>
        <w:tab/>
      </w:r>
      <w:r w:rsidRPr="009F06A6">
        <w:rPr>
          <w:lang w:val="uk-UA"/>
        </w:rPr>
        <w:tab/>
        <w:t xml:space="preserve"> «5» - 3 (24,9%);  </w:t>
      </w:r>
      <w:r w:rsidRPr="009F06A6">
        <w:rPr>
          <w:lang w:val="uk-UA"/>
        </w:rPr>
        <w:tab/>
        <w:t xml:space="preserve"> «3» - 2 (16,6%);</w:t>
      </w:r>
      <w:r w:rsidRPr="009F06A6">
        <w:rPr>
          <w:lang w:val="uk-UA"/>
        </w:rPr>
        <w:tab/>
        <w:t xml:space="preserve"> </w:t>
      </w:r>
    </w:p>
    <w:p w:rsidR="009F06A6" w:rsidRPr="009F06A6" w:rsidRDefault="009F06A6" w:rsidP="009F06A6">
      <w:pPr>
        <w:pStyle w:val="21"/>
        <w:ind w:left="0" w:firstLine="709"/>
        <w:jc w:val="both"/>
        <w:rPr>
          <w:lang w:val="uk-UA"/>
        </w:rPr>
      </w:pPr>
      <w:r w:rsidRPr="009F06A6">
        <w:rPr>
          <w:lang w:val="uk-UA"/>
        </w:rPr>
        <w:t xml:space="preserve">Середній бал –  </w:t>
      </w:r>
      <w:r w:rsidRPr="009F06A6">
        <w:rPr>
          <w:u w:val="single"/>
          <w:lang w:val="uk-UA"/>
        </w:rPr>
        <w:t>5,6;</w:t>
      </w:r>
    </w:p>
    <w:p w:rsidR="009F06A6" w:rsidRPr="009F06A6" w:rsidRDefault="009F06A6" w:rsidP="009F06A6">
      <w:pPr>
        <w:pStyle w:val="21"/>
        <w:ind w:left="0" w:firstLine="709"/>
        <w:jc w:val="both"/>
        <w:rPr>
          <w:lang w:val="uk-UA"/>
        </w:rPr>
      </w:pPr>
      <w:r w:rsidRPr="009F06A6">
        <w:rPr>
          <w:lang w:val="uk-UA"/>
        </w:rPr>
        <w:t xml:space="preserve">Коефіцієнт ефективності –  </w:t>
      </w:r>
      <w:r w:rsidRPr="009F06A6">
        <w:rPr>
          <w:u w:val="single"/>
          <w:lang w:val="uk-UA"/>
        </w:rPr>
        <w:t>30%;</w:t>
      </w:r>
    </w:p>
    <w:p w:rsidR="009F06A6" w:rsidRPr="009F06A6" w:rsidRDefault="009F06A6" w:rsidP="009F06A6">
      <w:pPr>
        <w:pStyle w:val="21"/>
        <w:ind w:left="0" w:firstLine="709"/>
        <w:jc w:val="both"/>
        <w:rPr>
          <w:u w:val="single"/>
          <w:lang w:val="uk-UA"/>
        </w:rPr>
      </w:pPr>
      <w:r w:rsidRPr="009F06A6">
        <w:rPr>
          <w:lang w:val="uk-UA"/>
        </w:rPr>
        <w:t xml:space="preserve">Ступінь навченості   </w:t>
      </w:r>
      <w:r w:rsidRPr="009F06A6">
        <w:rPr>
          <w:u w:val="single"/>
          <w:lang w:val="uk-UA"/>
        </w:rPr>
        <w:t>низький, становить 34%.</w:t>
      </w:r>
    </w:p>
    <w:p w:rsidR="009F06A6" w:rsidRPr="009F06A6" w:rsidRDefault="009F06A6" w:rsidP="009F06A6">
      <w:pPr>
        <w:pStyle w:val="a8"/>
        <w:spacing w:after="0"/>
        <w:ind w:firstLine="709"/>
        <w:jc w:val="both"/>
        <w:rPr>
          <w:lang w:val="uk-UA"/>
        </w:rPr>
      </w:pPr>
      <w:r w:rsidRPr="009F06A6">
        <w:rPr>
          <w:lang w:val="uk-UA"/>
        </w:rPr>
        <w:t xml:space="preserve">Завдання контрольного зрізу передбачали перевірити рівень знань учнів  з даного предмета за І  семестр.  </w:t>
      </w:r>
      <w:r w:rsidRPr="009F06A6">
        <w:t xml:space="preserve">Для </w:t>
      </w:r>
      <w:proofErr w:type="spellStart"/>
      <w:r w:rsidRPr="009F06A6">
        <w:t>виконання</w:t>
      </w:r>
      <w:proofErr w:type="spellEnd"/>
      <w:r w:rsidRPr="009F06A6">
        <w:t xml:space="preserve">  школярам </w:t>
      </w:r>
      <w:proofErr w:type="spellStart"/>
      <w:r w:rsidRPr="009F06A6">
        <w:t>було</w:t>
      </w:r>
      <w:proofErr w:type="spellEnd"/>
      <w:r w:rsidRPr="009F06A6">
        <w:t xml:space="preserve"> </w:t>
      </w:r>
      <w:proofErr w:type="spellStart"/>
      <w:r w:rsidRPr="009F06A6">
        <w:t>запропоновано</w:t>
      </w:r>
      <w:proofErr w:type="spellEnd"/>
      <w:r w:rsidRPr="009F06A6">
        <w:t xml:space="preserve"> </w:t>
      </w:r>
      <w:proofErr w:type="spellStart"/>
      <w:r w:rsidRPr="009F06A6">
        <w:t>завдання</w:t>
      </w:r>
      <w:proofErr w:type="spellEnd"/>
      <w:r w:rsidRPr="009F06A6">
        <w:t xml:space="preserve"> </w:t>
      </w:r>
      <w:r w:rsidRPr="009F06A6">
        <w:rPr>
          <w:lang w:val="uk-UA"/>
        </w:rPr>
        <w:t>4</w:t>
      </w:r>
      <w:r w:rsidRPr="009F06A6">
        <w:t>-</w:t>
      </w:r>
      <w:proofErr w:type="spellStart"/>
      <w:r w:rsidRPr="009F06A6">
        <w:t>рівневої</w:t>
      </w:r>
      <w:proofErr w:type="spellEnd"/>
      <w:r w:rsidRPr="009F06A6">
        <w:t xml:space="preserve"> </w:t>
      </w:r>
      <w:proofErr w:type="spellStart"/>
      <w:r w:rsidRPr="009F06A6">
        <w:t>складності</w:t>
      </w:r>
      <w:proofErr w:type="spellEnd"/>
      <w:r w:rsidRPr="009F06A6">
        <w:t xml:space="preserve">.  </w:t>
      </w:r>
      <w:r w:rsidRPr="009F06A6">
        <w:rPr>
          <w:lang w:val="uk-UA"/>
        </w:rPr>
        <w:t xml:space="preserve"> Учні самостійно вибирали рівень. Роботи оцінені за сумою балів по кожному завданню.</w:t>
      </w:r>
      <w:r w:rsidRPr="009F06A6">
        <w:t xml:space="preserve"> </w:t>
      </w:r>
      <w:proofErr w:type="spellStart"/>
      <w:r w:rsidRPr="009F06A6">
        <w:t>Аналіз</w:t>
      </w:r>
      <w:proofErr w:type="spellEnd"/>
      <w:r w:rsidRPr="009F06A6">
        <w:t xml:space="preserve"> </w:t>
      </w:r>
      <w:proofErr w:type="spellStart"/>
      <w:r w:rsidRPr="009F06A6">
        <w:t>результатів</w:t>
      </w:r>
      <w:proofErr w:type="spellEnd"/>
      <w:r w:rsidRPr="009F06A6">
        <w:t xml:space="preserve"> показав, </w:t>
      </w:r>
      <w:proofErr w:type="spellStart"/>
      <w:r w:rsidRPr="009F06A6">
        <w:t>що</w:t>
      </w:r>
      <w:proofErr w:type="spellEnd"/>
      <w:r w:rsidRPr="009F06A6">
        <w:t xml:space="preserve"> </w:t>
      </w:r>
      <w:proofErr w:type="spellStart"/>
      <w:r w:rsidRPr="009F06A6">
        <w:t>програмовий</w:t>
      </w:r>
      <w:proofErr w:type="spellEnd"/>
      <w:r w:rsidRPr="009F06A6">
        <w:t xml:space="preserve"> </w:t>
      </w:r>
      <w:proofErr w:type="spellStart"/>
      <w:r w:rsidRPr="009F06A6">
        <w:t>матеріал</w:t>
      </w:r>
      <w:proofErr w:type="spellEnd"/>
      <w:r w:rsidRPr="009F06A6">
        <w:t xml:space="preserve"> на </w:t>
      </w:r>
      <w:r w:rsidRPr="009F06A6">
        <w:rPr>
          <w:lang w:val="uk-UA"/>
        </w:rPr>
        <w:t>високому</w:t>
      </w:r>
      <w:r w:rsidRPr="009F06A6">
        <w:t xml:space="preserve"> </w:t>
      </w:r>
      <w:proofErr w:type="spellStart"/>
      <w:r w:rsidRPr="009F06A6">
        <w:t>рівні</w:t>
      </w:r>
      <w:proofErr w:type="spellEnd"/>
      <w:r w:rsidRPr="009F06A6">
        <w:t xml:space="preserve"> </w:t>
      </w:r>
      <w:r w:rsidRPr="009F06A6">
        <w:rPr>
          <w:lang w:val="uk-UA"/>
        </w:rPr>
        <w:t>засвоїли 2 учні (16,6%), продемонструвавши хороші знання з вивчених тем. Ще 2 учні (16,6%)</w:t>
      </w:r>
      <w:r w:rsidRPr="009F06A6">
        <w:t xml:space="preserve">  показали </w:t>
      </w:r>
      <w:r w:rsidRPr="009F06A6">
        <w:rPr>
          <w:lang w:val="uk-UA"/>
        </w:rPr>
        <w:t>достатній</w:t>
      </w:r>
      <w:r w:rsidRPr="009F06A6">
        <w:t xml:space="preserve"> </w:t>
      </w:r>
      <w:proofErr w:type="spellStart"/>
      <w:r w:rsidRPr="009F06A6">
        <w:t>рівень</w:t>
      </w:r>
      <w:proofErr w:type="spellEnd"/>
      <w:r w:rsidRPr="009F06A6">
        <w:t xml:space="preserve"> </w:t>
      </w:r>
      <w:proofErr w:type="spellStart"/>
      <w:r w:rsidRPr="009F06A6">
        <w:t>навчальних</w:t>
      </w:r>
      <w:proofErr w:type="spellEnd"/>
      <w:r w:rsidRPr="009F06A6">
        <w:t xml:space="preserve"> </w:t>
      </w:r>
      <w:proofErr w:type="spellStart"/>
      <w:r w:rsidRPr="009F06A6">
        <w:t>досягнень</w:t>
      </w:r>
      <w:proofErr w:type="spellEnd"/>
      <w:r w:rsidRPr="009F06A6">
        <w:t xml:space="preserve"> </w:t>
      </w:r>
      <w:proofErr w:type="spellStart"/>
      <w:r w:rsidRPr="009F06A6">
        <w:t>учнів</w:t>
      </w:r>
      <w:proofErr w:type="spellEnd"/>
      <w:r w:rsidRPr="009F06A6">
        <w:rPr>
          <w:lang w:val="uk-UA"/>
        </w:rPr>
        <w:t xml:space="preserve">. Ці учні </w:t>
      </w:r>
      <w:r w:rsidRPr="009F06A6">
        <w:t xml:space="preserve"> </w:t>
      </w:r>
      <w:proofErr w:type="spellStart"/>
      <w:r w:rsidRPr="009F06A6">
        <w:t>вмі</w:t>
      </w:r>
      <w:r w:rsidRPr="009F06A6">
        <w:rPr>
          <w:lang w:val="uk-UA"/>
        </w:rPr>
        <w:t>ють</w:t>
      </w:r>
      <w:proofErr w:type="spellEnd"/>
      <w:r w:rsidRPr="009F06A6">
        <w:t xml:space="preserve"> </w:t>
      </w:r>
      <w:proofErr w:type="spellStart"/>
      <w:r w:rsidRPr="009F06A6">
        <w:t>застосовувати</w:t>
      </w:r>
      <w:proofErr w:type="spellEnd"/>
      <w:r w:rsidRPr="009F06A6">
        <w:t xml:space="preserve"> </w:t>
      </w:r>
      <w:proofErr w:type="spellStart"/>
      <w:r w:rsidRPr="009F06A6">
        <w:t>знання</w:t>
      </w:r>
      <w:proofErr w:type="spellEnd"/>
      <w:r w:rsidRPr="009F06A6">
        <w:t xml:space="preserve"> на </w:t>
      </w:r>
      <w:proofErr w:type="spellStart"/>
      <w:r w:rsidRPr="009F06A6">
        <w:t>практиці</w:t>
      </w:r>
      <w:proofErr w:type="spellEnd"/>
      <w:r w:rsidRPr="009F06A6">
        <w:t xml:space="preserve">, </w:t>
      </w:r>
      <w:proofErr w:type="spellStart"/>
      <w:r w:rsidRPr="009F06A6">
        <w:t>робити</w:t>
      </w:r>
      <w:proofErr w:type="spellEnd"/>
      <w:r w:rsidRPr="009F06A6">
        <w:t xml:space="preserve"> </w:t>
      </w:r>
      <w:proofErr w:type="spellStart"/>
      <w:r w:rsidRPr="009F06A6">
        <w:t>логічні</w:t>
      </w:r>
      <w:proofErr w:type="spellEnd"/>
      <w:r w:rsidRPr="009F06A6">
        <w:t xml:space="preserve"> </w:t>
      </w:r>
      <w:proofErr w:type="spellStart"/>
      <w:r w:rsidRPr="009F06A6">
        <w:t>висновки</w:t>
      </w:r>
      <w:proofErr w:type="spellEnd"/>
      <w:r w:rsidRPr="009F06A6">
        <w:t xml:space="preserve">, </w:t>
      </w:r>
      <w:proofErr w:type="spellStart"/>
      <w:r w:rsidRPr="009F06A6">
        <w:t>володі</w:t>
      </w:r>
      <w:r w:rsidRPr="009F06A6">
        <w:rPr>
          <w:lang w:val="uk-UA"/>
        </w:rPr>
        <w:t>ють</w:t>
      </w:r>
      <w:proofErr w:type="spellEnd"/>
      <w:r w:rsidRPr="009F06A6">
        <w:t xml:space="preserve"> основами здорового способу </w:t>
      </w:r>
      <w:proofErr w:type="spellStart"/>
      <w:r w:rsidRPr="009F06A6">
        <w:t>життя</w:t>
      </w:r>
      <w:proofErr w:type="spellEnd"/>
      <w:r w:rsidRPr="009F06A6">
        <w:t xml:space="preserve">, </w:t>
      </w:r>
      <w:proofErr w:type="spellStart"/>
      <w:r w:rsidRPr="009F06A6">
        <w:t>життєвими</w:t>
      </w:r>
      <w:proofErr w:type="spellEnd"/>
      <w:r w:rsidRPr="009F06A6">
        <w:t xml:space="preserve"> </w:t>
      </w:r>
      <w:proofErr w:type="spellStart"/>
      <w:r w:rsidRPr="009F06A6">
        <w:t>навичками</w:t>
      </w:r>
      <w:proofErr w:type="spellEnd"/>
      <w:r w:rsidRPr="009F06A6">
        <w:t xml:space="preserve"> </w:t>
      </w:r>
      <w:proofErr w:type="spellStart"/>
      <w:r w:rsidRPr="009F06A6">
        <w:t>безпечної</w:t>
      </w:r>
      <w:proofErr w:type="spellEnd"/>
      <w:r w:rsidRPr="009F06A6">
        <w:t xml:space="preserve"> для </w:t>
      </w:r>
      <w:proofErr w:type="spellStart"/>
      <w:r w:rsidRPr="009F06A6">
        <w:t>життя</w:t>
      </w:r>
      <w:proofErr w:type="spellEnd"/>
      <w:r w:rsidRPr="009F06A6">
        <w:t xml:space="preserve"> та </w:t>
      </w:r>
      <w:proofErr w:type="spellStart"/>
      <w:r w:rsidRPr="009F06A6">
        <w:t>здоров'я</w:t>
      </w:r>
      <w:proofErr w:type="spellEnd"/>
      <w:r w:rsidRPr="009F06A6">
        <w:t xml:space="preserve"> </w:t>
      </w:r>
      <w:proofErr w:type="spellStart"/>
      <w:r w:rsidRPr="009F06A6">
        <w:t>поведінки</w:t>
      </w:r>
      <w:proofErr w:type="spellEnd"/>
      <w:r w:rsidRPr="009F06A6">
        <w:t>.</w:t>
      </w:r>
      <w:r w:rsidRPr="009F06A6">
        <w:rPr>
          <w:lang w:val="uk-UA"/>
        </w:rPr>
        <w:t xml:space="preserve"> 5 учнів (41,5%) показали знання на середньому рівні,  </w:t>
      </w:r>
      <w:proofErr w:type="spellStart"/>
      <w:r w:rsidRPr="009F06A6">
        <w:t>матеріал</w:t>
      </w:r>
      <w:proofErr w:type="spellEnd"/>
      <w:r w:rsidRPr="009F06A6">
        <w:t xml:space="preserve"> </w:t>
      </w:r>
      <w:proofErr w:type="spellStart"/>
      <w:r w:rsidRPr="009F06A6">
        <w:t>знають</w:t>
      </w:r>
      <w:proofErr w:type="spellEnd"/>
      <w:r w:rsidRPr="009F06A6">
        <w:t xml:space="preserve"> не в </w:t>
      </w:r>
      <w:proofErr w:type="spellStart"/>
      <w:r w:rsidRPr="009F06A6">
        <w:t>повному</w:t>
      </w:r>
      <w:proofErr w:type="spellEnd"/>
      <w:r w:rsidRPr="009F06A6">
        <w:t xml:space="preserve"> </w:t>
      </w:r>
      <w:proofErr w:type="spellStart"/>
      <w:r w:rsidRPr="009F06A6">
        <w:t>обсязі</w:t>
      </w:r>
      <w:proofErr w:type="spellEnd"/>
      <w:r w:rsidRPr="009F06A6">
        <w:t xml:space="preserve">, тому </w:t>
      </w:r>
      <w:proofErr w:type="spellStart"/>
      <w:r w:rsidRPr="009F06A6">
        <w:t>відповіді</w:t>
      </w:r>
      <w:proofErr w:type="spellEnd"/>
      <w:r w:rsidRPr="009F06A6">
        <w:t xml:space="preserve"> не </w:t>
      </w:r>
      <w:proofErr w:type="spellStart"/>
      <w:r w:rsidRPr="009F06A6">
        <w:t>послідовні</w:t>
      </w:r>
      <w:proofErr w:type="spellEnd"/>
      <w:r w:rsidRPr="009F06A6">
        <w:t xml:space="preserve">, </w:t>
      </w:r>
      <w:proofErr w:type="spellStart"/>
      <w:r w:rsidRPr="009F06A6">
        <w:t>недостатньо</w:t>
      </w:r>
      <w:proofErr w:type="spellEnd"/>
      <w:r w:rsidRPr="009F06A6">
        <w:t xml:space="preserve"> </w:t>
      </w:r>
      <w:proofErr w:type="spellStart"/>
      <w:r w:rsidRPr="009F06A6">
        <w:t>осмислені</w:t>
      </w:r>
      <w:proofErr w:type="spellEnd"/>
      <w:r w:rsidRPr="009F06A6">
        <w:t xml:space="preserve">, є </w:t>
      </w:r>
      <w:proofErr w:type="spellStart"/>
      <w:r w:rsidRPr="009F06A6">
        <w:t>неточності</w:t>
      </w:r>
      <w:proofErr w:type="spellEnd"/>
      <w:r w:rsidRPr="009F06A6">
        <w:t xml:space="preserve">. </w:t>
      </w:r>
      <w:r w:rsidRPr="009F06A6">
        <w:rPr>
          <w:lang w:val="uk-UA"/>
        </w:rPr>
        <w:t xml:space="preserve"> А 3 учні (24,9%) отримали низькі бали за контрольну роботу. </w:t>
      </w:r>
    </w:p>
    <w:p w:rsidR="009F06A6" w:rsidRPr="009F06A6" w:rsidRDefault="009F06A6" w:rsidP="009F06A6">
      <w:pPr>
        <w:pStyle w:val="a8"/>
        <w:spacing w:after="0"/>
        <w:ind w:firstLine="709"/>
        <w:jc w:val="both"/>
        <w:rPr>
          <w:lang w:val="uk-UA"/>
        </w:rPr>
      </w:pPr>
      <w:r w:rsidRPr="009F06A6">
        <w:rPr>
          <w:lang w:val="uk-UA"/>
        </w:rPr>
        <w:t xml:space="preserve"> Учні 9 класу володіють термінологією ”безпека”, “репродуктивне здоров′я”, “характер”, “пам'ять”, вони розуміють, що здоров'я в руках кожної людини, якими показниками характеризується життя людини, які є вимоги до здорового способу життя. </w:t>
      </w:r>
      <w:proofErr w:type="spellStart"/>
      <w:r w:rsidRPr="009F06A6">
        <w:t>Поряд</w:t>
      </w:r>
      <w:proofErr w:type="spellEnd"/>
      <w:r w:rsidRPr="009F06A6">
        <w:t xml:space="preserve"> з </w:t>
      </w:r>
      <w:proofErr w:type="spellStart"/>
      <w:r w:rsidRPr="009F06A6">
        <w:t>цим</w:t>
      </w:r>
      <w:proofErr w:type="spellEnd"/>
      <w:r w:rsidRPr="009F06A6">
        <w:t xml:space="preserve">, не </w:t>
      </w:r>
      <w:proofErr w:type="spellStart"/>
      <w:r w:rsidRPr="009F06A6">
        <w:t>досить</w:t>
      </w:r>
      <w:proofErr w:type="spellEnd"/>
      <w:r w:rsidRPr="009F06A6">
        <w:t xml:space="preserve"> правильно </w:t>
      </w:r>
      <w:proofErr w:type="spellStart"/>
      <w:r w:rsidRPr="009F06A6">
        <w:t>дають</w:t>
      </w:r>
      <w:proofErr w:type="spellEnd"/>
      <w:r w:rsidRPr="009F06A6">
        <w:t xml:space="preserve"> </w:t>
      </w:r>
      <w:proofErr w:type="spellStart"/>
      <w:r w:rsidRPr="009F06A6">
        <w:t>визначення</w:t>
      </w:r>
      <w:proofErr w:type="spellEnd"/>
      <w:r w:rsidRPr="009F06A6">
        <w:t xml:space="preserve"> понять “</w:t>
      </w:r>
      <w:r w:rsidRPr="009F06A6">
        <w:rPr>
          <w:lang w:val="uk-UA"/>
        </w:rPr>
        <w:t>вплив негативних речовин</w:t>
      </w:r>
      <w:r w:rsidRPr="009F06A6">
        <w:t>”, “</w:t>
      </w:r>
      <w:r w:rsidRPr="009F06A6">
        <w:rPr>
          <w:lang w:val="uk-UA"/>
        </w:rPr>
        <w:t>словесно-логічна пам'ять</w:t>
      </w:r>
      <w:r w:rsidRPr="009F06A6">
        <w:t xml:space="preserve">”, не </w:t>
      </w:r>
      <w:proofErr w:type="spellStart"/>
      <w:r w:rsidRPr="009F06A6">
        <w:t>змогли</w:t>
      </w:r>
      <w:proofErr w:type="spellEnd"/>
      <w:r w:rsidRPr="009F06A6">
        <w:t xml:space="preserve"> правильно </w:t>
      </w:r>
      <w:proofErr w:type="spellStart"/>
      <w:r w:rsidRPr="009F06A6">
        <w:t>сформулювати</w:t>
      </w:r>
      <w:proofErr w:type="spellEnd"/>
      <w:r w:rsidRPr="009F06A6">
        <w:t xml:space="preserve">, </w:t>
      </w:r>
      <w:proofErr w:type="spellStart"/>
      <w:r w:rsidRPr="009F06A6">
        <w:t>що</w:t>
      </w:r>
      <w:proofErr w:type="spellEnd"/>
      <w:r w:rsidRPr="009F06A6">
        <w:t xml:space="preserve"> </w:t>
      </w:r>
      <w:proofErr w:type="spellStart"/>
      <w:r w:rsidRPr="009F06A6">
        <w:t>таке</w:t>
      </w:r>
      <w:proofErr w:type="spellEnd"/>
      <w:r w:rsidRPr="009F06A6">
        <w:t xml:space="preserve"> культура </w:t>
      </w:r>
      <w:proofErr w:type="spellStart"/>
      <w:r w:rsidRPr="009F06A6">
        <w:t>здоров'я</w:t>
      </w:r>
      <w:proofErr w:type="spellEnd"/>
      <w:r w:rsidRPr="009F06A6">
        <w:t xml:space="preserve">. </w:t>
      </w:r>
    </w:p>
    <w:p w:rsidR="009F06A6" w:rsidRPr="009F06A6" w:rsidRDefault="009F06A6" w:rsidP="009F06A6">
      <w:pPr>
        <w:pStyle w:val="a7"/>
        <w:ind w:left="0" w:firstLine="709"/>
        <w:jc w:val="both"/>
        <w:rPr>
          <w:lang w:val="uk-UA"/>
        </w:rPr>
      </w:pPr>
      <w:r w:rsidRPr="009F06A6">
        <w:rPr>
          <w:b/>
          <w:u w:val="single"/>
          <w:lang w:val="uk-UA"/>
        </w:rPr>
        <w:t>Інформатику</w:t>
      </w:r>
      <w:r w:rsidRPr="009F06A6">
        <w:rPr>
          <w:b/>
          <w:u w:val="single"/>
        </w:rPr>
        <w:t xml:space="preserve"> в 5 </w:t>
      </w:r>
      <w:proofErr w:type="spellStart"/>
      <w:r w:rsidRPr="009F06A6">
        <w:rPr>
          <w:b/>
          <w:u w:val="single"/>
        </w:rPr>
        <w:t>класі</w:t>
      </w:r>
      <w:proofErr w:type="spellEnd"/>
      <w:r w:rsidRPr="009F06A6">
        <w:rPr>
          <w:b/>
          <w:u w:val="single"/>
        </w:rPr>
        <w:t xml:space="preserve"> </w:t>
      </w:r>
      <w:proofErr w:type="spellStart"/>
      <w:r w:rsidRPr="009F06A6">
        <w:rPr>
          <w:b/>
          <w:u w:val="single"/>
        </w:rPr>
        <w:t>викладає</w:t>
      </w:r>
      <w:proofErr w:type="spellEnd"/>
      <w:r w:rsidRPr="009F06A6">
        <w:rPr>
          <w:b/>
          <w:u w:val="single"/>
        </w:rPr>
        <w:t xml:space="preserve"> </w:t>
      </w:r>
      <w:r w:rsidRPr="009F06A6">
        <w:rPr>
          <w:b/>
          <w:u w:val="single"/>
          <w:lang w:val="uk-UA"/>
        </w:rPr>
        <w:t>Дудник Н.В.</w:t>
      </w:r>
      <w:r w:rsidRPr="009F06A6">
        <w:rPr>
          <w:u w:val="single"/>
        </w:rPr>
        <w:t xml:space="preserve"> </w:t>
      </w:r>
      <w:r w:rsidRPr="009F06A6">
        <w:t xml:space="preserve">В </w:t>
      </w:r>
      <w:proofErr w:type="spellStart"/>
      <w:r w:rsidRPr="009F06A6">
        <w:t>даному</w:t>
      </w:r>
      <w:proofErr w:type="spellEnd"/>
      <w:r w:rsidRPr="009F06A6">
        <w:t xml:space="preserve"> </w:t>
      </w:r>
      <w:proofErr w:type="spellStart"/>
      <w:r w:rsidRPr="009F06A6">
        <w:t>класі</w:t>
      </w:r>
      <w:proofErr w:type="spellEnd"/>
      <w:r w:rsidRPr="009F06A6">
        <w:t xml:space="preserve"> </w:t>
      </w:r>
      <w:proofErr w:type="spellStart"/>
      <w:r w:rsidRPr="009F06A6">
        <w:t>навчається</w:t>
      </w:r>
      <w:proofErr w:type="spellEnd"/>
      <w:r w:rsidRPr="009F06A6">
        <w:t xml:space="preserve"> </w:t>
      </w:r>
      <w:r w:rsidRPr="009F06A6">
        <w:rPr>
          <w:lang w:val="uk-UA"/>
        </w:rPr>
        <w:t>9</w:t>
      </w:r>
      <w:r w:rsidRPr="009F06A6">
        <w:t xml:space="preserve"> </w:t>
      </w:r>
      <w:proofErr w:type="spellStart"/>
      <w:r w:rsidRPr="009F06A6">
        <w:t>учнів</w:t>
      </w:r>
      <w:proofErr w:type="spellEnd"/>
      <w:r w:rsidRPr="009F06A6">
        <w:t xml:space="preserve">. </w:t>
      </w:r>
      <w:proofErr w:type="spellStart"/>
      <w:r w:rsidRPr="009F06A6">
        <w:t>Контрольний</w:t>
      </w:r>
      <w:proofErr w:type="spellEnd"/>
      <w:r w:rsidRPr="009F06A6">
        <w:t xml:space="preserve"> </w:t>
      </w:r>
      <w:proofErr w:type="spellStart"/>
      <w:r w:rsidRPr="009F06A6">
        <w:t>зріз</w:t>
      </w:r>
      <w:proofErr w:type="spellEnd"/>
      <w:r w:rsidRPr="009F06A6">
        <w:t xml:space="preserve"> </w:t>
      </w:r>
      <w:proofErr w:type="spellStart"/>
      <w:r w:rsidRPr="009F06A6">
        <w:t>виконували</w:t>
      </w:r>
      <w:proofErr w:type="spellEnd"/>
      <w:r w:rsidRPr="009F06A6">
        <w:t xml:space="preserve"> </w:t>
      </w:r>
      <w:r w:rsidRPr="009F06A6">
        <w:rPr>
          <w:lang w:val="uk-UA"/>
        </w:rPr>
        <w:t>8</w:t>
      </w:r>
      <w:r w:rsidRPr="009F06A6">
        <w:t xml:space="preserve"> </w:t>
      </w:r>
      <w:proofErr w:type="spellStart"/>
      <w:r w:rsidRPr="009F06A6">
        <w:t>учнів</w:t>
      </w:r>
      <w:proofErr w:type="spellEnd"/>
      <w:r w:rsidRPr="009F06A6">
        <w:t>. З них роботу написали на:</w:t>
      </w:r>
    </w:p>
    <w:p w:rsidR="009F06A6" w:rsidRPr="009F06A6" w:rsidRDefault="009F06A6" w:rsidP="009F06A6">
      <w:pPr>
        <w:ind w:firstLine="709"/>
        <w:jc w:val="both"/>
        <w:rPr>
          <w:lang w:val="uk-UA"/>
        </w:rPr>
      </w:pPr>
      <w:r w:rsidRPr="009F06A6">
        <w:rPr>
          <w:lang w:val="uk-UA"/>
        </w:rPr>
        <w:t>«7» –  2 (25%);</w:t>
      </w:r>
      <w:r w:rsidRPr="009F06A6">
        <w:rPr>
          <w:lang w:val="uk-UA"/>
        </w:rPr>
        <w:tab/>
      </w:r>
      <w:r w:rsidRPr="009F06A6">
        <w:rPr>
          <w:lang w:val="uk-UA"/>
        </w:rPr>
        <w:tab/>
        <w:t>«5» – 1 (12,5%);</w:t>
      </w:r>
      <w:r w:rsidRPr="009F06A6">
        <w:rPr>
          <w:lang w:val="uk-UA"/>
        </w:rPr>
        <w:tab/>
        <w:t>«3» - 2 (25%);</w:t>
      </w:r>
      <w:r w:rsidRPr="009F06A6">
        <w:rPr>
          <w:lang w:val="uk-UA"/>
        </w:rPr>
        <w:tab/>
        <w:t xml:space="preserve"> </w:t>
      </w:r>
      <w:r w:rsidRPr="009F06A6">
        <w:rPr>
          <w:lang w:val="uk-UA"/>
        </w:rPr>
        <w:tab/>
        <w:t xml:space="preserve"> </w:t>
      </w:r>
    </w:p>
    <w:p w:rsidR="009F06A6" w:rsidRPr="009F06A6" w:rsidRDefault="009F06A6" w:rsidP="009F06A6">
      <w:pPr>
        <w:ind w:firstLine="709"/>
        <w:jc w:val="both"/>
        <w:rPr>
          <w:lang w:val="uk-UA"/>
        </w:rPr>
      </w:pPr>
      <w:r w:rsidRPr="009F06A6">
        <w:rPr>
          <w:lang w:val="uk-UA"/>
        </w:rPr>
        <w:t>«6» – 1 (12,5%);</w:t>
      </w:r>
      <w:r w:rsidRPr="009F06A6">
        <w:rPr>
          <w:lang w:val="uk-UA"/>
        </w:rPr>
        <w:tab/>
      </w:r>
      <w:r w:rsidRPr="009F06A6">
        <w:rPr>
          <w:lang w:val="uk-UA"/>
        </w:rPr>
        <w:tab/>
        <w:t>«4» - 1 (12,5%);</w:t>
      </w:r>
      <w:r w:rsidRPr="009F06A6">
        <w:rPr>
          <w:lang w:val="uk-UA"/>
        </w:rPr>
        <w:tab/>
        <w:t xml:space="preserve"> «2» - 1 (12,5%).</w:t>
      </w:r>
    </w:p>
    <w:p w:rsidR="009F06A6" w:rsidRPr="009F06A6" w:rsidRDefault="009F06A6" w:rsidP="009F06A6">
      <w:pPr>
        <w:pStyle w:val="21"/>
        <w:ind w:left="0" w:firstLine="709"/>
        <w:jc w:val="both"/>
        <w:rPr>
          <w:lang w:val="uk-UA"/>
        </w:rPr>
      </w:pPr>
      <w:r w:rsidRPr="009F06A6">
        <w:rPr>
          <w:lang w:val="uk-UA"/>
        </w:rPr>
        <w:t xml:space="preserve">Середній бал – </w:t>
      </w:r>
      <w:r w:rsidRPr="009F06A6">
        <w:rPr>
          <w:u w:val="single"/>
          <w:lang w:val="uk-UA"/>
        </w:rPr>
        <w:t>4,6;</w:t>
      </w:r>
    </w:p>
    <w:p w:rsidR="009F06A6" w:rsidRPr="009F06A6" w:rsidRDefault="009F06A6" w:rsidP="009F06A6">
      <w:pPr>
        <w:pStyle w:val="21"/>
        <w:ind w:left="0" w:firstLine="709"/>
        <w:jc w:val="both"/>
        <w:rPr>
          <w:u w:val="single"/>
          <w:lang w:val="uk-UA"/>
        </w:rPr>
      </w:pPr>
      <w:r w:rsidRPr="009F06A6">
        <w:rPr>
          <w:lang w:val="uk-UA"/>
        </w:rPr>
        <w:t xml:space="preserve">Коефіцієнт ефективності – </w:t>
      </w:r>
      <w:r w:rsidRPr="009F06A6">
        <w:rPr>
          <w:u w:val="single"/>
          <w:lang w:val="uk-UA"/>
        </w:rPr>
        <w:t>18%;</w:t>
      </w:r>
    </w:p>
    <w:p w:rsidR="009F06A6" w:rsidRPr="009F06A6" w:rsidRDefault="009F06A6" w:rsidP="009F06A6">
      <w:pPr>
        <w:pStyle w:val="21"/>
        <w:ind w:left="0" w:firstLine="709"/>
        <w:jc w:val="both"/>
        <w:rPr>
          <w:u w:val="single"/>
          <w:lang w:val="uk-UA"/>
        </w:rPr>
      </w:pPr>
      <w:r w:rsidRPr="009F06A6">
        <w:rPr>
          <w:lang w:val="uk-UA"/>
        </w:rPr>
        <w:t xml:space="preserve">Ступінь навченості </w:t>
      </w:r>
      <w:r w:rsidRPr="009F06A6">
        <w:rPr>
          <w:u w:val="single"/>
          <w:lang w:val="uk-UA"/>
        </w:rPr>
        <w:t>низький, становить  30%.</w:t>
      </w:r>
    </w:p>
    <w:p w:rsidR="009F06A6" w:rsidRPr="009F06A6" w:rsidRDefault="009F06A6" w:rsidP="009F06A6">
      <w:pPr>
        <w:pStyle w:val="a8"/>
        <w:spacing w:after="0"/>
        <w:ind w:firstLine="709"/>
        <w:jc w:val="both"/>
        <w:rPr>
          <w:lang w:val="uk-UA"/>
        </w:rPr>
      </w:pPr>
      <w:proofErr w:type="spellStart"/>
      <w:r w:rsidRPr="009F06A6">
        <w:t>Завдання</w:t>
      </w:r>
      <w:proofErr w:type="spellEnd"/>
      <w:r w:rsidRPr="009F06A6">
        <w:t xml:space="preserve"> </w:t>
      </w:r>
      <w:proofErr w:type="spellStart"/>
      <w:r w:rsidRPr="009F06A6">
        <w:t>зрізу</w:t>
      </w:r>
      <w:proofErr w:type="spellEnd"/>
      <w:r w:rsidRPr="009F06A6">
        <w:t xml:space="preserve"> </w:t>
      </w:r>
      <w:proofErr w:type="spellStart"/>
      <w:r w:rsidRPr="009F06A6">
        <w:t>передбачали</w:t>
      </w:r>
      <w:proofErr w:type="spellEnd"/>
      <w:r w:rsidRPr="009F06A6">
        <w:t xml:space="preserve"> </w:t>
      </w:r>
      <w:proofErr w:type="spellStart"/>
      <w:r w:rsidRPr="009F06A6">
        <w:t>перевірити</w:t>
      </w:r>
      <w:proofErr w:type="spellEnd"/>
      <w:r w:rsidRPr="009F06A6">
        <w:t xml:space="preserve"> </w:t>
      </w:r>
      <w:proofErr w:type="spellStart"/>
      <w:r w:rsidRPr="009F06A6">
        <w:t>знання</w:t>
      </w:r>
      <w:proofErr w:type="spellEnd"/>
      <w:r w:rsidRPr="009F06A6">
        <w:t xml:space="preserve"> </w:t>
      </w:r>
      <w:proofErr w:type="spellStart"/>
      <w:r w:rsidRPr="009F06A6">
        <w:t>учнів</w:t>
      </w:r>
      <w:proofErr w:type="spellEnd"/>
      <w:r w:rsidRPr="009F06A6">
        <w:t xml:space="preserve"> за </w:t>
      </w:r>
      <w:r w:rsidRPr="009F06A6">
        <w:rPr>
          <w:lang w:val="uk-UA"/>
        </w:rPr>
        <w:t>І семестр</w:t>
      </w:r>
      <w:r w:rsidRPr="009F06A6">
        <w:t xml:space="preserve">. </w:t>
      </w:r>
    </w:p>
    <w:p w:rsidR="009F06A6" w:rsidRPr="009F06A6" w:rsidRDefault="009F06A6" w:rsidP="009F06A6">
      <w:pPr>
        <w:pStyle w:val="a8"/>
        <w:spacing w:after="0"/>
        <w:ind w:firstLine="709"/>
        <w:jc w:val="both"/>
        <w:rPr>
          <w:lang w:val="uk-UA"/>
        </w:rPr>
      </w:pPr>
      <w:r w:rsidRPr="009F06A6">
        <w:rPr>
          <w:lang w:val="uk-UA"/>
        </w:rPr>
        <w:t>Контрольна робота складалась із практичної частини, яку учні виконували на комп’ютері та теоретичної частини (тестові питання). Запропоновані контрольні завдання відповідали чинним програмам з інформатики, оцінювання відбувалось за 12-бальною шкалою.</w:t>
      </w:r>
    </w:p>
    <w:p w:rsidR="009F06A6" w:rsidRPr="009F06A6" w:rsidRDefault="009F06A6" w:rsidP="009F06A6">
      <w:pPr>
        <w:pStyle w:val="a8"/>
        <w:spacing w:after="0"/>
        <w:ind w:firstLine="709"/>
        <w:jc w:val="both"/>
        <w:rPr>
          <w:lang w:val="uk-UA"/>
        </w:rPr>
      </w:pPr>
      <w:r w:rsidRPr="009F06A6">
        <w:rPr>
          <w:lang w:val="uk-UA"/>
        </w:rPr>
        <w:t xml:space="preserve">  Аналіз результатів контрольного зрізу показав, що  лише 2 учні класу програмовий матеріал засвоїли на достатньому рівні (25%). Ці учні володіють програмовим матеріалом, застосовують знання в практичній діяльності, дають обґрунтовані відповіді на запитання, володіють відповідними термінами. 3 (37,5</w:t>
      </w:r>
      <w:r w:rsidRPr="009F06A6">
        <w:t>%</w:t>
      </w:r>
      <w:r w:rsidRPr="009F06A6">
        <w:rPr>
          <w:lang w:val="uk-UA"/>
        </w:rPr>
        <w:t>)</w:t>
      </w:r>
      <w:r w:rsidRPr="009F06A6">
        <w:t xml:space="preserve"> </w:t>
      </w:r>
      <w:proofErr w:type="spellStart"/>
      <w:r w:rsidRPr="009F06A6">
        <w:t>учні</w:t>
      </w:r>
      <w:proofErr w:type="spellEnd"/>
      <w:r w:rsidRPr="009F06A6">
        <w:t xml:space="preserve"> показали </w:t>
      </w:r>
      <w:proofErr w:type="spellStart"/>
      <w:r w:rsidRPr="009F06A6">
        <w:t>середній</w:t>
      </w:r>
      <w:proofErr w:type="spellEnd"/>
      <w:r w:rsidRPr="009F06A6">
        <w:t xml:space="preserve"> </w:t>
      </w:r>
      <w:proofErr w:type="spellStart"/>
      <w:r w:rsidRPr="009F06A6">
        <w:t>рівень</w:t>
      </w:r>
      <w:proofErr w:type="spellEnd"/>
      <w:r w:rsidRPr="009F06A6">
        <w:t xml:space="preserve"> </w:t>
      </w:r>
      <w:proofErr w:type="spellStart"/>
      <w:r w:rsidRPr="009F06A6">
        <w:t>навчальних</w:t>
      </w:r>
      <w:proofErr w:type="spellEnd"/>
      <w:r w:rsidRPr="009F06A6">
        <w:t xml:space="preserve"> </w:t>
      </w:r>
      <w:proofErr w:type="spellStart"/>
      <w:r w:rsidRPr="009F06A6">
        <w:t>досягнень</w:t>
      </w:r>
      <w:proofErr w:type="spellEnd"/>
      <w:r w:rsidRPr="009F06A6">
        <w:rPr>
          <w:lang w:val="uk-UA"/>
        </w:rPr>
        <w:t>.</w:t>
      </w:r>
      <w:r w:rsidRPr="009F06A6">
        <w:t xml:space="preserve"> </w:t>
      </w:r>
      <w:r w:rsidRPr="009F06A6">
        <w:rPr>
          <w:lang w:val="uk-UA"/>
        </w:rPr>
        <w:t>З</w:t>
      </w:r>
      <w:proofErr w:type="spellStart"/>
      <w:r w:rsidRPr="009F06A6">
        <w:t>нання</w:t>
      </w:r>
      <w:proofErr w:type="spellEnd"/>
      <w:r w:rsidRPr="009F06A6">
        <w:t xml:space="preserve"> </w:t>
      </w:r>
      <w:proofErr w:type="spellStart"/>
      <w:r w:rsidRPr="009F06A6">
        <w:t>матеріалу</w:t>
      </w:r>
      <w:proofErr w:type="spellEnd"/>
      <w:r w:rsidRPr="009F06A6">
        <w:t xml:space="preserve"> </w:t>
      </w:r>
      <w:r w:rsidRPr="009F06A6">
        <w:rPr>
          <w:lang w:val="uk-UA"/>
        </w:rPr>
        <w:t xml:space="preserve">у них </w:t>
      </w:r>
      <w:r w:rsidRPr="009F06A6">
        <w:t xml:space="preserve">є, але </w:t>
      </w:r>
      <w:r w:rsidRPr="009F06A6">
        <w:rPr>
          <w:lang w:val="uk-UA"/>
        </w:rPr>
        <w:t>поверхове</w:t>
      </w:r>
      <w:r w:rsidRPr="009F06A6">
        <w:t xml:space="preserve">. </w:t>
      </w:r>
      <w:r w:rsidRPr="009F06A6">
        <w:rPr>
          <w:lang w:val="uk-UA"/>
        </w:rPr>
        <w:t xml:space="preserve">Ще 3 учні класу (37,5%) отримали низькі бали.  </w:t>
      </w:r>
    </w:p>
    <w:p w:rsidR="009F06A6" w:rsidRPr="009F06A6" w:rsidRDefault="009F06A6" w:rsidP="009F06A6">
      <w:pPr>
        <w:tabs>
          <w:tab w:val="left" w:pos="2134"/>
        </w:tabs>
        <w:ind w:firstLine="709"/>
        <w:jc w:val="both"/>
        <w:rPr>
          <w:lang w:val="uk-UA"/>
        </w:rPr>
      </w:pPr>
      <w:r w:rsidRPr="009F06A6">
        <w:rPr>
          <w:lang w:val="uk-UA"/>
        </w:rPr>
        <w:t xml:space="preserve"> </w:t>
      </w:r>
      <w:proofErr w:type="spellStart"/>
      <w:r w:rsidRPr="009F06A6">
        <w:t>Учні</w:t>
      </w:r>
      <w:proofErr w:type="spellEnd"/>
      <w:r w:rsidRPr="009F06A6">
        <w:t xml:space="preserve"> 5 </w:t>
      </w:r>
      <w:proofErr w:type="spellStart"/>
      <w:r w:rsidRPr="009F06A6">
        <w:t>класу</w:t>
      </w:r>
      <w:proofErr w:type="spellEnd"/>
      <w:r w:rsidRPr="009F06A6">
        <w:t xml:space="preserve"> </w:t>
      </w:r>
      <w:r w:rsidRPr="009F06A6">
        <w:rPr>
          <w:lang w:val="uk-UA"/>
        </w:rPr>
        <w:t xml:space="preserve">слабо справилися з поставленими завданнями і допустили ряд помилок. Більшість учнів справились із тестовими завданнями. Усі, крім одного учня, знають, що таке редагування та призначення пункту меню </w:t>
      </w:r>
      <w:r w:rsidRPr="009F06A6">
        <w:rPr>
          <w:i/>
          <w:lang w:val="uk-UA"/>
        </w:rPr>
        <w:t>Файл.</w:t>
      </w:r>
      <w:r w:rsidRPr="009F06A6">
        <w:rPr>
          <w:lang w:val="uk-UA"/>
        </w:rPr>
        <w:t xml:space="preserve"> Більшість учнів обрали правильне твердження (тестове завдання 1). Учні знають способи відкриття програми </w:t>
      </w:r>
      <w:r w:rsidRPr="009F06A6">
        <w:rPr>
          <w:i/>
          <w:lang w:val="en-US"/>
        </w:rPr>
        <w:lastRenderedPageBreak/>
        <w:t>Word</w:t>
      </w:r>
      <w:r w:rsidRPr="009F06A6">
        <w:rPr>
          <w:lang w:val="uk-UA"/>
        </w:rPr>
        <w:t xml:space="preserve">, правильно обрали варіант дій для збереження документу та його друку. 7 учнів не дали вірної відповіді  про призначення команди </w:t>
      </w:r>
      <w:r w:rsidRPr="009F06A6">
        <w:rPr>
          <w:i/>
          <w:lang w:val="uk-UA"/>
        </w:rPr>
        <w:t>Файл/Параметр</w:t>
      </w:r>
      <w:r w:rsidRPr="009F06A6">
        <w:rPr>
          <w:i/>
        </w:rPr>
        <w:t>ы страницы</w:t>
      </w:r>
      <w:r w:rsidRPr="009F06A6">
        <w:rPr>
          <w:b/>
          <w:i/>
          <w:lang w:val="uk-UA"/>
        </w:rPr>
        <w:t xml:space="preserve">. </w:t>
      </w:r>
      <w:r w:rsidRPr="009F06A6">
        <w:rPr>
          <w:lang w:val="uk-UA"/>
        </w:rPr>
        <w:t xml:space="preserve">5 учнів не назвали послідовність трансформації таблиці. Усі учні справились з практичною роботою, яка складалась із трьох завдань. Але були допущені деякі помилки: деякі учні </w:t>
      </w:r>
      <w:r w:rsidRPr="009F06A6">
        <w:rPr>
          <w:i/>
          <w:lang w:val="uk-UA"/>
        </w:rPr>
        <w:t xml:space="preserve">в </w:t>
      </w:r>
      <w:proofErr w:type="spellStart"/>
      <w:r w:rsidRPr="009F06A6">
        <w:rPr>
          <w:rStyle w:val="ae"/>
          <w:i/>
        </w:rPr>
        <w:t>завданні</w:t>
      </w:r>
      <w:proofErr w:type="spellEnd"/>
      <w:r w:rsidRPr="009F06A6">
        <w:rPr>
          <w:i/>
          <w:lang w:val="uk-UA"/>
        </w:rPr>
        <w:t xml:space="preserve"> 1</w:t>
      </w:r>
      <w:r w:rsidRPr="009F06A6">
        <w:rPr>
          <w:lang w:val="uk-UA"/>
        </w:rPr>
        <w:t xml:space="preserve"> зробили відступ першого рядка клавішею «пробіл», не всі змогли встановити міжрядковий інтервал. У </w:t>
      </w:r>
      <w:r w:rsidRPr="009F06A6">
        <w:rPr>
          <w:i/>
          <w:lang w:val="uk-UA"/>
        </w:rPr>
        <w:t>завданні</w:t>
      </w:r>
      <w:r w:rsidRPr="009F06A6">
        <w:rPr>
          <w:lang w:val="uk-UA"/>
        </w:rPr>
        <w:t xml:space="preserve"> </w:t>
      </w:r>
      <w:r w:rsidRPr="009F06A6">
        <w:rPr>
          <w:i/>
          <w:lang w:val="uk-UA"/>
        </w:rPr>
        <w:t>2</w:t>
      </w:r>
      <w:r w:rsidRPr="009F06A6">
        <w:rPr>
          <w:lang w:val="uk-UA"/>
        </w:rPr>
        <w:t xml:space="preserve"> у деяких учнів не було виконане вирівнювання елементів згідно поданому зразку. В </w:t>
      </w:r>
      <w:r w:rsidRPr="009F06A6">
        <w:rPr>
          <w:i/>
          <w:lang w:val="uk-UA"/>
        </w:rPr>
        <w:t>завданні 3</w:t>
      </w:r>
      <w:r w:rsidRPr="009F06A6">
        <w:rPr>
          <w:b/>
          <w:i/>
          <w:lang w:val="uk-UA"/>
        </w:rPr>
        <w:t xml:space="preserve"> </w:t>
      </w:r>
      <w:r w:rsidRPr="009F06A6">
        <w:rPr>
          <w:lang w:val="uk-UA"/>
        </w:rPr>
        <w:t>не всі школярі встановили розділову границю між колонками, не виконали вирівнювання списків.</w:t>
      </w:r>
    </w:p>
    <w:p w:rsidR="009F06A6" w:rsidRPr="009F06A6" w:rsidRDefault="009F06A6" w:rsidP="009F06A6">
      <w:pPr>
        <w:pStyle w:val="210"/>
        <w:tabs>
          <w:tab w:val="left" w:pos="708"/>
        </w:tabs>
        <w:ind w:firstLine="709"/>
      </w:pPr>
      <w:r w:rsidRPr="009F06A6">
        <w:rPr>
          <w:b/>
          <w:u w:val="single"/>
        </w:rPr>
        <w:t>Інформатику в 6 класі викладає Дудник Н.В.</w:t>
      </w:r>
      <w:r w:rsidRPr="009F06A6">
        <w:rPr>
          <w:u w:val="single"/>
        </w:rPr>
        <w:t xml:space="preserve"> </w:t>
      </w:r>
      <w:r w:rsidRPr="009F06A6">
        <w:t>В даному класі навчається 14 учнів. Контрольний зріз виконували 9 учнів. З них контрольний зріз написали на:</w:t>
      </w:r>
    </w:p>
    <w:p w:rsidR="009F06A6" w:rsidRPr="009F06A6" w:rsidRDefault="009F06A6" w:rsidP="009F06A6">
      <w:pPr>
        <w:ind w:firstLine="709"/>
        <w:jc w:val="both"/>
        <w:rPr>
          <w:lang w:val="uk-UA"/>
        </w:rPr>
      </w:pPr>
      <w:r w:rsidRPr="009F06A6">
        <w:rPr>
          <w:lang w:val="uk-UA"/>
        </w:rPr>
        <w:t>«11» – 1 (11,1%);</w:t>
      </w:r>
      <w:r w:rsidRPr="009F06A6">
        <w:rPr>
          <w:lang w:val="uk-UA"/>
        </w:rPr>
        <w:tab/>
      </w:r>
      <w:r w:rsidRPr="009F06A6">
        <w:rPr>
          <w:lang w:val="uk-UA"/>
        </w:rPr>
        <w:tab/>
        <w:t>«8» – 2 (22,2%);</w:t>
      </w:r>
      <w:r w:rsidRPr="009F06A6">
        <w:rPr>
          <w:lang w:val="uk-UA"/>
        </w:rPr>
        <w:tab/>
      </w:r>
      <w:r w:rsidRPr="009F06A6">
        <w:rPr>
          <w:lang w:val="uk-UA"/>
        </w:rPr>
        <w:tab/>
        <w:t>«5» - 1 (11,1%);</w:t>
      </w:r>
      <w:r w:rsidRPr="009F06A6">
        <w:rPr>
          <w:lang w:val="uk-UA"/>
        </w:rPr>
        <w:tab/>
        <w:t xml:space="preserve"> </w:t>
      </w:r>
    </w:p>
    <w:p w:rsidR="009F06A6" w:rsidRPr="009F06A6" w:rsidRDefault="009F06A6" w:rsidP="009F06A6">
      <w:pPr>
        <w:ind w:firstLine="709"/>
        <w:jc w:val="both"/>
        <w:rPr>
          <w:lang w:val="uk-UA"/>
        </w:rPr>
      </w:pPr>
      <w:r w:rsidRPr="009F06A6">
        <w:rPr>
          <w:lang w:val="uk-UA"/>
        </w:rPr>
        <w:t>«10» – 1 (11,1%);</w:t>
      </w:r>
      <w:r w:rsidRPr="009F06A6">
        <w:rPr>
          <w:lang w:val="uk-UA"/>
        </w:rPr>
        <w:tab/>
      </w:r>
      <w:r w:rsidRPr="009F06A6">
        <w:rPr>
          <w:lang w:val="uk-UA"/>
        </w:rPr>
        <w:tab/>
        <w:t>«6» – 3 (33,3%);</w:t>
      </w:r>
      <w:r w:rsidRPr="009F06A6">
        <w:rPr>
          <w:lang w:val="uk-UA"/>
        </w:rPr>
        <w:tab/>
      </w:r>
      <w:r w:rsidRPr="009F06A6">
        <w:rPr>
          <w:lang w:val="uk-UA"/>
        </w:rPr>
        <w:tab/>
        <w:t xml:space="preserve"> «4» - 1 (11,1%).</w:t>
      </w:r>
    </w:p>
    <w:p w:rsidR="009F06A6" w:rsidRPr="009F06A6" w:rsidRDefault="009F06A6" w:rsidP="009F06A6">
      <w:pPr>
        <w:pStyle w:val="21"/>
        <w:ind w:left="0" w:firstLine="709"/>
        <w:jc w:val="both"/>
        <w:rPr>
          <w:lang w:val="uk-UA"/>
        </w:rPr>
      </w:pPr>
      <w:r w:rsidRPr="009F06A6">
        <w:rPr>
          <w:lang w:val="uk-UA"/>
        </w:rPr>
        <w:t xml:space="preserve">Середній бал – </w:t>
      </w:r>
      <w:r w:rsidRPr="009F06A6">
        <w:rPr>
          <w:u w:val="single"/>
          <w:lang w:val="uk-UA"/>
        </w:rPr>
        <w:t>7,0;</w:t>
      </w:r>
    </w:p>
    <w:p w:rsidR="009F06A6" w:rsidRPr="009F06A6" w:rsidRDefault="009F06A6" w:rsidP="009F06A6">
      <w:pPr>
        <w:pStyle w:val="21"/>
        <w:ind w:left="0" w:firstLine="709"/>
        <w:jc w:val="both"/>
        <w:rPr>
          <w:lang w:val="uk-UA"/>
        </w:rPr>
      </w:pPr>
      <w:r w:rsidRPr="009F06A6">
        <w:rPr>
          <w:lang w:val="uk-UA"/>
        </w:rPr>
        <w:t xml:space="preserve">Коефіцієнт ефективності – </w:t>
      </w:r>
      <w:r w:rsidRPr="009F06A6">
        <w:rPr>
          <w:u w:val="single"/>
          <w:lang w:val="uk-UA"/>
        </w:rPr>
        <w:t>40%;</w:t>
      </w:r>
    </w:p>
    <w:p w:rsidR="009F06A6" w:rsidRPr="009F06A6" w:rsidRDefault="009F06A6" w:rsidP="009F06A6">
      <w:pPr>
        <w:pStyle w:val="21"/>
        <w:ind w:left="0" w:firstLine="709"/>
        <w:jc w:val="both"/>
        <w:rPr>
          <w:u w:val="single"/>
          <w:lang w:val="uk-UA"/>
        </w:rPr>
      </w:pPr>
      <w:r w:rsidRPr="009F06A6">
        <w:rPr>
          <w:lang w:val="uk-UA"/>
        </w:rPr>
        <w:t xml:space="preserve">Ступінь навченості  </w:t>
      </w:r>
      <w:r w:rsidRPr="009F06A6">
        <w:rPr>
          <w:u w:val="single"/>
          <w:lang w:val="uk-UA"/>
        </w:rPr>
        <w:t>достатній, становить 56,4%</w:t>
      </w:r>
    </w:p>
    <w:p w:rsidR="009F06A6" w:rsidRPr="009F06A6" w:rsidRDefault="009F06A6" w:rsidP="009F06A6">
      <w:pPr>
        <w:pStyle w:val="a8"/>
        <w:spacing w:after="0"/>
        <w:ind w:firstLine="709"/>
        <w:jc w:val="both"/>
        <w:rPr>
          <w:lang w:val="uk-UA"/>
        </w:rPr>
      </w:pPr>
      <w:r w:rsidRPr="009F06A6">
        <w:rPr>
          <w:lang w:val="uk-UA"/>
        </w:rPr>
        <w:t>Всі учні справились з тестовими завданнями, але у більшості робіт не було правильно визначено послідовність виконання анімації слайдів, порядок встановлення кольорової схеми слайдів презентації.  Школярі створили електронні презентації для туристичного агентства. Робота учнів була ускладнена відсутнім доступом до Інтернету, учні користувалися картинками із колекції.  Не всі учні вміють користуватися макетами розмітки слайдів. Слайди були перевантажені текстом, не вдало використовувалася і кольорова гама.</w:t>
      </w:r>
    </w:p>
    <w:p w:rsidR="009F06A6" w:rsidRPr="009F06A6" w:rsidRDefault="009F06A6" w:rsidP="009F06A6">
      <w:pPr>
        <w:pStyle w:val="aa"/>
        <w:spacing w:after="0"/>
        <w:ind w:left="0" w:firstLine="709"/>
        <w:jc w:val="both"/>
        <w:rPr>
          <w:lang w:val="uk-UA"/>
        </w:rPr>
      </w:pPr>
      <w:r w:rsidRPr="009F06A6">
        <w:rPr>
          <w:b/>
          <w:u w:val="single"/>
          <w:lang w:val="uk-UA"/>
        </w:rPr>
        <w:t>Інформатику</w:t>
      </w:r>
      <w:r w:rsidRPr="009F06A6">
        <w:rPr>
          <w:b/>
          <w:u w:val="single"/>
        </w:rPr>
        <w:t xml:space="preserve"> в </w:t>
      </w:r>
      <w:r w:rsidRPr="009F06A6">
        <w:rPr>
          <w:b/>
          <w:u w:val="single"/>
          <w:lang w:val="uk-UA"/>
        </w:rPr>
        <w:t>7</w:t>
      </w:r>
      <w:r w:rsidRPr="009F06A6">
        <w:rPr>
          <w:b/>
          <w:u w:val="single"/>
        </w:rPr>
        <w:t xml:space="preserve"> </w:t>
      </w:r>
      <w:proofErr w:type="spellStart"/>
      <w:r w:rsidRPr="009F06A6">
        <w:rPr>
          <w:b/>
          <w:u w:val="single"/>
        </w:rPr>
        <w:t>класі</w:t>
      </w:r>
      <w:proofErr w:type="spellEnd"/>
      <w:r w:rsidRPr="009F06A6">
        <w:rPr>
          <w:b/>
          <w:u w:val="single"/>
        </w:rPr>
        <w:t xml:space="preserve"> </w:t>
      </w:r>
      <w:proofErr w:type="spellStart"/>
      <w:r w:rsidRPr="009F06A6">
        <w:rPr>
          <w:b/>
          <w:u w:val="single"/>
        </w:rPr>
        <w:t>викладає</w:t>
      </w:r>
      <w:proofErr w:type="spellEnd"/>
      <w:r w:rsidRPr="009F06A6">
        <w:rPr>
          <w:b/>
          <w:u w:val="single"/>
        </w:rPr>
        <w:t xml:space="preserve"> </w:t>
      </w:r>
      <w:r w:rsidRPr="009F06A6">
        <w:rPr>
          <w:b/>
          <w:u w:val="single"/>
          <w:lang w:val="uk-UA"/>
        </w:rPr>
        <w:t>Дудник Н.В.</w:t>
      </w:r>
      <w:r w:rsidRPr="009F06A6">
        <w:rPr>
          <w:u w:val="single"/>
        </w:rPr>
        <w:t xml:space="preserve"> </w:t>
      </w:r>
      <w:r w:rsidRPr="009F06A6">
        <w:t xml:space="preserve">В </w:t>
      </w:r>
      <w:proofErr w:type="spellStart"/>
      <w:r w:rsidRPr="009F06A6">
        <w:t>даному</w:t>
      </w:r>
      <w:proofErr w:type="spellEnd"/>
      <w:r w:rsidRPr="009F06A6">
        <w:t xml:space="preserve"> </w:t>
      </w:r>
      <w:proofErr w:type="spellStart"/>
      <w:r w:rsidRPr="009F06A6">
        <w:t>класі</w:t>
      </w:r>
      <w:proofErr w:type="spellEnd"/>
      <w:r w:rsidRPr="009F06A6">
        <w:t xml:space="preserve"> </w:t>
      </w:r>
      <w:proofErr w:type="spellStart"/>
      <w:r w:rsidRPr="009F06A6">
        <w:t>навчається</w:t>
      </w:r>
      <w:proofErr w:type="spellEnd"/>
      <w:r w:rsidRPr="009F06A6">
        <w:t xml:space="preserve"> </w:t>
      </w:r>
      <w:r w:rsidRPr="009F06A6">
        <w:rPr>
          <w:lang w:val="uk-UA"/>
        </w:rPr>
        <w:t>10</w:t>
      </w:r>
      <w:r w:rsidRPr="009F06A6">
        <w:t xml:space="preserve"> </w:t>
      </w:r>
      <w:proofErr w:type="spellStart"/>
      <w:r w:rsidRPr="009F06A6">
        <w:t>учнів</w:t>
      </w:r>
      <w:proofErr w:type="spellEnd"/>
      <w:r w:rsidRPr="009F06A6">
        <w:t xml:space="preserve">. </w:t>
      </w:r>
      <w:proofErr w:type="spellStart"/>
      <w:r w:rsidRPr="009F06A6">
        <w:t>Контрольний</w:t>
      </w:r>
      <w:proofErr w:type="spellEnd"/>
      <w:r w:rsidRPr="009F06A6">
        <w:t xml:space="preserve"> </w:t>
      </w:r>
      <w:proofErr w:type="spellStart"/>
      <w:r w:rsidRPr="009F06A6">
        <w:t>зріз</w:t>
      </w:r>
      <w:proofErr w:type="spellEnd"/>
      <w:r w:rsidRPr="009F06A6">
        <w:t xml:space="preserve"> </w:t>
      </w:r>
      <w:proofErr w:type="spellStart"/>
      <w:r w:rsidRPr="009F06A6">
        <w:t>виконували</w:t>
      </w:r>
      <w:proofErr w:type="spellEnd"/>
      <w:r w:rsidRPr="009F06A6">
        <w:t xml:space="preserve"> </w:t>
      </w:r>
      <w:r w:rsidRPr="009F06A6">
        <w:rPr>
          <w:lang w:val="uk-UA"/>
        </w:rPr>
        <w:t>9</w:t>
      </w:r>
      <w:r w:rsidRPr="009F06A6">
        <w:t xml:space="preserve"> </w:t>
      </w:r>
      <w:proofErr w:type="spellStart"/>
      <w:r w:rsidRPr="009F06A6">
        <w:t>учнів</w:t>
      </w:r>
      <w:proofErr w:type="spellEnd"/>
      <w:r w:rsidRPr="009F06A6">
        <w:t>. З них роботу написали на:</w:t>
      </w:r>
    </w:p>
    <w:p w:rsidR="009F06A6" w:rsidRPr="009F06A6" w:rsidRDefault="009F06A6" w:rsidP="009F06A6">
      <w:pPr>
        <w:ind w:firstLine="709"/>
        <w:jc w:val="both"/>
        <w:rPr>
          <w:lang w:val="uk-UA"/>
        </w:rPr>
      </w:pPr>
      <w:r w:rsidRPr="009F06A6">
        <w:rPr>
          <w:lang w:val="uk-UA"/>
        </w:rPr>
        <w:t>«9» - 2 (22,2%);</w:t>
      </w:r>
      <w:r w:rsidRPr="009F06A6">
        <w:rPr>
          <w:lang w:val="uk-UA"/>
        </w:rPr>
        <w:tab/>
      </w:r>
      <w:r w:rsidRPr="009F06A6">
        <w:rPr>
          <w:lang w:val="uk-UA"/>
        </w:rPr>
        <w:tab/>
        <w:t>«6» - 2 (22,2%);</w:t>
      </w:r>
      <w:r w:rsidRPr="009F06A6">
        <w:rPr>
          <w:lang w:val="uk-UA"/>
        </w:rPr>
        <w:tab/>
      </w:r>
      <w:r w:rsidRPr="009F06A6">
        <w:rPr>
          <w:lang w:val="uk-UA"/>
        </w:rPr>
        <w:tab/>
        <w:t>«3» - 1 (11,1%);</w:t>
      </w:r>
      <w:r w:rsidRPr="009F06A6">
        <w:rPr>
          <w:lang w:val="uk-UA"/>
        </w:rPr>
        <w:tab/>
        <w:t xml:space="preserve"> </w:t>
      </w:r>
      <w:r w:rsidRPr="009F06A6">
        <w:rPr>
          <w:lang w:val="uk-UA"/>
        </w:rPr>
        <w:tab/>
        <w:t xml:space="preserve"> </w:t>
      </w:r>
    </w:p>
    <w:p w:rsidR="009F06A6" w:rsidRPr="009F06A6" w:rsidRDefault="009F06A6" w:rsidP="009F06A6">
      <w:pPr>
        <w:ind w:firstLine="709"/>
        <w:jc w:val="both"/>
        <w:rPr>
          <w:lang w:val="uk-UA"/>
        </w:rPr>
      </w:pPr>
      <w:r w:rsidRPr="009F06A6">
        <w:rPr>
          <w:lang w:val="uk-UA"/>
        </w:rPr>
        <w:t>«7» - 1 (11,1%);</w:t>
      </w:r>
      <w:r w:rsidRPr="009F06A6">
        <w:rPr>
          <w:lang w:val="uk-UA"/>
        </w:rPr>
        <w:tab/>
      </w:r>
      <w:r w:rsidRPr="009F06A6">
        <w:rPr>
          <w:lang w:val="uk-UA"/>
        </w:rPr>
        <w:tab/>
        <w:t>«4» - 2 (22,2%);</w:t>
      </w:r>
      <w:r w:rsidRPr="009F06A6">
        <w:rPr>
          <w:lang w:val="uk-UA"/>
        </w:rPr>
        <w:tab/>
        <w:t xml:space="preserve"> </w:t>
      </w:r>
      <w:r w:rsidRPr="009F06A6">
        <w:rPr>
          <w:lang w:val="uk-UA"/>
        </w:rPr>
        <w:tab/>
        <w:t>«2»- 1 (11,1%).</w:t>
      </w:r>
    </w:p>
    <w:p w:rsidR="009F06A6" w:rsidRPr="009F06A6" w:rsidRDefault="009F06A6" w:rsidP="009F06A6">
      <w:pPr>
        <w:pStyle w:val="21"/>
        <w:ind w:left="0" w:firstLine="709"/>
        <w:jc w:val="both"/>
        <w:rPr>
          <w:u w:val="single"/>
          <w:lang w:val="uk-UA"/>
        </w:rPr>
      </w:pPr>
      <w:r w:rsidRPr="009F06A6">
        <w:rPr>
          <w:lang w:val="uk-UA"/>
        </w:rPr>
        <w:t xml:space="preserve">Середній бал – </w:t>
      </w:r>
      <w:r w:rsidRPr="009F06A6">
        <w:rPr>
          <w:u w:val="single"/>
          <w:lang w:val="uk-UA"/>
        </w:rPr>
        <w:t>5,6;</w:t>
      </w:r>
    </w:p>
    <w:p w:rsidR="009F06A6" w:rsidRPr="009F06A6" w:rsidRDefault="009F06A6" w:rsidP="009F06A6">
      <w:pPr>
        <w:pStyle w:val="21"/>
        <w:ind w:left="0" w:firstLine="709"/>
        <w:jc w:val="both"/>
        <w:rPr>
          <w:u w:val="single"/>
          <w:lang w:val="uk-UA"/>
        </w:rPr>
      </w:pPr>
      <w:r w:rsidRPr="009F06A6">
        <w:rPr>
          <w:lang w:val="uk-UA"/>
        </w:rPr>
        <w:t xml:space="preserve">Коефіцієнт ефективності – </w:t>
      </w:r>
      <w:r w:rsidRPr="009F06A6">
        <w:rPr>
          <w:u w:val="single"/>
          <w:lang w:val="uk-UA"/>
        </w:rPr>
        <w:t>28%;</w:t>
      </w:r>
    </w:p>
    <w:p w:rsidR="009F06A6" w:rsidRPr="009F06A6" w:rsidRDefault="009F06A6" w:rsidP="009F06A6">
      <w:pPr>
        <w:pStyle w:val="21"/>
        <w:ind w:left="0" w:firstLine="709"/>
        <w:jc w:val="both"/>
        <w:rPr>
          <w:lang w:val="uk-UA"/>
        </w:rPr>
      </w:pPr>
      <w:r w:rsidRPr="009F06A6">
        <w:rPr>
          <w:lang w:val="uk-UA"/>
        </w:rPr>
        <w:t xml:space="preserve">Ступінь навченості </w:t>
      </w:r>
      <w:r w:rsidRPr="009F06A6">
        <w:rPr>
          <w:u w:val="single"/>
          <w:lang w:val="uk-UA"/>
        </w:rPr>
        <w:t>низький, становить 48,4%.</w:t>
      </w:r>
    </w:p>
    <w:p w:rsidR="009F06A6" w:rsidRPr="009F06A6" w:rsidRDefault="009F06A6" w:rsidP="009F06A6">
      <w:pPr>
        <w:tabs>
          <w:tab w:val="left" w:pos="2134"/>
        </w:tabs>
        <w:ind w:firstLine="709"/>
        <w:jc w:val="both"/>
        <w:rPr>
          <w:lang w:val="uk-UA"/>
        </w:rPr>
      </w:pPr>
      <w:r w:rsidRPr="009F06A6">
        <w:rPr>
          <w:lang w:val="uk-UA"/>
        </w:rPr>
        <w:t xml:space="preserve">Аналізуючи роботи, можна зробити такі висновки: учні краще виконали практичну частину ніж теоретичну. Типові помилки під час виконання практичної частини допущені у створенні нумерованих та маркованих списків, поділ сторінки на колонки. Ряд учнів допустили незначні помилки при форматуванні тексту, а саме: вирівнювання тексту, виділення абзаців, встановлення міжрядкового інтервалу. </w:t>
      </w:r>
    </w:p>
    <w:p w:rsidR="009F06A6" w:rsidRPr="009F06A6" w:rsidRDefault="009F06A6" w:rsidP="009F06A6">
      <w:pPr>
        <w:pStyle w:val="210"/>
        <w:tabs>
          <w:tab w:val="left" w:pos="708"/>
        </w:tabs>
        <w:ind w:firstLine="709"/>
      </w:pPr>
      <w:r w:rsidRPr="009F06A6">
        <w:rPr>
          <w:b/>
          <w:u w:val="single"/>
        </w:rPr>
        <w:t>Інформатику в 8 класі викладає Дудник Н.В.</w:t>
      </w:r>
      <w:r w:rsidRPr="009F06A6">
        <w:rPr>
          <w:u w:val="single"/>
        </w:rPr>
        <w:t xml:space="preserve"> </w:t>
      </w:r>
      <w:r w:rsidRPr="009F06A6">
        <w:t xml:space="preserve">В класі за списком </w:t>
      </w:r>
      <w:r w:rsidRPr="009F06A6">
        <w:rPr>
          <w:lang w:val="ru-RU"/>
        </w:rPr>
        <w:t>15</w:t>
      </w:r>
      <w:r w:rsidRPr="009F06A6">
        <w:t xml:space="preserve"> учнів. Контрольний зріз писали 12 учнів. З них роботу виконали на:</w:t>
      </w:r>
    </w:p>
    <w:p w:rsidR="009F06A6" w:rsidRPr="009F06A6" w:rsidRDefault="009F06A6" w:rsidP="009F06A6">
      <w:pPr>
        <w:ind w:firstLine="709"/>
        <w:jc w:val="both"/>
        <w:rPr>
          <w:lang w:val="uk-UA"/>
        </w:rPr>
      </w:pPr>
      <w:r w:rsidRPr="009F06A6">
        <w:rPr>
          <w:lang w:val="uk-UA"/>
        </w:rPr>
        <w:t>«7» - 1 (8,3%);</w:t>
      </w:r>
      <w:r w:rsidRPr="009F06A6">
        <w:rPr>
          <w:lang w:val="uk-UA"/>
        </w:rPr>
        <w:tab/>
      </w:r>
      <w:r w:rsidRPr="009F06A6">
        <w:rPr>
          <w:lang w:val="uk-UA"/>
        </w:rPr>
        <w:tab/>
        <w:t>«4» - 1</w:t>
      </w:r>
      <w:r w:rsidRPr="009F06A6">
        <w:rPr>
          <w:lang w:val="uk-UA"/>
        </w:rPr>
        <w:tab/>
        <w:t>(8,3%);</w:t>
      </w:r>
      <w:r w:rsidRPr="009F06A6">
        <w:rPr>
          <w:lang w:val="uk-UA"/>
        </w:rPr>
        <w:tab/>
        <w:t>«2» - 1 (8,3%).</w:t>
      </w:r>
    </w:p>
    <w:p w:rsidR="009F06A6" w:rsidRPr="009F06A6" w:rsidRDefault="009F06A6" w:rsidP="009F06A6">
      <w:pPr>
        <w:ind w:firstLine="709"/>
        <w:jc w:val="both"/>
        <w:rPr>
          <w:lang w:val="uk-UA"/>
        </w:rPr>
      </w:pPr>
      <w:r w:rsidRPr="009F06A6">
        <w:rPr>
          <w:lang w:val="uk-UA"/>
        </w:rPr>
        <w:t>«6» - 5 (41,5%);</w:t>
      </w:r>
      <w:r w:rsidRPr="009F06A6">
        <w:rPr>
          <w:lang w:val="uk-UA"/>
        </w:rPr>
        <w:tab/>
      </w:r>
      <w:r w:rsidRPr="009F06A6">
        <w:rPr>
          <w:lang w:val="uk-UA"/>
        </w:rPr>
        <w:tab/>
        <w:t>«3» - 4 (33,2%);</w:t>
      </w:r>
      <w:r w:rsidRPr="009F06A6">
        <w:rPr>
          <w:lang w:val="uk-UA"/>
        </w:rPr>
        <w:tab/>
        <w:t xml:space="preserve"> </w:t>
      </w:r>
    </w:p>
    <w:p w:rsidR="009F06A6" w:rsidRPr="009F06A6" w:rsidRDefault="009F06A6" w:rsidP="009F06A6">
      <w:pPr>
        <w:pStyle w:val="21"/>
        <w:ind w:left="0" w:firstLine="709"/>
        <w:jc w:val="both"/>
        <w:rPr>
          <w:u w:val="single"/>
          <w:lang w:val="uk-UA"/>
        </w:rPr>
      </w:pPr>
      <w:r w:rsidRPr="009F06A6">
        <w:rPr>
          <w:lang w:val="uk-UA"/>
        </w:rPr>
        <w:t xml:space="preserve">Середній бал – </w:t>
      </w:r>
      <w:r w:rsidRPr="009F06A6">
        <w:rPr>
          <w:u w:val="single"/>
          <w:lang w:val="uk-UA"/>
        </w:rPr>
        <w:t>4,6;</w:t>
      </w:r>
    </w:p>
    <w:p w:rsidR="009F06A6" w:rsidRPr="009F06A6" w:rsidRDefault="009F06A6" w:rsidP="009F06A6">
      <w:pPr>
        <w:pStyle w:val="21"/>
        <w:ind w:left="0" w:firstLine="709"/>
        <w:jc w:val="both"/>
        <w:rPr>
          <w:u w:val="single"/>
          <w:lang w:val="uk-UA"/>
        </w:rPr>
      </w:pPr>
      <w:r w:rsidRPr="009F06A6">
        <w:rPr>
          <w:lang w:val="uk-UA"/>
        </w:rPr>
        <w:t xml:space="preserve">Коефіцієнт ефективності – </w:t>
      </w:r>
      <w:r w:rsidRPr="009F06A6">
        <w:rPr>
          <w:u w:val="single"/>
          <w:lang w:val="uk-UA"/>
        </w:rPr>
        <w:t>6%;</w:t>
      </w:r>
    </w:p>
    <w:p w:rsidR="009F06A6" w:rsidRPr="009F06A6" w:rsidRDefault="009F06A6" w:rsidP="009F06A6">
      <w:pPr>
        <w:pStyle w:val="21"/>
        <w:ind w:left="0" w:firstLine="709"/>
        <w:jc w:val="both"/>
        <w:rPr>
          <w:u w:val="single"/>
          <w:lang w:val="uk-UA"/>
        </w:rPr>
      </w:pPr>
      <w:r w:rsidRPr="009F06A6">
        <w:rPr>
          <w:lang w:val="uk-UA"/>
        </w:rPr>
        <w:t xml:space="preserve">Ступінь навченості </w:t>
      </w:r>
      <w:r w:rsidRPr="009F06A6">
        <w:rPr>
          <w:u w:val="single"/>
          <w:lang w:val="uk-UA"/>
        </w:rPr>
        <w:t>критичний, становить 23%.</w:t>
      </w:r>
    </w:p>
    <w:p w:rsidR="009F06A6" w:rsidRPr="009F06A6" w:rsidRDefault="009F06A6" w:rsidP="009F06A6">
      <w:pPr>
        <w:shd w:val="clear" w:color="auto" w:fill="FFFFFF"/>
        <w:ind w:firstLine="709"/>
        <w:jc w:val="both"/>
        <w:rPr>
          <w:bCs/>
          <w:iCs/>
          <w:lang w:val="uk-UA"/>
        </w:rPr>
      </w:pPr>
      <w:r w:rsidRPr="009F06A6">
        <w:rPr>
          <w:lang w:val="uk-UA"/>
        </w:rPr>
        <w:t xml:space="preserve"> </w:t>
      </w:r>
      <w:proofErr w:type="spellStart"/>
      <w:r w:rsidRPr="009F06A6">
        <w:t>Завданнями</w:t>
      </w:r>
      <w:proofErr w:type="spellEnd"/>
      <w:r w:rsidRPr="009F06A6">
        <w:t xml:space="preserve"> </w:t>
      </w:r>
      <w:proofErr w:type="spellStart"/>
      <w:r w:rsidRPr="009F06A6">
        <w:t>зрізу</w:t>
      </w:r>
      <w:proofErr w:type="spellEnd"/>
      <w:r w:rsidRPr="009F06A6">
        <w:t xml:space="preserve"> </w:t>
      </w:r>
      <w:proofErr w:type="spellStart"/>
      <w:r w:rsidRPr="009F06A6">
        <w:t>передбачалась</w:t>
      </w:r>
      <w:proofErr w:type="spellEnd"/>
      <w:r w:rsidRPr="009F06A6">
        <w:t xml:space="preserve"> </w:t>
      </w:r>
      <w:proofErr w:type="spellStart"/>
      <w:r w:rsidRPr="009F06A6">
        <w:t>перевірка</w:t>
      </w:r>
      <w:proofErr w:type="spellEnd"/>
      <w:r w:rsidRPr="009F06A6">
        <w:t xml:space="preserve"> </w:t>
      </w:r>
      <w:proofErr w:type="spellStart"/>
      <w:r w:rsidRPr="009F06A6">
        <w:t>знань</w:t>
      </w:r>
      <w:proofErr w:type="spellEnd"/>
      <w:r w:rsidRPr="009F06A6">
        <w:t xml:space="preserve"> </w:t>
      </w:r>
      <w:proofErr w:type="spellStart"/>
      <w:r w:rsidRPr="009F06A6">
        <w:t>учнів</w:t>
      </w:r>
      <w:proofErr w:type="spellEnd"/>
      <w:r w:rsidRPr="009F06A6">
        <w:t xml:space="preserve"> за  І семестр. </w:t>
      </w:r>
      <w:r w:rsidRPr="009F06A6">
        <w:rPr>
          <w:bCs/>
          <w:iCs/>
        </w:rPr>
        <w:t xml:space="preserve">В </w:t>
      </w:r>
      <w:proofErr w:type="spellStart"/>
      <w:r w:rsidRPr="009F06A6">
        <w:rPr>
          <w:bCs/>
          <w:iCs/>
        </w:rPr>
        <w:t>контрольній</w:t>
      </w:r>
      <w:proofErr w:type="spellEnd"/>
      <w:r w:rsidRPr="009F06A6">
        <w:rPr>
          <w:bCs/>
          <w:iCs/>
        </w:rPr>
        <w:t xml:space="preserve"> </w:t>
      </w:r>
      <w:proofErr w:type="spellStart"/>
      <w:r w:rsidRPr="009F06A6">
        <w:rPr>
          <w:bCs/>
          <w:iCs/>
        </w:rPr>
        <w:t>роботі</w:t>
      </w:r>
      <w:proofErr w:type="spellEnd"/>
      <w:r w:rsidRPr="009F06A6">
        <w:rPr>
          <w:bCs/>
          <w:iCs/>
        </w:rPr>
        <w:t xml:space="preserve"> </w:t>
      </w:r>
      <w:proofErr w:type="spellStart"/>
      <w:r w:rsidRPr="009F06A6">
        <w:rPr>
          <w:bCs/>
          <w:iCs/>
        </w:rPr>
        <w:t>було</w:t>
      </w:r>
      <w:proofErr w:type="spellEnd"/>
      <w:r w:rsidRPr="009F06A6">
        <w:rPr>
          <w:bCs/>
          <w:iCs/>
        </w:rPr>
        <w:t xml:space="preserve"> </w:t>
      </w:r>
      <w:proofErr w:type="spellStart"/>
      <w:r w:rsidRPr="009F06A6">
        <w:rPr>
          <w:bCs/>
          <w:iCs/>
        </w:rPr>
        <w:t>запропоновано</w:t>
      </w:r>
      <w:proofErr w:type="spellEnd"/>
      <w:r w:rsidRPr="009F06A6">
        <w:rPr>
          <w:bCs/>
          <w:iCs/>
        </w:rPr>
        <w:t xml:space="preserve"> два </w:t>
      </w:r>
      <w:proofErr w:type="spellStart"/>
      <w:r w:rsidRPr="009F06A6">
        <w:rPr>
          <w:bCs/>
          <w:iCs/>
        </w:rPr>
        <w:t>види</w:t>
      </w:r>
      <w:proofErr w:type="spellEnd"/>
      <w:r w:rsidRPr="009F06A6">
        <w:rPr>
          <w:bCs/>
          <w:iCs/>
        </w:rPr>
        <w:t xml:space="preserve"> </w:t>
      </w:r>
      <w:proofErr w:type="spellStart"/>
      <w:r w:rsidRPr="009F06A6">
        <w:rPr>
          <w:bCs/>
          <w:iCs/>
        </w:rPr>
        <w:t>роботи</w:t>
      </w:r>
      <w:proofErr w:type="spellEnd"/>
      <w:r w:rsidRPr="009F06A6">
        <w:rPr>
          <w:bCs/>
          <w:iCs/>
        </w:rPr>
        <w:t xml:space="preserve">: </w:t>
      </w:r>
      <w:proofErr w:type="spellStart"/>
      <w:r w:rsidRPr="009F06A6">
        <w:rPr>
          <w:bCs/>
          <w:iCs/>
        </w:rPr>
        <w:t>теоретичне</w:t>
      </w:r>
      <w:proofErr w:type="spellEnd"/>
      <w:r w:rsidRPr="009F06A6">
        <w:rPr>
          <w:bCs/>
          <w:iCs/>
        </w:rPr>
        <w:t xml:space="preserve">  та </w:t>
      </w:r>
      <w:proofErr w:type="spellStart"/>
      <w:r w:rsidRPr="009F06A6">
        <w:rPr>
          <w:bCs/>
          <w:iCs/>
        </w:rPr>
        <w:t>практичне</w:t>
      </w:r>
      <w:proofErr w:type="spellEnd"/>
      <w:r w:rsidRPr="009F06A6">
        <w:rPr>
          <w:bCs/>
          <w:iCs/>
        </w:rPr>
        <w:t xml:space="preserve"> </w:t>
      </w:r>
      <w:proofErr w:type="spellStart"/>
      <w:r w:rsidRPr="009F06A6">
        <w:rPr>
          <w:bCs/>
          <w:iCs/>
        </w:rPr>
        <w:t>завдання</w:t>
      </w:r>
      <w:proofErr w:type="spellEnd"/>
      <w:r w:rsidRPr="009F06A6">
        <w:rPr>
          <w:bCs/>
          <w:iCs/>
        </w:rPr>
        <w:t xml:space="preserve">. </w:t>
      </w:r>
      <w:proofErr w:type="spellStart"/>
      <w:r w:rsidRPr="009F06A6">
        <w:rPr>
          <w:bCs/>
          <w:iCs/>
        </w:rPr>
        <w:t>Теоретичне</w:t>
      </w:r>
      <w:proofErr w:type="spellEnd"/>
      <w:r w:rsidRPr="009F06A6">
        <w:rPr>
          <w:bCs/>
          <w:iCs/>
        </w:rPr>
        <w:t xml:space="preserve"> </w:t>
      </w:r>
      <w:proofErr w:type="spellStart"/>
      <w:r w:rsidRPr="009F06A6">
        <w:rPr>
          <w:bCs/>
          <w:iCs/>
        </w:rPr>
        <w:t>завдання</w:t>
      </w:r>
      <w:proofErr w:type="spellEnd"/>
      <w:r w:rsidRPr="009F06A6">
        <w:rPr>
          <w:bCs/>
          <w:iCs/>
        </w:rPr>
        <w:t xml:space="preserve"> </w:t>
      </w:r>
      <w:proofErr w:type="spellStart"/>
      <w:r w:rsidRPr="009F06A6">
        <w:rPr>
          <w:bCs/>
          <w:iCs/>
        </w:rPr>
        <w:t>полягало</w:t>
      </w:r>
      <w:proofErr w:type="spellEnd"/>
      <w:r w:rsidRPr="009F06A6">
        <w:rPr>
          <w:bCs/>
          <w:iCs/>
        </w:rPr>
        <w:t xml:space="preserve"> у </w:t>
      </w:r>
      <w:proofErr w:type="spellStart"/>
      <w:r w:rsidRPr="009F06A6">
        <w:rPr>
          <w:bCs/>
          <w:iCs/>
        </w:rPr>
        <w:t>проходженні</w:t>
      </w:r>
      <w:proofErr w:type="spellEnd"/>
      <w:r w:rsidRPr="009F06A6">
        <w:rPr>
          <w:bCs/>
          <w:iCs/>
        </w:rPr>
        <w:t xml:space="preserve"> тесту з теми «</w:t>
      </w:r>
      <w:proofErr w:type="spellStart"/>
      <w:r w:rsidRPr="009F06A6">
        <w:rPr>
          <w:bCs/>
          <w:iCs/>
        </w:rPr>
        <w:t>Алгоритми</w:t>
      </w:r>
      <w:proofErr w:type="spellEnd"/>
      <w:r w:rsidRPr="009F06A6">
        <w:rPr>
          <w:bCs/>
          <w:iCs/>
        </w:rPr>
        <w:t xml:space="preserve"> </w:t>
      </w:r>
      <w:proofErr w:type="spellStart"/>
      <w:r w:rsidRPr="009F06A6">
        <w:rPr>
          <w:bCs/>
          <w:iCs/>
        </w:rPr>
        <w:t>роботи</w:t>
      </w:r>
      <w:proofErr w:type="spellEnd"/>
      <w:r w:rsidRPr="009F06A6">
        <w:rPr>
          <w:bCs/>
          <w:iCs/>
        </w:rPr>
        <w:t xml:space="preserve"> з </w:t>
      </w:r>
      <w:proofErr w:type="spellStart"/>
      <w:r w:rsidRPr="009F06A6">
        <w:rPr>
          <w:bCs/>
          <w:iCs/>
        </w:rPr>
        <w:t>об’єктами</w:t>
      </w:r>
      <w:proofErr w:type="spellEnd"/>
      <w:r w:rsidRPr="009F06A6">
        <w:rPr>
          <w:bCs/>
          <w:iCs/>
        </w:rPr>
        <w:t xml:space="preserve"> та величинами» на </w:t>
      </w:r>
      <w:proofErr w:type="spellStart"/>
      <w:r w:rsidRPr="009F06A6">
        <w:rPr>
          <w:bCs/>
          <w:iCs/>
        </w:rPr>
        <w:t>комп’ютері</w:t>
      </w:r>
      <w:proofErr w:type="spellEnd"/>
      <w:r w:rsidRPr="009F06A6">
        <w:rPr>
          <w:bCs/>
          <w:iCs/>
        </w:rPr>
        <w:t xml:space="preserve"> за </w:t>
      </w:r>
      <w:proofErr w:type="spellStart"/>
      <w:r w:rsidRPr="009F06A6">
        <w:rPr>
          <w:bCs/>
          <w:iCs/>
        </w:rPr>
        <w:t>допомогою</w:t>
      </w:r>
      <w:proofErr w:type="spellEnd"/>
      <w:r w:rsidRPr="009F06A6">
        <w:rPr>
          <w:bCs/>
          <w:iCs/>
        </w:rPr>
        <w:t xml:space="preserve"> онлайн-тесту. </w:t>
      </w:r>
      <w:proofErr w:type="spellStart"/>
      <w:r w:rsidRPr="009F06A6">
        <w:rPr>
          <w:bCs/>
          <w:iCs/>
        </w:rPr>
        <w:t>Практичне</w:t>
      </w:r>
      <w:proofErr w:type="spellEnd"/>
      <w:r w:rsidRPr="009F06A6">
        <w:rPr>
          <w:bCs/>
          <w:iCs/>
        </w:rPr>
        <w:t xml:space="preserve"> </w:t>
      </w:r>
      <w:proofErr w:type="spellStart"/>
      <w:r w:rsidRPr="009F06A6">
        <w:rPr>
          <w:bCs/>
          <w:iCs/>
        </w:rPr>
        <w:t>завдання</w:t>
      </w:r>
      <w:proofErr w:type="spellEnd"/>
      <w:r w:rsidRPr="009F06A6">
        <w:rPr>
          <w:bCs/>
          <w:iCs/>
        </w:rPr>
        <w:t xml:space="preserve"> </w:t>
      </w:r>
      <w:proofErr w:type="spellStart"/>
      <w:r w:rsidRPr="009F06A6">
        <w:rPr>
          <w:bCs/>
          <w:iCs/>
        </w:rPr>
        <w:t>полягало</w:t>
      </w:r>
      <w:proofErr w:type="spellEnd"/>
      <w:r w:rsidRPr="009F06A6">
        <w:rPr>
          <w:bCs/>
          <w:iCs/>
        </w:rPr>
        <w:t xml:space="preserve"> у </w:t>
      </w:r>
      <w:proofErr w:type="spellStart"/>
      <w:r w:rsidRPr="009F06A6">
        <w:rPr>
          <w:bCs/>
          <w:iCs/>
        </w:rPr>
        <w:t>створенні</w:t>
      </w:r>
      <w:proofErr w:type="spellEnd"/>
      <w:r w:rsidRPr="009F06A6">
        <w:rPr>
          <w:bCs/>
          <w:iCs/>
        </w:rPr>
        <w:t xml:space="preserve"> проекту, при </w:t>
      </w:r>
      <w:proofErr w:type="spellStart"/>
      <w:r w:rsidRPr="009F06A6">
        <w:rPr>
          <w:bCs/>
          <w:iCs/>
        </w:rPr>
        <w:t>виконанні</w:t>
      </w:r>
      <w:proofErr w:type="spellEnd"/>
      <w:r w:rsidRPr="009F06A6">
        <w:rPr>
          <w:bCs/>
          <w:iCs/>
        </w:rPr>
        <w:t xml:space="preserve"> </w:t>
      </w:r>
      <w:proofErr w:type="spellStart"/>
      <w:r w:rsidRPr="009F06A6">
        <w:rPr>
          <w:bCs/>
          <w:iCs/>
        </w:rPr>
        <w:t>якого</w:t>
      </w:r>
      <w:proofErr w:type="spellEnd"/>
      <w:r w:rsidRPr="009F06A6">
        <w:rPr>
          <w:bCs/>
          <w:iCs/>
        </w:rPr>
        <w:t xml:space="preserve"> буде </w:t>
      </w:r>
      <w:proofErr w:type="spellStart"/>
      <w:r w:rsidRPr="009F06A6">
        <w:rPr>
          <w:bCs/>
          <w:iCs/>
        </w:rPr>
        <w:t>побудовано</w:t>
      </w:r>
      <w:proofErr w:type="spellEnd"/>
      <w:r w:rsidRPr="009F06A6">
        <w:rPr>
          <w:bCs/>
          <w:iCs/>
        </w:rPr>
        <w:t xml:space="preserve"> </w:t>
      </w:r>
      <w:proofErr w:type="spellStart"/>
      <w:r w:rsidRPr="009F06A6">
        <w:rPr>
          <w:bCs/>
          <w:iCs/>
        </w:rPr>
        <w:t>зображення</w:t>
      </w:r>
      <w:proofErr w:type="spellEnd"/>
      <w:r w:rsidRPr="009F06A6">
        <w:rPr>
          <w:bCs/>
          <w:iCs/>
        </w:rPr>
        <w:t xml:space="preserve"> з </w:t>
      </w:r>
      <w:proofErr w:type="spellStart"/>
      <w:r w:rsidRPr="009F06A6">
        <w:rPr>
          <w:bCs/>
          <w:iCs/>
        </w:rPr>
        <w:t>фігур</w:t>
      </w:r>
      <w:proofErr w:type="spellEnd"/>
      <w:r w:rsidRPr="009F06A6">
        <w:rPr>
          <w:bCs/>
          <w:iCs/>
        </w:rPr>
        <w:t xml:space="preserve"> </w:t>
      </w:r>
      <w:proofErr w:type="spellStart"/>
      <w:r w:rsidRPr="009F06A6">
        <w:rPr>
          <w:bCs/>
          <w:iCs/>
        </w:rPr>
        <w:t>відповідно</w:t>
      </w:r>
      <w:proofErr w:type="spellEnd"/>
      <w:r w:rsidRPr="009F06A6">
        <w:rPr>
          <w:bCs/>
          <w:iCs/>
        </w:rPr>
        <w:t xml:space="preserve"> до </w:t>
      </w:r>
      <w:proofErr w:type="spellStart"/>
      <w:r w:rsidRPr="009F06A6">
        <w:rPr>
          <w:bCs/>
          <w:iCs/>
        </w:rPr>
        <w:t>зразка</w:t>
      </w:r>
      <w:proofErr w:type="spellEnd"/>
      <w:r w:rsidRPr="009F06A6">
        <w:rPr>
          <w:bCs/>
          <w:iCs/>
        </w:rPr>
        <w:t xml:space="preserve"> на </w:t>
      </w:r>
      <w:proofErr w:type="spellStart"/>
      <w:r w:rsidRPr="009F06A6">
        <w:rPr>
          <w:bCs/>
          <w:iCs/>
        </w:rPr>
        <w:t>малюнку</w:t>
      </w:r>
      <w:proofErr w:type="spellEnd"/>
      <w:r w:rsidRPr="009F06A6">
        <w:rPr>
          <w:bCs/>
          <w:iCs/>
        </w:rPr>
        <w:t xml:space="preserve"> (</w:t>
      </w:r>
      <w:proofErr w:type="spellStart"/>
      <w:r w:rsidRPr="009F06A6">
        <w:rPr>
          <w:bCs/>
          <w:iCs/>
        </w:rPr>
        <w:t>світлофор</w:t>
      </w:r>
      <w:proofErr w:type="spellEnd"/>
      <w:r w:rsidRPr="009F06A6">
        <w:rPr>
          <w:bCs/>
          <w:iCs/>
        </w:rPr>
        <w:t>).</w:t>
      </w:r>
    </w:p>
    <w:p w:rsidR="009F06A6" w:rsidRPr="009F06A6" w:rsidRDefault="009F06A6" w:rsidP="009F06A6">
      <w:pPr>
        <w:shd w:val="clear" w:color="auto" w:fill="FFFFFF"/>
        <w:ind w:firstLine="709"/>
        <w:jc w:val="both"/>
        <w:rPr>
          <w:bCs/>
          <w:iCs/>
          <w:lang w:val="uk-UA"/>
        </w:rPr>
      </w:pPr>
      <w:r w:rsidRPr="009F06A6">
        <w:rPr>
          <w:bCs/>
          <w:iCs/>
          <w:lang w:val="uk-UA"/>
        </w:rPr>
        <w:t>Типові помилки, допущені учнями в контрольній роботі:</w:t>
      </w:r>
      <w:r w:rsidRPr="009F06A6">
        <w:rPr>
          <w:bCs/>
          <w:iCs/>
        </w:rPr>
        <w:t> </w:t>
      </w:r>
      <w:r w:rsidRPr="009F06A6">
        <w:rPr>
          <w:bCs/>
          <w:iCs/>
          <w:lang w:val="uk-UA"/>
        </w:rPr>
        <w:t>нечітке розуміння змінних величин та їх типів; обчислювального характеру в програмах з використанням циклів</w:t>
      </w:r>
      <w:r w:rsidRPr="009F06A6">
        <w:rPr>
          <w:bCs/>
          <w:iCs/>
        </w:rPr>
        <w:t> </w:t>
      </w:r>
      <w:r w:rsidRPr="009F06A6">
        <w:rPr>
          <w:bCs/>
          <w:iCs/>
          <w:lang w:val="uk-UA"/>
        </w:rPr>
        <w:t>з лічильником; не знають основних команд для малювання графічних примітивів у</w:t>
      </w:r>
      <w:r w:rsidRPr="009F06A6">
        <w:rPr>
          <w:bCs/>
          <w:iCs/>
        </w:rPr>
        <w:t> </w:t>
      </w:r>
      <w:r w:rsidRPr="009F06A6">
        <w:rPr>
          <w:bCs/>
          <w:iCs/>
          <w:lang w:val="en-US"/>
        </w:rPr>
        <w:t>Lazarus</w:t>
      </w:r>
      <w:r w:rsidRPr="009F06A6">
        <w:rPr>
          <w:bCs/>
          <w:iCs/>
          <w:lang w:val="uk-UA"/>
        </w:rPr>
        <w:t xml:space="preserve">; </w:t>
      </w:r>
      <w:proofErr w:type="spellStart"/>
      <w:r w:rsidRPr="009F06A6">
        <w:rPr>
          <w:bCs/>
          <w:iCs/>
        </w:rPr>
        <w:t>створення</w:t>
      </w:r>
      <w:proofErr w:type="spellEnd"/>
      <w:r w:rsidRPr="009F06A6">
        <w:rPr>
          <w:bCs/>
          <w:iCs/>
        </w:rPr>
        <w:t xml:space="preserve"> проекту </w:t>
      </w:r>
      <w:proofErr w:type="spellStart"/>
      <w:r w:rsidRPr="009F06A6">
        <w:rPr>
          <w:bCs/>
          <w:iCs/>
        </w:rPr>
        <w:t>нераціональним</w:t>
      </w:r>
      <w:proofErr w:type="spellEnd"/>
      <w:r w:rsidRPr="009F06A6">
        <w:rPr>
          <w:bCs/>
          <w:iCs/>
        </w:rPr>
        <w:t xml:space="preserve"> способом.</w:t>
      </w:r>
    </w:p>
    <w:p w:rsidR="009F06A6" w:rsidRPr="009F06A6" w:rsidRDefault="009F06A6" w:rsidP="009F06A6">
      <w:pPr>
        <w:pStyle w:val="a8"/>
        <w:spacing w:after="0"/>
        <w:ind w:firstLine="709"/>
        <w:jc w:val="both"/>
        <w:rPr>
          <w:lang w:val="uk-UA"/>
        </w:rPr>
      </w:pPr>
      <w:r w:rsidRPr="009F06A6">
        <w:rPr>
          <w:b/>
          <w:u w:val="single"/>
          <w:lang w:val="uk-UA"/>
        </w:rPr>
        <w:lastRenderedPageBreak/>
        <w:t>Інформатику</w:t>
      </w:r>
      <w:r w:rsidRPr="009F06A6">
        <w:rPr>
          <w:b/>
          <w:u w:val="single"/>
        </w:rPr>
        <w:t xml:space="preserve"> в </w:t>
      </w:r>
      <w:r w:rsidRPr="009F06A6">
        <w:rPr>
          <w:b/>
          <w:u w:val="single"/>
          <w:lang w:val="uk-UA"/>
        </w:rPr>
        <w:t>9</w:t>
      </w:r>
      <w:r w:rsidRPr="009F06A6">
        <w:rPr>
          <w:b/>
          <w:u w:val="single"/>
        </w:rPr>
        <w:t xml:space="preserve"> </w:t>
      </w:r>
      <w:proofErr w:type="spellStart"/>
      <w:r w:rsidRPr="009F06A6">
        <w:rPr>
          <w:b/>
          <w:u w:val="single"/>
        </w:rPr>
        <w:t>класі</w:t>
      </w:r>
      <w:proofErr w:type="spellEnd"/>
      <w:r w:rsidRPr="009F06A6">
        <w:rPr>
          <w:b/>
          <w:u w:val="single"/>
        </w:rPr>
        <w:t xml:space="preserve"> </w:t>
      </w:r>
      <w:proofErr w:type="spellStart"/>
      <w:r w:rsidRPr="009F06A6">
        <w:rPr>
          <w:b/>
          <w:u w:val="single"/>
        </w:rPr>
        <w:t>викладає</w:t>
      </w:r>
      <w:proofErr w:type="spellEnd"/>
      <w:r w:rsidRPr="009F06A6">
        <w:rPr>
          <w:b/>
          <w:u w:val="single"/>
        </w:rPr>
        <w:t xml:space="preserve"> </w:t>
      </w:r>
      <w:r w:rsidRPr="009F06A6">
        <w:rPr>
          <w:b/>
          <w:u w:val="single"/>
          <w:lang w:val="uk-UA"/>
        </w:rPr>
        <w:t>Дудник Н.В.</w:t>
      </w:r>
      <w:r w:rsidRPr="009F06A6">
        <w:rPr>
          <w:u w:val="single"/>
        </w:rPr>
        <w:t xml:space="preserve"> </w:t>
      </w:r>
      <w:r w:rsidRPr="009F06A6">
        <w:t xml:space="preserve">В </w:t>
      </w:r>
      <w:proofErr w:type="spellStart"/>
      <w:r w:rsidRPr="009F06A6">
        <w:t>даному</w:t>
      </w:r>
      <w:proofErr w:type="spellEnd"/>
      <w:r w:rsidRPr="009F06A6">
        <w:t xml:space="preserve"> </w:t>
      </w:r>
      <w:proofErr w:type="spellStart"/>
      <w:r w:rsidRPr="009F06A6">
        <w:t>класі</w:t>
      </w:r>
      <w:proofErr w:type="spellEnd"/>
      <w:r w:rsidRPr="009F06A6">
        <w:t xml:space="preserve"> </w:t>
      </w:r>
      <w:proofErr w:type="spellStart"/>
      <w:r w:rsidRPr="009F06A6">
        <w:t>навчається</w:t>
      </w:r>
      <w:proofErr w:type="spellEnd"/>
      <w:r w:rsidRPr="009F06A6">
        <w:t xml:space="preserve"> </w:t>
      </w:r>
      <w:r w:rsidRPr="009F06A6">
        <w:rPr>
          <w:lang w:val="uk-UA"/>
        </w:rPr>
        <w:t>15</w:t>
      </w:r>
      <w:r w:rsidRPr="009F06A6">
        <w:t xml:space="preserve"> </w:t>
      </w:r>
      <w:proofErr w:type="spellStart"/>
      <w:r w:rsidRPr="009F06A6">
        <w:t>учнів</w:t>
      </w:r>
      <w:proofErr w:type="spellEnd"/>
      <w:r w:rsidRPr="009F06A6">
        <w:t xml:space="preserve">. Роботу </w:t>
      </w:r>
      <w:proofErr w:type="spellStart"/>
      <w:r w:rsidRPr="009F06A6">
        <w:t>виконували</w:t>
      </w:r>
      <w:proofErr w:type="spellEnd"/>
      <w:r w:rsidRPr="009F06A6">
        <w:t xml:space="preserve"> </w:t>
      </w:r>
      <w:r w:rsidRPr="009F06A6">
        <w:rPr>
          <w:lang w:val="uk-UA"/>
        </w:rPr>
        <w:t>12</w:t>
      </w:r>
      <w:r w:rsidRPr="009F06A6">
        <w:t xml:space="preserve"> </w:t>
      </w:r>
      <w:proofErr w:type="spellStart"/>
      <w:r w:rsidRPr="009F06A6">
        <w:t>учнів</w:t>
      </w:r>
      <w:proofErr w:type="spellEnd"/>
      <w:r w:rsidRPr="009F06A6">
        <w:t>. З них написали на:</w:t>
      </w:r>
    </w:p>
    <w:p w:rsidR="009F06A6" w:rsidRPr="009F06A6" w:rsidRDefault="009F06A6" w:rsidP="009F06A6">
      <w:pPr>
        <w:ind w:firstLine="709"/>
        <w:jc w:val="both"/>
        <w:rPr>
          <w:lang w:val="uk-UA"/>
        </w:rPr>
      </w:pPr>
      <w:r w:rsidRPr="009F06A6">
        <w:rPr>
          <w:lang w:val="uk-UA"/>
        </w:rPr>
        <w:t>«10» - 2 (16,6%);</w:t>
      </w:r>
      <w:r w:rsidRPr="009F06A6">
        <w:rPr>
          <w:lang w:val="uk-UA"/>
        </w:rPr>
        <w:tab/>
      </w:r>
      <w:r w:rsidRPr="009F06A6">
        <w:rPr>
          <w:lang w:val="uk-UA"/>
        </w:rPr>
        <w:tab/>
        <w:t>«7» - 1 (8,3%);</w:t>
      </w:r>
      <w:r w:rsidRPr="009F06A6">
        <w:rPr>
          <w:lang w:val="uk-UA"/>
        </w:rPr>
        <w:tab/>
        <w:t xml:space="preserve"> «4»-2 (16,6%);</w:t>
      </w:r>
      <w:r w:rsidRPr="009F06A6">
        <w:rPr>
          <w:lang w:val="uk-UA"/>
        </w:rPr>
        <w:tab/>
        <w:t xml:space="preserve"> «2» - 1 (8,3%).</w:t>
      </w:r>
    </w:p>
    <w:p w:rsidR="009F06A6" w:rsidRPr="009F06A6" w:rsidRDefault="009F06A6" w:rsidP="009F06A6">
      <w:pPr>
        <w:ind w:firstLine="709"/>
        <w:jc w:val="both"/>
        <w:rPr>
          <w:lang w:val="uk-UA"/>
        </w:rPr>
      </w:pPr>
      <w:r w:rsidRPr="009F06A6">
        <w:rPr>
          <w:lang w:val="uk-UA"/>
        </w:rPr>
        <w:t>«9» - 1 (8,3%);</w:t>
      </w:r>
      <w:r w:rsidRPr="009F06A6">
        <w:rPr>
          <w:lang w:val="uk-UA"/>
        </w:rPr>
        <w:tab/>
      </w:r>
      <w:r w:rsidRPr="009F06A6">
        <w:rPr>
          <w:lang w:val="uk-UA"/>
        </w:rPr>
        <w:tab/>
        <w:t xml:space="preserve"> «5» - 3 (24,9%);  </w:t>
      </w:r>
      <w:r w:rsidRPr="009F06A6">
        <w:rPr>
          <w:lang w:val="uk-UA"/>
        </w:rPr>
        <w:tab/>
        <w:t xml:space="preserve"> «3» - 2 (16,6%);</w:t>
      </w:r>
      <w:r w:rsidRPr="009F06A6">
        <w:rPr>
          <w:lang w:val="uk-UA"/>
        </w:rPr>
        <w:tab/>
        <w:t xml:space="preserve"> </w:t>
      </w:r>
    </w:p>
    <w:p w:rsidR="009F06A6" w:rsidRPr="009F06A6" w:rsidRDefault="009F06A6" w:rsidP="009F06A6">
      <w:pPr>
        <w:pStyle w:val="21"/>
        <w:ind w:left="0" w:firstLine="709"/>
        <w:jc w:val="both"/>
        <w:rPr>
          <w:lang w:val="uk-UA"/>
        </w:rPr>
      </w:pPr>
      <w:r w:rsidRPr="009F06A6">
        <w:rPr>
          <w:lang w:val="uk-UA"/>
        </w:rPr>
        <w:t xml:space="preserve">Середній бал –  </w:t>
      </w:r>
      <w:r w:rsidRPr="009F06A6">
        <w:rPr>
          <w:u w:val="single"/>
          <w:lang w:val="uk-UA"/>
        </w:rPr>
        <w:t>5,6;</w:t>
      </w:r>
    </w:p>
    <w:p w:rsidR="009F06A6" w:rsidRPr="009F06A6" w:rsidRDefault="009F06A6" w:rsidP="009F06A6">
      <w:pPr>
        <w:pStyle w:val="21"/>
        <w:ind w:left="0" w:firstLine="709"/>
        <w:jc w:val="both"/>
        <w:rPr>
          <w:lang w:val="uk-UA"/>
        </w:rPr>
      </w:pPr>
      <w:r w:rsidRPr="009F06A6">
        <w:rPr>
          <w:lang w:val="uk-UA"/>
        </w:rPr>
        <w:t xml:space="preserve">Коефіцієнт ефективності –  </w:t>
      </w:r>
      <w:r w:rsidRPr="009F06A6">
        <w:rPr>
          <w:u w:val="single"/>
          <w:lang w:val="uk-UA"/>
        </w:rPr>
        <w:t>30%;</w:t>
      </w:r>
    </w:p>
    <w:p w:rsidR="009F06A6" w:rsidRPr="009F06A6" w:rsidRDefault="009F06A6" w:rsidP="009F06A6">
      <w:pPr>
        <w:pStyle w:val="21"/>
        <w:ind w:left="0" w:firstLine="709"/>
        <w:jc w:val="both"/>
        <w:rPr>
          <w:u w:val="single"/>
          <w:lang w:val="uk-UA"/>
        </w:rPr>
      </w:pPr>
      <w:r w:rsidRPr="009F06A6">
        <w:rPr>
          <w:lang w:val="uk-UA"/>
        </w:rPr>
        <w:t xml:space="preserve">Ступінь навченості   </w:t>
      </w:r>
      <w:r w:rsidRPr="009F06A6">
        <w:rPr>
          <w:u w:val="single"/>
          <w:lang w:val="uk-UA"/>
        </w:rPr>
        <w:t>низький, становить 34%.</w:t>
      </w:r>
    </w:p>
    <w:p w:rsidR="009F06A6" w:rsidRPr="009F06A6" w:rsidRDefault="009F06A6" w:rsidP="009F06A6">
      <w:pPr>
        <w:tabs>
          <w:tab w:val="left" w:pos="2134"/>
        </w:tabs>
        <w:ind w:firstLine="709"/>
        <w:jc w:val="both"/>
        <w:rPr>
          <w:lang w:val="uk-UA"/>
        </w:rPr>
      </w:pPr>
      <w:r w:rsidRPr="009F06A6">
        <w:rPr>
          <w:lang w:val="uk-UA"/>
        </w:rPr>
        <w:t xml:space="preserve">Завдання контрольного зрізу передбачали перевірити рівень знань учнів  з даного предмета за І  семестр.  При виконанні практичної роботи показали достатньо високий рівень знань, умінь та навичок з таких тем: </w:t>
      </w:r>
      <w:proofErr w:type="spellStart"/>
      <w:r w:rsidRPr="009F06A6">
        <w:rPr>
          <w:lang w:val="en-US"/>
        </w:rPr>
        <w:t>Ms</w:t>
      </w:r>
      <w:proofErr w:type="spellEnd"/>
      <w:r w:rsidRPr="009F06A6">
        <w:rPr>
          <w:lang w:val="uk-UA"/>
        </w:rPr>
        <w:t xml:space="preserve"> </w:t>
      </w:r>
      <w:r w:rsidRPr="009F06A6">
        <w:rPr>
          <w:lang w:val="en-US"/>
        </w:rPr>
        <w:t>Word</w:t>
      </w:r>
      <w:r w:rsidRPr="009F06A6">
        <w:rPr>
          <w:lang w:val="uk-UA"/>
        </w:rPr>
        <w:t xml:space="preserve">, </w:t>
      </w:r>
      <w:proofErr w:type="spellStart"/>
      <w:r w:rsidRPr="009F06A6">
        <w:rPr>
          <w:lang w:val="en-US"/>
        </w:rPr>
        <w:t>Ms</w:t>
      </w:r>
      <w:proofErr w:type="spellEnd"/>
      <w:r w:rsidRPr="009F06A6">
        <w:rPr>
          <w:lang w:val="uk-UA"/>
        </w:rPr>
        <w:t xml:space="preserve"> </w:t>
      </w:r>
      <w:r w:rsidRPr="009F06A6">
        <w:rPr>
          <w:lang w:val="en-US"/>
        </w:rPr>
        <w:t>Power</w:t>
      </w:r>
      <w:r w:rsidRPr="009F06A6">
        <w:rPr>
          <w:lang w:val="uk-UA"/>
        </w:rPr>
        <w:t xml:space="preserve"> </w:t>
      </w:r>
      <w:r w:rsidRPr="009F06A6">
        <w:rPr>
          <w:lang w:val="en-US"/>
        </w:rPr>
        <w:t>Point</w:t>
      </w:r>
      <w:r w:rsidRPr="009F06A6">
        <w:rPr>
          <w:lang w:val="uk-UA"/>
        </w:rPr>
        <w:t xml:space="preserve">; вставка об’єктів  </w:t>
      </w:r>
      <w:r w:rsidRPr="009F06A6">
        <w:rPr>
          <w:lang w:val="en-US"/>
        </w:rPr>
        <w:t>Word</w:t>
      </w:r>
      <w:r w:rsidRPr="009F06A6">
        <w:rPr>
          <w:lang w:val="uk-UA"/>
        </w:rPr>
        <w:t xml:space="preserve"> </w:t>
      </w:r>
      <w:r w:rsidRPr="009F06A6">
        <w:rPr>
          <w:lang w:val="en-US"/>
        </w:rPr>
        <w:t>Art</w:t>
      </w:r>
      <w:r w:rsidRPr="009F06A6">
        <w:rPr>
          <w:lang w:val="uk-UA"/>
        </w:rPr>
        <w:t xml:space="preserve"> під час оформлення слайдів презентації, фонових заставок, ефектів анімації тощо. При виконанні тестових завдань майже не було помилок. Типові помилки: в теоретичній частині – питання 7, 10, в яких говорилось про вставку кольорової схеми слайдів презентації та призначення програми; в практичній частині – труднощі викликало встановлення автоматичного перегляду презентації.</w:t>
      </w:r>
    </w:p>
    <w:p w:rsidR="009F06A6" w:rsidRPr="009F06A6" w:rsidRDefault="009F06A6" w:rsidP="009F06A6">
      <w:pPr>
        <w:pStyle w:val="aa"/>
        <w:spacing w:after="0"/>
        <w:ind w:left="0" w:firstLine="709"/>
        <w:jc w:val="both"/>
        <w:rPr>
          <w:lang w:val="uk-UA"/>
        </w:rPr>
      </w:pPr>
      <w:r w:rsidRPr="009F06A6">
        <w:rPr>
          <w:lang w:val="uk-UA"/>
        </w:rPr>
        <w:t xml:space="preserve">Прогалини у знаннях учнів школи найчастіше пов’язані з недоліками в методиці викладання предметів, коли вчителі слабо використовують активні форми роботи на уроках, мало уваги приділяють </w:t>
      </w:r>
      <w:proofErr w:type="spellStart"/>
      <w:r w:rsidRPr="009F06A6">
        <w:rPr>
          <w:lang w:val="uk-UA"/>
        </w:rPr>
        <w:t>причинно</w:t>
      </w:r>
      <w:proofErr w:type="spellEnd"/>
      <w:r w:rsidRPr="009F06A6">
        <w:rPr>
          <w:lang w:val="uk-UA"/>
        </w:rPr>
        <w:t xml:space="preserve"> – наслідковим зв’язкам, розвитку пізнавальної самостійності учнів, роботі з підручником. Під час вивчення нового матеріалу не завжди виділяють головне, не дають школярам зразків чітких міркувань, не спонукають їх до пошуку нових способів виконання цих робіт, часто обмежуються простим відтворенням змісту матеріалу. Учителі неякісно організовують повторення пройденого матеріалу під час закріплення знань на уроці, формально проводять індивідуальну роботу з учнями.</w:t>
      </w:r>
    </w:p>
    <w:p w:rsidR="009F06A6" w:rsidRPr="00696F7C" w:rsidRDefault="009F06A6" w:rsidP="009F06A6">
      <w:pPr>
        <w:pStyle w:val="aa"/>
        <w:spacing w:after="0"/>
        <w:ind w:left="0"/>
        <w:jc w:val="both"/>
        <w:rPr>
          <w:lang w:val="uk-UA"/>
        </w:rPr>
      </w:pPr>
      <w:r w:rsidRPr="00696F7C">
        <w:rPr>
          <w:b/>
          <w:u w:val="single"/>
          <w:lang w:val="uk-UA"/>
        </w:rPr>
        <w:t xml:space="preserve"> </w:t>
      </w:r>
    </w:p>
    <w:p w:rsidR="009F06A6" w:rsidRPr="00696F7C" w:rsidRDefault="009F06A6" w:rsidP="009F06A6">
      <w:pPr>
        <w:pStyle w:val="aa"/>
        <w:spacing w:after="0"/>
        <w:ind w:left="0"/>
        <w:jc w:val="both"/>
        <w:rPr>
          <w:b/>
          <w:lang w:val="uk-UA"/>
        </w:rPr>
      </w:pPr>
      <w:r w:rsidRPr="00696F7C">
        <w:rPr>
          <w:b/>
          <w:lang w:val="uk-UA"/>
        </w:rPr>
        <w:t xml:space="preserve"> Рекомендації:</w:t>
      </w:r>
    </w:p>
    <w:p w:rsidR="009F06A6" w:rsidRPr="00696F7C" w:rsidRDefault="009F06A6" w:rsidP="009F06A6">
      <w:pPr>
        <w:pStyle w:val="21"/>
        <w:numPr>
          <w:ilvl w:val="0"/>
          <w:numId w:val="13"/>
        </w:numPr>
        <w:tabs>
          <w:tab w:val="left" w:pos="720"/>
        </w:tabs>
        <w:jc w:val="both"/>
        <w:rPr>
          <w:lang w:val="uk-UA"/>
        </w:rPr>
      </w:pPr>
      <w:r w:rsidRPr="00696F7C">
        <w:rPr>
          <w:lang w:val="uk-UA"/>
        </w:rPr>
        <w:t xml:space="preserve">Вчителям – </w:t>
      </w:r>
      <w:proofErr w:type="spellStart"/>
      <w:r w:rsidRPr="00696F7C">
        <w:rPr>
          <w:lang w:val="uk-UA"/>
        </w:rPr>
        <w:t>предметникам</w:t>
      </w:r>
      <w:proofErr w:type="spellEnd"/>
      <w:r w:rsidRPr="00696F7C">
        <w:rPr>
          <w:lang w:val="uk-UA"/>
        </w:rPr>
        <w:t xml:space="preserve"> та вчителям початкових класів:</w:t>
      </w:r>
    </w:p>
    <w:p w:rsidR="009F06A6" w:rsidRDefault="009F06A6" w:rsidP="009F06A6">
      <w:pPr>
        <w:jc w:val="both"/>
      </w:pPr>
      <w:r>
        <w:rPr>
          <w:lang w:val="uk-UA"/>
        </w:rPr>
        <w:t>1</w:t>
      </w:r>
      <w:r w:rsidRPr="00783675">
        <w:t>.1.</w:t>
      </w:r>
      <w:r>
        <w:t xml:space="preserve"> </w:t>
      </w:r>
      <w:proofErr w:type="spellStart"/>
      <w:r w:rsidRPr="00783675">
        <w:t>Продовжити</w:t>
      </w:r>
      <w:proofErr w:type="spellEnd"/>
      <w:r w:rsidRPr="00783675">
        <w:t xml:space="preserve"> </w:t>
      </w:r>
      <w:proofErr w:type="spellStart"/>
      <w:r w:rsidRPr="00783675">
        <w:t>цілеспрямовану</w:t>
      </w:r>
      <w:proofErr w:type="spellEnd"/>
      <w:r w:rsidRPr="00783675">
        <w:t xml:space="preserve"> </w:t>
      </w:r>
      <w:r>
        <w:t xml:space="preserve">роботу по </w:t>
      </w:r>
      <w:proofErr w:type="spellStart"/>
      <w:r>
        <w:t>виробленню</w:t>
      </w:r>
      <w:proofErr w:type="spellEnd"/>
      <w:r>
        <w:t xml:space="preserve"> у </w:t>
      </w:r>
      <w:r>
        <w:rPr>
          <w:lang w:val="uk-UA"/>
        </w:rPr>
        <w:t>школярів</w:t>
      </w:r>
      <w:r w:rsidRPr="00783675">
        <w:t xml:space="preserve"> </w:t>
      </w:r>
      <w:proofErr w:type="spellStart"/>
      <w:r w:rsidRPr="00783675">
        <w:t>знань</w:t>
      </w:r>
      <w:proofErr w:type="spellEnd"/>
      <w:r w:rsidRPr="00783675">
        <w:t xml:space="preserve">, </w:t>
      </w:r>
      <w:proofErr w:type="spellStart"/>
      <w:r w:rsidRPr="00783675">
        <w:t>умінь</w:t>
      </w:r>
      <w:proofErr w:type="spellEnd"/>
      <w:r w:rsidRPr="00783675">
        <w:t xml:space="preserve">, </w:t>
      </w:r>
      <w:proofErr w:type="spellStart"/>
      <w:r w:rsidRPr="00783675">
        <w:t>навичок</w:t>
      </w:r>
      <w:proofErr w:type="spellEnd"/>
      <w:r w:rsidRPr="00783675">
        <w:t xml:space="preserve"> у </w:t>
      </w:r>
      <w:proofErr w:type="spellStart"/>
      <w:r w:rsidRPr="00783675">
        <w:t>відповідності</w:t>
      </w:r>
      <w:proofErr w:type="spellEnd"/>
      <w:r w:rsidRPr="00783675">
        <w:t xml:space="preserve"> з </w:t>
      </w:r>
      <w:proofErr w:type="spellStart"/>
      <w:r w:rsidRPr="00783675">
        <w:t>вимогами</w:t>
      </w:r>
      <w:proofErr w:type="spellEnd"/>
      <w:r w:rsidRPr="00783675">
        <w:t xml:space="preserve"> </w:t>
      </w:r>
      <w:proofErr w:type="spellStart"/>
      <w:r w:rsidRPr="00783675">
        <w:t>діючих</w:t>
      </w:r>
      <w:proofErr w:type="spellEnd"/>
      <w:r w:rsidRPr="00783675">
        <w:t xml:space="preserve"> </w:t>
      </w:r>
      <w:proofErr w:type="spellStart"/>
      <w:r w:rsidRPr="00783675">
        <w:t>програм</w:t>
      </w:r>
      <w:proofErr w:type="spellEnd"/>
      <w:r w:rsidRPr="00783675">
        <w:t xml:space="preserve">.        </w:t>
      </w:r>
    </w:p>
    <w:p w:rsidR="009F06A6" w:rsidRPr="00D4758E" w:rsidRDefault="009F06A6" w:rsidP="009F06A6">
      <w:pPr>
        <w:jc w:val="both"/>
        <w:rPr>
          <w:lang w:val="uk-UA"/>
        </w:rPr>
      </w:pPr>
      <w:r>
        <w:tab/>
      </w:r>
      <w:r>
        <w:tab/>
      </w:r>
      <w:r>
        <w:tab/>
      </w:r>
      <w:r>
        <w:tab/>
      </w:r>
      <w:r>
        <w:tab/>
      </w:r>
      <w:r>
        <w:tab/>
      </w:r>
      <w:r>
        <w:tab/>
      </w:r>
      <w:r>
        <w:tab/>
      </w:r>
      <w:r>
        <w:tab/>
      </w:r>
      <w:r>
        <w:tab/>
      </w:r>
      <w:r>
        <w:tab/>
        <w:t xml:space="preserve">  </w:t>
      </w:r>
      <w:r>
        <w:rPr>
          <w:lang w:val="uk-UA"/>
        </w:rPr>
        <w:t xml:space="preserve">     </w:t>
      </w:r>
      <w:r>
        <w:t xml:space="preserve"> </w:t>
      </w:r>
      <w:r>
        <w:rPr>
          <w:lang w:val="uk-UA"/>
        </w:rPr>
        <w:t>Систематично</w:t>
      </w:r>
    </w:p>
    <w:p w:rsidR="009F06A6" w:rsidRPr="00D4758E" w:rsidRDefault="009F06A6" w:rsidP="009F06A6">
      <w:pPr>
        <w:rPr>
          <w:lang w:val="uk-UA"/>
        </w:rPr>
      </w:pPr>
      <w:r>
        <w:rPr>
          <w:lang w:val="uk-UA"/>
        </w:rPr>
        <w:t>1</w:t>
      </w:r>
      <w:r w:rsidRPr="00D4758E">
        <w:rPr>
          <w:lang w:val="uk-UA"/>
        </w:rPr>
        <w:t>.2. Посилити і</w:t>
      </w:r>
      <w:r>
        <w:rPr>
          <w:lang w:val="uk-UA"/>
        </w:rPr>
        <w:t>ндивідуальну роботу з школярами</w:t>
      </w:r>
      <w:r w:rsidRPr="00D4758E">
        <w:rPr>
          <w:lang w:val="uk-UA"/>
        </w:rPr>
        <w:t xml:space="preserve"> з початковим рівнем знань </w:t>
      </w:r>
      <w:r>
        <w:rPr>
          <w:lang w:val="uk-UA"/>
        </w:rPr>
        <w:t xml:space="preserve"> </w:t>
      </w:r>
    </w:p>
    <w:p w:rsidR="009F06A6" w:rsidRPr="00696F7C" w:rsidRDefault="009F06A6" w:rsidP="009F06A6">
      <w:pPr>
        <w:ind w:left="720"/>
        <w:jc w:val="right"/>
      </w:pPr>
      <w:r w:rsidRPr="00D4758E">
        <w:rPr>
          <w:lang w:val="uk-UA"/>
        </w:rPr>
        <w:t xml:space="preserve">          </w:t>
      </w:r>
      <w:proofErr w:type="spellStart"/>
      <w:r w:rsidRPr="00696F7C">
        <w:t>Постійно</w:t>
      </w:r>
      <w:proofErr w:type="spellEnd"/>
      <w:r w:rsidRPr="00696F7C">
        <w:t>.</w:t>
      </w:r>
    </w:p>
    <w:p w:rsidR="009F06A6" w:rsidRPr="00696F7C" w:rsidRDefault="009F06A6" w:rsidP="009F06A6">
      <w:pPr>
        <w:jc w:val="both"/>
      </w:pPr>
      <w:r w:rsidRPr="00696F7C">
        <w:t xml:space="preserve">      2. </w:t>
      </w:r>
      <w:proofErr w:type="spellStart"/>
      <w:r w:rsidRPr="00696F7C">
        <w:t>Керівникам</w:t>
      </w:r>
      <w:proofErr w:type="spellEnd"/>
      <w:r w:rsidRPr="00696F7C">
        <w:t xml:space="preserve"> </w:t>
      </w:r>
      <w:proofErr w:type="spellStart"/>
      <w:r w:rsidRPr="00696F7C">
        <w:t>методичних</w:t>
      </w:r>
      <w:proofErr w:type="spellEnd"/>
      <w:r w:rsidRPr="00696F7C">
        <w:t xml:space="preserve"> </w:t>
      </w:r>
      <w:proofErr w:type="spellStart"/>
      <w:r w:rsidRPr="00696F7C">
        <w:t>об’єднань</w:t>
      </w:r>
      <w:proofErr w:type="spellEnd"/>
      <w:r w:rsidRPr="00696F7C">
        <w:t xml:space="preserve">, </w:t>
      </w:r>
      <w:proofErr w:type="spellStart"/>
      <w:r w:rsidRPr="00696F7C">
        <w:t>вчителям</w:t>
      </w:r>
      <w:proofErr w:type="spellEnd"/>
      <w:r w:rsidRPr="00696F7C">
        <w:t xml:space="preserve"> - предметникам:</w:t>
      </w:r>
    </w:p>
    <w:p w:rsidR="009F06A6" w:rsidRPr="00696F7C" w:rsidRDefault="009F06A6" w:rsidP="009F06A6">
      <w:pPr>
        <w:jc w:val="both"/>
      </w:pPr>
      <w:r w:rsidRPr="00696F7C">
        <w:t xml:space="preserve">2.1. </w:t>
      </w:r>
      <w:r>
        <w:rPr>
          <w:lang w:val="uk-UA"/>
        </w:rPr>
        <w:t>О</w:t>
      </w:r>
      <w:proofErr w:type="spellStart"/>
      <w:r w:rsidRPr="00783675">
        <w:t>бговорити</w:t>
      </w:r>
      <w:proofErr w:type="spellEnd"/>
      <w:r w:rsidRPr="00783675">
        <w:t xml:space="preserve"> </w:t>
      </w:r>
      <w:proofErr w:type="spellStart"/>
      <w:r w:rsidRPr="00783675">
        <w:t>результа</w:t>
      </w:r>
      <w:r>
        <w:t>ти</w:t>
      </w:r>
      <w:proofErr w:type="spellEnd"/>
      <w:r>
        <w:t xml:space="preserve"> </w:t>
      </w:r>
      <w:proofErr w:type="spellStart"/>
      <w:r>
        <w:t>контрольних</w:t>
      </w:r>
      <w:proofErr w:type="spellEnd"/>
      <w:r>
        <w:t xml:space="preserve"> </w:t>
      </w:r>
      <w:proofErr w:type="spellStart"/>
      <w:r>
        <w:t>робіт</w:t>
      </w:r>
      <w:proofErr w:type="spellEnd"/>
      <w:r>
        <w:t xml:space="preserve"> </w:t>
      </w:r>
      <w:r>
        <w:rPr>
          <w:lang w:val="uk-UA"/>
        </w:rPr>
        <w:t>та</w:t>
      </w:r>
      <w:r w:rsidRPr="00783675">
        <w:t xml:space="preserve">  </w:t>
      </w:r>
      <w:proofErr w:type="spellStart"/>
      <w:r w:rsidRPr="00783675">
        <w:t>розробити</w:t>
      </w:r>
      <w:proofErr w:type="spellEnd"/>
      <w:r w:rsidRPr="00783675">
        <w:t xml:space="preserve"> </w:t>
      </w:r>
      <w:proofErr w:type="spellStart"/>
      <w:r w:rsidRPr="00783675">
        <w:t>методичні</w:t>
      </w:r>
      <w:proofErr w:type="spellEnd"/>
      <w:r w:rsidRPr="00783675">
        <w:t xml:space="preserve"> </w:t>
      </w:r>
      <w:proofErr w:type="spellStart"/>
      <w:r w:rsidRPr="00783675">
        <w:t>рекомендації</w:t>
      </w:r>
      <w:proofErr w:type="spellEnd"/>
      <w:r w:rsidRPr="00783675">
        <w:t xml:space="preserve"> </w:t>
      </w:r>
      <w:proofErr w:type="spellStart"/>
      <w:r>
        <w:t>щодо</w:t>
      </w:r>
      <w:proofErr w:type="spellEnd"/>
      <w:r>
        <w:t xml:space="preserve"> </w:t>
      </w:r>
      <w:proofErr w:type="spellStart"/>
      <w:r>
        <w:t>роботи</w:t>
      </w:r>
      <w:proofErr w:type="spellEnd"/>
      <w:r>
        <w:t xml:space="preserve"> по </w:t>
      </w:r>
      <w:proofErr w:type="spellStart"/>
      <w:r>
        <w:t>подоланню</w:t>
      </w:r>
      <w:proofErr w:type="spellEnd"/>
      <w:r>
        <w:t xml:space="preserve"> </w:t>
      </w:r>
      <w:r>
        <w:rPr>
          <w:lang w:val="uk-UA"/>
        </w:rPr>
        <w:t>низької</w:t>
      </w:r>
      <w:r>
        <w:t xml:space="preserve"> </w:t>
      </w:r>
      <w:proofErr w:type="spellStart"/>
      <w:r>
        <w:t>успішності</w:t>
      </w:r>
      <w:proofErr w:type="spellEnd"/>
      <w:r>
        <w:t xml:space="preserve"> </w:t>
      </w:r>
      <w:r>
        <w:rPr>
          <w:lang w:val="uk-UA"/>
        </w:rPr>
        <w:t>школярів</w:t>
      </w:r>
      <w:r w:rsidRPr="00783675">
        <w:rPr>
          <w:i/>
        </w:rPr>
        <w:t xml:space="preserve">.                                                     </w:t>
      </w:r>
      <w:r>
        <w:rPr>
          <w:i/>
        </w:rPr>
        <w:t xml:space="preserve">                                </w:t>
      </w:r>
    </w:p>
    <w:p w:rsidR="009F06A6" w:rsidRPr="00696F7C" w:rsidRDefault="009F06A6" w:rsidP="009F06A6">
      <w:pPr>
        <w:jc w:val="right"/>
        <w:rPr>
          <w:lang w:val="uk-UA"/>
        </w:rPr>
      </w:pPr>
      <w:r>
        <w:rPr>
          <w:lang w:val="uk-UA"/>
        </w:rPr>
        <w:t>До 15.01.2019</w:t>
      </w:r>
    </w:p>
    <w:p w:rsidR="009F06A6" w:rsidRPr="00696F7C" w:rsidRDefault="009F06A6" w:rsidP="009F06A6">
      <w:pPr>
        <w:jc w:val="both"/>
      </w:pPr>
      <w:r w:rsidRPr="00696F7C">
        <w:rPr>
          <w:lang w:val="uk-UA"/>
        </w:rPr>
        <w:t xml:space="preserve"> </w:t>
      </w:r>
      <w:r>
        <w:t xml:space="preserve">2.2. </w:t>
      </w:r>
      <w:proofErr w:type="spellStart"/>
      <w:r>
        <w:t>Працювати</w:t>
      </w:r>
      <w:proofErr w:type="spellEnd"/>
      <w:r>
        <w:t xml:space="preserve"> над </w:t>
      </w:r>
      <w:proofErr w:type="spellStart"/>
      <w:r>
        <w:t>у</w:t>
      </w:r>
      <w:r w:rsidRPr="00696F7C">
        <w:t>досконаленням</w:t>
      </w:r>
      <w:proofErr w:type="spellEnd"/>
      <w:r w:rsidRPr="00696F7C">
        <w:t xml:space="preserve"> методики </w:t>
      </w:r>
      <w:proofErr w:type="spellStart"/>
      <w:r w:rsidRPr="00696F7C">
        <w:t>проведення</w:t>
      </w:r>
      <w:proofErr w:type="spellEnd"/>
      <w:r w:rsidRPr="00696F7C">
        <w:t xml:space="preserve"> уроку, </w:t>
      </w:r>
      <w:proofErr w:type="spellStart"/>
      <w:r w:rsidRPr="00696F7C">
        <w:t>запроваджувати</w:t>
      </w:r>
      <w:proofErr w:type="spellEnd"/>
      <w:r w:rsidRPr="00696F7C">
        <w:t xml:space="preserve"> </w:t>
      </w:r>
      <w:proofErr w:type="spellStart"/>
      <w:r w:rsidRPr="00696F7C">
        <w:t>ефективні</w:t>
      </w:r>
      <w:proofErr w:type="spellEnd"/>
      <w:r w:rsidRPr="00696F7C">
        <w:t xml:space="preserve"> </w:t>
      </w:r>
      <w:proofErr w:type="spellStart"/>
      <w:r w:rsidRPr="00696F7C">
        <w:t>форми</w:t>
      </w:r>
      <w:proofErr w:type="spellEnd"/>
      <w:r w:rsidRPr="00696F7C">
        <w:t xml:space="preserve"> і </w:t>
      </w:r>
      <w:proofErr w:type="spellStart"/>
      <w:r w:rsidRPr="00696F7C">
        <w:t>методи</w:t>
      </w:r>
      <w:proofErr w:type="spellEnd"/>
      <w:r w:rsidRPr="00696F7C">
        <w:t xml:space="preserve"> контролю.</w:t>
      </w:r>
    </w:p>
    <w:p w:rsidR="009F06A6" w:rsidRPr="00696F7C" w:rsidRDefault="009F06A6" w:rsidP="009F06A6">
      <w:pPr>
        <w:jc w:val="right"/>
      </w:pPr>
      <w:r w:rsidRPr="00696F7C">
        <w:t xml:space="preserve">                          </w:t>
      </w:r>
      <w:proofErr w:type="spellStart"/>
      <w:r w:rsidRPr="00696F7C">
        <w:t>Постійно</w:t>
      </w:r>
      <w:proofErr w:type="spellEnd"/>
    </w:p>
    <w:p w:rsidR="009F06A6" w:rsidRPr="00696F7C" w:rsidRDefault="009F06A6" w:rsidP="009F06A6">
      <w:pPr>
        <w:jc w:val="both"/>
      </w:pPr>
      <w:r w:rsidRPr="00696F7C">
        <w:t xml:space="preserve"> 2.3. </w:t>
      </w:r>
      <w:proofErr w:type="spellStart"/>
      <w:r w:rsidRPr="00696F7C">
        <w:t>Удосконалювати</w:t>
      </w:r>
      <w:proofErr w:type="spellEnd"/>
      <w:r w:rsidRPr="00696F7C">
        <w:t xml:space="preserve"> контрольно-</w:t>
      </w:r>
      <w:proofErr w:type="spellStart"/>
      <w:r w:rsidRPr="00696F7C">
        <w:t>оцінювальну</w:t>
      </w:r>
      <w:proofErr w:type="spellEnd"/>
      <w:r w:rsidRPr="00696F7C">
        <w:t xml:space="preserve"> </w:t>
      </w:r>
      <w:proofErr w:type="spellStart"/>
      <w:r w:rsidRPr="00696F7C">
        <w:t>діяльність</w:t>
      </w:r>
      <w:proofErr w:type="spellEnd"/>
      <w:r w:rsidRPr="00696F7C">
        <w:t xml:space="preserve"> </w:t>
      </w:r>
      <w:proofErr w:type="spellStart"/>
      <w:r w:rsidRPr="00696F7C">
        <w:t>учнів</w:t>
      </w:r>
      <w:proofErr w:type="spellEnd"/>
      <w:r w:rsidRPr="00696F7C">
        <w:t xml:space="preserve"> у </w:t>
      </w:r>
      <w:proofErr w:type="spellStart"/>
      <w:r w:rsidRPr="00696F7C">
        <w:t>процесі</w:t>
      </w:r>
      <w:proofErr w:type="spellEnd"/>
      <w:r w:rsidRPr="00696F7C">
        <w:t xml:space="preserve"> </w:t>
      </w:r>
      <w:proofErr w:type="spellStart"/>
      <w:r w:rsidRPr="00696F7C">
        <w:t>навчання</w:t>
      </w:r>
      <w:proofErr w:type="spellEnd"/>
      <w:r w:rsidRPr="00696F7C">
        <w:t xml:space="preserve"> з </w:t>
      </w:r>
      <w:proofErr w:type="spellStart"/>
      <w:r w:rsidRPr="00696F7C">
        <w:t>урахуванням</w:t>
      </w:r>
      <w:proofErr w:type="spellEnd"/>
      <w:r w:rsidRPr="00696F7C">
        <w:t xml:space="preserve"> </w:t>
      </w:r>
      <w:proofErr w:type="spellStart"/>
      <w:r w:rsidRPr="00696F7C">
        <w:t>сучасних</w:t>
      </w:r>
      <w:proofErr w:type="spellEnd"/>
      <w:r w:rsidRPr="00696F7C">
        <w:t xml:space="preserve"> </w:t>
      </w:r>
      <w:proofErr w:type="spellStart"/>
      <w:r w:rsidRPr="00696F7C">
        <w:t>досягнень</w:t>
      </w:r>
      <w:proofErr w:type="spellEnd"/>
      <w:r w:rsidRPr="00696F7C">
        <w:t xml:space="preserve"> </w:t>
      </w:r>
      <w:proofErr w:type="spellStart"/>
      <w:r w:rsidRPr="00696F7C">
        <w:t>педагогіки</w:t>
      </w:r>
      <w:proofErr w:type="spellEnd"/>
      <w:r w:rsidRPr="00696F7C">
        <w:t>.</w:t>
      </w:r>
    </w:p>
    <w:p w:rsidR="009F06A6" w:rsidRPr="00696F7C" w:rsidRDefault="009F06A6" w:rsidP="009F06A6">
      <w:pPr>
        <w:jc w:val="right"/>
      </w:pPr>
      <w:r w:rsidRPr="00696F7C">
        <w:t xml:space="preserve">                           </w:t>
      </w:r>
      <w:proofErr w:type="spellStart"/>
      <w:r w:rsidRPr="00696F7C">
        <w:t>Постійно</w:t>
      </w:r>
      <w:proofErr w:type="spellEnd"/>
    </w:p>
    <w:p w:rsidR="009F06A6" w:rsidRPr="00696F7C" w:rsidRDefault="009F06A6" w:rsidP="009F06A6">
      <w:pPr>
        <w:jc w:val="both"/>
      </w:pPr>
      <w:r w:rsidRPr="00696F7C">
        <w:t xml:space="preserve">2.4. </w:t>
      </w:r>
      <w:proofErr w:type="spellStart"/>
      <w:r w:rsidRPr="00696F7C">
        <w:t>Спрямувати</w:t>
      </w:r>
      <w:proofErr w:type="spellEnd"/>
      <w:r w:rsidRPr="00696F7C">
        <w:t xml:space="preserve"> </w:t>
      </w:r>
      <w:proofErr w:type="spellStart"/>
      <w:r w:rsidRPr="00696F7C">
        <w:t>навчальну</w:t>
      </w:r>
      <w:proofErr w:type="spellEnd"/>
      <w:r w:rsidRPr="00696F7C">
        <w:t xml:space="preserve"> </w:t>
      </w:r>
      <w:proofErr w:type="spellStart"/>
      <w:r w:rsidRPr="00696F7C">
        <w:t>діяльність</w:t>
      </w:r>
      <w:proofErr w:type="spellEnd"/>
      <w:r w:rsidRPr="00696F7C">
        <w:t xml:space="preserve"> </w:t>
      </w:r>
      <w:proofErr w:type="spellStart"/>
      <w:r w:rsidRPr="00696F7C">
        <w:t>учнів</w:t>
      </w:r>
      <w:proofErr w:type="spellEnd"/>
      <w:r w:rsidRPr="00696F7C">
        <w:t xml:space="preserve"> на </w:t>
      </w:r>
      <w:proofErr w:type="spellStart"/>
      <w:r w:rsidRPr="00696F7C">
        <w:t>виконання</w:t>
      </w:r>
      <w:proofErr w:type="spellEnd"/>
      <w:r w:rsidRPr="00696F7C">
        <w:t xml:space="preserve"> </w:t>
      </w:r>
      <w:proofErr w:type="spellStart"/>
      <w:r w:rsidRPr="00696F7C">
        <w:t>навчальних</w:t>
      </w:r>
      <w:proofErr w:type="spellEnd"/>
      <w:r w:rsidRPr="00696F7C">
        <w:t xml:space="preserve"> </w:t>
      </w:r>
      <w:proofErr w:type="spellStart"/>
      <w:r w:rsidRPr="00696F7C">
        <w:t>програм</w:t>
      </w:r>
      <w:proofErr w:type="spellEnd"/>
      <w:r w:rsidRPr="00696F7C">
        <w:t xml:space="preserve"> з  </w:t>
      </w:r>
      <w:proofErr w:type="spellStart"/>
      <w:r w:rsidRPr="00696F7C">
        <w:t>базових</w:t>
      </w:r>
      <w:proofErr w:type="spellEnd"/>
      <w:r w:rsidRPr="00696F7C">
        <w:t xml:space="preserve"> </w:t>
      </w:r>
      <w:proofErr w:type="spellStart"/>
      <w:r w:rsidRPr="00696F7C">
        <w:t>дисциплін</w:t>
      </w:r>
      <w:proofErr w:type="spellEnd"/>
      <w:r w:rsidRPr="00696F7C">
        <w:t>.</w:t>
      </w:r>
    </w:p>
    <w:p w:rsidR="009F06A6" w:rsidRPr="00696F7C" w:rsidRDefault="009F06A6" w:rsidP="009F06A6">
      <w:pPr>
        <w:jc w:val="right"/>
      </w:pPr>
      <w:r w:rsidRPr="00696F7C">
        <w:t xml:space="preserve">                         </w:t>
      </w:r>
      <w:proofErr w:type="spellStart"/>
      <w:r w:rsidRPr="00696F7C">
        <w:t>Постійно</w:t>
      </w:r>
      <w:proofErr w:type="spellEnd"/>
      <w:r w:rsidRPr="00696F7C">
        <w:t xml:space="preserve"> </w:t>
      </w:r>
    </w:p>
    <w:p w:rsidR="009F06A6" w:rsidRPr="00696F7C" w:rsidRDefault="009F06A6" w:rsidP="009F06A6">
      <w:pPr>
        <w:rPr>
          <w:lang w:val="uk-UA"/>
        </w:rPr>
      </w:pPr>
      <w:r w:rsidRPr="00696F7C">
        <w:rPr>
          <w:lang w:val="uk-UA"/>
        </w:rPr>
        <w:t>3.</w:t>
      </w:r>
      <w:r>
        <w:rPr>
          <w:lang w:val="uk-UA"/>
        </w:rPr>
        <w:t>Адміністрації</w:t>
      </w:r>
      <w:r w:rsidRPr="00696F7C">
        <w:rPr>
          <w:lang w:val="uk-UA"/>
        </w:rPr>
        <w:t xml:space="preserve"> школи:</w:t>
      </w:r>
    </w:p>
    <w:p w:rsidR="009F06A6" w:rsidRPr="00696F7C" w:rsidRDefault="009F06A6" w:rsidP="009F06A6">
      <w:pPr>
        <w:pStyle w:val="31"/>
        <w:tabs>
          <w:tab w:val="left" w:pos="780"/>
        </w:tabs>
        <w:ind w:left="0" w:firstLine="0"/>
        <w:jc w:val="both"/>
        <w:rPr>
          <w:lang w:val="uk-UA"/>
        </w:rPr>
      </w:pPr>
      <w:r w:rsidRPr="00696F7C">
        <w:rPr>
          <w:lang w:val="uk-UA"/>
        </w:rPr>
        <w:t>3.1.Звернути увагу на стан викладання тих предметів, в яких ступінь навченості   низький.</w:t>
      </w:r>
    </w:p>
    <w:p w:rsidR="009F06A6" w:rsidRPr="00696F7C" w:rsidRDefault="009F06A6" w:rsidP="009F06A6">
      <w:pPr>
        <w:jc w:val="both"/>
        <w:rPr>
          <w:lang w:val="uk-UA"/>
        </w:rPr>
      </w:pPr>
    </w:p>
    <w:p w:rsidR="009F06A6" w:rsidRPr="00674625" w:rsidRDefault="009F06A6" w:rsidP="009F06A6">
      <w:pPr>
        <w:jc w:val="both"/>
        <w:rPr>
          <w:b/>
          <w:lang w:val="uk-UA"/>
        </w:rPr>
      </w:pPr>
      <w:r w:rsidRPr="00674625">
        <w:rPr>
          <w:b/>
          <w:lang w:val="uk-UA"/>
        </w:rPr>
        <w:t>Заступник завідувача з н – в роботи Т.</w:t>
      </w:r>
      <w:proofErr w:type="spellStart"/>
      <w:r w:rsidRPr="00674625">
        <w:rPr>
          <w:b/>
          <w:lang w:val="uk-UA"/>
        </w:rPr>
        <w:t>Погорєла</w:t>
      </w:r>
      <w:proofErr w:type="spellEnd"/>
    </w:p>
    <w:p w:rsidR="006523BD" w:rsidRPr="00674625" w:rsidRDefault="00674625" w:rsidP="006523BD">
      <w:pPr>
        <w:jc w:val="both"/>
        <w:rPr>
          <w:b/>
          <w:lang w:val="uk-UA"/>
        </w:rPr>
      </w:pPr>
      <w:r w:rsidRPr="00674625">
        <w:rPr>
          <w:b/>
          <w:lang w:val="uk-UA"/>
        </w:rPr>
        <w:t>Січень  2019</w:t>
      </w:r>
    </w:p>
    <w:sectPr w:rsidR="006523BD" w:rsidRPr="006746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0000003"/>
    <w:multiLevelType w:val="singleLevel"/>
    <w:tmpl w:val="00000003"/>
    <w:name w:val="WW8Num6"/>
    <w:lvl w:ilvl="0">
      <w:start w:val="1"/>
      <w:numFmt w:val="bullet"/>
      <w:lvlText w:val=""/>
      <w:lvlJc w:val="left"/>
      <w:pPr>
        <w:tabs>
          <w:tab w:val="num" w:pos="360"/>
        </w:tabs>
        <w:ind w:left="360" w:hanging="360"/>
      </w:pPr>
      <w:rPr>
        <w:rFonts w:ascii="Symbol" w:hAnsi="Symbol"/>
      </w:rPr>
    </w:lvl>
  </w:abstractNum>
  <w:abstractNum w:abstractNumId="2">
    <w:nsid w:val="00000004"/>
    <w:multiLevelType w:val="singleLevel"/>
    <w:tmpl w:val="00000004"/>
    <w:name w:val="WW8Num8"/>
    <w:lvl w:ilvl="0">
      <w:start w:val="1"/>
      <w:numFmt w:val="bullet"/>
      <w:lvlText w:val=""/>
      <w:lvlJc w:val="left"/>
      <w:pPr>
        <w:tabs>
          <w:tab w:val="num" w:pos="720"/>
        </w:tabs>
        <w:ind w:left="720" w:hanging="360"/>
      </w:pPr>
      <w:rPr>
        <w:rFonts w:ascii="Symbol" w:hAnsi="Symbol"/>
      </w:rPr>
    </w:lvl>
  </w:abstractNum>
  <w:abstractNum w:abstractNumId="3">
    <w:nsid w:val="046724BD"/>
    <w:multiLevelType w:val="hybridMultilevel"/>
    <w:tmpl w:val="32D8129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990952"/>
    <w:multiLevelType w:val="hybridMultilevel"/>
    <w:tmpl w:val="89ECA462"/>
    <w:lvl w:ilvl="0" w:tplc="04190005">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5">
    <w:nsid w:val="090405A1"/>
    <w:multiLevelType w:val="hybridMultilevel"/>
    <w:tmpl w:val="01940252"/>
    <w:lvl w:ilvl="0" w:tplc="65C0E692">
      <w:numFmt w:val="bullet"/>
      <w:lvlText w:val="-"/>
      <w:lvlJc w:val="left"/>
      <w:pPr>
        <w:ind w:left="1287"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0DBC1E16"/>
    <w:multiLevelType w:val="hybridMultilevel"/>
    <w:tmpl w:val="BD5C172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F70CAD"/>
    <w:multiLevelType w:val="hybridMultilevel"/>
    <w:tmpl w:val="0D3C13EC"/>
    <w:lvl w:ilvl="0" w:tplc="0419000D">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11EE1A6E"/>
    <w:multiLevelType w:val="hybridMultilevel"/>
    <w:tmpl w:val="4E94ED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706FBE"/>
    <w:multiLevelType w:val="hybridMultilevel"/>
    <w:tmpl w:val="0BD6961A"/>
    <w:lvl w:ilvl="0" w:tplc="65C0E692">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C4A6FC2"/>
    <w:multiLevelType w:val="hybridMultilevel"/>
    <w:tmpl w:val="600649C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C7E3A58"/>
    <w:multiLevelType w:val="hybridMultilevel"/>
    <w:tmpl w:val="9B70B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EE415A"/>
    <w:multiLevelType w:val="hybridMultilevel"/>
    <w:tmpl w:val="A7D4ECB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1A90D63"/>
    <w:multiLevelType w:val="hybridMultilevel"/>
    <w:tmpl w:val="5C5208E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5DE5E5A"/>
    <w:multiLevelType w:val="hybridMultilevel"/>
    <w:tmpl w:val="36DE650C"/>
    <w:lvl w:ilvl="0" w:tplc="D09A624C">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6986215"/>
    <w:multiLevelType w:val="multilevel"/>
    <w:tmpl w:val="27486FB4"/>
    <w:lvl w:ilvl="0">
      <w:start w:val="1"/>
      <w:numFmt w:val="decimal"/>
      <w:lvlText w:val="%1."/>
      <w:lvlJc w:val="left"/>
      <w:pPr>
        <w:ind w:left="1069" w:hanging="360"/>
      </w:pPr>
      <w:rPr>
        <w:rFonts w:hint="default"/>
      </w:rPr>
    </w:lvl>
    <w:lvl w:ilvl="1">
      <w:start w:val="2"/>
      <w:numFmt w:val="decimal"/>
      <w:isLgl/>
      <w:lvlText w:val="%1.%2"/>
      <w:lvlJc w:val="left"/>
      <w:pPr>
        <w:ind w:left="148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nsid w:val="31846132"/>
    <w:multiLevelType w:val="hybridMultilevel"/>
    <w:tmpl w:val="B28C4A1C"/>
    <w:lvl w:ilvl="0" w:tplc="6124063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1CF1027"/>
    <w:multiLevelType w:val="hybridMultilevel"/>
    <w:tmpl w:val="ACBC4752"/>
    <w:lvl w:ilvl="0" w:tplc="9116A50E">
      <w:start w:val="1"/>
      <w:numFmt w:val="decimal"/>
      <w:lvlText w:val="%1)"/>
      <w:lvlJc w:val="left"/>
      <w:pPr>
        <w:tabs>
          <w:tab w:val="num" w:pos="703"/>
        </w:tabs>
        <w:ind w:left="703" w:hanging="360"/>
      </w:pPr>
      <w:rPr>
        <w:rFonts w:hint="default"/>
      </w:rPr>
    </w:lvl>
    <w:lvl w:ilvl="1" w:tplc="04190019" w:tentative="1">
      <w:start w:val="1"/>
      <w:numFmt w:val="lowerLetter"/>
      <w:lvlText w:val="%2."/>
      <w:lvlJc w:val="left"/>
      <w:pPr>
        <w:tabs>
          <w:tab w:val="num" w:pos="1423"/>
        </w:tabs>
        <w:ind w:left="1423" w:hanging="360"/>
      </w:pPr>
    </w:lvl>
    <w:lvl w:ilvl="2" w:tplc="0419001B" w:tentative="1">
      <w:start w:val="1"/>
      <w:numFmt w:val="lowerRoman"/>
      <w:lvlText w:val="%3."/>
      <w:lvlJc w:val="right"/>
      <w:pPr>
        <w:tabs>
          <w:tab w:val="num" w:pos="2143"/>
        </w:tabs>
        <w:ind w:left="2143" w:hanging="180"/>
      </w:pPr>
    </w:lvl>
    <w:lvl w:ilvl="3" w:tplc="0419000F" w:tentative="1">
      <w:start w:val="1"/>
      <w:numFmt w:val="decimal"/>
      <w:lvlText w:val="%4."/>
      <w:lvlJc w:val="left"/>
      <w:pPr>
        <w:tabs>
          <w:tab w:val="num" w:pos="2863"/>
        </w:tabs>
        <w:ind w:left="2863" w:hanging="360"/>
      </w:pPr>
    </w:lvl>
    <w:lvl w:ilvl="4" w:tplc="04190019" w:tentative="1">
      <w:start w:val="1"/>
      <w:numFmt w:val="lowerLetter"/>
      <w:lvlText w:val="%5."/>
      <w:lvlJc w:val="left"/>
      <w:pPr>
        <w:tabs>
          <w:tab w:val="num" w:pos="3583"/>
        </w:tabs>
        <w:ind w:left="3583" w:hanging="360"/>
      </w:pPr>
    </w:lvl>
    <w:lvl w:ilvl="5" w:tplc="0419001B" w:tentative="1">
      <w:start w:val="1"/>
      <w:numFmt w:val="lowerRoman"/>
      <w:lvlText w:val="%6."/>
      <w:lvlJc w:val="right"/>
      <w:pPr>
        <w:tabs>
          <w:tab w:val="num" w:pos="4303"/>
        </w:tabs>
        <w:ind w:left="4303" w:hanging="180"/>
      </w:pPr>
    </w:lvl>
    <w:lvl w:ilvl="6" w:tplc="0419000F" w:tentative="1">
      <w:start w:val="1"/>
      <w:numFmt w:val="decimal"/>
      <w:lvlText w:val="%7."/>
      <w:lvlJc w:val="left"/>
      <w:pPr>
        <w:tabs>
          <w:tab w:val="num" w:pos="5023"/>
        </w:tabs>
        <w:ind w:left="5023" w:hanging="360"/>
      </w:pPr>
    </w:lvl>
    <w:lvl w:ilvl="7" w:tplc="04190019" w:tentative="1">
      <w:start w:val="1"/>
      <w:numFmt w:val="lowerLetter"/>
      <w:lvlText w:val="%8."/>
      <w:lvlJc w:val="left"/>
      <w:pPr>
        <w:tabs>
          <w:tab w:val="num" w:pos="5743"/>
        </w:tabs>
        <w:ind w:left="5743" w:hanging="360"/>
      </w:pPr>
    </w:lvl>
    <w:lvl w:ilvl="8" w:tplc="0419001B" w:tentative="1">
      <w:start w:val="1"/>
      <w:numFmt w:val="lowerRoman"/>
      <w:lvlText w:val="%9."/>
      <w:lvlJc w:val="right"/>
      <w:pPr>
        <w:tabs>
          <w:tab w:val="num" w:pos="6463"/>
        </w:tabs>
        <w:ind w:left="6463" w:hanging="180"/>
      </w:pPr>
    </w:lvl>
  </w:abstractNum>
  <w:abstractNum w:abstractNumId="18">
    <w:nsid w:val="325351D6"/>
    <w:multiLevelType w:val="hybridMultilevel"/>
    <w:tmpl w:val="7CA2D96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2A0575B"/>
    <w:multiLevelType w:val="hybridMultilevel"/>
    <w:tmpl w:val="19E47F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7B60434"/>
    <w:multiLevelType w:val="hybridMultilevel"/>
    <w:tmpl w:val="DB806F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4801385"/>
    <w:multiLevelType w:val="hybridMultilevel"/>
    <w:tmpl w:val="04F69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9B0416"/>
    <w:multiLevelType w:val="hybridMultilevel"/>
    <w:tmpl w:val="EC145FE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9AB7132"/>
    <w:multiLevelType w:val="hybridMultilevel"/>
    <w:tmpl w:val="A4AA7E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A015706"/>
    <w:multiLevelType w:val="hybridMultilevel"/>
    <w:tmpl w:val="C1C66228"/>
    <w:lvl w:ilvl="0" w:tplc="65C0E692">
      <w:numFmt w:val="bullet"/>
      <w:lvlText w:val="-"/>
      <w:lvlJc w:val="left"/>
      <w:pPr>
        <w:ind w:left="1571" w:hanging="360"/>
      </w:pPr>
      <w:rPr>
        <w:rFonts w:ascii="Times New Roman" w:eastAsia="Calibr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C1B7CA7"/>
    <w:multiLevelType w:val="hybridMultilevel"/>
    <w:tmpl w:val="84868FCE"/>
    <w:lvl w:ilvl="0" w:tplc="77DCBBDC">
      <w:start w:val="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C7A1675"/>
    <w:multiLevelType w:val="hybridMultilevel"/>
    <w:tmpl w:val="2AA8C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8928EE"/>
    <w:multiLevelType w:val="hybridMultilevel"/>
    <w:tmpl w:val="B7DC2A5E"/>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8">
    <w:nsid w:val="523E5AD1"/>
    <w:multiLevelType w:val="hybridMultilevel"/>
    <w:tmpl w:val="DC8EEC34"/>
    <w:lvl w:ilvl="0" w:tplc="3F38C6C4">
      <w:start w:val="1"/>
      <w:numFmt w:val="decimal"/>
      <w:lvlText w:val="%1."/>
      <w:lvlJc w:val="left"/>
      <w:pPr>
        <w:tabs>
          <w:tab w:val="num" w:pos="720"/>
        </w:tabs>
        <w:ind w:left="720" w:hanging="360"/>
      </w:pPr>
    </w:lvl>
    <w:lvl w:ilvl="1" w:tplc="FDE007E4">
      <w:numFmt w:val="none"/>
      <w:lvlText w:val=""/>
      <w:lvlJc w:val="left"/>
      <w:pPr>
        <w:tabs>
          <w:tab w:val="num" w:pos="360"/>
        </w:tabs>
        <w:ind w:left="0" w:firstLine="0"/>
      </w:pPr>
    </w:lvl>
    <w:lvl w:ilvl="2" w:tplc="2F82E56A">
      <w:numFmt w:val="none"/>
      <w:lvlText w:val=""/>
      <w:lvlJc w:val="left"/>
      <w:pPr>
        <w:tabs>
          <w:tab w:val="num" w:pos="360"/>
        </w:tabs>
        <w:ind w:left="0" w:firstLine="0"/>
      </w:pPr>
    </w:lvl>
    <w:lvl w:ilvl="3" w:tplc="9704F014">
      <w:numFmt w:val="none"/>
      <w:lvlText w:val=""/>
      <w:lvlJc w:val="left"/>
      <w:pPr>
        <w:tabs>
          <w:tab w:val="num" w:pos="360"/>
        </w:tabs>
        <w:ind w:left="0" w:firstLine="0"/>
      </w:pPr>
    </w:lvl>
    <w:lvl w:ilvl="4" w:tplc="E2FC7F68">
      <w:numFmt w:val="none"/>
      <w:lvlText w:val=""/>
      <w:lvlJc w:val="left"/>
      <w:pPr>
        <w:tabs>
          <w:tab w:val="num" w:pos="360"/>
        </w:tabs>
        <w:ind w:left="0" w:firstLine="0"/>
      </w:pPr>
    </w:lvl>
    <w:lvl w:ilvl="5" w:tplc="2B1C35AE">
      <w:numFmt w:val="none"/>
      <w:lvlText w:val=""/>
      <w:lvlJc w:val="left"/>
      <w:pPr>
        <w:tabs>
          <w:tab w:val="num" w:pos="360"/>
        </w:tabs>
        <w:ind w:left="0" w:firstLine="0"/>
      </w:pPr>
    </w:lvl>
    <w:lvl w:ilvl="6" w:tplc="A6C6649C">
      <w:numFmt w:val="none"/>
      <w:lvlText w:val=""/>
      <w:lvlJc w:val="left"/>
      <w:pPr>
        <w:tabs>
          <w:tab w:val="num" w:pos="360"/>
        </w:tabs>
        <w:ind w:left="0" w:firstLine="0"/>
      </w:pPr>
    </w:lvl>
    <w:lvl w:ilvl="7" w:tplc="2E365224">
      <w:numFmt w:val="none"/>
      <w:lvlText w:val=""/>
      <w:lvlJc w:val="left"/>
      <w:pPr>
        <w:tabs>
          <w:tab w:val="num" w:pos="360"/>
        </w:tabs>
        <w:ind w:left="0" w:firstLine="0"/>
      </w:pPr>
    </w:lvl>
    <w:lvl w:ilvl="8" w:tplc="B6461478">
      <w:numFmt w:val="none"/>
      <w:lvlText w:val=""/>
      <w:lvlJc w:val="left"/>
      <w:pPr>
        <w:tabs>
          <w:tab w:val="num" w:pos="360"/>
        </w:tabs>
        <w:ind w:left="0" w:firstLine="0"/>
      </w:pPr>
    </w:lvl>
  </w:abstractNum>
  <w:abstractNum w:abstractNumId="29">
    <w:nsid w:val="57896EA4"/>
    <w:multiLevelType w:val="hybridMultilevel"/>
    <w:tmpl w:val="936AD27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8FB6768"/>
    <w:multiLevelType w:val="hybridMultilevel"/>
    <w:tmpl w:val="BF42DB6A"/>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59AE2FD9"/>
    <w:multiLevelType w:val="hybridMultilevel"/>
    <w:tmpl w:val="C02C066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AA24B71"/>
    <w:multiLevelType w:val="hybridMultilevel"/>
    <w:tmpl w:val="359E744E"/>
    <w:lvl w:ilvl="0" w:tplc="B18829E2">
      <w:start w:val="3"/>
      <w:numFmt w:val="decimal"/>
      <w:lvlText w:val="%1)"/>
      <w:lvlJc w:val="left"/>
      <w:pPr>
        <w:tabs>
          <w:tab w:val="num" w:pos="703"/>
        </w:tabs>
        <w:ind w:left="703" w:hanging="360"/>
      </w:pPr>
      <w:rPr>
        <w:rFonts w:hint="default"/>
      </w:rPr>
    </w:lvl>
    <w:lvl w:ilvl="1" w:tplc="04190019" w:tentative="1">
      <w:start w:val="1"/>
      <w:numFmt w:val="lowerLetter"/>
      <w:lvlText w:val="%2."/>
      <w:lvlJc w:val="left"/>
      <w:pPr>
        <w:tabs>
          <w:tab w:val="num" w:pos="1423"/>
        </w:tabs>
        <w:ind w:left="1423" w:hanging="360"/>
      </w:pPr>
    </w:lvl>
    <w:lvl w:ilvl="2" w:tplc="0419001B" w:tentative="1">
      <w:start w:val="1"/>
      <w:numFmt w:val="lowerRoman"/>
      <w:lvlText w:val="%3."/>
      <w:lvlJc w:val="right"/>
      <w:pPr>
        <w:tabs>
          <w:tab w:val="num" w:pos="2143"/>
        </w:tabs>
        <w:ind w:left="2143" w:hanging="180"/>
      </w:pPr>
    </w:lvl>
    <w:lvl w:ilvl="3" w:tplc="0419000F" w:tentative="1">
      <w:start w:val="1"/>
      <w:numFmt w:val="decimal"/>
      <w:lvlText w:val="%4."/>
      <w:lvlJc w:val="left"/>
      <w:pPr>
        <w:tabs>
          <w:tab w:val="num" w:pos="2863"/>
        </w:tabs>
        <w:ind w:left="2863" w:hanging="360"/>
      </w:pPr>
    </w:lvl>
    <w:lvl w:ilvl="4" w:tplc="04190019" w:tentative="1">
      <w:start w:val="1"/>
      <w:numFmt w:val="lowerLetter"/>
      <w:lvlText w:val="%5."/>
      <w:lvlJc w:val="left"/>
      <w:pPr>
        <w:tabs>
          <w:tab w:val="num" w:pos="3583"/>
        </w:tabs>
        <w:ind w:left="3583" w:hanging="360"/>
      </w:pPr>
    </w:lvl>
    <w:lvl w:ilvl="5" w:tplc="0419001B" w:tentative="1">
      <w:start w:val="1"/>
      <w:numFmt w:val="lowerRoman"/>
      <w:lvlText w:val="%6."/>
      <w:lvlJc w:val="right"/>
      <w:pPr>
        <w:tabs>
          <w:tab w:val="num" w:pos="4303"/>
        </w:tabs>
        <w:ind w:left="4303" w:hanging="180"/>
      </w:pPr>
    </w:lvl>
    <w:lvl w:ilvl="6" w:tplc="0419000F" w:tentative="1">
      <w:start w:val="1"/>
      <w:numFmt w:val="decimal"/>
      <w:lvlText w:val="%7."/>
      <w:lvlJc w:val="left"/>
      <w:pPr>
        <w:tabs>
          <w:tab w:val="num" w:pos="5023"/>
        </w:tabs>
        <w:ind w:left="5023" w:hanging="360"/>
      </w:pPr>
    </w:lvl>
    <w:lvl w:ilvl="7" w:tplc="04190019" w:tentative="1">
      <w:start w:val="1"/>
      <w:numFmt w:val="lowerLetter"/>
      <w:lvlText w:val="%8."/>
      <w:lvlJc w:val="left"/>
      <w:pPr>
        <w:tabs>
          <w:tab w:val="num" w:pos="5743"/>
        </w:tabs>
        <w:ind w:left="5743" w:hanging="360"/>
      </w:pPr>
    </w:lvl>
    <w:lvl w:ilvl="8" w:tplc="0419001B" w:tentative="1">
      <w:start w:val="1"/>
      <w:numFmt w:val="lowerRoman"/>
      <w:lvlText w:val="%9."/>
      <w:lvlJc w:val="right"/>
      <w:pPr>
        <w:tabs>
          <w:tab w:val="num" w:pos="6463"/>
        </w:tabs>
        <w:ind w:left="6463" w:hanging="180"/>
      </w:pPr>
    </w:lvl>
  </w:abstractNum>
  <w:abstractNum w:abstractNumId="33">
    <w:nsid w:val="5FAE58AC"/>
    <w:multiLevelType w:val="hybridMultilevel"/>
    <w:tmpl w:val="FFFABAD6"/>
    <w:lvl w:ilvl="0" w:tplc="65C0E692">
      <w:numFmt w:val="bullet"/>
      <w:lvlText w:val="-"/>
      <w:lvlJc w:val="left"/>
      <w:pPr>
        <w:ind w:left="1647" w:hanging="360"/>
      </w:pPr>
      <w:rPr>
        <w:rFonts w:ascii="Times New Roman" w:eastAsia="Calibri" w:hAnsi="Times New Roman" w:cs="Times New Roman"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hint="default"/>
      </w:rPr>
    </w:lvl>
  </w:abstractNum>
  <w:abstractNum w:abstractNumId="34">
    <w:nsid w:val="613F6836"/>
    <w:multiLevelType w:val="hybridMultilevel"/>
    <w:tmpl w:val="440E49F4"/>
    <w:lvl w:ilvl="0" w:tplc="74601AC4">
      <w:start w:val="5"/>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5">
    <w:nsid w:val="644E46FA"/>
    <w:multiLevelType w:val="hybridMultilevel"/>
    <w:tmpl w:val="6A0608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9937F20"/>
    <w:multiLevelType w:val="hybridMultilevel"/>
    <w:tmpl w:val="82461C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6C584BE6"/>
    <w:multiLevelType w:val="hybridMultilevel"/>
    <w:tmpl w:val="F898AC3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08C6AC0"/>
    <w:multiLevelType w:val="multilevel"/>
    <w:tmpl w:val="5CEA052E"/>
    <w:lvl w:ilvl="0">
      <w:start w:val="1"/>
      <w:numFmt w:val="decimal"/>
      <w:lvlText w:val="%1"/>
      <w:lvlJc w:val="left"/>
      <w:pPr>
        <w:ind w:left="375" w:hanging="375"/>
      </w:pPr>
      <w:rPr>
        <w:rFonts w:hint="default"/>
      </w:rPr>
    </w:lvl>
    <w:lvl w:ilvl="1">
      <w:start w:val="1"/>
      <w:numFmt w:val="decimal"/>
      <w:lvlText w:val="%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9">
    <w:nsid w:val="71B04649"/>
    <w:multiLevelType w:val="hybridMultilevel"/>
    <w:tmpl w:val="3FF293A4"/>
    <w:lvl w:ilvl="0" w:tplc="0419000D">
      <w:start w:val="1"/>
      <w:numFmt w:val="bullet"/>
      <w:lvlText w:val=""/>
      <w:lvlJc w:val="left"/>
      <w:pPr>
        <w:tabs>
          <w:tab w:val="num" w:pos="1003"/>
        </w:tabs>
        <w:ind w:left="1003" w:hanging="360"/>
      </w:pPr>
      <w:rPr>
        <w:rFonts w:ascii="Wingdings" w:hAnsi="Wingdings"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40">
    <w:nsid w:val="75050610"/>
    <w:multiLevelType w:val="hybridMultilevel"/>
    <w:tmpl w:val="6398567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6184040"/>
    <w:multiLevelType w:val="hybridMultilevel"/>
    <w:tmpl w:val="4102661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EDB6ED8"/>
    <w:multiLevelType w:val="hybridMultilevel"/>
    <w:tmpl w:val="3F7282A4"/>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num w:numId="1">
    <w:abstractNumId w:val="15"/>
  </w:num>
  <w:num w:numId="2">
    <w:abstractNumId w:val="38"/>
  </w:num>
  <w:num w:numId="3">
    <w:abstractNumId w:val="16"/>
  </w:num>
  <w:num w:numId="4">
    <w:abstractNumId w:val="24"/>
  </w:num>
  <w:num w:numId="5">
    <w:abstractNumId w:val="5"/>
  </w:num>
  <w:num w:numId="6">
    <w:abstractNumId w:val="33"/>
  </w:num>
  <w:num w:numId="7">
    <w:abstractNumId w:val="9"/>
  </w:num>
  <w:num w:numId="8">
    <w:abstractNumId w:val="7"/>
  </w:num>
  <w:num w:numId="9">
    <w:abstractNumId w:val="25"/>
  </w:num>
  <w:num w:numId="10">
    <w:abstractNumId w:val="10"/>
  </w:num>
  <w:num w:numId="11">
    <w:abstractNumId w:val="1"/>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7"/>
  </w:num>
  <w:num w:numId="16">
    <w:abstractNumId w:val="32"/>
  </w:num>
  <w:num w:numId="17">
    <w:abstractNumId w:val="14"/>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3"/>
  </w:num>
  <w:num w:numId="21">
    <w:abstractNumId w:val="21"/>
  </w:num>
  <w:num w:numId="22">
    <w:abstractNumId w:val="35"/>
  </w:num>
  <w:num w:numId="23">
    <w:abstractNumId w:val="8"/>
  </w:num>
  <w:num w:numId="24">
    <w:abstractNumId w:val="26"/>
  </w:num>
  <w:num w:numId="25">
    <w:abstractNumId w:val="19"/>
  </w:num>
  <w:num w:numId="26">
    <w:abstractNumId w:val="27"/>
  </w:num>
  <w:num w:numId="27">
    <w:abstractNumId w:val="42"/>
  </w:num>
  <w:num w:numId="28">
    <w:abstractNumId w:val="11"/>
  </w:num>
  <w:num w:numId="29">
    <w:abstractNumId w:val="28"/>
    <w:lvlOverride w:ilvl="0">
      <w:startOverride w:val="1"/>
    </w:lvlOverride>
    <w:lvlOverride w:ilvl="1"/>
    <w:lvlOverride w:ilvl="2"/>
    <w:lvlOverride w:ilvl="3"/>
    <w:lvlOverride w:ilvl="4"/>
    <w:lvlOverride w:ilvl="5"/>
    <w:lvlOverride w:ilvl="6"/>
    <w:lvlOverride w:ilvl="7"/>
    <w:lvlOverride w:ilvl="8"/>
  </w:num>
  <w:num w:numId="30">
    <w:abstractNumId w:val="20"/>
  </w:num>
  <w:num w:numId="31">
    <w:abstractNumId w:val="36"/>
  </w:num>
  <w:num w:numId="32">
    <w:abstractNumId w:val="3"/>
  </w:num>
  <w:num w:numId="33">
    <w:abstractNumId w:val="29"/>
  </w:num>
  <w:num w:numId="34">
    <w:abstractNumId w:val="39"/>
  </w:num>
  <w:num w:numId="35">
    <w:abstractNumId w:val="22"/>
  </w:num>
  <w:num w:numId="36">
    <w:abstractNumId w:val="30"/>
  </w:num>
  <w:num w:numId="37">
    <w:abstractNumId w:val="40"/>
  </w:num>
  <w:num w:numId="38">
    <w:abstractNumId w:val="18"/>
  </w:num>
  <w:num w:numId="39">
    <w:abstractNumId w:val="37"/>
  </w:num>
  <w:num w:numId="40">
    <w:abstractNumId w:val="6"/>
  </w:num>
  <w:num w:numId="41">
    <w:abstractNumId w:val="13"/>
  </w:num>
  <w:num w:numId="42">
    <w:abstractNumId w:val="31"/>
  </w:num>
  <w:num w:numId="43">
    <w:abstractNumId w:val="12"/>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976"/>
    <w:rsid w:val="00613EB0"/>
    <w:rsid w:val="006523BD"/>
    <w:rsid w:val="00674625"/>
    <w:rsid w:val="0093206B"/>
    <w:rsid w:val="009F06A6"/>
    <w:rsid w:val="00B31976"/>
    <w:rsid w:val="00D15C15"/>
    <w:rsid w:val="00E10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9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1976"/>
    <w:rPr>
      <w:rFonts w:ascii="Tahoma" w:hAnsi="Tahoma" w:cs="Tahoma"/>
      <w:sz w:val="16"/>
      <w:szCs w:val="16"/>
    </w:rPr>
  </w:style>
  <w:style w:type="character" w:customStyle="1" w:styleId="a4">
    <w:name w:val="Текст выноски Знак"/>
    <w:basedOn w:val="a0"/>
    <w:link w:val="a3"/>
    <w:uiPriority w:val="99"/>
    <w:semiHidden/>
    <w:rsid w:val="00B31976"/>
    <w:rPr>
      <w:rFonts w:ascii="Tahoma" w:eastAsia="Times New Roman" w:hAnsi="Tahoma" w:cs="Tahoma"/>
      <w:sz w:val="16"/>
      <w:szCs w:val="16"/>
      <w:lang w:eastAsia="ru-RU"/>
    </w:rPr>
  </w:style>
  <w:style w:type="paragraph" w:customStyle="1" w:styleId="a5">
    <w:name w:val="Знак Знак Знак Знак Знак Знак Знак Знак Знак Знак"/>
    <w:basedOn w:val="a"/>
    <w:rsid w:val="0093206B"/>
    <w:rPr>
      <w:rFonts w:ascii="Verdana" w:hAnsi="Verdana" w:cs="Verdana"/>
      <w:sz w:val="20"/>
      <w:szCs w:val="20"/>
      <w:lang w:val="en-US" w:eastAsia="en-US"/>
    </w:rPr>
  </w:style>
  <w:style w:type="paragraph" w:styleId="a6">
    <w:name w:val="List Paragraph"/>
    <w:basedOn w:val="a"/>
    <w:uiPriority w:val="34"/>
    <w:qFormat/>
    <w:rsid w:val="0093206B"/>
    <w:pPr>
      <w:ind w:left="720"/>
      <w:contextualSpacing/>
    </w:pPr>
  </w:style>
  <w:style w:type="paragraph" w:styleId="a7">
    <w:name w:val="List"/>
    <w:basedOn w:val="a"/>
    <w:rsid w:val="009F06A6"/>
    <w:pPr>
      <w:suppressAutoHyphens/>
      <w:ind w:left="283" w:hanging="283"/>
    </w:pPr>
    <w:rPr>
      <w:lang w:eastAsia="ar-SA"/>
    </w:rPr>
  </w:style>
  <w:style w:type="paragraph" w:styleId="a8">
    <w:name w:val="Body Text"/>
    <w:basedOn w:val="a"/>
    <w:link w:val="a9"/>
    <w:rsid w:val="009F06A6"/>
    <w:pPr>
      <w:suppressAutoHyphens/>
      <w:spacing w:after="120"/>
    </w:pPr>
    <w:rPr>
      <w:lang w:eastAsia="ar-SA"/>
    </w:rPr>
  </w:style>
  <w:style w:type="character" w:customStyle="1" w:styleId="a9">
    <w:name w:val="Основной текст Знак"/>
    <w:basedOn w:val="a0"/>
    <w:link w:val="a8"/>
    <w:rsid w:val="009F06A6"/>
    <w:rPr>
      <w:rFonts w:ascii="Times New Roman" w:eastAsia="Times New Roman" w:hAnsi="Times New Roman" w:cs="Times New Roman"/>
      <w:sz w:val="24"/>
      <w:szCs w:val="24"/>
      <w:lang w:eastAsia="ar-SA"/>
    </w:rPr>
  </w:style>
  <w:style w:type="paragraph" w:styleId="aa">
    <w:name w:val="Body Text Indent"/>
    <w:basedOn w:val="a"/>
    <w:link w:val="ab"/>
    <w:rsid w:val="009F06A6"/>
    <w:pPr>
      <w:suppressAutoHyphens/>
      <w:spacing w:after="120"/>
      <w:ind w:left="283"/>
    </w:pPr>
    <w:rPr>
      <w:lang w:eastAsia="ar-SA"/>
    </w:rPr>
  </w:style>
  <w:style w:type="character" w:customStyle="1" w:styleId="ab">
    <w:name w:val="Основной текст с отступом Знак"/>
    <w:basedOn w:val="a0"/>
    <w:link w:val="aa"/>
    <w:rsid w:val="009F06A6"/>
    <w:rPr>
      <w:rFonts w:ascii="Times New Roman" w:eastAsia="Times New Roman" w:hAnsi="Times New Roman" w:cs="Times New Roman"/>
      <w:sz w:val="24"/>
      <w:szCs w:val="24"/>
      <w:lang w:eastAsia="ar-SA"/>
    </w:rPr>
  </w:style>
  <w:style w:type="paragraph" w:customStyle="1" w:styleId="21">
    <w:name w:val="Список 21"/>
    <w:basedOn w:val="a"/>
    <w:rsid w:val="009F06A6"/>
    <w:pPr>
      <w:suppressAutoHyphens/>
      <w:ind w:left="566" w:hanging="283"/>
    </w:pPr>
    <w:rPr>
      <w:lang w:eastAsia="ar-SA"/>
    </w:rPr>
  </w:style>
  <w:style w:type="paragraph" w:customStyle="1" w:styleId="31">
    <w:name w:val="Список 31"/>
    <w:basedOn w:val="a"/>
    <w:rsid w:val="009F06A6"/>
    <w:pPr>
      <w:suppressAutoHyphens/>
      <w:ind w:left="849" w:hanging="283"/>
    </w:pPr>
    <w:rPr>
      <w:lang w:eastAsia="ar-SA"/>
    </w:rPr>
  </w:style>
  <w:style w:type="paragraph" w:customStyle="1" w:styleId="210">
    <w:name w:val="Маркированный список 21"/>
    <w:basedOn w:val="a"/>
    <w:rsid w:val="009F06A6"/>
    <w:pPr>
      <w:suppressAutoHyphens/>
      <w:jc w:val="both"/>
    </w:pPr>
    <w:rPr>
      <w:lang w:val="uk-UA" w:eastAsia="ar-SA"/>
    </w:rPr>
  </w:style>
  <w:style w:type="paragraph" w:styleId="ac">
    <w:name w:val="footer"/>
    <w:basedOn w:val="a"/>
    <w:link w:val="ad"/>
    <w:rsid w:val="009F06A6"/>
    <w:pPr>
      <w:tabs>
        <w:tab w:val="center" w:pos="4677"/>
        <w:tab w:val="right" w:pos="9355"/>
      </w:tabs>
      <w:suppressAutoHyphens/>
    </w:pPr>
    <w:rPr>
      <w:lang w:eastAsia="ar-SA"/>
    </w:rPr>
  </w:style>
  <w:style w:type="character" w:customStyle="1" w:styleId="ad">
    <w:name w:val="Нижний колонтитул Знак"/>
    <w:basedOn w:val="a0"/>
    <w:link w:val="ac"/>
    <w:rsid w:val="009F06A6"/>
    <w:rPr>
      <w:rFonts w:ascii="Times New Roman" w:eastAsia="Times New Roman" w:hAnsi="Times New Roman" w:cs="Times New Roman"/>
      <w:sz w:val="24"/>
      <w:szCs w:val="24"/>
      <w:lang w:eastAsia="ar-SA"/>
    </w:rPr>
  </w:style>
  <w:style w:type="character" w:styleId="ae">
    <w:name w:val="page number"/>
    <w:basedOn w:val="a0"/>
    <w:rsid w:val="009F06A6"/>
  </w:style>
  <w:style w:type="paragraph" w:styleId="af">
    <w:name w:val="Normal (Web)"/>
    <w:basedOn w:val="a"/>
    <w:rsid w:val="009F06A6"/>
    <w:pPr>
      <w:spacing w:before="100" w:beforeAutospacing="1" w:after="119"/>
    </w:pPr>
  </w:style>
  <w:style w:type="table" w:styleId="af0">
    <w:name w:val="Table Grid"/>
    <w:basedOn w:val="a1"/>
    <w:rsid w:val="009F06A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9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1976"/>
    <w:rPr>
      <w:rFonts w:ascii="Tahoma" w:hAnsi="Tahoma" w:cs="Tahoma"/>
      <w:sz w:val="16"/>
      <w:szCs w:val="16"/>
    </w:rPr>
  </w:style>
  <w:style w:type="character" w:customStyle="1" w:styleId="a4">
    <w:name w:val="Текст выноски Знак"/>
    <w:basedOn w:val="a0"/>
    <w:link w:val="a3"/>
    <w:uiPriority w:val="99"/>
    <w:semiHidden/>
    <w:rsid w:val="00B31976"/>
    <w:rPr>
      <w:rFonts w:ascii="Tahoma" w:eastAsia="Times New Roman" w:hAnsi="Tahoma" w:cs="Tahoma"/>
      <w:sz w:val="16"/>
      <w:szCs w:val="16"/>
      <w:lang w:eastAsia="ru-RU"/>
    </w:rPr>
  </w:style>
  <w:style w:type="paragraph" w:customStyle="1" w:styleId="a5">
    <w:name w:val="Знак Знак Знак Знак Знак Знак Знак Знак Знак Знак"/>
    <w:basedOn w:val="a"/>
    <w:rsid w:val="0093206B"/>
    <w:rPr>
      <w:rFonts w:ascii="Verdana" w:hAnsi="Verdana" w:cs="Verdana"/>
      <w:sz w:val="20"/>
      <w:szCs w:val="20"/>
      <w:lang w:val="en-US" w:eastAsia="en-US"/>
    </w:rPr>
  </w:style>
  <w:style w:type="paragraph" w:styleId="a6">
    <w:name w:val="List Paragraph"/>
    <w:basedOn w:val="a"/>
    <w:uiPriority w:val="34"/>
    <w:qFormat/>
    <w:rsid w:val="0093206B"/>
    <w:pPr>
      <w:ind w:left="720"/>
      <w:contextualSpacing/>
    </w:pPr>
  </w:style>
  <w:style w:type="paragraph" w:styleId="a7">
    <w:name w:val="List"/>
    <w:basedOn w:val="a"/>
    <w:rsid w:val="009F06A6"/>
    <w:pPr>
      <w:suppressAutoHyphens/>
      <w:ind w:left="283" w:hanging="283"/>
    </w:pPr>
    <w:rPr>
      <w:lang w:eastAsia="ar-SA"/>
    </w:rPr>
  </w:style>
  <w:style w:type="paragraph" w:styleId="a8">
    <w:name w:val="Body Text"/>
    <w:basedOn w:val="a"/>
    <w:link w:val="a9"/>
    <w:rsid w:val="009F06A6"/>
    <w:pPr>
      <w:suppressAutoHyphens/>
      <w:spacing w:after="120"/>
    </w:pPr>
    <w:rPr>
      <w:lang w:eastAsia="ar-SA"/>
    </w:rPr>
  </w:style>
  <w:style w:type="character" w:customStyle="1" w:styleId="a9">
    <w:name w:val="Основной текст Знак"/>
    <w:basedOn w:val="a0"/>
    <w:link w:val="a8"/>
    <w:rsid w:val="009F06A6"/>
    <w:rPr>
      <w:rFonts w:ascii="Times New Roman" w:eastAsia="Times New Roman" w:hAnsi="Times New Roman" w:cs="Times New Roman"/>
      <w:sz w:val="24"/>
      <w:szCs w:val="24"/>
      <w:lang w:eastAsia="ar-SA"/>
    </w:rPr>
  </w:style>
  <w:style w:type="paragraph" w:styleId="aa">
    <w:name w:val="Body Text Indent"/>
    <w:basedOn w:val="a"/>
    <w:link w:val="ab"/>
    <w:rsid w:val="009F06A6"/>
    <w:pPr>
      <w:suppressAutoHyphens/>
      <w:spacing w:after="120"/>
      <w:ind w:left="283"/>
    </w:pPr>
    <w:rPr>
      <w:lang w:eastAsia="ar-SA"/>
    </w:rPr>
  </w:style>
  <w:style w:type="character" w:customStyle="1" w:styleId="ab">
    <w:name w:val="Основной текст с отступом Знак"/>
    <w:basedOn w:val="a0"/>
    <w:link w:val="aa"/>
    <w:rsid w:val="009F06A6"/>
    <w:rPr>
      <w:rFonts w:ascii="Times New Roman" w:eastAsia="Times New Roman" w:hAnsi="Times New Roman" w:cs="Times New Roman"/>
      <w:sz w:val="24"/>
      <w:szCs w:val="24"/>
      <w:lang w:eastAsia="ar-SA"/>
    </w:rPr>
  </w:style>
  <w:style w:type="paragraph" w:customStyle="1" w:styleId="21">
    <w:name w:val="Список 21"/>
    <w:basedOn w:val="a"/>
    <w:rsid w:val="009F06A6"/>
    <w:pPr>
      <w:suppressAutoHyphens/>
      <w:ind w:left="566" w:hanging="283"/>
    </w:pPr>
    <w:rPr>
      <w:lang w:eastAsia="ar-SA"/>
    </w:rPr>
  </w:style>
  <w:style w:type="paragraph" w:customStyle="1" w:styleId="31">
    <w:name w:val="Список 31"/>
    <w:basedOn w:val="a"/>
    <w:rsid w:val="009F06A6"/>
    <w:pPr>
      <w:suppressAutoHyphens/>
      <w:ind w:left="849" w:hanging="283"/>
    </w:pPr>
    <w:rPr>
      <w:lang w:eastAsia="ar-SA"/>
    </w:rPr>
  </w:style>
  <w:style w:type="paragraph" w:customStyle="1" w:styleId="210">
    <w:name w:val="Маркированный список 21"/>
    <w:basedOn w:val="a"/>
    <w:rsid w:val="009F06A6"/>
    <w:pPr>
      <w:suppressAutoHyphens/>
      <w:jc w:val="both"/>
    </w:pPr>
    <w:rPr>
      <w:lang w:val="uk-UA" w:eastAsia="ar-SA"/>
    </w:rPr>
  </w:style>
  <w:style w:type="paragraph" w:styleId="ac">
    <w:name w:val="footer"/>
    <w:basedOn w:val="a"/>
    <w:link w:val="ad"/>
    <w:rsid w:val="009F06A6"/>
    <w:pPr>
      <w:tabs>
        <w:tab w:val="center" w:pos="4677"/>
        <w:tab w:val="right" w:pos="9355"/>
      </w:tabs>
      <w:suppressAutoHyphens/>
    </w:pPr>
    <w:rPr>
      <w:lang w:eastAsia="ar-SA"/>
    </w:rPr>
  </w:style>
  <w:style w:type="character" w:customStyle="1" w:styleId="ad">
    <w:name w:val="Нижний колонтитул Знак"/>
    <w:basedOn w:val="a0"/>
    <w:link w:val="ac"/>
    <w:rsid w:val="009F06A6"/>
    <w:rPr>
      <w:rFonts w:ascii="Times New Roman" w:eastAsia="Times New Roman" w:hAnsi="Times New Roman" w:cs="Times New Roman"/>
      <w:sz w:val="24"/>
      <w:szCs w:val="24"/>
      <w:lang w:eastAsia="ar-SA"/>
    </w:rPr>
  </w:style>
  <w:style w:type="character" w:styleId="ae">
    <w:name w:val="page number"/>
    <w:basedOn w:val="a0"/>
    <w:rsid w:val="009F06A6"/>
  </w:style>
  <w:style w:type="paragraph" w:styleId="af">
    <w:name w:val="Normal (Web)"/>
    <w:basedOn w:val="a"/>
    <w:rsid w:val="009F06A6"/>
    <w:pPr>
      <w:spacing w:before="100" w:beforeAutospacing="1" w:after="119"/>
    </w:pPr>
  </w:style>
  <w:style w:type="table" w:styleId="af0">
    <w:name w:val="Table Grid"/>
    <w:basedOn w:val="a1"/>
    <w:rsid w:val="009F06A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15695</Words>
  <Characters>89466</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4</cp:revision>
  <dcterms:created xsi:type="dcterms:W3CDTF">2019-03-04T07:02:00Z</dcterms:created>
  <dcterms:modified xsi:type="dcterms:W3CDTF">2019-03-12T11:21:00Z</dcterms:modified>
</cp:coreProperties>
</file>