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FB" w:rsidRPr="001B08FB" w:rsidRDefault="001B08FB" w:rsidP="001B08FB">
      <w:pPr>
        <w:jc w:val="center"/>
        <w:rPr>
          <w:rFonts w:eastAsia="Calibri"/>
          <w:color w:val="FF0000"/>
          <w:lang w:eastAsia="en-US"/>
        </w:rPr>
      </w:pPr>
      <w:r w:rsidRPr="001B08FB">
        <w:rPr>
          <w:lang w:val="uk-UA" w:eastAsia="uk-UA"/>
        </w:rPr>
        <w:t> </w:t>
      </w:r>
      <w:r w:rsidRPr="001B08FB">
        <w:rPr>
          <w:rFonts w:eastAsia="Calibri"/>
          <w:color w:val="FF0000"/>
          <w:lang w:eastAsia="en-US"/>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9" o:title=""/>
          </v:shape>
          <o:OLEObject Type="Embed" ProgID="PBrush" ShapeID="_x0000_i1025" DrawAspect="Content" ObjectID="_1742364502" r:id="rId10"/>
        </w:object>
      </w:r>
    </w:p>
    <w:p w:rsidR="001B08FB" w:rsidRPr="001B08FB" w:rsidRDefault="001B08FB" w:rsidP="001B08FB">
      <w:pPr>
        <w:autoSpaceDN w:val="0"/>
        <w:jc w:val="center"/>
        <w:rPr>
          <w:rFonts w:eastAsia="Calibri"/>
          <w:b/>
          <w:lang w:val="uk-UA" w:eastAsia="en-US"/>
        </w:rPr>
      </w:pPr>
      <w:r w:rsidRPr="001B08FB">
        <w:rPr>
          <w:rFonts w:eastAsia="Calibri"/>
          <w:b/>
          <w:lang w:val="uk-UA" w:eastAsia="en-US"/>
        </w:rPr>
        <w:t>ГАННІВСЬКИЙ ЛІЦЕЙ</w:t>
      </w:r>
    </w:p>
    <w:p w:rsidR="004B4D53" w:rsidRDefault="001B08FB" w:rsidP="001B08FB">
      <w:pPr>
        <w:autoSpaceDN w:val="0"/>
        <w:jc w:val="center"/>
        <w:rPr>
          <w:rFonts w:eastAsia="Calibri"/>
          <w:b/>
          <w:lang w:val="uk-UA" w:eastAsia="en-US"/>
        </w:rPr>
      </w:pPr>
      <w:r w:rsidRPr="001B08FB">
        <w:rPr>
          <w:rFonts w:eastAsia="Calibri"/>
          <w:b/>
          <w:lang w:val="uk-UA" w:eastAsia="en-US"/>
        </w:rPr>
        <w:t xml:space="preserve">ПЕТРІВСЬКОЇ СЕЛИЩНОЇ РАДИ </w:t>
      </w:r>
    </w:p>
    <w:p w:rsidR="001B08FB" w:rsidRPr="001B08FB" w:rsidRDefault="001B08FB" w:rsidP="001B08FB">
      <w:pPr>
        <w:autoSpaceDN w:val="0"/>
        <w:jc w:val="center"/>
        <w:rPr>
          <w:rFonts w:eastAsia="Calibri"/>
          <w:b/>
          <w:lang w:val="uk-UA" w:eastAsia="en-US"/>
        </w:rPr>
      </w:pPr>
      <w:r w:rsidRPr="001B08FB">
        <w:rPr>
          <w:rFonts w:eastAsia="Calibri"/>
          <w:b/>
          <w:lang w:val="uk-UA" w:eastAsia="en-US"/>
        </w:rPr>
        <w:t>ОЛЕКСАНДРІЙСЬКОГО РАЙОНУ</w:t>
      </w:r>
    </w:p>
    <w:p w:rsidR="001B08FB" w:rsidRPr="001B08FB" w:rsidRDefault="001B08FB" w:rsidP="001B08FB">
      <w:pPr>
        <w:autoSpaceDN w:val="0"/>
        <w:jc w:val="center"/>
        <w:rPr>
          <w:rFonts w:eastAsia="Calibri"/>
          <w:b/>
          <w:lang w:val="uk-UA" w:eastAsia="en-US"/>
        </w:rPr>
      </w:pPr>
      <w:r w:rsidRPr="001B08FB">
        <w:rPr>
          <w:rFonts w:eastAsia="Calibri"/>
          <w:b/>
          <w:lang w:val="uk-UA" w:eastAsia="en-US"/>
        </w:rPr>
        <w:t>КІРОВОГРАДСЬКОЇ ОБЛАСТІ</w:t>
      </w:r>
    </w:p>
    <w:p w:rsidR="001B08FB" w:rsidRPr="001B08FB" w:rsidRDefault="001B08FB" w:rsidP="001B08FB">
      <w:pPr>
        <w:autoSpaceDN w:val="0"/>
        <w:jc w:val="center"/>
        <w:rPr>
          <w:rFonts w:eastAsia="Calibri"/>
          <w:b/>
          <w:lang w:val="uk-UA" w:eastAsia="en-US"/>
        </w:rPr>
      </w:pPr>
    </w:p>
    <w:p w:rsidR="001B08FB" w:rsidRPr="001B08FB" w:rsidRDefault="001B08FB" w:rsidP="001B08FB">
      <w:pPr>
        <w:autoSpaceDN w:val="0"/>
        <w:jc w:val="center"/>
        <w:rPr>
          <w:rFonts w:eastAsia="Calibri"/>
          <w:b/>
          <w:lang w:val="uk-UA" w:eastAsia="en-US"/>
        </w:rPr>
      </w:pPr>
    </w:p>
    <w:p w:rsidR="001B08FB" w:rsidRPr="001B08FB" w:rsidRDefault="001B08FB" w:rsidP="001B08FB">
      <w:pPr>
        <w:autoSpaceDN w:val="0"/>
        <w:jc w:val="center"/>
        <w:rPr>
          <w:rFonts w:eastAsia="Calibri"/>
          <w:b/>
          <w:lang w:val="uk-UA" w:eastAsia="en-US"/>
        </w:rPr>
      </w:pPr>
      <w:r w:rsidRPr="001B08FB">
        <w:rPr>
          <w:rFonts w:eastAsia="Calibri"/>
          <w:b/>
          <w:lang w:val="uk-UA" w:eastAsia="en-US"/>
        </w:rPr>
        <w:t>НАКАЗ</w:t>
      </w:r>
    </w:p>
    <w:p w:rsidR="001B08FB" w:rsidRPr="001B08FB" w:rsidRDefault="001B08FB" w:rsidP="001B08FB">
      <w:pPr>
        <w:jc w:val="center"/>
        <w:rPr>
          <w:rFonts w:eastAsiaTheme="minorHAnsi"/>
          <w:b/>
          <w:lang w:val="uk-UA" w:eastAsia="en-US"/>
        </w:rPr>
      </w:pPr>
    </w:p>
    <w:p w:rsidR="001B08FB" w:rsidRPr="001B08FB" w:rsidRDefault="001B08FB" w:rsidP="001B08FB">
      <w:pPr>
        <w:jc w:val="both"/>
        <w:rPr>
          <w:lang w:val="uk-UA" w:eastAsia="uk-UA"/>
        </w:rPr>
      </w:pPr>
    </w:p>
    <w:p w:rsidR="001B08FB" w:rsidRPr="001B08FB" w:rsidRDefault="004B4D53" w:rsidP="001B08FB">
      <w:pPr>
        <w:rPr>
          <w:lang w:val="uk-UA" w:eastAsia="uk-UA"/>
        </w:rPr>
      </w:pPr>
      <w:r>
        <w:rPr>
          <w:lang w:val="uk-UA" w:eastAsia="uk-UA"/>
        </w:rPr>
        <w:t>03.01.</w:t>
      </w:r>
      <w:r w:rsidR="001B08FB" w:rsidRPr="001B08FB">
        <w:rPr>
          <w:lang w:val="uk-UA" w:eastAsia="uk-UA"/>
        </w:rPr>
        <w:t xml:space="preserve">2023                                                                                                     </w:t>
      </w:r>
      <w:r>
        <w:rPr>
          <w:lang w:val="uk-UA" w:eastAsia="uk-UA"/>
        </w:rPr>
        <w:t xml:space="preserve">                         </w:t>
      </w:r>
      <w:r w:rsidR="001B08FB" w:rsidRPr="001B08FB">
        <w:rPr>
          <w:lang w:val="uk-UA" w:eastAsia="uk-UA"/>
        </w:rPr>
        <w:t xml:space="preserve">   № </w:t>
      </w:r>
      <w:r w:rsidR="00713D8D">
        <w:rPr>
          <w:lang w:val="uk-UA" w:eastAsia="uk-UA"/>
        </w:rPr>
        <w:t>3</w:t>
      </w:r>
    </w:p>
    <w:p w:rsidR="001B08FB" w:rsidRPr="001B08FB" w:rsidRDefault="001B08FB" w:rsidP="001B08FB">
      <w:pPr>
        <w:rPr>
          <w:lang w:val="uk-UA" w:eastAsia="uk-UA"/>
        </w:rPr>
      </w:pPr>
    </w:p>
    <w:p w:rsidR="001B08FB" w:rsidRPr="001B08FB" w:rsidRDefault="001B08FB" w:rsidP="001B08FB">
      <w:pPr>
        <w:jc w:val="center"/>
        <w:rPr>
          <w:lang w:val="uk-UA" w:eastAsia="uk-UA"/>
        </w:rPr>
      </w:pPr>
      <w:r w:rsidRPr="001B08FB">
        <w:rPr>
          <w:lang w:val="uk-UA" w:eastAsia="uk-UA"/>
        </w:rPr>
        <w:t>с. Ганнівка</w:t>
      </w:r>
    </w:p>
    <w:p w:rsidR="00EE4174" w:rsidRDefault="00EE4174" w:rsidP="00EE4174"/>
    <w:p w:rsidR="00EE4174" w:rsidRPr="004B4D53" w:rsidRDefault="00EE4174" w:rsidP="00EE4174">
      <w:pPr>
        <w:outlineLvl w:val="1"/>
        <w:rPr>
          <w:color w:val="000000"/>
          <w:lang w:val="uk-UA"/>
        </w:rPr>
      </w:pPr>
      <w:r w:rsidRPr="004B4D53">
        <w:rPr>
          <w:color w:val="000000"/>
        </w:rPr>
        <w:t xml:space="preserve">Про </w:t>
      </w:r>
      <w:r w:rsidRPr="004B4D53">
        <w:rPr>
          <w:color w:val="000000"/>
          <w:lang w:val="uk-UA"/>
        </w:rPr>
        <w:t>моніторинг</w:t>
      </w:r>
    </w:p>
    <w:p w:rsidR="00EE4174" w:rsidRPr="004B4D53" w:rsidRDefault="00EE4174" w:rsidP="00EE4174">
      <w:pPr>
        <w:outlineLvl w:val="1"/>
        <w:rPr>
          <w:color w:val="000000"/>
          <w:lang w:val="uk-UA"/>
        </w:rPr>
      </w:pPr>
      <w:r w:rsidRPr="004B4D53">
        <w:rPr>
          <w:color w:val="000000"/>
          <w:lang w:val="uk-UA"/>
        </w:rPr>
        <w:t>контрольних зрізів за І семестр</w:t>
      </w:r>
    </w:p>
    <w:p w:rsidR="001B08FB" w:rsidRPr="004B4D53" w:rsidRDefault="001B08FB" w:rsidP="00EE4174">
      <w:pPr>
        <w:outlineLvl w:val="1"/>
        <w:rPr>
          <w:color w:val="000000"/>
          <w:lang w:val="uk-UA"/>
        </w:rPr>
      </w:pPr>
      <w:r w:rsidRPr="004B4D53">
        <w:rPr>
          <w:color w:val="000000"/>
          <w:lang w:val="uk-UA"/>
        </w:rPr>
        <w:t>2022-2023 навчального року</w:t>
      </w:r>
    </w:p>
    <w:p w:rsidR="00EE4174" w:rsidRPr="00EE4174" w:rsidRDefault="00EE4174" w:rsidP="00EE4174"/>
    <w:p w:rsidR="00610427" w:rsidRPr="00DD26DE" w:rsidRDefault="00EE4174" w:rsidP="004B4D53">
      <w:pPr>
        <w:ind w:firstLine="709"/>
        <w:jc w:val="both"/>
        <w:rPr>
          <w:rFonts w:eastAsiaTheme="minorHAnsi"/>
          <w:lang w:val="uk-UA" w:eastAsia="en-US"/>
        </w:rPr>
      </w:pPr>
      <w:r w:rsidRPr="00DD26DE">
        <w:rPr>
          <w:lang w:val="uk-UA"/>
        </w:rPr>
        <w:t>Згідно річного плану</w:t>
      </w:r>
      <w:r w:rsidR="00610427" w:rsidRPr="00DD26DE">
        <w:rPr>
          <w:lang w:val="uk-UA"/>
        </w:rPr>
        <w:t xml:space="preserve"> роботи ліцею та</w:t>
      </w:r>
      <w:r w:rsidRPr="00DD26DE">
        <w:rPr>
          <w:lang w:val="uk-UA"/>
        </w:rPr>
        <w:t xml:space="preserve"> з метою визначення рівня навчальних досягнень учнів </w:t>
      </w:r>
      <w:r w:rsidR="00610427" w:rsidRPr="00DD26DE">
        <w:rPr>
          <w:lang w:val="uk-UA"/>
        </w:rPr>
        <w:t xml:space="preserve">2-9 </w:t>
      </w:r>
      <w:r w:rsidRPr="00DD26DE">
        <w:rPr>
          <w:lang w:val="uk-UA"/>
        </w:rPr>
        <w:t>класів у грудні 202</w:t>
      </w:r>
      <w:r w:rsidR="00610427" w:rsidRPr="00DD26DE">
        <w:rPr>
          <w:lang w:val="uk-UA"/>
        </w:rPr>
        <w:t>2</w:t>
      </w:r>
      <w:r w:rsidRPr="00DD26DE">
        <w:rPr>
          <w:lang w:val="uk-UA"/>
        </w:rPr>
        <w:t xml:space="preserve"> року були проведені контрольні роботи з </w:t>
      </w:r>
      <w:r w:rsidR="00610427" w:rsidRPr="00DD26DE">
        <w:rPr>
          <w:rFonts w:eastAsiaTheme="minorHAnsi"/>
          <w:lang w:val="uk-UA" w:eastAsia="en-US"/>
        </w:rPr>
        <w:t>української мови (2-9 класи), української літератури (5-9 класи), географії (6-9 класи), основ здоров’я (6-9 класи), інтегрованого курсу «Здоров’я, безпека та добробут» (5 клас).</w:t>
      </w:r>
    </w:p>
    <w:p w:rsidR="00EE4174" w:rsidRDefault="00610427" w:rsidP="004B4D53">
      <w:pPr>
        <w:ind w:firstLine="709"/>
        <w:jc w:val="both"/>
        <w:rPr>
          <w:lang w:val="uk-UA"/>
        </w:rPr>
      </w:pPr>
      <w:r>
        <w:rPr>
          <w:lang w:val="uk-UA"/>
        </w:rPr>
        <w:t>На підставі довідок</w:t>
      </w:r>
      <w:r w:rsidR="009604F1">
        <w:rPr>
          <w:lang w:val="uk-UA"/>
        </w:rPr>
        <w:t xml:space="preserve"> </w:t>
      </w:r>
      <w:r>
        <w:rPr>
          <w:lang w:val="uk-UA"/>
        </w:rPr>
        <w:t xml:space="preserve"> Ганнівського ліцею (Д</w:t>
      </w:r>
      <w:r w:rsidR="009604F1">
        <w:rPr>
          <w:lang w:val="uk-UA"/>
        </w:rPr>
        <w:t>одаток</w:t>
      </w:r>
      <w:r>
        <w:rPr>
          <w:lang w:val="uk-UA"/>
        </w:rPr>
        <w:t xml:space="preserve"> 1</w:t>
      </w:r>
      <w:r w:rsidR="009604F1">
        <w:rPr>
          <w:lang w:val="uk-UA"/>
        </w:rPr>
        <w:t>)</w:t>
      </w:r>
      <w:r>
        <w:rPr>
          <w:lang w:val="uk-UA"/>
        </w:rPr>
        <w:t>, олодимирівської філії Ганнівського ліцею (Додаток 2), Іскрівської філії Ганнівського ліцею (Додаток 3)</w:t>
      </w:r>
    </w:p>
    <w:p w:rsidR="009604F1" w:rsidRPr="009604F1" w:rsidRDefault="009604F1" w:rsidP="004B4D53">
      <w:pPr>
        <w:ind w:firstLine="709"/>
        <w:jc w:val="both"/>
        <w:rPr>
          <w:lang w:val="uk-UA"/>
        </w:rPr>
      </w:pPr>
    </w:p>
    <w:p w:rsidR="00EE4174" w:rsidRPr="00EB7C14" w:rsidRDefault="00EE4174" w:rsidP="004B4D53">
      <w:pPr>
        <w:ind w:firstLine="709"/>
        <w:jc w:val="both"/>
        <w:rPr>
          <w:lang w:val="uk-UA"/>
        </w:rPr>
      </w:pPr>
      <w:r w:rsidRPr="00EB7C14">
        <w:rPr>
          <w:lang w:val="uk-UA"/>
        </w:rPr>
        <w:t>НАКАЗУЮ:</w:t>
      </w:r>
    </w:p>
    <w:p w:rsidR="00EE4174" w:rsidRPr="00EB7C14" w:rsidRDefault="00EE4174" w:rsidP="004B4D53">
      <w:pPr>
        <w:ind w:firstLine="709"/>
        <w:jc w:val="both"/>
        <w:rPr>
          <w:lang w:val="uk-UA"/>
        </w:rPr>
      </w:pPr>
    </w:p>
    <w:p w:rsidR="00EB7C14" w:rsidRPr="00EB7C14" w:rsidRDefault="00EB7C14" w:rsidP="004B4D53">
      <w:pPr>
        <w:ind w:firstLine="709"/>
        <w:jc w:val="both"/>
        <w:rPr>
          <w:lang w:val="uk-UA"/>
        </w:rPr>
      </w:pPr>
      <w:r>
        <w:rPr>
          <w:lang w:val="uk-UA"/>
        </w:rPr>
        <w:t>1.</w:t>
      </w:r>
      <w:r w:rsidR="00EE4174" w:rsidRPr="00EB7C14">
        <w:rPr>
          <w:lang w:val="uk-UA"/>
        </w:rPr>
        <w:t>Заст</w:t>
      </w:r>
      <w:r w:rsidR="009604F1" w:rsidRPr="00EB7C14">
        <w:rPr>
          <w:lang w:val="uk-UA"/>
        </w:rPr>
        <w:t>упнику директора</w:t>
      </w:r>
      <w:r>
        <w:rPr>
          <w:lang w:val="uk-UA"/>
        </w:rPr>
        <w:t xml:space="preserve"> з навчально-виховної роботи Ганнівського ліцею</w:t>
      </w:r>
      <w:r w:rsidRPr="00EB7C14">
        <w:rPr>
          <w:lang w:val="uk-UA"/>
        </w:rPr>
        <w:t xml:space="preserve"> </w:t>
      </w:r>
    </w:p>
    <w:p w:rsidR="00EE4174" w:rsidRPr="00EB7C14" w:rsidRDefault="009604F1" w:rsidP="004B4D53">
      <w:pPr>
        <w:ind w:firstLine="709"/>
        <w:jc w:val="both"/>
        <w:rPr>
          <w:lang w:val="uk-UA"/>
        </w:rPr>
      </w:pPr>
      <w:r w:rsidRPr="00EB7C14">
        <w:rPr>
          <w:lang w:val="uk-UA"/>
        </w:rPr>
        <w:t>СОЛОМЦІ Т.В.</w:t>
      </w:r>
      <w:r w:rsidR="00EB7C14">
        <w:rPr>
          <w:lang w:val="uk-UA"/>
        </w:rPr>
        <w:t>, заступнику завідувача Володимирівської філії Ганнівського ліцею ПОГОРЄЛІЙ Т.М., заступнику завідувача Іскрівської філії Ганнівського ліцею БОНДАРЄВІЙ Н.П.</w:t>
      </w:r>
      <w:r>
        <w:rPr>
          <w:lang w:val="uk-UA"/>
        </w:rPr>
        <w:t>:</w:t>
      </w:r>
    </w:p>
    <w:p w:rsidR="00EE4174" w:rsidRPr="00EE4174" w:rsidRDefault="00EE4174" w:rsidP="004B4D53">
      <w:pPr>
        <w:numPr>
          <w:ilvl w:val="1"/>
          <w:numId w:val="4"/>
        </w:numPr>
        <w:ind w:firstLine="709"/>
        <w:jc w:val="both"/>
      </w:pPr>
      <w:r w:rsidRPr="00EE4174">
        <w:t xml:space="preserve">1.1. Проаналізувати результати вивчення навчальних досягнень учнів                            </w:t>
      </w:r>
    </w:p>
    <w:p w:rsidR="00EE4174" w:rsidRPr="00EE4174" w:rsidRDefault="00EE4174" w:rsidP="004B4D53">
      <w:pPr>
        <w:numPr>
          <w:ilvl w:val="1"/>
          <w:numId w:val="4"/>
        </w:numPr>
        <w:ind w:firstLine="709"/>
        <w:jc w:val="both"/>
      </w:pPr>
      <w:r w:rsidRPr="00EE4174">
        <w:t>1.2. Посилити контроль за ефективністю навчального процесу, зосередити увагу на розвиток ключових компетентностей в здобувачів освіти.</w:t>
      </w:r>
    </w:p>
    <w:p w:rsidR="00EE4174" w:rsidRPr="00EE4174" w:rsidRDefault="00EE4174" w:rsidP="004B4D53">
      <w:pPr>
        <w:ind w:left="709"/>
        <w:jc w:val="both"/>
      </w:pPr>
      <w:r w:rsidRPr="00EE4174">
        <w:t>2. Керівникам методичних об’єднань</w:t>
      </w:r>
      <w:proofErr w:type="gramStart"/>
      <w:r w:rsidRPr="00EE4174">
        <w:t xml:space="preserve"> ,</w:t>
      </w:r>
      <w:proofErr w:type="gramEnd"/>
      <w:r w:rsidRPr="00EE4174">
        <w:t xml:space="preserve"> вчителям - предметникам:</w:t>
      </w:r>
    </w:p>
    <w:p w:rsidR="00EE4174" w:rsidRDefault="00EE4174" w:rsidP="004B4D53">
      <w:pPr>
        <w:ind w:firstLine="709"/>
        <w:jc w:val="both"/>
        <w:rPr>
          <w:lang w:val="uk-UA"/>
        </w:rPr>
      </w:pPr>
      <w:r>
        <w:t xml:space="preserve"> </w:t>
      </w:r>
      <w:r w:rsidRPr="00EE4174">
        <w:t xml:space="preserve">2.1. Проаналізувати результати контрольних робіт та скласти план впровадження індивідуальних </w:t>
      </w:r>
      <w:proofErr w:type="gramStart"/>
      <w:r w:rsidRPr="00EE4174">
        <w:t>траєктор</w:t>
      </w:r>
      <w:proofErr w:type="gramEnd"/>
      <w:r w:rsidRPr="00EE4174">
        <w:t xml:space="preserve">ій для учнів, які потребують коригування знань з певних предметів.                                      </w:t>
      </w:r>
    </w:p>
    <w:p w:rsidR="00EE4174" w:rsidRDefault="00EE4174" w:rsidP="004B4D53">
      <w:pPr>
        <w:ind w:firstLine="709"/>
        <w:jc w:val="both"/>
        <w:rPr>
          <w:lang w:val="uk-UA"/>
        </w:rPr>
      </w:pPr>
      <w:r w:rsidRPr="00EE4174">
        <w:t>2.2. Працювати над вдосконаленням методики проведення уроку, запроваджувати ефективні форми і методи контролю.</w:t>
      </w:r>
    </w:p>
    <w:p w:rsidR="00EE4174" w:rsidRPr="00EE4174" w:rsidRDefault="00EE4174" w:rsidP="004B4D53">
      <w:pPr>
        <w:ind w:firstLine="709"/>
        <w:jc w:val="both"/>
      </w:pPr>
      <w:r w:rsidRPr="00EE4174">
        <w:t>2.3. Продовжувати роботу з питань:</w:t>
      </w:r>
    </w:p>
    <w:p w:rsidR="00EE4174" w:rsidRDefault="00EE4174" w:rsidP="004B4D53">
      <w:pPr>
        <w:ind w:firstLine="709"/>
        <w:jc w:val="both"/>
      </w:pPr>
      <w:r>
        <w:t xml:space="preserve">            - критерії оцінювання навчальних досягнень учнів;</w:t>
      </w:r>
    </w:p>
    <w:p w:rsidR="00EE4174" w:rsidRDefault="00EE4174" w:rsidP="004B4D53">
      <w:pPr>
        <w:ind w:firstLine="709"/>
        <w:jc w:val="both"/>
      </w:pPr>
      <w:r>
        <w:t xml:space="preserve">            - моніторингові </w:t>
      </w:r>
      <w:proofErr w:type="gramStart"/>
      <w:r>
        <w:t>досл</w:t>
      </w:r>
      <w:proofErr w:type="gramEnd"/>
      <w:r>
        <w:t>ідження навчальних досягнень учнів;</w:t>
      </w:r>
    </w:p>
    <w:p w:rsidR="009604F1" w:rsidRPr="009604F1" w:rsidRDefault="00EE4174" w:rsidP="004B4D53">
      <w:pPr>
        <w:ind w:firstLine="709"/>
        <w:jc w:val="both"/>
        <w:rPr>
          <w:lang w:val="uk-UA"/>
        </w:rPr>
      </w:pPr>
      <w:r>
        <w:t xml:space="preserve">            -</w:t>
      </w:r>
      <w:r>
        <w:rPr>
          <w:lang w:val="uk-UA"/>
        </w:rPr>
        <w:t xml:space="preserve"> </w:t>
      </w:r>
      <w:r>
        <w:t xml:space="preserve">використання </w:t>
      </w:r>
      <w:proofErr w:type="gramStart"/>
      <w:r>
        <w:t>р</w:t>
      </w:r>
      <w:proofErr w:type="gramEnd"/>
      <w:r>
        <w:t>ізнорівневих завдань та інших прийомів реалізації; принципів індивідуального підходу та диференціації у навчанні.</w:t>
      </w:r>
      <w:r w:rsidR="00EB7C14">
        <w:rPr>
          <w:lang w:val="uk-UA"/>
        </w:rPr>
        <w:tab/>
      </w:r>
    </w:p>
    <w:p w:rsidR="00EE4174" w:rsidRPr="00EE4174" w:rsidRDefault="00EE4174" w:rsidP="004B4D53">
      <w:pPr>
        <w:ind w:firstLine="709"/>
        <w:jc w:val="both"/>
        <w:rPr>
          <w:lang w:val="uk-UA"/>
        </w:rPr>
      </w:pPr>
      <w:r>
        <w:rPr>
          <w:lang w:val="uk-UA"/>
        </w:rPr>
        <w:t xml:space="preserve">3. </w:t>
      </w:r>
      <w:r w:rsidRPr="00EE4174">
        <w:t>Контроль за виконанням даного наказу залишаю за собою.</w:t>
      </w:r>
    </w:p>
    <w:p w:rsidR="00EE4174" w:rsidRDefault="00EE4174" w:rsidP="00EE4174">
      <w:pPr>
        <w:rPr>
          <w:lang w:val="uk-UA"/>
        </w:rPr>
      </w:pPr>
    </w:p>
    <w:p w:rsidR="009604F1" w:rsidRPr="009604F1" w:rsidRDefault="009604F1" w:rsidP="00EE4174">
      <w:pPr>
        <w:rPr>
          <w:lang w:val="uk-UA"/>
        </w:rPr>
      </w:pPr>
    </w:p>
    <w:p w:rsidR="00EE4174" w:rsidRPr="001B08FB" w:rsidRDefault="00EE4174" w:rsidP="00EE4174">
      <w:pPr>
        <w:ind w:right="-5"/>
        <w:rPr>
          <w:lang w:val="uk-UA"/>
        </w:rPr>
      </w:pPr>
      <w:r w:rsidRPr="00EE4174">
        <w:t>Директор</w:t>
      </w:r>
      <w:r w:rsidR="00EB7C14">
        <w:rPr>
          <w:lang w:val="uk-UA"/>
        </w:rPr>
        <w:t xml:space="preserve">           </w:t>
      </w:r>
      <w:r w:rsidRPr="00EE4174">
        <w:tab/>
      </w:r>
      <w:r w:rsidRPr="00EE4174">
        <w:tab/>
      </w:r>
      <w:r w:rsidRPr="00EE4174">
        <w:tab/>
      </w:r>
      <w:r w:rsidRPr="00EE4174">
        <w:tab/>
        <w:t xml:space="preserve">                             </w:t>
      </w:r>
      <w:r w:rsidR="00EB7C14">
        <w:rPr>
          <w:lang w:val="uk-UA"/>
        </w:rPr>
        <w:t xml:space="preserve">  </w:t>
      </w:r>
      <w:r w:rsidRPr="00EE4174">
        <w:t xml:space="preserve">         </w:t>
      </w:r>
      <w:r w:rsidR="009604F1">
        <w:rPr>
          <w:lang w:val="uk-UA"/>
        </w:rPr>
        <w:t xml:space="preserve">  </w:t>
      </w:r>
      <w:r w:rsidR="004B4D53">
        <w:t>О</w:t>
      </w:r>
      <w:r w:rsidR="004B4D53">
        <w:rPr>
          <w:lang w:val="uk-UA"/>
        </w:rPr>
        <w:t xml:space="preserve">льга </w:t>
      </w:r>
      <w:r w:rsidRPr="00EE4174">
        <w:t>К</w:t>
      </w:r>
      <w:r w:rsidR="004B4D53" w:rsidRPr="00EE4174">
        <w:t>АНІВЕЦЬ</w:t>
      </w:r>
    </w:p>
    <w:p w:rsidR="009604F1" w:rsidRPr="009604F1" w:rsidRDefault="009604F1" w:rsidP="00EE4174">
      <w:pPr>
        <w:ind w:right="-5"/>
        <w:jc w:val="both"/>
        <w:rPr>
          <w:lang w:val="uk-UA"/>
        </w:rPr>
      </w:pPr>
    </w:p>
    <w:p w:rsidR="00DC0AE9" w:rsidRDefault="00EB7C14" w:rsidP="00DC0AE9">
      <w:pPr>
        <w:ind w:right="-5"/>
        <w:jc w:val="both"/>
        <w:rPr>
          <w:lang w:val="uk-UA"/>
        </w:rPr>
      </w:pPr>
      <w:r w:rsidRPr="00EB7C14">
        <w:rPr>
          <w:lang w:val="uk-UA"/>
        </w:rPr>
        <w:t>З наказом ознайомлен</w:t>
      </w:r>
      <w:r>
        <w:rPr>
          <w:lang w:val="uk-UA"/>
        </w:rPr>
        <w:t>і</w:t>
      </w:r>
      <w:r w:rsidR="00EE4174" w:rsidRPr="00EB7C14">
        <w:rPr>
          <w:lang w:val="uk-UA"/>
        </w:rPr>
        <w:t>:</w:t>
      </w:r>
      <w:r w:rsidR="00DC0AE9">
        <w:rPr>
          <w:lang w:val="uk-UA"/>
        </w:rPr>
        <w:t xml:space="preserve">                                                                         </w:t>
      </w:r>
      <w:r w:rsidRPr="00EB7C14">
        <w:rPr>
          <w:lang w:val="uk-UA"/>
        </w:rPr>
        <w:t xml:space="preserve">Н.Бондарєва </w:t>
      </w:r>
    </w:p>
    <w:p w:rsidR="00EB7C14" w:rsidRDefault="00EB7C14" w:rsidP="00DC0AE9">
      <w:pPr>
        <w:ind w:right="-5" w:firstLine="6804"/>
        <w:jc w:val="both"/>
        <w:rPr>
          <w:lang w:val="uk-UA"/>
        </w:rPr>
      </w:pPr>
      <w:r w:rsidRPr="00EB7C14">
        <w:rPr>
          <w:lang w:val="uk-UA"/>
        </w:rPr>
        <w:t xml:space="preserve">Т.Погорєла </w:t>
      </w:r>
    </w:p>
    <w:p w:rsidR="00EE4174" w:rsidRPr="00EB7C14" w:rsidRDefault="00EE4174" w:rsidP="00DC0AE9">
      <w:pPr>
        <w:ind w:right="-5" w:firstLine="6804"/>
        <w:jc w:val="both"/>
        <w:rPr>
          <w:lang w:val="uk-UA"/>
        </w:rPr>
      </w:pPr>
      <w:r w:rsidRPr="00EB7C14">
        <w:rPr>
          <w:lang w:val="uk-UA"/>
        </w:rPr>
        <w:t>Т.Соломка</w:t>
      </w:r>
    </w:p>
    <w:p w:rsidR="00EE4174" w:rsidRPr="00EB7C14" w:rsidRDefault="00EE4174" w:rsidP="00EE4174">
      <w:pPr>
        <w:ind w:right="-5"/>
        <w:jc w:val="both"/>
        <w:rPr>
          <w:lang w:val="uk-UA"/>
        </w:rPr>
      </w:pPr>
      <w:r w:rsidRPr="00EB7C14">
        <w:rPr>
          <w:lang w:val="uk-UA"/>
        </w:rPr>
        <w:t xml:space="preserve">                                                                                             </w:t>
      </w:r>
      <w:r w:rsidR="009604F1">
        <w:rPr>
          <w:lang w:val="uk-UA"/>
        </w:rPr>
        <w:t xml:space="preserve">                         </w:t>
      </w:r>
    </w:p>
    <w:p w:rsidR="00EE4174" w:rsidRPr="00EB7C14" w:rsidRDefault="009604F1" w:rsidP="00EE4174">
      <w:pPr>
        <w:ind w:right="-5" w:firstLine="6946"/>
        <w:jc w:val="both"/>
        <w:rPr>
          <w:lang w:val="uk-UA"/>
        </w:rPr>
      </w:pPr>
      <w:r>
        <w:rPr>
          <w:lang w:val="uk-UA"/>
        </w:rPr>
        <w:t xml:space="preserve">  </w:t>
      </w:r>
    </w:p>
    <w:p w:rsidR="00EE4174" w:rsidRPr="00EB7C14" w:rsidRDefault="00EE4174" w:rsidP="00EE4174">
      <w:pPr>
        <w:jc w:val="center"/>
        <w:rPr>
          <w:lang w:val="uk-UA"/>
        </w:rPr>
      </w:pPr>
    </w:p>
    <w:p w:rsidR="0093206B" w:rsidRPr="00EE4174" w:rsidRDefault="0093206B" w:rsidP="00564354">
      <w:pPr>
        <w:spacing w:line="276" w:lineRule="auto"/>
        <w:ind w:left="-284" w:right="283"/>
        <w:jc w:val="center"/>
        <w:rPr>
          <w:color w:val="000000"/>
          <w:lang w:val="uk-UA"/>
        </w:rPr>
      </w:pPr>
    </w:p>
    <w:p w:rsidR="009604F1" w:rsidRDefault="009604F1">
      <w:pPr>
        <w:spacing w:after="200" w:line="276" w:lineRule="auto"/>
        <w:rPr>
          <w:b/>
          <w:lang w:val="uk-UA"/>
        </w:rPr>
      </w:pPr>
      <w:r>
        <w:rPr>
          <w:b/>
          <w:lang w:val="uk-UA"/>
        </w:rPr>
        <w:br w:type="page"/>
      </w:r>
    </w:p>
    <w:p w:rsidR="009604F1" w:rsidRPr="009604F1" w:rsidRDefault="009604F1" w:rsidP="009604F1">
      <w:pPr>
        <w:spacing w:line="276" w:lineRule="auto"/>
        <w:ind w:firstLine="6379"/>
        <w:rPr>
          <w:rFonts w:eastAsiaTheme="minorHAnsi"/>
          <w:iCs/>
          <w:color w:val="000000" w:themeColor="text1"/>
          <w:lang w:val="uk-UA" w:eastAsia="en-US"/>
        </w:rPr>
      </w:pPr>
      <w:r>
        <w:rPr>
          <w:rFonts w:eastAsiaTheme="minorHAnsi"/>
          <w:iCs/>
          <w:color w:val="000000" w:themeColor="text1"/>
          <w:lang w:val="uk-UA" w:eastAsia="en-US"/>
        </w:rPr>
        <w:lastRenderedPageBreak/>
        <w:t xml:space="preserve">Додаток </w:t>
      </w:r>
      <w:r w:rsidR="001B08FB">
        <w:rPr>
          <w:rFonts w:eastAsiaTheme="minorHAnsi"/>
          <w:iCs/>
          <w:color w:val="000000" w:themeColor="text1"/>
          <w:lang w:val="uk-UA" w:eastAsia="en-US"/>
        </w:rPr>
        <w:t>1</w:t>
      </w:r>
    </w:p>
    <w:p w:rsidR="009604F1" w:rsidRPr="009604F1" w:rsidRDefault="009604F1" w:rsidP="009604F1">
      <w:pPr>
        <w:spacing w:line="276" w:lineRule="auto"/>
        <w:ind w:firstLine="6379"/>
        <w:rPr>
          <w:rFonts w:eastAsiaTheme="minorHAnsi"/>
          <w:iCs/>
          <w:color w:val="000000" w:themeColor="text1"/>
          <w:lang w:val="uk-UA" w:eastAsia="en-US"/>
        </w:rPr>
      </w:pPr>
      <w:r w:rsidRPr="009604F1">
        <w:rPr>
          <w:rFonts w:eastAsiaTheme="minorHAnsi"/>
          <w:iCs/>
          <w:color w:val="000000" w:themeColor="text1"/>
          <w:lang w:val="uk-UA" w:eastAsia="en-US"/>
        </w:rPr>
        <w:t>до наказу</w:t>
      </w:r>
      <w:r w:rsidR="001B08FB">
        <w:rPr>
          <w:rFonts w:eastAsiaTheme="minorHAnsi"/>
          <w:iCs/>
          <w:color w:val="000000" w:themeColor="text1"/>
          <w:lang w:val="uk-UA" w:eastAsia="en-US"/>
        </w:rPr>
        <w:t xml:space="preserve"> директора</w:t>
      </w:r>
    </w:p>
    <w:p w:rsidR="009604F1" w:rsidRDefault="001B08FB" w:rsidP="001B08FB">
      <w:pPr>
        <w:spacing w:line="276" w:lineRule="auto"/>
        <w:ind w:left="-284" w:right="283" w:firstLine="6663"/>
        <w:rPr>
          <w:lang w:val="uk-UA" w:eastAsia="uk-UA"/>
        </w:rPr>
      </w:pPr>
      <w:r>
        <w:rPr>
          <w:lang w:val="uk-UA" w:eastAsia="uk-UA"/>
        </w:rPr>
        <w:t>№ 3 від 03.01.2023</w:t>
      </w:r>
    </w:p>
    <w:p w:rsidR="001B08FB" w:rsidRDefault="001B08FB" w:rsidP="009604F1">
      <w:pPr>
        <w:spacing w:line="276" w:lineRule="auto"/>
        <w:ind w:left="-284" w:right="283"/>
        <w:rPr>
          <w:b/>
          <w:lang w:val="uk-UA"/>
        </w:rPr>
      </w:pPr>
    </w:p>
    <w:p w:rsidR="0093206B" w:rsidRPr="00564354" w:rsidRDefault="0093206B" w:rsidP="00564354">
      <w:pPr>
        <w:spacing w:line="276" w:lineRule="auto"/>
        <w:ind w:left="-284" w:right="283"/>
        <w:jc w:val="center"/>
        <w:rPr>
          <w:b/>
          <w:lang w:val="uk-UA"/>
        </w:rPr>
      </w:pPr>
      <w:r w:rsidRPr="00564354">
        <w:rPr>
          <w:b/>
          <w:lang w:val="uk-UA"/>
        </w:rPr>
        <w:t>ДОВІДКА</w:t>
      </w:r>
    </w:p>
    <w:p w:rsidR="0093206B" w:rsidRPr="00564354" w:rsidRDefault="0093206B" w:rsidP="00564354">
      <w:pPr>
        <w:spacing w:line="276" w:lineRule="auto"/>
        <w:ind w:left="-284" w:right="283"/>
        <w:jc w:val="center"/>
        <w:rPr>
          <w:b/>
          <w:lang w:val="uk-UA"/>
        </w:rPr>
      </w:pPr>
      <w:r w:rsidRPr="00564354">
        <w:rPr>
          <w:b/>
          <w:lang w:val="uk-UA"/>
        </w:rPr>
        <w:t xml:space="preserve">про </w:t>
      </w:r>
      <w:r w:rsidR="001B08FB">
        <w:rPr>
          <w:b/>
          <w:lang w:val="uk-UA"/>
        </w:rPr>
        <w:t xml:space="preserve">моніторинг контрольних зрізів </w:t>
      </w:r>
    </w:p>
    <w:p w:rsidR="0093206B" w:rsidRPr="00564354" w:rsidRDefault="00564354" w:rsidP="00564354">
      <w:pPr>
        <w:spacing w:line="276" w:lineRule="auto"/>
        <w:ind w:left="-284" w:right="283"/>
        <w:jc w:val="center"/>
        <w:rPr>
          <w:b/>
          <w:lang w:val="uk-UA"/>
        </w:rPr>
      </w:pPr>
      <w:r w:rsidRPr="00564354">
        <w:rPr>
          <w:b/>
          <w:lang w:val="uk-UA"/>
        </w:rPr>
        <w:t>у І семестрі 202</w:t>
      </w:r>
      <w:r w:rsidR="00713D8D">
        <w:rPr>
          <w:b/>
          <w:lang w:val="uk-UA"/>
        </w:rPr>
        <w:t>2</w:t>
      </w:r>
      <w:r w:rsidRPr="00564354">
        <w:rPr>
          <w:b/>
          <w:lang w:val="uk-UA"/>
        </w:rPr>
        <w:t>/202</w:t>
      </w:r>
      <w:r w:rsidR="00713D8D">
        <w:rPr>
          <w:b/>
          <w:lang w:val="uk-UA"/>
        </w:rPr>
        <w:t xml:space="preserve">3 </w:t>
      </w:r>
      <w:r w:rsidRPr="00564354">
        <w:rPr>
          <w:b/>
          <w:lang w:val="uk-UA"/>
        </w:rPr>
        <w:t>навчального</w:t>
      </w:r>
      <w:r w:rsidR="00713D8D">
        <w:rPr>
          <w:b/>
          <w:lang w:val="uk-UA"/>
        </w:rPr>
        <w:t xml:space="preserve"> року в 2 – 9 </w:t>
      </w:r>
      <w:r w:rsidR="0093206B" w:rsidRPr="00564354">
        <w:rPr>
          <w:b/>
          <w:lang w:val="uk-UA"/>
        </w:rPr>
        <w:t>класах</w:t>
      </w:r>
    </w:p>
    <w:p w:rsidR="0093206B" w:rsidRPr="00564354" w:rsidRDefault="00713D8D" w:rsidP="00564354">
      <w:pPr>
        <w:spacing w:line="276" w:lineRule="auto"/>
        <w:ind w:left="-284" w:right="283"/>
        <w:jc w:val="center"/>
        <w:rPr>
          <w:lang w:val="uk-UA"/>
        </w:rPr>
      </w:pPr>
      <w:r>
        <w:rPr>
          <w:b/>
          <w:lang w:val="uk-UA"/>
        </w:rPr>
        <w:t>Ганнівського ліцею</w:t>
      </w:r>
    </w:p>
    <w:p w:rsidR="0093206B" w:rsidRPr="00564354" w:rsidRDefault="0093206B" w:rsidP="00564354">
      <w:pPr>
        <w:spacing w:line="276" w:lineRule="auto"/>
        <w:ind w:left="-284" w:right="283"/>
        <w:jc w:val="both"/>
        <w:rPr>
          <w:lang w:val="uk-UA"/>
        </w:rPr>
      </w:pPr>
    </w:p>
    <w:p w:rsidR="00610427" w:rsidRPr="00DD26DE" w:rsidRDefault="00EE4174" w:rsidP="00DD26DE">
      <w:pPr>
        <w:spacing w:line="276" w:lineRule="auto"/>
        <w:ind w:left="-284" w:right="283" w:firstLine="992"/>
        <w:jc w:val="both"/>
        <w:rPr>
          <w:lang w:val="uk-UA"/>
        </w:rPr>
      </w:pPr>
      <w:r w:rsidRPr="00DD26DE">
        <w:rPr>
          <w:lang w:val="uk-UA"/>
        </w:rPr>
        <w:t>Згідно річного плану</w:t>
      </w:r>
      <w:r w:rsidR="00610427" w:rsidRPr="00DD26DE">
        <w:rPr>
          <w:lang w:val="uk-UA"/>
        </w:rPr>
        <w:t xml:space="preserve"> роботи ліцею та</w:t>
      </w:r>
      <w:r w:rsidRPr="00DD26DE">
        <w:rPr>
          <w:lang w:val="uk-UA"/>
        </w:rPr>
        <w:t xml:space="preserve"> з метою визначення рівня навчальних досягнень учнів </w:t>
      </w:r>
      <w:r w:rsidR="00610427" w:rsidRPr="00DD26DE">
        <w:rPr>
          <w:lang w:val="uk-UA"/>
        </w:rPr>
        <w:t xml:space="preserve">2-9 </w:t>
      </w:r>
      <w:r w:rsidRPr="00DD26DE">
        <w:rPr>
          <w:lang w:val="uk-UA"/>
        </w:rPr>
        <w:t>класів у грудні 202</w:t>
      </w:r>
      <w:r w:rsidR="00610427" w:rsidRPr="00DD26DE">
        <w:rPr>
          <w:lang w:val="uk-UA"/>
        </w:rPr>
        <w:t>2</w:t>
      </w:r>
      <w:r w:rsidRPr="00DD26DE">
        <w:rPr>
          <w:lang w:val="uk-UA"/>
        </w:rPr>
        <w:t xml:space="preserve"> року були проведені контрольні роботи з </w:t>
      </w:r>
      <w:r w:rsidR="00610427" w:rsidRPr="00DD26DE">
        <w:rPr>
          <w:lang w:val="uk-UA"/>
        </w:rPr>
        <w:t>української мови (2-9 класи), української літератури (5-9 класи), географії (6-9 класи), основ здоров’я (6-9 класи), інтегрованого курсу «Здоров’я, безпека та добробут» (5 клас).</w:t>
      </w:r>
    </w:p>
    <w:p w:rsidR="0093206B" w:rsidRPr="00564354" w:rsidRDefault="0093206B" w:rsidP="00DD26DE">
      <w:pPr>
        <w:spacing w:line="276" w:lineRule="auto"/>
        <w:ind w:left="-284" w:right="283" w:firstLine="992"/>
        <w:jc w:val="both"/>
        <w:rPr>
          <w:lang w:val="uk-UA"/>
        </w:rPr>
      </w:pPr>
      <w:r w:rsidRPr="00564354">
        <w:rPr>
          <w:lang w:val="uk-UA"/>
        </w:rPr>
        <w:t xml:space="preserve">При складанні завдань контрольних робіт керувалися програмами </w:t>
      </w:r>
      <w:r w:rsidR="007146E1">
        <w:rPr>
          <w:lang w:val="uk-UA"/>
        </w:rPr>
        <w:t xml:space="preserve">початкової та </w:t>
      </w:r>
      <w:r w:rsidRPr="00564354">
        <w:rPr>
          <w:lang w:val="uk-UA"/>
        </w:rPr>
        <w:t>середньої загальноосвітньої школи та критеріями оцінювання навчальних досягнень учнів з базових дисциплін.</w:t>
      </w:r>
    </w:p>
    <w:p w:rsidR="007473DB" w:rsidRPr="00564354" w:rsidRDefault="007473DB" w:rsidP="00564354">
      <w:pPr>
        <w:spacing w:line="276" w:lineRule="auto"/>
        <w:ind w:left="-284" w:right="283"/>
        <w:rPr>
          <w:b/>
          <w:lang w:val="uk-UA"/>
        </w:rPr>
      </w:pPr>
    </w:p>
    <w:p w:rsidR="0093206B" w:rsidRPr="00564354" w:rsidRDefault="0093206B" w:rsidP="00564354">
      <w:pPr>
        <w:spacing w:line="276" w:lineRule="auto"/>
        <w:ind w:left="-284" w:right="283"/>
        <w:jc w:val="center"/>
        <w:rPr>
          <w:b/>
          <w:lang w:val="uk-UA"/>
        </w:rPr>
      </w:pPr>
      <w:r w:rsidRPr="00564354">
        <w:rPr>
          <w:b/>
          <w:lang w:val="uk-UA"/>
        </w:rPr>
        <w:t>Українська мова</w:t>
      </w:r>
    </w:p>
    <w:p w:rsidR="00C66702" w:rsidRPr="00C66702" w:rsidRDefault="00C66702" w:rsidP="00C66702">
      <w:pPr>
        <w:spacing w:line="276" w:lineRule="auto"/>
        <w:ind w:left="-284" w:right="283"/>
        <w:jc w:val="both"/>
        <w:rPr>
          <w:lang w:val="uk-UA"/>
        </w:rPr>
      </w:pPr>
      <w:r>
        <w:rPr>
          <w:lang w:val="uk-UA"/>
        </w:rPr>
        <w:t xml:space="preserve">Дата проведення - </w:t>
      </w:r>
      <w:r w:rsidRPr="00C66702">
        <w:rPr>
          <w:lang w:val="uk-UA"/>
        </w:rPr>
        <w:t>21 грудня</w:t>
      </w:r>
    </w:p>
    <w:p w:rsidR="00C66702" w:rsidRPr="00C66702" w:rsidRDefault="00C66702" w:rsidP="00C66702">
      <w:pPr>
        <w:spacing w:line="276" w:lineRule="auto"/>
        <w:ind w:left="-284" w:right="283"/>
        <w:jc w:val="both"/>
        <w:rPr>
          <w:lang w:val="uk-UA"/>
        </w:rPr>
      </w:pPr>
      <w:r w:rsidRPr="00C66702">
        <w:rPr>
          <w:lang w:val="uk-UA"/>
        </w:rPr>
        <w:t>Предмет – українська мова</w:t>
      </w:r>
    </w:p>
    <w:p w:rsidR="00C66702" w:rsidRPr="00C66702" w:rsidRDefault="00C66702" w:rsidP="00C66702">
      <w:pPr>
        <w:spacing w:line="276" w:lineRule="auto"/>
        <w:ind w:left="-284" w:right="283"/>
        <w:jc w:val="both"/>
        <w:rPr>
          <w:lang w:val="uk-UA"/>
        </w:rPr>
      </w:pPr>
      <w:r w:rsidRPr="00C66702">
        <w:rPr>
          <w:lang w:val="uk-UA"/>
        </w:rPr>
        <w:t>Клас –2</w:t>
      </w:r>
    </w:p>
    <w:p w:rsidR="00C66702" w:rsidRPr="00C66702" w:rsidRDefault="00C66702" w:rsidP="00C66702">
      <w:pPr>
        <w:spacing w:line="276" w:lineRule="auto"/>
        <w:ind w:left="-284" w:right="283"/>
        <w:jc w:val="both"/>
        <w:rPr>
          <w:lang w:val="uk-UA"/>
        </w:rPr>
      </w:pPr>
      <w:r w:rsidRPr="00C66702">
        <w:rPr>
          <w:lang w:val="uk-UA"/>
        </w:rPr>
        <w:t>Вчитель – Опалатенко В.С.</w:t>
      </w:r>
    </w:p>
    <w:p w:rsidR="00C66702" w:rsidRPr="00C66702" w:rsidRDefault="00C66702" w:rsidP="00C66702">
      <w:pPr>
        <w:spacing w:line="276" w:lineRule="auto"/>
        <w:ind w:left="-284" w:right="283"/>
        <w:jc w:val="both"/>
        <w:rPr>
          <w:lang w:val="uk-UA"/>
        </w:rPr>
      </w:pPr>
      <w:r w:rsidRPr="00C66702">
        <w:rPr>
          <w:lang w:val="uk-UA"/>
        </w:rPr>
        <w:t>Кількість учнів у класі всього – 8</w:t>
      </w:r>
    </w:p>
    <w:p w:rsidR="00C66702" w:rsidRPr="00C66702" w:rsidRDefault="00C66702" w:rsidP="00C66702">
      <w:pPr>
        <w:spacing w:line="276" w:lineRule="auto"/>
        <w:ind w:left="-284" w:right="283"/>
        <w:jc w:val="both"/>
        <w:rPr>
          <w:lang w:val="uk-UA"/>
        </w:rPr>
      </w:pPr>
      <w:r w:rsidRPr="00C66702">
        <w:rPr>
          <w:lang w:val="uk-UA"/>
        </w:rPr>
        <w:t>Кількість учнів, які писали зріз - 4</w:t>
      </w:r>
    </w:p>
    <w:p w:rsidR="00C66702" w:rsidRDefault="00C66702" w:rsidP="00C66702">
      <w:pPr>
        <w:spacing w:line="276" w:lineRule="auto"/>
        <w:ind w:left="-284" w:right="283"/>
        <w:jc w:val="both"/>
        <w:rPr>
          <w:lang w:val="uk-UA"/>
        </w:rPr>
      </w:pPr>
      <w:r w:rsidRPr="00C66702">
        <w:rPr>
          <w:lang w:val="uk-UA"/>
        </w:rPr>
        <w:t>На високий рівень зріз написали - кількість учнів  4 (100%)</w:t>
      </w:r>
    </w:p>
    <w:p w:rsidR="00C66702" w:rsidRDefault="00C66702" w:rsidP="00C66702">
      <w:pPr>
        <w:spacing w:line="276" w:lineRule="auto"/>
        <w:ind w:left="-284" w:right="283" w:firstLine="992"/>
        <w:jc w:val="both"/>
        <w:rPr>
          <w:lang w:val="uk-UA"/>
        </w:rPr>
      </w:pPr>
      <w:r>
        <w:rPr>
          <w:lang w:val="uk-UA"/>
        </w:rPr>
        <w:t>Р</w:t>
      </w:r>
      <w:r w:rsidRPr="00C66702">
        <w:rPr>
          <w:lang w:val="uk-UA"/>
        </w:rPr>
        <w:t>обота складалася з чотирьох завдань, 1 завдання – 2 бали; 2, 3, - 3 бали; 4, 5 – по 2 бали ( всього на 10 балів).(10-8 балів – високий рівень; 7-5 балів – достатній рівень; 4-3  бали – середній рівень; 2-1 балів – початковий рівень.)</w:t>
      </w:r>
      <w:r>
        <w:rPr>
          <w:lang w:val="uk-UA"/>
        </w:rPr>
        <w:tab/>
      </w:r>
    </w:p>
    <w:p w:rsidR="00C66702" w:rsidRPr="00C66702" w:rsidRDefault="00C66702" w:rsidP="00C66702">
      <w:pPr>
        <w:spacing w:line="276" w:lineRule="auto"/>
        <w:ind w:left="-284" w:right="283" w:firstLine="992"/>
        <w:jc w:val="both"/>
        <w:rPr>
          <w:lang w:val="uk-UA"/>
        </w:rPr>
      </w:pPr>
      <w:r w:rsidRPr="00C66702">
        <w:rPr>
          <w:lang w:val="uk-UA"/>
        </w:rPr>
        <w:t>Перше завдання –слова, близькі за значенням до слова сміливий, позначити «+». Протилежні за значенням до слова сміливий – позначити «галочкою».</w:t>
      </w:r>
    </w:p>
    <w:p w:rsidR="00C66702" w:rsidRPr="00C66702" w:rsidRDefault="00C66702" w:rsidP="00C66702">
      <w:pPr>
        <w:spacing w:line="276" w:lineRule="auto"/>
        <w:ind w:left="-284" w:right="283" w:firstLine="992"/>
        <w:jc w:val="both"/>
        <w:rPr>
          <w:lang w:val="uk-UA"/>
        </w:rPr>
      </w:pPr>
      <w:r w:rsidRPr="00C66702">
        <w:rPr>
          <w:lang w:val="uk-UA"/>
        </w:rPr>
        <w:t>Друге –встановити відповідність до запропонованих слів.</w:t>
      </w:r>
    </w:p>
    <w:p w:rsidR="00C66702" w:rsidRPr="00C66702" w:rsidRDefault="00C66702" w:rsidP="00C66702">
      <w:pPr>
        <w:spacing w:line="276" w:lineRule="auto"/>
        <w:ind w:left="-284" w:right="283" w:firstLine="992"/>
        <w:jc w:val="both"/>
        <w:rPr>
          <w:lang w:val="uk-UA"/>
        </w:rPr>
      </w:pPr>
      <w:r w:rsidRPr="00C66702">
        <w:rPr>
          <w:lang w:val="uk-UA"/>
        </w:rPr>
        <w:t>Третє – виписати словосполучення зі словами, вжитими в переносному значенні.</w:t>
      </w:r>
    </w:p>
    <w:p w:rsidR="00C66702" w:rsidRPr="00C66702" w:rsidRDefault="00C66702" w:rsidP="00C66702">
      <w:pPr>
        <w:spacing w:line="276" w:lineRule="auto"/>
        <w:ind w:left="-284" w:right="283" w:firstLine="992"/>
        <w:jc w:val="both"/>
        <w:rPr>
          <w:lang w:val="uk-UA"/>
        </w:rPr>
      </w:pPr>
      <w:r w:rsidRPr="00C66702">
        <w:rPr>
          <w:lang w:val="uk-UA"/>
        </w:rPr>
        <w:t>Четверте – записати текст. Виділені слова замінити протилежними за значеннями.</w:t>
      </w:r>
    </w:p>
    <w:p w:rsidR="00C66702" w:rsidRPr="00C66702" w:rsidRDefault="00C66702" w:rsidP="00C66702">
      <w:pPr>
        <w:spacing w:line="276" w:lineRule="auto"/>
        <w:ind w:left="-284" w:right="283" w:firstLine="992"/>
        <w:jc w:val="both"/>
        <w:rPr>
          <w:lang w:val="uk-UA"/>
        </w:rPr>
      </w:pPr>
      <w:r w:rsidRPr="00C66702">
        <w:rPr>
          <w:lang w:val="uk-UA"/>
        </w:rPr>
        <w:t xml:space="preserve">Усі учні виконали завдання на вискому рівні знань. 50% класу не були присутніми на онлайн уроці, завдання на платформі </w:t>
      </w:r>
      <w:r w:rsidRPr="00C66702">
        <w:rPr>
          <w:lang w:val="en-US"/>
        </w:rPr>
        <w:t>Google</w:t>
      </w:r>
      <w:r w:rsidRPr="00C66702">
        <w:t xml:space="preserve"> </w:t>
      </w:r>
      <w:r w:rsidRPr="00C66702">
        <w:rPr>
          <w:lang w:val="uk-UA"/>
        </w:rPr>
        <w:t>класі було викладено за розкладом уроку. Проте, відсутні учні не надали фото для перевірки роботи.</w:t>
      </w:r>
    </w:p>
    <w:p w:rsidR="0093206B" w:rsidRDefault="0093206B" w:rsidP="00564354">
      <w:pPr>
        <w:spacing w:line="276" w:lineRule="auto"/>
        <w:ind w:left="-284" w:right="283"/>
        <w:jc w:val="both"/>
        <w:rPr>
          <w:lang w:val="uk-UA"/>
        </w:rPr>
      </w:pPr>
    </w:p>
    <w:p w:rsidR="00166680" w:rsidRPr="00166680" w:rsidRDefault="00166680" w:rsidP="00166680">
      <w:pPr>
        <w:spacing w:line="276" w:lineRule="auto"/>
        <w:ind w:left="-284" w:right="283"/>
        <w:jc w:val="both"/>
        <w:rPr>
          <w:lang w:val="uk-UA"/>
        </w:rPr>
      </w:pPr>
      <w:r w:rsidRPr="00166680">
        <w:rPr>
          <w:lang w:val="uk-UA"/>
        </w:rPr>
        <w:t>Дата проведення  12 грудня</w:t>
      </w:r>
    </w:p>
    <w:p w:rsidR="00166680" w:rsidRPr="00166680" w:rsidRDefault="00166680" w:rsidP="00166680">
      <w:pPr>
        <w:spacing w:line="276" w:lineRule="auto"/>
        <w:ind w:left="-284" w:right="283"/>
        <w:jc w:val="both"/>
        <w:rPr>
          <w:lang w:val="uk-UA"/>
        </w:rPr>
      </w:pPr>
      <w:r w:rsidRPr="00166680">
        <w:rPr>
          <w:lang w:val="uk-UA"/>
        </w:rPr>
        <w:t>Предмет – українська мова</w:t>
      </w:r>
    </w:p>
    <w:p w:rsidR="00166680" w:rsidRPr="00166680" w:rsidRDefault="00166680" w:rsidP="00166680">
      <w:pPr>
        <w:spacing w:line="276" w:lineRule="auto"/>
        <w:ind w:left="-284" w:right="283"/>
        <w:jc w:val="both"/>
        <w:rPr>
          <w:lang w:val="uk-UA"/>
        </w:rPr>
      </w:pPr>
      <w:r w:rsidRPr="00166680">
        <w:rPr>
          <w:lang w:val="uk-UA"/>
        </w:rPr>
        <w:t xml:space="preserve">Клас –4 </w:t>
      </w:r>
    </w:p>
    <w:p w:rsidR="00166680" w:rsidRPr="00166680" w:rsidRDefault="00166680" w:rsidP="00166680">
      <w:pPr>
        <w:spacing w:line="276" w:lineRule="auto"/>
        <w:ind w:left="-284" w:right="283"/>
        <w:jc w:val="both"/>
        <w:rPr>
          <w:lang w:val="uk-UA"/>
        </w:rPr>
      </w:pPr>
      <w:r w:rsidRPr="00166680">
        <w:rPr>
          <w:lang w:val="uk-UA"/>
        </w:rPr>
        <w:t>Вчитель – Висторопська Н.С.</w:t>
      </w:r>
    </w:p>
    <w:p w:rsidR="00166680" w:rsidRPr="00166680" w:rsidRDefault="00166680" w:rsidP="00166680">
      <w:pPr>
        <w:spacing w:line="276" w:lineRule="auto"/>
        <w:ind w:left="-284" w:right="283"/>
        <w:jc w:val="both"/>
        <w:rPr>
          <w:lang w:val="uk-UA"/>
        </w:rPr>
      </w:pPr>
      <w:r w:rsidRPr="00166680">
        <w:rPr>
          <w:lang w:val="uk-UA"/>
        </w:rPr>
        <w:t>Кількість учнів у класі всього – 10</w:t>
      </w:r>
    </w:p>
    <w:p w:rsidR="00166680" w:rsidRPr="00166680" w:rsidRDefault="00166680" w:rsidP="00166680">
      <w:pPr>
        <w:spacing w:line="276" w:lineRule="auto"/>
        <w:ind w:left="-284" w:right="283"/>
        <w:jc w:val="both"/>
        <w:rPr>
          <w:lang w:val="uk-UA"/>
        </w:rPr>
      </w:pPr>
      <w:r w:rsidRPr="00166680">
        <w:rPr>
          <w:lang w:val="uk-UA"/>
        </w:rPr>
        <w:t>Кількість учнів, які писали зріз - 10</w:t>
      </w:r>
    </w:p>
    <w:p w:rsidR="00166680" w:rsidRPr="00166680" w:rsidRDefault="00166680" w:rsidP="00166680">
      <w:pPr>
        <w:spacing w:line="276" w:lineRule="auto"/>
        <w:ind w:left="-284" w:right="283"/>
        <w:jc w:val="both"/>
        <w:rPr>
          <w:lang w:val="uk-UA"/>
        </w:rPr>
      </w:pPr>
      <w:r w:rsidRPr="00166680">
        <w:rPr>
          <w:lang w:val="uk-UA"/>
        </w:rPr>
        <w:t>На високий рівень зріз написали - кількість учнів  3(30%)</w:t>
      </w:r>
    </w:p>
    <w:p w:rsidR="00166680" w:rsidRPr="00166680" w:rsidRDefault="00166680" w:rsidP="00166680">
      <w:pPr>
        <w:spacing w:line="276" w:lineRule="auto"/>
        <w:ind w:left="-284" w:right="283"/>
        <w:jc w:val="both"/>
        <w:rPr>
          <w:lang w:val="uk-UA"/>
        </w:rPr>
      </w:pPr>
      <w:r w:rsidRPr="00166680">
        <w:rPr>
          <w:lang w:val="uk-UA"/>
        </w:rPr>
        <w:t>На достатній рівень зріз написали - кількість учнів 2 (20%)</w:t>
      </w:r>
    </w:p>
    <w:p w:rsidR="00166680" w:rsidRPr="00166680" w:rsidRDefault="00166680" w:rsidP="00166680">
      <w:pPr>
        <w:spacing w:line="276" w:lineRule="auto"/>
        <w:ind w:left="-284" w:right="283"/>
        <w:jc w:val="both"/>
        <w:rPr>
          <w:lang w:val="uk-UA"/>
        </w:rPr>
      </w:pPr>
      <w:r w:rsidRPr="00166680">
        <w:rPr>
          <w:lang w:val="uk-UA"/>
        </w:rPr>
        <w:lastRenderedPageBreak/>
        <w:t>На середній рівень зріз написали - кількість учнів 2 (20%)</w:t>
      </w:r>
    </w:p>
    <w:p w:rsidR="00166680" w:rsidRPr="00166680" w:rsidRDefault="00166680" w:rsidP="00166680">
      <w:pPr>
        <w:spacing w:line="276" w:lineRule="auto"/>
        <w:ind w:left="-284" w:right="283"/>
        <w:jc w:val="both"/>
        <w:rPr>
          <w:lang w:val="uk-UA"/>
        </w:rPr>
      </w:pPr>
      <w:r w:rsidRPr="00166680">
        <w:rPr>
          <w:lang w:val="uk-UA"/>
        </w:rPr>
        <w:t>На початковий рівень зріз написали - кількість учнів 3 (30%)</w:t>
      </w:r>
    </w:p>
    <w:p w:rsidR="00166680" w:rsidRPr="00166680" w:rsidRDefault="00166680" w:rsidP="00166680">
      <w:pPr>
        <w:spacing w:line="276" w:lineRule="auto"/>
        <w:ind w:left="-284" w:right="283" w:firstLine="992"/>
        <w:jc w:val="both"/>
        <w:rPr>
          <w:lang w:val="uk-UA"/>
        </w:rPr>
      </w:pPr>
      <w:r w:rsidRPr="00166680">
        <w:rPr>
          <w:lang w:val="uk-UA"/>
        </w:rPr>
        <w:t>Діагностична робота складалася з п’яти завдань, 1завдання - 4 бали;2, 3,4,5 – по 2 бали ( всього на 12 балів).(10-12 балів – високий рівень; 7-9 балів – достатній рівень; 4-6 балів – середній рівень; 1-3 бали – початковий рівень.)</w:t>
      </w:r>
    </w:p>
    <w:p w:rsidR="00166680" w:rsidRPr="00166680" w:rsidRDefault="00166680" w:rsidP="00166680">
      <w:pPr>
        <w:spacing w:line="276" w:lineRule="auto"/>
        <w:ind w:left="-284" w:right="283" w:firstLine="992"/>
        <w:jc w:val="both"/>
        <w:rPr>
          <w:lang w:val="uk-UA"/>
        </w:rPr>
      </w:pPr>
      <w:r w:rsidRPr="00166680">
        <w:rPr>
          <w:lang w:val="uk-UA"/>
        </w:rPr>
        <w:t>Перше завдання – намалювати словесний портрет своєї мами.</w:t>
      </w:r>
    </w:p>
    <w:p w:rsidR="00166680" w:rsidRPr="00166680" w:rsidRDefault="00166680" w:rsidP="00166680">
      <w:pPr>
        <w:spacing w:line="276" w:lineRule="auto"/>
        <w:ind w:left="-284" w:right="283" w:firstLine="992"/>
        <w:jc w:val="both"/>
        <w:rPr>
          <w:lang w:val="uk-UA"/>
        </w:rPr>
      </w:pPr>
      <w:r w:rsidRPr="00166680">
        <w:rPr>
          <w:lang w:val="uk-UA"/>
        </w:rPr>
        <w:t>Друге – утворити нові слова з першого складу кожного слова і другого складу другого слова.</w:t>
      </w:r>
    </w:p>
    <w:p w:rsidR="00166680" w:rsidRPr="00166680" w:rsidRDefault="00166680" w:rsidP="00166680">
      <w:pPr>
        <w:spacing w:line="276" w:lineRule="auto"/>
        <w:ind w:left="-284" w:right="283" w:firstLine="992"/>
        <w:jc w:val="both"/>
        <w:rPr>
          <w:lang w:val="uk-UA"/>
        </w:rPr>
      </w:pPr>
      <w:r w:rsidRPr="00166680">
        <w:rPr>
          <w:lang w:val="uk-UA"/>
        </w:rPr>
        <w:t>Третє – записати початки крилатих висловів і прислів’їв.</w:t>
      </w:r>
    </w:p>
    <w:p w:rsidR="00166680" w:rsidRPr="00166680" w:rsidRDefault="00166680" w:rsidP="00166680">
      <w:pPr>
        <w:spacing w:line="276" w:lineRule="auto"/>
        <w:ind w:left="-284" w:right="283" w:firstLine="992"/>
        <w:jc w:val="both"/>
        <w:rPr>
          <w:lang w:val="uk-UA"/>
        </w:rPr>
      </w:pPr>
      <w:r w:rsidRPr="00166680">
        <w:rPr>
          <w:lang w:val="uk-UA"/>
        </w:rPr>
        <w:t xml:space="preserve"> – списати, вставляючи пропущені букви і поставити наголос у словах.</w:t>
      </w:r>
    </w:p>
    <w:p w:rsidR="00166680" w:rsidRPr="00166680" w:rsidRDefault="00166680" w:rsidP="00166680">
      <w:pPr>
        <w:spacing w:line="276" w:lineRule="auto"/>
        <w:ind w:left="-284" w:right="283" w:firstLine="992"/>
        <w:jc w:val="both"/>
        <w:rPr>
          <w:lang w:val="uk-UA"/>
        </w:rPr>
      </w:pPr>
      <w:r w:rsidRPr="00166680">
        <w:rPr>
          <w:lang w:val="uk-UA"/>
        </w:rPr>
        <w:t>П</w:t>
      </w:r>
      <w:r w:rsidRPr="00166680">
        <w:t>’</w:t>
      </w:r>
      <w:r w:rsidRPr="00166680">
        <w:rPr>
          <w:lang w:val="uk-UA"/>
        </w:rPr>
        <w:t>яте – розташувати слова в алфавітному порядку та вставити пропущені букви.</w:t>
      </w:r>
    </w:p>
    <w:p w:rsidR="00166680" w:rsidRPr="00166680" w:rsidRDefault="00166680" w:rsidP="00166680">
      <w:pPr>
        <w:spacing w:line="276" w:lineRule="auto"/>
        <w:ind w:left="-284" w:right="283" w:firstLine="992"/>
        <w:jc w:val="both"/>
        <w:rPr>
          <w:lang w:val="uk-UA"/>
        </w:rPr>
      </w:pPr>
      <w:r w:rsidRPr="00166680">
        <w:rPr>
          <w:lang w:val="uk-UA"/>
        </w:rPr>
        <w:t xml:space="preserve">Перше завдання виконали тільки п’ятеро учнів, інші, навіть, і не починали писати твір. Можу пояснити тим, що дітям дуже важко придумувати , так як мало читають художньої літератури і малий словниковий запас. </w:t>
      </w:r>
    </w:p>
    <w:p w:rsidR="00166680" w:rsidRPr="00166680" w:rsidRDefault="00166680" w:rsidP="00166680">
      <w:pPr>
        <w:spacing w:line="276" w:lineRule="auto"/>
        <w:ind w:left="-284" w:right="283" w:firstLine="992"/>
        <w:jc w:val="both"/>
        <w:rPr>
          <w:lang w:val="uk-UA"/>
        </w:rPr>
      </w:pPr>
      <w:r w:rsidRPr="00166680">
        <w:rPr>
          <w:lang w:val="uk-UA"/>
        </w:rPr>
        <w:t>Друге завдання всі виконали без помилок.</w:t>
      </w:r>
    </w:p>
    <w:p w:rsidR="00166680" w:rsidRPr="00166680" w:rsidRDefault="00166680" w:rsidP="00166680">
      <w:pPr>
        <w:spacing w:line="276" w:lineRule="auto"/>
        <w:ind w:left="-284" w:right="283" w:firstLine="992"/>
        <w:jc w:val="both"/>
        <w:rPr>
          <w:lang w:val="uk-UA"/>
        </w:rPr>
      </w:pPr>
      <w:r w:rsidRPr="00166680">
        <w:rPr>
          <w:lang w:val="uk-UA"/>
        </w:rPr>
        <w:t>Третє  - троє учнів не впоралися із завданням.</w:t>
      </w:r>
    </w:p>
    <w:p w:rsidR="00166680" w:rsidRPr="00166680" w:rsidRDefault="00166680" w:rsidP="00166680">
      <w:pPr>
        <w:spacing w:line="276" w:lineRule="auto"/>
        <w:ind w:left="-284" w:right="283" w:firstLine="992"/>
        <w:jc w:val="both"/>
        <w:rPr>
          <w:lang w:val="uk-UA"/>
        </w:rPr>
      </w:pPr>
      <w:r>
        <w:rPr>
          <w:lang w:val="uk-UA"/>
        </w:rPr>
        <w:t>У</w:t>
      </w:r>
      <w:r w:rsidRPr="00166680">
        <w:rPr>
          <w:lang w:val="uk-UA"/>
        </w:rPr>
        <w:t xml:space="preserve"> четвертому завдання не всі учні поставили наголоси. Це свідчить про те, що не уважно читають завдання.</w:t>
      </w:r>
    </w:p>
    <w:p w:rsidR="00166680" w:rsidRDefault="00166680" w:rsidP="00166680">
      <w:pPr>
        <w:spacing w:line="276" w:lineRule="auto"/>
        <w:ind w:left="-284" w:right="283" w:firstLine="992"/>
        <w:jc w:val="both"/>
        <w:rPr>
          <w:lang w:val="uk-UA"/>
        </w:rPr>
      </w:pPr>
      <w:r w:rsidRPr="00166680">
        <w:rPr>
          <w:lang w:val="uk-UA"/>
        </w:rPr>
        <w:t>П’яте завдання виконали всі учні, але деякі допустили помилки ( не правильно поставили літеру).</w:t>
      </w:r>
    </w:p>
    <w:p w:rsidR="009A3FD7" w:rsidRPr="00166680" w:rsidRDefault="009A3FD7" w:rsidP="00166680">
      <w:pPr>
        <w:spacing w:line="276" w:lineRule="auto"/>
        <w:ind w:left="-284" w:right="283" w:firstLine="992"/>
        <w:jc w:val="both"/>
        <w:rPr>
          <w:lang w:val="uk-UA"/>
        </w:rPr>
      </w:pPr>
    </w:p>
    <w:p w:rsidR="009A3FD7" w:rsidRPr="009A3FD7" w:rsidRDefault="009A3FD7" w:rsidP="009A3FD7">
      <w:pPr>
        <w:spacing w:line="276" w:lineRule="auto"/>
        <w:ind w:left="-284" w:right="283"/>
        <w:jc w:val="both"/>
        <w:rPr>
          <w:lang w:val="uk-UA"/>
        </w:rPr>
      </w:pPr>
      <w:r w:rsidRPr="009A3FD7">
        <w:rPr>
          <w:i/>
          <w:lang w:val="uk-UA"/>
        </w:rPr>
        <w:t>Дата:</w:t>
      </w:r>
      <w:r w:rsidRPr="009A3FD7">
        <w:rPr>
          <w:lang w:val="uk-UA"/>
        </w:rPr>
        <w:t xml:space="preserve"> 12.12.2022 р.</w:t>
      </w:r>
    </w:p>
    <w:p w:rsidR="009A3FD7" w:rsidRPr="009A3FD7" w:rsidRDefault="009A3FD7" w:rsidP="009A3FD7">
      <w:pPr>
        <w:spacing w:line="276" w:lineRule="auto"/>
        <w:ind w:left="-284" w:right="283"/>
        <w:jc w:val="both"/>
        <w:rPr>
          <w:lang w:val="uk-UA"/>
        </w:rPr>
      </w:pPr>
      <w:r w:rsidRPr="009A3FD7">
        <w:rPr>
          <w:i/>
          <w:lang w:val="uk-UA"/>
        </w:rPr>
        <w:t>Клас:</w:t>
      </w:r>
      <w:r w:rsidRPr="009A3FD7">
        <w:rPr>
          <w:lang w:val="uk-UA"/>
        </w:rPr>
        <w:t xml:space="preserve"> 5</w:t>
      </w:r>
    </w:p>
    <w:p w:rsidR="009A3FD7" w:rsidRPr="009A3FD7" w:rsidRDefault="009A3FD7" w:rsidP="009A3FD7">
      <w:pPr>
        <w:spacing w:line="276" w:lineRule="auto"/>
        <w:ind w:left="-284" w:right="283"/>
        <w:jc w:val="both"/>
        <w:rPr>
          <w:lang w:val="uk-UA"/>
        </w:rPr>
      </w:pPr>
      <w:r w:rsidRPr="009A3FD7">
        <w:rPr>
          <w:lang w:val="uk-UA"/>
        </w:rPr>
        <w:t>У класі всього 10 учнів.</w:t>
      </w:r>
    </w:p>
    <w:p w:rsidR="009A3FD7" w:rsidRPr="009A3FD7" w:rsidRDefault="009A3FD7" w:rsidP="009A3FD7">
      <w:pPr>
        <w:spacing w:line="276" w:lineRule="auto"/>
        <w:ind w:left="-284" w:right="283"/>
        <w:jc w:val="both"/>
        <w:rPr>
          <w:lang w:val="uk-UA"/>
        </w:rPr>
      </w:pPr>
      <w:r w:rsidRPr="009A3FD7">
        <w:rPr>
          <w:lang w:val="uk-UA"/>
        </w:rPr>
        <w:t xml:space="preserve">Зріз писали 5 учнів. </w:t>
      </w:r>
    </w:p>
    <w:p w:rsidR="009A3FD7" w:rsidRPr="009A3FD7" w:rsidRDefault="009A3FD7" w:rsidP="009A3FD7">
      <w:pPr>
        <w:spacing w:line="276" w:lineRule="auto"/>
        <w:ind w:left="-284" w:right="283"/>
        <w:jc w:val="both"/>
        <w:rPr>
          <w:i/>
          <w:lang w:val="uk-UA"/>
        </w:rPr>
      </w:pPr>
      <w:r w:rsidRPr="009A3FD7">
        <w:rPr>
          <w:i/>
          <w:lang w:val="uk-UA"/>
        </w:rPr>
        <w:t>Результати:</w:t>
      </w:r>
    </w:p>
    <w:p w:rsidR="009A3FD7" w:rsidRPr="009A3FD7" w:rsidRDefault="009A3FD7" w:rsidP="009A3FD7">
      <w:pPr>
        <w:spacing w:line="276" w:lineRule="auto"/>
        <w:ind w:left="-284" w:right="283"/>
        <w:jc w:val="both"/>
        <w:rPr>
          <w:lang w:val="uk-UA"/>
        </w:rPr>
      </w:pPr>
      <w:r w:rsidRPr="009A3FD7">
        <w:rPr>
          <w:lang w:val="uk-UA"/>
        </w:rPr>
        <w:t>Достатній рівень – 1 учень</w:t>
      </w:r>
    </w:p>
    <w:p w:rsidR="009A3FD7" w:rsidRPr="009A3FD7" w:rsidRDefault="009A3FD7" w:rsidP="009A3FD7">
      <w:pPr>
        <w:spacing w:line="276" w:lineRule="auto"/>
        <w:ind w:left="-284" w:right="283"/>
        <w:jc w:val="both"/>
        <w:rPr>
          <w:lang w:val="uk-UA"/>
        </w:rPr>
      </w:pPr>
      <w:r w:rsidRPr="009A3FD7">
        <w:rPr>
          <w:lang w:val="uk-UA"/>
        </w:rPr>
        <w:t>Середній рівень – 3 учні</w:t>
      </w:r>
    </w:p>
    <w:p w:rsidR="009A3FD7" w:rsidRPr="009A3FD7" w:rsidRDefault="009A3FD7" w:rsidP="009A3FD7">
      <w:pPr>
        <w:spacing w:line="276" w:lineRule="auto"/>
        <w:ind w:left="-284" w:right="283"/>
        <w:jc w:val="both"/>
        <w:rPr>
          <w:lang w:val="uk-UA"/>
        </w:rPr>
      </w:pPr>
      <w:r w:rsidRPr="009A3FD7">
        <w:rPr>
          <w:lang w:val="uk-UA"/>
        </w:rPr>
        <w:t xml:space="preserve">Початковий рівень – 1 учень </w:t>
      </w:r>
    </w:p>
    <w:p w:rsidR="009A3FD7" w:rsidRPr="009A3FD7" w:rsidRDefault="009A3FD7" w:rsidP="009A3FD7">
      <w:pPr>
        <w:spacing w:line="276" w:lineRule="auto"/>
        <w:ind w:left="-284" w:right="283"/>
        <w:jc w:val="both"/>
        <w:rPr>
          <w:lang w:val="uk-UA"/>
        </w:rPr>
      </w:pPr>
      <w:r w:rsidRPr="009A3FD7">
        <w:rPr>
          <w:i/>
          <w:lang w:val="uk-UA"/>
        </w:rPr>
        <w:t xml:space="preserve">Середній бал: </w:t>
      </w:r>
      <w:r w:rsidRPr="009A3FD7">
        <w:rPr>
          <w:lang w:val="uk-UA"/>
        </w:rPr>
        <w:t>5,2</w:t>
      </w:r>
    </w:p>
    <w:p w:rsidR="009A3FD7" w:rsidRPr="009A3FD7" w:rsidRDefault="009A3FD7" w:rsidP="0066463D">
      <w:pPr>
        <w:spacing w:line="276" w:lineRule="auto"/>
        <w:ind w:left="-284" w:right="283" w:firstLine="992"/>
        <w:jc w:val="both"/>
        <w:rPr>
          <w:lang w:val="uk-UA"/>
        </w:rPr>
      </w:pPr>
      <w:r w:rsidRPr="009A3FD7">
        <w:rPr>
          <w:lang w:val="uk-UA"/>
        </w:rPr>
        <w:t xml:space="preserve">Контрольний зріз вміщував завдання з тем, вивчених протягом І семестру. Учням було запропоновано тестові завдання, розроблені у </w:t>
      </w:r>
      <w:r w:rsidRPr="009A3FD7">
        <w:rPr>
          <w:lang w:val="en-US"/>
        </w:rPr>
        <w:t>Google</w:t>
      </w:r>
      <w:r w:rsidRPr="009A3FD7">
        <w:rPr>
          <w:lang w:val="uk-UA"/>
        </w:rPr>
        <w:t xml:space="preserve"> формі. Завдання вміщували питання з розділів «Лексикологія», «Будова слова» та «Фонетика». </w:t>
      </w:r>
    </w:p>
    <w:p w:rsidR="009A3FD7" w:rsidRPr="009A3FD7" w:rsidRDefault="009A3FD7" w:rsidP="009A3FD7">
      <w:pPr>
        <w:spacing w:line="276" w:lineRule="auto"/>
        <w:ind w:left="-284" w:right="283"/>
        <w:jc w:val="both"/>
        <w:rPr>
          <w:lang w:val="uk-UA"/>
        </w:rPr>
      </w:pPr>
      <w:r w:rsidRPr="009A3FD7">
        <w:rPr>
          <w:lang w:val="uk-UA"/>
        </w:rPr>
        <w:t xml:space="preserve">Найбільше допущені майже усіма учнями помилки: у визначенні однозначного слова, у визначенні омонімів, у знаходженні  лексичної помилки, у правописі слів з префіксом пре-, у знаходженні слів, в яких звуків більше, ніж букв, у визначенні  слів з дзвінкими приголосними, у розташуванні слів в алфавітному порядку, у визначенні слів, де всі склади закриті. Жоден учень не зміг назвати найменшу одиницю мови. Проаналізувавши відповіді учнів, виявилося, що найбільше помилок допущено з розділу «Фонетика». </w:t>
      </w:r>
    </w:p>
    <w:p w:rsidR="009A3FD7" w:rsidRPr="009A3FD7" w:rsidRDefault="009A3FD7" w:rsidP="009A3FD7">
      <w:pPr>
        <w:spacing w:line="276" w:lineRule="auto"/>
        <w:ind w:left="-284" w:right="283"/>
        <w:jc w:val="both"/>
        <w:rPr>
          <w:lang w:val="uk-UA"/>
        </w:rPr>
      </w:pPr>
    </w:p>
    <w:p w:rsidR="009A3FD7" w:rsidRPr="009A3FD7" w:rsidRDefault="009A3FD7" w:rsidP="009A3FD7">
      <w:pPr>
        <w:spacing w:line="276" w:lineRule="auto"/>
        <w:ind w:left="-284" w:right="283"/>
        <w:jc w:val="both"/>
        <w:rPr>
          <w:lang w:val="uk-UA"/>
        </w:rPr>
      </w:pPr>
      <w:r w:rsidRPr="009A3FD7">
        <w:rPr>
          <w:i/>
          <w:lang w:val="uk-UA"/>
        </w:rPr>
        <w:t>Дата:</w:t>
      </w:r>
      <w:r w:rsidRPr="009A3FD7">
        <w:rPr>
          <w:lang w:val="uk-UA"/>
        </w:rPr>
        <w:t xml:space="preserve"> 13.12.2022 р.</w:t>
      </w:r>
    </w:p>
    <w:p w:rsidR="009A3FD7" w:rsidRPr="009A3FD7" w:rsidRDefault="009A3FD7" w:rsidP="009A3FD7">
      <w:pPr>
        <w:spacing w:line="276" w:lineRule="auto"/>
        <w:ind w:left="-284" w:right="283"/>
        <w:jc w:val="both"/>
        <w:rPr>
          <w:lang w:val="uk-UA"/>
        </w:rPr>
      </w:pPr>
      <w:r w:rsidRPr="009A3FD7">
        <w:rPr>
          <w:i/>
          <w:lang w:val="uk-UA"/>
        </w:rPr>
        <w:t>Клас:</w:t>
      </w:r>
      <w:r w:rsidRPr="009A3FD7">
        <w:rPr>
          <w:lang w:val="uk-UA"/>
        </w:rPr>
        <w:t xml:space="preserve"> 6</w:t>
      </w:r>
    </w:p>
    <w:p w:rsidR="009A3FD7" w:rsidRPr="009A3FD7" w:rsidRDefault="009A3FD7" w:rsidP="009A3FD7">
      <w:pPr>
        <w:spacing w:line="276" w:lineRule="auto"/>
        <w:ind w:left="-284" w:right="283"/>
        <w:jc w:val="both"/>
        <w:rPr>
          <w:lang w:val="uk-UA"/>
        </w:rPr>
      </w:pPr>
      <w:r w:rsidRPr="009A3FD7">
        <w:rPr>
          <w:lang w:val="uk-UA"/>
        </w:rPr>
        <w:t>У класі всього 13 учнів.</w:t>
      </w:r>
    </w:p>
    <w:p w:rsidR="009A3FD7" w:rsidRPr="009A3FD7" w:rsidRDefault="009A3FD7" w:rsidP="009A3FD7">
      <w:pPr>
        <w:spacing w:line="276" w:lineRule="auto"/>
        <w:ind w:left="-284" w:right="283"/>
        <w:jc w:val="both"/>
        <w:rPr>
          <w:lang w:val="uk-UA"/>
        </w:rPr>
      </w:pPr>
      <w:r w:rsidRPr="009A3FD7">
        <w:rPr>
          <w:lang w:val="uk-UA"/>
        </w:rPr>
        <w:t xml:space="preserve">Зріз писали 8 учнів. </w:t>
      </w:r>
    </w:p>
    <w:p w:rsidR="009A3FD7" w:rsidRPr="009A3FD7" w:rsidRDefault="009A3FD7" w:rsidP="009A3FD7">
      <w:pPr>
        <w:spacing w:line="276" w:lineRule="auto"/>
        <w:ind w:left="-284" w:right="283"/>
        <w:jc w:val="both"/>
        <w:rPr>
          <w:i/>
          <w:lang w:val="uk-UA"/>
        </w:rPr>
      </w:pPr>
      <w:r w:rsidRPr="009A3FD7">
        <w:rPr>
          <w:i/>
          <w:lang w:val="uk-UA"/>
        </w:rPr>
        <w:t>Результати:</w:t>
      </w:r>
    </w:p>
    <w:p w:rsidR="009A3FD7" w:rsidRPr="009A3FD7" w:rsidRDefault="009A3FD7" w:rsidP="009A3FD7">
      <w:pPr>
        <w:spacing w:line="276" w:lineRule="auto"/>
        <w:ind w:left="-284" w:right="283"/>
        <w:jc w:val="both"/>
        <w:rPr>
          <w:lang w:val="uk-UA"/>
        </w:rPr>
      </w:pPr>
      <w:r w:rsidRPr="009A3FD7">
        <w:rPr>
          <w:lang w:val="uk-UA"/>
        </w:rPr>
        <w:t xml:space="preserve">Високий рівень – 2 учні </w:t>
      </w:r>
    </w:p>
    <w:p w:rsidR="009A3FD7" w:rsidRPr="009A3FD7" w:rsidRDefault="009A3FD7" w:rsidP="009A3FD7">
      <w:pPr>
        <w:spacing w:line="276" w:lineRule="auto"/>
        <w:ind w:left="-284" w:right="283"/>
        <w:jc w:val="both"/>
        <w:rPr>
          <w:lang w:val="uk-UA"/>
        </w:rPr>
      </w:pPr>
      <w:r w:rsidRPr="009A3FD7">
        <w:rPr>
          <w:lang w:val="uk-UA"/>
        </w:rPr>
        <w:lastRenderedPageBreak/>
        <w:t>Достатній рівень – 4 учні</w:t>
      </w:r>
    </w:p>
    <w:p w:rsidR="009A3FD7" w:rsidRPr="009A3FD7" w:rsidRDefault="009A3FD7" w:rsidP="009A3FD7">
      <w:pPr>
        <w:spacing w:line="276" w:lineRule="auto"/>
        <w:ind w:left="-284" w:right="283"/>
        <w:jc w:val="both"/>
        <w:rPr>
          <w:lang w:val="uk-UA"/>
        </w:rPr>
      </w:pPr>
      <w:r w:rsidRPr="009A3FD7">
        <w:rPr>
          <w:lang w:val="uk-UA"/>
        </w:rPr>
        <w:t>Середній рівень – 2 учні</w:t>
      </w:r>
    </w:p>
    <w:p w:rsidR="009A3FD7" w:rsidRPr="009A3FD7" w:rsidRDefault="009A3FD7" w:rsidP="009A3FD7">
      <w:pPr>
        <w:spacing w:line="276" w:lineRule="auto"/>
        <w:ind w:left="-284" w:right="283"/>
        <w:jc w:val="both"/>
        <w:rPr>
          <w:lang w:val="uk-UA"/>
        </w:rPr>
      </w:pPr>
      <w:r w:rsidRPr="009A3FD7">
        <w:rPr>
          <w:i/>
          <w:lang w:val="uk-UA"/>
        </w:rPr>
        <w:t xml:space="preserve">Середній бал: </w:t>
      </w:r>
      <w:r w:rsidRPr="009A3FD7">
        <w:rPr>
          <w:lang w:val="uk-UA"/>
        </w:rPr>
        <w:t>7,8</w:t>
      </w:r>
    </w:p>
    <w:p w:rsidR="009A3FD7" w:rsidRPr="009A3FD7" w:rsidRDefault="009A3FD7" w:rsidP="0066463D">
      <w:pPr>
        <w:spacing w:line="276" w:lineRule="auto"/>
        <w:ind w:left="-284" w:right="283" w:firstLine="992"/>
        <w:jc w:val="both"/>
        <w:rPr>
          <w:lang w:val="uk-UA"/>
        </w:rPr>
      </w:pPr>
      <w:r w:rsidRPr="009A3FD7">
        <w:rPr>
          <w:lang w:val="uk-UA"/>
        </w:rPr>
        <w:t xml:space="preserve">Контрольний зріз вміщував завдання з тем, вивчених протягом І семестру. Учням було запропоновано тестові завдання, розроблені у </w:t>
      </w:r>
      <w:r w:rsidRPr="009A3FD7">
        <w:rPr>
          <w:lang w:val="en-US"/>
        </w:rPr>
        <w:t>Google</w:t>
      </w:r>
      <w:r w:rsidRPr="009A3FD7">
        <w:rPr>
          <w:lang w:val="uk-UA"/>
        </w:rPr>
        <w:t xml:space="preserve"> формі. Завдання вміщували питання з розділів «Лексикологія. Фразеологія», «Словотвір» та «Морфологія (Іменник)». </w:t>
      </w:r>
    </w:p>
    <w:p w:rsidR="009A3FD7" w:rsidRDefault="009A3FD7" w:rsidP="0066463D">
      <w:pPr>
        <w:spacing w:line="276" w:lineRule="auto"/>
        <w:ind w:left="-284" w:right="283" w:firstLine="992"/>
        <w:jc w:val="both"/>
        <w:rPr>
          <w:lang w:val="uk-UA"/>
        </w:rPr>
      </w:pPr>
      <w:r w:rsidRPr="009A3FD7">
        <w:rPr>
          <w:lang w:val="uk-UA"/>
        </w:rPr>
        <w:t xml:space="preserve">Найбільше допущені майже усіма учнями помилки: у визначенні рядка, в якому неправильно підібраний синонім до застарілого слова, у визначенні діалектних слів,  у визначенні просторічних слів, у визначенні способу творення слова «навесні», у визначенні іменників І відміни, у правописі власних назв, у визначенні іменників чоловічого роду. В цілому учні добре впоралися із завданнями з розділу «Лексикологія. Фразеологія», найбільші труднощі виникли у завданнях з теми «Іменник». </w:t>
      </w:r>
    </w:p>
    <w:p w:rsidR="009A3FD7" w:rsidRPr="009A3FD7" w:rsidRDefault="009A3FD7" w:rsidP="009A3FD7">
      <w:pPr>
        <w:spacing w:line="276" w:lineRule="auto"/>
        <w:ind w:right="283"/>
        <w:jc w:val="both"/>
        <w:rPr>
          <w:lang w:val="uk-UA"/>
        </w:rPr>
      </w:pPr>
    </w:p>
    <w:p w:rsidR="009A3FD7" w:rsidRPr="009A3FD7" w:rsidRDefault="009A3FD7" w:rsidP="009A3FD7">
      <w:pPr>
        <w:spacing w:line="276" w:lineRule="auto"/>
        <w:ind w:left="-284" w:right="283"/>
        <w:jc w:val="both"/>
        <w:rPr>
          <w:lang w:val="uk-UA"/>
        </w:rPr>
      </w:pPr>
      <w:r w:rsidRPr="009A3FD7">
        <w:rPr>
          <w:lang w:val="uk-UA"/>
        </w:rPr>
        <w:t>Дата проведення 14 грудня 2022 р.</w:t>
      </w:r>
    </w:p>
    <w:p w:rsidR="009A3FD7" w:rsidRPr="009A3FD7" w:rsidRDefault="009A3FD7" w:rsidP="009A3FD7">
      <w:pPr>
        <w:spacing w:line="276" w:lineRule="auto"/>
        <w:ind w:left="-284" w:right="283"/>
        <w:jc w:val="both"/>
        <w:rPr>
          <w:lang w:val="uk-UA"/>
        </w:rPr>
      </w:pPr>
      <w:r w:rsidRPr="009A3FD7">
        <w:rPr>
          <w:lang w:val="uk-UA"/>
        </w:rPr>
        <w:t>Предмет українська мова</w:t>
      </w:r>
    </w:p>
    <w:p w:rsidR="009A3FD7" w:rsidRPr="009A3FD7" w:rsidRDefault="009A3FD7" w:rsidP="009A3FD7">
      <w:pPr>
        <w:spacing w:line="276" w:lineRule="auto"/>
        <w:ind w:left="-284" w:right="283"/>
        <w:jc w:val="both"/>
        <w:rPr>
          <w:lang w:val="uk-UA"/>
        </w:rPr>
      </w:pPr>
      <w:r w:rsidRPr="009A3FD7">
        <w:rPr>
          <w:lang w:val="uk-UA"/>
        </w:rPr>
        <w:t>Клас 7</w:t>
      </w:r>
    </w:p>
    <w:p w:rsidR="009A3FD7" w:rsidRPr="009A3FD7" w:rsidRDefault="009A3FD7" w:rsidP="009A3FD7">
      <w:pPr>
        <w:spacing w:line="276" w:lineRule="auto"/>
        <w:ind w:left="-284" w:right="283"/>
        <w:jc w:val="both"/>
        <w:rPr>
          <w:lang w:val="uk-UA"/>
        </w:rPr>
      </w:pPr>
      <w:r w:rsidRPr="009A3FD7">
        <w:rPr>
          <w:lang w:val="uk-UA"/>
        </w:rPr>
        <w:t>Вчитель Галіба О.А.</w:t>
      </w:r>
    </w:p>
    <w:p w:rsidR="009A3FD7" w:rsidRPr="009A3FD7" w:rsidRDefault="009A3FD7" w:rsidP="009A3FD7">
      <w:pPr>
        <w:spacing w:line="276" w:lineRule="auto"/>
        <w:ind w:left="-284" w:right="283"/>
        <w:jc w:val="both"/>
        <w:rPr>
          <w:lang w:val="uk-UA"/>
        </w:rPr>
      </w:pPr>
      <w:r w:rsidRPr="009A3FD7">
        <w:rPr>
          <w:lang w:val="uk-UA"/>
        </w:rPr>
        <w:t>Кількість учнів у класі всього - 16</w:t>
      </w:r>
    </w:p>
    <w:p w:rsidR="009A3FD7" w:rsidRPr="009A3FD7" w:rsidRDefault="009A3FD7" w:rsidP="009A3FD7">
      <w:pPr>
        <w:spacing w:line="276" w:lineRule="auto"/>
        <w:ind w:left="-284" w:right="283"/>
        <w:jc w:val="both"/>
        <w:rPr>
          <w:lang w:val="uk-UA"/>
        </w:rPr>
      </w:pPr>
      <w:r w:rsidRPr="009A3FD7">
        <w:rPr>
          <w:lang w:val="uk-UA"/>
        </w:rPr>
        <w:t>Кількість учнів, які писали зріз - 14</w:t>
      </w:r>
    </w:p>
    <w:p w:rsidR="009A3FD7" w:rsidRPr="009A3FD7" w:rsidRDefault="009A3FD7" w:rsidP="009A3FD7">
      <w:pPr>
        <w:spacing w:line="276" w:lineRule="auto"/>
        <w:ind w:left="-284" w:right="283"/>
        <w:jc w:val="both"/>
        <w:rPr>
          <w:lang w:val="uk-UA"/>
        </w:rPr>
      </w:pPr>
      <w:r w:rsidRPr="009A3FD7">
        <w:rPr>
          <w:lang w:val="uk-UA"/>
        </w:rPr>
        <w:t>На високий рівень зріз написали - 0 учнів</w:t>
      </w:r>
    </w:p>
    <w:p w:rsidR="009A3FD7" w:rsidRPr="009A3FD7" w:rsidRDefault="009A3FD7" w:rsidP="009A3FD7">
      <w:pPr>
        <w:spacing w:line="276" w:lineRule="auto"/>
        <w:ind w:left="-284" w:right="283"/>
        <w:jc w:val="both"/>
        <w:rPr>
          <w:lang w:val="uk-UA"/>
        </w:rPr>
      </w:pPr>
      <w:r w:rsidRPr="009A3FD7">
        <w:rPr>
          <w:lang w:val="uk-UA"/>
        </w:rPr>
        <w:t>На достатній рівень зріз написали - 6 учнів</w:t>
      </w:r>
    </w:p>
    <w:p w:rsidR="009A3FD7" w:rsidRPr="009A3FD7" w:rsidRDefault="009A3FD7" w:rsidP="009A3FD7">
      <w:pPr>
        <w:spacing w:line="276" w:lineRule="auto"/>
        <w:ind w:left="-284" w:right="283"/>
        <w:jc w:val="both"/>
        <w:rPr>
          <w:lang w:val="uk-UA"/>
        </w:rPr>
      </w:pPr>
      <w:r w:rsidRPr="009A3FD7">
        <w:rPr>
          <w:lang w:val="uk-UA"/>
        </w:rPr>
        <w:t>На середній рівень зріз написали - 4 учня</w:t>
      </w:r>
    </w:p>
    <w:p w:rsidR="009A3FD7" w:rsidRPr="009A3FD7" w:rsidRDefault="009A3FD7" w:rsidP="009A3FD7">
      <w:pPr>
        <w:spacing w:line="276" w:lineRule="auto"/>
        <w:ind w:left="-284" w:right="283"/>
        <w:jc w:val="both"/>
        <w:rPr>
          <w:lang w:val="uk-UA"/>
        </w:rPr>
      </w:pPr>
      <w:r w:rsidRPr="009A3FD7">
        <w:rPr>
          <w:lang w:val="uk-UA"/>
        </w:rPr>
        <w:t>На початковий рівень зріз написали - 4 учня</w:t>
      </w:r>
    </w:p>
    <w:p w:rsidR="009A3FD7" w:rsidRPr="009A3FD7" w:rsidRDefault="009A3FD7" w:rsidP="009A3FD7">
      <w:pPr>
        <w:spacing w:line="276" w:lineRule="auto"/>
        <w:ind w:left="-284" w:right="283"/>
        <w:jc w:val="both"/>
        <w:rPr>
          <w:lang w:val="uk-UA"/>
        </w:rPr>
      </w:pPr>
      <w:r w:rsidRPr="009A3FD7">
        <w:rPr>
          <w:lang w:val="uk-UA"/>
        </w:rPr>
        <w:t>Середній бал = 5,6</w:t>
      </w:r>
    </w:p>
    <w:p w:rsidR="009A3FD7" w:rsidRPr="009A3FD7" w:rsidRDefault="009A3FD7" w:rsidP="009A3FD7">
      <w:pPr>
        <w:spacing w:line="276" w:lineRule="auto"/>
        <w:ind w:left="-284" w:right="283"/>
        <w:jc w:val="both"/>
        <w:rPr>
          <w:lang w:val="uk-UA"/>
        </w:rPr>
      </w:pPr>
      <w:r w:rsidRPr="009A3FD7">
        <w:rPr>
          <w:lang w:val="uk-UA"/>
        </w:rPr>
        <w:t>Коефіцієнт ефективності ( у %) = 43%</w:t>
      </w:r>
    </w:p>
    <w:p w:rsidR="009A3FD7" w:rsidRPr="009A3FD7" w:rsidRDefault="009A3FD7" w:rsidP="009A3FD7">
      <w:pPr>
        <w:spacing w:line="276" w:lineRule="auto"/>
        <w:ind w:left="-284" w:right="283"/>
        <w:jc w:val="both"/>
        <w:rPr>
          <w:lang w:val="uk-UA"/>
        </w:rPr>
      </w:pPr>
      <w:r w:rsidRPr="009A3FD7">
        <w:rPr>
          <w:lang w:val="uk-UA"/>
        </w:rPr>
        <w:t>Ступінь навченості (у %) = 36% - низький</w:t>
      </w:r>
    </w:p>
    <w:p w:rsidR="009A3FD7" w:rsidRPr="009A3FD7" w:rsidRDefault="009A3FD7" w:rsidP="0066463D">
      <w:pPr>
        <w:spacing w:line="276" w:lineRule="auto"/>
        <w:ind w:left="-284" w:right="283" w:firstLine="992"/>
        <w:jc w:val="both"/>
        <w:rPr>
          <w:lang w:val="uk-UA"/>
        </w:rPr>
      </w:pPr>
      <w:r w:rsidRPr="009A3FD7">
        <w:rPr>
          <w:lang w:val="uk-UA"/>
        </w:rPr>
        <w:t>Завдання контрольного зрізу охоплювали матеріал, який вивчався упродовж І семестру, а саме тему «Дієслово».</w:t>
      </w:r>
    </w:p>
    <w:p w:rsidR="009A3FD7" w:rsidRPr="009A3FD7" w:rsidRDefault="009A3FD7" w:rsidP="0066463D">
      <w:pPr>
        <w:spacing w:line="276" w:lineRule="auto"/>
        <w:ind w:left="-284" w:right="283" w:firstLine="992"/>
        <w:jc w:val="both"/>
        <w:rPr>
          <w:lang w:val="uk-UA"/>
        </w:rPr>
      </w:pPr>
      <w:r w:rsidRPr="009A3FD7">
        <w:rPr>
          <w:lang w:val="uk-UA"/>
        </w:rPr>
        <w:t>Семикласники визначають, що таке дієслово, вказують його морфологічні ознаки та синтаксичну роль в реченні, знають форми дієслова, визначають закінчення дієслів І та ІІ дієвідмін.</w:t>
      </w:r>
    </w:p>
    <w:p w:rsidR="009A3FD7" w:rsidRPr="009A3FD7" w:rsidRDefault="009A3FD7" w:rsidP="0066463D">
      <w:pPr>
        <w:spacing w:line="276" w:lineRule="auto"/>
        <w:ind w:left="-284" w:right="283" w:firstLine="992"/>
        <w:jc w:val="both"/>
        <w:rPr>
          <w:lang w:val="uk-UA"/>
        </w:rPr>
      </w:pPr>
      <w:r w:rsidRPr="009A3FD7">
        <w:rPr>
          <w:lang w:val="uk-UA"/>
        </w:rPr>
        <w:t xml:space="preserve">Багато помилок допустили у визначенні виду дієслів, розподілі дієслів на дієвідміни та написанні дієслів із НЕ. </w:t>
      </w:r>
    </w:p>
    <w:p w:rsidR="009A3FD7" w:rsidRPr="009A3FD7" w:rsidRDefault="009A3FD7" w:rsidP="0066463D">
      <w:pPr>
        <w:spacing w:line="276" w:lineRule="auto"/>
        <w:ind w:left="-284" w:right="283" w:firstLine="992"/>
        <w:jc w:val="both"/>
        <w:rPr>
          <w:lang w:val="uk-UA"/>
        </w:rPr>
      </w:pPr>
      <w:r w:rsidRPr="009A3FD7">
        <w:rPr>
          <w:lang w:val="uk-UA"/>
        </w:rPr>
        <w:t>Ці помилки допускали учні, які не виходили на онлайн уроки, де було пояснення матеріалу вчителем та виконання вправ на закріплення. Більшість дітей виконують завдання, попередньо не опрацьовуючи теоретичний матеріал.</w:t>
      </w:r>
    </w:p>
    <w:p w:rsidR="009A3FD7" w:rsidRPr="009A3FD7" w:rsidRDefault="009A3FD7" w:rsidP="0066463D">
      <w:pPr>
        <w:spacing w:line="276" w:lineRule="auto"/>
        <w:ind w:left="-284" w:right="283" w:firstLine="992"/>
        <w:jc w:val="both"/>
        <w:rPr>
          <w:lang w:val="uk-UA"/>
        </w:rPr>
      </w:pPr>
      <w:r w:rsidRPr="009A3FD7">
        <w:rPr>
          <w:lang w:val="uk-UA"/>
        </w:rPr>
        <w:t>У подальшому на уроках мови:</w:t>
      </w:r>
    </w:p>
    <w:p w:rsidR="009A3FD7" w:rsidRPr="009A3FD7" w:rsidRDefault="009A3FD7" w:rsidP="00BC3C5C">
      <w:pPr>
        <w:numPr>
          <w:ilvl w:val="0"/>
          <w:numId w:val="5"/>
        </w:numPr>
        <w:spacing w:line="276" w:lineRule="auto"/>
        <w:ind w:right="283"/>
        <w:jc w:val="both"/>
        <w:rPr>
          <w:lang w:val="uk-UA"/>
        </w:rPr>
      </w:pPr>
      <w:r w:rsidRPr="009A3FD7">
        <w:rPr>
          <w:lang w:val="uk-UA"/>
        </w:rPr>
        <w:t>Намагатися залучити якнайбільше учнів до участі в онлайн уроках.</w:t>
      </w:r>
    </w:p>
    <w:p w:rsidR="009A3FD7" w:rsidRPr="009A3FD7" w:rsidRDefault="009A3FD7" w:rsidP="00BC3C5C">
      <w:pPr>
        <w:numPr>
          <w:ilvl w:val="0"/>
          <w:numId w:val="5"/>
        </w:numPr>
        <w:spacing w:line="276" w:lineRule="auto"/>
        <w:ind w:right="283"/>
        <w:jc w:val="both"/>
        <w:rPr>
          <w:lang w:val="uk-UA"/>
        </w:rPr>
      </w:pPr>
      <w:r w:rsidRPr="009A3FD7">
        <w:rPr>
          <w:lang w:val="uk-UA"/>
        </w:rPr>
        <w:t>Повторити види дієслів.</w:t>
      </w:r>
    </w:p>
    <w:p w:rsidR="009A3FD7" w:rsidRPr="009A3FD7" w:rsidRDefault="009A3FD7" w:rsidP="00BC3C5C">
      <w:pPr>
        <w:numPr>
          <w:ilvl w:val="0"/>
          <w:numId w:val="5"/>
        </w:numPr>
        <w:spacing w:line="276" w:lineRule="auto"/>
        <w:ind w:right="283"/>
        <w:jc w:val="both"/>
        <w:rPr>
          <w:lang w:val="uk-UA"/>
        </w:rPr>
      </w:pPr>
      <w:r w:rsidRPr="009A3FD7">
        <w:rPr>
          <w:lang w:val="uk-UA"/>
        </w:rPr>
        <w:t>Повторити дієвідміни дієслів.</w:t>
      </w:r>
    </w:p>
    <w:p w:rsidR="009A3FD7" w:rsidRDefault="009A3FD7" w:rsidP="00BC3C5C">
      <w:pPr>
        <w:numPr>
          <w:ilvl w:val="0"/>
          <w:numId w:val="5"/>
        </w:numPr>
        <w:spacing w:line="276" w:lineRule="auto"/>
        <w:ind w:right="283"/>
        <w:jc w:val="both"/>
        <w:rPr>
          <w:lang w:val="uk-UA"/>
        </w:rPr>
      </w:pPr>
      <w:r w:rsidRPr="009A3FD7">
        <w:rPr>
          <w:lang w:val="uk-UA"/>
        </w:rPr>
        <w:t>Домогтися засвоєння матеріалу на правильне написання НЕ з дієсловами.</w:t>
      </w:r>
    </w:p>
    <w:p w:rsidR="009A3FD7" w:rsidRDefault="009A3FD7" w:rsidP="0066463D">
      <w:pPr>
        <w:spacing w:line="276" w:lineRule="auto"/>
        <w:ind w:left="1211" w:right="283"/>
        <w:jc w:val="both"/>
        <w:rPr>
          <w:lang w:val="uk-UA"/>
        </w:rPr>
      </w:pPr>
    </w:p>
    <w:p w:rsidR="00B70DEA" w:rsidRDefault="00B70DEA" w:rsidP="009A3FD7">
      <w:pPr>
        <w:spacing w:line="276" w:lineRule="auto"/>
        <w:ind w:right="283"/>
        <w:jc w:val="both"/>
        <w:rPr>
          <w:lang w:val="uk-UA"/>
        </w:rPr>
      </w:pPr>
    </w:p>
    <w:p w:rsidR="00B70DEA" w:rsidRDefault="00B70DEA" w:rsidP="009A3FD7">
      <w:pPr>
        <w:spacing w:line="276" w:lineRule="auto"/>
        <w:ind w:right="283"/>
        <w:jc w:val="both"/>
        <w:rPr>
          <w:lang w:val="uk-UA"/>
        </w:rPr>
      </w:pPr>
    </w:p>
    <w:p w:rsidR="00B70DEA" w:rsidRDefault="00B70DEA" w:rsidP="009A3FD7">
      <w:pPr>
        <w:spacing w:line="276" w:lineRule="auto"/>
        <w:ind w:right="283"/>
        <w:jc w:val="both"/>
        <w:rPr>
          <w:lang w:val="uk-UA"/>
        </w:rPr>
      </w:pPr>
    </w:p>
    <w:p w:rsidR="009A3FD7" w:rsidRPr="009A3FD7" w:rsidRDefault="009A3FD7" w:rsidP="009A3FD7">
      <w:pPr>
        <w:spacing w:line="276" w:lineRule="auto"/>
        <w:ind w:right="283"/>
        <w:jc w:val="both"/>
        <w:rPr>
          <w:lang w:val="uk-UA"/>
        </w:rPr>
      </w:pPr>
      <w:r w:rsidRPr="009A3FD7">
        <w:rPr>
          <w:lang w:val="uk-UA"/>
        </w:rPr>
        <w:lastRenderedPageBreak/>
        <w:t>Дата проведення 14 грудня 2022 р.</w:t>
      </w:r>
    </w:p>
    <w:p w:rsidR="009A3FD7" w:rsidRPr="009A3FD7" w:rsidRDefault="009A3FD7" w:rsidP="009A3FD7">
      <w:pPr>
        <w:spacing w:line="276" w:lineRule="auto"/>
        <w:ind w:left="-284" w:right="283"/>
        <w:jc w:val="both"/>
        <w:rPr>
          <w:lang w:val="uk-UA"/>
        </w:rPr>
      </w:pPr>
      <w:r w:rsidRPr="009A3FD7">
        <w:rPr>
          <w:lang w:val="uk-UA"/>
        </w:rPr>
        <w:t>Предмет українська мова</w:t>
      </w:r>
    </w:p>
    <w:p w:rsidR="009A3FD7" w:rsidRPr="009A3FD7" w:rsidRDefault="009A3FD7" w:rsidP="009A3FD7">
      <w:pPr>
        <w:spacing w:line="276" w:lineRule="auto"/>
        <w:ind w:left="-284" w:right="283"/>
        <w:jc w:val="both"/>
        <w:rPr>
          <w:lang w:val="uk-UA"/>
        </w:rPr>
      </w:pPr>
      <w:r w:rsidRPr="009A3FD7">
        <w:rPr>
          <w:lang w:val="uk-UA"/>
        </w:rPr>
        <w:t>Клас 8</w:t>
      </w:r>
    </w:p>
    <w:p w:rsidR="009A3FD7" w:rsidRPr="009A3FD7" w:rsidRDefault="009A3FD7" w:rsidP="009A3FD7">
      <w:pPr>
        <w:spacing w:line="276" w:lineRule="auto"/>
        <w:ind w:left="-284" w:right="283"/>
        <w:jc w:val="both"/>
        <w:rPr>
          <w:lang w:val="uk-UA"/>
        </w:rPr>
      </w:pPr>
      <w:r w:rsidRPr="009A3FD7">
        <w:rPr>
          <w:lang w:val="uk-UA"/>
        </w:rPr>
        <w:t>Вчитель Галіба О.А.</w:t>
      </w:r>
    </w:p>
    <w:p w:rsidR="009A3FD7" w:rsidRPr="009A3FD7" w:rsidRDefault="009A3FD7" w:rsidP="009A3FD7">
      <w:pPr>
        <w:spacing w:line="276" w:lineRule="auto"/>
        <w:ind w:left="-284" w:right="283"/>
        <w:jc w:val="both"/>
        <w:rPr>
          <w:lang w:val="uk-UA"/>
        </w:rPr>
      </w:pPr>
      <w:r w:rsidRPr="009A3FD7">
        <w:rPr>
          <w:lang w:val="uk-UA"/>
        </w:rPr>
        <w:t>Кількість учнів у класі всього - 9</w:t>
      </w:r>
    </w:p>
    <w:p w:rsidR="009A3FD7" w:rsidRPr="009A3FD7" w:rsidRDefault="009A3FD7" w:rsidP="009A3FD7">
      <w:pPr>
        <w:spacing w:line="276" w:lineRule="auto"/>
        <w:ind w:left="-284" w:right="283"/>
        <w:jc w:val="both"/>
        <w:rPr>
          <w:lang w:val="uk-UA"/>
        </w:rPr>
      </w:pPr>
      <w:r w:rsidRPr="009A3FD7">
        <w:rPr>
          <w:lang w:val="uk-UA"/>
        </w:rPr>
        <w:t>Кількість учнів, які писали зріз - 9</w:t>
      </w:r>
    </w:p>
    <w:p w:rsidR="009A3FD7" w:rsidRPr="009A3FD7" w:rsidRDefault="009A3FD7" w:rsidP="009A3FD7">
      <w:pPr>
        <w:spacing w:line="276" w:lineRule="auto"/>
        <w:ind w:left="-284" w:right="283"/>
        <w:jc w:val="both"/>
        <w:rPr>
          <w:lang w:val="uk-UA"/>
        </w:rPr>
      </w:pPr>
      <w:r w:rsidRPr="009A3FD7">
        <w:rPr>
          <w:lang w:val="uk-UA"/>
        </w:rPr>
        <w:t>На високий рівень зріз написали - 2 учня</w:t>
      </w:r>
    </w:p>
    <w:p w:rsidR="009A3FD7" w:rsidRPr="009A3FD7" w:rsidRDefault="009A3FD7" w:rsidP="009A3FD7">
      <w:pPr>
        <w:spacing w:line="276" w:lineRule="auto"/>
        <w:ind w:left="-284" w:right="283"/>
        <w:jc w:val="both"/>
        <w:rPr>
          <w:lang w:val="uk-UA"/>
        </w:rPr>
      </w:pPr>
      <w:r w:rsidRPr="009A3FD7">
        <w:rPr>
          <w:lang w:val="uk-UA"/>
        </w:rPr>
        <w:t>На достатній рівень зріз написали - 2 учня</w:t>
      </w:r>
    </w:p>
    <w:p w:rsidR="009A3FD7" w:rsidRPr="009A3FD7" w:rsidRDefault="009A3FD7" w:rsidP="009A3FD7">
      <w:pPr>
        <w:spacing w:line="276" w:lineRule="auto"/>
        <w:ind w:left="-284" w:right="283"/>
        <w:jc w:val="both"/>
        <w:rPr>
          <w:lang w:val="uk-UA"/>
        </w:rPr>
      </w:pPr>
      <w:r w:rsidRPr="009A3FD7">
        <w:rPr>
          <w:lang w:val="uk-UA"/>
        </w:rPr>
        <w:t>На середній рівень зріз написали - 4 учня</w:t>
      </w:r>
    </w:p>
    <w:p w:rsidR="009A3FD7" w:rsidRPr="009A3FD7" w:rsidRDefault="009A3FD7" w:rsidP="009A3FD7">
      <w:pPr>
        <w:spacing w:line="276" w:lineRule="auto"/>
        <w:ind w:left="-284" w:right="283"/>
        <w:jc w:val="both"/>
        <w:rPr>
          <w:lang w:val="uk-UA"/>
        </w:rPr>
      </w:pPr>
      <w:r w:rsidRPr="009A3FD7">
        <w:rPr>
          <w:lang w:val="uk-UA"/>
        </w:rPr>
        <w:t>На початковий рівень зріз написали - 1 учень</w:t>
      </w:r>
    </w:p>
    <w:p w:rsidR="009A3FD7" w:rsidRPr="009A3FD7" w:rsidRDefault="009A3FD7" w:rsidP="009A3FD7">
      <w:pPr>
        <w:spacing w:line="276" w:lineRule="auto"/>
        <w:ind w:left="-284" w:right="283"/>
        <w:jc w:val="both"/>
        <w:rPr>
          <w:lang w:val="uk-UA"/>
        </w:rPr>
      </w:pPr>
      <w:r w:rsidRPr="009A3FD7">
        <w:rPr>
          <w:lang w:val="uk-UA"/>
        </w:rPr>
        <w:t>Середній бал = 6,6</w:t>
      </w:r>
    </w:p>
    <w:p w:rsidR="009A3FD7" w:rsidRPr="009A3FD7" w:rsidRDefault="009A3FD7" w:rsidP="009A3FD7">
      <w:pPr>
        <w:spacing w:line="276" w:lineRule="auto"/>
        <w:ind w:left="-284" w:right="283"/>
        <w:jc w:val="both"/>
        <w:rPr>
          <w:lang w:val="uk-UA"/>
        </w:rPr>
      </w:pPr>
      <w:r w:rsidRPr="009A3FD7">
        <w:rPr>
          <w:lang w:val="uk-UA"/>
        </w:rPr>
        <w:t>Коефіцієнт ефективності ( у %) = 44%</w:t>
      </w:r>
    </w:p>
    <w:p w:rsidR="009A3FD7" w:rsidRPr="009A3FD7" w:rsidRDefault="009A3FD7" w:rsidP="009A3FD7">
      <w:pPr>
        <w:spacing w:line="276" w:lineRule="auto"/>
        <w:ind w:left="-284" w:right="283"/>
        <w:jc w:val="both"/>
        <w:rPr>
          <w:lang w:val="uk-UA"/>
        </w:rPr>
      </w:pPr>
      <w:r w:rsidRPr="009A3FD7">
        <w:rPr>
          <w:lang w:val="uk-UA"/>
        </w:rPr>
        <w:t>Ступінь навченості (у %) = 52% - достатній</w:t>
      </w:r>
    </w:p>
    <w:p w:rsidR="009A3FD7" w:rsidRPr="009A3FD7" w:rsidRDefault="009A3FD7" w:rsidP="0066463D">
      <w:pPr>
        <w:spacing w:line="276" w:lineRule="auto"/>
        <w:ind w:left="-284" w:right="283" w:firstLine="992"/>
        <w:jc w:val="both"/>
        <w:rPr>
          <w:lang w:val="uk-UA"/>
        </w:rPr>
      </w:pPr>
      <w:r w:rsidRPr="009A3FD7">
        <w:rPr>
          <w:lang w:val="uk-UA"/>
        </w:rPr>
        <w:t>Завдання контрольного зрізу охоплювали матеріал, який вивчався упродовж І семестру, а саме теми «Словосполучення», «Просте двоскладне речення», «Головні та другорядні члени речення», «Види односкладних речень».</w:t>
      </w:r>
    </w:p>
    <w:p w:rsidR="009A3FD7" w:rsidRPr="009A3FD7" w:rsidRDefault="009A3FD7" w:rsidP="0066463D">
      <w:pPr>
        <w:spacing w:line="276" w:lineRule="auto"/>
        <w:ind w:left="-284" w:right="283" w:firstLine="992"/>
        <w:jc w:val="both"/>
        <w:rPr>
          <w:lang w:val="uk-UA"/>
        </w:rPr>
      </w:pPr>
      <w:r w:rsidRPr="009A3FD7">
        <w:rPr>
          <w:lang w:val="uk-UA"/>
        </w:rPr>
        <w:t>Восьмикласники вміють редагувати словосполучення, визначати головні та другорядні члени речення, правильно визначати вид складених присудків, характеризувати просте речення.</w:t>
      </w:r>
    </w:p>
    <w:p w:rsidR="009A3FD7" w:rsidRPr="009A3FD7" w:rsidRDefault="009A3FD7" w:rsidP="0066463D">
      <w:pPr>
        <w:spacing w:line="276" w:lineRule="auto"/>
        <w:ind w:left="-284" w:right="283" w:firstLine="992"/>
        <w:jc w:val="both"/>
        <w:rPr>
          <w:lang w:val="uk-UA"/>
        </w:rPr>
      </w:pPr>
      <w:r w:rsidRPr="009A3FD7">
        <w:rPr>
          <w:lang w:val="uk-UA"/>
        </w:rPr>
        <w:t>Помилки допускають у визначенні видів односкладних речень, а саме неозначено-особових та безособових, у вживанні тире між підметом і присудком.</w:t>
      </w:r>
    </w:p>
    <w:p w:rsidR="009A3FD7" w:rsidRPr="009A3FD7" w:rsidRDefault="009A3FD7" w:rsidP="0066463D">
      <w:pPr>
        <w:spacing w:line="276" w:lineRule="auto"/>
        <w:ind w:left="-284" w:right="283" w:firstLine="992"/>
        <w:jc w:val="both"/>
        <w:rPr>
          <w:lang w:val="uk-UA"/>
        </w:rPr>
      </w:pPr>
      <w:r w:rsidRPr="009A3FD7">
        <w:rPr>
          <w:lang w:val="uk-UA"/>
        </w:rPr>
        <w:t xml:space="preserve"> Ці помилки допускали учні, які не виходили на онлайн уроки, де було пояснення матеріалу вчителем та виконання вправ на закріплення. Більшість дітей виконують завдання, попередньо не опрацьовуючи теоретичний матеріал.</w:t>
      </w:r>
    </w:p>
    <w:p w:rsidR="009A3FD7" w:rsidRPr="009A3FD7" w:rsidRDefault="009A3FD7" w:rsidP="0066463D">
      <w:pPr>
        <w:spacing w:line="276" w:lineRule="auto"/>
        <w:ind w:left="-284" w:right="283" w:firstLine="992"/>
        <w:jc w:val="both"/>
        <w:rPr>
          <w:lang w:val="uk-UA"/>
        </w:rPr>
      </w:pPr>
      <w:r w:rsidRPr="009A3FD7">
        <w:rPr>
          <w:lang w:val="uk-UA"/>
        </w:rPr>
        <w:t>У подальшому на уроках мови:</w:t>
      </w:r>
    </w:p>
    <w:p w:rsidR="009A3FD7" w:rsidRPr="009A3FD7" w:rsidRDefault="009A3FD7" w:rsidP="00BC3C5C">
      <w:pPr>
        <w:numPr>
          <w:ilvl w:val="0"/>
          <w:numId w:val="6"/>
        </w:numPr>
        <w:spacing w:line="276" w:lineRule="auto"/>
        <w:ind w:right="283"/>
        <w:jc w:val="both"/>
        <w:rPr>
          <w:lang w:val="uk-UA"/>
        </w:rPr>
      </w:pPr>
      <w:r w:rsidRPr="009A3FD7">
        <w:rPr>
          <w:lang w:val="uk-UA"/>
        </w:rPr>
        <w:t>Намагатися залучити якнайбільше учнів до участі в онлайн уроках.</w:t>
      </w:r>
    </w:p>
    <w:p w:rsidR="009A3FD7" w:rsidRPr="009A3FD7" w:rsidRDefault="009A3FD7" w:rsidP="00BC3C5C">
      <w:pPr>
        <w:numPr>
          <w:ilvl w:val="0"/>
          <w:numId w:val="6"/>
        </w:numPr>
        <w:spacing w:line="276" w:lineRule="auto"/>
        <w:ind w:right="283"/>
        <w:jc w:val="both"/>
        <w:rPr>
          <w:lang w:val="uk-UA"/>
        </w:rPr>
      </w:pPr>
      <w:r w:rsidRPr="009A3FD7">
        <w:rPr>
          <w:lang w:val="uk-UA"/>
        </w:rPr>
        <w:t>Повторити правила вживання тире між підметом і присудком.</w:t>
      </w:r>
    </w:p>
    <w:p w:rsidR="009A3FD7" w:rsidRPr="009A3FD7" w:rsidRDefault="009A3FD7" w:rsidP="00BC3C5C">
      <w:pPr>
        <w:numPr>
          <w:ilvl w:val="0"/>
          <w:numId w:val="6"/>
        </w:numPr>
        <w:spacing w:line="276" w:lineRule="auto"/>
        <w:ind w:right="283"/>
        <w:jc w:val="both"/>
        <w:rPr>
          <w:lang w:val="uk-UA"/>
        </w:rPr>
      </w:pPr>
      <w:r w:rsidRPr="009A3FD7">
        <w:rPr>
          <w:lang w:val="uk-UA"/>
        </w:rPr>
        <w:t>Повторити види односкладних речень.</w:t>
      </w:r>
    </w:p>
    <w:p w:rsidR="009A3FD7" w:rsidRPr="009A3FD7" w:rsidRDefault="009A3FD7" w:rsidP="009A3FD7">
      <w:pPr>
        <w:spacing w:line="276" w:lineRule="auto"/>
        <w:ind w:right="283"/>
        <w:jc w:val="both"/>
        <w:rPr>
          <w:lang w:val="uk-UA"/>
        </w:rPr>
      </w:pPr>
    </w:p>
    <w:p w:rsidR="009A3FD7" w:rsidRPr="009A3FD7" w:rsidRDefault="009A3FD7" w:rsidP="009A3FD7">
      <w:pPr>
        <w:spacing w:line="276" w:lineRule="auto"/>
        <w:ind w:left="-284" w:right="283"/>
        <w:jc w:val="both"/>
        <w:rPr>
          <w:lang w:val="uk-UA"/>
        </w:rPr>
      </w:pPr>
      <w:r w:rsidRPr="009A3FD7">
        <w:rPr>
          <w:lang w:val="uk-UA"/>
        </w:rPr>
        <w:t>Дата проведення 14 грудня 2022 р.</w:t>
      </w:r>
    </w:p>
    <w:p w:rsidR="009A3FD7" w:rsidRPr="009A3FD7" w:rsidRDefault="009A3FD7" w:rsidP="009A3FD7">
      <w:pPr>
        <w:spacing w:line="276" w:lineRule="auto"/>
        <w:ind w:left="-284" w:right="283"/>
        <w:jc w:val="both"/>
        <w:rPr>
          <w:lang w:val="uk-UA"/>
        </w:rPr>
      </w:pPr>
      <w:r w:rsidRPr="009A3FD7">
        <w:rPr>
          <w:lang w:val="uk-UA"/>
        </w:rPr>
        <w:t>Предмет українська мова</w:t>
      </w:r>
    </w:p>
    <w:p w:rsidR="009A3FD7" w:rsidRPr="009A3FD7" w:rsidRDefault="009A3FD7" w:rsidP="009A3FD7">
      <w:pPr>
        <w:spacing w:line="276" w:lineRule="auto"/>
        <w:ind w:left="-284" w:right="283"/>
        <w:jc w:val="both"/>
        <w:rPr>
          <w:lang w:val="uk-UA"/>
        </w:rPr>
      </w:pPr>
      <w:r w:rsidRPr="009A3FD7">
        <w:rPr>
          <w:lang w:val="uk-UA"/>
        </w:rPr>
        <w:t>Клас 9</w:t>
      </w:r>
    </w:p>
    <w:p w:rsidR="009A3FD7" w:rsidRPr="009A3FD7" w:rsidRDefault="009A3FD7" w:rsidP="009A3FD7">
      <w:pPr>
        <w:spacing w:line="276" w:lineRule="auto"/>
        <w:ind w:left="-284" w:right="283"/>
        <w:jc w:val="both"/>
        <w:rPr>
          <w:lang w:val="uk-UA"/>
        </w:rPr>
      </w:pPr>
      <w:r w:rsidRPr="009A3FD7">
        <w:rPr>
          <w:lang w:val="uk-UA"/>
        </w:rPr>
        <w:t>Вчитель Галіба О.А.</w:t>
      </w:r>
    </w:p>
    <w:p w:rsidR="009A3FD7" w:rsidRPr="009A3FD7" w:rsidRDefault="009A3FD7" w:rsidP="009A3FD7">
      <w:pPr>
        <w:spacing w:line="276" w:lineRule="auto"/>
        <w:ind w:left="-284" w:right="283"/>
        <w:jc w:val="both"/>
        <w:rPr>
          <w:lang w:val="uk-UA"/>
        </w:rPr>
      </w:pPr>
      <w:r w:rsidRPr="009A3FD7">
        <w:rPr>
          <w:lang w:val="uk-UA"/>
        </w:rPr>
        <w:t>Кількість учнів у класі всього - 10</w:t>
      </w:r>
    </w:p>
    <w:p w:rsidR="009A3FD7" w:rsidRPr="009A3FD7" w:rsidRDefault="009A3FD7" w:rsidP="009A3FD7">
      <w:pPr>
        <w:spacing w:line="276" w:lineRule="auto"/>
        <w:ind w:left="-284" w:right="283"/>
        <w:jc w:val="both"/>
        <w:rPr>
          <w:lang w:val="uk-UA"/>
        </w:rPr>
      </w:pPr>
      <w:r w:rsidRPr="009A3FD7">
        <w:rPr>
          <w:lang w:val="uk-UA"/>
        </w:rPr>
        <w:t>Кількість учнів, які писали зріз - 10</w:t>
      </w:r>
    </w:p>
    <w:p w:rsidR="009A3FD7" w:rsidRPr="009A3FD7" w:rsidRDefault="009A3FD7" w:rsidP="009A3FD7">
      <w:pPr>
        <w:spacing w:line="276" w:lineRule="auto"/>
        <w:ind w:left="-284" w:right="283"/>
        <w:jc w:val="both"/>
        <w:rPr>
          <w:lang w:val="uk-UA"/>
        </w:rPr>
      </w:pPr>
      <w:r w:rsidRPr="009A3FD7">
        <w:rPr>
          <w:lang w:val="uk-UA"/>
        </w:rPr>
        <w:t>На високий рівень зріз написали - 2 учня</w:t>
      </w:r>
    </w:p>
    <w:p w:rsidR="009A3FD7" w:rsidRPr="009A3FD7" w:rsidRDefault="009A3FD7" w:rsidP="009A3FD7">
      <w:pPr>
        <w:spacing w:line="276" w:lineRule="auto"/>
        <w:ind w:left="-284" w:right="283"/>
        <w:jc w:val="both"/>
        <w:rPr>
          <w:lang w:val="uk-UA"/>
        </w:rPr>
      </w:pPr>
      <w:r w:rsidRPr="009A3FD7">
        <w:rPr>
          <w:lang w:val="uk-UA"/>
        </w:rPr>
        <w:t>На достатній рівень зріз написали - 1 учень</w:t>
      </w:r>
    </w:p>
    <w:p w:rsidR="009A3FD7" w:rsidRPr="009A3FD7" w:rsidRDefault="009A3FD7" w:rsidP="009A3FD7">
      <w:pPr>
        <w:spacing w:line="276" w:lineRule="auto"/>
        <w:ind w:left="-284" w:right="283"/>
        <w:jc w:val="both"/>
        <w:rPr>
          <w:lang w:val="uk-UA"/>
        </w:rPr>
      </w:pPr>
      <w:r w:rsidRPr="009A3FD7">
        <w:rPr>
          <w:lang w:val="uk-UA"/>
        </w:rPr>
        <w:t>На середній рівень зріз написали - 4 учня</w:t>
      </w:r>
    </w:p>
    <w:p w:rsidR="009A3FD7" w:rsidRPr="009A3FD7" w:rsidRDefault="009A3FD7" w:rsidP="009A3FD7">
      <w:pPr>
        <w:spacing w:line="276" w:lineRule="auto"/>
        <w:ind w:left="-284" w:right="283"/>
        <w:jc w:val="both"/>
        <w:rPr>
          <w:lang w:val="uk-UA"/>
        </w:rPr>
      </w:pPr>
      <w:r w:rsidRPr="009A3FD7">
        <w:rPr>
          <w:lang w:val="uk-UA"/>
        </w:rPr>
        <w:t>На початковий рівень зріз написали - 3 учня</w:t>
      </w:r>
    </w:p>
    <w:p w:rsidR="009A3FD7" w:rsidRPr="009A3FD7" w:rsidRDefault="009A3FD7" w:rsidP="009A3FD7">
      <w:pPr>
        <w:spacing w:line="276" w:lineRule="auto"/>
        <w:ind w:left="-284" w:right="283"/>
        <w:jc w:val="both"/>
        <w:rPr>
          <w:lang w:val="uk-UA"/>
        </w:rPr>
      </w:pPr>
      <w:r w:rsidRPr="009A3FD7">
        <w:rPr>
          <w:lang w:val="uk-UA"/>
        </w:rPr>
        <w:t>Середній бал = 5,5</w:t>
      </w:r>
    </w:p>
    <w:p w:rsidR="009A3FD7" w:rsidRPr="009A3FD7" w:rsidRDefault="009A3FD7" w:rsidP="009A3FD7">
      <w:pPr>
        <w:spacing w:line="276" w:lineRule="auto"/>
        <w:ind w:left="-284" w:right="283"/>
        <w:jc w:val="both"/>
        <w:rPr>
          <w:lang w:val="uk-UA"/>
        </w:rPr>
      </w:pPr>
      <w:r w:rsidRPr="009A3FD7">
        <w:rPr>
          <w:lang w:val="uk-UA"/>
        </w:rPr>
        <w:t>Коефіцієнт ефективності ( у %) = 30%</w:t>
      </w:r>
    </w:p>
    <w:p w:rsidR="009A3FD7" w:rsidRPr="009A3FD7" w:rsidRDefault="009A3FD7" w:rsidP="009A3FD7">
      <w:pPr>
        <w:spacing w:line="276" w:lineRule="auto"/>
        <w:ind w:left="-284" w:right="283"/>
        <w:jc w:val="both"/>
        <w:rPr>
          <w:lang w:val="uk-UA"/>
        </w:rPr>
      </w:pPr>
      <w:r w:rsidRPr="009A3FD7">
        <w:rPr>
          <w:lang w:val="uk-UA"/>
        </w:rPr>
        <w:t>Ступінь навченості (у %) = 33% - низький.</w:t>
      </w:r>
    </w:p>
    <w:p w:rsidR="009A3FD7" w:rsidRPr="009A3FD7" w:rsidRDefault="009A3FD7" w:rsidP="0066463D">
      <w:pPr>
        <w:spacing w:line="276" w:lineRule="auto"/>
        <w:ind w:left="-284" w:right="283" w:firstLine="992"/>
        <w:jc w:val="both"/>
        <w:rPr>
          <w:lang w:val="uk-UA"/>
        </w:rPr>
      </w:pPr>
      <w:r w:rsidRPr="009A3FD7">
        <w:rPr>
          <w:lang w:val="uk-UA"/>
        </w:rPr>
        <w:t>Завдання контрольного зрізу охоплювали матеріал, який вивчався упродовж І семестру, а саме теми «Пряма мова. Діалог. Цитати», «Складне речення», «Складносурядне речення», «Види складнопідрядних речень».</w:t>
      </w:r>
    </w:p>
    <w:p w:rsidR="009A3FD7" w:rsidRPr="009A3FD7" w:rsidRDefault="009A3FD7" w:rsidP="0066463D">
      <w:pPr>
        <w:spacing w:line="276" w:lineRule="auto"/>
        <w:ind w:left="-284" w:right="283" w:firstLine="992"/>
        <w:jc w:val="both"/>
        <w:rPr>
          <w:lang w:val="uk-UA"/>
        </w:rPr>
      </w:pPr>
      <w:r w:rsidRPr="009A3FD7">
        <w:rPr>
          <w:lang w:val="uk-UA"/>
        </w:rPr>
        <w:lastRenderedPageBreak/>
        <w:t>Дев’ятикласники добре визначають пунктуаційні помилки в реченнях з прямою мовою та в оформленні цитат, визначають складносурядні та складнопідрядні речення.</w:t>
      </w:r>
    </w:p>
    <w:p w:rsidR="009A3FD7" w:rsidRPr="009A3FD7" w:rsidRDefault="009A3FD7" w:rsidP="0066463D">
      <w:pPr>
        <w:spacing w:line="276" w:lineRule="auto"/>
        <w:ind w:left="-284" w:right="283" w:firstLine="992"/>
        <w:jc w:val="both"/>
        <w:rPr>
          <w:lang w:val="uk-UA"/>
        </w:rPr>
      </w:pPr>
      <w:r w:rsidRPr="009A3FD7">
        <w:rPr>
          <w:lang w:val="uk-UA"/>
        </w:rPr>
        <w:t>Помилки допускають у визначенні видів складнопідрядних речень та розстановці розділових знаків у складносурядних реченнях.</w:t>
      </w:r>
    </w:p>
    <w:p w:rsidR="009A3FD7" w:rsidRPr="009A3FD7" w:rsidRDefault="009A3FD7" w:rsidP="009A3FD7">
      <w:pPr>
        <w:spacing w:line="276" w:lineRule="auto"/>
        <w:ind w:left="-284" w:right="283"/>
        <w:jc w:val="both"/>
        <w:rPr>
          <w:lang w:val="uk-UA"/>
        </w:rPr>
      </w:pPr>
      <w:r w:rsidRPr="009A3FD7">
        <w:rPr>
          <w:lang w:val="uk-UA"/>
        </w:rPr>
        <w:t xml:space="preserve"> </w:t>
      </w:r>
      <w:r w:rsidR="0066463D">
        <w:rPr>
          <w:lang w:val="uk-UA"/>
        </w:rPr>
        <w:tab/>
      </w:r>
      <w:r w:rsidR="0066463D">
        <w:rPr>
          <w:lang w:val="uk-UA"/>
        </w:rPr>
        <w:tab/>
      </w:r>
      <w:r w:rsidRPr="009A3FD7">
        <w:rPr>
          <w:lang w:val="uk-UA"/>
        </w:rPr>
        <w:t>Ці помилки допускали учні, які не виходили на онлайн уроки, де було пояснення матеріалу вчителем та виконання вправ на закріплення. Більшість дітей виконують завдання, попередньо не опрацьовуючи теоретичний матеріал.</w:t>
      </w:r>
    </w:p>
    <w:p w:rsidR="009A3FD7" w:rsidRPr="009A3FD7" w:rsidRDefault="009A3FD7" w:rsidP="0066463D">
      <w:pPr>
        <w:spacing w:line="276" w:lineRule="auto"/>
        <w:ind w:left="-284" w:right="283" w:firstLine="992"/>
        <w:jc w:val="both"/>
        <w:rPr>
          <w:lang w:val="uk-UA"/>
        </w:rPr>
      </w:pPr>
      <w:r w:rsidRPr="009A3FD7">
        <w:rPr>
          <w:lang w:val="uk-UA"/>
        </w:rPr>
        <w:t>У подальшому на уроках мови:</w:t>
      </w:r>
    </w:p>
    <w:p w:rsidR="009A3FD7" w:rsidRPr="009A3FD7" w:rsidRDefault="009A3FD7" w:rsidP="00BC3C5C">
      <w:pPr>
        <w:numPr>
          <w:ilvl w:val="0"/>
          <w:numId w:val="6"/>
        </w:numPr>
        <w:spacing w:line="276" w:lineRule="auto"/>
        <w:ind w:right="283"/>
        <w:jc w:val="both"/>
        <w:rPr>
          <w:lang w:val="uk-UA"/>
        </w:rPr>
      </w:pPr>
      <w:r w:rsidRPr="009A3FD7">
        <w:rPr>
          <w:lang w:val="uk-UA"/>
        </w:rPr>
        <w:t>Намагатися залучити якнайбільше учнів до участі в онлайн уроках.</w:t>
      </w:r>
    </w:p>
    <w:p w:rsidR="009A3FD7" w:rsidRPr="009A3FD7" w:rsidRDefault="009A3FD7" w:rsidP="00BC3C5C">
      <w:pPr>
        <w:numPr>
          <w:ilvl w:val="0"/>
          <w:numId w:val="6"/>
        </w:numPr>
        <w:spacing w:line="276" w:lineRule="auto"/>
        <w:ind w:right="283"/>
        <w:jc w:val="both"/>
        <w:rPr>
          <w:lang w:val="uk-UA"/>
        </w:rPr>
      </w:pPr>
      <w:r w:rsidRPr="009A3FD7">
        <w:rPr>
          <w:lang w:val="uk-UA"/>
        </w:rPr>
        <w:t>Повторити розділові знаки у складносурядних реченнях.</w:t>
      </w:r>
    </w:p>
    <w:p w:rsidR="009A3FD7" w:rsidRPr="009A3FD7" w:rsidRDefault="009A3FD7" w:rsidP="00BC3C5C">
      <w:pPr>
        <w:numPr>
          <w:ilvl w:val="0"/>
          <w:numId w:val="6"/>
        </w:numPr>
        <w:spacing w:line="276" w:lineRule="auto"/>
        <w:ind w:right="283"/>
        <w:jc w:val="both"/>
        <w:rPr>
          <w:lang w:val="uk-UA"/>
        </w:rPr>
      </w:pPr>
      <w:r w:rsidRPr="009A3FD7">
        <w:rPr>
          <w:lang w:val="uk-UA"/>
        </w:rPr>
        <w:t>Повторити види складнопідрядних речень.</w:t>
      </w:r>
    </w:p>
    <w:p w:rsidR="009A3FD7" w:rsidRPr="009A3FD7" w:rsidRDefault="009A3FD7" w:rsidP="009A3FD7">
      <w:pPr>
        <w:spacing w:line="276" w:lineRule="auto"/>
        <w:ind w:left="-284" w:right="283"/>
        <w:jc w:val="both"/>
        <w:rPr>
          <w:lang w:val="uk-UA"/>
        </w:rPr>
      </w:pPr>
    </w:p>
    <w:p w:rsidR="00166680" w:rsidRDefault="009A3FD7" w:rsidP="009A3FD7">
      <w:pPr>
        <w:spacing w:line="276" w:lineRule="auto"/>
        <w:ind w:right="283"/>
        <w:jc w:val="center"/>
        <w:rPr>
          <w:b/>
          <w:lang w:val="uk-UA"/>
        </w:rPr>
      </w:pPr>
      <w:r w:rsidRPr="0066463D">
        <w:rPr>
          <w:b/>
          <w:lang w:val="uk-UA"/>
        </w:rPr>
        <w:t>Українська література</w:t>
      </w:r>
    </w:p>
    <w:p w:rsidR="0066463D" w:rsidRPr="0066463D" w:rsidRDefault="0066463D" w:rsidP="009A3FD7">
      <w:pPr>
        <w:spacing w:line="276" w:lineRule="auto"/>
        <w:ind w:right="283"/>
        <w:jc w:val="center"/>
        <w:rPr>
          <w:lang w:val="uk-UA"/>
        </w:rPr>
      </w:pPr>
    </w:p>
    <w:p w:rsidR="0066463D" w:rsidRPr="0066463D" w:rsidRDefault="0066463D" w:rsidP="0066463D">
      <w:pPr>
        <w:spacing w:line="276" w:lineRule="auto"/>
        <w:ind w:right="283"/>
        <w:rPr>
          <w:lang w:val="uk-UA"/>
        </w:rPr>
      </w:pPr>
      <w:r w:rsidRPr="0066463D">
        <w:rPr>
          <w:i/>
          <w:lang w:val="uk-UA"/>
        </w:rPr>
        <w:t>Дата:</w:t>
      </w:r>
      <w:r w:rsidRPr="0066463D">
        <w:rPr>
          <w:lang w:val="uk-UA"/>
        </w:rPr>
        <w:t xml:space="preserve"> 14.12.2022 р.</w:t>
      </w:r>
    </w:p>
    <w:p w:rsidR="0066463D" w:rsidRPr="0066463D" w:rsidRDefault="0066463D" w:rsidP="0066463D">
      <w:pPr>
        <w:spacing w:line="276" w:lineRule="auto"/>
        <w:ind w:right="283"/>
        <w:rPr>
          <w:lang w:val="uk-UA"/>
        </w:rPr>
      </w:pPr>
      <w:r w:rsidRPr="0066463D">
        <w:rPr>
          <w:i/>
          <w:lang w:val="uk-UA"/>
        </w:rPr>
        <w:t>Клас:</w:t>
      </w:r>
      <w:r w:rsidRPr="0066463D">
        <w:rPr>
          <w:lang w:val="uk-UA"/>
        </w:rPr>
        <w:t xml:space="preserve"> 5</w:t>
      </w:r>
    </w:p>
    <w:p w:rsidR="0066463D" w:rsidRPr="0066463D" w:rsidRDefault="0066463D" w:rsidP="0066463D">
      <w:pPr>
        <w:spacing w:line="276" w:lineRule="auto"/>
        <w:ind w:right="283"/>
        <w:rPr>
          <w:lang w:val="uk-UA"/>
        </w:rPr>
      </w:pPr>
      <w:r w:rsidRPr="0066463D">
        <w:rPr>
          <w:lang w:val="uk-UA"/>
        </w:rPr>
        <w:t>У класі всього 10 учнів.</w:t>
      </w:r>
    </w:p>
    <w:p w:rsidR="0066463D" w:rsidRPr="0066463D" w:rsidRDefault="0066463D" w:rsidP="0066463D">
      <w:pPr>
        <w:spacing w:line="276" w:lineRule="auto"/>
        <w:ind w:right="283"/>
        <w:rPr>
          <w:lang w:val="uk-UA"/>
        </w:rPr>
      </w:pPr>
      <w:r w:rsidRPr="0066463D">
        <w:rPr>
          <w:lang w:val="uk-UA"/>
        </w:rPr>
        <w:t xml:space="preserve">Зріз писали 3 учні. </w:t>
      </w:r>
    </w:p>
    <w:p w:rsidR="0066463D" w:rsidRPr="0066463D" w:rsidRDefault="0066463D" w:rsidP="0066463D">
      <w:pPr>
        <w:spacing w:line="276" w:lineRule="auto"/>
        <w:ind w:right="283"/>
        <w:rPr>
          <w:i/>
          <w:lang w:val="uk-UA"/>
        </w:rPr>
      </w:pPr>
      <w:r w:rsidRPr="0066463D">
        <w:rPr>
          <w:i/>
          <w:lang w:val="uk-UA"/>
        </w:rPr>
        <w:t>Результати:</w:t>
      </w:r>
    </w:p>
    <w:p w:rsidR="0066463D" w:rsidRPr="0066463D" w:rsidRDefault="0066463D" w:rsidP="0066463D">
      <w:pPr>
        <w:spacing w:line="276" w:lineRule="auto"/>
        <w:ind w:right="283"/>
        <w:rPr>
          <w:lang w:val="uk-UA"/>
        </w:rPr>
      </w:pPr>
      <w:r w:rsidRPr="0066463D">
        <w:rPr>
          <w:lang w:val="uk-UA"/>
        </w:rPr>
        <w:t>Достатній рівень – 1 учень</w:t>
      </w:r>
    </w:p>
    <w:p w:rsidR="0066463D" w:rsidRPr="0066463D" w:rsidRDefault="0066463D" w:rsidP="0066463D">
      <w:pPr>
        <w:spacing w:line="276" w:lineRule="auto"/>
        <w:ind w:right="283"/>
        <w:rPr>
          <w:lang w:val="uk-UA"/>
        </w:rPr>
      </w:pPr>
      <w:r w:rsidRPr="0066463D">
        <w:rPr>
          <w:lang w:val="uk-UA"/>
        </w:rPr>
        <w:t>Середній рівень – 1 учень</w:t>
      </w:r>
    </w:p>
    <w:p w:rsidR="0066463D" w:rsidRPr="0066463D" w:rsidRDefault="0066463D" w:rsidP="0066463D">
      <w:pPr>
        <w:spacing w:line="276" w:lineRule="auto"/>
        <w:ind w:right="283"/>
        <w:rPr>
          <w:lang w:val="uk-UA"/>
        </w:rPr>
      </w:pPr>
      <w:r w:rsidRPr="0066463D">
        <w:rPr>
          <w:lang w:val="uk-UA"/>
        </w:rPr>
        <w:t xml:space="preserve">Початковий рівень – 1 учень </w:t>
      </w:r>
    </w:p>
    <w:p w:rsidR="0066463D" w:rsidRPr="0066463D" w:rsidRDefault="0066463D" w:rsidP="0066463D">
      <w:pPr>
        <w:spacing w:line="276" w:lineRule="auto"/>
        <w:ind w:right="283"/>
        <w:rPr>
          <w:lang w:val="uk-UA"/>
        </w:rPr>
      </w:pPr>
      <w:r w:rsidRPr="0066463D">
        <w:rPr>
          <w:i/>
          <w:lang w:val="uk-UA"/>
        </w:rPr>
        <w:t xml:space="preserve">Середній бал: </w:t>
      </w:r>
      <w:r w:rsidRPr="0066463D">
        <w:rPr>
          <w:lang w:val="uk-UA"/>
        </w:rPr>
        <w:t>5,6</w:t>
      </w:r>
    </w:p>
    <w:p w:rsidR="0066463D" w:rsidRPr="0066463D" w:rsidRDefault="0066463D" w:rsidP="0066463D">
      <w:pPr>
        <w:spacing w:line="276" w:lineRule="auto"/>
        <w:ind w:right="283" w:firstLine="708"/>
        <w:rPr>
          <w:lang w:val="uk-UA"/>
        </w:rPr>
      </w:pPr>
      <w:r w:rsidRPr="0066463D">
        <w:rPr>
          <w:lang w:val="uk-UA"/>
        </w:rPr>
        <w:t xml:space="preserve">Контрольний зріз вміщував завдання з тем, вивчених протягом І семестру. Учням було запропоновано тестові завдання, розроблені у </w:t>
      </w:r>
      <w:r w:rsidRPr="0066463D">
        <w:rPr>
          <w:lang w:val="en-US"/>
        </w:rPr>
        <w:t>Google</w:t>
      </w:r>
      <w:r w:rsidRPr="0066463D">
        <w:rPr>
          <w:lang w:val="uk-UA"/>
        </w:rPr>
        <w:t xml:space="preserve"> формі. Завдання вміщували питання з розділів «Усна народна творчість», «Казки».  Тести були на вибір однієї правильної відповіді та на встановлення відповідності. </w:t>
      </w:r>
    </w:p>
    <w:p w:rsidR="0066463D" w:rsidRPr="0066463D" w:rsidRDefault="0066463D" w:rsidP="0066463D">
      <w:pPr>
        <w:spacing w:line="276" w:lineRule="auto"/>
        <w:ind w:right="283" w:firstLine="708"/>
        <w:rPr>
          <w:lang w:val="uk-UA"/>
        </w:rPr>
      </w:pPr>
      <w:r w:rsidRPr="0066463D">
        <w:rPr>
          <w:lang w:val="uk-UA"/>
        </w:rPr>
        <w:t>Помилки, допущені учнями: не змогли вказати, якого різновиду легенд не існує, не змогли правильно визначити жанри творів, не змогли правильно назвати ім</w:t>
      </w:r>
      <w:r w:rsidRPr="0066463D">
        <w:t>’</w:t>
      </w:r>
      <w:r w:rsidRPr="0066463D">
        <w:rPr>
          <w:lang w:val="uk-UA"/>
        </w:rPr>
        <w:t xml:space="preserve">я героя казки «Мудра дівчина», правильно визначити художній засіб за поданою характеристикою, не змогли назвати автора збірки «Нечиста сила», правильно поєднати героїв одного твору, вказати автора та назву твору.  Найбільші труднощі виникли у завданнях на знання текстів. </w:t>
      </w:r>
    </w:p>
    <w:p w:rsidR="0066463D" w:rsidRPr="0066463D" w:rsidRDefault="0066463D" w:rsidP="0066463D">
      <w:pPr>
        <w:spacing w:line="276" w:lineRule="auto"/>
        <w:ind w:right="283"/>
        <w:rPr>
          <w:lang w:val="uk-UA"/>
        </w:rPr>
      </w:pPr>
    </w:p>
    <w:p w:rsidR="0066463D" w:rsidRPr="0066463D" w:rsidRDefault="0066463D" w:rsidP="0066463D">
      <w:pPr>
        <w:spacing w:line="276" w:lineRule="auto"/>
        <w:ind w:right="283"/>
        <w:rPr>
          <w:lang w:val="uk-UA"/>
        </w:rPr>
      </w:pPr>
      <w:r w:rsidRPr="0066463D">
        <w:rPr>
          <w:i/>
          <w:lang w:val="uk-UA"/>
        </w:rPr>
        <w:t>Дата:</w:t>
      </w:r>
      <w:r w:rsidRPr="0066463D">
        <w:rPr>
          <w:lang w:val="uk-UA"/>
        </w:rPr>
        <w:t xml:space="preserve"> 16.12.2022 р.</w:t>
      </w:r>
    </w:p>
    <w:p w:rsidR="0066463D" w:rsidRPr="0066463D" w:rsidRDefault="0066463D" w:rsidP="0066463D">
      <w:pPr>
        <w:spacing w:line="276" w:lineRule="auto"/>
        <w:ind w:right="283"/>
        <w:rPr>
          <w:lang w:val="uk-UA"/>
        </w:rPr>
      </w:pPr>
      <w:r w:rsidRPr="0066463D">
        <w:rPr>
          <w:i/>
          <w:lang w:val="uk-UA"/>
        </w:rPr>
        <w:t>Клас:</w:t>
      </w:r>
      <w:r w:rsidRPr="0066463D">
        <w:rPr>
          <w:lang w:val="uk-UA"/>
        </w:rPr>
        <w:t xml:space="preserve"> 6</w:t>
      </w:r>
    </w:p>
    <w:p w:rsidR="0066463D" w:rsidRPr="0066463D" w:rsidRDefault="0066463D" w:rsidP="0066463D">
      <w:pPr>
        <w:spacing w:line="276" w:lineRule="auto"/>
        <w:ind w:right="283"/>
        <w:rPr>
          <w:lang w:val="uk-UA"/>
        </w:rPr>
      </w:pPr>
      <w:r w:rsidRPr="0066463D">
        <w:rPr>
          <w:lang w:val="uk-UA"/>
        </w:rPr>
        <w:t>У класі всього 13 учнів.</w:t>
      </w:r>
    </w:p>
    <w:p w:rsidR="0066463D" w:rsidRPr="0066463D" w:rsidRDefault="0066463D" w:rsidP="0066463D">
      <w:pPr>
        <w:spacing w:line="276" w:lineRule="auto"/>
        <w:ind w:right="283"/>
        <w:rPr>
          <w:lang w:val="uk-UA"/>
        </w:rPr>
      </w:pPr>
      <w:r w:rsidRPr="0066463D">
        <w:rPr>
          <w:lang w:val="uk-UA"/>
        </w:rPr>
        <w:t xml:space="preserve">Зріз писали 11 учнів. </w:t>
      </w:r>
    </w:p>
    <w:p w:rsidR="0066463D" w:rsidRPr="0066463D" w:rsidRDefault="0066463D" w:rsidP="0066463D">
      <w:pPr>
        <w:spacing w:line="276" w:lineRule="auto"/>
        <w:ind w:right="283"/>
        <w:rPr>
          <w:i/>
          <w:lang w:val="uk-UA"/>
        </w:rPr>
      </w:pPr>
      <w:r w:rsidRPr="0066463D">
        <w:rPr>
          <w:i/>
          <w:lang w:val="uk-UA"/>
        </w:rPr>
        <w:t>Результати:</w:t>
      </w:r>
    </w:p>
    <w:p w:rsidR="0066463D" w:rsidRPr="0066463D" w:rsidRDefault="0066463D" w:rsidP="0066463D">
      <w:pPr>
        <w:spacing w:line="276" w:lineRule="auto"/>
        <w:ind w:right="283"/>
        <w:rPr>
          <w:lang w:val="uk-UA"/>
        </w:rPr>
      </w:pPr>
      <w:r w:rsidRPr="0066463D">
        <w:rPr>
          <w:lang w:val="uk-UA"/>
        </w:rPr>
        <w:t>Високий рівень – 1 учень</w:t>
      </w:r>
    </w:p>
    <w:p w:rsidR="0066463D" w:rsidRPr="0066463D" w:rsidRDefault="0066463D" w:rsidP="0066463D">
      <w:pPr>
        <w:spacing w:line="276" w:lineRule="auto"/>
        <w:ind w:right="283"/>
        <w:rPr>
          <w:lang w:val="uk-UA"/>
        </w:rPr>
      </w:pPr>
      <w:r w:rsidRPr="0066463D">
        <w:rPr>
          <w:lang w:val="uk-UA"/>
        </w:rPr>
        <w:t>Достатній рівень – 4 учні</w:t>
      </w:r>
    </w:p>
    <w:p w:rsidR="0066463D" w:rsidRPr="0066463D" w:rsidRDefault="0066463D" w:rsidP="0066463D">
      <w:pPr>
        <w:spacing w:line="276" w:lineRule="auto"/>
        <w:ind w:right="283"/>
        <w:rPr>
          <w:lang w:val="uk-UA"/>
        </w:rPr>
      </w:pPr>
      <w:r w:rsidRPr="0066463D">
        <w:rPr>
          <w:lang w:val="uk-UA"/>
        </w:rPr>
        <w:t>Середній рівень – 2 учні</w:t>
      </w:r>
    </w:p>
    <w:p w:rsidR="0066463D" w:rsidRPr="0066463D" w:rsidRDefault="0066463D" w:rsidP="0066463D">
      <w:pPr>
        <w:spacing w:line="276" w:lineRule="auto"/>
        <w:ind w:right="283"/>
        <w:rPr>
          <w:lang w:val="uk-UA"/>
        </w:rPr>
      </w:pPr>
      <w:r w:rsidRPr="0066463D">
        <w:rPr>
          <w:lang w:val="uk-UA"/>
        </w:rPr>
        <w:t xml:space="preserve">Початковий рівень – 4 учні </w:t>
      </w:r>
    </w:p>
    <w:p w:rsidR="0066463D" w:rsidRPr="0066463D" w:rsidRDefault="0066463D" w:rsidP="0066463D">
      <w:pPr>
        <w:spacing w:line="276" w:lineRule="auto"/>
        <w:ind w:right="283"/>
        <w:rPr>
          <w:lang w:val="uk-UA"/>
        </w:rPr>
      </w:pPr>
      <w:r w:rsidRPr="0066463D">
        <w:rPr>
          <w:i/>
          <w:lang w:val="uk-UA"/>
        </w:rPr>
        <w:t xml:space="preserve">Середній бал: </w:t>
      </w:r>
      <w:r w:rsidRPr="0066463D">
        <w:rPr>
          <w:lang w:val="uk-UA"/>
        </w:rPr>
        <w:t>5,9</w:t>
      </w:r>
    </w:p>
    <w:p w:rsidR="0066463D" w:rsidRPr="0066463D" w:rsidRDefault="0066463D" w:rsidP="0066463D">
      <w:pPr>
        <w:spacing w:line="276" w:lineRule="auto"/>
        <w:ind w:right="283" w:firstLine="708"/>
        <w:rPr>
          <w:lang w:val="uk-UA"/>
        </w:rPr>
      </w:pPr>
      <w:r w:rsidRPr="0066463D">
        <w:rPr>
          <w:lang w:val="uk-UA"/>
        </w:rPr>
        <w:t xml:space="preserve">Контрольний зріз вміщував завдання з тем, вивчених протягом І семестру. Учням було запропоновано тестові завдання, розроблені у </w:t>
      </w:r>
      <w:r w:rsidRPr="0066463D">
        <w:rPr>
          <w:lang w:val="en-US"/>
        </w:rPr>
        <w:t>Google</w:t>
      </w:r>
      <w:r w:rsidRPr="0066463D">
        <w:rPr>
          <w:lang w:val="uk-UA"/>
        </w:rPr>
        <w:t xml:space="preserve"> формі. Тести були на </w:t>
      </w:r>
      <w:r w:rsidRPr="0066463D">
        <w:rPr>
          <w:lang w:val="uk-UA"/>
        </w:rPr>
        <w:lastRenderedPageBreak/>
        <w:t xml:space="preserve">вибір однієї правильної відповіді, вибір кількох правильних відповідей та на встановлення відповідності. </w:t>
      </w:r>
    </w:p>
    <w:p w:rsidR="0066463D" w:rsidRPr="0066463D" w:rsidRDefault="0066463D" w:rsidP="0066463D">
      <w:pPr>
        <w:spacing w:line="276" w:lineRule="auto"/>
        <w:ind w:right="283" w:firstLine="708"/>
        <w:rPr>
          <w:lang w:val="uk-UA"/>
        </w:rPr>
      </w:pPr>
      <w:r w:rsidRPr="0066463D">
        <w:rPr>
          <w:lang w:val="uk-UA"/>
        </w:rPr>
        <w:t xml:space="preserve">Більшість учнів не змогли правильно визначити види календарно-обрядових пісень, не змогли правильно встановити відповідність між видом календарно-обрядової пісні та назвою твору, не змогли визначити жанр твору «Євшан-зілля» та вказати історичну основу твору. Багато помилок допущено у завданнях на знання твору «Джури козака Швайки» та творчості Лесі Українки. </w:t>
      </w:r>
    </w:p>
    <w:p w:rsidR="0066463D" w:rsidRPr="0066463D" w:rsidRDefault="0066463D" w:rsidP="0066463D">
      <w:pPr>
        <w:spacing w:line="276" w:lineRule="auto"/>
        <w:ind w:right="283"/>
        <w:rPr>
          <w:b/>
          <w:lang w:val="uk-UA"/>
        </w:rPr>
      </w:pPr>
    </w:p>
    <w:p w:rsidR="0066463D" w:rsidRPr="0066463D" w:rsidRDefault="0066463D" w:rsidP="0066463D">
      <w:pPr>
        <w:spacing w:line="276" w:lineRule="auto"/>
        <w:ind w:right="283"/>
        <w:rPr>
          <w:lang w:val="uk-UA"/>
        </w:rPr>
      </w:pPr>
      <w:r w:rsidRPr="0066463D">
        <w:rPr>
          <w:lang w:val="uk-UA"/>
        </w:rPr>
        <w:t>Дата проведення 15 грудня 2022 р.</w:t>
      </w:r>
    </w:p>
    <w:p w:rsidR="0066463D" w:rsidRPr="0066463D" w:rsidRDefault="0066463D" w:rsidP="0066463D">
      <w:pPr>
        <w:spacing w:line="276" w:lineRule="auto"/>
        <w:ind w:right="283"/>
        <w:rPr>
          <w:lang w:val="uk-UA"/>
        </w:rPr>
      </w:pPr>
      <w:r w:rsidRPr="0066463D">
        <w:rPr>
          <w:lang w:val="uk-UA"/>
        </w:rPr>
        <w:t>Предмет українська література</w:t>
      </w:r>
    </w:p>
    <w:p w:rsidR="0066463D" w:rsidRPr="0066463D" w:rsidRDefault="0066463D" w:rsidP="0066463D">
      <w:pPr>
        <w:spacing w:line="276" w:lineRule="auto"/>
        <w:ind w:right="283"/>
        <w:rPr>
          <w:lang w:val="uk-UA"/>
        </w:rPr>
      </w:pPr>
      <w:r w:rsidRPr="0066463D">
        <w:rPr>
          <w:lang w:val="uk-UA"/>
        </w:rPr>
        <w:t>Клас 7</w:t>
      </w:r>
    </w:p>
    <w:p w:rsidR="0066463D" w:rsidRPr="0066463D" w:rsidRDefault="0066463D" w:rsidP="0066463D">
      <w:pPr>
        <w:spacing w:line="276" w:lineRule="auto"/>
        <w:ind w:right="283"/>
        <w:rPr>
          <w:lang w:val="uk-UA"/>
        </w:rPr>
      </w:pPr>
      <w:r w:rsidRPr="0066463D">
        <w:rPr>
          <w:lang w:val="uk-UA"/>
        </w:rPr>
        <w:t>Вчитель Галіба О.А.</w:t>
      </w:r>
    </w:p>
    <w:p w:rsidR="0066463D" w:rsidRPr="0066463D" w:rsidRDefault="0066463D" w:rsidP="0066463D">
      <w:pPr>
        <w:spacing w:line="276" w:lineRule="auto"/>
        <w:ind w:right="283"/>
        <w:rPr>
          <w:lang w:val="uk-UA"/>
        </w:rPr>
      </w:pPr>
      <w:r w:rsidRPr="0066463D">
        <w:rPr>
          <w:lang w:val="uk-UA"/>
        </w:rPr>
        <w:t>Кількість учнів у класі всього - 16</w:t>
      </w:r>
    </w:p>
    <w:p w:rsidR="0066463D" w:rsidRPr="0066463D" w:rsidRDefault="0066463D" w:rsidP="0066463D">
      <w:pPr>
        <w:spacing w:line="276" w:lineRule="auto"/>
        <w:ind w:right="283"/>
        <w:rPr>
          <w:lang w:val="uk-UA"/>
        </w:rPr>
      </w:pPr>
      <w:r w:rsidRPr="0066463D">
        <w:rPr>
          <w:lang w:val="uk-UA"/>
        </w:rPr>
        <w:t>Кількість учнів, які писали зріз - 12</w:t>
      </w:r>
    </w:p>
    <w:p w:rsidR="0066463D" w:rsidRPr="0066463D" w:rsidRDefault="0066463D" w:rsidP="0066463D">
      <w:pPr>
        <w:spacing w:line="276" w:lineRule="auto"/>
        <w:ind w:right="283"/>
        <w:rPr>
          <w:lang w:val="uk-UA"/>
        </w:rPr>
      </w:pPr>
      <w:r w:rsidRPr="0066463D">
        <w:rPr>
          <w:lang w:val="uk-UA"/>
        </w:rPr>
        <w:t>На високий рівень зріз написали - 0 учнів</w:t>
      </w:r>
    </w:p>
    <w:p w:rsidR="0066463D" w:rsidRPr="0066463D" w:rsidRDefault="0066463D" w:rsidP="0066463D">
      <w:pPr>
        <w:spacing w:line="276" w:lineRule="auto"/>
        <w:ind w:right="283"/>
        <w:rPr>
          <w:lang w:val="uk-UA"/>
        </w:rPr>
      </w:pPr>
      <w:r w:rsidRPr="0066463D">
        <w:rPr>
          <w:lang w:val="uk-UA"/>
        </w:rPr>
        <w:t>На достатній рівень зріз написали - 11 учнів</w:t>
      </w:r>
    </w:p>
    <w:p w:rsidR="0066463D" w:rsidRPr="0066463D" w:rsidRDefault="0066463D" w:rsidP="0066463D">
      <w:pPr>
        <w:spacing w:line="276" w:lineRule="auto"/>
        <w:ind w:right="283"/>
        <w:rPr>
          <w:lang w:val="uk-UA"/>
        </w:rPr>
      </w:pPr>
      <w:r w:rsidRPr="0066463D">
        <w:rPr>
          <w:lang w:val="uk-UA"/>
        </w:rPr>
        <w:t>На середній рівень зріз написали - 1 учень</w:t>
      </w:r>
    </w:p>
    <w:p w:rsidR="0066463D" w:rsidRPr="0066463D" w:rsidRDefault="0066463D" w:rsidP="0066463D">
      <w:pPr>
        <w:spacing w:line="276" w:lineRule="auto"/>
        <w:ind w:right="283"/>
        <w:rPr>
          <w:lang w:val="uk-UA"/>
        </w:rPr>
      </w:pPr>
      <w:r w:rsidRPr="0066463D">
        <w:rPr>
          <w:lang w:val="uk-UA"/>
        </w:rPr>
        <w:t>На початковий рівень зріз написали - 0 учнів</w:t>
      </w:r>
    </w:p>
    <w:p w:rsidR="0066463D" w:rsidRPr="0066463D" w:rsidRDefault="0066463D" w:rsidP="0066463D">
      <w:pPr>
        <w:spacing w:line="276" w:lineRule="auto"/>
        <w:ind w:right="283"/>
        <w:rPr>
          <w:lang w:val="uk-UA"/>
        </w:rPr>
      </w:pPr>
      <w:r w:rsidRPr="0066463D">
        <w:rPr>
          <w:lang w:val="uk-UA"/>
        </w:rPr>
        <w:t>Середній бал = 8,8</w:t>
      </w:r>
    </w:p>
    <w:p w:rsidR="0066463D" w:rsidRPr="0066463D" w:rsidRDefault="0066463D" w:rsidP="0066463D">
      <w:pPr>
        <w:spacing w:line="276" w:lineRule="auto"/>
        <w:ind w:right="283"/>
        <w:rPr>
          <w:lang w:val="uk-UA"/>
        </w:rPr>
      </w:pPr>
      <w:r w:rsidRPr="0066463D">
        <w:rPr>
          <w:lang w:val="uk-UA"/>
        </w:rPr>
        <w:t>Коефіцієнт ефективності ( у %) = 92%</w:t>
      </w:r>
    </w:p>
    <w:p w:rsidR="0066463D" w:rsidRPr="0066463D" w:rsidRDefault="0066463D" w:rsidP="0066463D">
      <w:pPr>
        <w:spacing w:line="276" w:lineRule="auto"/>
        <w:ind w:right="283"/>
        <w:rPr>
          <w:lang w:val="uk-UA"/>
        </w:rPr>
      </w:pPr>
      <w:r w:rsidRPr="0066463D">
        <w:rPr>
          <w:lang w:val="uk-UA"/>
        </w:rPr>
        <w:t>Ступінь навченості (у %) = 58% - достатній</w:t>
      </w:r>
    </w:p>
    <w:p w:rsidR="0066463D" w:rsidRPr="0066463D" w:rsidRDefault="0066463D" w:rsidP="0066463D">
      <w:pPr>
        <w:spacing w:line="276" w:lineRule="auto"/>
        <w:ind w:right="283" w:firstLine="708"/>
        <w:rPr>
          <w:lang w:val="uk-UA"/>
        </w:rPr>
      </w:pPr>
      <w:r w:rsidRPr="0066463D">
        <w:rPr>
          <w:lang w:val="uk-UA"/>
        </w:rPr>
        <w:t>Завдання контрольного зрізу охоплювали матеріал, який вивчався упродовж І семестру, а саме тему «Усна народна творчість», «І.Франко «Захар Беркут», «Творчість Т.Шевченка», «А.Чайковський «За сестрою», «М.Стельмах «Гуси-лебеді летять».</w:t>
      </w:r>
    </w:p>
    <w:p w:rsidR="0066463D" w:rsidRPr="0066463D" w:rsidRDefault="0066463D" w:rsidP="0066463D">
      <w:pPr>
        <w:spacing w:line="276" w:lineRule="auto"/>
        <w:ind w:right="283" w:firstLine="708"/>
        <w:rPr>
          <w:lang w:val="uk-UA"/>
        </w:rPr>
      </w:pPr>
      <w:r w:rsidRPr="0066463D">
        <w:rPr>
          <w:lang w:val="uk-UA"/>
        </w:rPr>
        <w:t>Семикласники прочитали всі зазначені програмові твори, гарно знають зміст, визначають жанр, тему та основну думку творів.</w:t>
      </w:r>
    </w:p>
    <w:p w:rsidR="0066463D" w:rsidRPr="0066463D" w:rsidRDefault="0066463D" w:rsidP="0066463D">
      <w:pPr>
        <w:spacing w:line="276" w:lineRule="auto"/>
        <w:ind w:right="283"/>
        <w:rPr>
          <w:lang w:val="uk-UA"/>
        </w:rPr>
      </w:pPr>
      <w:r w:rsidRPr="0066463D">
        <w:rPr>
          <w:lang w:val="uk-UA"/>
        </w:rPr>
        <w:t xml:space="preserve">Помилки допустили у визначенні видів соціально-побутових пісень. </w:t>
      </w:r>
    </w:p>
    <w:p w:rsidR="0066463D" w:rsidRPr="0066463D" w:rsidRDefault="0066463D" w:rsidP="0066463D">
      <w:pPr>
        <w:spacing w:line="276" w:lineRule="auto"/>
        <w:ind w:right="283" w:firstLine="708"/>
        <w:rPr>
          <w:lang w:val="uk-UA"/>
        </w:rPr>
      </w:pPr>
      <w:r w:rsidRPr="0066463D">
        <w:rPr>
          <w:lang w:val="uk-UA"/>
        </w:rPr>
        <w:t>У подальшому на уроках літератури:</w:t>
      </w:r>
    </w:p>
    <w:p w:rsidR="0066463D" w:rsidRPr="0066463D" w:rsidRDefault="0066463D" w:rsidP="00BC3C5C">
      <w:pPr>
        <w:numPr>
          <w:ilvl w:val="0"/>
          <w:numId w:val="5"/>
        </w:numPr>
        <w:spacing w:line="276" w:lineRule="auto"/>
        <w:ind w:right="283"/>
        <w:rPr>
          <w:lang w:val="uk-UA"/>
        </w:rPr>
      </w:pPr>
      <w:r w:rsidRPr="0066463D">
        <w:rPr>
          <w:lang w:val="uk-UA"/>
        </w:rPr>
        <w:t>Намагатися залучити якнайбільше учнів до участі в онлайн уроках.</w:t>
      </w:r>
    </w:p>
    <w:p w:rsidR="0066463D" w:rsidRPr="0066463D" w:rsidRDefault="0066463D" w:rsidP="00BC3C5C">
      <w:pPr>
        <w:numPr>
          <w:ilvl w:val="0"/>
          <w:numId w:val="5"/>
        </w:numPr>
        <w:spacing w:line="276" w:lineRule="auto"/>
        <w:ind w:right="283"/>
        <w:rPr>
          <w:lang w:val="uk-UA"/>
        </w:rPr>
      </w:pPr>
      <w:r w:rsidRPr="0066463D">
        <w:rPr>
          <w:lang w:val="uk-UA"/>
        </w:rPr>
        <w:t xml:space="preserve">Повторити види соціально-побутових пісень. </w:t>
      </w:r>
    </w:p>
    <w:p w:rsidR="0066463D" w:rsidRPr="0066463D" w:rsidRDefault="0066463D" w:rsidP="0066463D">
      <w:pPr>
        <w:spacing w:line="276" w:lineRule="auto"/>
        <w:ind w:right="283"/>
        <w:rPr>
          <w:lang w:val="uk-UA"/>
        </w:rPr>
      </w:pPr>
    </w:p>
    <w:p w:rsidR="0066463D" w:rsidRPr="0066463D" w:rsidRDefault="0066463D" w:rsidP="0066463D">
      <w:pPr>
        <w:spacing w:line="276" w:lineRule="auto"/>
        <w:ind w:right="283"/>
        <w:rPr>
          <w:lang w:val="uk-UA"/>
        </w:rPr>
      </w:pPr>
      <w:r w:rsidRPr="0066463D">
        <w:rPr>
          <w:lang w:val="uk-UA"/>
        </w:rPr>
        <w:t>Дата проведення 15 грудня 2022 р.</w:t>
      </w:r>
    </w:p>
    <w:p w:rsidR="0066463D" w:rsidRPr="0066463D" w:rsidRDefault="0066463D" w:rsidP="0066463D">
      <w:pPr>
        <w:spacing w:line="276" w:lineRule="auto"/>
        <w:ind w:right="283"/>
        <w:rPr>
          <w:lang w:val="uk-UA"/>
        </w:rPr>
      </w:pPr>
      <w:r w:rsidRPr="0066463D">
        <w:rPr>
          <w:lang w:val="uk-UA"/>
        </w:rPr>
        <w:t>Предмет українська література</w:t>
      </w:r>
    </w:p>
    <w:p w:rsidR="0066463D" w:rsidRPr="0066463D" w:rsidRDefault="0066463D" w:rsidP="0066463D">
      <w:pPr>
        <w:spacing w:line="276" w:lineRule="auto"/>
        <w:ind w:right="283"/>
        <w:rPr>
          <w:lang w:val="uk-UA"/>
        </w:rPr>
      </w:pPr>
      <w:r w:rsidRPr="0066463D">
        <w:rPr>
          <w:lang w:val="uk-UA"/>
        </w:rPr>
        <w:t>Клас 8</w:t>
      </w:r>
    </w:p>
    <w:p w:rsidR="0066463D" w:rsidRPr="0066463D" w:rsidRDefault="0066463D" w:rsidP="0066463D">
      <w:pPr>
        <w:spacing w:line="276" w:lineRule="auto"/>
        <w:ind w:right="283"/>
        <w:rPr>
          <w:lang w:val="uk-UA"/>
        </w:rPr>
      </w:pPr>
      <w:r w:rsidRPr="0066463D">
        <w:rPr>
          <w:lang w:val="uk-UA"/>
        </w:rPr>
        <w:t>Вчитель Галіба О.А.</w:t>
      </w:r>
    </w:p>
    <w:p w:rsidR="0066463D" w:rsidRPr="0066463D" w:rsidRDefault="0066463D" w:rsidP="0066463D">
      <w:pPr>
        <w:spacing w:line="276" w:lineRule="auto"/>
        <w:ind w:right="283"/>
        <w:rPr>
          <w:lang w:val="uk-UA"/>
        </w:rPr>
      </w:pPr>
      <w:r w:rsidRPr="0066463D">
        <w:rPr>
          <w:lang w:val="uk-UA"/>
        </w:rPr>
        <w:t>Кількість учнів у класі всього - 9</w:t>
      </w:r>
    </w:p>
    <w:p w:rsidR="0066463D" w:rsidRPr="0066463D" w:rsidRDefault="0066463D" w:rsidP="0066463D">
      <w:pPr>
        <w:spacing w:line="276" w:lineRule="auto"/>
        <w:ind w:right="283"/>
        <w:rPr>
          <w:lang w:val="uk-UA"/>
        </w:rPr>
      </w:pPr>
      <w:r w:rsidRPr="0066463D">
        <w:rPr>
          <w:lang w:val="uk-UA"/>
        </w:rPr>
        <w:t>Кількість учнів, які писали зріз - 8</w:t>
      </w:r>
    </w:p>
    <w:p w:rsidR="0066463D" w:rsidRPr="0066463D" w:rsidRDefault="0066463D" w:rsidP="0066463D">
      <w:pPr>
        <w:spacing w:line="276" w:lineRule="auto"/>
        <w:ind w:right="283"/>
        <w:rPr>
          <w:lang w:val="uk-UA"/>
        </w:rPr>
      </w:pPr>
      <w:r w:rsidRPr="0066463D">
        <w:rPr>
          <w:lang w:val="uk-UA"/>
        </w:rPr>
        <w:t>На високий рівень зріз написали - 2 учня</w:t>
      </w:r>
    </w:p>
    <w:p w:rsidR="0066463D" w:rsidRPr="0066463D" w:rsidRDefault="0066463D" w:rsidP="0066463D">
      <w:pPr>
        <w:spacing w:line="276" w:lineRule="auto"/>
        <w:ind w:right="283"/>
        <w:rPr>
          <w:lang w:val="uk-UA"/>
        </w:rPr>
      </w:pPr>
      <w:r w:rsidRPr="0066463D">
        <w:rPr>
          <w:lang w:val="uk-UA"/>
        </w:rPr>
        <w:t>На достатній рівень зріз написали - 2 учня</w:t>
      </w:r>
    </w:p>
    <w:p w:rsidR="0066463D" w:rsidRPr="0066463D" w:rsidRDefault="0066463D" w:rsidP="0066463D">
      <w:pPr>
        <w:spacing w:line="276" w:lineRule="auto"/>
        <w:ind w:right="283"/>
        <w:rPr>
          <w:lang w:val="uk-UA"/>
        </w:rPr>
      </w:pPr>
      <w:r w:rsidRPr="0066463D">
        <w:rPr>
          <w:lang w:val="uk-UA"/>
        </w:rPr>
        <w:t>На середній рівень зріз написали - 2 учня</w:t>
      </w:r>
    </w:p>
    <w:p w:rsidR="0066463D" w:rsidRPr="0066463D" w:rsidRDefault="0066463D" w:rsidP="0066463D">
      <w:pPr>
        <w:spacing w:line="276" w:lineRule="auto"/>
        <w:ind w:right="283"/>
        <w:rPr>
          <w:lang w:val="uk-UA"/>
        </w:rPr>
      </w:pPr>
      <w:r w:rsidRPr="0066463D">
        <w:rPr>
          <w:lang w:val="uk-UA"/>
        </w:rPr>
        <w:t>На початковий рівень зріз написали - 2 учня</w:t>
      </w:r>
    </w:p>
    <w:p w:rsidR="0066463D" w:rsidRPr="0066463D" w:rsidRDefault="0066463D" w:rsidP="0066463D">
      <w:pPr>
        <w:spacing w:line="276" w:lineRule="auto"/>
        <w:ind w:right="283"/>
        <w:rPr>
          <w:lang w:val="uk-UA"/>
        </w:rPr>
      </w:pPr>
      <w:r w:rsidRPr="0066463D">
        <w:rPr>
          <w:lang w:val="uk-UA"/>
        </w:rPr>
        <w:t>Середній бал = 4,8</w:t>
      </w:r>
    </w:p>
    <w:p w:rsidR="0066463D" w:rsidRPr="0066463D" w:rsidRDefault="0066463D" w:rsidP="0066463D">
      <w:pPr>
        <w:spacing w:line="276" w:lineRule="auto"/>
        <w:ind w:right="283"/>
        <w:rPr>
          <w:lang w:val="uk-UA"/>
        </w:rPr>
      </w:pPr>
      <w:r w:rsidRPr="0066463D">
        <w:rPr>
          <w:lang w:val="uk-UA"/>
        </w:rPr>
        <w:t>Коефіцієнт ефективності ( у %) = 50%</w:t>
      </w:r>
    </w:p>
    <w:p w:rsidR="0066463D" w:rsidRPr="0066463D" w:rsidRDefault="0066463D" w:rsidP="0066463D">
      <w:pPr>
        <w:spacing w:line="276" w:lineRule="auto"/>
        <w:ind w:right="283"/>
        <w:rPr>
          <w:lang w:val="uk-UA"/>
        </w:rPr>
      </w:pPr>
      <w:r w:rsidRPr="0066463D">
        <w:rPr>
          <w:lang w:val="uk-UA"/>
        </w:rPr>
        <w:t>Ступінь навченості (у %) = 66% - достатній</w:t>
      </w:r>
    </w:p>
    <w:p w:rsidR="0066463D" w:rsidRPr="0066463D" w:rsidRDefault="0066463D" w:rsidP="0066463D">
      <w:pPr>
        <w:spacing w:line="276" w:lineRule="auto"/>
        <w:ind w:right="283" w:firstLine="708"/>
        <w:rPr>
          <w:lang w:val="uk-UA"/>
        </w:rPr>
      </w:pPr>
      <w:r w:rsidRPr="0066463D">
        <w:rPr>
          <w:lang w:val="uk-UA"/>
        </w:rPr>
        <w:lastRenderedPageBreak/>
        <w:t>Завдання контрольного зрізу охоплювали матеріал, який вивчався упродовж І семестру, а саме тему «Усна народна творчість», «Творчість Т.Шевченка», «Творчість Лесі Українки», «Творчість В.Сосюри».</w:t>
      </w:r>
    </w:p>
    <w:p w:rsidR="0066463D" w:rsidRPr="0066463D" w:rsidRDefault="0066463D" w:rsidP="001275AD">
      <w:pPr>
        <w:spacing w:line="276" w:lineRule="auto"/>
        <w:ind w:right="283" w:firstLine="708"/>
        <w:rPr>
          <w:lang w:val="uk-UA"/>
        </w:rPr>
      </w:pPr>
      <w:r w:rsidRPr="0066463D">
        <w:rPr>
          <w:lang w:val="uk-UA"/>
        </w:rPr>
        <w:t>Восьмикласники прочитали всі зазначені програмові поетичні твори, гарно знають їхзміст, визначають жанр, тему та основну думку.</w:t>
      </w:r>
    </w:p>
    <w:p w:rsidR="0066463D" w:rsidRPr="0066463D" w:rsidRDefault="0066463D" w:rsidP="001275AD">
      <w:pPr>
        <w:spacing w:line="276" w:lineRule="auto"/>
        <w:ind w:right="283" w:firstLine="708"/>
        <w:rPr>
          <w:lang w:val="uk-UA"/>
        </w:rPr>
      </w:pPr>
      <w:r w:rsidRPr="0066463D">
        <w:rPr>
          <w:lang w:val="uk-UA"/>
        </w:rPr>
        <w:t>Помилки допустили у визначенні видів історичних пісень. Окремі учні помилилися увизначенні жанру поезії В.Сосюри «Любіть Україну».</w:t>
      </w:r>
    </w:p>
    <w:p w:rsidR="0066463D" w:rsidRPr="0066463D" w:rsidRDefault="0066463D" w:rsidP="001275AD">
      <w:pPr>
        <w:spacing w:line="276" w:lineRule="auto"/>
        <w:ind w:right="283" w:firstLine="708"/>
        <w:rPr>
          <w:lang w:val="uk-UA"/>
        </w:rPr>
      </w:pPr>
      <w:r w:rsidRPr="0066463D">
        <w:rPr>
          <w:lang w:val="uk-UA"/>
        </w:rPr>
        <w:t>Ці помилки допускали учні, які не виходили на онлайн уроки, де було пояснення матеріалу вчителем. Більшість дітей виконують завдання, попередньо не опрацьовуючи теоретичний матеріал.</w:t>
      </w:r>
    </w:p>
    <w:p w:rsidR="0066463D" w:rsidRPr="0066463D" w:rsidRDefault="0066463D" w:rsidP="0066463D">
      <w:pPr>
        <w:spacing w:line="276" w:lineRule="auto"/>
        <w:ind w:right="283"/>
        <w:rPr>
          <w:lang w:val="uk-UA"/>
        </w:rPr>
      </w:pPr>
      <w:r w:rsidRPr="0066463D">
        <w:rPr>
          <w:lang w:val="uk-UA"/>
        </w:rPr>
        <w:t>У подальшому на уроках літератури:</w:t>
      </w:r>
    </w:p>
    <w:p w:rsidR="0066463D" w:rsidRPr="0066463D" w:rsidRDefault="0066463D" w:rsidP="00BC3C5C">
      <w:pPr>
        <w:numPr>
          <w:ilvl w:val="0"/>
          <w:numId w:val="7"/>
        </w:numPr>
        <w:spacing w:line="276" w:lineRule="auto"/>
        <w:ind w:right="283"/>
        <w:rPr>
          <w:lang w:val="uk-UA"/>
        </w:rPr>
      </w:pPr>
      <w:r w:rsidRPr="0066463D">
        <w:rPr>
          <w:lang w:val="uk-UA"/>
        </w:rPr>
        <w:t>Намагатися залучити якнайбільше учнів до участі в онлайн уроках.</w:t>
      </w:r>
    </w:p>
    <w:p w:rsidR="0066463D" w:rsidRPr="0066463D" w:rsidRDefault="0066463D" w:rsidP="00BC3C5C">
      <w:pPr>
        <w:numPr>
          <w:ilvl w:val="0"/>
          <w:numId w:val="7"/>
        </w:numPr>
        <w:spacing w:line="276" w:lineRule="auto"/>
        <w:ind w:right="283"/>
        <w:rPr>
          <w:lang w:val="uk-UA"/>
        </w:rPr>
      </w:pPr>
      <w:r w:rsidRPr="0066463D">
        <w:rPr>
          <w:lang w:val="uk-UA"/>
        </w:rPr>
        <w:t xml:space="preserve">Повторити види історичних пісень. </w:t>
      </w:r>
    </w:p>
    <w:p w:rsidR="0066463D" w:rsidRPr="0066463D" w:rsidRDefault="0066463D" w:rsidP="00BC3C5C">
      <w:pPr>
        <w:numPr>
          <w:ilvl w:val="0"/>
          <w:numId w:val="7"/>
        </w:numPr>
        <w:spacing w:line="276" w:lineRule="auto"/>
        <w:ind w:right="283"/>
        <w:rPr>
          <w:lang w:val="uk-UA"/>
        </w:rPr>
      </w:pPr>
      <w:r w:rsidRPr="0066463D">
        <w:rPr>
          <w:lang w:val="uk-UA"/>
        </w:rPr>
        <w:t>Повторити жанри ліричних творів.</w:t>
      </w:r>
    </w:p>
    <w:p w:rsidR="0066463D" w:rsidRPr="0066463D" w:rsidRDefault="0066463D" w:rsidP="0066463D">
      <w:pPr>
        <w:spacing w:line="276" w:lineRule="auto"/>
        <w:ind w:right="283"/>
        <w:rPr>
          <w:lang w:val="uk-UA"/>
        </w:rPr>
      </w:pPr>
    </w:p>
    <w:p w:rsidR="0066463D" w:rsidRPr="0066463D" w:rsidRDefault="0066463D" w:rsidP="0066463D">
      <w:pPr>
        <w:spacing w:line="276" w:lineRule="auto"/>
        <w:ind w:right="283"/>
        <w:rPr>
          <w:lang w:val="uk-UA"/>
        </w:rPr>
      </w:pPr>
      <w:r w:rsidRPr="0066463D">
        <w:rPr>
          <w:lang w:val="uk-UA"/>
        </w:rPr>
        <w:t>Дата проведення 16 грудня 2022 р.</w:t>
      </w:r>
    </w:p>
    <w:p w:rsidR="0066463D" w:rsidRPr="0066463D" w:rsidRDefault="0066463D" w:rsidP="0066463D">
      <w:pPr>
        <w:spacing w:line="276" w:lineRule="auto"/>
        <w:ind w:right="283"/>
        <w:rPr>
          <w:lang w:val="uk-UA"/>
        </w:rPr>
      </w:pPr>
      <w:r w:rsidRPr="0066463D">
        <w:rPr>
          <w:lang w:val="uk-UA"/>
        </w:rPr>
        <w:t>Предмет українська література</w:t>
      </w:r>
    </w:p>
    <w:p w:rsidR="0066463D" w:rsidRPr="0066463D" w:rsidRDefault="0066463D" w:rsidP="0066463D">
      <w:pPr>
        <w:spacing w:line="276" w:lineRule="auto"/>
        <w:ind w:right="283"/>
        <w:rPr>
          <w:lang w:val="uk-UA"/>
        </w:rPr>
      </w:pPr>
      <w:r w:rsidRPr="0066463D">
        <w:rPr>
          <w:lang w:val="uk-UA"/>
        </w:rPr>
        <w:t>Клас 9</w:t>
      </w:r>
    </w:p>
    <w:p w:rsidR="0066463D" w:rsidRPr="0066463D" w:rsidRDefault="0066463D" w:rsidP="0066463D">
      <w:pPr>
        <w:spacing w:line="276" w:lineRule="auto"/>
        <w:ind w:right="283"/>
        <w:rPr>
          <w:lang w:val="uk-UA"/>
        </w:rPr>
      </w:pPr>
      <w:r w:rsidRPr="0066463D">
        <w:rPr>
          <w:lang w:val="uk-UA"/>
        </w:rPr>
        <w:t>Вчитель Галіба О.А.</w:t>
      </w:r>
    </w:p>
    <w:p w:rsidR="0066463D" w:rsidRPr="0066463D" w:rsidRDefault="0066463D" w:rsidP="0066463D">
      <w:pPr>
        <w:spacing w:line="276" w:lineRule="auto"/>
        <w:ind w:right="283"/>
        <w:rPr>
          <w:lang w:val="uk-UA"/>
        </w:rPr>
      </w:pPr>
      <w:r w:rsidRPr="0066463D">
        <w:rPr>
          <w:lang w:val="uk-UA"/>
        </w:rPr>
        <w:t>Кількість учнів у класі всього - 10</w:t>
      </w:r>
    </w:p>
    <w:p w:rsidR="0066463D" w:rsidRPr="0066463D" w:rsidRDefault="0066463D" w:rsidP="0066463D">
      <w:pPr>
        <w:spacing w:line="276" w:lineRule="auto"/>
        <w:ind w:right="283"/>
        <w:rPr>
          <w:lang w:val="uk-UA"/>
        </w:rPr>
      </w:pPr>
      <w:r w:rsidRPr="0066463D">
        <w:rPr>
          <w:lang w:val="uk-UA"/>
        </w:rPr>
        <w:t>Кількість учнів, які писали зріз - 10</w:t>
      </w:r>
    </w:p>
    <w:p w:rsidR="0066463D" w:rsidRPr="0066463D" w:rsidRDefault="0066463D" w:rsidP="0066463D">
      <w:pPr>
        <w:spacing w:line="276" w:lineRule="auto"/>
        <w:ind w:right="283"/>
        <w:rPr>
          <w:lang w:val="uk-UA"/>
        </w:rPr>
      </w:pPr>
      <w:r w:rsidRPr="0066463D">
        <w:rPr>
          <w:lang w:val="uk-UA"/>
        </w:rPr>
        <w:t>На високий рівень зріз написали - 2 учня</w:t>
      </w:r>
    </w:p>
    <w:p w:rsidR="0066463D" w:rsidRPr="0066463D" w:rsidRDefault="0066463D" w:rsidP="0066463D">
      <w:pPr>
        <w:spacing w:line="276" w:lineRule="auto"/>
        <w:ind w:right="283"/>
        <w:rPr>
          <w:lang w:val="uk-UA"/>
        </w:rPr>
      </w:pPr>
      <w:r w:rsidRPr="0066463D">
        <w:rPr>
          <w:lang w:val="uk-UA"/>
        </w:rPr>
        <w:t>На достатній рівень зріз написали - 2 учня</w:t>
      </w:r>
    </w:p>
    <w:p w:rsidR="0066463D" w:rsidRPr="0066463D" w:rsidRDefault="0066463D" w:rsidP="0066463D">
      <w:pPr>
        <w:spacing w:line="276" w:lineRule="auto"/>
        <w:ind w:right="283"/>
        <w:rPr>
          <w:lang w:val="uk-UA"/>
        </w:rPr>
      </w:pPr>
      <w:r w:rsidRPr="0066463D">
        <w:rPr>
          <w:lang w:val="uk-UA"/>
        </w:rPr>
        <w:t>На середній рівень зріз написали - 2 учня</w:t>
      </w:r>
    </w:p>
    <w:p w:rsidR="0066463D" w:rsidRPr="0066463D" w:rsidRDefault="0066463D" w:rsidP="0066463D">
      <w:pPr>
        <w:spacing w:line="276" w:lineRule="auto"/>
        <w:ind w:right="283"/>
        <w:rPr>
          <w:lang w:val="uk-UA"/>
        </w:rPr>
      </w:pPr>
      <w:r w:rsidRPr="0066463D">
        <w:rPr>
          <w:lang w:val="uk-UA"/>
        </w:rPr>
        <w:t>На початковий рівень зріз написали - 4 учня</w:t>
      </w:r>
    </w:p>
    <w:p w:rsidR="0066463D" w:rsidRPr="0066463D" w:rsidRDefault="0066463D" w:rsidP="0066463D">
      <w:pPr>
        <w:spacing w:line="276" w:lineRule="auto"/>
        <w:ind w:right="283"/>
        <w:rPr>
          <w:lang w:val="uk-UA"/>
        </w:rPr>
      </w:pPr>
      <w:r w:rsidRPr="0066463D">
        <w:rPr>
          <w:lang w:val="uk-UA"/>
        </w:rPr>
        <w:t>Середній бал = 5,5</w:t>
      </w:r>
    </w:p>
    <w:p w:rsidR="0066463D" w:rsidRPr="0066463D" w:rsidRDefault="0066463D" w:rsidP="0066463D">
      <w:pPr>
        <w:spacing w:line="276" w:lineRule="auto"/>
        <w:ind w:right="283"/>
        <w:rPr>
          <w:lang w:val="uk-UA"/>
        </w:rPr>
      </w:pPr>
      <w:r w:rsidRPr="0066463D">
        <w:rPr>
          <w:lang w:val="uk-UA"/>
        </w:rPr>
        <w:t>Коефіцієнт ефективності ( у %) = 40%</w:t>
      </w:r>
    </w:p>
    <w:p w:rsidR="0066463D" w:rsidRPr="0066463D" w:rsidRDefault="0066463D" w:rsidP="0066463D">
      <w:pPr>
        <w:spacing w:line="276" w:lineRule="auto"/>
        <w:ind w:right="283"/>
        <w:rPr>
          <w:lang w:val="uk-UA"/>
        </w:rPr>
      </w:pPr>
      <w:r w:rsidRPr="0066463D">
        <w:rPr>
          <w:lang w:val="uk-UA"/>
        </w:rPr>
        <w:t>Ступінь навченості (у %) = 39% - низький</w:t>
      </w:r>
    </w:p>
    <w:p w:rsidR="0066463D" w:rsidRPr="0066463D" w:rsidRDefault="0066463D" w:rsidP="001275AD">
      <w:pPr>
        <w:spacing w:line="276" w:lineRule="auto"/>
        <w:ind w:right="283" w:firstLine="708"/>
        <w:rPr>
          <w:lang w:val="uk-UA"/>
        </w:rPr>
      </w:pPr>
      <w:r w:rsidRPr="0066463D">
        <w:rPr>
          <w:lang w:val="uk-UA"/>
        </w:rPr>
        <w:t>Завдання контрольного зрізу охоплювали матеріал, який вивчався упродовж І семестру, а саме тему «Усна народна творчість», «Давня література», «Нова українська література».</w:t>
      </w:r>
    </w:p>
    <w:p w:rsidR="0066463D" w:rsidRPr="0066463D" w:rsidRDefault="0066463D" w:rsidP="001275AD">
      <w:pPr>
        <w:spacing w:line="276" w:lineRule="auto"/>
        <w:ind w:right="283" w:firstLine="708"/>
        <w:rPr>
          <w:lang w:val="uk-UA"/>
        </w:rPr>
      </w:pPr>
      <w:r w:rsidRPr="0066463D">
        <w:rPr>
          <w:lang w:val="uk-UA"/>
        </w:rPr>
        <w:t>Дев’ятикласники добре засвоїли твори усної народної творчості та ознайомилися з пам’ятками давньої літератури Київської Русі.</w:t>
      </w:r>
    </w:p>
    <w:p w:rsidR="0066463D" w:rsidRPr="0066463D" w:rsidRDefault="0066463D" w:rsidP="001275AD">
      <w:pPr>
        <w:spacing w:line="276" w:lineRule="auto"/>
        <w:ind w:right="283" w:firstLine="708"/>
        <w:rPr>
          <w:lang w:val="uk-UA"/>
        </w:rPr>
      </w:pPr>
      <w:r w:rsidRPr="0066463D">
        <w:rPr>
          <w:lang w:val="uk-UA"/>
        </w:rPr>
        <w:t>Основна частина учнів не читають програмові твори. Саме тому помилки допустили у визначенні жанру поеми «Енеїда», не змогли встановити послідовність подій у п’єсі І.Котляревського «Наталка Полтавка» та повісті Г.Квітки-Основ’яненка «Маруся».</w:t>
      </w:r>
    </w:p>
    <w:p w:rsidR="0066463D" w:rsidRPr="0066463D" w:rsidRDefault="0066463D" w:rsidP="0066463D">
      <w:pPr>
        <w:spacing w:line="276" w:lineRule="auto"/>
        <w:ind w:right="283"/>
        <w:rPr>
          <w:lang w:val="uk-UA"/>
        </w:rPr>
      </w:pPr>
    </w:p>
    <w:p w:rsidR="0066463D" w:rsidRPr="0066463D" w:rsidRDefault="0066463D" w:rsidP="0066463D">
      <w:pPr>
        <w:spacing w:line="276" w:lineRule="auto"/>
        <w:ind w:right="283"/>
        <w:rPr>
          <w:lang w:val="uk-UA"/>
        </w:rPr>
      </w:pPr>
      <w:r w:rsidRPr="0066463D">
        <w:rPr>
          <w:lang w:val="uk-UA"/>
        </w:rPr>
        <w:t>У подальшому на уроках літератури:</w:t>
      </w:r>
    </w:p>
    <w:p w:rsidR="0066463D" w:rsidRPr="0066463D" w:rsidRDefault="0066463D" w:rsidP="00BC3C5C">
      <w:pPr>
        <w:numPr>
          <w:ilvl w:val="0"/>
          <w:numId w:val="8"/>
        </w:numPr>
        <w:spacing w:line="276" w:lineRule="auto"/>
        <w:ind w:right="283"/>
        <w:rPr>
          <w:lang w:val="uk-UA"/>
        </w:rPr>
      </w:pPr>
      <w:r w:rsidRPr="0066463D">
        <w:rPr>
          <w:lang w:val="uk-UA"/>
        </w:rPr>
        <w:t>Намагатися залучити якнайбільше учнів до участі в онлайн уроках.</w:t>
      </w:r>
    </w:p>
    <w:p w:rsidR="0066463D" w:rsidRDefault="0066463D" w:rsidP="00BC3C5C">
      <w:pPr>
        <w:numPr>
          <w:ilvl w:val="0"/>
          <w:numId w:val="8"/>
        </w:numPr>
        <w:spacing w:line="276" w:lineRule="auto"/>
        <w:ind w:right="283"/>
        <w:rPr>
          <w:lang w:val="uk-UA"/>
        </w:rPr>
      </w:pPr>
      <w:r w:rsidRPr="0066463D">
        <w:rPr>
          <w:lang w:val="uk-UA"/>
        </w:rPr>
        <w:t xml:space="preserve">Сприяти залученню учнів до читання програмових творів. </w:t>
      </w:r>
    </w:p>
    <w:p w:rsidR="001275AD" w:rsidRDefault="001275AD" w:rsidP="001275AD">
      <w:pPr>
        <w:spacing w:line="276" w:lineRule="auto"/>
        <w:ind w:left="1211" w:right="283"/>
        <w:rPr>
          <w:lang w:val="uk-UA"/>
        </w:rPr>
      </w:pPr>
    </w:p>
    <w:p w:rsidR="00B70DEA" w:rsidRDefault="00B70DEA" w:rsidP="001275AD">
      <w:pPr>
        <w:spacing w:line="276" w:lineRule="auto"/>
        <w:ind w:left="1211" w:right="283"/>
        <w:rPr>
          <w:lang w:val="uk-UA"/>
        </w:rPr>
      </w:pPr>
    </w:p>
    <w:p w:rsidR="00B70DEA" w:rsidRDefault="00B70DEA" w:rsidP="001275AD">
      <w:pPr>
        <w:spacing w:line="276" w:lineRule="auto"/>
        <w:ind w:left="1211" w:right="283"/>
        <w:rPr>
          <w:lang w:val="uk-UA"/>
        </w:rPr>
      </w:pPr>
    </w:p>
    <w:p w:rsidR="00B70DEA" w:rsidRDefault="00B70DEA" w:rsidP="001275AD">
      <w:pPr>
        <w:spacing w:line="276" w:lineRule="auto"/>
        <w:ind w:left="1211" w:right="283"/>
        <w:rPr>
          <w:lang w:val="uk-UA"/>
        </w:rPr>
      </w:pPr>
    </w:p>
    <w:p w:rsidR="00B70DEA" w:rsidRPr="0066463D" w:rsidRDefault="00B70DEA" w:rsidP="001275AD">
      <w:pPr>
        <w:spacing w:line="276" w:lineRule="auto"/>
        <w:ind w:left="1211" w:right="283"/>
        <w:rPr>
          <w:lang w:val="uk-UA"/>
        </w:rPr>
      </w:pPr>
      <w:bookmarkStart w:id="0" w:name="_GoBack"/>
      <w:bookmarkEnd w:id="0"/>
    </w:p>
    <w:p w:rsidR="0066463D" w:rsidRPr="001275AD" w:rsidRDefault="001275AD" w:rsidP="001275AD">
      <w:pPr>
        <w:spacing w:line="276" w:lineRule="auto"/>
        <w:ind w:right="283"/>
        <w:jc w:val="center"/>
        <w:rPr>
          <w:b/>
          <w:lang w:val="uk-UA"/>
        </w:rPr>
      </w:pPr>
      <w:r w:rsidRPr="001275AD">
        <w:rPr>
          <w:b/>
          <w:lang w:val="uk-UA"/>
        </w:rPr>
        <w:lastRenderedPageBreak/>
        <w:t>Географія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033"/>
        <w:gridCol w:w="688"/>
        <w:gridCol w:w="688"/>
        <w:gridCol w:w="687"/>
        <w:gridCol w:w="687"/>
        <w:gridCol w:w="688"/>
        <w:gridCol w:w="825"/>
        <w:gridCol w:w="687"/>
        <w:gridCol w:w="687"/>
        <w:gridCol w:w="656"/>
        <w:gridCol w:w="907"/>
      </w:tblGrid>
      <w:tr w:rsidR="001275AD" w:rsidRPr="001275AD" w:rsidTr="001275AD">
        <w:trPr>
          <w:cantSplit/>
          <w:trHeight w:val="339"/>
        </w:trPr>
        <w:tc>
          <w:tcPr>
            <w:tcW w:w="699" w:type="pct"/>
            <w:vMerge w:val="restart"/>
            <w:tcBorders>
              <w:top w:val="single" w:sz="4" w:space="0" w:color="auto"/>
              <w:left w:val="single" w:sz="4" w:space="0" w:color="auto"/>
              <w:bottom w:val="single" w:sz="4" w:space="0" w:color="auto"/>
              <w:right w:val="single" w:sz="4" w:space="0" w:color="auto"/>
            </w:tcBorders>
            <w:vAlign w:val="center"/>
            <w:hideMark/>
          </w:tcPr>
          <w:p w:rsidR="001275AD" w:rsidRPr="001275AD" w:rsidRDefault="001275AD" w:rsidP="001275AD">
            <w:pPr>
              <w:spacing w:line="276" w:lineRule="auto"/>
              <w:ind w:right="283"/>
              <w:rPr>
                <w:lang w:val="uk-UA"/>
              </w:rPr>
            </w:pPr>
            <w:r w:rsidRPr="001275AD">
              <w:rPr>
                <w:lang w:val="uk-UA"/>
              </w:rPr>
              <w:t>Кількість закладів</w:t>
            </w:r>
          </w:p>
        </w:tc>
        <w:tc>
          <w:tcPr>
            <w:tcW w:w="573" w:type="pct"/>
            <w:vMerge w:val="restart"/>
            <w:tcBorders>
              <w:top w:val="single" w:sz="4" w:space="0" w:color="auto"/>
              <w:left w:val="single" w:sz="4" w:space="0" w:color="auto"/>
              <w:bottom w:val="single" w:sz="4" w:space="0" w:color="auto"/>
              <w:right w:val="single" w:sz="4" w:space="0" w:color="auto"/>
            </w:tcBorders>
            <w:vAlign w:val="center"/>
          </w:tcPr>
          <w:p w:rsidR="001275AD" w:rsidRPr="001275AD" w:rsidRDefault="001275AD" w:rsidP="001275AD">
            <w:pPr>
              <w:spacing w:line="276" w:lineRule="auto"/>
              <w:ind w:right="283"/>
              <w:rPr>
                <w:lang w:val="uk-UA"/>
              </w:rPr>
            </w:pPr>
          </w:p>
          <w:p w:rsidR="001275AD" w:rsidRPr="001275AD" w:rsidRDefault="001275AD" w:rsidP="001275AD">
            <w:pPr>
              <w:spacing w:line="276" w:lineRule="auto"/>
              <w:ind w:right="283"/>
              <w:rPr>
                <w:lang w:val="uk-UA"/>
              </w:rPr>
            </w:pPr>
            <w:r w:rsidRPr="001275AD">
              <w:rPr>
                <w:lang w:val="uk-UA"/>
              </w:rPr>
              <w:t>Класи</w:t>
            </w:r>
          </w:p>
        </w:tc>
        <w:tc>
          <w:tcPr>
            <w:tcW w:w="35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75AD" w:rsidRPr="001275AD" w:rsidRDefault="001275AD" w:rsidP="001275AD">
            <w:pPr>
              <w:spacing w:line="276" w:lineRule="auto"/>
              <w:ind w:right="283"/>
              <w:rPr>
                <w:lang w:val="uk-UA"/>
              </w:rPr>
            </w:pPr>
            <w:r w:rsidRPr="001275AD">
              <w:rPr>
                <w:lang w:val="uk-UA"/>
              </w:rPr>
              <w:t>Учнів за списком</w:t>
            </w:r>
          </w:p>
        </w:tc>
        <w:tc>
          <w:tcPr>
            <w:tcW w:w="359" w:type="pct"/>
            <w:vMerge w:val="restart"/>
            <w:tcBorders>
              <w:top w:val="single" w:sz="4" w:space="0" w:color="auto"/>
              <w:left w:val="single" w:sz="4" w:space="0" w:color="auto"/>
              <w:bottom w:val="single" w:sz="4" w:space="0" w:color="auto"/>
              <w:right w:val="single" w:sz="8" w:space="0" w:color="auto"/>
            </w:tcBorders>
            <w:textDirection w:val="btLr"/>
            <w:vAlign w:val="center"/>
            <w:hideMark/>
          </w:tcPr>
          <w:p w:rsidR="001275AD" w:rsidRPr="001275AD" w:rsidRDefault="001275AD" w:rsidP="001275AD">
            <w:pPr>
              <w:spacing w:line="276" w:lineRule="auto"/>
              <w:ind w:right="283"/>
              <w:rPr>
                <w:lang w:val="uk-UA"/>
              </w:rPr>
            </w:pPr>
            <w:r w:rsidRPr="001275AD">
              <w:rPr>
                <w:lang w:val="uk-UA"/>
              </w:rPr>
              <w:t>Виконували роботу</w:t>
            </w:r>
          </w:p>
        </w:tc>
        <w:tc>
          <w:tcPr>
            <w:tcW w:w="3011" w:type="pct"/>
            <w:gridSpan w:val="8"/>
            <w:tcBorders>
              <w:top w:val="single" w:sz="4" w:space="0" w:color="auto"/>
              <w:left w:val="nil"/>
              <w:bottom w:val="single" w:sz="8" w:space="0" w:color="auto"/>
              <w:right w:val="single" w:sz="4" w:space="0" w:color="auto"/>
            </w:tcBorders>
            <w:vAlign w:val="center"/>
            <w:hideMark/>
          </w:tcPr>
          <w:p w:rsidR="001275AD" w:rsidRPr="001275AD" w:rsidRDefault="001275AD" w:rsidP="001275AD">
            <w:pPr>
              <w:spacing w:line="276" w:lineRule="auto"/>
              <w:ind w:right="283"/>
              <w:rPr>
                <w:lang w:val="uk-UA"/>
              </w:rPr>
            </w:pPr>
            <w:r w:rsidRPr="001275AD">
              <w:rPr>
                <w:lang w:val="uk-UA"/>
              </w:rPr>
              <w:t>Рівень навчальних досягнень</w:t>
            </w:r>
          </w:p>
        </w:tc>
      </w:tr>
      <w:tr w:rsidR="001275AD" w:rsidRPr="001275AD" w:rsidTr="001275AD">
        <w:trPr>
          <w:cantSplit/>
          <w:trHeight w:val="171"/>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275AD" w:rsidRPr="001275AD" w:rsidRDefault="001275AD" w:rsidP="001275AD">
            <w:pPr>
              <w:spacing w:line="276" w:lineRule="auto"/>
              <w:ind w:right="283"/>
              <w:rPr>
                <w:lang w:val="uk-UA"/>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275AD" w:rsidRPr="001275AD" w:rsidRDefault="001275AD" w:rsidP="001275AD">
            <w:pPr>
              <w:spacing w:line="276" w:lineRule="auto"/>
              <w:ind w:right="283"/>
              <w:rPr>
                <w:lang w:val="uk-UA"/>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1275AD" w:rsidRPr="001275AD" w:rsidRDefault="001275AD" w:rsidP="001275AD">
            <w:pPr>
              <w:spacing w:line="276" w:lineRule="auto"/>
              <w:ind w:right="283"/>
              <w:rPr>
                <w:lang w:val="uk-UA"/>
              </w:rPr>
            </w:pPr>
          </w:p>
        </w:tc>
        <w:tc>
          <w:tcPr>
            <w:tcW w:w="359" w:type="pct"/>
            <w:vMerge/>
            <w:tcBorders>
              <w:top w:val="single" w:sz="4" w:space="0" w:color="auto"/>
              <w:left w:val="single" w:sz="4" w:space="0" w:color="auto"/>
              <w:bottom w:val="single" w:sz="4" w:space="0" w:color="auto"/>
              <w:right w:val="single" w:sz="8" w:space="0" w:color="auto"/>
            </w:tcBorders>
            <w:vAlign w:val="center"/>
            <w:hideMark/>
          </w:tcPr>
          <w:p w:rsidR="001275AD" w:rsidRPr="001275AD" w:rsidRDefault="001275AD" w:rsidP="001275AD">
            <w:pPr>
              <w:spacing w:line="276" w:lineRule="auto"/>
              <w:ind w:right="283"/>
              <w:rPr>
                <w:lang w:val="uk-UA"/>
              </w:rPr>
            </w:pPr>
          </w:p>
        </w:tc>
        <w:tc>
          <w:tcPr>
            <w:tcW w:w="717" w:type="pct"/>
            <w:gridSpan w:val="2"/>
            <w:tcBorders>
              <w:top w:val="single" w:sz="8" w:space="0" w:color="auto"/>
              <w:left w:val="nil"/>
              <w:bottom w:val="single" w:sz="8" w:space="0" w:color="auto"/>
              <w:right w:val="single" w:sz="8" w:space="0" w:color="auto"/>
            </w:tcBorders>
            <w:vAlign w:val="center"/>
            <w:hideMark/>
          </w:tcPr>
          <w:p w:rsidR="001275AD" w:rsidRPr="001275AD" w:rsidRDefault="001275AD" w:rsidP="001275AD">
            <w:pPr>
              <w:spacing w:line="276" w:lineRule="auto"/>
              <w:ind w:right="283"/>
              <w:rPr>
                <w:lang w:val="uk-UA"/>
              </w:rPr>
            </w:pPr>
            <w:r w:rsidRPr="001275AD">
              <w:rPr>
                <w:lang w:val="uk-UA"/>
              </w:rPr>
              <w:t>високий</w:t>
            </w:r>
          </w:p>
        </w:tc>
        <w:tc>
          <w:tcPr>
            <w:tcW w:w="717" w:type="pct"/>
            <w:gridSpan w:val="2"/>
            <w:tcBorders>
              <w:top w:val="single" w:sz="8" w:space="0" w:color="auto"/>
              <w:left w:val="nil"/>
              <w:bottom w:val="single" w:sz="8" w:space="0" w:color="auto"/>
              <w:right w:val="single" w:sz="8" w:space="0" w:color="auto"/>
            </w:tcBorders>
            <w:vAlign w:val="center"/>
            <w:hideMark/>
          </w:tcPr>
          <w:p w:rsidR="001275AD" w:rsidRPr="001275AD" w:rsidRDefault="001275AD" w:rsidP="001275AD">
            <w:pPr>
              <w:spacing w:line="276" w:lineRule="auto"/>
              <w:ind w:right="283"/>
              <w:rPr>
                <w:lang w:val="uk-UA"/>
              </w:rPr>
            </w:pPr>
            <w:r w:rsidRPr="001275AD">
              <w:rPr>
                <w:lang w:val="uk-UA"/>
              </w:rPr>
              <w:t>достатній</w:t>
            </w:r>
          </w:p>
        </w:tc>
        <w:tc>
          <w:tcPr>
            <w:tcW w:w="717" w:type="pct"/>
            <w:gridSpan w:val="2"/>
            <w:tcBorders>
              <w:top w:val="single" w:sz="8" w:space="0" w:color="auto"/>
              <w:left w:val="nil"/>
              <w:bottom w:val="single" w:sz="8" w:space="0" w:color="auto"/>
              <w:right w:val="single" w:sz="8" w:space="0" w:color="auto"/>
            </w:tcBorders>
            <w:vAlign w:val="center"/>
            <w:hideMark/>
          </w:tcPr>
          <w:p w:rsidR="001275AD" w:rsidRPr="001275AD" w:rsidRDefault="001275AD" w:rsidP="001275AD">
            <w:pPr>
              <w:spacing w:line="276" w:lineRule="auto"/>
              <w:ind w:right="283"/>
              <w:rPr>
                <w:lang w:val="uk-UA"/>
              </w:rPr>
            </w:pPr>
            <w:r w:rsidRPr="001275AD">
              <w:rPr>
                <w:lang w:val="uk-UA"/>
              </w:rPr>
              <w:t>середній</w:t>
            </w:r>
          </w:p>
        </w:tc>
        <w:tc>
          <w:tcPr>
            <w:tcW w:w="860" w:type="pct"/>
            <w:gridSpan w:val="2"/>
            <w:tcBorders>
              <w:top w:val="single" w:sz="8" w:space="0" w:color="auto"/>
              <w:left w:val="nil"/>
              <w:bottom w:val="single" w:sz="8" w:space="0" w:color="auto"/>
              <w:right w:val="single" w:sz="4" w:space="0" w:color="auto"/>
            </w:tcBorders>
            <w:vAlign w:val="center"/>
            <w:hideMark/>
          </w:tcPr>
          <w:p w:rsidR="001275AD" w:rsidRPr="001275AD" w:rsidRDefault="001275AD" w:rsidP="001275AD">
            <w:pPr>
              <w:spacing w:line="276" w:lineRule="auto"/>
              <w:ind w:right="283"/>
              <w:rPr>
                <w:lang w:val="uk-UA"/>
              </w:rPr>
            </w:pPr>
            <w:r w:rsidRPr="001275AD">
              <w:rPr>
                <w:lang w:val="uk-UA"/>
              </w:rPr>
              <w:t>початковий</w:t>
            </w:r>
          </w:p>
        </w:tc>
      </w:tr>
      <w:tr w:rsidR="001275AD" w:rsidRPr="001275AD" w:rsidTr="001275AD">
        <w:trPr>
          <w:cantSplit/>
          <w:trHeight w:val="867"/>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275AD" w:rsidRPr="001275AD" w:rsidRDefault="001275AD" w:rsidP="001275AD">
            <w:pPr>
              <w:spacing w:line="276" w:lineRule="auto"/>
              <w:ind w:right="283"/>
              <w:rPr>
                <w:lang w:val="uk-UA"/>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275AD" w:rsidRPr="001275AD" w:rsidRDefault="001275AD" w:rsidP="001275AD">
            <w:pPr>
              <w:spacing w:line="276" w:lineRule="auto"/>
              <w:ind w:right="283"/>
              <w:rPr>
                <w:lang w:val="uk-UA"/>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1275AD" w:rsidRPr="001275AD" w:rsidRDefault="001275AD" w:rsidP="001275AD">
            <w:pPr>
              <w:spacing w:line="276" w:lineRule="auto"/>
              <w:ind w:right="283"/>
              <w:rPr>
                <w:lang w:val="uk-UA"/>
              </w:rPr>
            </w:pPr>
          </w:p>
        </w:tc>
        <w:tc>
          <w:tcPr>
            <w:tcW w:w="359" w:type="pct"/>
            <w:vMerge/>
            <w:tcBorders>
              <w:top w:val="single" w:sz="4" w:space="0" w:color="auto"/>
              <w:left w:val="single" w:sz="4" w:space="0" w:color="auto"/>
              <w:bottom w:val="single" w:sz="4" w:space="0" w:color="auto"/>
              <w:right w:val="single" w:sz="8" w:space="0" w:color="auto"/>
            </w:tcBorders>
            <w:vAlign w:val="center"/>
            <w:hideMark/>
          </w:tcPr>
          <w:p w:rsidR="001275AD" w:rsidRPr="001275AD" w:rsidRDefault="001275AD" w:rsidP="001275AD">
            <w:pPr>
              <w:spacing w:line="276" w:lineRule="auto"/>
              <w:ind w:right="283"/>
              <w:rPr>
                <w:lang w:val="uk-UA"/>
              </w:rPr>
            </w:pPr>
          </w:p>
        </w:tc>
        <w:tc>
          <w:tcPr>
            <w:tcW w:w="314" w:type="pct"/>
            <w:tcBorders>
              <w:top w:val="single" w:sz="8" w:space="0" w:color="auto"/>
              <w:left w:val="nil"/>
              <w:bottom w:val="single" w:sz="4" w:space="0" w:color="auto"/>
              <w:right w:val="single" w:sz="8" w:space="0" w:color="auto"/>
            </w:tcBorders>
            <w:textDirection w:val="btLr"/>
            <w:vAlign w:val="center"/>
            <w:hideMark/>
          </w:tcPr>
          <w:p w:rsidR="001275AD" w:rsidRPr="001275AD" w:rsidRDefault="001275AD" w:rsidP="001275AD">
            <w:pPr>
              <w:spacing w:line="276" w:lineRule="auto"/>
              <w:ind w:right="283"/>
              <w:rPr>
                <w:lang w:val="uk-UA"/>
              </w:rPr>
            </w:pPr>
            <w:r w:rsidRPr="001275AD">
              <w:rPr>
                <w:lang w:val="uk-UA"/>
              </w:rPr>
              <w:t>к-сть</w:t>
            </w:r>
          </w:p>
        </w:tc>
        <w:tc>
          <w:tcPr>
            <w:tcW w:w="403" w:type="pct"/>
            <w:tcBorders>
              <w:top w:val="single" w:sz="8" w:space="0" w:color="auto"/>
              <w:left w:val="nil"/>
              <w:bottom w:val="single" w:sz="4" w:space="0" w:color="auto"/>
              <w:right w:val="single" w:sz="8" w:space="0" w:color="auto"/>
            </w:tcBorders>
            <w:textDirection w:val="btLr"/>
            <w:vAlign w:val="center"/>
            <w:hideMark/>
          </w:tcPr>
          <w:p w:rsidR="001275AD" w:rsidRPr="001275AD" w:rsidRDefault="001275AD" w:rsidP="001275AD">
            <w:pPr>
              <w:spacing w:line="276" w:lineRule="auto"/>
              <w:ind w:right="283"/>
              <w:rPr>
                <w:lang w:val="uk-UA"/>
              </w:rPr>
            </w:pPr>
            <w:r w:rsidRPr="001275AD">
              <w:rPr>
                <w:lang w:val="uk-UA"/>
              </w:rPr>
              <w:t>%</w:t>
            </w:r>
          </w:p>
        </w:tc>
        <w:tc>
          <w:tcPr>
            <w:tcW w:w="287" w:type="pct"/>
            <w:tcBorders>
              <w:top w:val="single" w:sz="8" w:space="0" w:color="auto"/>
              <w:left w:val="nil"/>
              <w:bottom w:val="single" w:sz="4" w:space="0" w:color="auto"/>
              <w:right w:val="single" w:sz="8" w:space="0" w:color="auto"/>
            </w:tcBorders>
            <w:textDirection w:val="btLr"/>
            <w:vAlign w:val="center"/>
            <w:hideMark/>
          </w:tcPr>
          <w:p w:rsidR="001275AD" w:rsidRPr="001275AD" w:rsidRDefault="001275AD" w:rsidP="001275AD">
            <w:pPr>
              <w:spacing w:line="276" w:lineRule="auto"/>
              <w:ind w:right="283"/>
              <w:rPr>
                <w:lang w:val="uk-UA"/>
              </w:rPr>
            </w:pPr>
            <w:r w:rsidRPr="001275AD">
              <w:rPr>
                <w:lang w:val="uk-UA"/>
              </w:rPr>
              <w:t>к-сть</w:t>
            </w:r>
          </w:p>
        </w:tc>
        <w:tc>
          <w:tcPr>
            <w:tcW w:w="430" w:type="pct"/>
            <w:tcBorders>
              <w:top w:val="single" w:sz="8" w:space="0" w:color="auto"/>
              <w:left w:val="nil"/>
              <w:bottom w:val="single" w:sz="4" w:space="0" w:color="auto"/>
              <w:right w:val="single" w:sz="8" w:space="0" w:color="auto"/>
            </w:tcBorders>
            <w:textDirection w:val="btLr"/>
            <w:vAlign w:val="center"/>
            <w:hideMark/>
          </w:tcPr>
          <w:p w:rsidR="001275AD" w:rsidRPr="001275AD" w:rsidRDefault="001275AD" w:rsidP="001275AD">
            <w:pPr>
              <w:spacing w:line="276" w:lineRule="auto"/>
              <w:ind w:right="283"/>
              <w:rPr>
                <w:lang w:val="uk-UA"/>
              </w:rPr>
            </w:pPr>
            <w:r w:rsidRPr="001275AD">
              <w:rPr>
                <w:lang w:val="uk-UA"/>
              </w:rPr>
              <w:t>%</w:t>
            </w:r>
          </w:p>
        </w:tc>
        <w:tc>
          <w:tcPr>
            <w:tcW w:w="358" w:type="pct"/>
            <w:tcBorders>
              <w:top w:val="single" w:sz="8" w:space="0" w:color="auto"/>
              <w:left w:val="nil"/>
              <w:bottom w:val="single" w:sz="4" w:space="0" w:color="auto"/>
              <w:right w:val="single" w:sz="8" w:space="0" w:color="auto"/>
            </w:tcBorders>
            <w:textDirection w:val="btLr"/>
            <w:vAlign w:val="center"/>
            <w:hideMark/>
          </w:tcPr>
          <w:p w:rsidR="001275AD" w:rsidRPr="001275AD" w:rsidRDefault="001275AD" w:rsidP="001275AD">
            <w:pPr>
              <w:spacing w:line="276" w:lineRule="auto"/>
              <w:ind w:right="283"/>
              <w:rPr>
                <w:lang w:val="uk-UA"/>
              </w:rPr>
            </w:pPr>
            <w:r w:rsidRPr="001275AD">
              <w:rPr>
                <w:lang w:val="uk-UA"/>
              </w:rPr>
              <w:t>к-сть</w:t>
            </w:r>
          </w:p>
        </w:tc>
        <w:tc>
          <w:tcPr>
            <w:tcW w:w="359" w:type="pct"/>
            <w:tcBorders>
              <w:top w:val="single" w:sz="8" w:space="0" w:color="auto"/>
              <w:left w:val="nil"/>
              <w:bottom w:val="single" w:sz="4" w:space="0" w:color="auto"/>
              <w:right w:val="single" w:sz="8" w:space="0" w:color="auto"/>
            </w:tcBorders>
            <w:textDirection w:val="btLr"/>
            <w:vAlign w:val="center"/>
            <w:hideMark/>
          </w:tcPr>
          <w:p w:rsidR="001275AD" w:rsidRPr="001275AD" w:rsidRDefault="001275AD" w:rsidP="001275AD">
            <w:pPr>
              <w:spacing w:line="276" w:lineRule="auto"/>
              <w:ind w:right="283"/>
              <w:rPr>
                <w:lang w:val="uk-UA"/>
              </w:rPr>
            </w:pPr>
            <w:r w:rsidRPr="001275AD">
              <w:rPr>
                <w:lang w:val="uk-UA"/>
              </w:rPr>
              <w:t>%</w:t>
            </w:r>
          </w:p>
        </w:tc>
        <w:tc>
          <w:tcPr>
            <w:tcW w:w="359" w:type="pct"/>
            <w:tcBorders>
              <w:top w:val="single" w:sz="8" w:space="0" w:color="auto"/>
              <w:left w:val="nil"/>
              <w:bottom w:val="single" w:sz="4" w:space="0" w:color="auto"/>
              <w:right w:val="single" w:sz="8" w:space="0" w:color="auto"/>
            </w:tcBorders>
            <w:textDirection w:val="btLr"/>
            <w:vAlign w:val="center"/>
            <w:hideMark/>
          </w:tcPr>
          <w:p w:rsidR="001275AD" w:rsidRPr="001275AD" w:rsidRDefault="001275AD" w:rsidP="001275AD">
            <w:pPr>
              <w:spacing w:line="276" w:lineRule="auto"/>
              <w:ind w:right="283"/>
              <w:rPr>
                <w:lang w:val="uk-UA"/>
              </w:rPr>
            </w:pPr>
            <w:r w:rsidRPr="001275AD">
              <w:rPr>
                <w:lang w:val="uk-UA"/>
              </w:rPr>
              <w:t>к-сть</w:t>
            </w:r>
          </w:p>
        </w:tc>
        <w:tc>
          <w:tcPr>
            <w:tcW w:w="502" w:type="pct"/>
            <w:tcBorders>
              <w:top w:val="single" w:sz="8" w:space="0" w:color="auto"/>
              <w:left w:val="nil"/>
              <w:bottom w:val="single" w:sz="4" w:space="0" w:color="auto"/>
              <w:right w:val="single" w:sz="4" w:space="0" w:color="auto"/>
            </w:tcBorders>
            <w:textDirection w:val="btLr"/>
            <w:vAlign w:val="center"/>
            <w:hideMark/>
          </w:tcPr>
          <w:p w:rsidR="001275AD" w:rsidRPr="001275AD" w:rsidRDefault="001275AD" w:rsidP="001275AD">
            <w:pPr>
              <w:spacing w:line="276" w:lineRule="auto"/>
              <w:ind w:right="283"/>
              <w:rPr>
                <w:lang w:val="uk-UA"/>
              </w:rPr>
            </w:pPr>
            <w:r w:rsidRPr="001275AD">
              <w:rPr>
                <w:lang w:val="uk-UA"/>
              </w:rPr>
              <w:t>%</w:t>
            </w:r>
          </w:p>
        </w:tc>
      </w:tr>
      <w:tr w:rsidR="001275AD" w:rsidRPr="001275AD" w:rsidTr="001275AD">
        <w:trPr>
          <w:cantSplit/>
        </w:trPr>
        <w:tc>
          <w:tcPr>
            <w:tcW w:w="699" w:type="pct"/>
            <w:tcBorders>
              <w:top w:val="single" w:sz="4" w:space="0" w:color="auto"/>
              <w:left w:val="single" w:sz="4" w:space="0" w:color="auto"/>
              <w:bottom w:val="single" w:sz="4" w:space="0" w:color="auto"/>
              <w:right w:val="single" w:sz="4" w:space="0" w:color="auto"/>
            </w:tcBorders>
          </w:tcPr>
          <w:p w:rsidR="001275AD" w:rsidRPr="001275AD" w:rsidRDefault="001275AD" w:rsidP="001275AD">
            <w:pPr>
              <w:spacing w:line="276" w:lineRule="auto"/>
              <w:ind w:right="283"/>
              <w:rPr>
                <w:lang w:val="en-US"/>
              </w:rPr>
            </w:pPr>
          </w:p>
        </w:tc>
        <w:tc>
          <w:tcPr>
            <w:tcW w:w="573" w:type="pct"/>
            <w:tcBorders>
              <w:top w:val="single" w:sz="4" w:space="0" w:color="auto"/>
              <w:left w:val="single" w:sz="4" w:space="0" w:color="auto"/>
              <w:bottom w:val="single" w:sz="4" w:space="0" w:color="auto"/>
              <w:right w:val="single" w:sz="4" w:space="0" w:color="auto"/>
            </w:tcBorders>
            <w:hideMark/>
          </w:tcPr>
          <w:p w:rsidR="001275AD" w:rsidRPr="001275AD" w:rsidRDefault="001275AD" w:rsidP="001275AD">
            <w:pPr>
              <w:spacing w:line="276" w:lineRule="auto"/>
              <w:ind w:right="283"/>
              <w:rPr>
                <w:lang w:val="en-US"/>
              </w:rPr>
            </w:pPr>
            <w:r w:rsidRPr="001275AD">
              <w:rPr>
                <w:lang w:val="en-US"/>
              </w:rPr>
              <w:t>6</w:t>
            </w:r>
          </w:p>
        </w:tc>
        <w:tc>
          <w:tcPr>
            <w:tcW w:w="359" w:type="pct"/>
            <w:tcBorders>
              <w:top w:val="single" w:sz="4" w:space="0" w:color="auto"/>
              <w:left w:val="single" w:sz="4" w:space="0" w:color="auto"/>
              <w:bottom w:val="single" w:sz="4" w:space="0" w:color="auto"/>
              <w:right w:val="single" w:sz="4" w:space="0" w:color="auto"/>
            </w:tcBorders>
            <w:hideMark/>
          </w:tcPr>
          <w:p w:rsidR="001275AD" w:rsidRPr="001275AD" w:rsidRDefault="001275AD" w:rsidP="001275AD">
            <w:pPr>
              <w:spacing w:line="276" w:lineRule="auto"/>
              <w:ind w:right="283"/>
              <w:rPr>
                <w:lang w:val="uk-UA"/>
              </w:rPr>
            </w:pPr>
            <w:r w:rsidRPr="001275AD">
              <w:rPr>
                <w:lang w:val="en-US"/>
              </w:rPr>
              <w:t>1</w:t>
            </w:r>
            <w:r w:rsidRPr="001275AD">
              <w:rPr>
                <w:lang w:val="uk-UA"/>
              </w:rPr>
              <w:t>3</w:t>
            </w:r>
          </w:p>
        </w:tc>
        <w:tc>
          <w:tcPr>
            <w:tcW w:w="359" w:type="pct"/>
            <w:tcBorders>
              <w:top w:val="single" w:sz="4" w:space="0" w:color="auto"/>
              <w:left w:val="single" w:sz="4" w:space="0" w:color="auto"/>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9</w:t>
            </w:r>
          </w:p>
        </w:tc>
        <w:tc>
          <w:tcPr>
            <w:tcW w:w="314"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w:t>
            </w:r>
          </w:p>
        </w:tc>
        <w:tc>
          <w:tcPr>
            <w:tcW w:w="403"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22</w:t>
            </w:r>
          </w:p>
        </w:tc>
        <w:tc>
          <w:tcPr>
            <w:tcW w:w="287"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5</w:t>
            </w:r>
          </w:p>
        </w:tc>
        <w:tc>
          <w:tcPr>
            <w:tcW w:w="430"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56</w:t>
            </w:r>
          </w:p>
        </w:tc>
        <w:tc>
          <w:tcPr>
            <w:tcW w:w="358"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w:t>
            </w:r>
          </w:p>
        </w:tc>
        <w:tc>
          <w:tcPr>
            <w:tcW w:w="359"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22</w:t>
            </w:r>
          </w:p>
        </w:tc>
        <w:tc>
          <w:tcPr>
            <w:tcW w:w="359"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0</w:t>
            </w:r>
          </w:p>
        </w:tc>
        <w:tc>
          <w:tcPr>
            <w:tcW w:w="502" w:type="pct"/>
            <w:tcBorders>
              <w:top w:val="single" w:sz="4" w:space="0" w:color="auto"/>
              <w:left w:val="nil"/>
              <w:bottom w:val="single" w:sz="4" w:space="0" w:color="auto"/>
              <w:right w:val="single" w:sz="4" w:space="0" w:color="auto"/>
            </w:tcBorders>
            <w:hideMark/>
          </w:tcPr>
          <w:p w:rsidR="001275AD" w:rsidRPr="001275AD" w:rsidRDefault="001275AD" w:rsidP="001275AD">
            <w:pPr>
              <w:spacing w:line="276" w:lineRule="auto"/>
              <w:ind w:right="283"/>
              <w:rPr>
                <w:lang w:val="uk-UA"/>
              </w:rPr>
            </w:pPr>
            <w:r w:rsidRPr="001275AD">
              <w:rPr>
                <w:lang w:val="uk-UA"/>
              </w:rPr>
              <w:t>0</w:t>
            </w:r>
          </w:p>
        </w:tc>
      </w:tr>
      <w:tr w:rsidR="001275AD" w:rsidRPr="001275AD" w:rsidTr="001275AD">
        <w:trPr>
          <w:cantSplit/>
          <w:trHeight w:val="375"/>
        </w:trPr>
        <w:tc>
          <w:tcPr>
            <w:tcW w:w="699" w:type="pct"/>
            <w:tcBorders>
              <w:top w:val="single" w:sz="4" w:space="0" w:color="auto"/>
              <w:left w:val="single" w:sz="4" w:space="0" w:color="auto"/>
              <w:bottom w:val="single" w:sz="4" w:space="0" w:color="auto"/>
              <w:right w:val="single" w:sz="4" w:space="0" w:color="auto"/>
            </w:tcBorders>
          </w:tcPr>
          <w:p w:rsidR="001275AD" w:rsidRPr="001275AD" w:rsidRDefault="001275AD" w:rsidP="001275AD">
            <w:pPr>
              <w:spacing w:line="276" w:lineRule="auto"/>
              <w:ind w:right="283"/>
              <w:rPr>
                <w:lang w:val="en-US"/>
              </w:rPr>
            </w:pPr>
          </w:p>
        </w:tc>
        <w:tc>
          <w:tcPr>
            <w:tcW w:w="573" w:type="pct"/>
            <w:tcBorders>
              <w:top w:val="single" w:sz="4" w:space="0" w:color="auto"/>
              <w:left w:val="single" w:sz="4" w:space="0" w:color="auto"/>
              <w:bottom w:val="single" w:sz="4" w:space="0" w:color="auto"/>
              <w:right w:val="single" w:sz="4" w:space="0" w:color="auto"/>
            </w:tcBorders>
            <w:hideMark/>
          </w:tcPr>
          <w:p w:rsidR="001275AD" w:rsidRPr="001275AD" w:rsidRDefault="001275AD" w:rsidP="001275AD">
            <w:pPr>
              <w:spacing w:line="276" w:lineRule="auto"/>
              <w:ind w:right="283"/>
              <w:rPr>
                <w:lang w:val="en-US"/>
              </w:rPr>
            </w:pPr>
            <w:r w:rsidRPr="001275AD">
              <w:rPr>
                <w:lang w:val="en-US"/>
              </w:rPr>
              <w:t>7</w:t>
            </w:r>
          </w:p>
        </w:tc>
        <w:tc>
          <w:tcPr>
            <w:tcW w:w="359" w:type="pct"/>
            <w:tcBorders>
              <w:top w:val="single" w:sz="4" w:space="0" w:color="auto"/>
              <w:left w:val="single" w:sz="4" w:space="0" w:color="auto"/>
              <w:bottom w:val="single" w:sz="4" w:space="0" w:color="auto"/>
              <w:right w:val="single" w:sz="4" w:space="0" w:color="auto"/>
            </w:tcBorders>
            <w:hideMark/>
          </w:tcPr>
          <w:p w:rsidR="001275AD" w:rsidRPr="001275AD" w:rsidRDefault="001275AD" w:rsidP="001275AD">
            <w:pPr>
              <w:spacing w:line="276" w:lineRule="auto"/>
              <w:ind w:right="283"/>
              <w:rPr>
                <w:lang w:val="uk-UA"/>
              </w:rPr>
            </w:pPr>
            <w:r w:rsidRPr="001275AD">
              <w:rPr>
                <w:lang w:val="en-US"/>
              </w:rPr>
              <w:t>1</w:t>
            </w:r>
            <w:r w:rsidRPr="001275AD">
              <w:rPr>
                <w:lang w:val="uk-UA"/>
              </w:rPr>
              <w:t>6</w:t>
            </w:r>
          </w:p>
        </w:tc>
        <w:tc>
          <w:tcPr>
            <w:tcW w:w="359" w:type="pct"/>
            <w:tcBorders>
              <w:top w:val="single" w:sz="4" w:space="0" w:color="auto"/>
              <w:left w:val="single" w:sz="4" w:space="0" w:color="auto"/>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14</w:t>
            </w:r>
          </w:p>
        </w:tc>
        <w:tc>
          <w:tcPr>
            <w:tcW w:w="314"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w:t>
            </w:r>
          </w:p>
        </w:tc>
        <w:tc>
          <w:tcPr>
            <w:tcW w:w="403"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14</w:t>
            </w:r>
          </w:p>
        </w:tc>
        <w:tc>
          <w:tcPr>
            <w:tcW w:w="287"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5</w:t>
            </w:r>
          </w:p>
        </w:tc>
        <w:tc>
          <w:tcPr>
            <w:tcW w:w="430"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36</w:t>
            </w:r>
          </w:p>
        </w:tc>
        <w:tc>
          <w:tcPr>
            <w:tcW w:w="358"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7</w:t>
            </w:r>
          </w:p>
        </w:tc>
        <w:tc>
          <w:tcPr>
            <w:tcW w:w="359"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50</w:t>
            </w:r>
          </w:p>
        </w:tc>
        <w:tc>
          <w:tcPr>
            <w:tcW w:w="359"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0</w:t>
            </w:r>
          </w:p>
        </w:tc>
        <w:tc>
          <w:tcPr>
            <w:tcW w:w="502" w:type="pct"/>
            <w:tcBorders>
              <w:top w:val="single" w:sz="4" w:space="0" w:color="auto"/>
              <w:left w:val="nil"/>
              <w:bottom w:val="single" w:sz="4" w:space="0" w:color="auto"/>
              <w:right w:val="single" w:sz="4" w:space="0" w:color="auto"/>
            </w:tcBorders>
            <w:hideMark/>
          </w:tcPr>
          <w:p w:rsidR="001275AD" w:rsidRPr="001275AD" w:rsidRDefault="001275AD" w:rsidP="001275AD">
            <w:pPr>
              <w:spacing w:line="276" w:lineRule="auto"/>
              <w:ind w:right="283"/>
              <w:rPr>
                <w:lang w:val="uk-UA"/>
              </w:rPr>
            </w:pPr>
            <w:r w:rsidRPr="001275AD">
              <w:rPr>
                <w:lang w:val="uk-UA"/>
              </w:rPr>
              <w:t>0</w:t>
            </w:r>
          </w:p>
        </w:tc>
      </w:tr>
      <w:tr w:rsidR="001275AD" w:rsidRPr="001275AD" w:rsidTr="001275AD">
        <w:trPr>
          <w:cantSplit/>
        </w:trPr>
        <w:tc>
          <w:tcPr>
            <w:tcW w:w="699" w:type="pct"/>
            <w:tcBorders>
              <w:top w:val="single" w:sz="4" w:space="0" w:color="auto"/>
              <w:left w:val="single" w:sz="4" w:space="0" w:color="auto"/>
              <w:bottom w:val="single" w:sz="4" w:space="0" w:color="auto"/>
              <w:right w:val="single" w:sz="4" w:space="0" w:color="auto"/>
            </w:tcBorders>
          </w:tcPr>
          <w:p w:rsidR="001275AD" w:rsidRPr="001275AD" w:rsidRDefault="001275AD" w:rsidP="001275AD">
            <w:pPr>
              <w:spacing w:line="276" w:lineRule="auto"/>
              <w:ind w:right="283"/>
              <w:rPr>
                <w:lang w:val="en-US"/>
              </w:rPr>
            </w:pPr>
          </w:p>
        </w:tc>
        <w:tc>
          <w:tcPr>
            <w:tcW w:w="573" w:type="pct"/>
            <w:tcBorders>
              <w:top w:val="single" w:sz="4" w:space="0" w:color="auto"/>
              <w:left w:val="single" w:sz="4" w:space="0" w:color="auto"/>
              <w:bottom w:val="single" w:sz="4" w:space="0" w:color="auto"/>
              <w:right w:val="single" w:sz="4" w:space="0" w:color="auto"/>
            </w:tcBorders>
            <w:hideMark/>
          </w:tcPr>
          <w:p w:rsidR="001275AD" w:rsidRPr="001275AD" w:rsidRDefault="001275AD" w:rsidP="001275AD">
            <w:pPr>
              <w:spacing w:line="276" w:lineRule="auto"/>
              <w:ind w:right="283"/>
              <w:rPr>
                <w:lang w:val="en-US"/>
              </w:rPr>
            </w:pPr>
            <w:r w:rsidRPr="001275AD">
              <w:rPr>
                <w:lang w:val="en-US"/>
              </w:rPr>
              <w:t>8</w:t>
            </w:r>
          </w:p>
        </w:tc>
        <w:tc>
          <w:tcPr>
            <w:tcW w:w="359" w:type="pct"/>
            <w:tcBorders>
              <w:top w:val="single" w:sz="4" w:space="0" w:color="auto"/>
              <w:left w:val="single" w:sz="4" w:space="0" w:color="auto"/>
              <w:bottom w:val="single" w:sz="4" w:space="0" w:color="auto"/>
              <w:right w:val="single" w:sz="4" w:space="0" w:color="auto"/>
            </w:tcBorders>
            <w:hideMark/>
          </w:tcPr>
          <w:p w:rsidR="001275AD" w:rsidRPr="001275AD" w:rsidRDefault="001275AD" w:rsidP="001275AD">
            <w:pPr>
              <w:spacing w:line="276" w:lineRule="auto"/>
              <w:ind w:right="283"/>
              <w:rPr>
                <w:lang w:val="uk-UA"/>
              </w:rPr>
            </w:pPr>
            <w:r w:rsidRPr="001275AD">
              <w:rPr>
                <w:lang w:val="en-US"/>
              </w:rPr>
              <w:t>9</w:t>
            </w:r>
          </w:p>
        </w:tc>
        <w:tc>
          <w:tcPr>
            <w:tcW w:w="359" w:type="pct"/>
            <w:tcBorders>
              <w:top w:val="single" w:sz="4" w:space="0" w:color="auto"/>
              <w:left w:val="single" w:sz="4" w:space="0" w:color="auto"/>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9</w:t>
            </w:r>
          </w:p>
        </w:tc>
        <w:tc>
          <w:tcPr>
            <w:tcW w:w="314"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1</w:t>
            </w:r>
          </w:p>
        </w:tc>
        <w:tc>
          <w:tcPr>
            <w:tcW w:w="403"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11</w:t>
            </w:r>
          </w:p>
        </w:tc>
        <w:tc>
          <w:tcPr>
            <w:tcW w:w="287"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6</w:t>
            </w:r>
          </w:p>
        </w:tc>
        <w:tc>
          <w:tcPr>
            <w:tcW w:w="430"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67</w:t>
            </w:r>
          </w:p>
        </w:tc>
        <w:tc>
          <w:tcPr>
            <w:tcW w:w="358"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w:t>
            </w:r>
          </w:p>
        </w:tc>
        <w:tc>
          <w:tcPr>
            <w:tcW w:w="359"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22</w:t>
            </w:r>
          </w:p>
        </w:tc>
        <w:tc>
          <w:tcPr>
            <w:tcW w:w="359"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0</w:t>
            </w:r>
          </w:p>
        </w:tc>
        <w:tc>
          <w:tcPr>
            <w:tcW w:w="502" w:type="pct"/>
            <w:tcBorders>
              <w:top w:val="single" w:sz="4" w:space="0" w:color="auto"/>
              <w:left w:val="nil"/>
              <w:bottom w:val="single" w:sz="4" w:space="0" w:color="auto"/>
              <w:right w:val="single" w:sz="4" w:space="0" w:color="auto"/>
            </w:tcBorders>
            <w:hideMark/>
          </w:tcPr>
          <w:p w:rsidR="001275AD" w:rsidRPr="001275AD" w:rsidRDefault="001275AD" w:rsidP="001275AD">
            <w:pPr>
              <w:spacing w:line="276" w:lineRule="auto"/>
              <w:ind w:right="283"/>
              <w:rPr>
                <w:lang w:val="uk-UA"/>
              </w:rPr>
            </w:pPr>
            <w:r w:rsidRPr="001275AD">
              <w:rPr>
                <w:lang w:val="uk-UA"/>
              </w:rPr>
              <w:t>0</w:t>
            </w:r>
          </w:p>
        </w:tc>
      </w:tr>
      <w:tr w:rsidR="001275AD" w:rsidRPr="001275AD" w:rsidTr="001275AD">
        <w:trPr>
          <w:cantSplit/>
        </w:trPr>
        <w:tc>
          <w:tcPr>
            <w:tcW w:w="699" w:type="pct"/>
            <w:tcBorders>
              <w:top w:val="single" w:sz="4" w:space="0" w:color="auto"/>
              <w:left w:val="single" w:sz="4" w:space="0" w:color="auto"/>
              <w:bottom w:val="single" w:sz="4" w:space="0" w:color="auto"/>
              <w:right w:val="single" w:sz="4" w:space="0" w:color="auto"/>
            </w:tcBorders>
          </w:tcPr>
          <w:p w:rsidR="001275AD" w:rsidRPr="001275AD" w:rsidRDefault="001275AD" w:rsidP="001275AD">
            <w:pPr>
              <w:spacing w:line="276" w:lineRule="auto"/>
              <w:ind w:right="283"/>
              <w:rPr>
                <w:lang w:val="en-US"/>
              </w:rPr>
            </w:pPr>
          </w:p>
        </w:tc>
        <w:tc>
          <w:tcPr>
            <w:tcW w:w="573" w:type="pct"/>
            <w:tcBorders>
              <w:top w:val="single" w:sz="4" w:space="0" w:color="auto"/>
              <w:left w:val="single" w:sz="4" w:space="0" w:color="auto"/>
              <w:bottom w:val="single" w:sz="4" w:space="0" w:color="auto"/>
              <w:right w:val="single" w:sz="4" w:space="0" w:color="auto"/>
            </w:tcBorders>
            <w:hideMark/>
          </w:tcPr>
          <w:p w:rsidR="001275AD" w:rsidRPr="001275AD" w:rsidRDefault="001275AD" w:rsidP="001275AD">
            <w:pPr>
              <w:spacing w:line="276" w:lineRule="auto"/>
              <w:ind w:right="283"/>
              <w:rPr>
                <w:lang w:val="en-US"/>
              </w:rPr>
            </w:pPr>
            <w:r w:rsidRPr="001275AD">
              <w:rPr>
                <w:lang w:val="en-US"/>
              </w:rPr>
              <w:t>9</w:t>
            </w:r>
          </w:p>
        </w:tc>
        <w:tc>
          <w:tcPr>
            <w:tcW w:w="359" w:type="pct"/>
            <w:tcBorders>
              <w:top w:val="single" w:sz="4" w:space="0" w:color="auto"/>
              <w:left w:val="single" w:sz="4" w:space="0" w:color="auto"/>
              <w:bottom w:val="single" w:sz="4" w:space="0" w:color="auto"/>
              <w:right w:val="single" w:sz="4" w:space="0" w:color="auto"/>
            </w:tcBorders>
            <w:hideMark/>
          </w:tcPr>
          <w:p w:rsidR="001275AD" w:rsidRPr="001275AD" w:rsidRDefault="001275AD" w:rsidP="001275AD">
            <w:pPr>
              <w:spacing w:line="276" w:lineRule="auto"/>
              <w:ind w:right="283"/>
              <w:rPr>
                <w:lang w:val="uk-UA"/>
              </w:rPr>
            </w:pPr>
            <w:r w:rsidRPr="001275AD">
              <w:rPr>
                <w:lang w:val="en-US"/>
              </w:rPr>
              <w:t>1</w:t>
            </w:r>
            <w:r w:rsidRPr="001275AD">
              <w:rPr>
                <w:lang w:val="uk-UA"/>
              </w:rPr>
              <w:t>0</w:t>
            </w:r>
          </w:p>
        </w:tc>
        <w:tc>
          <w:tcPr>
            <w:tcW w:w="359" w:type="pct"/>
            <w:tcBorders>
              <w:top w:val="single" w:sz="4" w:space="0" w:color="auto"/>
              <w:left w:val="single" w:sz="4" w:space="0" w:color="auto"/>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8</w:t>
            </w:r>
          </w:p>
        </w:tc>
        <w:tc>
          <w:tcPr>
            <w:tcW w:w="314"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3</w:t>
            </w:r>
          </w:p>
        </w:tc>
        <w:tc>
          <w:tcPr>
            <w:tcW w:w="403"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33</w:t>
            </w:r>
          </w:p>
        </w:tc>
        <w:tc>
          <w:tcPr>
            <w:tcW w:w="287"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w:t>
            </w:r>
          </w:p>
        </w:tc>
        <w:tc>
          <w:tcPr>
            <w:tcW w:w="430"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22</w:t>
            </w:r>
          </w:p>
        </w:tc>
        <w:tc>
          <w:tcPr>
            <w:tcW w:w="358"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1</w:t>
            </w:r>
          </w:p>
        </w:tc>
        <w:tc>
          <w:tcPr>
            <w:tcW w:w="359"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11</w:t>
            </w:r>
          </w:p>
        </w:tc>
        <w:tc>
          <w:tcPr>
            <w:tcW w:w="359"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w:t>
            </w:r>
          </w:p>
        </w:tc>
        <w:tc>
          <w:tcPr>
            <w:tcW w:w="502" w:type="pct"/>
            <w:tcBorders>
              <w:top w:val="single" w:sz="4" w:space="0" w:color="auto"/>
              <w:left w:val="nil"/>
              <w:bottom w:val="single" w:sz="4" w:space="0" w:color="auto"/>
              <w:right w:val="single" w:sz="4" w:space="0" w:color="auto"/>
            </w:tcBorders>
            <w:hideMark/>
          </w:tcPr>
          <w:p w:rsidR="001275AD" w:rsidRPr="001275AD" w:rsidRDefault="001275AD" w:rsidP="001275AD">
            <w:pPr>
              <w:spacing w:line="276" w:lineRule="auto"/>
              <w:ind w:right="283"/>
              <w:rPr>
                <w:lang w:val="uk-UA"/>
              </w:rPr>
            </w:pPr>
            <w:r w:rsidRPr="001275AD">
              <w:rPr>
                <w:lang w:val="uk-UA"/>
              </w:rPr>
              <w:t>22</w:t>
            </w:r>
          </w:p>
        </w:tc>
      </w:tr>
      <w:tr w:rsidR="001275AD" w:rsidRPr="001275AD" w:rsidTr="001275AD">
        <w:trPr>
          <w:cantSplit/>
        </w:trPr>
        <w:tc>
          <w:tcPr>
            <w:tcW w:w="699" w:type="pct"/>
            <w:tcBorders>
              <w:top w:val="single" w:sz="4" w:space="0" w:color="auto"/>
              <w:left w:val="single" w:sz="4" w:space="0" w:color="auto"/>
              <w:bottom w:val="single" w:sz="4" w:space="0" w:color="auto"/>
              <w:right w:val="single" w:sz="4" w:space="0" w:color="auto"/>
            </w:tcBorders>
          </w:tcPr>
          <w:p w:rsidR="001275AD" w:rsidRPr="001275AD" w:rsidRDefault="001275AD" w:rsidP="001275AD">
            <w:pPr>
              <w:spacing w:line="276" w:lineRule="auto"/>
              <w:ind w:right="283"/>
              <w:rPr>
                <w:lang w:val="en-US"/>
              </w:rPr>
            </w:pPr>
          </w:p>
        </w:tc>
        <w:tc>
          <w:tcPr>
            <w:tcW w:w="573" w:type="pct"/>
            <w:tcBorders>
              <w:top w:val="single" w:sz="4" w:space="0" w:color="auto"/>
              <w:left w:val="single" w:sz="4" w:space="0" w:color="auto"/>
              <w:bottom w:val="single" w:sz="4" w:space="0" w:color="auto"/>
              <w:right w:val="single" w:sz="4" w:space="0" w:color="auto"/>
            </w:tcBorders>
          </w:tcPr>
          <w:p w:rsidR="001275AD" w:rsidRPr="001275AD" w:rsidRDefault="001275AD" w:rsidP="001275AD">
            <w:pPr>
              <w:spacing w:line="276" w:lineRule="auto"/>
              <w:ind w:right="283"/>
              <w:rPr>
                <w:lang w:val="en-US"/>
              </w:rPr>
            </w:pPr>
          </w:p>
        </w:tc>
        <w:tc>
          <w:tcPr>
            <w:tcW w:w="359" w:type="pct"/>
            <w:tcBorders>
              <w:top w:val="single" w:sz="4" w:space="0" w:color="auto"/>
              <w:left w:val="single" w:sz="4" w:space="0" w:color="auto"/>
              <w:bottom w:val="single" w:sz="4" w:space="0" w:color="auto"/>
              <w:right w:val="single" w:sz="4" w:space="0" w:color="auto"/>
            </w:tcBorders>
            <w:hideMark/>
          </w:tcPr>
          <w:p w:rsidR="001275AD" w:rsidRPr="001275AD" w:rsidRDefault="001275AD" w:rsidP="001275AD">
            <w:pPr>
              <w:spacing w:line="276" w:lineRule="auto"/>
              <w:ind w:right="283"/>
              <w:rPr>
                <w:lang w:val="uk-UA"/>
              </w:rPr>
            </w:pPr>
            <w:r w:rsidRPr="001275AD">
              <w:rPr>
                <w:lang w:val="uk-UA"/>
              </w:rPr>
              <w:t>48</w:t>
            </w:r>
          </w:p>
        </w:tc>
        <w:tc>
          <w:tcPr>
            <w:tcW w:w="359" w:type="pct"/>
            <w:tcBorders>
              <w:top w:val="single" w:sz="4" w:space="0" w:color="auto"/>
              <w:left w:val="single" w:sz="4" w:space="0" w:color="auto"/>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40</w:t>
            </w:r>
          </w:p>
        </w:tc>
        <w:tc>
          <w:tcPr>
            <w:tcW w:w="314"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18</w:t>
            </w:r>
          </w:p>
        </w:tc>
        <w:tc>
          <w:tcPr>
            <w:tcW w:w="403"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42</w:t>
            </w:r>
          </w:p>
        </w:tc>
        <w:tc>
          <w:tcPr>
            <w:tcW w:w="287"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14</w:t>
            </w:r>
          </w:p>
        </w:tc>
        <w:tc>
          <w:tcPr>
            <w:tcW w:w="430"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31</w:t>
            </w:r>
          </w:p>
        </w:tc>
        <w:tc>
          <w:tcPr>
            <w:tcW w:w="358"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10</w:t>
            </w:r>
          </w:p>
        </w:tc>
        <w:tc>
          <w:tcPr>
            <w:tcW w:w="359"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22</w:t>
            </w:r>
          </w:p>
        </w:tc>
        <w:tc>
          <w:tcPr>
            <w:tcW w:w="359" w:type="pct"/>
            <w:tcBorders>
              <w:top w:val="single" w:sz="4" w:space="0" w:color="auto"/>
              <w:left w:val="nil"/>
              <w:bottom w:val="single" w:sz="4" w:space="0" w:color="auto"/>
              <w:right w:val="single" w:sz="8" w:space="0" w:color="auto"/>
            </w:tcBorders>
            <w:hideMark/>
          </w:tcPr>
          <w:p w:rsidR="001275AD" w:rsidRPr="001275AD" w:rsidRDefault="001275AD" w:rsidP="001275AD">
            <w:pPr>
              <w:spacing w:line="276" w:lineRule="auto"/>
              <w:ind w:right="283"/>
              <w:rPr>
                <w:lang w:val="uk-UA"/>
              </w:rPr>
            </w:pPr>
            <w:r w:rsidRPr="001275AD">
              <w:rPr>
                <w:lang w:val="uk-UA"/>
              </w:rPr>
              <w:t>0</w:t>
            </w:r>
          </w:p>
        </w:tc>
        <w:tc>
          <w:tcPr>
            <w:tcW w:w="502" w:type="pct"/>
            <w:tcBorders>
              <w:top w:val="single" w:sz="4" w:space="0" w:color="auto"/>
              <w:left w:val="nil"/>
              <w:bottom w:val="single" w:sz="4" w:space="0" w:color="auto"/>
              <w:right w:val="single" w:sz="4" w:space="0" w:color="auto"/>
            </w:tcBorders>
            <w:hideMark/>
          </w:tcPr>
          <w:p w:rsidR="001275AD" w:rsidRPr="001275AD" w:rsidRDefault="001275AD" w:rsidP="001275AD">
            <w:pPr>
              <w:spacing w:line="276" w:lineRule="auto"/>
              <w:ind w:right="283"/>
              <w:rPr>
                <w:lang w:val="uk-UA"/>
              </w:rPr>
            </w:pPr>
            <w:r w:rsidRPr="001275AD">
              <w:rPr>
                <w:lang w:val="uk-UA"/>
              </w:rPr>
              <w:t>0</w:t>
            </w:r>
          </w:p>
        </w:tc>
      </w:tr>
    </w:tbl>
    <w:p w:rsidR="001275AD" w:rsidRPr="001275AD" w:rsidRDefault="001275AD" w:rsidP="001275AD">
      <w:pPr>
        <w:spacing w:line="276" w:lineRule="auto"/>
        <w:ind w:right="283"/>
        <w:rPr>
          <w:lang w:val="uk-UA"/>
        </w:rPr>
      </w:pPr>
      <w:r w:rsidRPr="001275AD">
        <w:rPr>
          <w:lang w:val="uk-UA"/>
        </w:rPr>
        <w:t xml:space="preserve">     </w:t>
      </w:r>
    </w:p>
    <w:p w:rsidR="001275AD" w:rsidRDefault="001275AD" w:rsidP="001275AD">
      <w:pPr>
        <w:spacing w:line="276" w:lineRule="auto"/>
        <w:ind w:right="283" w:firstLine="708"/>
        <w:rPr>
          <w:lang w:val="uk-UA"/>
        </w:rPr>
      </w:pPr>
      <w:r w:rsidRPr="001275AD">
        <w:rPr>
          <w:lang w:val="uk-UA"/>
        </w:rPr>
        <w:t xml:space="preserve">Для визначення рівня навчальних досягнень учнів 6 - 9 - х класів з предмета були запропоновані контрольні зрізи у формі різнорівневих завдань.  Не всі учні якісно засвоюють основні поняття, фактичний матеріал. У дітей недостатньо сформована навчально-пізнавальна та комунікативна компетентність. Найбільша кількість помилок допущена у завданнях із розгорнутими відповідями. Шестикласники допустили помилки у тестах на відповідність «об’єкт-материк», відповідностей термінів і їх визначень, позначенні об’єктів на карті. Учні сьомого класу недостатньо володіють номенклатурою Північної Америки, допущено помилки у термінології Африки. </w:t>
      </w:r>
    </w:p>
    <w:p w:rsidR="001275AD" w:rsidRPr="001275AD" w:rsidRDefault="001275AD" w:rsidP="001275AD">
      <w:pPr>
        <w:spacing w:line="276" w:lineRule="auto"/>
        <w:ind w:right="283" w:firstLine="708"/>
        <w:rPr>
          <w:lang w:val="uk-UA"/>
        </w:rPr>
      </w:pPr>
      <w:r>
        <w:rPr>
          <w:lang w:val="uk-UA"/>
        </w:rPr>
        <w:t xml:space="preserve"> </w:t>
      </w:r>
      <w:r w:rsidRPr="001275AD">
        <w:rPr>
          <w:lang w:val="uk-UA"/>
        </w:rPr>
        <w:t xml:space="preserve">Восьмикласники  допустили помилки у термінах, не всі змогли пояснити закономірності поширення корисних копалин, зв'язок рельєфу, геологічної та тектонічної будови. Дев’ятикласники допустили помилки у тестах на відповідність, не встановили закономірності у поширенні паливних ресурсів світу, не висвітлили питання економічного розвитку сільського господарства. </w:t>
      </w:r>
    </w:p>
    <w:p w:rsidR="002048CF" w:rsidRPr="002048CF" w:rsidRDefault="002048CF" w:rsidP="002048CF">
      <w:pPr>
        <w:tabs>
          <w:tab w:val="left" w:pos="6780"/>
        </w:tabs>
        <w:spacing w:line="276" w:lineRule="auto"/>
        <w:ind w:right="283"/>
        <w:jc w:val="center"/>
        <w:rPr>
          <w:b/>
          <w:lang w:val="uk-UA"/>
        </w:rPr>
      </w:pPr>
      <w:r>
        <w:rPr>
          <w:b/>
          <w:lang w:val="uk-UA"/>
        </w:rPr>
        <w:t xml:space="preserve">«Основи здоров'я </w:t>
      </w:r>
      <w:r w:rsidRPr="002048CF">
        <w:rPr>
          <w:b/>
          <w:lang w:val="uk-UA"/>
        </w:rPr>
        <w:t xml:space="preserve">та </w:t>
      </w:r>
      <w:r>
        <w:rPr>
          <w:b/>
          <w:lang w:val="uk-UA"/>
        </w:rPr>
        <w:t>інтегрований курс</w:t>
      </w:r>
      <w:r w:rsidRPr="002048CF">
        <w:rPr>
          <w:b/>
          <w:lang w:val="uk-UA"/>
        </w:rPr>
        <w:t xml:space="preserve"> «Здоро</w:t>
      </w:r>
      <w:r>
        <w:rPr>
          <w:b/>
          <w:lang w:val="uk-UA"/>
        </w:rPr>
        <w:t>в’я, безпека та добробут»</w:t>
      </w:r>
    </w:p>
    <w:p w:rsidR="002048CF" w:rsidRPr="002048CF" w:rsidRDefault="002048CF" w:rsidP="002048CF">
      <w:pPr>
        <w:spacing w:line="276" w:lineRule="auto"/>
        <w:ind w:right="283"/>
        <w:rPr>
          <w:b/>
          <w:u w:val="single"/>
          <w:lang w:val="uk-UA"/>
        </w:rPr>
      </w:pPr>
      <w:r>
        <w:rPr>
          <w:b/>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036"/>
        <w:gridCol w:w="690"/>
        <w:gridCol w:w="689"/>
        <w:gridCol w:w="689"/>
        <w:gridCol w:w="689"/>
        <w:gridCol w:w="689"/>
        <w:gridCol w:w="798"/>
        <w:gridCol w:w="689"/>
        <w:gridCol w:w="689"/>
        <w:gridCol w:w="785"/>
        <w:gridCol w:w="785"/>
      </w:tblGrid>
      <w:tr w:rsidR="002048CF" w:rsidRPr="002048CF" w:rsidTr="002048CF">
        <w:trPr>
          <w:cantSplit/>
          <w:trHeight w:val="33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048CF" w:rsidRPr="002048CF" w:rsidRDefault="002048CF" w:rsidP="002048CF">
            <w:pPr>
              <w:spacing w:line="276" w:lineRule="auto"/>
              <w:ind w:right="283"/>
              <w:rPr>
                <w:lang w:val="uk-UA"/>
              </w:rPr>
            </w:pPr>
            <w:r w:rsidRPr="002048CF">
              <w:rPr>
                <w:lang w:val="uk-UA"/>
              </w:rPr>
              <w:t>Кількість закладів</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048CF" w:rsidRPr="002048CF" w:rsidRDefault="002048CF" w:rsidP="002048CF">
            <w:pPr>
              <w:spacing w:line="276" w:lineRule="auto"/>
              <w:ind w:right="283"/>
              <w:rPr>
                <w:lang w:val="uk-UA"/>
              </w:rPr>
            </w:pPr>
          </w:p>
          <w:p w:rsidR="002048CF" w:rsidRPr="002048CF" w:rsidRDefault="002048CF" w:rsidP="002048CF">
            <w:pPr>
              <w:spacing w:line="276" w:lineRule="auto"/>
              <w:ind w:right="283"/>
              <w:rPr>
                <w:lang w:val="uk-UA"/>
              </w:rPr>
            </w:pPr>
            <w:r w:rsidRPr="002048CF">
              <w:rPr>
                <w:lang w:val="uk-UA"/>
              </w:rPr>
              <w:t>Класи</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48CF" w:rsidRPr="002048CF" w:rsidRDefault="002048CF" w:rsidP="002048CF">
            <w:pPr>
              <w:spacing w:line="276" w:lineRule="auto"/>
              <w:ind w:right="283"/>
              <w:rPr>
                <w:lang w:val="uk-UA"/>
              </w:rPr>
            </w:pPr>
            <w:r w:rsidRPr="002048CF">
              <w:rPr>
                <w:lang w:val="uk-UA"/>
              </w:rPr>
              <w:t>Учнів за списком</w:t>
            </w:r>
          </w:p>
        </w:tc>
        <w:tc>
          <w:tcPr>
            <w:tcW w:w="0" w:type="auto"/>
            <w:vMerge w:val="restart"/>
            <w:tcBorders>
              <w:top w:val="single" w:sz="4" w:space="0" w:color="auto"/>
              <w:left w:val="single" w:sz="4" w:space="0" w:color="auto"/>
              <w:bottom w:val="single" w:sz="4" w:space="0" w:color="auto"/>
              <w:right w:val="single" w:sz="8" w:space="0" w:color="auto"/>
            </w:tcBorders>
            <w:textDirection w:val="btLr"/>
            <w:vAlign w:val="center"/>
            <w:hideMark/>
          </w:tcPr>
          <w:p w:rsidR="002048CF" w:rsidRPr="002048CF" w:rsidRDefault="002048CF" w:rsidP="002048CF">
            <w:pPr>
              <w:spacing w:line="276" w:lineRule="auto"/>
              <w:ind w:right="283"/>
              <w:rPr>
                <w:lang w:val="uk-UA"/>
              </w:rPr>
            </w:pPr>
            <w:r w:rsidRPr="002048CF">
              <w:rPr>
                <w:lang w:val="uk-UA"/>
              </w:rPr>
              <w:t>Виконували роботу</w:t>
            </w:r>
          </w:p>
        </w:tc>
        <w:tc>
          <w:tcPr>
            <w:tcW w:w="0" w:type="auto"/>
            <w:gridSpan w:val="8"/>
            <w:tcBorders>
              <w:top w:val="single" w:sz="4" w:space="0" w:color="auto"/>
              <w:left w:val="nil"/>
              <w:bottom w:val="single" w:sz="8" w:space="0" w:color="auto"/>
              <w:right w:val="single" w:sz="4" w:space="0" w:color="auto"/>
            </w:tcBorders>
            <w:vAlign w:val="center"/>
            <w:hideMark/>
          </w:tcPr>
          <w:p w:rsidR="002048CF" w:rsidRPr="002048CF" w:rsidRDefault="002048CF" w:rsidP="002048CF">
            <w:pPr>
              <w:spacing w:line="276" w:lineRule="auto"/>
              <w:ind w:right="283"/>
              <w:rPr>
                <w:lang w:val="uk-UA"/>
              </w:rPr>
            </w:pPr>
            <w:r w:rsidRPr="002048CF">
              <w:rPr>
                <w:lang w:val="uk-UA"/>
              </w:rPr>
              <w:t>Рівень навчальних досягнень</w:t>
            </w:r>
          </w:p>
        </w:tc>
      </w:tr>
      <w:tr w:rsidR="002048CF" w:rsidRPr="002048CF" w:rsidTr="002048CF">
        <w:trPr>
          <w:cantSplit/>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8CF" w:rsidRPr="002048CF" w:rsidRDefault="002048CF" w:rsidP="002048CF">
            <w:pPr>
              <w:spacing w:line="276" w:lineRule="auto"/>
              <w:ind w:right="283"/>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8CF" w:rsidRPr="002048CF" w:rsidRDefault="002048CF" w:rsidP="002048CF">
            <w:pPr>
              <w:spacing w:line="276" w:lineRule="auto"/>
              <w:ind w:right="283"/>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8CF" w:rsidRPr="002048CF" w:rsidRDefault="002048CF" w:rsidP="002048CF">
            <w:pPr>
              <w:spacing w:line="276" w:lineRule="auto"/>
              <w:ind w:right="283"/>
              <w:rPr>
                <w:lang w:val="uk-UA"/>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2048CF" w:rsidRPr="002048CF" w:rsidRDefault="002048CF" w:rsidP="002048CF">
            <w:pPr>
              <w:spacing w:line="276" w:lineRule="auto"/>
              <w:ind w:right="283"/>
              <w:rPr>
                <w:lang w:val="uk-UA"/>
              </w:rPr>
            </w:pPr>
          </w:p>
        </w:tc>
        <w:tc>
          <w:tcPr>
            <w:tcW w:w="0" w:type="auto"/>
            <w:gridSpan w:val="2"/>
            <w:tcBorders>
              <w:top w:val="single" w:sz="8" w:space="0" w:color="auto"/>
              <w:left w:val="nil"/>
              <w:bottom w:val="single" w:sz="8" w:space="0" w:color="auto"/>
              <w:right w:val="single" w:sz="8" w:space="0" w:color="auto"/>
            </w:tcBorders>
            <w:vAlign w:val="center"/>
            <w:hideMark/>
          </w:tcPr>
          <w:p w:rsidR="002048CF" w:rsidRPr="002048CF" w:rsidRDefault="002048CF" w:rsidP="002048CF">
            <w:pPr>
              <w:spacing w:line="276" w:lineRule="auto"/>
              <w:ind w:right="283"/>
              <w:rPr>
                <w:lang w:val="uk-UA"/>
              </w:rPr>
            </w:pPr>
            <w:r w:rsidRPr="002048CF">
              <w:rPr>
                <w:lang w:val="uk-UA"/>
              </w:rPr>
              <w:t>високий</w:t>
            </w:r>
          </w:p>
        </w:tc>
        <w:tc>
          <w:tcPr>
            <w:tcW w:w="0" w:type="auto"/>
            <w:gridSpan w:val="2"/>
            <w:tcBorders>
              <w:top w:val="single" w:sz="8" w:space="0" w:color="auto"/>
              <w:left w:val="nil"/>
              <w:bottom w:val="single" w:sz="8" w:space="0" w:color="auto"/>
              <w:right w:val="single" w:sz="8" w:space="0" w:color="auto"/>
            </w:tcBorders>
            <w:vAlign w:val="center"/>
            <w:hideMark/>
          </w:tcPr>
          <w:p w:rsidR="002048CF" w:rsidRPr="002048CF" w:rsidRDefault="002048CF" w:rsidP="002048CF">
            <w:pPr>
              <w:spacing w:line="276" w:lineRule="auto"/>
              <w:ind w:right="283"/>
              <w:rPr>
                <w:lang w:val="uk-UA"/>
              </w:rPr>
            </w:pPr>
            <w:r w:rsidRPr="002048CF">
              <w:rPr>
                <w:lang w:val="uk-UA"/>
              </w:rPr>
              <w:t>достатній</w:t>
            </w:r>
          </w:p>
        </w:tc>
        <w:tc>
          <w:tcPr>
            <w:tcW w:w="0" w:type="auto"/>
            <w:gridSpan w:val="2"/>
            <w:tcBorders>
              <w:top w:val="single" w:sz="8" w:space="0" w:color="auto"/>
              <w:left w:val="nil"/>
              <w:bottom w:val="single" w:sz="8" w:space="0" w:color="auto"/>
              <w:right w:val="single" w:sz="8" w:space="0" w:color="auto"/>
            </w:tcBorders>
            <w:vAlign w:val="center"/>
            <w:hideMark/>
          </w:tcPr>
          <w:p w:rsidR="002048CF" w:rsidRPr="002048CF" w:rsidRDefault="002048CF" w:rsidP="002048CF">
            <w:pPr>
              <w:spacing w:line="276" w:lineRule="auto"/>
              <w:ind w:right="283"/>
              <w:rPr>
                <w:lang w:val="uk-UA"/>
              </w:rPr>
            </w:pPr>
            <w:r w:rsidRPr="002048CF">
              <w:rPr>
                <w:lang w:val="uk-UA"/>
              </w:rPr>
              <w:t>середній</w:t>
            </w:r>
          </w:p>
        </w:tc>
        <w:tc>
          <w:tcPr>
            <w:tcW w:w="0" w:type="auto"/>
            <w:gridSpan w:val="2"/>
            <w:tcBorders>
              <w:top w:val="single" w:sz="8" w:space="0" w:color="auto"/>
              <w:left w:val="nil"/>
              <w:bottom w:val="single" w:sz="8" w:space="0" w:color="auto"/>
              <w:right w:val="single" w:sz="4" w:space="0" w:color="auto"/>
            </w:tcBorders>
            <w:vAlign w:val="center"/>
            <w:hideMark/>
          </w:tcPr>
          <w:p w:rsidR="002048CF" w:rsidRPr="002048CF" w:rsidRDefault="002048CF" w:rsidP="002048CF">
            <w:pPr>
              <w:spacing w:line="276" w:lineRule="auto"/>
              <w:ind w:right="283"/>
              <w:rPr>
                <w:lang w:val="uk-UA"/>
              </w:rPr>
            </w:pPr>
            <w:r w:rsidRPr="002048CF">
              <w:rPr>
                <w:lang w:val="uk-UA"/>
              </w:rPr>
              <w:t>початковий</w:t>
            </w:r>
          </w:p>
        </w:tc>
      </w:tr>
      <w:tr w:rsidR="002048CF" w:rsidRPr="002048CF" w:rsidTr="002048CF">
        <w:trPr>
          <w:cantSplit/>
          <w:trHeight w:val="8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48CF" w:rsidRPr="002048CF" w:rsidRDefault="002048CF" w:rsidP="002048CF">
            <w:pPr>
              <w:spacing w:line="276" w:lineRule="auto"/>
              <w:ind w:right="283"/>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8CF" w:rsidRPr="002048CF" w:rsidRDefault="002048CF" w:rsidP="002048CF">
            <w:pPr>
              <w:spacing w:line="276" w:lineRule="auto"/>
              <w:ind w:right="283"/>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48CF" w:rsidRPr="002048CF" w:rsidRDefault="002048CF" w:rsidP="002048CF">
            <w:pPr>
              <w:spacing w:line="276" w:lineRule="auto"/>
              <w:ind w:right="283"/>
              <w:rPr>
                <w:lang w:val="uk-UA"/>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2048CF" w:rsidRPr="002048CF" w:rsidRDefault="002048CF" w:rsidP="002048CF">
            <w:pPr>
              <w:spacing w:line="276" w:lineRule="auto"/>
              <w:ind w:right="283"/>
              <w:rPr>
                <w:lang w:val="uk-UA"/>
              </w:rPr>
            </w:pPr>
          </w:p>
        </w:tc>
        <w:tc>
          <w:tcPr>
            <w:tcW w:w="0" w:type="auto"/>
            <w:tcBorders>
              <w:top w:val="single" w:sz="8" w:space="0" w:color="auto"/>
              <w:left w:val="nil"/>
              <w:bottom w:val="single" w:sz="4" w:space="0" w:color="auto"/>
              <w:right w:val="single" w:sz="8" w:space="0" w:color="auto"/>
            </w:tcBorders>
            <w:textDirection w:val="btLr"/>
            <w:vAlign w:val="center"/>
            <w:hideMark/>
          </w:tcPr>
          <w:p w:rsidR="002048CF" w:rsidRPr="002048CF" w:rsidRDefault="002048CF" w:rsidP="002048CF">
            <w:pPr>
              <w:spacing w:line="276" w:lineRule="auto"/>
              <w:ind w:right="283"/>
              <w:rPr>
                <w:lang w:val="uk-UA"/>
              </w:rPr>
            </w:pPr>
            <w:r w:rsidRPr="002048CF">
              <w:rPr>
                <w:lang w:val="uk-UA"/>
              </w:rPr>
              <w:t>к-сть</w:t>
            </w:r>
          </w:p>
        </w:tc>
        <w:tc>
          <w:tcPr>
            <w:tcW w:w="0" w:type="auto"/>
            <w:tcBorders>
              <w:top w:val="single" w:sz="8" w:space="0" w:color="auto"/>
              <w:left w:val="nil"/>
              <w:bottom w:val="single" w:sz="4" w:space="0" w:color="auto"/>
              <w:right w:val="single" w:sz="8" w:space="0" w:color="auto"/>
            </w:tcBorders>
            <w:textDirection w:val="btLr"/>
            <w:vAlign w:val="center"/>
            <w:hideMark/>
          </w:tcPr>
          <w:p w:rsidR="002048CF" w:rsidRPr="002048CF" w:rsidRDefault="002048CF" w:rsidP="002048CF">
            <w:pPr>
              <w:spacing w:line="276" w:lineRule="auto"/>
              <w:ind w:right="283"/>
              <w:rPr>
                <w:lang w:val="uk-UA"/>
              </w:rPr>
            </w:pPr>
            <w:r w:rsidRPr="002048CF">
              <w:rPr>
                <w:lang w:val="uk-UA"/>
              </w:rPr>
              <w:t>%</w:t>
            </w:r>
          </w:p>
        </w:tc>
        <w:tc>
          <w:tcPr>
            <w:tcW w:w="0" w:type="auto"/>
            <w:tcBorders>
              <w:top w:val="single" w:sz="8" w:space="0" w:color="auto"/>
              <w:left w:val="nil"/>
              <w:bottom w:val="single" w:sz="4" w:space="0" w:color="auto"/>
              <w:right w:val="single" w:sz="8" w:space="0" w:color="auto"/>
            </w:tcBorders>
            <w:textDirection w:val="btLr"/>
            <w:vAlign w:val="center"/>
            <w:hideMark/>
          </w:tcPr>
          <w:p w:rsidR="002048CF" w:rsidRPr="002048CF" w:rsidRDefault="002048CF" w:rsidP="002048CF">
            <w:pPr>
              <w:spacing w:line="276" w:lineRule="auto"/>
              <w:ind w:right="283"/>
              <w:rPr>
                <w:lang w:val="uk-UA"/>
              </w:rPr>
            </w:pPr>
            <w:r w:rsidRPr="002048CF">
              <w:rPr>
                <w:lang w:val="uk-UA"/>
              </w:rPr>
              <w:t>к-сть</w:t>
            </w:r>
          </w:p>
        </w:tc>
        <w:tc>
          <w:tcPr>
            <w:tcW w:w="0" w:type="auto"/>
            <w:tcBorders>
              <w:top w:val="single" w:sz="8" w:space="0" w:color="auto"/>
              <w:left w:val="nil"/>
              <w:bottom w:val="single" w:sz="4" w:space="0" w:color="auto"/>
              <w:right w:val="single" w:sz="8" w:space="0" w:color="auto"/>
            </w:tcBorders>
            <w:textDirection w:val="btLr"/>
            <w:vAlign w:val="center"/>
            <w:hideMark/>
          </w:tcPr>
          <w:p w:rsidR="002048CF" w:rsidRPr="002048CF" w:rsidRDefault="002048CF" w:rsidP="002048CF">
            <w:pPr>
              <w:spacing w:line="276" w:lineRule="auto"/>
              <w:ind w:right="283"/>
              <w:rPr>
                <w:lang w:val="uk-UA"/>
              </w:rPr>
            </w:pPr>
            <w:r w:rsidRPr="002048CF">
              <w:rPr>
                <w:lang w:val="uk-UA"/>
              </w:rPr>
              <w:t>%</w:t>
            </w:r>
          </w:p>
        </w:tc>
        <w:tc>
          <w:tcPr>
            <w:tcW w:w="0" w:type="auto"/>
            <w:tcBorders>
              <w:top w:val="single" w:sz="8" w:space="0" w:color="auto"/>
              <w:left w:val="nil"/>
              <w:bottom w:val="single" w:sz="4" w:space="0" w:color="auto"/>
              <w:right w:val="single" w:sz="8" w:space="0" w:color="auto"/>
            </w:tcBorders>
            <w:textDirection w:val="btLr"/>
            <w:vAlign w:val="center"/>
            <w:hideMark/>
          </w:tcPr>
          <w:p w:rsidR="002048CF" w:rsidRPr="002048CF" w:rsidRDefault="002048CF" w:rsidP="002048CF">
            <w:pPr>
              <w:spacing w:line="276" w:lineRule="auto"/>
              <w:ind w:right="283"/>
              <w:rPr>
                <w:lang w:val="uk-UA"/>
              </w:rPr>
            </w:pPr>
            <w:r w:rsidRPr="002048CF">
              <w:rPr>
                <w:lang w:val="uk-UA"/>
              </w:rPr>
              <w:t>к-сть</w:t>
            </w:r>
          </w:p>
        </w:tc>
        <w:tc>
          <w:tcPr>
            <w:tcW w:w="0" w:type="auto"/>
            <w:tcBorders>
              <w:top w:val="single" w:sz="8" w:space="0" w:color="auto"/>
              <w:left w:val="nil"/>
              <w:bottom w:val="single" w:sz="4" w:space="0" w:color="auto"/>
              <w:right w:val="single" w:sz="8" w:space="0" w:color="auto"/>
            </w:tcBorders>
            <w:textDirection w:val="btLr"/>
            <w:vAlign w:val="center"/>
            <w:hideMark/>
          </w:tcPr>
          <w:p w:rsidR="002048CF" w:rsidRPr="002048CF" w:rsidRDefault="002048CF" w:rsidP="002048CF">
            <w:pPr>
              <w:spacing w:line="276" w:lineRule="auto"/>
              <w:ind w:right="283"/>
              <w:rPr>
                <w:lang w:val="uk-UA"/>
              </w:rPr>
            </w:pPr>
            <w:r w:rsidRPr="002048CF">
              <w:rPr>
                <w:lang w:val="uk-UA"/>
              </w:rPr>
              <w:t>%</w:t>
            </w:r>
          </w:p>
        </w:tc>
        <w:tc>
          <w:tcPr>
            <w:tcW w:w="0" w:type="auto"/>
            <w:tcBorders>
              <w:top w:val="single" w:sz="8" w:space="0" w:color="auto"/>
              <w:left w:val="nil"/>
              <w:bottom w:val="single" w:sz="4" w:space="0" w:color="auto"/>
              <w:right w:val="single" w:sz="8" w:space="0" w:color="auto"/>
            </w:tcBorders>
            <w:textDirection w:val="btLr"/>
            <w:vAlign w:val="center"/>
            <w:hideMark/>
          </w:tcPr>
          <w:p w:rsidR="002048CF" w:rsidRPr="002048CF" w:rsidRDefault="002048CF" w:rsidP="002048CF">
            <w:pPr>
              <w:spacing w:line="276" w:lineRule="auto"/>
              <w:ind w:right="283"/>
              <w:rPr>
                <w:lang w:val="uk-UA"/>
              </w:rPr>
            </w:pPr>
            <w:r w:rsidRPr="002048CF">
              <w:rPr>
                <w:lang w:val="uk-UA"/>
              </w:rPr>
              <w:t>к-сть</w:t>
            </w:r>
          </w:p>
        </w:tc>
        <w:tc>
          <w:tcPr>
            <w:tcW w:w="0" w:type="auto"/>
            <w:tcBorders>
              <w:top w:val="single" w:sz="8" w:space="0" w:color="auto"/>
              <w:left w:val="nil"/>
              <w:bottom w:val="single" w:sz="4" w:space="0" w:color="auto"/>
              <w:right w:val="single" w:sz="4" w:space="0" w:color="auto"/>
            </w:tcBorders>
            <w:textDirection w:val="btLr"/>
            <w:vAlign w:val="center"/>
            <w:hideMark/>
          </w:tcPr>
          <w:p w:rsidR="002048CF" w:rsidRPr="002048CF" w:rsidRDefault="002048CF" w:rsidP="002048CF">
            <w:pPr>
              <w:spacing w:line="276" w:lineRule="auto"/>
              <w:ind w:right="283"/>
              <w:rPr>
                <w:lang w:val="uk-UA"/>
              </w:rPr>
            </w:pPr>
            <w:r w:rsidRPr="002048CF">
              <w:rPr>
                <w:lang w:val="uk-UA"/>
              </w:rPr>
              <w:t>%</w:t>
            </w:r>
          </w:p>
        </w:tc>
      </w:tr>
      <w:tr w:rsidR="002048CF" w:rsidRPr="002048CF" w:rsidTr="002048CF">
        <w:trPr>
          <w:cantSplit/>
        </w:trPr>
        <w:tc>
          <w:tcPr>
            <w:tcW w:w="0" w:type="auto"/>
            <w:tcBorders>
              <w:top w:val="single" w:sz="4" w:space="0" w:color="auto"/>
              <w:left w:val="single" w:sz="4" w:space="0" w:color="auto"/>
              <w:bottom w:val="single" w:sz="4" w:space="0" w:color="auto"/>
              <w:right w:val="single" w:sz="4" w:space="0" w:color="auto"/>
            </w:tcBorders>
          </w:tcPr>
          <w:p w:rsidR="002048CF" w:rsidRPr="002048CF" w:rsidRDefault="002048CF" w:rsidP="002048CF">
            <w:pPr>
              <w:spacing w:line="276" w:lineRule="auto"/>
              <w:ind w:right="283"/>
              <w:rPr>
                <w:lang w:val="en-US"/>
              </w:rPr>
            </w:pP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en-US"/>
              </w:rPr>
            </w:pPr>
            <w:r w:rsidRPr="002048CF">
              <w:rPr>
                <w:lang w:val="en-US"/>
              </w:rPr>
              <w:t>5</w:t>
            </w:r>
            <w:r w:rsidRPr="002048CF">
              <w:rPr>
                <w:lang w:val="en-US"/>
              </w:rPr>
              <w:tab/>
            </w: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uk-UA"/>
              </w:rPr>
              <w:t>11</w:t>
            </w:r>
          </w:p>
        </w:tc>
        <w:tc>
          <w:tcPr>
            <w:tcW w:w="0" w:type="auto"/>
            <w:tcBorders>
              <w:top w:val="single" w:sz="4" w:space="0" w:color="auto"/>
              <w:left w:val="single" w:sz="4" w:space="0" w:color="auto"/>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6</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5</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85</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1</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15</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0</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0</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0</w:t>
            </w:r>
          </w:p>
        </w:tc>
        <w:tc>
          <w:tcPr>
            <w:tcW w:w="0" w:type="auto"/>
            <w:tcBorders>
              <w:top w:val="single" w:sz="4" w:space="0" w:color="auto"/>
              <w:left w:val="nil"/>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uk-UA"/>
              </w:rPr>
              <w:t>0</w:t>
            </w:r>
          </w:p>
        </w:tc>
      </w:tr>
      <w:tr w:rsidR="002048CF" w:rsidRPr="002048CF" w:rsidTr="002048CF">
        <w:trPr>
          <w:cantSplit/>
        </w:trPr>
        <w:tc>
          <w:tcPr>
            <w:tcW w:w="0" w:type="auto"/>
            <w:tcBorders>
              <w:top w:val="single" w:sz="4" w:space="0" w:color="auto"/>
              <w:left w:val="single" w:sz="4" w:space="0" w:color="auto"/>
              <w:bottom w:val="single" w:sz="4" w:space="0" w:color="auto"/>
              <w:right w:val="single" w:sz="4" w:space="0" w:color="auto"/>
            </w:tcBorders>
          </w:tcPr>
          <w:p w:rsidR="002048CF" w:rsidRPr="002048CF" w:rsidRDefault="002048CF" w:rsidP="002048CF">
            <w:pPr>
              <w:spacing w:line="276" w:lineRule="auto"/>
              <w:ind w:right="283"/>
              <w:rPr>
                <w:lang w:val="en-US"/>
              </w:rPr>
            </w:pP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en-US"/>
              </w:rPr>
            </w:pPr>
            <w:r w:rsidRPr="002048CF">
              <w:rPr>
                <w:lang w:val="en-US"/>
              </w:rPr>
              <w:t>6</w:t>
            </w: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en-US"/>
              </w:rPr>
              <w:t>1</w:t>
            </w:r>
            <w:r w:rsidRPr="002048CF">
              <w:rPr>
                <w:lang w:val="uk-UA"/>
              </w:rPr>
              <w:t>3</w:t>
            </w:r>
          </w:p>
        </w:tc>
        <w:tc>
          <w:tcPr>
            <w:tcW w:w="0" w:type="auto"/>
            <w:tcBorders>
              <w:top w:val="single" w:sz="4" w:space="0" w:color="auto"/>
              <w:left w:val="single" w:sz="4" w:space="0" w:color="auto"/>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12</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27</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6</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46</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27</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0</w:t>
            </w:r>
          </w:p>
        </w:tc>
        <w:tc>
          <w:tcPr>
            <w:tcW w:w="0" w:type="auto"/>
            <w:tcBorders>
              <w:top w:val="single" w:sz="4" w:space="0" w:color="auto"/>
              <w:left w:val="nil"/>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uk-UA"/>
              </w:rPr>
              <w:t>0</w:t>
            </w:r>
          </w:p>
        </w:tc>
      </w:tr>
      <w:tr w:rsidR="002048CF" w:rsidRPr="002048CF" w:rsidTr="002048CF">
        <w:trPr>
          <w:cantSplit/>
          <w:trHeight w:val="375"/>
        </w:trPr>
        <w:tc>
          <w:tcPr>
            <w:tcW w:w="0" w:type="auto"/>
            <w:tcBorders>
              <w:top w:val="single" w:sz="4" w:space="0" w:color="auto"/>
              <w:left w:val="single" w:sz="4" w:space="0" w:color="auto"/>
              <w:bottom w:val="single" w:sz="4" w:space="0" w:color="auto"/>
              <w:right w:val="single" w:sz="4" w:space="0" w:color="auto"/>
            </w:tcBorders>
          </w:tcPr>
          <w:p w:rsidR="002048CF" w:rsidRPr="002048CF" w:rsidRDefault="002048CF" w:rsidP="002048CF">
            <w:pPr>
              <w:spacing w:line="276" w:lineRule="auto"/>
              <w:ind w:right="283"/>
              <w:rPr>
                <w:lang w:val="en-US"/>
              </w:rPr>
            </w:pP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en-US"/>
              </w:rPr>
            </w:pPr>
            <w:r w:rsidRPr="002048CF">
              <w:rPr>
                <w:lang w:val="en-US"/>
              </w:rPr>
              <w:t>7</w:t>
            </w: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en-US"/>
              </w:rPr>
              <w:t>1</w:t>
            </w:r>
            <w:r w:rsidRPr="002048CF">
              <w:rPr>
                <w:lang w:val="uk-UA"/>
              </w:rPr>
              <w:t>6</w:t>
            </w:r>
          </w:p>
        </w:tc>
        <w:tc>
          <w:tcPr>
            <w:tcW w:w="0" w:type="auto"/>
            <w:tcBorders>
              <w:top w:val="single" w:sz="4" w:space="0" w:color="auto"/>
              <w:left w:val="single" w:sz="4" w:space="0" w:color="auto"/>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7</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4</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58</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2</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28</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1</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14</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0</w:t>
            </w:r>
          </w:p>
        </w:tc>
        <w:tc>
          <w:tcPr>
            <w:tcW w:w="0" w:type="auto"/>
            <w:tcBorders>
              <w:top w:val="single" w:sz="4" w:space="0" w:color="auto"/>
              <w:left w:val="nil"/>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uk-UA"/>
              </w:rPr>
              <w:t>0</w:t>
            </w:r>
          </w:p>
        </w:tc>
      </w:tr>
      <w:tr w:rsidR="002048CF" w:rsidRPr="002048CF" w:rsidTr="002048CF">
        <w:trPr>
          <w:cantSplit/>
        </w:trPr>
        <w:tc>
          <w:tcPr>
            <w:tcW w:w="0" w:type="auto"/>
            <w:tcBorders>
              <w:top w:val="single" w:sz="4" w:space="0" w:color="auto"/>
              <w:left w:val="single" w:sz="4" w:space="0" w:color="auto"/>
              <w:bottom w:val="single" w:sz="4" w:space="0" w:color="auto"/>
              <w:right w:val="single" w:sz="4" w:space="0" w:color="auto"/>
            </w:tcBorders>
          </w:tcPr>
          <w:p w:rsidR="002048CF" w:rsidRPr="002048CF" w:rsidRDefault="002048CF" w:rsidP="002048CF">
            <w:pPr>
              <w:spacing w:line="276" w:lineRule="auto"/>
              <w:ind w:right="283"/>
              <w:rPr>
                <w:lang w:val="en-US"/>
              </w:rPr>
            </w:pP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en-US"/>
              </w:rPr>
            </w:pPr>
            <w:r w:rsidRPr="002048CF">
              <w:rPr>
                <w:lang w:val="en-US"/>
              </w:rPr>
              <w:t>8</w:t>
            </w: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en-US"/>
              </w:rPr>
              <w:t>9</w:t>
            </w:r>
          </w:p>
        </w:tc>
        <w:tc>
          <w:tcPr>
            <w:tcW w:w="0" w:type="auto"/>
            <w:tcBorders>
              <w:top w:val="single" w:sz="4" w:space="0" w:color="auto"/>
              <w:left w:val="single" w:sz="4" w:space="0" w:color="auto"/>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9</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0</w:t>
            </w:r>
          </w:p>
        </w:tc>
        <w:tc>
          <w:tcPr>
            <w:tcW w:w="0" w:type="auto"/>
            <w:tcBorders>
              <w:top w:val="single" w:sz="4" w:space="0" w:color="auto"/>
              <w:left w:val="nil"/>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uk-UA"/>
              </w:rPr>
              <w:t>0</w:t>
            </w:r>
          </w:p>
        </w:tc>
      </w:tr>
      <w:tr w:rsidR="002048CF" w:rsidRPr="002048CF" w:rsidTr="002048CF">
        <w:trPr>
          <w:cantSplit/>
        </w:trPr>
        <w:tc>
          <w:tcPr>
            <w:tcW w:w="0" w:type="auto"/>
            <w:tcBorders>
              <w:top w:val="single" w:sz="4" w:space="0" w:color="auto"/>
              <w:left w:val="single" w:sz="4" w:space="0" w:color="auto"/>
              <w:bottom w:val="single" w:sz="4" w:space="0" w:color="auto"/>
              <w:right w:val="single" w:sz="4" w:space="0" w:color="auto"/>
            </w:tcBorders>
          </w:tcPr>
          <w:p w:rsidR="002048CF" w:rsidRPr="002048CF" w:rsidRDefault="002048CF" w:rsidP="002048CF">
            <w:pPr>
              <w:spacing w:line="276" w:lineRule="auto"/>
              <w:ind w:right="283"/>
              <w:rPr>
                <w:lang w:val="en-US"/>
              </w:rPr>
            </w:pP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en-US"/>
              </w:rPr>
            </w:pPr>
            <w:r w:rsidRPr="002048CF">
              <w:rPr>
                <w:lang w:val="en-US"/>
              </w:rPr>
              <w:t>9</w:t>
            </w: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en-US"/>
              </w:rPr>
              <w:t>1</w:t>
            </w:r>
            <w:r w:rsidRPr="002048CF">
              <w:rPr>
                <w:lang w:val="uk-UA"/>
              </w:rPr>
              <w:t>0</w:t>
            </w:r>
          </w:p>
        </w:tc>
        <w:tc>
          <w:tcPr>
            <w:tcW w:w="0" w:type="auto"/>
            <w:tcBorders>
              <w:top w:val="single" w:sz="4" w:space="0" w:color="auto"/>
              <w:left w:val="single" w:sz="4" w:space="0" w:color="auto"/>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9</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333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33</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0</w:t>
            </w:r>
          </w:p>
        </w:tc>
        <w:tc>
          <w:tcPr>
            <w:tcW w:w="0" w:type="auto"/>
            <w:tcBorders>
              <w:top w:val="single" w:sz="4" w:space="0" w:color="auto"/>
              <w:left w:val="nil"/>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uk-UA"/>
              </w:rPr>
              <w:t>0</w:t>
            </w:r>
          </w:p>
        </w:tc>
      </w:tr>
      <w:tr w:rsidR="002048CF" w:rsidRPr="002048CF" w:rsidTr="002048CF">
        <w:trPr>
          <w:cantSplit/>
        </w:trPr>
        <w:tc>
          <w:tcPr>
            <w:tcW w:w="0" w:type="auto"/>
            <w:tcBorders>
              <w:top w:val="single" w:sz="4" w:space="0" w:color="auto"/>
              <w:left w:val="single" w:sz="4" w:space="0" w:color="auto"/>
              <w:bottom w:val="single" w:sz="4" w:space="0" w:color="auto"/>
              <w:right w:val="single" w:sz="4" w:space="0" w:color="auto"/>
            </w:tcBorders>
          </w:tcPr>
          <w:p w:rsidR="002048CF" w:rsidRPr="002048CF" w:rsidRDefault="002048CF" w:rsidP="002048CF">
            <w:pPr>
              <w:spacing w:line="276" w:lineRule="auto"/>
              <w:ind w:right="283"/>
              <w:rPr>
                <w:lang w:val="en-US"/>
              </w:rPr>
            </w:pPr>
          </w:p>
        </w:tc>
        <w:tc>
          <w:tcPr>
            <w:tcW w:w="0" w:type="auto"/>
            <w:tcBorders>
              <w:top w:val="single" w:sz="4" w:space="0" w:color="auto"/>
              <w:left w:val="single" w:sz="4" w:space="0" w:color="auto"/>
              <w:bottom w:val="single" w:sz="4" w:space="0" w:color="auto"/>
              <w:right w:val="single" w:sz="4" w:space="0" w:color="auto"/>
            </w:tcBorders>
          </w:tcPr>
          <w:p w:rsidR="002048CF" w:rsidRPr="002048CF" w:rsidRDefault="002048CF" w:rsidP="002048CF">
            <w:pPr>
              <w:spacing w:line="276" w:lineRule="auto"/>
              <w:ind w:right="283"/>
              <w:rPr>
                <w:lang w:val="en-US"/>
              </w:rPr>
            </w:pPr>
          </w:p>
        </w:tc>
        <w:tc>
          <w:tcPr>
            <w:tcW w:w="0" w:type="auto"/>
            <w:tcBorders>
              <w:top w:val="single" w:sz="4" w:space="0" w:color="auto"/>
              <w:left w:val="single" w:sz="4" w:space="0" w:color="auto"/>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uk-UA"/>
              </w:rPr>
              <w:t>59</w:t>
            </w:r>
          </w:p>
        </w:tc>
        <w:tc>
          <w:tcPr>
            <w:tcW w:w="0" w:type="auto"/>
            <w:tcBorders>
              <w:top w:val="single" w:sz="4" w:space="0" w:color="auto"/>
              <w:left w:val="single" w:sz="4" w:space="0" w:color="auto"/>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44</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18</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42</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14</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31</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10</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22</w:t>
            </w:r>
          </w:p>
        </w:tc>
        <w:tc>
          <w:tcPr>
            <w:tcW w:w="0" w:type="auto"/>
            <w:tcBorders>
              <w:top w:val="single" w:sz="4" w:space="0" w:color="auto"/>
              <w:left w:val="nil"/>
              <w:bottom w:val="single" w:sz="4" w:space="0" w:color="auto"/>
              <w:right w:val="single" w:sz="8" w:space="0" w:color="auto"/>
            </w:tcBorders>
            <w:hideMark/>
          </w:tcPr>
          <w:p w:rsidR="002048CF" w:rsidRPr="002048CF" w:rsidRDefault="002048CF" w:rsidP="002048CF">
            <w:pPr>
              <w:spacing w:line="276" w:lineRule="auto"/>
              <w:ind w:right="283"/>
              <w:rPr>
                <w:lang w:val="uk-UA"/>
              </w:rPr>
            </w:pPr>
            <w:r w:rsidRPr="002048CF">
              <w:rPr>
                <w:lang w:val="uk-UA"/>
              </w:rPr>
              <w:t>0</w:t>
            </w:r>
          </w:p>
        </w:tc>
        <w:tc>
          <w:tcPr>
            <w:tcW w:w="0" w:type="auto"/>
            <w:tcBorders>
              <w:top w:val="single" w:sz="4" w:space="0" w:color="auto"/>
              <w:left w:val="nil"/>
              <w:bottom w:val="single" w:sz="4" w:space="0" w:color="auto"/>
              <w:right w:val="single" w:sz="4" w:space="0" w:color="auto"/>
            </w:tcBorders>
            <w:hideMark/>
          </w:tcPr>
          <w:p w:rsidR="002048CF" w:rsidRPr="002048CF" w:rsidRDefault="002048CF" w:rsidP="002048CF">
            <w:pPr>
              <w:spacing w:line="276" w:lineRule="auto"/>
              <w:ind w:right="283"/>
              <w:rPr>
                <w:lang w:val="uk-UA"/>
              </w:rPr>
            </w:pPr>
            <w:r w:rsidRPr="002048CF">
              <w:rPr>
                <w:lang w:val="uk-UA"/>
              </w:rPr>
              <w:t>0</w:t>
            </w:r>
          </w:p>
        </w:tc>
      </w:tr>
    </w:tbl>
    <w:p w:rsidR="002048CF" w:rsidRPr="002048CF" w:rsidRDefault="002048CF" w:rsidP="002048CF">
      <w:pPr>
        <w:spacing w:line="276" w:lineRule="auto"/>
        <w:ind w:right="283"/>
        <w:rPr>
          <w:lang w:val="uk-UA"/>
        </w:rPr>
      </w:pPr>
      <w:r w:rsidRPr="002048CF">
        <w:rPr>
          <w:lang w:val="uk-UA"/>
        </w:rPr>
        <w:t xml:space="preserve">     </w:t>
      </w:r>
      <w:r>
        <w:rPr>
          <w:lang w:val="uk-UA"/>
        </w:rPr>
        <w:tab/>
      </w:r>
      <w:r w:rsidRPr="002048CF">
        <w:rPr>
          <w:lang w:val="uk-UA"/>
        </w:rPr>
        <w:t>Завдання контрольних зрізів передбачали перевірити знання учнів за І семестр та вміння  застосовувати їх  на практиці.  Для  виконання  були  запропоновані  завдання чотирьох рівнів. Учні самостійно вибирали рівень. Роботи оцінені за сумою балів по кожному завданню.</w:t>
      </w:r>
    </w:p>
    <w:p w:rsidR="002048CF" w:rsidRPr="002048CF" w:rsidRDefault="002048CF" w:rsidP="002048CF">
      <w:pPr>
        <w:spacing w:line="276" w:lineRule="auto"/>
        <w:ind w:right="283" w:firstLine="708"/>
        <w:rPr>
          <w:lang w:val="uk-UA"/>
        </w:rPr>
      </w:pPr>
      <w:r w:rsidRPr="002048CF">
        <w:rPr>
          <w:lang w:val="uk-UA"/>
        </w:rPr>
        <w:t>Аналіз результатів контрольних зрізів показав, що більшість учнів програмовий матеріал засвоїли.</w:t>
      </w:r>
    </w:p>
    <w:p w:rsidR="002048CF" w:rsidRPr="002048CF" w:rsidRDefault="002048CF" w:rsidP="002048CF">
      <w:pPr>
        <w:spacing w:line="276" w:lineRule="auto"/>
        <w:ind w:right="283"/>
        <w:rPr>
          <w:lang w:val="uk-UA"/>
        </w:rPr>
      </w:pPr>
      <w:r w:rsidRPr="002048CF">
        <w:rPr>
          <w:lang w:val="uk-UA"/>
        </w:rPr>
        <w:t xml:space="preserve">Більша частина учнів володіє програмовим матеріалом, застосовує знання в практичній діяльності, вміє аналізувати інформацію, робити логічні висновки, дає обґрунтовані відповіді на запитання, розкриває суть явищ і процесів, володіє основами здорового способу життя, життєвими навичками безпечної для життя і здоров'я поведінки. </w:t>
      </w:r>
    </w:p>
    <w:p w:rsidR="002048CF" w:rsidRPr="002048CF" w:rsidRDefault="002048CF" w:rsidP="002048CF">
      <w:pPr>
        <w:spacing w:line="276" w:lineRule="auto"/>
        <w:ind w:right="283"/>
        <w:rPr>
          <w:lang w:val="uk-UA"/>
        </w:rPr>
      </w:pPr>
      <w:r w:rsidRPr="002048CF">
        <w:t>Відпов</w:t>
      </w:r>
      <w:r w:rsidRPr="002048CF">
        <w:rPr>
          <w:lang w:val="uk-UA"/>
        </w:rPr>
        <w:t>і</w:t>
      </w:r>
      <w:r w:rsidRPr="002048CF">
        <w:t xml:space="preserve">дно до аналізу даних  контрольних робіт учнів 5-9 класів початкового </w:t>
      </w:r>
      <w:proofErr w:type="gramStart"/>
      <w:r w:rsidRPr="002048CF">
        <w:t>р</w:t>
      </w:r>
      <w:proofErr w:type="gramEnd"/>
      <w:r w:rsidRPr="002048CF">
        <w:t>івня – не має.</w:t>
      </w:r>
    </w:p>
    <w:p w:rsidR="002048CF" w:rsidRPr="002048CF" w:rsidRDefault="002048CF" w:rsidP="002048CF">
      <w:pPr>
        <w:spacing w:line="276" w:lineRule="auto"/>
        <w:ind w:right="283"/>
        <w:rPr>
          <w:lang w:val="uk-UA"/>
        </w:rPr>
      </w:pPr>
      <w:r w:rsidRPr="002048CF">
        <w:rPr>
          <w:lang w:val="uk-UA"/>
        </w:rPr>
        <w:t xml:space="preserve"> </w:t>
      </w:r>
      <w:r>
        <w:rPr>
          <w:lang w:val="uk-UA"/>
        </w:rPr>
        <w:tab/>
      </w:r>
      <w:r w:rsidRPr="002048CF">
        <w:rPr>
          <w:lang w:val="uk-UA"/>
        </w:rPr>
        <w:t>13 учнів показали середній рівень  навчальних досягнень.</w:t>
      </w:r>
    </w:p>
    <w:p w:rsidR="002048CF" w:rsidRDefault="002048CF" w:rsidP="002048CF">
      <w:pPr>
        <w:spacing w:line="276" w:lineRule="auto"/>
        <w:ind w:right="283"/>
        <w:rPr>
          <w:lang w:val="uk-UA"/>
        </w:rPr>
      </w:pPr>
      <w:r w:rsidRPr="002048CF">
        <w:rPr>
          <w:lang w:val="uk-UA"/>
        </w:rPr>
        <w:t xml:space="preserve">14 учнів мають достатній рівень навченості та 18 учнів мають високий рівень. </w:t>
      </w:r>
    </w:p>
    <w:p w:rsidR="002048CF" w:rsidRPr="002048CF" w:rsidRDefault="002048CF" w:rsidP="002048CF">
      <w:pPr>
        <w:spacing w:line="276" w:lineRule="auto"/>
        <w:ind w:right="283"/>
        <w:rPr>
          <w:lang w:val="uk-UA"/>
        </w:rPr>
      </w:pPr>
      <w:r w:rsidRPr="002048CF">
        <w:rPr>
          <w:lang w:val="uk-UA"/>
        </w:rPr>
        <w:t xml:space="preserve">Вони виявили знання й розуміння основних положень навчального матеріалу, відповіді їхні правильні,  з де-якими неточностями. Учні  мають уявлення про здоровий спосіб життя та дотримуються правил здорового способу життя, називають та розрізняють показники здоров'я та чинники, які впливають на здоров'я, дотримуються правил безпеки життєдіяльності в громадських місцях, в побуті та у воєнний час.  </w:t>
      </w:r>
      <w:r>
        <w:rPr>
          <w:lang w:val="uk-UA"/>
        </w:rPr>
        <w:tab/>
      </w:r>
      <w:r>
        <w:rPr>
          <w:lang w:val="uk-UA"/>
        </w:rPr>
        <w:tab/>
      </w:r>
      <w:r>
        <w:rPr>
          <w:lang w:val="uk-UA"/>
        </w:rPr>
        <w:tab/>
      </w:r>
      <w:r w:rsidRPr="002048CF">
        <w:rPr>
          <w:lang w:val="uk-UA"/>
        </w:rPr>
        <w:t xml:space="preserve">Разом з тим, частина учнів допустили помилки при визначенні термінології, не в повній мірі розкрили знання правил поведінки в надзвичайних ситуаціях. Всі учні справилися з початковим рівнем (тести) та середнім (термінологія та заповни схему). </w:t>
      </w:r>
      <w:r>
        <w:rPr>
          <w:lang w:val="uk-UA"/>
        </w:rPr>
        <w:tab/>
      </w:r>
      <w:r w:rsidRPr="002048CF">
        <w:rPr>
          <w:lang w:val="uk-UA"/>
        </w:rPr>
        <w:t>Учні володіють термінами та знають правила безпечної поведінки удома, надворі, у натовпі, чітко визначають залежність здоров'я від корисних і шкідливих звичок, типи стосунків, типи шкіри, харчування та гігієна. Вміють моделювати ситуації та розв’язувати їх, пояснюють вислови про звички.</w:t>
      </w:r>
    </w:p>
    <w:p w:rsidR="002048CF" w:rsidRDefault="002048CF" w:rsidP="002048CF">
      <w:pPr>
        <w:spacing w:line="276" w:lineRule="auto"/>
        <w:ind w:right="283" w:firstLine="708"/>
        <w:rPr>
          <w:lang w:val="uk-UA"/>
        </w:rPr>
      </w:pPr>
      <w:r w:rsidRPr="002048CF">
        <w:rPr>
          <w:lang w:val="uk-UA"/>
        </w:rPr>
        <w:t>Упродовж І  семестру 2022-2023 навчального року в закладі випадків травматизму серед працівників і учнів ліцею не зафіксовано.</w:t>
      </w:r>
    </w:p>
    <w:p w:rsidR="002048CF" w:rsidRPr="002048CF" w:rsidRDefault="002048CF" w:rsidP="002048CF">
      <w:pPr>
        <w:spacing w:line="276" w:lineRule="auto"/>
        <w:ind w:right="283" w:firstLine="708"/>
        <w:rPr>
          <w:lang w:val="uk-UA"/>
        </w:rPr>
      </w:pPr>
      <w:r>
        <w:rPr>
          <w:lang w:val="uk-UA"/>
        </w:rPr>
        <w:t>Виходячи з вищезазначеного</w:t>
      </w:r>
    </w:p>
    <w:p w:rsidR="002048CF" w:rsidRPr="002048CF" w:rsidRDefault="002048CF" w:rsidP="002048CF">
      <w:pPr>
        <w:spacing w:line="276" w:lineRule="auto"/>
        <w:ind w:right="283"/>
        <w:rPr>
          <w:b/>
          <w:lang w:val="uk-UA"/>
        </w:rPr>
      </w:pPr>
    </w:p>
    <w:p w:rsidR="0066463D" w:rsidRPr="0066463D" w:rsidRDefault="0066463D" w:rsidP="0066463D">
      <w:pPr>
        <w:spacing w:line="276" w:lineRule="auto"/>
        <w:ind w:right="283"/>
        <w:rPr>
          <w:b/>
          <w:lang w:val="uk-UA"/>
        </w:rPr>
      </w:pPr>
    </w:p>
    <w:p w:rsidR="0093206B" w:rsidRPr="007146E1" w:rsidRDefault="0093206B" w:rsidP="00564354">
      <w:pPr>
        <w:spacing w:line="276" w:lineRule="auto"/>
        <w:ind w:left="-284" w:right="283"/>
        <w:jc w:val="both"/>
        <w:rPr>
          <w:b/>
          <w:lang w:val="uk-UA"/>
        </w:rPr>
      </w:pPr>
      <w:r w:rsidRPr="007146E1">
        <w:rPr>
          <w:b/>
          <w:lang w:val="uk-UA"/>
        </w:rPr>
        <w:t>ПРОПОНУЮ:</w:t>
      </w:r>
    </w:p>
    <w:p w:rsidR="0093206B" w:rsidRPr="00564354" w:rsidRDefault="0093206B" w:rsidP="00564354">
      <w:pPr>
        <w:spacing w:line="276" w:lineRule="auto"/>
        <w:ind w:left="-284" w:right="283"/>
        <w:jc w:val="both"/>
        <w:rPr>
          <w:lang w:val="uk-UA"/>
        </w:rPr>
      </w:pPr>
    </w:p>
    <w:p w:rsidR="0093206B" w:rsidRPr="00564354" w:rsidRDefault="0093206B" w:rsidP="00564354">
      <w:pPr>
        <w:numPr>
          <w:ilvl w:val="0"/>
          <w:numId w:val="1"/>
        </w:numPr>
        <w:spacing w:line="276" w:lineRule="auto"/>
        <w:ind w:left="-284" w:right="283" w:firstLine="0"/>
        <w:jc w:val="both"/>
        <w:rPr>
          <w:lang w:val="uk-UA"/>
        </w:rPr>
      </w:pPr>
      <w:r w:rsidRPr="00564354">
        <w:rPr>
          <w:lang w:val="uk-UA"/>
        </w:rPr>
        <w:t>Учителям-предметникам та вчителям початкових класів:</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Постійно удосконалювати форми і методи роботи, враховуючи вікові особливості учнів та рівень навчальних досягнень.</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Постійно працювати над підвищенням рівня результативності своєї роботи та рівня навчальних досягнень учнів.</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lastRenderedPageBreak/>
        <w:t>Розвивати розумові здібності  та якості учнів, логічне мислення, пізнавальний інтерес, уява, пам'ять, прагнення до самоосвіти.</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Провести поглиблене повторення незасвоєних учнями розділів програми протягом другого семестру.</w:t>
      </w:r>
    </w:p>
    <w:p w:rsidR="0093206B" w:rsidRPr="00564354" w:rsidRDefault="0093206B" w:rsidP="00564354">
      <w:pPr>
        <w:numPr>
          <w:ilvl w:val="1"/>
          <w:numId w:val="2"/>
        </w:numPr>
        <w:spacing w:line="276" w:lineRule="auto"/>
        <w:ind w:left="-284" w:right="283" w:firstLine="0"/>
        <w:jc w:val="both"/>
        <w:rPr>
          <w:lang w:val="uk-UA"/>
        </w:rPr>
      </w:pPr>
      <w:r w:rsidRPr="00564354">
        <w:rPr>
          <w:lang w:val="uk-UA"/>
        </w:rPr>
        <w:t>Звернути увагу на  недоліки в системі оцінювання знань учнів, підготовці до контрольних робіт.</w:t>
      </w:r>
    </w:p>
    <w:p w:rsidR="0093206B" w:rsidRPr="00564354" w:rsidRDefault="0093206B" w:rsidP="00564354">
      <w:pPr>
        <w:numPr>
          <w:ilvl w:val="0"/>
          <w:numId w:val="1"/>
        </w:numPr>
        <w:spacing w:line="276" w:lineRule="auto"/>
        <w:ind w:left="-284" w:right="283" w:firstLine="0"/>
        <w:jc w:val="both"/>
        <w:rPr>
          <w:lang w:val="uk-UA"/>
        </w:rPr>
      </w:pPr>
      <w:r w:rsidRPr="00564354">
        <w:rPr>
          <w:lang w:val="uk-UA"/>
        </w:rPr>
        <w:t>Керівникам методичних об’єднань Галібі О.А., Крамаренко В.В., розглянути на засіданні ШМО у січні 20</w:t>
      </w:r>
      <w:r w:rsidR="002048CF">
        <w:rPr>
          <w:lang w:val="uk-UA"/>
        </w:rPr>
        <w:t>23</w:t>
      </w:r>
      <w:r w:rsidRPr="00564354">
        <w:rPr>
          <w:lang w:val="uk-UA"/>
        </w:rPr>
        <w:t xml:space="preserve"> року питання, щодо організації роботи з учнями, які мають низький рівень знань та шляхи подолання неуспішності учнів.</w:t>
      </w:r>
    </w:p>
    <w:p w:rsidR="0093206B" w:rsidRPr="00564354" w:rsidRDefault="0093206B" w:rsidP="00564354">
      <w:pPr>
        <w:spacing w:line="276" w:lineRule="auto"/>
        <w:ind w:left="-284" w:right="283"/>
        <w:jc w:val="both"/>
        <w:rPr>
          <w:lang w:val="uk-UA"/>
        </w:rPr>
      </w:pPr>
    </w:p>
    <w:p w:rsidR="0093206B" w:rsidRDefault="0093206B" w:rsidP="00564354">
      <w:pPr>
        <w:spacing w:line="276" w:lineRule="auto"/>
        <w:ind w:left="-284" w:right="283"/>
        <w:jc w:val="both"/>
        <w:rPr>
          <w:b/>
          <w:lang w:val="uk-UA"/>
        </w:rPr>
      </w:pPr>
      <w:r w:rsidRPr="00564354">
        <w:rPr>
          <w:b/>
          <w:lang w:val="uk-UA"/>
        </w:rPr>
        <w:t xml:space="preserve">ЗДНВР </w:t>
      </w:r>
      <w:r w:rsidR="00246AF6">
        <w:rPr>
          <w:b/>
          <w:lang w:val="uk-UA"/>
        </w:rPr>
        <w:t xml:space="preserve">                                                                                                         Тетяна СОЛОМКА</w:t>
      </w:r>
    </w:p>
    <w:p w:rsidR="00246AF6" w:rsidRDefault="00246AF6" w:rsidP="00564354">
      <w:pPr>
        <w:spacing w:line="276" w:lineRule="auto"/>
        <w:ind w:left="-284" w:right="283"/>
        <w:jc w:val="both"/>
        <w:rPr>
          <w:b/>
          <w:lang w:val="uk-UA"/>
        </w:rPr>
      </w:pPr>
    </w:p>
    <w:p w:rsidR="00246AF6" w:rsidRPr="00564354" w:rsidRDefault="002048CF" w:rsidP="00246AF6">
      <w:pPr>
        <w:spacing w:line="276" w:lineRule="auto"/>
        <w:ind w:left="-284" w:right="283"/>
        <w:jc w:val="right"/>
        <w:rPr>
          <w:b/>
          <w:lang w:val="uk-UA"/>
        </w:rPr>
      </w:pPr>
      <w:r>
        <w:rPr>
          <w:b/>
          <w:lang w:val="uk-UA"/>
        </w:rPr>
        <w:t>Січень 2023</w:t>
      </w:r>
      <w:r w:rsidR="00246AF6">
        <w:rPr>
          <w:b/>
          <w:lang w:val="uk-UA"/>
        </w:rPr>
        <w:t xml:space="preserve"> рік</w:t>
      </w:r>
    </w:p>
    <w:p w:rsidR="0093206B" w:rsidRPr="00564354" w:rsidRDefault="0093206B" w:rsidP="00564354">
      <w:pPr>
        <w:spacing w:line="276" w:lineRule="auto"/>
        <w:ind w:left="-284" w:right="283"/>
        <w:jc w:val="both"/>
        <w:rPr>
          <w:lang w:val="uk-UA"/>
        </w:rPr>
      </w:pPr>
    </w:p>
    <w:p w:rsidR="009F06A6" w:rsidRPr="00564354" w:rsidRDefault="009F06A6" w:rsidP="00564354">
      <w:pPr>
        <w:spacing w:after="200" w:line="276" w:lineRule="auto"/>
        <w:ind w:left="-284" w:right="283"/>
        <w:rPr>
          <w:color w:val="000000"/>
          <w:lang w:val="uk-UA"/>
        </w:rPr>
      </w:pPr>
      <w:r w:rsidRPr="00564354">
        <w:rPr>
          <w:color w:val="000000"/>
          <w:lang w:val="uk-UA"/>
        </w:rPr>
        <w:br w:type="page"/>
      </w:r>
    </w:p>
    <w:p w:rsidR="00713D8D" w:rsidRDefault="00713D8D" w:rsidP="00713D8D">
      <w:pPr>
        <w:spacing w:line="276" w:lineRule="auto"/>
        <w:ind w:firstLine="6379"/>
        <w:rPr>
          <w:rFonts w:eastAsiaTheme="minorHAnsi"/>
          <w:iCs/>
          <w:color w:val="000000" w:themeColor="text1"/>
          <w:lang w:val="uk-UA" w:eastAsia="en-US"/>
        </w:rPr>
      </w:pPr>
      <w:r>
        <w:rPr>
          <w:rFonts w:eastAsiaTheme="minorHAnsi"/>
          <w:iCs/>
          <w:color w:val="000000" w:themeColor="text1"/>
          <w:lang w:val="uk-UA" w:eastAsia="en-US"/>
        </w:rPr>
        <w:lastRenderedPageBreak/>
        <w:t>Додаток 2</w:t>
      </w:r>
    </w:p>
    <w:p w:rsidR="00713D8D" w:rsidRPr="009604F1" w:rsidRDefault="00713D8D" w:rsidP="00713D8D">
      <w:pPr>
        <w:spacing w:line="276" w:lineRule="auto"/>
        <w:ind w:firstLine="6379"/>
        <w:rPr>
          <w:rFonts w:eastAsiaTheme="minorHAnsi"/>
          <w:iCs/>
          <w:color w:val="000000" w:themeColor="text1"/>
          <w:lang w:val="uk-UA" w:eastAsia="en-US"/>
        </w:rPr>
      </w:pPr>
      <w:r w:rsidRPr="009604F1">
        <w:rPr>
          <w:rFonts w:eastAsiaTheme="minorHAnsi"/>
          <w:iCs/>
          <w:color w:val="000000" w:themeColor="text1"/>
          <w:lang w:val="uk-UA" w:eastAsia="en-US"/>
        </w:rPr>
        <w:t>до наказу</w:t>
      </w:r>
      <w:r>
        <w:rPr>
          <w:rFonts w:eastAsiaTheme="minorHAnsi"/>
          <w:iCs/>
          <w:color w:val="000000" w:themeColor="text1"/>
          <w:lang w:val="uk-UA" w:eastAsia="en-US"/>
        </w:rPr>
        <w:t xml:space="preserve"> директора</w:t>
      </w:r>
    </w:p>
    <w:p w:rsidR="00713D8D" w:rsidRDefault="00713D8D" w:rsidP="00713D8D">
      <w:pPr>
        <w:spacing w:line="276" w:lineRule="auto"/>
        <w:ind w:left="-284" w:right="283" w:firstLine="6663"/>
        <w:rPr>
          <w:lang w:val="uk-UA" w:eastAsia="uk-UA"/>
        </w:rPr>
      </w:pPr>
      <w:r>
        <w:rPr>
          <w:lang w:val="uk-UA" w:eastAsia="uk-UA"/>
        </w:rPr>
        <w:t>№ 3 від 03.01.2023</w:t>
      </w:r>
    </w:p>
    <w:p w:rsidR="00713D8D" w:rsidRDefault="00713D8D" w:rsidP="00713D8D">
      <w:pPr>
        <w:spacing w:line="276" w:lineRule="auto"/>
        <w:ind w:left="-284" w:right="283"/>
        <w:rPr>
          <w:b/>
          <w:lang w:val="uk-UA"/>
        </w:rPr>
      </w:pPr>
    </w:p>
    <w:p w:rsidR="00713D8D" w:rsidRPr="00564354" w:rsidRDefault="00713D8D" w:rsidP="00713D8D">
      <w:pPr>
        <w:spacing w:line="276" w:lineRule="auto"/>
        <w:ind w:left="-284" w:right="283"/>
        <w:jc w:val="center"/>
        <w:rPr>
          <w:b/>
          <w:lang w:val="uk-UA"/>
        </w:rPr>
      </w:pPr>
      <w:r w:rsidRPr="00564354">
        <w:rPr>
          <w:b/>
          <w:lang w:val="uk-UA"/>
        </w:rPr>
        <w:t>ДОВІДКА</w:t>
      </w:r>
    </w:p>
    <w:p w:rsidR="00713D8D" w:rsidRPr="00564354" w:rsidRDefault="00713D8D" w:rsidP="00713D8D">
      <w:pPr>
        <w:spacing w:line="276" w:lineRule="auto"/>
        <w:ind w:left="-284" w:right="283"/>
        <w:jc w:val="center"/>
        <w:rPr>
          <w:b/>
          <w:lang w:val="uk-UA"/>
        </w:rPr>
      </w:pPr>
      <w:r w:rsidRPr="00564354">
        <w:rPr>
          <w:b/>
          <w:lang w:val="uk-UA"/>
        </w:rPr>
        <w:t xml:space="preserve">про </w:t>
      </w:r>
      <w:r>
        <w:rPr>
          <w:b/>
          <w:lang w:val="uk-UA"/>
        </w:rPr>
        <w:t xml:space="preserve">моніторинг контрольних зрізів </w:t>
      </w:r>
    </w:p>
    <w:p w:rsidR="00713D8D" w:rsidRPr="00564354" w:rsidRDefault="00713D8D" w:rsidP="00713D8D">
      <w:pPr>
        <w:spacing w:line="276" w:lineRule="auto"/>
        <w:ind w:left="-284" w:right="283"/>
        <w:jc w:val="center"/>
        <w:rPr>
          <w:b/>
          <w:lang w:val="uk-UA"/>
        </w:rPr>
      </w:pPr>
      <w:r w:rsidRPr="00564354">
        <w:rPr>
          <w:b/>
          <w:lang w:val="uk-UA"/>
        </w:rPr>
        <w:t>у І семестрі 202</w:t>
      </w:r>
      <w:r>
        <w:rPr>
          <w:b/>
          <w:lang w:val="uk-UA"/>
        </w:rPr>
        <w:t>2</w:t>
      </w:r>
      <w:r w:rsidRPr="00564354">
        <w:rPr>
          <w:b/>
          <w:lang w:val="uk-UA"/>
        </w:rPr>
        <w:t>/202</w:t>
      </w:r>
      <w:r>
        <w:rPr>
          <w:b/>
          <w:lang w:val="uk-UA"/>
        </w:rPr>
        <w:t xml:space="preserve">3 </w:t>
      </w:r>
      <w:r w:rsidRPr="00564354">
        <w:rPr>
          <w:b/>
          <w:lang w:val="uk-UA"/>
        </w:rPr>
        <w:t>навчального</w:t>
      </w:r>
      <w:r>
        <w:rPr>
          <w:b/>
          <w:lang w:val="uk-UA"/>
        </w:rPr>
        <w:t xml:space="preserve"> року в 2 – 9 </w:t>
      </w:r>
      <w:r w:rsidRPr="00564354">
        <w:rPr>
          <w:b/>
          <w:lang w:val="uk-UA"/>
        </w:rPr>
        <w:t>класах</w:t>
      </w:r>
    </w:p>
    <w:p w:rsidR="00713D8D" w:rsidRDefault="00713D8D" w:rsidP="00713D8D">
      <w:pPr>
        <w:spacing w:line="276" w:lineRule="auto"/>
        <w:ind w:left="-284" w:right="283"/>
        <w:jc w:val="center"/>
        <w:rPr>
          <w:lang w:val="uk-UA"/>
        </w:rPr>
      </w:pPr>
      <w:r>
        <w:rPr>
          <w:b/>
          <w:lang w:val="uk-UA"/>
        </w:rPr>
        <w:t>Володимирівської філії Ганнівського ліцею</w:t>
      </w:r>
    </w:p>
    <w:p w:rsidR="00713D8D" w:rsidRDefault="00713D8D" w:rsidP="00641A1C">
      <w:pPr>
        <w:suppressAutoHyphens/>
        <w:ind w:firstLine="283"/>
        <w:jc w:val="both"/>
        <w:rPr>
          <w:lang w:val="uk-UA" w:eastAsia="ar-SA"/>
        </w:rPr>
      </w:pPr>
    </w:p>
    <w:p w:rsidR="00641A1C" w:rsidRPr="00641A1C" w:rsidRDefault="00641A1C" w:rsidP="00713D8D">
      <w:pPr>
        <w:suppressAutoHyphens/>
        <w:ind w:firstLine="708"/>
        <w:jc w:val="both"/>
        <w:rPr>
          <w:lang w:val="uk-UA" w:eastAsia="ar-SA"/>
        </w:rPr>
      </w:pPr>
      <w:r w:rsidRPr="00641A1C">
        <w:rPr>
          <w:lang w:val="uk-UA" w:eastAsia="ar-SA"/>
        </w:rPr>
        <w:t>Згідно з планом роботи школи в грудні місяці проводилися директорські контрольні роботи (зрізи) з таких предметів, як українська мова (2 – 9 класи),  українська література  5 - 9 класи), географія (6-9 класи),  основи здоров’я (6 – 9 класи) та «Здоров`я, безпека та добробут» (5 клас).</w:t>
      </w:r>
    </w:p>
    <w:p w:rsidR="00641A1C" w:rsidRPr="00641A1C" w:rsidRDefault="00641A1C" w:rsidP="00713D8D">
      <w:pPr>
        <w:suppressAutoHyphens/>
        <w:ind w:firstLine="708"/>
        <w:jc w:val="both"/>
        <w:rPr>
          <w:lang w:val="uk-UA" w:eastAsia="ar-SA"/>
        </w:rPr>
      </w:pPr>
      <w:r w:rsidRPr="00641A1C">
        <w:rPr>
          <w:lang w:val="uk-UA" w:eastAsia="ar-SA"/>
        </w:rPr>
        <w:t>Завдання для контрольних робіт готувалися на засіданнях шкільних та міжшкільних  методичних об′єднань і затверджувалися дирекцією школи.</w:t>
      </w:r>
    </w:p>
    <w:p w:rsidR="00641A1C" w:rsidRPr="00641A1C" w:rsidRDefault="00641A1C" w:rsidP="00641A1C">
      <w:pPr>
        <w:suppressAutoHyphens/>
        <w:jc w:val="both"/>
        <w:rPr>
          <w:lang w:val="uk-UA" w:eastAsia="ar-SA"/>
        </w:rPr>
      </w:pPr>
      <w:r w:rsidRPr="00641A1C">
        <w:rPr>
          <w:b/>
          <w:u w:val="single"/>
          <w:lang w:val="uk-UA" w:eastAsia="ar-SA"/>
        </w:rPr>
        <w:t>У 2 класі українську мову викладає Гирик В.І.</w:t>
      </w:r>
      <w:r w:rsidRPr="00641A1C">
        <w:rPr>
          <w:b/>
          <w:lang w:val="uk-UA" w:eastAsia="ar-SA"/>
        </w:rPr>
        <w:t xml:space="preserve"> </w:t>
      </w:r>
      <w:r w:rsidRPr="00641A1C">
        <w:rPr>
          <w:lang w:val="uk-UA" w:eastAsia="ar-SA"/>
        </w:rPr>
        <w:t xml:space="preserve">У даному класі навчається 11 учнів. Діагностичну роботу виконували 8 учнів. </w:t>
      </w:r>
    </w:p>
    <w:p w:rsidR="00641A1C" w:rsidRPr="00641A1C" w:rsidRDefault="00641A1C" w:rsidP="00713D8D">
      <w:pPr>
        <w:suppressAutoHyphens/>
        <w:ind w:firstLine="708"/>
        <w:jc w:val="both"/>
        <w:rPr>
          <w:lang w:val="uk-UA" w:eastAsia="ar-SA"/>
        </w:rPr>
      </w:pPr>
      <w:r w:rsidRPr="00641A1C">
        <w:rPr>
          <w:lang w:val="uk-UA" w:eastAsia="ar-SA"/>
        </w:rPr>
        <w:t xml:space="preserve">Добір матеріалу для проведення діагностичної роботи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w:t>
      </w:r>
      <w:r w:rsidRPr="00641A1C">
        <w:rPr>
          <w:lang w:eastAsia="ar-SA"/>
        </w:rPr>
        <w:t xml:space="preserve">Завдання включали </w:t>
      </w:r>
      <w:proofErr w:type="gramStart"/>
      <w:r w:rsidRPr="00641A1C">
        <w:rPr>
          <w:lang w:eastAsia="ar-SA"/>
        </w:rPr>
        <w:t>матер</w:t>
      </w:r>
      <w:proofErr w:type="gramEnd"/>
      <w:r w:rsidRPr="00641A1C">
        <w:rPr>
          <w:lang w:eastAsia="ar-SA"/>
        </w:rPr>
        <w:t>іал, що відображав  засвоєння навчального матеріалу на кінець І семестру.</w:t>
      </w:r>
    </w:p>
    <w:p w:rsidR="00641A1C" w:rsidRPr="00641A1C" w:rsidRDefault="00641A1C" w:rsidP="00713D8D">
      <w:pPr>
        <w:suppressAutoHyphens/>
        <w:ind w:firstLine="708"/>
        <w:jc w:val="both"/>
        <w:rPr>
          <w:lang w:val="uk-UA" w:eastAsia="ar-SA"/>
        </w:rPr>
      </w:pPr>
      <w:r w:rsidRPr="00641A1C">
        <w:rPr>
          <w:lang w:val="uk-UA" w:eastAsia="ar-SA"/>
        </w:rPr>
        <w:t xml:space="preserve">Діагностувальна робота подана у вигляді тесту з 12 запитань закритого та відкритого типу. Завдання охоплювали такі теми «Звуки і букви. Українська абетка», Дзвінкі та глухі приголосні звуки», «Слова з апострофом», «Правила переносу слів з рядка в рядок», «Ненаголошені Е, И в словах», «Наголос у словах». Запропоновано творче завдання – робота з деформованим реченням. </w:t>
      </w:r>
    </w:p>
    <w:p w:rsidR="00641A1C" w:rsidRPr="00641A1C" w:rsidRDefault="00641A1C" w:rsidP="00713D8D">
      <w:pPr>
        <w:suppressAutoHyphens/>
        <w:ind w:firstLine="708"/>
        <w:jc w:val="both"/>
        <w:rPr>
          <w:lang w:val="uk-UA" w:eastAsia="ar-SA"/>
        </w:rPr>
      </w:pPr>
      <w:r w:rsidRPr="00641A1C">
        <w:rPr>
          <w:lang w:val="uk-UA" w:eastAsia="ar-SA"/>
        </w:rPr>
        <w:t>Перевірка показала, що не всі учні класу добре розпізнають дзвінкі та глухі приголосні, визначати кількість звуків та букв  у слові.</w:t>
      </w:r>
    </w:p>
    <w:p w:rsidR="00641A1C" w:rsidRPr="00641A1C" w:rsidRDefault="00641A1C" w:rsidP="00641A1C">
      <w:pPr>
        <w:suppressAutoHyphens/>
        <w:ind w:firstLine="284"/>
        <w:jc w:val="both"/>
        <w:rPr>
          <w:lang w:val="uk-UA" w:eastAsia="ar-SA"/>
        </w:rPr>
      </w:pPr>
      <w:r w:rsidRPr="00641A1C">
        <w:rPr>
          <w:lang w:val="uk-UA" w:eastAsia="ar-SA"/>
        </w:rPr>
        <w:t>Учні добре засвоїли правопис слів з апострофом, правильно визначають наголос у словах,  але допускають помилки при переносі слів з рядка в рядок.</w:t>
      </w:r>
    </w:p>
    <w:p w:rsidR="00641A1C" w:rsidRPr="00641A1C" w:rsidRDefault="00641A1C" w:rsidP="00641A1C">
      <w:pPr>
        <w:suppressAutoHyphens/>
        <w:ind w:firstLine="284"/>
        <w:jc w:val="both"/>
        <w:rPr>
          <w:lang w:val="uk-UA" w:eastAsia="ar-SA"/>
        </w:rPr>
      </w:pPr>
      <w:r w:rsidRPr="00641A1C">
        <w:rPr>
          <w:lang w:val="uk-UA" w:eastAsia="ar-SA"/>
        </w:rPr>
        <w:t>На достатньому рівні засвоїли тему «Правопис слів з ненаголошеними голосними Е та И.</w:t>
      </w:r>
    </w:p>
    <w:p w:rsidR="00641A1C" w:rsidRPr="00641A1C" w:rsidRDefault="00641A1C" w:rsidP="00713D8D">
      <w:pPr>
        <w:suppressAutoHyphens/>
        <w:ind w:firstLine="708"/>
        <w:jc w:val="both"/>
        <w:rPr>
          <w:lang w:val="uk-UA" w:eastAsia="ar-SA"/>
        </w:rPr>
      </w:pPr>
      <w:r w:rsidRPr="00641A1C">
        <w:rPr>
          <w:lang w:val="uk-UA" w:eastAsia="ar-SA"/>
        </w:rPr>
        <w:t>З творчим завданням справилися на високому рівні.</w:t>
      </w:r>
    </w:p>
    <w:p w:rsidR="00641A1C" w:rsidRPr="00641A1C" w:rsidRDefault="00641A1C" w:rsidP="00713D8D">
      <w:pPr>
        <w:suppressAutoHyphens/>
        <w:ind w:firstLine="708"/>
        <w:jc w:val="both"/>
        <w:rPr>
          <w:lang w:val="uk-UA" w:eastAsia="ar-SA"/>
        </w:rPr>
      </w:pPr>
      <w:r w:rsidRPr="00641A1C">
        <w:rPr>
          <w:lang w:val="uk-UA" w:eastAsia="ar-SA"/>
        </w:rPr>
        <w:t>Недоліки, допущені у роботах, свідчать про неуважність учнів під час письма, недостатнє засвоєння навчального матеріалу з окремих тем, низька техніка читання сприяє заміні букв та пропуску їх у словах.</w:t>
      </w:r>
    </w:p>
    <w:p w:rsidR="00641A1C" w:rsidRPr="00641A1C" w:rsidRDefault="00641A1C" w:rsidP="00713D8D">
      <w:pPr>
        <w:suppressAutoHyphens/>
        <w:ind w:firstLine="708"/>
        <w:jc w:val="both"/>
        <w:rPr>
          <w:lang w:eastAsia="ar-SA"/>
        </w:rPr>
      </w:pPr>
      <w:r w:rsidRPr="00641A1C">
        <w:rPr>
          <w:lang w:eastAsia="ar-SA"/>
        </w:rPr>
        <w:t xml:space="preserve">Учитель не завжди проводить діагностику навчальних досягнень учнів, не встановлює залишковий </w:t>
      </w:r>
      <w:proofErr w:type="gramStart"/>
      <w:r w:rsidRPr="00641A1C">
        <w:rPr>
          <w:lang w:eastAsia="ar-SA"/>
        </w:rPr>
        <w:t>р</w:t>
      </w:r>
      <w:proofErr w:type="gramEnd"/>
      <w:r w:rsidRPr="00641A1C">
        <w:rPr>
          <w:lang w:eastAsia="ar-SA"/>
        </w:rPr>
        <w:t xml:space="preserve">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w:t>
      </w:r>
      <w:proofErr w:type="gramStart"/>
      <w:r w:rsidRPr="00641A1C">
        <w:rPr>
          <w:lang w:eastAsia="ar-SA"/>
        </w:rPr>
        <w:t>п</w:t>
      </w:r>
      <w:proofErr w:type="gramEnd"/>
      <w:r w:rsidRPr="00641A1C">
        <w:rPr>
          <w:lang w:eastAsia="ar-SA"/>
        </w:rPr>
        <w:t xml:space="preserve">ід час закріплення знань на уроці, формально проводиться індивідуальна робота </w:t>
      </w:r>
      <w:r w:rsidRPr="00641A1C">
        <w:rPr>
          <w:iCs/>
          <w:lang w:eastAsia="ar-SA"/>
        </w:rPr>
        <w:t>з</w:t>
      </w:r>
      <w:r w:rsidRPr="00641A1C">
        <w:rPr>
          <w:i/>
          <w:iCs/>
          <w:lang w:eastAsia="ar-SA"/>
        </w:rPr>
        <w:t xml:space="preserve"> </w:t>
      </w:r>
      <w:r w:rsidRPr="00641A1C">
        <w:rPr>
          <w:lang w:eastAsia="ar-SA"/>
        </w:rPr>
        <w:t>учнями</w:t>
      </w:r>
      <w:r w:rsidRPr="00641A1C">
        <w:rPr>
          <w:lang w:val="uk-UA" w:eastAsia="ar-SA"/>
        </w:rPr>
        <w:t>,</w:t>
      </w:r>
      <w:r w:rsidRPr="00641A1C">
        <w:rPr>
          <w:lang w:eastAsia="ar-SA"/>
        </w:rPr>
        <w:t xml:space="preserve"> які потребують додаткової підготовки з української мови.</w:t>
      </w:r>
    </w:p>
    <w:p w:rsidR="00641A1C" w:rsidRPr="00641A1C" w:rsidRDefault="00641A1C" w:rsidP="00641A1C">
      <w:pPr>
        <w:suppressAutoHyphens/>
        <w:jc w:val="both"/>
        <w:rPr>
          <w:lang w:val="uk-UA" w:eastAsia="ar-SA"/>
        </w:rPr>
      </w:pPr>
      <w:r w:rsidRPr="00641A1C">
        <w:rPr>
          <w:b/>
          <w:u w:val="single"/>
          <w:lang w:val="uk-UA" w:eastAsia="ar-SA"/>
        </w:rPr>
        <w:t>У 3 класі українську мову викладає  Міщенко Л.В.</w:t>
      </w:r>
      <w:r w:rsidRPr="00641A1C">
        <w:rPr>
          <w:b/>
          <w:lang w:val="uk-UA" w:eastAsia="ar-SA"/>
        </w:rPr>
        <w:t xml:space="preserve"> </w:t>
      </w:r>
      <w:r w:rsidRPr="00641A1C">
        <w:rPr>
          <w:lang w:val="uk-UA" w:eastAsia="ar-SA"/>
        </w:rPr>
        <w:t xml:space="preserve">У даному класі навчається 9 учнів. </w:t>
      </w:r>
    </w:p>
    <w:p w:rsidR="00641A1C" w:rsidRPr="00641A1C" w:rsidRDefault="00641A1C" w:rsidP="00641A1C">
      <w:pPr>
        <w:suppressAutoHyphens/>
        <w:jc w:val="both"/>
        <w:rPr>
          <w:lang w:val="uk-UA" w:eastAsia="ar-SA"/>
        </w:rPr>
      </w:pPr>
      <w:r w:rsidRPr="00641A1C">
        <w:rPr>
          <w:lang w:val="uk-UA" w:eastAsia="ar-SA"/>
        </w:rPr>
        <w:t>Діагностичну роботу виконували 9 учнів</w:t>
      </w:r>
    </w:p>
    <w:p w:rsidR="00641A1C" w:rsidRPr="00641A1C" w:rsidRDefault="00641A1C" w:rsidP="00713D8D">
      <w:pPr>
        <w:suppressAutoHyphens/>
        <w:ind w:firstLine="708"/>
        <w:jc w:val="both"/>
        <w:rPr>
          <w:lang w:eastAsia="ar-SA"/>
        </w:rPr>
      </w:pPr>
      <w:r w:rsidRPr="00641A1C">
        <w:rPr>
          <w:lang w:val="uk-UA" w:eastAsia="ar-SA"/>
        </w:rPr>
        <w:t xml:space="preserve">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w:t>
      </w:r>
      <w:r w:rsidRPr="00641A1C">
        <w:rPr>
          <w:lang w:eastAsia="ar-SA"/>
        </w:rPr>
        <w:t xml:space="preserve">Завдання включали </w:t>
      </w:r>
      <w:proofErr w:type="gramStart"/>
      <w:r w:rsidRPr="00641A1C">
        <w:rPr>
          <w:lang w:eastAsia="ar-SA"/>
        </w:rPr>
        <w:t>матер</w:t>
      </w:r>
      <w:proofErr w:type="gramEnd"/>
      <w:r w:rsidRPr="00641A1C">
        <w:rPr>
          <w:lang w:eastAsia="ar-SA"/>
        </w:rPr>
        <w:t>іал, що відображав  засвоєння навчального матеріалу на кінець І семестру.</w:t>
      </w:r>
    </w:p>
    <w:p w:rsidR="00641A1C" w:rsidRPr="00641A1C" w:rsidRDefault="00641A1C" w:rsidP="00713D8D">
      <w:pPr>
        <w:suppressAutoHyphens/>
        <w:ind w:firstLine="360"/>
        <w:jc w:val="both"/>
        <w:rPr>
          <w:lang w:val="uk-UA" w:eastAsia="ar-SA"/>
        </w:rPr>
      </w:pPr>
      <w:r w:rsidRPr="00641A1C">
        <w:rPr>
          <w:lang w:eastAsia="ar-SA"/>
        </w:rPr>
        <w:t xml:space="preserve">Контрольний зріз з української мови </w:t>
      </w:r>
      <w:r w:rsidRPr="00641A1C">
        <w:rPr>
          <w:lang w:val="uk-UA" w:eastAsia="ar-SA"/>
        </w:rPr>
        <w:t xml:space="preserve">та читання </w:t>
      </w:r>
      <w:r w:rsidRPr="00641A1C">
        <w:rPr>
          <w:lang w:eastAsia="ar-SA"/>
        </w:rPr>
        <w:t xml:space="preserve">включав </w:t>
      </w:r>
      <w:proofErr w:type="gramStart"/>
      <w:r w:rsidRPr="00641A1C">
        <w:rPr>
          <w:lang w:eastAsia="ar-SA"/>
        </w:rPr>
        <w:t>у</w:t>
      </w:r>
      <w:proofErr w:type="gramEnd"/>
      <w:r w:rsidRPr="00641A1C">
        <w:rPr>
          <w:lang w:eastAsia="ar-SA"/>
        </w:rPr>
        <w:t xml:space="preserve"> себе написання ди</w:t>
      </w:r>
      <w:r w:rsidRPr="00641A1C">
        <w:rPr>
          <w:lang w:val="uk-UA" w:eastAsia="ar-SA"/>
        </w:rPr>
        <w:t>к</w:t>
      </w:r>
      <w:r w:rsidRPr="00641A1C">
        <w:rPr>
          <w:lang w:eastAsia="ar-SA"/>
        </w:rPr>
        <w:t>танту.</w:t>
      </w:r>
      <w:r w:rsidRPr="00641A1C">
        <w:rPr>
          <w:lang w:val="uk-UA" w:eastAsia="ar-SA"/>
        </w:rPr>
        <w:t xml:space="preserve"> </w:t>
      </w:r>
    </w:p>
    <w:p w:rsidR="00641A1C" w:rsidRPr="00641A1C" w:rsidRDefault="00641A1C" w:rsidP="00641A1C">
      <w:pPr>
        <w:suppressAutoHyphens/>
        <w:ind w:left="360" w:firstLine="284"/>
        <w:jc w:val="both"/>
        <w:rPr>
          <w:lang w:eastAsia="ar-SA"/>
        </w:rPr>
      </w:pPr>
      <w:r w:rsidRPr="00641A1C">
        <w:rPr>
          <w:lang w:eastAsia="ar-SA"/>
        </w:rPr>
        <w:t>Учні отримали такі результати:</w:t>
      </w:r>
    </w:p>
    <w:p w:rsidR="00641A1C" w:rsidRPr="00641A1C" w:rsidRDefault="00641A1C" w:rsidP="00BC3C5C">
      <w:pPr>
        <w:numPr>
          <w:ilvl w:val="0"/>
          <w:numId w:val="10"/>
        </w:numPr>
        <w:suppressAutoHyphens/>
        <w:ind w:firstLine="284"/>
        <w:jc w:val="both"/>
        <w:rPr>
          <w:lang w:eastAsia="ar-SA"/>
        </w:rPr>
      </w:pPr>
      <w:r w:rsidRPr="00641A1C">
        <w:rPr>
          <w:lang w:eastAsia="ar-SA"/>
        </w:rPr>
        <w:t xml:space="preserve">високий – </w:t>
      </w:r>
      <w:r w:rsidRPr="00641A1C">
        <w:rPr>
          <w:lang w:val="uk-UA" w:eastAsia="ar-SA"/>
        </w:rPr>
        <w:t>1 учень</w:t>
      </w:r>
      <w:r w:rsidRPr="00641A1C">
        <w:rPr>
          <w:lang w:eastAsia="ar-SA"/>
        </w:rPr>
        <w:t xml:space="preserve"> (</w:t>
      </w:r>
      <w:r w:rsidRPr="00641A1C">
        <w:rPr>
          <w:lang w:val="uk-UA" w:eastAsia="ar-SA"/>
        </w:rPr>
        <w:t>6,3</w:t>
      </w:r>
      <w:r w:rsidRPr="00641A1C">
        <w:rPr>
          <w:lang w:eastAsia="ar-SA"/>
        </w:rPr>
        <w:t>%);</w:t>
      </w:r>
    </w:p>
    <w:p w:rsidR="00641A1C" w:rsidRPr="00641A1C" w:rsidRDefault="00641A1C" w:rsidP="00BC3C5C">
      <w:pPr>
        <w:numPr>
          <w:ilvl w:val="0"/>
          <w:numId w:val="10"/>
        </w:numPr>
        <w:suppressAutoHyphens/>
        <w:ind w:firstLine="284"/>
        <w:jc w:val="both"/>
        <w:rPr>
          <w:lang w:eastAsia="ar-SA"/>
        </w:rPr>
      </w:pPr>
      <w:r w:rsidRPr="00641A1C">
        <w:rPr>
          <w:lang w:eastAsia="ar-SA"/>
        </w:rPr>
        <w:lastRenderedPageBreak/>
        <w:t xml:space="preserve">достатній – </w:t>
      </w:r>
      <w:r w:rsidRPr="00641A1C">
        <w:rPr>
          <w:lang w:val="uk-UA" w:eastAsia="ar-SA"/>
        </w:rPr>
        <w:t>7</w:t>
      </w:r>
      <w:r w:rsidRPr="00641A1C">
        <w:rPr>
          <w:lang w:eastAsia="ar-SA"/>
        </w:rPr>
        <w:t xml:space="preserve"> уч</w:t>
      </w:r>
      <w:r w:rsidRPr="00641A1C">
        <w:rPr>
          <w:lang w:val="uk-UA" w:eastAsia="ar-SA"/>
        </w:rPr>
        <w:t>нів</w:t>
      </w:r>
      <w:r w:rsidRPr="00641A1C">
        <w:rPr>
          <w:lang w:eastAsia="ar-SA"/>
        </w:rPr>
        <w:t xml:space="preserve"> (</w:t>
      </w:r>
      <w:r w:rsidRPr="00641A1C">
        <w:rPr>
          <w:lang w:val="uk-UA" w:eastAsia="ar-SA"/>
        </w:rPr>
        <w:t>44,1</w:t>
      </w:r>
      <w:r w:rsidRPr="00641A1C">
        <w:rPr>
          <w:lang w:eastAsia="ar-SA"/>
        </w:rPr>
        <w:t>%);</w:t>
      </w:r>
    </w:p>
    <w:p w:rsidR="00641A1C" w:rsidRPr="00641A1C" w:rsidRDefault="00641A1C" w:rsidP="00BC3C5C">
      <w:pPr>
        <w:numPr>
          <w:ilvl w:val="0"/>
          <w:numId w:val="10"/>
        </w:numPr>
        <w:suppressAutoHyphens/>
        <w:ind w:firstLine="284"/>
        <w:jc w:val="both"/>
        <w:rPr>
          <w:lang w:eastAsia="ar-SA"/>
        </w:rPr>
      </w:pPr>
      <w:r w:rsidRPr="00641A1C">
        <w:rPr>
          <w:lang w:eastAsia="ar-SA"/>
        </w:rPr>
        <w:t xml:space="preserve">середній – </w:t>
      </w:r>
      <w:r w:rsidRPr="00641A1C">
        <w:rPr>
          <w:lang w:val="uk-UA" w:eastAsia="ar-SA"/>
        </w:rPr>
        <w:t>6</w:t>
      </w:r>
      <w:r w:rsidRPr="00641A1C">
        <w:rPr>
          <w:lang w:eastAsia="ar-SA"/>
        </w:rPr>
        <w:t xml:space="preserve"> уч</w:t>
      </w:r>
      <w:r w:rsidRPr="00641A1C">
        <w:rPr>
          <w:lang w:val="uk-UA" w:eastAsia="ar-SA"/>
        </w:rPr>
        <w:t>нів</w:t>
      </w:r>
      <w:r w:rsidRPr="00641A1C">
        <w:rPr>
          <w:lang w:eastAsia="ar-SA"/>
        </w:rPr>
        <w:t xml:space="preserve"> (</w:t>
      </w:r>
      <w:r w:rsidRPr="00641A1C">
        <w:rPr>
          <w:lang w:val="uk-UA" w:eastAsia="ar-SA"/>
        </w:rPr>
        <w:t>37,8</w:t>
      </w:r>
      <w:r w:rsidRPr="00641A1C">
        <w:rPr>
          <w:lang w:eastAsia="ar-SA"/>
        </w:rPr>
        <w:t>%);</w:t>
      </w:r>
    </w:p>
    <w:p w:rsidR="00641A1C" w:rsidRPr="00641A1C" w:rsidRDefault="00641A1C" w:rsidP="00BC3C5C">
      <w:pPr>
        <w:numPr>
          <w:ilvl w:val="0"/>
          <w:numId w:val="10"/>
        </w:numPr>
        <w:suppressAutoHyphens/>
        <w:ind w:firstLine="284"/>
        <w:jc w:val="both"/>
        <w:rPr>
          <w:lang w:val="uk-UA"/>
        </w:rPr>
      </w:pPr>
      <w:r w:rsidRPr="00641A1C">
        <w:rPr>
          <w:lang w:val="uk-UA" w:eastAsia="ar-SA"/>
        </w:rPr>
        <w:t>низький</w:t>
      </w:r>
      <w:r w:rsidRPr="00641A1C">
        <w:rPr>
          <w:lang w:eastAsia="ar-SA"/>
        </w:rPr>
        <w:t xml:space="preserve"> – </w:t>
      </w:r>
      <w:r w:rsidRPr="00641A1C">
        <w:rPr>
          <w:lang w:val="uk-UA" w:eastAsia="ar-SA"/>
        </w:rPr>
        <w:t>2 учні</w:t>
      </w:r>
      <w:r w:rsidRPr="00641A1C">
        <w:rPr>
          <w:lang w:eastAsia="ar-SA"/>
        </w:rPr>
        <w:t xml:space="preserve"> (</w:t>
      </w:r>
      <w:r w:rsidRPr="00641A1C">
        <w:rPr>
          <w:lang w:val="uk-UA" w:eastAsia="ar-SA"/>
        </w:rPr>
        <w:t>12,6</w:t>
      </w:r>
      <w:r w:rsidRPr="00641A1C">
        <w:rPr>
          <w:lang w:eastAsia="ar-SA"/>
        </w:rPr>
        <w:t>%)</w:t>
      </w:r>
      <w:r w:rsidRPr="00641A1C">
        <w:rPr>
          <w:lang w:val="uk-UA" w:eastAsia="ar-SA"/>
        </w:rPr>
        <w:t>.</w:t>
      </w:r>
    </w:p>
    <w:p w:rsidR="00641A1C" w:rsidRPr="00641A1C" w:rsidRDefault="00641A1C" w:rsidP="00713D8D">
      <w:pPr>
        <w:suppressAutoHyphens/>
        <w:ind w:firstLine="708"/>
        <w:jc w:val="both"/>
        <w:rPr>
          <w:lang w:val="uk-UA" w:eastAsia="ar-SA"/>
        </w:rPr>
      </w:pPr>
      <w:r w:rsidRPr="00641A1C">
        <w:rPr>
          <w:lang w:val="uk-UA" w:eastAsia="ar-SA"/>
        </w:rPr>
        <w:t xml:space="preserve">Аналіз результатів показав, що учні мають сформовану навичку письма, але деякі учні допустили ряд помилок. </w:t>
      </w:r>
    </w:p>
    <w:p w:rsidR="00641A1C" w:rsidRPr="00641A1C" w:rsidRDefault="00641A1C" w:rsidP="00713D8D">
      <w:pPr>
        <w:shd w:val="clear" w:color="auto" w:fill="FFFFFF"/>
        <w:suppressAutoHyphens/>
        <w:autoSpaceDE w:val="0"/>
        <w:autoSpaceDN w:val="0"/>
        <w:adjustRightInd w:val="0"/>
        <w:ind w:firstLine="708"/>
        <w:jc w:val="both"/>
        <w:rPr>
          <w:lang w:val="uk-UA" w:eastAsia="ar-SA"/>
        </w:rPr>
      </w:pPr>
      <w:r w:rsidRPr="00641A1C">
        <w:rPr>
          <w:lang w:val="uk-UA" w:eastAsia="ar-SA"/>
        </w:rPr>
        <w:t xml:space="preserve"> Недоліки, допущені у роботах, свідчать про неуважність учнів під час письма, недостатнє засвоєння навчального матеріалу з окремих тем, низька техніка читання сприяє заміні букв та пропуску їх у словах.</w:t>
      </w:r>
    </w:p>
    <w:p w:rsidR="00641A1C" w:rsidRPr="00641A1C" w:rsidRDefault="00641A1C" w:rsidP="00713D8D">
      <w:pPr>
        <w:suppressAutoHyphens/>
        <w:ind w:firstLine="708"/>
        <w:jc w:val="both"/>
        <w:rPr>
          <w:lang w:eastAsia="ar-SA"/>
        </w:rPr>
      </w:pPr>
      <w:r w:rsidRPr="00641A1C">
        <w:rPr>
          <w:lang w:eastAsia="ar-SA"/>
        </w:rPr>
        <w:t xml:space="preserve">Учитель не завжди проводить діагностику навчальних досягнень учнів, не встановлює залишковий </w:t>
      </w:r>
      <w:proofErr w:type="gramStart"/>
      <w:r w:rsidRPr="00641A1C">
        <w:rPr>
          <w:lang w:eastAsia="ar-SA"/>
        </w:rPr>
        <w:t>р</w:t>
      </w:r>
      <w:proofErr w:type="gramEnd"/>
      <w:r w:rsidRPr="00641A1C">
        <w:rPr>
          <w:lang w:eastAsia="ar-SA"/>
        </w:rPr>
        <w:t xml:space="preserve">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w:t>
      </w:r>
      <w:proofErr w:type="gramStart"/>
      <w:r w:rsidRPr="00641A1C">
        <w:rPr>
          <w:lang w:eastAsia="ar-SA"/>
        </w:rPr>
        <w:t>п</w:t>
      </w:r>
      <w:proofErr w:type="gramEnd"/>
      <w:r w:rsidRPr="00641A1C">
        <w:rPr>
          <w:lang w:eastAsia="ar-SA"/>
        </w:rPr>
        <w:t xml:space="preserve">ід час закріплення знань на уроці, формально проводиться індивідуальна робота </w:t>
      </w:r>
      <w:r w:rsidRPr="00641A1C">
        <w:rPr>
          <w:iCs/>
          <w:lang w:eastAsia="ar-SA"/>
        </w:rPr>
        <w:t>з</w:t>
      </w:r>
      <w:r w:rsidRPr="00641A1C">
        <w:rPr>
          <w:i/>
          <w:iCs/>
          <w:lang w:eastAsia="ar-SA"/>
        </w:rPr>
        <w:t xml:space="preserve"> </w:t>
      </w:r>
      <w:r w:rsidRPr="00641A1C">
        <w:rPr>
          <w:lang w:eastAsia="ar-SA"/>
        </w:rPr>
        <w:t>учнями</w:t>
      </w:r>
      <w:r w:rsidRPr="00641A1C">
        <w:rPr>
          <w:lang w:val="uk-UA" w:eastAsia="ar-SA"/>
        </w:rPr>
        <w:t>,</w:t>
      </w:r>
      <w:r w:rsidRPr="00641A1C">
        <w:rPr>
          <w:lang w:eastAsia="ar-SA"/>
        </w:rPr>
        <w:t xml:space="preserve"> які потребують додаткової підготовки з української мови.</w:t>
      </w:r>
    </w:p>
    <w:p w:rsidR="00641A1C" w:rsidRPr="00641A1C" w:rsidRDefault="00641A1C" w:rsidP="00641A1C">
      <w:pPr>
        <w:suppressAutoHyphens/>
        <w:jc w:val="both"/>
        <w:rPr>
          <w:lang w:val="uk-UA" w:eastAsia="ar-SA"/>
        </w:rPr>
      </w:pPr>
      <w:r w:rsidRPr="00641A1C">
        <w:rPr>
          <w:b/>
          <w:u w:val="single"/>
          <w:lang w:val="uk-UA" w:eastAsia="ar-SA"/>
        </w:rPr>
        <w:t>В 4 класі українську мову викладає Кращенко О.В.</w:t>
      </w:r>
      <w:r w:rsidRPr="00641A1C">
        <w:rPr>
          <w:b/>
          <w:lang w:val="uk-UA" w:eastAsia="ar-SA"/>
        </w:rPr>
        <w:t xml:space="preserve"> </w:t>
      </w:r>
      <w:r w:rsidRPr="00641A1C">
        <w:rPr>
          <w:lang w:val="uk-UA" w:eastAsia="ar-SA"/>
        </w:rPr>
        <w:t xml:space="preserve">У даному класі навчається 16 учнів. Контрольний зріз виконували 14 учнів. </w:t>
      </w:r>
    </w:p>
    <w:p w:rsidR="00641A1C" w:rsidRPr="00641A1C" w:rsidRDefault="00641A1C" w:rsidP="00641A1C">
      <w:pPr>
        <w:suppressAutoHyphens/>
        <w:ind w:firstLine="426"/>
        <w:jc w:val="both"/>
        <w:rPr>
          <w:lang w:eastAsia="ar-SA"/>
        </w:rPr>
      </w:pPr>
      <w:r w:rsidRPr="00641A1C">
        <w:rPr>
          <w:lang w:val="uk-UA" w:eastAsia="ar-SA"/>
        </w:rPr>
        <w:t xml:space="preserve">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w:t>
      </w:r>
      <w:r w:rsidRPr="00641A1C">
        <w:rPr>
          <w:lang w:eastAsia="ar-SA"/>
        </w:rPr>
        <w:t xml:space="preserve">Завдання включали </w:t>
      </w:r>
      <w:proofErr w:type="gramStart"/>
      <w:r w:rsidRPr="00641A1C">
        <w:rPr>
          <w:lang w:eastAsia="ar-SA"/>
        </w:rPr>
        <w:t>матер</w:t>
      </w:r>
      <w:proofErr w:type="gramEnd"/>
      <w:r w:rsidRPr="00641A1C">
        <w:rPr>
          <w:lang w:eastAsia="ar-SA"/>
        </w:rPr>
        <w:t>іал, що відображав  засвоєння навчального матеріалу на кінець І семестру.</w:t>
      </w:r>
    </w:p>
    <w:p w:rsidR="00641A1C" w:rsidRPr="00641A1C" w:rsidRDefault="00641A1C" w:rsidP="00641A1C">
      <w:pPr>
        <w:suppressAutoHyphens/>
        <w:ind w:firstLine="426"/>
        <w:jc w:val="both"/>
        <w:rPr>
          <w:lang w:val="uk-UA" w:eastAsia="ar-SA"/>
        </w:rPr>
      </w:pPr>
      <w:r w:rsidRPr="00641A1C">
        <w:rPr>
          <w:lang w:eastAsia="ar-SA"/>
        </w:rPr>
        <w:t xml:space="preserve">Контрольний зріз з української мови </w:t>
      </w:r>
      <w:r w:rsidRPr="00641A1C">
        <w:rPr>
          <w:lang w:val="uk-UA" w:eastAsia="ar-SA"/>
        </w:rPr>
        <w:t xml:space="preserve">та читання </w:t>
      </w:r>
      <w:r w:rsidRPr="00641A1C">
        <w:rPr>
          <w:lang w:eastAsia="ar-SA"/>
        </w:rPr>
        <w:t xml:space="preserve">включав </w:t>
      </w:r>
      <w:proofErr w:type="gramStart"/>
      <w:r w:rsidRPr="00641A1C">
        <w:rPr>
          <w:lang w:eastAsia="ar-SA"/>
        </w:rPr>
        <w:t>у</w:t>
      </w:r>
      <w:proofErr w:type="gramEnd"/>
      <w:r w:rsidRPr="00641A1C">
        <w:rPr>
          <w:lang w:eastAsia="ar-SA"/>
        </w:rPr>
        <w:t xml:space="preserve"> себе написання ди</w:t>
      </w:r>
      <w:r w:rsidRPr="00641A1C">
        <w:rPr>
          <w:lang w:val="uk-UA" w:eastAsia="ar-SA"/>
        </w:rPr>
        <w:t>к</w:t>
      </w:r>
      <w:r w:rsidRPr="00641A1C">
        <w:rPr>
          <w:lang w:eastAsia="ar-SA"/>
        </w:rPr>
        <w:t>танту.</w:t>
      </w:r>
      <w:r w:rsidRPr="00641A1C">
        <w:rPr>
          <w:lang w:val="uk-UA" w:eastAsia="ar-SA"/>
        </w:rPr>
        <w:t xml:space="preserve"> </w:t>
      </w:r>
    </w:p>
    <w:p w:rsidR="00641A1C" w:rsidRPr="00641A1C" w:rsidRDefault="00641A1C" w:rsidP="00641A1C">
      <w:pPr>
        <w:suppressAutoHyphens/>
        <w:ind w:left="360" w:firstLine="426"/>
        <w:jc w:val="both"/>
        <w:rPr>
          <w:lang w:eastAsia="ar-SA"/>
        </w:rPr>
      </w:pPr>
      <w:r w:rsidRPr="00641A1C">
        <w:rPr>
          <w:lang w:eastAsia="ar-SA"/>
        </w:rPr>
        <w:t>Учні отримали такі результати:</w:t>
      </w:r>
    </w:p>
    <w:p w:rsidR="00641A1C" w:rsidRPr="00641A1C" w:rsidRDefault="00641A1C" w:rsidP="00BC3C5C">
      <w:pPr>
        <w:numPr>
          <w:ilvl w:val="0"/>
          <w:numId w:val="10"/>
        </w:numPr>
        <w:suppressAutoHyphens/>
        <w:ind w:firstLine="426"/>
        <w:jc w:val="both"/>
        <w:rPr>
          <w:lang w:eastAsia="ar-SA"/>
        </w:rPr>
      </w:pPr>
      <w:r w:rsidRPr="00641A1C">
        <w:rPr>
          <w:lang w:eastAsia="ar-SA"/>
        </w:rPr>
        <w:t xml:space="preserve">високий – </w:t>
      </w:r>
      <w:r w:rsidRPr="00641A1C">
        <w:rPr>
          <w:lang w:val="uk-UA" w:eastAsia="ar-SA"/>
        </w:rPr>
        <w:t>3 учні</w:t>
      </w:r>
      <w:r w:rsidRPr="00641A1C">
        <w:rPr>
          <w:lang w:eastAsia="ar-SA"/>
        </w:rPr>
        <w:t xml:space="preserve"> (</w:t>
      </w:r>
      <w:r w:rsidRPr="00641A1C">
        <w:rPr>
          <w:lang w:val="uk-UA" w:eastAsia="ar-SA"/>
        </w:rPr>
        <w:t>21,3</w:t>
      </w:r>
      <w:r w:rsidRPr="00641A1C">
        <w:rPr>
          <w:lang w:eastAsia="ar-SA"/>
        </w:rPr>
        <w:t>%);</w:t>
      </w:r>
    </w:p>
    <w:p w:rsidR="00641A1C" w:rsidRPr="00641A1C" w:rsidRDefault="00641A1C" w:rsidP="00BC3C5C">
      <w:pPr>
        <w:numPr>
          <w:ilvl w:val="0"/>
          <w:numId w:val="10"/>
        </w:numPr>
        <w:suppressAutoHyphens/>
        <w:ind w:firstLine="426"/>
        <w:jc w:val="both"/>
        <w:rPr>
          <w:lang w:eastAsia="ar-SA"/>
        </w:rPr>
      </w:pPr>
      <w:r w:rsidRPr="00641A1C">
        <w:rPr>
          <w:lang w:eastAsia="ar-SA"/>
        </w:rPr>
        <w:t xml:space="preserve">достатній – </w:t>
      </w:r>
      <w:r w:rsidRPr="00641A1C">
        <w:rPr>
          <w:lang w:val="uk-UA" w:eastAsia="ar-SA"/>
        </w:rPr>
        <w:t>4</w:t>
      </w:r>
      <w:r w:rsidRPr="00641A1C">
        <w:rPr>
          <w:lang w:eastAsia="ar-SA"/>
        </w:rPr>
        <w:t xml:space="preserve"> уч</w:t>
      </w:r>
      <w:r w:rsidRPr="00641A1C">
        <w:rPr>
          <w:lang w:val="uk-UA" w:eastAsia="ar-SA"/>
        </w:rPr>
        <w:t>ні</w:t>
      </w:r>
      <w:r w:rsidRPr="00641A1C">
        <w:rPr>
          <w:lang w:eastAsia="ar-SA"/>
        </w:rPr>
        <w:t xml:space="preserve"> (</w:t>
      </w:r>
      <w:r w:rsidRPr="00641A1C">
        <w:rPr>
          <w:lang w:val="uk-UA" w:eastAsia="ar-SA"/>
        </w:rPr>
        <w:t>28,4</w:t>
      </w:r>
      <w:r w:rsidRPr="00641A1C">
        <w:rPr>
          <w:lang w:eastAsia="ar-SA"/>
        </w:rPr>
        <w:t>%);</w:t>
      </w:r>
    </w:p>
    <w:p w:rsidR="00641A1C" w:rsidRPr="00641A1C" w:rsidRDefault="00641A1C" w:rsidP="00BC3C5C">
      <w:pPr>
        <w:numPr>
          <w:ilvl w:val="0"/>
          <w:numId w:val="10"/>
        </w:numPr>
        <w:suppressAutoHyphens/>
        <w:ind w:firstLine="426"/>
        <w:jc w:val="both"/>
        <w:rPr>
          <w:lang w:eastAsia="ar-SA"/>
        </w:rPr>
      </w:pPr>
      <w:r w:rsidRPr="00641A1C">
        <w:rPr>
          <w:lang w:eastAsia="ar-SA"/>
        </w:rPr>
        <w:t xml:space="preserve">середній – </w:t>
      </w:r>
      <w:r w:rsidRPr="00641A1C">
        <w:rPr>
          <w:lang w:val="uk-UA" w:eastAsia="ar-SA"/>
        </w:rPr>
        <w:t>5</w:t>
      </w:r>
      <w:r w:rsidRPr="00641A1C">
        <w:rPr>
          <w:lang w:eastAsia="ar-SA"/>
        </w:rPr>
        <w:t xml:space="preserve"> уч</w:t>
      </w:r>
      <w:r w:rsidRPr="00641A1C">
        <w:rPr>
          <w:lang w:val="uk-UA" w:eastAsia="ar-SA"/>
        </w:rPr>
        <w:t>нів</w:t>
      </w:r>
      <w:r w:rsidRPr="00641A1C">
        <w:rPr>
          <w:lang w:eastAsia="ar-SA"/>
        </w:rPr>
        <w:t xml:space="preserve"> (</w:t>
      </w:r>
      <w:r w:rsidRPr="00641A1C">
        <w:rPr>
          <w:lang w:val="uk-UA" w:eastAsia="ar-SA"/>
        </w:rPr>
        <w:t>35,5</w:t>
      </w:r>
      <w:r w:rsidRPr="00641A1C">
        <w:rPr>
          <w:lang w:eastAsia="ar-SA"/>
        </w:rPr>
        <w:t>%);</w:t>
      </w:r>
    </w:p>
    <w:p w:rsidR="00641A1C" w:rsidRPr="00641A1C" w:rsidRDefault="00641A1C" w:rsidP="00BC3C5C">
      <w:pPr>
        <w:numPr>
          <w:ilvl w:val="0"/>
          <w:numId w:val="10"/>
        </w:numPr>
        <w:suppressAutoHyphens/>
        <w:ind w:firstLine="426"/>
        <w:jc w:val="both"/>
        <w:rPr>
          <w:lang w:val="uk-UA"/>
        </w:rPr>
      </w:pPr>
      <w:r w:rsidRPr="00641A1C">
        <w:rPr>
          <w:lang w:val="uk-UA" w:eastAsia="ar-SA"/>
        </w:rPr>
        <w:t>низький</w:t>
      </w:r>
      <w:r w:rsidRPr="00641A1C">
        <w:rPr>
          <w:lang w:eastAsia="ar-SA"/>
        </w:rPr>
        <w:t xml:space="preserve"> – </w:t>
      </w:r>
      <w:r w:rsidRPr="00641A1C">
        <w:rPr>
          <w:lang w:val="uk-UA" w:eastAsia="ar-SA"/>
        </w:rPr>
        <w:t>2 учні</w:t>
      </w:r>
      <w:r w:rsidRPr="00641A1C">
        <w:rPr>
          <w:lang w:eastAsia="ar-SA"/>
        </w:rPr>
        <w:t xml:space="preserve"> (</w:t>
      </w:r>
      <w:r w:rsidRPr="00641A1C">
        <w:rPr>
          <w:lang w:val="uk-UA" w:eastAsia="ar-SA"/>
        </w:rPr>
        <w:t>14,2</w:t>
      </w:r>
      <w:r w:rsidRPr="00641A1C">
        <w:rPr>
          <w:lang w:eastAsia="ar-SA"/>
        </w:rPr>
        <w:t>%)</w:t>
      </w:r>
      <w:r w:rsidRPr="00641A1C">
        <w:rPr>
          <w:lang w:val="uk-UA" w:eastAsia="ar-SA"/>
        </w:rPr>
        <w:t>.</w:t>
      </w:r>
    </w:p>
    <w:p w:rsidR="00641A1C" w:rsidRPr="00641A1C" w:rsidRDefault="00641A1C" w:rsidP="00713D8D">
      <w:pPr>
        <w:suppressAutoHyphens/>
        <w:ind w:firstLine="708"/>
        <w:jc w:val="both"/>
        <w:rPr>
          <w:lang w:val="uk-UA" w:eastAsia="ar-SA"/>
        </w:rPr>
      </w:pPr>
      <w:r w:rsidRPr="00641A1C">
        <w:rPr>
          <w:lang w:val="uk-UA" w:eastAsia="ar-SA"/>
        </w:rPr>
        <w:t xml:space="preserve">Аналіз результатів показав, що учні мають сформовану навичку письма, але деякі учні допустили ряд помилок. </w:t>
      </w:r>
    </w:p>
    <w:p w:rsidR="00641A1C" w:rsidRPr="00641A1C" w:rsidRDefault="00641A1C" w:rsidP="00641A1C">
      <w:pPr>
        <w:shd w:val="clear" w:color="auto" w:fill="FFFFFF"/>
        <w:suppressAutoHyphens/>
        <w:autoSpaceDE w:val="0"/>
        <w:autoSpaceDN w:val="0"/>
        <w:adjustRightInd w:val="0"/>
        <w:ind w:firstLine="426"/>
        <w:jc w:val="both"/>
        <w:rPr>
          <w:lang w:val="uk-UA" w:eastAsia="ar-SA"/>
        </w:rPr>
      </w:pPr>
      <w:r w:rsidRPr="00641A1C">
        <w:rPr>
          <w:lang w:val="uk-UA" w:eastAsia="ar-SA"/>
        </w:rPr>
        <w:t xml:space="preserve"> </w:t>
      </w:r>
      <w:r w:rsidR="00713D8D">
        <w:rPr>
          <w:lang w:val="uk-UA" w:eastAsia="ar-SA"/>
        </w:rPr>
        <w:tab/>
      </w:r>
      <w:r w:rsidRPr="00641A1C">
        <w:rPr>
          <w:lang w:val="uk-UA" w:eastAsia="ar-SA"/>
        </w:rPr>
        <w:t>Недоліки, допущені у роботах, свідчать про неуважність учнів під час письма, недостатнє засвоєння навчального матеріалу з окремих тем, низька техніка читання сприяє заміні букв та пропуску їх у словах.</w:t>
      </w:r>
    </w:p>
    <w:p w:rsidR="00641A1C" w:rsidRPr="00641A1C" w:rsidRDefault="00641A1C" w:rsidP="00713D8D">
      <w:pPr>
        <w:suppressAutoHyphens/>
        <w:ind w:firstLine="708"/>
        <w:jc w:val="both"/>
        <w:rPr>
          <w:lang w:eastAsia="ar-SA"/>
        </w:rPr>
      </w:pPr>
      <w:r w:rsidRPr="00641A1C">
        <w:rPr>
          <w:lang w:eastAsia="ar-SA"/>
        </w:rPr>
        <w:t xml:space="preserve">Учитель не завжди проводить діагностику навчальних досягнень учнів, не встановлює залишковий </w:t>
      </w:r>
      <w:proofErr w:type="gramStart"/>
      <w:r w:rsidRPr="00641A1C">
        <w:rPr>
          <w:lang w:eastAsia="ar-SA"/>
        </w:rPr>
        <w:t>р</w:t>
      </w:r>
      <w:proofErr w:type="gramEnd"/>
      <w:r w:rsidRPr="00641A1C">
        <w:rPr>
          <w:lang w:eastAsia="ar-SA"/>
        </w:rPr>
        <w:t xml:space="preserve">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w:t>
      </w:r>
      <w:proofErr w:type="gramStart"/>
      <w:r w:rsidRPr="00641A1C">
        <w:rPr>
          <w:lang w:eastAsia="ar-SA"/>
        </w:rPr>
        <w:t>п</w:t>
      </w:r>
      <w:proofErr w:type="gramEnd"/>
      <w:r w:rsidRPr="00641A1C">
        <w:rPr>
          <w:lang w:eastAsia="ar-SA"/>
        </w:rPr>
        <w:t xml:space="preserve">ід час закріплення знань на уроці, формально проводиться індивідуальна робота </w:t>
      </w:r>
      <w:r w:rsidRPr="00641A1C">
        <w:rPr>
          <w:iCs/>
          <w:lang w:eastAsia="ar-SA"/>
        </w:rPr>
        <w:t>з</w:t>
      </w:r>
      <w:r w:rsidRPr="00641A1C">
        <w:rPr>
          <w:i/>
          <w:iCs/>
          <w:lang w:eastAsia="ar-SA"/>
        </w:rPr>
        <w:t xml:space="preserve"> </w:t>
      </w:r>
      <w:r w:rsidRPr="00641A1C">
        <w:rPr>
          <w:lang w:eastAsia="ar-SA"/>
        </w:rPr>
        <w:t>учнями</w:t>
      </w:r>
      <w:r w:rsidRPr="00641A1C">
        <w:rPr>
          <w:lang w:val="uk-UA" w:eastAsia="ar-SA"/>
        </w:rPr>
        <w:t>,</w:t>
      </w:r>
      <w:r w:rsidRPr="00641A1C">
        <w:rPr>
          <w:lang w:eastAsia="ar-SA"/>
        </w:rPr>
        <w:t xml:space="preserve"> які потребують додаткової підготовки з української мови.</w:t>
      </w:r>
    </w:p>
    <w:p w:rsidR="00641A1C" w:rsidRPr="00641A1C" w:rsidRDefault="00713D8D" w:rsidP="00641A1C">
      <w:pPr>
        <w:tabs>
          <w:tab w:val="left" w:pos="708"/>
        </w:tabs>
        <w:suppressAutoHyphens/>
        <w:ind w:firstLine="426"/>
        <w:jc w:val="both"/>
        <w:rPr>
          <w:lang w:val="uk-UA" w:eastAsia="ar-SA"/>
        </w:rPr>
      </w:pPr>
      <w:r>
        <w:rPr>
          <w:b/>
          <w:u w:val="single"/>
          <w:lang w:val="uk-UA" w:eastAsia="ar-SA"/>
        </w:rPr>
        <w:tab/>
      </w:r>
      <w:r w:rsidR="00641A1C" w:rsidRPr="00641A1C">
        <w:rPr>
          <w:b/>
          <w:u w:val="single"/>
          <w:lang w:val="uk-UA" w:eastAsia="ar-SA"/>
        </w:rPr>
        <w:t>Українську мову в 5 класі викладає Рябошапка Ю.В.</w:t>
      </w:r>
      <w:r w:rsidR="00641A1C" w:rsidRPr="00641A1C">
        <w:rPr>
          <w:lang w:val="uk-UA" w:eastAsia="ar-SA"/>
        </w:rPr>
        <w:t xml:space="preserve"> В даному класі навчається </w:t>
      </w:r>
      <w:r w:rsidR="00641A1C" w:rsidRPr="00641A1C">
        <w:rPr>
          <w:lang w:eastAsia="ar-SA"/>
        </w:rPr>
        <w:t>7</w:t>
      </w:r>
      <w:r w:rsidR="00641A1C" w:rsidRPr="00641A1C">
        <w:rPr>
          <w:lang w:val="uk-UA" w:eastAsia="ar-SA"/>
        </w:rPr>
        <w:t xml:space="preserve"> учнів. Контрольний зріз виконували </w:t>
      </w:r>
      <w:r w:rsidR="00641A1C" w:rsidRPr="00641A1C">
        <w:rPr>
          <w:lang w:eastAsia="ar-SA"/>
        </w:rPr>
        <w:t>5</w:t>
      </w:r>
      <w:r w:rsidR="00641A1C" w:rsidRPr="00641A1C">
        <w:rPr>
          <w:lang w:val="uk-UA" w:eastAsia="ar-SA"/>
        </w:rPr>
        <w:t xml:space="preserve"> учнів. З них роботу написали на:</w:t>
      </w:r>
    </w:p>
    <w:p w:rsidR="00641A1C" w:rsidRPr="00641A1C" w:rsidRDefault="00641A1C" w:rsidP="00641A1C">
      <w:pPr>
        <w:tabs>
          <w:tab w:val="left" w:pos="708"/>
        </w:tabs>
        <w:suppressAutoHyphens/>
        <w:jc w:val="both"/>
        <w:rPr>
          <w:lang w:val="uk-UA" w:eastAsia="ar-SA"/>
        </w:rPr>
      </w:pPr>
      <w:r w:rsidRPr="00641A1C">
        <w:rPr>
          <w:lang w:val="uk-UA" w:eastAsia="ar-SA"/>
        </w:rPr>
        <w:t>«1</w:t>
      </w:r>
      <w:r w:rsidRPr="00641A1C">
        <w:rPr>
          <w:lang w:eastAsia="ar-SA"/>
        </w:rPr>
        <w:t>2</w:t>
      </w:r>
      <w:r w:rsidRPr="00641A1C">
        <w:rPr>
          <w:lang w:val="uk-UA" w:eastAsia="ar-SA"/>
        </w:rPr>
        <w:t>»– 1 (</w:t>
      </w:r>
      <w:r w:rsidRPr="00641A1C">
        <w:rPr>
          <w:lang w:eastAsia="ar-SA"/>
        </w:rPr>
        <w:t>20</w:t>
      </w:r>
      <w:r w:rsidRPr="00641A1C">
        <w:rPr>
          <w:lang w:val="uk-UA" w:eastAsia="ar-SA"/>
        </w:rPr>
        <w:t>%);</w:t>
      </w:r>
      <w:r w:rsidRPr="00641A1C">
        <w:rPr>
          <w:lang w:val="uk-UA" w:eastAsia="ar-SA"/>
        </w:rPr>
        <w:tab/>
        <w:t>«</w:t>
      </w:r>
      <w:r w:rsidRPr="00641A1C">
        <w:rPr>
          <w:lang w:eastAsia="ar-SA"/>
        </w:rPr>
        <w:t>7</w:t>
      </w:r>
      <w:r w:rsidRPr="00641A1C">
        <w:rPr>
          <w:lang w:val="uk-UA" w:eastAsia="ar-SA"/>
        </w:rPr>
        <w:t xml:space="preserve">» - </w:t>
      </w:r>
      <w:r w:rsidRPr="00641A1C">
        <w:rPr>
          <w:lang w:eastAsia="ar-SA"/>
        </w:rPr>
        <w:t>1</w:t>
      </w:r>
      <w:r w:rsidRPr="00641A1C">
        <w:rPr>
          <w:lang w:val="uk-UA" w:eastAsia="ar-SA"/>
        </w:rPr>
        <w:t xml:space="preserve"> (2</w:t>
      </w:r>
      <w:r w:rsidRPr="00641A1C">
        <w:rPr>
          <w:lang w:eastAsia="ar-SA"/>
        </w:rPr>
        <w:t>0</w:t>
      </w:r>
      <w:r w:rsidRPr="00641A1C">
        <w:rPr>
          <w:lang w:val="uk-UA" w:eastAsia="ar-SA"/>
        </w:rPr>
        <w:t xml:space="preserve">%); </w:t>
      </w:r>
      <w:r w:rsidRPr="00641A1C">
        <w:rPr>
          <w:lang w:val="uk-UA" w:eastAsia="ar-SA"/>
        </w:rPr>
        <w:tab/>
      </w:r>
      <w:r w:rsidRPr="00641A1C">
        <w:rPr>
          <w:lang w:eastAsia="ar-SA"/>
        </w:rPr>
        <w:t xml:space="preserve"> </w:t>
      </w:r>
      <w:r w:rsidRPr="00641A1C">
        <w:rPr>
          <w:lang w:val="uk-UA" w:eastAsia="ar-SA"/>
        </w:rPr>
        <w:tab/>
      </w:r>
    </w:p>
    <w:p w:rsidR="00641A1C" w:rsidRPr="00641A1C" w:rsidRDefault="00641A1C" w:rsidP="00641A1C">
      <w:pPr>
        <w:tabs>
          <w:tab w:val="left" w:pos="708"/>
        </w:tabs>
        <w:suppressAutoHyphens/>
        <w:jc w:val="both"/>
        <w:rPr>
          <w:lang w:val="uk-UA" w:eastAsia="ar-SA"/>
        </w:rPr>
      </w:pPr>
      <w:r w:rsidRPr="00641A1C">
        <w:rPr>
          <w:lang w:val="uk-UA" w:eastAsia="ar-SA"/>
        </w:rPr>
        <w:t xml:space="preserve">«8» - </w:t>
      </w:r>
      <w:r w:rsidRPr="00641A1C">
        <w:rPr>
          <w:lang w:eastAsia="ar-SA"/>
        </w:rPr>
        <w:t>1</w:t>
      </w:r>
      <w:r w:rsidRPr="00641A1C">
        <w:rPr>
          <w:lang w:val="uk-UA" w:eastAsia="ar-SA"/>
        </w:rPr>
        <w:t xml:space="preserve"> (2</w:t>
      </w:r>
      <w:r w:rsidRPr="00641A1C">
        <w:rPr>
          <w:lang w:eastAsia="ar-SA"/>
        </w:rPr>
        <w:t>0</w:t>
      </w:r>
      <w:r w:rsidRPr="00641A1C">
        <w:rPr>
          <w:lang w:val="uk-UA" w:eastAsia="ar-SA"/>
        </w:rPr>
        <w:t xml:space="preserve">%); </w:t>
      </w:r>
      <w:r w:rsidRPr="00641A1C">
        <w:rPr>
          <w:lang w:val="uk-UA" w:eastAsia="ar-SA"/>
        </w:rPr>
        <w:tab/>
        <w:t>«</w:t>
      </w:r>
      <w:r w:rsidRPr="00641A1C">
        <w:rPr>
          <w:lang w:eastAsia="ar-SA"/>
        </w:rPr>
        <w:t>6</w:t>
      </w:r>
      <w:r w:rsidRPr="00641A1C">
        <w:rPr>
          <w:lang w:val="uk-UA" w:eastAsia="ar-SA"/>
        </w:rPr>
        <w:t>» - 2 (</w:t>
      </w:r>
      <w:r w:rsidRPr="00641A1C">
        <w:rPr>
          <w:lang w:eastAsia="ar-SA"/>
        </w:rPr>
        <w:t>40</w:t>
      </w:r>
      <w:r w:rsidRPr="00641A1C">
        <w:rPr>
          <w:lang w:val="uk-UA" w:eastAsia="ar-SA"/>
        </w:rPr>
        <w:t xml:space="preserve">%) </w:t>
      </w:r>
    </w:p>
    <w:p w:rsidR="00641A1C" w:rsidRPr="00641A1C" w:rsidRDefault="00641A1C" w:rsidP="00641A1C">
      <w:pPr>
        <w:tabs>
          <w:tab w:val="left" w:pos="708"/>
        </w:tabs>
        <w:suppressAutoHyphens/>
        <w:jc w:val="both"/>
        <w:rPr>
          <w:u w:val="single"/>
          <w:lang w:val="uk-UA" w:eastAsia="ar-SA"/>
        </w:rPr>
      </w:pPr>
      <w:r w:rsidRPr="00641A1C">
        <w:rPr>
          <w:lang w:val="uk-UA" w:eastAsia="ar-SA"/>
        </w:rPr>
        <w:t xml:space="preserve">Середній бал – </w:t>
      </w:r>
      <w:r w:rsidRPr="00641A1C">
        <w:rPr>
          <w:u w:val="single"/>
          <w:lang w:eastAsia="ar-SA"/>
        </w:rPr>
        <w:t>7,8</w:t>
      </w:r>
      <w:r w:rsidRPr="00641A1C">
        <w:rPr>
          <w:u w:val="single"/>
          <w:lang w:val="uk-UA" w:eastAsia="ar-SA"/>
        </w:rPr>
        <w:t>;</w:t>
      </w:r>
    </w:p>
    <w:p w:rsidR="00641A1C" w:rsidRPr="00641A1C" w:rsidRDefault="00641A1C" w:rsidP="00641A1C">
      <w:pPr>
        <w:tabs>
          <w:tab w:val="left" w:pos="708"/>
        </w:tabs>
        <w:suppressAutoHyphens/>
        <w:jc w:val="both"/>
        <w:rPr>
          <w:u w:val="single"/>
          <w:lang w:val="uk-UA" w:eastAsia="ar-SA"/>
        </w:rPr>
      </w:pPr>
      <w:r w:rsidRPr="00641A1C">
        <w:rPr>
          <w:lang w:val="uk-UA" w:eastAsia="ar-SA"/>
        </w:rPr>
        <w:t xml:space="preserve">Коефіцієнт ефективності – </w:t>
      </w:r>
      <w:r w:rsidRPr="00641A1C">
        <w:rPr>
          <w:u w:val="single"/>
          <w:lang w:eastAsia="ar-SA"/>
        </w:rPr>
        <w:t>54</w:t>
      </w:r>
      <w:r w:rsidRPr="00641A1C">
        <w:rPr>
          <w:u w:val="single"/>
          <w:lang w:val="uk-UA" w:eastAsia="ar-SA"/>
        </w:rPr>
        <w:t>%</w:t>
      </w:r>
    </w:p>
    <w:p w:rsidR="00641A1C" w:rsidRPr="00641A1C" w:rsidRDefault="00641A1C" w:rsidP="00641A1C">
      <w:pPr>
        <w:tabs>
          <w:tab w:val="left" w:pos="708"/>
        </w:tabs>
        <w:suppressAutoHyphens/>
        <w:jc w:val="both"/>
        <w:rPr>
          <w:u w:val="single"/>
          <w:lang w:val="uk-UA" w:eastAsia="ar-SA"/>
        </w:rPr>
      </w:pPr>
      <w:r w:rsidRPr="00641A1C">
        <w:rPr>
          <w:lang w:val="uk-UA" w:eastAsia="ar-SA"/>
        </w:rPr>
        <w:t xml:space="preserve">Ступінь навченості </w:t>
      </w:r>
      <w:r w:rsidRPr="00641A1C">
        <w:rPr>
          <w:u w:val="single"/>
          <w:lang w:eastAsia="ar-SA"/>
        </w:rPr>
        <w:t>достатній</w:t>
      </w:r>
      <w:r w:rsidRPr="00641A1C">
        <w:rPr>
          <w:u w:val="single"/>
          <w:lang w:val="uk-UA" w:eastAsia="ar-SA"/>
        </w:rPr>
        <w:t xml:space="preserve">, становить </w:t>
      </w:r>
      <w:r w:rsidRPr="00641A1C">
        <w:rPr>
          <w:u w:val="single"/>
          <w:lang w:eastAsia="ar-SA"/>
        </w:rPr>
        <w:t>60</w:t>
      </w:r>
      <w:r w:rsidRPr="00641A1C">
        <w:rPr>
          <w:u w:val="single"/>
          <w:lang w:val="uk-UA" w:eastAsia="ar-SA"/>
        </w:rPr>
        <w:t>%.</w:t>
      </w:r>
    </w:p>
    <w:p w:rsidR="00641A1C" w:rsidRPr="00641A1C" w:rsidRDefault="00641A1C" w:rsidP="00713D8D">
      <w:pPr>
        <w:suppressAutoHyphens/>
        <w:ind w:left="708" w:firstLine="708"/>
        <w:jc w:val="both"/>
        <w:rPr>
          <w:lang w:eastAsia="ar-SA"/>
        </w:rPr>
      </w:pPr>
      <w:r w:rsidRPr="00641A1C">
        <w:rPr>
          <w:lang w:eastAsia="ar-SA"/>
        </w:rPr>
        <w:t>Добі</w:t>
      </w:r>
      <w:proofErr w:type="gramStart"/>
      <w:r w:rsidRPr="00641A1C">
        <w:rPr>
          <w:lang w:eastAsia="ar-SA"/>
        </w:rPr>
        <w:t>р</w:t>
      </w:r>
      <w:proofErr w:type="gramEnd"/>
      <w:r w:rsidRPr="00641A1C">
        <w:rPr>
          <w:lang w:eastAsia="ar-SA"/>
        </w:rPr>
        <w:t xml:space="preserve">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навчального семестру.</w:t>
      </w:r>
    </w:p>
    <w:p w:rsidR="00641A1C" w:rsidRPr="00641A1C" w:rsidRDefault="00641A1C" w:rsidP="00641A1C">
      <w:pPr>
        <w:suppressAutoHyphens/>
        <w:ind w:firstLine="708"/>
        <w:jc w:val="both"/>
        <w:rPr>
          <w:lang w:eastAsia="ar-SA"/>
        </w:rPr>
      </w:pPr>
      <w:r w:rsidRPr="00641A1C">
        <w:rPr>
          <w:lang w:eastAsia="ar-SA"/>
        </w:rPr>
        <w:t xml:space="preserve">Контрольний зріз з української мови  включав </w:t>
      </w:r>
      <w:proofErr w:type="gramStart"/>
      <w:r w:rsidRPr="00641A1C">
        <w:rPr>
          <w:lang w:eastAsia="ar-SA"/>
        </w:rPr>
        <w:t>у</w:t>
      </w:r>
      <w:proofErr w:type="gramEnd"/>
      <w:r w:rsidRPr="00641A1C">
        <w:rPr>
          <w:lang w:eastAsia="ar-SA"/>
        </w:rPr>
        <w:t xml:space="preserve"> себе:</w:t>
      </w:r>
    </w:p>
    <w:p w:rsidR="00641A1C" w:rsidRPr="00641A1C" w:rsidRDefault="00641A1C" w:rsidP="00BC3C5C">
      <w:pPr>
        <w:numPr>
          <w:ilvl w:val="0"/>
          <w:numId w:val="10"/>
        </w:numPr>
        <w:suppressAutoHyphens/>
        <w:jc w:val="both"/>
        <w:rPr>
          <w:lang w:eastAsia="ar-SA"/>
        </w:rPr>
      </w:pPr>
      <w:r w:rsidRPr="00641A1C">
        <w:rPr>
          <w:lang w:eastAsia="ar-SA"/>
        </w:rPr>
        <w:t>6 тестових завдань з вибором однієї правильної відповіді;</w:t>
      </w:r>
    </w:p>
    <w:p w:rsidR="00641A1C" w:rsidRPr="00641A1C" w:rsidRDefault="00641A1C" w:rsidP="00BC3C5C">
      <w:pPr>
        <w:numPr>
          <w:ilvl w:val="0"/>
          <w:numId w:val="10"/>
        </w:numPr>
        <w:suppressAutoHyphens/>
        <w:jc w:val="both"/>
        <w:rPr>
          <w:lang w:eastAsia="ar-SA"/>
        </w:rPr>
      </w:pPr>
      <w:r w:rsidRPr="00641A1C">
        <w:rPr>
          <w:lang w:eastAsia="ar-SA"/>
        </w:rPr>
        <w:t>1 завдання на встановлення відповідностей;</w:t>
      </w:r>
    </w:p>
    <w:p w:rsidR="00641A1C" w:rsidRPr="00641A1C" w:rsidRDefault="00641A1C" w:rsidP="00BC3C5C">
      <w:pPr>
        <w:numPr>
          <w:ilvl w:val="0"/>
          <w:numId w:val="10"/>
        </w:numPr>
        <w:suppressAutoHyphens/>
        <w:jc w:val="both"/>
        <w:rPr>
          <w:lang w:eastAsia="ar-SA"/>
        </w:rPr>
      </w:pPr>
      <w:r w:rsidRPr="00641A1C">
        <w:rPr>
          <w:lang w:eastAsia="ar-SA"/>
        </w:rPr>
        <w:t>розбі</w:t>
      </w:r>
      <w:proofErr w:type="gramStart"/>
      <w:r w:rsidRPr="00641A1C">
        <w:rPr>
          <w:lang w:eastAsia="ar-SA"/>
        </w:rPr>
        <w:t>р</w:t>
      </w:r>
      <w:proofErr w:type="gramEnd"/>
      <w:r w:rsidRPr="00641A1C">
        <w:rPr>
          <w:lang w:eastAsia="ar-SA"/>
        </w:rPr>
        <w:t xml:space="preserve"> слів за будовою;</w:t>
      </w:r>
    </w:p>
    <w:p w:rsidR="00641A1C" w:rsidRPr="00641A1C" w:rsidRDefault="00641A1C" w:rsidP="00BC3C5C">
      <w:pPr>
        <w:numPr>
          <w:ilvl w:val="0"/>
          <w:numId w:val="10"/>
        </w:numPr>
        <w:suppressAutoHyphens/>
        <w:jc w:val="both"/>
        <w:rPr>
          <w:lang w:eastAsia="ar-SA"/>
        </w:rPr>
      </w:pPr>
      <w:r w:rsidRPr="00641A1C">
        <w:rPr>
          <w:lang w:eastAsia="ar-SA"/>
        </w:rPr>
        <w:lastRenderedPageBreak/>
        <w:t>редагування сполучень слі</w:t>
      </w:r>
      <w:proofErr w:type="gramStart"/>
      <w:r w:rsidRPr="00641A1C">
        <w:rPr>
          <w:lang w:eastAsia="ar-SA"/>
        </w:rPr>
        <w:t>в</w:t>
      </w:r>
      <w:proofErr w:type="gramEnd"/>
      <w:r w:rsidRPr="00641A1C">
        <w:rPr>
          <w:lang w:eastAsia="ar-SA"/>
        </w:rPr>
        <w:t>;</w:t>
      </w:r>
    </w:p>
    <w:p w:rsidR="00641A1C" w:rsidRPr="00641A1C" w:rsidRDefault="00641A1C" w:rsidP="00BC3C5C">
      <w:pPr>
        <w:numPr>
          <w:ilvl w:val="0"/>
          <w:numId w:val="10"/>
        </w:numPr>
        <w:suppressAutoHyphens/>
        <w:jc w:val="both"/>
        <w:rPr>
          <w:lang w:eastAsia="ar-SA"/>
        </w:rPr>
      </w:pPr>
      <w:r w:rsidRPr="00641A1C">
        <w:rPr>
          <w:lang w:eastAsia="ar-SA"/>
        </w:rPr>
        <w:t xml:space="preserve">запис слів </w:t>
      </w:r>
      <w:proofErr w:type="gramStart"/>
      <w:r w:rsidRPr="00641A1C">
        <w:rPr>
          <w:lang w:eastAsia="ar-SA"/>
        </w:rPr>
        <w:t>в</w:t>
      </w:r>
      <w:proofErr w:type="gramEnd"/>
      <w:r w:rsidRPr="00641A1C">
        <w:rPr>
          <w:lang w:eastAsia="ar-SA"/>
        </w:rPr>
        <w:t xml:space="preserve"> алфавітному порядку;</w:t>
      </w:r>
    </w:p>
    <w:p w:rsidR="00641A1C" w:rsidRPr="00641A1C" w:rsidRDefault="00641A1C" w:rsidP="00BC3C5C">
      <w:pPr>
        <w:numPr>
          <w:ilvl w:val="0"/>
          <w:numId w:val="10"/>
        </w:numPr>
        <w:suppressAutoHyphens/>
        <w:jc w:val="both"/>
        <w:rPr>
          <w:lang w:eastAsia="ar-SA"/>
        </w:rPr>
      </w:pPr>
      <w:r w:rsidRPr="00641A1C">
        <w:rPr>
          <w:lang w:eastAsia="ar-SA"/>
        </w:rPr>
        <w:t>звукопис слі</w:t>
      </w:r>
      <w:proofErr w:type="gramStart"/>
      <w:r w:rsidRPr="00641A1C">
        <w:rPr>
          <w:lang w:eastAsia="ar-SA"/>
        </w:rPr>
        <w:t>в</w:t>
      </w:r>
      <w:proofErr w:type="gramEnd"/>
      <w:r w:rsidRPr="00641A1C">
        <w:rPr>
          <w:lang w:eastAsia="ar-SA"/>
        </w:rPr>
        <w:t>;</w:t>
      </w:r>
    </w:p>
    <w:p w:rsidR="00641A1C" w:rsidRPr="00641A1C" w:rsidRDefault="00641A1C" w:rsidP="00BC3C5C">
      <w:pPr>
        <w:numPr>
          <w:ilvl w:val="0"/>
          <w:numId w:val="10"/>
        </w:numPr>
        <w:suppressAutoHyphens/>
        <w:jc w:val="both"/>
        <w:rPr>
          <w:lang w:eastAsia="ar-SA"/>
        </w:rPr>
      </w:pPr>
      <w:r w:rsidRPr="00641A1C">
        <w:rPr>
          <w:lang w:eastAsia="ar-SA"/>
        </w:rPr>
        <w:t>творча робота.</w:t>
      </w:r>
    </w:p>
    <w:p w:rsidR="00641A1C" w:rsidRPr="00641A1C" w:rsidRDefault="00641A1C" w:rsidP="00713D8D">
      <w:pPr>
        <w:suppressAutoHyphens/>
        <w:ind w:firstLine="708"/>
        <w:jc w:val="both"/>
        <w:rPr>
          <w:lang w:eastAsia="ar-SA"/>
        </w:rPr>
      </w:pPr>
      <w:r w:rsidRPr="00641A1C">
        <w:rPr>
          <w:lang w:eastAsia="ar-SA"/>
        </w:rPr>
        <w:t xml:space="preserve">Аналіз показав, що учні класу мають достатній </w:t>
      </w:r>
      <w:proofErr w:type="gramStart"/>
      <w:r w:rsidRPr="00641A1C">
        <w:rPr>
          <w:lang w:eastAsia="ar-SA"/>
        </w:rPr>
        <w:t>р</w:t>
      </w:r>
      <w:proofErr w:type="gramEnd"/>
      <w:r w:rsidRPr="00641A1C">
        <w:rPr>
          <w:lang w:eastAsia="ar-SA"/>
        </w:rPr>
        <w:t xml:space="preserve">івень навченості на кінець І семестру, що становить 60%. Більшість школярів частково правильно виконали тестові завдання, частково правильно установили відповідність між словом та кількістю букв і звуків у ньому.. Учням вдалося частково правильно  розібрати слова за будовою, адже більшість сплутували суфікс неозначеного дієслова </w:t>
      </w:r>
      <w:proofErr w:type="gramStart"/>
      <w:r w:rsidRPr="00641A1C">
        <w:rPr>
          <w:lang w:eastAsia="ar-SA"/>
        </w:rPr>
        <w:t>–т</w:t>
      </w:r>
      <w:proofErr w:type="gramEnd"/>
      <w:r w:rsidRPr="00641A1C">
        <w:rPr>
          <w:lang w:eastAsia="ar-SA"/>
        </w:rPr>
        <w:t xml:space="preserve">и із закінченням,у деяких учнів неправильно визначено й інші значущі частини слова. </w:t>
      </w:r>
      <w:proofErr w:type="gramStart"/>
      <w:r w:rsidRPr="00641A1C">
        <w:rPr>
          <w:lang w:eastAsia="ar-SA"/>
        </w:rPr>
        <w:t>Б</w:t>
      </w:r>
      <w:proofErr w:type="gramEnd"/>
      <w:r w:rsidRPr="00641A1C">
        <w:rPr>
          <w:lang w:eastAsia="ar-SA"/>
        </w:rPr>
        <w:t xml:space="preserve">ільшість змогли відредагувати сполучення слів, особливі труднощі виникли з помилковими формами «вірно», «відкрити», «приймати», «на протязі». </w:t>
      </w:r>
    </w:p>
    <w:p w:rsidR="00641A1C" w:rsidRPr="00641A1C" w:rsidRDefault="00641A1C" w:rsidP="00713D8D">
      <w:pPr>
        <w:suppressAutoHyphens/>
        <w:ind w:firstLine="708"/>
        <w:jc w:val="both"/>
        <w:rPr>
          <w:lang w:eastAsia="ar-SA"/>
        </w:rPr>
      </w:pPr>
      <w:r w:rsidRPr="00641A1C">
        <w:rPr>
          <w:lang w:eastAsia="ar-SA"/>
        </w:rPr>
        <w:t>У фонетичному розборі найчастіше зустрічається сплутування м’яких на напівпом’якшених звукі</w:t>
      </w:r>
      <w:proofErr w:type="gramStart"/>
      <w:r w:rsidRPr="00641A1C">
        <w:rPr>
          <w:lang w:eastAsia="ar-SA"/>
        </w:rPr>
        <w:t>в</w:t>
      </w:r>
      <w:proofErr w:type="gramEnd"/>
      <w:r w:rsidRPr="00641A1C">
        <w:rPr>
          <w:lang w:eastAsia="ar-SA"/>
        </w:rPr>
        <w:t xml:space="preserve">, неправильно передані звуками букви «я, ю». Творчу роботу не виконував лише 1 учень,  розкрити тему вдалося майже всім, але з </w:t>
      </w:r>
      <w:proofErr w:type="gramStart"/>
      <w:r w:rsidRPr="00641A1C">
        <w:rPr>
          <w:lang w:eastAsia="ar-SA"/>
        </w:rPr>
        <w:t>великою</w:t>
      </w:r>
      <w:proofErr w:type="gramEnd"/>
      <w:r w:rsidRPr="00641A1C">
        <w:rPr>
          <w:lang w:eastAsia="ar-SA"/>
        </w:rPr>
        <w:t xml:space="preserve"> кількістю орфографічних, пунктуаційних та граматичних помилок.. </w:t>
      </w:r>
    </w:p>
    <w:p w:rsidR="00641A1C" w:rsidRPr="00641A1C" w:rsidRDefault="00641A1C" w:rsidP="00713D8D">
      <w:pPr>
        <w:suppressAutoHyphens/>
        <w:ind w:firstLine="708"/>
        <w:jc w:val="both"/>
        <w:rPr>
          <w:lang w:val="uk-UA"/>
        </w:rPr>
      </w:pPr>
      <w:r w:rsidRPr="00641A1C">
        <w:rPr>
          <w:lang w:val="uk-UA"/>
        </w:rPr>
        <w:t>Прогалини у знаннях учнів найчастіше пов'язані з неуважністю та недоопрацюванням учнями окремих тем в попередніх класах. Не завжди якісно організовується повторення пройденого матеріалу під час закріплення знань на уроці.</w:t>
      </w:r>
    </w:p>
    <w:p w:rsidR="00641A1C" w:rsidRPr="00641A1C" w:rsidRDefault="00641A1C" w:rsidP="00641A1C">
      <w:pPr>
        <w:suppressAutoHyphens/>
        <w:jc w:val="both"/>
        <w:rPr>
          <w:lang w:val="uk-UA"/>
        </w:rPr>
      </w:pPr>
      <w:r w:rsidRPr="00641A1C">
        <w:rPr>
          <w:b/>
          <w:u w:val="single"/>
          <w:lang w:val="uk-UA"/>
        </w:rPr>
        <w:t>У 6 класі українську мову викладає Рябошапка Ю.В.</w:t>
      </w:r>
      <w:r w:rsidRPr="00641A1C">
        <w:rPr>
          <w:lang w:val="uk-UA"/>
        </w:rPr>
        <w:t xml:space="preserve"> У даному класі навчається 9 учнів. Контрольний зріз виконували 7 учнів. Із них роботу написали на:</w:t>
      </w:r>
    </w:p>
    <w:p w:rsidR="00641A1C" w:rsidRPr="00641A1C" w:rsidRDefault="00641A1C" w:rsidP="00641A1C">
      <w:pPr>
        <w:suppressAutoHyphens/>
        <w:jc w:val="both"/>
        <w:rPr>
          <w:lang w:val="uk-UA" w:eastAsia="ar-SA"/>
        </w:rPr>
      </w:pPr>
      <w:r w:rsidRPr="00641A1C">
        <w:rPr>
          <w:lang w:val="uk-UA" w:eastAsia="ar-SA"/>
        </w:rPr>
        <w:t xml:space="preserve"> «9» - 1 (14,3%);</w:t>
      </w:r>
      <w:r w:rsidRPr="00641A1C">
        <w:rPr>
          <w:lang w:val="uk-UA" w:eastAsia="ar-SA"/>
        </w:rPr>
        <w:tab/>
      </w:r>
      <w:r w:rsidRPr="00641A1C">
        <w:rPr>
          <w:lang w:val="uk-UA" w:eastAsia="ar-SA"/>
        </w:rPr>
        <w:tab/>
        <w:t>«7» - 1 (14,3%);</w:t>
      </w:r>
      <w:r w:rsidRPr="00641A1C">
        <w:rPr>
          <w:lang w:val="uk-UA" w:eastAsia="ar-SA"/>
        </w:rPr>
        <w:tab/>
        <w:t xml:space="preserve"> </w:t>
      </w:r>
      <w:r w:rsidRPr="00641A1C">
        <w:rPr>
          <w:lang w:val="uk-UA" w:eastAsia="ar-SA"/>
        </w:rPr>
        <w:tab/>
        <w:t>«4» - 1 (14,3%)</w:t>
      </w:r>
    </w:p>
    <w:p w:rsidR="00641A1C" w:rsidRPr="00641A1C" w:rsidRDefault="00641A1C" w:rsidP="00641A1C">
      <w:pPr>
        <w:suppressAutoHyphens/>
        <w:jc w:val="both"/>
        <w:rPr>
          <w:lang w:val="uk-UA" w:eastAsia="ar-SA"/>
        </w:rPr>
      </w:pPr>
      <w:r w:rsidRPr="00641A1C">
        <w:rPr>
          <w:lang w:val="uk-UA" w:eastAsia="ar-SA"/>
        </w:rPr>
        <w:t>«8» - 2 (28,6%);</w:t>
      </w:r>
      <w:r w:rsidRPr="00641A1C">
        <w:rPr>
          <w:lang w:val="uk-UA" w:eastAsia="ar-SA"/>
        </w:rPr>
        <w:tab/>
      </w:r>
      <w:r w:rsidRPr="00641A1C">
        <w:rPr>
          <w:lang w:val="uk-UA" w:eastAsia="ar-SA"/>
        </w:rPr>
        <w:tab/>
        <w:t>«5» - 2 (28,6%);</w:t>
      </w:r>
      <w:r w:rsidRPr="00641A1C">
        <w:rPr>
          <w:lang w:val="uk-UA" w:eastAsia="ar-SA"/>
        </w:rPr>
        <w:tab/>
        <w:t xml:space="preserve">  </w:t>
      </w:r>
      <w:r w:rsidRPr="00641A1C">
        <w:rPr>
          <w:lang w:val="uk-UA" w:eastAsia="ar-SA"/>
        </w:rPr>
        <w:tab/>
        <w:t xml:space="preserve"> </w:t>
      </w:r>
    </w:p>
    <w:p w:rsidR="00641A1C" w:rsidRPr="00641A1C" w:rsidRDefault="00641A1C" w:rsidP="00641A1C">
      <w:pPr>
        <w:suppressAutoHyphens/>
        <w:ind w:left="283" w:hanging="283"/>
        <w:jc w:val="both"/>
        <w:rPr>
          <w:lang w:val="uk-UA" w:eastAsia="ar-SA"/>
        </w:rPr>
      </w:pPr>
      <w:r w:rsidRPr="00641A1C">
        <w:rPr>
          <w:lang w:val="uk-UA" w:eastAsia="ar-SA"/>
        </w:rPr>
        <w:t xml:space="preserve">Середній бал – </w:t>
      </w:r>
      <w:r w:rsidRPr="00641A1C">
        <w:rPr>
          <w:u w:val="single"/>
          <w:lang w:val="uk-UA" w:eastAsia="ar-SA"/>
        </w:rPr>
        <w:t>6,6;</w:t>
      </w:r>
    </w:p>
    <w:p w:rsidR="00641A1C" w:rsidRPr="00641A1C" w:rsidRDefault="00641A1C" w:rsidP="00641A1C">
      <w:pPr>
        <w:suppressAutoHyphens/>
        <w:ind w:left="283" w:hanging="283"/>
        <w:jc w:val="both"/>
        <w:rPr>
          <w:lang w:val="uk-UA" w:eastAsia="ar-SA"/>
        </w:rPr>
      </w:pPr>
      <w:r w:rsidRPr="00641A1C">
        <w:rPr>
          <w:lang w:val="uk-UA" w:eastAsia="ar-SA"/>
        </w:rPr>
        <w:t xml:space="preserve">Коефіцієнт ефективності – </w:t>
      </w:r>
      <w:r w:rsidRPr="00641A1C">
        <w:rPr>
          <w:u w:val="single"/>
          <w:lang w:val="uk-UA" w:eastAsia="ar-SA"/>
        </w:rPr>
        <w:t>46%;</w:t>
      </w:r>
    </w:p>
    <w:p w:rsidR="00641A1C" w:rsidRPr="00641A1C" w:rsidRDefault="00641A1C" w:rsidP="00641A1C">
      <w:pPr>
        <w:suppressAutoHyphens/>
        <w:ind w:left="283" w:hanging="283"/>
        <w:jc w:val="both"/>
        <w:rPr>
          <w:lang w:val="uk-UA" w:eastAsia="ar-SA"/>
        </w:rPr>
      </w:pPr>
      <w:r w:rsidRPr="00641A1C">
        <w:rPr>
          <w:lang w:val="uk-UA" w:eastAsia="ar-SA"/>
        </w:rPr>
        <w:t xml:space="preserve">Ступінь навченості </w:t>
      </w:r>
      <w:r w:rsidRPr="00641A1C">
        <w:rPr>
          <w:u w:val="single"/>
          <w:lang w:val="uk-UA" w:eastAsia="ar-SA"/>
        </w:rPr>
        <w:t>достатній, становить 52%</w:t>
      </w:r>
    </w:p>
    <w:p w:rsidR="00641A1C" w:rsidRPr="00641A1C" w:rsidRDefault="00641A1C" w:rsidP="00713D8D">
      <w:pPr>
        <w:suppressAutoHyphens/>
        <w:ind w:firstLine="708"/>
        <w:jc w:val="both"/>
        <w:rPr>
          <w:lang w:eastAsia="ar-SA"/>
        </w:rPr>
      </w:pPr>
      <w:r w:rsidRPr="00641A1C">
        <w:rPr>
          <w:lang w:eastAsia="ar-SA"/>
        </w:rPr>
        <w:t>Добі</w:t>
      </w:r>
      <w:proofErr w:type="gramStart"/>
      <w:r w:rsidRPr="00641A1C">
        <w:rPr>
          <w:lang w:eastAsia="ar-SA"/>
        </w:rPr>
        <w:t>р</w:t>
      </w:r>
      <w:proofErr w:type="gramEnd"/>
      <w:r w:rsidRPr="00641A1C">
        <w:rPr>
          <w:lang w:eastAsia="ar-SA"/>
        </w:rPr>
        <w:t xml:space="preserve">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навчального семестру.</w:t>
      </w:r>
    </w:p>
    <w:p w:rsidR="00641A1C" w:rsidRPr="00641A1C" w:rsidRDefault="00641A1C" w:rsidP="00641A1C">
      <w:pPr>
        <w:suppressAutoHyphens/>
        <w:ind w:firstLine="284"/>
        <w:jc w:val="both"/>
        <w:rPr>
          <w:lang w:eastAsia="ar-SA"/>
        </w:rPr>
      </w:pPr>
      <w:r w:rsidRPr="00641A1C">
        <w:rPr>
          <w:lang w:eastAsia="ar-SA"/>
        </w:rPr>
        <w:t xml:space="preserve">Контрольний зріз з української мови  включав </w:t>
      </w:r>
      <w:proofErr w:type="gramStart"/>
      <w:r w:rsidRPr="00641A1C">
        <w:rPr>
          <w:lang w:eastAsia="ar-SA"/>
        </w:rPr>
        <w:t>у</w:t>
      </w:r>
      <w:proofErr w:type="gramEnd"/>
      <w:r w:rsidRPr="00641A1C">
        <w:rPr>
          <w:lang w:eastAsia="ar-SA"/>
        </w:rPr>
        <w:t xml:space="preserve"> себе:</w:t>
      </w:r>
    </w:p>
    <w:p w:rsidR="00641A1C" w:rsidRPr="00641A1C" w:rsidRDefault="00641A1C" w:rsidP="00BC3C5C">
      <w:pPr>
        <w:numPr>
          <w:ilvl w:val="0"/>
          <w:numId w:val="10"/>
        </w:numPr>
        <w:suppressAutoHyphens/>
        <w:ind w:firstLine="284"/>
        <w:jc w:val="both"/>
        <w:rPr>
          <w:lang w:eastAsia="ar-SA"/>
        </w:rPr>
      </w:pPr>
      <w:r w:rsidRPr="00641A1C">
        <w:rPr>
          <w:lang w:eastAsia="ar-SA"/>
        </w:rPr>
        <w:t>8 тестових завдань з вибором однієї правильної відповіді;</w:t>
      </w:r>
    </w:p>
    <w:p w:rsidR="00641A1C" w:rsidRPr="00641A1C" w:rsidRDefault="00641A1C" w:rsidP="00BC3C5C">
      <w:pPr>
        <w:numPr>
          <w:ilvl w:val="0"/>
          <w:numId w:val="10"/>
        </w:numPr>
        <w:suppressAutoHyphens/>
        <w:ind w:firstLine="284"/>
        <w:jc w:val="both"/>
        <w:rPr>
          <w:lang w:eastAsia="ar-SA"/>
        </w:rPr>
      </w:pPr>
      <w:r w:rsidRPr="00641A1C">
        <w:rPr>
          <w:lang w:eastAsia="ar-SA"/>
        </w:rPr>
        <w:t>1 завдання на встановлення відповідностей;</w:t>
      </w:r>
    </w:p>
    <w:p w:rsidR="00641A1C" w:rsidRPr="00641A1C" w:rsidRDefault="00641A1C" w:rsidP="00BC3C5C">
      <w:pPr>
        <w:numPr>
          <w:ilvl w:val="0"/>
          <w:numId w:val="10"/>
        </w:numPr>
        <w:suppressAutoHyphens/>
        <w:ind w:firstLine="284"/>
        <w:jc w:val="both"/>
        <w:rPr>
          <w:lang w:eastAsia="ar-SA"/>
        </w:rPr>
      </w:pPr>
      <w:r w:rsidRPr="00641A1C">
        <w:rPr>
          <w:lang w:eastAsia="ar-SA"/>
        </w:rPr>
        <w:t>розбі</w:t>
      </w:r>
      <w:proofErr w:type="gramStart"/>
      <w:r w:rsidRPr="00641A1C">
        <w:rPr>
          <w:lang w:eastAsia="ar-SA"/>
        </w:rPr>
        <w:t>р</w:t>
      </w:r>
      <w:proofErr w:type="gramEnd"/>
      <w:r w:rsidRPr="00641A1C">
        <w:rPr>
          <w:lang w:eastAsia="ar-SA"/>
        </w:rPr>
        <w:t xml:space="preserve"> слів за будовою;</w:t>
      </w:r>
    </w:p>
    <w:p w:rsidR="00641A1C" w:rsidRPr="00641A1C" w:rsidRDefault="00641A1C" w:rsidP="00BC3C5C">
      <w:pPr>
        <w:numPr>
          <w:ilvl w:val="0"/>
          <w:numId w:val="10"/>
        </w:numPr>
        <w:suppressAutoHyphens/>
        <w:ind w:firstLine="284"/>
        <w:jc w:val="both"/>
        <w:rPr>
          <w:lang w:eastAsia="ar-SA"/>
        </w:rPr>
      </w:pPr>
      <w:r w:rsidRPr="00641A1C">
        <w:rPr>
          <w:lang w:eastAsia="ar-SA"/>
        </w:rPr>
        <w:t>редагування сполучень слі</w:t>
      </w:r>
      <w:proofErr w:type="gramStart"/>
      <w:r w:rsidRPr="00641A1C">
        <w:rPr>
          <w:lang w:eastAsia="ar-SA"/>
        </w:rPr>
        <w:t>в</w:t>
      </w:r>
      <w:proofErr w:type="gramEnd"/>
      <w:r w:rsidRPr="00641A1C">
        <w:rPr>
          <w:lang w:eastAsia="ar-SA"/>
        </w:rPr>
        <w:t>;</w:t>
      </w:r>
    </w:p>
    <w:p w:rsidR="00641A1C" w:rsidRPr="00641A1C" w:rsidRDefault="00641A1C" w:rsidP="00BC3C5C">
      <w:pPr>
        <w:numPr>
          <w:ilvl w:val="0"/>
          <w:numId w:val="10"/>
        </w:numPr>
        <w:suppressAutoHyphens/>
        <w:ind w:firstLine="284"/>
        <w:jc w:val="both"/>
        <w:rPr>
          <w:lang w:eastAsia="ar-SA"/>
        </w:rPr>
      </w:pPr>
      <w:r w:rsidRPr="00641A1C">
        <w:rPr>
          <w:lang w:eastAsia="ar-SA"/>
        </w:rPr>
        <w:t>визначення частин мови та членів речення;</w:t>
      </w:r>
    </w:p>
    <w:p w:rsidR="00641A1C" w:rsidRPr="00641A1C" w:rsidRDefault="00641A1C" w:rsidP="00BC3C5C">
      <w:pPr>
        <w:numPr>
          <w:ilvl w:val="0"/>
          <w:numId w:val="10"/>
        </w:numPr>
        <w:suppressAutoHyphens/>
        <w:ind w:firstLine="284"/>
        <w:jc w:val="both"/>
        <w:rPr>
          <w:lang w:eastAsia="ar-SA"/>
        </w:rPr>
      </w:pPr>
      <w:r w:rsidRPr="00641A1C">
        <w:rPr>
          <w:lang w:eastAsia="ar-SA"/>
        </w:rPr>
        <w:t>творча робота.</w:t>
      </w:r>
    </w:p>
    <w:p w:rsidR="00641A1C" w:rsidRPr="00641A1C" w:rsidRDefault="00641A1C" w:rsidP="00641A1C">
      <w:pPr>
        <w:suppressAutoHyphens/>
        <w:ind w:left="360" w:firstLine="284"/>
        <w:jc w:val="both"/>
        <w:rPr>
          <w:lang w:eastAsia="ar-SA"/>
        </w:rPr>
      </w:pPr>
      <w:r w:rsidRPr="00641A1C">
        <w:rPr>
          <w:lang w:eastAsia="ar-SA"/>
        </w:rPr>
        <w:t xml:space="preserve">Аналіз показав, що учні класу мають достатній </w:t>
      </w:r>
      <w:proofErr w:type="gramStart"/>
      <w:r w:rsidRPr="00641A1C">
        <w:rPr>
          <w:lang w:eastAsia="ar-SA"/>
        </w:rPr>
        <w:t>р</w:t>
      </w:r>
      <w:proofErr w:type="gramEnd"/>
      <w:r w:rsidRPr="00641A1C">
        <w:rPr>
          <w:lang w:eastAsia="ar-SA"/>
        </w:rPr>
        <w:t xml:space="preserve">івень навченості на кінець І семестру, що становить 52 %. Більшість школярів правильно виконали тестові завдання, правильно з’єднали слова з фразеологізмами. Учням вдалося частково правильно  розібрати слова за будовою, адже більшість сплутували суфікс неозначеного дієслова </w:t>
      </w:r>
      <w:proofErr w:type="gramStart"/>
      <w:r w:rsidRPr="00641A1C">
        <w:rPr>
          <w:lang w:eastAsia="ar-SA"/>
        </w:rPr>
        <w:t>–т</w:t>
      </w:r>
      <w:proofErr w:type="gramEnd"/>
      <w:r w:rsidRPr="00641A1C">
        <w:rPr>
          <w:lang w:eastAsia="ar-SA"/>
        </w:rPr>
        <w:t xml:space="preserve">и із закінченням. </w:t>
      </w:r>
      <w:proofErr w:type="gramStart"/>
      <w:r w:rsidRPr="00641A1C">
        <w:rPr>
          <w:lang w:eastAsia="ar-SA"/>
        </w:rPr>
        <w:t>Б</w:t>
      </w:r>
      <w:proofErr w:type="gramEnd"/>
      <w:r w:rsidRPr="00641A1C">
        <w:rPr>
          <w:lang w:eastAsia="ar-SA"/>
        </w:rPr>
        <w:t xml:space="preserve">ільшість змогли відредагувати сполучення слів, особливі труднощі виникли з помилковими формами «вірно», «відкрити», «приймати». </w:t>
      </w:r>
    </w:p>
    <w:p w:rsidR="00641A1C" w:rsidRPr="00641A1C" w:rsidRDefault="00641A1C" w:rsidP="00713D8D">
      <w:pPr>
        <w:suppressAutoHyphens/>
        <w:ind w:left="360" w:firstLine="348"/>
        <w:jc w:val="both"/>
        <w:rPr>
          <w:lang w:eastAsia="ar-SA"/>
        </w:rPr>
      </w:pPr>
      <w:r w:rsidRPr="00641A1C">
        <w:rPr>
          <w:lang w:eastAsia="ar-SA"/>
        </w:rPr>
        <w:t xml:space="preserve">Члени речення учні визначили лише частково: частина учнів визначили лише головні, інші – не всі другорядні </w:t>
      </w:r>
      <w:proofErr w:type="gramStart"/>
      <w:r w:rsidRPr="00641A1C">
        <w:rPr>
          <w:lang w:eastAsia="ar-SA"/>
        </w:rPr>
        <w:t>п</w:t>
      </w:r>
      <w:proofErr w:type="gramEnd"/>
      <w:r w:rsidRPr="00641A1C">
        <w:rPr>
          <w:lang w:eastAsia="ar-SA"/>
        </w:rPr>
        <w:t xml:space="preserve">ідкреслили правильно. Частини мови над словами надписала лише одна учениця, інші- або частково, або взагалі не визначали.  Творчу роботу не виконували лише 2 учні,  розкрити тему вдалося майже всім, але з </w:t>
      </w:r>
      <w:proofErr w:type="gramStart"/>
      <w:r w:rsidRPr="00641A1C">
        <w:rPr>
          <w:lang w:eastAsia="ar-SA"/>
        </w:rPr>
        <w:t>великою</w:t>
      </w:r>
      <w:proofErr w:type="gramEnd"/>
      <w:r w:rsidRPr="00641A1C">
        <w:rPr>
          <w:lang w:eastAsia="ar-SA"/>
        </w:rPr>
        <w:t xml:space="preserve"> кількістю орфографічних, пунктуаційних та граматичних помилок.. </w:t>
      </w:r>
    </w:p>
    <w:p w:rsidR="00641A1C" w:rsidRPr="00641A1C" w:rsidRDefault="00641A1C" w:rsidP="00641A1C">
      <w:pPr>
        <w:suppressAutoHyphens/>
        <w:ind w:left="283" w:firstLine="284"/>
        <w:jc w:val="both"/>
        <w:rPr>
          <w:lang w:val="uk-UA"/>
        </w:rPr>
      </w:pPr>
      <w:r w:rsidRPr="00641A1C">
        <w:rPr>
          <w:lang w:val="uk-UA"/>
        </w:rPr>
        <w:t>Частина учнів виконувала лише завдання початкового та середнього рівнів. Ці школярі навіть не спробували виконати завдання складнішого характеру.</w:t>
      </w:r>
    </w:p>
    <w:p w:rsidR="00641A1C" w:rsidRPr="00641A1C" w:rsidRDefault="00641A1C" w:rsidP="00641A1C">
      <w:pPr>
        <w:suppressAutoHyphens/>
        <w:ind w:left="283" w:firstLine="284"/>
        <w:jc w:val="both"/>
        <w:rPr>
          <w:lang w:val="uk-UA"/>
        </w:rPr>
      </w:pPr>
      <w:r w:rsidRPr="00641A1C">
        <w:rPr>
          <w:lang w:val="uk-UA"/>
        </w:rPr>
        <w:lastRenderedPageBreak/>
        <w:t xml:space="preserve"> Прогалини у знаннях учнів найчастіше пов'язані з неуважністю та недоопрацюванням учнями окремих тем. Не завжди якісно організовується повторення пройденого матеріалу під час закріплення знань на уроці.</w:t>
      </w:r>
    </w:p>
    <w:p w:rsidR="00641A1C" w:rsidRPr="00641A1C" w:rsidRDefault="00641A1C" w:rsidP="00641A1C">
      <w:pPr>
        <w:jc w:val="both"/>
        <w:rPr>
          <w:lang w:val="uk-UA" w:eastAsia="ar-SA"/>
        </w:rPr>
      </w:pPr>
      <w:r w:rsidRPr="00641A1C">
        <w:rPr>
          <w:b/>
          <w:u w:val="single"/>
          <w:lang w:eastAsia="ar-SA"/>
        </w:rPr>
        <w:t xml:space="preserve">Українську мову в </w:t>
      </w:r>
      <w:r w:rsidRPr="00641A1C">
        <w:rPr>
          <w:b/>
          <w:u w:val="single"/>
          <w:lang w:val="uk-UA" w:eastAsia="ar-SA"/>
        </w:rPr>
        <w:t>7</w:t>
      </w:r>
      <w:r w:rsidRPr="00641A1C">
        <w:rPr>
          <w:b/>
          <w:u w:val="single"/>
          <w:lang w:eastAsia="ar-SA"/>
        </w:rPr>
        <w:t xml:space="preserve"> класі викладає </w:t>
      </w:r>
      <w:r w:rsidRPr="00641A1C">
        <w:rPr>
          <w:b/>
          <w:u w:val="single"/>
          <w:lang w:val="uk-UA" w:eastAsia="ar-SA"/>
        </w:rPr>
        <w:t>Іванова О.В</w:t>
      </w:r>
      <w:r w:rsidRPr="00641A1C">
        <w:rPr>
          <w:b/>
          <w:u w:val="single"/>
          <w:lang w:eastAsia="ar-SA"/>
        </w:rPr>
        <w:t>.</w:t>
      </w:r>
      <w:r w:rsidRPr="00641A1C">
        <w:rPr>
          <w:lang w:eastAsia="ar-SA"/>
        </w:rPr>
        <w:t xml:space="preserve"> В даному класі навчається 1</w:t>
      </w:r>
      <w:r w:rsidRPr="00641A1C">
        <w:rPr>
          <w:lang w:val="uk-UA" w:eastAsia="ar-SA"/>
        </w:rPr>
        <w:t>1</w:t>
      </w:r>
      <w:r w:rsidRPr="00641A1C">
        <w:rPr>
          <w:lang w:eastAsia="ar-SA"/>
        </w:rPr>
        <w:t xml:space="preserve"> учнів. Контрольний зріз виконували </w:t>
      </w:r>
      <w:r w:rsidRPr="00641A1C">
        <w:rPr>
          <w:lang w:val="uk-UA" w:eastAsia="ar-SA"/>
        </w:rPr>
        <w:t>11</w:t>
      </w:r>
      <w:r w:rsidRPr="00641A1C">
        <w:rPr>
          <w:lang w:eastAsia="ar-SA"/>
        </w:rPr>
        <w:t xml:space="preserve"> учнів. </w:t>
      </w:r>
      <w:proofErr w:type="gramStart"/>
      <w:r w:rsidRPr="00641A1C">
        <w:rPr>
          <w:lang w:eastAsia="ar-SA"/>
        </w:rPr>
        <w:t>З</w:t>
      </w:r>
      <w:proofErr w:type="gramEnd"/>
      <w:r w:rsidRPr="00641A1C">
        <w:rPr>
          <w:lang w:eastAsia="ar-SA"/>
        </w:rPr>
        <w:t xml:space="preserve">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«12» – 1 (9,1%);</w:t>
      </w:r>
      <w:r w:rsidRPr="00641A1C">
        <w:rPr>
          <w:lang w:val="uk-UA" w:eastAsia="ar-SA"/>
        </w:rPr>
        <w:tab/>
      </w:r>
      <w:r w:rsidRPr="00641A1C">
        <w:rPr>
          <w:lang w:val="uk-UA" w:eastAsia="ar-SA"/>
        </w:rPr>
        <w:tab/>
        <w:t>«7» - 2 (18,2%);</w:t>
      </w:r>
      <w:r w:rsidRPr="00641A1C">
        <w:rPr>
          <w:lang w:val="uk-UA" w:eastAsia="ar-SA"/>
        </w:rPr>
        <w:tab/>
        <w:t>«4» - 2 (18,2%);</w:t>
      </w:r>
      <w:r w:rsidRPr="00641A1C">
        <w:rPr>
          <w:lang w:val="uk-UA" w:eastAsia="ar-SA"/>
        </w:rPr>
        <w:tab/>
        <w:t xml:space="preserve">  </w:t>
      </w:r>
      <w:r w:rsidRPr="00641A1C">
        <w:rPr>
          <w:lang w:val="uk-UA" w:eastAsia="ar-SA"/>
        </w:rPr>
        <w:tab/>
        <w:t xml:space="preserve"> </w:t>
      </w:r>
    </w:p>
    <w:p w:rsidR="00641A1C" w:rsidRPr="00641A1C" w:rsidRDefault="00641A1C" w:rsidP="00641A1C">
      <w:pPr>
        <w:suppressAutoHyphens/>
        <w:ind w:left="360"/>
        <w:jc w:val="both"/>
        <w:rPr>
          <w:lang w:val="uk-UA" w:eastAsia="ar-SA"/>
        </w:rPr>
      </w:pPr>
      <w:r w:rsidRPr="00641A1C">
        <w:rPr>
          <w:lang w:val="uk-UA" w:eastAsia="ar-SA"/>
        </w:rPr>
        <w:t>«9» - 2 (18,2%);</w:t>
      </w:r>
      <w:r w:rsidRPr="00641A1C">
        <w:rPr>
          <w:lang w:val="uk-UA" w:eastAsia="ar-SA"/>
        </w:rPr>
        <w:tab/>
      </w:r>
      <w:r w:rsidRPr="00641A1C">
        <w:rPr>
          <w:lang w:val="uk-UA" w:eastAsia="ar-SA"/>
        </w:rPr>
        <w:tab/>
        <w:t>«6» - 1 (9,1%);</w:t>
      </w:r>
      <w:r w:rsidRPr="00641A1C">
        <w:rPr>
          <w:lang w:val="uk-UA" w:eastAsia="ar-SA"/>
        </w:rPr>
        <w:tab/>
        <w:t>«3» - 1 (9,1%).</w:t>
      </w:r>
      <w:r w:rsidRPr="00641A1C">
        <w:rPr>
          <w:lang w:val="uk-UA" w:eastAsia="ar-SA"/>
        </w:rPr>
        <w:tab/>
      </w:r>
    </w:p>
    <w:p w:rsidR="00641A1C" w:rsidRPr="00641A1C" w:rsidRDefault="00641A1C" w:rsidP="00641A1C">
      <w:pPr>
        <w:suppressAutoHyphens/>
        <w:ind w:left="360"/>
        <w:jc w:val="both"/>
        <w:rPr>
          <w:lang w:val="uk-UA" w:eastAsia="ar-SA"/>
        </w:rPr>
      </w:pPr>
      <w:r w:rsidRPr="00641A1C">
        <w:rPr>
          <w:lang w:val="uk-UA" w:eastAsia="ar-SA"/>
        </w:rPr>
        <w:t xml:space="preserve">«8» - 1 (9,1%); </w:t>
      </w:r>
      <w:r w:rsidRPr="00641A1C">
        <w:rPr>
          <w:lang w:val="uk-UA" w:eastAsia="ar-SA"/>
        </w:rPr>
        <w:tab/>
      </w:r>
      <w:r w:rsidRPr="00641A1C">
        <w:rPr>
          <w:lang w:val="uk-UA" w:eastAsia="ar-SA"/>
        </w:rPr>
        <w:tab/>
        <w:t>«5» - 1 (9,1%);</w:t>
      </w:r>
    </w:p>
    <w:p w:rsidR="00641A1C" w:rsidRPr="00641A1C" w:rsidRDefault="00641A1C" w:rsidP="00641A1C">
      <w:pPr>
        <w:suppressAutoHyphens/>
        <w:ind w:left="566" w:hanging="283"/>
        <w:jc w:val="both"/>
        <w:rPr>
          <w:lang w:val="uk-UA" w:eastAsia="ar-SA"/>
        </w:rPr>
      </w:pPr>
      <w:r w:rsidRPr="00641A1C">
        <w:rPr>
          <w:lang w:val="uk-UA" w:eastAsia="ar-SA"/>
        </w:rPr>
        <w:t xml:space="preserve">Середній бал – </w:t>
      </w:r>
      <w:r w:rsidRPr="00641A1C">
        <w:rPr>
          <w:u w:val="single"/>
          <w:lang w:val="uk-UA" w:eastAsia="ar-SA"/>
        </w:rPr>
        <w:t>6,7;</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Коефіцієнт ефективності – </w:t>
      </w:r>
      <w:r w:rsidRPr="00641A1C">
        <w:rPr>
          <w:u w:val="single"/>
          <w:lang w:val="uk-UA" w:eastAsia="ar-SA"/>
        </w:rPr>
        <w:t>47,3%;</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Ступінь навченості  </w:t>
      </w:r>
      <w:r w:rsidRPr="00641A1C">
        <w:rPr>
          <w:u w:val="single"/>
          <w:lang w:val="uk-UA" w:eastAsia="ar-SA"/>
        </w:rPr>
        <w:t>достатній, становить 51,3 %.</w:t>
      </w:r>
    </w:p>
    <w:p w:rsidR="00641A1C" w:rsidRPr="00641A1C" w:rsidRDefault="00641A1C" w:rsidP="00641A1C">
      <w:pPr>
        <w:suppressAutoHyphens/>
        <w:ind w:firstLine="426"/>
        <w:jc w:val="both"/>
        <w:rPr>
          <w:lang w:val="uk-UA"/>
        </w:rPr>
      </w:pPr>
      <w:r w:rsidRPr="00641A1C">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 семестру.</w:t>
      </w:r>
    </w:p>
    <w:p w:rsidR="00641A1C" w:rsidRPr="00641A1C" w:rsidRDefault="00641A1C" w:rsidP="00641A1C">
      <w:pPr>
        <w:suppressAutoHyphens/>
        <w:ind w:firstLine="426"/>
        <w:jc w:val="both"/>
        <w:rPr>
          <w:lang w:val="uk-UA"/>
        </w:rPr>
      </w:pPr>
      <w:r w:rsidRPr="00641A1C">
        <w:rPr>
          <w:lang w:val="uk-UA"/>
        </w:rPr>
        <w:t>Контрольний зріз з української мови  включав у себе:</w:t>
      </w:r>
    </w:p>
    <w:p w:rsidR="00641A1C" w:rsidRPr="00641A1C" w:rsidRDefault="00641A1C" w:rsidP="00BC3C5C">
      <w:pPr>
        <w:numPr>
          <w:ilvl w:val="0"/>
          <w:numId w:val="10"/>
        </w:numPr>
        <w:suppressAutoHyphens/>
        <w:ind w:firstLine="426"/>
        <w:jc w:val="both"/>
        <w:rPr>
          <w:lang w:val="uk-UA"/>
        </w:rPr>
      </w:pPr>
      <w:r w:rsidRPr="00641A1C">
        <w:rPr>
          <w:lang w:val="uk-UA"/>
        </w:rPr>
        <w:t>6 тестових завдань з вибором однієї правильної відповіді;</w:t>
      </w:r>
    </w:p>
    <w:p w:rsidR="00641A1C" w:rsidRPr="00641A1C" w:rsidRDefault="00641A1C" w:rsidP="00BC3C5C">
      <w:pPr>
        <w:numPr>
          <w:ilvl w:val="0"/>
          <w:numId w:val="10"/>
        </w:numPr>
        <w:suppressAutoHyphens/>
        <w:ind w:firstLine="426"/>
        <w:jc w:val="both"/>
        <w:rPr>
          <w:lang w:val="uk-UA"/>
        </w:rPr>
      </w:pPr>
      <w:r w:rsidRPr="00641A1C">
        <w:rPr>
          <w:lang w:val="uk-UA"/>
        </w:rPr>
        <w:t>завдання утворити слова префіксальним способом;</w:t>
      </w:r>
    </w:p>
    <w:p w:rsidR="00641A1C" w:rsidRPr="00641A1C" w:rsidRDefault="00641A1C" w:rsidP="00BC3C5C">
      <w:pPr>
        <w:numPr>
          <w:ilvl w:val="0"/>
          <w:numId w:val="10"/>
        </w:numPr>
        <w:suppressAutoHyphens/>
        <w:ind w:firstLine="426"/>
        <w:jc w:val="both"/>
        <w:rPr>
          <w:lang w:val="uk-UA"/>
        </w:rPr>
      </w:pPr>
      <w:r w:rsidRPr="00641A1C">
        <w:rPr>
          <w:lang w:val="uk-UA"/>
        </w:rPr>
        <w:t>завдання визначити у діяєсловах дієвідміни;</w:t>
      </w:r>
    </w:p>
    <w:p w:rsidR="00641A1C" w:rsidRPr="00641A1C" w:rsidRDefault="00641A1C" w:rsidP="00BC3C5C">
      <w:pPr>
        <w:numPr>
          <w:ilvl w:val="0"/>
          <w:numId w:val="10"/>
        </w:numPr>
        <w:suppressAutoHyphens/>
        <w:ind w:firstLine="426"/>
        <w:jc w:val="both"/>
        <w:rPr>
          <w:lang w:val="uk-UA"/>
        </w:rPr>
      </w:pPr>
      <w:r w:rsidRPr="00641A1C">
        <w:rPr>
          <w:lang w:val="uk-UA"/>
        </w:rPr>
        <w:t>завдання написання НЕ з дієсловами;</w:t>
      </w:r>
    </w:p>
    <w:p w:rsidR="00641A1C" w:rsidRPr="00641A1C" w:rsidRDefault="00641A1C" w:rsidP="00BC3C5C">
      <w:pPr>
        <w:numPr>
          <w:ilvl w:val="0"/>
          <w:numId w:val="10"/>
        </w:numPr>
        <w:suppressAutoHyphens/>
        <w:ind w:firstLine="426"/>
        <w:jc w:val="both"/>
        <w:rPr>
          <w:lang w:val="uk-UA"/>
        </w:rPr>
      </w:pPr>
      <w:r w:rsidRPr="00641A1C">
        <w:rPr>
          <w:lang w:val="uk-UA"/>
        </w:rPr>
        <w:t>завдання визначчити  у дієсловах перехідність і неперехідність;</w:t>
      </w:r>
    </w:p>
    <w:p w:rsidR="00641A1C" w:rsidRPr="00641A1C" w:rsidRDefault="00641A1C" w:rsidP="00BC3C5C">
      <w:pPr>
        <w:numPr>
          <w:ilvl w:val="0"/>
          <w:numId w:val="10"/>
        </w:numPr>
        <w:suppressAutoHyphens/>
        <w:ind w:firstLine="426"/>
        <w:jc w:val="both"/>
        <w:rPr>
          <w:lang w:val="uk-UA"/>
        </w:rPr>
      </w:pPr>
      <w:r w:rsidRPr="00641A1C">
        <w:rPr>
          <w:lang w:val="uk-UA"/>
        </w:rPr>
        <w:t>творча робота, написання твору-мініатюри «Якою я бачу Україну в майбутньому».</w:t>
      </w:r>
    </w:p>
    <w:p w:rsidR="00641A1C" w:rsidRPr="00641A1C" w:rsidRDefault="00641A1C" w:rsidP="00641A1C">
      <w:pPr>
        <w:suppressAutoHyphens/>
        <w:ind w:firstLine="426"/>
        <w:jc w:val="both"/>
        <w:rPr>
          <w:lang w:val="uk-UA"/>
        </w:rPr>
      </w:pPr>
      <w:r w:rsidRPr="00641A1C">
        <w:rPr>
          <w:lang w:val="uk-UA"/>
        </w:rPr>
        <w:t>Перевірка здійснювалася фронтально в письмовій формі із застосуванням завдань тестового  та різнорівневого характеру. Учням пропонувалося розпізнавати вивчені мовні явища.</w:t>
      </w:r>
    </w:p>
    <w:p w:rsidR="00641A1C" w:rsidRPr="00641A1C" w:rsidRDefault="00641A1C" w:rsidP="00641A1C">
      <w:pPr>
        <w:ind w:firstLine="426"/>
        <w:jc w:val="both"/>
        <w:rPr>
          <w:lang w:val="uk-UA"/>
        </w:rPr>
      </w:pPr>
      <w:r w:rsidRPr="00641A1C">
        <w:rPr>
          <w:lang w:val="uk-UA"/>
        </w:rPr>
        <w:t>Результати контрольної роботи показали, що  всі учні розуміють основний програмовий матеріал</w:t>
      </w:r>
      <w:r w:rsidRPr="00641A1C">
        <w:t>,</w:t>
      </w:r>
      <w:r w:rsidRPr="00641A1C">
        <w:rPr>
          <w:lang w:val="uk-UA"/>
        </w:rPr>
        <w:t xml:space="preserve"> виявляють знання і розуміння основних положень навчального матеріалу. Учні </w:t>
      </w:r>
      <w:r w:rsidRPr="00641A1C">
        <w:t>з</w:t>
      </w:r>
      <w:r w:rsidRPr="00641A1C">
        <w:rPr>
          <w:lang w:val="uk-UA"/>
        </w:rPr>
        <w:t>асвоїли</w:t>
      </w:r>
      <w:r w:rsidRPr="00641A1C">
        <w:t xml:space="preserve">  програмовий матер</w:t>
      </w:r>
      <w:r w:rsidRPr="00641A1C">
        <w:rPr>
          <w:lang w:val="uk-UA"/>
        </w:rPr>
        <w:t>і</w:t>
      </w:r>
      <w:r w:rsidRPr="00641A1C">
        <w:t>ал</w:t>
      </w:r>
      <w:r w:rsidRPr="00641A1C">
        <w:rPr>
          <w:lang w:val="uk-UA"/>
        </w:rPr>
        <w:t xml:space="preserve"> на середньому, достатньому і високому (Жінчина Катерина)  рівні,   але на жаль,  є 1 робота Жбанка Олексія, яка  виконана на  початковому рівні. </w:t>
      </w:r>
    </w:p>
    <w:p w:rsidR="00641A1C" w:rsidRPr="00641A1C" w:rsidRDefault="00641A1C" w:rsidP="00641A1C">
      <w:pPr>
        <w:suppressAutoHyphens/>
        <w:ind w:firstLine="426"/>
        <w:jc w:val="both"/>
        <w:rPr>
          <w:lang w:val="uk-UA"/>
        </w:rPr>
      </w:pPr>
      <w:r w:rsidRPr="00641A1C">
        <w:rPr>
          <w:lang w:val="uk-UA"/>
        </w:rPr>
        <w:t>Прогалини у знаннях учнів найчастіше пов'язані з небажанням учнів докладати зусиль при написанні зрізу, 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641A1C" w:rsidRPr="00641A1C" w:rsidRDefault="00641A1C" w:rsidP="00641A1C">
      <w:pPr>
        <w:suppressAutoHyphens/>
        <w:ind w:left="283" w:firstLine="426"/>
        <w:jc w:val="both"/>
        <w:rPr>
          <w:lang w:val="uk-UA"/>
        </w:rPr>
      </w:pPr>
      <w:r w:rsidRPr="00641A1C">
        <w:rPr>
          <w:lang w:val="uk-UA"/>
        </w:rPr>
        <w:t xml:space="preserve">Потрібно: </w:t>
      </w:r>
    </w:p>
    <w:p w:rsidR="00641A1C" w:rsidRPr="00641A1C" w:rsidRDefault="00641A1C" w:rsidP="00641A1C">
      <w:pPr>
        <w:suppressAutoHyphens/>
        <w:jc w:val="both"/>
        <w:rPr>
          <w:lang w:val="uk-UA"/>
        </w:rPr>
      </w:pPr>
      <w:r w:rsidRPr="00641A1C">
        <w:rPr>
          <w:lang w:val="uk-UA"/>
        </w:rPr>
        <w:t>-підвищувати інтерес до вивчення навчального матеріалу в класі та вдома;</w:t>
      </w:r>
    </w:p>
    <w:p w:rsidR="00641A1C" w:rsidRPr="00641A1C" w:rsidRDefault="00641A1C" w:rsidP="00641A1C">
      <w:pPr>
        <w:suppressAutoHyphens/>
        <w:jc w:val="both"/>
        <w:rPr>
          <w:lang w:val="uk-UA"/>
        </w:rPr>
      </w:pPr>
      <w:r w:rsidRPr="00641A1C">
        <w:rPr>
          <w:lang w:val="uk-UA"/>
        </w:rPr>
        <w:t>-звернути увагу  на виконання  письмових домашніх завдань;</w:t>
      </w:r>
    </w:p>
    <w:p w:rsidR="00641A1C" w:rsidRPr="00641A1C" w:rsidRDefault="00641A1C" w:rsidP="00641A1C">
      <w:pPr>
        <w:jc w:val="both"/>
        <w:rPr>
          <w:lang w:val="uk-UA"/>
        </w:rPr>
      </w:pPr>
      <w:r w:rsidRPr="00641A1C">
        <w:rPr>
          <w:lang w:val="uk-UA"/>
        </w:rPr>
        <w:t>- систематично проводити індивідуальні консультації з учнями, які потребують допомоги;</w:t>
      </w:r>
    </w:p>
    <w:p w:rsidR="00641A1C" w:rsidRPr="00641A1C" w:rsidRDefault="00641A1C" w:rsidP="00641A1C">
      <w:pPr>
        <w:jc w:val="both"/>
        <w:rPr>
          <w:lang w:val="uk-UA"/>
        </w:rPr>
      </w:pPr>
      <w:r w:rsidRPr="00641A1C">
        <w:rPr>
          <w:lang w:val="uk-UA"/>
        </w:rPr>
        <w:t>-  викликати інтерес до вивчення української мови шляхом використання ІКТ;</w:t>
      </w:r>
    </w:p>
    <w:p w:rsidR="00641A1C" w:rsidRPr="00641A1C" w:rsidRDefault="00641A1C" w:rsidP="00641A1C">
      <w:pPr>
        <w:jc w:val="both"/>
        <w:rPr>
          <w:lang w:val="uk-UA"/>
        </w:rPr>
      </w:pPr>
      <w:r w:rsidRPr="00641A1C">
        <w:rPr>
          <w:lang w:val="uk-UA"/>
        </w:rPr>
        <w:t>- урізноманітнювати практичні завдання  на уроці.</w:t>
      </w:r>
    </w:p>
    <w:p w:rsidR="00641A1C" w:rsidRPr="00641A1C" w:rsidRDefault="00641A1C" w:rsidP="00641A1C">
      <w:pPr>
        <w:suppressAutoHyphens/>
        <w:jc w:val="both"/>
        <w:rPr>
          <w:lang w:val="uk-UA"/>
        </w:rPr>
      </w:pPr>
      <w:r w:rsidRPr="00641A1C">
        <w:rPr>
          <w:b/>
          <w:u w:val="single"/>
          <w:lang w:eastAsia="ar-SA"/>
        </w:rPr>
        <w:t xml:space="preserve">Українську мову </w:t>
      </w:r>
      <w:r w:rsidRPr="00641A1C">
        <w:rPr>
          <w:b/>
          <w:u w:val="single"/>
          <w:lang w:val="uk-UA" w:eastAsia="ar-SA"/>
        </w:rPr>
        <w:t>у 8</w:t>
      </w:r>
      <w:r w:rsidRPr="00641A1C">
        <w:rPr>
          <w:b/>
          <w:u w:val="single"/>
          <w:lang w:eastAsia="ar-SA"/>
        </w:rPr>
        <w:t xml:space="preserve"> класі викладає </w:t>
      </w:r>
      <w:r w:rsidRPr="00641A1C">
        <w:rPr>
          <w:b/>
          <w:u w:val="single"/>
          <w:lang w:val="uk-UA" w:eastAsia="ar-SA"/>
        </w:rPr>
        <w:t>Рябошапка Ю.В.</w:t>
      </w:r>
      <w:r w:rsidRPr="00641A1C">
        <w:rPr>
          <w:lang w:eastAsia="ar-SA"/>
        </w:rPr>
        <w:t xml:space="preserve"> В даному класі навчається 1</w:t>
      </w:r>
      <w:r w:rsidRPr="00641A1C">
        <w:rPr>
          <w:lang w:val="uk-UA" w:eastAsia="ar-SA"/>
        </w:rPr>
        <w:t>2</w:t>
      </w:r>
      <w:r w:rsidRPr="00641A1C">
        <w:rPr>
          <w:lang w:eastAsia="ar-SA"/>
        </w:rPr>
        <w:t xml:space="preserve"> учнів. Контрольний зріз виконували </w:t>
      </w:r>
      <w:r w:rsidRPr="00641A1C">
        <w:rPr>
          <w:lang w:val="uk-UA" w:eastAsia="ar-SA"/>
        </w:rPr>
        <w:t>11</w:t>
      </w:r>
      <w:r w:rsidRPr="00641A1C">
        <w:rPr>
          <w:lang w:eastAsia="ar-SA"/>
        </w:rPr>
        <w:t xml:space="preserve"> учнів. </w:t>
      </w:r>
      <w:proofErr w:type="gramStart"/>
      <w:r w:rsidRPr="00641A1C">
        <w:rPr>
          <w:lang w:eastAsia="ar-SA"/>
        </w:rPr>
        <w:t>З</w:t>
      </w:r>
      <w:proofErr w:type="gramEnd"/>
      <w:r w:rsidRPr="00641A1C">
        <w:rPr>
          <w:lang w:eastAsia="ar-SA"/>
        </w:rPr>
        <w:t xml:space="preserve">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«9» –  2(18,2 %);</w:t>
      </w:r>
      <w:r w:rsidRPr="00641A1C">
        <w:rPr>
          <w:lang w:val="uk-UA" w:eastAsia="ar-SA"/>
        </w:rPr>
        <w:tab/>
      </w:r>
      <w:r w:rsidRPr="00641A1C">
        <w:rPr>
          <w:lang w:val="uk-UA" w:eastAsia="ar-SA"/>
        </w:rPr>
        <w:tab/>
        <w:t xml:space="preserve">«4» - 3 (27,3%); </w:t>
      </w:r>
    </w:p>
    <w:p w:rsidR="00641A1C" w:rsidRPr="00641A1C" w:rsidRDefault="00641A1C" w:rsidP="00641A1C">
      <w:pPr>
        <w:suppressAutoHyphens/>
        <w:ind w:left="360"/>
        <w:jc w:val="both"/>
        <w:rPr>
          <w:lang w:val="uk-UA" w:eastAsia="ar-SA"/>
        </w:rPr>
      </w:pPr>
      <w:r w:rsidRPr="00641A1C">
        <w:rPr>
          <w:lang w:val="uk-UA" w:eastAsia="ar-SA"/>
        </w:rPr>
        <w:t>«7» - 2 (18,2%);</w:t>
      </w:r>
      <w:r w:rsidRPr="00641A1C">
        <w:rPr>
          <w:lang w:val="uk-UA" w:eastAsia="ar-SA"/>
        </w:rPr>
        <w:tab/>
      </w:r>
      <w:r w:rsidRPr="00641A1C">
        <w:rPr>
          <w:lang w:val="uk-UA" w:eastAsia="ar-SA"/>
        </w:rPr>
        <w:tab/>
        <w:t xml:space="preserve"> «3» - 4 (36,4%).</w:t>
      </w:r>
      <w:r w:rsidRPr="00641A1C">
        <w:rPr>
          <w:lang w:val="uk-UA" w:eastAsia="ar-SA"/>
        </w:rPr>
        <w:tab/>
      </w:r>
    </w:p>
    <w:p w:rsidR="00641A1C" w:rsidRPr="00641A1C" w:rsidRDefault="00641A1C" w:rsidP="00641A1C">
      <w:pPr>
        <w:suppressAutoHyphens/>
        <w:ind w:left="566" w:hanging="283"/>
        <w:jc w:val="both"/>
        <w:rPr>
          <w:lang w:val="uk-UA" w:eastAsia="ar-SA"/>
        </w:rPr>
      </w:pPr>
      <w:r w:rsidRPr="00641A1C">
        <w:rPr>
          <w:lang w:val="uk-UA" w:eastAsia="ar-SA"/>
        </w:rPr>
        <w:t xml:space="preserve">Середній бал – </w:t>
      </w:r>
      <w:r w:rsidRPr="00641A1C">
        <w:rPr>
          <w:u w:val="single"/>
          <w:lang w:val="uk-UA" w:eastAsia="ar-SA"/>
        </w:rPr>
        <w:t>5,1;</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Коефіцієнт ефективності – </w:t>
      </w:r>
      <w:r w:rsidRPr="00641A1C">
        <w:rPr>
          <w:u w:val="single"/>
          <w:lang w:val="uk-UA" w:eastAsia="ar-SA"/>
        </w:rPr>
        <w:t>29%;</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Ступінь навченості  </w:t>
      </w:r>
      <w:r w:rsidRPr="00641A1C">
        <w:rPr>
          <w:u w:val="single"/>
          <w:lang w:val="uk-UA" w:eastAsia="ar-SA"/>
        </w:rPr>
        <w:t>низький, 33 %.</w:t>
      </w:r>
    </w:p>
    <w:p w:rsidR="00641A1C" w:rsidRPr="00641A1C" w:rsidRDefault="00641A1C" w:rsidP="00641A1C">
      <w:pPr>
        <w:suppressAutoHyphens/>
        <w:ind w:firstLine="426"/>
        <w:jc w:val="both"/>
        <w:rPr>
          <w:lang w:eastAsia="ar-SA"/>
        </w:rPr>
      </w:pPr>
      <w:r w:rsidRPr="00641A1C">
        <w:rPr>
          <w:lang w:val="uk-UA"/>
        </w:rPr>
        <w:t xml:space="preserve"> </w:t>
      </w:r>
      <w:r w:rsidRPr="00641A1C">
        <w:rPr>
          <w:lang w:eastAsia="ar-SA"/>
        </w:rPr>
        <w:t>Добі</w:t>
      </w:r>
      <w:proofErr w:type="gramStart"/>
      <w:r w:rsidRPr="00641A1C">
        <w:rPr>
          <w:lang w:eastAsia="ar-SA"/>
        </w:rPr>
        <w:t>р</w:t>
      </w:r>
      <w:proofErr w:type="gramEnd"/>
      <w:r w:rsidRPr="00641A1C">
        <w:rPr>
          <w:lang w:eastAsia="ar-SA"/>
        </w:rPr>
        <w:t xml:space="preserve">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w:t>
      </w:r>
      <w:r w:rsidRPr="00641A1C">
        <w:rPr>
          <w:lang w:eastAsia="ar-SA"/>
        </w:rPr>
        <w:lastRenderedPageBreak/>
        <w:t>навчальних досягнень учнів. Завдання включали матеріал, що відображав  засвоєння навчального матеріалу на кінець навчального семестру.</w:t>
      </w:r>
    </w:p>
    <w:p w:rsidR="00641A1C" w:rsidRPr="00641A1C" w:rsidRDefault="00641A1C" w:rsidP="00641A1C">
      <w:pPr>
        <w:suppressAutoHyphens/>
        <w:ind w:firstLine="426"/>
        <w:jc w:val="both"/>
        <w:rPr>
          <w:lang w:eastAsia="ar-SA"/>
        </w:rPr>
      </w:pPr>
      <w:r w:rsidRPr="00641A1C">
        <w:rPr>
          <w:lang w:eastAsia="ar-SA"/>
        </w:rPr>
        <w:t xml:space="preserve">Контрольний зріз з української мови включав у себе  </w:t>
      </w:r>
      <w:proofErr w:type="gramStart"/>
      <w:r w:rsidRPr="00641A1C">
        <w:rPr>
          <w:lang w:eastAsia="ar-SA"/>
        </w:rPr>
        <w:t>р</w:t>
      </w:r>
      <w:proofErr w:type="gramEnd"/>
      <w:r w:rsidRPr="00641A1C">
        <w:rPr>
          <w:lang w:eastAsia="ar-SA"/>
        </w:rPr>
        <w:t xml:space="preserve">ізнорівневі завдання: тести з вибором однієї правильної відповіді, завдання на встановлення відповідностей, завдання на визначення членів речення та ускладнювальних компонентів, синтаксичний розбір та творча робота. </w:t>
      </w:r>
    </w:p>
    <w:p w:rsidR="00641A1C" w:rsidRPr="00641A1C" w:rsidRDefault="00641A1C" w:rsidP="00641A1C">
      <w:pPr>
        <w:suppressAutoHyphens/>
        <w:ind w:firstLine="426"/>
        <w:jc w:val="both"/>
        <w:rPr>
          <w:lang w:eastAsia="ar-SA"/>
        </w:rPr>
      </w:pPr>
      <w:proofErr w:type="gramStart"/>
      <w:r w:rsidRPr="00641A1C">
        <w:rPr>
          <w:lang w:eastAsia="ar-SA"/>
        </w:rPr>
        <w:t>Б</w:t>
      </w:r>
      <w:proofErr w:type="gramEnd"/>
      <w:r w:rsidRPr="00641A1C">
        <w:rPr>
          <w:lang w:eastAsia="ar-SA"/>
        </w:rPr>
        <w:t xml:space="preserve">ільшість учнів виконували лише тестові завдання та завдання на встановлення відповідностей, пробували поширити речення другорядними членами. </w:t>
      </w:r>
    </w:p>
    <w:p w:rsidR="00641A1C" w:rsidRPr="00641A1C" w:rsidRDefault="00641A1C" w:rsidP="00641A1C">
      <w:pPr>
        <w:suppressAutoHyphens/>
        <w:ind w:firstLine="426"/>
        <w:jc w:val="both"/>
        <w:rPr>
          <w:lang w:eastAsia="ar-SA"/>
        </w:rPr>
      </w:pPr>
      <w:r w:rsidRPr="00641A1C">
        <w:rPr>
          <w:lang w:eastAsia="ar-SA"/>
        </w:rPr>
        <w:t>Синтаксичний розбі</w:t>
      </w:r>
      <w:proofErr w:type="gramStart"/>
      <w:r w:rsidRPr="00641A1C">
        <w:rPr>
          <w:lang w:eastAsia="ar-SA"/>
        </w:rPr>
        <w:t>р</w:t>
      </w:r>
      <w:proofErr w:type="gramEnd"/>
      <w:r w:rsidRPr="00641A1C">
        <w:rPr>
          <w:lang w:eastAsia="ar-SA"/>
        </w:rPr>
        <w:t xml:space="preserve"> речення також став складними для виконання: учні або підкреслювали лише граматичні основи, або не всі члени речення підкреслили правильно, забували надписати частини мови та дати повноцінну структуровану характеристику реченню. Найскладнішою виявилася творча робота, адже не всі учні спробували виконати її. Учням, які написали тві</w:t>
      </w:r>
      <w:proofErr w:type="gramStart"/>
      <w:r w:rsidRPr="00641A1C">
        <w:rPr>
          <w:lang w:eastAsia="ar-SA"/>
        </w:rPr>
        <w:t>р</w:t>
      </w:r>
      <w:proofErr w:type="gramEnd"/>
      <w:r w:rsidRPr="00641A1C">
        <w:rPr>
          <w:lang w:eastAsia="ar-SA"/>
        </w:rPr>
        <w:t xml:space="preserve">, вдалося розкрити тему, але з помилками: орфографічними, пунктуаційними, граматичними та змістовними. </w:t>
      </w:r>
    </w:p>
    <w:p w:rsidR="00641A1C" w:rsidRPr="00641A1C" w:rsidRDefault="00641A1C" w:rsidP="00641A1C">
      <w:pPr>
        <w:suppressAutoHyphens/>
        <w:ind w:firstLine="426"/>
        <w:jc w:val="both"/>
        <w:rPr>
          <w:lang w:eastAsia="ar-SA"/>
        </w:rPr>
      </w:pPr>
      <w:r w:rsidRPr="00641A1C">
        <w:rPr>
          <w:lang w:eastAsia="ar-SA"/>
        </w:rPr>
        <w:t xml:space="preserve">Прогалини у знаннях учнів найчастіше пов'язані з небажанням учнів докладати зусиль при написанні зрізу, неуважністю учнів </w:t>
      </w:r>
      <w:proofErr w:type="gramStart"/>
      <w:r w:rsidRPr="00641A1C">
        <w:rPr>
          <w:lang w:eastAsia="ar-SA"/>
        </w:rPr>
        <w:t>п</w:t>
      </w:r>
      <w:proofErr w:type="gramEnd"/>
      <w:r w:rsidRPr="00641A1C">
        <w:rPr>
          <w:lang w:eastAsia="ar-SA"/>
        </w:rPr>
        <w:t xml:space="preserve">ід час письма, недостатнім засвоєнням навчального матеріалу з окремих тем на уроках, а також з тим, що вчитель не завжди вміє виявити залишковий рівень володіння матеріалом попередньої теми. </w:t>
      </w:r>
    </w:p>
    <w:p w:rsidR="00641A1C" w:rsidRPr="00641A1C" w:rsidRDefault="00641A1C" w:rsidP="00641A1C">
      <w:pPr>
        <w:tabs>
          <w:tab w:val="left" w:pos="708"/>
        </w:tabs>
        <w:suppressAutoHyphens/>
        <w:jc w:val="both"/>
        <w:rPr>
          <w:lang w:val="uk-UA" w:eastAsia="ar-SA"/>
        </w:rPr>
      </w:pPr>
      <w:r w:rsidRPr="00641A1C">
        <w:rPr>
          <w:b/>
          <w:u w:val="single"/>
          <w:lang w:val="uk-UA" w:eastAsia="ar-SA"/>
        </w:rPr>
        <w:t>Українську мову в 9 класі викладає Іванова О.В.</w:t>
      </w:r>
      <w:r w:rsidRPr="00641A1C">
        <w:rPr>
          <w:lang w:val="uk-UA" w:eastAsia="ar-SA"/>
        </w:rPr>
        <w:t xml:space="preserve"> В даному класі навчається 10 учнів. Контрольний зріз виконували 8 учнів. З них роботу написали на:</w:t>
      </w:r>
    </w:p>
    <w:p w:rsidR="00641A1C" w:rsidRPr="00641A1C" w:rsidRDefault="00641A1C" w:rsidP="00641A1C">
      <w:pPr>
        <w:tabs>
          <w:tab w:val="left" w:pos="708"/>
        </w:tabs>
        <w:suppressAutoHyphens/>
        <w:jc w:val="both"/>
        <w:rPr>
          <w:lang w:val="uk-UA" w:eastAsia="ar-SA"/>
        </w:rPr>
      </w:pPr>
      <w:r w:rsidRPr="00641A1C">
        <w:rPr>
          <w:lang w:val="uk-UA" w:eastAsia="ar-SA"/>
        </w:rPr>
        <w:t>«10» - 1 (12,5%);</w:t>
      </w:r>
      <w:r w:rsidRPr="00641A1C">
        <w:rPr>
          <w:lang w:val="uk-UA" w:eastAsia="ar-SA"/>
        </w:rPr>
        <w:tab/>
      </w:r>
      <w:r w:rsidRPr="00641A1C">
        <w:rPr>
          <w:lang w:val="uk-UA" w:eastAsia="ar-SA"/>
        </w:rPr>
        <w:tab/>
        <w:t>«7» - 2 (25%);</w:t>
      </w:r>
      <w:r w:rsidRPr="00641A1C">
        <w:rPr>
          <w:lang w:val="uk-UA" w:eastAsia="ar-SA"/>
        </w:rPr>
        <w:tab/>
      </w:r>
      <w:r w:rsidRPr="00641A1C">
        <w:rPr>
          <w:lang w:val="uk-UA" w:eastAsia="ar-SA"/>
        </w:rPr>
        <w:tab/>
        <w:t>«2» - 2 (25%).</w:t>
      </w:r>
      <w:r w:rsidRPr="00641A1C">
        <w:rPr>
          <w:lang w:val="uk-UA" w:eastAsia="ar-SA"/>
        </w:rPr>
        <w:tab/>
      </w:r>
      <w:r w:rsidRPr="00641A1C">
        <w:rPr>
          <w:lang w:val="uk-UA" w:eastAsia="ar-SA"/>
        </w:rPr>
        <w:tab/>
        <w:t xml:space="preserve"> </w:t>
      </w:r>
    </w:p>
    <w:p w:rsidR="00641A1C" w:rsidRPr="00641A1C" w:rsidRDefault="00641A1C" w:rsidP="00641A1C">
      <w:pPr>
        <w:tabs>
          <w:tab w:val="left" w:pos="708"/>
        </w:tabs>
        <w:suppressAutoHyphens/>
        <w:jc w:val="both"/>
        <w:rPr>
          <w:lang w:val="uk-UA" w:eastAsia="ar-SA"/>
        </w:rPr>
      </w:pPr>
      <w:r w:rsidRPr="00641A1C">
        <w:rPr>
          <w:lang w:val="uk-UA" w:eastAsia="ar-SA"/>
        </w:rPr>
        <w:t>«8» - 1 (112,5%);</w:t>
      </w:r>
      <w:r w:rsidRPr="00641A1C">
        <w:rPr>
          <w:lang w:val="uk-UA" w:eastAsia="ar-SA"/>
        </w:rPr>
        <w:tab/>
      </w:r>
      <w:r w:rsidRPr="00641A1C">
        <w:rPr>
          <w:lang w:val="uk-UA" w:eastAsia="ar-SA"/>
        </w:rPr>
        <w:tab/>
        <w:t>«3» - 1 (12,5%);</w:t>
      </w:r>
      <w:r w:rsidRPr="00641A1C">
        <w:rPr>
          <w:lang w:val="uk-UA" w:eastAsia="ar-SA"/>
        </w:rPr>
        <w:tab/>
      </w:r>
      <w:r w:rsidRPr="00641A1C">
        <w:rPr>
          <w:lang w:val="uk-UA" w:eastAsia="ar-SA"/>
        </w:rPr>
        <w:tab/>
        <w:t xml:space="preserve">  </w:t>
      </w:r>
    </w:p>
    <w:p w:rsidR="00641A1C" w:rsidRPr="00641A1C" w:rsidRDefault="00641A1C" w:rsidP="00641A1C">
      <w:pPr>
        <w:tabs>
          <w:tab w:val="left" w:pos="708"/>
        </w:tabs>
        <w:suppressAutoHyphens/>
        <w:jc w:val="both"/>
        <w:rPr>
          <w:u w:val="single"/>
          <w:lang w:val="uk-UA" w:eastAsia="ar-SA"/>
        </w:rPr>
      </w:pPr>
      <w:r w:rsidRPr="00641A1C">
        <w:rPr>
          <w:lang w:val="uk-UA" w:eastAsia="ar-SA"/>
        </w:rPr>
        <w:t xml:space="preserve">Середній бал – </w:t>
      </w:r>
      <w:r w:rsidRPr="00641A1C">
        <w:rPr>
          <w:u w:val="single"/>
          <w:lang w:val="uk-UA" w:eastAsia="ar-SA"/>
        </w:rPr>
        <w:t>3,8;</w:t>
      </w:r>
    </w:p>
    <w:p w:rsidR="00641A1C" w:rsidRPr="00641A1C" w:rsidRDefault="00641A1C" w:rsidP="00641A1C">
      <w:pPr>
        <w:tabs>
          <w:tab w:val="left" w:pos="708"/>
        </w:tabs>
        <w:suppressAutoHyphens/>
        <w:jc w:val="both"/>
        <w:rPr>
          <w:u w:val="single"/>
          <w:lang w:val="uk-UA" w:eastAsia="ar-SA"/>
        </w:rPr>
      </w:pPr>
      <w:r w:rsidRPr="00641A1C">
        <w:rPr>
          <w:lang w:val="uk-UA" w:eastAsia="ar-SA"/>
        </w:rPr>
        <w:t xml:space="preserve">Коефіцієнт ефективності – </w:t>
      </w:r>
      <w:r w:rsidRPr="00641A1C">
        <w:rPr>
          <w:u w:val="single"/>
          <w:lang w:val="uk-UA" w:eastAsia="ar-SA"/>
        </w:rPr>
        <w:t>31,2%</w:t>
      </w:r>
    </w:p>
    <w:p w:rsidR="00641A1C" w:rsidRPr="00641A1C" w:rsidRDefault="00641A1C" w:rsidP="00641A1C">
      <w:pPr>
        <w:tabs>
          <w:tab w:val="left" w:pos="708"/>
        </w:tabs>
        <w:suppressAutoHyphens/>
        <w:jc w:val="both"/>
        <w:rPr>
          <w:u w:val="single"/>
          <w:lang w:val="uk-UA" w:eastAsia="ar-SA"/>
        </w:rPr>
      </w:pPr>
      <w:r w:rsidRPr="00641A1C">
        <w:rPr>
          <w:lang w:val="uk-UA" w:eastAsia="ar-SA"/>
        </w:rPr>
        <w:t xml:space="preserve">Ступінь навченості </w:t>
      </w:r>
      <w:r w:rsidRPr="00641A1C">
        <w:rPr>
          <w:u w:val="single"/>
          <w:lang w:val="uk-UA" w:eastAsia="ar-SA"/>
        </w:rPr>
        <w:t>низький, становить 36,5%.</w:t>
      </w:r>
    </w:p>
    <w:p w:rsidR="00641A1C" w:rsidRPr="00641A1C" w:rsidRDefault="00641A1C" w:rsidP="00641A1C">
      <w:pPr>
        <w:ind w:firstLine="426"/>
        <w:jc w:val="both"/>
        <w:rPr>
          <w:lang w:val="uk-UA"/>
        </w:rPr>
      </w:pPr>
      <w:r w:rsidRPr="00641A1C">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 семестру за різнорівневими завданнями.</w:t>
      </w:r>
    </w:p>
    <w:p w:rsidR="00641A1C" w:rsidRPr="00641A1C" w:rsidRDefault="00641A1C" w:rsidP="00641A1C">
      <w:pPr>
        <w:ind w:firstLine="426"/>
        <w:jc w:val="both"/>
        <w:rPr>
          <w:lang w:val="uk-UA"/>
        </w:rPr>
      </w:pPr>
      <w:r w:rsidRPr="00641A1C">
        <w:rPr>
          <w:lang w:val="uk-UA"/>
        </w:rPr>
        <w:t>Контрольний зріз з української мови  включав у себе:</w:t>
      </w:r>
    </w:p>
    <w:p w:rsidR="00641A1C" w:rsidRPr="00641A1C" w:rsidRDefault="00641A1C" w:rsidP="00BC3C5C">
      <w:pPr>
        <w:numPr>
          <w:ilvl w:val="0"/>
          <w:numId w:val="10"/>
        </w:numPr>
        <w:suppressAutoHyphens/>
        <w:ind w:firstLine="426"/>
        <w:jc w:val="both"/>
        <w:rPr>
          <w:lang w:val="uk-UA"/>
        </w:rPr>
      </w:pPr>
      <w:r w:rsidRPr="00641A1C">
        <w:t>9</w:t>
      </w:r>
      <w:r w:rsidRPr="00641A1C">
        <w:rPr>
          <w:lang w:val="uk-UA"/>
        </w:rPr>
        <w:t xml:space="preserve"> тестових завдань з вибором однієї правильної відповіді;</w:t>
      </w:r>
    </w:p>
    <w:p w:rsidR="00641A1C" w:rsidRPr="00641A1C" w:rsidRDefault="00641A1C" w:rsidP="00BC3C5C">
      <w:pPr>
        <w:numPr>
          <w:ilvl w:val="0"/>
          <w:numId w:val="10"/>
        </w:numPr>
        <w:suppressAutoHyphens/>
        <w:ind w:firstLine="426"/>
        <w:jc w:val="both"/>
        <w:rPr>
          <w:lang w:val="uk-UA"/>
        </w:rPr>
      </w:pPr>
      <w:r w:rsidRPr="00641A1C">
        <w:rPr>
          <w:lang w:val="uk-UA"/>
        </w:rPr>
        <w:t>1 завдання зробити синтаксичний аналіз речення;</w:t>
      </w:r>
    </w:p>
    <w:p w:rsidR="00641A1C" w:rsidRPr="00641A1C" w:rsidRDefault="00641A1C" w:rsidP="00BC3C5C">
      <w:pPr>
        <w:numPr>
          <w:ilvl w:val="0"/>
          <w:numId w:val="10"/>
        </w:numPr>
        <w:suppressAutoHyphens/>
        <w:ind w:firstLine="426"/>
        <w:jc w:val="both"/>
        <w:rPr>
          <w:lang w:val="uk-UA"/>
        </w:rPr>
      </w:pPr>
      <w:r w:rsidRPr="00641A1C">
        <w:rPr>
          <w:lang w:val="uk-UA"/>
        </w:rPr>
        <w:t>1 завдання творчого характеру, написати твір-мініатюру на тему «Якою я бачу Україну в майбутньому», використовуючи складносурядні речення.</w:t>
      </w:r>
    </w:p>
    <w:p w:rsidR="00641A1C" w:rsidRPr="00641A1C" w:rsidRDefault="00641A1C" w:rsidP="00641A1C">
      <w:pPr>
        <w:ind w:firstLine="426"/>
        <w:jc w:val="both"/>
        <w:rPr>
          <w:lang w:val="uk-UA"/>
        </w:rPr>
      </w:pPr>
      <w:r w:rsidRPr="00641A1C">
        <w:rPr>
          <w:lang w:val="uk-UA"/>
        </w:rPr>
        <w:t>Перевірка здійснювалася фронтально в письмовій формі із застосуванням завдань тестового та різнорівневого характеру. Учням пропонувалося розпізнавати вивчені мовні явища. Більшість учнів виконали завдання на достатньому і високому (Руденко Люба) рівні. Троє учнів  ( Копєйко К., Маляренко О., Педько В.) виконали завдання на низькому рівні.</w:t>
      </w:r>
    </w:p>
    <w:p w:rsidR="00641A1C" w:rsidRPr="00641A1C" w:rsidRDefault="00641A1C" w:rsidP="00641A1C">
      <w:pPr>
        <w:ind w:firstLine="426"/>
        <w:jc w:val="both"/>
        <w:rPr>
          <w:lang w:val="uk-UA"/>
        </w:rPr>
      </w:pPr>
      <w:r w:rsidRPr="00641A1C">
        <w:rPr>
          <w:lang w:val="uk-UA"/>
        </w:rPr>
        <w:t xml:space="preserve">Результати контрольної роботи показали, що більшість учні знають навчальний матеріал, можуть примінити його на практиці. Учні </w:t>
      </w:r>
      <w:r w:rsidRPr="00641A1C">
        <w:t>з</w:t>
      </w:r>
      <w:r w:rsidRPr="00641A1C">
        <w:rPr>
          <w:lang w:val="uk-UA"/>
        </w:rPr>
        <w:t>асвоїли</w:t>
      </w:r>
      <w:r w:rsidRPr="00641A1C">
        <w:t xml:space="preserve">  програмовий матер</w:t>
      </w:r>
      <w:r w:rsidRPr="00641A1C">
        <w:rPr>
          <w:lang w:val="uk-UA"/>
        </w:rPr>
        <w:t>і</w:t>
      </w:r>
      <w:r w:rsidRPr="00641A1C">
        <w:t>ал</w:t>
      </w:r>
      <w:r w:rsidRPr="00641A1C">
        <w:rPr>
          <w:lang w:val="uk-UA"/>
        </w:rPr>
        <w:t xml:space="preserve"> на достатньому і високому рівнях. Але прогалини у знаннях учнів звичайно є.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641A1C" w:rsidRPr="00641A1C" w:rsidRDefault="00641A1C" w:rsidP="00641A1C">
      <w:pPr>
        <w:suppressAutoHyphens/>
        <w:ind w:firstLine="426"/>
        <w:jc w:val="both"/>
        <w:rPr>
          <w:lang w:val="uk-UA"/>
        </w:rPr>
      </w:pPr>
      <w:r w:rsidRPr="00641A1C">
        <w:rPr>
          <w:lang w:val="uk-UA"/>
        </w:rPr>
        <w:t xml:space="preserve">Потрібно: </w:t>
      </w:r>
    </w:p>
    <w:p w:rsidR="00641A1C" w:rsidRPr="00641A1C" w:rsidRDefault="00641A1C" w:rsidP="00641A1C">
      <w:pPr>
        <w:suppressAutoHyphens/>
        <w:jc w:val="both"/>
        <w:rPr>
          <w:lang w:val="uk-UA"/>
        </w:rPr>
      </w:pPr>
      <w:r w:rsidRPr="00641A1C">
        <w:rPr>
          <w:lang w:val="uk-UA"/>
        </w:rPr>
        <w:t>-підвищувати інтерес до вивчення навчального матеріалу в класі та вдома;</w:t>
      </w:r>
    </w:p>
    <w:p w:rsidR="00641A1C" w:rsidRPr="00641A1C" w:rsidRDefault="00641A1C" w:rsidP="00641A1C">
      <w:pPr>
        <w:suppressAutoHyphens/>
        <w:jc w:val="both"/>
        <w:rPr>
          <w:lang w:val="uk-UA"/>
        </w:rPr>
      </w:pPr>
      <w:r w:rsidRPr="00641A1C">
        <w:rPr>
          <w:lang w:val="uk-UA"/>
        </w:rPr>
        <w:t>-звернути увагу  на виконання  письмових домашніх завдань;</w:t>
      </w:r>
    </w:p>
    <w:p w:rsidR="00641A1C" w:rsidRPr="00641A1C" w:rsidRDefault="00641A1C" w:rsidP="00641A1C">
      <w:pPr>
        <w:jc w:val="both"/>
        <w:rPr>
          <w:lang w:val="uk-UA"/>
        </w:rPr>
      </w:pPr>
      <w:r w:rsidRPr="00641A1C">
        <w:rPr>
          <w:lang w:val="uk-UA"/>
        </w:rPr>
        <w:t>- систематично проводити індивідуальні консультації з учнями, які потребують допомоги;</w:t>
      </w:r>
    </w:p>
    <w:p w:rsidR="00641A1C" w:rsidRPr="00641A1C" w:rsidRDefault="00641A1C" w:rsidP="00641A1C">
      <w:pPr>
        <w:jc w:val="both"/>
        <w:rPr>
          <w:lang w:val="uk-UA"/>
        </w:rPr>
      </w:pPr>
      <w:r w:rsidRPr="00641A1C">
        <w:rPr>
          <w:lang w:val="uk-UA"/>
        </w:rPr>
        <w:t>-  викликати інтерес до вивчення української мови шляхом використання ІКТ;</w:t>
      </w:r>
    </w:p>
    <w:p w:rsidR="00641A1C" w:rsidRPr="00641A1C" w:rsidRDefault="00641A1C" w:rsidP="00641A1C">
      <w:pPr>
        <w:jc w:val="both"/>
        <w:rPr>
          <w:lang w:val="uk-UA"/>
        </w:rPr>
      </w:pPr>
      <w:r w:rsidRPr="00641A1C">
        <w:rPr>
          <w:lang w:val="uk-UA"/>
        </w:rPr>
        <w:t xml:space="preserve">- урізноманітнювати практичні завдання  на уроці. </w:t>
      </w:r>
    </w:p>
    <w:p w:rsidR="00641A1C" w:rsidRPr="00641A1C" w:rsidRDefault="00641A1C" w:rsidP="00641A1C">
      <w:pPr>
        <w:suppressAutoHyphens/>
        <w:jc w:val="both"/>
        <w:rPr>
          <w:lang w:eastAsia="ar-SA"/>
        </w:rPr>
      </w:pPr>
      <w:r w:rsidRPr="00641A1C">
        <w:rPr>
          <w:b/>
          <w:u w:val="single"/>
          <w:lang w:val="uk-UA" w:eastAsia="ar-SA"/>
        </w:rPr>
        <w:lastRenderedPageBreak/>
        <w:t>Українську літературу</w:t>
      </w:r>
      <w:r w:rsidRPr="00641A1C">
        <w:rPr>
          <w:b/>
          <w:u w:val="single"/>
          <w:lang w:eastAsia="ar-SA"/>
        </w:rPr>
        <w:t xml:space="preserve"> в </w:t>
      </w:r>
      <w:r w:rsidRPr="00641A1C">
        <w:rPr>
          <w:b/>
          <w:u w:val="single"/>
          <w:lang w:val="uk-UA" w:eastAsia="ar-SA"/>
        </w:rPr>
        <w:t>5</w:t>
      </w:r>
      <w:r w:rsidRPr="00641A1C">
        <w:rPr>
          <w:b/>
          <w:u w:val="single"/>
          <w:lang w:eastAsia="ar-SA"/>
        </w:rPr>
        <w:t xml:space="preserve"> класі викладає </w:t>
      </w:r>
      <w:r w:rsidRPr="00641A1C">
        <w:rPr>
          <w:b/>
          <w:u w:val="single"/>
          <w:lang w:val="uk-UA" w:eastAsia="ar-SA"/>
        </w:rPr>
        <w:t>Рябошапка Ю.В.</w:t>
      </w:r>
      <w:r w:rsidRPr="00641A1C">
        <w:rPr>
          <w:u w:val="single"/>
          <w:lang w:val="uk-UA" w:eastAsia="ar-SA"/>
        </w:rPr>
        <w:t xml:space="preserve">. </w:t>
      </w:r>
      <w:r w:rsidRPr="00641A1C">
        <w:rPr>
          <w:lang w:eastAsia="ar-SA"/>
        </w:rPr>
        <w:t xml:space="preserve">В класі за списком </w:t>
      </w:r>
      <w:r w:rsidRPr="00641A1C">
        <w:rPr>
          <w:lang w:val="uk-UA" w:eastAsia="ar-SA"/>
        </w:rPr>
        <w:t>7</w:t>
      </w:r>
      <w:r w:rsidRPr="00641A1C">
        <w:rPr>
          <w:lang w:eastAsia="ar-SA"/>
        </w:rPr>
        <w:t xml:space="preserve"> учнів. Контрольний зріз виконували </w:t>
      </w:r>
      <w:r w:rsidRPr="00641A1C">
        <w:rPr>
          <w:lang w:val="uk-UA" w:eastAsia="ar-SA"/>
        </w:rPr>
        <w:t>6</w:t>
      </w:r>
      <w:r w:rsidRPr="00641A1C">
        <w:rPr>
          <w:lang w:eastAsia="ar-SA"/>
        </w:rPr>
        <w:t xml:space="preserve">  учнів. </w:t>
      </w:r>
      <w:proofErr w:type="gramStart"/>
      <w:r w:rsidRPr="00641A1C">
        <w:rPr>
          <w:lang w:eastAsia="ar-SA"/>
        </w:rPr>
        <w:t>З</w:t>
      </w:r>
      <w:proofErr w:type="gramEnd"/>
      <w:r w:rsidRPr="00641A1C">
        <w:rPr>
          <w:lang w:eastAsia="ar-SA"/>
        </w:rPr>
        <w:t xml:space="preserve">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«9» – 1 (16,7%);</w:t>
      </w:r>
      <w:r w:rsidRPr="00641A1C">
        <w:rPr>
          <w:lang w:val="uk-UA" w:eastAsia="ar-SA"/>
        </w:rPr>
        <w:tab/>
      </w:r>
      <w:r w:rsidRPr="00641A1C">
        <w:rPr>
          <w:lang w:val="uk-UA" w:eastAsia="ar-SA"/>
        </w:rPr>
        <w:tab/>
        <w:t>«5» – 1 (16,7%);</w:t>
      </w:r>
      <w:r w:rsidRPr="00641A1C">
        <w:rPr>
          <w:lang w:val="uk-UA" w:eastAsia="ar-SA"/>
        </w:rPr>
        <w:tab/>
        <w:t xml:space="preserve">«5»– 1(12,5%); </w:t>
      </w:r>
      <w:r w:rsidRPr="00641A1C">
        <w:rPr>
          <w:lang w:val="uk-UA" w:eastAsia="ar-SA"/>
        </w:rPr>
        <w:tab/>
      </w:r>
      <w:r w:rsidRPr="00641A1C">
        <w:rPr>
          <w:lang w:val="uk-UA" w:eastAsia="ar-SA"/>
        </w:rPr>
        <w:tab/>
      </w:r>
    </w:p>
    <w:p w:rsidR="00641A1C" w:rsidRPr="00641A1C" w:rsidRDefault="00641A1C" w:rsidP="00641A1C">
      <w:pPr>
        <w:suppressAutoHyphens/>
        <w:ind w:left="360"/>
        <w:jc w:val="both"/>
        <w:rPr>
          <w:lang w:val="uk-UA" w:eastAsia="ar-SA"/>
        </w:rPr>
      </w:pPr>
      <w:r w:rsidRPr="00641A1C">
        <w:rPr>
          <w:lang w:val="uk-UA" w:eastAsia="ar-SA"/>
        </w:rPr>
        <w:t>«8» – 2(33,4%);</w:t>
      </w:r>
      <w:r w:rsidRPr="00641A1C">
        <w:rPr>
          <w:lang w:val="uk-UA" w:eastAsia="ar-SA"/>
        </w:rPr>
        <w:tab/>
      </w:r>
      <w:r w:rsidRPr="00641A1C">
        <w:rPr>
          <w:lang w:val="uk-UA" w:eastAsia="ar-SA"/>
        </w:rPr>
        <w:tab/>
        <w:t>«4»– 2 (33,4%);</w:t>
      </w:r>
      <w:r w:rsidRPr="00641A1C">
        <w:rPr>
          <w:lang w:val="uk-UA" w:eastAsia="ar-SA"/>
        </w:rPr>
        <w:tab/>
        <w:t>«4» - 1(12,5%)</w:t>
      </w:r>
    </w:p>
    <w:p w:rsidR="00641A1C" w:rsidRPr="00641A1C" w:rsidRDefault="00641A1C" w:rsidP="00641A1C">
      <w:pPr>
        <w:suppressAutoHyphens/>
        <w:ind w:left="566" w:hanging="283"/>
        <w:jc w:val="both"/>
        <w:rPr>
          <w:lang w:val="uk-UA" w:eastAsia="ar-SA"/>
        </w:rPr>
      </w:pPr>
      <w:r w:rsidRPr="00641A1C">
        <w:rPr>
          <w:lang w:val="uk-UA" w:eastAsia="ar-SA"/>
        </w:rPr>
        <w:t>Середній бал – 6,3;</w:t>
      </w:r>
    </w:p>
    <w:p w:rsidR="00641A1C" w:rsidRPr="00641A1C" w:rsidRDefault="00641A1C" w:rsidP="00641A1C">
      <w:pPr>
        <w:suppressAutoHyphens/>
        <w:ind w:left="566" w:hanging="283"/>
        <w:jc w:val="both"/>
        <w:rPr>
          <w:lang w:val="uk-UA" w:eastAsia="ar-SA"/>
        </w:rPr>
      </w:pPr>
      <w:r w:rsidRPr="00641A1C">
        <w:rPr>
          <w:lang w:val="uk-UA" w:eastAsia="ar-SA"/>
        </w:rPr>
        <w:t>Коефіцієнт ефективності – 42%;</w:t>
      </w:r>
    </w:p>
    <w:p w:rsidR="00641A1C" w:rsidRPr="00641A1C" w:rsidRDefault="00641A1C" w:rsidP="00641A1C">
      <w:pPr>
        <w:suppressAutoHyphens/>
        <w:ind w:left="566" w:hanging="283"/>
        <w:jc w:val="both"/>
        <w:rPr>
          <w:lang w:val="uk-UA" w:eastAsia="ar-SA"/>
        </w:rPr>
      </w:pPr>
      <w:r w:rsidRPr="00641A1C">
        <w:rPr>
          <w:lang w:val="uk-UA" w:eastAsia="ar-SA"/>
        </w:rPr>
        <w:t>Ступінь навченості достатній, становить 50%</w:t>
      </w:r>
    </w:p>
    <w:p w:rsidR="00641A1C" w:rsidRPr="00641A1C" w:rsidRDefault="00641A1C" w:rsidP="00641A1C">
      <w:pPr>
        <w:suppressAutoHyphens/>
        <w:ind w:firstLine="708"/>
        <w:jc w:val="both"/>
        <w:rPr>
          <w:lang w:eastAsia="ar-SA"/>
        </w:rPr>
      </w:pPr>
      <w:r w:rsidRPr="00641A1C">
        <w:rPr>
          <w:lang w:eastAsia="ar-SA"/>
        </w:rPr>
        <w:t>Добі</w:t>
      </w:r>
      <w:proofErr w:type="gramStart"/>
      <w:r w:rsidRPr="00641A1C">
        <w:rPr>
          <w:lang w:eastAsia="ar-SA"/>
        </w:rPr>
        <w:t>р</w:t>
      </w:r>
      <w:proofErr w:type="gramEnd"/>
      <w:r w:rsidRPr="00641A1C">
        <w:rPr>
          <w:lang w:eastAsia="ar-SA"/>
        </w:rPr>
        <w:t xml:space="preserve">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 семестру</w:t>
      </w:r>
    </w:p>
    <w:p w:rsidR="00641A1C" w:rsidRPr="00641A1C" w:rsidRDefault="00641A1C" w:rsidP="00641A1C">
      <w:pPr>
        <w:suppressAutoHyphens/>
        <w:ind w:firstLine="708"/>
        <w:jc w:val="both"/>
        <w:rPr>
          <w:lang w:eastAsia="ar-SA"/>
        </w:rPr>
      </w:pPr>
      <w:r w:rsidRPr="00641A1C">
        <w:rPr>
          <w:lang w:eastAsia="ar-SA"/>
        </w:rPr>
        <w:t xml:space="preserve">Контрольний зріз з української літератури  включав </w:t>
      </w:r>
      <w:proofErr w:type="gramStart"/>
      <w:r w:rsidRPr="00641A1C">
        <w:rPr>
          <w:lang w:eastAsia="ar-SA"/>
        </w:rPr>
        <w:t>у</w:t>
      </w:r>
      <w:proofErr w:type="gramEnd"/>
      <w:r w:rsidRPr="00641A1C">
        <w:rPr>
          <w:lang w:eastAsia="ar-SA"/>
        </w:rPr>
        <w:t xml:space="preserve"> себе:</w:t>
      </w:r>
    </w:p>
    <w:p w:rsidR="00641A1C" w:rsidRPr="00641A1C" w:rsidRDefault="00641A1C" w:rsidP="00BC3C5C">
      <w:pPr>
        <w:numPr>
          <w:ilvl w:val="0"/>
          <w:numId w:val="10"/>
        </w:numPr>
        <w:suppressAutoHyphens/>
        <w:jc w:val="both"/>
        <w:rPr>
          <w:lang w:eastAsia="ar-SA"/>
        </w:rPr>
      </w:pPr>
      <w:r w:rsidRPr="00641A1C">
        <w:rPr>
          <w:lang w:eastAsia="ar-SA"/>
        </w:rPr>
        <w:t>8 тестових завдань з вибором однієї правильної відповіді;</w:t>
      </w:r>
    </w:p>
    <w:p w:rsidR="00641A1C" w:rsidRPr="00641A1C" w:rsidRDefault="00641A1C" w:rsidP="00BC3C5C">
      <w:pPr>
        <w:numPr>
          <w:ilvl w:val="0"/>
          <w:numId w:val="10"/>
        </w:numPr>
        <w:suppressAutoHyphens/>
        <w:jc w:val="both"/>
        <w:rPr>
          <w:lang w:eastAsia="ar-SA"/>
        </w:rPr>
      </w:pPr>
      <w:r w:rsidRPr="00641A1C">
        <w:rPr>
          <w:lang w:eastAsia="ar-SA"/>
        </w:rPr>
        <w:t>3 завдання на встановлення відповідностей;</w:t>
      </w:r>
    </w:p>
    <w:p w:rsidR="00641A1C" w:rsidRPr="00641A1C" w:rsidRDefault="00641A1C" w:rsidP="00BC3C5C">
      <w:pPr>
        <w:numPr>
          <w:ilvl w:val="0"/>
          <w:numId w:val="10"/>
        </w:numPr>
        <w:suppressAutoHyphens/>
        <w:jc w:val="both"/>
        <w:rPr>
          <w:lang w:eastAsia="ar-SA"/>
        </w:rPr>
      </w:pPr>
      <w:r w:rsidRPr="00641A1C">
        <w:rPr>
          <w:lang w:eastAsia="ar-SA"/>
        </w:rPr>
        <w:t xml:space="preserve">1 завдання на встановлення </w:t>
      </w:r>
      <w:proofErr w:type="gramStart"/>
      <w:r w:rsidRPr="00641A1C">
        <w:rPr>
          <w:lang w:eastAsia="ar-SA"/>
        </w:rPr>
        <w:t>посл</w:t>
      </w:r>
      <w:proofErr w:type="gramEnd"/>
      <w:r w:rsidRPr="00641A1C">
        <w:rPr>
          <w:lang w:eastAsia="ar-SA"/>
        </w:rPr>
        <w:t>ідовності подій у літературному творі;</w:t>
      </w:r>
    </w:p>
    <w:p w:rsidR="00641A1C" w:rsidRPr="00641A1C" w:rsidRDefault="00641A1C" w:rsidP="00BC3C5C">
      <w:pPr>
        <w:numPr>
          <w:ilvl w:val="0"/>
          <w:numId w:val="10"/>
        </w:numPr>
        <w:suppressAutoHyphens/>
        <w:jc w:val="both"/>
        <w:rPr>
          <w:lang w:eastAsia="ar-SA"/>
        </w:rPr>
      </w:pPr>
      <w:r w:rsidRPr="00641A1C">
        <w:rPr>
          <w:lang w:eastAsia="ar-SA"/>
        </w:rPr>
        <w:t>2 запитання із розгорнутими відповідями;</w:t>
      </w:r>
    </w:p>
    <w:p w:rsidR="00641A1C" w:rsidRPr="00641A1C" w:rsidRDefault="00641A1C" w:rsidP="00BC3C5C">
      <w:pPr>
        <w:numPr>
          <w:ilvl w:val="0"/>
          <w:numId w:val="10"/>
        </w:numPr>
        <w:suppressAutoHyphens/>
        <w:jc w:val="both"/>
        <w:rPr>
          <w:lang w:eastAsia="ar-SA"/>
        </w:rPr>
      </w:pPr>
      <w:r w:rsidRPr="00641A1C">
        <w:rPr>
          <w:lang w:eastAsia="ar-SA"/>
        </w:rPr>
        <w:t>творче висловлення.</w:t>
      </w:r>
    </w:p>
    <w:p w:rsidR="00641A1C" w:rsidRPr="00641A1C" w:rsidRDefault="00641A1C" w:rsidP="00641A1C">
      <w:pPr>
        <w:suppressAutoHyphens/>
        <w:ind w:firstLine="360"/>
        <w:jc w:val="both"/>
        <w:rPr>
          <w:lang w:eastAsia="ar-SA"/>
        </w:rPr>
      </w:pPr>
      <w:r w:rsidRPr="00641A1C">
        <w:rPr>
          <w:lang w:eastAsia="ar-SA"/>
        </w:rPr>
        <w:t xml:space="preserve">Аналіз показав, що учні класу мають </w:t>
      </w:r>
      <w:proofErr w:type="gramStart"/>
      <w:r w:rsidRPr="00641A1C">
        <w:rPr>
          <w:lang w:eastAsia="ar-SA"/>
        </w:rPr>
        <w:t>р</w:t>
      </w:r>
      <w:proofErr w:type="gramEnd"/>
      <w:r w:rsidRPr="00641A1C">
        <w:rPr>
          <w:lang w:eastAsia="ar-SA"/>
        </w:rPr>
        <w:t>івень достатній рівень навченості на кінець І семестру, що становить 50 %. Більшість школярів частково правильно виконали тестові завдання, частково правильно установили відповідність між автором та літературним твором, героєм та його реплікою в драматичному творі.. Усім учням вдалося правильно  поєднати назви казок із її героями</w:t>
      </w:r>
      <w:proofErr w:type="gramStart"/>
      <w:r w:rsidRPr="00641A1C">
        <w:rPr>
          <w:lang w:eastAsia="ar-SA"/>
        </w:rPr>
        <w:t xml:space="preserve">.. </w:t>
      </w:r>
      <w:proofErr w:type="gramEnd"/>
    </w:p>
    <w:p w:rsidR="00641A1C" w:rsidRPr="00641A1C" w:rsidRDefault="00641A1C" w:rsidP="00641A1C">
      <w:pPr>
        <w:suppressAutoHyphens/>
        <w:ind w:firstLine="360"/>
        <w:jc w:val="both"/>
        <w:rPr>
          <w:lang w:eastAsia="ar-SA"/>
        </w:rPr>
      </w:pPr>
      <w:r w:rsidRPr="00641A1C">
        <w:rPr>
          <w:lang w:eastAsia="ar-SA"/>
        </w:rPr>
        <w:t>Не всі учні змогли назвати реальне та фантастичне у казці «Мавка Вербинка», відповіді були неповними. Не всі</w:t>
      </w:r>
      <w:proofErr w:type="gramStart"/>
      <w:r w:rsidRPr="00641A1C">
        <w:rPr>
          <w:lang w:eastAsia="ar-SA"/>
        </w:rPr>
        <w:t>м</w:t>
      </w:r>
      <w:proofErr w:type="gramEnd"/>
      <w:r w:rsidRPr="00641A1C">
        <w:rPr>
          <w:lang w:eastAsia="ar-SA"/>
        </w:rPr>
        <w:t xml:space="preserve"> також вдалося дати розгорнуту відповідь про надприродні сили Микити Кожум’яки. </w:t>
      </w:r>
    </w:p>
    <w:p w:rsidR="00641A1C" w:rsidRPr="00641A1C" w:rsidRDefault="00641A1C" w:rsidP="00641A1C">
      <w:pPr>
        <w:suppressAutoHyphens/>
        <w:ind w:firstLine="360"/>
        <w:jc w:val="both"/>
        <w:rPr>
          <w:lang w:eastAsia="ar-SA"/>
        </w:rPr>
      </w:pPr>
      <w:r w:rsidRPr="00641A1C">
        <w:rPr>
          <w:lang w:eastAsia="ar-SA"/>
        </w:rPr>
        <w:t xml:space="preserve">Творчу роботу також виконували не всі учні. Лише 1 учениця розкрила тему творчої роботи, ще 4 дали короткі відповіді. </w:t>
      </w:r>
    </w:p>
    <w:p w:rsidR="00641A1C" w:rsidRPr="00641A1C" w:rsidRDefault="00641A1C" w:rsidP="00641A1C">
      <w:pPr>
        <w:suppressAutoHyphens/>
        <w:ind w:firstLine="283"/>
        <w:jc w:val="both"/>
        <w:rPr>
          <w:lang w:eastAsia="ar-SA"/>
        </w:rPr>
      </w:pPr>
      <w:r w:rsidRPr="00641A1C">
        <w:rPr>
          <w:lang w:eastAsia="ar-SA"/>
        </w:rPr>
        <w:t xml:space="preserve">2 учнів класу виконували лише завдання </w:t>
      </w:r>
      <w:proofErr w:type="gramStart"/>
      <w:r w:rsidRPr="00641A1C">
        <w:rPr>
          <w:lang w:eastAsia="ar-SA"/>
        </w:rPr>
        <w:t>тестового</w:t>
      </w:r>
      <w:proofErr w:type="gramEnd"/>
      <w:r w:rsidRPr="00641A1C">
        <w:rPr>
          <w:lang w:eastAsia="ar-SA"/>
        </w:rPr>
        <w:t xml:space="preserve"> характеру та завдання на встановлення відповідностей.</w:t>
      </w:r>
    </w:p>
    <w:p w:rsidR="00641A1C" w:rsidRPr="00641A1C" w:rsidRDefault="00641A1C" w:rsidP="00641A1C">
      <w:pPr>
        <w:suppressAutoHyphens/>
        <w:ind w:firstLine="708"/>
        <w:jc w:val="both"/>
        <w:rPr>
          <w:lang w:val="uk-UA"/>
        </w:rPr>
      </w:pPr>
      <w:r w:rsidRPr="00641A1C">
        <w:rPr>
          <w:lang w:val="uk-UA"/>
        </w:rPr>
        <w:t>Прогалини у знаннях учнів найчастіше пов'язані з неуважністю та недоопрацюванням учнями окремих творів. Діти погано читають, не всі сумлінно готуються до уроків. Учитель не завжди якісно організовує повторення вивченого матеріалу.</w:t>
      </w:r>
      <w:r w:rsidRPr="00641A1C">
        <w:rPr>
          <w:lang w:val="uk-UA" w:eastAsia="ar-SA"/>
        </w:rPr>
        <w:t xml:space="preserve"> </w:t>
      </w:r>
    </w:p>
    <w:p w:rsidR="00641A1C" w:rsidRPr="00641A1C" w:rsidRDefault="00641A1C" w:rsidP="00641A1C">
      <w:pPr>
        <w:suppressAutoHyphens/>
        <w:jc w:val="both"/>
        <w:rPr>
          <w:lang w:val="uk-UA" w:eastAsia="ar-SA"/>
        </w:rPr>
      </w:pPr>
      <w:r w:rsidRPr="00641A1C">
        <w:rPr>
          <w:b/>
          <w:u w:val="single"/>
          <w:lang w:val="uk-UA" w:eastAsia="ar-SA"/>
        </w:rPr>
        <w:t>Українську  літературу</w:t>
      </w:r>
      <w:r w:rsidRPr="00641A1C">
        <w:rPr>
          <w:b/>
          <w:u w:val="single"/>
          <w:lang w:eastAsia="ar-SA"/>
        </w:rPr>
        <w:t xml:space="preserve"> в </w:t>
      </w:r>
      <w:r w:rsidRPr="00641A1C">
        <w:rPr>
          <w:b/>
          <w:u w:val="single"/>
          <w:lang w:val="uk-UA" w:eastAsia="ar-SA"/>
        </w:rPr>
        <w:t>6</w:t>
      </w:r>
      <w:r w:rsidRPr="00641A1C">
        <w:rPr>
          <w:b/>
          <w:u w:val="single"/>
          <w:lang w:eastAsia="ar-SA"/>
        </w:rPr>
        <w:t xml:space="preserve"> класі викладає </w:t>
      </w:r>
      <w:r w:rsidRPr="00641A1C">
        <w:rPr>
          <w:b/>
          <w:u w:val="single"/>
          <w:lang w:val="uk-UA" w:eastAsia="ar-SA"/>
        </w:rPr>
        <w:t>Рябошапка Ю</w:t>
      </w:r>
      <w:r w:rsidRPr="00641A1C">
        <w:rPr>
          <w:u w:val="single"/>
          <w:lang w:val="uk-UA" w:eastAsia="ar-SA"/>
        </w:rPr>
        <w:t>.</w:t>
      </w:r>
      <w:r w:rsidRPr="00641A1C">
        <w:rPr>
          <w:b/>
          <w:u w:val="single"/>
          <w:lang w:val="uk-UA" w:eastAsia="ar-SA"/>
        </w:rPr>
        <w:t>В.</w:t>
      </w:r>
      <w:r w:rsidRPr="00641A1C">
        <w:rPr>
          <w:u w:val="single"/>
          <w:lang w:val="uk-UA" w:eastAsia="ar-SA"/>
        </w:rPr>
        <w:t xml:space="preserve"> </w:t>
      </w:r>
      <w:r w:rsidRPr="00641A1C">
        <w:rPr>
          <w:lang w:eastAsia="ar-SA"/>
        </w:rPr>
        <w:t xml:space="preserve">В класі за списком </w:t>
      </w:r>
      <w:r w:rsidRPr="00641A1C">
        <w:rPr>
          <w:lang w:val="uk-UA" w:eastAsia="ar-SA"/>
        </w:rPr>
        <w:t>9</w:t>
      </w:r>
      <w:r w:rsidRPr="00641A1C">
        <w:rPr>
          <w:lang w:eastAsia="ar-SA"/>
        </w:rPr>
        <w:t xml:space="preserve"> учнів. Контрольний зріз виконували </w:t>
      </w:r>
      <w:r w:rsidRPr="00641A1C">
        <w:rPr>
          <w:lang w:val="uk-UA" w:eastAsia="ar-SA"/>
        </w:rPr>
        <w:t>7</w:t>
      </w:r>
      <w:r w:rsidRPr="00641A1C">
        <w:rPr>
          <w:lang w:eastAsia="ar-SA"/>
        </w:rPr>
        <w:t xml:space="preserve"> учнів. </w:t>
      </w:r>
      <w:proofErr w:type="gramStart"/>
      <w:r w:rsidRPr="00641A1C">
        <w:rPr>
          <w:lang w:eastAsia="ar-SA"/>
        </w:rPr>
        <w:t>З</w:t>
      </w:r>
      <w:proofErr w:type="gramEnd"/>
      <w:r w:rsidRPr="00641A1C">
        <w:rPr>
          <w:lang w:eastAsia="ar-SA"/>
        </w:rPr>
        <w:t xml:space="preserve">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«9» - 1(14,3%);</w:t>
      </w:r>
      <w:r w:rsidRPr="00641A1C">
        <w:rPr>
          <w:lang w:val="uk-UA" w:eastAsia="ar-SA"/>
        </w:rPr>
        <w:tab/>
      </w:r>
      <w:r w:rsidRPr="00641A1C">
        <w:rPr>
          <w:lang w:val="uk-UA" w:eastAsia="ar-SA"/>
        </w:rPr>
        <w:tab/>
        <w:t>«7» - 1(14,3%);</w:t>
      </w:r>
      <w:r w:rsidRPr="00641A1C">
        <w:rPr>
          <w:lang w:val="uk-UA" w:eastAsia="ar-SA"/>
        </w:rPr>
        <w:tab/>
      </w:r>
      <w:r w:rsidRPr="00641A1C">
        <w:rPr>
          <w:lang w:val="uk-UA" w:eastAsia="ar-SA"/>
        </w:rPr>
        <w:tab/>
        <w:t xml:space="preserve"> «4»-1(14,3%).</w:t>
      </w:r>
      <w:r w:rsidRPr="00641A1C">
        <w:rPr>
          <w:lang w:val="uk-UA" w:eastAsia="ar-SA"/>
        </w:rPr>
        <w:tab/>
      </w:r>
    </w:p>
    <w:p w:rsidR="00641A1C" w:rsidRPr="00641A1C" w:rsidRDefault="00641A1C" w:rsidP="00641A1C">
      <w:pPr>
        <w:suppressAutoHyphens/>
        <w:ind w:left="360"/>
        <w:jc w:val="both"/>
        <w:rPr>
          <w:lang w:val="uk-UA" w:eastAsia="ar-SA"/>
        </w:rPr>
      </w:pPr>
      <w:r w:rsidRPr="00641A1C">
        <w:rPr>
          <w:lang w:val="uk-UA" w:eastAsia="ar-SA"/>
        </w:rPr>
        <w:t>«8» - 2(28,6%);</w:t>
      </w:r>
      <w:r w:rsidRPr="00641A1C">
        <w:rPr>
          <w:lang w:val="uk-UA" w:eastAsia="ar-SA"/>
        </w:rPr>
        <w:tab/>
      </w:r>
      <w:r w:rsidRPr="00641A1C">
        <w:rPr>
          <w:lang w:val="uk-UA" w:eastAsia="ar-SA"/>
        </w:rPr>
        <w:tab/>
        <w:t>«5» -  2 (28,6%);</w:t>
      </w:r>
      <w:r w:rsidRPr="00641A1C">
        <w:rPr>
          <w:lang w:val="uk-UA" w:eastAsia="ar-SA"/>
        </w:rPr>
        <w:tab/>
        <w:t xml:space="preserve"> </w:t>
      </w:r>
      <w:r w:rsidRPr="00641A1C">
        <w:rPr>
          <w:lang w:val="uk-UA" w:eastAsia="ar-SA"/>
        </w:rPr>
        <w:tab/>
        <w:t xml:space="preserve"> </w:t>
      </w:r>
    </w:p>
    <w:p w:rsidR="00641A1C" w:rsidRPr="00641A1C" w:rsidRDefault="00641A1C" w:rsidP="00641A1C">
      <w:pPr>
        <w:shd w:val="clear" w:color="auto" w:fill="FFFFFF"/>
        <w:autoSpaceDE w:val="0"/>
        <w:autoSpaceDN w:val="0"/>
        <w:adjustRightInd w:val="0"/>
        <w:jc w:val="both"/>
        <w:rPr>
          <w:u w:val="single"/>
        </w:rPr>
      </w:pPr>
      <w:r w:rsidRPr="00641A1C">
        <w:rPr>
          <w:color w:val="000000"/>
          <w:lang w:val="uk-UA"/>
        </w:rPr>
        <w:t>Середній бал: 6, 6</w:t>
      </w:r>
    </w:p>
    <w:p w:rsidR="00641A1C" w:rsidRPr="00641A1C" w:rsidRDefault="00641A1C" w:rsidP="00641A1C">
      <w:pPr>
        <w:shd w:val="clear" w:color="auto" w:fill="FFFFFF"/>
        <w:autoSpaceDE w:val="0"/>
        <w:autoSpaceDN w:val="0"/>
        <w:adjustRightInd w:val="0"/>
        <w:jc w:val="both"/>
        <w:rPr>
          <w:lang w:val="uk-UA"/>
        </w:rPr>
      </w:pPr>
      <w:r w:rsidRPr="00641A1C">
        <w:rPr>
          <w:color w:val="000000"/>
          <w:lang w:val="uk-UA"/>
        </w:rPr>
        <w:t>Коефіцієнт ефективності: 37%;</w:t>
      </w:r>
    </w:p>
    <w:p w:rsidR="00641A1C" w:rsidRPr="00641A1C" w:rsidRDefault="00641A1C" w:rsidP="00641A1C">
      <w:pPr>
        <w:shd w:val="clear" w:color="auto" w:fill="FFFFFF"/>
        <w:autoSpaceDE w:val="0"/>
        <w:autoSpaceDN w:val="0"/>
        <w:adjustRightInd w:val="0"/>
        <w:jc w:val="both"/>
        <w:rPr>
          <w:u w:val="single"/>
          <w:lang w:val="uk-UA"/>
        </w:rPr>
      </w:pPr>
      <w:r w:rsidRPr="00641A1C">
        <w:rPr>
          <w:color w:val="000000"/>
          <w:lang w:val="uk-UA"/>
        </w:rPr>
        <w:t>Ступінь навченості достатній, 52 %.</w:t>
      </w:r>
    </w:p>
    <w:p w:rsidR="00641A1C" w:rsidRPr="00641A1C" w:rsidRDefault="00641A1C" w:rsidP="00641A1C">
      <w:pPr>
        <w:jc w:val="both"/>
        <w:rPr>
          <w:color w:val="000000"/>
          <w:lang w:val="uk-UA"/>
        </w:rPr>
      </w:pPr>
      <w:r w:rsidRPr="00641A1C">
        <w:rPr>
          <w:color w:val="000000"/>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 семестру</w:t>
      </w:r>
    </w:p>
    <w:p w:rsidR="00641A1C" w:rsidRPr="00641A1C" w:rsidRDefault="00641A1C" w:rsidP="00641A1C">
      <w:pPr>
        <w:ind w:firstLine="708"/>
        <w:jc w:val="both"/>
        <w:rPr>
          <w:color w:val="000000"/>
          <w:lang w:val="uk-UA"/>
        </w:rPr>
      </w:pPr>
      <w:r w:rsidRPr="00641A1C">
        <w:rPr>
          <w:color w:val="000000"/>
          <w:lang w:val="uk-UA"/>
        </w:rPr>
        <w:t>Контрольний зріз з української літератури  включав у себе:</w:t>
      </w:r>
    </w:p>
    <w:p w:rsidR="00641A1C" w:rsidRPr="00641A1C" w:rsidRDefault="00641A1C" w:rsidP="00BC3C5C">
      <w:pPr>
        <w:numPr>
          <w:ilvl w:val="0"/>
          <w:numId w:val="10"/>
        </w:numPr>
        <w:suppressAutoHyphens/>
        <w:jc w:val="both"/>
        <w:rPr>
          <w:color w:val="000000"/>
          <w:lang w:val="uk-UA"/>
        </w:rPr>
      </w:pPr>
      <w:r w:rsidRPr="00641A1C">
        <w:rPr>
          <w:color w:val="000000"/>
        </w:rPr>
        <w:t>4</w:t>
      </w:r>
      <w:r w:rsidRPr="00641A1C">
        <w:rPr>
          <w:color w:val="000000"/>
          <w:lang w:val="uk-UA"/>
        </w:rPr>
        <w:t xml:space="preserve"> тестових завдань з вибором однієї правильної відповіді;</w:t>
      </w:r>
    </w:p>
    <w:p w:rsidR="00641A1C" w:rsidRPr="00641A1C" w:rsidRDefault="00641A1C" w:rsidP="00BC3C5C">
      <w:pPr>
        <w:numPr>
          <w:ilvl w:val="0"/>
          <w:numId w:val="10"/>
        </w:numPr>
        <w:suppressAutoHyphens/>
        <w:jc w:val="both"/>
        <w:rPr>
          <w:lang w:val="uk-UA"/>
        </w:rPr>
      </w:pPr>
      <w:r w:rsidRPr="00641A1C">
        <w:rPr>
          <w:color w:val="000000"/>
          <w:lang w:val="uk-UA"/>
        </w:rPr>
        <w:t>2 завдання, які передбачають закінчення речення 1 словом;</w:t>
      </w:r>
    </w:p>
    <w:p w:rsidR="00641A1C" w:rsidRPr="00641A1C" w:rsidRDefault="00641A1C" w:rsidP="00BC3C5C">
      <w:pPr>
        <w:numPr>
          <w:ilvl w:val="0"/>
          <w:numId w:val="10"/>
        </w:numPr>
        <w:suppressAutoHyphens/>
        <w:jc w:val="both"/>
        <w:rPr>
          <w:lang w:val="uk-UA"/>
        </w:rPr>
      </w:pPr>
      <w:r w:rsidRPr="00641A1C">
        <w:rPr>
          <w:color w:val="000000"/>
          <w:lang w:val="uk-UA"/>
        </w:rPr>
        <w:t>3 запитання  з короткими відповідями;</w:t>
      </w:r>
    </w:p>
    <w:p w:rsidR="00641A1C" w:rsidRPr="00641A1C" w:rsidRDefault="00641A1C" w:rsidP="00BC3C5C">
      <w:pPr>
        <w:numPr>
          <w:ilvl w:val="0"/>
          <w:numId w:val="10"/>
        </w:numPr>
        <w:suppressAutoHyphens/>
        <w:jc w:val="both"/>
        <w:rPr>
          <w:lang w:val="uk-UA"/>
        </w:rPr>
      </w:pPr>
      <w:r w:rsidRPr="00641A1C">
        <w:rPr>
          <w:color w:val="000000"/>
          <w:lang w:val="uk-UA"/>
        </w:rPr>
        <w:t>3 запитання із розгорнутими відповідями;</w:t>
      </w:r>
    </w:p>
    <w:p w:rsidR="00641A1C" w:rsidRPr="00641A1C" w:rsidRDefault="00641A1C" w:rsidP="00BC3C5C">
      <w:pPr>
        <w:numPr>
          <w:ilvl w:val="0"/>
          <w:numId w:val="10"/>
        </w:numPr>
        <w:suppressAutoHyphens/>
        <w:jc w:val="both"/>
        <w:rPr>
          <w:lang w:val="uk-UA"/>
        </w:rPr>
      </w:pPr>
      <w:r w:rsidRPr="00641A1C">
        <w:rPr>
          <w:lang w:val="uk-UA"/>
        </w:rPr>
        <w:t>творче висловлення.</w:t>
      </w:r>
    </w:p>
    <w:p w:rsidR="00641A1C" w:rsidRPr="00641A1C" w:rsidRDefault="00641A1C" w:rsidP="00641A1C">
      <w:pPr>
        <w:ind w:firstLine="360"/>
        <w:jc w:val="both"/>
        <w:rPr>
          <w:color w:val="000000"/>
          <w:lang w:val="uk-UA"/>
        </w:rPr>
      </w:pPr>
      <w:r w:rsidRPr="00641A1C">
        <w:rPr>
          <w:color w:val="000000"/>
          <w:lang w:val="uk-UA"/>
        </w:rPr>
        <w:lastRenderedPageBreak/>
        <w:t xml:space="preserve">Аналіз показав, що учні класу мають рівень достатній рівень навченості на кінець І семестру, що становить 52 %. Більшість школярів правильно виконали тестові завдання, правильно закінчили речення 1 словом. </w:t>
      </w:r>
    </w:p>
    <w:p w:rsidR="00641A1C" w:rsidRPr="00641A1C" w:rsidRDefault="00641A1C" w:rsidP="00641A1C">
      <w:pPr>
        <w:ind w:firstLine="360"/>
        <w:jc w:val="both"/>
        <w:rPr>
          <w:color w:val="000000"/>
          <w:lang w:val="uk-UA"/>
        </w:rPr>
      </w:pPr>
      <w:r w:rsidRPr="00641A1C">
        <w:rPr>
          <w:color w:val="000000"/>
          <w:lang w:val="uk-UA"/>
        </w:rPr>
        <w:t>Усім учням вдалося правильно  відповісти на запитання про особливості та призначення колискових пісень.</w:t>
      </w:r>
    </w:p>
    <w:p w:rsidR="00641A1C" w:rsidRPr="00641A1C" w:rsidRDefault="00641A1C" w:rsidP="00641A1C">
      <w:pPr>
        <w:ind w:firstLine="360"/>
        <w:jc w:val="both"/>
        <w:rPr>
          <w:color w:val="000000"/>
          <w:lang w:val="uk-UA"/>
        </w:rPr>
      </w:pPr>
      <w:r w:rsidRPr="00641A1C">
        <w:rPr>
          <w:color w:val="000000"/>
          <w:lang w:val="uk-UA"/>
        </w:rPr>
        <w:t>Більшість змогли розкрити символічність образу євшану-зілля.</w:t>
      </w:r>
    </w:p>
    <w:p w:rsidR="00641A1C" w:rsidRPr="00641A1C" w:rsidRDefault="00641A1C" w:rsidP="00641A1C">
      <w:pPr>
        <w:ind w:firstLine="360"/>
        <w:jc w:val="both"/>
        <w:rPr>
          <w:color w:val="000000"/>
          <w:lang w:val="uk-UA"/>
        </w:rPr>
      </w:pPr>
      <w:r w:rsidRPr="00641A1C">
        <w:rPr>
          <w:color w:val="000000"/>
          <w:lang w:val="uk-UA"/>
        </w:rPr>
        <w:t>Не всі учні змогли назвати різновид пісень календарно-обрядового циклу, конкретизуючи власну думку. Не всім також вдалося пояснити схожість ліричної героїні поезії з авторкою.</w:t>
      </w:r>
    </w:p>
    <w:p w:rsidR="00641A1C" w:rsidRPr="00641A1C" w:rsidRDefault="00641A1C" w:rsidP="00641A1C">
      <w:pPr>
        <w:ind w:firstLine="360"/>
        <w:jc w:val="both"/>
        <w:rPr>
          <w:color w:val="000000"/>
          <w:lang w:val="uk-UA"/>
        </w:rPr>
      </w:pPr>
      <w:r w:rsidRPr="00641A1C">
        <w:rPr>
          <w:color w:val="000000"/>
          <w:lang w:val="uk-UA"/>
        </w:rPr>
        <w:t xml:space="preserve">Творчу роботу також виконували не всі учні. </w:t>
      </w:r>
    </w:p>
    <w:p w:rsidR="00641A1C" w:rsidRPr="00641A1C" w:rsidRDefault="00641A1C" w:rsidP="00641A1C">
      <w:pPr>
        <w:suppressAutoHyphens/>
        <w:ind w:firstLine="283"/>
        <w:jc w:val="both"/>
        <w:rPr>
          <w:lang w:val="uk-UA"/>
        </w:rPr>
      </w:pPr>
      <w:r w:rsidRPr="00641A1C">
        <w:rPr>
          <w:lang w:val="uk-UA"/>
        </w:rPr>
        <w:t xml:space="preserve">Прогалини у знаннях учнів найчастіше пов'язані з неуважністю та недоопрацюванням учнями окремих творів. </w:t>
      </w:r>
    </w:p>
    <w:p w:rsidR="00641A1C" w:rsidRPr="00641A1C" w:rsidRDefault="00641A1C" w:rsidP="00641A1C">
      <w:pPr>
        <w:suppressAutoHyphens/>
        <w:jc w:val="both"/>
        <w:rPr>
          <w:lang w:val="uk-UA" w:eastAsia="ar-SA"/>
        </w:rPr>
      </w:pPr>
      <w:r w:rsidRPr="00641A1C">
        <w:rPr>
          <w:b/>
          <w:u w:val="single"/>
          <w:lang w:val="uk-UA" w:eastAsia="ar-SA"/>
        </w:rPr>
        <w:t>Українську</w:t>
      </w:r>
      <w:r w:rsidRPr="00641A1C">
        <w:rPr>
          <w:b/>
          <w:u w:val="single"/>
          <w:lang w:eastAsia="ar-SA"/>
        </w:rPr>
        <w:t xml:space="preserve"> літературу в 7 класі викладає Іванова О.В</w:t>
      </w:r>
      <w:r w:rsidRPr="00641A1C">
        <w:rPr>
          <w:u w:val="single"/>
          <w:lang w:eastAsia="ar-SA"/>
        </w:rPr>
        <w:t xml:space="preserve">. </w:t>
      </w:r>
      <w:r w:rsidRPr="00641A1C">
        <w:rPr>
          <w:lang w:eastAsia="ar-SA"/>
        </w:rPr>
        <w:t xml:space="preserve">В класі за списком </w:t>
      </w:r>
      <w:r w:rsidRPr="00641A1C">
        <w:rPr>
          <w:lang w:val="uk-UA" w:eastAsia="ar-SA"/>
        </w:rPr>
        <w:t>11</w:t>
      </w:r>
      <w:r w:rsidRPr="00641A1C">
        <w:rPr>
          <w:lang w:eastAsia="ar-SA"/>
        </w:rPr>
        <w:t xml:space="preserve"> учнів. Контрольний зріз виконували </w:t>
      </w:r>
      <w:r w:rsidRPr="00641A1C">
        <w:rPr>
          <w:lang w:val="uk-UA" w:eastAsia="ar-SA"/>
        </w:rPr>
        <w:t>9</w:t>
      </w:r>
      <w:r w:rsidRPr="00641A1C">
        <w:rPr>
          <w:lang w:eastAsia="ar-SA"/>
        </w:rPr>
        <w:t xml:space="preserve"> учнів. </w:t>
      </w:r>
      <w:proofErr w:type="gramStart"/>
      <w:r w:rsidRPr="00641A1C">
        <w:rPr>
          <w:lang w:eastAsia="ar-SA"/>
        </w:rPr>
        <w:t>З</w:t>
      </w:r>
      <w:proofErr w:type="gramEnd"/>
      <w:r w:rsidRPr="00641A1C">
        <w:rPr>
          <w:lang w:eastAsia="ar-SA"/>
        </w:rPr>
        <w:t xml:space="preserve">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«11» - 1 (11,1%);</w:t>
      </w:r>
      <w:r w:rsidRPr="00641A1C">
        <w:rPr>
          <w:lang w:val="uk-UA" w:eastAsia="ar-SA"/>
        </w:rPr>
        <w:tab/>
      </w:r>
      <w:r w:rsidRPr="00641A1C">
        <w:rPr>
          <w:lang w:val="uk-UA" w:eastAsia="ar-SA"/>
        </w:rPr>
        <w:tab/>
        <w:t>«7» - 2 (22,2%);</w:t>
      </w:r>
      <w:r w:rsidRPr="00641A1C">
        <w:rPr>
          <w:lang w:val="uk-UA" w:eastAsia="ar-SA"/>
        </w:rPr>
        <w:tab/>
      </w:r>
      <w:r w:rsidRPr="00641A1C">
        <w:rPr>
          <w:lang w:val="uk-UA" w:eastAsia="ar-SA"/>
        </w:rPr>
        <w:tab/>
        <w:t>«5»-1(11,1%);</w:t>
      </w:r>
      <w:r w:rsidRPr="00641A1C">
        <w:rPr>
          <w:lang w:val="uk-UA" w:eastAsia="ar-SA"/>
        </w:rPr>
        <w:tab/>
      </w:r>
      <w:r w:rsidRPr="00641A1C">
        <w:rPr>
          <w:lang w:val="uk-UA" w:eastAsia="ar-SA"/>
        </w:rPr>
        <w:tab/>
      </w:r>
    </w:p>
    <w:p w:rsidR="00641A1C" w:rsidRPr="00641A1C" w:rsidRDefault="00641A1C" w:rsidP="00641A1C">
      <w:pPr>
        <w:suppressAutoHyphens/>
        <w:ind w:left="360"/>
        <w:jc w:val="both"/>
        <w:rPr>
          <w:lang w:val="uk-UA" w:eastAsia="ar-SA"/>
        </w:rPr>
      </w:pPr>
      <w:r w:rsidRPr="00641A1C">
        <w:rPr>
          <w:lang w:val="uk-UA" w:eastAsia="ar-SA"/>
        </w:rPr>
        <w:t>«8» - 1 (11,1%);</w:t>
      </w:r>
      <w:r w:rsidRPr="00641A1C">
        <w:rPr>
          <w:lang w:val="uk-UA" w:eastAsia="ar-SA"/>
        </w:rPr>
        <w:tab/>
      </w:r>
      <w:r w:rsidRPr="00641A1C">
        <w:rPr>
          <w:lang w:val="uk-UA" w:eastAsia="ar-SA"/>
        </w:rPr>
        <w:tab/>
        <w:t>«6» -  2 (22,2%);</w:t>
      </w:r>
      <w:r w:rsidRPr="00641A1C">
        <w:rPr>
          <w:lang w:val="uk-UA" w:eastAsia="ar-SA"/>
        </w:rPr>
        <w:tab/>
      </w:r>
      <w:r w:rsidRPr="00641A1C">
        <w:rPr>
          <w:lang w:val="uk-UA" w:eastAsia="ar-SA"/>
        </w:rPr>
        <w:tab/>
        <w:t>«3»- 2 (22,2%).</w:t>
      </w:r>
      <w:r w:rsidRPr="00641A1C">
        <w:rPr>
          <w:lang w:val="uk-UA" w:eastAsia="ar-SA"/>
        </w:rPr>
        <w:tab/>
        <w:t xml:space="preserve"> </w:t>
      </w:r>
    </w:p>
    <w:p w:rsidR="00641A1C" w:rsidRPr="00641A1C" w:rsidRDefault="00641A1C" w:rsidP="00641A1C">
      <w:pPr>
        <w:suppressAutoHyphens/>
        <w:ind w:left="566" w:hanging="283"/>
        <w:jc w:val="both"/>
        <w:rPr>
          <w:lang w:val="uk-UA" w:eastAsia="ar-SA"/>
        </w:rPr>
      </w:pPr>
      <w:r w:rsidRPr="00641A1C">
        <w:rPr>
          <w:lang w:val="uk-UA" w:eastAsia="ar-SA"/>
        </w:rPr>
        <w:t xml:space="preserve">Середній бал –  </w:t>
      </w:r>
      <w:r w:rsidRPr="00641A1C">
        <w:rPr>
          <w:u w:val="single"/>
          <w:lang w:val="uk-UA" w:eastAsia="ar-SA"/>
        </w:rPr>
        <w:t>6,2</w:t>
      </w:r>
      <w:r w:rsidRPr="00641A1C">
        <w:rPr>
          <w:lang w:val="uk-UA" w:eastAsia="ar-SA"/>
        </w:rPr>
        <w:t>;</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Коефіцієнт ефективності – </w:t>
      </w:r>
      <w:r w:rsidRPr="00641A1C">
        <w:rPr>
          <w:u w:val="single"/>
          <w:lang w:val="uk-UA" w:eastAsia="ar-SA"/>
        </w:rPr>
        <w:t>36,7%;</w:t>
      </w:r>
    </w:p>
    <w:p w:rsidR="00641A1C" w:rsidRPr="00641A1C" w:rsidRDefault="00641A1C" w:rsidP="00641A1C">
      <w:pPr>
        <w:suppressAutoHyphens/>
        <w:ind w:left="566" w:hanging="283"/>
        <w:jc w:val="both"/>
        <w:rPr>
          <w:lang w:val="uk-UA" w:eastAsia="ar-SA"/>
        </w:rPr>
      </w:pPr>
      <w:r w:rsidRPr="00641A1C">
        <w:rPr>
          <w:lang w:val="uk-UA" w:eastAsia="ar-SA"/>
        </w:rPr>
        <w:t xml:space="preserve">Ступінь навченості   </w:t>
      </w:r>
      <w:r w:rsidRPr="00641A1C">
        <w:rPr>
          <w:u w:val="single"/>
          <w:lang w:val="uk-UA" w:eastAsia="ar-SA"/>
        </w:rPr>
        <w:t>низький, становить 44,4 %.</w:t>
      </w:r>
    </w:p>
    <w:p w:rsidR="00641A1C" w:rsidRPr="00641A1C" w:rsidRDefault="00641A1C" w:rsidP="00641A1C">
      <w:pPr>
        <w:suppressAutoHyphens/>
        <w:ind w:firstLine="708"/>
        <w:jc w:val="both"/>
        <w:rPr>
          <w:lang w:eastAsia="ar-SA"/>
        </w:rPr>
      </w:pPr>
      <w:r w:rsidRPr="00641A1C">
        <w:rPr>
          <w:lang w:val="uk-UA" w:eastAsia="ar-SA"/>
        </w:rPr>
        <w:t xml:space="preserve"> </w:t>
      </w:r>
      <w:r w:rsidRPr="00641A1C">
        <w:rPr>
          <w:lang w:eastAsia="ar-SA"/>
        </w:rPr>
        <w:t>Добі</w:t>
      </w:r>
      <w:proofErr w:type="gramStart"/>
      <w:r w:rsidRPr="00641A1C">
        <w:rPr>
          <w:lang w:eastAsia="ar-SA"/>
        </w:rPr>
        <w:t>р</w:t>
      </w:r>
      <w:proofErr w:type="gramEnd"/>
      <w:r w:rsidRPr="00641A1C">
        <w:rPr>
          <w:lang w:eastAsia="ar-SA"/>
        </w:rPr>
        <w:t xml:space="preserve">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I семестру.</w:t>
      </w:r>
    </w:p>
    <w:p w:rsidR="00641A1C" w:rsidRPr="00641A1C" w:rsidRDefault="00641A1C" w:rsidP="00641A1C">
      <w:pPr>
        <w:suppressAutoHyphens/>
        <w:ind w:firstLine="709"/>
        <w:jc w:val="both"/>
        <w:rPr>
          <w:lang w:eastAsia="ar-SA"/>
        </w:rPr>
      </w:pPr>
      <w:r w:rsidRPr="00641A1C">
        <w:rPr>
          <w:lang w:eastAsia="ar-SA"/>
        </w:rPr>
        <w:t xml:space="preserve">Контрольний зріз із зарубіжної літератури  включав </w:t>
      </w:r>
      <w:proofErr w:type="gramStart"/>
      <w:r w:rsidRPr="00641A1C">
        <w:rPr>
          <w:lang w:eastAsia="ar-SA"/>
        </w:rPr>
        <w:t>у</w:t>
      </w:r>
      <w:proofErr w:type="gramEnd"/>
      <w:r w:rsidRPr="00641A1C">
        <w:rPr>
          <w:lang w:eastAsia="ar-SA"/>
        </w:rPr>
        <w:t xml:space="preserve"> себе </w:t>
      </w:r>
      <w:r w:rsidRPr="00641A1C">
        <w:rPr>
          <w:lang w:val="uk-UA" w:eastAsia="ar-SA"/>
        </w:rPr>
        <w:t>11</w:t>
      </w:r>
      <w:r w:rsidRPr="00641A1C">
        <w:rPr>
          <w:lang w:eastAsia="ar-SA"/>
        </w:rPr>
        <w:t xml:space="preserve"> тестових завдань з вибором однієї правильної відповіді та </w:t>
      </w:r>
      <w:r w:rsidRPr="00641A1C">
        <w:rPr>
          <w:lang w:val="uk-UA" w:eastAsia="ar-SA"/>
        </w:rPr>
        <w:t xml:space="preserve"> завдання з теорії літератури. </w:t>
      </w:r>
      <w:r w:rsidRPr="00641A1C">
        <w:rPr>
          <w:lang w:eastAsia="ar-SA"/>
        </w:rPr>
        <w:t xml:space="preserve"> Перевірка здійснювалася фронтально в письмовій формі із застосуванням завдань </w:t>
      </w:r>
      <w:proofErr w:type="gramStart"/>
      <w:r w:rsidRPr="00641A1C">
        <w:rPr>
          <w:lang w:eastAsia="ar-SA"/>
        </w:rPr>
        <w:t>р</w:t>
      </w:r>
      <w:proofErr w:type="gramEnd"/>
      <w:r w:rsidRPr="00641A1C">
        <w:rPr>
          <w:lang w:eastAsia="ar-SA"/>
        </w:rPr>
        <w:t>ізної складності.</w:t>
      </w:r>
    </w:p>
    <w:p w:rsidR="00641A1C" w:rsidRPr="00641A1C" w:rsidRDefault="00641A1C" w:rsidP="00641A1C">
      <w:pPr>
        <w:suppressAutoHyphens/>
        <w:ind w:firstLine="283"/>
        <w:jc w:val="both"/>
        <w:rPr>
          <w:lang w:val="uk-UA" w:eastAsia="ar-SA"/>
        </w:rPr>
      </w:pPr>
      <w:r w:rsidRPr="00641A1C">
        <w:rPr>
          <w:lang w:eastAsia="ar-SA"/>
        </w:rPr>
        <w:t xml:space="preserve">Результати контрольної роботи показали, що учні розуміють основний програмовий </w:t>
      </w:r>
      <w:proofErr w:type="gramStart"/>
      <w:r w:rsidRPr="00641A1C">
        <w:rPr>
          <w:lang w:eastAsia="ar-SA"/>
        </w:rPr>
        <w:t>матер</w:t>
      </w:r>
      <w:proofErr w:type="gramEnd"/>
      <w:r w:rsidRPr="00641A1C">
        <w:rPr>
          <w:lang w:eastAsia="ar-SA"/>
        </w:rPr>
        <w:t>іал, виявляють знання і розуміння основних положень навчального матеріалу. Дають визначення понять з теорії літератури, орієнтуються в прочитаних</w:t>
      </w:r>
      <w:r w:rsidRPr="00641A1C">
        <w:rPr>
          <w:lang w:val="uk-UA" w:eastAsia="ar-SA"/>
        </w:rPr>
        <w:t xml:space="preserve"> творах</w:t>
      </w:r>
      <w:r w:rsidRPr="00641A1C">
        <w:rPr>
          <w:lang w:eastAsia="ar-SA"/>
        </w:rPr>
        <w:t xml:space="preserve">, </w:t>
      </w:r>
      <w:proofErr w:type="gramStart"/>
      <w:r w:rsidRPr="00641A1C">
        <w:rPr>
          <w:lang w:eastAsia="ar-SA"/>
        </w:rPr>
        <w:t>п</w:t>
      </w:r>
      <w:proofErr w:type="gramEnd"/>
      <w:r w:rsidRPr="00641A1C">
        <w:rPr>
          <w:lang w:eastAsia="ar-SA"/>
        </w:rPr>
        <w:t xml:space="preserve">ізнають головних героїв по їх характеристиках, але мало учнів приступило до виконання творчого завдання, де треба було виявити здатність елементарно викласти основну думку. </w:t>
      </w:r>
    </w:p>
    <w:p w:rsidR="00641A1C" w:rsidRPr="00641A1C" w:rsidRDefault="00641A1C" w:rsidP="00641A1C">
      <w:pPr>
        <w:suppressAutoHyphens/>
        <w:ind w:firstLine="283"/>
        <w:jc w:val="both"/>
        <w:rPr>
          <w:lang w:eastAsia="ar-SA"/>
        </w:rPr>
      </w:pPr>
      <w:r w:rsidRPr="00641A1C">
        <w:rPr>
          <w:lang w:eastAsia="ar-SA"/>
        </w:rPr>
        <w:t>Учні засвоїли  програмовий матеріал на середньому</w:t>
      </w:r>
      <w:r w:rsidRPr="00641A1C">
        <w:rPr>
          <w:lang w:val="uk-UA" w:eastAsia="ar-SA"/>
        </w:rPr>
        <w:t xml:space="preserve">, </w:t>
      </w:r>
      <w:r w:rsidRPr="00641A1C">
        <w:rPr>
          <w:lang w:eastAsia="ar-SA"/>
        </w:rPr>
        <w:t xml:space="preserve">достатньому </w:t>
      </w:r>
      <w:r w:rsidRPr="00641A1C">
        <w:rPr>
          <w:lang w:val="uk-UA" w:eastAsia="ar-SA"/>
        </w:rPr>
        <w:t xml:space="preserve">та високоу (Жінчина Катерина) </w:t>
      </w:r>
      <w:proofErr w:type="gramStart"/>
      <w:r w:rsidRPr="00641A1C">
        <w:rPr>
          <w:lang w:eastAsia="ar-SA"/>
        </w:rPr>
        <w:t>р</w:t>
      </w:r>
      <w:proofErr w:type="gramEnd"/>
      <w:r w:rsidRPr="00641A1C">
        <w:rPr>
          <w:lang w:eastAsia="ar-SA"/>
        </w:rPr>
        <w:t>івнях,   але на жаль,  є роботи виконані на  початковий рівень</w:t>
      </w:r>
      <w:r w:rsidRPr="00641A1C">
        <w:rPr>
          <w:lang w:val="uk-UA" w:eastAsia="ar-SA"/>
        </w:rPr>
        <w:t xml:space="preserve"> (Жбанко Олексій та Турук Павло).</w:t>
      </w:r>
      <w:r w:rsidRPr="00641A1C">
        <w:rPr>
          <w:lang w:eastAsia="ar-SA"/>
        </w:rPr>
        <w:t xml:space="preserve">. Учні, які показали низький рівень знань мають низьку техніку читання та низьку техніку письма, не можуть переказувати і висловлювати власні думки, систематично не готують домашні завдання. </w:t>
      </w:r>
    </w:p>
    <w:p w:rsidR="00641A1C" w:rsidRPr="00641A1C" w:rsidRDefault="00641A1C" w:rsidP="00641A1C">
      <w:pPr>
        <w:suppressAutoHyphens/>
        <w:ind w:firstLine="283"/>
        <w:jc w:val="both"/>
        <w:rPr>
          <w:lang w:val="uk-UA"/>
        </w:rPr>
      </w:pPr>
      <w:r w:rsidRPr="00641A1C">
        <w:rPr>
          <w:lang w:val="uk-UA"/>
        </w:rPr>
        <w:t>Прогалини у знаннях учнів найчастіше пов'язані з небажанням учнів докладати зусиль при написанні зрізу, 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641A1C" w:rsidRPr="00641A1C" w:rsidRDefault="00641A1C" w:rsidP="00641A1C">
      <w:pPr>
        <w:suppressAutoHyphens/>
        <w:jc w:val="both"/>
        <w:rPr>
          <w:lang w:val="uk-UA"/>
        </w:rPr>
      </w:pPr>
      <w:r w:rsidRPr="00641A1C">
        <w:rPr>
          <w:lang w:val="uk-UA"/>
        </w:rPr>
        <w:t xml:space="preserve">Потрібно: </w:t>
      </w:r>
    </w:p>
    <w:p w:rsidR="00641A1C" w:rsidRPr="00641A1C" w:rsidRDefault="00641A1C" w:rsidP="00641A1C">
      <w:pPr>
        <w:suppressAutoHyphens/>
        <w:jc w:val="both"/>
        <w:rPr>
          <w:lang w:val="uk-UA"/>
        </w:rPr>
      </w:pPr>
      <w:r w:rsidRPr="00641A1C">
        <w:rPr>
          <w:lang w:val="uk-UA"/>
        </w:rPr>
        <w:t>-підвищувати інтерес до вивчення навчального матеріалу в класі та вдома;</w:t>
      </w:r>
    </w:p>
    <w:p w:rsidR="00641A1C" w:rsidRPr="00641A1C" w:rsidRDefault="00641A1C" w:rsidP="00641A1C">
      <w:pPr>
        <w:suppressAutoHyphens/>
        <w:jc w:val="both"/>
        <w:rPr>
          <w:lang w:val="uk-UA"/>
        </w:rPr>
      </w:pPr>
      <w:r w:rsidRPr="00641A1C">
        <w:rPr>
          <w:lang w:val="uk-UA"/>
        </w:rPr>
        <w:t>-звернути увагу  на виконання  письмових домашніх завдань;</w:t>
      </w:r>
    </w:p>
    <w:p w:rsidR="00641A1C" w:rsidRPr="00641A1C" w:rsidRDefault="00641A1C" w:rsidP="00641A1C">
      <w:pPr>
        <w:jc w:val="both"/>
        <w:rPr>
          <w:lang w:val="uk-UA"/>
        </w:rPr>
      </w:pPr>
      <w:r w:rsidRPr="00641A1C">
        <w:rPr>
          <w:lang w:val="uk-UA"/>
        </w:rPr>
        <w:t>- систематично проводити індивідуальні консультації з учнями, які потребують допомоги;</w:t>
      </w:r>
    </w:p>
    <w:p w:rsidR="00641A1C" w:rsidRPr="00641A1C" w:rsidRDefault="00641A1C" w:rsidP="00641A1C">
      <w:pPr>
        <w:suppressAutoHyphens/>
        <w:jc w:val="both"/>
        <w:rPr>
          <w:lang w:val="uk-UA"/>
        </w:rPr>
      </w:pPr>
      <w:r w:rsidRPr="00641A1C">
        <w:rPr>
          <w:lang w:val="uk-UA"/>
        </w:rPr>
        <w:t>-  викликати інтерес до вивчення української мови шляхом.</w:t>
      </w:r>
    </w:p>
    <w:p w:rsidR="00641A1C" w:rsidRPr="00641A1C" w:rsidRDefault="00641A1C" w:rsidP="00641A1C">
      <w:pPr>
        <w:suppressAutoHyphens/>
        <w:jc w:val="both"/>
        <w:rPr>
          <w:lang w:eastAsia="ar-SA"/>
        </w:rPr>
      </w:pPr>
      <w:r w:rsidRPr="00641A1C">
        <w:rPr>
          <w:b/>
          <w:u w:val="single"/>
          <w:lang w:val="uk-UA" w:eastAsia="ar-SA"/>
        </w:rPr>
        <w:t>Українську</w:t>
      </w:r>
      <w:r w:rsidRPr="00641A1C">
        <w:rPr>
          <w:b/>
          <w:u w:val="single"/>
          <w:lang w:eastAsia="ar-SA"/>
        </w:rPr>
        <w:t xml:space="preserve"> літературу у 8 класі викладає </w:t>
      </w:r>
      <w:r w:rsidRPr="00641A1C">
        <w:rPr>
          <w:b/>
          <w:u w:val="single"/>
          <w:lang w:val="uk-UA" w:eastAsia="ar-SA"/>
        </w:rPr>
        <w:t>Рябошапка Ю.В.</w:t>
      </w:r>
      <w:r w:rsidRPr="00641A1C">
        <w:rPr>
          <w:u w:val="single"/>
          <w:lang w:eastAsia="ar-SA"/>
        </w:rPr>
        <w:t xml:space="preserve">. </w:t>
      </w:r>
      <w:r w:rsidRPr="00641A1C">
        <w:rPr>
          <w:lang w:eastAsia="ar-SA"/>
        </w:rPr>
        <w:t>В класі навчається 1</w:t>
      </w:r>
      <w:r w:rsidRPr="00641A1C">
        <w:rPr>
          <w:lang w:val="uk-UA" w:eastAsia="ar-SA"/>
        </w:rPr>
        <w:t>2</w:t>
      </w:r>
      <w:r w:rsidRPr="00641A1C">
        <w:rPr>
          <w:lang w:eastAsia="ar-SA"/>
        </w:rPr>
        <w:t xml:space="preserve"> учнів. Контрольний зріз виконували </w:t>
      </w:r>
      <w:r w:rsidRPr="00641A1C">
        <w:rPr>
          <w:lang w:val="uk-UA" w:eastAsia="ar-SA"/>
        </w:rPr>
        <w:t>10</w:t>
      </w:r>
      <w:r w:rsidRPr="00641A1C">
        <w:rPr>
          <w:lang w:eastAsia="ar-SA"/>
        </w:rPr>
        <w:t xml:space="preserve"> учнів. </w:t>
      </w:r>
      <w:proofErr w:type="gramStart"/>
      <w:r w:rsidRPr="00641A1C">
        <w:rPr>
          <w:lang w:eastAsia="ar-SA"/>
        </w:rPr>
        <w:t>З</w:t>
      </w:r>
      <w:proofErr w:type="gramEnd"/>
      <w:r w:rsidRPr="00641A1C">
        <w:rPr>
          <w:lang w:eastAsia="ar-SA"/>
        </w:rPr>
        <w:t xml:space="preserve">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«11» - 1(10%);</w:t>
      </w:r>
      <w:r w:rsidRPr="00641A1C">
        <w:rPr>
          <w:lang w:val="uk-UA" w:eastAsia="ar-SA"/>
        </w:rPr>
        <w:tab/>
      </w:r>
      <w:r w:rsidRPr="00641A1C">
        <w:rPr>
          <w:lang w:val="uk-UA" w:eastAsia="ar-SA"/>
        </w:rPr>
        <w:tab/>
      </w:r>
      <w:r w:rsidRPr="00641A1C">
        <w:rPr>
          <w:lang w:val="uk-UA" w:eastAsia="ar-SA"/>
        </w:rPr>
        <w:tab/>
        <w:t xml:space="preserve">«8» - 1(10%); </w:t>
      </w:r>
      <w:r w:rsidRPr="00641A1C">
        <w:rPr>
          <w:lang w:val="uk-UA" w:eastAsia="ar-SA"/>
        </w:rPr>
        <w:tab/>
      </w:r>
      <w:r w:rsidRPr="00641A1C">
        <w:rPr>
          <w:lang w:val="uk-UA" w:eastAsia="ar-SA"/>
        </w:rPr>
        <w:tab/>
      </w:r>
      <w:r w:rsidRPr="00641A1C">
        <w:rPr>
          <w:lang w:val="uk-UA" w:eastAsia="ar-SA"/>
        </w:rPr>
        <w:tab/>
        <w:t>«3» - 2 (20%);</w:t>
      </w:r>
    </w:p>
    <w:p w:rsidR="00641A1C" w:rsidRPr="00641A1C" w:rsidRDefault="00641A1C" w:rsidP="00641A1C">
      <w:pPr>
        <w:suppressAutoHyphens/>
        <w:ind w:left="360"/>
        <w:jc w:val="both"/>
        <w:rPr>
          <w:lang w:val="uk-UA" w:eastAsia="ar-SA"/>
        </w:rPr>
      </w:pPr>
      <w:r w:rsidRPr="00641A1C">
        <w:rPr>
          <w:lang w:val="uk-UA" w:eastAsia="ar-SA"/>
        </w:rPr>
        <w:t>«10» - 2 (20%);</w:t>
      </w:r>
      <w:r w:rsidRPr="00641A1C">
        <w:rPr>
          <w:lang w:val="uk-UA" w:eastAsia="ar-SA"/>
        </w:rPr>
        <w:tab/>
      </w:r>
      <w:r w:rsidRPr="00641A1C">
        <w:rPr>
          <w:lang w:val="uk-UA" w:eastAsia="ar-SA"/>
        </w:rPr>
        <w:tab/>
      </w:r>
      <w:r w:rsidRPr="00641A1C">
        <w:rPr>
          <w:lang w:val="uk-UA" w:eastAsia="ar-SA"/>
        </w:rPr>
        <w:tab/>
        <w:t>«6» - 1 (10%);</w:t>
      </w:r>
      <w:r w:rsidRPr="00641A1C">
        <w:rPr>
          <w:lang w:val="uk-UA" w:eastAsia="ar-SA"/>
        </w:rPr>
        <w:tab/>
      </w:r>
      <w:r w:rsidRPr="00641A1C">
        <w:rPr>
          <w:lang w:val="uk-UA" w:eastAsia="ar-SA"/>
        </w:rPr>
        <w:tab/>
      </w:r>
      <w:r w:rsidRPr="00641A1C">
        <w:rPr>
          <w:lang w:val="uk-UA" w:eastAsia="ar-SA"/>
        </w:rPr>
        <w:tab/>
        <w:t>«2» - 1 (10%).</w:t>
      </w:r>
    </w:p>
    <w:p w:rsidR="00641A1C" w:rsidRPr="00641A1C" w:rsidRDefault="00641A1C" w:rsidP="00641A1C">
      <w:pPr>
        <w:suppressAutoHyphens/>
        <w:ind w:left="360"/>
        <w:jc w:val="both"/>
        <w:rPr>
          <w:lang w:val="uk-UA" w:eastAsia="ar-SA"/>
        </w:rPr>
      </w:pPr>
      <w:r w:rsidRPr="00641A1C">
        <w:rPr>
          <w:lang w:val="uk-UA" w:eastAsia="ar-SA"/>
        </w:rPr>
        <w:t>«9» - 1 (10%);</w:t>
      </w:r>
      <w:r w:rsidRPr="00641A1C">
        <w:rPr>
          <w:lang w:val="uk-UA" w:eastAsia="ar-SA"/>
        </w:rPr>
        <w:tab/>
      </w:r>
      <w:r w:rsidRPr="00641A1C">
        <w:rPr>
          <w:lang w:val="uk-UA" w:eastAsia="ar-SA"/>
        </w:rPr>
        <w:tab/>
      </w:r>
      <w:r w:rsidRPr="00641A1C">
        <w:rPr>
          <w:lang w:val="uk-UA" w:eastAsia="ar-SA"/>
        </w:rPr>
        <w:tab/>
        <w:t>«5» - 1 (10%);</w:t>
      </w:r>
      <w:r w:rsidRPr="00641A1C">
        <w:rPr>
          <w:lang w:val="uk-UA" w:eastAsia="ar-SA"/>
        </w:rPr>
        <w:tab/>
      </w:r>
      <w:r w:rsidRPr="00641A1C">
        <w:rPr>
          <w:lang w:val="uk-UA" w:eastAsia="ar-SA"/>
        </w:rPr>
        <w:tab/>
        <w:t xml:space="preserve">  </w:t>
      </w:r>
      <w:r w:rsidRPr="00641A1C">
        <w:rPr>
          <w:lang w:val="uk-UA" w:eastAsia="ar-SA"/>
        </w:rPr>
        <w:tab/>
        <w:t xml:space="preserve"> </w:t>
      </w:r>
      <w:r w:rsidRPr="00641A1C">
        <w:rPr>
          <w:lang w:val="uk-UA" w:eastAsia="ar-SA"/>
        </w:rPr>
        <w:tab/>
      </w:r>
      <w:r w:rsidRPr="00641A1C">
        <w:rPr>
          <w:lang w:val="uk-UA" w:eastAsia="ar-SA"/>
        </w:rPr>
        <w:tab/>
      </w:r>
      <w:r w:rsidRPr="00641A1C">
        <w:rPr>
          <w:lang w:val="uk-UA" w:eastAsia="ar-SA"/>
        </w:rPr>
        <w:tab/>
      </w:r>
    </w:p>
    <w:p w:rsidR="00641A1C" w:rsidRPr="00641A1C" w:rsidRDefault="00641A1C" w:rsidP="00641A1C">
      <w:pPr>
        <w:shd w:val="clear" w:color="auto" w:fill="FFFFFF"/>
        <w:autoSpaceDE w:val="0"/>
        <w:autoSpaceDN w:val="0"/>
        <w:adjustRightInd w:val="0"/>
        <w:jc w:val="both"/>
        <w:rPr>
          <w:u w:val="single"/>
        </w:rPr>
      </w:pPr>
      <w:r w:rsidRPr="00641A1C">
        <w:rPr>
          <w:color w:val="000000"/>
          <w:lang w:val="uk-UA"/>
        </w:rPr>
        <w:lastRenderedPageBreak/>
        <w:t>Середній бал: 6,7</w:t>
      </w:r>
    </w:p>
    <w:p w:rsidR="00641A1C" w:rsidRPr="00641A1C" w:rsidRDefault="00641A1C" w:rsidP="00641A1C">
      <w:pPr>
        <w:shd w:val="clear" w:color="auto" w:fill="FFFFFF"/>
        <w:autoSpaceDE w:val="0"/>
        <w:autoSpaceDN w:val="0"/>
        <w:adjustRightInd w:val="0"/>
        <w:jc w:val="both"/>
        <w:rPr>
          <w:lang w:val="uk-UA"/>
        </w:rPr>
      </w:pPr>
      <w:r w:rsidRPr="00641A1C">
        <w:rPr>
          <w:color w:val="000000"/>
          <w:lang w:val="uk-UA"/>
        </w:rPr>
        <w:t>Коефіцієнт ефективності: 48%</w:t>
      </w:r>
    </w:p>
    <w:p w:rsidR="00641A1C" w:rsidRPr="00641A1C" w:rsidRDefault="00641A1C" w:rsidP="00641A1C">
      <w:pPr>
        <w:shd w:val="clear" w:color="auto" w:fill="FFFFFF"/>
        <w:autoSpaceDE w:val="0"/>
        <w:autoSpaceDN w:val="0"/>
        <w:adjustRightInd w:val="0"/>
        <w:jc w:val="both"/>
        <w:rPr>
          <w:u w:val="single"/>
          <w:lang w:val="uk-UA"/>
        </w:rPr>
      </w:pPr>
      <w:r w:rsidRPr="00641A1C">
        <w:rPr>
          <w:color w:val="000000"/>
          <w:lang w:val="uk-UA"/>
        </w:rPr>
        <w:t>Ступінь навченості достатній, 53,6 %.</w:t>
      </w:r>
    </w:p>
    <w:p w:rsidR="00641A1C" w:rsidRPr="00641A1C" w:rsidRDefault="00641A1C" w:rsidP="00641A1C">
      <w:pPr>
        <w:ind w:firstLine="708"/>
        <w:jc w:val="both"/>
        <w:rPr>
          <w:color w:val="000000"/>
          <w:lang w:val="uk-UA"/>
        </w:rPr>
      </w:pPr>
      <w:r w:rsidRPr="00641A1C">
        <w:rPr>
          <w:color w:val="000000"/>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 семестру</w:t>
      </w:r>
    </w:p>
    <w:p w:rsidR="00641A1C" w:rsidRPr="00641A1C" w:rsidRDefault="00641A1C" w:rsidP="00641A1C">
      <w:pPr>
        <w:ind w:firstLine="708"/>
        <w:jc w:val="both"/>
        <w:rPr>
          <w:color w:val="000000"/>
          <w:lang w:val="uk-UA"/>
        </w:rPr>
      </w:pPr>
      <w:r w:rsidRPr="00641A1C">
        <w:rPr>
          <w:color w:val="000000"/>
          <w:lang w:val="uk-UA"/>
        </w:rPr>
        <w:t>Контрольний зріз з української літератури  включав у себе:</w:t>
      </w:r>
    </w:p>
    <w:p w:rsidR="00641A1C" w:rsidRPr="00641A1C" w:rsidRDefault="00641A1C" w:rsidP="00BC3C5C">
      <w:pPr>
        <w:numPr>
          <w:ilvl w:val="0"/>
          <w:numId w:val="10"/>
        </w:numPr>
        <w:suppressAutoHyphens/>
        <w:jc w:val="both"/>
        <w:rPr>
          <w:color w:val="000000"/>
          <w:lang w:val="uk-UA"/>
        </w:rPr>
      </w:pPr>
      <w:r w:rsidRPr="00641A1C">
        <w:rPr>
          <w:color w:val="000000"/>
        </w:rPr>
        <w:t xml:space="preserve">14 </w:t>
      </w:r>
      <w:r w:rsidRPr="00641A1C">
        <w:rPr>
          <w:color w:val="000000"/>
          <w:lang w:val="uk-UA"/>
        </w:rPr>
        <w:t>тестових завдань з вибором однієї правильної відповіді;</w:t>
      </w:r>
    </w:p>
    <w:p w:rsidR="00641A1C" w:rsidRPr="00641A1C" w:rsidRDefault="00641A1C" w:rsidP="00BC3C5C">
      <w:pPr>
        <w:numPr>
          <w:ilvl w:val="0"/>
          <w:numId w:val="10"/>
        </w:numPr>
        <w:suppressAutoHyphens/>
        <w:jc w:val="both"/>
        <w:rPr>
          <w:lang w:val="uk-UA"/>
        </w:rPr>
      </w:pPr>
      <w:r w:rsidRPr="00641A1C">
        <w:rPr>
          <w:color w:val="000000"/>
          <w:lang w:val="uk-UA"/>
        </w:rPr>
        <w:t>2 завдання на встановлення відповідностей;</w:t>
      </w:r>
    </w:p>
    <w:p w:rsidR="00641A1C" w:rsidRPr="00641A1C" w:rsidRDefault="00641A1C" w:rsidP="00BC3C5C">
      <w:pPr>
        <w:numPr>
          <w:ilvl w:val="0"/>
          <w:numId w:val="10"/>
        </w:numPr>
        <w:suppressAutoHyphens/>
        <w:jc w:val="both"/>
        <w:rPr>
          <w:lang w:val="uk-UA"/>
        </w:rPr>
      </w:pPr>
      <w:r w:rsidRPr="00641A1C">
        <w:rPr>
          <w:color w:val="000000"/>
          <w:lang w:val="uk-UA"/>
        </w:rPr>
        <w:t>2 запитання із розгорнутими відповідями;</w:t>
      </w:r>
    </w:p>
    <w:p w:rsidR="00641A1C" w:rsidRPr="00641A1C" w:rsidRDefault="00641A1C" w:rsidP="00BC3C5C">
      <w:pPr>
        <w:numPr>
          <w:ilvl w:val="0"/>
          <w:numId w:val="10"/>
        </w:numPr>
        <w:suppressAutoHyphens/>
        <w:jc w:val="both"/>
        <w:rPr>
          <w:lang w:val="uk-UA"/>
        </w:rPr>
      </w:pPr>
      <w:r w:rsidRPr="00641A1C">
        <w:rPr>
          <w:lang w:val="uk-UA"/>
        </w:rPr>
        <w:t>творче міркування.</w:t>
      </w:r>
    </w:p>
    <w:p w:rsidR="00641A1C" w:rsidRPr="00641A1C" w:rsidRDefault="00641A1C" w:rsidP="00641A1C">
      <w:pPr>
        <w:ind w:firstLine="360"/>
        <w:jc w:val="both"/>
        <w:rPr>
          <w:color w:val="000000"/>
          <w:lang w:val="uk-UA"/>
        </w:rPr>
      </w:pPr>
      <w:r w:rsidRPr="00641A1C">
        <w:rPr>
          <w:color w:val="000000"/>
          <w:lang w:val="uk-UA"/>
        </w:rPr>
        <w:t xml:space="preserve">Аналіз показав, що учні класу мають рівень достатній рівень навченості на кінець І семестру, що становить 53,6 %. Більшість школярів частково правильно виконали тестові завдання, частково правильно установили відповідність між уривком художнього твору та художнім засобом у ньому.. Багатьом учням вдалося правильно  поєднати назви поезії та її автора.. </w:t>
      </w:r>
    </w:p>
    <w:p w:rsidR="00641A1C" w:rsidRPr="00641A1C" w:rsidRDefault="00641A1C" w:rsidP="00641A1C">
      <w:pPr>
        <w:ind w:firstLine="360"/>
        <w:jc w:val="both"/>
        <w:rPr>
          <w:color w:val="000000"/>
          <w:lang w:val="uk-UA"/>
        </w:rPr>
      </w:pPr>
      <w:r w:rsidRPr="00641A1C">
        <w:rPr>
          <w:color w:val="000000"/>
          <w:lang w:val="uk-UA"/>
        </w:rPr>
        <w:t xml:space="preserve">Не всі учні змогли назвати героїв, що відображені на картинці, пояснити, кому із них вони симпатизують і чому. Не всім також вдалося дати розгорнуту відповідь про улюблену поезію Лесі Українки. </w:t>
      </w:r>
    </w:p>
    <w:p w:rsidR="00641A1C" w:rsidRPr="00641A1C" w:rsidRDefault="00641A1C" w:rsidP="00641A1C">
      <w:pPr>
        <w:ind w:firstLine="360"/>
        <w:jc w:val="both"/>
        <w:rPr>
          <w:color w:val="000000"/>
          <w:lang w:val="uk-UA"/>
        </w:rPr>
      </w:pPr>
      <w:r w:rsidRPr="00641A1C">
        <w:rPr>
          <w:color w:val="000000"/>
          <w:lang w:val="uk-UA"/>
        </w:rPr>
        <w:t xml:space="preserve">Наж творчим міркуванням також працювали не всі учні. </w:t>
      </w:r>
    </w:p>
    <w:p w:rsidR="00641A1C" w:rsidRPr="00641A1C" w:rsidRDefault="00641A1C" w:rsidP="00641A1C">
      <w:pPr>
        <w:suppressAutoHyphens/>
        <w:ind w:firstLine="283"/>
        <w:jc w:val="both"/>
        <w:rPr>
          <w:lang w:val="uk-UA"/>
        </w:rPr>
      </w:pPr>
      <w:r w:rsidRPr="00641A1C">
        <w:rPr>
          <w:lang w:val="uk-UA"/>
        </w:rPr>
        <w:t>Прогалини у знаннях учнів найчастіше пов'язані  недоопрацюванням учнями окремих творів. Також учні надають перевагу виконанню лише тестових завдань й не мають бажання висловлювати свою думку. Діти погано читають, не всі сумлінно готуються до уроків. Учитель не завжди якісно організовує повторення вивченого матеріалу.</w:t>
      </w:r>
    </w:p>
    <w:p w:rsidR="00641A1C" w:rsidRPr="00641A1C" w:rsidRDefault="00641A1C" w:rsidP="00641A1C">
      <w:pPr>
        <w:suppressAutoHyphens/>
        <w:jc w:val="both"/>
        <w:rPr>
          <w:lang w:eastAsia="ar-SA"/>
        </w:rPr>
      </w:pPr>
      <w:r w:rsidRPr="00641A1C">
        <w:rPr>
          <w:b/>
          <w:u w:val="single"/>
          <w:lang w:val="uk-UA" w:eastAsia="ar-SA"/>
        </w:rPr>
        <w:t>Українську літературу</w:t>
      </w:r>
      <w:r w:rsidRPr="00641A1C">
        <w:rPr>
          <w:b/>
          <w:u w:val="single"/>
          <w:lang w:eastAsia="ar-SA"/>
        </w:rPr>
        <w:t xml:space="preserve"> в </w:t>
      </w:r>
      <w:r w:rsidRPr="00641A1C">
        <w:rPr>
          <w:b/>
          <w:u w:val="single"/>
          <w:lang w:val="uk-UA" w:eastAsia="ar-SA"/>
        </w:rPr>
        <w:t>9</w:t>
      </w:r>
      <w:r w:rsidRPr="00641A1C">
        <w:rPr>
          <w:b/>
          <w:u w:val="single"/>
          <w:lang w:eastAsia="ar-SA"/>
        </w:rPr>
        <w:t xml:space="preserve"> класі викладає </w:t>
      </w:r>
      <w:r w:rsidRPr="00641A1C">
        <w:rPr>
          <w:b/>
          <w:u w:val="single"/>
          <w:lang w:val="uk-UA" w:eastAsia="ar-SA"/>
        </w:rPr>
        <w:t>Іванова О.В</w:t>
      </w:r>
      <w:r w:rsidRPr="00641A1C">
        <w:rPr>
          <w:u w:val="single"/>
          <w:lang w:val="uk-UA" w:eastAsia="ar-SA"/>
        </w:rPr>
        <w:t xml:space="preserve">. </w:t>
      </w:r>
      <w:r w:rsidRPr="00641A1C">
        <w:rPr>
          <w:lang w:eastAsia="ar-SA"/>
        </w:rPr>
        <w:t>В даному класі навчається  1</w:t>
      </w:r>
      <w:r w:rsidRPr="00641A1C">
        <w:rPr>
          <w:lang w:val="uk-UA" w:eastAsia="ar-SA"/>
        </w:rPr>
        <w:t xml:space="preserve">0 </w:t>
      </w:r>
      <w:r w:rsidRPr="00641A1C">
        <w:rPr>
          <w:lang w:eastAsia="ar-SA"/>
        </w:rPr>
        <w:t xml:space="preserve">учнів. Контрольний зріз виконували </w:t>
      </w:r>
      <w:r w:rsidRPr="00641A1C">
        <w:rPr>
          <w:lang w:val="uk-UA" w:eastAsia="ar-SA"/>
        </w:rPr>
        <w:t>7</w:t>
      </w:r>
      <w:r w:rsidRPr="00641A1C">
        <w:rPr>
          <w:lang w:eastAsia="ar-SA"/>
        </w:rPr>
        <w:t xml:space="preserve">  учнів. </w:t>
      </w:r>
      <w:proofErr w:type="gramStart"/>
      <w:r w:rsidRPr="00641A1C">
        <w:rPr>
          <w:lang w:eastAsia="ar-SA"/>
        </w:rPr>
        <w:t>З</w:t>
      </w:r>
      <w:proofErr w:type="gramEnd"/>
      <w:r w:rsidRPr="00641A1C">
        <w:rPr>
          <w:lang w:eastAsia="ar-SA"/>
        </w:rPr>
        <w:t xml:space="preserve">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«8» – 1 (14,3%);</w:t>
      </w:r>
      <w:r w:rsidRPr="00641A1C">
        <w:rPr>
          <w:lang w:val="uk-UA" w:eastAsia="ar-SA"/>
        </w:rPr>
        <w:tab/>
      </w:r>
      <w:r w:rsidRPr="00641A1C">
        <w:rPr>
          <w:lang w:val="uk-UA" w:eastAsia="ar-SA"/>
        </w:rPr>
        <w:tab/>
        <w:t>«6»– 2 (28,6%);</w:t>
      </w:r>
      <w:r w:rsidRPr="00641A1C">
        <w:rPr>
          <w:lang w:val="uk-UA" w:eastAsia="ar-SA"/>
        </w:rPr>
        <w:tab/>
      </w:r>
      <w:r w:rsidRPr="00641A1C">
        <w:rPr>
          <w:lang w:val="uk-UA" w:eastAsia="ar-SA"/>
        </w:rPr>
        <w:tab/>
        <w:t>«3» – 2 (28,6%).</w:t>
      </w:r>
    </w:p>
    <w:p w:rsidR="00641A1C" w:rsidRPr="00641A1C" w:rsidRDefault="00641A1C" w:rsidP="00641A1C">
      <w:pPr>
        <w:suppressAutoHyphens/>
        <w:ind w:left="360"/>
        <w:jc w:val="both"/>
        <w:rPr>
          <w:lang w:val="uk-UA" w:eastAsia="ar-SA"/>
        </w:rPr>
      </w:pPr>
      <w:r w:rsidRPr="00641A1C">
        <w:rPr>
          <w:lang w:val="uk-UA" w:eastAsia="ar-SA"/>
        </w:rPr>
        <w:t>«7» – 1(14,3%);</w:t>
      </w:r>
      <w:r w:rsidRPr="00641A1C">
        <w:rPr>
          <w:lang w:val="uk-UA" w:eastAsia="ar-SA"/>
        </w:rPr>
        <w:tab/>
      </w:r>
      <w:r w:rsidRPr="00641A1C">
        <w:rPr>
          <w:lang w:val="uk-UA" w:eastAsia="ar-SA"/>
        </w:rPr>
        <w:tab/>
        <w:t>«5» – 1 (14,3%);</w:t>
      </w:r>
      <w:r w:rsidRPr="00641A1C">
        <w:rPr>
          <w:lang w:val="uk-UA" w:eastAsia="ar-SA"/>
        </w:rPr>
        <w:tab/>
        <w:t xml:space="preserve"> </w:t>
      </w:r>
      <w:r w:rsidRPr="00641A1C">
        <w:rPr>
          <w:lang w:val="uk-UA" w:eastAsia="ar-SA"/>
        </w:rPr>
        <w:tab/>
        <w:t xml:space="preserve"> </w:t>
      </w:r>
    </w:p>
    <w:p w:rsidR="00641A1C" w:rsidRPr="00641A1C" w:rsidRDefault="00641A1C" w:rsidP="00641A1C">
      <w:pPr>
        <w:suppressAutoHyphens/>
        <w:ind w:left="566" w:hanging="283"/>
        <w:jc w:val="both"/>
        <w:rPr>
          <w:lang w:val="uk-UA" w:eastAsia="ar-SA"/>
        </w:rPr>
      </w:pPr>
      <w:r w:rsidRPr="00641A1C">
        <w:rPr>
          <w:lang w:val="uk-UA" w:eastAsia="ar-SA"/>
        </w:rPr>
        <w:t xml:space="preserve">Середній бал – </w:t>
      </w:r>
      <w:r w:rsidRPr="00641A1C">
        <w:rPr>
          <w:u w:val="single"/>
          <w:lang w:val="uk-UA" w:eastAsia="ar-SA"/>
        </w:rPr>
        <w:t>5,4;</w:t>
      </w:r>
    </w:p>
    <w:p w:rsidR="00641A1C" w:rsidRPr="00641A1C" w:rsidRDefault="00641A1C" w:rsidP="00641A1C">
      <w:pPr>
        <w:suppressAutoHyphens/>
        <w:ind w:left="566" w:hanging="283"/>
        <w:jc w:val="both"/>
        <w:rPr>
          <w:lang w:val="uk-UA" w:eastAsia="ar-SA"/>
        </w:rPr>
      </w:pPr>
      <w:r w:rsidRPr="00641A1C">
        <w:rPr>
          <w:lang w:val="uk-UA" w:eastAsia="ar-SA"/>
        </w:rPr>
        <w:t xml:space="preserve">Коефіцієнт ефективності – </w:t>
      </w:r>
      <w:r w:rsidRPr="00641A1C">
        <w:rPr>
          <w:u w:val="single"/>
          <w:lang w:val="uk-UA" w:eastAsia="ar-SA"/>
        </w:rPr>
        <w:t>21,4%;</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Ступінь навченості </w:t>
      </w:r>
      <w:r w:rsidRPr="00641A1C">
        <w:rPr>
          <w:u w:val="single"/>
          <w:lang w:val="uk-UA" w:eastAsia="ar-SA"/>
        </w:rPr>
        <w:t>низький, становить 33,7%</w:t>
      </w:r>
    </w:p>
    <w:p w:rsidR="00641A1C" w:rsidRPr="00641A1C" w:rsidRDefault="00641A1C" w:rsidP="00641A1C">
      <w:pPr>
        <w:suppressAutoHyphens/>
        <w:ind w:firstLine="283"/>
        <w:jc w:val="both"/>
        <w:rPr>
          <w:lang w:eastAsia="ar-SA"/>
        </w:rPr>
      </w:pPr>
      <w:r w:rsidRPr="00641A1C">
        <w:rPr>
          <w:lang w:eastAsia="ar-SA"/>
        </w:rPr>
        <w:t>Добі</w:t>
      </w:r>
      <w:proofErr w:type="gramStart"/>
      <w:r w:rsidRPr="00641A1C">
        <w:rPr>
          <w:lang w:eastAsia="ar-SA"/>
        </w:rPr>
        <w:t>р</w:t>
      </w:r>
      <w:proofErr w:type="gramEnd"/>
      <w:r w:rsidRPr="00641A1C">
        <w:rPr>
          <w:lang w:eastAsia="ar-SA"/>
        </w:rPr>
        <w:t xml:space="preserve">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I семестру.</w:t>
      </w:r>
    </w:p>
    <w:p w:rsidR="00641A1C" w:rsidRPr="00641A1C" w:rsidRDefault="00641A1C" w:rsidP="00641A1C">
      <w:pPr>
        <w:suppressAutoHyphens/>
        <w:ind w:firstLine="709"/>
        <w:jc w:val="both"/>
        <w:rPr>
          <w:lang w:eastAsia="ar-SA"/>
        </w:rPr>
      </w:pPr>
      <w:r w:rsidRPr="00641A1C">
        <w:rPr>
          <w:lang w:eastAsia="ar-SA"/>
        </w:rPr>
        <w:t xml:space="preserve">Контрольний зріз із зарубіжної літератури  включав у себе </w:t>
      </w:r>
      <w:r w:rsidRPr="00641A1C">
        <w:rPr>
          <w:lang w:val="uk-UA" w:eastAsia="ar-SA"/>
        </w:rPr>
        <w:t>9</w:t>
      </w:r>
      <w:r w:rsidRPr="00641A1C">
        <w:rPr>
          <w:lang w:eastAsia="ar-SA"/>
        </w:rPr>
        <w:t xml:space="preserve"> тестових завдань з вибором однієї правильної відповіді. Перевірка здійснювалася фронтально в письмовій формі із застосуванням завдань </w:t>
      </w:r>
      <w:proofErr w:type="gramStart"/>
      <w:r w:rsidRPr="00641A1C">
        <w:rPr>
          <w:lang w:eastAsia="ar-SA"/>
        </w:rPr>
        <w:t>р</w:t>
      </w:r>
      <w:proofErr w:type="gramEnd"/>
      <w:r w:rsidRPr="00641A1C">
        <w:rPr>
          <w:lang w:eastAsia="ar-SA"/>
        </w:rPr>
        <w:t>ізної складності.</w:t>
      </w:r>
    </w:p>
    <w:p w:rsidR="00641A1C" w:rsidRPr="00641A1C" w:rsidRDefault="00641A1C" w:rsidP="00641A1C">
      <w:pPr>
        <w:suppressAutoHyphens/>
        <w:ind w:firstLine="283"/>
        <w:jc w:val="both"/>
        <w:rPr>
          <w:lang w:eastAsia="ar-SA"/>
        </w:rPr>
      </w:pPr>
      <w:r w:rsidRPr="00641A1C">
        <w:rPr>
          <w:lang w:eastAsia="ar-SA"/>
        </w:rPr>
        <w:t xml:space="preserve">Результати контрольної роботи показали, що учні розуміють основний програмовий </w:t>
      </w:r>
      <w:proofErr w:type="gramStart"/>
      <w:r w:rsidRPr="00641A1C">
        <w:rPr>
          <w:lang w:eastAsia="ar-SA"/>
        </w:rPr>
        <w:t>матер</w:t>
      </w:r>
      <w:proofErr w:type="gramEnd"/>
      <w:r w:rsidRPr="00641A1C">
        <w:rPr>
          <w:lang w:eastAsia="ar-SA"/>
        </w:rPr>
        <w:t>іал, виявляють знання і розуміння основних положень навчального матеріалу. Дають визначення понять з теорії літератури, орієнтуються в прочитаних творах, але мало учні</w:t>
      </w:r>
      <w:proofErr w:type="gramStart"/>
      <w:r w:rsidRPr="00641A1C">
        <w:rPr>
          <w:lang w:eastAsia="ar-SA"/>
        </w:rPr>
        <w:t>в</w:t>
      </w:r>
      <w:proofErr w:type="gramEnd"/>
      <w:r w:rsidRPr="00641A1C">
        <w:rPr>
          <w:lang w:eastAsia="ar-SA"/>
        </w:rPr>
        <w:t xml:space="preserve"> приступило до виконання творчого завдання, де </w:t>
      </w:r>
      <w:proofErr w:type="gramStart"/>
      <w:r w:rsidRPr="00641A1C">
        <w:rPr>
          <w:lang w:eastAsia="ar-SA"/>
        </w:rPr>
        <w:t>треба</w:t>
      </w:r>
      <w:proofErr w:type="gramEnd"/>
      <w:r w:rsidRPr="00641A1C">
        <w:rPr>
          <w:lang w:eastAsia="ar-SA"/>
        </w:rPr>
        <w:t xml:space="preserve"> було виявити здатність елементарно викласти основну думку. Учні знають імена письменників та назви їх творів, вміють вибирати  головне з невеликих за розміром творах, визначати ознаки літературних понять лише на теоретичному </w:t>
      </w:r>
      <w:proofErr w:type="gramStart"/>
      <w:r w:rsidRPr="00641A1C">
        <w:rPr>
          <w:lang w:eastAsia="ar-SA"/>
        </w:rPr>
        <w:t>р</w:t>
      </w:r>
      <w:proofErr w:type="gramEnd"/>
      <w:r w:rsidRPr="00641A1C">
        <w:rPr>
          <w:lang w:eastAsia="ar-SA"/>
        </w:rPr>
        <w:t>івні, вміють робити аналіз художнього твору, але на жаль поверхнево.</w:t>
      </w:r>
    </w:p>
    <w:p w:rsidR="00641A1C" w:rsidRPr="00641A1C" w:rsidRDefault="00641A1C" w:rsidP="00641A1C">
      <w:pPr>
        <w:suppressAutoHyphens/>
        <w:ind w:firstLine="283"/>
        <w:jc w:val="both"/>
        <w:rPr>
          <w:lang w:eastAsia="ar-SA"/>
        </w:rPr>
      </w:pPr>
      <w:r w:rsidRPr="00641A1C">
        <w:rPr>
          <w:lang w:eastAsia="ar-SA"/>
        </w:rPr>
        <w:t xml:space="preserve"> Учні засвоїли  програмовий матеріал на достатньому та  середньому </w:t>
      </w:r>
      <w:proofErr w:type="gramStart"/>
      <w:r w:rsidRPr="00641A1C">
        <w:rPr>
          <w:lang w:eastAsia="ar-SA"/>
        </w:rPr>
        <w:t>р</w:t>
      </w:r>
      <w:proofErr w:type="gramEnd"/>
      <w:r w:rsidRPr="00641A1C">
        <w:rPr>
          <w:lang w:eastAsia="ar-SA"/>
        </w:rPr>
        <w:t xml:space="preserve">івнях.  </w:t>
      </w:r>
      <w:r w:rsidRPr="00641A1C">
        <w:rPr>
          <w:lang w:val="uk-UA" w:eastAsia="ar-SA"/>
        </w:rPr>
        <w:t>Є</w:t>
      </w:r>
      <w:r w:rsidRPr="00641A1C">
        <w:rPr>
          <w:lang w:eastAsia="ar-SA"/>
        </w:rPr>
        <w:t xml:space="preserve"> роботи виконані  на  початковому рівні</w:t>
      </w:r>
      <w:r w:rsidRPr="00641A1C">
        <w:rPr>
          <w:lang w:val="uk-UA" w:eastAsia="ar-SA"/>
        </w:rPr>
        <w:t xml:space="preserve"> (Копєйко ирило ,Педько Василь)</w:t>
      </w:r>
      <w:r w:rsidRPr="00641A1C">
        <w:rPr>
          <w:lang w:eastAsia="ar-SA"/>
        </w:rPr>
        <w:t xml:space="preserve">. Учні, які показали низький </w:t>
      </w:r>
      <w:proofErr w:type="gramStart"/>
      <w:r w:rsidRPr="00641A1C">
        <w:rPr>
          <w:lang w:eastAsia="ar-SA"/>
        </w:rPr>
        <w:t>р</w:t>
      </w:r>
      <w:proofErr w:type="gramEnd"/>
      <w:r w:rsidRPr="00641A1C">
        <w:rPr>
          <w:lang w:eastAsia="ar-SA"/>
        </w:rPr>
        <w:t>івень знань мають низьку техніку читання, не можуть висловлювати власні думки, систематично не готують домашні завдання.</w:t>
      </w:r>
    </w:p>
    <w:p w:rsidR="00641A1C" w:rsidRPr="00641A1C" w:rsidRDefault="00641A1C" w:rsidP="00641A1C">
      <w:pPr>
        <w:suppressAutoHyphens/>
        <w:ind w:firstLine="284"/>
        <w:jc w:val="both"/>
        <w:rPr>
          <w:lang w:val="uk-UA"/>
        </w:rPr>
      </w:pPr>
      <w:r w:rsidRPr="00641A1C">
        <w:rPr>
          <w:lang w:val="uk-UA"/>
        </w:rPr>
        <w:lastRenderedPageBreak/>
        <w:t>Прогалини у знаннях учнів найчастіше пов'язані з небажанням учнів докладати зусиль при написанні зрізу, 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641A1C" w:rsidRPr="00641A1C" w:rsidRDefault="00641A1C" w:rsidP="00641A1C">
      <w:pPr>
        <w:suppressAutoHyphens/>
        <w:jc w:val="both"/>
        <w:rPr>
          <w:lang w:val="uk-UA"/>
        </w:rPr>
      </w:pPr>
      <w:r w:rsidRPr="00641A1C">
        <w:rPr>
          <w:lang w:val="uk-UA"/>
        </w:rPr>
        <w:t xml:space="preserve">Потрібно: </w:t>
      </w:r>
    </w:p>
    <w:p w:rsidR="00641A1C" w:rsidRPr="00641A1C" w:rsidRDefault="00641A1C" w:rsidP="00641A1C">
      <w:pPr>
        <w:suppressAutoHyphens/>
        <w:ind w:firstLine="284"/>
        <w:jc w:val="both"/>
        <w:rPr>
          <w:lang w:val="uk-UA"/>
        </w:rPr>
      </w:pPr>
      <w:r w:rsidRPr="00641A1C">
        <w:rPr>
          <w:lang w:val="uk-UA"/>
        </w:rPr>
        <w:t>-підвищувати інтерес до вивчення навчального матеріалу в класі та вдома;</w:t>
      </w:r>
    </w:p>
    <w:p w:rsidR="00641A1C" w:rsidRPr="00641A1C" w:rsidRDefault="00641A1C" w:rsidP="00641A1C">
      <w:pPr>
        <w:suppressAutoHyphens/>
        <w:ind w:firstLine="284"/>
        <w:jc w:val="both"/>
        <w:rPr>
          <w:lang w:val="uk-UA"/>
        </w:rPr>
      </w:pPr>
      <w:r w:rsidRPr="00641A1C">
        <w:rPr>
          <w:lang w:val="uk-UA"/>
        </w:rPr>
        <w:t>-звернути увагу  на виконання  письмових домашніх завдань;</w:t>
      </w:r>
    </w:p>
    <w:p w:rsidR="00641A1C" w:rsidRPr="00641A1C" w:rsidRDefault="00641A1C" w:rsidP="00641A1C">
      <w:pPr>
        <w:ind w:firstLine="284"/>
        <w:jc w:val="both"/>
        <w:rPr>
          <w:lang w:val="uk-UA"/>
        </w:rPr>
      </w:pPr>
      <w:r w:rsidRPr="00641A1C">
        <w:rPr>
          <w:lang w:val="uk-UA"/>
        </w:rPr>
        <w:t>- систематично проводити індивідуальні консультації з учнями, які потребують допомоги;</w:t>
      </w:r>
    </w:p>
    <w:p w:rsidR="00641A1C" w:rsidRPr="00641A1C" w:rsidRDefault="00641A1C" w:rsidP="00641A1C">
      <w:pPr>
        <w:suppressAutoHyphens/>
        <w:ind w:firstLine="284"/>
        <w:jc w:val="both"/>
        <w:rPr>
          <w:lang w:val="uk-UA"/>
        </w:rPr>
      </w:pPr>
      <w:r w:rsidRPr="00641A1C">
        <w:rPr>
          <w:lang w:val="uk-UA"/>
        </w:rPr>
        <w:t>-  викликати інтерес до вивчення української мови шляхом.</w:t>
      </w:r>
    </w:p>
    <w:p w:rsidR="00641A1C" w:rsidRPr="00641A1C" w:rsidRDefault="00641A1C" w:rsidP="00641A1C">
      <w:pPr>
        <w:suppressAutoHyphens/>
        <w:jc w:val="both"/>
        <w:rPr>
          <w:lang w:eastAsia="ar-SA"/>
        </w:rPr>
      </w:pPr>
      <w:r w:rsidRPr="00641A1C">
        <w:rPr>
          <w:b/>
          <w:u w:val="single"/>
          <w:lang w:val="uk-UA" w:eastAsia="ar-SA"/>
        </w:rPr>
        <w:t>Географію</w:t>
      </w:r>
      <w:r w:rsidRPr="00641A1C">
        <w:rPr>
          <w:b/>
          <w:u w:val="single"/>
          <w:lang w:eastAsia="ar-SA"/>
        </w:rPr>
        <w:t xml:space="preserve"> в </w:t>
      </w:r>
      <w:r w:rsidRPr="00641A1C">
        <w:rPr>
          <w:b/>
          <w:u w:val="single"/>
          <w:lang w:val="uk-UA" w:eastAsia="ar-SA"/>
        </w:rPr>
        <w:t>6</w:t>
      </w:r>
      <w:r w:rsidRPr="00641A1C">
        <w:rPr>
          <w:b/>
          <w:u w:val="single"/>
          <w:lang w:eastAsia="ar-SA"/>
        </w:rPr>
        <w:t xml:space="preserve"> класі викладає </w:t>
      </w:r>
      <w:r w:rsidRPr="00641A1C">
        <w:rPr>
          <w:b/>
          <w:u w:val="single"/>
          <w:lang w:val="uk-UA" w:eastAsia="ar-SA"/>
        </w:rPr>
        <w:t>Ляхович І.Б.</w:t>
      </w:r>
      <w:r w:rsidRPr="00641A1C">
        <w:rPr>
          <w:u w:val="single"/>
          <w:lang w:val="uk-UA" w:eastAsia="ar-SA"/>
        </w:rPr>
        <w:t xml:space="preserve"> </w:t>
      </w:r>
      <w:r w:rsidRPr="00641A1C">
        <w:rPr>
          <w:lang w:eastAsia="ar-SA"/>
        </w:rPr>
        <w:t xml:space="preserve">В класі за списком </w:t>
      </w:r>
      <w:r w:rsidRPr="00641A1C">
        <w:rPr>
          <w:lang w:val="uk-UA" w:eastAsia="ar-SA"/>
        </w:rPr>
        <w:t>9</w:t>
      </w:r>
      <w:r w:rsidRPr="00641A1C">
        <w:rPr>
          <w:lang w:eastAsia="ar-SA"/>
        </w:rPr>
        <w:t xml:space="preserve"> учнів. Контрольний зріз виконували </w:t>
      </w:r>
      <w:r w:rsidRPr="00641A1C">
        <w:rPr>
          <w:lang w:val="uk-UA" w:eastAsia="ar-SA"/>
        </w:rPr>
        <w:t>7</w:t>
      </w:r>
      <w:r w:rsidRPr="00641A1C">
        <w:rPr>
          <w:lang w:eastAsia="ar-SA"/>
        </w:rPr>
        <w:t xml:space="preserve">  учнів. </w:t>
      </w:r>
      <w:proofErr w:type="gramStart"/>
      <w:r w:rsidRPr="00641A1C">
        <w:rPr>
          <w:lang w:eastAsia="ar-SA"/>
        </w:rPr>
        <w:t>З</w:t>
      </w:r>
      <w:proofErr w:type="gramEnd"/>
      <w:r w:rsidRPr="00641A1C">
        <w:rPr>
          <w:lang w:eastAsia="ar-SA"/>
        </w:rPr>
        <w:t xml:space="preserve">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«9» – 1 (14,3%);</w:t>
      </w:r>
      <w:r w:rsidRPr="00641A1C">
        <w:rPr>
          <w:lang w:val="uk-UA" w:eastAsia="ar-SA"/>
        </w:rPr>
        <w:tab/>
      </w:r>
      <w:r w:rsidRPr="00641A1C">
        <w:rPr>
          <w:lang w:val="uk-UA" w:eastAsia="ar-SA"/>
        </w:rPr>
        <w:tab/>
        <w:t>«5» – 1(14,3%);</w:t>
      </w:r>
      <w:r w:rsidRPr="00641A1C">
        <w:rPr>
          <w:lang w:val="uk-UA" w:eastAsia="ar-SA"/>
        </w:rPr>
        <w:tab/>
        <w:t>«3»– 1(14,3%).</w:t>
      </w:r>
      <w:r w:rsidRPr="00641A1C">
        <w:rPr>
          <w:lang w:val="uk-UA" w:eastAsia="ar-SA"/>
        </w:rPr>
        <w:tab/>
      </w:r>
    </w:p>
    <w:p w:rsidR="00641A1C" w:rsidRPr="00641A1C" w:rsidRDefault="00641A1C" w:rsidP="00641A1C">
      <w:pPr>
        <w:suppressAutoHyphens/>
        <w:ind w:left="360"/>
        <w:jc w:val="both"/>
        <w:rPr>
          <w:lang w:val="uk-UA" w:eastAsia="ar-SA"/>
        </w:rPr>
      </w:pPr>
      <w:r w:rsidRPr="00641A1C">
        <w:rPr>
          <w:lang w:val="uk-UA" w:eastAsia="ar-SA"/>
        </w:rPr>
        <w:t>«6»  – 1(14,3%);</w:t>
      </w:r>
      <w:r w:rsidRPr="00641A1C">
        <w:rPr>
          <w:lang w:val="uk-UA" w:eastAsia="ar-SA"/>
        </w:rPr>
        <w:tab/>
      </w:r>
      <w:r w:rsidRPr="00641A1C">
        <w:rPr>
          <w:lang w:val="uk-UA" w:eastAsia="ar-SA"/>
        </w:rPr>
        <w:tab/>
        <w:t>«4» – 3(42,9%);</w:t>
      </w:r>
      <w:r w:rsidRPr="00641A1C">
        <w:rPr>
          <w:lang w:val="uk-UA" w:eastAsia="ar-SA"/>
        </w:rPr>
        <w:tab/>
        <w:t xml:space="preserve"> </w:t>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Середній бал – 5,0;</w:t>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Коефіцієнт ефективності – 1,3;</w:t>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Ступінь навченості низький, становить 34,8%</w:t>
      </w:r>
    </w:p>
    <w:p w:rsidR="00641A1C" w:rsidRPr="00641A1C" w:rsidRDefault="00641A1C" w:rsidP="00641A1C">
      <w:pPr>
        <w:shd w:val="clear" w:color="auto" w:fill="FFFFFF"/>
        <w:autoSpaceDE w:val="0"/>
        <w:autoSpaceDN w:val="0"/>
        <w:adjustRightInd w:val="0"/>
        <w:ind w:firstLine="283"/>
        <w:jc w:val="both"/>
      </w:pPr>
      <w:r w:rsidRPr="00641A1C">
        <w:rPr>
          <w:lang w:val="uk-UA" w:eastAsia="ar-SA"/>
        </w:rPr>
        <w:t xml:space="preserve"> </w:t>
      </w:r>
      <w:r w:rsidRPr="00641A1C">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географії. Завдання включали матеріал, що відображав засвоєння навчального матеріалу на кінець І семестру.</w:t>
      </w:r>
    </w:p>
    <w:p w:rsidR="00641A1C" w:rsidRPr="00641A1C" w:rsidRDefault="00641A1C" w:rsidP="00641A1C">
      <w:pPr>
        <w:shd w:val="clear" w:color="auto" w:fill="FFFFFF"/>
        <w:autoSpaceDE w:val="0"/>
        <w:autoSpaceDN w:val="0"/>
        <w:adjustRightInd w:val="0"/>
        <w:ind w:firstLine="283"/>
        <w:jc w:val="both"/>
        <w:rPr>
          <w:lang w:val="uk-UA"/>
        </w:rPr>
      </w:pPr>
      <w:r w:rsidRPr="00641A1C">
        <w:rPr>
          <w:lang w:val="uk-UA"/>
        </w:rPr>
        <w:t>Контрольний зріз з географії складався з різнорівневих завдань.</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Аналіз показав, що здобувачі освіти на середньому рівні засвоїли програмовий матеріал. Учні отримали такі результати:</w:t>
      </w:r>
    </w:p>
    <w:p w:rsidR="00641A1C" w:rsidRPr="00641A1C" w:rsidRDefault="00641A1C" w:rsidP="00641A1C">
      <w:pPr>
        <w:shd w:val="clear" w:color="auto" w:fill="FFFFFF"/>
        <w:autoSpaceDE w:val="0"/>
        <w:autoSpaceDN w:val="0"/>
        <w:adjustRightInd w:val="0"/>
        <w:jc w:val="both"/>
      </w:pPr>
      <w:r w:rsidRPr="00641A1C">
        <w:rPr>
          <w:lang w:val="uk-UA"/>
        </w:rPr>
        <w:t>-    достатній рівень – 1 учень (14,3%);</w:t>
      </w:r>
    </w:p>
    <w:p w:rsidR="00641A1C" w:rsidRPr="00641A1C" w:rsidRDefault="00641A1C" w:rsidP="00641A1C">
      <w:pPr>
        <w:shd w:val="clear" w:color="auto" w:fill="FFFFFF"/>
        <w:autoSpaceDE w:val="0"/>
        <w:autoSpaceDN w:val="0"/>
        <w:adjustRightInd w:val="0"/>
        <w:jc w:val="both"/>
        <w:rPr>
          <w:lang w:val="uk-UA"/>
        </w:rPr>
      </w:pPr>
      <w:r w:rsidRPr="00641A1C">
        <w:rPr>
          <w:lang w:val="uk-UA"/>
        </w:rPr>
        <w:t>-   середній рівень - 4 учні (57,2%);</w:t>
      </w:r>
    </w:p>
    <w:p w:rsidR="00641A1C" w:rsidRPr="00641A1C" w:rsidRDefault="00641A1C" w:rsidP="00641A1C">
      <w:pPr>
        <w:shd w:val="clear" w:color="auto" w:fill="FFFFFF"/>
        <w:autoSpaceDE w:val="0"/>
        <w:autoSpaceDN w:val="0"/>
        <w:adjustRightInd w:val="0"/>
        <w:jc w:val="both"/>
        <w:rPr>
          <w:lang w:val="uk-UA"/>
        </w:rPr>
      </w:pPr>
      <w:r w:rsidRPr="00641A1C">
        <w:rPr>
          <w:lang w:val="uk-UA"/>
        </w:rPr>
        <w:t>-   початковий рівень – 1 учень (14,3%).</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 xml:space="preserve">Результати засвідчили, що учні 6 класу посередньо оволоділи знаннями  матеріалу, що вивчався в І семестрі. Деякі школярі  взагалі слабо засвоїли вивчене, неохайно оформили роботи. В школярів недостатньо сформована навчально-пізнавальна компетентність. </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Недоліки, допущені у роботах, свідчать про відсутність систематичного повторення вивченого матеріалу, недостатнє засвоєння навчального матеріалу з окремих тем на уроках. Вчитель не завжди враховує індивідуальні можливості учнів, рівень їх готовності до навчальної діяльності.</w:t>
      </w:r>
    </w:p>
    <w:p w:rsidR="00641A1C" w:rsidRPr="00641A1C" w:rsidRDefault="00641A1C" w:rsidP="00641A1C">
      <w:pPr>
        <w:suppressAutoHyphens/>
        <w:ind w:firstLine="708"/>
        <w:jc w:val="both"/>
        <w:rPr>
          <w:lang w:val="uk-UA" w:eastAsia="ar-SA"/>
        </w:rPr>
      </w:pPr>
      <w:r w:rsidRPr="00641A1C">
        <w:rPr>
          <w:lang w:val="uk-UA" w:eastAsia="ar-SA"/>
        </w:rPr>
        <w:t xml:space="preserve">Прогалини у знаннях учнів найчастіше пов'язані з несистематичним вивченням теоретичного матеріалу, поганою підготовкою домашніх завдань та недостаньою самоосвітньою діяльністю учнів.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w:t>
      </w:r>
    </w:p>
    <w:p w:rsidR="00641A1C" w:rsidRPr="00641A1C" w:rsidRDefault="00641A1C" w:rsidP="00641A1C">
      <w:pPr>
        <w:suppressAutoHyphens/>
        <w:ind w:firstLine="360"/>
        <w:jc w:val="both"/>
        <w:rPr>
          <w:lang w:val="uk-UA" w:eastAsia="ar-SA"/>
        </w:rPr>
      </w:pPr>
      <w:r w:rsidRPr="00641A1C">
        <w:rPr>
          <w:b/>
          <w:u w:val="single"/>
          <w:lang w:val="uk-UA" w:eastAsia="ar-SA"/>
        </w:rPr>
        <w:t xml:space="preserve">Географію в 7 </w:t>
      </w:r>
      <w:r w:rsidRPr="00641A1C">
        <w:rPr>
          <w:b/>
          <w:u w:val="single"/>
          <w:lang w:eastAsia="ar-SA"/>
        </w:rPr>
        <w:t xml:space="preserve">класі викладає </w:t>
      </w:r>
      <w:r w:rsidRPr="00641A1C">
        <w:rPr>
          <w:b/>
          <w:u w:val="single"/>
          <w:lang w:val="uk-UA" w:eastAsia="ar-SA"/>
        </w:rPr>
        <w:t>Ляхович І.Б.</w:t>
      </w:r>
      <w:r w:rsidRPr="00641A1C">
        <w:rPr>
          <w:u w:val="single"/>
          <w:lang w:val="uk-UA" w:eastAsia="ar-SA"/>
        </w:rPr>
        <w:t xml:space="preserve"> </w:t>
      </w:r>
      <w:r w:rsidRPr="00641A1C">
        <w:rPr>
          <w:lang w:eastAsia="ar-SA"/>
        </w:rPr>
        <w:t xml:space="preserve">В класі за списком </w:t>
      </w:r>
      <w:r w:rsidRPr="00641A1C">
        <w:rPr>
          <w:lang w:val="uk-UA" w:eastAsia="ar-SA"/>
        </w:rPr>
        <w:t>11</w:t>
      </w:r>
      <w:r w:rsidRPr="00641A1C">
        <w:rPr>
          <w:lang w:eastAsia="ar-SA"/>
        </w:rPr>
        <w:t xml:space="preserve"> учнів. Контрольний зріз виконували </w:t>
      </w:r>
      <w:r w:rsidRPr="00641A1C">
        <w:rPr>
          <w:lang w:val="uk-UA" w:eastAsia="ar-SA"/>
        </w:rPr>
        <w:t>8</w:t>
      </w:r>
      <w:r w:rsidRPr="00641A1C">
        <w:rPr>
          <w:lang w:eastAsia="ar-SA"/>
        </w:rPr>
        <w:t xml:space="preserve"> учнів. </w:t>
      </w:r>
      <w:proofErr w:type="gramStart"/>
      <w:r w:rsidRPr="00641A1C">
        <w:rPr>
          <w:lang w:eastAsia="ar-SA"/>
        </w:rPr>
        <w:t>З</w:t>
      </w:r>
      <w:proofErr w:type="gramEnd"/>
      <w:r w:rsidRPr="00641A1C">
        <w:rPr>
          <w:lang w:eastAsia="ar-SA"/>
        </w:rPr>
        <w:t xml:space="preserve">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«11» - 2(25%);</w:t>
      </w:r>
      <w:r w:rsidRPr="00641A1C">
        <w:rPr>
          <w:lang w:val="uk-UA" w:eastAsia="ar-SA"/>
        </w:rPr>
        <w:tab/>
      </w:r>
      <w:r w:rsidRPr="00641A1C">
        <w:rPr>
          <w:lang w:val="uk-UA" w:eastAsia="ar-SA"/>
        </w:rPr>
        <w:tab/>
        <w:t>«6» - 2(25%);</w:t>
      </w:r>
      <w:r w:rsidRPr="00641A1C">
        <w:rPr>
          <w:lang w:val="uk-UA" w:eastAsia="ar-SA"/>
        </w:rPr>
        <w:tab/>
      </w:r>
      <w:r w:rsidRPr="00641A1C">
        <w:rPr>
          <w:lang w:val="uk-UA" w:eastAsia="ar-SA"/>
        </w:rPr>
        <w:tab/>
        <w:t xml:space="preserve"> </w:t>
      </w:r>
      <w:r w:rsidRPr="00641A1C">
        <w:rPr>
          <w:lang w:val="uk-UA" w:eastAsia="ar-SA"/>
        </w:rPr>
        <w:tab/>
        <w:t>«4» - 2 (25%).</w:t>
      </w:r>
      <w:r w:rsidRPr="00641A1C">
        <w:rPr>
          <w:lang w:val="uk-UA" w:eastAsia="ar-SA"/>
        </w:rPr>
        <w:tab/>
      </w:r>
    </w:p>
    <w:p w:rsidR="00641A1C" w:rsidRPr="00641A1C" w:rsidRDefault="00641A1C" w:rsidP="00641A1C">
      <w:pPr>
        <w:suppressAutoHyphens/>
        <w:ind w:left="360"/>
        <w:jc w:val="both"/>
        <w:rPr>
          <w:lang w:val="uk-UA" w:eastAsia="ar-SA"/>
        </w:rPr>
      </w:pPr>
      <w:r w:rsidRPr="00641A1C">
        <w:rPr>
          <w:lang w:val="uk-UA" w:eastAsia="ar-SA"/>
        </w:rPr>
        <w:t>«10» - 1(12,5%);</w:t>
      </w:r>
      <w:r w:rsidRPr="00641A1C">
        <w:rPr>
          <w:lang w:val="uk-UA" w:eastAsia="ar-SA"/>
        </w:rPr>
        <w:tab/>
      </w:r>
      <w:r w:rsidRPr="00641A1C">
        <w:rPr>
          <w:lang w:val="uk-UA" w:eastAsia="ar-SA"/>
        </w:rPr>
        <w:tab/>
        <w:t>«5» -  1 (12,5%);</w:t>
      </w:r>
      <w:r w:rsidRPr="00641A1C">
        <w:rPr>
          <w:lang w:val="uk-UA" w:eastAsia="ar-SA"/>
        </w:rPr>
        <w:tab/>
      </w:r>
      <w:r w:rsidRPr="00641A1C">
        <w:rPr>
          <w:lang w:val="uk-UA" w:eastAsia="ar-SA"/>
        </w:rPr>
        <w:tab/>
        <w:t xml:space="preserve"> </w:t>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Середній бал –  7,0;</w:t>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Коефіцієнт ефективності – 4,0;</w:t>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Ступінь навченості   достатній, становить 60 %.</w:t>
      </w:r>
    </w:p>
    <w:p w:rsidR="00641A1C" w:rsidRPr="00641A1C" w:rsidRDefault="00641A1C" w:rsidP="00641A1C">
      <w:pPr>
        <w:shd w:val="clear" w:color="auto" w:fill="FFFFFF"/>
        <w:autoSpaceDE w:val="0"/>
        <w:autoSpaceDN w:val="0"/>
        <w:adjustRightInd w:val="0"/>
        <w:ind w:firstLine="283"/>
        <w:jc w:val="both"/>
      </w:pPr>
      <w:r w:rsidRPr="00641A1C">
        <w:rPr>
          <w:lang w:val="uk-UA" w:eastAsia="ar-SA"/>
        </w:rPr>
        <w:t xml:space="preserve"> </w:t>
      </w:r>
      <w:r w:rsidRPr="00641A1C">
        <w:rPr>
          <w:lang w:val="uk-UA"/>
        </w:rPr>
        <w:t xml:space="preserve">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w:t>
      </w:r>
      <w:r w:rsidRPr="00641A1C">
        <w:rPr>
          <w:lang w:val="uk-UA"/>
        </w:rPr>
        <w:lastRenderedPageBreak/>
        <w:t>навчальних досягнень учнів з географії. Завдання включали матеріал, що відображав засвоєння навчального матеріалу на кінець І семестру.</w:t>
      </w:r>
    </w:p>
    <w:p w:rsidR="00641A1C" w:rsidRPr="00641A1C" w:rsidRDefault="00641A1C" w:rsidP="00641A1C">
      <w:pPr>
        <w:shd w:val="clear" w:color="auto" w:fill="FFFFFF"/>
        <w:autoSpaceDE w:val="0"/>
        <w:autoSpaceDN w:val="0"/>
        <w:adjustRightInd w:val="0"/>
        <w:ind w:firstLine="283"/>
        <w:jc w:val="both"/>
        <w:rPr>
          <w:lang w:val="uk-UA"/>
        </w:rPr>
      </w:pPr>
      <w:r w:rsidRPr="00641A1C">
        <w:rPr>
          <w:lang w:val="uk-UA"/>
        </w:rPr>
        <w:t xml:space="preserve">Контрольний зріз з  географії складався з різнорівневих завдань. </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Аналіз показав, що учні класу на достаньому рівні засвоїли програмовий матеріал. Учні отримали такі результати:</w:t>
      </w:r>
    </w:p>
    <w:p w:rsidR="00641A1C" w:rsidRPr="00641A1C" w:rsidRDefault="00641A1C" w:rsidP="00641A1C">
      <w:pPr>
        <w:shd w:val="clear" w:color="auto" w:fill="FFFFFF"/>
        <w:autoSpaceDE w:val="0"/>
        <w:autoSpaceDN w:val="0"/>
        <w:adjustRightInd w:val="0"/>
        <w:jc w:val="both"/>
        <w:rPr>
          <w:lang w:val="uk-UA"/>
        </w:rPr>
      </w:pPr>
      <w:r w:rsidRPr="00641A1C">
        <w:rPr>
          <w:lang w:val="uk-UA"/>
        </w:rPr>
        <w:t>- високий рівень – 3 учні (37,5%);</w:t>
      </w:r>
    </w:p>
    <w:p w:rsidR="00641A1C" w:rsidRPr="00641A1C" w:rsidRDefault="00641A1C" w:rsidP="00641A1C">
      <w:pPr>
        <w:shd w:val="clear" w:color="auto" w:fill="FFFFFF"/>
        <w:autoSpaceDE w:val="0"/>
        <w:autoSpaceDN w:val="0"/>
        <w:adjustRightInd w:val="0"/>
        <w:jc w:val="both"/>
        <w:rPr>
          <w:lang w:val="uk-UA"/>
        </w:rPr>
      </w:pPr>
      <w:r w:rsidRPr="00641A1C">
        <w:rPr>
          <w:lang w:val="uk-UA"/>
        </w:rPr>
        <w:t>-    середній рівень – 5 учнів (62,5%);</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Слід відзначити, що учні 7 класу на високому та середньому рівнях засвоїли вивчений матеріал. Не всі учні змогли якісно засвоїи основня географічні поняття та фактичний матеріал.</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У школярів недостатньо сформована навчально-пізнавальна компетентність.</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Недоліки, допущені у роботах, свідчать про відсутність систематичного повторення вивченого матеріалу, недостатнє засвоєння навчального матеріалу з окремих тем на уроках. Вчитель не завжди враховує індивідуальні можливості учнів, рівень їх готовності до навчальної діяльності.</w:t>
      </w:r>
    </w:p>
    <w:p w:rsidR="00641A1C" w:rsidRPr="00641A1C" w:rsidRDefault="00641A1C" w:rsidP="00641A1C">
      <w:pPr>
        <w:suppressAutoHyphens/>
        <w:ind w:firstLine="708"/>
        <w:jc w:val="both"/>
        <w:rPr>
          <w:lang w:val="uk-UA" w:eastAsia="ar-SA"/>
        </w:rPr>
      </w:pPr>
      <w:r w:rsidRPr="00641A1C">
        <w:rPr>
          <w:lang w:val="uk-UA" w:eastAsia="ar-SA"/>
        </w:rPr>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з учнями які потребують додаткової підготовки з географії.</w:t>
      </w:r>
    </w:p>
    <w:p w:rsidR="00641A1C" w:rsidRPr="00641A1C" w:rsidRDefault="00641A1C" w:rsidP="00641A1C">
      <w:pPr>
        <w:tabs>
          <w:tab w:val="left" w:pos="708"/>
        </w:tabs>
        <w:suppressAutoHyphens/>
        <w:jc w:val="both"/>
        <w:rPr>
          <w:lang w:val="uk-UA" w:eastAsia="ar-SA"/>
        </w:rPr>
      </w:pPr>
      <w:r w:rsidRPr="00641A1C">
        <w:rPr>
          <w:b/>
          <w:u w:val="single"/>
          <w:lang w:val="uk-UA" w:eastAsia="ar-SA"/>
        </w:rPr>
        <w:t>Географію у 8 класі викладає Ляхович І.Б.</w:t>
      </w:r>
      <w:r w:rsidRPr="00641A1C">
        <w:rPr>
          <w:lang w:val="uk-UA" w:eastAsia="ar-SA"/>
        </w:rPr>
        <w:t xml:space="preserve"> В даному класі навчається 12 учнів. Контрольний зріз писали 11 учнів. З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«10» - 1(9,1%);</w:t>
      </w:r>
      <w:r w:rsidRPr="00641A1C">
        <w:rPr>
          <w:lang w:val="uk-UA" w:eastAsia="ar-SA"/>
        </w:rPr>
        <w:tab/>
      </w:r>
      <w:r w:rsidRPr="00641A1C">
        <w:rPr>
          <w:lang w:val="uk-UA" w:eastAsia="ar-SA"/>
        </w:rPr>
        <w:tab/>
        <w:t>«7» - 1(9,1%);</w:t>
      </w:r>
      <w:r w:rsidRPr="00641A1C">
        <w:rPr>
          <w:lang w:val="uk-UA" w:eastAsia="ar-SA"/>
        </w:rPr>
        <w:tab/>
        <w:t xml:space="preserve">  </w:t>
      </w:r>
      <w:r w:rsidRPr="00641A1C">
        <w:rPr>
          <w:lang w:val="uk-UA" w:eastAsia="ar-SA"/>
        </w:rPr>
        <w:tab/>
        <w:t xml:space="preserve"> </w:t>
      </w:r>
      <w:r w:rsidRPr="00641A1C">
        <w:rPr>
          <w:lang w:val="uk-UA" w:eastAsia="ar-SA"/>
        </w:rPr>
        <w:tab/>
        <w:t>«4» - 3 (27,3%);</w:t>
      </w:r>
      <w:r w:rsidRPr="00641A1C">
        <w:rPr>
          <w:lang w:val="uk-UA" w:eastAsia="ar-SA"/>
        </w:rPr>
        <w:tab/>
        <w:t xml:space="preserve"> </w:t>
      </w:r>
    </w:p>
    <w:p w:rsidR="00641A1C" w:rsidRPr="00641A1C" w:rsidRDefault="00641A1C" w:rsidP="00641A1C">
      <w:pPr>
        <w:suppressAutoHyphens/>
        <w:ind w:left="360"/>
        <w:jc w:val="both"/>
        <w:rPr>
          <w:lang w:val="uk-UA" w:eastAsia="ar-SA"/>
        </w:rPr>
      </w:pPr>
      <w:r w:rsidRPr="00641A1C">
        <w:rPr>
          <w:lang w:val="uk-UA" w:eastAsia="ar-SA"/>
        </w:rPr>
        <w:t>«9» - 1(9,1%);</w:t>
      </w:r>
      <w:r w:rsidRPr="00641A1C">
        <w:rPr>
          <w:lang w:val="uk-UA" w:eastAsia="ar-SA"/>
        </w:rPr>
        <w:tab/>
      </w:r>
      <w:r w:rsidRPr="00641A1C">
        <w:rPr>
          <w:lang w:val="uk-UA" w:eastAsia="ar-SA"/>
        </w:rPr>
        <w:tab/>
        <w:t>«6» - 2 (18,2%);</w:t>
      </w:r>
      <w:r w:rsidRPr="00641A1C">
        <w:rPr>
          <w:lang w:val="uk-UA" w:eastAsia="ar-SA"/>
        </w:rPr>
        <w:tab/>
      </w:r>
      <w:r w:rsidRPr="00641A1C">
        <w:rPr>
          <w:lang w:val="uk-UA" w:eastAsia="ar-SA"/>
        </w:rPr>
        <w:tab/>
        <w:t>«3» - 1 (9,1%).</w:t>
      </w:r>
    </w:p>
    <w:p w:rsidR="00641A1C" w:rsidRPr="00641A1C" w:rsidRDefault="00641A1C" w:rsidP="00641A1C">
      <w:pPr>
        <w:suppressAutoHyphens/>
        <w:ind w:left="360"/>
        <w:jc w:val="both"/>
        <w:rPr>
          <w:lang w:val="uk-UA" w:eastAsia="ar-SA"/>
        </w:rPr>
      </w:pPr>
      <w:r w:rsidRPr="00641A1C">
        <w:rPr>
          <w:lang w:val="uk-UA" w:eastAsia="ar-SA"/>
        </w:rPr>
        <w:t>«8» - 1 (9,1%);</w:t>
      </w:r>
      <w:r w:rsidRPr="00641A1C">
        <w:rPr>
          <w:lang w:val="uk-UA" w:eastAsia="ar-SA"/>
        </w:rPr>
        <w:tab/>
      </w:r>
      <w:r w:rsidRPr="00641A1C">
        <w:rPr>
          <w:lang w:val="uk-UA" w:eastAsia="ar-SA"/>
        </w:rPr>
        <w:tab/>
        <w:t>«5» - 1(9,1%);</w:t>
      </w:r>
      <w:r w:rsidRPr="00641A1C">
        <w:rPr>
          <w:lang w:val="uk-UA" w:eastAsia="ar-SA"/>
        </w:rPr>
        <w:tab/>
        <w:t xml:space="preserve"> </w:t>
      </w:r>
      <w:r w:rsidRPr="00641A1C">
        <w:rPr>
          <w:lang w:val="uk-UA" w:eastAsia="ar-SA"/>
        </w:rPr>
        <w:tab/>
        <w:t xml:space="preserve"> </w:t>
      </w:r>
      <w:r w:rsidRPr="00641A1C">
        <w:rPr>
          <w:lang w:val="uk-UA" w:eastAsia="ar-SA"/>
        </w:rPr>
        <w:tab/>
      </w:r>
      <w:r w:rsidRPr="00641A1C">
        <w:rPr>
          <w:lang w:val="uk-UA" w:eastAsia="ar-SA"/>
        </w:rPr>
        <w:tab/>
        <w:t xml:space="preserve"> </w:t>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Середній бал – 8,0;</w:t>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Коефіцієнт ефективності –  3,4;</w:t>
      </w:r>
    </w:p>
    <w:p w:rsidR="00641A1C" w:rsidRPr="00641A1C" w:rsidRDefault="00641A1C" w:rsidP="00641A1C">
      <w:pPr>
        <w:suppressAutoHyphens/>
        <w:ind w:left="360"/>
        <w:jc w:val="both"/>
        <w:rPr>
          <w:lang w:val="uk-UA" w:eastAsia="ar-SA"/>
        </w:rPr>
      </w:pPr>
      <w:r w:rsidRPr="00641A1C">
        <w:rPr>
          <w:lang w:val="uk-UA" w:eastAsia="ar-SA"/>
        </w:rPr>
        <w:t>Ступінь навченості   низький, становить 46 %.</w:t>
      </w:r>
    </w:p>
    <w:p w:rsidR="00641A1C" w:rsidRPr="00641A1C" w:rsidRDefault="00641A1C" w:rsidP="00641A1C">
      <w:pPr>
        <w:shd w:val="clear" w:color="auto" w:fill="FFFFFF"/>
        <w:autoSpaceDE w:val="0"/>
        <w:autoSpaceDN w:val="0"/>
        <w:adjustRightInd w:val="0"/>
        <w:ind w:firstLine="283"/>
        <w:jc w:val="both"/>
      </w:pPr>
      <w:r w:rsidRPr="00641A1C">
        <w:rPr>
          <w:lang w:val="uk-UA" w:eastAsia="ar-SA"/>
        </w:rPr>
        <w:t xml:space="preserve"> </w:t>
      </w:r>
      <w:r w:rsidRPr="00641A1C">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географії. Завдання включали матеріал, що відображав засвоєння навчального матеріалу на кінець І семестру.</w:t>
      </w:r>
    </w:p>
    <w:p w:rsidR="00641A1C" w:rsidRPr="00641A1C" w:rsidRDefault="00641A1C" w:rsidP="00641A1C">
      <w:pPr>
        <w:shd w:val="clear" w:color="auto" w:fill="FFFFFF"/>
        <w:autoSpaceDE w:val="0"/>
        <w:autoSpaceDN w:val="0"/>
        <w:adjustRightInd w:val="0"/>
        <w:ind w:firstLine="283"/>
        <w:jc w:val="both"/>
        <w:rPr>
          <w:lang w:val="uk-UA"/>
        </w:rPr>
      </w:pPr>
      <w:r w:rsidRPr="00641A1C">
        <w:rPr>
          <w:lang w:val="uk-UA"/>
        </w:rPr>
        <w:t xml:space="preserve">Контрольний зріз з  географії складався з різнорівневих завдань. </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Аналіз показав, що учні класу на низькому рівні засвоїли програмовий матеріал. </w:t>
      </w:r>
    </w:p>
    <w:p w:rsidR="00641A1C" w:rsidRPr="00641A1C" w:rsidRDefault="00641A1C" w:rsidP="00641A1C">
      <w:pPr>
        <w:shd w:val="clear" w:color="auto" w:fill="FFFFFF"/>
        <w:autoSpaceDE w:val="0"/>
        <w:autoSpaceDN w:val="0"/>
        <w:adjustRightInd w:val="0"/>
        <w:jc w:val="both"/>
        <w:rPr>
          <w:lang w:val="uk-UA"/>
        </w:rPr>
      </w:pPr>
      <w:r w:rsidRPr="00641A1C">
        <w:rPr>
          <w:lang w:val="uk-UA"/>
        </w:rPr>
        <w:t>Учні отримали такі результати:</w:t>
      </w:r>
    </w:p>
    <w:p w:rsidR="00641A1C" w:rsidRPr="00641A1C" w:rsidRDefault="00641A1C" w:rsidP="00641A1C">
      <w:pPr>
        <w:shd w:val="clear" w:color="auto" w:fill="FFFFFF"/>
        <w:autoSpaceDE w:val="0"/>
        <w:autoSpaceDN w:val="0"/>
        <w:adjustRightInd w:val="0"/>
        <w:jc w:val="both"/>
        <w:rPr>
          <w:lang w:val="uk-UA"/>
        </w:rPr>
      </w:pPr>
      <w:r w:rsidRPr="00641A1C">
        <w:rPr>
          <w:lang w:val="uk-UA"/>
        </w:rPr>
        <w:t>- високий рівень – 1 учень (9,1%);</w:t>
      </w:r>
    </w:p>
    <w:p w:rsidR="00641A1C" w:rsidRPr="00641A1C" w:rsidRDefault="00641A1C" w:rsidP="00641A1C">
      <w:pPr>
        <w:shd w:val="clear" w:color="auto" w:fill="FFFFFF"/>
        <w:autoSpaceDE w:val="0"/>
        <w:autoSpaceDN w:val="0"/>
        <w:adjustRightInd w:val="0"/>
        <w:jc w:val="both"/>
      </w:pPr>
      <w:r w:rsidRPr="00641A1C">
        <w:rPr>
          <w:lang w:val="uk-UA"/>
        </w:rPr>
        <w:t>-    достатній рівень - 3 учні (27,3%);</w:t>
      </w:r>
    </w:p>
    <w:p w:rsidR="00641A1C" w:rsidRPr="00641A1C" w:rsidRDefault="00641A1C" w:rsidP="00641A1C">
      <w:pPr>
        <w:shd w:val="clear" w:color="auto" w:fill="FFFFFF"/>
        <w:autoSpaceDE w:val="0"/>
        <w:autoSpaceDN w:val="0"/>
        <w:adjustRightInd w:val="0"/>
        <w:jc w:val="both"/>
        <w:rPr>
          <w:lang w:val="uk-UA"/>
        </w:rPr>
      </w:pPr>
      <w:r w:rsidRPr="00641A1C">
        <w:rPr>
          <w:lang w:val="uk-UA"/>
        </w:rPr>
        <w:t>-   середній рівень - 6 учнів (54,6%);</w:t>
      </w:r>
    </w:p>
    <w:p w:rsidR="00641A1C" w:rsidRPr="00641A1C" w:rsidRDefault="00641A1C" w:rsidP="00641A1C">
      <w:pPr>
        <w:shd w:val="clear" w:color="auto" w:fill="FFFFFF"/>
        <w:autoSpaceDE w:val="0"/>
        <w:autoSpaceDN w:val="0"/>
        <w:adjustRightInd w:val="0"/>
        <w:jc w:val="both"/>
        <w:rPr>
          <w:lang w:val="uk-UA"/>
        </w:rPr>
      </w:pPr>
      <w:r w:rsidRPr="00641A1C">
        <w:rPr>
          <w:lang w:val="uk-UA"/>
        </w:rPr>
        <w:t>- початковий рівень – 1 учень (9,1%).</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Результати засвідчили, що учні 8 класу слабо оволоділи географічним  матеріалом, що вивчався в І семестрі, неохайно оформили роботи.</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Недоліки, допущені у роботах, свідчать про відсутність систематичного повторення вивченого матеріалу, недостатнє засвоєння окремих тем з предмета. Учитель не завжди враховує індивідуальні можливості учнів, рівень їх готовності до навчальної діяльності.</w:t>
      </w:r>
    </w:p>
    <w:p w:rsidR="00641A1C" w:rsidRPr="00641A1C" w:rsidRDefault="00641A1C" w:rsidP="00641A1C">
      <w:pPr>
        <w:suppressAutoHyphens/>
        <w:ind w:firstLine="708"/>
        <w:jc w:val="both"/>
        <w:rPr>
          <w:lang w:val="uk-UA" w:eastAsia="ar-SA"/>
        </w:rPr>
      </w:pPr>
      <w:r w:rsidRPr="00641A1C">
        <w:rPr>
          <w:lang w:val="uk-UA" w:eastAsia="ar-SA"/>
        </w:rPr>
        <w:t xml:space="preserve">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w:t>
      </w:r>
      <w:r w:rsidRPr="00641A1C">
        <w:rPr>
          <w:lang w:val="uk-UA" w:eastAsia="ar-SA"/>
        </w:rPr>
        <w:lastRenderedPageBreak/>
        <w:t>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з учнями які потребують додаткової підготовки з географії.</w:t>
      </w:r>
    </w:p>
    <w:p w:rsidR="00641A1C" w:rsidRPr="00641A1C" w:rsidRDefault="00641A1C" w:rsidP="00641A1C">
      <w:pPr>
        <w:tabs>
          <w:tab w:val="left" w:pos="708"/>
        </w:tabs>
        <w:suppressAutoHyphens/>
        <w:jc w:val="both"/>
        <w:rPr>
          <w:lang w:val="uk-UA" w:eastAsia="ar-SA"/>
        </w:rPr>
      </w:pPr>
      <w:r w:rsidRPr="00641A1C">
        <w:rPr>
          <w:b/>
          <w:u w:val="single"/>
          <w:lang w:val="uk-UA" w:eastAsia="ar-SA"/>
        </w:rPr>
        <w:t>Географію в 9  класі викладає Ляхович І.Б.</w:t>
      </w:r>
      <w:r w:rsidRPr="00641A1C">
        <w:rPr>
          <w:lang w:val="uk-UA" w:eastAsia="ar-SA"/>
        </w:rPr>
        <w:t xml:space="preserve"> В класі навчається 10 учнів. Контрольний зріз виконували 6 учнів. З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«10» - 2(33,4%);</w:t>
      </w:r>
      <w:r w:rsidRPr="00641A1C">
        <w:rPr>
          <w:lang w:val="uk-UA" w:eastAsia="ar-SA"/>
        </w:rPr>
        <w:tab/>
      </w:r>
      <w:r w:rsidRPr="00641A1C">
        <w:rPr>
          <w:lang w:val="uk-UA" w:eastAsia="ar-SA"/>
        </w:rPr>
        <w:tab/>
      </w:r>
      <w:r w:rsidRPr="00641A1C">
        <w:rPr>
          <w:lang w:val="uk-UA" w:eastAsia="ar-SA"/>
        </w:rPr>
        <w:tab/>
        <w:t>«7» - 1(16,7%);</w:t>
      </w:r>
      <w:r w:rsidRPr="00641A1C">
        <w:rPr>
          <w:lang w:val="uk-UA" w:eastAsia="ar-SA"/>
        </w:rPr>
        <w:tab/>
      </w:r>
      <w:r w:rsidRPr="00641A1C">
        <w:rPr>
          <w:lang w:val="uk-UA" w:eastAsia="ar-SA"/>
        </w:rPr>
        <w:tab/>
        <w:t xml:space="preserve"> </w:t>
      </w:r>
      <w:r w:rsidRPr="00641A1C">
        <w:rPr>
          <w:lang w:val="uk-UA" w:eastAsia="ar-SA"/>
        </w:rPr>
        <w:tab/>
      </w:r>
    </w:p>
    <w:p w:rsidR="00641A1C" w:rsidRPr="00641A1C" w:rsidRDefault="00641A1C" w:rsidP="00641A1C">
      <w:pPr>
        <w:suppressAutoHyphens/>
        <w:ind w:left="360"/>
        <w:jc w:val="both"/>
        <w:rPr>
          <w:lang w:val="uk-UA" w:eastAsia="ar-SA"/>
        </w:rPr>
      </w:pPr>
      <w:r w:rsidRPr="00641A1C">
        <w:rPr>
          <w:lang w:val="uk-UA" w:eastAsia="ar-SA"/>
        </w:rPr>
        <w:t>«9» - 2 (33,4%);</w:t>
      </w:r>
      <w:r w:rsidRPr="00641A1C">
        <w:rPr>
          <w:lang w:val="uk-UA" w:eastAsia="ar-SA"/>
        </w:rPr>
        <w:tab/>
      </w:r>
      <w:r w:rsidRPr="00641A1C">
        <w:rPr>
          <w:lang w:val="uk-UA" w:eastAsia="ar-SA"/>
        </w:rPr>
        <w:tab/>
      </w:r>
      <w:r w:rsidRPr="00641A1C">
        <w:rPr>
          <w:lang w:val="uk-UA" w:eastAsia="ar-SA"/>
        </w:rPr>
        <w:tab/>
        <w:t xml:space="preserve">«5» - 1 (16,7%). </w:t>
      </w:r>
      <w:r w:rsidRPr="00641A1C">
        <w:rPr>
          <w:lang w:val="uk-UA" w:eastAsia="ar-SA"/>
        </w:rPr>
        <w:tab/>
      </w:r>
      <w:r w:rsidRPr="00641A1C">
        <w:rPr>
          <w:lang w:val="uk-UA" w:eastAsia="ar-SA"/>
        </w:rPr>
        <w:tab/>
        <w:t xml:space="preserve"> </w:t>
      </w:r>
      <w:r w:rsidRPr="00641A1C">
        <w:rPr>
          <w:lang w:val="uk-UA" w:eastAsia="ar-SA"/>
        </w:rPr>
        <w:tab/>
      </w:r>
      <w:r w:rsidRPr="00641A1C">
        <w:rPr>
          <w:lang w:val="uk-UA" w:eastAsia="ar-SA"/>
        </w:rPr>
        <w:tab/>
      </w:r>
      <w:r w:rsidRPr="00641A1C">
        <w:rPr>
          <w:lang w:val="uk-UA" w:eastAsia="ar-SA"/>
        </w:rPr>
        <w:tab/>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Середній бал – 8,3;</w:t>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Коефіцієнт ефективності – 7,5;</w:t>
      </w:r>
    </w:p>
    <w:p w:rsidR="00641A1C" w:rsidRPr="00641A1C" w:rsidRDefault="00641A1C" w:rsidP="00BC3C5C">
      <w:pPr>
        <w:numPr>
          <w:ilvl w:val="0"/>
          <w:numId w:val="9"/>
        </w:numPr>
        <w:suppressAutoHyphens/>
        <w:ind w:left="566" w:hanging="283"/>
        <w:jc w:val="both"/>
        <w:rPr>
          <w:lang w:val="uk-UA" w:eastAsia="ar-SA"/>
        </w:rPr>
      </w:pPr>
      <w:r w:rsidRPr="00641A1C">
        <w:rPr>
          <w:lang w:val="uk-UA" w:eastAsia="ar-SA"/>
        </w:rPr>
        <w:t>Ступінь навченості  достатній, становить 71 %.</w:t>
      </w:r>
    </w:p>
    <w:p w:rsidR="00641A1C" w:rsidRPr="00641A1C" w:rsidRDefault="00641A1C" w:rsidP="00641A1C">
      <w:pPr>
        <w:shd w:val="clear" w:color="auto" w:fill="FFFFFF"/>
        <w:autoSpaceDE w:val="0"/>
        <w:autoSpaceDN w:val="0"/>
        <w:adjustRightInd w:val="0"/>
        <w:ind w:firstLine="283"/>
        <w:jc w:val="both"/>
      </w:pPr>
      <w:r w:rsidRPr="00641A1C">
        <w:rPr>
          <w:lang w:val="uk-UA" w:eastAsia="ar-SA"/>
        </w:rPr>
        <w:t xml:space="preserve"> </w:t>
      </w:r>
      <w:r w:rsidRPr="00641A1C">
        <w:rPr>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 географії. Завдання включали матеріал, що відображав засвоєння навчального матеріалу на кінець І семестру.</w:t>
      </w:r>
    </w:p>
    <w:p w:rsidR="00641A1C" w:rsidRPr="00641A1C" w:rsidRDefault="00641A1C" w:rsidP="00641A1C">
      <w:pPr>
        <w:shd w:val="clear" w:color="auto" w:fill="FFFFFF"/>
        <w:autoSpaceDE w:val="0"/>
        <w:autoSpaceDN w:val="0"/>
        <w:adjustRightInd w:val="0"/>
        <w:ind w:firstLine="283"/>
        <w:jc w:val="both"/>
        <w:rPr>
          <w:lang w:val="uk-UA"/>
        </w:rPr>
      </w:pPr>
      <w:r w:rsidRPr="00641A1C">
        <w:rPr>
          <w:lang w:val="uk-UA"/>
        </w:rPr>
        <w:t>Контрольний зріз з  географії складався з різнорівневих завдань.</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Аналіз показав, що учні класу на достаньому  рівні засвоїли програмовий матеріал.</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Учні отримали такі результати:</w:t>
      </w:r>
    </w:p>
    <w:p w:rsidR="00641A1C" w:rsidRPr="00641A1C" w:rsidRDefault="00641A1C" w:rsidP="00641A1C">
      <w:pPr>
        <w:shd w:val="clear" w:color="auto" w:fill="FFFFFF"/>
        <w:autoSpaceDE w:val="0"/>
        <w:autoSpaceDN w:val="0"/>
        <w:adjustRightInd w:val="0"/>
        <w:jc w:val="both"/>
        <w:rPr>
          <w:lang w:val="uk-UA"/>
        </w:rPr>
      </w:pPr>
      <w:r w:rsidRPr="00641A1C">
        <w:rPr>
          <w:lang w:val="uk-UA"/>
        </w:rPr>
        <w:t>- високий рівень  – 2 учні (33,4%);</w:t>
      </w:r>
    </w:p>
    <w:p w:rsidR="00641A1C" w:rsidRPr="00641A1C" w:rsidRDefault="00641A1C" w:rsidP="00641A1C">
      <w:pPr>
        <w:shd w:val="clear" w:color="auto" w:fill="FFFFFF"/>
        <w:autoSpaceDE w:val="0"/>
        <w:autoSpaceDN w:val="0"/>
        <w:adjustRightInd w:val="0"/>
        <w:jc w:val="both"/>
      </w:pPr>
      <w:r w:rsidRPr="00641A1C">
        <w:rPr>
          <w:lang w:val="uk-UA"/>
        </w:rPr>
        <w:t>-  достатній рівень - 3 учні (50%);</w:t>
      </w:r>
    </w:p>
    <w:p w:rsidR="00641A1C" w:rsidRPr="00641A1C" w:rsidRDefault="00641A1C" w:rsidP="00641A1C">
      <w:pPr>
        <w:shd w:val="clear" w:color="auto" w:fill="FFFFFF"/>
        <w:autoSpaceDE w:val="0"/>
        <w:autoSpaceDN w:val="0"/>
        <w:adjustRightInd w:val="0"/>
        <w:jc w:val="both"/>
        <w:rPr>
          <w:lang w:val="uk-UA"/>
        </w:rPr>
      </w:pPr>
      <w:r w:rsidRPr="00641A1C">
        <w:rPr>
          <w:lang w:val="uk-UA"/>
        </w:rPr>
        <w:t>-  середній рівень - 1 учень (16,7%);</w:t>
      </w:r>
    </w:p>
    <w:p w:rsidR="00641A1C" w:rsidRPr="00641A1C" w:rsidRDefault="00641A1C" w:rsidP="00641A1C">
      <w:pPr>
        <w:shd w:val="clear" w:color="auto" w:fill="FFFFFF"/>
        <w:autoSpaceDE w:val="0"/>
        <w:autoSpaceDN w:val="0"/>
        <w:adjustRightInd w:val="0"/>
        <w:jc w:val="both"/>
        <w:rPr>
          <w:lang w:val="uk-UA"/>
        </w:rPr>
      </w:pPr>
      <w:r w:rsidRPr="00641A1C">
        <w:rPr>
          <w:lang w:val="uk-UA"/>
        </w:rPr>
        <w:t>- низький рівень – 0 учнів (0%).</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Результати засвідчили, що учні 9 класу добре оволоділи вивченим  матеріалом, що вивчався в І семестрі.</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 xml:space="preserve">Але були допущені помилки, які свідчать про відсутність систематичного повторення вивченого матеріалу, недостатнє засвоєння навчального матеріалу з окремих.  </w:t>
      </w:r>
    </w:p>
    <w:p w:rsidR="00641A1C" w:rsidRPr="00641A1C" w:rsidRDefault="00641A1C" w:rsidP="00641A1C">
      <w:pPr>
        <w:suppressAutoHyphens/>
        <w:ind w:firstLine="708"/>
        <w:jc w:val="both"/>
        <w:rPr>
          <w:lang w:val="uk-UA" w:eastAsia="ar-SA"/>
        </w:rPr>
      </w:pPr>
      <w:r w:rsidRPr="00641A1C">
        <w:rPr>
          <w:lang w:val="uk-UA" w:eastAsia="ar-SA"/>
        </w:rPr>
        <w:t xml:space="preserve">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w:t>
      </w:r>
    </w:p>
    <w:p w:rsidR="00641A1C" w:rsidRPr="00641A1C" w:rsidRDefault="00641A1C" w:rsidP="00641A1C">
      <w:pPr>
        <w:suppressAutoHyphens/>
        <w:jc w:val="both"/>
        <w:rPr>
          <w:lang w:val="uk-UA" w:eastAsia="ar-SA"/>
        </w:rPr>
      </w:pPr>
      <w:r w:rsidRPr="00641A1C">
        <w:rPr>
          <w:b/>
          <w:u w:val="single"/>
          <w:lang w:eastAsia="ar-SA"/>
        </w:rPr>
        <w:t>«Здоров</w:t>
      </w:r>
      <w:proofErr w:type="gramStart"/>
      <w:r w:rsidRPr="00641A1C">
        <w:rPr>
          <w:b/>
          <w:u w:val="single"/>
          <w:lang w:eastAsia="ar-SA"/>
        </w:rPr>
        <w:t>`я</w:t>
      </w:r>
      <w:proofErr w:type="gramEnd"/>
      <w:r w:rsidRPr="00641A1C">
        <w:rPr>
          <w:b/>
          <w:u w:val="single"/>
          <w:lang w:eastAsia="ar-SA"/>
        </w:rPr>
        <w:t>, безпека та добробут» в 5 класі викладає Ляхович І.Б.</w:t>
      </w:r>
      <w:r w:rsidRPr="00641A1C">
        <w:rPr>
          <w:u w:val="single"/>
          <w:lang w:eastAsia="ar-SA"/>
        </w:rPr>
        <w:t xml:space="preserve"> </w:t>
      </w:r>
      <w:r w:rsidRPr="00641A1C">
        <w:rPr>
          <w:lang w:eastAsia="ar-SA"/>
        </w:rPr>
        <w:t xml:space="preserve">В даному класі навчається </w:t>
      </w:r>
      <w:r w:rsidRPr="00641A1C">
        <w:rPr>
          <w:lang w:val="uk-UA" w:eastAsia="ar-SA"/>
        </w:rPr>
        <w:t>7</w:t>
      </w:r>
      <w:r w:rsidRPr="00641A1C">
        <w:rPr>
          <w:lang w:eastAsia="ar-SA"/>
        </w:rPr>
        <w:t xml:space="preserve"> учнів. Контрольний зріз виконували </w:t>
      </w:r>
      <w:r w:rsidRPr="00641A1C">
        <w:rPr>
          <w:lang w:val="uk-UA" w:eastAsia="ar-SA"/>
        </w:rPr>
        <w:t>7</w:t>
      </w:r>
      <w:r w:rsidRPr="00641A1C">
        <w:rPr>
          <w:lang w:eastAsia="ar-SA"/>
        </w:rPr>
        <w:t xml:space="preserve"> учнів. З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«11» –  1 (14,3%);</w:t>
      </w:r>
      <w:r w:rsidRPr="00641A1C">
        <w:rPr>
          <w:lang w:val="uk-UA" w:eastAsia="ar-SA"/>
        </w:rPr>
        <w:tab/>
        <w:t>«4» - 2 (28,6%).</w:t>
      </w:r>
      <w:r w:rsidRPr="00641A1C">
        <w:rPr>
          <w:lang w:val="uk-UA" w:eastAsia="ar-SA"/>
        </w:rPr>
        <w:tab/>
        <w:t xml:space="preserve"> </w:t>
      </w:r>
      <w:r w:rsidRPr="00641A1C">
        <w:rPr>
          <w:lang w:val="uk-UA" w:eastAsia="ar-SA"/>
        </w:rPr>
        <w:tab/>
        <w:t xml:space="preserve"> </w:t>
      </w:r>
      <w:r w:rsidRPr="00641A1C">
        <w:rPr>
          <w:lang w:val="uk-UA" w:eastAsia="ar-SA"/>
        </w:rPr>
        <w:tab/>
        <w:t xml:space="preserve"> </w:t>
      </w:r>
    </w:p>
    <w:p w:rsidR="00641A1C" w:rsidRPr="00641A1C" w:rsidRDefault="00641A1C" w:rsidP="00641A1C">
      <w:pPr>
        <w:suppressAutoHyphens/>
        <w:ind w:left="360"/>
        <w:jc w:val="both"/>
        <w:rPr>
          <w:lang w:val="uk-UA" w:eastAsia="ar-SA"/>
        </w:rPr>
      </w:pPr>
      <w:r w:rsidRPr="00641A1C">
        <w:rPr>
          <w:lang w:val="uk-UA" w:eastAsia="ar-SA"/>
        </w:rPr>
        <w:t>«7» – 4 (57,2%);</w:t>
      </w:r>
      <w:r w:rsidRPr="00641A1C">
        <w:rPr>
          <w:lang w:val="uk-UA" w:eastAsia="ar-SA"/>
        </w:rPr>
        <w:tab/>
      </w:r>
      <w:r w:rsidRPr="00641A1C">
        <w:rPr>
          <w:lang w:val="uk-UA" w:eastAsia="ar-SA"/>
        </w:rPr>
        <w:tab/>
        <w:t xml:space="preserve"> </w:t>
      </w:r>
      <w:r w:rsidRPr="00641A1C">
        <w:rPr>
          <w:lang w:val="uk-UA" w:eastAsia="ar-SA"/>
        </w:rPr>
        <w:tab/>
        <w:t xml:space="preserve"> </w:t>
      </w:r>
    </w:p>
    <w:p w:rsidR="00641A1C" w:rsidRPr="00641A1C" w:rsidRDefault="00641A1C" w:rsidP="00641A1C">
      <w:pPr>
        <w:suppressAutoHyphens/>
        <w:ind w:left="566" w:hanging="283"/>
        <w:jc w:val="both"/>
        <w:rPr>
          <w:lang w:val="uk-UA" w:eastAsia="ar-SA"/>
        </w:rPr>
      </w:pPr>
      <w:r w:rsidRPr="00641A1C">
        <w:rPr>
          <w:lang w:val="uk-UA" w:eastAsia="ar-SA"/>
        </w:rPr>
        <w:t xml:space="preserve">Середній бал – </w:t>
      </w:r>
      <w:r w:rsidRPr="00641A1C">
        <w:rPr>
          <w:u w:val="single"/>
          <w:lang w:val="uk-UA" w:eastAsia="ar-SA"/>
        </w:rPr>
        <w:t>6,7;</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Коефіцієнт ефективності – </w:t>
      </w:r>
      <w:r w:rsidRPr="00641A1C">
        <w:rPr>
          <w:u w:val="single"/>
          <w:lang w:val="uk-UA" w:eastAsia="ar-SA"/>
        </w:rPr>
        <w:t>56%;</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Ступінь навченості </w:t>
      </w:r>
      <w:r w:rsidRPr="00641A1C">
        <w:rPr>
          <w:u w:val="single"/>
          <w:lang w:val="uk-UA" w:eastAsia="ar-SA"/>
        </w:rPr>
        <w:t>достатній, становить  61%.</w:t>
      </w:r>
    </w:p>
    <w:p w:rsidR="00641A1C" w:rsidRPr="00641A1C" w:rsidRDefault="00641A1C" w:rsidP="00641A1C">
      <w:pPr>
        <w:suppressAutoHyphens/>
        <w:ind w:firstLine="283"/>
        <w:jc w:val="both"/>
        <w:rPr>
          <w:lang w:val="uk-UA" w:eastAsia="ar-SA"/>
        </w:rPr>
      </w:pPr>
      <w:r w:rsidRPr="00641A1C">
        <w:rPr>
          <w:lang w:eastAsia="ar-SA"/>
        </w:rPr>
        <w:t>Завдання зрізу передбачали перевірити знання учні</w:t>
      </w:r>
      <w:proofErr w:type="gramStart"/>
      <w:r w:rsidRPr="00641A1C">
        <w:rPr>
          <w:lang w:eastAsia="ar-SA"/>
        </w:rPr>
        <w:t>в</w:t>
      </w:r>
      <w:proofErr w:type="gramEnd"/>
      <w:r w:rsidRPr="00641A1C">
        <w:rPr>
          <w:lang w:eastAsia="ar-SA"/>
        </w:rPr>
        <w:t xml:space="preserve"> за </w:t>
      </w:r>
      <w:r w:rsidRPr="00641A1C">
        <w:rPr>
          <w:lang w:val="uk-UA" w:eastAsia="ar-SA"/>
        </w:rPr>
        <w:t>І семестр</w:t>
      </w:r>
      <w:r w:rsidRPr="00641A1C">
        <w:rPr>
          <w:lang w:eastAsia="ar-SA"/>
        </w:rPr>
        <w:t xml:space="preserve">. Для виконання було запропоновано </w:t>
      </w:r>
      <w:r w:rsidRPr="00641A1C">
        <w:rPr>
          <w:lang w:val="uk-UA" w:eastAsia="ar-SA"/>
        </w:rPr>
        <w:t>2</w:t>
      </w:r>
      <w:r w:rsidRPr="00641A1C">
        <w:rPr>
          <w:lang w:eastAsia="ar-SA"/>
        </w:rPr>
        <w:t xml:space="preserve"> варіанти </w:t>
      </w:r>
      <w:r w:rsidRPr="00641A1C">
        <w:rPr>
          <w:lang w:val="uk-UA" w:eastAsia="ar-SA"/>
        </w:rPr>
        <w:t>4</w:t>
      </w:r>
      <w:r w:rsidRPr="00641A1C">
        <w:rPr>
          <w:lang w:eastAsia="ar-SA"/>
        </w:rPr>
        <w:t xml:space="preserve"> – </w:t>
      </w:r>
      <w:proofErr w:type="gramStart"/>
      <w:r w:rsidRPr="00641A1C">
        <w:rPr>
          <w:lang w:eastAsia="ar-SA"/>
        </w:rPr>
        <w:t>р</w:t>
      </w:r>
      <w:proofErr w:type="gramEnd"/>
      <w:r w:rsidRPr="00641A1C">
        <w:rPr>
          <w:lang w:eastAsia="ar-SA"/>
        </w:rPr>
        <w:t>івневих завдань.</w:t>
      </w:r>
      <w:r w:rsidRPr="00641A1C">
        <w:rPr>
          <w:lang w:val="uk-UA" w:eastAsia="ar-SA"/>
        </w:rPr>
        <w:t xml:space="preserve"> Учні самостійно вибирали рівень. Роботи оцінені за сумою балів по кожному завданню. </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Аналіз показав, що учні класу на достаньому  рівні засвоїли програмовий матеріал.</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Учні отримали такі результати:</w:t>
      </w:r>
    </w:p>
    <w:p w:rsidR="00641A1C" w:rsidRPr="00641A1C" w:rsidRDefault="00641A1C" w:rsidP="00641A1C">
      <w:pPr>
        <w:shd w:val="clear" w:color="auto" w:fill="FFFFFF"/>
        <w:autoSpaceDE w:val="0"/>
        <w:autoSpaceDN w:val="0"/>
        <w:adjustRightInd w:val="0"/>
        <w:jc w:val="both"/>
        <w:rPr>
          <w:lang w:val="uk-UA"/>
        </w:rPr>
      </w:pPr>
      <w:r w:rsidRPr="00641A1C">
        <w:rPr>
          <w:lang w:val="uk-UA"/>
        </w:rPr>
        <w:t>- високий рівень  – 1 учень (14,3%);</w:t>
      </w:r>
    </w:p>
    <w:p w:rsidR="00641A1C" w:rsidRPr="00641A1C" w:rsidRDefault="00641A1C" w:rsidP="00641A1C">
      <w:pPr>
        <w:shd w:val="clear" w:color="auto" w:fill="FFFFFF"/>
        <w:autoSpaceDE w:val="0"/>
        <w:autoSpaceDN w:val="0"/>
        <w:adjustRightInd w:val="0"/>
        <w:jc w:val="both"/>
      </w:pPr>
      <w:r w:rsidRPr="00641A1C">
        <w:rPr>
          <w:lang w:val="uk-UA"/>
        </w:rPr>
        <w:t>-  достатній рівень - 4 учні (57,2%);</w:t>
      </w:r>
    </w:p>
    <w:p w:rsidR="00641A1C" w:rsidRPr="00641A1C" w:rsidRDefault="00641A1C" w:rsidP="00641A1C">
      <w:pPr>
        <w:shd w:val="clear" w:color="auto" w:fill="FFFFFF"/>
        <w:autoSpaceDE w:val="0"/>
        <w:autoSpaceDN w:val="0"/>
        <w:adjustRightInd w:val="0"/>
        <w:jc w:val="both"/>
        <w:rPr>
          <w:lang w:val="uk-UA"/>
        </w:rPr>
      </w:pPr>
      <w:r w:rsidRPr="00641A1C">
        <w:rPr>
          <w:lang w:val="uk-UA"/>
        </w:rPr>
        <w:t>-  середній рівень - 2 учні (16,7%);</w:t>
      </w:r>
    </w:p>
    <w:p w:rsidR="00641A1C" w:rsidRPr="00641A1C" w:rsidRDefault="00641A1C" w:rsidP="00641A1C">
      <w:pPr>
        <w:shd w:val="clear" w:color="auto" w:fill="FFFFFF"/>
        <w:autoSpaceDE w:val="0"/>
        <w:autoSpaceDN w:val="0"/>
        <w:adjustRightInd w:val="0"/>
        <w:jc w:val="both"/>
        <w:rPr>
          <w:lang w:val="uk-UA"/>
        </w:rPr>
      </w:pPr>
      <w:r w:rsidRPr="00641A1C">
        <w:rPr>
          <w:lang w:val="uk-UA"/>
        </w:rPr>
        <w:t>- низький рівень – 0 учнів (0%).</w:t>
      </w:r>
    </w:p>
    <w:p w:rsidR="00641A1C" w:rsidRPr="00641A1C" w:rsidRDefault="00641A1C" w:rsidP="00641A1C">
      <w:pPr>
        <w:shd w:val="clear" w:color="auto" w:fill="FFFFFF"/>
        <w:autoSpaceDE w:val="0"/>
        <w:autoSpaceDN w:val="0"/>
        <w:adjustRightInd w:val="0"/>
        <w:jc w:val="both"/>
        <w:rPr>
          <w:lang w:val="uk-UA"/>
        </w:rPr>
      </w:pPr>
      <w:r w:rsidRPr="00641A1C">
        <w:rPr>
          <w:lang w:val="uk-UA"/>
        </w:rPr>
        <w:lastRenderedPageBreak/>
        <w:tab/>
        <w:t>Підсумкова контрольна робота дала змогу від слідкувати ріст навчальних досягнень учнів протягом семестру. У здобувачів освіти недостатньо сформована навчально-пізнавальна та комунікативна компетентність.</w:t>
      </w:r>
    </w:p>
    <w:p w:rsidR="00641A1C" w:rsidRPr="00641A1C" w:rsidRDefault="00641A1C" w:rsidP="00641A1C">
      <w:pPr>
        <w:shd w:val="clear" w:color="auto" w:fill="FFFFFF"/>
        <w:autoSpaceDE w:val="0"/>
        <w:autoSpaceDN w:val="0"/>
        <w:adjustRightInd w:val="0"/>
        <w:jc w:val="both"/>
        <w:rPr>
          <w:lang w:val="uk-UA"/>
        </w:rPr>
      </w:pPr>
      <w:r w:rsidRPr="00641A1C">
        <w:rPr>
          <w:lang w:val="uk-UA"/>
        </w:rPr>
        <w:tab/>
        <w:t>Найкраще учні засвоїли такі теми: «Корисний відпочинок», «Рухова активність», «Вчимося самостійно», «Адаптуємося в основній школі».</w:t>
      </w:r>
    </w:p>
    <w:p w:rsidR="00641A1C" w:rsidRPr="00641A1C" w:rsidRDefault="00641A1C" w:rsidP="00641A1C">
      <w:pPr>
        <w:suppressAutoHyphens/>
        <w:ind w:firstLine="283"/>
        <w:jc w:val="both"/>
        <w:rPr>
          <w:lang w:val="uk-UA" w:eastAsia="ar-SA"/>
        </w:rPr>
      </w:pPr>
      <w:r w:rsidRPr="00641A1C">
        <w:rPr>
          <w:lang w:val="uk-UA" w:eastAsia="ar-SA"/>
        </w:rPr>
        <w:t xml:space="preserve"> Але допустили помилки у тестах на відповідність «Безпека та небезпека», «Дорожній рух», «Складові здоров´я».</w:t>
      </w:r>
    </w:p>
    <w:p w:rsidR="00641A1C" w:rsidRPr="00641A1C" w:rsidRDefault="00641A1C" w:rsidP="00641A1C">
      <w:pPr>
        <w:suppressAutoHyphens/>
        <w:ind w:firstLine="283"/>
        <w:jc w:val="both"/>
        <w:rPr>
          <w:lang w:val="uk-UA" w:eastAsia="ar-SA"/>
        </w:rPr>
      </w:pPr>
      <w:r w:rsidRPr="00641A1C">
        <w:rPr>
          <w:lang w:val="uk-UA" w:eastAsia="ar-SA"/>
        </w:rPr>
        <w:tab/>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w:t>
      </w:r>
    </w:p>
    <w:p w:rsidR="00641A1C" w:rsidRPr="00641A1C" w:rsidRDefault="00641A1C" w:rsidP="00641A1C">
      <w:pPr>
        <w:tabs>
          <w:tab w:val="left" w:pos="708"/>
        </w:tabs>
        <w:suppressAutoHyphens/>
        <w:jc w:val="both"/>
        <w:rPr>
          <w:lang w:val="uk-UA" w:eastAsia="ar-SA"/>
        </w:rPr>
      </w:pPr>
      <w:r w:rsidRPr="00641A1C">
        <w:rPr>
          <w:b/>
          <w:u w:val="single"/>
          <w:lang w:val="uk-UA" w:eastAsia="ar-SA"/>
        </w:rPr>
        <w:t>Основи здоров’я в 6 класі викладає Ляхович І.Б.</w:t>
      </w:r>
      <w:r w:rsidRPr="00641A1C">
        <w:rPr>
          <w:lang w:val="uk-UA" w:eastAsia="ar-SA"/>
        </w:rPr>
        <w:t xml:space="preserve"> В даному класі навчається 9 учнів. Контрольний зріз виконували 7 учнів. З них контрольний зріз написали на:</w:t>
      </w:r>
    </w:p>
    <w:p w:rsidR="00641A1C" w:rsidRPr="00641A1C" w:rsidRDefault="00641A1C" w:rsidP="00641A1C">
      <w:pPr>
        <w:suppressAutoHyphens/>
        <w:ind w:left="360"/>
        <w:jc w:val="both"/>
        <w:rPr>
          <w:lang w:val="uk-UA" w:eastAsia="ar-SA"/>
        </w:rPr>
      </w:pPr>
      <w:r w:rsidRPr="00641A1C">
        <w:rPr>
          <w:lang w:val="uk-UA" w:eastAsia="ar-SA"/>
        </w:rPr>
        <w:t>«10» – 2 (28,6%);</w:t>
      </w:r>
      <w:r w:rsidRPr="00641A1C">
        <w:rPr>
          <w:lang w:val="uk-UA" w:eastAsia="ar-SA"/>
        </w:rPr>
        <w:tab/>
      </w:r>
      <w:r w:rsidRPr="00641A1C">
        <w:rPr>
          <w:lang w:val="uk-UA" w:eastAsia="ar-SA"/>
        </w:rPr>
        <w:tab/>
        <w:t>«8» – 1 (14,3%);</w:t>
      </w:r>
      <w:r w:rsidRPr="00641A1C">
        <w:rPr>
          <w:lang w:val="uk-UA" w:eastAsia="ar-SA"/>
        </w:rPr>
        <w:tab/>
      </w:r>
      <w:r w:rsidRPr="00641A1C">
        <w:rPr>
          <w:lang w:val="uk-UA" w:eastAsia="ar-SA"/>
        </w:rPr>
        <w:tab/>
        <w:t xml:space="preserve">«5» - 1 (14,3%). </w:t>
      </w:r>
    </w:p>
    <w:p w:rsidR="00641A1C" w:rsidRPr="00641A1C" w:rsidRDefault="00641A1C" w:rsidP="00641A1C">
      <w:pPr>
        <w:suppressAutoHyphens/>
        <w:ind w:left="360"/>
        <w:jc w:val="both"/>
        <w:rPr>
          <w:lang w:val="uk-UA" w:eastAsia="ar-SA"/>
        </w:rPr>
      </w:pPr>
      <w:r w:rsidRPr="00641A1C">
        <w:rPr>
          <w:lang w:val="uk-UA" w:eastAsia="ar-SA"/>
        </w:rPr>
        <w:t>«9» – 1 (14,3%);</w:t>
      </w:r>
      <w:r w:rsidRPr="00641A1C">
        <w:rPr>
          <w:lang w:val="uk-UA" w:eastAsia="ar-SA"/>
        </w:rPr>
        <w:tab/>
      </w:r>
      <w:r w:rsidRPr="00641A1C">
        <w:rPr>
          <w:lang w:val="uk-UA" w:eastAsia="ar-SA"/>
        </w:rPr>
        <w:tab/>
        <w:t>«6» – 2 (28,6%);</w:t>
      </w:r>
      <w:r w:rsidRPr="00641A1C">
        <w:rPr>
          <w:lang w:val="uk-UA" w:eastAsia="ar-SA"/>
        </w:rPr>
        <w:tab/>
      </w:r>
      <w:r w:rsidRPr="00641A1C">
        <w:rPr>
          <w:lang w:val="uk-UA" w:eastAsia="ar-SA"/>
        </w:rPr>
        <w:tab/>
        <w:t xml:space="preserve"> </w:t>
      </w:r>
    </w:p>
    <w:p w:rsidR="00641A1C" w:rsidRPr="00641A1C" w:rsidRDefault="00641A1C" w:rsidP="00641A1C">
      <w:pPr>
        <w:suppressAutoHyphens/>
        <w:ind w:left="566" w:hanging="283"/>
        <w:jc w:val="both"/>
        <w:rPr>
          <w:lang w:val="uk-UA" w:eastAsia="ar-SA"/>
        </w:rPr>
      </w:pPr>
      <w:r w:rsidRPr="00641A1C">
        <w:rPr>
          <w:lang w:val="uk-UA" w:eastAsia="ar-SA"/>
        </w:rPr>
        <w:t xml:space="preserve">Середній бал – </w:t>
      </w:r>
      <w:r w:rsidRPr="00641A1C">
        <w:rPr>
          <w:u w:val="single"/>
          <w:lang w:val="uk-UA" w:eastAsia="ar-SA"/>
        </w:rPr>
        <w:t>7,7;</w:t>
      </w:r>
    </w:p>
    <w:p w:rsidR="00641A1C" w:rsidRPr="00641A1C" w:rsidRDefault="00641A1C" w:rsidP="00641A1C">
      <w:pPr>
        <w:suppressAutoHyphens/>
        <w:ind w:left="566" w:hanging="283"/>
        <w:jc w:val="both"/>
        <w:rPr>
          <w:lang w:val="uk-UA" w:eastAsia="ar-SA"/>
        </w:rPr>
      </w:pPr>
      <w:r w:rsidRPr="00641A1C">
        <w:rPr>
          <w:lang w:val="uk-UA" w:eastAsia="ar-SA"/>
        </w:rPr>
        <w:t>Коефіцієнт ефективності – 5</w:t>
      </w:r>
      <w:r w:rsidRPr="00641A1C">
        <w:rPr>
          <w:u w:val="single"/>
          <w:lang w:val="uk-UA" w:eastAsia="ar-SA"/>
        </w:rPr>
        <w:t>3%;</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Ступінь навченості  </w:t>
      </w:r>
      <w:r w:rsidRPr="00641A1C">
        <w:rPr>
          <w:u w:val="single"/>
          <w:lang w:val="uk-UA" w:eastAsia="ar-SA"/>
        </w:rPr>
        <w:t>достатній, становить 62%</w:t>
      </w:r>
    </w:p>
    <w:p w:rsidR="00641A1C" w:rsidRPr="00641A1C" w:rsidRDefault="00641A1C" w:rsidP="00641A1C">
      <w:pPr>
        <w:suppressAutoHyphens/>
        <w:ind w:firstLine="283"/>
        <w:jc w:val="both"/>
        <w:rPr>
          <w:lang w:val="uk-UA" w:eastAsia="ar-SA"/>
        </w:rPr>
      </w:pPr>
      <w:r w:rsidRPr="00641A1C">
        <w:rPr>
          <w:lang w:val="uk-UA" w:eastAsia="ar-SA"/>
        </w:rPr>
        <w:t xml:space="preserve">Завдання контрольного зрізу передбачали перевірити рівень знань учнів  з даного предмета за І  семестр.  </w:t>
      </w:r>
      <w:r w:rsidRPr="00641A1C">
        <w:rPr>
          <w:lang w:eastAsia="ar-SA"/>
        </w:rPr>
        <w:t xml:space="preserve">Для виконання  школярам було запропоновано завдання </w:t>
      </w:r>
      <w:r w:rsidRPr="00641A1C">
        <w:rPr>
          <w:lang w:val="uk-UA" w:eastAsia="ar-SA"/>
        </w:rPr>
        <w:t>4</w:t>
      </w:r>
      <w:r w:rsidRPr="00641A1C">
        <w:rPr>
          <w:lang w:eastAsia="ar-SA"/>
        </w:rPr>
        <w:t xml:space="preserve">-рівневої складності.  </w:t>
      </w:r>
      <w:r w:rsidRPr="00641A1C">
        <w:rPr>
          <w:lang w:val="uk-UA" w:eastAsia="ar-SA"/>
        </w:rPr>
        <w:t xml:space="preserve"> Учні самостійно вибирали </w:t>
      </w:r>
      <w:proofErr w:type="gramStart"/>
      <w:r w:rsidRPr="00641A1C">
        <w:rPr>
          <w:lang w:val="uk-UA" w:eastAsia="ar-SA"/>
        </w:rPr>
        <w:t>р</w:t>
      </w:r>
      <w:proofErr w:type="gramEnd"/>
      <w:r w:rsidRPr="00641A1C">
        <w:rPr>
          <w:lang w:val="uk-UA" w:eastAsia="ar-SA"/>
        </w:rPr>
        <w:t xml:space="preserve">івень. Роботи оцінені за сумою балів по кожному завданню. </w:t>
      </w:r>
    </w:p>
    <w:p w:rsidR="00641A1C" w:rsidRPr="00641A1C" w:rsidRDefault="00641A1C" w:rsidP="00641A1C">
      <w:pPr>
        <w:shd w:val="clear" w:color="auto" w:fill="FFFFFF"/>
        <w:autoSpaceDE w:val="0"/>
        <w:autoSpaceDN w:val="0"/>
        <w:adjustRightInd w:val="0"/>
        <w:ind w:firstLine="283"/>
        <w:jc w:val="both"/>
        <w:rPr>
          <w:lang w:val="uk-UA"/>
        </w:rPr>
      </w:pPr>
      <w:r w:rsidRPr="00641A1C">
        <w:rPr>
          <w:lang w:val="uk-UA"/>
        </w:rPr>
        <w:t>Аналіз показав, що учні класу на достаньому  рівні засвоїли програмовий матеріал.</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Учні отримали такі результати:</w:t>
      </w:r>
    </w:p>
    <w:p w:rsidR="00641A1C" w:rsidRPr="00641A1C" w:rsidRDefault="00641A1C" w:rsidP="00641A1C">
      <w:pPr>
        <w:shd w:val="clear" w:color="auto" w:fill="FFFFFF"/>
        <w:autoSpaceDE w:val="0"/>
        <w:autoSpaceDN w:val="0"/>
        <w:adjustRightInd w:val="0"/>
        <w:jc w:val="both"/>
        <w:rPr>
          <w:lang w:val="uk-UA"/>
        </w:rPr>
      </w:pPr>
      <w:r w:rsidRPr="00641A1C">
        <w:rPr>
          <w:lang w:val="uk-UA"/>
        </w:rPr>
        <w:t>- високий рівень  – 2 учні (28,6%);</w:t>
      </w:r>
    </w:p>
    <w:p w:rsidR="00641A1C" w:rsidRPr="00641A1C" w:rsidRDefault="00641A1C" w:rsidP="00641A1C">
      <w:pPr>
        <w:shd w:val="clear" w:color="auto" w:fill="FFFFFF"/>
        <w:autoSpaceDE w:val="0"/>
        <w:autoSpaceDN w:val="0"/>
        <w:adjustRightInd w:val="0"/>
        <w:jc w:val="both"/>
      </w:pPr>
      <w:r w:rsidRPr="00641A1C">
        <w:rPr>
          <w:lang w:val="uk-UA"/>
        </w:rPr>
        <w:t>-  достатній рівень - 2 учні (28,6%);</w:t>
      </w:r>
    </w:p>
    <w:p w:rsidR="00641A1C" w:rsidRPr="00641A1C" w:rsidRDefault="00641A1C" w:rsidP="00641A1C">
      <w:pPr>
        <w:shd w:val="clear" w:color="auto" w:fill="FFFFFF"/>
        <w:autoSpaceDE w:val="0"/>
        <w:autoSpaceDN w:val="0"/>
        <w:adjustRightInd w:val="0"/>
        <w:jc w:val="both"/>
        <w:rPr>
          <w:lang w:val="uk-UA"/>
        </w:rPr>
      </w:pPr>
      <w:r w:rsidRPr="00641A1C">
        <w:rPr>
          <w:lang w:val="uk-UA"/>
        </w:rPr>
        <w:t>-  середній рівень - 3 учні (42,9%);</w:t>
      </w:r>
    </w:p>
    <w:p w:rsidR="00641A1C" w:rsidRPr="00641A1C" w:rsidRDefault="00641A1C" w:rsidP="00641A1C">
      <w:pPr>
        <w:shd w:val="clear" w:color="auto" w:fill="FFFFFF"/>
        <w:autoSpaceDE w:val="0"/>
        <w:autoSpaceDN w:val="0"/>
        <w:adjustRightInd w:val="0"/>
        <w:jc w:val="both"/>
        <w:rPr>
          <w:lang w:val="uk-UA"/>
        </w:rPr>
      </w:pPr>
      <w:r w:rsidRPr="00641A1C">
        <w:rPr>
          <w:lang w:val="uk-UA"/>
        </w:rPr>
        <w:t>- низький рівень – 0 учнів (0%).</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Підсумкова контрольна робота дала змогу від слідкувати ріст навчальних досягнень учнів протягом семестру. У здобувачів освіти недостатньо сформована навчально-пізнавальна та комунікативна компетентність.</w:t>
      </w:r>
    </w:p>
    <w:p w:rsidR="00641A1C" w:rsidRPr="00641A1C" w:rsidRDefault="00641A1C" w:rsidP="00641A1C">
      <w:pPr>
        <w:suppressAutoHyphens/>
        <w:ind w:firstLine="708"/>
        <w:jc w:val="both"/>
        <w:rPr>
          <w:lang w:val="uk-UA" w:eastAsia="ar-SA"/>
        </w:rPr>
      </w:pPr>
      <w:r w:rsidRPr="00641A1C">
        <w:rPr>
          <w:lang w:val="uk-UA" w:eastAsia="ar-SA"/>
        </w:rPr>
        <w:t xml:space="preserve">Учні 6 класу визначають залежність здоров'я від корисних і шкідливих звичок, наводять приклади, але не можуть дати визначення поняття “благополуччя”, знають правила дотримання правил особистої гігієни, називають чинники, що спричиняють хворобу, знають про правильне харчування підлітків. </w:t>
      </w:r>
      <w:r w:rsidRPr="00641A1C">
        <w:rPr>
          <w:lang w:eastAsia="ar-SA"/>
        </w:rPr>
        <w:t>Але не чітко дають визначення поняттям “калорійність”,</w:t>
      </w:r>
      <w:r w:rsidRPr="00641A1C">
        <w:rPr>
          <w:lang w:val="uk-UA" w:eastAsia="ar-SA"/>
        </w:rPr>
        <w:t xml:space="preserve"> </w:t>
      </w:r>
      <w:r w:rsidRPr="00641A1C">
        <w:rPr>
          <w:lang w:eastAsia="ar-SA"/>
        </w:rPr>
        <w:t xml:space="preserve">”їжа”, не повністю розкривають питання значення фізичних вправ для росту і розвитку </w:t>
      </w:r>
      <w:proofErr w:type="gramStart"/>
      <w:r w:rsidRPr="00641A1C">
        <w:rPr>
          <w:lang w:eastAsia="ar-SA"/>
        </w:rPr>
        <w:t>п</w:t>
      </w:r>
      <w:proofErr w:type="gramEnd"/>
      <w:r w:rsidRPr="00641A1C">
        <w:rPr>
          <w:lang w:eastAsia="ar-SA"/>
        </w:rPr>
        <w:t>ідлітка, та впливу алкоголю на здоров'я.</w:t>
      </w:r>
      <w:r w:rsidRPr="00641A1C">
        <w:rPr>
          <w:lang w:val="uk-UA" w:eastAsia="ar-SA"/>
        </w:rPr>
        <w:t xml:space="preserve"> </w:t>
      </w:r>
    </w:p>
    <w:p w:rsidR="00641A1C" w:rsidRPr="00641A1C" w:rsidRDefault="00641A1C" w:rsidP="00641A1C">
      <w:pPr>
        <w:suppressAutoHyphens/>
        <w:ind w:firstLine="283"/>
        <w:jc w:val="both"/>
        <w:rPr>
          <w:lang w:val="uk-UA" w:eastAsia="ar-SA"/>
        </w:rPr>
      </w:pPr>
      <w:r w:rsidRPr="00641A1C">
        <w:rPr>
          <w:lang w:val="uk-UA" w:eastAsia="ar-SA"/>
        </w:rPr>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w:t>
      </w:r>
    </w:p>
    <w:p w:rsidR="00641A1C" w:rsidRPr="00641A1C" w:rsidRDefault="00641A1C" w:rsidP="00641A1C">
      <w:pPr>
        <w:suppressAutoHyphens/>
        <w:jc w:val="both"/>
        <w:rPr>
          <w:lang w:val="uk-UA" w:eastAsia="ar-SA"/>
        </w:rPr>
      </w:pPr>
      <w:r w:rsidRPr="00641A1C">
        <w:rPr>
          <w:b/>
          <w:u w:val="single"/>
          <w:lang w:eastAsia="ar-SA"/>
        </w:rPr>
        <w:lastRenderedPageBreak/>
        <w:t>Основи здоров’я в 7 класі викладає Ляхович І.Б.</w:t>
      </w:r>
      <w:r w:rsidRPr="00641A1C">
        <w:rPr>
          <w:lang w:eastAsia="ar-SA"/>
        </w:rPr>
        <w:t xml:space="preserve"> В даному класі навчається </w:t>
      </w:r>
      <w:r w:rsidRPr="00641A1C">
        <w:rPr>
          <w:lang w:val="uk-UA" w:eastAsia="ar-SA"/>
        </w:rPr>
        <w:t>11</w:t>
      </w:r>
      <w:r w:rsidRPr="00641A1C">
        <w:rPr>
          <w:lang w:eastAsia="ar-SA"/>
        </w:rPr>
        <w:t xml:space="preserve"> учнів. Контрольний зріз виконували </w:t>
      </w:r>
      <w:r w:rsidRPr="00641A1C">
        <w:rPr>
          <w:lang w:val="uk-UA" w:eastAsia="ar-SA"/>
        </w:rPr>
        <w:t>6</w:t>
      </w:r>
      <w:r w:rsidRPr="00641A1C">
        <w:rPr>
          <w:lang w:eastAsia="ar-SA"/>
        </w:rPr>
        <w:t xml:space="preserve"> учнів. </w:t>
      </w:r>
      <w:proofErr w:type="gramStart"/>
      <w:r w:rsidRPr="00641A1C">
        <w:rPr>
          <w:lang w:eastAsia="ar-SA"/>
        </w:rPr>
        <w:t>З</w:t>
      </w:r>
      <w:proofErr w:type="gramEnd"/>
      <w:r w:rsidRPr="00641A1C">
        <w:rPr>
          <w:lang w:eastAsia="ar-SA"/>
        </w:rPr>
        <w:t xml:space="preserve"> них роботу написали на:</w:t>
      </w:r>
    </w:p>
    <w:p w:rsidR="00641A1C" w:rsidRPr="00641A1C" w:rsidRDefault="00641A1C" w:rsidP="00641A1C">
      <w:pPr>
        <w:suppressAutoHyphens/>
        <w:ind w:left="360"/>
        <w:jc w:val="both"/>
        <w:rPr>
          <w:lang w:val="uk-UA" w:eastAsia="ar-SA"/>
        </w:rPr>
      </w:pPr>
      <w:r w:rsidRPr="00641A1C">
        <w:rPr>
          <w:lang w:val="uk-UA" w:eastAsia="ar-SA"/>
        </w:rPr>
        <w:t>«11» - 1 (16,7%);</w:t>
      </w:r>
      <w:r w:rsidRPr="00641A1C">
        <w:rPr>
          <w:lang w:val="uk-UA" w:eastAsia="ar-SA"/>
        </w:rPr>
        <w:tab/>
      </w:r>
      <w:r w:rsidRPr="00641A1C">
        <w:rPr>
          <w:lang w:val="uk-UA" w:eastAsia="ar-SA"/>
        </w:rPr>
        <w:tab/>
        <w:t>«6» - 1 (16,7%);</w:t>
      </w:r>
      <w:r w:rsidRPr="00641A1C">
        <w:rPr>
          <w:lang w:val="uk-UA" w:eastAsia="ar-SA"/>
        </w:rPr>
        <w:tab/>
      </w:r>
      <w:r w:rsidRPr="00641A1C">
        <w:rPr>
          <w:lang w:val="uk-UA" w:eastAsia="ar-SA"/>
        </w:rPr>
        <w:tab/>
      </w:r>
      <w:r w:rsidRPr="00641A1C">
        <w:rPr>
          <w:lang w:val="uk-UA" w:eastAsia="ar-SA"/>
        </w:rPr>
        <w:tab/>
        <w:t xml:space="preserve"> </w:t>
      </w:r>
      <w:r w:rsidRPr="00641A1C">
        <w:rPr>
          <w:lang w:val="uk-UA" w:eastAsia="ar-SA"/>
        </w:rPr>
        <w:tab/>
        <w:t xml:space="preserve"> </w:t>
      </w:r>
    </w:p>
    <w:p w:rsidR="00641A1C" w:rsidRPr="00641A1C" w:rsidRDefault="00641A1C" w:rsidP="00641A1C">
      <w:pPr>
        <w:suppressAutoHyphens/>
        <w:ind w:left="360"/>
        <w:jc w:val="both"/>
        <w:rPr>
          <w:lang w:val="uk-UA" w:eastAsia="ar-SA"/>
        </w:rPr>
      </w:pPr>
      <w:r w:rsidRPr="00641A1C">
        <w:rPr>
          <w:lang w:val="uk-UA" w:eastAsia="ar-SA"/>
        </w:rPr>
        <w:t>«7» - 3 (50%);</w:t>
      </w:r>
      <w:r w:rsidRPr="00641A1C">
        <w:rPr>
          <w:lang w:val="uk-UA" w:eastAsia="ar-SA"/>
        </w:rPr>
        <w:tab/>
      </w:r>
      <w:r w:rsidRPr="00641A1C">
        <w:rPr>
          <w:lang w:val="uk-UA" w:eastAsia="ar-SA"/>
        </w:rPr>
        <w:tab/>
        <w:t xml:space="preserve">«4» - 1 (16,7%). </w:t>
      </w:r>
      <w:r w:rsidRPr="00641A1C">
        <w:rPr>
          <w:lang w:val="uk-UA" w:eastAsia="ar-SA"/>
        </w:rPr>
        <w:tab/>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Середній бал – </w:t>
      </w:r>
      <w:r w:rsidRPr="00641A1C">
        <w:rPr>
          <w:u w:val="single"/>
          <w:lang w:val="uk-UA" w:eastAsia="ar-SA"/>
        </w:rPr>
        <w:t>7,0;</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Коефіцієнт ефективності – </w:t>
      </w:r>
      <w:r w:rsidRPr="00641A1C">
        <w:rPr>
          <w:u w:val="single"/>
          <w:lang w:val="uk-UA" w:eastAsia="ar-SA"/>
        </w:rPr>
        <w:t>53%;</w:t>
      </w:r>
    </w:p>
    <w:p w:rsidR="00641A1C" w:rsidRPr="00641A1C" w:rsidRDefault="00641A1C" w:rsidP="00641A1C">
      <w:pPr>
        <w:suppressAutoHyphens/>
        <w:ind w:left="566" w:hanging="283"/>
        <w:jc w:val="both"/>
        <w:rPr>
          <w:lang w:val="uk-UA" w:eastAsia="ar-SA"/>
        </w:rPr>
      </w:pPr>
      <w:r w:rsidRPr="00641A1C">
        <w:rPr>
          <w:lang w:val="uk-UA" w:eastAsia="ar-SA"/>
        </w:rPr>
        <w:t xml:space="preserve">Ступінь навченості </w:t>
      </w:r>
      <w:r w:rsidRPr="00641A1C">
        <w:rPr>
          <w:u w:val="single"/>
          <w:lang w:val="uk-UA" w:eastAsia="ar-SA"/>
        </w:rPr>
        <w:t>достаній, становить 53%.</w:t>
      </w:r>
    </w:p>
    <w:p w:rsidR="00641A1C" w:rsidRPr="00641A1C" w:rsidRDefault="00641A1C" w:rsidP="00641A1C">
      <w:pPr>
        <w:suppressAutoHyphens/>
        <w:ind w:firstLine="283"/>
        <w:jc w:val="both"/>
        <w:rPr>
          <w:lang w:val="uk-UA" w:eastAsia="ar-SA"/>
        </w:rPr>
      </w:pPr>
      <w:r w:rsidRPr="00641A1C">
        <w:rPr>
          <w:lang w:val="uk-UA" w:eastAsia="ar-SA"/>
        </w:rPr>
        <w:t xml:space="preserve">Завданнями зрізу передбачалась перевірка знань учнів за  І семестр.  Для виконання було запропоновано 2 варіанти 4-рівневих завдань.  Учні самостійно вибирали рівень. Роботи оцінені за сумою балів по кожному завданню. </w:t>
      </w:r>
    </w:p>
    <w:p w:rsidR="00641A1C" w:rsidRPr="00641A1C" w:rsidRDefault="00641A1C" w:rsidP="00641A1C">
      <w:pPr>
        <w:shd w:val="clear" w:color="auto" w:fill="FFFFFF"/>
        <w:autoSpaceDE w:val="0"/>
        <w:autoSpaceDN w:val="0"/>
        <w:adjustRightInd w:val="0"/>
        <w:ind w:firstLine="283"/>
        <w:jc w:val="both"/>
        <w:rPr>
          <w:lang w:val="uk-UA"/>
        </w:rPr>
      </w:pPr>
      <w:r w:rsidRPr="00641A1C">
        <w:rPr>
          <w:lang w:val="uk-UA"/>
        </w:rPr>
        <w:t>Аналіз показав, що учні класу на достаньому  рівні засвоїли програмовий матеріал.</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Учні отримали такі результати:</w:t>
      </w:r>
    </w:p>
    <w:p w:rsidR="00641A1C" w:rsidRPr="00641A1C" w:rsidRDefault="00641A1C" w:rsidP="00641A1C">
      <w:pPr>
        <w:shd w:val="clear" w:color="auto" w:fill="FFFFFF"/>
        <w:autoSpaceDE w:val="0"/>
        <w:autoSpaceDN w:val="0"/>
        <w:adjustRightInd w:val="0"/>
        <w:jc w:val="both"/>
        <w:rPr>
          <w:lang w:val="uk-UA"/>
        </w:rPr>
      </w:pPr>
      <w:r w:rsidRPr="00641A1C">
        <w:rPr>
          <w:lang w:val="uk-UA"/>
        </w:rPr>
        <w:t>- високий рівень  – 1 учень (16,7%);</w:t>
      </w:r>
    </w:p>
    <w:p w:rsidR="00641A1C" w:rsidRPr="00641A1C" w:rsidRDefault="00641A1C" w:rsidP="00641A1C">
      <w:pPr>
        <w:shd w:val="clear" w:color="auto" w:fill="FFFFFF"/>
        <w:autoSpaceDE w:val="0"/>
        <w:autoSpaceDN w:val="0"/>
        <w:adjustRightInd w:val="0"/>
        <w:jc w:val="both"/>
      </w:pPr>
      <w:r w:rsidRPr="00641A1C">
        <w:rPr>
          <w:lang w:val="uk-UA"/>
        </w:rPr>
        <w:t>-  достатній рівень - 3 учні (50%);</w:t>
      </w:r>
    </w:p>
    <w:p w:rsidR="00641A1C" w:rsidRPr="00641A1C" w:rsidRDefault="00641A1C" w:rsidP="00641A1C">
      <w:pPr>
        <w:shd w:val="clear" w:color="auto" w:fill="FFFFFF"/>
        <w:autoSpaceDE w:val="0"/>
        <w:autoSpaceDN w:val="0"/>
        <w:adjustRightInd w:val="0"/>
        <w:jc w:val="both"/>
        <w:rPr>
          <w:lang w:val="uk-UA"/>
        </w:rPr>
      </w:pPr>
      <w:r w:rsidRPr="00641A1C">
        <w:rPr>
          <w:lang w:val="uk-UA"/>
        </w:rPr>
        <w:t>-  середній рівень - 2 учні (33,4%);</w:t>
      </w:r>
    </w:p>
    <w:p w:rsidR="00641A1C" w:rsidRPr="00641A1C" w:rsidRDefault="00641A1C" w:rsidP="00641A1C">
      <w:pPr>
        <w:shd w:val="clear" w:color="auto" w:fill="FFFFFF"/>
        <w:autoSpaceDE w:val="0"/>
        <w:autoSpaceDN w:val="0"/>
        <w:adjustRightInd w:val="0"/>
        <w:jc w:val="both"/>
        <w:rPr>
          <w:lang w:val="uk-UA"/>
        </w:rPr>
      </w:pPr>
      <w:r w:rsidRPr="00641A1C">
        <w:rPr>
          <w:lang w:val="uk-UA"/>
        </w:rPr>
        <w:t>- низький рівень – 0 учнів (0%).</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Підсумкова контрольна робота дала змогу від слідкувати ріст навчальних досягнень учнів протягом семестру. У здобувачів освіти недостатньо сформована навчально-пізнавальна та комунікативна компетентність.</w:t>
      </w:r>
    </w:p>
    <w:p w:rsidR="00641A1C" w:rsidRPr="00641A1C" w:rsidRDefault="00641A1C" w:rsidP="00641A1C">
      <w:pPr>
        <w:suppressAutoHyphens/>
        <w:ind w:firstLine="708"/>
        <w:jc w:val="both"/>
        <w:rPr>
          <w:lang w:val="uk-UA" w:eastAsia="ar-SA"/>
        </w:rPr>
      </w:pPr>
      <w:r w:rsidRPr="00641A1C">
        <w:rPr>
          <w:lang w:eastAsia="ar-SA"/>
        </w:rPr>
        <w:t>Аналіз показав, що</w:t>
      </w:r>
      <w:r w:rsidRPr="00641A1C">
        <w:rPr>
          <w:lang w:val="uk-UA" w:eastAsia="ar-SA"/>
        </w:rPr>
        <w:t xml:space="preserve"> 4 учні класу (66,7%) виконали контрольний зріз на високому та достатньому </w:t>
      </w:r>
      <w:proofErr w:type="gramStart"/>
      <w:r w:rsidRPr="00641A1C">
        <w:rPr>
          <w:lang w:val="uk-UA" w:eastAsia="ar-SA"/>
        </w:rPr>
        <w:t>р</w:t>
      </w:r>
      <w:proofErr w:type="gramEnd"/>
      <w:r w:rsidRPr="00641A1C">
        <w:rPr>
          <w:lang w:val="uk-UA" w:eastAsia="ar-SA"/>
        </w:rPr>
        <w:t xml:space="preserve">івнях, справившись із завданнями, допустивши  незначні помилки. Ще 2 учні (33,4%) програмовий матеріал засвоїли на середньому рівні. Ці школярі вміють застосовувати знання в практичній діяльності, розкривають суть явищ і процесів, володіють життєвими навичками безпечної для життя і здоров'я поведінки, але допустили багато помилок.   </w:t>
      </w:r>
    </w:p>
    <w:p w:rsidR="00641A1C" w:rsidRPr="00641A1C" w:rsidRDefault="00641A1C" w:rsidP="00641A1C">
      <w:pPr>
        <w:suppressAutoHyphens/>
        <w:ind w:firstLine="708"/>
        <w:jc w:val="both"/>
        <w:rPr>
          <w:lang w:val="uk-UA" w:eastAsia="ar-SA"/>
        </w:rPr>
      </w:pPr>
      <w:r w:rsidRPr="00641A1C">
        <w:rPr>
          <w:lang w:eastAsia="ar-SA"/>
        </w:rPr>
        <w:t>Учні 7 класу визначають залежність від корисних і шкідливих звичок, вплив здорового способу життя на самопочуття людини</w:t>
      </w:r>
      <w:proofErr w:type="gramStart"/>
      <w:r w:rsidRPr="00641A1C">
        <w:rPr>
          <w:lang w:eastAsia="ar-SA"/>
        </w:rPr>
        <w:t>,з</w:t>
      </w:r>
      <w:proofErr w:type="gramEnd"/>
      <w:r w:rsidRPr="00641A1C">
        <w:rPr>
          <w:lang w:eastAsia="ar-SA"/>
        </w:rPr>
        <w:t xml:space="preserve">нають правила безпечної поведінки удома, на дворі, на вулиці. Не </w:t>
      </w:r>
      <w:r w:rsidRPr="00641A1C">
        <w:rPr>
          <w:lang w:val="uk-UA" w:eastAsia="ar-SA"/>
        </w:rPr>
        <w:t xml:space="preserve"> зовсім вдало визначають ознаки хвороб, соціальні чинники.</w:t>
      </w:r>
    </w:p>
    <w:p w:rsidR="00641A1C" w:rsidRPr="00641A1C" w:rsidRDefault="00641A1C" w:rsidP="00641A1C">
      <w:pPr>
        <w:suppressAutoHyphens/>
        <w:ind w:firstLine="283"/>
        <w:jc w:val="both"/>
        <w:rPr>
          <w:lang w:val="uk-UA" w:eastAsia="ar-SA"/>
        </w:rPr>
      </w:pPr>
      <w:r w:rsidRPr="00641A1C">
        <w:rPr>
          <w:lang w:val="uk-UA" w:eastAsia="ar-SA"/>
        </w:rPr>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w:t>
      </w:r>
    </w:p>
    <w:p w:rsidR="00641A1C" w:rsidRPr="00641A1C" w:rsidRDefault="00641A1C" w:rsidP="00641A1C">
      <w:pPr>
        <w:tabs>
          <w:tab w:val="left" w:pos="708"/>
        </w:tabs>
        <w:suppressAutoHyphens/>
        <w:jc w:val="both"/>
        <w:rPr>
          <w:lang w:val="uk-UA" w:eastAsia="ar-SA"/>
        </w:rPr>
      </w:pPr>
      <w:r w:rsidRPr="00641A1C">
        <w:rPr>
          <w:b/>
          <w:u w:val="single"/>
          <w:lang w:val="uk-UA" w:eastAsia="ar-SA"/>
        </w:rPr>
        <w:t>Основи здоров’я у 8 класі викладає Ляхович І.Б.</w:t>
      </w:r>
      <w:r w:rsidRPr="00641A1C">
        <w:rPr>
          <w:lang w:val="uk-UA" w:eastAsia="ar-SA"/>
        </w:rPr>
        <w:t xml:space="preserve"> В класі за списком </w:t>
      </w:r>
      <w:r w:rsidRPr="00641A1C">
        <w:rPr>
          <w:lang w:eastAsia="ar-SA"/>
        </w:rPr>
        <w:t>12</w:t>
      </w:r>
      <w:r w:rsidRPr="00641A1C">
        <w:rPr>
          <w:lang w:val="uk-UA" w:eastAsia="ar-SA"/>
        </w:rPr>
        <w:t xml:space="preserve"> учнів. Контрольний зріз писали 8 учнів. З них роботу виконали на:</w:t>
      </w:r>
    </w:p>
    <w:p w:rsidR="00641A1C" w:rsidRPr="00641A1C" w:rsidRDefault="00641A1C" w:rsidP="00641A1C">
      <w:pPr>
        <w:suppressAutoHyphens/>
        <w:ind w:left="360"/>
        <w:jc w:val="both"/>
        <w:rPr>
          <w:lang w:val="uk-UA" w:eastAsia="ar-SA"/>
        </w:rPr>
      </w:pPr>
      <w:r w:rsidRPr="00641A1C">
        <w:rPr>
          <w:lang w:val="uk-UA" w:eastAsia="ar-SA"/>
        </w:rPr>
        <w:t>«11» - 1 (12,5%);</w:t>
      </w:r>
      <w:r w:rsidRPr="00641A1C">
        <w:rPr>
          <w:lang w:val="uk-UA" w:eastAsia="ar-SA"/>
        </w:rPr>
        <w:tab/>
      </w:r>
      <w:r w:rsidRPr="00641A1C">
        <w:rPr>
          <w:lang w:val="uk-UA" w:eastAsia="ar-SA"/>
        </w:rPr>
        <w:tab/>
        <w:t>«8» - 1</w:t>
      </w:r>
      <w:r w:rsidRPr="00641A1C">
        <w:rPr>
          <w:lang w:val="uk-UA" w:eastAsia="ar-SA"/>
        </w:rPr>
        <w:tab/>
        <w:t>(12,5%);</w:t>
      </w:r>
      <w:r w:rsidRPr="00641A1C">
        <w:rPr>
          <w:lang w:val="uk-UA" w:eastAsia="ar-SA"/>
        </w:rPr>
        <w:tab/>
        <w:t>«5» - 1 (12,5%);</w:t>
      </w:r>
      <w:r w:rsidRPr="00641A1C">
        <w:rPr>
          <w:lang w:val="uk-UA" w:eastAsia="ar-SA"/>
        </w:rPr>
        <w:tab/>
      </w:r>
      <w:r w:rsidRPr="00641A1C">
        <w:rPr>
          <w:lang w:val="uk-UA" w:eastAsia="ar-SA"/>
        </w:rPr>
        <w:tab/>
        <w:t xml:space="preserve"> </w:t>
      </w:r>
    </w:p>
    <w:p w:rsidR="00641A1C" w:rsidRPr="00641A1C" w:rsidRDefault="00641A1C" w:rsidP="00641A1C">
      <w:pPr>
        <w:suppressAutoHyphens/>
        <w:ind w:left="360"/>
        <w:jc w:val="both"/>
        <w:rPr>
          <w:lang w:val="uk-UA" w:eastAsia="ar-SA"/>
        </w:rPr>
      </w:pPr>
      <w:r w:rsidRPr="00641A1C">
        <w:rPr>
          <w:lang w:val="uk-UA" w:eastAsia="ar-SA"/>
        </w:rPr>
        <w:t>«9» - 1 (12,5%);</w:t>
      </w:r>
      <w:r w:rsidRPr="00641A1C">
        <w:rPr>
          <w:lang w:val="uk-UA" w:eastAsia="ar-SA"/>
        </w:rPr>
        <w:tab/>
      </w:r>
      <w:r w:rsidRPr="00641A1C">
        <w:rPr>
          <w:lang w:val="uk-UA" w:eastAsia="ar-SA"/>
        </w:rPr>
        <w:tab/>
        <w:t>«7» - 1 (12,5%);</w:t>
      </w:r>
      <w:r w:rsidRPr="00641A1C">
        <w:rPr>
          <w:lang w:val="uk-UA" w:eastAsia="ar-SA"/>
        </w:rPr>
        <w:tab/>
        <w:t xml:space="preserve"> «4» - 3 (37,5%).</w:t>
      </w:r>
      <w:r w:rsidRPr="00641A1C">
        <w:rPr>
          <w:lang w:val="uk-UA" w:eastAsia="ar-SA"/>
        </w:rPr>
        <w:tab/>
        <w:t xml:space="preserve"> </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Середній бал – </w:t>
      </w:r>
      <w:r w:rsidRPr="00641A1C">
        <w:rPr>
          <w:u w:val="single"/>
          <w:lang w:val="uk-UA" w:eastAsia="ar-SA"/>
        </w:rPr>
        <w:t>6,5;</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Коефіцієнт ефективності – </w:t>
      </w:r>
      <w:r w:rsidRPr="00641A1C">
        <w:rPr>
          <w:u w:val="single"/>
          <w:lang w:val="uk-UA" w:eastAsia="ar-SA"/>
        </w:rPr>
        <w:t>44%;</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Ступінь навченості </w:t>
      </w:r>
      <w:r w:rsidRPr="00641A1C">
        <w:rPr>
          <w:u w:val="single"/>
          <w:lang w:val="uk-UA" w:eastAsia="ar-SA"/>
        </w:rPr>
        <w:t>достатный, становить 55%.</w:t>
      </w:r>
    </w:p>
    <w:p w:rsidR="00641A1C" w:rsidRPr="00641A1C" w:rsidRDefault="00641A1C" w:rsidP="00641A1C">
      <w:pPr>
        <w:suppressAutoHyphens/>
        <w:jc w:val="both"/>
        <w:rPr>
          <w:lang w:val="uk-UA" w:eastAsia="ar-SA"/>
        </w:rPr>
      </w:pPr>
      <w:r w:rsidRPr="00641A1C">
        <w:rPr>
          <w:lang w:val="uk-UA" w:eastAsia="ar-SA"/>
        </w:rPr>
        <w:t xml:space="preserve"> </w:t>
      </w:r>
      <w:r w:rsidRPr="00641A1C">
        <w:rPr>
          <w:lang w:val="uk-UA" w:eastAsia="ar-SA"/>
        </w:rPr>
        <w:tab/>
      </w:r>
      <w:r w:rsidRPr="00641A1C">
        <w:rPr>
          <w:lang w:eastAsia="ar-SA"/>
        </w:rPr>
        <w:t>Завданнями зрізу передбачалась перевірка знань учні</w:t>
      </w:r>
      <w:proofErr w:type="gramStart"/>
      <w:r w:rsidRPr="00641A1C">
        <w:rPr>
          <w:lang w:eastAsia="ar-SA"/>
        </w:rPr>
        <w:t>в</w:t>
      </w:r>
      <w:proofErr w:type="gramEnd"/>
      <w:r w:rsidRPr="00641A1C">
        <w:rPr>
          <w:lang w:eastAsia="ar-SA"/>
        </w:rPr>
        <w:t xml:space="preserve"> за  І семестр. Для виконання  школярам було запропоновано завдання </w:t>
      </w:r>
      <w:r w:rsidRPr="00641A1C">
        <w:rPr>
          <w:lang w:val="uk-UA" w:eastAsia="ar-SA"/>
        </w:rPr>
        <w:t>4</w:t>
      </w:r>
      <w:r w:rsidRPr="00641A1C">
        <w:rPr>
          <w:lang w:eastAsia="ar-SA"/>
        </w:rPr>
        <w:t xml:space="preserve">-рівневої складності. </w:t>
      </w:r>
      <w:r w:rsidRPr="00641A1C">
        <w:rPr>
          <w:lang w:val="uk-UA" w:eastAsia="ar-SA"/>
        </w:rPr>
        <w:t xml:space="preserve">Учні самостійно вибирали </w:t>
      </w:r>
      <w:proofErr w:type="gramStart"/>
      <w:r w:rsidRPr="00641A1C">
        <w:rPr>
          <w:lang w:val="uk-UA" w:eastAsia="ar-SA"/>
        </w:rPr>
        <w:t>р</w:t>
      </w:r>
      <w:proofErr w:type="gramEnd"/>
      <w:r w:rsidRPr="00641A1C">
        <w:rPr>
          <w:lang w:val="uk-UA" w:eastAsia="ar-SA"/>
        </w:rPr>
        <w:t xml:space="preserve">івень. Роботи оцінені за сумою балів по кожному завданню. </w:t>
      </w:r>
    </w:p>
    <w:p w:rsidR="00641A1C" w:rsidRPr="00641A1C" w:rsidRDefault="00641A1C" w:rsidP="00641A1C">
      <w:pPr>
        <w:shd w:val="clear" w:color="auto" w:fill="FFFFFF"/>
        <w:autoSpaceDE w:val="0"/>
        <w:autoSpaceDN w:val="0"/>
        <w:adjustRightInd w:val="0"/>
        <w:ind w:firstLine="283"/>
        <w:jc w:val="both"/>
        <w:rPr>
          <w:lang w:val="uk-UA"/>
        </w:rPr>
      </w:pPr>
      <w:r w:rsidRPr="00641A1C">
        <w:rPr>
          <w:lang w:val="uk-UA"/>
        </w:rPr>
        <w:t>Аналіз показав, що учні класу на достаньому  рівні засвоїли програмовий матеріал.</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Учні отримали такі результати:</w:t>
      </w:r>
    </w:p>
    <w:p w:rsidR="00641A1C" w:rsidRPr="00641A1C" w:rsidRDefault="00641A1C" w:rsidP="00641A1C">
      <w:pPr>
        <w:shd w:val="clear" w:color="auto" w:fill="FFFFFF"/>
        <w:autoSpaceDE w:val="0"/>
        <w:autoSpaceDN w:val="0"/>
        <w:adjustRightInd w:val="0"/>
        <w:jc w:val="both"/>
        <w:rPr>
          <w:lang w:val="uk-UA"/>
        </w:rPr>
      </w:pPr>
      <w:r w:rsidRPr="00641A1C">
        <w:rPr>
          <w:lang w:val="uk-UA"/>
        </w:rPr>
        <w:t>- високий рівень  – 1 учень (12,5%);</w:t>
      </w:r>
    </w:p>
    <w:p w:rsidR="00641A1C" w:rsidRPr="00641A1C" w:rsidRDefault="00641A1C" w:rsidP="00641A1C">
      <w:pPr>
        <w:shd w:val="clear" w:color="auto" w:fill="FFFFFF"/>
        <w:autoSpaceDE w:val="0"/>
        <w:autoSpaceDN w:val="0"/>
        <w:adjustRightInd w:val="0"/>
        <w:jc w:val="both"/>
      </w:pPr>
      <w:r w:rsidRPr="00641A1C">
        <w:rPr>
          <w:lang w:val="uk-UA"/>
        </w:rPr>
        <w:t>-  достатній рівень - 3 учні (37,5%);</w:t>
      </w:r>
    </w:p>
    <w:p w:rsidR="00641A1C" w:rsidRPr="00641A1C" w:rsidRDefault="00641A1C" w:rsidP="00641A1C">
      <w:pPr>
        <w:shd w:val="clear" w:color="auto" w:fill="FFFFFF"/>
        <w:autoSpaceDE w:val="0"/>
        <w:autoSpaceDN w:val="0"/>
        <w:adjustRightInd w:val="0"/>
        <w:jc w:val="both"/>
        <w:rPr>
          <w:lang w:val="uk-UA"/>
        </w:rPr>
      </w:pPr>
      <w:r w:rsidRPr="00641A1C">
        <w:rPr>
          <w:lang w:val="uk-UA"/>
        </w:rPr>
        <w:t>-  середній рівень - 4 учні (50%);</w:t>
      </w:r>
    </w:p>
    <w:p w:rsidR="00641A1C" w:rsidRPr="00641A1C" w:rsidRDefault="00641A1C" w:rsidP="00641A1C">
      <w:pPr>
        <w:shd w:val="clear" w:color="auto" w:fill="FFFFFF"/>
        <w:autoSpaceDE w:val="0"/>
        <w:autoSpaceDN w:val="0"/>
        <w:adjustRightInd w:val="0"/>
        <w:jc w:val="both"/>
        <w:rPr>
          <w:lang w:val="uk-UA"/>
        </w:rPr>
      </w:pPr>
      <w:r w:rsidRPr="00641A1C">
        <w:rPr>
          <w:lang w:val="uk-UA"/>
        </w:rPr>
        <w:lastRenderedPageBreak/>
        <w:t>- низький рівень – 0 учнів (0%).</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Підсумкова контрольна робота дала змогу від слідкувати ріст навчальних досягнень учнів протягом семестру. У здобувачів освіти недостатньо сформована навчально-пізнавальна та комунікативна компетентність.</w:t>
      </w:r>
    </w:p>
    <w:p w:rsidR="00641A1C" w:rsidRPr="00641A1C" w:rsidRDefault="00641A1C" w:rsidP="00641A1C">
      <w:pPr>
        <w:suppressAutoHyphens/>
        <w:ind w:firstLine="708"/>
        <w:jc w:val="both"/>
        <w:rPr>
          <w:lang w:val="uk-UA" w:eastAsia="ar-SA"/>
        </w:rPr>
      </w:pPr>
      <w:r w:rsidRPr="00641A1C">
        <w:rPr>
          <w:lang w:eastAsia="ar-SA"/>
        </w:rPr>
        <w:t>Аналіз показав, що</w:t>
      </w:r>
      <w:r w:rsidRPr="00641A1C">
        <w:rPr>
          <w:lang w:val="uk-UA" w:eastAsia="ar-SA"/>
        </w:rPr>
        <w:t xml:space="preserve"> 4 учні класу (66,7%) виконали контрольний зріз на високому та достатньому </w:t>
      </w:r>
      <w:proofErr w:type="gramStart"/>
      <w:r w:rsidRPr="00641A1C">
        <w:rPr>
          <w:lang w:val="uk-UA" w:eastAsia="ar-SA"/>
        </w:rPr>
        <w:t>р</w:t>
      </w:r>
      <w:proofErr w:type="gramEnd"/>
      <w:r w:rsidRPr="00641A1C">
        <w:rPr>
          <w:lang w:val="uk-UA" w:eastAsia="ar-SA"/>
        </w:rPr>
        <w:t xml:space="preserve">івнях, справившись із завданнями, допустивши  незначні помилки. 4 учні (50%) програмовий матеріал засвоїли на середньому рівні. Ці школярі вміють застосовувати знання в практичній діяльності, розкривають суть явищ і процесів, володіють життєвими навичками безпечної для життя і здоров'я поведінки, але допустили багато помилок.   </w:t>
      </w:r>
    </w:p>
    <w:p w:rsidR="00641A1C" w:rsidRPr="00641A1C" w:rsidRDefault="00641A1C" w:rsidP="00641A1C">
      <w:pPr>
        <w:suppressAutoHyphens/>
        <w:ind w:firstLine="708"/>
        <w:jc w:val="both"/>
        <w:rPr>
          <w:lang w:val="uk-UA" w:eastAsia="ar-SA"/>
        </w:rPr>
      </w:pPr>
      <w:r w:rsidRPr="00641A1C">
        <w:rPr>
          <w:lang w:val="uk-UA" w:eastAsia="ar-SA"/>
        </w:rPr>
        <w:t>Учні 8 класу слабо  володіють термінологією «тероризм», «туберкульоз». Не досить правильно дають визначення понять «правопорушення», «екологія», не змогли назвати чинники духовного розвитку.</w:t>
      </w:r>
    </w:p>
    <w:p w:rsidR="00641A1C" w:rsidRPr="00641A1C" w:rsidRDefault="00641A1C" w:rsidP="00641A1C">
      <w:pPr>
        <w:suppressAutoHyphens/>
        <w:ind w:firstLine="283"/>
        <w:jc w:val="both"/>
        <w:rPr>
          <w:lang w:val="uk-UA" w:eastAsia="ar-SA"/>
        </w:rPr>
      </w:pPr>
      <w:r w:rsidRPr="00641A1C">
        <w:rPr>
          <w:lang w:val="uk-UA" w:eastAsia="ar-SA"/>
        </w:rPr>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w:t>
      </w:r>
    </w:p>
    <w:p w:rsidR="00641A1C" w:rsidRPr="00641A1C" w:rsidRDefault="00641A1C" w:rsidP="00641A1C">
      <w:pPr>
        <w:suppressAutoHyphens/>
        <w:jc w:val="both"/>
        <w:rPr>
          <w:lang w:val="uk-UA" w:eastAsia="ar-SA"/>
        </w:rPr>
      </w:pPr>
      <w:r w:rsidRPr="00641A1C">
        <w:rPr>
          <w:b/>
          <w:u w:val="single"/>
          <w:lang w:val="uk-UA" w:eastAsia="ar-SA"/>
        </w:rPr>
        <w:t>У</w:t>
      </w:r>
      <w:r w:rsidRPr="00641A1C">
        <w:rPr>
          <w:b/>
          <w:u w:val="single"/>
          <w:lang w:eastAsia="ar-SA"/>
        </w:rPr>
        <w:t xml:space="preserve"> 9 класі основи здоров’я   викладає Ляхович І.Б.</w:t>
      </w:r>
      <w:r w:rsidRPr="00641A1C">
        <w:rPr>
          <w:u w:val="single"/>
          <w:lang w:eastAsia="ar-SA"/>
        </w:rPr>
        <w:t xml:space="preserve"> </w:t>
      </w:r>
      <w:r w:rsidRPr="00641A1C">
        <w:rPr>
          <w:lang w:eastAsia="ar-SA"/>
        </w:rPr>
        <w:t xml:space="preserve">В даному класі навчається </w:t>
      </w:r>
      <w:r w:rsidRPr="00641A1C">
        <w:rPr>
          <w:lang w:val="uk-UA" w:eastAsia="ar-SA"/>
        </w:rPr>
        <w:t>10</w:t>
      </w:r>
      <w:r w:rsidRPr="00641A1C">
        <w:rPr>
          <w:lang w:eastAsia="ar-SA"/>
        </w:rPr>
        <w:t xml:space="preserve"> учнів. Роботу виконували </w:t>
      </w:r>
      <w:r w:rsidRPr="00641A1C">
        <w:rPr>
          <w:lang w:val="uk-UA" w:eastAsia="ar-SA"/>
        </w:rPr>
        <w:t>7</w:t>
      </w:r>
      <w:r w:rsidRPr="00641A1C">
        <w:rPr>
          <w:lang w:eastAsia="ar-SA"/>
        </w:rPr>
        <w:t xml:space="preserve"> учнів. </w:t>
      </w:r>
      <w:proofErr w:type="gramStart"/>
      <w:r w:rsidRPr="00641A1C">
        <w:rPr>
          <w:lang w:eastAsia="ar-SA"/>
        </w:rPr>
        <w:t>З</w:t>
      </w:r>
      <w:proofErr w:type="gramEnd"/>
      <w:r w:rsidRPr="00641A1C">
        <w:rPr>
          <w:lang w:eastAsia="ar-SA"/>
        </w:rPr>
        <w:t xml:space="preserve"> них написали на:</w:t>
      </w:r>
    </w:p>
    <w:p w:rsidR="00641A1C" w:rsidRPr="00641A1C" w:rsidRDefault="00641A1C" w:rsidP="00641A1C">
      <w:pPr>
        <w:suppressAutoHyphens/>
        <w:ind w:left="360"/>
        <w:jc w:val="both"/>
        <w:rPr>
          <w:lang w:val="uk-UA" w:eastAsia="ar-SA"/>
        </w:rPr>
      </w:pPr>
      <w:r w:rsidRPr="00641A1C">
        <w:rPr>
          <w:lang w:val="uk-UA" w:eastAsia="ar-SA"/>
        </w:rPr>
        <w:t>«10» - 1 (14,3%);</w:t>
      </w:r>
      <w:r w:rsidRPr="00641A1C">
        <w:rPr>
          <w:lang w:val="uk-UA" w:eastAsia="ar-SA"/>
        </w:rPr>
        <w:tab/>
      </w:r>
      <w:r w:rsidRPr="00641A1C">
        <w:rPr>
          <w:lang w:val="uk-UA" w:eastAsia="ar-SA"/>
        </w:rPr>
        <w:tab/>
        <w:t>«8» - 2 (28,6%);</w:t>
      </w:r>
      <w:r w:rsidRPr="00641A1C">
        <w:rPr>
          <w:lang w:val="uk-UA" w:eastAsia="ar-SA"/>
        </w:rPr>
        <w:tab/>
        <w:t xml:space="preserve"> «4»-2 (14,3%);</w:t>
      </w:r>
      <w:r w:rsidRPr="00641A1C">
        <w:rPr>
          <w:lang w:val="uk-UA" w:eastAsia="ar-SA"/>
        </w:rPr>
        <w:tab/>
        <w:t xml:space="preserve"> </w:t>
      </w:r>
    </w:p>
    <w:p w:rsidR="00641A1C" w:rsidRPr="00641A1C" w:rsidRDefault="00641A1C" w:rsidP="00641A1C">
      <w:pPr>
        <w:suppressAutoHyphens/>
        <w:ind w:left="360"/>
        <w:jc w:val="both"/>
        <w:rPr>
          <w:lang w:val="uk-UA" w:eastAsia="ar-SA"/>
        </w:rPr>
      </w:pPr>
      <w:r w:rsidRPr="00641A1C">
        <w:rPr>
          <w:lang w:val="uk-UA" w:eastAsia="ar-SA"/>
        </w:rPr>
        <w:t>«9» - 1 (14,3%);</w:t>
      </w:r>
      <w:r w:rsidRPr="00641A1C">
        <w:rPr>
          <w:lang w:val="uk-UA" w:eastAsia="ar-SA"/>
        </w:rPr>
        <w:tab/>
      </w:r>
      <w:r w:rsidRPr="00641A1C">
        <w:rPr>
          <w:lang w:val="uk-UA" w:eastAsia="ar-SA"/>
        </w:rPr>
        <w:tab/>
        <w:t xml:space="preserve"> «7» - 1 (14,3%);  </w:t>
      </w:r>
      <w:r w:rsidRPr="00641A1C">
        <w:rPr>
          <w:lang w:val="uk-UA" w:eastAsia="ar-SA"/>
        </w:rPr>
        <w:tab/>
        <w:t xml:space="preserve"> «3» - 1 (14,3%).</w:t>
      </w:r>
      <w:r w:rsidRPr="00641A1C">
        <w:rPr>
          <w:lang w:val="uk-UA" w:eastAsia="ar-SA"/>
        </w:rPr>
        <w:tab/>
        <w:t xml:space="preserve"> </w:t>
      </w:r>
    </w:p>
    <w:p w:rsidR="00641A1C" w:rsidRPr="00641A1C" w:rsidRDefault="00641A1C" w:rsidP="00641A1C">
      <w:pPr>
        <w:suppressAutoHyphens/>
        <w:ind w:left="566" w:hanging="283"/>
        <w:jc w:val="both"/>
        <w:rPr>
          <w:lang w:val="uk-UA" w:eastAsia="ar-SA"/>
        </w:rPr>
      </w:pPr>
      <w:r w:rsidRPr="00641A1C">
        <w:rPr>
          <w:lang w:val="uk-UA" w:eastAsia="ar-SA"/>
        </w:rPr>
        <w:t xml:space="preserve">Середній бал –  </w:t>
      </w:r>
      <w:r w:rsidRPr="00641A1C">
        <w:rPr>
          <w:u w:val="single"/>
          <w:lang w:val="uk-UA" w:eastAsia="ar-SA"/>
        </w:rPr>
        <w:t>7,0;</w:t>
      </w:r>
    </w:p>
    <w:p w:rsidR="00641A1C" w:rsidRPr="00641A1C" w:rsidRDefault="00641A1C" w:rsidP="00641A1C">
      <w:pPr>
        <w:suppressAutoHyphens/>
        <w:ind w:left="566" w:hanging="283"/>
        <w:jc w:val="both"/>
        <w:rPr>
          <w:lang w:val="uk-UA" w:eastAsia="ar-SA"/>
        </w:rPr>
      </w:pPr>
      <w:r w:rsidRPr="00641A1C">
        <w:rPr>
          <w:lang w:val="uk-UA" w:eastAsia="ar-SA"/>
        </w:rPr>
        <w:t xml:space="preserve">Коефіцієнт ефективності –  </w:t>
      </w:r>
      <w:r w:rsidRPr="00641A1C">
        <w:rPr>
          <w:u w:val="single"/>
          <w:lang w:val="uk-UA" w:eastAsia="ar-SA"/>
        </w:rPr>
        <w:t>60%;</w:t>
      </w:r>
    </w:p>
    <w:p w:rsidR="00641A1C" w:rsidRPr="00641A1C" w:rsidRDefault="00641A1C" w:rsidP="00641A1C">
      <w:pPr>
        <w:suppressAutoHyphens/>
        <w:ind w:left="566" w:hanging="283"/>
        <w:jc w:val="both"/>
        <w:rPr>
          <w:u w:val="single"/>
          <w:lang w:val="uk-UA" w:eastAsia="ar-SA"/>
        </w:rPr>
      </w:pPr>
      <w:r w:rsidRPr="00641A1C">
        <w:rPr>
          <w:lang w:val="uk-UA" w:eastAsia="ar-SA"/>
        </w:rPr>
        <w:t xml:space="preserve">Ступінь навченості   </w:t>
      </w:r>
      <w:r w:rsidRPr="00641A1C">
        <w:rPr>
          <w:u w:val="single"/>
          <w:lang w:val="uk-UA" w:eastAsia="ar-SA"/>
        </w:rPr>
        <w:t>достатный, становить 56%.</w:t>
      </w:r>
    </w:p>
    <w:p w:rsidR="00641A1C" w:rsidRPr="00641A1C" w:rsidRDefault="00641A1C" w:rsidP="00641A1C">
      <w:pPr>
        <w:suppressAutoHyphens/>
        <w:ind w:firstLine="283"/>
        <w:jc w:val="both"/>
        <w:rPr>
          <w:lang w:eastAsia="ar-SA"/>
        </w:rPr>
      </w:pPr>
      <w:r w:rsidRPr="00641A1C">
        <w:rPr>
          <w:lang w:val="uk-UA" w:eastAsia="ar-SA"/>
        </w:rPr>
        <w:t xml:space="preserve">Завдання контрольного зрізу передбачали перевірити рівень знань учнів  з даного предмета за І  семестр.  </w:t>
      </w:r>
      <w:r w:rsidRPr="00641A1C">
        <w:rPr>
          <w:lang w:eastAsia="ar-SA"/>
        </w:rPr>
        <w:t xml:space="preserve">Для виконання  школярам було запропоновано завдання </w:t>
      </w:r>
      <w:r w:rsidRPr="00641A1C">
        <w:rPr>
          <w:lang w:val="uk-UA" w:eastAsia="ar-SA"/>
        </w:rPr>
        <w:t>4</w:t>
      </w:r>
      <w:r w:rsidRPr="00641A1C">
        <w:rPr>
          <w:lang w:eastAsia="ar-SA"/>
        </w:rPr>
        <w:t xml:space="preserve">-рівневої складності.  </w:t>
      </w:r>
      <w:r w:rsidRPr="00641A1C">
        <w:rPr>
          <w:lang w:val="uk-UA" w:eastAsia="ar-SA"/>
        </w:rPr>
        <w:t xml:space="preserve"> Учні самостійно вибирали </w:t>
      </w:r>
      <w:proofErr w:type="gramStart"/>
      <w:r w:rsidRPr="00641A1C">
        <w:rPr>
          <w:lang w:val="uk-UA" w:eastAsia="ar-SA"/>
        </w:rPr>
        <w:t>р</w:t>
      </w:r>
      <w:proofErr w:type="gramEnd"/>
      <w:r w:rsidRPr="00641A1C">
        <w:rPr>
          <w:lang w:val="uk-UA" w:eastAsia="ar-SA"/>
        </w:rPr>
        <w:t>івень. Роботи оцінені за сумою балів по кожному завданню.</w:t>
      </w:r>
      <w:r w:rsidRPr="00641A1C">
        <w:rPr>
          <w:lang w:eastAsia="ar-SA"/>
        </w:rPr>
        <w:t xml:space="preserve"> </w:t>
      </w:r>
    </w:p>
    <w:p w:rsidR="00641A1C" w:rsidRPr="00641A1C" w:rsidRDefault="00641A1C" w:rsidP="00641A1C">
      <w:pPr>
        <w:shd w:val="clear" w:color="auto" w:fill="FFFFFF"/>
        <w:autoSpaceDE w:val="0"/>
        <w:autoSpaceDN w:val="0"/>
        <w:adjustRightInd w:val="0"/>
        <w:ind w:firstLine="283"/>
        <w:jc w:val="both"/>
        <w:rPr>
          <w:lang w:val="uk-UA"/>
        </w:rPr>
      </w:pPr>
      <w:r w:rsidRPr="00641A1C">
        <w:rPr>
          <w:lang w:val="uk-UA"/>
        </w:rPr>
        <w:t>Аналіз показав, що учні класу на достаньому  рівні засвоїли програмовий матеріал.</w:t>
      </w:r>
    </w:p>
    <w:p w:rsidR="00641A1C" w:rsidRPr="00641A1C" w:rsidRDefault="00641A1C" w:rsidP="00641A1C">
      <w:pPr>
        <w:shd w:val="clear" w:color="auto" w:fill="FFFFFF"/>
        <w:autoSpaceDE w:val="0"/>
        <w:autoSpaceDN w:val="0"/>
        <w:adjustRightInd w:val="0"/>
        <w:jc w:val="both"/>
        <w:rPr>
          <w:lang w:val="uk-UA"/>
        </w:rPr>
      </w:pPr>
      <w:r w:rsidRPr="00641A1C">
        <w:rPr>
          <w:lang w:val="uk-UA"/>
        </w:rPr>
        <w:t xml:space="preserve"> Учні отримали такі результати:</w:t>
      </w:r>
    </w:p>
    <w:p w:rsidR="00641A1C" w:rsidRPr="00641A1C" w:rsidRDefault="00641A1C" w:rsidP="00641A1C">
      <w:pPr>
        <w:shd w:val="clear" w:color="auto" w:fill="FFFFFF"/>
        <w:autoSpaceDE w:val="0"/>
        <w:autoSpaceDN w:val="0"/>
        <w:adjustRightInd w:val="0"/>
        <w:jc w:val="both"/>
        <w:rPr>
          <w:lang w:val="uk-UA"/>
        </w:rPr>
      </w:pPr>
      <w:r w:rsidRPr="00641A1C">
        <w:rPr>
          <w:lang w:val="uk-UA"/>
        </w:rPr>
        <w:t>- високий рівень  – 1 учень (14,3%);</w:t>
      </w:r>
    </w:p>
    <w:p w:rsidR="00641A1C" w:rsidRPr="00641A1C" w:rsidRDefault="00641A1C" w:rsidP="00641A1C">
      <w:pPr>
        <w:shd w:val="clear" w:color="auto" w:fill="FFFFFF"/>
        <w:autoSpaceDE w:val="0"/>
        <w:autoSpaceDN w:val="0"/>
        <w:adjustRightInd w:val="0"/>
        <w:jc w:val="both"/>
      </w:pPr>
      <w:r w:rsidRPr="00641A1C">
        <w:rPr>
          <w:lang w:val="uk-UA"/>
        </w:rPr>
        <w:t>-  достатній рівень - 4 учні (57,2%);</w:t>
      </w:r>
    </w:p>
    <w:p w:rsidR="00641A1C" w:rsidRPr="00641A1C" w:rsidRDefault="00641A1C" w:rsidP="00641A1C">
      <w:pPr>
        <w:shd w:val="clear" w:color="auto" w:fill="FFFFFF"/>
        <w:autoSpaceDE w:val="0"/>
        <w:autoSpaceDN w:val="0"/>
        <w:adjustRightInd w:val="0"/>
        <w:jc w:val="both"/>
        <w:rPr>
          <w:lang w:val="uk-UA"/>
        </w:rPr>
      </w:pPr>
      <w:r w:rsidRPr="00641A1C">
        <w:rPr>
          <w:lang w:val="uk-UA"/>
        </w:rPr>
        <w:t>-  середній рівень - 1 учень (14,3%);</w:t>
      </w:r>
    </w:p>
    <w:p w:rsidR="00641A1C" w:rsidRPr="00641A1C" w:rsidRDefault="00641A1C" w:rsidP="00641A1C">
      <w:pPr>
        <w:shd w:val="clear" w:color="auto" w:fill="FFFFFF"/>
        <w:autoSpaceDE w:val="0"/>
        <w:autoSpaceDN w:val="0"/>
        <w:adjustRightInd w:val="0"/>
        <w:jc w:val="both"/>
        <w:rPr>
          <w:lang w:val="uk-UA"/>
        </w:rPr>
      </w:pPr>
      <w:r w:rsidRPr="00641A1C">
        <w:rPr>
          <w:lang w:val="uk-UA"/>
        </w:rPr>
        <w:t>- низький рівень – 1 учень (14,3%).</w:t>
      </w:r>
    </w:p>
    <w:p w:rsidR="00641A1C" w:rsidRPr="00641A1C" w:rsidRDefault="00641A1C" w:rsidP="00641A1C">
      <w:pPr>
        <w:shd w:val="clear" w:color="auto" w:fill="FFFFFF"/>
        <w:autoSpaceDE w:val="0"/>
        <w:autoSpaceDN w:val="0"/>
        <w:adjustRightInd w:val="0"/>
        <w:ind w:firstLine="708"/>
        <w:jc w:val="both"/>
        <w:rPr>
          <w:lang w:val="uk-UA"/>
        </w:rPr>
      </w:pPr>
      <w:r w:rsidRPr="00641A1C">
        <w:rPr>
          <w:lang w:val="uk-UA"/>
        </w:rPr>
        <w:t>Підсумкова контрольна робота дала змогу від слідкувати ріст навчальних досягнень учнів протягом семестру. У здобувачів освіти недостатньо сформована навчально-пізнавальна та комунікативна компетентність.</w:t>
      </w:r>
    </w:p>
    <w:p w:rsidR="00641A1C" w:rsidRPr="00641A1C" w:rsidRDefault="00641A1C" w:rsidP="00641A1C">
      <w:pPr>
        <w:suppressAutoHyphens/>
        <w:ind w:firstLine="708"/>
        <w:jc w:val="both"/>
        <w:rPr>
          <w:lang w:val="uk-UA" w:eastAsia="ar-SA"/>
        </w:rPr>
      </w:pPr>
      <w:r w:rsidRPr="00641A1C">
        <w:rPr>
          <w:lang w:eastAsia="ar-SA"/>
        </w:rPr>
        <w:t>Аналіз показав, що</w:t>
      </w:r>
      <w:r w:rsidRPr="00641A1C">
        <w:rPr>
          <w:lang w:val="uk-UA" w:eastAsia="ar-SA"/>
        </w:rPr>
        <w:t xml:space="preserve"> 5 учнів класу (71,5%) виконали контрольний зріз на високому та достатньому </w:t>
      </w:r>
      <w:proofErr w:type="gramStart"/>
      <w:r w:rsidRPr="00641A1C">
        <w:rPr>
          <w:lang w:val="uk-UA" w:eastAsia="ar-SA"/>
        </w:rPr>
        <w:t>р</w:t>
      </w:r>
      <w:proofErr w:type="gramEnd"/>
      <w:r w:rsidRPr="00641A1C">
        <w:rPr>
          <w:lang w:val="uk-UA" w:eastAsia="ar-SA"/>
        </w:rPr>
        <w:t xml:space="preserve">івнях, справившись із завданнями, допустивши  незначні помилки. 1 учень (14,3%) програмовий матеріал засвоїв на середньому рівні. Цей школяр вміє застосовувати знання в практичній діяльності, розкриває суть явищ і процесів, володіє життєвими навичками безпечної для життя і здоров'я поведінки, але допустив багато помилок. Ще 1 учень (14,3%) не зміг справитися з контрольним зрізом.  </w:t>
      </w:r>
    </w:p>
    <w:p w:rsidR="00641A1C" w:rsidRPr="00641A1C" w:rsidRDefault="00641A1C" w:rsidP="00641A1C">
      <w:pPr>
        <w:suppressAutoHyphens/>
        <w:ind w:firstLine="708"/>
        <w:jc w:val="both"/>
        <w:rPr>
          <w:lang w:val="uk-UA" w:eastAsia="ar-SA"/>
        </w:rPr>
      </w:pPr>
      <w:r w:rsidRPr="00641A1C">
        <w:rPr>
          <w:lang w:val="uk-UA" w:eastAsia="ar-SA"/>
        </w:rPr>
        <w:t xml:space="preserve">Учні 9 класу володіють термінологією ”безпека”, “репродуктивне здоров′я”, “характер”, “пам'ять”, вони розуміють, що здоров'я в руках кожної людини, якими показниками характеризується життя людини, які є вимоги до здорового способу життя. </w:t>
      </w:r>
      <w:r w:rsidRPr="00641A1C">
        <w:rPr>
          <w:lang w:eastAsia="ar-SA"/>
        </w:rPr>
        <w:t>Поряд з цим, не досить правильно дають визначення понять “</w:t>
      </w:r>
      <w:r w:rsidRPr="00641A1C">
        <w:rPr>
          <w:lang w:val="uk-UA" w:eastAsia="ar-SA"/>
        </w:rPr>
        <w:t>вплив негативних речовин</w:t>
      </w:r>
      <w:r w:rsidRPr="00641A1C">
        <w:rPr>
          <w:lang w:eastAsia="ar-SA"/>
        </w:rPr>
        <w:t xml:space="preserve">”, </w:t>
      </w:r>
      <w:r w:rsidRPr="00641A1C">
        <w:rPr>
          <w:lang w:eastAsia="ar-SA"/>
        </w:rPr>
        <w:lastRenderedPageBreak/>
        <w:t>“</w:t>
      </w:r>
      <w:proofErr w:type="gramStart"/>
      <w:r w:rsidRPr="00641A1C">
        <w:rPr>
          <w:lang w:val="uk-UA" w:eastAsia="ar-SA"/>
        </w:rPr>
        <w:t>словесно-лог</w:t>
      </w:r>
      <w:proofErr w:type="gramEnd"/>
      <w:r w:rsidRPr="00641A1C">
        <w:rPr>
          <w:lang w:val="uk-UA" w:eastAsia="ar-SA"/>
        </w:rPr>
        <w:t>ічна пам'ять</w:t>
      </w:r>
      <w:r w:rsidRPr="00641A1C">
        <w:rPr>
          <w:lang w:eastAsia="ar-SA"/>
        </w:rPr>
        <w:t xml:space="preserve">”, не змогли правильно сформулювати, що таке культура здоров'я. </w:t>
      </w:r>
    </w:p>
    <w:p w:rsidR="00641A1C" w:rsidRPr="00641A1C" w:rsidRDefault="00641A1C" w:rsidP="00641A1C">
      <w:pPr>
        <w:suppressAutoHyphens/>
        <w:ind w:firstLine="283"/>
        <w:jc w:val="both"/>
        <w:rPr>
          <w:lang w:val="uk-UA" w:eastAsia="ar-SA"/>
        </w:rPr>
      </w:pPr>
      <w:r w:rsidRPr="00641A1C">
        <w:rPr>
          <w:lang w:val="uk-UA"/>
        </w:rPr>
        <w:t xml:space="preserve"> </w:t>
      </w:r>
      <w:r w:rsidRPr="00641A1C">
        <w:rPr>
          <w:lang w:val="uk-UA" w:eastAsia="ar-SA"/>
        </w:rPr>
        <w:t>Прогалини у знаннях учнів найчастіше пов'язані з несистематичним вивченням теоретичного матеріалу, поганою підготовкою домашніх завдань.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w:t>
      </w:r>
    </w:p>
    <w:p w:rsidR="00641A1C" w:rsidRPr="00641A1C" w:rsidRDefault="00641A1C" w:rsidP="00641A1C">
      <w:pPr>
        <w:suppressAutoHyphens/>
        <w:ind w:firstLine="360"/>
        <w:jc w:val="both"/>
        <w:rPr>
          <w:lang w:val="uk-UA"/>
        </w:rPr>
      </w:pPr>
    </w:p>
    <w:p w:rsidR="00641A1C" w:rsidRPr="00641A1C" w:rsidRDefault="00641A1C" w:rsidP="00641A1C">
      <w:pPr>
        <w:suppressAutoHyphens/>
        <w:jc w:val="both"/>
        <w:rPr>
          <w:lang w:val="uk-UA" w:eastAsia="ar-SA"/>
        </w:rPr>
      </w:pPr>
      <w:r w:rsidRPr="00641A1C">
        <w:rPr>
          <w:lang w:val="uk-UA" w:eastAsia="ar-SA"/>
        </w:rPr>
        <w:t xml:space="preserve"> </w:t>
      </w:r>
    </w:p>
    <w:p w:rsidR="00641A1C" w:rsidRPr="00641A1C" w:rsidRDefault="00641A1C" w:rsidP="00641A1C">
      <w:pPr>
        <w:suppressAutoHyphens/>
        <w:jc w:val="both"/>
        <w:rPr>
          <w:b/>
          <w:lang w:val="uk-UA" w:eastAsia="ar-SA"/>
        </w:rPr>
      </w:pPr>
      <w:r w:rsidRPr="00641A1C">
        <w:rPr>
          <w:b/>
          <w:lang w:val="uk-UA" w:eastAsia="ar-SA"/>
        </w:rPr>
        <w:t xml:space="preserve"> Рекомендації:</w:t>
      </w:r>
    </w:p>
    <w:p w:rsidR="00641A1C" w:rsidRPr="00641A1C" w:rsidRDefault="00641A1C" w:rsidP="00BC3C5C">
      <w:pPr>
        <w:numPr>
          <w:ilvl w:val="0"/>
          <w:numId w:val="3"/>
        </w:numPr>
        <w:tabs>
          <w:tab w:val="left" w:pos="720"/>
        </w:tabs>
        <w:suppressAutoHyphens/>
        <w:jc w:val="both"/>
        <w:rPr>
          <w:lang w:val="uk-UA" w:eastAsia="ar-SA"/>
        </w:rPr>
      </w:pPr>
      <w:r w:rsidRPr="00641A1C">
        <w:rPr>
          <w:lang w:val="uk-UA" w:eastAsia="ar-SA"/>
        </w:rPr>
        <w:t>Вчителям – предметникам та вчителям початкових класів:</w:t>
      </w:r>
    </w:p>
    <w:p w:rsidR="00641A1C" w:rsidRPr="00641A1C" w:rsidRDefault="00641A1C" w:rsidP="00641A1C">
      <w:pPr>
        <w:suppressAutoHyphens/>
        <w:jc w:val="both"/>
        <w:rPr>
          <w:lang w:eastAsia="ar-SA"/>
        </w:rPr>
      </w:pPr>
      <w:r w:rsidRPr="00641A1C">
        <w:rPr>
          <w:lang w:val="uk-UA" w:eastAsia="ar-SA"/>
        </w:rPr>
        <w:t>1</w:t>
      </w:r>
      <w:r w:rsidRPr="00641A1C">
        <w:rPr>
          <w:lang w:eastAsia="ar-SA"/>
        </w:rPr>
        <w:t xml:space="preserve">.1. Продовжити цілеспрямовану роботу по виробленню </w:t>
      </w:r>
      <w:proofErr w:type="gramStart"/>
      <w:r w:rsidRPr="00641A1C">
        <w:rPr>
          <w:lang w:eastAsia="ar-SA"/>
        </w:rPr>
        <w:t>у</w:t>
      </w:r>
      <w:proofErr w:type="gramEnd"/>
      <w:r w:rsidRPr="00641A1C">
        <w:rPr>
          <w:lang w:eastAsia="ar-SA"/>
        </w:rPr>
        <w:t xml:space="preserve"> </w:t>
      </w:r>
      <w:r w:rsidRPr="00641A1C">
        <w:rPr>
          <w:lang w:val="uk-UA" w:eastAsia="ar-SA"/>
        </w:rPr>
        <w:t>школярів</w:t>
      </w:r>
      <w:r w:rsidRPr="00641A1C">
        <w:rPr>
          <w:lang w:eastAsia="ar-SA"/>
        </w:rPr>
        <w:t xml:space="preserve"> знань, умінь, навичок у відповідності з вимогами діючих програм.        </w:t>
      </w:r>
    </w:p>
    <w:p w:rsidR="00641A1C" w:rsidRPr="00641A1C" w:rsidRDefault="00641A1C" w:rsidP="00641A1C">
      <w:pPr>
        <w:suppressAutoHyphens/>
        <w:jc w:val="both"/>
        <w:rPr>
          <w:lang w:val="uk-UA" w:eastAsia="ar-SA"/>
        </w:rPr>
      </w:pPr>
      <w:r w:rsidRPr="00641A1C">
        <w:rPr>
          <w:lang w:eastAsia="ar-SA"/>
        </w:rPr>
        <w:tab/>
      </w:r>
      <w:r w:rsidRPr="00641A1C">
        <w:rPr>
          <w:lang w:eastAsia="ar-SA"/>
        </w:rPr>
        <w:tab/>
      </w:r>
      <w:r w:rsidRPr="00641A1C">
        <w:rPr>
          <w:lang w:eastAsia="ar-SA"/>
        </w:rPr>
        <w:tab/>
      </w:r>
      <w:r w:rsidRPr="00641A1C">
        <w:rPr>
          <w:lang w:eastAsia="ar-SA"/>
        </w:rPr>
        <w:tab/>
      </w:r>
      <w:r w:rsidRPr="00641A1C">
        <w:rPr>
          <w:lang w:eastAsia="ar-SA"/>
        </w:rPr>
        <w:tab/>
      </w:r>
      <w:r w:rsidRPr="00641A1C">
        <w:rPr>
          <w:lang w:eastAsia="ar-SA"/>
        </w:rPr>
        <w:tab/>
      </w:r>
      <w:r w:rsidRPr="00641A1C">
        <w:rPr>
          <w:lang w:eastAsia="ar-SA"/>
        </w:rPr>
        <w:tab/>
      </w:r>
      <w:r w:rsidRPr="00641A1C">
        <w:rPr>
          <w:lang w:eastAsia="ar-SA"/>
        </w:rPr>
        <w:tab/>
      </w:r>
      <w:r w:rsidRPr="00641A1C">
        <w:rPr>
          <w:lang w:eastAsia="ar-SA"/>
        </w:rPr>
        <w:tab/>
      </w:r>
      <w:r w:rsidRPr="00641A1C">
        <w:rPr>
          <w:lang w:eastAsia="ar-SA"/>
        </w:rPr>
        <w:tab/>
      </w:r>
      <w:r w:rsidRPr="00641A1C">
        <w:rPr>
          <w:lang w:eastAsia="ar-SA"/>
        </w:rPr>
        <w:tab/>
        <w:t xml:space="preserve">  </w:t>
      </w:r>
      <w:r w:rsidRPr="00641A1C">
        <w:rPr>
          <w:lang w:val="uk-UA" w:eastAsia="ar-SA"/>
        </w:rPr>
        <w:t xml:space="preserve">    Систематично</w:t>
      </w:r>
    </w:p>
    <w:p w:rsidR="00641A1C" w:rsidRPr="00641A1C" w:rsidRDefault="00641A1C" w:rsidP="00641A1C">
      <w:pPr>
        <w:suppressAutoHyphens/>
        <w:rPr>
          <w:lang w:val="uk-UA" w:eastAsia="ar-SA"/>
        </w:rPr>
      </w:pPr>
      <w:r w:rsidRPr="00641A1C">
        <w:rPr>
          <w:lang w:val="uk-UA" w:eastAsia="ar-SA"/>
        </w:rPr>
        <w:t xml:space="preserve">1.2. Посилити індивідуальну роботу з школярами з початковим рівнем знань  </w:t>
      </w:r>
    </w:p>
    <w:p w:rsidR="00641A1C" w:rsidRPr="00641A1C" w:rsidRDefault="00641A1C" w:rsidP="00641A1C">
      <w:pPr>
        <w:suppressAutoHyphens/>
        <w:ind w:left="720"/>
        <w:jc w:val="right"/>
        <w:rPr>
          <w:lang w:eastAsia="ar-SA"/>
        </w:rPr>
      </w:pPr>
      <w:r w:rsidRPr="00641A1C">
        <w:rPr>
          <w:lang w:val="uk-UA" w:eastAsia="ar-SA"/>
        </w:rPr>
        <w:t xml:space="preserve">          </w:t>
      </w:r>
      <w:r w:rsidRPr="00641A1C">
        <w:rPr>
          <w:lang w:eastAsia="ar-SA"/>
        </w:rPr>
        <w:t>Постійно.</w:t>
      </w:r>
    </w:p>
    <w:p w:rsidR="00641A1C" w:rsidRPr="00641A1C" w:rsidRDefault="00641A1C" w:rsidP="00641A1C">
      <w:pPr>
        <w:suppressAutoHyphens/>
        <w:jc w:val="both"/>
        <w:rPr>
          <w:lang w:eastAsia="ar-SA"/>
        </w:rPr>
      </w:pPr>
      <w:r w:rsidRPr="00641A1C">
        <w:rPr>
          <w:lang w:eastAsia="ar-SA"/>
        </w:rPr>
        <w:t xml:space="preserve">      2. Керівникам методичних об’єднань, вчителям - предметникам:</w:t>
      </w:r>
    </w:p>
    <w:p w:rsidR="00641A1C" w:rsidRPr="00641A1C" w:rsidRDefault="00641A1C" w:rsidP="00641A1C">
      <w:pPr>
        <w:suppressAutoHyphens/>
        <w:jc w:val="both"/>
        <w:rPr>
          <w:lang w:eastAsia="ar-SA"/>
        </w:rPr>
      </w:pPr>
      <w:r w:rsidRPr="00641A1C">
        <w:rPr>
          <w:lang w:eastAsia="ar-SA"/>
        </w:rPr>
        <w:t xml:space="preserve">2.1. </w:t>
      </w:r>
      <w:r w:rsidRPr="00641A1C">
        <w:rPr>
          <w:lang w:val="uk-UA" w:eastAsia="ar-SA"/>
        </w:rPr>
        <w:t>О</w:t>
      </w:r>
      <w:r w:rsidRPr="00641A1C">
        <w:rPr>
          <w:lang w:eastAsia="ar-SA"/>
        </w:rPr>
        <w:t xml:space="preserve">бговорити результати контрольних робіт </w:t>
      </w:r>
      <w:r w:rsidRPr="00641A1C">
        <w:rPr>
          <w:lang w:val="uk-UA" w:eastAsia="ar-SA"/>
        </w:rPr>
        <w:t>та</w:t>
      </w:r>
      <w:r w:rsidRPr="00641A1C">
        <w:rPr>
          <w:lang w:eastAsia="ar-SA"/>
        </w:rPr>
        <w:t xml:space="preserve">  розробити методичні рекомендації щодо роботи по подоланню </w:t>
      </w:r>
      <w:r w:rsidRPr="00641A1C">
        <w:rPr>
          <w:lang w:val="uk-UA" w:eastAsia="ar-SA"/>
        </w:rPr>
        <w:t>низької</w:t>
      </w:r>
      <w:r w:rsidRPr="00641A1C">
        <w:rPr>
          <w:lang w:eastAsia="ar-SA"/>
        </w:rPr>
        <w:t xml:space="preserve"> успішності </w:t>
      </w:r>
      <w:r w:rsidRPr="00641A1C">
        <w:rPr>
          <w:lang w:val="uk-UA" w:eastAsia="ar-SA"/>
        </w:rPr>
        <w:t>школярів</w:t>
      </w:r>
      <w:r w:rsidRPr="00641A1C">
        <w:rPr>
          <w:i/>
          <w:lang w:eastAsia="ar-SA"/>
        </w:rPr>
        <w:t xml:space="preserve">.                                                                                     </w:t>
      </w:r>
    </w:p>
    <w:p w:rsidR="00641A1C" w:rsidRPr="00641A1C" w:rsidRDefault="00641A1C" w:rsidP="00641A1C">
      <w:pPr>
        <w:suppressAutoHyphens/>
        <w:jc w:val="right"/>
        <w:rPr>
          <w:lang w:val="uk-UA" w:eastAsia="ar-SA"/>
        </w:rPr>
      </w:pPr>
      <w:r w:rsidRPr="00641A1C">
        <w:rPr>
          <w:lang w:val="uk-UA" w:eastAsia="ar-SA"/>
        </w:rPr>
        <w:t>До 10.01.2023</w:t>
      </w:r>
    </w:p>
    <w:p w:rsidR="00641A1C" w:rsidRPr="00641A1C" w:rsidRDefault="00641A1C" w:rsidP="00641A1C">
      <w:pPr>
        <w:suppressAutoHyphens/>
        <w:jc w:val="both"/>
        <w:rPr>
          <w:lang w:eastAsia="ar-SA"/>
        </w:rPr>
      </w:pPr>
      <w:r w:rsidRPr="00641A1C">
        <w:rPr>
          <w:lang w:val="uk-UA" w:eastAsia="ar-SA"/>
        </w:rPr>
        <w:t xml:space="preserve"> </w:t>
      </w:r>
      <w:r w:rsidRPr="00641A1C">
        <w:rPr>
          <w:lang w:eastAsia="ar-SA"/>
        </w:rPr>
        <w:t>2.2. Працювати над удосконаленням методики проведення уроку, запроваджувати ефективні форми і методи контролю.</w:t>
      </w:r>
    </w:p>
    <w:p w:rsidR="00641A1C" w:rsidRPr="00641A1C" w:rsidRDefault="00641A1C" w:rsidP="00641A1C">
      <w:pPr>
        <w:suppressAutoHyphens/>
        <w:jc w:val="right"/>
        <w:rPr>
          <w:lang w:eastAsia="ar-SA"/>
        </w:rPr>
      </w:pPr>
      <w:r w:rsidRPr="00641A1C">
        <w:rPr>
          <w:lang w:eastAsia="ar-SA"/>
        </w:rPr>
        <w:t xml:space="preserve">                          Постійно</w:t>
      </w:r>
    </w:p>
    <w:p w:rsidR="00641A1C" w:rsidRPr="00641A1C" w:rsidRDefault="00641A1C" w:rsidP="00641A1C">
      <w:pPr>
        <w:suppressAutoHyphens/>
        <w:jc w:val="both"/>
        <w:rPr>
          <w:lang w:eastAsia="ar-SA"/>
        </w:rPr>
      </w:pPr>
      <w:r w:rsidRPr="00641A1C">
        <w:rPr>
          <w:lang w:eastAsia="ar-SA"/>
        </w:rPr>
        <w:t xml:space="preserve"> 2.3. Удосконалювати контрольно-оцінювальну діяльність учні</w:t>
      </w:r>
      <w:proofErr w:type="gramStart"/>
      <w:r w:rsidRPr="00641A1C">
        <w:rPr>
          <w:lang w:eastAsia="ar-SA"/>
        </w:rPr>
        <w:t>в</w:t>
      </w:r>
      <w:proofErr w:type="gramEnd"/>
      <w:r w:rsidRPr="00641A1C">
        <w:rPr>
          <w:lang w:eastAsia="ar-SA"/>
        </w:rPr>
        <w:t xml:space="preserve"> у процесі навчання з урахуванням сучасних досягнень педагогіки.</w:t>
      </w:r>
    </w:p>
    <w:p w:rsidR="00641A1C" w:rsidRPr="00641A1C" w:rsidRDefault="00641A1C" w:rsidP="00641A1C">
      <w:pPr>
        <w:suppressAutoHyphens/>
        <w:jc w:val="right"/>
        <w:rPr>
          <w:lang w:eastAsia="ar-SA"/>
        </w:rPr>
      </w:pPr>
      <w:r w:rsidRPr="00641A1C">
        <w:rPr>
          <w:lang w:eastAsia="ar-SA"/>
        </w:rPr>
        <w:t xml:space="preserve">                           Постійно</w:t>
      </w:r>
    </w:p>
    <w:p w:rsidR="00641A1C" w:rsidRPr="00641A1C" w:rsidRDefault="00641A1C" w:rsidP="00641A1C">
      <w:pPr>
        <w:suppressAutoHyphens/>
        <w:jc w:val="both"/>
        <w:rPr>
          <w:lang w:eastAsia="ar-SA"/>
        </w:rPr>
      </w:pPr>
      <w:r w:rsidRPr="00641A1C">
        <w:rPr>
          <w:lang w:eastAsia="ar-SA"/>
        </w:rPr>
        <w:t>2.4. Спрямувати навчальну діяльність учнів на виконання навчальних програм з  базових дисциплін.</w:t>
      </w:r>
    </w:p>
    <w:p w:rsidR="00641A1C" w:rsidRPr="00641A1C" w:rsidRDefault="00641A1C" w:rsidP="00641A1C">
      <w:pPr>
        <w:suppressAutoHyphens/>
        <w:jc w:val="right"/>
        <w:rPr>
          <w:lang w:eastAsia="ar-SA"/>
        </w:rPr>
      </w:pPr>
      <w:r w:rsidRPr="00641A1C">
        <w:rPr>
          <w:lang w:eastAsia="ar-SA"/>
        </w:rPr>
        <w:t xml:space="preserve">                         Постійно </w:t>
      </w:r>
    </w:p>
    <w:p w:rsidR="00641A1C" w:rsidRPr="00641A1C" w:rsidRDefault="00641A1C" w:rsidP="00641A1C">
      <w:pPr>
        <w:suppressAutoHyphens/>
        <w:rPr>
          <w:lang w:val="uk-UA" w:eastAsia="ar-SA"/>
        </w:rPr>
      </w:pPr>
      <w:r w:rsidRPr="00641A1C">
        <w:rPr>
          <w:lang w:val="uk-UA" w:eastAsia="ar-SA"/>
        </w:rPr>
        <w:t>3.Адміністрації школи:</w:t>
      </w:r>
    </w:p>
    <w:p w:rsidR="00641A1C" w:rsidRPr="00641A1C" w:rsidRDefault="00641A1C" w:rsidP="00641A1C">
      <w:pPr>
        <w:tabs>
          <w:tab w:val="left" w:pos="780"/>
        </w:tabs>
        <w:suppressAutoHyphens/>
        <w:jc w:val="both"/>
        <w:rPr>
          <w:lang w:val="uk-UA" w:eastAsia="ar-SA"/>
        </w:rPr>
      </w:pPr>
      <w:r w:rsidRPr="00641A1C">
        <w:rPr>
          <w:lang w:val="uk-UA" w:eastAsia="ar-SA"/>
        </w:rPr>
        <w:t>3.1.Звернути увагу на стан викладання тих предметів, в яких ступінь навченості   низький.</w:t>
      </w:r>
    </w:p>
    <w:p w:rsidR="00641A1C" w:rsidRPr="00641A1C" w:rsidRDefault="00641A1C" w:rsidP="00641A1C">
      <w:pPr>
        <w:suppressAutoHyphens/>
        <w:jc w:val="both"/>
        <w:rPr>
          <w:lang w:val="uk-UA" w:eastAsia="ar-SA"/>
        </w:rPr>
      </w:pPr>
    </w:p>
    <w:p w:rsidR="00641A1C" w:rsidRPr="00641A1C" w:rsidRDefault="00641A1C" w:rsidP="00641A1C">
      <w:pPr>
        <w:suppressAutoHyphens/>
        <w:jc w:val="both"/>
        <w:rPr>
          <w:lang w:val="uk-UA" w:eastAsia="ar-SA"/>
        </w:rPr>
      </w:pPr>
    </w:p>
    <w:p w:rsidR="00641A1C" w:rsidRPr="00641A1C" w:rsidRDefault="00641A1C" w:rsidP="00641A1C">
      <w:pPr>
        <w:suppressAutoHyphens/>
        <w:jc w:val="both"/>
        <w:rPr>
          <w:lang w:val="uk-UA" w:eastAsia="ar-SA"/>
        </w:rPr>
      </w:pPr>
    </w:p>
    <w:p w:rsidR="00641A1C" w:rsidRPr="00641A1C" w:rsidRDefault="00641A1C" w:rsidP="00641A1C">
      <w:pPr>
        <w:suppressAutoHyphens/>
        <w:jc w:val="both"/>
        <w:rPr>
          <w:b/>
          <w:lang w:val="uk-UA" w:eastAsia="ar-SA"/>
        </w:rPr>
      </w:pPr>
      <w:r w:rsidRPr="00641A1C">
        <w:rPr>
          <w:b/>
          <w:lang w:val="uk-UA" w:eastAsia="ar-SA"/>
        </w:rPr>
        <w:t xml:space="preserve">Заступник завідувача </w:t>
      </w:r>
      <w:r w:rsidR="00713D8D">
        <w:rPr>
          <w:b/>
          <w:lang w:val="uk-UA" w:eastAsia="ar-SA"/>
        </w:rPr>
        <w:t xml:space="preserve">                                                                              </w:t>
      </w:r>
      <w:r w:rsidRPr="00641A1C">
        <w:rPr>
          <w:b/>
          <w:lang w:val="uk-UA" w:eastAsia="ar-SA"/>
        </w:rPr>
        <w:t>Тетяна ПОГОРЄЛА</w:t>
      </w:r>
    </w:p>
    <w:p w:rsidR="00641A1C" w:rsidRPr="00641A1C" w:rsidRDefault="00641A1C" w:rsidP="00641A1C">
      <w:pPr>
        <w:suppressAutoHyphens/>
        <w:jc w:val="both"/>
        <w:rPr>
          <w:b/>
          <w:lang w:val="uk-UA" w:eastAsia="ar-SA"/>
        </w:rPr>
      </w:pPr>
      <w:r w:rsidRPr="00641A1C">
        <w:rPr>
          <w:b/>
          <w:lang w:val="uk-UA" w:eastAsia="ar-SA"/>
        </w:rPr>
        <w:t>Грудень  2022</w:t>
      </w:r>
    </w:p>
    <w:p w:rsidR="00641A1C" w:rsidRDefault="00641A1C">
      <w:pPr>
        <w:spacing w:after="200" w:line="276" w:lineRule="auto"/>
        <w:rPr>
          <w:b/>
          <w:lang w:val="uk-UA"/>
        </w:rPr>
      </w:pPr>
      <w:r>
        <w:rPr>
          <w:b/>
          <w:lang w:val="uk-UA"/>
        </w:rPr>
        <w:br w:type="page"/>
      </w:r>
    </w:p>
    <w:p w:rsidR="00713D8D" w:rsidRPr="009604F1" w:rsidRDefault="00713D8D" w:rsidP="00713D8D">
      <w:pPr>
        <w:spacing w:line="276" w:lineRule="auto"/>
        <w:ind w:firstLine="6379"/>
        <w:rPr>
          <w:rFonts w:eastAsiaTheme="minorHAnsi"/>
          <w:iCs/>
          <w:color w:val="000000" w:themeColor="text1"/>
          <w:lang w:val="uk-UA" w:eastAsia="en-US"/>
        </w:rPr>
      </w:pPr>
      <w:r>
        <w:rPr>
          <w:rFonts w:eastAsiaTheme="minorHAnsi"/>
          <w:iCs/>
          <w:color w:val="000000" w:themeColor="text1"/>
          <w:lang w:val="uk-UA" w:eastAsia="en-US"/>
        </w:rPr>
        <w:lastRenderedPageBreak/>
        <w:t>Додаток 3</w:t>
      </w:r>
    </w:p>
    <w:p w:rsidR="00713D8D" w:rsidRPr="009604F1" w:rsidRDefault="00713D8D" w:rsidP="00713D8D">
      <w:pPr>
        <w:spacing w:line="276" w:lineRule="auto"/>
        <w:ind w:firstLine="6379"/>
        <w:rPr>
          <w:rFonts w:eastAsiaTheme="minorHAnsi"/>
          <w:iCs/>
          <w:color w:val="000000" w:themeColor="text1"/>
          <w:lang w:val="uk-UA" w:eastAsia="en-US"/>
        </w:rPr>
      </w:pPr>
      <w:r w:rsidRPr="009604F1">
        <w:rPr>
          <w:rFonts w:eastAsiaTheme="minorHAnsi"/>
          <w:iCs/>
          <w:color w:val="000000" w:themeColor="text1"/>
          <w:lang w:val="uk-UA" w:eastAsia="en-US"/>
        </w:rPr>
        <w:t>до наказу</w:t>
      </w:r>
      <w:r>
        <w:rPr>
          <w:rFonts w:eastAsiaTheme="minorHAnsi"/>
          <w:iCs/>
          <w:color w:val="000000" w:themeColor="text1"/>
          <w:lang w:val="uk-UA" w:eastAsia="en-US"/>
        </w:rPr>
        <w:t xml:space="preserve"> директора</w:t>
      </w:r>
    </w:p>
    <w:p w:rsidR="00713D8D" w:rsidRDefault="00713D8D" w:rsidP="00713D8D">
      <w:pPr>
        <w:spacing w:line="276" w:lineRule="auto"/>
        <w:ind w:left="-284" w:right="283" w:firstLine="6663"/>
        <w:rPr>
          <w:lang w:val="uk-UA" w:eastAsia="uk-UA"/>
        </w:rPr>
      </w:pPr>
      <w:r>
        <w:rPr>
          <w:lang w:val="uk-UA" w:eastAsia="uk-UA"/>
        </w:rPr>
        <w:t>№ 3 від 03.01.2023</w:t>
      </w:r>
    </w:p>
    <w:p w:rsidR="00713D8D" w:rsidRDefault="00713D8D" w:rsidP="00713D8D">
      <w:pPr>
        <w:spacing w:line="276" w:lineRule="auto"/>
        <w:ind w:left="-284" w:right="283"/>
        <w:rPr>
          <w:b/>
          <w:lang w:val="uk-UA"/>
        </w:rPr>
      </w:pPr>
    </w:p>
    <w:p w:rsidR="00713D8D" w:rsidRPr="00564354" w:rsidRDefault="00713D8D" w:rsidP="00713D8D">
      <w:pPr>
        <w:spacing w:line="276" w:lineRule="auto"/>
        <w:ind w:left="-284" w:right="283"/>
        <w:jc w:val="center"/>
        <w:rPr>
          <w:b/>
          <w:lang w:val="uk-UA"/>
        </w:rPr>
      </w:pPr>
      <w:r w:rsidRPr="00564354">
        <w:rPr>
          <w:b/>
          <w:lang w:val="uk-UA"/>
        </w:rPr>
        <w:t>ДОВІДКА</w:t>
      </w:r>
    </w:p>
    <w:p w:rsidR="00713D8D" w:rsidRPr="00564354" w:rsidRDefault="00713D8D" w:rsidP="00713D8D">
      <w:pPr>
        <w:spacing w:line="276" w:lineRule="auto"/>
        <w:ind w:left="-284" w:right="283"/>
        <w:jc w:val="center"/>
        <w:rPr>
          <w:b/>
          <w:lang w:val="uk-UA"/>
        </w:rPr>
      </w:pPr>
      <w:r w:rsidRPr="00564354">
        <w:rPr>
          <w:b/>
          <w:lang w:val="uk-UA"/>
        </w:rPr>
        <w:t xml:space="preserve">про </w:t>
      </w:r>
      <w:r>
        <w:rPr>
          <w:b/>
          <w:lang w:val="uk-UA"/>
        </w:rPr>
        <w:t xml:space="preserve">моніторинг контрольних зрізів </w:t>
      </w:r>
    </w:p>
    <w:p w:rsidR="00713D8D" w:rsidRPr="00564354" w:rsidRDefault="00713D8D" w:rsidP="00713D8D">
      <w:pPr>
        <w:spacing w:line="276" w:lineRule="auto"/>
        <w:ind w:left="-284" w:right="283"/>
        <w:jc w:val="center"/>
        <w:rPr>
          <w:b/>
          <w:lang w:val="uk-UA"/>
        </w:rPr>
      </w:pPr>
      <w:r w:rsidRPr="00564354">
        <w:rPr>
          <w:b/>
          <w:lang w:val="uk-UA"/>
        </w:rPr>
        <w:t>у І семестрі 202</w:t>
      </w:r>
      <w:r>
        <w:rPr>
          <w:b/>
          <w:lang w:val="uk-UA"/>
        </w:rPr>
        <w:t>2</w:t>
      </w:r>
      <w:r w:rsidRPr="00564354">
        <w:rPr>
          <w:b/>
          <w:lang w:val="uk-UA"/>
        </w:rPr>
        <w:t>/202</w:t>
      </w:r>
      <w:r>
        <w:rPr>
          <w:b/>
          <w:lang w:val="uk-UA"/>
        </w:rPr>
        <w:t xml:space="preserve">3 </w:t>
      </w:r>
      <w:r w:rsidRPr="00564354">
        <w:rPr>
          <w:b/>
          <w:lang w:val="uk-UA"/>
        </w:rPr>
        <w:t>навчального</w:t>
      </w:r>
      <w:r>
        <w:rPr>
          <w:b/>
          <w:lang w:val="uk-UA"/>
        </w:rPr>
        <w:t xml:space="preserve"> року в 2 – 9 </w:t>
      </w:r>
      <w:r w:rsidRPr="00564354">
        <w:rPr>
          <w:b/>
          <w:lang w:val="uk-UA"/>
        </w:rPr>
        <w:t>класах</w:t>
      </w:r>
    </w:p>
    <w:p w:rsidR="00713D8D" w:rsidRDefault="00713D8D" w:rsidP="00713D8D">
      <w:pPr>
        <w:spacing w:line="276" w:lineRule="auto"/>
        <w:ind w:left="-284" w:right="283"/>
        <w:jc w:val="center"/>
        <w:rPr>
          <w:lang w:val="uk-UA"/>
        </w:rPr>
      </w:pPr>
      <w:r>
        <w:rPr>
          <w:b/>
          <w:lang w:val="uk-UA"/>
        </w:rPr>
        <w:t>Іскрівської філії Ганнівського ліцею</w:t>
      </w:r>
    </w:p>
    <w:p w:rsidR="00713D8D" w:rsidRDefault="00713D8D" w:rsidP="00641A1C">
      <w:pPr>
        <w:spacing w:line="276" w:lineRule="auto"/>
        <w:ind w:left="-284" w:right="283" w:firstLine="992"/>
        <w:jc w:val="both"/>
        <w:rPr>
          <w:lang w:val="uk-UA"/>
        </w:rPr>
      </w:pPr>
    </w:p>
    <w:p w:rsidR="00641A1C" w:rsidRPr="00641A1C" w:rsidRDefault="00641A1C" w:rsidP="00641A1C">
      <w:pPr>
        <w:spacing w:line="276" w:lineRule="auto"/>
        <w:ind w:left="-284" w:right="283" w:firstLine="992"/>
        <w:jc w:val="both"/>
        <w:rPr>
          <w:lang w:val="uk-UA"/>
        </w:rPr>
      </w:pPr>
      <w:r w:rsidRPr="00641A1C">
        <w:rPr>
          <w:lang w:val="uk-UA"/>
        </w:rPr>
        <w:t>Згідно плану роботи школи  та з метою моніторингу рівня знань здобувачів освіти з навчальних предметів в   грудні  2022 року згідно  графіка  проводились    контрольні  зрізи знань із таких предметів:  географія (6-9кл), українська мова(2-9кл), українська література(5-9кл), основ здоров* (6-9 кл) та «Здоров*я, безпека та добробут» 5 кл.  Результати  контрольних робіт  висвітлено  в  таблиці:</w:t>
      </w:r>
    </w:p>
    <w:p w:rsidR="00641A1C" w:rsidRPr="00641A1C" w:rsidRDefault="00641A1C" w:rsidP="00641A1C">
      <w:pPr>
        <w:spacing w:line="276" w:lineRule="auto"/>
        <w:ind w:left="-284" w:right="283"/>
        <w:jc w:val="both"/>
        <w:rPr>
          <w:lang w:val="uk-UA"/>
        </w:rPr>
      </w:pPr>
    </w:p>
    <w:p w:rsidR="00641A1C" w:rsidRPr="00641A1C" w:rsidRDefault="00641A1C" w:rsidP="00641A1C">
      <w:pPr>
        <w:spacing w:line="276" w:lineRule="auto"/>
        <w:ind w:left="-284" w:right="283"/>
        <w:jc w:val="both"/>
        <w:rPr>
          <w:lang w:val="uk-UA"/>
        </w:rPr>
      </w:pPr>
      <w:r w:rsidRPr="00641A1C">
        <w:rPr>
          <w:lang w:val="uk-U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
        <w:gridCol w:w="1500"/>
        <w:gridCol w:w="1548"/>
        <w:gridCol w:w="617"/>
        <w:gridCol w:w="772"/>
        <w:gridCol w:w="770"/>
        <w:gridCol w:w="772"/>
        <w:gridCol w:w="772"/>
        <w:gridCol w:w="772"/>
        <w:gridCol w:w="770"/>
        <w:gridCol w:w="772"/>
      </w:tblGrid>
      <w:tr w:rsidR="00641A1C" w:rsidRPr="00641A1C" w:rsidTr="00641A1C">
        <w:trPr>
          <w:cantSplit/>
          <w:trHeight w:val="3021"/>
        </w:trPr>
        <w:tc>
          <w:tcPr>
            <w:tcW w:w="247"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jc w:val="center"/>
              <w:rPr>
                <w:b/>
                <w:noProof/>
                <w:lang w:val="uk-UA"/>
              </w:rPr>
            </w:pPr>
            <w:r w:rsidRPr="00641A1C">
              <w:rPr>
                <w:b/>
                <w:noProof/>
                <w:lang w:val="uk-UA"/>
              </w:rPr>
              <w:t>№</w:t>
            </w:r>
          </w:p>
        </w:tc>
        <w:tc>
          <w:tcPr>
            <w:tcW w:w="785"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jc w:val="center"/>
              <w:rPr>
                <w:b/>
                <w:noProof/>
                <w:lang w:val="uk-UA"/>
              </w:rPr>
            </w:pPr>
            <w:r w:rsidRPr="00641A1C">
              <w:rPr>
                <w:b/>
                <w:noProof/>
                <w:lang w:val="uk-UA"/>
              </w:rPr>
              <w:t>Прізвище ініціали вчителя</w:t>
            </w:r>
          </w:p>
        </w:tc>
        <w:tc>
          <w:tcPr>
            <w:tcW w:w="810"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jc w:val="center"/>
              <w:rPr>
                <w:b/>
                <w:noProof/>
                <w:lang w:val="uk-UA"/>
              </w:rPr>
            </w:pPr>
            <w:r w:rsidRPr="00641A1C">
              <w:rPr>
                <w:b/>
                <w:noProof/>
                <w:lang w:val="uk-UA"/>
              </w:rPr>
              <w:t xml:space="preserve">Предмет </w:t>
            </w:r>
          </w:p>
        </w:tc>
        <w:tc>
          <w:tcPr>
            <w:tcW w:w="324"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jc w:val="center"/>
              <w:rPr>
                <w:b/>
                <w:noProof/>
                <w:lang w:val="uk-UA"/>
              </w:rPr>
            </w:pPr>
            <w:r w:rsidRPr="00641A1C">
              <w:rPr>
                <w:b/>
                <w:noProof/>
                <w:lang w:val="uk-UA"/>
              </w:rPr>
              <w:t xml:space="preserve">Клас </w:t>
            </w:r>
          </w:p>
        </w:tc>
        <w:tc>
          <w:tcPr>
            <w:tcW w:w="405"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jc w:val="center"/>
              <w:rPr>
                <w:b/>
                <w:noProof/>
                <w:lang w:val="uk-UA"/>
              </w:rPr>
            </w:pPr>
            <w:r w:rsidRPr="00641A1C">
              <w:rPr>
                <w:b/>
                <w:noProof/>
                <w:lang w:val="uk-UA"/>
              </w:rPr>
              <w:t xml:space="preserve">Учнів за списком </w:t>
            </w:r>
          </w:p>
        </w:tc>
        <w:tc>
          <w:tcPr>
            <w:tcW w:w="404"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jc w:val="center"/>
              <w:rPr>
                <w:b/>
                <w:noProof/>
                <w:lang w:val="uk-UA"/>
              </w:rPr>
            </w:pPr>
            <w:r w:rsidRPr="00641A1C">
              <w:rPr>
                <w:b/>
                <w:noProof/>
                <w:lang w:val="uk-UA"/>
              </w:rPr>
              <w:t>Виконували роботу</w:t>
            </w:r>
          </w:p>
        </w:tc>
        <w:tc>
          <w:tcPr>
            <w:tcW w:w="405"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rPr>
                <w:b/>
                <w:noProof/>
                <w:lang w:val="uk-UA"/>
              </w:rPr>
            </w:pPr>
            <w:r w:rsidRPr="00641A1C">
              <w:rPr>
                <w:b/>
                <w:noProof/>
                <w:lang w:val="uk-UA"/>
              </w:rPr>
              <w:t>Потребує уваги і допомоги</w:t>
            </w:r>
          </w:p>
        </w:tc>
        <w:tc>
          <w:tcPr>
            <w:tcW w:w="405"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rPr>
                <w:b/>
                <w:noProof/>
                <w:lang w:val="uk-UA"/>
              </w:rPr>
            </w:pPr>
            <w:r w:rsidRPr="00641A1C">
              <w:rPr>
                <w:b/>
                <w:noProof/>
                <w:lang w:val="uk-UA"/>
              </w:rPr>
              <w:t xml:space="preserve"> Досягає результату з допомогою дорослого</w:t>
            </w:r>
          </w:p>
        </w:tc>
        <w:tc>
          <w:tcPr>
            <w:tcW w:w="405"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jc w:val="center"/>
              <w:rPr>
                <w:b/>
                <w:noProof/>
                <w:lang w:val="uk-UA"/>
              </w:rPr>
            </w:pPr>
            <w:r w:rsidRPr="00641A1C">
              <w:rPr>
                <w:b/>
                <w:noProof/>
                <w:lang w:val="uk-UA"/>
              </w:rPr>
              <w:t>Демонструє помітний  прогрес</w:t>
            </w:r>
          </w:p>
        </w:tc>
        <w:tc>
          <w:tcPr>
            <w:tcW w:w="404"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rPr>
                <w:b/>
                <w:noProof/>
                <w:lang w:val="uk-UA"/>
              </w:rPr>
            </w:pPr>
            <w:r w:rsidRPr="00641A1C">
              <w:rPr>
                <w:b/>
                <w:noProof/>
                <w:lang w:val="uk-UA"/>
              </w:rPr>
              <w:t>Має  значні успіхи</w:t>
            </w:r>
          </w:p>
        </w:tc>
        <w:tc>
          <w:tcPr>
            <w:tcW w:w="405" w:type="pct"/>
            <w:tcBorders>
              <w:top w:val="single" w:sz="4" w:space="0" w:color="000000"/>
              <w:left w:val="single" w:sz="4" w:space="0" w:color="000000"/>
              <w:bottom w:val="single" w:sz="4" w:space="0" w:color="000000"/>
              <w:right w:val="single" w:sz="4" w:space="0" w:color="000000"/>
            </w:tcBorders>
            <w:textDirection w:val="btLr"/>
          </w:tcPr>
          <w:p w:rsidR="00641A1C" w:rsidRPr="00641A1C" w:rsidRDefault="00641A1C" w:rsidP="00641A1C">
            <w:pPr>
              <w:ind w:left="113" w:right="113"/>
              <w:jc w:val="center"/>
              <w:rPr>
                <w:b/>
                <w:noProof/>
                <w:lang w:val="uk-UA"/>
              </w:rPr>
            </w:pPr>
            <w:r w:rsidRPr="00641A1C">
              <w:rPr>
                <w:b/>
                <w:noProof/>
                <w:lang w:val="uk-UA"/>
              </w:rPr>
              <w:t>Якісний показник</w:t>
            </w:r>
          </w:p>
        </w:tc>
      </w:tr>
      <w:tr w:rsidR="00641A1C" w:rsidRPr="00641A1C" w:rsidTr="00641A1C">
        <w:trPr>
          <w:cantSplit/>
          <w:trHeight w:val="852"/>
        </w:trPr>
        <w:tc>
          <w:tcPr>
            <w:tcW w:w="247"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ind w:left="113" w:right="113"/>
              <w:jc w:val="center"/>
              <w:rPr>
                <w:noProof/>
                <w:lang w:val="uk-UA"/>
              </w:rPr>
            </w:pPr>
          </w:p>
        </w:tc>
        <w:tc>
          <w:tcPr>
            <w:tcW w:w="78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Ткаченко Н.Г</w:t>
            </w:r>
          </w:p>
        </w:tc>
        <w:tc>
          <w:tcPr>
            <w:tcW w:w="810"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Укр.мова</w:t>
            </w:r>
          </w:p>
        </w:tc>
        <w:tc>
          <w:tcPr>
            <w:tcW w:w="32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2</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6</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6</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1</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1</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2</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2</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r>
      <w:tr w:rsidR="00641A1C" w:rsidRPr="00641A1C" w:rsidTr="00641A1C">
        <w:trPr>
          <w:cantSplit/>
          <w:trHeight w:val="681"/>
        </w:trPr>
        <w:tc>
          <w:tcPr>
            <w:tcW w:w="247"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ind w:left="113" w:right="113"/>
              <w:jc w:val="center"/>
              <w:rPr>
                <w:noProof/>
                <w:lang w:val="uk-UA"/>
              </w:rPr>
            </w:pPr>
          </w:p>
        </w:tc>
        <w:tc>
          <w:tcPr>
            <w:tcW w:w="78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Гришаєва О.А</w:t>
            </w:r>
          </w:p>
        </w:tc>
        <w:tc>
          <w:tcPr>
            <w:tcW w:w="810"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Укр  мова</w:t>
            </w:r>
          </w:p>
        </w:tc>
        <w:tc>
          <w:tcPr>
            <w:tcW w:w="32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3</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6</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3</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1</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2</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r>
      <w:tr w:rsidR="00641A1C" w:rsidRPr="00641A1C" w:rsidTr="00641A1C">
        <w:trPr>
          <w:cantSplit/>
          <w:trHeight w:val="545"/>
        </w:trPr>
        <w:tc>
          <w:tcPr>
            <w:tcW w:w="247"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ind w:left="113" w:right="113"/>
              <w:jc w:val="center"/>
              <w:rPr>
                <w:noProof/>
                <w:lang w:val="uk-UA"/>
              </w:rPr>
            </w:pPr>
          </w:p>
        </w:tc>
        <w:tc>
          <w:tcPr>
            <w:tcW w:w="78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Амброзяк І.І.</w:t>
            </w:r>
          </w:p>
        </w:tc>
        <w:tc>
          <w:tcPr>
            <w:tcW w:w="810"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 xml:space="preserve">Укр. мова </w:t>
            </w:r>
          </w:p>
        </w:tc>
        <w:tc>
          <w:tcPr>
            <w:tcW w:w="32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4</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6</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6</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3</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1</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2</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r>
      <w:tr w:rsidR="00641A1C" w:rsidRPr="00641A1C" w:rsidTr="00641A1C">
        <w:trPr>
          <w:cantSplit/>
          <w:trHeight w:val="1887"/>
        </w:trPr>
        <w:tc>
          <w:tcPr>
            <w:tcW w:w="247" w:type="pct"/>
            <w:textDirection w:val="btLr"/>
          </w:tcPr>
          <w:p w:rsidR="00641A1C" w:rsidRPr="00641A1C" w:rsidRDefault="00641A1C" w:rsidP="00641A1C">
            <w:pPr>
              <w:ind w:left="113" w:right="113"/>
              <w:jc w:val="center"/>
              <w:rPr>
                <w:b/>
                <w:noProof/>
                <w:lang w:val="uk-UA"/>
              </w:rPr>
            </w:pPr>
            <w:r w:rsidRPr="00641A1C">
              <w:rPr>
                <w:b/>
                <w:noProof/>
                <w:lang w:val="uk-UA"/>
              </w:rPr>
              <w:t>№</w:t>
            </w:r>
          </w:p>
        </w:tc>
        <w:tc>
          <w:tcPr>
            <w:tcW w:w="785" w:type="pct"/>
            <w:textDirection w:val="btLr"/>
          </w:tcPr>
          <w:p w:rsidR="00641A1C" w:rsidRPr="00641A1C" w:rsidRDefault="00641A1C" w:rsidP="00641A1C">
            <w:pPr>
              <w:ind w:left="113" w:right="113"/>
              <w:jc w:val="center"/>
              <w:rPr>
                <w:b/>
                <w:noProof/>
                <w:lang w:val="uk-UA"/>
              </w:rPr>
            </w:pPr>
            <w:r w:rsidRPr="00641A1C">
              <w:rPr>
                <w:b/>
                <w:noProof/>
                <w:lang w:val="uk-UA"/>
              </w:rPr>
              <w:t>Прізвище ініціали вчителя</w:t>
            </w:r>
          </w:p>
        </w:tc>
        <w:tc>
          <w:tcPr>
            <w:tcW w:w="810" w:type="pct"/>
            <w:textDirection w:val="btLr"/>
          </w:tcPr>
          <w:p w:rsidR="00641A1C" w:rsidRPr="00641A1C" w:rsidRDefault="00641A1C" w:rsidP="00641A1C">
            <w:pPr>
              <w:ind w:left="113" w:right="113"/>
              <w:jc w:val="center"/>
              <w:rPr>
                <w:b/>
                <w:noProof/>
                <w:lang w:val="uk-UA"/>
              </w:rPr>
            </w:pPr>
            <w:r w:rsidRPr="00641A1C">
              <w:rPr>
                <w:b/>
                <w:noProof/>
                <w:lang w:val="uk-UA"/>
              </w:rPr>
              <w:t xml:space="preserve">Предмет </w:t>
            </w:r>
          </w:p>
        </w:tc>
        <w:tc>
          <w:tcPr>
            <w:tcW w:w="324" w:type="pct"/>
            <w:textDirection w:val="btLr"/>
          </w:tcPr>
          <w:p w:rsidR="00641A1C" w:rsidRPr="00641A1C" w:rsidRDefault="00641A1C" w:rsidP="00641A1C">
            <w:pPr>
              <w:ind w:left="113" w:right="113"/>
              <w:jc w:val="center"/>
              <w:rPr>
                <w:b/>
                <w:noProof/>
                <w:lang w:val="uk-UA"/>
              </w:rPr>
            </w:pPr>
            <w:r w:rsidRPr="00641A1C">
              <w:rPr>
                <w:b/>
                <w:noProof/>
                <w:lang w:val="uk-UA"/>
              </w:rPr>
              <w:t xml:space="preserve">Клас </w:t>
            </w:r>
          </w:p>
        </w:tc>
        <w:tc>
          <w:tcPr>
            <w:tcW w:w="405" w:type="pct"/>
            <w:textDirection w:val="btLr"/>
          </w:tcPr>
          <w:p w:rsidR="00641A1C" w:rsidRPr="00641A1C" w:rsidRDefault="00641A1C" w:rsidP="00641A1C">
            <w:pPr>
              <w:ind w:left="113" w:right="113"/>
              <w:jc w:val="center"/>
              <w:rPr>
                <w:b/>
                <w:noProof/>
                <w:lang w:val="uk-UA"/>
              </w:rPr>
            </w:pPr>
            <w:r w:rsidRPr="00641A1C">
              <w:rPr>
                <w:b/>
                <w:noProof/>
                <w:lang w:val="uk-UA"/>
              </w:rPr>
              <w:t xml:space="preserve">Учнів за списком </w:t>
            </w:r>
          </w:p>
        </w:tc>
        <w:tc>
          <w:tcPr>
            <w:tcW w:w="404" w:type="pct"/>
            <w:textDirection w:val="btLr"/>
          </w:tcPr>
          <w:p w:rsidR="00641A1C" w:rsidRPr="00641A1C" w:rsidRDefault="00641A1C" w:rsidP="00641A1C">
            <w:pPr>
              <w:ind w:left="113" w:right="113"/>
              <w:jc w:val="center"/>
              <w:rPr>
                <w:b/>
                <w:noProof/>
                <w:lang w:val="uk-UA"/>
              </w:rPr>
            </w:pPr>
            <w:r w:rsidRPr="00641A1C">
              <w:rPr>
                <w:b/>
                <w:noProof/>
                <w:lang w:val="uk-UA"/>
              </w:rPr>
              <w:t>Виконували роботу</w:t>
            </w:r>
          </w:p>
        </w:tc>
        <w:tc>
          <w:tcPr>
            <w:tcW w:w="405" w:type="pct"/>
            <w:textDirection w:val="btLr"/>
          </w:tcPr>
          <w:p w:rsidR="00641A1C" w:rsidRPr="00641A1C" w:rsidRDefault="00641A1C" w:rsidP="00641A1C">
            <w:pPr>
              <w:ind w:left="113" w:right="113"/>
              <w:jc w:val="center"/>
              <w:rPr>
                <w:b/>
                <w:noProof/>
                <w:lang w:val="uk-UA"/>
              </w:rPr>
            </w:pPr>
            <w:r w:rsidRPr="00641A1C">
              <w:rPr>
                <w:b/>
                <w:noProof/>
                <w:lang w:val="uk-UA"/>
              </w:rPr>
              <w:t>П</w:t>
            </w:r>
          </w:p>
        </w:tc>
        <w:tc>
          <w:tcPr>
            <w:tcW w:w="405" w:type="pct"/>
            <w:textDirection w:val="btLr"/>
          </w:tcPr>
          <w:p w:rsidR="00641A1C" w:rsidRPr="00641A1C" w:rsidRDefault="00641A1C" w:rsidP="00641A1C">
            <w:pPr>
              <w:ind w:left="113" w:right="113"/>
              <w:jc w:val="center"/>
              <w:rPr>
                <w:b/>
                <w:noProof/>
                <w:lang w:val="uk-UA"/>
              </w:rPr>
            </w:pPr>
            <w:r w:rsidRPr="00641A1C">
              <w:rPr>
                <w:b/>
                <w:noProof/>
                <w:lang w:val="uk-UA"/>
              </w:rPr>
              <w:t>С</w:t>
            </w:r>
          </w:p>
        </w:tc>
        <w:tc>
          <w:tcPr>
            <w:tcW w:w="405" w:type="pct"/>
            <w:textDirection w:val="btLr"/>
          </w:tcPr>
          <w:p w:rsidR="00641A1C" w:rsidRPr="00641A1C" w:rsidRDefault="00641A1C" w:rsidP="00641A1C">
            <w:pPr>
              <w:ind w:left="113" w:right="113"/>
              <w:jc w:val="center"/>
              <w:rPr>
                <w:b/>
                <w:noProof/>
                <w:lang w:val="uk-UA"/>
              </w:rPr>
            </w:pPr>
            <w:r w:rsidRPr="00641A1C">
              <w:rPr>
                <w:b/>
                <w:noProof/>
                <w:lang w:val="uk-UA"/>
              </w:rPr>
              <w:t>Д</w:t>
            </w:r>
          </w:p>
        </w:tc>
        <w:tc>
          <w:tcPr>
            <w:tcW w:w="404" w:type="pct"/>
            <w:textDirection w:val="btLr"/>
          </w:tcPr>
          <w:p w:rsidR="00641A1C" w:rsidRPr="00641A1C" w:rsidRDefault="00641A1C" w:rsidP="00641A1C">
            <w:pPr>
              <w:ind w:left="113" w:right="113"/>
              <w:jc w:val="center"/>
              <w:rPr>
                <w:b/>
                <w:noProof/>
                <w:lang w:val="uk-UA"/>
              </w:rPr>
            </w:pPr>
            <w:r w:rsidRPr="00641A1C">
              <w:rPr>
                <w:b/>
                <w:noProof/>
                <w:lang w:val="uk-UA"/>
              </w:rPr>
              <w:t>В</w:t>
            </w:r>
          </w:p>
        </w:tc>
        <w:tc>
          <w:tcPr>
            <w:tcW w:w="405" w:type="pct"/>
            <w:textDirection w:val="btLr"/>
          </w:tcPr>
          <w:p w:rsidR="00641A1C" w:rsidRPr="00641A1C" w:rsidRDefault="00641A1C" w:rsidP="00641A1C">
            <w:pPr>
              <w:ind w:left="113" w:right="113"/>
              <w:jc w:val="center"/>
              <w:rPr>
                <w:b/>
                <w:noProof/>
                <w:lang w:val="uk-UA"/>
              </w:rPr>
            </w:pPr>
            <w:r w:rsidRPr="00641A1C">
              <w:rPr>
                <w:b/>
                <w:noProof/>
                <w:lang w:val="uk-UA"/>
              </w:rPr>
              <w:t>Якісний показник</w:t>
            </w: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rPr>
                <w:noProof/>
                <w:lang w:val="uk-UA"/>
              </w:rPr>
            </w:pPr>
            <w:r w:rsidRPr="00641A1C">
              <w:rPr>
                <w:noProof/>
                <w:lang w:val="uk-UA"/>
              </w:rPr>
              <w:t>Сидоренко Н.М.</w:t>
            </w:r>
          </w:p>
        </w:tc>
        <w:tc>
          <w:tcPr>
            <w:tcW w:w="810" w:type="pct"/>
          </w:tcPr>
          <w:p w:rsidR="00641A1C" w:rsidRPr="00641A1C" w:rsidRDefault="00641A1C" w:rsidP="00641A1C">
            <w:pPr>
              <w:rPr>
                <w:noProof/>
                <w:lang w:val="uk-UA"/>
              </w:rPr>
            </w:pPr>
            <w:r w:rsidRPr="00641A1C">
              <w:rPr>
                <w:noProof/>
                <w:lang w:val="uk-UA"/>
              </w:rPr>
              <w:t>Здоров*я безпека та добробут</w:t>
            </w:r>
          </w:p>
        </w:tc>
        <w:tc>
          <w:tcPr>
            <w:tcW w:w="324" w:type="pct"/>
          </w:tcPr>
          <w:p w:rsidR="00641A1C" w:rsidRPr="00641A1C" w:rsidRDefault="00641A1C" w:rsidP="00641A1C">
            <w:pPr>
              <w:jc w:val="center"/>
              <w:rPr>
                <w:noProof/>
                <w:lang w:val="uk-UA"/>
              </w:rPr>
            </w:pPr>
            <w:r w:rsidRPr="00641A1C">
              <w:rPr>
                <w:noProof/>
                <w:lang w:val="uk-UA"/>
              </w:rPr>
              <w:t>5</w:t>
            </w:r>
          </w:p>
        </w:tc>
        <w:tc>
          <w:tcPr>
            <w:tcW w:w="405" w:type="pct"/>
          </w:tcPr>
          <w:p w:rsidR="00641A1C" w:rsidRPr="00641A1C" w:rsidRDefault="00641A1C" w:rsidP="00641A1C">
            <w:pPr>
              <w:jc w:val="center"/>
              <w:rPr>
                <w:noProof/>
                <w:lang w:val="uk-UA"/>
              </w:rPr>
            </w:pPr>
            <w:r w:rsidRPr="00641A1C">
              <w:rPr>
                <w:noProof/>
                <w:lang w:val="uk-UA"/>
              </w:rPr>
              <w:t>5</w:t>
            </w:r>
          </w:p>
        </w:tc>
        <w:tc>
          <w:tcPr>
            <w:tcW w:w="404" w:type="pct"/>
          </w:tcPr>
          <w:p w:rsidR="00641A1C" w:rsidRPr="00641A1C" w:rsidRDefault="00641A1C" w:rsidP="00641A1C">
            <w:pPr>
              <w:jc w:val="center"/>
              <w:rPr>
                <w:noProof/>
                <w:lang w:val="uk-UA"/>
              </w:rPr>
            </w:pPr>
            <w:r w:rsidRPr="00641A1C">
              <w:rPr>
                <w:noProof/>
                <w:lang w:val="uk-UA"/>
              </w:rPr>
              <w:t>3</w:t>
            </w:r>
          </w:p>
        </w:tc>
        <w:tc>
          <w:tcPr>
            <w:tcW w:w="405" w:type="pct"/>
          </w:tcPr>
          <w:p w:rsidR="00641A1C" w:rsidRPr="00641A1C" w:rsidRDefault="00641A1C" w:rsidP="00641A1C">
            <w:pPr>
              <w:rPr>
                <w:noProof/>
                <w:lang w:val="uk-UA"/>
              </w:rPr>
            </w:pPr>
          </w:p>
        </w:tc>
        <w:tc>
          <w:tcPr>
            <w:tcW w:w="405" w:type="pct"/>
          </w:tcPr>
          <w:p w:rsidR="00641A1C" w:rsidRPr="00641A1C" w:rsidRDefault="00641A1C" w:rsidP="00641A1C">
            <w:pPr>
              <w:rPr>
                <w:noProof/>
                <w:lang w:val="uk-UA"/>
              </w:rPr>
            </w:pPr>
          </w:p>
        </w:tc>
        <w:tc>
          <w:tcPr>
            <w:tcW w:w="405" w:type="pct"/>
          </w:tcPr>
          <w:p w:rsidR="00641A1C" w:rsidRPr="00641A1C" w:rsidRDefault="00641A1C" w:rsidP="00641A1C">
            <w:pPr>
              <w:rPr>
                <w:noProof/>
                <w:lang w:val="uk-UA"/>
              </w:rPr>
            </w:pPr>
            <w:r w:rsidRPr="00641A1C">
              <w:rPr>
                <w:noProof/>
                <w:lang w:val="uk-UA"/>
              </w:rPr>
              <w:t>1</w:t>
            </w:r>
          </w:p>
        </w:tc>
        <w:tc>
          <w:tcPr>
            <w:tcW w:w="404" w:type="pct"/>
          </w:tcPr>
          <w:p w:rsidR="00641A1C" w:rsidRPr="00641A1C" w:rsidRDefault="00641A1C" w:rsidP="00641A1C">
            <w:pPr>
              <w:rPr>
                <w:noProof/>
                <w:lang w:val="uk-UA"/>
              </w:rPr>
            </w:pPr>
            <w:r w:rsidRPr="00641A1C">
              <w:rPr>
                <w:noProof/>
                <w:lang w:val="uk-UA"/>
              </w:rPr>
              <w:t>2</w:t>
            </w:r>
          </w:p>
        </w:tc>
        <w:tc>
          <w:tcPr>
            <w:tcW w:w="405" w:type="pct"/>
          </w:tcPr>
          <w:p w:rsidR="00641A1C" w:rsidRPr="00641A1C" w:rsidRDefault="00641A1C" w:rsidP="00641A1C">
            <w:pPr>
              <w:rPr>
                <w:noProof/>
                <w:lang w:val="uk-UA"/>
              </w:rPr>
            </w:pP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rPr>
                <w:noProof/>
                <w:lang w:val="uk-UA"/>
              </w:rPr>
            </w:pPr>
          </w:p>
        </w:tc>
        <w:tc>
          <w:tcPr>
            <w:tcW w:w="810" w:type="pct"/>
          </w:tcPr>
          <w:p w:rsidR="00641A1C" w:rsidRPr="00641A1C" w:rsidRDefault="00641A1C" w:rsidP="00641A1C">
            <w:pPr>
              <w:rPr>
                <w:noProof/>
                <w:lang w:val="uk-UA"/>
              </w:rPr>
            </w:pPr>
            <w:r w:rsidRPr="00641A1C">
              <w:rPr>
                <w:noProof/>
                <w:lang w:val="uk-UA"/>
              </w:rPr>
              <w:t>Основи здоров*я</w:t>
            </w:r>
          </w:p>
        </w:tc>
        <w:tc>
          <w:tcPr>
            <w:tcW w:w="324" w:type="pct"/>
          </w:tcPr>
          <w:p w:rsidR="00641A1C" w:rsidRPr="00641A1C" w:rsidRDefault="00641A1C" w:rsidP="00641A1C">
            <w:pPr>
              <w:jc w:val="center"/>
              <w:rPr>
                <w:noProof/>
                <w:lang w:val="uk-UA"/>
              </w:rPr>
            </w:pPr>
            <w:r w:rsidRPr="00641A1C">
              <w:rPr>
                <w:noProof/>
                <w:lang w:val="uk-UA"/>
              </w:rPr>
              <w:t>6</w:t>
            </w:r>
          </w:p>
        </w:tc>
        <w:tc>
          <w:tcPr>
            <w:tcW w:w="405" w:type="pct"/>
          </w:tcPr>
          <w:p w:rsidR="00641A1C" w:rsidRPr="00641A1C" w:rsidRDefault="00641A1C" w:rsidP="00641A1C">
            <w:pPr>
              <w:jc w:val="center"/>
              <w:rPr>
                <w:noProof/>
                <w:lang w:val="uk-UA"/>
              </w:rPr>
            </w:pPr>
            <w:r w:rsidRPr="00641A1C">
              <w:rPr>
                <w:noProof/>
                <w:lang w:val="uk-UA"/>
              </w:rPr>
              <w:t>5</w:t>
            </w:r>
          </w:p>
        </w:tc>
        <w:tc>
          <w:tcPr>
            <w:tcW w:w="404" w:type="pct"/>
          </w:tcPr>
          <w:p w:rsidR="00641A1C" w:rsidRPr="00641A1C" w:rsidRDefault="00641A1C" w:rsidP="00641A1C">
            <w:pPr>
              <w:jc w:val="center"/>
              <w:rPr>
                <w:noProof/>
                <w:lang w:val="uk-UA"/>
              </w:rPr>
            </w:pPr>
            <w:r w:rsidRPr="00641A1C">
              <w:rPr>
                <w:noProof/>
                <w:lang w:val="uk-UA"/>
              </w:rPr>
              <w:t>4</w:t>
            </w:r>
          </w:p>
        </w:tc>
        <w:tc>
          <w:tcPr>
            <w:tcW w:w="405" w:type="pct"/>
          </w:tcPr>
          <w:p w:rsidR="00641A1C" w:rsidRPr="00641A1C" w:rsidRDefault="00641A1C" w:rsidP="00641A1C">
            <w:pPr>
              <w:jc w:val="center"/>
              <w:rPr>
                <w:noProof/>
                <w:lang w:val="uk-UA"/>
              </w:rPr>
            </w:pPr>
          </w:p>
        </w:tc>
        <w:tc>
          <w:tcPr>
            <w:tcW w:w="405" w:type="pct"/>
          </w:tcPr>
          <w:p w:rsidR="00641A1C" w:rsidRPr="00641A1C" w:rsidRDefault="00641A1C" w:rsidP="00641A1C">
            <w:pPr>
              <w:jc w:val="center"/>
              <w:rPr>
                <w:noProof/>
                <w:lang w:val="uk-UA"/>
              </w:rPr>
            </w:pPr>
          </w:p>
        </w:tc>
        <w:tc>
          <w:tcPr>
            <w:tcW w:w="405" w:type="pct"/>
          </w:tcPr>
          <w:p w:rsidR="00641A1C" w:rsidRPr="00641A1C" w:rsidRDefault="00641A1C" w:rsidP="00641A1C">
            <w:pPr>
              <w:jc w:val="center"/>
              <w:rPr>
                <w:noProof/>
                <w:lang w:val="uk-UA"/>
              </w:rPr>
            </w:pPr>
            <w:r w:rsidRPr="00641A1C">
              <w:rPr>
                <w:noProof/>
                <w:lang w:val="uk-UA"/>
              </w:rPr>
              <w:t>2</w:t>
            </w:r>
          </w:p>
        </w:tc>
        <w:tc>
          <w:tcPr>
            <w:tcW w:w="404" w:type="pct"/>
          </w:tcPr>
          <w:p w:rsidR="00641A1C" w:rsidRPr="00641A1C" w:rsidRDefault="00641A1C" w:rsidP="00641A1C">
            <w:pPr>
              <w:jc w:val="center"/>
              <w:rPr>
                <w:noProof/>
                <w:lang w:val="uk-UA"/>
              </w:rPr>
            </w:pPr>
            <w:r w:rsidRPr="00641A1C">
              <w:rPr>
                <w:noProof/>
                <w:lang w:val="uk-UA"/>
              </w:rPr>
              <w:t>2</w:t>
            </w:r>
          </w:p>
        </w:tc>
        <w:tc>
          <w:tcPr>
            <w:tcW w:w="405" w:type="pct"/>
          </w:tcPr>
          <w:p w:rsidR="00641A1C" w:rsidRPr="00641A1C" w:rsidRDefault="00641A1C" w:rsidP="00641A1C">
            <w:pPr>
              <w:jc w:val="center"/>
              <w:rPr>
                <w:noProof/>
                <w:lang w:val="uk-UA"/>
              </w:rPr>
            </w:pP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rPr>
                <w:noProof/>
                <w:lang w:val="uk-UA"/>
              </w:rPr>
            </w:pPr>
          </w:p>
        </w:tc>
        <w:tc>
          <w:tcPr>
            <w:tcW w:w="810" w:type="pct"/>
          </w:tcPr>
          <w:p w:rsidR="00641A1C" w:rsidRPr="00641A1C" w:rsidRDefault="00641A1C" w:rsidP="00641A1C">
            <w:pPr>
              <w:rPr>
                <w:noProof/>
                <w:lang w:val="uk-UA"/>
              </w:rPr>
            </w:pPr>
          </w:p>
        </w:tc>
        <w:tc>
          <w:tcPr>
            <w:tcW w:w="324" w:type="pct"/>
          </w:tcPr>
          <w:p w:rsidR="00641A1C" w:rsidRPr="00641A1C" w:rsidRDefault="00641A1C" w:rsidP="00641A1C">
            <w:pPr>
              <w:jc w:val="center"/>
              <w:rPr>
                <w:noProof/>
                <w:lang w:val="uk-UA"/>
              </w:rPr>
            </w:pPr>
            <w:r w:rsidRPr="00641A1C">
              <w:rPr>
                <w:noProof/>
                <w:lang w:val="uk-UA"/>
              </w:rPr>
              <w:t>7</w:t>
            </w:r>
          </w:p>
        </w:tc>
        <w:tc>
          <w:tcPr>
            <w:tcW w:w="405" w:type="pct"/>
          </w:tcPr>
          <w:p w:rsidR="00641A1C" w:rsidRPr="00641A1C" w:rsidRDefault="00641A1C" w:rsidP="00641A1C">
            <w:pPr>
              <w:jc w:val="center"/>
              <w:rPr>
                <w:noProof/>
                <w:lang w:val="uk-UA"/>
              </w:rPr>
            </w:pPr>
            <w:r w:rsidRPr="00641A1C">
              <w:rPr>
                <w:noProof/>
                <w:lang w:val="uk-UA"/>
              </w:rPr>
              <w:t>4</w:t>
            </w:r>
          </w:p>
        </w:tc>
        <w:tc>
          <w:tcPr>
            <w:tcW w:w="404" w:type="pct"/>
          </w:tcPr>
          <w:p w:rsidR="00641A1C" w:rsidRPr="00641A1C" w:rsidRDefault="00641A1C" w:rsidP="00641A1C">
            <w:pPr>
              <w:jc w:val="center"/>
              <w:rPr>
                <w:noProof/>
                <w:lang w:val="uk-UA"/>
              </w:rPr>
            </w:pPr>
            <w:r w:rsidRPr="00641A1C">
              <w:rPr>
                <w:noProof/>
                <w:lang w:val="uk-UA"/>
              </w:rPr>
              <w:t>2</w:t>
            </w:r>
          </w:p>
        </w:tc>
        <w:tc>
          <w:tcPr>
            <w:tcW w:w="405" w:type="pct"/>
          </w:tcPr>
          <w:p w:rsidR="00641A1C" w:rsidRPr="00641A1C" w:rsidRDefault="00641A1C" w:rsidP="00641A1C">
            <w:pPr>
              <w:jc w:val="center"/>
              <w:rPr>
                <w:noProof/>
                <w:lang w:val="uk-UA"/>
              </w:rPr>
            </w:pPr>
          </w:p>
        </w:tc>
        <w:tc>
          <w:tcPr>
            <w:tcW w:w="405" w:type="pct"/>
          </w:tcPr>
          <w:p w:rsidR="00641A1C" w:rsidRPr="00641A1C" w:rsidRDefault="00641A1C" w:rsidP="00641A1C">
            <w:pPr>
              <w:jc w:val="center"/>
              <w:rPr>
                <w:noProof/>
                <w:lang w:val="uk-UA"/>
              </w:rPr>
            </w:pPr>
          </w:p>
        </w:tc>
        <w:tc>
          <w:tcPr>
            <w:tcW w:w="405" w:type="pct"/>
          </w:tcPr>
          <w:p w:rsidR="00641A1C" w:rsidRPr="00641A1C" w:rsidRDefault="00641A1C" w:rsidP="00641A1C">
            <w:pPr>
              <w:jc w:val="center"/>
              <w:rPr>
                <w:noProof/>
                <w:lang w:val="uk-UA"/>
              </w:rPr>
            </w:pPr>
            <w:r w:rsidRPr="00641A1C">
              <w:rPr>
                <w:noProof/>
                <w:lang w:val="uk-UA"/>
              </w:rPr>
              <w:t>2</w:t>
            </w:r>
          </w:p>
        </w:tc>
        <w:tc>
          <w:tcPr>
            <w:tcW w:w="404" w:type="pct"/>
          </w:tcPr>
          <w:p w:rsidR="00641A1C" w:rsidRPr="00641A1C" w:rsidRDefault="00641A1C" w:rsidP="00641A1C">
            <w:pPr>
              <w:jc w:val="center"/>
              <w:rPr>
                <w:noProof/>
                <w:lang w:val="uk-UA"/>
              </w:rPr>
            </w:pPr>
          </w:p>
        </w:tc>
        <w:tc>
          <w:tcPr>
            <w:tcW w:w="405" w:type="pct"/>
          </w:tcPr>
          <w:p w:rsidR="00641A1C" w:rsidRPr="00641A1C" w:rsidRDefault="00641A1C" w:rsidP="00641A1C">
            <w:pPr>
              <w:jc w:val="center"/>
              <w:rPr>
                <w:noProof/>
                <w:lang w:val="uk-UA"/>
              </w:rPr>
            </w:pP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rPr>
                <w:noProof/>
                <w:lang w:val="uk-UA"/>
              </w:rPr>
            </w:pPr>
          </w:p>
        </w:tc>
        <w:tc>
          <w:tcPr>
            <w:tcW w:w="810" w:type="pct"/>
          </w:tcPr>
          <w:p w:rsidR="00641A1C" w:rsidRPr="00641A1C" w:rsidRDefault="00641A1C" w:rsidP="00641A1C">
            <w:pPr>
              <w:rPr>
                <w:noProof/>
                <w:lang w:val="uk-UA"/>
              </w:rPr>
            </w:pPr>
          </w:p>
        </w:tc>
        <w:tc>
          <w:tcPr>
            <w:tcW w:w="324" w:type="pct"/>
          </w:tcPr>
          <w:p w:rsidR="00641A1C" w:rsidRPr="00641A1C" w:rsidRDefault="00641A1C" w:rsidP="00641A1C">
            <w:pPr>
              <w:jc w:val="center"/>
              <w:rPr>
                <w:noProof/>
                <w:lang w:val="uk-UA"/>
              </w:rPr>
            </w:pPr>
            <w:r w:rsidRPr="00641A1C">
              <w:rPr>
                <w:noProof/>
                <w:lang w:val="uk-UA"/>
              </w:rPr>
              <w:t>8</w:t>
            </w:r>
          </w:p>
        </w:tc>
        <w:tc>
          <w:tcPr>
            <w:tcW w:w="405" w:type="pct"/>
          </w:tcPr>
          <w:p w:rsidR="00641A1C" w:rsidRPr="00641A1C" w:rsidRDefault="00641A1C" w:rsidP="00641A1C">
            <w:pPr>
              <w:jc w:val="center"/>
              <w:rPr>
                <w:noProof/>
                <w:lang w:val="uk-UA"/>
              </w:rPr>
            </w:pPr>
            <w:r w:rsidRPr="00641A1C">
              <w:rPr>
                <w:noProof/>
                <w:lang w:val="uk-UA"/>
              </w:rPr>
              <w:t>9</w:t>
            </w:r>
          </w:p>
        </w:tc>
        <w:tc>
          <w:tcPr>
            <w:tcW w:w="404" w:type="pct"/>
          </w:tcPr>
          <w:p w:rsidR="00641A1C" w:rsidRPr="00641A1C" w:rsidRDefault="00641A1C" w:rsidP="00641A1C">
            <w:pPr>
              <w:jc w:val="center"/>
              <w:rPr>
                <w:noProof/>
                <w:lang w:val="uk-UA"/>
              </w:rPr>
            </w:pPr>
            <w:r w:rsidRPr="00641A1C">
              <w:rPr>
                <w:noProof/>
                <w:lang w:val="uk-UA"/>
              </w:rPr>
              <w:t>5</w:t>
            </w:r>
          </w:p>
        </w:tc>
        <w:tc>
          <w:tcPr>
            <w:tcW w:w="405" w:type="pct"/>
          </w:tcPr>
          <w:p w:rsidR="00641A1C" w:rsidRPr="00641A1C" w:rsidRDefault="00641A1C" w:rsidP="00641A1C">
            <w:pPr>
              <w:jc w:val="center"/>
              <w:rPr>
                <w:noProof/>
                <w:lang w:val="uk-UA"/>
              </w:rPr>
            </w:pPr>
          </w:p>
        </w:tc>
        <w:tc>
          <w:tcPr>
            <w:tcW w:w="405" w:type="pct"/>
          </w:tcPr>
          <w:p w:rsidR="00641A1C" w:rsidRPr="00641A1C" w:rsidRDefault="00641A1C" w:rsidP="00641A1C">
            <w:pPr>
              <w:jc w:val="center"/>
              <w:rPr>
                <w:noProof/>
                <w:lang w:val="uk-UA"/>
              </w:rPr>
            </w:pPr>
            <w:r w:rsidRPr="00641A1C">
              <w:rPr>
                <w:noProof/>
                <w:lang w:val="uk-UA"/>
              </w:rPr>
              <w:t>1</w:t>
            </w:r>
          </w:p>
        </w:tc>
        <w:tc>
          <w:tcPr>
            <w:tcW w:w="405" w:type="pct"/>
          </w:tcPr>
          <w:p w:rsidR="00641A1C" w:rsidRPr="00641A1C" w:rsidRDefault="00641A1C" w:rsidP="00641A1C">
            <w:pPr>
              <w:jc w:val="center"/>
              <w:rPr>
                <w:noProof/>
                <w:lang w:val="uk-UA"/>
              </w:rPr>
            </w:pPr>
            <w:r w:rsidRPr="00641A1C">
              <w:rPr>
                <w:noProof/>
                <w:lang w:val="uk-UA"/>
              </w:rPr>
              <w:t>3</w:t>
            </w:r>
          </w:p>
        </w:tc>
        <w:tc>
          <w:tcPr>
            <w:tcW w:w="404" w:type="pct"/>
          </w:tcPr>
          <w:p w:rsidR="00641A1C" w:rsidRPr="00641A1C" w:rsidRDefault="00641A1C" w:rsidP="00641A1C">
            <w:pPr>
              <w:jc w:val="center"/>
              <w:rPr>
                <w:noProof/>
                <w:lang w:val="uk-UA"/>
              </w:rPr>
            </w:pPr>
            <w:r w:rsidRPr="00641A1C">
              <w:rPr>
                <w:noProof/>
                <w:lang w:val="uk-UA"/>
              </w:rPr>
              <w:t>1</w:t>
            </w:r>
          </w:p>
        </w:tc>
        <w:tc>
          <w:tcPr>
            <w:tcW w:w="405" w:type="pct"/>
          </w:tcPr>
          <w:p w:rsidR="00641A1C" w:rsidRPr="00641A1C" w:rsidRDefault="00641A1C" w:rsidP="00641A1C">
            <w:pPr>
              <w:jc w:val="center"/>
              <w:rPr>
                <w:noProof/>
                <w:lang w:val="uk-UA"/>
              </w:rPr>
            </w:pP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jc w:val="center"/>
              <w:rPr>
                <w:noProof/>
                <w:lang w:val="uk-UA"/>
              </w:rPr>
            </w:pPr>
            <w:r w:rsidRPr="00641A1C">
              <w:rPr>
                <w:noProof/>
                <w:lang w:val="uk-UA"/>
              </w:rPr>
              <w:t xml:space="preserve">Прокопенко </w:t>
            </w:r>
            <w:r w:rsidRPr="00641A1C">
              <w:rPr>
                <w:noProof/>
                <w:lang w:val="uk-UA"/>
              </w:rPr>
              <w:lastRenderedPageBreak/>
              <w:t>Л.П</w:t>
            </w:r>
          </w:p>
        </w:tc>
        <w:tc>
          <w:tcPr>
            <w:tcW w:w="810" w:type="pct"/>
          </w:tcPr>
          <w:p w:rsidR="00641A1C" w:rsidRPr="00641A1C" w:rsidRDefault="00641A1C" w:rsidP="00641A1C">
            <w:pPr>
              <w:jc w:val="center"/>
              <w:rPr>
                <w:noProof/>
                <w:lang w:val="uk-UA"/>
              </w:rPr>
            </w:pPr>
            <w:r w:rsidRPr="00641A1C">
              <w:rPr>
                <w:noProof/>
                <w:lang w:val="uk-UA"/>
              </w:rPr>
              <w:lastRenderedPageBreak/>
              <w:t>Укр мова</w:t>
            </w:r>
          </w:p>
        </w:tc>
        <w:tc>
          <w:tcPr>
            <w:tcW w:w="324" w:type="pct"/>
          </w:tcPr>
          <w:p w:rsidR="00641A1C" w:rsidRPr="00641A1C" w:rsidRDefault="00641A1C" w:rsidP="00641A1C">
            <w:pPr>
              <w:jc w:val="center"/>
              <w:rPr>
                <w:noProof/>
                <w:lang w:val="uk-UA"/>
              </w:rPr>
            </w:pPr>
            <w:r w:rsidRPr="00641A1C">
              <w:rPr>
                <w:noProof/>
                <w:lang w:val="uk-UA"/>
              </w:rPr>
              <w:t>5</w:t>
            </w:r>
          </w:p>
        </w:tc>
        <w:tc>
          <w:tcPr>
            <w:tcW w:w="405" w:type="pct"/>
          </w:tcPr>
          <w:p w:rsidR="00641A1C" w:rsidRPr="00641A1C" w:rsidRDefault="00641A1C" w:rsidP="00641A1C">
            <w:pPr>
              <w:jc w:val="center"/>
              <w:rPr>
                <w:noProof/>
                <w:lang w:val="uk-UA"/>
              </w:rPr>
            </w:pPr>
            <w:r w:rsidRPr="00641A1C">
              <w:rPr>
                <w:noProof/>
                <w:lang w:val="uk-UA"/>
              </w:rPr>
              <w:t>5</w:t>
            </w:r>
          </w:p>
        </w:tc>
        <w:tc>
          <w:tcPr>
            <w:tcW w:w="404" w:type="pct"/>
          </w:tcPr>
          <w:p w:rsidR="00641A1C" w:rsidRPr="00641A1C" w:rsidRDefault="00641A1C" w:rsidP="00641A1C">
            <w:pPr>
              <w:jc w:val="center"/>
              <w:rPr>
                <w:noProof/>
                <w:lang w:val="uk-UA"/>
              </w:rPr>
            </w:pPr>
            <w:r w:rsidRPr="00641A1C">
              <w:rPr>
                <w:noProof/>
                <w:lang w:val="uk-UA"/>
              </w:rPr>
              <w:t>5</w:t>
            </w:r>
          </w:p>
        </w:tc>
        <w:tc>
          <w:tcPr>
            <w:tcW w:w="405" w:type="pct"/>
          </w:tcPr>
          <w:p w:rsidR="00641A1C" w:rsidRPr="00641A1C" w:rsidRDefault="00641A1C" w:rsidP="00641A1C">
            <w:pPr>
              <w:jc w:val="center"/>
              <w:rPr>
                <w:noProof/>
                <w:lang w:val="uk-UA"/>
              </w:rPr>
            </w:pPr>
            <w:r w:rsidRPr="00641A1C">
              <w:rPr>
                <w:noProof/>
                <w:lang w:val="uk-UA"/>
              </w:rPr>
              <w:t>-</w:t>
            </w:r>
          </w:p>
        </w:tc>
        <w:tc>
          <w:tcPr>
            <w:tcW w:w="405" w:type="pct"/>
          </w:tcPr>
          <w:p w:rsidR="00641A1C" w:rsidRPr="00641A1C" w:rsidRDefault="00641A1C" w:rsidP="00641A1C">
            <w:pPr>
              <w:jc w:val="center"/>
              <w:rPr>
                <w:noProof/>
                <w:lang w:val="uk-UA"/>
              </w:rPr>
            </w:pPr>
            <w:r w:rsidRPr="00641A1C">
              <w:rPr>
                <w:noProof/>
                <w:lang w:val="uk-UA"/>
              </w:rPr>
              <w:t>1</w:t>
            </w:r>
          </w:p>
        </w:tc>
        <w:tc>
          <w:tcPr>
            <w:tcW w:w="405" w:type="pct"/>
          </w:tcPr>
          <w:p w:rsidR="00641A1C" w:rsidRPr="00641A1C" w:rsidRDefault="00641A1C" w:rsidP="00641A1C">
            <w:pPr>
              <w:jc w:val="center"/>
              <w:rPr>
                <w:noProof/>
                <w:lang w:val="uk-UA"/>
              </w:rPr>
            </w:pPr>
            <w:r w:rsidRPr="00641A1C">
              <w:rPr>
                <w:noProof/>
                <w:lang w:val="uk-UA"/>
              </w:rPr>
              <w:t>4</w:t>
            </w:r>
          </w:p>
        </w:tc>
        <w:tc>
          <w:tcPr>
            <w:tcW w:w="404" w:type="pct"/>
          </w:tcPr>
          <w:p w:rsidR="00641A1C" w:rsidRPr="00641A1C" w:rsidRDefault="00641A1C" w:rsidP="00641A1C">
            <w:pPr>
              <w:jc w:val="center"/>
              <w:rPr>
                <w:noProof/>
                <w:lang w:val="uk-UA"/>
              </w:rPr>
            </w:pPr>
            <w:r w:rsidRPr="00641A1C">
              <w:rPr>
                <w:noProof/>
                <w:lang w:val="uk-UA"/>
              </w:rPr>
              <w:t>-</w:t>
            </w:r>
          </w:p>
        </w:tc>
        <w:tc>
          <w:tcPr>
            <w:tcW w:w="405" w:type="pct"/>
          </w:tcPr>
          <w:p w:rsidR="00641A1C" w:rsidRPr="00641A1C" w:rsidRDefault="00641A1C" w:rsidP="00641A1C">
            <w:pPr>
              <w:jc w:val="center"/>
              <w:rPr>
                <w:noProof/>
                <w:lang w:val="uk-UA"/>
              </w:rPr>
            </w:pP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rPr>
                <w:noProof/>
                <w:lang w:val="uk-UA"/>
              </w:rPr>
            </w:pPr>
          </w:p>
        </w:tc>
        <w:tc>
          <w:tcPr>
            <w:tcW w:w="810" w:type="pct"/>
          </w:tcPr>
          <w:p w:rsidR="00641A1C" w:rsidRPr="00641A1C" w:rsidRDefault="00641A1C" w:rsidP="00641A1C">
            <w:pPr>
              <w:rPr>
                <w:noProof/>
                <w:lang w:val="uk-UA"/>
              </w:rPr>
            </w:pPr>
            <w:r w:rsidRPr="00641A1C">
              <w:rPr>
                <w:noProof/>
                <w:lang w:val="uk-UA"/>
              </w:rPr>
              <w:t>Укр мова</w:t>
            </w:r>
          </w:p>
        </w:tc>
        <w:tc>
          <w:tcPr>
            <w:tcW w:w="324" w:type="pct"/>
          </w:tcPr>
          <w:p w:rsidR="00641A1C" w:rsidRPr="00641A1C" w:rsidRDefault="00641A1C" w:rsidP="00641A1C">
            <w:pPr>
              <w:jc w:val="center"/>
              <w:rPr>
                <w:noProof/>
                <w:lang w:val="uk-UA"/>
              </w:rPr>
            </w:pPr>
            <w:r w:rsidRPr="00641A1C">
              <w:rPr>
                <w:noProof/>
                <w:lang w:val="uk-UA"/>
              </w:rPr>
              <w:t>6</w:t>
            </w:r>
          </w:p>
        </w:tc>
        <w:tc>
          <w:tcPr>
            <w:tcW w:w="405" w:type="pct"/>
          </w:tcPr>
          <w:p w:rsidR="00641A1C" w:rsidRPr="00641A1C" w:rsidRDefault="00641A1C" w:rsidP="00641A1C">
            <w:pPr>
              <w:rPr>
                <w:noProof/>
                <w:lang w:val="uk-UA"/>
              </w:rPr>
            </w:pPr>
            <w:r w:rsidRPr="00641A1C">
              <w:rPr>
                <w:noProof/>
                <w:lang w:val="uk-UA"/>
              </w:rPr>
              <w:t>5</w:t>
            </w:r>
          </w:p>
        </w:tc>
        <w:tc>
          <w:tcPr>
            <w:tcW w:w="404" w:type="pct"/>
          </w:tcPr>
          <w:p w:rsidR="00641A1C" w:rsidRPr="00641A1C" w:rsidRDefault="00641A1C" w:rsidP="00641A1C">
            <w:pPr>
              <w:rPr>
                <w:noProof/>
                <w:lang w:val="uk-UA"/>
              </w:rPr>
            </w:pPr>
            <w:r w:rsidRPr="00641A1C">
              <w:rPr>
                <w:noProof/>
                <w:lang w:val="uk-UA"/>
              </w:rPr>
              <w:t>5</w:t>
            </w:r>
          </w:p>
        </w:tc>
        <w:tc>
          <w:tcPr>
            <w:tcW w:w="405" w:type="pct"/>
          </w:tcPr>
          <w:p w:rsidR="00641A1C" w:rsidRPr="00641A1C" w:rsidRDefault="00641A1C" w:rsidP="00641A1C">
            <w:pPr>
              <w:rPr>
                <w:noProof/>
                <w:lang w:val="uk-UA"/>
              </w:rPr>
            </w:pPr>
            <w:r w:rsidRPr="00641A1C">
              <w:rPr>
                <w:noProof/>
                <w:lang w:val="uk-UA"/>
              </w:rPr>
              <w:t>-</w:t>
            </w:r>
          </w:p>
        </w:tc>
        <w:tc>
          <w:tcPr>
            <w:tcW w:w="405" w:type="pct"/>
          </w:tcPr>
          <w:p w:rsidR="00641A1C" w:rsidRPr="00641A1C" w:rsidRDefault="00641A1C" w:rsidP="00641A1C">
            <w:pPr>
              <w:rPr>
                <w:noProof/>
                <w:lang w:val="uk-UA"/>
              </w:rPr>
            </w:pPr>
            <w:r w:rsidRPr="00641A1C">
              <w:rPr>
                <w:noProof/>
                <w:lang w:val="uk-UA"/>
              </w:rPr>
              <w:t>1</w:t>
            </w:r>
          </w:p>
        </w:tc>
        <w:tc>
          <w:tcPr>
            <w:tcW w:w="405" w:type="pct"/>
          </w:tcPr>
          <w:p w:rsidR="00641A1C" w:rsidRPr="00641A1C" w:rsidRDefault="00641A1C" w:rsidP="00641A1C">
            <w:pPr>
              <w:rPr>
                <w:noProof/>
                <w:lang w:val="uk-UA"/>
              </w:rPr>
            </w:pPr>
            <w:r w:rsidRPr="00641A1C">
              <w:rPr>
                <w:noProof/>
                <w:lang w:val="uk-UA"/>
              </w:rPr>
              <w:t>4</w:t>
            </w:r>
          </w:p>
        </w:tc>
        <w:tc>
          <w:tcPr>
            <w:tcW w:w="404" w:type="pct"/>
          </w:tcPr>
          <w:p w:rsidR="00641A1C" w:rsidRPr="00641A1C" w:rsidRDefault="00641A1C" w:rsidP="00641A1C">
            <w:pPr>
              <w:rPr>
                <w:noProof/>
                <w:lang w:val="uk-UA"/>
              </w:rPr>
            </w:pPr>
          </w:p>
        </w:tc>
        <w:tc>
          <w:tcPr>
            <w:tcW w:w="405" w:type="pct"/>
          </w:tcPr>
          <w:p w:rsidR="00641A1C" w:rsidRPr="00641A1C" w:rsidRDefault="00641A1C" w:rsidP="00641A1C">
            <w:pPr>
              <w:rPr>
                <w:noProof/>
                <w:lang w:val="uk-UA"/>
              </w:rPr>
            </w:pP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rPr>
                <w:noProof/>
                <w:lang w:val="uk-UA"/>
              </w:rPr>
            </w:pPr>
          </w:p>
        </w:tc>
        <w:tc>
          <w:tcPr>
            <w:tcW w:w="810" w:type="pct"/>
          </w:tcPr>
          <w:p w:rsidR="00641A1C" w:rsidRPr="00641A1C" w:rsidRDefault="00641A1C" w:rsidP="00641A1C">
            <w:pPr>
              <w:rPr>
                <w:noProof/>
                <w:lang w:val="uk-UA"/>
              </w:rPr>
            </w:pPr>
            <w:r w:rsidRPr="00641A1C">
              <w:rPr>
                <w:noProof/>
                <w:lang w:val="uk-UA"/>
              </w:rPr>
              <w:t>Укр мова</w:t>
            </w:r>
          </w:p>
        </w:tc>
        <w:tc>
          <w:tcPr>
            <w:tcW w:w="324" w:type="pct"/>
          </w:tcPr>
          <w:p w:rsidR="00641A1C" w:rsidRPr="00641A1C" w:rsidRDefault="00641A1C" w:rsidP="00641A1C">
            <w:pPr>
              <w:jc w:val="center"/>
              <w:rPr>
                <w:noProof/>
                <w:lang w:val="uk-UA"/>
              </w:rPr>
            </w:pPr>
            <w:r w:rsidRPr="00641A1C">
              <w:rPr>
                <w:noProof/>
                <w:lang w:val="uk-UA"/>
              </w:rPr>
              <w:t>7</w:t>
            </w:r>
          </w:p>
        </w:tc>
        <w:tc>
          <w:tcPr>
            <w:tcW w:w="405" w:type="pct"/>
          </w:tcPr>
          <w:p w:rsidR="00641A1C" w:rsidRPr="00641A1C" w:rsidRDefault="00641A1C" w:rsidP="00641A1C">
            <w:pPr>
              <w:rPr>
                <w:noProof/>
                <w:lang w:val="uk-UA"/>
              </w:rPr>
            </w:pPr>
            <w:r w:rsidRPr="00641A1C">
              <w:rPr>
                <w:noProof/>
                <w:lang w:val="uk-UA"/>
              </w:rPr>
              <w:t>4</w:t>
            </w:r>
          </w:p>
        </w:tc>
        <w:tc>
          <w:tcPr>
            <w:tcW w:w="404" w:type="pct"/>
          </w:tcPr>
          <w:p w:rsidR="00641A1C" w:rsidRPr="00641A1C" w:rsidRDefault="00641A1C" w:rsidP="00641A1C">
            <w:pPr>
              <w:rPr>
                <w:noProof/>
                <w:lang w:val="uk-UA"/>
              </w:rPr>
            </w:pPr>
            <w:r w:rsidRPr="00641A1C">
              <w:rPr>
                <w:noProof/>
                <w:lang w:val="uk-UA"/>
              </w:rPr>
              <w:t>10</w:t>
            </w:r>
          </w:p>
        </w:tc>
        <w:tc>
          <w:tcPr>
            <w:tcW w:w="405" w:type="pct"/>
          </w:tcPr>
          <w:p w:rsidR="00641A1C" w:rsidRPr="00641A1C" w:rsidRDefault="00641A1C" w:rsidP="00641A1C">
            <w:pPr>
              <w:rPr>
                <w:noProof/>
                <w:lang w:val="uk-UA"/>
              </w:rPr>
            </w:pPr>
            <w:r w:rsidRPr="00641A1C">
              <w:rPr>
                <w:noProof/>
                <w:lang w:val="uk-UA"/>
              </w:rPr>
              <w:t>-</w:t>
            </w:r>
          </w:p>
        </w:tc>
        <w:tc>
          <w:tcPr>
            <w:tcW w:w="405" w:type="pct"/>
          </w:tcPr>
          <w:p w:rsidR="00641A1C" w:rsidRPr="00641A1C" w:rsidRDefault="00641A1C" w:rsidP="00641A1C">
            <w:pPr>
              <w:rPr>
                <w:noProof/>
                <w:lang w:val="uk-UA"/>
              </w:rPr>
            </w:pPr>
            <w:r w:rsidRPr="00641A1C">
              <w:rPr>
                <w:noProof/>
                <w:lang w:val="uk-UA"/>
              </w:rPr>
              <w:t>1</w:t>
            </w:r>
          </w:p>
        </w:tc>
        <w:tc>
          <w:tcPr>
            <w:tcW w:w="405" w:type="pct"/>
          </w:tcPr>
          <w:p w:rsidR="00641A1C" w:rsidRPr="00641A1C" w:rsidRDefault="00641A1C" w:rsidP="00641A1C">
            <w:pPr>
              <w:rPr>
                <w:noProof/>
                <w:lang w:val="uk-UA"/>
              </w:rPr>
            </w:pPr>
            <w:r w:rsidRPr="00641A1C">
              <w:rPr>
                <w:noProof/>
                <w:lang w:val="uk-UA"/>
              </w:rPr>
              <w:t>2</w:t>
            </w:r>
          </w:p>
        </w:tc>
        <w:tc>
          <w:tcPr>
            <w:tcW w:w="404" w:type="pct"/>
          </w:tcPr>
          <w:p w:rsidR="00641A1C" w:rsidRPr="00641A1C" w:rsidRDefault="00641A1C" w:rsidP="00641A1C">
            <w:pPr>
              <w:rPr>
                <w:noProof/>
                <w:lang w:val="uk-UA"/>
              </w:rPr>
            </w:pPr>
            <w:r w:rsidRPr="00641A1C">
              <w:rPr>
                <w:noProof/>
                <w:lang w:val="uk-UA"/>
              </w:rPr>
              <w:t>1</w:t>
            </w:r>
          </w:p>
        </w:tc>
        <w:tc>
          <w:tcPr>
            <w:tcW w:w="405" w:type="pct"/>
          </w:tcPr>
          <w:p w:rsidR="00641A1C" w:rsidRPr="00641A1C" w:rsidRDefault="00641A1C" w:rsidP="00641A1C">
            <w:pPr>
              <w:rPr>
                <w:noProof/>
                <w:lang w:val="uk-UA"/>
              </w:rPr>
            </w:pP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rPr>
                <w:noProof/>
                <w:lang w:val="uk-UA"/>
              </w:rPr>
            </w:pPr>
          </w:p>
        </w:tc>
        <w:tc>
          <w:tcPr>
            <w:tcW w:w="810" w:type="pct"/>
          </w:tcPr>
          <w:p w:rsidR="00641A1C" w:rsidRPr="00641A1C" w:rsidRDefault="00641A1C" w:rsidP="00641A1C">
            <w:pPr>
              <w:rPr>
                <w:noProof/>
                <w:lang w:val="uk-UA"/>
              </w:rPr>
            </w:pPr>
            <w:r w:rsidRPr="00641A1C">
              <w:rPr>
                <w:noProof/>
                <w:lang w:val="uk-UA"/>
              </w:rPr>
              <w:t xml:space="preserve">Укр мова </w:t>
            </w:r>
          </w:p>
        </w:tc>
        <w:tc>
          <w:tcPr>
            <w:tcW w:w="324" w:type="pct"/>
          </w:tcPr>
          <w:p w:rsidR="00641A1C" w:rsidRPr="00641A1C" w:rsidRDefault="00641A1C" w:rsidP="00641A1C">
            <w:pPr>
              <w:jc w:val="center"/>
              <w:rPr>
                <w:noProof/>
                <w:lang w:val="uk-UA"/>
              </w:rPr>
            </w:pPr>
            <w:r w:rsidRPr="00641A1C">
              <w:rPr>
                <w:noProof/>
                <w:lang w:val="uk-UA"/>
              </w:rPr>
              <w:t>8</w:t>
            </w:r>
          </w:p>
        </w:tc>
        <w:tc>
          <w:tcPr>
            <w:tcW w:w="405" w:type="pct"/>
          </w:tcPr>
          <w:p w:rsidR="00641A1C" w:rsidRPr="00641A1C" w:rsidRDefault="00641A1C" w:rsidP="00641A1C">
            <w:pPr>
              <w:rPr>
                <w:noProof/>
                <w:lang w:val="uk-UA"/>
              </w:rPr>
            </w:pPr>
            <w:r w:rsidRPr="00641A1C">
              <w:rPr>
                <w:noProof/>
                <w:lang w:val="uk-UA"/>
              </w:rPr>
              <w:t>11</w:t>
            </w:r>
          </w:p>
        </w:tc>
        <w:tc>
          <w:tcPr>
            <w:tcW w:w="404" w:type="pct"/>
          </w:tcPr>
          <w:p w:rsidR="00641A1C" w:rsidRPr="00641A1C" w:rsidRDefault="00641A1C" w:rsidP="00641A1C">
            <w:pPr>
              <w:rPr>
                <w:noProof/>
                <w:lang w:val="uk-UA"/>
              </w:rPr>
            </w:pPr>
            <w:r w:rsidRPr="00641A1C">
              <w:rPr>
                <w:noProof/>
                <w:lang w:val="uk-UA"/>
              </w:rPr>
              <w:t>11</w:t>
            </w:r>
          </w:p>
        </w:tc>
        <w:tc>
          <w:tcPr>
            <w:tcW w:w="405" w:type="pct"/>
          </w:tcPr>
          <w:p w:rsidR="00641A1C" w:rsidRPr="00641A1C" w:rsidRDefault="00641A1C" w:rsidP="00641A1C">
            <w:pPr>
              <w:rPr>
                <w:noProof/>
                <w:lang w:val="uk-UA"/>
              </w:rPr>
            </w:pPr>
            <w:r w:rsidRPr="00641A1C">
              <w:rPr>
                <w:noProof/>
                <w:lang w:val="uk-UA"/>
              </w:rPr>
              <w:t>-</w:t>
            </w:r>
          </w:p>
        </w:tc>
        <w:tc>
          <w:tcPr>
            <w:tcW w:w="405" w:type="pct"/>
          </w:tcPr>
          <w:p w:rsidR="00641A1C" w:rsidRPr="00641A1C" w:rsidRDefault="00641A1C" w:rsidP="00641A1C">
            <w:pPr>
              <w:rPr>
                <w:noProof/>
                <w:lang w:val="uk-UA"/>
              </w:rPr>
            </w:pPr>
            <w:r w:rsidRPr="00641A1C">
              <w:rPr>
                <w:noProof/>
                <w:lang w:val="uk-UA"/>
              </w:rPr>
              <w:t>8</w:t>
            </w:r>
          </w:p>
        </w:tc>
        <w:tc>
          <w:tcPr>
            <w:tcW w:w="405" w:type="pct"/>
          </w:tcPr>
          <w:p w:rsidR="00641A1C" w:rsidRPr="00641A1C" w:rsidRDefault="00641A1C" w:rsidP="00641A1C">
            <w:pPr>
              <w:rPr>
                <w:noProof/>
                <w:lang w:val="uk-UA"/>
              </w:rPr>
            </w:pPr>
            <w:r w:rsidRPr="00641A1C">
              <w:rPr>
                <w:noProof/>
                <w:lang w:val="uk-UA"/>
              </w:rPr>
              <w:t>1</w:t>
            </w:r>
          </w:p>
        </w:tc>
        <w:tc>
          <w:tcPr>
            <w:tcW w:w="404" w:type="pct"/>
          </w:tcPr>
          <w:p w:rsidR="00641A1C" w:rsidRPr="00641A1C" w:rsidRDefault="00641A1C" w:rsidP="00641A1C">
            <w:pPr>
              <w:rPr>
                <w:noProof/>
                <w:lang w:val="uk-UA"/>
              </w:rPr>
            </w:pPr>
            <w:r w:rsidRPr="00641A1C">
              <w:rPr>
                <w:noProof/>
                <w:lang w:val="uk-UA"/>
              </w:rPr>
              <w:t>2</w:t>
            </w:r>
          </w:p>
        </w:tc>
        <w:tc>
          <w:tcPr>
            <w:tcW w:w="405" w:type="pct"/>
          </w:tcPr>
          <w:p w:rsidR="00641A1C" w:rsidRPr="00641A1C" w:rsidRDefault="00641A1C" w:rsidP="00641A1C">
            <w:pPr>
              <w:rPr>
                <w:noProof/>
                <w:lang w:val="uk-UA"/>
              </w:rPr>
            </w:pP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rPr>
                <w:noProof/>
                <w:lang w:val="uk-UA"/>
              </w:rPr>
            </w:pPr>
          </w:p>
        </w:tc>
        <w:tc>
          <w:tcPr>
            <w:tcW w:w="810" w:type="pct"/>
          </w:tcPr>
          <w:p w:rsidR="00641A1C" w:rsidRPr="00641A1C" w:rsidRDefault="00641A1C" w:rsidP="00641A1C">
            <w:pPr>
              <w:rPr>
                <w:noProof/>
                <w:lang w:val="uk-UA"/>
              </w:rPr>
            </w:pPr>
            <w:r w:rsidRPr="00641A1C">
              <w:rPr>
                <w:noProof/>
                <w:lang w:val="uk-UA"/>
              </w:rPr>
              <w:t>Укр мова</w:t>
            </w:r>
          </w:p>
        </w:tc>
        <w:tc>
          <w:tcPr>
            <w:tcW w:w="324" w:type="pct"/>
          </w:tcPr>
          <w:p w:rsidR="00641A1C" w:rsidRPr="00641A1C" w:rsidRDefault="00641A1C" w:rsidP="00641A1C">
            <w:pPr>
              <w:jc w:val="center"/>
              <w:rPr>
                <w:noProof/>
                <w:lang w:val="uk-UA"/>
              </w:rPr>
            </w:pPr>
            <w:r w:rsidRPr="00641A1C">
              <w:rPr>
                <w:noProof/>
                <w:lang w:val="uk-UA"/>
              </w:rPr>
              <w:t>9</w:t>
            </w:r>
          </w:p>
        </w:tc>
        <w:tc>
          <w:tcPr>
            <w:tcW w:w="405" w:type="pct"/>
          </w:tcPr>
          <w:p w:rsidR="00641A1C" w:rsidRPr="00641A1C" w:rsidRDefault="00641A1C" w:rsidP="00641A1C">
            <w:pPr>
              <w:jc w:val="center"/>
              <w:rPr>
                <w:noProof/>
                <w:lang w:val="uk-UA"/>
              </w:rPr>
            </w:pPr>
            <w:r w:rsidRPr="00641A1C">
              <w:rPr>
                <w:noProof/>
                <w:lang w:val="uk-UA"/>
              </w:rPr>
              <w:t>7</w:t>
            </w:r>
          </w:p>
        </w:tc>
        <w:tc>
          <w:tcPr>
            <w:tcW w:w="404" w:type="pct"/>
          </w:tcPr>
          <w:p w:rsidR="00641A1C" w:rsidRPr="00641A1C" w:rsidRDefault="00641A1C" w:rsidP="00641A1C">
            <w:pPr>
              <w:jc w:val="center"/>
              <w:rPr>
                <w:noProof/>
                <w:lang w:val="uk-UA"/>
              </w:rPr>
            </w:pPr>
            <w:r w:rsidRPr="00641A1C">
              <w:rPr>
                <w:noProof/>
                <w:lang w:val="uk-UA"/>
              </w:rPr>
              <w:t>7</w:t>
            </w:r>
          </w:p>
        </w:tc>
        <w:tc>
          <w:tcPr>
            <w:tcW w:w="405" w:type="pct"/>
          </w:tcPr>
          <w:p w:rsidR="00641A1C" w:rsidRPr="00641A1C" w:rsidRDefault="00641A1C" w:rsidP="00641A1C">
            <w:pPr>
              <w:jc w:val="center"/>
              <w:rPr>
                <w:noProof/>
                <w:lang w:val="uk-UA"/>
              </w:rPr>
            </w:pPr>
          </w:p>
        </w:tc>
        <w:tc>
          <w:tcPr>
            <w:tcW w:w="405" w:type="pct"/>
          </w:tcPr>
          <w:p w:rsidR="00641A1C" w:rsidRPr="00641A1C" w:rsidRDefault="00641A1C" w:rsidP="00641A1C">
            <w:pPr>
              <w:jc w:val="center"/>
              <w:rPr>
                <w:noProof/>
                <w:lang w:val="uk-UA"/>
              </w:rPr>
            </w:pPr>
            <w:r w:rsidRPr="00641A1C">
              <w:rPr>
                <w:noProof/>
                <w:lang w:val="uk-UA"/>
              </w:rPr>
              <w:t>4</w:t>
            </w:r>
          </w:p>
        </w:tc>
        <w:tc>
          <w:tcPr>
            <w:tcW w:w="405" w:type="pct"/>
          </w:tcPr>
          <w:p w:rsidR="00641A1C" w:rsidRPr="00641A1C" w:rsidRDefault="00641A1C" w:rsidP="00641A1C">
            <w:pPr>
              <w:jc w:val="center"/>
              <w:rPr>
                <w:noProof/>
                <w:lang w:val="uk-UA"/>
              </w:rPr>
            </w:pPr>
            <w:r w:rsidRPr="00641A1C">
              <w:rPr>
                <w:noProof/>
                <w:lang w:val="uk-UA"/>
              </w:rPr>
              <w:t>1</w:t>
            </w:r>
          </w:p>
        </w:tc>
        <w:tc>
          <w:tcPr>
            <w:tcW w:w="404" w:type="pct"/>
          </w:tcPr>
          <w:p w:rsidR="00641A1C" w:rsidRPr="00641A1C" w:rsidRDefault="00641A1C" w:rsidP="00641A1C">
            <w:pPr>
              <w:jc w:val="center"/>
              <w:rPr>
                <w:noProof/>
                <w:lang w:val="uk-UA"/>
              </w:rPr>
            </w:pPr>
            <w:r w:rsidRPr="00641A1C">
              <w:rPr>
                <w:noProof/>
                <w:lang w:val="uk-UA"/>
              </w:rPr>
              <w:t>2</w:t>
            </w:r>
          </w:p>
        </w:tc>
        <w:tc>
          <w:tcPr>
            <w:tcW w:w="405" w:type="pct"/>
          </w:tcPr>
          <w:p w:rsidR="00641A1C" w:rsidRPr="00641A1C" w:rsidRDefault="00641A1C" w:rsidP="00641A1C">
            <w:pPr>
              <w:jc w:val="center"/>
              <w:rPr>
                <w:noProof/>
                <w:lang w:val="uk-UA"/>
              </w:rPr>
            </w:pP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jc w:val="center"/>
              <w:rPr>
                <w:noProof/>
                <w:lang w:val="uk-UA"/>
              </w:rPr>
            </w:pPr>
            <w:r w:rsidRPr="00641A1C">
              <w:rPr>
                <w:noProof/>
                <w:lang w:val="uk-UA"/>
              </w:rPr>
              <w:t>Прокопенко Л.П</w:t>
            </w:r>
          </w:p>
        </w:tc>
        <w:tc>
          <w:tcPr>
            <w:tcW w:w="810" w:type="pct"/>
          </w:tcPr>
          <w:p w:rsidR="00641A1C" w:rsidRPr="00641A1C" w:rsidRDefault="00641A1C" w:rsidP="00641A1C">
            <w:pPr>
              <w:jc w:val="center"/>
              <w:rPr>
                <w:noProof/>
                <w:lang w:val="uk-UA"/>
              </w:rPr>
            </w:pPr>
            <w:r w:rsidRPr="00641A1C">
              <w:rPr>
                <w:noProof/>
                <w:lang w:val="uk-UA"/>
              </w:rPr>
              <w:t>Укр літ</w:t>
            </w:r>
          </w:p>
        </w:tc>
        <w:tc>
          <w:tcPr>
            <w:tcW w:w="324" w:type="pct"/>
          </w:tcPr>
          <w:p w:rsidR="00641A1C" w:rsidRPr="00641A1C" w:rsidRDefault="00641A1C" w:rsidP="00641A1C">
            <w:pPr>
              <w:jc w:val="center"/>
              <w:rPr>
                <w:noProof/>
                <w:lang w:val="uk-UA"/>
              </w:rPr>
            </w:pPr>
            <w:r w:rsidRPr="00641A1C">
              <w:rPr>
                <w:noProof/>
                <w:lang w:val="uk-UA"/>
              </w:rPr>
              <w:t>5</w:t>
            </w:r>
          </w:p>
        </w:tc>
        <w:tc>
          <w:tcPr>
            <w:tcW w:w="405" w:type="pct"/>
          </w:tcPr>
          <w:p w:rsidR="00641A1C" w:rsidRPr="00641A1C" w:rsidRDefault="00641A1C" w:rsidP="00641A1C">
            <w:pPr>
              <w:jc w:val="center"/>
              <w:rPr>
                <w:noProof/>
                <w:lang w:val="uk-UA"/>
              </w:rPr>
            </w:pPr>
            <w:r w:rsidRPr="00641A1C">
              <w:rPr>
                <w:noProof/>
                <w:lang w:val="uk-UA"/>
              </w:rPr>
              <w:t>5</w:t>
            </w:r>
          </w:p>
        </w:tc>
        <w:tc>
          <w:tcPr>
            <w:tcW w:w="404" w:type="pct"/>
          </w:tcPr>
          <w:p w:rsidR="00641A1C" w:rsidRPr="00641A1C" w:rsidRDefault="00641A1C" w:rsidP="00641A1C">
            <w:pPr>
              <w:jc w:val="center"/>
              <w:rPr>
                <w:noProof/>
                <w:lang w:val="uk-UA"/>
              </w:rPr>
            </w:pPr>
            <w:r w:rsidRPr="00641A1C">
              <w:rPr>
                <w:noProof/>
                <w:lang w:val="uk-UA"/>
              </w:rPr>
              <w:t>5</w:t>
            </w:r>
          </w:p>
        </w:tc>
        <w:tc>
          <w:tcPr>
            <w:tcW w:w="405" w:type="pct"/>
          </w:tcPr>
          <w:p w:rsidR="00641A1C" w:rsidRPr="00641A1C" w:rsidRDefault="00641A1C" w:rsidP="00641A1C">
            <w:pPr>
              <w:jc w:val="center"/>
              <w:rPr>
                <w:noProof/>
                <w:lang w:val="uk-UA"/>
              </w:rPr>
            </w:pPr>
            <w:r w:rsidRPr="00641A1C">
              <w:rPr>
                <w:noProof/>
                <w:lang w:val="uk-UA"/>
              </w:rPr>
              <w:t>-</w:t>
            </w:r>
          </w:p>
        </w:tc>
        <w:tc>
          <w:tcPr>
            <w:tcW w:w="405" w:type="pct"/>
          </w:tcPr>
          <w:p w:rsidR="00641A1C" w:rsidRPr="00641A1C" w:rsidRDefault="00641A1C" w:rsidP="00641A1C">
            <w:pPr>
              <w:jc w:val="center"/>
              <w:rPr>
                <w:noProof/>
                <w:lang w:val="uk-UA"/>
              </w:rPr>
            </w:pPr>
            <w:r w:rsidRPr="00641A1C">
              <w:rPr>
                <w:noProof/>
                <w:lang w:val="uk-UA"/>
              </w:rPr>
              <w:t>1</w:t>
            </w:r>
          </w:p>
        </w:tc>
        <w:tc>
          <w:tcPr>
            <w:tcW w:w="405" w:type="pct"/>
          </w:tcPr>
          <w:p w:rsidR="00641A1C" w:rsidRPr="00641A1C" w:rsidRDefault="00641A1C" w:rsidP="00641A1C">
            <w:pPr>
              <w:jc w:val="center"/>
              <w:rPr>
                <w:noProof/>
                <w:lang w:val="uk-UA"/>
              </w:rPr>
            </w:pPr>
            <w:r w:rsidRPr="00641A1C">
              <w:rPr>
                <w:noProof/>
                <w:lang w:val="uk-UA"/>
              </w:rPr>
              <w:t>3</w:t>
            </w:r>
          </w:p>
        </w:tc>
        <w:tc>
          <w:tcPr>
            <w:tcW w:w="404" w:type="pct"/>
          </w:tcPr>
          <w:p w:rsidR="00641A1C" w:rsidRPr="00641A1C" w:rsidRDefault="00641A1C" w:rsidP="00641A1C">
            <w:pPr>
              <w:jc w:val="center"/>
              <w:rPr>
                <w:noProof/>
                <w:lang w:val="uk-UA"/>
              </w:rPr>
            </w:pPr>
            <w:r w:rsidRPr="00641A1C">
              <w:rPr>
                <w:noProof/>
                <w:lang w:val="uk-UA"/>
              </w:rPr>
              <w:t>1</w:t>
            </w:r>
          </w:p>
        </w:tc>
        <w:tc>
          <w:tcPr>
            <w:tcW w:w="405" w:type="pct"/>
          </w:tcPr>
          <w:p w:rsidR="00641A1C" w:rsidRPr="00641A1C" w:rsidRDefault="00641A1C" w:rsidP="00641A1C">
            <w:pPr>
              <w:jc w:val="center"/>
              <w:rPr>
                <w:noProof/>
                <w:lang w:val="uk-UA"/>
              </w:rPr>
            </w:pPr>
          </w:p>
        </w:tc>
      </w:tr>
      <w:tr w:rsidR="00641A1C" w:rsidRPr="00641A1C" w:rsidTr="00641A1C">
        <w:tc>
          <w:tcPr>
            <w:tcW w:w="247" w:type="pct"/>
          </w:tcPr>
          <w:p w:rsidR="00641A1C" w:rsidRPr="00641A1C" w:rsidRDefault="00641A1C" w:rsidP="00641A1C">
            <w:pPr>
              <w:jc w:val="center"/>
              <w:rPr>
                <w:noProof/>
                <w:lang w:val="uk-UA"/>
              </w:rPr>
            </w:pPr>
          </w:p>
        </w:tc>
        <w:tc>
          <w:tcPr>
            <w:tcW w:w="785" w:type="pct"/>
          </w:tcPr>
          <w:p w:rsidR="00641A1C" w:rsidRPr="00641A1C" w:rsidRDefault="00641A1C" w:rsidP="00641A1C">
            <w:pPr>
              <w:rPr>
                <w:noProof/>
                <w:lang w:val="uk-UA"/>
              </w:rPr>
            </w:pPr>
          </w:p>
        </w:tc>
        <w:tc>
          <w:tcPr>
            <w:tcW w:w="810" w:type="pct"/>
          </w:tcPr>
          <w:p w:rsidR="00641A1C" w:rsidRPr="00641A1C" w:rsidRDefault="00641A1C" w:rsidP="00641A1C">
            <w:pPr>
              <w:rPr>
                <w:noProof/>
                <w:lang w:val="uk-UA"/>
              </w:rPr>
            </w:pPr>
            <w:r w:rsidRPr="00641A1C">
              <w:rPr>
                <w:noProof/>
                <w:lang w:val="uk-UA"/>
              </w:rPr>
              <w:t>Укр літ</w:t>
            </w:r>
          </w:p>
        </w:tc>
        <w:tc>
          <w:tcPr>
            <w:tcW w:w="324" w:type="pct"/>
          </w:tcPr>
          <w:p w:rsidR="00641A1C" w:rsidRPr="00641A1C" w:rsidRDefault="00641A1C" w:rsidP="00641A1C">
            <w:pPr>
              <w:jc w:val="center"/>
              <w:rPr>
                <w:noProof/>
                <w:lang w:val="uk-UA"/>
              </w:rPr>
            </w:pPr>
            <w:r w:rsidRPr="00641A1C">
              <w:rPr>
                <w:noProof/>
                <w:lang w:val="uk-UA"/>
              </w:rPr>
              <w:t>6</w:t>
            </w:r>
          </w:p>
        </w:tc>
        <w:tc>
          <w:tcPr>
            <w:tcW w:w="405" w:type="pct"/>
          </w:tcPr>
          <w:p w:rsidR="00641A1C" w:rsidRPr="00641A1C" w:rsidRDefault="00641A1C" w:rsidP="00641A1C">
            <w:pPr>
              <w:rPr>
                <w:noProof/>
                <w:lang w:val="uk-UA"/>
              </w:rPr>
            </w:pPr>
            <w:r w:rsidRPr="00641A1C">
              <w:rPr>
                <w:noProof/>
                <w:lang w:val="uk-UA"/>
              </w:rPr>
              <w:t>5</w:t>
            </w:r>
          </w:p>
        </w:tc>
        <w:tc>
          <w:tcPr>
            <w:tcW w:w="404" w:type="pct"/>
          </w:tcPr>
          <w:p w:rsidR="00641A1C" w:rsidRPr="00641A1C" w:rsidRDefault="00641A1C" w:rsidP="00641A1C">
            <w:pPr>
              <w:rPr>
                <w:noProof/>
                <w:lang w:val="uk-UA"/>
              </w:rPr>
            </w:pPr>
            <w:r w:rsidRPr="00641A1C">
              <w:rPr>
                <w:noProof/>
                <w:lang w:val="uk-UA"/>
              </w:rPr>
              <w:t>5</w:t>
            </w:r>
          </w:p>
        </w:tc>
        <w:tc>
          <w:tcPr>
            <w:tcW w:w="405" w:type="pct"/>
          </w:tcPr>
          <w:p w:rsidR="00641A1C" w:rsidRPr="00641A1C" w:rsidRDefault="00641A1C" w:rsidP="00641A1C">
            <w:pPr>
              <w:rPr>
                <w:noProof/>
                <w:lang w:val="uk-UA"/>
              </w:rPr>
            </w:pPr>
            <w:r w:rsidRPr="00641A1C">
              <w:rPr>
                <w:noProof/>
                <w:lang w:val="uk-UA"/>
              </w:rPr>
              <w:t>-</w:t>
            </w:r>
          </w:p>
        </w:tc>
        <w:tc>
          <w:tcPr>
            <w:tcW w:w="405" w:type="pct"/>
          </w:tcPr>
          <w:p w:rsidR="00641A1C" w:rsidRPr="00641A1C" w:rsidRDefault="00641A1C" w:rsidP="00641A1C">
            <w:pPr>
              <w:rPr>
                <w:noProof/>
                <w:lang w:val="uk-UA"/>
              </w:rPr>
            </w:pPr>
            <w:r w:rsidRPr="00641A1C">
              <w:rPr>
                <w:noProof/>
                <w:lang w:val="uk-UA"/>
              </w:rPr>
              <w:t>1</w:t>
            </w:r>
          </w:p>
        </w:tc>
        <w:tc>
          <w:tcPr>
            <w:tcW w:w="405" w:type="pct"/>
          </w:tcPr>
          <w:p w:rsidR="00641A1C" w:rsidRPr="00641A1C" w:rsidRDefault="00641A1C" w:rsidP="00641A1C">
            <w:pPr>
              <w:rPr>
                <w:noProof/>
                <w:lang w:val="uk-UA"/>
              </w:rPr>
            </w:pPr>
            <w:r w:rsidRPr="00641A1C">
              <w:rPr>
                <w:noProof/>
                <w:lang w:val="uk-UA"/>
              </w:rPr>
              <w:t>2</w:t>
            </w:r>
          </w:p>
        </w:tc>
        <w:tc>
          <w:tcPr>
            <w:tcW w:w="404" w:type="pct"/>
          </w:tcPr>
          <w:p w:rsidR="00641A1C" w:rsidRPr="00641A1C" w:rsidRDefault="00641A1C" w:rsidP="00641A1C">
            <w:pPr>
              <w:rPr>
                <w:noProof/>
                <w:lang w:val="uk-UA"/>
              </w:rPr>
            </w:pPr>
            <w:r w:rsidRPr="00641A1C">
              <w:rPr>
                <w:noProof/>
                <w:lang w:val="uk-UA"/>
              </w:rPr>
              <w:t>2</w:t>
            </w:r>
          </w:p>
        </w:tc>
        <w:tc>
          <w:tcPr>
            <w:tcW w:w="405" w:type="pct"/>
          </w:tcPr>
          <w:p w:rsidR="00641A1C" w:rsidRPr="00641A1C" w:rsidRDefault="00641A1C" w:rsidP="00641A1C">
            <w:pPr>
              <w:rPr>
                <w:noProof/>
                <w:lang w:val="uk-UA"/>
              </w:rPr>
            </w:pPr>
          </w:p>
        </w:tc>
      </w:tr>
      <w:tr w:rsidR="00641A1C" w:rsidRPr="00641A1C" w:rsidTr="00641A1C">
        <w:tc>
          <w:tcPr>
            <w:tcW w:w="247"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78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p>
        </w:tc>
        <w:tc>
          <w:tcPr>
            <w:tcW w:w="810"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Укр літ</w:t>
            </w:r>
          </w:p>
        </w:tc>
        <w:tc>
          <w:tcPr>
            <w:tcW w:w="32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7</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4</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4</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1</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1</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2</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p>
        </w:tc>
      </w:tr>
      <w:tr w:rsidR="00641A1C" w:rsidRPr="00641A1C" w:rsidTr="00641A1C">
        <w:tc>
          <w:tcPr>
            <w:tcW w:w="247"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78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p>
        </w:tc>
        <w:tc>
          <w:tcPr>
            <w:tcW w:w="810"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Укр літ</w:t>
            </w:r>
          </w:p>
        </w:tc>
        <w:tc>
          <w:tcPr>
            <w:tcW w:w="32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8</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8</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11</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7</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1</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3</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p>
        </w:tc>
      </w:tr>
      <w:tr w:rsidR="00641A1C" w:rsidRPr="00641A1C" w:rsidTr="00641A1C">
        <w:tc>
          <w:tcPr>
            <w:tcW w:w="247"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78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p>
        </w:tc>
        <w:tc>
          <w:tcPr>
            <w:tcW w:w="810"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rPr>
                <w:noProof/>
                <w:lang w:val="uk-UA"/>
              </w:rPr>
            </w:pPr>
            <w:r w:rsidRPr="00641A1C">
              <w:rPr>
                <w:noProof/>
                <w:lang w:val="uk-UA"/>
              </w:rPr>
              <w:t>Укр літ</w:t>
            </w:r>
          </w:p>
        </w:tc>
        <w:tc>
          <w:tcPr>
            <w:tcW w:w="32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9</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7</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7</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4</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1</w:t>
            </w: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r w:rsidRPr="00641A1C">
              <w:rPr>
                <w:noProof/>
                <w:lang w:val="uk-UA"/>
              </w:rPr>
              <w:t>2</w:t>
            </w: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r>
      <w:tr w:rsidR="00641A1C" w:rsidRPr="00641A1C" w:rsidTr="00641A1C">
        <w:tc>
          <w:tcPr>
            <w:tcW w:w="247"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78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810"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32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4"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c>
          <w:tcPr>
            <w:tcW w:w="405" w:type="pct"/>
            <w:tcBorders>
              <w:top w:val="single" w:sz="4" w:space="0" w:color="000000"/>
              <w:left w:val="single" w:sz="4" w:space="0" w:color="000000"/>
              <w:bottom w:val="single" w:sz="4" w:space="0" w:color="000000"/>
              <w:right w:val="single" w:sz="4" w:space="0" w:color="000000"/>
            </w:tcBorders>
          </w:tcPr>
          <w:p w:rsidR="00641A1C" w:rsidRPr="00641A1C" w:rsidRDefault="00641A1C" w:rsidP="00641A1C">
            <w:pPr>
              <w:jc w:val="center"/>
              <w:rPr>
                <w:noProof/>
                <w:lang w:val="uk-UA"/>
              </w:rPr>
            </w:pPr>
          </w:p>
        </w:tc>
      </w:tr>
    </w:tbl>
    <w:p w:rsidR="00641A1C" w:rsidRPr="00641A1C" w:rsidRDefault="00641A1C" w:rsidP="00641A1C">
      <w:pPr>
        <w:spacing w:line="276" w:lineRule="auto"/>
        <w:ind w:left="-284" w:right="283"/>
        <w:jc w:val="both"/>
        <w:rPr>
          <w:lang w:val="uk-UA"/>
        </w:rPr>
      </w:pPr>
    </w:p>
    <w:p w:rsidR="00641A1C" w:rsidRPr="00641A1C" w:rsidRDefault="00641A1C" w:rsidP="00641A1C">
      <w:pPr>
        <w:spacing w:line="276" w:lineRule="auto"/>
        <w:ind w:left="-284" w:right="283"/>
        <w:jc w:val="both"/>
        <w:rPr>
          <w:lang w:val="uk-UA"/>
        </w:rPr>
      </w:pPr>
      <w:r w:rsidRPr="00641A1C">
        <w:rPr>
          <w:lang w:val="uk-UA"/>
        </w:rPr>
        <w:t xml:space="preserve"> </w:t>
      </w:r>
    </w:p>
    <w:p w:rsidR="00641A1C" w:rsidRPr="00641A1C" w:rsidRDefault="00641A1C" w:rsidP="00641A1C">
      <w:pPr>
        <w:spacing w:line="276" w:lineRule="auto"/>
        <w:ind w:left="-284" w:right="283" w:firstLine="644"/>
        <w:jc w:val="both"/>
        <w:rPr>
          <w:lang w:val="uk-UA"/>
        </w:rPr>
      </w:pPr>
      <w:r w:rsidRPr="00641A1C">
        <w:rPr>
          <w:lang w:val="uk-UA"/>
        </w:rPr>
        <w:t xml:space="preserve">Зріз  знань в 2 класі (вчитель Ткаченко Н.Г.) з української мови  показав так результати:  2 учнів(Дерда Дар*я і Поляк Назар)  мають значні успіхи, 2 учнів(Соковець Анна і Кіфряк Анна) – демонструють помітний  прогрес, 1 учень(Парасенко Іван) досягають результату з допомогою дорослого, 1 учень(Ситник Данило) – потребує уваги і допомоги. Учні навчилися виділяти речення, переносити слова із рядка в рядок. Дізналися про написання слів з подовженим м*яким приголосним з апострофом. Типові помилки: </w:t>
      </w:r>
    </w:p>
    <w:p w:rsidR="00641A1C" w:rsidRPr="00641A1C" w:rsidRDefault="00641A1C" w:rsidP="00BC3C5C">
      <w:pPr>
        <w:numPr>
          <w:ilvl w:val="0"/>
          <w:numId w:val="13"/>
        </w:numPr>
        <w:spacing w:line="276" w:lineRule="auto"/>
        <w:ind w:right="283"/>
        <w:jc w:val="both"/>
        <w:rPr>
          <w:lang w:val="uk-UA"/>
        </w:rPr>
      </w:pPr>
      <w:r w:rsidRPr="00641A1C">
        <w:rPr>
          <w:lang w:val="uk-UA"/>
        </w:rPr>
        <w:t>При визначенні кількості звуків і букв – 2 учні</w:t>
      </w:r>
    </w:p>
    <w:p w:rsidR="00641A1C" w:rsidRPr="00641A1C" w:rsidRDefault="00641A1C" w:rsidP="00BC3C5C">
      <w:pPr>
        <w:numPr>
          <w:ilvl w:val="0"/>
          <w:numId w:val="13"/>
        </w:numPr>
        <w:spacing w:line="276" w:lineRule="auto"/>
        <w:ind w:right="283"/>
        <w:jc w:val="both"/>
        <w:rPr>
          <w:lang w:val="uk-UA"/>
        </w:rPr>
      </w:pPr>
      <w:r w:rsidRPr="00641A1C">
        <w:rPr>
          <w:lang w:val="uk-UA"/>
        </w:rPr>
        <w:t>Не всі відшукали слова з апострофом-2 учні</w:t>
      </w:r>
    </w:p>
    <w:p w:rsidR="00641A1C" w:rsidRPr="00641A1C" w:rsidRDefault="00641A1C" w:rsidP="00BC3C5C">
      <w:pPr>
        <w:numPr>
          <w:ilvl w:val="0"/>
          <w:numId w:val="13"/>
        </w:numPr>
        <w:spacing w:line="276" w:lineRule="auto"/>
        <w:ind w:right="283"/>
        <w:jc w:val="both"/>
        <w:rPr>
          <w:lang w:val="uk-UA"/>
        </w:rPr>
      </w:pPr>
      <w:r w:rsidRPr="00641A1C">
        <w:rPr>
          <w:lang w:val="uk-UA"/>
        </w:rPr>
        <w:t>Не всі правильно вставили пропущені букви в словах-1 учень</w:t>
      </w:r>
    </w:p>
    <w:p w:rsidR="00641A1C" w:rsidRPr="00641A1C" w:rsidRDefault="00641A1C" w:rsidP="00BC3C5C">
      <w:pPr>
        <w:numPr>
          <w:ilvl w:val="0"/>
          <w:numId w:val="13"/>
        </w:numPr>
        <w:spacing w:line="276" w:lineRule="auto"/>
        <w:ind w:right="283"/>
        <w:jc w:val="both"/>
        <w:rPr>
          <w:lang w:val="uk-UA"/>
        </w:rPr>
      </w:pPr>
      <w:r w:rsidRPr="00641A1C">
        <w:rPr>
          <w:lang w:val="uk-UA"/>
        </w:rPr>
        <w:t>Не всі відшукали слова записані в алфавітному порядку  - 1 учень</w:t>
      </w:r>
    </w:p>
    <w:p w:rsidR="00641A1C" w:rsidRPr="00641A1C" w:rsidRDefault="00641A1C" w:rsidP="00BC3C5C">
      <w:pPr>
        <w:numPr>
          <w:ilvl w:val="0"/>
          <w:numId w:val="13"/>
        </w:numPr>
        <w:spacing w:line="276" w:lineRule="auto"/>
        <w:ind w:right="283"/>
        <w:jc w:val="both"/>
        <w:rPr>
          <w:lang w:val="uk-UA"/>
        </w:rPr>
      </w:pPr>
      <w:r w:rsidRPr="00641A1C">
        <w:rPr>
          <w:lang w:val="uk-UA"/>
        </w:rPr>
        <w:t xml:space="preserve"> Не всі правильно поділили слова на склади для переносу -3 учні</w:t>
      </w:r>
    </w:p>
    <w:p w:rsidR="00641A1C" w:rsidRPr="00641A1C" w:rsidRDefault="00641A1C" w:rsidP="00641A1C">
      <w:pPr>
        <w:spacing w:line="276" w:lineRule="auto"/>
        <w:ind w:left="-284" w:right="283" w:firstLine="644"/>
        <w:jc w:val="both"/>
        <w:rPr>
          <w:lang w:val="uk-UA"/>
        </w:rPr>
      </w:pPr>
      <w:r w:rsidRPr="00641A1C">
        <w:rPr>
          <w:lang w:val="uk-UA"/>
        </w:rPr>
        <w:t>Зрізи знань в 4 класі Вчитель Амброзяк І.І.</w:t>
      </w:r>
    </w:p>
    <w:p w:rsidR="00641A1C" w:rsidRPr="00641A1C" w:rsidRDefault="00641A1C" w:rsidP="00641A1C">
      <w:pPr>
        <w:spacing w:line="276" w:lineRule="auto"/>
        <w:ind w:left="-284" w:right="283" w:firstLine="644"/>
        <w:jc w:val="both"/>
        <w:rPr>
          <w:lang w:val="uk-UA"/>
        </w:rPr>
      </w:pPr>
      <w:r w:rsidRPr="00641A1C">
        <w:rPr>
          <w:lang w:val="uk-UA"/>
        </w:rPr>
        <w:t xml:space="preserve">Зрізи знань в 4 класі з української мови  показав:  2учнів (Балакін Лев і Боричевський Іларіон – демонструють помітний  прогрес, 1 учень (Сімкович Артем) досягає результату з допомогою дорослого, 3( Ганник Віктор, Ганник – потребують уваги і допомоги. Типові помилки: </w:t>
      </w:r>
    </w:p>
    <w:p w:rsidR="00641A1C" w:rsidRPr="00641A1C" w:rsidRDefault="00641A1C" w:rsidP="00BC3C5C">
      <w:pPr>
        <w:numPr>
          <w:ilvl w:val="0"/>
          <w:numId w:val="14"/>
        </w:numPr>
        <w:spacing w:line="276" w:lineRule="auto"/>
        <w:ind w:right="283"/>
        <w:jc w:val="both"/>
        <w:rPr>
          <w:lang w:val="uk-UA"/>
        </w:rPr>
      </w:pPr>
      <w:r w:rsidRPr="00641A1C">
        <w:rPr>
          <w:lang w:val="uk-UA"/>
        </w:rPr>
        <w:t>Заміна букв-3учні</w:t>
      </w:r>
    </w:p>
    <w:p w:rsidR="00641A1C" w:rsidRPr="00641A1C" w:rsidRDefault="00641A1C" w:rsidP="00BC3C5C">
      <w:pPr>
        <w:numPr>
          <w:ilvl w:val="0"/>
          <w:numId w:val="14"/>
        </w:numPr>
        <w:spacing w:line="276" w:lineRule="auto"/>
        <w:ind w:right="283"/>
        <w:jc w:val="both"/>
        <w:rPr>
          <w:lang w:val="uk-UA"/>
        </w:rPr>
      </w:pPr>
      <w:r w:rsidRPr="00641A1C">
        <w:rPr>
          <w:lang w:val="uk-UA"/>
        </w:rPr>
        <w:t>Подвоєння букв – 3учні</w:t>
      </w:r>
    </w:p>
    <w:p w:rsidR="00641A1C" w:rsidRPr="00641A1C" w:rsidRDefault="00641A1C" w:rsidP="00BC3C5C">
      <w:pPr>
        <w:numPr>
          <w:ilvl w:val="0"/>
          <w:numId w:val="14"/>
        </w:numPr>
        <w:spacing w:line="276" w:lineRule="auto"/>
        <w:ind w:right="283"/>
        <w:jc w:val="both"/>
        <w:rPr>
          <w:lang w:val="uk-UA"/>
        </w:rPr>
      </w:pPr>
      <w:r w:rsidRPr="00641A1C">
        <w:rPr>
          <w:lang w:val="uk-UA"/>
        </w:rPr>
        <w:t>Апостроф-1учень</w:t>
      </w:r>
    </w:p>
    <w:p w:rsidR="00641A1C" w:rsidRPr="00641A1C" w:rsidRDefault="00641A1C" w:rsidP="00BC3C5C">
      <w:pPr>
        <w:numPr>
          <w:ilvl w:val="0"/>
          <w:numId w:val="14"/>
        </w:numPr>
        <w:spacing w:line="276" w:lineRule="auto"/>
        <w:ind w:right="283"/>
        <w:jc w:val="both"/>
        <w:rPr>
          <w:lang w:val="uk-UA"/>
        </w:rPr>
      </w:pPr>
      <w:r w:rsidRPr="00641A1C">
        <w:rPr>
          <w:lang w:val="uk-UA"/>
        </w:rPr>
        <w:t>Позначення м*якості</w:t>
      </w:r>
    </w:p>
    <w:p w:rsidR="00641A1C" w:rsidRPr="00641A1C" w:rsidRDefault="00641A1C" w:rsidP="00BC3C5C">
      <w:pPr>
        <w:numPr>
          <w:ilvl w:val="0"/>
          <w:numId w:val="14"/>
        </w:numPr>
        <w:spacing w:line="276" w:lineRule="auto"/>
        <w:ind w:right="283"/>
        <w:jc w:val="both"/>
        <w:rPr>
          <w:lang w:val="uk-UA"/>
        </w:rPr>
      </w:pPr>
      <w:r w:rsidRPr="00641A1C">
        <w:rPr>
          <w:lang w:val="uk-UA"/>
        </w:rPr>
        <w:t>Перенос слів – 2 учні</w:t>
      </w:r>
    </w:p>
    <w:p w:rsidR="00641A1C" w:rsidRPr="00641A1C" w:rsidRDefault="00641A1C" w:rsidP="00BC3C5C">
      <w:pPr>
        <w:numPr>
          <w:ilvl w:val="0"/>
          <w:numId w:val="14"/>
        </w:numPr>
        <w:spacing w:line="276" w:lineRule="auto"/>
        <w:ind w:right="283"/>
        <w:jc w:val="both"/>
        <w:rPr>
          <w:lang w:val="uk-UA"/>
        </w:rPr>
      </w:pPr>
      <w:r w:rsidRPr="00641A1C">
        <w:rPr>
          <w:lang w:val="uk-UA"/>
        </w:rPr>
        <w:t>Визначення головних членів речення – 2 учні</w:t>
      </w:r>
    </w:p>
    <w:p w:rsidR="00641A1C" w:rsidRPr="00641A1C" w:rsidRDefault="00641A1C" w:rsidP="00BC3C5C">
      <w:pPr>
        <w:numPr>
          <w:ilvl w:val="0"/>
          <w:numId w:val="14"/>
        </w:numPr>
        <w:spacing w:line="276" w:lineRule="auto"/>
        <w:ind w:right="283"/>
        <w:jc w:val="both"/>
        <w:rPr>
          <w:lang w:val="uk-UA"/>
        </w:rPr>
      </w:pPr>
      <w:r w:rsidRPr="00641A1C">
        <w:rPr>
          <w:lang w:val="uk-UA"/>
        </w:rPr>
        <w:t>Розбір слів за будовою -2учні</w:t>
      </w:r>
    </w:p>
    <w:p w:rsidR="00641A1C" w:rsidRPr="00641A1C" w:rsidRDefault="00641A1C" w:rsidP="00BC3C5C">
      <w:pPr>
        <w:numPr>
          <w:ilvl w:val="0"/>
          <w:numId w:val="14"/>
        </w:numPr>
        <w:spacing w:line="276" w:lineRule="auto"/>
        <w:ind w:right="283"/>
        <w:jc w:val="both"/>
        <w:rPr>
          <w:lang w:val="uk-UA"/>
        </w:rPr>
      </w:pPr>
      <w:r w:rsidRPr="00641A1C">
        <w:rPr>
          <w:lang w:val="uk-UA"/>
        </w:rPr>
        <w:t xml:space="preserve"> Підбір спільнокореневих слів – 5 учнів</w:t>
      </w:r>
    </w:p>
    <w:p w:rsidR="00641A1C" w:rsidRPr="00641A1C" w:rsidRDefault="00641A1C" w:rsidP="00BC3C5C">
      <w:pPr>
        <w:numPr>
          <w:ilvl w:val="0"/>
          <w:numId w:val="14"/>
        </w:numPr>
        <w:spacing w:line="276" w:lineRule="auto"/>
        <w:ind w:right="283"/>
        <w:jc w:val="both"/>
        <w:rPr>
          <w:lang w:val="uk-UA"/>
        </w:rPr>
      </w:pPr>
      <w:r w:rsidRPr="00641A1C">
        <w:rPr>
          <w:lang w:val="uk-UA"/>
        </w:rPr>
        <w:t>Визначення слів, в яких звуків більше, ніж букв -5 учнів</w:t>
      </w:r>
    </w:p>
    <w:p w:rsidR="00641A1C" w:rsidRPr="00641A1C" w:rsidRDefault="00641A1C" w:rsidP="00641A1C">
      <w:pPr>
        <w:spacing w:line="276" w:lineRule="auto"/>
        <w:ind w:left="-284" w:right="283"/>
        <w:jc w:val="both"/>
        <w:rPr>
          <w:lang w:val="uk-UA"/>
        </w:rPr>
      </w:pPr>
    </w:p>
    <w:p w:rsidR="00641A1C" w:rsidRPr="00641A1C" w:rsidRDefault="00641A1C" w:rsidP="00641A1C">
      <w:pPr>
        <w:spacing w:line="276" w:lineRule="auto"/>
        <w:ind w:left="-284" w:right="283" w:firstLine="644"/>
        <w:jc w:val="both"/>
        <w:rPr>
          <w:lang w:val="uk-UA"/>
        </w:rPr>
      </w:pPr>
      <w:r w:rsidRPr="00641A1C">
        <w:rPr>
          <w:lang w:val="uk-UA"/>
        </w:rPr>
        <w:t>Зрізи знань в 3 класі з української мови (вчитель Гришаєва О.А.) показав:</w:t>
      </w:r>
    </w:p>
    <w:p w:rsidR="00641A1C" w:rsidRPr="00641A1C" w:rsidRDefault="00641A1C" w:rsidP="00641A1C">
      <w:pPr>
        <w:spacing w:line="276" w:lineRule="auto"/>
        <w:ind w:left="-284" w:right="283"/>
        <w:jc w:val="both"/>
        <w:rPr>
          <w:lang w:val="uk-UA"/>
        </w:rPr>
      </w:pPr>
      <w:r w:rsidRPr="00641A1C">
        <w:rPr>
          <w:lang w:val="uk-UA"/>
        </w:rPr>
        <w:t>2 учнів демонструють помітний прогрес, 1 учень потребує уваги і допомоги. Типові помилки :</w:t>
      </w:r>
    </w:p>
    <w:p w:rsidR="00641A1C" w:rsidRPr="00641A1C" w:rsidRDefault="00641A1C" w:rsidP="00641A1C">
      <w:pPr>
        <w:spacing w:line="276" w:lineRule="auto"/>
        <w:ind w:left="-284" w:right="283" w:firstLine="992"/>
        <w:jc w:val="both"/>
        <w:rPr>
          <w:lang w:val="uk-UA"/>
        </w:rPr>
      </w:pPr>
      <w:r w:rsidRPr="00641A1C">
        <w:rPr>
          <w:lang w:val="uk-UA"/>
        </w:rPr>
        <w:t>Групування спільнокореневих слів – 1 учень</w:t>
      </w:r>
    </w:p>
    <w:p w:rsidR="00641A1C" w:rsidRPr="00641A1C" w:rsidRDefault="00641A1C" w:rsidP="00641A1C">
      <w:pPr>
        <w:spacing w:line="276" w:lineRule="auto"/>
        <w:ind w:left="-284" w:right="283"/>
        <w:jc w:val="both"/>
        <w:rPr>
          <w:lang w:val="uk-UA"/>
        </w:rPr>
      </w:pPr>
      <w:r w:rsidRPr="00641A1C">
        <w:rPr>
          <w:lang w:val="uk-UA"/>
        </w:rPr>
        <w:t>Частково зрозуміли зміст тексту -1 учень</w:t>
      </w:r>
    </w:p>
    <w:p w:rsidR="00641A1C" w:rsidRPr="00641A1C" w:rsidRDefault="00641A1C" w:rsidP="00641A1C">
      <w:pPr>
        <w:spacing w:line="276" w:lineRule="auto"/>
        <w:ind w:left="-284" w:right="283"/>
        <w:jc w:val="both"/>
        <w:rPr>
          <w:lang w:val="uk-UA"/>
        </w:rPr>
      </w:pPr>
      <w:r w:rsidRPr="00641A1C">
        <w:rPr>
          <w:lang w:val="uk-UA"/>
        </w:rPr>
        <w:t>Розподіл речень у тексті – 2 учні</w:t>
      </w:r>
    </w:p>
    <w:p w:rsidR="00641A1C" w:rsidRPr="00641A1C" w:rsidRDefault="00641A1C" w:rsidP="00641A1C">
      <w:pPr>
        <w:spacing w:line="276" w:lineRule="auto"/>
        <w:ind w:left="-284" w:right="283"/>
        <w:jc w:val="both"/>
        <w:rPr>
          <w:lang w:val="uk-UA"/>
        </w:rPr>
      </w:pPr>
      <w:r w:rsidRPr="00641A1C">
        <w:rPr>
          <w:lang w:val="uk-UA"/>
        </w:rPr>
        <w:t>Неправильно вставили пропущені букви у словах тексту-1 учень</w:t>
      </w:r>
    </w:p>
    <w:p w:rsidR="00641A1C" w:rsidRPr="00641A1C" w:rsidRDefault="00641A1C" w:rsidP="00641A1C">
      <w:pPr>
        <w:spacing w:line="276" w:lineRule="auto"/>
        <w:ind w:left="-284" w:right="283"/>
        <w:jc w:val="both"/>
        <w:rPr>
          <w:lang w:val="uk-UA"/>
        </w:rPr>
      </w:pPr>
      <w:r w:rsidRPr="00641A1C">
        <w:rPr>
          <w:lang w:val="uk-UA"/>
        </w:rPr>
        <w:lastRenderedPageBreak/>
        <w:t>Контрольні зрізи з української мови. Вчитель Прокопенко Л.П.</w:t>
      </w:r>
    </w:p>
    <w:p w:rsidR="00641A1C" w:rsidRPr="00641A1C" w:rsidRDefault="00641A1C" w:rsidP="00641A1C">
      <w:pPr>
        <w:spacing w:line="276" w:lineRule="auto"/>
        <w:ind w:left="-284" w:right="283" w:firstLine="992"/>
        <w:jc w:val="both"/>
        <w:rPr>
          <w:lang w:val="uk-UA"/>
        </w:rPr>
      </w:pPr>
      <w:r w:rsidRPr="00641A1C">
        <w:rPr>
          <w:lang w:val="uk-UA"/>
        </w:rPr>
        <w:t>Контрольні зрізи з української мови в 5-9 класах проведені у формі тестів, відповідей на запитання, творчого характеру. Результати оцінювання показали: не  всі школярі дотримуються орфографічних правил, пунктуаційних; допускають також лексичні, граматичні, стилістичні помилки,більшість учнів (на середньому рівні) не повністю засвоїли мовний матеріал.</w:t>
      </w:r>
    </w:p>
    <w:p w:rsidR="00641A1C" w:rsidRPr="00641A1C" w:rsidRDefault="00641A1C" w:rsidP="00641A1C">
      <w:pPr>
        <w:spacing w:line="276" w:lineRule="auto"/>
        <w:ind w:left="-284" w:right="283" w:firstLine="992"/>
        <w:jc w:val="both"/>
        <w:rPr>
          <w:lang w:val="uk-UA"/>
        </w:rPr>
      </w:pPr>
      <w:r w:rsidRPr="00641A1C">
        <w:rPr>
          <w:lang w:val="uk-UA"/>
        </w:rPr>
        <w:t>Контрольні зрізи з української літератури. Вчитель Прокопенко Л.П.</w:t>
      </w:r>
    </w:p>
    <w:p w:rsidR="00641A1C" w:rsidRPr="00641A1C" w:rsidRDefault="00641A1C" w:rsidP="00EB7C14">
      <w:pPr>
        <w:spacing w:line="276" w:lineRule="auto"/>
        <w:ind w:left="-284" w:right="283"/>
        <w:jc w:val="both"/>
        <w:rPr>
          <w:lang w:val="uk-UA"/>
        </w:rPr>
      </w:pPr>
      <w:r w:rsidRPr="00641A1C">
        <w:rPr>
          <w:lang w:val="uk-UA"/>
        </w:rPr>
        <w:t>Контрольні зрізи з української літератури  в 5-9 класах проведені у формі тестів, відповідей на запитання, творчого характеру. Результати оцінювання показали що учні зуміли  розкрити багатозначність художнього образу, розрізнити різні типи образів. Пояснити значення пісні українського народу, визначити тематику, пояснити роль засобів художньої виразності в них.. Виявити специфіку  окремих відображених міфологічних і фольклорних, а також традиційних(вічних) тем сюжетів, мотивів у літературному творі. Визначати основні проблеми та головну думку,  охарактеризувати образи, пояснити алегоричність. Використати комунікативні стратегії для формування власної позиції. Усвідомити ро</w:t>
      </w:r>
      <w:r w:rsidR="00EB7C14">
        <w:rPr>
          <w:lang w:val="uk-UA"/>
        </w:rPr>
        <w:t>ль культури в сучасному світі..</w:t>
      </w:r>
    </w:p>
    <w:p w:rsidR="00641A1C" w:rsidRPr="00641A1C" w:rsidRDefault="00641A1C" w:rsidP="00EB7C14">
      <w:pPr>
        <w:spacing w:line="276" w:lineRule="auto"/>
        <w:ind w:left="-284" w:right="283" w:firstLine="992"/>
        <w:jc w:val="both"/>
        <w:rPr>
          <w:lang w:val="uk-UA"/>
        </w:rPr>
      </w:pPr>
      <w:r w:rsidRPr="00641A1C">
        <w:rPr>
          <w:lang w:val="uk-UA"/>
        </w:rPr>
        <w:t>Зрізи з предмету основи здоров*я. Вчитель Сидоренко Н. М.</w:t>
      </w:r>
    </w:p>
    <w:p w:rsidR="00641A1C" w:rsidRPr="00641A1C" w:rsidRDefault="00641A1C" w:rsidP="00641A1C">
      <w:pPr>
        <w:spacing w:line="276" w:lineRule="auto"/>
        <w:ind w:left="-284" w:right="283"/>
        <w:jc w:val="both"/>
        <w:rPr>
          <w:lang w:val="uk-UA"/>
        </w:rPr>
      </w:pPr>
      <w:r w:rsidRPr="00641A1C">
        <w:rPr>
          <w:lang w:val="uk-UA"/>
        </w:rPr>
        <w:t xml:space="preserve">Контрольний зріз в 6 класі  писали 4 учні. З них на 10 балів написали два </w:t>
      </w:r>
    </w:p>
    <w:p w:rsidR="00641A1C" w:rsidRPr="00641A1C" w:rsidRDefault="00641A1C" w:rsidP="00641A1C">
      <w:pPr>
        <w:spacing w:line="276" w:lineRule="auto"/>
        <w:ind w:left="-284" w:right="283"/>
        <w:jc w:val="both"/>
        <w:rPr>
          <w:lang w:val="uk-UA"/>
        </w:rPr>
      </w:pPr>
      <w:r w:rsidRPr="00641A1C">
        <w:rPr>
          <w:lang w:val="uk-UA"/>
        </w:rPr>
        <w:t xml:space="preserve">Контрольна робота показала, що учні чітко засвоїли,  до чого може призвести неправильне харчування,чому  при купівлі харчових продуктів необхідно уважно читати етикетку, до чого призводить вживання наркотиків. </w:t>
      </w:r>
    </w:p>
    <w:p w:rsidR="00641A1C" w:rsidRPr="00641A1C" w:rsidRDefault="00641A1C" w:rsidP="00641A1C">
      <w:pPr>
        <w:spacing w:line="276" w:lineRule="auto"/>
        <w:ind w:left="-284" w:right="283"/>
        <w:jc w:val="both"/>
        <w:rPr>
          <w:lang w:val="uk-UA"/>
        </w:rPr>
      </w:pPr>
      <w:r w:rsidRPr="00641A1C">
        <w:rPr>
          <w:lang w:val="uk-UA"/>
        </w:rPr>
        <w:t xml:space="preserve">                               Допущені помилки:</w:t>
      </w:r>
    </w:p>
    <w:p w:rsidR="00641A1C" w:rsidRPr="00641A1C" w:rsidRDefault="00641A1C" w:rsidP="00641A1C">
      <w:pPr>
        <w:spacing w:line="276" w:lineRule="auto"/>
        <w:ind w:left="-284" w:right="283"/>
        <w:jc w:val="both"/>
        <w:rPr>
          <w:lang w:val="uk-UA"/>
        </w:rPr>
      </w:pPr>
      <w:r w:rsidRPr="00641A1C">
        <w:rPr>
          <w:lang w:val="uk-UA"/>
        </w:rPr>
        <w:t>1.Не змогли описати, що  на вашу думку, означає поняття ,,комерційна реклама" та ,, соціальна реклама".</w:t>
      </w:r>
    </w:p>
    <w:p w:rsidR="00641A1C" w:rsidRPr="00641A1C" w:rsidRDefault="00641A1C" w:rsidP="00641A1C">
      <w:pPr>
        <w:spacing w:line="276" w:lineRule="auto"/>
        <w:ind w:left="-284" w:right="283"/>
        <w:jc w:val="both"/>
        <w:rPr>
          <w:lang w:val="uk-UA"/>
        </w:rPr>
      </w:pPr>
      <w:r w:rsidRPr="00641A1C">
        <w:rPr>
          <w:lang w:val="uk-UA"/>
        </w:rPr>
        <w:t>2.Нечітко склали алгоритм дій у разі прийняття рішення.</w:t>
      </w:r>
    </w:p>
    <w:p w:rsidR="00641A1C" w:rsidRPr="00641A1C" w:rsidRDefault="00641A1C" w:rsidP="00641A1C">
      <w:pPr>
        <w:spacing w:line="276" w:lineRule="auto"/>
        <w:ind w:left="-284" w:right="283"/>
        <w:jc w:val="both"/>
        <w:rPr>
          <w:lang w:val="uk-UA"/>
        </w:rPr>
      </w:pPr>
      <w:r w:rsidRPr="00641A1C">
        <w:rPr>
          <w:lang w:val="uk-UA"/>
        </w:rPr>
        <w:t>3.Не змогли продовжити фразу: що таке:а)фізичне благополуччя;</w:t>
      </w:r>
    </w:p>
    <w:p w:rsidR="00641A1C" w:rsidRPr="00641A1C" w:rsidRDefault="00641A1C" w:rsidP="00641A1C">
      <w:pPr>
        <w:spacing w:line="276" w:lineRule="auto"/>
        <w:ind w:left="-284" w:right="283"/>
        <w:jc w:val="both"/>
        <w:rPr>
          <w:lang w:val="uk-UA"/>
        </w:rPr>
      </w:pPr>
      <w:r w:rsidRPr="00641A1C">
        <w:rPr>
          <w:lang w:val="uk-UA"/>
        </w:rPr>
        <w:t>б)самооцінка.</w:t>
      </w:r>
    </w:p>
    <w:p w:rsidR="00641A1C" w:rsidRPr="00641A1C" w:rsidRDefault="00641A1C" w:rsidP="00641A1C">
      <w:pPr>
        <w:spacing w:line="276" w:lineRule="auto"/>
        <w:ind w:left="-284" w:right="283"/>
        <w:jc w:val="both"/>
        <w:rPr>
          <w:lang w:val="uk-UA"/>
        </w:rPr>
      </w:pPr>
      <w:r w:rsidRPr="00641A1C">
        <w:rPr>
          <w:lang w:val="uk-UA"/>
        </w:rPr>
        <w:t>Контрольний зріз в 7 класі  писали 2 учні. На 9 балів написала Улановська В. На  8 балів написала Баранько Д. Контрольна робота показала що учні знають згідно з програмовими  вимогам:</w:t>
      </w:r>
    </w:p>
    <w:p w:rsidR="00641A1C" w:rsidRPr="00641A1C" w:rsidRDefault="00641A1C" w:rsidP="00BC3C5C">
      <w:pPr>
        <w:numPr>
          <w:ilvl w:val="0"/>
          <w:numId w:val="11"/>
        </w:numPr>
        <w:spacing w:line="276" w:lineRule="auto"/>
        <w:ind w:right="283"/>
        <w:jc w:val="both"/>
        <w:rPr>
          <w:lang w:val="uk-UA"/>
        </w:rPr>
      </w:pPr>
      <w:r w:rsidRPr="00641A1C">
        <w:rPr>
          <w:lang w:val="uk-UA"/>
        </w:rPr>
        <w:t>чинники ризику , пов'язані зі способом життя</w:t>
      </w:r>
    </w:p>
    <w:p w:rsidR="00641A1C" w:rsidRPr="00641A1C" w:rsidRDefault="00641A1C" w:rsidP="00BC3C5C">
      <w:pPr>
        <w:numPr>
          <w:ilvl w:val="0"/>
          <w:numId w:val="11"/>
        </w:numPr>
        <w:spacing w:line="276" w:lineRule="auto"/>
        <w:ind w:right="283"/>
        <w:jc w:val="both"/>
        <w:rPr>
          <w:lang w:val="uk-UA"/>
        </w:rPr>
      </w:pPr>
      <w:r w:rsidRPr="00641A1C">
        <w:rPr>
          <w:lang w:val="uk-UA"/>
        </w:rPr>
        <w:t>чинники ризику природного середовища</w:t>
      </w:r>
    </w:p>
    <w:p w:rsidR="00641A1C" w:rsidRPr="00641A1C" w:rsidRDefault="00641A1C" w:rsidP="00BC3C5C">
      <w:pPr>
        <w:numPr>
          <w:ilvl w:val="0"/>
          <w:numId w:val="11"/>
        </w:numPr>
        <w:spacing w:line="276" w:lineRule="auto"/>
        <w:ind w:right="283"/>
        <w:jc w:val="both"/>
        <w:rPr>
          <w:lang w:val="uk-UA"/>
        </w:rPr>
      </w:pPr>
      <w:r w:rsidRPr="00641A1C">
        <w:rPr>
          <w:lang w:val="uk-UA"/>
        </w:rPr>
        <w:t>найнебезпечніше місце в автомобілі</w:t>
      </w:r>
    </w:p>
    <w:p w:rsidR="00641A1C" w:rsidRPr="00641A1C" w:rsidRDefault="00641A1C" w:rsidP="00BC3C5C">
      <w:pPr>
        <w:numPr>
          <w:ilvl w:val="0"/>
          <w:numId w:val="11"/>
        </w:numPr>
        <w:spacing w:line="276" w:lineRule="auto"/>
        <w:ind w:right="283"/>
        <w:jc w:val="both"/>
        <w:rPr>
          <w:lang w:val="uk-UA"/>
        </w:rPr>
      </w:pPr>
      <w:r w:rsidRPr="00641A1C">
        <w:rPr>
          <w:lang w:val="uk-UA"/>
        </w:rPr>
        <w:t>які справи можна назвати ,,крадіями” часу</w:t>
      </w:r>
    </w:p>
    <w:p w:rsidR="00641A1C" w:rsidRPr="00641A1C" w:rsidRDefault="00641A1C" w:rsidP="00BC3C5C">
      <w:pPr>
        <w:numPr>
          <w:ilvl w:val="0"/>
          <w:numId w:val="11"/>
        </w:numPr>
        <w:spacing w:line="276" w:lineRule="auto"/>
        <w:ind w:right="283"/>
        <w:jc w:val="both"/>
        <w:rPr>
          <w:lang w:val="uk-UA"/>
        </w:rPr>
      </w:pPr>
      <w:r w:rsidRPr="00641A1C">
        <w:rPr>
          <w:lang w:val="uk-UA"/>
        </w:rPr>
        <w:t>що учні вміють згідно з програмовими вимогами</w:t>
      </w:r>
    </w:p>
    <w:p w:rsidR="00641A1C" w:rsidRPr="00641A1C" w:rsidRDefault="00641A1C" w:rsidP="00BC3C5C">
      <w:pPr>
        <w:numPr>
          <w:ilvl w:val="0"/>
          <w:numId w:val="11"/>
        </w:numPr>
        <w:spacing w:line="276" w:lineRule="auto"/>
        <w:ind w:right="283"/>
        <w:jc w:val="both"/>
        <w:rPr>
          <w:lang w:val="uk-UA"/>
        </w:rPr>
      </w:pPr>
      <w:r w:rsidRPr="00641A1C">
        <w:rPr>
          <w:lang w:val="uk-UA"/>
        </w:rPr>
        <w:t>вставляти пропущені слова в термінах : хвороба, біологічне дозрівання, звичка, життєві навички.</w:t>
      </w:r>
    </w:p>
    <w:p w:rsidR="00641A1C" w:rsidRPr="00641A1C" w:rsidRDefault="00641A1C" w:rsidP="00BC3C5C">
      <w:pPr>
        <w:numPr>
          <w:ilvl w:val="0"/>
          <w:numId w:val="11"/>
        </w:numPr>
        <w:spacing w:line="276" w:lineRule="auto"/>
        <w:ind w:right="283"/>
        <w:jc w:val="both"/>
        <w:rPr>
          <w:lang w:val="uk-UA"/>
        </w:rPr>
      </w:pPr>
      <w:r w:rsidRPr="00641A1C">
        <w:rPr>
          <w:lang w:val="uk-UA"/>
        </w:rPr>
        <w:t>Вказують правильно порядок дій  у випадку, якщо ти став свідком дорожньо – транспортної пригоди.</w:t>
      </w:r>
    </w:p>
    <w:p w:rsidR="00641A1C" w:rsidRPr="00641A1C" w:rsidRDefault="00641A1C" w:rsidP="00641A1C">
      <w:pPr>
        <w:spacing w:line="276" w:lineRule="auto"/>
        <w:ind w:left="-284" w:right="283"/>
        <w:jc w:val="both"/>
        <w:rPr>
          <w:lang w:val="uk-UA"/>
        </w:rPr>
      </w:pPr>
      <w:r w:rsidRPr="00641A1C">
        <w:rPr>
          <w:lang w:val="uk-UA"/>
        </w:rPr>
        <w:t xml:space="preserve">Прогалини у знаннях учнів: </w:t>
      </w:r>
    </w:p>
    <w:p w:rsidR="00641A1C" w:rsidRPr="00641A1C" w:rsidRDefault="00641A1C" w:rsidP="00BC3C5C">
      <w:pPr>
        <w:numPr>
          <w:ilvl w:val="0"/>
          <w:numId w:val="11"/>
        </w:numPr>
        <w:spacing w:line="276" w:lineRule="auto"/>
        <w:ind w:right="283"/>
        <w:jc w:val="both"/>
        <w:rPr>
          <w:lang w:val="uk-UA"/>
        </w:rPr>
      </w:pPr>
      <w:r w:rsidRPr="00641A1C">
        <w:rPr>
          <w:lang w:val="uk-UA"/>
        </w:rPr>
        <w:t>Не вміють чітко описати правила користування побутовими газовими приладами</w:t>
      </w:r>
    </w:p>
    <w:p w:rsidR="00641A1C" w:rsidRPr="00641A1C" w:rsidRDefault="00641A1C" w:rsidP="00BC3C5C">
      <w:pPr>
        <w:numPr>
          <w:ilvl w:val="0"/>
          <w:numId w:val="11"/>
        </w:numPr>
        <w:spacing w:line="276" w:lineRule="auto"/>
        <w:ind w:right="283"/>
        <w:jc w:val="both"/>
        <w:rPr>
          <w:lang w:val="uk-UA"/>
        </w:rPr>
      </w:pPr>
      <w:r w:rsidRPr="00641A1C">
        <w:rPr>
          <w:lang w:val="uk-UA"/>
        </w:rPr>
        <w:t>Вказати не змогли три стадії пожежі</w:t>
      </w:r>
    </w:p>
    <w:p w:rsidR="00641A1C" w:rsidRPr="00641A1C" w:rsidRDefault="00641A1C" w:rsidP="00BC3C5C">
      <w:pPr>
        <w:numPr>
          <w:ilvl w:val="0"/>
          <w:numId w:val="11"/>
        </w:numPr>
        <w:spacing w:line="276" w:lineRule="auto"/>
        <w:ind w:right="283"/>
        <w:jc w:val="both"/>
        <w:rPr>
          <w:lang w:val="uk-UA"/>
        </w:rPr>
      </w:pPr>
      <w:r w:rsidRPr="00641A1C">
        <w:rPr>
          <w:lang w:val="uk-UA"/>
        </w:rPr>
        <w:t>Не чітко описали види дорожньо – транспортні пригоди та заповнили схему.</w:t>
      </w:r>
    </w:p>
    <w:p w:rsidR="00641A1C" w:rsidRPr="00641A1C" w:rsidRDefault="00641A1C" w:rsidP="00BC3C5C">
      <w:pPr>
        <w:numPr>
          <w:ilvl w:val="0"/>
          <w:numId w:val="11"/>
        </w:numPr>
        <w:spacing w:line="276" w:lineRule="auto"/>
        <w:ind w:right="283"/>
        <w:jc w:val="both"/>
        <w:rPr>
          <w:lang w:val="uk-UA"/>
        </w:rPr>
      </w:pPr>
      <w:r w:rsidRPr="00641A1C">
        <w:rPr>
          <w:lang w:val="uk-UA"/>
        </w:rPr>
        <w:t>Дуже стисло зроблений опис основних правил користування засобами побутової хімії.</w:t>
      </w:r>
    </w:p>
    <w:p w:rsidR="00641A1C" w:rsidRPr="00641A1C" w:rsidRDefault="00641A1C" w:rsidP="00641A1C">
      <w:pPr>
        <w:spacing w:line="276" w:lineRule="auto"/>
        <w:ind w:left="-284" w:right="283"/>
        <w:jc w:val="both"/>
        <w:rPr>
          <w:lang w:val="uk-UA"/>
        </w:rPr>
      </w:pPr>
      <w:r w:rsidRPr="00641A1C">
        <w:rPr>
          <w:lang w:val="uk-UA"/>
        </w:rPr>
        <w:lastRenderedPageBreak/>
        <w:t>Типові помилки:</w:t>
      </w:r>
    </w:p>
    <w:p w:rsidR="00641A1C" w:rsidRPr="00641A1C" w:rsidRDefault="00641A1C" w:rsidP="00BC3C5C">
      <w:pPr>
        <w:numPr>
          <w:ilvl w:val="0"/>
          <w:numId w:val="11"/>
        </w:numPr>
        <w:spacing w:line="276" w:lineRule="auto"/>
        <w:ind w:right="283"/>
        <w:jc w:val="both"/>
        <w:rPr>
          <w:lang w:val="uk-UA"/>
        </w:rPr>
      </w:pPr>
      <w:r w:rsidRPr="00641A1C">
        <w:rPr>
          <w:lang w:val="uk-UA"/>
        </w:rPr>
        <w:t>Учні не вміють висловлювати свою думку;</w:t>
      </w:r>
    </w:p>
    <w:p w:rsidR="00641A1C" w:rsidRPr="00641A1C" w:rsidRDefault="00641A1C" w:rsidP="00BC3C5C">
      <w:pPr>
        <w:numPr>
          <w:ilvl w:val="0"/>
          <w:numId w:val="11"/>
        </w:numPr>
        <w:spacing w:line="276" w:lineRule="auto"/>
        <w:ind w:right="283"/>
        <w:jc w:val="both"/>
        <w:rPr>
          <w:lang w:val="uk-UA"/>
        </w:rPr>
      </w:pPr>
      <w:r w:rsidRPr="00641A1C">
        <w:rPr>
          <w:lang w:val="uk-UA"/>
        </w:rPr>
        <w:t>Не вміють чітко скласти алгоритм у разі прийняття рішення;</w:t>
      </w:r>
    </w:p>
    <w:p w:rsidR="00641A1C" w:rsidRPr="00641A1C" w:rsidRDefault="00641A1C" w:rsidP="00BC3C5C">
      <w:pPr>
        <w:numPr>
          <w:ilvl w:val="0"/>
          <w:numId w:val="11"/>
        </w:numPr>
        <w:spacing w:line="276" w:lineRule="auto"/>
        <w:ind w:right="283"/>
        <w:jc w:val="both"/>
        <w:rPr>
          <w:lang w:val="uk-UA"/>
        </w:rPr>
      </w:pPr>
      <w:r w:rsidRPr="00641A1C">
        <w:rPr>
          <w:lang w:val="uk-UA"/>
        </w:rPr>
        <w:t>Неуважно читають запитання.</w:t>
      </w:r>
    </w:p>
    <w:p w:rsidR="00641A1C" w:rsidRPr="00641A1C" w:rsidRDefault="00641A1C" w:rsidP="00641A1C">
      <w:pPr>
        <w:spacing w:line="276" w:lineRule="auto"/>
        <w:ind w:left="-284" w:right="283"/>
        <w:jc w:val="both"/>
        <w:rPr>
          <w:lang w:val="uk-UA"/>
        </w:rPr>
      </w:pPr>
      <w:r w:rsidRPr="00641A1C">
        <w:rPr>
          <w:lang w:val="uk-UA"/>
        </w:rPr>
        <w:t>Контрольний зріз в 8 класі  писали 6 учнів. На 10 балів написали 2 учні, На  5 балів написали 1 учень. . На 7 балів написали 2 учні, На  4 балів написали 1 учень. Контрольна робота показала що учні знають згідно з програмовими  вимогам:</w:t>
      </w:r>
    </w:p>
    <w:p w:rsidR="00641A1C" w:rsidRPr="00641A1C" w:rsidRDefault="00641A1C" w:rsidP="00BC3C5C">
      <w:pPr>
        <w:numPr>
          <w:ilvl w:val="0"/>
          <w:numId w:val="11"/>
        </w:numPr>
        <w:spacing w:line="276" w:lineRule="auto"/>
        <w:ind w:right="283"/>
        <w:jc w:val="both"/>
        <w:rPr>
          <w:lang w:val="uk-UA"/>
        </w:rPr>
      </w:pPr>
      <w:r w:rsidRPr="00641A1C">
        <w:rPr>
          <w:lang w:val="uk-UA"/>
        </w:rPr>
        <w:t>скільки виділяють складових зрілості</w:t>
      </w:r>
    </w:p>
    <w:p w:rsidR="00641A1C" w:rsidRPr="00641A1C" w:rsidRDefault="00641A1C" w:rsidP="00BC3C5C">
      <w:pPr>
        <w:numPr>
          <w:ilvl w:val="0"/>
          <w:numId w:val="11"/>
        </w:numPr>
        <w:spacing w:line="276" w:lineRule="auto"/>
        <w:ind w:right="283"/>
        <w:jc w:val="both"/>
        <w:rPr>
          <w:lang w:val="uk-UA"/>
        </w:rPr>
      </w:pPr>
      <w:r w:rsidRPr="00641A1C">
        <w:rPr>
          <w:lang w:val="uk-UA"/>
        </w:rPr>
        <w:t>принципи раціонального харчування</w:t>
      </w:r>
    </w:p>
    <w:p w:rsidR="00641A1C" w:rsidRPr="00641A1C" w:rsidRDefault="00641A1C" w:rsidP="00BC3C5C">
      <w:pPr>
        <w:numPr>
          <w:ilvl w:val="0"/>
          <w:numId w:val="11"/>
        </w:numPr>
        <w:spacing w:line="276" w:lineRule="auto"/>
        <w:ind w:right="283"/>
        <w:jc w:val="both"/>
        <w:rPr>
          <w:lang w:val="uk-UA"/>
        </w:rPr>
      </w:pPr>
      <w:r w:rsidRPr="00641A1C">
        <w:rPr>
          <w:lang w:val="uk-UA"/>
        </w:rPr>
        <w:t>яка ознака не є показником фізіологічної зрілості</w:t>
      </w:r>
    </w:p>
    <w:p w:rsidR="00641A1C" w:rsidRPr="00641A1C" w:rsidRDefault="00641A1C" w:rsidP="00BC3C5C">
      <w:pPr>
        <w:numPr>
          <w:ilvl w:val="0"/>
          <w:numId w:val="11"/>
        </w:numPr>
        <w:spacing w:line="276" w:lineRule="auto"/>
        <w:ind w:right="283"/>
        <w:jc w:val="both"/>
        <w:rPr>
          <w:lang w:val="uk-UA"/>
        </w:rPr>
      </w:pPr>
      <w:r w:rsidRPr="00641A1C">
        <w:rPr>
          <w:lang w:val="uk-UA"/>
        </w:rPr>
        <w:t>що таке життєві навички</w:t>
      </w:r>
    </w:p>
    <w:p w:rsidR="00641A1C" w:rsidRPr="00641A1C" w:rsidRDefault="00641A1C" w:rsidP="00BC3C5C">
      <w:pPr>
        <w:numPr>
          <w:ilvl w:val="0"/>
          <w:numId w:val="11"/>
        </w:numPr>
        <w:spacing w:line="276" w:lineRule="auto"/>
        <w:ind w:right="283"/>
        <w:jc w:val="both"/>
        <w:rPr>
          <w:lang w:val="uk-UA"/>
        </w:rPr>
      </w:pPr>
      <w:r w:rsidRPr="00641A1C">
        <w:rPr>
          <w:lang w:val="uk-UA"/>
        </w:rPr>
        <w:t>що учні вміють згідно з програмовими вимогами</w:t>
      </w:r>
    </w:p>
    <w:p w:rsidR="00641A1C" w:rsidRPr="00641A1C" w:rsidRDefault="00641A1C" w:rsidP="00BC3C5C">
      <w:pPr>
        <w:numPr>
          <w:ilvl w:val="0"/>
          <w:numId w:val="11"/>
        </w:numPr>
        <w:spacing w:line="276" w:lineRule="auto"/>
        <w:ind w:right="283"/>
        <w:jc w:val="both"/>
        <w:rPr>
          <w:lang w:val="uk-UA"/>
        </w:rPr>
      </w:pPr>
      <w:r w:rsidRPr="00641A1C">
        <w:rPr>
          <w:lang w:val="uk-UA"/>
        </w:rPr>
        <w:t>вказати загальні ознаки надзвичайних ситуацій</w:t>
      </w:r>
    </w:p>
    <w:p w:rsidR="00641A1C" w:rsidRPr="00641A1C" w:rsidRDefault="00641A1C" w:rsidP="00BC3C5C">
      <w:pPr>
        <w:numPr>
          <w:ilvl w:val="0"/>
          <w:numId w:val="11"/>
        </w:numPr>
        <w:spacing w:line="276" w:lineRule="auto"/>
        <w:ind w:right="283"/>
        <w:jc w:val="both"/>
        <w:rPr>
          <w:lang w:val="uk-UA"/>
        </w:rPr>
      </w:pPr>
      <w:r w:rsidRPr="00641A1C">
        <w:rPr>
          <w:lang w:val="uk-UA"/>
        </w:rPr>
        <w:t>що таке харчове отруєння</w:t>
      </w:r>
    </w:p>
    <w:p w:rsidR="00641A1C" w:rsidRPr="00641A1C" w:rsidRDefault="00641A1C" w:rsidP="00BC3C5C">
      <w:pPr>
        <w:numPr>
          <w:ilvl w:val="0"/>
          <w:numId w:val="11"/>
        </w:numPr>
        <w:spacing w:line="276" w:lineRule="auto"/>
        <w:ind w:right="283"/>
        <w:jc w:val="both"/>
        <w:rPr>
          <w:lang w:val="uk-UA"/>
        </w:rPr>
      </w:pPr>
      <w:r w:rsidRPr="00641A1C">
        <w:rPr>
          <w:lang w:val="uk-UA"/>
        </w:rPr>
        <w:t>вказати складові фізичної форми</w:t>
      </w:r>
    </w:p>
    <w:p w:rsidR="00641A1C" w:rsidRPr="00641A1C" w:rsidRDefault="00641A1C" w:rsidP="00641A1C">
      <w:pPr>
        <w:spacing w:line="276" w:lineRule="auto"/>
        <w:ind w:left="-284" w:right="283"/>
        <w:jc w:val="both"/>
        <w:rPr>
          <w:lang w:val="uk-UA"/>
        </w:rPr>
      </w:pPr>
      <w:r w:rsidRPr="00641A1C">
        <w:rPr>
          <w:lang w:val="uk-UA"/>
        </w:rPr>
        <w:t xml:space="preserve">Прогалини у знаннях учнів: </w:t>
      </w:r>
    </w:p>
    <w:p w:rsidR="00641A1C" w:rsidRPr="00641A1C" w:rsidRDefault="00641A1C" w:rsidP="00BC3C5C">
      <w:pPr>
        <w:numPr>
          <w:ilvl w:val="0"/>
          <w:numId w:val="11"/>
        </w:numPr>
        <w:spacing w:line="276" w:lineRule="auto"/>
        <w:ind w:right="283"/>
        <w:jc w:val="both"/>
        <w:rPr>
          <w:lang w:val="uk-UA"/>
        </w:rPr>
      </w:pPr>
      <w:r w:rsidRPr="00641A1C">
        <w:rPr>
          <w:lang w:val="uk-UA"/>
        </w:rPr>
        <w:t>Не вміють чітко вказати повний алгоритм дій під час пожежі</w:t>
      </w:r>
    </w:p>
    <w:p w:rsidR="00641A1C" w:rsidRPr="00641A1C" w:rsidRDefault="00641A1C" w:rsidP="00BC3C5C">
      <w:pPr>
        <w:numPr>
          <w:ilvl w:val="0"/>
          <w:numId w:val="11"/>
        </w:numPr>
        <w:spacing w:line="276" w:lineRule="auto"/>
        <w:ind w:right="283"/>
        <w:jc w:val="both"/>
        <w:rPr>
          <w:lang w:val="uk-UA"/>
        </w:rPr>
      </w:pPr>
      <w:r w:rsidRPr="00641A1C">
        <w:rPr>
          <w:lang w:val="uk-UA"/>
        </w:rPr>
        <w:t>Не чітко описали складові фізичної форми, та заповнити схему</w:t>
      </w:r>
    </w:p>
    <w:p w:rsidR="00641A1C" w:rsidRPr="00641A1C" w:rsidRDefault="00641A1C" w:rsidP="00BC3C5C">
      <w:pPr>
        <w:numPr>
          <w:ilvl w:val="0"/>
          <w:numId w:val="11"/>
        </w:numPr>
        <w:spacing w:line="276" w:lineRule="auto"/>
        <w:ind w:right="283"/>
        <w:jc w:val="both"/>
        <w:rPr>
          <w:lang w:val="uk-UA"/>
        </w:rPr>
      </w:pPr>
      <w:r w:rsidRPr="00641A1C">
        <w:rPr>
          <w:lang w:val="uk-UA"/>
        </w:rPr>
        <w:t>Не чітко указали основні принципи порятунку і захисту людей</w:t>
      </w:r>
    </w:p>
    <w:p w:rsidR="00641A1C" w:rsidRPr="00641A1C" w:rsidRDefault="00641A1C" w:rsidP="00BC3C5C">
      <w:pPr>
        <w:numPr>
          <w:ilvl w:val="0"/>
          <w:numId w:val="11"/>
        </w:numPr>
        <w:spacing w:line="276" w:lineRule="auto"/>
        <w:ind w:right="283"/>
        <w:jc w:val="both"/>
        <w:rPr>
          <w:lang w:val="uk-UA"/>
        </w:rPr>
      </w:pPr>
      <w:r w:rsidRPr="00641A1C">
        <w:rPr>
          <w:lang w:val="uk-UA"/>
        </w:rPr>
        <w:t>Не чітко описали принципи раціонального харчування та заповнили схему.</w:t>
      </w:r>
    </w:p>
    <w:p w:rsidR="00641A1C" w:rsidRPr="00641A1C" w:rsidRDefault="00641A1C" w:rsidP="00641A1C">
      <w:pPr>
        <w:spacing w:line="276" w:lineRule="auto"/>
        <w:ind w:left="-284" w:right="283"/>
        <w:jc w:val="both"/>
        <w:rPr>
          <w:lang w:val="uk-UA"/>
        </w:rPr>
      </w:pPr>
    </w:p>
    <w:p w:rsidR="00641A1C" w:rsidRPr="00641A1C" w:rsidRDefault="00641A1C" w:rsidP="00641A1C">
      <w:pPr>
        <w:spacing w:line="276" w:lineRule="auto"/>
        <w:ind w:left="-284" w:right="283"/>
        <w:jc w:val="both"/>
        <w:rPr>
          <w:lang w:val="uk-UA"/>
        </w:rPr>
      </w:pPr>
      <w:r w:rsidRPr="00641A1C">
        <w:rPr>
          <w:lang w:val="uk-UA"/>
        </w:rPr>
        <w:t>Типові помилки:</w:t>
      </w:r>
    </w:p>
    <w:p w:rsidR="00641A1C" w:rsidRPr="00641A1C" w:rsidRDefault="00641A1C" w:rsidP="00BC3C5C">
      <w:pPr>
        <w:numPr>
          <w:ilvl w:val="0"/>
          <w:numId w:val="11"/>
        </w:numPr>
        <w:spacing w:line="276" w:lineRule="auto"/>
        <w:ind w:right="283"/>
        <w:jc w:val="both"/>
        <w:rPr>
          <w:lang w:val="uk-UA"/>
        </w:rPr>
      </w:pPr>
      <w:r w:rsidRPr="00641A1C">
        <w:rPr>
          <w:lang w:val="uk-UA"/>
        </w:rPr>
        <w:t>Учні не вміють висловлювати свою думку;</w:t>
      </w:r>
    </w:p>
    <w:p w:rsidR="00641A1C" w:rsidRPr="00641A1C" w:rsidRDefault="00641A1C" w:rsidP="00BC3C5C">
      <w:pPr>
        <w:numPr>
          <w:ilvl w:val="0"/>
          <w:numId w:val="11"/>
        </w:numPr>
        <w:spacing w:line="276" w:lineRule="auto"/>
        <w:ind w:right="283"/>
        <w:jc w:val="both"/>
        <w:rPr>
          <w:lang w:val="uk-UA"/>
        </w:rPr>
      </w:pPr>
      <w:r w:rsidRPr="00641A1C">
        <w:rPr>
          <w:lang w:val="uk-UA"/>
        </w:rPr>
        <w:t>Не вміють чітко скласти алгоритм у разі прийняття рішення;</w:t>
      </w:r>
    </w:p>
    <w:p w:rsidR="00641A1C" w:rsidRPr="00641A1C" w:rsidRDefault="00641A1C" w:rsidP="00BC3C5C">
      <w:pPr>
        <w:numPr>
          <w:ilvl w:val="0"/>
          <w:numId w:val="11"/>
        </w:numPr>
        <w:spacing w:line="276" w:lineRule="auto"/>
        <w:ind w:right="283"/>
        <w:jc w:val="both"/>
        <w:rPr>
          <w:lang w:val="uk-UA"/>
        </w:rPr>
      </w:pPr>
      <w:r w:rsidRPr="00641A1C">
        <w:rPr>
          <w:lang w:val="uk-UA"/>
        </w:rPr>
        <w:t>Неуважно читають запитання.</w:t>
      </w:r>
    </w:p>
    <w:p w:rsidR="00641A1C" w:rsidRPr="00641A1C" w:rsidRDefault="00641A1C" w:rsidP="00641A1C">
      <w:pPr>
        <w:spacing w:line="276" w:lineRule="auto"/>
        <w:ind w:left="-284" w:right="283"/>
        <w:jc w:val="both"/>
        <w:rPr>
          <w:lang w:val="uk-UA"/>
        </w:rPr>
      </w:pPr>
      <w:r w:rsidRPr="00641A1C">
        <w:rPr>
          <w:lang w:val="uk-UA"/>
        </w:rPr>
        <w:t xml:space="preserve"> Контрольний зріз в 9 класі  писали 5  учнів. На 10 балів написав 1 учень, На  11 балів написали 1 учень. . На 7 балів написали 2 учні, На  8 балів написав 1 учень. Контрольна робота показала що учні знають згідно з програмою: що таке рухова активність, що може спричинити недостатність у харчовому раціоні білків , що таке сфера життя суспільства, почуття, цінність.</w:t>
      </w:r>
    </w:p>
    <w:p w:rsidR="00641A1C" w:rsidRPr="00641A1C" w:rsidRDefault="00641A1C" w:rsidP="00641A1C">
      <w:pPr>
        <w:spacing w:line="276" w:lineRule="auto"/>
        <w:ind w:left="-284" w:right="283"/>
        <w:jc w:val="both"/>
        <w:rPr>
          <w:lang w:val="uk-UA"/>
        </w:rPr>
      </w:pPr>
      <w:r w:rsidRPr="00641A1C">
        <w:rPr>
          <w:lang w:val="uk-UA"/>
        </w:rPr>
        <w:t xml:space="preserve">Прогалини у знаннях учнів: </w:t>
      </w:r>
    </w:p>
    <w:p w:rsidR="00641A1C" w:rsidRPr="00641A1C" w:rsidRDefault="00641A1C" w:rsidP="00BC3C5C">
      <w:pPr>
        <w:numPr>
          <w:ilvl w:val="0"/>
          <w:numId w:val="11"/>
        </w:numPr>
        <w:spacing w:line="276" w:lineRule="auto"/>
        <w:ind w:right="283"/>
        <w:jc w:val="both"/>
        <w:rPr>
          <w:lang w:val="uk-UA"/>
        </w:rPr>
      </w:pPr>
      <w:r w:rsidRPr="00641A1C">
        <w:rPr>
          <w:lang w:val="uk-UA"/>
        </w:rPr>
        <w:t>не чітко описали навички, що сприяють фізичному здоров*ю , та не повністю описали поради , як потрібно навчатися ефективно.</w:t>
      </w:r>
    </w:p>
    <w:p w:rsidR="00641A1C" w:rsidRPr="00641A1C" w:rsidRDefault="00641A1C" w:rsidP="00641A1C">
      <w:pPr>
        <w:spacing w:line="276" w:lineRule="auto"/>
        <w:ind w:left="-284" w:right="283"/>
        <w:jc w:val="both"/>
        <w:rPr>
          <w:lang w:val="uk-UA"/>
        </w:rPr>
      </w:pPr>
      <w:r w:rsidRPr="00641A1C">
        <w:rPr>
          <w:lang w:val="uk-UA"/>
        </w:rPr>
        <w:t>Не чітко описали навички, що сприяють фізичному та соціальному здоров'ю.</w:t>
      </w:r>
    </w:p>
    <w:p w:rsidR="00641A1C" w:rsidRPr="00641A1C" w:rsidRDefault="00641A1C" w:rsidP="00641A1C">
      <w:pPr>
        <w:spacing w:line="276" w:lineRule="auto"/>
        <w:ind w:left="-284" w:right="283"/>
        <w:jc w:val="both"/>
        <w:rPr>
          <w:lang w:val="uk-UA"/>
        </w:rPr>
      </w:pPr>
      <w:r w:rsidRPr="00641A1C">
        <w:rPr>
          <w:lang w:val="uk-UA"/>
        </w:rPr>
        <w:t>Не описали повністю, основні поради у процесі самовизначення</w:t>
      </w:r>
    </w:p>
    <w:p w:rsidR="00641A1C" w:rsidRPr="00641A1C" w:rsidRDefault="00641A1C" w:rsidP="00641A1C">
      <w:pPr>
        <w:spacing w:line="276" w:lineRule="auto"/>
        <w:ind w:left="-284" w:right="283"/>
        <w:jc w:val="both"/>
        <w:rPr>
          <w:lang w:val="uk-UA"/>
        </w:rPr>
      </w:pPr>
      <w:r w:rsidRPr="00641A1C">
        <w:rPr>
          <w:lang w:val="uk-UA"/>
        </w:rPr>
        <w:t xml:space="preserve">      Проаналізувавши результати контрольних робіт та з метою підвищення рівня  знань, умінь,  навиків учнів.</w:t>
      </w:r>
    </w:p>
    <w:p w:rsidR="00641A1C" w:rsidRPr="00641A1C" w:rsidRDefault="00641A1C" w:rsidP="00641A1C">
      <w:pPr>
        <w:spacing w:line="276" w:lineRule="auto"/>
        <w:ind w:left="-284" w:right="283"/>
        <w:jc w:val="both"/>
        <w:rPr>
          <w:lang w:val="uk-UA"/>
        </w:rPr>
      </w:pPr>
      <w:r w:rsidRPr="00641A1C">
        <w:rPr>
          <w:lang w:val="uk-UA"/>
        </w:rPr>
        <w:t>Контрольну роботу з предмету «Здоров*я, безпека та добробут» 5 кл писали  3 учні.  Контрольний зріз показав такі результати: 2учнів  мають значні успіхи, 1 учень демонструє помітний  прогрес. Контрольна робота показала (глибокий аналіз контрольної роботи):</w:t>
      </w:r>
    </w:p>
    <w:p w:rsidR="00641A1C" w:rsidRPr="00641A1C" w:rsidRDefault="00641A1C" w:rsidP="00BC3C5C">
      <w:pPr>
        <w:numPr>
          <w:ilvl w:val="0"/>
          <w:numId w:val="11"/>
        </w:numPr>
        <w:spacing w:line="276" w:lineRule="auto"/>
        <w:ind w:right="283"/>
        <w:jc w:val="both"/>
        <w:rPr>
          <w:lang w:val="uk-UA"/>
        </w:rPr>
      </w:pPr>
      <w:r w:rsidRPr="00641A1C">
        <w:rPr>
          <w:lang w:val="uk-UA"/>
        </w:rPr>
        <w:t>що учні знають згідно з програмовими  вимогам:</w:t>
      </w:r>
    </w:p>
    <w:p w:rsidR="00641A1C" w:rsidRPr="00641A1C" w:rsidRDefault="00641A1C" w:rsidP="00BC3C5C">
      <w:pPr>
        <w:numPr>
          <w:ilvl w:val="0"/>
          <w:numId w:val="11"/>
        </w:numPr>
        <w:spacing w:line="276" w:lineRule="auto"/>
        <w:ind w:right="283"/>
        <w:jc w:val="both"/>
        <w:rPr>
          <w:lang w:val="uk-UA"/>
        </w:rPr>
      </w:pPr>
      <w:r w:rsidRPr="00641A1C">
        <w:rPr>
          <w:lang w:val="uk-UA"/>
        </w:rPr>
        <w:t>чинники ризику , пов'язані зі способом життя</w:t>
      </w:r>
    </w:p>
    <w:p w:rsidR="00641A1C" w:rsidRPr="00641A1C" w:rsidRDefault="00641A1C" w:rsidP="00BC3C5C">
      <w:pPr>
        <w:numPr>
          <w:ilvl w:val="0"/>
          <w:numId w:val="11"/>
        </w:numPr>
        <w:spacing w:line="276" w:lineRule="auto"/>
        <w:ind w:right="283"/>
        <w:jc w:val="both"/>
        <w:rPr>
          <w:lang w:val="uk-UA"/>
        </w:rPr>
      </w:pPr>
      <w:r w:rsidRPr="00641A1C">
        <w:rPr>
          <w:lang w:val="uk-UA"/>
        </w:rPr>
        <w:t>найнебезпечніше місце в автомобілі</w:t>
      </w:r>
    </w:p>
    <w:p w:rsidR="00641A1C" w:rsidRPr="00641A1C" w:rsidRDefault="00641A1C" w:rsidP="00BC3C5C">
      <w:pPr>
        <w:numPr>
          <w:ilvl w:val="0"/>
          <w:numId w:val="11"/>
        </w:numPr>
        <w:spacing w:line="276" w:lineRule="auto"/>
        <w:ind w:right="283"/>
        <w:jc w:val="both"/>
        <w:rPr>
          <w:lang w:val="uk-UA"/>
        </w:rPr>
      </w:pPr>
      <w:r w:rsidRPr="00641A1C">
        <w:rPr>
          <w:lang w:val="uk-UA"/>
        </w:rPr>
        <w:t>які бувають небезпеки? потрібно було заповнити схему</w:t>
      </w:r>
    </w:p>
    <w:p w:rsidR="00641A1C" w:rsidRPr="00641A1C" w:rsidRDefault="00641A1C" w:rsidP="00BC3C5C">
      <w:pPr>
        <w:numPr>
          <w:ilvl w:val="0"/>
          <w:numId w:val="11"/>
        </w:numPr>
        <w:spacing w:line="276" w:lineRule="auto"/>
        <w:ind w:right="283"/>
        <w:jc w:val="both"/>
        <w:rPr>
          <w:lang w:val="uk-UA"/>
        </w:rPr>
      </w:pPr>
      <w:r w:rsidRPr="00641A1C">
        <w:rPr>
          <w:lang w:val="uk-UA"/>
        </w:rPr>
        <w:t>що таке багатосмугова дорога?</w:t>
      </w:r>
    </w:p>
    <w:p w:rsidR="00641A1C" w:rsidRPr="00641A1C" w:rsidRDefault="00641A1C" w:rsidP="00641A1C">
      <w:pPr>
        <w:spacing w:line="276" w:lineRule="auto"/>
        <w:ind w:left="-284" w:right="283"/>
        <w:jc w:val="both"/>
        <w:rPr>
          <w:lang w:val="uk-UA"/>
        </w:rPr>
      </w:pPr>
    </w:p>
    <w:p w:rsidR="00641A1C" w:rsidRPr="00641A1C" w:rsidRDefault="00641A1C" w:rsidP="00641A1C">
      <w:pPr>
        <w:spacing w:line="276" w:lineRule="auto"/>
        <w:ind w:left="-284" w:right="283"/>
        <w:jc w:val="both"/>
        <w:rPr>
          <w:lang w:val="uk-UA"/>
        </w:rPr>
      </w:pPr>
      <w:r w:rsidRPr="00641A1C">
        <w:rPr>
          <w:lang w:val="uk-UA"/>
        </w:rPr>
        <w:t xml:space="preserve">Прогалини у знаннях учнів: </w:t>
      </w:r>
    </w:p>
    <w:p w:rsidR="00641A1C" w:rsidRPr="00641A1C" w:rsidRDefault="00641A1C" w:rsidP="00641A1C">
      <w:pPr>
        <w:spacing w:line="276" w:lineRule="auto"/>
        <w:ind w:left="-284" w:right="283"/>
        <w:jc w:val="both"/>
        <w:rPr>
          <w:lang w:val="uk-UA"/>
        </w:rPr>
      </w:pPr>
      <w:r w:rsidRPr="00641A1C">
        <w:rPr>
          <w:lang w:val="uk-UA"/>
        </w:rPr>
        <w:t>-скласти алгоритм дії за будь – якої небезпеки</w:t>
      </w:r>
    </w:p>
    <w:p w:rsidR="00641A1C" w:rsidRPr="00641A1C" w:rsidRDefault="00641A1C" w:rsidP="00641A1C">
      <w:pPr>
        <w:spacing w:line="276" w:lineRule="auto"/>
        <w:ind w:left="-284" w:right="283"/>
        <w:jc w:val="both"/>
        <w:rPr>
          <w:lang w:val="uk-UA"/>
        </w:rPr>
      </w:pPr>
      <w:r w:rsidRPr="00641A1C">
        <w:rPr>
          <w:lang w:val="uk-UA"/>
        </w:rPr>
        <w:t>- вставити пропущені слова у визначеннях: рухова активність , громадський транспорт</w:t>
      </w:r>
    </w:p>
    <w:p w:rsidR="00641A1C" w:rsidRPr="00641A1C" w:rsidRDefault="00641A1C" w:rsidP="00641A1C">
      <w:pPr>
        <w:spacing w:line="276" w:lineRule="auto"/>
        <w:ind w:left="-284" w:right="283"/>
        <w:jc w:val="both"/>
        <w:rPr>
          <w:lang w:val="uk-UA"/>
        </w:rPr>
      </w:pPr>
      <w:r w:rsidRPr="00641A1C">
        <w:rPr>
          <w:lang w:val="uk-UA"/>
        </w:rPr>
        <w:t>Типові помилки:</w:t>
      </w:r>
    </w:p>
    <w:p w:rsidR="00641A1C" w:rsidRPr="00641A1C" w:rsidRDefault="00641A1C" w:rsidP="00713D8D">
      <w:pPr>
        <w:spacing w:line="276" w:lineRule="auto"/>
        <w:ind w:left="-284" w:right="283"/>
        <w:jc w:val="both"/>
        <w:rPr>
          <w:lang w:val="uk-UA"/>
        </w:rPr>
      </w:pPr>
      <w:r w:rsidRPr="00641A1C">
        <w:rPr>
          <w:lang w:val="uk-UA"/>
        </w:rPr>
        <w:t>скласти алгоритм дій за будь – якої небезпеки та скласти алгоритм дій : у разі погіршення самопочуття ; ознаки стресу та установити відповідність між складов</w:t>
      </w:r>
      <w:r w:rsidR="00713D8D">
        <w:rPr>
          <w:lang w:val="uk-UA"/>
        </w:rPr>
        <w:t>ими здоров'я та їхніми ознаками</w:t>
      </w:r>
    </w:p>
    <w:p w:rsidR="00641A1C" w:rsidRPr="00641A1C" w:rsidRDefault="00641A1C" w:rsidP="00713D8D">
      <w:pPr>
        <w:spacing w:line="276" w:lineRule="auto"/>
        <w:ind w:left="-284" w:right="283" w:firstLine="992"/>
        <w:jc w:val="both"/>
        <w:rPr>
          <w:lang w:val="uk-UA"/>
        </w:rPr>
      </w:pPr>
      <w:r w:rsidRPr="00641A1C">
        <w:rPr>
          <w:lang w:val="uk-UA"/>
        </w:rPr>
        <w:t>Контрольні зрізи з географії.  Вчитель Баранько Т.В.</w:t>
      </w:r>
    </w:p>
    <w:p w:rsidR="00641A1C" w:rsidRPr="00641A1C" w:rsidRDefault="00641A1C" w:rsidP="00EB7C14">
      <w:pPr>
        <w:spacing w:line="276" w:lineRule="auto"/>
        <w:ind w:left="-284" w:right="283" w:firstLine="992"/>
        <w:jc w:val="both"/>
        <w:rPr>
          <w:lang w:val="uk-UA"/>
        </w:rPr>
      </w:pPr>
      <w:r w:rsidRPr="00641A1C">
        <w:rPr>
          <w:lang w:val="uk-UA"/>
        </w:rPr>
        <w:t>Контрольна робота з географії  для учнів 7 класу  мала на меті закріпити набуті знання та виявити результати знань учнів з предмета.</w:t>
      </w:r>
    </w:p>
    <w:p w:rsidR="00641A1C" w:rsidRPr="00641A1C" w:rsidRDefault="00641A1C" w:rsidP="00641A1C">
      <w:pPr>
        <w:spacing w:line="276" w:lineRule="auto"/>
        <w:ind w:left="-284" w:right="283"/>
        <w:jc w:val="both"/>
        <w:rPr>
          <w:lang w:val="uk-UA"/>
        </w:rPr>
      </w:pPr>
      <w:r w:rsidRPr="00641A1C">
        <w:rPr>
          <w:lang w:val="uk-UA"/>
        </w:rPr>
        <w:t>Контрольна робота складала чотирьох  рівнів, які містили різнорівневі завдання: тестові завдання, визначити правильну послідовність, розв*язування задач, завдання розгорнутого типу.</w:t>
      </w:r>
    </w:p>
    <w:p w:rsidR="00641A1C" w:rsidRPr="00641A1C" w:rsidRDefault="00641A1C" w:rsidP="00641A1C">
      <w:pPr>
        <w:spacing w:line="276" w:lineRule="auto"/>
        <w:ind w:left="-284" w:right="283"/>
        <w:jc w:val="both"/>
        <w:rPr>
          <w:lang w:val="uk-UA"/>
        </w:rPr>
      </w:pPr>
      <w:r w:rsidRPr="00641A1C">
        <w:rPr>
          <w:lang w:val="uk-UA"/>
        </w:rPr>
        <w:t xml:space="preserve">За підсумками перевірки контрольної роботи: </w:t>
      </w:r>
    </w:p>
    <w:p w:rsidR="00641A1C" w:rsidRPr="00641A1C" w:rsidRDefault="00641A1C" w:rsidP="00641A1C">
      <w:pPr>
        <w:spacing w:line="276" w:lineRule="auto"/>
        <w:ind w:left="-284" w:right="283"/>
        <w:jc w:val="both"/>
        <w:rPr>
          <w:lang w:val="uk-UA"/>
        </w:rPr>
      </w:pPr>
      <w:r w:rsidRPr="00641A1C">
        <w:rPr>
          <w:lang w:val="uk-UA"/>
        </w:rPr>
        <w:t>Баранько Д. та Улановська В виконали 1-2, 4 рівні, але частково.</w:t>
      </w:r>
    </w:p>
    <w:p w:rsidR="00641A1C" w:rsidRPr="00641A1C" w:rsidRDefault="00641A1C" w:rsidP="00641A1C">
      <w:pPr>
        <w:spacing w:line="276" w:lineRule="auto"/>
        <w:ind w:left="-284" w:right="283"/>
        <w:jc w:val="both"/>
        <w:rPr>
          <w:lang w:val="uk-UA"/>
        </w:rPr>
      </w:pPr>
      <w:r w:rsidRPr="00641A1C">
        <w:rPr>
          <w:lang w:val="uk-UA"/>
        </w:rPr>
        <w:tab/>
      </w:r>
      <w:r w:rsidR="00EB7C14">
        <w:rPr>
          <w:lang w:val="uk-UA"/>
        </w:rPr>
        <w:tab/>
      </w:r>
      <w:r w:rsidRPr="00641A1C">
        <w:rPr>
          <w:lang w:val="uk-UA"/>
        </w:rPr>
        <w:t>Складність викликали питання з розв’язування задачі</w:t>
      </w:r>
    </w:p>
    <w:p w:rsidR="00641A1C" w:rsidRPr="00641A1C" w:rsidRDefault="00641A1C" w:rsidP="00641A1C">
      <w:pPr>
        <w:spacing w:line="276" w:lineRule="auto"/>
        <w:ind w:left="-284" w:right="283"/>
        <w:jc w:val="both"/>
        <w:rPr>
          <w:lang w:val="uk-UA"/>
        </w:rPr>
      </w:pPr>
      <w:r w:rsidRPr="00641A1C">
        <w:rPr>
          <w:lang w:val="uk-UA"/>
        </w:rPr>
        <w:t>Для більшості учнів 7 класу складними виявилися завдання 3 – 4 рівня.</w:t>
      </w:r>
    </w:p>
    <w:p w:rsidR="00641A1C" w:rsidRPr="00641A1C" w:rsidRDefault="00641A1C" w:rsidP="00641A1C">
      <w:pPr>
        <w:spacing w:line="276" w:lineRule="auto"/>
        <w:ind w:left="-284" w:right="283"/>
        <w:jc w:val="both"/>
        <w:rPr>
          <w:lang w:val="uk-UA"/>
        </w:rPr>
      </w:pPr>
      <w:r w:rsidRPr="00641A1C">
        <w:rPr>
          <w:lang w:val="uk-UA"/>
        </w:rPr>
        <w:t>Контрольна робота з географії  для учнів 8 класу складалася з чотирьох  рівнів, які містили різнорівневі завдання: тестові завдання, встановлення відповідність між мінеральними ресурсами та назвами басейнів їх видобутку, дати визначення та дати розгорнуту відповідь та позначення на карті</w:t>
      </w:r>
    </w:p>
    <w:p w:rsidR="00641A1C" w:rsidRPr="00641A1C" w:rsidRDefault="00641A1C" w:rsidP="00641A1C">
      <w:pPr>
        <w:spacing w:line="276" w:lineRule="auto"/>
        <w:ind w:left="-284" w:right="283"/>
        <w:jc w:val="both"/>
        <w:rPr>
          <w:lang w:val="uk-UA"/>
        </w:rPr>
      </w:pPr>
      <w:r w:rsidRPr="00641A1C">
        <w:rPr>
          <w:lang w:val="uk-UA"/>
        </w:rPr>
        <w:t xml:space="preserve">За підсумками перевірки контрольної роботи: </w:t>
      </w:r>
    </w:p>
    <w:p w:rsidR="00641A1C" w:rsidRPr="00641A1C" w:rsidRDefault="00641A1C" w:rsidP="00641A1C">
      <w:pPr>
        <w:spacing w:line="276" w:lineRule="auto"/>
        <w:ind w:left="-284" w:right="283"/>
        <w:jc w:val="both"/>
        <w:rPr>
          <w:lang w:val="uk-UA"/>
        </w:rPr>
      </w:pPr>
      <w:r w:rsidRPr="00641A1C">
        <w:rPr>
          <w:lang w:val="uk-UA"/>
        </w:rPr>
        <w:t>Старовий М виконав всі рівні, але частково.</w:t>
      </w:r>
    </w:p>
    <w:p w:rsidR="00641A1C" w:rsidRPr="00641A1C" w:rsidRDefault="00641A1C" w:rsidP="00641A1C">
      <w:pPr>
        <w:spacing w:line="276" w:lineRule="auto"/>
        <w:ind w:left="-284" w:right="283"/>
        <w:jc w:val="both"/>
        <w:rPr>
          <w:lang w:val="uk-UA"/>
        </w:rPr>
      </w:pPr>
      <w:r w:rsidRPr="00641A1C">
        <w:rPr>
          <w:lang w:val="uk-UA"/>
        </w:rPr>
        <w:tab/>
      </w:r>
      <w:r w:rsidR="00EB7C14">
        <w:rPr>
          <w:lang w:val="uk-UA"/>
        </w:rPr>
        <w:tab/>
      </w:r>
      <w:r w:rsidRPr="00641A1C">
        <w:rPr>
          <w:lang w:val="uk-UA"/>
        </w:rPr>
        <w:t>Складність викликали питання з розгорнутою відповіддю та позначенням на карті.</w:t>
      </w:r>
    </w:p>
    <w:p w:rsidR="00641A1C" w:rsidRPr="00641A1C" w:rsidRDefault="00641A1C" w:rsidP="00EB7C14">
      <w:pPr>
        <w:spacing w:line="276" w:lineRule="auto"/>
        <w:ind w:left="-284" w:right="283" w:firstLine="992"/>
        <w:jc w:val="both"/>
        <w:rPr>
          <w:lang w:val="uk-UA"/>
        </w:rPr>
      </w:pPr>
      <w:r w:rsidRPr="00641A1C">
        <w:rPr>
          <w:lang w:val="uk-UA"/>
        </w:rPr>
        <w:t>Контрольна робота з географії  для учнів 9 класу  мала на меті закріпити набуті знання та виявити результати знань учнів з предмета.</w:t>
      </w:r>
    </w:p>
    <w:p w:rsidR="00641A1C" w:rsidRPr="00641A1C" w:rsidRDefault="00641A1C" w:rsidP="00641A1C">
      <w:pPr>
        <w:spacing w:line="276" w:lineRule="auto"/>
        <w:ind w:left="-284" w:right="283"/>
        <w:jc w:val="both"/>
        <w:rPr>
          <w:lang w:val="uk-UA"/>
        </w:rPr>
      </w:pPr>
      <w:r w:rsidRPr="00641A1C">
        <w:rPr>
          <w:lang w:val="uk-UA"/>
        </w:rPr>
        <w:t>Контрольна робота складала чотирьох рівнів, які містили різнорівневі завдання: тестові завдання, установіть відповідність між областями України та галузями спеціалізації їх тваринництва, які відрізняють їх від інших наведених у переліку областей, дати визначення та дати розгорнуту відповідь.</w:t>
      </w:r>
    </w:p>
    <w:p w:rsidR="00641A1C" w:rsidRPr="00641A1C" w:rsidRDefault="00641A1C" w:rsidP="00EB7C14">
      <w:pPr>
        <w:spacing w:line="276" w:lineRule="auto"/>
        <w:ind w:left="-284" w:right="283" w:firstLine="992"/>
        <w:jc w:val="both"/>
        <w:rPr>
          <w:lang w:val="uk-UA"/>
        </w:rPr>
      </w:pPr>
      <w:r w:rsidRPr="00641A1C">
        <w:rPr>
          <w:lang w:val="uk-UA"/>
        </w:rPr>
        <w:t xml:space="preserve">За підсумками перевірки контрольної роботи: </w:t>
      </w:r>
    </w:p>
    <w:p w:rsidR="00641A1C" w:rsidRPr="00641A1C" w:rsidRDefault="00641A1C" w:rsidP="00641A1C">
      <w:pPr>
        <w:spacing w:line="276" w:lineRule="auto"/>
        <w:ind w:left="-284" w:right="283"/>
        <w:jc w:val="both"/>
        <w:rPr>
          <w:lang w:val="uk-UA"/>
        </w:rPr>
      </w:pPr>
      <w:r w:rsidRPr="00641A1C">
        <w:rPr>
          <w:lang w:val="uk-UA"/>
        </w:rPr>
        <w:t>Терещенко К., та Андрусенко А. виконали всі три рівні, а четвертий частково.</w:t>
      </w:r>
    </w:p>
    <w:p w:rsidR="00641A1C" w:rsidRPr="00641A1C" w:rsidRDefault="00641A1C" w:rsidP="00641A1C">
      <w:pPr>
        <w:spacing w:line="276" w:lineRule="auto"/>
        <w:ind w:left="-284" w:right="283"/>
        <w:jc w:val="both"/>
        <w:rPr>
          <w:lang w:val="uk-UA"/>
        </w:rPr>
      </w:pPr>
      <w:r w:rsidRPr="00641A1C">
        <w:rPr>
          <w:lang w:val="uk-UA"/>
        </w:rPr>
        <w:tab/>
      </w:r>
      <w:r w:rsidR="00EB7C14">
        <w:rPr>
          <w:lang w:val="uk-UA"/>
        </w:rPr>
        <w:tab/>
      </w:r>
      <w:r w:rsidRPr="00641A1C">
        <w:rPr>
          <w:lang w:val="uk-UA"/>
        </w:rPr>
        <w:t>Складність викликали питання з розгорнутою відповіддю.</w:t>
      </w:r>
    </w:p>
    <w:p w:rsidR="00641A1C" w:rsidRPr="00641A1C" w:rsidRDefault="00641A1C" w:rsidP="00EB7C14">
      <w:pPr>
        <w:spacing w:line="276" w:lineRule="auto"/>
        <w:ind w:left="-284" w:right="283"/>
        <w:jc w:val="both"/>
        <w:rPr>
          <w:lang w:val="uk-UA"/>
        </w:rPr>
      </w:pPr>
      <w:r w:rsidRPr="00641A1C">
        <w:rPr>
          <w:lang w:val="uk-UA"/>
        </w:rPr>
        <w:t xml:space="preserve">Для більшості учнів 9 класу складними виявилися завдання 4 рівня, так як завдання було спрямоване на знання фактичного матеріалу та </w:t>
      </w:r>
      <w:r w:rsidR="00EB7C14">
        <w:rPr>
          <w:lang w:val="uk-UA"/>
        </w:rPr>
        <w:t>вимагало розгорнутої відповіді.</w:t>
      </w:r>
    </w:p>
    <w:p w:rsidR="00641A1C" w:rsidRPr="00641A1C" w:rsidRDefault="00641A1C" w:rsidP="00641A1C">
      <w:pPr>
        <w:spacing w:line="276" w:lineRule="auto"/>
        <w:ind w:left="-284" w:right="283"/>
        <w:jc w:val="both"/>
        <w:rPr>
          <w:lang w:val="uk-UA"/>
        </w:rPr>
      </w:pPr>
      <w:r w:rsidRPr="00641A1C">
        <w:rPr>
          <w:lang w:val="uk-UA"/>
        </w:rPr>
        <w:t xml:space="preserve">    РЕКОМЕНДУЮ:</w:t>
      </w:r>
    </w:p>
    <w:p w:rsidR="00641A1C" w:rsidRPr="00641A1C" w:rsidRDefault="00641A1C" w:rsidP="00BC3C5C">
      <w:pPr>
        <w:numPr>
          <w:ilvl w:val="0"/>
          <w:numId w:val="12"/>
        </w:numPr>
        <w:spacing w:line="276" w:lineRule="auto"/>
        <w:ind w:right="283"/>
        <w:jc w:val="both"/>
        <w:rPr>
          <w:lang w:val="uk-UA"/>
        </w:rPr>
      </w:pPr>
      <w:r w:rsidRPr="00641A1C">
        <w:rPr>
          <w:lang w:val="uk-UA"/>
        </w:rPr>
        <w:t>Всім вчителям-предметникам постійно звертати увагу на учнів,</w:t>
      </w:r>
    </w:p>
    <w:p w:rsidR="00641A1C" w:rsidRPr="00641A1C" w:rsidRDefault="00641A1C" w:rsidP="00641A1C">
      <w:pPr>
        <w:spacing w:line="276" w:lineRule="auto"/>
        <w:ind w:left="-284" w:right="283"/>
        <w:jc w:val="both"/>
        <w:rPr>
          <w:lang w:val="uk-UA"/>
        </w:rPr>
      </w:pPr>
      <w:r w:rsidRPr="00641A1C">
        <w:rPr>
          <w:lang w:val="uk-UA"/>
        </w:rPr>
        <w:t>що мають середній та початковий рівні знань з окремих предметів, проводити  індивідуальну  роботу.</w:t>
      </w:r>
    </w:p>
    <w:p w:rsidR="00641A1C" w:rsidRPr="00641A1C" w:rsidRDefault="00641A1C" w:rsidP="00BC3C5C">
      <w:pPr>
        <w:numPr>
          <w:ilvl w:val="0"/>
          <w:numId w:val="12"/>
        </w:numPr>
        <w:spacing w:line="276" w:lineRule="auto"/>
        <w:ind w:right="283"/>
        <w:jc w:val="both"/>
        <w:rPr>
          <w:lang w:val="uk-UA"/>
        </w:rPr>
      </w:pPr>
      <w:r w:rsidRPr="00641A1C">
        <w:rPr>
          <w:lang w:val="uk-UA"/>
        </w:rPr>
        <w:t>З метою особистісно-орієнтованого підходу продовжити роботу з здібними дітьми для покращання навчально-виховного процесу.</w:t>
      </w:r>
    </w:p>
    <w:p w:rsidR="00641A1C" w:rsidRPr="00641A1C" w:rsidRDefault="00641A1C" w:rsidP="00BC3C5C">
      <w:pPr>
        <w:numPr>
          <w:ilvl w:val="0"/>
          <w:numId w:val="12"/>
        </w:numPr>
        <w:spacing w:line="276" w:lineRule="auto"/>
        <w:ind w:right="283"/>
        <w:jc w:val="both"/>
        <w:rPr>
          <w:lang w:val="uk-UA"/>
        </w:rPr>
      </w:pPr>
      <w:r w:rsidRPr="00641A1C">
        <w:rPr>
          <w:lang w:val="uk-UA"/>
        </w:rPr>
        <w:t>З метою зменшення відсотку учнів з середнім та початковим  рівнями   знань вчителям-предметникам та класним керівникам початкових класів, 5-8 кл. постійно контролювати самопідготовку учнів,відвідування ними уроків.</w:t>
      </w:r>
    </w:p>
    <w:p w:rsidR="00641A1C" w:rsidRPr="00641A1C" w:rsidRDefault="00641A1C" w:rsidP="00BC3C5C">
      <w:pPr>
        <w:numPr>
          <w:ilvl w:val="0"/>
          <w:numId w:val="12"/>
        </w:numPr>
        <w:spacing w:line="276" w:lineRule="auto"/>
        <w:ind w:right="283"/>
        <w:jc w:val="both"/>
        <w:rPr>
          <w:lang w:val="uk-UA"/>
        </w:rPr>
      </w:pPr>
      <w:r w:rsidRPr="00641A1C">
        <w:rPr>
          <w:lang w:val="uk-UA"/>
        </w:rPr>
        <w:lastRenderedPageBreak/>
        <w:t>З метою об’єктивності оцінювання знань,умінь і навичок учнів  всім вчителям докладніше опрацювати норми оцінювання ЗУН  учнів, ,  не  допускати  завищення  оцінок.</w:t>
      </w:r>
    </w:p>
    <w:p w:rsidR="00641A1C" w:rsidRPr="00641A1C" w:rsidRDefault="00641A1C" w:rsidP="00641A1C">
      <w:pPr>
        <w:spacing w:line="276" w:lineRule="auto"/>
        <w:ind w:left="-284" w:right="283"/>
        <w:jc w:val="both"/>
        <w:rPr>
          <w:lang w:val="uk-UA"/>
        </w:rPr>
      </w:pPr>
    </w:p>
    <w:p w:rsidR="006523BD" w:rsidRPr="00EB7C14" w:rsidRDefault="00EB7C14" w:rsidP="00641A1C">
      <w:pPr>
        <w:spacing w:line="276" w:lineRule="auto"/>
        <w:ind w:left="-284" w:right="283"/>
        <w:jc w:val="both"/>
        <w:rPr>
          <w:b/>
          <w:lang w:val="uk-UA"/>
        </w:rPr>
      </w:pPr>
      <w:r w:rsidRPr="00EB7C14">
        <w:rPr>
          <w:b/>
          <w:lang w:val="uk-UA"/>
        </w:rPr>
        <w:t>Заступник завідувача філії                                                                 Неля БОНДАРЄВА</w:t>
      </w:r>
    </w:p>
    <w:sectPr w:rsidR="006523BD" w:rsidRPr="00EB7C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1C" w:rsidRDefault="00BE321C" w:rsidP="009A3FD7">
      <w:r>
        <w:separator/>
      </w:r>
    </w:p>
  </w:endnote>
  <w:endnote w:type="continuationSeparator" w:id="0">
    <w:p w:rsidR="00BE321C" w:rsidRDefault="00BE321C" w:rsidP="009A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1C" w:rsidRDefault="00BE321C" w:rsidP="009A3FD7">
      <w:r>
        <w:separator/>
      </w:r>
    </w:p>
  </w:footnote>
  <w:footnote w:type="continuationSeparator" w:id="0">
    <w:p w:rsidR="00BE321C" w:rsidRDefault="00BE321C" w:rsidP="009A3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3">
    <w:nsid w:val="00A036E0"/>
    <w:multiLevelType w:val="multilevel"/>
    <w:tmpl w:val="006204F2"/>
    <w:lvl w:ilvl="0">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D0436E"/>
    <w:multiLevelType w:val="multilevel"/>
    <w:tmpl w:val="1E4CA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DE5E5A"/>
    <w:multiLevelType w:val="hybridMultilevel"/>
    <w:tmpl w:val="36DE650C"/>
    <w:lvl w:ilvl="0" w:tplc="D09A62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986215"/>
    <w:multiLevelType w:val="multilevel"/>
    <w:tmpl w:val="27486FB4"/>
    <w:lvl w:ilvl="0">
      <w:start w:val="1"/>
      <w:numFmt w:val="decimal"/>
      <w:lvlText w:val="%1."/>
      <w:lvlJc w:val="left"/>
      <w:pPr>
        <w:ind w:left="1069" w:hanging="360"/>
      </w:pPr>
      <w:rPr>
        <w:rFonts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29240EEA"/>
    <w:multiLevelType w:val="multilevel"/>
    <w:tmpl w:val="B0FEA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7129DB"/>
    <w:multiLevelType w:val="hybridMultilevel"/>
    <w:tmpl w:val="EA0C6528"/>
    <w:lvl w:ilvl="0" w:tplc="E44CCD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B525433"/>
    <w:multiLevelType w:val="hybridMultilevel"/>
    <w:tmpl w:val="18F85D96"/>
    <w:lvl w:ilvl="0" w:tplc="B3C28E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23E5AD1"/>
    <w:multiLevelType w:val="hybridMultilevel"/>
    <w:tmpl w:val="DC8EEC34"/>
    <w:lvl w:ilvl="0" w:tplc="3F38C6C4">
      <w:start w:val="1"/>
      <w:numFmt w:val="decimal"/>
      <w:lvlText w:val="%1."/>
      <w:lvlJc w:val="left"/>
      <w:pPr>
        <w:tabs>
          <w:tab w:val="num" w:pos="720"/>
        </w:tabs>
        <w:ind w:left="720" w:hanging="360"/>
      </w:pPr>
    </w:lvl>
    <w:lvl w:ilvl="1" w:tplc="FDE007E4">
      <w:numFmt w:val="none"/>
      <w:lvlText w:val=""/>
      <w:lvlJc w:val="left"/>
      <w:pPr>
        <w:tabs>
          <w:tab w:val="num" w:pos="360"/>
        </w:tabs>
        <w:ind w:left="0" w:firstLine="0"/>
      </w:pPr>
    </w:lvl>
    <w:lvl w:ilvl="2" w:tplc="2F82E56A">
      <w:numFmt w:val="none"/>
      <w:lvlText w:val=""/>
      <w:lvlJc w:val="left"/>
      <w:pPr>
        <w:tabs>
          <w:tab w:val="num" w:pos="360"/>
        </w:tabs>
        <w:ind w:left="0" w:firstLine="0"/>
      </w:pPr>
    </w:lvl>
    <w:lvl w:ilvl="3" w:tplc="9704F014">
      <w:numFmt w:val="none"/>
      <w:lvlText w:val=""/>
      <w:lvlJc w:val="left"/>
      <w:pPr>
        <w:tabs>
          <w:tab w:val="num" w:pos="360"/>
        </w:tabs>
        <w:ind w:left="0" w:firstLine="0"/>
      </w:pPr>
    </w:lvl>
    <w:lvl w:ilvl="4" w:tplc="E2FC7F68">
      <w:numFmt w:val="none"/>
      <w:lvlText w:val=""/>
      <w:lvlJc w:val="left"/>
      <w:pPr>
        <w:tabs>
          <w:tab w:val="num" w:pos="360"/>
        </w:tabs>
        <w:ind w:left="0" w:firstLine="0"/>
      </w:pPr>
    </w:lvl>
    <w:lvl w:ilvl="5" w:tplc="2B1C35AE">
      <w:numFmt w:val="none"/>
      <w:lvlText w:val=""/>
      <w:lvlJc w:val="left"/>
      <w:pPr>
        <w:tabs>
          <w:tab w:val="num" w:pos="360"/>
        </w:tabs>
        <w:ind w:left="0" w:firstLine="0"/>
      </w:pPr>
    </w:lvl>
    <w:lvl w:ilvl="6" w:tplc="A6C6649C">
      <w:numFmt w:val="none"/>
      <w:lvlText w:val=""/>
      <w:lvlJc w:val="left"/>
      <w:pPr>
        <w:tabs>
          <w:tab w:val="num" w:pos="360"/>
        </w:tabs>
        <w:ind w:left="0" w:firstLine="0"/>
      </w:pPr>
    </w:lvl>
    <w:lvl w:ilvl="7" w:tplc="2E365224">
      <w:numFmt w:val="none"/>
      <w:lvlText w:val=""/>
      <w:lvlJc w:val="left"/>
      <w:pPr>
        <w:tabs>
          <w:tab w:val="num" w:pos="360"/>
        </w:tabs>
        <w:ind w:left="0" w:firstLine="0"/>
      </w:pPr>
    </w:lvl>
    <w:lvl w:ilvl="8" w:tplc="B6461478">
      <w:numFmt w:val="none"/>
      <w:lvlText w:val=""/>
      <w:lvlJc w:val="left"/>
      <w:pPr>
        <w:tabs>
          <w:tab w:val="num" w:pos="360"/>
        </w:tabs>
        <w:ind w:left="0" w:firstLine="0"/>
      </w:pPr>
    </w:lvl>
  </w:abstractNum>
  <w:abstractNum w:abstractNumId="11">
    <w:nsid w:val="60D76AFE"/>
    <w:multiLevelType w:val="hybridMultilevel"/>
    <w:tmpl w:val="8D8E2C98"/>
    <w:lvl w:ilvl="0" w:tplc="AC6408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AB44001"/>
    <w:multiLevelType w:val="hybridMultilevel"/>
    <w:tmpl w:val="7E4A70B8"/>
    <w:lvl w:ilvl="0" w:tplc="854E8E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08C6AC0"/>
    <w:multiLevelType w:val="multilevel"/>
    <w:tmpl w:val="5CEA052E"/>
    <w:lvl w:ilvl="0">
      <w:start w:val="1"/>
      <w:numFmt w:val="decimal"/>
      <w:lvlText w:val="%1"/>
      <w:lvlJc w:val="left"/>
      <w:pPr>
        <w:ind w:left="375" w:hanging="375"/>
      </w:pPr>
      <w:rPr>
        <w:rFonts w:hint="default"/>
      </w:rPr>
    </w:lvl>
    <w:lvl w:ilvl="1">
      <w:start w:val="1"/>
      <w:numFmt w:val="decimal"/>
      <w:lvlText w:val="%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7C115F33"/>
    <w:multiLevelType w:val="multilevel"/>
    <w:tmpl w:val="E3583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8"/>
  </w:num>
  <w:num w:numId="7">
    <w:abstractNumId w:val="11"/>
  </w:num>
  <w:num w:numId="8">
    <w:abstractNumId w:val="12"/>
  </w:num>
  <w:num w:numId="9">
    <w:abstractNumId w:val="2"/>
  </w:num>
  <w:num w:numId="10">
    <w:abstractNumId w:val="5"/>
  </w:num>
  <w:num w:numId="11">
    <w:abstractNumId w:val="3"/>
  </w:num>
  <w:num w:numId="12">
    <w:abstractNumId w:val="4"/>
  </w:num>
  <w:num w:numId="13">
    <w:abstractNumId w:val="7"/>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76"/>
    <w:rsid w:val="000865A1"/>
    <w:rsid w:val="00086659"/>
    <w:rsid w:val="001275AD"/>
    <w:rsid w:val="00166680"/>
    <w:rsid w:val="001B08FB"/>
    <w:rsid w:val="002048CF"/>
    <w:rsid w:val="00246AF6"/>
    <w:rsid w:val="003549B3"/>
    <w:rsid w:val="004B4D53"/>
    <w:rsid w:val="004E4BAB"/>
    <w:rsid w:val="00564354"/>
    <w:rsid w:val="00585570"/>
    <w:rsid w:val="00610427"/>
    <w:rsid w:val="00613EB0"/>
    <w:rsid w:val="00641A1C"/>
    <w:rsid w:val="006523BD"/>
    <w:rsid w:val="0066463D"/>
    <w:rsid w:val="00674625"/>
    <w:rsid w:val="00713D8D"/>
    <w:rsid w:val="007146E1"/>
    <w:rsid w:val="007408A8"/>
    <w:rsid w:val="007473DB"/>
    <w:rsid w:val="0093206B"/>
    <w:rsid w:val="009604F1"/>
    <w:rsid w:val="009A3FD7"/>
    <w:rsid w:val="009F06A6"/>
    <w:rsid w:val="00B267B5"/>
    <w:rsid w:val="00B31976"/>
    <w:rsid w:val="00B70DEA"/>
    <w:rsid w:val="00BC3C5C"/>
    <w:rsid w:val="00BE321C"/>
    <w:rsid w:val="00C607E1"/>
    <w:rsid w:val="00C61CD9"/>
    <w:rsid w:val="00C66702"/>
    <w:rsid w:val="00D15C15"/>
    <w:rsid w:val="00D958FD"/>
    <w:rsid w:val="00DC0AE9"/>
    <w:rsid w:val="00DD26DE"/>
    <w:rsid w:val="00E07D7D"/>
    <w:rsid w:val="00E10FB5"/>
    <w:rsid w:val="00EB7C14"/>
    <w:rsid w:val="00EE4174"/>
    <w:rsid w:val="00EE5D3B"/>
    <w:rsid w:val="00FA2AAF"/>
    <w:rsid w:val="00FB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0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76"/>
    <w:rPr>
      <w:rFonts w:ascii="Tahoma" w:hAnsi="Tahoma" w:cs="Tahoma"/>
      <w:sz w:val="16"/>
      <w:szCs w:val="16"/>
    </w:rPr>
  </w:style>
  <w:style w:type="character" w:customStyle="1" w:styleId="a4">
    <w:name w:val="Текст выноски Знак"/>
    <w:basedOn w:val="a0"/>
    <w:link w:val="a3"/>
    <w:uiPriority w:val="99"/>
    <w:semiHidden/>
    <w:rsid w:val="00B31976"/>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93206B"/>
    <w:rPr>
      <w:rFonts w:ascii="Verdana" w:hAnsi="Verdana" w:cs="Verdana"/>
      <w:sz w:val="20"/>
      <w:szCs w:val="20"/>
      <w:lang w:val="en-US" w:eastAsia="en-US"/>
    </w:rPr>
  </w:style>
  <w:style w:type="paragraph" w:styleId="a6">
    <w:name w:val="List Paragraph"/>
    <w:basedOn w:val="a"/>
    <w:uiPriority w:val="34"/>
    <w:qFormat/>
    <w:rsid w:val="0093206B"/>
    <w:pPr>
      <w:ind w:left="720"/>
      <w:contextualSpacing/>
    </w:pPr>
  </w:style>
  <w:style w:type="paragraph" w:styleId="a7">
    <w:name w:val="List"/>
    <w:basedOn w:val="a"/>
    <w:rsid w:val="009F06A6"/>
    <w:pPr>
      <w:suppressAutoHyphens/>
      <w:ind w:left="283" w:hanging="283"/>
    </w:pPr>
    <w:rPr>
      <w:lang w:eastAsia="ar-SA"/>
    </w:rPr>
  </w:style>
  <w:style w:type="paragraph" w:styleId="a8">
    <w:name w:val="Body Text"/>
    <w:basedOn w:val="a"/>
    <w:link w:val="a9"/>
    <w:rsid w:val="009F06A6"/>
    <w:pPr>
      <w:suppressAutoHyphens/>
      <w:spacing w:after="120"/>
    </w:pPr>
    <w:rPr>
      <w:lang w:eastAsia="ar-SA"/>
    </w:rPr>
  </w:style>
  <w:style w:type="character" w:customStyle="1" w:styleId="a9">
    <w:name w:val="Основной текст Знак"/>
    <w:basedOn w:val="a0"/>
    <w:link w:val="a8"/>
    <w:rsid w:val="009F06A6"/>
    <w:rPr>
      <w:rFonts w:ascii="Times New Roman" w:eastAsia="Times New Roman" w:hAnsi="Times New Roman" w:cs="Times New Roman"/>
      <w:sz w:val="24"/>
      <w:szCs w:val="24"/>
      <w:lang w:eastAsia="ar-SA"/>
    </w:rPr>
  </w:style>
  <w:style w:type="paragraph" w:styleId="aa">
    <w:name w:val="Body Text Indent"/>
    <w:basedOn w:val="a"/>
    <w:link w:val="ab"/>
    <w:rsid w:val="009F06A6"/>
    <w:pPr>
      <w:suppressAutoHyphens/>
      <w:spacing w:after="120"/>
      <w:ind w:left="283"/>
    </w:pPr>
    <w:rPr>
      <w:lang w:eastAsia="ar-SA"/>
    </w:rPr>
  </w:style>
  <w:style w:type="character" w:customStyle="1" w:styleId="ab">
    <w:name w:val="Основной текст с отступом Знак"/>
    <w:basedOn w:val="a0"/>
    <w:link w:val="aa"/>
    <w:rsid w:val="009F06A6"/>
    <w:rPr>
      <w:rFonts w:ascii="Times New Roman" w:eastAsia="Times New Roman" w:hAnsi="Times New Roman" w:cs="Times New Roman"/>
      <w:sz w:val="24"/>
      <w:szCs w:val="24"/>
      <w:lang w:eastAsia="ar-SA"/>
    </w:rPr>
  </w:style>
  <w:style w:type="paragraph" w:customStyle="1" w:styleId="21">
    <w:name w:val="Список 21"/>
    <w:basedOn w:val="a"/>
    <w:rsid w:val="009F06A6"/>
    <w:pPr>
      <w:suppressAutoHyphens/>
      <w:ind w:left="566" w:hanging="283"/>
    </w:pPr>
    <w:rPr>
      <w:lang w:eastAsia="ar-SA"/>
    </w:rPr>
  </w:style>
  <w:style w:type="paragraph" w:customStyle="1" w:styleId="31">
    <w:name w:val="Список 31"/>
    <w:basedOn w:val="a"/>
    <w:rsid w:val="009F06A6"/>
    <w:pPr>
      <w:suppressAutoHyphens/>
      <w:ind w:left="849" w:hanging="283"/>
    </w:pPr>
    <w:rPr>
      <w:lang w:eastAsia="ar-SA"/>
    </w:rPr>
  </w:style>
  <w:style w:type="paragraph" w:customStyle="1" w:styleId="210">
    <w:name w:val="Маркированный список 21"/>
    <w:basedOn w:val="a"/>
    <w:rsid w:val="009F06A6"/>
    <w:pPr>
      <w:suppressAutoHyphens/>
      <w:jc w:val="both"/>
    </w:pPr>
    <w:rPr>
      <w:lang w:val="uk-UA" w:eastAsia="ar-SA"/>
    </w:rPr>
  </w:style>
  <w:style w:type="paragraph" w:styleId="ac">
    <w:name w:val="footer"/>
    <w:basedOn w:val="a"/>
    <w:link w:val="ad"/>
    <w:rsid w:val="009F06A6"/>
    <w:pPr>
      <w:tabs>
        <w:tab w:val="center" w:pos="4677"/>
        <w:tab w:val="right" w:pos="9355"/>
      </w:tabs>
      <w:suppressAutoHyphens/>
    </w:pPr>
    <w:rPr>
      <w:lang w:eastAsia="ar-SA"/>
    </w:rPr>
  </w:style>
  <w:style w:type="character" w:customStyle="1" w:styleId="ad">
    <w:name w:val="Нижний колонтитул Знак"/>
    <w:basedOn w:val="a0"/>
    <w:link w:val="ac"/>
    <w:rsid w:val="009F06A6"/>
    <w:rPr>
      <w:rFonts w:ascii="Times New Roman" w:eastAsia="Times New Roman" w:hAnsi="Times New Roman" w:cs="Times New Roman"/>
      <w:sz w:val="24"/>
      <w:szCs w:val="24"/>
      <w:lang w:eastAsia="ar-SA"/>
    </w:rPr>
  </w:style>
  <w:style w:type="character" w:styleId="ae">
    <w:name w:val="page number"/>
    <w:basedOn w:val="a0"/>
    <w:rsid w:val="009F06A6"/>
  </w:style>
  <w:style w:type="paragraph" w:styleId="af">
    <w:name w:val="Normal (Web)"/>
    <w:basedOn w:val="a"/>
    <w:rsid w:val="009F06A6"/>
    <w:pPr>
      <w:spacing w:before="100" w:beforeAutospacing="1" w:after="119"/>
    </w:pPr>
  </w:style>
  <w:style w:type="table" w:styleId="af0">
    <w:name w:val="Table Grid"/>
    <w:basedOn w:val="a1"/>
    <w:rsid w:val="009F06A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7146E1"/>
  </w:style>
  <w:style w:type="character" w:customStyle="1" w:styleId="10">
    <w:name w:val="Заголовок 1 Знак"/>
    <w:basedOn w:val="a0"/>
    <w:link w:val="1"/>
    <w:uiPriority w:val="9"/>
    <w:rsid w:val="00610427"/>
    <w:rPr>
      <w:rFonts w:asciiTheme="majorHAnsi" w:eastAsiaTheme="majorEastAsia" w:hAnsiTheme="majorHAnsi" w:cstheme="majorBidi"/>
      <w:b/>
      <w:bCs/>
      <w:color w:val="365F91" w:themeColor="accent1" w:themeShade="BF"/>
      <w:sz w:val="28"/>
      <w:szCs w:val="28"/>
      <w:lang w:eastAsia="ru-RU"/>
    </w:rPr>
  </w:style>
  <w:style w:type="paragraph" w:styleId="af1">
    <w:name w:val="header"/>
    <w:basedOn w:val="a"/>
    <w:link w:val="af2"/>
    <w:uiPriority w:val="99"/>
    <w:unhideWhenUsed/>
    <w:rsid w:val="009A3FD7"/>
    <w:pPr>
      <w:tabs>
        <w:tab w:val="center" w:pos="4677"/>
        <w:tab w:val="right" w:pos="9355"/>
      </w:tabs>
    </w:pPr>
  </w:style>
  <w:style w:type="character" w:customStyle="1" w:styleId="af2">
    <w:name w:val="Верхний колонтитул Знак"/>
    <w:basedOn w:val="a0"/>
    <w:link w:val="af1"/>
    <w:uiPriority w:val="99"/>
    <w:rsid w:val="009A3F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0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976"/>
    <w:rPr>
      <w:rFonts w:ascii="Tahoma" w:hAnsi="Tahoma" w:cs="Tahoma"/>
      <w:sz w:val="16"/>
      <w:szCs w:val="16"/>
    </w:rPr>
  </w:style>
  <w:style w:type="character" w:customStyle="1" w:styleId="a4">
    <w:name w:val="Текст выноски Знак"/>
    <w:basedOn w:val="a0"/>
    <w:link w:val="a3"/>
    <w:uiPriority w:val="99"/>
    <w:semiHidden/>
    <w:rsid w:val="00B31976"/>
    <w:rPr>
      <w:rFonts w:ascii="Tahoma" w:eastAsia="Times New Roman" w:hAnsi="Tahoma" w:cs="Tahoma"/>
      <w:sz w:val="16"/>
      <w:szCs w:val="16"/>
      <w:lang w:eastAsia="ru-RU"/>
    </w:rPr>
  </w:style>
  <w:style w:type="paragraph" w:customStyle="1" w:styleId="a5">
    <w:name w:val="Знак Знак Знак Знак Знак Знак Знак Знак Знак Знак"/>
    <w:basedOn w:val="a"/>
    <w:rsid w:val="0093206B"/>
    <w:rPr>
      <w:rFonts w:ascii="Verdana" w:hAnsi="Verdana" w:cs="Verdana"/>
      <w:sz w:val="20"/>
      <w:szCs w:val="20"/>
      <w:lang w:val="en-US" w:eastAsia="en-US"/>
    </w:rPr>
  </w:style>
  <w:style w:type="paragraph" w:styleId="a6">
    <w:name w:val="List Paragraph"/>
    <w:basedOn w:val="a"/>
    <w:uiPriority w:val="34"/>
    <w:qFormat/>
    <w:rsid w:val="0093206B"/>
    <w:pPr>
      <w:ind w:left="720"/>
      <w:contextualSpacing/>
    </w:pPr>
  </w:style>
  <w:style w:type="paragraph" w:styleId="a7">
    <w:name w:val="List"/>
    <w:basedOn w:val="a"/>
    <w:rsid w:val="009F06A6"/>
    <w:pPr>
      <w:suppressAutoHyphens/>
      <w:ind w:left="283" w:hanging="283"/>
    </w:pPr>
    <w:rPr>
      <w:lang w:eastAsia="ar-SA"/>
    </w:rPr>
  </w:style>
  <w:style w:type="paragraph" w:styleId="a8">
    <w:name w:val="Body Text"/>
    <w:basedOn w:val="a"/>
    <w:link w:val="a9"/>
    <w:rsid w:val="009F06A6"/>
    <w:pPr>
      <w:suppressAutoHyphens/>
      <w:spacing w:after="120"/>
    </w:pPr>
    <w:rPr>
      <w:lang w:eastAsia="ar-SA"/>
    </w:rPr>
  </w:style>
  <w:style w:type="character" w:customStyle="1" w:styleId="a9">
    <w:name w:val="Основной текст Знак"/>
    <w:basedOn w:val="a0"/>
    <w:link w:val="a8"/>
    <w:rsid w:val="009F06A6"/>
    <w:rPr>
      <w:rFonts w:ascii="Times New Roman" w:eastAsia="Times New Roman" w:hAnsi="Times New Roman" w:cs="Times New Roman"/>
      <w:sz w:val="24"/>
      <w:szCs w:val="24"/>
      <w:lang w:eastAsia="ar-SA"/>
    </w:rPr>
  </w:style>
  <w:style w:type="paragraph" w:styleId="aa">
    <w:name w:val="Body Text Indent"/>
    <w:basedOn w:val="a"/>
    <w:link w:val="ab"/>
    <w:rsid w:val="009F06A6"/>
    <w:pPr>
      <w:suppressAutoHyphens/>
      <w:spacing w:after="120"/>
      <w:ind w:left="283"/>
    </w:pPr>
    <w:rPr>
      <w:lang w:eastAsia="ar-SA"/>
    </w:rPr>
  </w:style>
  <w:style w:type="character" w:customStyle="1" w:styleId="ab">
    <w:name w:val="Основной текст с отступом Знак"/>
    <w:basedOn w:val="a0"/>
    <w:link w:val="aa"/>
    <w:rsid w:val="009F06A6"/>
    <w:rPr>
      <w:rFonts w:ascii="Times New Roman" w:eastAsia="Times New Roman" w:hAnsi="Times New Roman" w:cs="Times New Roman"/>
      <w:sz w:val="24"/>
      <w:szCs w:val="24"/>
      <w:lang w:eastAsia="ar-SA"/>
    </w:rPr>
  </w:style>
  <w:style w:type="paragraph" w:customStyle="1" w:styleId="21">
    <w:name w:val="Список 21"/>
    <w:basedOn w:val="a"/>
    <w:rsid w:val="009F06A6"/>
    <w:pPr>
      <w:suppressAutoHyphens/>
      <w:ind w:left="566" w:hanging="283"/>
    </w:pPr>
    <w:rPr>
      <w:lang w:eastAsia="ar-SA"/>
    </w:rPr>
  </w:style>
  <w:style w:type="paragraph" w:customStyle="1" w:styleId="31">
    <w:name w:val="Список 31"/>
    <w:basedOn w:val="a"/>
    <w:rsid w:val="009F06A6"/>
    <w:pPr>
      <w:suppressAutoHyphens/>
      <w:ind w:left="849" w:hanging="283"/>
    </w:pPr>
    <w:rPr>
      <w:lang w:eastAsia="ar-SA"/>
    </w:rPr>
  </w:style>
  <w:style w:type="paragraph" w:customStyle="1" w:styleId="210">
    <w:name w:val="Маркированный список 21"/>
    <w:basedOn w:val="a"/>
    <w:rsid w:val="009F06A6"/>
    <w:pPr>
      <w:suppressAutoHyphens/>
      <w:jc w:val="both"/>
    </w:pPr>
    <w:rPr>
      <w:lang w:val="uk-UA" w:eastAsia="ar-SA"/>
    </w:rPr>
  </w:style>
  <w:style w:type="paragraph" w:styleId="ac">
    <w:name w:val="footer"/>
    <w:basedOn w:val="a"/>
    <w:link w:val="ad"/>
    <w:rsid w:val="009F06A6"/>
    <w:pPr>
      <w:tabs>
        <w:tab w:val="center" w:pos="4677"/>
        <w:tab w:val="right" w:pos="9355"/>
      </w:tabs>
      <w:suppressAutoHyphens/>
    </w:pPr>
    <w:rPr>
      <w:lang w:eastAsia="ar-SA"/>
    </w:rPr>
  </w:style>
  <w:style w:type="character" w:customStyle="1" w:styleId="ad">
    <w:name w:val="Нижний колонтитул Знак"/>
    <w:basedOn w:val="a0"/>
    <w:link w:val="ac"/>
    <w:rsid w:val="009F06A6"/>
    <w:rPr>
      <w:rFonts w:ascii="Times New Roman" w:eastAsia="Times New Roman" w:hAnsi="Times New Roman" w:cs="Times New Roman"/>
      <w:sz w:val="24"/>
      <w:szCs w:val="24"/>
      <w:lang w:eastAsia="ar-SA"/>
    </w:rPr>
  </w:style>
  <w:style w:type="character" w:styleId="ae">
    <w:name w:val="page number"/>
    <w:basedOn w:val="a0"/>
    <w:rsid w:val="009F06A6"/>
  </w:style>
  <w:style w:type="paragraph" w:styleId="af">
    <w:name w:val="Normal (Web)"/>
    <w:basedOn w:val="a"/>
    <w:rsid w:val="009F06A6"/>
    <w:pPr>
      <w:spacing w:before="100" w:beforeAutospacing="1" w:after="119"/>
    </w:pPr>
  </w:style>
  <w:style w:type="table" w:styleId="af0">
    <w:name w:val="Table Grid"/>
    <w:basedOn w:val="a1"/>
    <w:rsid w:val="009F06A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7146E1"/>
  </w:style>
  <w:style w:type="character" w:customStyle="1" w:styleId="10">
    <w:name w:val="Заголовок 1 Знак"/>
    <w:basedOn w:val="a0"/>
    <w:link w:val="1"/>
    <w:uiPriority w:val="9"/>
    <w:rsid w:val="00610427"/>
    <w:rPr>
      <w:rFonts w:asciiTheme="majorHAnsi" w:eastAsiaTheme="majorEastAsia" w:hAnsiTheme="majorHAnsi" w:cstheme="majorBidi"/>
      <w:b/>
      <w:bCs/>
      <w:color w:val="365F91" w:themeColor="accent1" w:themeShade="BF"/>
      <w:sz w:val="28"/>
      <w:szCs w:val="28"/>
      <w:lang w:eastAsia="ru-RU"/>
    </w:rPr>
  </w:style>
  <w:style w:type="paragraph" w:styleId="af1">
    <w:name w:val="header"/>
    <w:basedOn w:val="a"/>
    <w:link w:val="af2"/>
    <w:uiPriority w:val="99"/>
    <w:unhideWhenUsed/>
    <w:rsid w:val="009A3FD7"/>
    <w:pPr>
      <w:tabs>
        <w:tab w:val="center" w:pos="4677"/>
        <w:tab w:val="right" w:pos="9355"/>
      </w:tabs>
    </w:pPr>
  </w:style>
  <w:style w:type="character" w:customStyle="1" w:styleId="af2">
    <w:name w:val="Верхний колонтитул Знак"/>
    <w:basedOn w:val="a0"/>
    <w:link w:val="af1"/>
    <w:uiPriority w:val="99"/>
    <w:rsid w:val="009A3F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854">
      <w:bodyDiv w:val="1"/>
      <w:marLeft w:val="0"/>
      <w:marRight w:val="0"/>
      <w:marTop w:val="0"/>
      <w:marBottom w:val="0"/>
      <w:divBdr>
        <w:top w:val="none" w:sz="0" w:space="0" w:color="auto"/>
        <w:left w:val="none" w:sz="0" w:space="0" w:color="auto"/>
        <w:bottom w:val="none" w:sz="0" w:space="0" w:color="auto"/>
        <w:right w:val="none" w:sz="0" w:space="0" w:color="auto"/>
      </w:divBdr>
    </w:div>
    <w:div w:id="96487998">
      <w:bodyDiv w:val="1"/>
      <w:marLeft w:val="0"/>
      <w:marRight w:val="0"/>
      <w:marTop w:val="0"/>
      <w:marBottom w:val="0"/>
      <w:divBdr>
        <w:top w:val="none" w:sz="0" w:space="0" w:color="auto"/>
        <w:left w:val="none" w:sz="0" w:space="0" w:color="auto"/>
        <w:bottom w:val="none" w:sz="0" w:space="0" w:color="auto"/>
        <w:right w:val="none" w:sz="0" w:space="0" w:color="auto"/>
      </w:divBdr>
    </w:div>
    <w:div w:id="134681884">
      <w:bodyDiv w:val="1"/>
      <w:marLeft w:val="0"/>
      <w:marRight w:val="0"/>
      <w:marTop w:val="0"/>
      <w:marBottom w:val="0"/>
      <w:divBdr>
        <w:top w:val="none" w:sz="0" w:space="0" w:color="auto"/>
        <w:left w:val="none" w:sz="0" w:space="0" w:color="auto"/>
        <w:bottom w:val="none" w:sz="0" w:space="0" w:color="auto"/>
        <w:right w:val="none" w:sz="0" w:space="0" w:color="auto"/>
      </w:divBdr>
    </w:div>
    <w:div w:id="245462124">
      <w:bodyDiv w:val="1"/>
      <w:marLeft w:val="0"/>
      <w:marRight w:val="0"/>
      <w:marTop w:val="0"/>
      <w:marBottom w:val="0"/>
      <w:divBdr>
        <w:top w:val="none" w:sz="0" w:space="0" w:color="auto"/>
        <w:left w:val="none" w:sz="0" w:space="0" w:color="auto"/>
        <w:bottom w:val="none" w:sz="0" w:space="0" w:color="auto"/>
        <w:right w:val="none" w:sz="0" w:space="0" w:color="auto"/>
      </w:divBdr>
    </w:div>
    <w:div w:id="526214910">
      <w:bodyDiv w:val="1"/>
      <w:marLeft w:val="0"/>
      <w:marRight w:val="0"/>
      <w:marTop w:val="0"/>
      <w:marBottom w:val="0"/>
      <w:divBdr>
        <w:top w:val="none" w:sz="0" w:space="0" w:color="auto"/>
        <w:left w:val="none" w:sz="0" w:space="0" w:color="auto"/>
        <w:bottom w:val="none" w:sz="0" w:space="0" w:color="auto"/>
        <w:right w:val="none" w:sz="0" w:space="0" w:color="auto"/>
      </w:divBdr>
    </w:div>
    <w:div w:id="539635543">
      <w:bodyDiv w:val="1"/>
      <w:marLeft w:val="0"/>
      <w:marRight w:val="0"/>
      <w:marTop w:val="0"/>
      <w:marBottom w:val="0"/>
      <w:divBdr>
        <w:top w:val="none" w:sz="0" w:space="0" w:color="auto"/>
        <w:left w:val="none" w:sz="0" w:space="0" w:color="auto"/>
        <w:bottom w:val="none" w:sz="0" w:space="0" w:color="auto"/>
        <w:right w:val="none" w:sz="0" w:space="0" w:color="auto"/>
      </w:divBdr>
    </w:div>
    <w:div w:id="569540150">
      <w:bodyDiv w:val="1"/>
      <w:marLeft w:val="0"/>
      <w:marRight w:val="0"/>
      <w:marTop w:val="0"/>
      <w:marBottom w:val="0"/>
      <w:divBdr>
        <w:top w:val="none" w:sz="0" w:space="0" w:color="auto"/>
        <w:left w:val="none" w:sz="0" w:space="0" w:color="auto"/>
        <w:bottom w:val="none" w:sz="0" w:space="0" w:color="auto"/>
        <w:right w:val="none" w:sz="0" w:space="0" w:color="auto"/>
      </w:divBdr>
    </w:div>
    <w:div w:id="630550623">
      <w:bodyDiv w:val="1"/>
      <w:marLeft w:val="0"/>
      <w:marRight w:val="0"/>
      <w:marTop w:val="0"/>
      <w:marBottom w:val="0"/>
      <w:divBdr>
        <w:top w:val="none" w:sz="0" w:space="0" w:color="auto"/>
        <w:left w:val="none" w:sz="0" w:space="0" w:color="auto"/>
        <w:bottom w:val="none" w:sz="0" w:space="0" w:color="auto"/>
        <w:right w:val="none" w:sz="0" w:space="0" w:color="auto"/>
      </w:divBdr>
    </w:div>
    <w:div w:id="742996032">
      <w:bodyDiv w:val="1"/>
      <w:marLeft w:val="0"/>
      <w:marRight w:val="0"/>
      <w:marTop w:val="0"/>
      <w:marBottom w:val="0"/>
      <w:divBdr>
        <w:top w:val="none" w:sz="0" w:space="0" w:color="auto"/>
        <w:left w:val="none" w:sz="0" w:space="0" w:color="auto"/>
        <w:bottom w:val="none" w:sz="0" w:space="0" w:color="auto"/>
        <w:right w:val="none" w:sz="0" w:space="0" w:color="auto"/>
      </w:divBdr>
    </w:div>
    <w:div w:id="866715991">
      <w:bodyDiv w:val="1"/>
      <w:marLeft w:val="0"/>
      <w:marRight w:val="0"/>
      <w:marTop w:val="0"/>
      <w:marBottom w:val="0"/>
      <w:divBdr>
        <w:top w:val="none" w:sz="0" w:space="0" w:color="auto"/>
        <w:left w:val="none" w:sz="0" w:space="0" w:color="auto"/>
        <w:bottom w:val="none" w:sz="0" w:space="0" w:color="auto"/>
        <w:right w:val="none" w:sz="0" w:space="0" w:color="auto"/>
      </w:divBdr>
    </w:div>
    <w:div w:id="1053575267">
      <w:bodyDiv w:val="1"/>
      <w:marLeft w:val="0"/>
      <w:marRight w:val="0"/>
      <w:marTop w:val="0"/>
      <w:marBottom w:val="0"/>
      <w:divBdr>
        <w:top w:val="none" w:sz="0" w:space="0" w:color="auto"/>
        <w:left w:val="none" w:sz="0" w:space="0" w:color="auto"/>
        <w:bottom w:val="none" w:sz="0" w:space="0" w:color="auto"/>
        <w:right w:val="none" w:sz="0" w:space="0" w:color="auto"/>
      </w:divBdr>
    </w:div>
    <w:div w:id="1121265177">
      <w:bodyDiv w:val="1"/>
      <w:marLeft w:val="0"/>
      <w:marRight w:val="0"/>
      <w:marTop w:val="0"/>
      <w:marBottom w:val="0"/>
      <w:divBdr>
        <w:top w:val="none" w:sz="0" w:space="0" w:color="auto"/>
        <w:left w:val="none" w:sz="0" w:space="0" w:color="auto"/>
        <w:bottom w:val="none" w:sz="0" w:space="0" w:color="auto"/>
        <w:right w:val="none" w:sz="0" w:space="0" w:color="auto"/>
      </w:divBdr>
    </w:div>
    <w:div w:id="1155924051">
      <w:bodyDiv w:val="1"/>
      <w:marLeft w:val="0"/>
      <w:marRight w:val="0"/>
      <w:marTop w:val="0"/>
      <w:marBottom w:val="0"/>
      <w:divBdr>
        <w:top w:val="none" w:sz="0" w:space="0" w:color="auto"/>
        <w:left w:val="none" w:sz="0" w:space="0" w:color="auto"/>
        <w:bottom w:val="none" w:sz="0" w:space="0" w:color="auto"/>
        <w:right w:val="none" w:sz="0" w:space="0" w:color="auto"/>
      </w:divBdr>
    </w:div>
    <w:div w:id="1439593762">
      <w:bodyDiv w:val="1"/>
      <w:marLeft w:val="0"/>
      <w:marRight w:val="0"/>
      <w:marTop w:val="0"/>
      <w:marBottom w:val="0"/>
      <w:divBdr>
        <w:top w:val="none" w:sz="0" w:space="0" w:color="auto"/>
        <w:left w:val="none" w:sz="0" w:space="0" w:color="auto"/>
        <w:bottom w:val="none" w:sz="0" w:space="0" w:color="auto"/>
        <w:right w:val="none" w:sz="0" w:space="0" w:color="auto"/>
      </w:divBdr>
      <w:divsChild>
        <w:div w:id="132718257">
          <w:marLeft w:val="360"/>
          <w:marRight w:val="0"/>
          <w:marTop w:val="0"/>
          <w:marBottom w:val="0"/>
          <w:divBdr>
            <w:top w:val="none" w:sz="0" w:space="0" w:color="auto"/>
            <w:left w:val="none" w:sz="0" w:space="0" w:color="auto"/>
            <w:bottom w:val="none" w:sz="0" w:space="0" w:color="auto"/>
            <w:right w:val="none" w:sz="0" w:space="0" w:color="auto"/>
          </w:divBdr>
        </w:div>
        <w:div w:id="228733311">
          <w:marLeft w:val="720"/>
          <w:marRight w:val="0"/>
          <w:marTop w:val="0"/>
          <w:marBottom w:val="0"/>
          <w:divBdr>
            <w:top w:val="none" w:sz="0" w:space="0" w:color="auto"/>
            <w:left w:val="none" w:sz="0" w:space="0" w:color="auto"/>
            <w:bottom w:val="none" w:sz="0" w:space="0" w:color="auto"/>
            <w:right w:val="none" w:sz="0" w:space="0" w:color="auto"/>
          </w:divBdr>
        </w:div>
        <w:div w:id="300623689">
          <w:marLeft w:val="113"/>
          <w:marRight w:val="113"/>
          <w:marTop w:val="0"/>
          <w:marBottom w:val="0"/>
          <w:divBdr>
            <w:top w:val="none" w:sz="0" w:space="0" w:color="auto"/>
            <w:left w:val="none" w:sz="0" w:space="0" w:color="auto"/>
            <w:bottom w:val="none" w:sz="0" w:space="0" w:color="auto"/>
            <w:right w:val="none" w:sz="0" w:space="0" w:color="auto"/>
          </w:divBdr>
        </w:div>
        <w:div w:id="482427173">
          <w:marLeft w:val="720"/>
          <w:marRight w:val="0"/>
          <w:marTop w:val="0"/>
          <w:marBottom w:val="0"/>
          <w:divBdr>
            <w:top w:val="none" w:sz="0" w:space="0" w:color="auto"/>
            <w:left w:val="none" w:sz="0" w:space="0" w:color="auto"/>
            <w:bottom w:val="none" w:sz="0" w:space="0" w:color="auto"/>
            <w:right w:val="none" w:sz="0" w:space="0" w:color="auto"/>
          </w:divBdr>
        </w:div>
        <w:div w:id="515853099">
          <w:marLeft w:val="720"/>
          <w:marRight w:val="0"/>
          <w:marTop w:val="0"/>
          <w:marBottom w:val="0"/>
          <w:divBdr>
            <w:top w:val="none" w:sz="0" w:space="0" w:color="auto"/>
            <w:left w:val="none" w:sz="0" w:space="0" w:color="auto"/>
            <w:bottom w:val="none" w:sz="0" w:space="0" w:color="auto"/>
            <w:right w:val="none" w:sz="0" w:space="0" w:color="auto"/>
          </w:divBdr>
        </w:div>
        <w:div w:id="690649210">
          <w:marLeft w:val="720"/>
          <w:marRight w:val="0"/>
          <w:marTop w:val="0"/>
          <w:marBottom w:val="0"/>
          <w:divBdr>
            <w:top w:val="none" w:sz="0" w:space="0" w:color="auto"/>
            <w:left w:val="none" w:sz="0" w:space="0" w:color="auto"/>
            <w:bottom w:val="none" w:sz="0" w:space="0" w:color="auto"/>
            <w:right w:val="none" w:sz="0" w:space="0" w:color="auto"/>
          </w:divBdr>
        </w:div>
        <w:div w:id="795023647">
          <w:marLeft w:val="720"/>
          <w:marRight w:val="0"/>
          <w:marTop w:val="0"/>
          <w:marBottom w:val="0"/>
          <w:divBdr>
            <w:top w:val="none" w:sz="0" w:space="0" w:color="auto"/>
            <w:left w:val="none" w:sz="0" w:space="0" w:color="auto"/>
            <w:bottom w:val="none" w:sz="0" w:space="0" w:color="auto"/>
            <w:right w:val="none" w:sz="0" w:space="0" w:color="auto"/>
          </w:divBdr>
        </w:div>
        <w:div w:id="905840366">
          <w:marLeft w:val="720"/>
          <w:marRight w:val="0"/>
          <w:marTop w:val="0"/>
          <w:marBottom w:val="0"/>
          <w:divBdr>
            <w:top w:val="none" w:sz="0" w:space="0" w:color="auto"/>
            <w:left w:val="none" w:sz="0" w:space="0" w:color="auto"/>
            <w:bottom w:val="none" w:sz="0" w:space="0" w:color="auto"/>
            <w:right w:val="none" w:sz="0" w:space="0" w:color="auto"/>
          </w:divBdr>
        </w:div>
        <w:div w:id="927151577">
          <w:marLeft w:val="0"/>
          <w:marRight w:val="0"/>
          <w:marTop w:val="0"/>
          <w:marBottom w:val="0"/>
          <w:divBdr>
            <w:top w:val="none" w:sz="0" w:space="0" w:color="auto"/>
            <w:left w:val="none" w:sz="0" w:space="0" w:color="auto"/>
            <w:bottom w:val="none" w:sz="0" w:space="0" w:color="auto"/>
            <w:right w:val="none" w:sz="0" w:space="0" w:color="auto"/>
          </w:divBdr>
        </w:div>
        <w:div w:id="952783870">
          <w:marLeft w:val="720"/>
          <w:marRight w:val="0"/>
          <w:marTop w:val="0"/>
          <w:marBottom w:val="0"/>
          <w:divBdr>
            <w:top w:val="none" w:sz="0" w:space="0" w:color="auto"/>
            <w:left w:val="none" w:sz="0" w:space="0" w:color="auto"/>
            <w:bottom w:val="none" w:sz="0" w:space="0" w:color="auto"/>
            <w:right w:val="none" w:sz="0" w:space="0" w:color="auto"/>
          </w:divBdr>
        </w:div>
        <w:div w:id="1034572402">
          <w:marLeft w:val="720"/>
          <w:marRight w:val="0"/>
          <w:marTop w:val="0"/>
          <w:marBottom w:val="0"/>
          <w:divBdr>
            <w:top w:val="none" w:sz="0" w:space="0" w:color="auto"/>
            <w:left w:val="none" w:sz="0" w:space="0" w:color="auto"/>
            <w:bottom w:val="none" w:sz="0" w:space="0" w:color="auto"/>
            <w:right w:val="none" w:sz="0" w:space="0" w:color="auto"/>
          </w:divBdr>
        </w:div>
        <w:div w:id="1109201254">
          <w:marLeft w:val="720"/>
          <w:marRight w:val="0"/>
          <w:marTop w:val="0"/>
          <w:marBottom w:val="0"/>
          <w:divBdr>
            <w:top w:val="none" w:sz="0" w:space="0" w:color="auto"/>
            <w:left w:val="none" w:sz="0" w:space="0" w:color="auto"/>
            <w:bottom w:val="none" w:sz="0" w:space="0" w:color="auto"/>
            <w:right w:val="none" w:sz="0" w:space="0" w:color="auto"/>
          </w:divBdr>
        </w:div>
        <w:div w:id="1130589279">
          <w:marLeft w:val="720"/>
          <w:marRight w:val="0"/>
          <w:marTop w:val="0"/>
          <w:marBottom w:val="0"/>
          <w:divBdr>
            <w:top w:val="none" w:sz="0" w:space="0" w:color="auto"/>
            <w:left w:val="none" w:sz="0" w:space="0" w:color="auto"/>
            <w:bottom w:val="none" w:sz="0" w:space="0" w:color="auto"/>
            <w:right w:val="none" w:sz="0" w:space="0" w:color="auto"/>
          </w:divBdr>
        </w:div>
        <w:div w:id="1135753361">
          <w:marLeft w:val="720"/>
          <w:marRight w:val="0"/>
          <w:marTop w:val="0"/>
          <w:marBottom w:val="0"/>
          <w:divBdr>
            <w:top w:val="none" w:sz="0" w:space="0" w:color="auto"/>
            <w:left w:val="none" w:sz="0" w:space="0" w:color="auto"/>
            <w:bottom w:val="none" w:sz="0" w:space="0" w:color="auto"/>
            <w:right w:val="none" w:sz="0" w:space="0" w:color="auto"/>
          </w:divBdr>
        </w:div>
        <w:div w:id="1203202305">
          <w:marLeft w:val="720"/>
          <w:marRight w:val="0"/>
          <w:marTop w:val="0"/>
          <w:marBottom w:val="0"/>
          <w:divBdr>
            <w:top w:val="none" w:sz="0" w:space="0" w:color="auto"/>
            <w:left w:val="none" w:sz="0" w:space="0" w:color="auto"/>
            <w:bottom w:val="none" w:sz="0" w:space="0" w:color="auto"/>
            <w:right w:val="none" w:sz="0" w:space="0" w:color="auto"/>
          </w:divBdr>
        </w:div>
        <w:div w:id="1250388804">
          <w:marLeft w:val="720"/>
          <w:marRight w:val="0"/>
          <w:marTop w:val="0"/>
          <w:marBottom w:val="0"/>
          <w:divBdr>
            <w:top w:val="none" w:sz="0" w:space="0" w:color="auto"/>
            <w:left w:val="none" w:sz="0" w:space="0" w:color="auto"/>
            <w:bottom w:val="none" w:sz="0" w:space="0" w:color="auto"/>
            <w:right w:val="none" w:sz="0" w:space="0" w:color="auto"/>
          </w:divBdr>
        </w:div>
        <w:div w:id="1270353849">
          <w:marLeft w:val="720"/>
          <w:marRight w:val="0"/>
          <w:marTop w:val="0"/>
          <w:marBottom w:val="0"/>
          <w:divBdr>
            <w:top w:val="none" w:sz="0" w:space="0" w:color="auto"/>
            <w:left w:val="none" w:sz="0" w:space="0" w:color="auto"/>
            <w:bottom w:val="none" w:sz="0" w:space="0" w:color="auto"/>
            <w:right w:val="none" w:sz="0" w:space="0" w:color="auto"/>
          </w:divBdr>
        </w:div>
        <w:div w:id="1312061393">
          <w:marLeft w:val="0"/>
          <w:marRight w:val="0"/>
          <w:marTop w:val="0"/>
          <w:marBottom w:val="0"/>
          <w:divBdr>
            <w:top w:val="none" w:sz="0" w:space="0" w:color="auto"/>
            <w:left w:val="none" w:sz="0" w:space="0" w:color="auto"/>
            <w:bottom w:val="none" w:sz="0" w:space="0" w:color="auto"/>
            <w:right w:val="none" w:sz="0" w:space="0" w:color="auto"/>
          </w:divBdr>
        </w:div>
        <w:div w:id="1446849871">
          <w:marLeft w:val="0"/>
          <w:marRight w:val="0"/>
          <w:marTop w:val="0"/>
          <w:marBottom w:val="0"/>
          <w:divBdr>
            <w:top w:val="none" w:sz="0" w:space="0" w:color="auto"/>
            <w:left w:val="none" w:sz="0" w:space="0" w:color="auto"/>
            <w:bottom w:val="none" w:sz="0" w:space="0" w:color="auto"/>
            <w:right w:val="none" w:sz="0" w:space="0" w:color="auto"/>
          </w:divBdr>
        </w:div>
        <w:div w:id="1506282462">
          <w:marLeft w:val="720"/>
          <w:marRight w:val="0"/>
          <w:marTop w:val="0"/>
          <w:marBottom w:val="0"/>
          <w:divBdr>
            <w:top w:val="none" w:sz="0" w:space="0" w:color="auto"/>
            <w:left w:val="none" w:sz="0" w:space="0" w:color="auto"/>
            <w:bottom w:val="none" w:sz="0" w:space="0" w:color="auto"/>
            <w:right w:val="none" w:sz="0" w:space="0" w:color="auto"/>
          </w:divBdr>
        </w:div>
        <w:div w:id="1657345506">
          <w:marLeft w:val="360"/>
          <w:marRight w:val="0"/>
          <w:marTop w:val="0"/>
          <w:marBottom w:val="0"/>
          <w:divBdr>
            <w:top w:val="none" w:sz="0" w:space="0" w:color="auto"/>
            <w:left w:val="none" w:sz="0" w:space="0" w:color="auto"/>
            <w:bottom w:val="none" w:sz="0" w:space="0" w:color="auto"/>
            <w:right w:val="none" w:sz="0" w:space="0" w:color="auto"/>
          </w:divBdr>
        </w:div>
        <w:div w:id="1726173621">
          <w:marLeft w:val="720"/>
          <w:marRight w:val="0"/>
          <w:marTop w:val="0"/>
          <w:marBottom w:val="0"/>
          <w:divBdr>
            <w:top w:val="none" w:sz="0" w:space="0" w:color="auto"/>
            <w:left w:val="none" w:sz="0" w:space="0" w:color="auto"/>
            <w:bottom w:val="none" w:sz="0" w:space="0" w:color="auto"/>
            <w:right w:val="none" w:sz="0" w:space="0" w:color="auto"/>
          </w:divBdr>
        </w:div>
        <w:div w:id="1923029355">
          <w:marLeft w:val="720"/>
          <w:marRight w:val="0"/>
          <w:marTop w:val="0"/>
          <w:marBottom w:val="0"/>
          <w:divBdr>
            <w:top w:val="none" w:sz="0" w:space="0" w:color="auto"/>
            <w:left w:val="none" w:sz="0" w:space="0" w:color="auto"/>
            <w:bottom w:val="none" w:sz="0" w:space="0" w:color="auto"/>
            <w:right w:val="none" w:sz="0" w:space="0" w:color="auto"/>
          </w:divBdr>
        </w:div>
        <w:div w:id="1923490958">
          <w:marLeft w:val="720"/>
          <w:marRight w:val="0"/>
          <w:marTop w:val="0"/>
          <w:marBottom w:val="0"/>
          <w:divBdr>
            <w:top w:val="none" w:sz="0" w:space="0" w:color="auto"/>
            <w:left w:val="none" w:sz="0" w:space="0" w:color="auto"/>
            <w:bottom w:val="none" w:sz="0" w:space="0" w:color="auto"/>
            <w:right w:val="none" w:sz="0" w:space="0" w:color="auto"/>
          </w:divBdr>
        </w:div>
        <w:div w:id="1935743794">
          <w:marLeft w:val="360"/>
          <w:marRight w:val="0"/>
          <w:marTop w:val="0"/>
          <w:marBottom w:val="0"/>
          <w:divBdr>
            <w:top w:val="none" w:sz="0" w:space="0" w:color="auto"/>
            <w:left w:val="none" w:sz="0" w:space="0" w:color="auto"/>
            <w:bottom w:val="none" w:sz="0" w:space="0" w:color="auto"/>
            <w:right w:val="none" w:sz="0" w:space="0" w:color="auto"/>
          </w:divBdr>
        </w:div>
        <w:div w:id="1942643967">
          <w:marLeft w:val="720"/>
          <w:marRight w:val="0"/>
          <w:marTop w:val="0"/>
          <w:marBottom w:val="0"/>
          <w:divBdr>
            <w:top w:val="none" w:sz="0" w:space="0" w:color="auto"/>
            <w:left w:val="none" w:sz="0" w:space="0" w:color="auto"/>
            <w:bottom w:val="none" w:sz="0" w:space="0" w:color="auto"/>
            <w:right w:val="none" w:sz="0" w:space="0" w:color="auto"/>
          </w:divBdr>
        </w:div>
        <w:div w:id="1962103272">
          <w:marLeft w:val="720"/>
          <w:marRight w:val="0"/>
          <w:marTop w:val="0"/>
          <w:marBottom w:val="0"/>
          <w:divBdr>
            <w:top w:val="none" w:sz="0" w:space="0" w:color="auto"/>
            <w:left w:val="none" w:sz="0" w:space="0" w:color="auto"/>
            <w:bottom w:val="none" w:sz="0" w:space="0" w:color="auto"/>
            <w:right w:val="none" w:sz="0" w:space="0" w:color="auto"/>
          </w:divBdr>
        </w:div>
        <w:div w:id="2044986161">
          <w:marLeft w:val="360"/>
          <w:marRight w:val="0"/>
          <w:marTop w:val="0"/>
          <w:marBottom w:val="0"/>
          <w:divBdr>
            <w:top w:val="none" w:sz="0" w:space="0" w:color="auto"/>
            <w:left w:val="none" w:sz="0" w:space="0" w:color="auto"/>
            <w:bottom w:val="none" w:sz="0" w:space="0" w:color="auto"/>
            <w:right w:val="none" w:sz="0" w:space="0" w:color="auto"/>
          </w:divBdr>
        </w:div>
        <w:div w:id="2088645895">
          <w:marLeft w:val="720"/>
          <w:marRight w:val="0"/>
          <w:marTop w:val="0"/>
          <w:marBottom w:val="0"/>
          <w:divBdr>
            <w:top w:val="none" w:sz="0" w:space="0" w:color="auto"/>
            <w:left w:val="none" w:sz="0" w:space="0" w:color="auto"/>
            <w:bottom w:val="none" w:sz="0" w:space="0" w:color="auto"/>
            <w:right w:val="none" w:sz="0" w:space="0" w:color="auto"/>
          </w:divBdr>
        </w:div>
      </w:divsChild>
    </w:div>
    <w:div w:id="1600478664">
      <w:bodyDiv w:val="1"/>
      <w:marLeft w:val="0"/>
      <w:marRight w:val="0"/>
      <w:marTop w:val="0"/>
      <w:marBottom w:val="0"/>
      <w:divBdr>
        <w:top w:val="none" w:sz="0" w:space="0" w:color="auto"/>
        <w:left w:val="none" w:sz="0" w:space="0" w:color="auto"/>
        <w:bottom w:val="none" w:sz="0" w:space="0" w:color="auto"/>
        <w:right w:val="none" w:sz="0" w:space="0" w:color="auto"/>
      </w:divBdr>
    </w:div>
    <w:div w:id="1740134513">
      <w:bodyDiv w:val="1"/>
      <w:marLeft w:val="0"/>
      <w:marRight w:val="0"/>
      <w:marTop w:val="0"/>
      <w:marBottom w:val="0"/>
      <w:divBdr>
        <w:top w:val="none" w:sz="0" w:space="0" w:color="auto"/>
        <w:left w:val="none" w:sz="0" w:space="0" w:color="auto"/>
        <w:bottom w:val="none" w:sz="0" w:space="0" w:color="auto"/>
        <w:right w:val="none" w:sz="0" w:space="0" w:color="auto"/>
      </w:divBdr>
    </w:div>
    <w:div w:id="19199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3F6B-2240-4B2F-B319-5AB4230C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11815</Words>
  <Characters>67347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5</cp:revision>
  <cp:lastPrinted>2023-04-07T06:07:00Z</cp:lastPrinted>
  <dcterms:created xsi:type="dcterms:W3CDTF">2023-01-17T17:21:00Z</dcterms:created>
  <dcterms:modified xsi:type="dcterms:W3CDTF">2023-04-07T06:22:00Z</dcterms:modified>
</cp:coreProperties>
</file>