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A2" w:rsidRPr="007F6A5D" w:rsidRDefault="007A63A2" w:rsidP="007F6A5D">
      <w:pPr>
        <w:jc w:val="center"/>
      </w:pPr>
      <w:r w:rsidRPr="007F6A5D">
        <w:object w:dxaOrig="798"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39.75pt;height:54pt;visibility:visible" o:ole="">
            <v:imagedata r:id="rId8" o:title=""/>
          </v:shape>
          <o:OLEObject Type="Embed" ProgID="PBrush" ShapeID="Picture 15" DrawAspect="Content" ObjectID="_1634018329" r:id="rId9"/>
        </w:object>
      </w:r>
    </w:p>
    <w:p w:rsidR="007A63A2" w:rsidRPr="007F6A5D" w:rsidRDefault="007A63A2" w:rsidP="007F6A5D">
      <w:pPr>
        <w:jc w:val="center"/>
        <w:rPr>
          <w:b/>
          <w:bCs/>
        </w:rPr>
      </w:pPr>
    </w:p>
    <w:p w:rsidR="007A63A2" w:rsidRPr="007F6A5D" w:rsidRDefault="007A63A2" w:rsidP="007F6A5D">
      <w:pPr>
        <w:jc w:val="center"/>
      </w:pPr>
      <w:r w:rsidRPr="007F6A5D">
        <w:rPr>
          <w:b/>
          <w:bCs/>
          <w:spacing w:val="60"/>
        </w:rPr>
        <w:t>НАКАЗ</w:t>
      </w:r>
    </w:p>
    <w:p w:rsidR="007A63A2" w:rsidRPr="007F6A5D" w:rsidRDefault="007A63A2" w:rsidP="007F6A5D">
      <w:pPr>
        <w:jc w:val="center"/>
        <w:rPr>
          <w:b/>
        </w:rPr>
      </w:pPr>
      <w:r w:rsidRPr="007F6A5D">
        <w:rPr>
          <w:b/>
        </w:rPr>
        <w:t>ПО ГАННІВСЬКІЙ ЗАГАЛЬНООСВІТНІЙ ШКОЛІ І-ІІІ СТУПЕНІВ</w:t>
      </w:r>
    </w:p>
    <w:p w:rsidR="007A63A2" w:rsidRPr="007F6A5D" w:rsidRDefault="007A63A2" w:rsidP="007F6A5D">
      <w:pPr>
        <w:jc w:val="center"/>
        <w:rPr>
          <w:b/>
        </w:rPr>
      </w:pPr>
      <w:r w:rsidRPr="007F6A5D">
        <w:rPr>
          <w:b/>
        </w:rPr>
        <w:t>ПЕТРІВСЬКОЇ РАЙОННОЇ РАДИ КІРОВОГРАДСЬКОЇ ОБЛАСТІ</w:t>
      </w:r>
    </w:p>
    <w:p w:rsidR="007A63A2" w:rsidRPr="007F6A5D" w:rsidRDefault="007A63A2" w:rsidP="007F6A5D">
      <w:pPr>
        <w:jc w:val="center"/>
        <w:rPr>
          <w:b/>
        </w:rPr>
      </w:pPr>
    </w:p>
    <w:p w:rsidR="007A63A2" w:rsidRPr="007F6A5D" w:rsidRDefault="007A63A2" w:rsidP="007F6A5D">
      <w:pPr>
        <w:jc w:val="both"/>
      </w:pPr>
    </w:p>
    <w:p w:rsidR="007A63A2" w:rsidRPr="007F6A5D" w:rsidRDefault="007A63A2" w:rsidP="007F6A5D">
      <w:pPr>
        <w:rPr>
          <w:lang w:val="uk-UA"/>
        </w:rPr>
      </w:pPr>
      <w:proofErr w:type="spellStart"/>
      <w:r w:rsidRPr="007F6A5D">
        <w:rPr>
          <w:u w:val="single"/>
        </w:rPr>
        <w:t>від</w:t>
      </w:r>
      <w:proofErr w:type="spellEnd"/>
      <w:r w:rsidRPr="007F6A5D">
        <w:rPr>
          <w:u w:val="single"/>
        </w:rPr>
        <w:t xml:space="preserve"> 21 </w:t>
      </w:r>
      <w:proofErr w:type="spellStart"/>
      <w:r w:rsidRPr="007F6A5D">
        <w:rPr>
          <w:u w:val="single"/>
        </w:rPr>
        <w:t>червня</w:t>
      </w:r>
      <w:proofErr w:type="spellEnd"/>
      <w:r w:rsidRPr="007F6A5D">
        <w:rPr>
          <w:u w:val="single"/>
        </w:rPr>
        <w:t xml:space="preserve"> 2019 року</w:t>
      </w:r>
      <w:r w:rsidRPr="007F6A5D">
        <w:t xml:space="preserve">                                                                                                </w:t>
      </w:r>
      <w:r w:rsidRPr="007F6A5D">
        <w:rPr>
          <w:u w:val="single"/>
        </w:rPr>
        <w:t>№ 14</w:t>
      </w:r>
      <w:r w:rsidR="007522AD">
        <w:rPr>
          <w:u w:val="single"/>
          <w:lang w:val="uk-UA"/>
        </w:rPr>
        <w:t>2</w:t>
      </w:r>
    </w:p>
    <w:p w:rsidR="007A63A2" w:rsidRPr="007F6A5D" w:rsidRDefault="007A63A2" w:rsidP="007F6A5D"/>
    <w:p w:rsidR="007A63A2" w:rsidRPr="007F6A5D" w:rsidRDefault="007A63A2" w:rsidP="007F6A5D">
      <w:pPr>
        <w:jc w:val="center"/>
      </w:pPr>
      <w:r w:rsidRPr="007F6A5D">
        <w:t>с. Ганнівка</w:t>
      </w:r>
    </w:p>
    <w:p w:rsidR="007A63A2" w:rsidRPr="007F6A5D" w:rsidRDefault="007A63A2" w:rsidP="007F6A5D">
      <w:pPr>
        <w:rPr>
          <w:color w:val="000000"/>
        </w:rPr>
      </w:pPr>
    </w:p>
    <w:p w:rsidR="007A63A2" w:rsidRPr="007F6A5D" w:rsidRDefault="007A63A2" w:rsidP="007F6A5D">
      <w:pPr>
        <w:pStyle w:val="a6"/>
        <w:spacing w:after="0"/>
        <w:rPr>
          <w:lang w:val="uk-UA"/>
        </w:rPr>
      </w:pPr>
    </w:p>
    <w:p w:rsidR="007A63A2" w:rsidRPr="007F6A5D" w:rsidRDefault="007A63A2" w:rsidP="007F6A5D">
      <w:pPr>
        <w:pStyle w:val="a6"/>
        <w:spacing w:after="0"/>
        <w:rPr>
          <w:lang w:val="uk-UA"/>
        </w:rPr>
      </w:pPr>
      <w:r w:rsidRPr="007F6A5D">
        <w:rPr>
          <w:lang w:val="uk-UA"/>
        </w:rPr>
        <w:t>Про рівень навчальних досягнень учнів</w:t>
      </w:r>
    </w:p>
    <w:p w:rsidR="007A63A2" w:rsidRPr="007F6A5D" w:rsidRDefault="007A63A2" w:rsidP="007F6A5D">
      <w:pPr>
        <w:rPr>
          <w:lang w:val="uk-UA"/>
        </w:rPr>
      </w:pPr>
      <w:r w:rsidRPr="007F6A5D">
        <w:rPr>
          <w:lang w:val="uk-UA"/>
        </w:rPr>
        <w:t xml:space="preserve">за результатами виконання навчальних </w:t>
      </w:r>
    </w:p>
    <w:p w:rsidR="007A63A2" w:rsidRPr="007F6A5D" w:rsidRDefault="007A63A2" w:rsidP="007F6A5D">
      <w:pPr>
        <w:rPr>
          <w:lang w:val="uk-UA"/>
        </w:rPr>
      </w:pPr>
      <w:r w:rsidRPr="007F6A5D">
        <w:rPr>
          <w:lang w:val="uk-UA"/>
        </w:rPr>
        <w:t>програм за 2018/2019 навчальний рік</w:t>
      </w:r>
    </w:p>
    <w:p w:rsidR="007A63A2" w:rsidRPr="007F6A5D" w:rsidRDefault="007A63A2" w:rsidP="007F6A5D">
      <w:pPr>
        <w:pStyle w:val="a6"/>
        <w:spacing w:after="0"/>
        <w:rPr>
          <w:lang w:val="uk-UA"/>
        </w:rPr>
      </w:pPr>
    </w:p>
    <w:p w:rsidR="007A63A2" w:rsidRPr="007F6A5D" w:rsidRDefault="007A63A2" w:rsidP="007F6A5D">
      <w:pPr>
        <w:pStyle w:val="a6"/>
        <w:spacing w:after="0"/>
        <w:ind w:firstLine="709"/>
        <w:jc w:val="both"/>
        <w:rPr>
          <w:lang w:val="uk-UA"/>
        </w:rPr>
      </w:pPr>
      <w:r w:rsidRPr="007F6A5D">
        <w:rPr>
          <w:lang w:val="uk-UA"/>
        </w:rPr>
        <w:t xml:space="preserve">У 2018/2019 навчальному році здійснювався аналіз </w:t>
      </w:r>
      <w:r w:rsidR="00AB0D97" w:rsidRPr="007F6A5D">
        <w:rPr>
          <w:lang w:val="uk-UA"/>
        </w:rPr>
        <w:t>р</w:t>
      </w:r>
      <w:r w:rsidR="007F6A5D" w:rsidRPr="007F6A5D">
        <w:rPr>
          <w:lang w:val="uk-UA"/>
        </w:rPr>
        <w:t>івня</w:t>
      </w:r>
      <w:r w:rsidR="00AB0D97" w:rsidRPr="007F6A5D">
        <w:rPr>
          <w:lang w:val="uk-UA"/>
        </w:rPr>
        <w:t xml:space="preserve"> навчальних досягнень учні</w:t>
      </w:r>
      <w:r w:rsidR="007F6A5D" w:rsidRPr="007F6A5D">
        <w:rPr>
          <w:lang w:val="uk-UA"/>
        </w:rPr>
        <w:t>в</w:t>
      </w:r>
      <w:r w:rsidRPr="007F6A5D">
        <w:rPr>
          <w:lang w:val="uk-UA"/>
        </w:rPr>
        <w:t xml:space="preserve"> у Ганнівській загальноо</w:t>
      </w:r>
      <w:r w:rsidR="00AB0D97" w:rsidRPr="007F6A5D">
        <w:rPr>
          <w:lang w:val="uk-UA"/>
        </w:rPr>
        <w:t xml:space="preserve">світній школі І-ІІІ ступенів, </w:t>
      </w:r>
      <w:r w:rsidRPr="007F6A5D">
        <w:rPr>
          <w:lang w:val="uk-UA"/>
        </w:rPr>
        <w:t>Во</w:t>
      </w:r>
      <w:r w:rsidR="007F6A5D" w:rsidRPr="007F6A5D">
        <w:rPr>
          <w:lang w:val="uk-UA"/>
        </w:rPr>
        <w:t>лодимирівській загальноосвітній</w:t>
      </w:r>
      <w:r w:rsidRPr="007F6A5D">
        <w:rPr>
          <w:lang w:val="uk-UA"/>
        </w:rPr>
        <w:t xml:space="preserve"> школі І-ІІ ступенів, філії Ганнівської загальноосвітньої школи І-ІІІ ступенів,</w:t>
      </w:r>
      <w:r w:rsidR="00AB0D97" w:rsidRPr="007F6A5D">
        <w:rPr>
          <w:lang w:val="uk-UA"/>
        </w:rPr>
        <w:t xml:space="preserve"> </w:t>
      </w:r>
      <w:r w:rsidRPr="007F6A5D">
        <w:rPr>
          <w:lang w:val="uk-UA"/>
        </w:rPr>
        <w:t>Іскрівс</w:t>
      </w:r>
      <w:r w:rsidR="007F6A5D" w:rsidRPr="007F6A5D">
        <w:rPr>
          <w:lang w:val="uk-UA"/>
        </w:rPr>
        <w:t>ькій загальноосвітній</w:t>
      </w:r>
      <w:r w:rsidRPr="007F6A5D">
        <w:rPr>
          <w:lang w:val="uk-UA"/>
        </w:rPr>
        <w:t xml:space="preserve"> школі І-ІІІ ступенів, філії Ганнівської загальноосвітньої школи І-ІІІ</w:t>
      </w:r>
      <w:r w:rsidR="007F6A5D" w:rsidRPr="007F6A5D">
        <w:rPr>
          <w:lang w:val="uk-UA"/>
        </w:rPr>
        <w:t xml:space="preserve"> ступенів.</w:t>
      </w:r>
      <w:r w:rsidRPr="007F6A5D">
        <w:rPr>
          <w:lang w:val="uk-UA"/>
        </w:rPr>
        <w:t xml:space="preserve"> </w:t>
      </w:r>
    </w:p>
    <w:p w:rsidR="007A63A2" w:rsidRPr="007F6A5D" w:rsidRDefault="007A63A2" w:rsidP="007F6A5D">
      <w:pPr>
        <w:ind w:firstLine="709"/>
        <w:jc w:val="both"/>
        <w:rPr>
          <w:lang w:val="uk-UA"/>
        </w:rPr>
      </w:pPr>
      <w:r w:rsidRPr="007F6A5D">
        <w:rPr>
          <w:lang w:val="uk-UA"/>
        </w:rPr>
        <w:t>Матеріали 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 узагальнено в довідках (додаток 1, 2)</w:t>
      </w:r>
      <w:r w:rsidR="007F6A5D" w:rsidRPr="007F6A5D">
        <w:rPr>
          <w:lang w:val="uk-UA"/>
        </w:rPr>
        <w:t>.</w:t>
      </w:r>
    </w:p>
    <w:p w:rsidR="007A63A2" w:rsidRPr="007F6A5D" w:rsidRDefault="007A63A2" w:rsidP="007F6A5D">
      <w:pPr>
        <w:ind w:firstLine="709"/>
        <w:jc w:val="both"/>
        <w:rPr>
          <w:lang w:val="uk-UA"/>
        </w:rPr>
      </w:pPr>
      <w:r w:rsidRPr="007F6A5D">
        <w:rPr>
          <w:lang w:val="uk-UA"/>
        </w:rPr>
        <w:t>Матеріали Іскрівської загальноосвітньої школи І-ІІІ ступенів, філії Ганнівської загальноосвітньої школи І-ІІІ ступенів адміністрації Ганнівської загальноосвітньої школи І-ІІІ ступенів надані не були.</w:t>
      </w:r>
    </w:p>
    <w:p w:rsidR="007A63A2" w:rsidRPr="007F6A5D" w:rsidRDefault="007A63A2" w:rsidP="007F6A5D">
      <w:pPr>
        <w:ind w:firstLine="709"/>
        <w:jc w:val="both"/>
        <w:rPr>
          <w:lang w:val="uk-UA"/>
        </w:rPr>
      </w:pPr>
      <w:r w:rsidRPr="007F6A5D">
        <w:rPr>
          <w:lang w:val="uk-UA"/>
        </w:rPr>
        <w:t>На підставі вищезазначеного</w:t>
      </w:r>
    </w:p>
    <w:p w:rsidR="007A63A2" w:rsidRPr="007F6A5D" w:rsidRDefault="007A63A2" w:rsidP="007F6A5D">
      <w:pPr>
        <w:ind w:firstLine="709"/>
        <w:jc w:val="both"/>
        <w:rPr>
          <w:lang w:val="uk-UA"/>
        </w:rPr>
      </w:pPr>
    </w:p>
    <w:p w:rsidR="007A63A2" w:rsidRPr="007F6A5D" w:rsidRDefault="007A63A2" w:rsidP="007F6A5D">
      <w:pPr>
        <w:ind w:firstLine="709"/>
        <w:jc w:val="both"/>
        <w:rPr>
          <w:lang w:val="uk-UA"/>
        </w:rPr>
      </w:pPr>
      <w:r w:rsidRPr="007F6A5D">
        <w:rPr>
          <w:lang w:val="uk-UA"/>
        </w:rPr>
        <w:t>НАКАЗУЮ:</w:t>
      </w:r>
    </w:p>
    <w:p w:rsidR="007A63A2" w:rsidRPr="007F6A5D" w:rsidRDefault="007A63A2" w:rsidP="007F6A5D">
      <w:pPr>
        <w:ind w:firstLine="709"/>
        <w:jc w:val="both"/>
        <w:rPr>
          <w:lang w:val="uk-UA"/>
        </w:rPr>
      </w:pPr>
    </w:p>
    <w:p w:rsidR="007A63A2" w:rsidRPr="007F6A5D" w:rsidRDefault="007F6A5D" w:rsidP="007F6A5D">
      <w:pPr>
        <w:ind w:firstLine="709"/>
        <w:jc w:val="both"/>
        <w:rPr>
          <w:lang w:val="uk-UA"/>
        </w:rPr>
      </w:pPr>
      <w:r w:rsidRPr="007F6A5D">
        <w:rPr>
          <w:lang w:val="uk-UA"/>
        </w:rPr>
        <w:t xml:space="preserve">1. </w:t>
      </w:r>
      <w:r w:rsidR="007A63A2" w:rsidRPr="007F6A5D">
        <w:rPr>
          <w:lang w:val="uk-UA"/>
        </w:rPr>
        <w:t xml:space="preserve">Взяти до відома довідки </w:t>
      </w:r>
      <w:r w:rsidRPr="007F6A5D">
        <w:rPr>
          <w:lang w:val="uk-UA"/>
        </w:rPr>
        <w:t xml:space="preserve">про рівень навчальних досягнень учнів за результатами виконання навчальних програм </w:t>
      </w:r>
      <w:r w:rsidR="007A63A2" w:rsidRPr="007F6A5D">
        <w:rPr>
          <w:lang w:val="uk-UA"/>
        </w:rPr>
        <w:t>у 2018/2019 навчальному році (додаток1, 2) та заслухати на нараді при директорові (завідувачеві) в червні 2019 року.</w:t>
      </w:r>
    </w:p>
    <w:p w:rsidR="007A63A2" w:rsidRPr="007F6A5D" w:rsidRDefault="007F6A5D" w:rsidP="007F6A5D">
      <w:pPr>
        <w:ind w:firstLine="709"/>
        <w:jc w:val="both"/>
        <w:rPr>
          <w:lang w:val="uk-UA"/>
        </w:rPr>
      </w:pPr>
      <w:r w:rsidRPr="007F6A5D">
        <w:rPr>
          <w:lang w:val="uk-UA"/>
        </w:rPr>
        <w:t xml:space="preserve">2. </w:t>
      </w:r>
      <w:r w:rsidR="007A63A2" w:rsidRPr="007F6A5D">
        <w:rPr>
          <w:lang w:val="uk-UA"/>
        </w:rPr>
        <w:t>Завідувачу Іскрівської загальноосвітньої школи І-ІІІ ступенів, філії Ганнівської загальноосвітньої школи І-ІІІ ступенів ЯНИШИНУ В.М.:</w:t>
      </w:r>
    </w:p>
    <w:p w:rsidR="007A63A2" w:rsidRPr="007F6A5D" w:rsidRDefault="007A63A2" w:rsidP="007F6A5D">
      <w:pPr>
        <w:ind w:firstLine="709"/>
        <w:jc w:val="both"/>
        <w:rPr>
          <w:lang w:val="uk-UA"/>
        </w:rPr>
      </w:pPr>
      <w:r w:rsidRPr="007F6A5D">
        <w:rPr>
          <w:lang w:val="uk-UA"/>
        </w:rPr>
        <w:t>1) вказати на низьку виконавську дисципліну;</w:t>
      </w:r>
    </w:p>
    <w:p w:rsidR="007A63A2" w:rsidRPr="007F6A5D" w:rsidRDefault="007A63A2" w:rsidP="007F6A5D">
      <w:pPr>
        <w:ind w:firstLine="709"/>
        <w:jc w:val="both"/>
        <w:rPr>
          <w:lang w:val="uk-UA"/>
        </w:rPr>
      </w:pPr>
      <w:r w:rsidRPr="007F6A5D">
        <w:rPr>
          <w:lang w:val="uk-UA"/>
        </w:rPr>
        <w:t>2) розглянути довідку на нараді при завідувачеві в червні 2019 року.</w:t>
      </w:r>
    </w:p>
    <w:p w:rsidR="007A63A2" w:rsidRPr="007F6A5D" w:rsidRDefault="007F6A5D" w:rsidP="007F6A5D">
      <w:pPr>
        <w:pStyle w:val="13"/>
        <w:ind w:firstLine="709"/>
        <w:jc w:val="both"/>
        <w:rPr>
          <w:rFonts w:ascii="Times New Roman" w:hAnsi="Times New Roman" w:cs="Times New Roman"/>
          <w:sz w:val="24"/>
          <w:szCs w:val="24"/>
          <w:lang w:val="uk-UA"/>
        </w:rPr>
      </w:pPr>
      <w:r w:rsidRPr="007F6A5D">
        <w:rPr>
          <w:rFonts w:ascii="Times New Roman" w:hAnsi="Times New Roman" w:cs="Times New Roman"/>
          <w:sz w:val="24"/>
          <w:szCs w:val="24"/>
          <w:lang w:val="uk-UA"/>
        </w:rPr>
        <w:t>3</w:t>
      </w:r>
      <w:r w:rsidR="007A63A2" w:rsidRPr="007F6A5D">
        <w:rPr>
          <w:rFonts w:ascii="Times New Roman" w:hAnsi="Times New Roman" w:cs="Times New Roman"/>
          <w:sz w:val="24"/>
          <w:szCs w:val="24"/>
          <w:lang w:val="uk-UA"/>
        </w:rPr>
        <w:t xml:space="preserve">. Контроль за виконанням даного наказу покласти на заступника директора з навчально-виховної роботи Ганнівської загальноосвітньої школи І-ІІІ ступенів ЩУРИК О.О.,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7A63A2" w:rsidRPr="007F6A5D" w:rsidRDefault="007A63A2" w:rsidP="007F6A5D">
      <w:pPr>
        <w:ind w:firstLine="709"/>
        <w:jc w:val="both"/>
        <w:rPr>
          <w:lang w:val="uk-UA"/>
        </w:rPr>
      </w:pPr>
    </w:p>
    <w:p w:rsidR="007A63A2" w:rsidRPr="007F6A5D" w:rsidRDefault="007A63A2" w:rsidP="007F6A5D">
      <w:pPr>
        <w:pStyle w:val="af1"/>
        <w:ind w:firstLine="708"/>
        <w:jc w:val="both"/>
        <w:rPr>
          <w:lang w:val="uk-UA"/>
        </w:rPr>
      </w:pPr>
    </w:p>
    <w:p w:rsidR="007A63A2" w:rsidRPr="007F6A5D" w:rsidRDefault="007A63A2" w:rsidP="007F6A5D">
      <w:pPr>
        <w:pStyle w:val="af1"/>
        <w:jc w:val="both"/>
        <w:rPr>
          <w:lang w:val="uk-UA"/>
        </w:rPr>
      </w:pPr>
      <w:r w:rsidRPr="007F6A5D">
        <w:rPr>
          <w:lang w:val="uk-UA"/>
        </w:rPr>
        <w:t>Директор школи                                                                             О.Канівець</w:t>
      </w:r>
    </w:p>
    <w:p w:rsidR="007A63A2" w:rsidRPr="007F6A5D" w:rsidRDefault="007A63A2" w:rsidP="007F6A5D">
      <w:pPr>
        <w:pStyle w:val="af1"/>
        <w:jc w:val="both"/>
        <w:rPr>
          <w:lang w:val="uk-UA"/>
        </w:rPr>
      </w:pPr>
    </w:p>
    <w:p w:rsidR="007A63A2" w:rsidRPr="007F6A5D" w:rsidRDefault="007A63A2" w:rsidP="007F6A5D">
      <w:r w:rsidRPr="007F6A5D">
        <w:t xml:space="preserve">З наказом </w:t>
      </w:r>
      <w:proofErr w:type="spellStart"/>
      <w:r w:rsidRPr="007F6A5D">
        <w:t>ознайомлені</w:t>
      </w:r>
      <w:proofErr w:type="spellEnd"/>
      <w:r w:rsidRPr="007F6A5D">
        <w:t xml:space="preserve">:                                                                          </w:t>
      </w:r>
      <w:proofErr w:type="spellStart"/>
      <w:r w:rsidRPr="007F6A5D">
        <w:t>О.Щурик</w:t>
      </w:r>
      <w:proofErr w:type="spellEnd"/>
    </w:p>
    <w:p w:rsidR="007A63A2" w:rsidRPr="007F6A5D" w:rsidRDefault="007A63A2" w:rsidP="007F6A5D">
      <w:pPr>
        <w:pStyle w:val="af0"/>
        <w:spacing w:after="0" w:line="240" w:lineRule="auto"/>
        <w:ind w:left="6804"/>
        <w:rPr>
          <w:rFonts w:ascii="Times New Roman" w:hAnsi="Times New Roman"/>
          <w:sz w:val="24"/>
          <w:szCs w:val="24"/>
        </w:rPr>
      </w:pPr>
      <w:proofErr w:type="spellStart"/>
      <w:r w:rsidRPr="007F6A5D">
        <w:rPr>
          <w:rFonts w:ascii="Times New Roman" w:hAnsi="Times New Roman"/>
          <w:sz w:val="24"/>
          <w:szCs w:val="24"/>
        </w:rPr>
        <w:t>О.Гришаєва</w:t>
      </w:r>
      <w:proofErr w:type="spellEnd"/>
    </w:p>
    <w:p w:rsidR="007A63A2" w:rsidRPr="007F6A5D" w:rsidRDefault="007A63A2" w:rsidP="007F6A5D">
      <w:pPr>
        <w:pStyle w:val="af0"/>
        <w:spacing w:after="0" w:line="240" w:lineRule="auto"/>
        <w:ind w:left="6804"/>
        <w:rPr>
          <w:rFonts w:ascii="Times New Roman" w:hAnsi="Times New Roman"/>
          <w:sz w:val="24"/>
          <w:szCs w:val="24"/>
        </w:rPr>
      </w:pPr>
      <w:proofErr w:type="spellStart"/>
      <w:r w:rsidRPr="007F6A5D">
        <w:rPr>
          <w:rFonts w:ascii="Times New Roman" w:hAnsi="Times New Roman"/>
          <w:sz w:val="24"/>
          <w:szCs w:val="24"/>
        </w:rPr>
        <w:lastRenderedPageBreak/>
        <w:t>В.Янишин</w:t>
      </w:r>
      <w:proofErr w:type="spellEnd"/>
    </w:p>
    <w:p w:rsidR="007A63A2" w:rsidRPr="007F6A5D" w:rsidRDefault="007A63A2" w:rsidP="007F6A5D">
      <w:pPr>
        <w:pStyle w:val="af0"/>
        <w:spacing w:after="0" w:line="240" w:lineRule="auto"/>
        <w:ind w:left="6804"/>
        <w:rPr>
          <w:rFonts w:ascii="Times New Roman" w:hAnsi="Times New Roman"/>
          <w:sz w:val="24"/>
          <w:szCs w:val="24"/>
        </w:rPr>
      </w:pPr>
      <w:proofErr w:type="spellStart"/>
      <w:r w:rsidRPr="007F6A5D">
        <w:rPr>
          <w:rFonts w:ascii="Times New Roman" w:hAnsi="Times New Roman"/>
          <w:sz w:val="24"/>
          <w:szCs w:val="24"/>
        </w:rPr>
        <w:t>М.Міщенко</w:t>
      </w:r>
      <w:proofErr w:type="spellEnd"/>
    </w:p>
    <w:p w:rsidR="007A63A2" w:rsidRPr="007F6A5D" w:rsidRDefault="007A63A2" w:rsidP="007F6A5D">
      <w:pPr>
        <w:pStyle w:val="af1"/>
        <w:jc w:val="both"/>
        <w:rPr>
          <w:lang w:val="uk-UA"/>
        </w:rPr>
      </w:pPr>
    </w:p>
    <w:p w:rsidR="007A63A2" w:rsidRPr="007F6A5D" w:rsidRDefault="007A63A2" w:rsidP="007F6A5D">
      <w:pPr>
        <w:shd w:val="clear" w:color="auto" w:fill="FFFFFF"/>
        <w:tabs>
          <w:tab w:val="left" w:pos="8647"/>
        </w:tabs>
        <w:ind w:left="6237"/>
        <w:rPr>
          <w:iCs/>
          <w:spacing w:val="2"/>
          <w:lang w:eastAsia="en-US" w:bidi="en-US"/>
        </w:rPr>
      </w:pPr>
      <w:r w:rsidRPr="007F6A5D">
        <w:rPr>
          <w:iCs/>
          <w:spacing w:val="2"/>
          <w:lang w:eastAsia="en-US" w:bidi="en-US"/>
        </w:rPr>
        <w:br w:type="page"/>
      </w:r>
      <w:proofErr w:type="spellStart"/>
      <w:r w:rsidRPr="007F6A5D">
        <w:rPr>
          <w:iCs/>
          <w:spacing w:val="2"/>
          <w:lang w:eastAsia="en-US" w:bidi="en-US"/>
        </w:rPr>
        <w:lastRenderedPageBreak/>
        <w:t>Додаток</w:t>
      </w:r>
      <w:proofErr w:type="spellEnd"/>
      <w:r w:rsidRPr="007F6A5D">
        <w:rPr>
          <w:iCs/>
          <w:spacing w:val="2"/>
          <w:lang w:eastAsia="en-US" w:bidi="en-US"/>
        </w:rPr>
        <w:t xml:space="preserve"> 1</w:t>
      </w:r>
    </w:p>
    <w:p w:rsidR="007A63A2" w:rsidRPr="007F6A5D" w:rsidRDefault="007A63A2" w:rsidP="007F6A5D">
      <w:pPr>
        <w:shd w:val="clear" w:color="auto" w:fill="FFFFFF"/>
        <w:tabs>
          <w:tab w:val="left" w:pos="8647"/>
        </w:tabs>
        <w:ind w:left="6237"/>
      </w:pPr>
      <w:r w:rsidRPr="007F6A5D">
        <w:rPr>
          <w:iCs/>
          <w:spacing w:val="2"/>
          <w:lang w:eastAsia="en-US" w:bidi="en-US"/>
        </w:rPr>
        <w:t>до наказу директора школи</w:t>
      </w:r>
    </w:p>
    <w:p w:rsidR="007A63A2" w:rsidRPr="007F6A5D" w:rsidRDefault="007A63A2" w:rsidP="007F6A5D">
      <w:pPr>
        <w:shd w:val="clear" w:color="auto" w:fill="FFFFFF"/>
        <w:tabs>
          <w:tab w:val="left" w:pos="8647"/>
        </w:tabs>
        <w:ind w:left="6237"/>
        <w:rPr>
          <w:iCs/>
          <w:spacing w:val="2"/>
          <w:lang w:val="uk-UA" w:eastAsia="en-US" w:bidi="en-US"/>
        </w:rPr>
      </w:pPr>
      <w:proofErr w:type="spellStart"/>
      <w:r w:rsidRPr="007F6A5D">
        <w:rPr>
          <w:iCs/>
          <w:spacing w:val="2"/>
          <w:lang w:eastAsia="en-US" w:bidi="en-US"/>
        </w:rPr>
        <w:t>від</w:t>
      </w:r>
      <w:proofErr w:type="spellEnd"/>
      <w:r w:rsidRPr="007F6A5D">
        <w:rPr>
          <w:iCs/>
          <w:spacing w:val="2"/>
          <w:lang w:eastAsia="en-US" w:bidi="en-US"/>
        </w:rPr>
        <w:t xml:space="preserve"> 21.06.2019 року № 14</w:t>
      </w:r>
      <w:r w:rsidR="007522AD">
        <w:rPr>
          <w:iCs/>
          <w:spacing w:val="2"/>
          <w:lang w:val="uk-UA" w:eastAsia="en-US" w:bidi="en-US"/>
        </w:rPr>
        <w:t>2</w:t>
      </w:r>
    </w:p>
    <w:p w:rsidR="007A63A2" w:rsidRPr="007F6A5D" w:rsidRDefault="007A63A2" w:rsidP="007F6A5D">
      <w:pPr>
        <w:jc w:val="center"/>
        <w:rPr>
          <w:lang w:val="uk-UA"/>
        </w:rPr>
      </w:pPr>
      <w:r w:rsidRPr="007F6A5D">
        <w:rPr>
          <w:lang w:val="uk-UA"/>
        </w:rPr>
        <w:t xml:space="preserve">                                                          </w:t>
      </w:r>
    </w:p>
    <w:p w:rsidR="00507332" w:rsidRDefault="00507332" w:rsidP="00507332">
      <w:pPr>
        <w:pStyle w:val="af2"/>
        <w:spacing w:before="0" w:beforeAutospacing="0" w:after="0" w:afterAutospacing="0"/>
        <w:jc w:val="center"/>
        <w:rPr>
          <w:b/>
          <w:lang w:val="uk-UA"/>
        </w:rPr>
      </w:pPr>
      <w:r w:rsidRPr="00507332">
        <w:rPr>
          <w:b/>
          <w:lang w:val="uk-UA"/>
        </w:rPr>
        <w:t>Довідка</w:t>
      </w:r>
    </w:p>
    <w:p w:rsidR="00507332" w:rsidRDefault="00507332" w:rsidP="00507332">
      <w:pPr>
        <w:pStyle w:val="af2"/>
        <w:spacing w:before="0" w:beforeAutospacing="0" w:after="0" w:afterAutospacing="0"/>
        <w:jc w:val="center"/>
        <w:rPr>
          <w:b/>
          <w:lang w:val="uk-UA"/>
        </w:rPr>
      </w:pPr>
      <w:r w:rsidRPr="007F6A5D">
        <w:rPr>
          <w:b/>
          <w:lang w:val="uk-UA"/>
        </w:rPr>
        <w:t xml:space="preserve">про рівень навчальних досягнень учнів </w:t>
      </w:r>
    </w:p>
    <w:p w:rsidR="00507332" w:rsidRDefault="00507332" w:rsidP="00507332">
      <w:pPr>
        <w:pStyle w:val="af2"/>
        <w:spacing w:before="0" w:beforeAutospacing="0" w:after="0" w:afterAutospacing="0"/>
        <w:jc w:val="center"/>
        <w:rPr>
          <w:b/>
          <w:lang w:val="uk-UA"/>
        </w:rPr>
      </w:pPr>
      <w:r w:rsidRPr="00507332">
        <w:rPr>
          <w:b/>
          <w:lang w:val="uk-UA"/>
        </w:rPr>
        <w:t>Ганнівської загальноосвітньої школи І-ІІІ ступенів</w:t>
      </w:r>
      <w:r>
        <w:rPr>
          <w:b/>
          <w:lang w:val="uk-UA"/>
        </w:rPr>
        <w:t xml:space="preserve"> </w:t>
      </w:r>
    </w:p>
    <w:p w:rsidR="00507332" w:rsidRDefault="00507332" w:rsidP="00507332">
      <w:pPr>
        <w:pStyle w:val="af2"/>
        <w:spacing w:before="0" w:beforeAutospacing="0" w:after="0" w:afterAutospacing="0"/>
        <w:jc w:val="center"/>
        <w:rPr>
          <w:b/>
          <w:lang w:val="uk-UA"/>
        </w:rPr>
      </w:pPr>
      <w:r w:rsidRPr="00507332">
        <w:rPr>
          <w:b/>
          <w:lang w:val="uk-UA"/>
        </w:rPr>
        <w:t xml:space="preserve">за результатами виконання навчальних програм </w:t>
      </w:r>
    </w:p>
    <w:p w:rsidR="00507332" w:rsidRPr="00507332" w:rsidRDefault="00507332" w:rsidP="00507332">
      <w:pPr>
        <w:pStyle w:val="af2"/>
        <w:spacing w:before="0" w:beforeAutospacing="0" w:after="0" w:afterAutospacing="0"/>
        <w:jc w:val="center"/>
        <w:rPr>
          <w:lang w:val="uk-UA"/>
        </w:rPr>
      </w:pPr>
      <w:r w:rsidRPr="00507332">
        <w:rPr>
          <w:b/>
          <w:lang w:val="uk-UA"/>
        </w:rPr>
        <w:t>за 2018/2019 навчальний рік</w:t>
      </w:r>
    </w:p>
    <w:p w:rsidR="00507332" w:rsidRPr="00507332" w:rsidRDefault="00507332" w:rsidP="00507332">
      <w:pPr>
        <w:pStyle w:val="af2"/>
        <w:spacing w:before="0" w:beforeAutospacing="0" w:after="0" w:afterAutospacing="0"/>
        <w:jc w:val="both"/>
        <w:rPr>
          <w:lang w:val="uk-UA"/>
        </w:rPr>
      </w:pPr>
    </w:p>
    <w:p w:rsidR="00507332" w:rsidRPr="00507332" w:rsidRDefault="00507332" w:rsidP="00507332">
      <w:pPr>
        <w:pStyle w:val="af2"/>
        <w:spacing w:before="0" w:beforeAutospacing="0" w:after="0" w:afterAutospacing="0"/>
        <w:ind w:firstLine="709"/>
        <w:jc w:val="both"/>
        <w:rPr>
          <w:lang w:val="uk-UA"/>
        </w:rPr>
      </w:pPr>
      <w:r w:rsidRPr="00507332">
        <w:rPr>
          <w:lang w:val="uk-UA"/>
        </w:rPr>
        <w:t>Відповідно до Закону України «Про освіту», згідно з планом роботи школи на 2018/2019 навчальний рік, з метою забезпечення конституційного права громадян на здобуття загальної середньої освіти, контролю за якістю навчання та виховання дітей і підлітків шкільного віку, адміністрацією школи проведено аналіз рівня навчальних досягнень учнів на кінець 2018/2019 навчального року.</w:t>
      </w:r>
    </w:p>
    <w:p w:rsidR="00507332" w:rsidRPr="00507332" w:rsidRDefault="00507332" w:rsidP="00507332">
      <w:pPr>
        <w:pStyle w:val="af2"/>
        <w:spacing w:before="0" w:beforeAutospacing="0" w:after="0" w:afterAutospacing="0"/>
        <w:ind w:firstLine="709"/>
        <w:jc w:val="both"/>
        <w:rPr>
          <w:lang w:val="uk-UA"/>
        </w:rPr>
      </w:pPr>
      <w:r w:rsidRPr="00507332">
        <w:rPr>
          <w:lang w:val="uk-UA"/>
        </w:rPr>
        <w:t xml:space="preserve">В основу аналізу покладено оцінки, виставлені </w:t>
      </w:r>
      <w:proofErr w:type="spellStart"/>
      <w:r w:rsidRPr="00507332">
        <w:rPr>
          <w:lang w:val="uk-UA"/>
        </w:rPr>
        <w:t>вчителями-предметниками</w:t>
      </w:r>
      <w:proofErr w:type="spellEnd"/>
      <w:r w:rsidRPr="00507332">
        <w:rPr>
          <w:lang w:val="uk-UA"/>
        </w:rPr>
        <w:t xml:space="preserve"> в класних журналах, та звіти класних керівників про навчальні досягнення учнів у 2018/2019 навчальному році.</w:t>
      </w:r>
    </w:p>
    <w:p w:rsidR="00507332" w:rsidRPr="00507332" w:rsidRDefault="00507332" w:rsidP="00507332">
      <w:pPr>
        <w:pStyle w:val="af2"/>
        <w:spacing w:before="0" w:beforeAutospacing="0" w:after="0" w:afterAutospacing="0"/>
        <w:ind w:firstLine="709"/>
        <w:jc w:val="both"/>
        <w:rPr>
          <w:lang w:val="uk-UA"/>
        </w:rPr>
      </w:pPr>
      <w:r w:rsidRPr="00507332">
        <w:rPr>
          <w:lang w:val="uk-UA"/>
        </w:rPr>
        <w:t xml:space="preserve">У 2018/2019 навчальному році у школі навчалося 124 учні. Рівень навчальних досягнень учнів 1-го класу відповідно чинного законодавства не підлягав оцінюванню. </w:t>
      </w:r>
    </w:p>
    <w:p w:rsidR="00507332" w:rsidRPr="00507332" w:rsidRDefault="00507332" w:rsidP="00507332">
      <w:pPr>
        <w:pStyle w:val="af2"/>
        <w:spacing w:before="0" w:beforeAutospacing="0" w:after="0" w:afterAutospacing="0"/>
        <w:ind w:firstLine="709"/>
        <w:jc w:val="both"/>
        <w:rPr>
          <w:lang w:val="uk-UA"/>
        </w:rPr>
      </w:pPr>
      <w:r w:rsidRPr="00507332">
        <w:rPr>
          <w:lang w:val="uk-UA"/>
        </w:rPr>
        <w:t>Аналіз рівня навчальних досягнень проводився відповідно до узагальнених даних по предметам та по класам.</w:t>
      </w:r>
    </w:p>
    <w:p w:rsidR="00507332" w:rsidRDefault="00507332" w:rsidP="00507332">
      <w:pPr>
        <w:pStyle w:val="af2"/>
        <w:spacing w:before="0" w:beforeAutospacing="0" w:after="0" w:afterAutospacing="0"/>
        <w:ind w:firstLine="709"/>
        <w:jc w:val="both"/>
        <w:rPr>
          <w:lang w:val="uk-UA"/>
        </w:rPr>
      </w:pPr>
      <w:r w:rsidRPr="00507332">
        <w:rPr>
          <w:lang w:val="uk-UA"/>
        </w:rPr>
        <w:t>Українська мова 2018/2019 навчальний рік</w:t>
      </w:r>
    </w:p>
    <w:p w:rsidR="00507332" w:rsidRPr="00507332" w:rsidRDefault="00507332" w:rsidP="00507332">
      <w:pPr>
        <w:pStyle w:val="af2"/>
        <w:spacing w:before="0" w:beforeAutospacing="0" w:after="0" w:afterAutospacing="0"/>
        <w:ind w:firstLine="709"/>
        <w:jc w:val="both"/>
        <w:rPr>
          <w:lang w:val="uk-UA"/>
        </w:rPr>
      </w:pPr>
    </w:p>
    <w:tbl>
      <w:tblPr>
        <w:tblStyle w:val="af3"/>
        <w:tblW w:w="0" w:type="auto"/>
        <w:tblLook w:val="04A0" w:firstRow="1" w:lastRow="0" w:firstColumn="1" w:lastColumn="0" w:noHBand="0" w:noVBand="1"/>
      </w:tblPr>
      <w:tblGrid>
        <w:gridCol w:w="1242"/>
        <w:gridCol w:w="2268"/>
        <w:gridCol w:w="3402"/>
        <w:gridCol w:w="2659"/>
      </w:tblGrid>
      <w:tr w:rsidR="00507332" w:rsidRPr="00507332" w:rsidTr="0024042C">
        <w:tc>
          <w:tcPr>
            <w:tcW w:w="1242" w:type="dxa"/>
          </w:tcPr>
          <w:p w:rsidR="00507332" w:rsidRPr="00507332" w:rsidRDefault="00507332" w:rsidP="00507332">
            <w:pPr>
              <w:pStyle w:val="af2"/>
              <w:spacing w:before="0" w:beforeAutospacing="0" w:after="0" w:afterAutospacing="0"/>
              <w:jc w:val="center"/>
              <w:rPr>
                <w:b/>
                <w:lang w:val="uk-UA"/>
              </w:rPr>
            </w:pPr>
            <w:r w:rsidRPr="00507332">
              <w:rPr>
                <w:b/>
                <w:lang w:val="uk-UA"/>
              </w:rPr>
              <w:t>Клас</w:t>
            </w:r>
          </w:p>
        </w:tc>
        <w:tc>
          <w:tcPr>
            <w:tcW w:w="2268" w:type="dxa"/>
          </w:tcPr>
          <w:p w:rsidR="00507332" w:rsidRPr="00507332" w:rsidRDefault="00507332" w:rsidP="00507332">
            <w:pPr>
              <w:pStyle w:val="af2"/>
              <w:spacing w:before="0" w:beforeAutospacing="0" w:after="0" w:afterAutospacing="0"/>
              <w:jc w:val="center"/>
              <w:rPr>
                <w:b/>
                <w:lang w:val="uk-UA"/>
              </w:rPr>
            </w:pPr>
            <w:r w:rsidRPr="00507332">
              <w:rPr>
                <w:b/>
                <w:lang w:val="uk-UA"/>
              </w:rPr>
              <w:t>Середній бал</w:t>
            </w:r>
          </w:p>
        </w:tc>
        <w:tc>
          <w:tcPr>
            <w:tcW w:w="3402" w:type="dxa"/>
          </w:tcPr>
          <w:p w:rsidR="00507332" w:rsidRPr="00507332" w:rsidRDefault="00507332" w:rsidP="00507332">
            <w:pPr>
              <w:pStyle w:val="af2"/>
              <w:spacing w:before="0" w:beforeAutospacing="0" w:after="0" w:afterAutospacing="0"/>
              <w:jc w:val="center"/>
              <w:rPr>
                <w:b/>
                <w:lang w:val="uk-UA"/>
              </w:rPr>
            </w:pPr>
            <w:r w:rsidRPr="00507332">
              <w:rPr>
                <w:b/>
                <w:lang w:val="uk-UA"/>
              </w:rPr>
              <w:t>Коефіцієнт ефективності, %</w:t>
            </w:r>
          </w:p>
        </w:tc>
        <w:tc>
          <w:tcPr>
            <w:tcW w:w="2659" w:type="dxa"/>
          </w:tcPr>
          <w:p w:rsidR="00507332" w:rsidRPr="00507332" w:rsidRDefault="00507332" w:rsidP="00507332">
            <w:pPr>
              <w:pStyle w:val="af2"/>
              <w:spacing w:before="0" w:beforeAutospacing="0" w:after="0" w:afterAutospacing="0"/>
              <w:jc w:val="center"/>
              <w:rPr>
                <w:b/>
                <w:lang w:val="uk-UA"/>
              </w:rPr>
            </w:pPr>
            <w:r w:rsidRPr="00507332">
              <w:rPr>
                <w:b/>
                <w:lang w:val="uk-UA"/>
              </w:rPr>
              <w:t>Ступінь навченості, %</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2</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6,9</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57,1</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50</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3</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6,2</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45</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49</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4</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7,1</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66,7</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56,4</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5</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6,3</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50</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51,7</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6</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6</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46,2</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39,2</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7</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6,8</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57,1</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52,6</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8</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6,5</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53,8</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48,9</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9</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5,1</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28,6</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35,7</w:t>
            </w:r>
          </w:p>
        </w:tc>
      </w:tr>
    </w:tbl>
    <w:p w:rsidR="00507332" w:rsidRPr="00507332" w:rsidRDefault="00507332" w:rsidP="00507332">
      <w:pPr>
        <w:pStyle w:val="af2"/>
        <w:spacing w:before="0" w:beforeAutospacing="0" w:after="0" w:afterAutospacing="0"/>
        <w:ind w:firstLine="709"/>
        <w:jc w:val="both"/>
        <w:rPr>
          <w:lang w:val="uk-UA"/>
        </w:rPr>
      </w:pPr>
      <w:r w:rsidRPr="00507332">
        <w:rPr>
          <w:lang w:val="uk-UA"/>
        </w:rPr>
        <w:t>Низький ступінь навченості з української мови мають учні 3 класу (вчитель Крамаренко В.В.),  учні 6 класу (вчитель Галіба О.А.), учні 8 та 9 класу (вчитель Щурик О.О.)</w:t>
      </w:r>
    </w:p>
    <w:p w:rsidR="00507332" w:rsidRDefault="00507332" w:rsidP="00507332">
      <w:pPr>
        <w:pStyle w:val="af2"/>
        <w:spacing w:before="0" w:beforeAutospacing="0" w:after="0" w:afterAutospacing="0"/>
        <w:ind w:firstLine="709"/>
        <w:jc w:val="both"/>
        <w:rPr>
          <w:lang w:val="uk-UA"/>
        </w:rPr>
      </w:pPr>
      <w:r w:rsidRPr="00507332">
        <w:rPr>
          <w:lang w:val="uk-UA"/>
        </w:rPr>
        <w:t>Англійська мова 2018/2019 навчальний рік</w:t>
      </w:r>
    </w:p>
    <w:p w:rsidR="00507332" w:rsidRPr="00507332" w:rsidRDefault="00507332" w:rsidP="00507332">
      <w:pPr>
        <w:pStyle w:val="af2"/>
        <w:spacing w:before="0" w:beforeAutospacing="0" w:after="0" w:afterAutospacing="0"/>
        <w:ind w:firstLine="709"/>
        <w:jc w:val="both"/>
        <w:rPr>
          <w:lang w:val="uk-UA"/>
        </w:rPr>
      </w:pPr>
    </w:p>
    <w:tbl>
      <w:tblPr>
        <w:tblStyle w:val="af3"/>
        <w:tblW w:w="0" w:type="auto"/>
        <w:tblLook w:val="04A0" w:firstRow="1" w:lastRow="0" w:firstColumn="1" w:lastColumn="0" w:noHBand="0" w:noVBand="1"/>
      </w:tblPr>
      <w:tblGrid>
        <w:gridCol w:w="1242"/>
        <w:gridCol w:w="2268"/>
        <w:gridCol w:w="3402"/>
        <w:gridCol w:w="2659"/>
      </w:tblGrid>
      <w:tr w:rsidR="00507332" w:rsidRPr="00507332" w:rsidTr="0024042C">
        <w:tc>
          <w:tcPr>
            <w:tcW w:w="1242" w:type="dxa"/>
          </w:tcPr>
          <w:p w:rsidR="00507332" w:rsidRPr="00507332" w:rsidRDefault="00507332" w:rsidP="00507332">
            <w:pPr>
              <w:pStyle w:val="af2"/>
              <w:spacing w:before="0" w:beforeAutospacing="0" w:after="0" w:afterAutospacing="0"/>
              <w:jc w:val="center"/>
              <w:rPr>
                <w:b/>
                <w:lang w:val="uk-UA"/>
              </w:rPr>
            </w:pPr>
            <w:r w:rsidRPr="00507332">
              <w:rPr>
                <w:b/>
                <w:lang w:val="uk-UA"/>
              </w:rPr>
              <w:t xml:space="preserve">Клас </w:t>
            </w:r>
          </w:p>
        </w:tc>
        <w:tc>
          <w:tcPr>
            <w:tcW w:w="2268" w:type="dxa"/>
          </w:tcPr>
          <w:p w:rsidR="00507332" w:rsidRPr="00507332" w:rsidRDefault="00507332" w:rsidP="00507332">
            <w:pPr>
              <w:pStyle w:val="af2"/>
              <w:spacing w:before="0" w:beforeAutospacing="0" w:after="0" w:afterAutospacing="0"/>
              <w:jc w:val="center"/>
              <w:rPr>
                <w:b/>
                <w:lang w:val="uk-UA"/>
              </w:rPr>
            </w:pPr>
            <w:r w:rsidRPr="00507332">
              <w:rPr>
                <w:b/>
                <w:lang w:val="uk-UA"/>
              </w:rPr>
              <w:t>Середній бал</w:t>
            </w:r>
          </w:p>
        </w:tc>
        <w:tc>
          <w:tcPr>
            <w:tcW w:w="3402" w:type="dxa"/>
          </w:tcPr>
          <w:p w:rsidR="00507332" w:rsidRPr="00507332" w:rsidRDefault="00507332" w:rsidP="00507332">
            <w:pPr>
              <w:pStyle w:val="af2"/>
              <w:spacing w:before="0" w:beforeAutospacing="0" w:after="0" w:afterAutospacing="0"/>
              <w:jc w:val="center"/>
              <w:rPr>
                <w:b/>
                <w:lang w:val="uk-UA"/>
              </w:rPr>
            </w:pPr>
            <w:r w:rsidRPr="00507332">
              <w:rPr>
                <w:b/>
                <w:lang w:val="uk-UA"/>
              </w:rPr>
              <w:t>Коефіцієнт ефективності, %</w:t>
            </w:r>
          </w:p>
        </w:tc>
        <w:tc>
          <w:tcPr>
            <w:tcW w:w="2659" w:type="dxa"/>
          </w:tcPr>
          <w:p w:rsidR="00507332" w:rsidRPr="00507332" w:rsidRDefault="00507332" w:rsidP="00507332">
            <w:pPr>
              <w:pStyle w:val="af2"/>
              <w:spacing w:before="0" w:beforeAutospacing="0" w:after="0" w:afterAutospacing="0"/>
              <w:jc w:val="center"/>
              <w:rPr>
                <w:b/>
                <w:lang w:val="uk-UA"/>
              </w:rPr>
            </w:pPr>
            <w:r w:rsidRPr="00507332">
              <w:rPr>
                <w:b/>
                <w:lang w:val="uk-UA"/>
              </w:rPr>
              <w:t>Ступінь навченості, %</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2</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7,9</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92,9</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64</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3</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5,4</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15</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38</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4</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7,6</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55,6</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62,7</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5</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6,7</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50</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51,3</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6</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6,6</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46,2</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50,5</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7</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7,1</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78,6</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54,9</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8</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7,5</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53,8</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58,2</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9</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5,6</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21,4</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41,7</w:t>
            </w:r>
          </w:p>
        </w:tc>
      </w:tr>
    </w:tbl>
    <w:p w:rsidR="00507332" w:rsidRPr="00507332" w:rsidRDefault="00507332" w:rsidP="00507332">
      <w:pPr>
        <w:pStyle w:val="af2"/>
        <w:spacing w:before="0" w:beforeAutospacing="0" w:after="0" w:afterAutospacing="0"/>
        <w:ind w:firstLine="709"/>
        <w:jc w:val="both"/>
        <w:rPr>
          <w:lang w:val="uk-UA"/>
        </w:rPr>
      </w:pPr>
      <w:r w:rsidRPr="00507332">
        <w:rPr>
          <w:lang w:val="uk-UA"/>
        </w:rPr>
        <w:t xml:space="preserve">Низький ступінь навченості з англійської мови мають учні 3 класу (вчитель Канівець О.М.),  учні 9 класу (вчитель </w:t>
      </w:r>
      <w:proofErr w:type="spellStart"/>
      <w:r w:rsidRPr="00507332">
        <w:rPr>
          <w:lang w:val="uk-UA"/>
        </w:rPr>
        <w:t>Скаченко</w:t>
      </w:r>
      <w:proofErr w:type="spellEnd"/>
      <w:r w:rsidRPr="00507332">
        <w:rPr>
          <w:lang w:val="uk-UA"/>
        </w:rPr>
        <w:t xml:space="preserve"> Л.В.)</w:t>
      </w:r>
    </w:p>
    <w:p w:rsidR="00507332" w:rsidRPr="00507332" w:rsidRDefault="00507332" w:rsidP="00507332">
      <w:pPr>
        <w:pStyle w:val="af2"/>
        <w:spacing w:before="0" w:beforeAutospacing="0" w:after="0" w:afterAutospacing="0"/>
        <w:ind w:firstLine="709"/>
        <w:jc w:val="both"/>
        <w:rPr>
          <w:lang w:val="uk-UA"/>
        </w:rPr>
      </w:pPr>
      <w:r w:rsidRPr="00507332">
        <w:rPr>
          <w:lang w:val="uk-UA"/>
        </w:rPr>
        <w:t>Математика 2018/2019 навчальний рік</w:t>
      </w:r>
    </w:p>
    <w:tbl>
      <w:tblPr>
        <w:tblStyle w:val="af3"/>
        <w:tblW w:w="0" w:type="auto"/>
        <w:jc w:val="center"/>
        <w:tblLook w:val="04A0" w:firstRow="1" w:lastRow="0" w:firstColumn="1" w:lastColumn="0" w:noHBand="0" w:noVBand="1"/>
      </w:tblPr>
      <w:tblGrid>
        <w:gridCol w:w="1242"/>
        <w:gridCol w:w="2268"/>
        <w:gridCol w:w="3402"/>
        <w:gridCol w:w="2659"/>
      </w:tblGrid>
      <w:tr w:rsidR="00507332" w:rsidRPr="00507332" w:rsidTr="0024042C">
        <w:trPr>
          <w:jc w:val="center"/>
        </w:trPr>
        <w:tc>
          <w:tcPr>
            <w:tcW w:w="1242" w:type="dxa"/>
          </w:tcPr>
          <w:p w:rsidR="00507332" w:rsidRPr="00507332" w:rsidRDefault="00507332" w:rsidP="00507332">
            <w:pPr>
              <w:pStyle w:val="af2"/>
              <w:spacing w:before="0" w:beforeAutospacing="0" w:after="0" w:afterAutospacing="0"/>
              <w:jc w:val="center"/>
              <w:rPr>
                <w:b/>
                <w:lang w:val="uk-UA"/>
              </w:rPr>
            </w:pPr>
            <w:r w:rsidRPr="00507332">
              <w:rPr>
                <w:b/>
                <w:lang w:val="uk-UA"/>
              </w:rPr>
              <w:lastRenderedPageBreak/>
              <w:t xml:space="preserve">Клас </w:t>
            </w:r>
          </w:p>
        </w:tc>
        <w:tc>
          <w:tcPr>
            <w:tcW w:w="2268" w:type="dxa"/>
          </w:tcPr>
          <w:p w:rsidR="00507332" w:rsidRPr="00507332" w:rsidRDefault="00507332" w:rsidP="00507332">
            <w:pPr>
              <w:pStyle w:val="af2"/>
              <w:spacing w:before="0" w:beforeAutospacing="0" w:after="0" w:afterAutospacing="0"/>
              <w:jc w:val="center"/>
              <w:rPr>
                <w:b/>
                <w:lang w:val="uk-UA"/>
              </w:rPr>
            </w:pPr>
            <w:r w:rsidRPr="00507332">
              <w:rPr>
                <w:b/>
                <w:lang w:val="uk-UA"/>
              </w:rPr>
              <w:t>Середній бал</w:t>
            </w:r>
          </w:p>
        </w:tc>
        <w:tc>
          <w:tcPr>
            <w:tcW w:w="3402" w:type="dxa"/>
          </w:tcPr>
          <w:p w:rsidR="00507332" w:rsidRPr="00507332" w:rsidRDefault="00507332" w:rsidP="00507332">
            <w:pPr>
              <w:pStyle w:val="af2"/>
              <w:spacing w:before="0" w:beforeAutospacing="0" w:after="0" w:afterAutospacing="0"/>
              <w:jc w:val="center"/>
              <w:rPr>
                <w:b/>
                <w:lang w:val="uk-UA"/>
              </w:rPr>
            </w:pPr>
            <w:r w:rsidRPr="00507332">
              <w:rPr>
                <w:b/>
                <w:lang w:val="uk-UA"/>
              </w:rPr>
              <w:t>Коефіцієнт ефективності, %</w:t>
            </w:r>
          </w:p>
        </w:tc>
        <w:tc>
          <w:tcPr>
            <w:tcW w:w="2659" w:type="dxa"/>
          </w:tcPr>
          <w:p w:rsidR="00507332" w:rsidRPr="00507332" w:rsidRDefault="00507332" w:rsidP="00507332">
            <w:pPr>
              <w:pStyle w:val="af2"/>
              <w:spacing w:before="0" w:beforeAutospacing="0" w:after="0" w:afterAutospacing="0"/>
              <w:jc w:val="center"/>
              <w:rPr>
                <w:b/>
                <w:lang w:val="uk-UA"/>
              </w:rPr>
            </w:pPr>
            <w:r w:rsidRPr="00507332">
              <w:rPr>
                <w:b/>
                <w:lang w:val="uk-UA"/>
              </w:rPr>
              <w:t>Ступінь навченості, %</w:t>
            </w:r>
          </w:p>
        </w:tc>
      </w:tr>
      <w:tr w:rsidR="00507332" w:rsidRPr="00507332" w:rsidTr="0024042C">
        <w:trPr>
          <w:jc w:val="center"/>
        </w:trPr>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2</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7</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50</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51,1</w:t>
            </w:r>
          </w:p>
        </w:tc>
      </w:tr>
      <w:tr w:rsidR="00507332" w:rsidRPr="00507332" w:rsidTr="0024042C">
        <w:trPr>
          <w:jc w:val="center"/>
        </w:trPr>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3</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6</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40</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47,8</w:t>
            </w:r>
          </w:p>
        </w:tc>
      </w:tr>
      <w:tr w:rsidR="00507332" w:rsidRPr="00507332" w:rsidTr="0024042C">
        <w:trPr>
          <w:jc w:val="center"/>
        </w:trPr>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4</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7,9</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66,7</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56,4</w:t>
            </w:r>
          </w:p>
        </w:tc>
      </w:tr>
      <w:tr w:rsidR="00507332" w:rsidRPr="00507332" w:rsidTr="0024042C">
        <w:trPr>
          <w:jc w:val="center"/>
        </w:trPr>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5</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6,3</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41,7</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46</w:t>
            </w:r>
          </w:p>
        </w:tc>
      </w:tr>
      <w:tr w:rsidR="00507332" w:rsidRPr="00507332" w:rsidTr="0024042C">
        <w:trPr>
          <w:jc w:val="center"/>
        </w:trPr>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6</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5,5</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30,8</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38,2</w:t>
            </w:r>
          </w:p>
        </w:tc>
      </w:tr>
    </w:tbl>
    <w:p w:rsidR="00507332" w:rsidRPr="00507332" w:rsidRDefault="00507332" w:rsidP="00507332">
      <w:pPr>
        <w:pStyle w:val="af2"/>
        <w:spacing w:before="0" w:beforeAutospacing="0" w:after="0" w:afterAutospacing="0"/>
        <w:ind w:firstLine="709"/>
        <w:jc w:val="both"/>
        <w:rPr>
          <w:lang w:val="uk-UA"/>
        </w:rPr>
      </w:pPr>
    </w:p>
    <w:p w:rsidR="00507332" w:rsidRDefault="00507332" w:rsidP="00507332">
      <w:pPr>
        <w:pStyle w:val="af2"/>
        <w:spacing w:before="0" w:beforeAutospacing="0" w:after="0" w:afterAutospacing="0"/>
        <w:ind w:firstLine="709"/>
        <w:jc w:val="both"/>
        <w:rPr>
          <w:lang w:val="uk-UA"/>
        </w:rPr>
      </w:pPr>
      <w:r w:rsidRPr="00507332">
        <w:rPr>
          <w:lang w:val="uk-UA"/>
        </w:rPr>
        <w:t>Алгебра  2018/2019 навчальний рік</w:t>
      </w:r>
    </w:p>
    <w:p w:rsidR="00507332" w:rsidRPr="00507332" w:rsidRDefault="00507332" w:rsidP="00507332">
      <w:pPr>
        <w:pStyle w:val="af2"/>
        <w:spacing w:before="0" w:beforeAutospacing="0" w:after="0" w:afterAutospacing="0"/>
        <w:ind w:firstLine="709"/>
        <w:jc w:val="both"/>
        <w:rPr>
          <w:lang w:val="uk-UA"/>
        </w:rPr>
      </w:pPr>
    </w:p>
    <w:tbl>
      <w:tblPr>
        <w:tblStyle w:val="af3"/>
        <w:tblW w:w="0" w:type="auto"/>
        <w:tblLook w:val="04A0" w:firstRow="1" w:lastRow="0" w:firstColumn="1" w:lastColumn="0" w:noHBand="0" w:noVBand="1"/>
      </w:tblPr>
      <w:tblGrid>
        <w:gridCol w:w="1242"/>
        <w:gridCol w:w="2268"/>
        <w:gridCol w:w="3402"/>
        <w:gridCol w:w="2659"/>
      </w:tblGrid>
      <w:tr w:rsidR="00507332" w:rsidRPr="00507332" w:rsidTr="0024042C">
        <w:tc>
          <w:tcPr>
            <w:tcW w:w="1242" w:type="dxa"/>
          </w:tcPr>
          <w:p w:rsidR="00507332" w:rsidRPr="00507332" w:rsidRDefault="00507332" w:rsidP="00507332">
            <w:pPr>
              <w:pStyle w:val="af2"/>
              <w:spacing w:before="0" w:beforeAutospacing="0" w:after="0" w:afterAutospacing="0"/>
              <w:jc w:val="center"/>
              <w:rPr>
                <w:b/>
                <w:lang w:val="uk-UA"/>
              </w:rPr>
            </w:pPr>
            <w:r w:rsidRPr="00507332">
              <w:rPr>
                <w:b/>
                <w:lang w:val="uk-UA"/>
              </w:rPr>
              <w:t xml:space="preserve">Клас </w:t>
            </w:r>
          </w:p>
        </w:tc>
        <w:tc>
          <w:tcPr>
            <w:tcW w:w="2268" w:type="dxa"/>
          </w:tcPr>
          <w:p w:rsidR="00507332" w:rsidRPr="00507332" w:rsidRDefault="00507332" w:rsidP="00507332">
            <w:pPr>
              <w:pStyle w:val="af2"/>
              <w:spacing w:before="0" w:beforeAutospacing="0" w:after="0" w:afterAutospacing="0"/>
              <w:jc w:val="center"/>
              <w:rPr>
                <w:b/>
                <w:lang w:val="uk-UA"/>
              </w:rPr>
            </w:pPr>
            <w:r w:rsidRPr="00507332">
              <w:rPr>
                <w:b/>
                <w:lang w:val="uk-UA"/>
              </w:rPr>
              <w:t>Середній бал</w:t>
            </w:r>
          </w:p>
        </w:tc>
        <w:tc>
          <w:tcPr>
            <w:tcW w:w="3402" w:type="dxa"/>
          </w:tcPr>
          <w:p w:rsidR="00507332" w:rsidRPr="00507332" w:rsidRDefault="00507332" w:rsidP="00507332">
            <w:pPr>
              <w:pStyle w:val="af2"/>
              <w:spacing w:before="0" w:beforeAutospacing="0" w:after="0" w:afterAutospacing="0"/>
              <w:jc w:val="center"/>
              <w:rPr>
                <w:b/>
                <w:lang w:val="uk-UA"/>
              </w:rPr>
            </w:pPr>
            <w:r w:rsidRPr="00507332">
              <w:rPr>
                <w:b/>
                <w:lang w:val="uk-UA"/>
              </w:rPr>
              <w:t>Коефіцієнт ефективності, %</w:t>
            </w:r>
          </w:p>
        </w:tc>
        <w:tc>
          <w:tcPr>
            <w:tcW w:w="2659" w:type="dxa"/>
          </w:tcPr>
          <w:p w:rsidR="00507332" w:rsidRPr="00507332" w:rsidRDefault="00507332" w:rsidP="00507332">
            <w:pPr>
              <w:pStyle w:val="af2"/>
              <w:spacing w:before="0" w:beforeAutospacing="0" w:after="0" w:afterAutospacing="0"/>
              <w:jc w:val="center"/>
              <w:rPr>
                <w:b/>
                <w:lang w:val="uk-UA"/>
              </w:rPr>
            </w:pPr>
            <w:r w:rsidRPr="00507332">
              <w:rPr>
                <w:b/>
                <w:lang w:val="uk-UA"/>
              </w:rPr>
              <w:t>Ступінь навченості, %</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7</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5,9</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28,6</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40,3</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8</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5,5</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23,1</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41,5</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9</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5,4</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21,4</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41,7</w:t>
            </w:r>
          </w:p>
        </w:tc>
      </w:tr>
    </w:tbl>
    <w:p w:rsidR="00507332" w:rsidRPr="00507332" w:rsidRDefault="00507332" w:rsidP="00507332">
      <w:pPr>
        <w:pStyle w:val="af2"/>
        <w:spacing w:before="0" w:beforeAutospacing="0" w:after="0" w:afterAutospacing="0"/>
        <w:ind w:firstLine="709"/>
        <w:jc w:val="both"/>
        <w:rPr>
          <w:lang w:val="uk-UA"/>
        </w:rPr>
      </w:pPr>
    </w:p>
    <w:p w:rsidR="00507332" w:rsidRDefault="00507332" w:rsidP="00507332">
      <w:pPr>
        <w:pStyle w:val="af2"/>
        <w:spacing w:before="0" w:beforeAutospacing="0" w:after="0" w:afterAutospacing="0"/>
        <w:ind w:firstLine="709"/>
        <w:jc w:val="both"/>
        <w:rPr>
          <w:lang w:val="uk-UA"/>
        </w:rPr>
      </w:pPr>
      <w:r w:rsidRPr="00507332">
        <w:rPr>
          <w:lang w:val="uk-UA"/>
        </w:rPr>
        <w:t>Геометрія  2018/2019 навчальний рік</w:t>
      </w:r>
    </w:p>
    <w:p w:rsidR="00507332" w:rsidRPr="00507332" w:rsidRDefault="00507332" w:rsidP="00507332">
      <w:pPr>
        <w:pStyle w:val="af2"/>
        <w:spacing w:before="0" w:beforeAutospacing="0" w:after="0" w:afterAutospacing="0"/>
        <w:ind w:firstLine="709"/>
        <w:jc w:val="both"/>
        <w:rPr>
          <w:lang w:val="uk-UA"/>
        </w:rPr>
      </w:pPr>
    </w:p>
    <w:tbl>
      <w:tblPr>
        <w:tblStyle w:val="af3"/>
        <w:tblW w:w="0" w:type="auto"/>
        <w:tblLook w:val="04A0" w:firstRow="1" w:lastRow="0" w:firstColumn="1" w:lastColumn="0" w:noHBand="0" w:noVBand="1"/>
      </w:tblPr>
      <w:tblGrid>
        <w:gridCol w:w="1242"/>
        <w:gridCol w:w="2268"/>
        <w:gridCol w:w="3402"/>
        <w:gridCol w:w="2659"/>
      </w:tblGrid>
      <w:tr w:rsidR="00507332" w:rsidRPr="00507332" w:rsidTr="0024042C">
        <w:tc>
          <w:tcPr>
            <w:tcW w:w="1242" w:type="dxa"/>
          </w:tcPr>
          <w:p w:rsidR="00507332" w:rsidRPr="00507332" w:rsidRDefault="00507332" w:rsidP="00507332">
            <w:pPr>
              <w:pStyle w:val="af2"/>
              <w:spacing w:before="0" w:beforeAutospacing="0" w:after="0" w:afterAutospacing="0"/>
              <w:jc w:val="center"/>
              <w:rPr>
                <w:b/>
                <w:lang w:val="uk-UA"/>
              </w:rPr>
            </w:pPr>
            <w:r w:rsidRPr="00507332">
              <w:rPr>
                <w:b/>
                <w:lang w:val="uk-UA"/>
              </w:rPr>
              <w:t xml:space="preserve">Клас </w:t>
            </w:r>
          </w:p>
        </w:tc>
        <w:tc>
          <w:tcPr>
            <w:tcW w:w="2268" w:type="dxa"/>
          </w:tcPr>
          <w:p w:rsidR="00507332" w:rsidRPr="00507332" w:rsidRDefault="00507332" w:rsidP="00507332">
            <w:pPr>
              <w:pStyle w:val="af2"/>
              <w:spacing w:before="0" w:beforeAutospacing="0" w:after="0" w:afterAutospacing="0"/>
              <w:jc w:val="center"/>
              <w:rPr>
                <w:b/>
                <w:lang w:val="uk-UA"/>
              </w:rPr>
            </w:pPr>
            <w:r w:rsidRPr="00507332">
              <w:rPr>
                <w:b/>
                <w:lang w:val="uk-UA"/>
              </w:rPr>
              <w:t>Середній бал</w:t>
            </w:r>
          </w:p>
        </w:tc>
        <w:tc>
          <w:tcPr>
            <w:tcW w:w="3402" w:type="dxa"/>
          </w:tcPr>
          <w:p w:rsidR="00507332" w:rsidRPr="00507332" w:rsidRDefault="00507332" w:rsidP="00507332">
            <w:pPr>
              <w:pStyle w:val="af2"/>
              <w:spacing w:before="0" w:beforeAutospacing="0" w:after="0" w:afterAutospacing="0"/>
              <w:jc w:val="center"/>
              <w:rPr>
                <w:b/>
                <w:lang w:val="uk-UA"/>
              </w:rPr>
            </w:pPr>
            <w:r w:rsidRPr="00507332">
              <w:rPr>
                <w:b/>
                <w:lang w:val="uk-UA"/>
              </w:rPr>
              <w:t>Коефіцієнт ефективності, %</w:t>
            </w:r>
          </w:p>
        </w:tc>
        <w:tc>
          <w:tcPr>
            <w:tcW w:w="2659" w:type="dxa"/>
          </w:tcPr>
          <w:p w:rsidR="00507332" w:rsidRPr="00507332" w:rsidRDefault="00507332" w:rsidP="00507332">
            <w:pPr>
              <w:pStyle w:val="af2"/>
              <w:spacing w:before="0" w:beforeAutospacing="0" w:after="0" w:afterAutospacing="0"/>
              <w:jc w:val="center"/>
              <w:rPr>
                <w:b/>
                <w:lang w:val="uk-UA"/>
              </w:rPr>
            </w:pPr>
            <w:r w:rsidRPr="00507332">
              <w:rPr>
                <w:b/>
                <w:lang w:val="uk-UA"/>
              </w:rPr>
              <w:t>Ступінь навченості, %</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7</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5,8</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28,6</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40,3</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8</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5,2</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15,4</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41,5</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9</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5,4</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28,6</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40,9</w:t>
            </w:r>
          </w:p>
        </w:tc>
      </w:tr>
    </w:tbl>
    <w:p w:rsidR="00507332" w:rsidRPr="00507332" w:rsidRDefault="00507332" w:rsidP="00507332">
      <w:pPr>
        <w:pStyle w:val="af2"/>
        <w:spacing w:before="0" w:beforeAutospacing="0" w:after="0" w:afterAutospacing="0"/>
        <w:ind w:firstLine="709"/>
        <w:jc w:val="both"/>
        <w:rPr>
          <w:lang w:val="uk-UA"/>
        </w:rPr>
      </w:pPr>
      <w:r w:rsidRPr="00507332">
        <w:rPr>
          <w:lang w:val="uk-UA"/>
        </w:rPr>
        <w:t xml:space="preserve">Достатній ступінь навченості з математики мають лише учні 2 (вчитель Ляхович Л.В.) та 4 класу(вчитель </w:t>
      </w:r>
      <w:proofErr w:type="spellStart"/>
      <w:r w:rsidRPr="00507332">
        <w:rPr>
          <w:lang w:val="uk-UA"/>
        </w:rPr>
        <w:t>Висторопська</w:t>
      </w:r>
      <w:proofErr w:type="spellEnd"/>
      <w:r w:rsidRPr="00507332">
        <w:rPr>
          <w:lang w:val="uk-UA"/>
        </w:rPr>
        <w:t xml:space="preserve"> Н.С.). Ступінь навченості у 5,6,9 класах (вчитель – Коваленкова С.М.) та 7,8 класах низький.</w:t>
      </w:r>
    </w:p>
    <w:p w:rsidR="00507332" w:rsidRDefault="00507332" w:rsidP="00507332">
      <w:pPr>
        <w:pStyle w:val="af2"/>
        <w:spacing w:before="0" w:beforeAutospacing="0" w:after="0" w:afterAutospacing="0"/>
        <w:ind w:firstLine="709"/>
        <w:jc w:val="both"/>
        <w:rPr>
          <w:lang w:val="uk-UA"/>
        </w:rPr>
      </w:pPr>
    </w:p>
    <w:p w:rsidR="00507332" w:rsidRDefault="00507332" w:rsidP="00507332">
      <w:pPr>
        <w:pStyle w:val="af2"/>
        <w:spacing w:before="0" w:beforeAutospacing="0" w:after="0" w:afterAutospacing="0"/>
        <w:ind w:firstLine="709"/>
        <w:jc w:val="both"/>
        <w:rPr>
          <w:lang w:val="uk-UA"/>
        </w:rPr>
      </w:pPr>
      <w:r w:rsidRPr="00507332">
        <w:rPr>
          <w:lang w:val="uk-UA"/>
        </w:rPr>
        <w:t>Природознавство  2018/2019 навчальний рік</w:t>
      </w:r>
    </w:p>
    <w:p w:rsidR="00507332" w:rsidRPr="00507332" w:rsidRDefault="00507332" w:rsidP="00507332">
      <w:pPr>
        <w:pStyle w:val="af2"/>
        <w:spacing w:before="0" w:beforeAutospacing="0" w:after="0" w:afterAutospacing="0"/>
        <w:ind w:firstLine="709"/>
        <w:jc w:val="both"/>
        <w:rPr>
          <w:lang w:val="uk-UA"/>
        </w:rPr>
      </w:pPr>
    </w:p>
    <w:tbl>
      <w:tblPr>
        <w:tblStyle w:val="af3"/>
        <w:tblW w:w="0" w:type="auto"/>
        <w:tblLook w:val="04A0" w:firstRow="1" w:lastRow="0" w:firstColumn="1" w:lastColumn="0" w:noHBand="0" w:noVBand="1"/>
      </w:tblPr>
      <w:tblGrid>
        <w:gridCol w:w="1242"/>
        <w:gridCol w:w="2268"/>
        <w:gridCol w:w="3402"/>
        <w:gridCol w:w="2659"/>
      </w:tblGrid>
      <w:tr w:rsidR="00507332" w:rsidRPr="00507332" w:rsidTr="0024042C">
        <w:tc>
          <w:tcPr>
            <w:tcW w:w="1242" w:type="dxa"/>
          </w:tcPr>
          <w:p w:rsidR="00507332" w:rsidRPr="00507332" w:rsidRDefault="00507332" w:rsidP="00507332">
            <w:pPr>
              <w:pStyle w:val="af2"/>
              <w:spacing w:before="0" w:beforeAutospacing="0" w:after="0" w:afterAutospacing="0"/>
              <w:jc w:val="center"/>
              <w:rPr>
                <w:b/>
                <w:lang w:val="uk-UA"/>
              </w:rPr>
            </w:pPr>
            <w:r w:rsidRPr="00507332">
              <w:rPr>
                <w:b/>
                <w:lang w:val="uk-UA"/>
              </w:rPr>
              <w:t xml:space="preserve">Клас </w:t>
            </w:r>
          </w:p>
        </w:tc>
        <w:tc>
          <w:tcPr>
            <w:tcW w:w="2268" w:type="dxa"/>
          </w:tcPr>
          <w:p w:rsidR="00507332" w:rsidRPr="00507332" w:rsidRDefault="00507332" w:rsidP="00507332">
            <w:pPr>
              <w:pStyle w:val="af2"/>
              <w:spacing w:before="0" w:beforeAutospacing="0" w:after="0" w:afterAutospacing="0"/>
              <w:jc w:val="center"/>
              <w:rPr>
                <w:b/>
                <w:lang w:val="uk-UA"/>
              </w:rPr>
            </w:pPr>
            <w:r w:rsidRPr="00507332">
              <w:rPr>
                <w:b/>
                <w:lang w:val="uk-UA"/>
              </w:rPr>
              <w:t>Середній бал</w:t>
            </w:r>
          </w:p>
        </w:tc>
        <w:tc>
          <w:tcPr>
            <w:tcW w:w="3402" w:type="dxa"/>
          </w:tcPr>
          <w:p w:rsidR="00507332" w:rsidRPr="00507332" w:rsidRDefault="00507332" w:rsidP="00507332">
            <w:pPr>
              <w:pStyle w:val="af2"/>
              <w:spacing w:before="0" w:beforeAutospacing="0" w:after="0" w:afterAutospacing="0"/>
              <w:jc w:val="center"/>
              <w:rPr>
                <w:b/>
                <w:lang w:val="uk-UA"/>
              </w:rPr>
            </w:pPr>
            <w:r w:rsidRPr="00507332">
              <w:rPr>
                <w:b/>
                <w:lang w:val="uk-UA"/>
              </w:rPr>
              <w:t>Коефіцієнт ефективності, %</w:t>
            </w:r>
          </w:p>
        </w:tc>
        <w:tc>
          <w:tcPr>
            <w:tcW w:w="2659" w:type="dxa"/>
          </w:tcPr>
          <w:p w:rsidR="00507332" w:rsidRPr="00507332" w:rsidRDefault="00507332" w:rsidP="00507332">
            <w:pPr>
              <w:pStyle w:val="af2"/>
              <w:spacing w:before="0" w:beforeAutospacing="0" w:after="0" w:afterAutospacing="0"/>
              <w:jc w:val="center"/>
              <w:rPr>
                <w:b/>
                <w:lang w:val="uk-UA"/>
              </w:rPr>
            </w:pPr>
            <w:r w:rsidRPr="00507332">
              <w:rPr>
                <w:b/>
                <w:lang w:val="uk-UA"/>
              </w:rPr>
              <w:t>Ступінь навченості, %</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2</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7,8</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64,3</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65,7</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3</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6,5</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55</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53,2</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4</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8</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66,7</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60,9</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5</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6,9</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58,3</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53,3</w:t>
            </w:r>
          </w:p>
        </w:tc>
      </w:tr>
    </w:tbl>
    <w:p w:rsidR="00507332" w:rsidRPr="00507332" w:rsidRDefault="00507332" w:rsidP="00507332">
      <w:pPr>
        <w:pStyle w:val="af2"/>
        <w:spacing w:before="0" w:beforeAutospacing="0" w:after="0" w:afterAutospacing="0"/>
        <w:ind w:firstLine="709"/>
        <w:jc w:val="both"/>
        <w:rPr>
          <w:lang w:val="uk-UA"/>
        </w:rPr>
      </w:pPr>
      <w:r w:rsidRPr="00507332">
        <w:rPr>
          <w:lang w:val="uk-UA"/>
        </w:rPr>
        <w:t xml:space="preserve">Ступінь навченості з природознавства в усіх класах знаходиться на достатньому рівні (Вчителі Ляхович Л.В., Крамаренко В.В., </w:t>
      </w:r>
      <w:proofErr w:type="spellStart"/>
      <w:r w:rsidRPr="00507332">
        <w:rPr>
          <w:lang w:val="uk-UA"/>
        </w:rPr>
        <w:t>Висторопська</w:t>
      </w:r>
      <w:proofErr w:type="spellEnd"/>
      <w:r w:rsidRPr="00507332">
        <w:rPr>
          <w:lang w:val="uk-UA"/>
        </w:rPr>
        <w:t xml:space="preserve"> Н.С., Осадченко Н.М.)</w:t>
      </w:r>
    </w:p>
    <w:p w:rsidR="00507332" w:rsidRDefault="00507332" w:rsidP="00507332">
      <w:pPr>
        <w:pStyle w:val="af2"/>
        <w:spacing w:before="0" w:beforeAutospacing="0" w:after="0" w:afterAutospacing="0"/>
        <w:ind w:firstLine="709"/>
        <w:jc w:val="both"/>
        <w:rPr>
          <w:lang w:val="uk-UA"/>
        </w:rPr>
      </w:pPr>
    </w:p>
    <w:p w:rsidR="00507332" w:rsidRDefault="00507332" w:rsidP="00507332">
      <w:pPr>
        <w:pStyle w:val="af2"/>
        <w:spacing w:before="0" w:beforeAutospacing="0" w:after="0" w:afterAutospacing="0"/>
        <w:ind w:firstLine="709"/>
        <w:jc w:val="both"/>
        <w:rPr>
          <w:lang w:val="uk-UA"/>
        </w:rPr>
      </w:pPr>
      <w:r w:rsidRPr="00507332">
        <w:rPr>
          <w:lang w:val="uk-UA"/>
        </w:rPr>
        <w:t>Біологія  2018/2019 навчальний рік</w:t>
      </w:r>
    </w:p>
    <w:p w:rsidR="00507332" w:rsidRPr="00507332" w:rsidRDefault="00507332" w:rsidP="00507332">
      <w:pPr>
        <w:pStyle w:val="af2"/>
        <w:spacing w:before="0" w:beforeAutospacing="0" w:after="0" w:afterAutospacing="0"/>
        <w:ind w:firstLine="709"/>
        <w:jc w:val="both"/>
        <w:rPr>
          <w:lang w:val="uk-UA"/>
        </w:rPr>
      </w:pPr>
    </w:p>
    <w:tbl>
      <w:tblPr>
        <w:tblStyle w:val="af3"/>
        <w:tblW w:w="0" w:type="auto"/>
        <w:jc w:val="center"/>
        <w:tblLook w:val="04A0" w:firstRow="1" w:lastRow="0" w:firstColumn="1" w:lastColumn="0" w:noHBand="0" w:noVBand="1"/>
      </w:tblPr>
      <w:tblGrid>
        <w:gridCol w:w="1242"/>
        <w:gridCol w:w="2268"/>
        <w:gridCol w:w="3402"/>
        <w:gridCol w:w="2659"/>
      </w:tblGrid>
      <w:tr w:rsidR="00507332" w:rsidRPr="00507332" w:rsidTr="0024042C">
        <w:trPr>
          <w:jc w:val="center"/>
        </w:trPr>
        <w:tc>
          <w:tcPr>
            <w:tcW w:w="1242" w:type="dxa"/>
          </w:tcPr>
          <w:p w:rsidR="00507332" w:rsidRPr="00507332" w:rsidRDefault="00507332" w:rsidP="00507332">
            <w:pPr>
              <w:pStyle w:val="af2"/>
              <w:spacing w:before="0" w:beforeAutospacing="0" w:after="0" w:afterAutospacing="0"/>
              <w:jc w:val="center"/>
              <w:rPr>
                <w:b/>
                <w:lang w:val="uk-UA"/>
              </w:rPr>
            </w:pPr>
            <w:r w:rsidRPr="00507332">
              <w:rPr>
                <w:b/>
                <w:lang w:val="uk-UA"/>
              </w:rPr>
              <w:t xml:space="preserve">Клас </w:t>
            </w:r>
          </w:p>
        </w:tc>
        <w:tc>
          <w:tcPr>
            <w:tcW w:w="2268" w:type="dxa"/>
          </w:tcPr>
          <w:p w:rsidR="00507332" w:rsidRPr="00507332" w:rsidRDefault="00507332" w:rsidP="00507332">
            <w:pPr>
              <w:pStyle w:val="af2"/>
              <w:spacing w:before="0" w:beforeAutospacing="0" w:after="0" w:afterAutospacing="0"/>
              <w:jc w:val="center"/>
              <w:rPr>
                <w:b/>
                <w:lang w:val="uk-UA"/>
              </w:rPr>
            </w:pPr>
            <w:r w:rsidRPr="00507332">
              <w:rPr>
                <w:b/>
                <w:lang w:val="uk-UA"/>
              </w:rPr>
              <w:t>Середній бал</w:t>
            </w:r>
          </w:p>
        </w:tc>
        <w:tc>
          <w:tcPr>
            <w:tcW w:w="3402" w:type="dxa"/>
          </w:tcPr>
          <w:p w:rsidR="00507332" w:rsidRPr="00507332" w:rsidRDefault="00507332" w:rsidP="00507332">
            <w:pPr>
              <w:pStyle w:val="af2"/>
              <w:spacing w:before="0" w:beforeAutospacing="0" w:after="0" w:afterAutospacing="0"/>
              <w:jc w:val="center"/>
              <w:rPr>
                <w:b/>
                <w:lang w:val="uk-UA"/>
              </w:rPr>
            </w:pPr>
            <w:r w:rsidRPr="00507332">
              <w:rPr>
                <w:b/>
                <w:lang w:val="uk-UA"/>
              </w:rPr>
              <w:t>Коефіцієнт ефективності, %</w:t>
            </w:r>
          </w:p>
        </w:tc>
        <w:tc>
          <w:tcPr>
            <w:tcW w:w="2659" w:type="dxa"/>
          </w:tcPr>
          <w:p w:rsidR="00507332" w:rsidRPr="00507332" w:rsidRDefault="00507332" w:rsidP="00507332">
            <w:pPr>
              <w:pStyle w:val="af2"/>
              <w:spacing w:before="0" w:beforeAutospacing="0" w:after="0" w:afterAutospacing="0"/>
              <w:jc w:val="center"/>
              <w:rPr>
                <w:b/>
                <w:lang w:val="uk-UA"/>
              </w:rPr>
            </w:pPr>
            <w:r w:rsidRPr="00507332">
              <w:rPr>
                <w:b/>
                <w:lang w:val="uk-UA"/>
              </w:rPr>
              <w:t>Ступінь навченості, %</w:t>
            </w:r>
          </w:p>
        </w:tc>
      </w:tr>
      <w:tr w:rsidR="00507332" w:rsidRPr="00507332" w:rsidTr="0024042C">
        <w:trPr>
          <w:jc w:val="center"/>
        </w:trPr>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6</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5,5</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38,5</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39,7</w:t>
            </w:r>
          </w:p>
        </w:tc>
      </w:tr>
      <w:tr w:rsidR="00507332" w:rsidRPr="00507332" w:rsidTr="0024042C">
        <w:trPr>
          <w:jc w:val="center"/>
        </w:trPr>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7</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6,6</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64,3</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48,9</w:t>
            </w:r>
          </w:p>
        </w:tc>
      </w:tr>
      <w:tr w:rsidR="00507332" w:rsidRPr="00507332" w:rsidTr="0024042C">
        <w:trPr>
          <w:jc w:val="center"/>
        </w:trPr>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8</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7,5</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76,9</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54,5</w:t>
            </w:r>
          </w:p>
        </w:tc>
      </w:tr>
      <w:tr w:rsidR="00507332" w:rsidRPr="00507332" w:rsidTr="0024042C">
        <w:trPr>
          <w:jc w:val="center"/>
        </w:trPr>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9</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5,9</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28,6</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43,4</w:t>
            </w:r>
          </w:p>
        </w:tc>
      </w:tr>
    </w:tbl>
    <w:p w:rsidR="00507332" w:rsidRPr="00507332" w:rsidRDefault="00507332" w:rsidP="00507332">
      <w:pPr>
        <w:pStyle w:val="af2"/>
        <w:spacing w:before="0" w:beforeAutospacing="0" w:after="0" w:afterAutospacing="0"/>
        <w:ind w:firstLine="709"/>
        <w:jc w:val="both"/>
        <w:rPr>
          <w:lang w:val="uk-UA"/>
        </w:rPr>
      </w:pPr>
      <w:r w:rsidRPr="00507332">
        <w:rPr>
          <w:lang w:val="uk-UA"/>
        </w:rPr>
        <w:t>Біологію викладає Щурик Д.О. Достатній ступінь навченості мають лише учні 8 класу. Учні 6,7,9 класу мають низький ступінь навченості з біології.</w:t>
      </w:r>
    </w:p>
    <w:p w:rsidR="00507332" w:rsidRDefault="00507332" w:rsidP="00507332">
      <w:pPr>
        <w:pStyle w:val="af2"/>
        <w:spacing w:before="0" w:beforeAutospacing="0" w:after="0" w:afterAutospacing="0"/>
        <w:ind w:firstLine="709"/>
        <w:jc w:val="both"/>
        <w:rPr>
          <w:lang w:val="uk-UA"/>
        </w:rPr>
      </w:pPr>
    </w:p>
    <w:p w:rsidR="00507332" w:rsidRDefault="00507332" w:rsidP="00507332">
      <w:pPr>
        <w:pStyle w:val="af2"/>
        <w:spacing w:before="0" w:beforeAutospacing="0" w:after="0" w:afterAutospacing="0"/>
        <w:ind w:firstLine="709"/>
        <w:jc w:val="both"/>
        <w:rPr>
          <w:lang w:val="uk-UA"/>
        </w:rPr>
      </w:pPr>
      <w:r w:rsidRPr="00507332">
        <w:rPr>
          <w:lang w:val="uk-UA"/>
        </w:rPr>
        <w:t>Географія  2018/2019 навчальний рік</w:t>
      </w:r>
    </w:p>
    <w:p w:rsidR="00507332" w:rsidRPr="00507332" w:rsidRDefault="00507332" w:rsidP="00507332">
      <w:pPr>
        <w:pStyle w:val="af2"/>
        <w:spacing w:before="0" w:beforeAutospacing="0" w:after="0" w:afterAutospacing="0"/>
        <w:ind w:firstLine="709"/>
        <w:jc w:val="both"/>
        <w:rPr>
          <w:lang w:val="uk-UA"/>
        </w:rPr>
      </w:pPr>
    </w:p>
    <w:tbl>
      <w:tblPr>
        <w:tblStyle w:val="af3"/>
        <w:tblW w:w="0" w:type="auto"/>
        <w:tblLook w:val="04A0" w:firstRow="1" w:lastRow="0" w:firstColumn="1" w:lastColumn="0" w:noHBand="0" w:noVBand="1"/>
      </w:tblPr>
      <w:tblGrid>
        <w:gridCol w:w="1242"/>
        <w:gridCol w:w="2268"/>
        <w:gridCol w:w="3402"/>
        <w:gridCol w:w="2659"/>
      </w:tblGrid>
      <w:tr w:rsidR="00507332" w:rsidRPr="00507332" w:rsidTr="0024042C">
        <w:tc>
          <w:tcPr>
            <w:tcW w:w="1242" w:type="dxa"/>
          </w:tcPr>
          <w:p w:rsidR="00507332" w:rsidRPr="00507332" w:rsidRDefault="00507332" w:rsidP="00507332">
            <w:pPr>
              <w:pStyle w:val="af2"/>
              <w:spacing w:before="0" w:beforeAutospacing="0" w:after="0" w:afterAutospacing="0"/>
              <w:jc w:val="center"/>
              <w:rPr>
                <w:b/>
                <w:lang w:val="uk-UA"/>
              </w:rPr>
            </w:pPr>
            <w:r w:rsidRPr="00507332">
              <w:rPr>
                <w:b/>
                <w:lang w:val="uk-UA"/>
              </w:rPr>
              <w:t xml:space="preserve">Клас </w:t>
            </w:r>
          </w:p>
        </w:tc>
        <w:tc>
          <w:tcPr>
            <w:tcW w:w="2268" w:type="dxa"/>
          </w:tcPr>
          <w:p w:rsidR="00507332" w:rsidRPr="00507332" w:rsidRDefault="00507332" w:rsidP="00507332">
            <w:pPr>
              <w:pStyle w:val="af2"/>
              <w:spacing w:before="0" w:beforeAutospacing="0" w:after="0" w:afterAutospacing="0"/>
              <w:jc w:val="center"/>
              <w:rPr>
                <w:b/>
                <w:lang w:val="uk-UA"/>
              </w:rPr>
            </w:pPr>
            <w:r w:rsidRPr="00507332">
              <w:rPr>
                <w:b/>
                <w:lang w:val="uk-UA"/>
              </w:rPr>
              <w:t>Середній бал</w:t>
            </w:r>
          </w:p>
        </w:tc>
        <w:tc>
          <w:tcPr>
            <w:tcW w:w="3402" w:type="dxa"/>
          </w:tcPr>
          <w:p w:rsidR="00507332" w:rsidRPr="00507332" w:rsidRDefault="00507332" w:rsidP="00507332">
            <w:pPr>
              <w:pStyle w:val="af2"/>
              <w:spacing w:before="0" w:beforeAutospacing="0" w:after="0" w:afterAutospacing="0"/>
              <w:jc w:val="center"/>
              <w:rPr>
                <w:b/>
                <w:lang w:val="uk-UA"/>
              </w:rPr>
            </w:pPr>
            <w:r w:rsidRPr="00507332">
              <w:rPr>
                <w:b/>
                <w:lang w:val="uk-UA"/>
              </w:rPr>
              <w:t>Коефіцієнт ефективності, %</w:t>
            </w:r>
          </w:p>
        </w:tc>
        <w:tc>
          <w:tcPr>
            <w:tcW w:w="2659" w:type="dxa"/>
          </w:tcPr>
          <w:p w:rsidR="00507332" w:rsidRPr="00507332" w:rsidRDefault="00507332" w:rsidP="00507332">
            <w:pPr>
              <w:pStyle w:val="af2"/>
              <w:spacing w:before="0" w:beforeAutospacing="0" w:after="0" w:afterAutospacing="0"/>
              <w:jc w:val="center"/>
              <w:rPr>
                <w:b/>
                <w:lang w:val="uk-UA"/>
              </w:rPr>
            </w:pPr>
            <w:r w:rsidRPr="00507332">
              <w:rPr>
                <w:b/>
                <w:lang w:val="uk-UA"/>
              </w:rPr>
              <w:t xml:space="preserve">Ступінь навченості, </w:t>
            </w:r>
            <w:r w:rsidRPr="00507332">
              <w:rPr>
                <w:b/>
                <w:lang w:val="uk-UA"/>
              </w:rPr>
              <w:lastRenderedPageBreak/>
              <w:t>%</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lastRenderedPageBreak/>
              <w:t>6</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5,5</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30,8</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35,1</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7</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7,3</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64,3</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54,3</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8</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6,8</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53,8</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48,9</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9</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5,4</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21,4</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44,3</w:t>
            </w:r>
          </w:p>
        </w:tc>
      </w:tr>
    </w:tbl>
    <w:p w:rsidR="00507332" w:rsidRPr="00507332" w:rsidRDefault="00507332" w:rsidP="00507332">
      <w:pPr>
        <w:pStyle w:val="af2"/>
        <w:spacing w:before="0" w:beforeAutospacing="0" w:after="0" w:afterAutospacing="0"/>
        <w:ind w:firstLine="709"/>
        <w:jc w:val="both"/>
        <w:rPr>
          <w:lang w:val="uk-UA"/>
        </w:rPr>
      </w:pPr>
      <w:r w:rsidRPr="00507332">
        <w:rPr>
          <w:lang w:val="uk-UA"/>
        </w:rPr>
        <w:t>Географію викладає Осадченко Н.М., 6,8,9 класах учні мають низький ступінь навченості. Лише учні 7 класу мають достатній ступінь навченості з географії.</w:t>
      </w:r>
    </w:p>
    <w:p w:rsidR="00507332" w:rsidRDefault="00507332" w:rsidP="00507332">
      <w:pPr>
        <w:pStyle w:val="af2"/>
        <w:spacing w:before="0" w:beforeAutospacing="0" w:after="0" w:afterAutospacing="0"/>
        <w:ind w:firstLine="709"/>
        <w:jc w:val="both"/>
        <w:rPr>
          <w:lang w:val="uk-UA"/>
        </w:rPr>
      </w:pPr>
    </w:p>
    <w:p w:rsidR="00507332" w:rsidRDefault="00507332" w:rsidP="00507332">
      <w:pPr>
        <w:pStyle w:val="af2"/>
        <w:spacing w:before="0" w:beforeAutospacing="0" w:after="0" w:afterAutospacing="0"/>
        <w:ind w:firstLine="709"/>
        <w:jc w:val="both"/>
        <w:rPr>
          <w:lang w:val="uk-UA"/>
        </w:rPr>
      </w:pPr>
      <w:r w:rsidRPr="00507332">
        <w:rPr>
          <w:lang w:val="uk-UA"/>
        </w:rPr>
        <w:t>Хімія  2018/2019 навчальний рік</w:t>
      </w:r>
    </w:p>
    <w:p w:rsidR="00507332" w:rsidRPr="00507332" w:rsidRDefault="00507332" w:rsidP="00507332">
      <w:pPr>
        <w:pStyle w:val="af2"/>
        <w:spacing w:before="0" w:beforeAutospacing="0" w:after="0" w:afterAutospacing="0"/>
        <w:ind w:firstLine="709"/>
        <w:jc w:val="both"/>
        <w:rPr>
          <w:lang w:val="uk-UA"/>
        </w:rPr>
      </w:pPr>
    </w:p>
    <w:tbl>
      <w:tblPr>
        <w:tblStyle w:val="af3"/>
        <w:tblW w:w="0" w:type="auto"/>
        <w:tblLook w:val="04A0" w:firstRow="1" w:lastRow="0" w:firstColumn="1" w:lastColumn="0" w:noHBand="0" w:noVBand="1"/>
      </w:tblPr>
      <w:tblGrid>
        <w:gridCol w:w="1242"/>
        <w:gridCol w:w="2268"/>
        <w:gridCol w:w="3402"/>
        <w:gridCol w:w="2659"/>
      </w:tblGrid>
      <w:tr w:rsidR="00507332" w:rsidRPr="00507332" w:rsidTr="0024042C">
        <w:tc>
          <w:tcPr>
            <w:tcW w:w="1242" w:type="dxa"/>
          </w:tcPr>
          <w:p w:rsidR="00507332" w:rsidRPr="00507332" w:rsidRDefault="00507332" w:rsidP="00507332">
            <w:pPr>
              <w:pStyle w:val="af2"/>
              <w:spacing w:before="0" w:beforeAutospacing="0" w:after="0" w:afterAutospacing="0"/>
              <w:jc w:val="both"/>
              <w:rPr>
                <w:b/>
                <w:lang w:val="uk-UA"/>
              </w:rPr>
            </w:pPr>
            <w:r w:rsidRPr="00507332">
              <w:rPr>
                <w:b/>
                <w:lang w:val="uk-UA"/>
              </w:rPr>
              <w:t xml:space="preserve">Клас </w:t>
            </w:r>
          </w:p>
        </w:tc>
        <w:tc>
          <w:tcPr>
            <w:tcW w:w="2268" w:type="dxa"/>
          </w:tcPr>
          <w:p w:rsidR="00507332" w:rsidRPr="00507332" w:rsidRDefault="00507332" w:rsidP="00507332">
            <w:pPr>
              <w:pStyle w:val="af2"/>
              <w:spacing w:before="0" w:beforeAutospacing="0" w:after="0" w:afterAutospacing="0"/>
              <w:jc w:val="both"/>
              <w:rPr>
                <w:b/>
                <w:lang w:val="uk-UA"/>
              </w:rPr>
            </w:pPr>
            <w:r w:rsidRPr="00507332">
              <w:rPr>
                <w:b/>
                <w:lang w:val="uk-UA"/>
              </w:rPr>
              <w:t>Середній бал</w:t>
            </w:r>
          </w:p>
        </w:tc>
        <w:tc>
          <w:tcPr>
            <w:tcW w:w="3402" w:type="dxa"/>
          </w:tcPr>
          <w:p w:rsidR="00507332" w:rsidRPr="00507332" w:rsidRDefault="00507332" w:rsidP="00507332">
            <w:pPr>
              <w:pStyle w:val="af2"/>
              <w:spacing w:before="0" w:beforeAutospacing="0" w:after="0" w:afterAutospacing="0"/>
              <w:jc w:val="both"/>
              <w:rPr>
                <w:b/>
                <w:lang w:val="uk-UA"/>
              </w:rPr>
            </w:pPr>
            <w:r w:rsidRPr="00507332">
              <w:rPr>
                <w:b/>
                <w:lang w:val="uk-UA"/>
              </w:rPr>
              <w:t>Коефіцієнт ефективності, %</w:t>
            </w:r>
          </w:p>
        </w:tc>
        <w:tc>
          <w:tcPr>
            <w:tcW w:w="2659" w:type="dxa"/>
          </w:tcPr>
          <w:p w:rsidR="00507332" w:rsidRPr="00507332" w:rsidRDefault="00507332" w:rsidP="00507332">
            <w:pPr>
              <w:pStyle w:val="af2"/>
              <w:spacing w:before="0" w:beforeAutospacing="0" w:after="0" w:afterAutospacing="0"/>
              <w:jc w:val="both"/>
              <w:rPr>
                <w:b/>
                <w:lang w:val="uk-UA"/>
              </w:rPr>
            </w:pPr>
            <w:r w:rsidRPr="00507332">
              <w:rPr>
                <w:b/>
                <w:lang w:val="uk-UA"/>
              </w:rPr>
              <w:t>Ступінь навченості, %</w:t>
            </w:r>
          </w:p>
        </w:tc>
      </w:tr>
      <w:tr w:rsidR="00507332" w:rsidRPr="00507332" w:rsidTr="0024042C">
        <w:tc>
          <w:tcPr>
            <w:tcW w:w="1242" w:type="dxa"/>
          </w:tcPr>
          <w:p w:rsidR="00507332" w:rsidRPr="00507332" w:rsidRDefault="00507332" w:rsidP="00507332">
            <w:pPr>
              <w:pStyle w:val="af2"/>
              <w:spacing w:before="0" w:beforeAutospacing="0" w:after="0" w:afterAutospacing="0"/>
              <w:jc w:val="both"/>
              <w:rPr>
                <w:lang w:val="uk-UA"/>
              </w:rPr>
            </w:pPr>
            <w:r w:rsidRPr="00507332">
              <w:rPr>
                <w:lang w:val="uk-UA"/>
              </w:rPr>
              <w:t>7</w:t>
            </w:r>
          </w:p>
        </w:tc>
        <w:tc>
          <w:tcPr>
            <w:tcW w:w="2268" w:type="dxa"/>
          </w:tcPr>
          <w:p w:rsidR="00507332" w:rsidRPr="00507332" w:rsidRDefault="00507332" w:rsidP="00507332">
            <w:pPr>
              <w:pStyle w:val="af2"/>
              <w:spacing w:before="0" w:beforeAutospacing="0" w:after="0" w:afterAutospacing="0"/>
              <w:jc w:val="both"/>
              <w:rPr>
                <w:lang w:val="uk-UA"/>
              </w:rPr>
            </w:pPr>
            <w:r w:rsidRPr="00507332">
              <w:rPr>
                <w:lang w:val="uk-UA"/>
              </w:rPr>
              <w:t>6,6</w:t>
            </w:r>
          </w:p>
        </w:tc>
        <w:tc>
          <w:tcPr>
            <w:tcW w:w="3402" w:type="dxa"/>
          </w:tcPr>
          <w:p w:rsidR="00507332" w:rsidRPr="00507332" w:rsidRDefault="00507332" w:rsidP="00507332">
            <w:pPr>
              <w:pStyle w:val="af2"/>
              <w:spacing w:before="0" w:beforeAutospacing="0" w:after="0" w:afterAutospacing="0"/>
              <w:jc w:val="both"/>
              <w:rPr>
                <w:lang w:val="uk-UA"/>
              </w:rPr>
            </w:pPr>
            <w:r w:rsidRPr="00507332">
              <w:rPr>
                <w:lang w:val="uk-UA"/>
              </w:rPr>
              <w:t>50</w:t>
            </w:r>
          </w:p>
        </w:tc>
        <w:tc>
          <w:tcPr>
            <w:tcW w:w="2659" w:type="dxa"/>
          </w:tcPr>
          <w:p w:rsidR="00507332" w:rsidRPr="00507332" w:rsidRDefault="00507332" w:rsidP="00507332">
            <w:pPr>
              <w:pStyle w:val="af2"/>
              <w:spacing w:before="0" w:beforeAutospacing="0" w:after="0" w:afterAutospacing="0"/>
              <w:jc w:val="both"/>
              <w:rPr>
                <w:lang w:val="uk-UA"/>
              </w:rPr>
            </w:pPr>
            <w:r w:rsidRPr="00507332">
              <w:rPr>
                <w:lang w:val="uk-UA"/>
              </w:rPr>
              <w:t>53,7</w:t>
            </w:r>
          </w:p>
        </w:tc>
      </w:tr>
      <w:tr w:rsidR="00507332" w:rsidRPr="00507332" w:rsidTr="0024042C">
        <w:tc>
          <w:tcPr>
            <w:tcW w:w="1242" w:type="dxa"/>
          </w:tcPr>
          <w:p w:rsidR="00507332" w:rsidRPr="00507332" w:rsidRDefault="00507332" w:rsidP="00507332">
            <w:pPr>
              <w:pStyle w:val="af2"/>
              <w:spacing w:before="0" w:beforeAutospacing="0" w:after="0" w:afterAutospacing="0"/>
              <w:jc w:val="both"/>
              <w:rPr>
                <w:lang w:val="uk-UA"/>
              </w:rPr>
            </w:pPr>
            <w:r w:rsidRPr="00507332">
              <w:rPr>
                <w:lang w:val="uk-UA"/>
              </w:rPr>
              <w:t>8</w:t>
            </w:r>
          </w:p>
        </w:tc>
        <w:tc>
          <w:tcPr>
            <w:tcW w:w="2268" w:type="dxa"/>
          </w:tcPr>
          <w:p w:rsidR="00507332" w:rsidRPr="00507332" w:rsidRDefault="00507332" w:rsidP="00507332">
            <w:pPr>
              <w:pStyle w:val="af2"/>
              <w:spacing w:before="0" w:beforeAutospacing="0" w:after="0" w:afterAutospacing="0"/>
              <w:jc w:val="both"/>
              <w:rPr>
                <w:lang w:val="uk-UA"/>
              </w:rPr>
            </w:pPr>
            <w:r w:rsidRPr="00507332">
              <w:rPr>
                <w:lang w:val="uk-UA"/>
              </w:rPr>
              <w:t>7,4</w:t>
            </w:r>
          </w:p>
        </w:tc>
        <w:tc>
          <w:tcPr>
            <w:tcW w:w="3402" w:type="dxa"/>
          </w:tcPr>
          <w:p w:rsidR="00507332" w:rsidRPr="00507332" w:rsidRDefault="00507332" w:rsidP="00507332">
            <w:pPr>
              <w:pStyle w:val="af2"/>
              <w:spacing w:before="0" w:beforeAutospacing="0" w:after="0" w:afterAutospacing="0"/>
              <w:jc w:val="both"/>
              <w:rPr>
                <w:lang w:val="uk-UA"/>
              </w:rPr>
            </w:pPr>
            <w:r w:rsidRPr="00507332">
              <w:rPr>
                <w:lang w:val="uk-UA"/>
              </w:rPr>
              <w:t>69,2</w:t>
            </w:r>
          </w:p>
        </w:tc>
        <w:tc>
          <w:tcPr>
            <w:tcW w:w="2659" w:type="dxa"/>
          </w:tcPr>
          <w:p w:rsidR="00507332" w:rsidRPr="00507332" w:rsidRDefault="00507332" w:rsidP="00507332">
            <w:pPr>
              <w:pStyle w:val="af2"/>
              <w:spacing w:before="0" w:beforeAutospacing="0" w:after="0" w:afterAutospacing="0"/>
              <w:jc w:val="both"/>
              <w:rPr>
                <w:lang w:val="uk-UA"/>
              </w:rPr>
            </w:pPr>
            <w:r w:rsidRPr="00507332">
              <w:rPr>
                <w:lang w:val="uk-UA"/>
              </w:rPr>
              <w:t>55,7</w:t>
            </w:r>
          </w:p>
        </w:tc>
      </w:tr>
      <w:tr w:rsidR="00507332" w:rsidRPr="00507332" w:rsidTr="0024042C">
        <w:tc>
          <w:tcPr>
            <w:tcW w:w="1242" w:type="dxa"/>
          </w:tcPr>
          <w:p w:rsidR="00507332" w:rsidRPr="00507332" w:rsidRDefault="00507332" w:rsidP="00507332">
            <w:pPr>
              <w:pStyle w:val="af2"/>
              <w:spacing w:before="0" w:beforeAutospacing="0" w:after="0" w:afterAutospacing="0"/>
              <w:jc w:val="both"/>
              <w:rPr>
                <w:lang w:val="uk-UA"/>
              </w:rPr>
            </w:pPr>
            <w:r w:rsidRPr="00507332">
              <w:rPr>
                <w:lang w:val="uk-UA"/>
              </w:rPr>
              <w:t>9</w:t>
            </w:r>
          </w:p>
        </w:tc>
        <w:tc>
          <w:tcPr>
            <w:tcW w:w="2268" w:type="dxa"/>
          </w:tcPr>
          <w:p w:rsidR="00507332" w:rsidRPr="00507332" w:rsidRDefault="00507332" w:rsidP="00507332">
            <w:pPr>
              <w:pStyle w:val="af2"/>
              <w:spacing w:before="0" w:beforeAutospacing="0" w:after="0" w:afterAutospacing="0"/>
              <w:jc w:val="both"/>
              <w:rPr>
                <w:lang w:val="uk-UA"/>
              </w:rPr>
            </w:pPr>
            <w:r w:rsidRPr="00507332">
              <w:rPr>
                <w:lang w:val="uk-UA"/>
              </w:rPr>
              <w:t>5,5</w:t>
            </w:r>
          </w:p>
        </w:tc>
        <w:tc>
          <w:tcPr>
            <w:tcW w:w="3402" w:type="dxa"/>
          </w:tcPr>
          <w:p w:rsidR="00507332" w:rsidRPr="00507332" w:rsidRDefault="00507332" w:rsidP="00507332">
            <w:pPr>
              <w:pStyle w:val="af2"/>
              <w:spacing w:before="0" w:beforeAutospacing="0" w:after="0" w:afterAutospacing="0"/>
              <w:jc w:val="both"/>
              <w:rPr>
                <w:lang w:val="uk-UA"/>
              </w:rPr>
            </w:pPr>
            <w:r w:rsidRPr="00507332">
              <w:rPr>
                <w:lang w:val="uk-UA"/>
              </w:rPr>
              <w:t>21,4</w:t>
            </w:r>
          </w:p>
        </w:tc>
        <w:tc>
          <w:tcPr>
            <w:tcW w:w="2659" w:type="dxa"/>
          </w:tcPr>
          <w:p w:rsidR="00507332" w:rsidRPr="00507332" w:rsidRDefault="00507332" w:rsidP="00507332">
            <w:pPr>
              <w:pStyle w:val="af2"/>
              <w:spacing w:before="0" w:beforeAutospacing="0" w:after="0" w:afterAutospacing="0"/>
              <w:jc w:val="both"/>
              <w:rPr>
                <w:lang w:val="uk-UA"/>
              </w:rPr>
            </w:pPr>
            <w:r w:rsidRPr="00507332">
              <w:rPr>
                <w:lang w:val="uk-UA"/>
              </w:rPr>
              <w:t>39,1</w:t>
            </w:r>
          </w:p>
        </w:tc>
      </w:tr>
    </w:tbl>
    <w:p w:rsidR="00507332" w:rsidRPr="00507332" w:rsidRDefault="00507332" w:rsidP="00507332">
      <w:pPr>
        <w:pStyle w:val="af2"/>
        <w:spacing w:before="0" w:beforeAutospacing="0" w:after="0" w:afterAutospacing="0"/>
        <w:rPr>
          <w:lang w:val="uk-UA"/>
        </w:rPr>
      </w:pPr>
      <w:r w:rsidRPr="00507332">
        <w:rPr>
          <w:lang w:val="uk-UA"/>
        </w:rPr>
        <w:t>Хімію викладає Щурик Д.О. Достатній ступінь навченості мають учні 7 та 8 класів. Учні 9 класу мають низький ступінь навченості з хімії.</w:t>
      </w:r>
    </w:p>
    <w:p w:rsidR="00507332" w:rsidRPr="00507332" w:rsidRDefault="00507332" w:rsidP="00507332">
      <w:pPr>
        <w:pStyle w:val="af2"/>
        <w:spacing w:before="0" w:beforeAutospacing="0" w:after="0" w:afterAutospacing="0"/>
        <w:ind w:firstLine="709"/>
        <w:jc w:val="both"/>
        <w:rPr>
          <w:lang w:val="uk-UA"/>
        </w:rPr>
      </w:pPr>
    </w:p>
    <w:p w:rsidR="00507332" w:rsidRDefault="00507332" w:rsidP="00507332">
      <w:pPr>
        <w:pStyle w:val="af2"/>
        <w:spacing w:before="0" w:beforeAutospacing="0" w:after="0" w:afterAutospacing="0"/>
        <w:ind w:firstLine="709"/>
        <w:jc w:val="both"/>
        <w:rPr>
          <w:lang w:val="uk-UA"/>
        </w:rPr>
      </w:pPr>
    </w:p>
    <w:p w:rsidR="00507332" w:rsidRDefault="00507332" w:rsidP="00507332">
      <w:pPr>
        <w:pStyle w:val="af2"/>
        <w:spacing w:before="0" w:beforeAutospacing="0" w:after="0" w:afterAutospacing="0"/>
        <w:ind w:firstLine="709"/>
        <w:jc w:val="both"/>
        <w:rPr>
          <w:lang w:val="uk-UA"/>
        </w:rPr>
      </w:pPr>
      <w:r w:rsidRPr="00507332">
        <w:rPr>
          <w:lang w:val="uk-UA"/>
        </w:rPr>
        <w:t>Інформатика 2018/2019 навчальний рік</w:t>
      </w:r>
    </w:p>
    <w:p w:rsidR="00507332" w:rsidRPr="00507332" w:rsidRDefault="00507332" w:rsidP="00507332">
      <w:pPr>
        <w:pStyle w:val="af2"/>
        <w:spacing w:before="0" w:beforeAutospacing="0" w:after="0" w:afterAutospacing="0"/>
        <w:ind w:firstLine="709"/>
        <w:jc w:val="both"/>
        <w:rPr>
          <w:lang w:val="uk-UA"/>
        </w:rPr>
      </w:pPr>
    </w:p>
    <w:tbl>
      <w:tblPr>
        <w:tblStyle w:val="af3"/>
        <w:tblW w:w="0" w:type="auto"/>
        <w:tblLook w:val="04A0" w:firstRow="1" w:lastRow="0" w:firstColumn="1" w:lastColumn="0" w:noHBand="0" w:noVBand="1"/>
      </w:tblPr>
      <w:tblGrid>
        <w:gridCol w:w="1242"/>
        <w:gridCol w:w="2268"/>
        <w:gridCol w:w="3402"/>
        <w:gridCol w:w="2659"/>
      </w:tblGrid>
      <w:tr w:rsidR="00507332" w:rsidRPr="00507332" w:rsidTr="0024042C">
        <w:tc>
          <w:tcPr>
            <w:tcW w:w="1242" w:type="dxa"/>
          </w:tcPr>
          <w:p w:rsidR="00507332" w:rsidRPr="00507332" w:rsidRDefault="00507332" w:rsidP="00507332">
            <w:pPr>
              <w:pStyle w:val="af2"/>
              <w:spacing w:before="0" w:beforeAutospacing="0" w:after="0" w:afterAutospacing="0"/>
              <w:jc w:val="center"/>
              <w:rPr>
                <w:b/>
                <w:lang w:val="uk-UA"/>
              </w:rPr>
            </w:pPr>
            <w:r w:rsidRPr="00507332">
              <w:rPr>
                <w:b/>
                <w:lang w:val="uk-UA"/>
              </w:rPr>
              <w:t xml:space="preserve">Клас </w:t>
            </w:r>
          </w:p>
        </w:tc>
        <w:tc>
          <w:tcPr>
            <w:tcW w:w="2268" w:type="dxa"/>
          </w:tcPr>
          <w:p w:rsidR="00507332" w:rsidRPr="00507332" w:rsidRDefault="00507332" w:rsidP="00507332">
            <w:pPr>
              <w:pStyle w:val="af2"/>
              <w:spacing w:before="0" w:beforeAutospacing="0" w:after="0" w:afterAutospacing="0"/>
              <w:jc w:val="center"/>
              <w:rPr>
                <w:b/>
                <w:lang w:val="uk-UA"/>
              </w:rPr>
            </w:pPr>
            <w:r w:rsidRPr="00507332">
              <w:rPr>
                <w:b/>
                <w:lang w:val="uk-UA"/>
              </w:rPr>
              <w:t>Середній бал</w:t>
            </w:r>
          </w:p>
        </w:tc>
        <w:tc>
          <w:tcPr>
            <w:tcW w:w="3402" w:type="dxa"/>
          </w:tcPr>
          <w:p w:rsidR="00507332" w:rsidRPr="00507332" w:rsidRDefault="00507332" w:rsidP="00507332">
            <w:pPr>
              <w:pStyle w:val="af2"/>
              <w:spacing w:before="0" w:beforeAutospacing="0" w:after="0" w:afterAutospacing="0"/>
              <w:jc w:val="center"/>
              <w:rPr>
                <w:b/>
                <w:lang w:val="uk-UA"/>
              </w:rPr>
            </w:pPr>
            <w:r w:rsidRPr="00507332">
              <w:rPr>
                <w:b/>
                <w:lang w:val="uk-UA"/>
              </w:rPr>
              <w:t>Коефіцієнт ефективності, %</w:t>
            </w:r>
          </w:p>
        </w:tc>
        <w:tc>
          <w:tcPr>
            <w:tcW w:w="2659" w:type="dxa"/>
          </w:tcPr>
          <w:p w:rsidR="00507332" w:rsidRPr="00507332" w:rsidRDefault="00507332" w:rsidP="00507332">
            <w:pPr>
              <w:pStyle w:val="af2"/>
              <w:spacing w:before="0" w:beforeAutospacing="0" w:after="0" w:afterAutospacing="0"/>
              <w:jc w:val="center"/>
              <w:rPr>
                <w:b/>
                <w:lang w:val="uk-UA"/>
              </w:rPr>
            </w:pPr>
            <w:r w:rsidRPr="00507332">
              <w:rPr>
                <w:b/>
                <w:lang w:val="uk-UA"/>
              </w:rPr>
              <w:t>Ступінь навченості, %</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5</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10,1</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100</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86,7</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6</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8,2</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76,9</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64</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7</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8,7</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100</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68,6</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8</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8,5</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100</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60</w:t>
            </w:r>
          </w:p>
        </w:tc>
      </w:tr>
      <w:tr w:rsidR="00507332" w:rsidRPr="00507332" w:rsidTr="0024042C">
        <w:tc>
          <w:tcPr>
            <w:tcW w:w="1242" w:type="dxa"/>
          </w:tcPr>
          <w:p w:rsidR="00507332" w:rsidRPr="00507332" w:rsidRDefault="00507332" w:rsidP="00507332">
            <w:pPr>
              <w:pStyle w:val="af2"/>
              <w:spacing w:before="0" w:beforeAutospacing="0" w:after="0" w:afterAutospacing="0"/>
              <w:jc w:val="center"/>
              <w:rPr>
                <w:lang w:val="uk-UA"/>
              </w:rPr>
            </w:pPr>
            <w:r w:rsidRPr="00507332">
              <w:rPr>
                <w:lang w:val="uk-UA"/>
              </w:rPr>
              <w:t>9</w:t>
            </w:r>
          </w:p>
        </w:tc>
        <w:tc>
          <w:tcPr>
            <w:tcW w:w="2268" w:type="dxa"/>
          </w:tcPr>
          <w:p w:rsidR="00507332" w:rsidRPr="00507332" w:rsidRDefault="00507332" w:rsidP="00507332">
            <w:pPr>
              <w:pStyle w:val="af2"/>
              <w:spacing w:before="0" w:beforeAutospacing="0" w:after="0" w:afterAutospacing="0"/>
              <w:jc w:val="center"/>
              <w:rPr>
                <w:lang w:val="uk-UA"/>
              </w:rPr>
            </w:pPr>
            <w:r w:rsidRPr="00507332">
              <w:rPr>
                <w:lang w:val="uk-UA"/>
              </w:rPr>
              <w:t>5,1</w:t>
            </w:r>
          </w:p>
        </w:tc>
        <w:tc>
          <w:tcPr>
            <w:tcW w:w="3402" w:type="dxa"/>
          </w:tcPr>
          <w:p w:rsidR="00507332" w:rsidRPr="00507332" w:rsidRDefault="00507332" w:rsidP="00507332">
            <w:pPr>
              <w:pStyle w:val="af2"/>
              <w:spacing w:before="0" w:beforeAutospacing="0" w:after="0" w:afterAutospacing="0"/>
              <w:jc w:val="center"/>
              <w:rPr>
                <w:lang w:val="uk-UA"/>
              </w:rPr>
            </w:pPr>
            <w:r w:rsidRPr="00507332">
              <w:rPr>
                <w:lang w:val="uk-UA"/>
              </w:rPr>
              <w:t>35,7</w:t>
            </w:r>
          </w:p>
        </w:tc>
        <w:tc>
          <w:tcPr>
            <w:tcW w:w="2659" w:type="dxa"/>
          </w:tcPr>
          <w:p w:rsidR="00507332" w:rsidRPr="00507332" w:rsidRDefault="00507332" w:rsidP="00507332">
            <w:pPr>
              <w:pStyle w:val="af2"/>
              <w:spacing w:before="0" w:beforeAutospacing="0" w:after="0" w:afterAutospacing="0"/>
              <w:jc w:val="center"/>
              <w:rPr>
                <w:lang w:val="uk-UA"/>
              </w:rPr>
            </w:pPr>
            <w:r w:rsidRPr="00507332">
              <w:rPr>
                <w:lang w:val="uk-UA"/>
              </w:rPr>
              <w:t>32,6</w:t>
            </w:r>
          </w:p>
        </w:tc>
      </w:tr>
    </w:tbl>
    <w:p w:rsidR="00507332" w:rsidRPr="00507332" w:rsidRDefault="00507332" w:rsidP="00507332">
      <w:pPr>
        <w:pStyle w:val="af2"/>
        <w:spacing w:before="0" w:beforeAutospacing="0" w:after="0" w:afterAutospacing="0"/>
        <w:ind w:firstLine="709"/>
        <w:jc w:val="both"/>
        <w:rPr>
          <w:lang w:val="uk-UA"/>
        </w:rPr>
      </w:pPr>
      <w:r w:rsidRPr="00507332">
        <w:rPr>
          <w:lang w:val="uk-UA"/>
        </w:rPr>
        <w:t>Інформатику викладає Галіба О.А. Учні 5-8 класів мають достатній ступінь навченості з інформатики. Лише учні 9 класу мають низький ступінь навченості.</w:t>
      </w:r>
    </w:p>
    <w:p w:rsidR="00507332" w:rsidRPr="00507332" w:rsidRDefault="00507332" w:rsidP="00507332">
      <w:pPr>
        <w:pStyle w:val="af2"/>
        <w:spacing w:before="0" w:beforeAutospacing="0" w:after="0" w:afterAutospacing="0"/>
        <w:ind w:firstLine="709"/>
        <w:jc w:val="both"/>
        <w:rPr>
          <w:lang w:val="uk-UA"/>
        </w:rPr>
      </w:pPr>
      <w:r w:rsidRPr="00507332">
        <w:rPr>
          <w:lang w:val="uk-UA"/>
        </w:rPr>
        <w:t>В кінці року 2 учнів було нагороджено «Похвальними листами» «За високі досягнення у навчанні» (учениця 3 класу – Гришаєва П. та учениця 4 класу – Гайнутдінова Д.</w:t>
      </w:r>
      <w:r>
        <w:rPr>
          <w:lang w:val="uk-UA"/>
        </w:rPr>
        <w:t>)</w:t>
      </w:r>
      <w:bookmarkStart w:id="0" w:name="_GoBack"/>
      <w:bookmarkEnd w:id="0"/>
    </w:p>
    <w:p w:rsidR="00507332" w:rsidRPr="00507332" w:rsidRDefault="00507332" w:rsidP="00507332">
      <w:pPr>
        <w:pStyle w:val="af2"/>
        <w:spacing w:before="0" w:beforeAutospacing="0" w:after="0" w:afterAutospacing="0"/>
        <w:ind w:firstLine="709"/>
        <w:jc w:val="both"/>
        <w:rPr>
          <w:lang w:val="uk-UA"/>
        </w:rPr>
      </w:pPr>
      <w:r w:rsidRPr="00507332">
        <w:rPr>
          <w:lang w:val="uk-UA"/>
        </w:rPr>
        <w:t>Виходячи з вищевказаного</w:t>
      </w:r>
    </w:p>
    <w:p w:rsidR="00507332" w:rsidRPr="00507332" w:rsidRDefault="00507332" w:rsidP="00507332">
      <w:pPr>
        <w:pStyle w:val="af2"/>
        <w:spacing w:before="0" w:beforeAutospacing="0" w:after="0" w:afterAutospacing="0"/>
        <w:ind w:firstLine="709"/>
        <w:jc w:val="both"/>
        <w:rPr>
          <w:lang w:val="uk-UA"/>
        </w:rPr>
      </w:pPr>
    </w:p>
    <w:p w:rsidR="00507332" w:rsidRPr="00507332" w:rsidRDefault="00507332" w:rsidP="00507332">
      <w:pPr>
        <w:pStyle w:val="af2"/>
        <w:spacing w:before="0" w:beforeAutospacing="0" w:after="0" w:afterAutospacing="0"/>
        <w:ind w:firstLine="709"/>
        <w:jc w:val="both"/>
        <w:rPr>
          <w:lang w:val="uk-UA"/>
        </w:rPr>
      </w:pPr>
      <w:r w:rsidRPr="00507332">
        <w:rPr>
          <w:lang w:val="uk-UA"/>
        </w:rPr>
        <w:t>ПРОПОНУЮ:</w:t>
      </w:r>
    </w:p>
    <w:p w:rsidR="00507332" w:rsidRPr="00507332" w:rsidRDefault="00507332" w:rsidP="00507332">
      <w:pPr>
        <w:pStyle w:val="af2"/>
        <w:spacing w:before="0" w:beforeAutospacing="0" w:after="0" w:afterAutospacing="0"/>
        <w:ind w:firstLine="709"/>
        <w:jc w:val="both"/>
        <w:rPr>
          <w:lang w:val="uk-UA"/>
        </w:rPr>
      </w:pPr>
    </w:p>
    <w:p w:rsidR="00507332" w:rsidRPr="00507332" w:rsidRDefault="00507332" w:rsidP="00507332">
      <w:pPr>
        <w:pStyle w:val="af2"/>
        <w:numPr>
          <w:ilvl w:val="0"/>
          <w:numId w:val="9"/>
        </w:numPr>
        <w:spacing w:before="0" w:beforeAutospacing="0" w:after="0" w:afterAutospacing="0"/>
        <w:ind w:left="0" w:firstLine="709"/>
        <w:jc w:val="both"/>
        <w:rPr>
          <w:lang w:val="uk-UA"/>
        </w:rPr>
      </w:pPr>
      <w:r w:rsidRPr="00507332">
        <w:rPr>
          <w:lang w:val="uk-UA"/>
        </w:rPr>
        <w:t>Вважати незадовільною роботу педагогічного колективу з питань якісного навчання учнів</w:t>
      </w:r>
    </w:p>
    <w:p w:rsidR="00507332" w:rsidRPr="00507332" w:rsidRDefault="00507332" w:rsidP="00507332">
      <w:pPr>
        <w:pStyle w:val="af2"/>
        <w:numPr>
          <w:ilvl w:val="0"/>
          <w:numId w:val="9"/>
        </w:numPr>
        <w:spacing w:before="0" w:beforeAutospacing="0" w:after="0" w:afterAutospacing="0"/>
        <w:ind w:left="0" w:firstLine="709"/>
        <w:jc w:val="both"/>
        <w:rPr>
          <w:lang w:val="uk-UA"/>
        </w:rPr>
      </w:pPr>
      <w:r w:rsidRPr="00507332">
        <w:rPr>
          <w:lang w:val="uk-UA"/>
        </w:rPr>
        <w:t>Заступнику директора з навчально-виховної роботи ГРИШАЄВІЙ О.В.:</w:t>
      </w:r>
    </w:p>
    <w:p w:rsidR="00507332" w:rsidRPr="00507332" w:rsidRDefault="00507332" w:rsidP="00507332">
      <w:pPr>
        <w:pStyle w:val="af2"/>
        <w:numPr>
          <w:ilvl w:val="0"/>
          <w:numId w:val="10"/>
        </w:numPr>
        <w:spacing w:before="0" w:beforeAutospacing="0" w:after="0" w:afterAutospacing="0"/>
        <w:ind w:left="0" w:firstLine="709"/>
        <w:jc w:val="both"/>
        <w:rPr>
          <w:lang w:val="uk-UA"/>
        </w:rPr>
      </w:pPr>
      <w:r w:rsidRPr="00507332">
        <w:rPr>
          <w:lang w:val="uk-UA"/>
        </w:rPr>
        <w:t>Представити звіт про результати навчальних досягнень учнів на батьківській конференції у серпня 2019 року.</w:t>
      </w:r>
    </w:p>
    <w:p w:rsidR="00507332" w:rsidRPr="00507332" w:rsidRDefault="00507332" w:rsidP="00507332">
      <w:pPr>
        <w:pStyle w:val="af2"/>
        <w:numPr>
          <w:ilvl w:val="0"/>
          <w:numId w:val="10"/>
        </w:numPr>
        <w:spacing w:before="0" w:beforeAutospacing="0" w:after="0" w:afterAutospacing="0"/>
        <w:ind w:left="0" w:firstLine="709"/>
        <w:jc w:val="both"/>
        <w:rPr>
          <w:lang w:val="uk-UA"/>
        </w:rPr>
      </w:pPr>
      <w:r w:rsidRPr="00507332">
        <w:rPr>
          <w:lang w:val="uk-UA"/>
        </w:rPr>
        <w:t>Розробити план заходів по підвищенню якості освіти на 2019/2020 навчальний рік до 20.08. 2019 року.</w:t>
      </w:r>
    </w:p>
    <w:p w:rsidR="00507332" w:rsidRPr="00507332" w:rsidRDefault="00507332" w:rsidP="00507332">
      <w:pPr>
        <w:pStyle w:val="af2"/>
        <w:numPr>
          <w:ilvl w:val="0"/>
          <w:numId w:val="9"/>
        </w:numPr>
        <w:spacing w:before="0" w:beforeAutospacing="0" w:after="0" w:afterAutospacing="0"/>
        <w:ind w:left="0" w:firstLine="709"/>
        <w:jc w:val="both"/>
        <w:rPr>
          <w:lang w:val="uk-UA"/>
        </w:rPr>
      </w:pPr>
      <w:proofErr w:type="spellStart"/>
      <w:r w:rsidRPr="00507332">
        <w:rPr>
          <w:lang w:val="uk-UA"/>
        </w:rPr>
        <w:t>Вчителям-предметникам</w:t>
      </w:r>
      <w:proofErr w:type="spellEnd"/>
      <w:r w:rsidRPr="00507332">
        <w:rPr>
          <w:lang w:val="uk-UA"/>
        </w:rPr>
        <w:t>, враховуючи результати навчальних досягнень учнів, спланувати роботу  на 2019/2020 навчальний рік з обдарованими дітьми та учнями, які потребують допомоги.</w:t>
      </w:r>
    </w:p>
    <w:p w:rsidR="00507332" w:rsidRPr="00507332" w:rsidRDefault="00507332" w:rsidP="00507332">
      <w:pPr>
        <w:shd w:val="clear" w:color="auto" w:fill="FFFFFF"/>
        <w:tabs>
          <w:tab w:val="left" w:pos="8647"/>
        </w:tabs>
        <w:ind w:left="6237"/>
        <w:rPr>
          <w:iCs/>
          <w:spacing w:val="2"/>
          <w:lang w:val="uk-UA" w:eastAsia="en-US" w:bidi="en-US"/>
        </w:rPr>
      </w:pPr>
    </w:p>
    <w:p w:rsidR="00507332" w:rsidRPr="00507332" w:rsidRDefault="00507332" w:rsidP="00507332">
      <w:pPr>
        <w:suppressAutoHyphens w:val="0"/>
        <w:rPr>
          <w:iCs/>
          <w:spacing w:val="2"/>
          <w:lang w:val="uk-UA" w:eastAsia="en-US" w:bidi="en-US"/>
        </w:rPr>
      </w:pPr>
      <w:r w:rsidRPr="00507332">
        <w:rPr>
          <w:iCs/>
          <w:spacing w:val="2"/>
          <w:lang w:val="uk-UA" w:eastAsia="en-US" w:bidi="en-US"/>
        </w:rPr>
        <w:br w:type="page"/>
      </w:r>
    </w:p>
    <w:p w:rsidR="00507332" w:rsidRPr="00507332" w:rsidRDefault="00507332" w:rsidP="00507332">
      <w:pPr>
        <w:shd w:val="clear" w:color="auto" w:fill="FFFFFF"/>
        <w:tabs>
          <w:tab w:val="left" w:pos="8647"/>
        </w:tabs>
        <w:ind w:left="6237"/>
        <w:rPr>
          <w:iCs/>
          <w:spacing w:val="2"/>
          <w:lang w:val="uk-UA" w:eastAsia="en-US" w:bidi="en-US"/>
        </w:rPr>
      </w:pPr>
      <w:proofErr w:type="spellStart"/>
      <w:r>
        <w:rPr>
          <w:iCs/>
          <w:spacing w:val="2"/>
          <w:lang w:eastAsia="en-US" w:bidi="en-US"/>
        </w:rPr>
        <w:lastRenderedPageBreak/>
        <w:t>Додаток</w:t>
      </w:r>
      <w:proofErr w:type="spellEnd"/>
      <w:r>
        <w:rPr>
          <w:iCs/>
          <w:spacing w:val="2"/>
          <w:lang w:eastAsia="en-US" w:bidi="en-US"/>
        </w:rPr>
        <w:t xml:space="preserve"> </w:t>
      </w:r>
      <w:r>
        <w:rPr>
          <w:iCs/>
          <w:spacing w:val="2"/>
          <w:lang w:val="uk-UA" w:eastAsia="en-US" w:bidi="en-US"/>
        </w:rPr>
        <w:t>2</w:t>
      </w:r>
    </w:p>
    <w:p w:rsidR="00507332" w:rsidRPr="007F6A5D" w:rsidRDefault="00507332" w:rsidP="00507332">
      <w:pPr>
        <w:shd w:val="clear" w:color="auto" w:fill="FFFFFF"/>
        <w:tabs>
          <w:tab w:val="left" w:pos="8647"/>
        </w:tabs>
        <w:ind w:left="6237"/>
      </w:pPr>
      <w:r w:rsidRPr="007F6A5D">
        <w:rPr>
          <w:iCs/>
          <w:spacing w:val="2"/>
          <w:lang w:eastAsia="en-US" w:bidi="en-US"/>
        </w:rPr>
        <w:t>до наказу директора школи</w:t>
      </w:r>
    </w:p>
    <w:p w:rsidR="00507332" w:rsidRPr="007F6A5D" w:rsidRDefault="00507332" w:rsidP="00507332">
      <w:pPr>
        <w:shd w:val="clear" w:color="auto" w:fill="FFFFFF"/>
        <w:tabs>
          <w:tab w:val="left" w:pos="8647"/>
        </w:tabs>
        <w:ind w:left="6237"/>
        <w:rPr>
          <w:iCs/>
          <w:spacing w:val="2"/>
          <w:lang w:val="uk-UA" w:eastAsia="en-US" w:bidi="en-US"/>
        </w:rPr>
      </w:pPr>
      <w:proofErr w:type="spellStart"/>
      <w:r w:rsidRPr="007F6A5D">
        <w:rPr>
          <w:iCs/>
          <w:spacing w:val="2"/>
          <w:lang w:eastAsia="en-US" w:bidi="en-US"/>
        </w:rPr>
        <w:t>від</w:t>
      </w:r>
      <w:proofErr w:type="spellEnd"/>
      <w:r w:rsidRPr="007F6A5D">
        <w:rPr>
          <w:iCs/>
          <w:spacing w:val="2"/>
          <w:lang w:eastAsia="en-US" w:bidi="en-US"/>
        </w:rPr>
        <w:t xml:space="preserve"> 21.06.2019 року № 14</w:t>
      </w:r>
      <w:r>
        <w:rPr>
          <w:iCs/>
          <w:spacing w:val="2"/>
          <w:lang w:val="uk-UA" w:eastAsia="en-US" w:bidi="en-US"/>
        </w:rPr>
        <w:t>2</w:t>
      </w:r>
    </w:p>
    <w:p w:rsidR="00882AC4" w:rsidRDefault="00882AC4" w:rsidP="00507332">
      <w:pPr>
        <w:jc w:val="center"/>
        <w:rPr>
          <w:lang w:val="uk-UA"/>
        </w:rPr>
      </w:pPr>
    </w:p>
    <w:p w:rsidR="00507332" w:rsidRPr="007F6A5D" w:rsidRDefault="00507332" w:rsidP="00507332">
      <w:pPr>
        <w:pStyle w:val="af0"/>
        <w:spacing w:after="0" w:line="240" w:lineRule="auto"/>
        <w:ind w:left="709"/>
        <w:jc w:val="center"/>
        <w:rPr>
          <w:rFonts w:ascii="Times New Roman" w:hAnsi="Times New Roman"/>
          <w:b/>
          <w:sz w:val="24"/>
          <w:szCs w:val="24"/>
          <w:lang w:val="uk-UA"/>
        </w:rPr>
      </w:pPr>
      <w:r w:rsidRPr="007F6A5D">
        <w:rPr>
          <w:rFonts w:ascii="Times New Roman" w:hAnsi="Times New Roman"/>
          <w:b/>
          <w:sz w:val="24"/>
          <w:szCs w:val="24"/>
          <w:lang w:val="uk-UA"/>
        </w:rPr>
        <w:t xml:space="preserve">Довідка </w:t>
      </w:r>
    </w:p>
    <w:p w:rsidR="00507332" w:rsidRDefault="00507332" w:rsidP="00507332">
      <w:pPr>
        <w:pStyle w:val="af0"/>
        <w:spacing w:after="0" w:line="240" w:lineRule="auto"/>
        <w:ind w:left="709"/>
        <w:jc w:val="center"/>
        <w:rPr>
          <w:rFonts w:ascii="Times New Roman" w:hAnsi="Times New Roman"/>
          <w:b/>
          <w:sz w:val="24"/>
          <w:szCs w:val="24"/>
          <w:lang w:val="uk-UA"/>
        </w:rPr>
      </w:pPr>
      <w:r w:rsidRPr="007F6A5D">
        <w:rPr>
          <w:rFonts w:ascii="Times New Roman" w:hAnsi="Times New Roman"/>
          <w:b/>
          <w:sz w:val="24"/>
          <w:szCs w:val="24"/>
          <w:lang w:val="uk-UA"/>
        </w:rPr>
        <w:t xml:space="preserve">про рівень навчальних досягнень учнів </w:t>
      </w:r>
    </w:p>
    <w:p w:rsidR="00507332" w:rsidRPr="007F6A5D" w:rsidRDefault="00507332" w:rsidP="00507332">
      <w:pPr>
        <w:pStyle w:val="af0"/>
        <w:spacing w:after="0" w:line="240" w:lineRule="auto"/>
        <w:ind w:left="709"/>
        <w:jc w:val="center"/>
        <w:rPr>
          <w:rFonts w:ascii="Times New Roman" w:hAnsi="Times New Roman"/>
          <w:b/>
          <w:sz w:val="24"/>
          <w:szCs w:val="24"/>
          <w:lang w:val="uk-UA"/>
        </w:rPr>
      </w:pPr>
      <w:r w:rsidRPr="00507332">
        <w:rPr>
          <w:rFonts w:ascii="Times New Roman" w:hAnsi="Times New Roman"/>
          <w:b/>
          <w:sz w:val="24"/>
          <w:szCs w:val="24"/>
          <w:lang w:val="uk-UA"/>
        </w:rPr>
        <w:t>Володимирівської загальноосвітньої школи І-ІІ ступенів, філії Ганнівської загальноосвітньої школи І-ІІІ ступенів</w:t>
      </w:r>
      <w:r w:rsidRPr="007F6A5D">
        <w:rPr>
          <w:rFonts w:ascii="Times New Roman" w:hAnsi="Times New Roman"/>
          <w:b/>
          <w:sz w:val="24"/>
          <w:szCs w:val="24"/>
          <w:lang w:val="uk-UA"/>
        </w:rPr>
        <w:t xml:space="preserve"> </w:t>
      </w:r>
      <w:r w:rsidRPr="007F6A5D">
        <w:rPr>
          <w:rFonts w:ascii="Times New Roman" w:hAnsi="Times New Roman"/>
          <w:b/>
          <w:sz w:val="24"/>
          <w:szCs w:val="24"/>
          <w:lang w:val="uk-UA"/>
        </w:rPr>
        <w:t>за результатами виконання навчальних програм</w:t>
      </w:r>
      <w:r>
        <w:rPr>
          <w:rFonts w:ascii="Times New Roman" w:hAnsi="Times New Roman"/>
          <w:b/>
          <w:sz w:val="24"/>
          <w:szCs w:val="24"/>
          <w:lang w:val="uk-UA"/>
        </w:rPr>
        <w:t xml:space="preserve"> </w:t>
      </w:r>
      <w:r w:rsidRPr="007F6A5D">
        <w:rPr>
          <w:rFonts w:ascii="Times New Roman" w:hAnsi="Times New Roman"/>
          <w:b/>
          <w:sz w:val="24"/>
          <w:szCs w:val="24"/>
          <w:lang w:val="uk-UA"/>
        </w:rPr>
        <w:t>за 2018/2019 навчальний рік</w:t>
      </w:r>
    </w:p>
    <w:p w:rsidR="00507332" w:rsidRPr="007F6A5D" w:rsidRDefault="00507332" w:rsidP="00507332">
      <w:pPr>
        <w:shd w:val="clear" w:color="auto" w:fill="FFFFFF"/>
        <w:autoSpaceDE w:val="0"/>
        <w:jc w:val="both"/>
        <w:rPr>
          <w:color w:val="000000"/>
          <w:lang w:val="uk-UA"/>
        </w:rPr>
      </w:pPr>
    </w:p>
    <w:p w:rsidR="00507332" w:rsidRPr="007F6A5D" w:rsidRDefault="00507332" w:rsidP="00507332">
      <w:pPr>
        <w:shd w:val="clear" w:color="auto" w:fill="FFFFFF"/>
        <w:autoSpaceDE w:val="0"/>
        <w:jc w:val="both"/>
        <w:rPr>
          <w:lang w:val="uk-UA"/>
        </w:rPr>
      </w:pPr>
      <w:r w:rsidRPr="007F6A5D">
        <w:rPr>
          <w:color w:val="000000"/>
          <w:lang w:val="uk-UA"/>
        </w:rPr>
        <w:tab/>
        <w:t xml:space="preserve">На початку 2018/2019 </w:t>
      </w:r>
      <w:proofErr w:type="spellStart"/>
      <w:r w:rsidRPr="007F6A5D">
        <w:rPr>
          <w:color w:val="000000"/>
          <w:lang w:val="uk-UA"/>
        </w:rPr>
        <w:t>н.р</w:t>
      </w:r>
      <w:proofErr w:type="spellEnd"/>
      <w:r w:rsidRPr="007F6A5D">
        <w:rPr>
          <w:color w:val="000000"/>
          <w:lang w:val="uk-UA"/>
        </w:rPr>
        <w:t>, у школі навчалося 104 учні. Упродовж семестру в школу прибуло 2 учні (</w:t>
      </w:r>
      <w:proofErr w:type="spellStart"/>
      <w:r w:rsidRPr="007F6A5D">
        <w:rPr>
          <w:color w:val="000000"/>
          <w:lang w:val="uk-UA"/>
        </w:rPr>
        <w:t>Міркевич</w:t>
      </w:r>
      <w:proofErr w:type="spellEnd"/>
      <w:r w:rsidRPr="007F6A5D">
        <w:rPr>
          <w:color w:val="000000"/>
          <w:lang w:val="uk-UA"/>
        </w:rPr>
        <w:t xml:space="preserve"> Карина, та Гуров Максим, 2 клас) і вибув 1 учень 2 класу </w:t>
      </w:r>
      <w:proofErr w:type="spellStart"/>
      <w:r w:rsidRPr="007F6A5D">
        <w:rPr>
          <w:color w:val="000000"/>
          <w:lang w:val="uk-UA"/>
        </w:rPr>
        <w:t>Козаков</w:t>
      </w:r>
      <w:proofErr w:type="spellEnd"/>
      <w:r w:rsidRPr="007F6A5D">
        <w:rPr>
          <w:color w:val="000000"/>
          <w:lang w:val="uk-UA"/>
        </w:rPr>
        <w:t xml:space="preserve"> Станіслав. На кінець І семестру  в школі навчається 106 учнів</w:t>
      </w:r>
      <w:r w:rsidRPr="007F6A5D">
        <w:rPr>
          <w:lang w:val="uk-UA"/>
        </w:rPr>
        <w:t>. Із них дівчаток - 55, а хлопців - 51.</w:t>
      </w:r>
    </w:p>
    <w:p w:rsidR="00507332" w:rsidRPr="007F6A5D" w:rsidRDefault="00507332" w:rsidP="00507332">
      <w:pPr>
        <w:shd w:val="clear" w:color="auto" w:fill="FFFFFF"/>
        <w:autoSpaceDE w:val="0"/>
        <w:jc w:val="both"/>
        <w:rPr>
          <w:color w:val="000000"/>
          <w:lang w:val="uk-UA"/>
        </w:rPr>
      </w:pPr>
      <w:r w:rsidRPr="007F6A5D">
        <w:rPr>
          <w:color w:val="000000"/>
          <w:lang w:val="uk-UA"/>
        </w:rPr>
        <w:tab/>
        <w:t>В школі працює 21 учитель. 8 вчителів мають вищу категорію (</w:t>
      </w:r>
      <w:proofErr w:type="spellStart"/>
      <w:r w:rsidRPr="007F6A5D">
        <w:rPr>
          <w:color w:val="000000"/>
          <w:lang w:val="uk-UA"/>
        </w:rPr>
        <w:t>Кращенко</w:t>
      </w:r>
      <w:proofErr w:type="spellEnd"/>
      <w:r w:rsidRPr="007F6A5D">
        <w:rPr>
          <w:color w:val="000000"/>
          <w:lang w:val="uk-UA"/>
        </w:rPr>
        <w:t xml:space="preserve"> О.В. - учитель початкових класів, Дудник Н.В. - учитель історії, Ляхович І.Б.- учитель географії, </w:t>
      </w:r>
      <w:proofErr w:type="spellStart"/>
      <w:r w:rsidRPr="007F6A5D">
        <w:rPr>
          <w:color w:val="000000"/>
          <w:lang w:val="uk-UA"/>
        </w:rPr>
        <w:t>Погорєла</w:t>
      </w:r>
      <w:proofErr w:type="spellEnd"/>
      <w:r w:rsidRPr="007F6A5D">
        <w:rPr>
          <w:color w:val="000000"/>
          <w:lang w:val="uk-UA"/>
        </w:rPr>
        <w:t xml:space="preserve"> Т. М. – учитель початкових класів, </w:t>
      </w:r>
      <w:proofErr w:type="spellStart"/>
      <w:r w:rsidRPr="007F6A5D">
        <w:rPr>
          <w:color w:val="000000"/>
          <w:lang w:val="uk-UA"/>
        </w:rPr>
        <w:t>Лісайчук</w:t>
      </w:r>
      <w:proofErr w:type="spellEnd"/>
      <w:r w:rsidRPr="007F6A5D">
        <w:rPr>
          <w:color w:val="000000"/>
          <w:lang w:val="uk-UA"/>
        </w:rPr>
        <w:t xml:space="preserve"> Н.С. – учитель математики, </w:t>
      </w:r>
      <w:proofErr w:type="spellStart"/>
      <w:r w:rsidRPr="007F6A5D">
        <w:rPr>
          <w:color w:val="000000"/>
          <w:lang w:val="uk-UA"/>
        </w:rPr>
        <w:t>Голощук</w:t>
      </w:r>
      <w:proofErr w:type="spellEnd"/>
      <w:r w:rsidRPr="007F6A5D">
        <w:rPr>
          <w:color w:val="000000"/>
          <w:lang w:val="uk-UA"/>
        </w:rPr>
        <w:t xml:space="preserve"> А.М., учитель християнської етики, Міщенко М.І., учитель біології, </w:t>
      </w:r>
      <w:proofErr w:type="spellStart"/>
      <w:r w:rsidRPr="007F6A5D">
        <w:rPr>
          <w:color w:val="000000"/>
          <w:lang w:val="uk-UA"/>
        </w:rPr>
        <w:t>Шкуратько</w:t>
      </w:r>
      <w:proofErr w:type="spellEnd"/>
      <w:r w:rsidRPr="007F6A5D">
        <w:rPr>
          <w:color w:val="000000"/>
          <w:lang w:val="uk-UA"/>
        </w:rPr>
        <w:t xml:space="preserve"> С.А., учитель трудового навчання), 4 вчителі мають І категорію (Гирик В.І., учитель початкових класів, Іванова О.В., учитель української мови та літератури, Хомич Л.М., учитель хімії та біології, Іщенко І.В., учитель художньо-естетичного циклу), 2 — </w:t>
      </w:r>
      <w:r w:rsidRPr="007F6A5D">
        <w:rPr>
          <w:color w:val="000000"/>
          <w:lang w:val="en-US"/>
        </w:rPr>
        <w:t>II</w:t>
      </w:r>
      <w:r w:rsidRPr="007F6A5D">
        <w:rPr>
          <w:color w:val="000000"/>
          <w:lang w:val="uk-UA"/>
        </w:rPr>
        <w:t xml:space="preserve"> категорію (</w:t>
      </w:r>
      <w:proofErr w:type="spellStart"/>
      <w:r w:rsidRPr="007F6A5D">
        <w:rPr>
          <w:color w:val="000000"/>
          <w:lang w:val="uk-UA"/>
        </w:rPr>
        <w:t>Рябошапка</w:t>
      </w:r>
      <w:proofErr w:type="spellEnd"/>
      <w:r w:rsidRPr="007F6A5D">
        <w:rPr>
          <w:color w:val="000000"/>
          <w:lang w:val="uk-UA"/>
        </w:rPr>
        <w:t xml:space="preserve"> Ю.В. – учитель української мови та літератури, </w:t>
      </w:r>
      <w:proofErr w:type="spellStart"/>
      <w:r w:rsidRPr="007F6A5D">
        <w:rPr>
          <w:color w:val="000000"/>
          <w:lang w:val="uk-UA"/>
        </w:rPr>
        <w:t>Чеча</w:t>
      </w:r>
      <w:proofErr w:type="spellEnd"/>
      <w:r w:rsidRPr="007F6A5D">
        <w:rPr>
          <w:color w:val="000000"/>
          <w:lang w:val="uk-UA"/>
        </w:rPr>
        <w:t xml:space="preserve"> М.О., учитель фізики), 7 — спеціалісти (</w:t>
      </w:r>
      <w:proofErr w:type="spellStart"/>
      <w:r w:rsidRPr="007F6A5D">
        <w:rPr>
          <w:color w:val="000000"/>
          <w:lang w:val="uk-UA"/>
        </w:rPr>
        <w:t>Цапенко</w:t>
      </w:r>
      <w:proofErr w:type="spellEnd"/>
      <w:r w:rsidRPr="007F6A5D">
        <w:rPr>
          <w:color w:val="000000"/>
          <w:lang w:val="uk-UA"/>
        </w:rPr>
        <w:t xml:space="preserve"> Т.В., учитель англійської мови, Коломієць О.М., учитель початкових класів, Мовчан Л.В., учитель початкових класів, </w:t>
      </w:r>
      <w:proofErr w:type="spellStart"/>
      <w:r w:rsidRPr="007F6A5D">
        <w:rPr>
          <w:color w:val="000000"/>
          <w:lang w:val="uk-UA"/>
        </w:rPr>
        <w:t>Чвалко</w:t>
      </w:r>
      <w:proofErr w:type="spellEnd"/>
      <w:r w:rsidRPr="007F6A5D">
        <w:rPr>
          <w:color w:val="000000"/>
          <w:lang w:val="uk-UA"/>
        </w:rPr>
        <w:t xml:space="preserve"> М.О. – учитель фізичної культури, </w:t>
      </w:r>
      <w:proofErr w:type="spellStart"/>
      <w:r w:rsidRPr="007F6A5D">
        <w:rPr>
          <w:color w:val="000000"/>
          <w:lang w:val="uk-UA"/>
        </w:rPr>
        <w:t>Троценко</w:t>
      </w:r>
      <w:proofErr w:type="spellEnd"/>
      <w:r w:rsidRPr="007F6A5D">
        <w:rPr>
          <w:color w:val="000000"/>
          <w:lang w:val="uk-UA"/>
        </w:rPr>
        <w:t xml:space="preserve"> А.Е.- практичний психолог, Іщенко О.І. – вихователь ГПД, </w:t>
      </w:r>
      <w:proofErr w:type="spellStart"/>
      <w:r w:rsidRPr="007F6A5D">
        <w:rPr>
          <w:color w:val="000000"/>
          <w:lang w:val="uk-UA"/>
        </w:rPr>
        <w:t>Тузніченко</w:t>
      </w:r>
      <w:proofErr w:type="spellEnd"/>
      <w:r w:rsidRPr="007F6A5D">
        <w:rPr>
          <w:color w:val="000000"/>
          <w:lang w:val="uk-UA"/>
        </w:rPr>
        <w:t xml:space="preserve"> В.І. – асистент учителя). 1 – учитель – методист (</w:t>
      </w:r>
      <w:proofErr w:type="spellStart"/>
      <w:r w:rsidRPr="007F6A5D">
        <w:rPr>
          <w:color w:val="000000"/>
          <w:lang w:val="uk-UA"/>
        </w:rPr>
        <w:t>Голощук</w:t>
      </w:r>
      <w:proofErr w:type="spellEnd"/>
      <w:r w:rsidRPr="007F6A5D">
        <w:rPr>
          <w:color w:val="000000"/>
          <w:lang w:val="uk-UA"/>
        </w:rPr>
        <w:t xml:space="preserve"> А.М.), 3 – «Старших учителя» (Дудник Н.В., Ляхович І.Б., </w:t>
      </w:r>
      <w:proofErr w:type="spellStart"/>
      <w:r w:rsidRPr="007F6A5D">
        <w:rPr>
          <w:color w:val="000000"/>
          <w:lang w:val="uk-UA"/>
        </w:rPr>
        <w:t>Погорєла</w:t>
      </w:r>
      <w:proofErr w:type="spellEnd"/>
      <w:r w:rsidRPr="007F6A5D">
        <w:rPr>
          <w:color w:val="000000"/>
          <w:lang w:val="uk-UA"/>
        </w:rPr>
        <w:t xml:space="preserve"> Т.М.).</w:t>
      </w:r>
    </w:p>
    <w:p w:rsidR="00507332" w:rsidRPr="007F6A5D" w:rsidRDefault="00507332" w:rsidP="00507332">
      <w:pPr>
        <w:pStyle w:val="12"/>
        <w:spacing w:after="0" w:line="240" w:lineRule="auto"/>
        <w:ind w:left="0" w:firstLine="708"/>
        <w:jc w:val="both"/>
        <w:rPr>
          <w:rFonts w:ascii="Times New Roman" w:hAnsi="Times New Roman" w:cs="Times New Roman"/>
          <w:sz w:val="24"/>
          <w:szCs w:val="24"/>
        </w:rPr>
      </w:pPr>
      <w:r w:rsidRPr="007F6A5D">
        <w:rPr>
          <w:rFonts w:ascii="Times New Roman" w:hAnsi="Times New Roman" w:cs="Times New Roman"/>
          <w:b/>
          <w:bCs/>
          <w:sz w:val="24"/>
          <w:szCs w:val="24"/>
          <w:u w:val="single"/>
        </w:rPr>
        <w:t>1 клас.</w:t>
      </w:r>
      <w:r w:rsidRPr="007F6A5D">
        <w:rPr>
          <w:rFonts w:ascii="Times New Roman" w:hAnsi="Times New Roman" w:cs="Times New Roman"/>
          <w:sz w:val="24"/>
          <w:szCs w:val="24"/>
        </w:rPr>
        <w:t xml:space="preserve"> Класний керівник Коломієць Ольга Миколаївна. У класі на початку навчального року навчалося 7 учнів. Упродовж  навчального року ніхто в клас не прибув і ніхто з класу не вибув.  На кінець семестру в класі навчається 7 учнів. Із них: дівчаток 4, хлопчиків - 3. 1 учениця – </w:t>
      </w:r>
      <w:proofErr w:type="spellStart"/>
      <w:r w:rsidRPr="007F6A5D">
        <w:rPr>
          <w:rFonts w:ascii="Times New Roman" w:hAnsi="Times New Roman" w:cs="Times New Roman"/>
          <w:sz w:val="24"/>
          <w:szCs w:val="24"/>
        </w:rPr>
        <w:t>Головенко</w:t>
      </w:r>
      <w:proofErr w:type="spellEnd"/>
      <w:r w:rsidRPr="007F6A5D">
        <w:rPr>
          <w:rFonts w:ascii="Times New Roman" w:hAnsi="Times New Roman" w:cs="Times New Roman"/>
          <w:sz w:val="24"/>
          <w:szCs w:val="24"/>
        </w:rPr>
        <w:t xml:space="preserve"> Діана  навчається на індивідуальній формі навчання (підстава: Витяг з протоколу засідання Кіровоградської обласної ПМПК від 05.09.2018 року № 78/8). Упродовж семестру класний керівник проводила роботу по згуртуванню учнівського колективу та над виробленням правил поведінки. Пропущено  103  </w:t>
      </w:r>
      <w:proofErr w:type="spellStart"/>
      <w:r w:rsidRPr="007F6A5D">
        <w:rPr>
          <w:rFonts w:ascii="Times New Roman" w:hAnsi="Times New Roman" w:cs="Times New Roman"/>
          <w:sz w:val="24"/>
          <w:szCs w:val="24"/>
        </w:rPr>
        <w:t>учнедні</w:t>
      </w:r>
      <w:proofErr w:type="spellEnd"/>
      <w:r w:rsidRPr="007F6A5D">
        <w:rPr>
          <w:rFonts w:ascii="Times New Roman" w:hAnsi="Times New Roman" w:cs="Times New Roman"/>
          <w:sz w:val="24"/>
          <w:szCs w:val="24"/>
        </w:rPr>
        <w:t>, що становить 89,8 % відвідування.</w:t>
      </w:r>
    </w:p>
    <w:p w:rsidR="00507332" w:rsidRPr="007F6A5D" w:rsidRDefault="00507332" w:rsidP="00507332">
      <w:pPr>
        <w:ind w:firstLine="708"/>
        <w:jc w:val="both"/>
        <w:rPr>
          <w:lang w:val="uk-UA"/>
        </w:rPr>
      </w:pPr>
      <w:r w:rsidRPr="007F6A5D">
        <w:rPr>
          <w:b/>
          <w:bCs/>
          <w:color w:val="000000"/>
          <w:u w:val="single"/>
          <w:lang w:val="uk-UA"/>
        </w:rPr>
        <w:t>2 клас.</w:t>
      </w:r>
      <w:r w:rsidRPr="007F6A5D">
        <w:rPr>
          <w:color w:val="000000"/>
          <w:lang w:val="uk-UA"/>
        </w:rPr>
        <w:t xml:space="preserve"> Класний керівник Гирик Валентина Іванівна. У класі на початку навчального року було 11 учнів. Упродовж навчального року в школу прибуло 2 учені </w:t>
      </w:r>
      <w:proofErr w:type="spellStart"/>
      <w:r w:rsidRPr="007F6A5D">
        <w:rPr>
          <w:color w:val="000000"/>
          <w:lang w:val="uk-UA"/>
        </w:rPr>
        <w:t>-Міркевич</w:t>
      </w:r>
      <w:proofErr w:type="spellEnd"/>
      <w:r w:rsidRPr="007F6A5D">
        <w:rPr>
          <w:color w:val="000000"/>
          <w:lang w:val="uk-UA"/>
        </w:rPr>
        <w:t xml:space="preserve"> Карина та Гуров Максим і вибув 1 учень  </w:t>
      </w:r>
      <w:proofErr w:type="spellStart"/>
      <w:r w:rsidRPr="007F6A5D">
        <w:rPr>
          <w:color w:val="000000"/>
          <w:lang w:val="uk-UA"/>
        </w:rPr>
        <w:t>Козаков</w:t>
      </w:r>
      <w:proofErr w:type="spellEnd"/>
      <w:r w:rsidRPr="007F6A5D">
        <w:rPr>
          <w:color w:val="000000"/>
          <w:lang w:val="uk-UA"/>
        </w:rPr>
        <w:t xml:space="preserve"> Станіслав.  На кінець навчального року в класі навчається 12 учнів. Із них: дівчаток 7, хлопчиків - 5. </w:t>
      </w:r>
      <w:r w:rsidRPr="007F6A5D">
        <w:rPr>
          <w:lang w:val="uk-UA"/>
        </w:rPr>
        <w:t xml:space="preserve"> 2</w:t>
      </w:r>
      <w:r w:rsidRPr="007F6A5D">
        <w:rPr>
          <w:color w:val="FF0000"/>
          <w:lang w:val="uk-UA"/>
        </w:rPr>
        <w:t xml:space="preserve"> </w:t>
      </w:r>
      <w:r w:rsidRPr="007F6A5D">
        <w:rPr>
          <w:lang w:val="uk-UA"/>
        </w:rPr>
        <w:t xml:space="preserve">учениці класу мають  високий рівень навченості – </w:t>
      </w:r>
      <w:proofErr w:type="spellStart"/>
      <w:r w:rsidRPr="007F6A5D">
        <w:rPr>
          <w:lang w:val="uk-UA"/>
        </w:rPr>
        <w:t>Боднарчук</w:t>
      </w:r>
      <w:proofErr w:type="spellEnd"/>
      <w:r w:rsidRPr="007F6A5D">
        <w:rPr>
          <w:lang w:val="uk-UA"/>
        </w:rPr>
        <w:t xml:space="preserve"> Анна та Іщенко Софія. 3 учні класу –   Бабенко Вікторія, </w:t>
      </w:r>
      <w:proofErr w:type="spellStart"/>
      <w:r w:rsidRPr="007F6A5D">
        <w:rPr>
          <w:lang w:val="uk-UA"/>
        </w:rPr>
        <w:t>Міркеви</w:t>
      </w:r>
      <w:proofErr w:type="spellEnd"/>
      <w:r w:rsidRPr="007F6A5D">
        <w:rPr>
          <w:lang w:val="uk-UA"/>
        </w:rPr>
        <w:t xml:space="preserve"> Карина, Пінчук Олександра  – мають достатній рівень навченості. Ще 5 учнів –  </w:t>
      </w:r>
      <w:proofErr w:type="spellStart"/>
      <w:r w:rsidRPr="007F6A5D">
        <w:rPr>
          <w:lang w:val="uk-UA"/>
        </w:rPr>
        <w:t>Шкуратько</w:t>
      </w:r>
      <w:proofErr w:type="spellEnd"/>
      <w:r w:rsidRPr="007F6A5D">
        <w:rPr>
          <w:lang w:val="uk-UA"/>
        </w:rPr>
        <w:t xml:space="preserve"> Давид, </w:t>
      </w:r>
      <w:proofErr w:type="spellStart"/>
      <w:r w:rsidRPr="007F6A5D">
        <w:rPr>
          <w:lang w:val="uk-UA"/>
        </w:rPr>
        <w:t>Єлісєєв</w:t>
      </w:r>
      <w:proofErr w:type="spellEnd"/>
      <w:r w:rsidRPr="007F6A5D">
        <w:rPr>
          <w:lang w:val="uk-UA"/>
        </w:rPr>
        <w:t xml:space="preserve"> Богдан, </w:t>
      </w:r>
      <w:proofErr w:type="spellStart"/>
      <w:r w:rsidRPr="007F6A5D">
        <w:rPr>
          <w:lang w:val="uk-UA"/>
        </w:rPr>
        <w:t>Которос</w:t>
      </w:r>
      <w:proofErr w:type="spellEnd"/>
      <w:r w:rsidRPr="007F6A5D">
        <w:rPr>
          <w:lang w:val="uk-UA"/>
        </w:rPr>
        <w:t xml:space="preserve"> Тетяна, Банок Давид, Гуров Максим -  середній рівень навченості. 2 учні – Бакун Вікторія (українська мова) та </w:t>
      </w:r>
      <w:proofErr w:type="spellStart"/>
      <w:r w:rsidRPr="007F6A5D">
        <w:rPr>
          <w:lang w:val="uk-UA"/>
        </w:rPr>
        <w:t>Георгіца</w:t>
      </w:r>
      <w:proofErr w:type="spellEnd"/>
      <w:r w:rsidRPr="007F6A5D">
        <w:rPr>
          <w:lang w:val="uk-UA"/>
        </w:rPr>
        <w:t xml:space="preserve"> Кирило (українська мова, математика) мають низький рівень навченості з даних предметів. </w:t>
      </w:r>
    </w:p>
    <w:p w:rsidR="00507332" w:rsidRPr="007F6A5D" w:rsidRDefault="00507332" w:rsidP="00507332">
      <w:pPr>
        <w:ind w:firstLine="708"/>
        <w:jc w:val="both"/>
        <w:rPr>
          <w:lang w:val="uk-UA"/>
        </w:rPr>
      </w:pPr>
      <w:r w:rsidRPr="007F6A5D">
        <w:rPr>
          <w:lang w:val="uk-UA"/>
        </w:rPr>
        <w:t xml:space="preserve">Упродовж семестру класний керівник проводила роботу по згуртуванню учнівського колективу та над виробленням правил поведінки. Пропущено  202 </w:t>
      </w:r>
      <w:proofErr w:type="spellStart"/>
      <w:r w:rsidRPr="007F6A5D">
        <w:rPr>
          <w:lang w:val="uk-UA"/>
        </w:rPr>
        <w:t>учнедні</w:t>
      </w:r>
      <w:proofErr w:type="spellEnd"/>
      <w:r w:rsidRPr="007F6A5D">
        <w:rPr>
          <w:lang w:val="uk-UA"/>
        </w:rPr>
        <w:t>, що становить 90 % відвідування.</w:t>
      </w:r>
    </w:p>
    <w:tbl>
      <w:tblPr>
        <w:tblW w:w="9923" w:type="dxa"/>
        <w:tblInd w:w="108" w:type="dxa"/>
        <w:tblLayout w:type="fixed"/>
        <w:tblLook w:val="0000" w:firstRow="0" w:lastRow="0" w:firstColumn="0" w:lastColumn="0" w:noHBand="0" w:noVBand="0"/>
      </w:tblPr>
      <w:tblGrid>
        <w:gridCol w:w="535"/>
        <w:gridCol w:w="1592"/>
        <w:gridCol w:w="1417"/>
        <w:gridCol w:w="1418"/>
        <w:gridCol w:w="1417"/>
        <w:gridCol w:w="1134"/>
        <w:gridCol w:w="2410"/>
      </w:tblGrid>
      <w:tr w:rsidR="00507332" w:rsidRPr="007F6A5D" w:rsidTr="0024042C">
        <w:trPr>
          <w:trHeight w:val="208"/>
        </w:trPr>
        <w:tc>
          <w:tcPr>
            <w:tcW w:w="535" w:type="dxa"/>
            <w:tcBorders>
              <w:top w:val="single" w:sz="4" w:space="0" w:color="000000"/>
              <w:left w:val="single" w:sz="4" w:space="0" w:color="000000"/>
              <w:bottom w:val="single" w:sz="4" w:space="0" w:color="000000"/>
            </w:tcBorders>
          </w:tcPr>
          <w:p w:rsidR="00507332" w:rsidRPr="007F6A5D" w:rsidRDefault="00507332" w:rsidP="0024042C">
            <w:pPr>
              <w:snapToGrid w:val="0"/>
              <w:jc w:val="both"/>
              <w:rPr>
                <w:lang w:val="uk-UA"/>
              </w:rPr>
            </w:pPr>
          </w:p>
        </w:tc>
        <w:tc>
          <w:tcPr>
            <w:tcW w:w="1592"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Предмети</w:t>
            </w:r>
          </w:p>
        </w:tc>
        <w:tc>
          <w:tcPr>
            <w:tcW w:w="1417"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418"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417"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134"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2410"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snapToGrid w:val="0"/>
              <w:jc w:val="center"/>
              <w:rPr>
                <w:lang w:val="uk-UA"/>
              </w:rPr>
            </w:pPr>
            <w:r w:rsidRPr="007F6A5D">
              <w:rPr>
                <w:lang w:val="uk-UA"/>
              </w:rPr>
              <w:t>Ст. навченості</w:t>
            </w:r>
          </w:p>
        </w:tc>
      </w:tr>
      <w:tr w:rsidR="00507332" w:rsidRPr="007F6A5D" w:rsidTr="0024042C">
        <w:trPr>
          <w:trHeight w:val="288"/>
        </w:trPr>
        <w:tc>
          <w:tcPr>
            <w:tcW w:w="535"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1</w:t>
            </w:r>
          </w:p>
        </w:tc>
        <w:tc>
          <w:tcPr>
            <w:tcW w:w="1592" w:type="dxa"/>
            <w:tcBorders>
              <w:left w:val="single" w:sz="4" w:space="0" w:color="000000"/>
              <w:bottom w:val="single" w:sz="4" w:space="0" w:color="000000"/>
            </w:tcBorders>
          </w:tcPr>
          <w:p w:rsidR="00507332" w:rsidRPr="007F6A5D" w:rsidRDefault="00507332" w:rsidP="0024042C">
            <w:pPr>
              <w:snapToGrid w:val="0"/>
              <w:jc w:val="both"/>
              <w:rPr>
                <w:lang w:val="uk-UA"/>
              </w:rPr>
            </w:pPr>
            <w:proofErr w:type="spellStart"/>
            <w:r w:rsidRPr="007F6A5D">
              <w:rPr>
                <w:lang w:val="uk-UA"/>
              </w:rPr>
              <w:t>укр.мова</w:t>
            </w:r>
            <w:proofErr w:type="spellEnd"/>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 – 24,9%%</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3- 24,9%</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 – 33,2%</w:t>
            </w:r>
          </w:p>
        </w:tc>
        <w:tc>
          <w:tcPr>
            <w:tcW w:w="1134"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2- 16,6%</w:t>
            </w:r>
          </w:p>
        </w:tc>
        <w:tc>
          <w:tcPr>
            <w:tcW w:w="2410"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color w:val="000000"/>
                <w:lang w:val="uk-UA"/>
              </w:rPr>
            </w:pPr>
            <w:r w:rsidRPr="007F6A5D">
              <w:rPr>
                <w:color w:val="000000"/>
                <w:lang w:val="uk-UA"/>
              </w:rPr>
              <w:t>53%</w:t>
            </w:r>
            <w:proofErr w:type="spellStart"/>
            <w:r w:rsidRPr="007F6A5D">
              <w:rPr>
                <w:color w:val="000000"/>
                <w:lang w:val="uk-UA"/>
              </w:rPr>
              <w:t>-достатній</w:t>
            </w:r>
            <w:proofErr w:type="spellEnd"/>
          </w:p>
        </w:tc>
      </w:tr>
      <w:tr w:rsidR="00507332" w:rsidRPr="007F6A5D" w:rsidTr="0024042C">
        <w:trPr>
          <w:trHeight w:val="332"/>
        </w:trPr>
        <w:tc>
          <w:tcPr>
            <w:tcW w:w="535"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2</w:t>
            </w:r>
          </w:p>
        </w:tc>
        <w:tc>
          <w:tcPr>
            <w:tcW w:w="1592"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літ. читання</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8- 66,4%</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 – 16,6%</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 – 16,6%</w:t>
            </w:r>
          </w:p>
        </w:tc>
        <w:tc>
          <w:tcPr>
            <w:tcW w:w="1134"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410"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color w:val="000000"/>
                <w:lang w:val="uk-UA"/>
              </w:rPr>
            </w:pPr>
            <w:r w:rsidRPr="007F6A5D">
              <w:rPr>
                <w:color w:val="000000"/>
                <w:lang w:val="uk-UA"/>
              </w:rPr>
              <w:t>81,7%</w:t>
            </w:r>
            <w:proofErr w:type="spellStart"/>
            <w:r w:rsidRPr="007F6A5D">
              <w:rPr>
                <w:color w:val="000000"/>
                <w:lang w:val="uk-UA"/>
              </w:rPr>
              <w:t>-оптимальний</w:t>
            </w:r>
            <w:proofErr w:type="spellEnd"/>
          </w:p>
        </w:tc>
      </w:tr>
      <w:tr w:rsidR="00507332" w:rsidRPr="007F6A5D" w:rsidTr="0024042C">
        <w:trPr>
          <w:trHeight w:val="332"/>
        </w:trPr>
        <w:tc>
          <w:tcPr>
            <w:tcW w:w="535"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3</w:t>
            </w:r>
          </w:p>
        </w:tc>
        <w:tc>
          <w:tcPr>
            <w:tcW w:w="1592"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математика</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 – 33,2%</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 – 24,9%</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 – 33,2%</w:t>
            </w:r>
          </w:p>
        </w:tc>
        <w:tc>
          <w:tcPr>
            <w:tcW w:w="1134"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1-8,3%</w:t>
            </w:r>
          </w:p>
        </w:tc>
        <w:tc>
          <w:tcPr>
            <w:tcW w:w="2410"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color w:val="000000"/>
                <w:lang w:val="uk-UA"/>
              </w:rPr>
            </w:pPr>
            <w:r w:rsidRPr="007F6A5D">
              <w:rPr>
                <w:color w:val="000000"/>
                <w:lang w:val="uk-UA"/>
              </w:rPr>
              <w:t>58,3%</w:t>
            </w:r>
            <w:proofErr w:type="spellStart"/>
            <w:r w:rsidRPr="007F6A5D">
              <w:rPr>
                <w:color w:val="000000"/>
                <w:lang w:val="uk-UA"/>
              </w:rPr>
              <w:t>-достатній</w:t>
            </w:r>
            <w:proofErr w:type="spellEnd"/>
          </w:p>
        </w:tc>
      </w:tr>
      <w:tr w:rsidR="00507332" w:rsidRPr="007F6A5D" w:rsidTr="0024042C">
        <w:trPr>
          <w:trHeight w:val="332"/>
        </w:trPr>
        <w:tc>
          <w:tcPr>
            <w:tcW w:w="535"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lastRenderedPageBreak/>
              <w:t>4</w:t>
            </w:r>
          </w:p>
        </w:tc>
        <w:tc>
          <w:tcPr>
            <w:tcW w:w="1592"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англ. мова</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2-16,6%</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5-41,5%</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5-41,5%</w:t>
            </w:r>
          </w:p>
        </w:tc>
        <w:tc>
          <w:tcPr>
            <w:tcW w:w="1134"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410"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color w:val="000000"/>
                <w:lang w:val="uk-UA"/>
              </w:rPr>
            </w:pPr>
            <w:r w:rsidRPr="007F6A5D">
              <w:rPr>
                <w:color w:val="000000"/>
                <w:lang w:val="uk-UA"/>
              </w:rPr>
              <w:t>58,3%</w:t>
            </w:r>
            <w:proofErr w:type="spellStart"/>
            <w:r w:rsidRPr="007F6A5D">
              <w:rPr>
                <w:color w:val="000000"/>
                <w:lang w:val="uk-UA"/>
              </w:rPr>
              <w:t>-достатній</w:t>
            </w:r>
            <w:proofErr w:type="spellEnd"/>
          </w:p>
        </w:tc>
      </w:tr>
      <w:tr w:rsidR="00507332" w:rsidRPr="007F6A5D" w:rsidTr="0024042C">
        <w:trPr>
          <w:trHeight w:val="332"/>
        </w:trPr>
        <w:tc>
          <w:tcPr>
            <w:tcW w:w="535"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5</w:t>
            </w:r>
          </w:p>
        </w:tc>
        <w:tc>
          <w:tcPr>
            <w:tcW w:w="1592"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 xml:space="preserve"> </w:t>
            </w:r>
            <w:proofErr w:type="spellStart"/>
            <w:r w:rsidRPr="007F6A5D">
              <w:rPr>
                <w:lang w:val="uk-UA"/>
              </w:rPr>
              <w:t>природознав</w:t>
            </w:r>
            <w:proofErr w:type="spellEnd"/>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4-33,3%</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3-24,9%</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5-41,5%</w:t>
            </w:r>
          </w:p>
        </w:tc>
        <w:tc>
          <w:tcPr>
            <w:tcW w:w="1134"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410"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color w:val="000000"/>
                <w:lang w:val="uk-UA"/>
              </w:rPr>
            </w:pPr>
            <w:r w:rsidRPr="007F6A5D">
              <w:rPr>
                <w:color w:val="000000"/>
                <w:lang w:val="uk-UA"/>
              </w:rPr>
              <w:t>64,3%</w:t>
            </w:r>
            <w:proofErr w:type="spellStart"/>
            <w:r w:rsidRPr="007F6A5D">
              <w:rPr>
                <w:color w:val="000000"/>
                <w:lang w:val="uk-UA"/>
              </w:rPr>
              <w:t>-достатній</w:t>
            </w:r>
            <w:proofErr w:type="spellEnd"/>
          </w:p>
        </w:tc>
      </w:tr>
      <w:tr w:rsidR="00507332" w:rsidRPr="007F6A5D" w:rsidTr="0024042C">
        <w:trPr>
          <w:trHeight w:val="332"/>
        </w:trPr>
        <w:tc>
          <w:tcPr>
            <w:tcW w:w="535" w:type="dxa"/>
            <w:tcBorders>
              <w:left w:val="single" w:sz="4" w:space="0" w:color="000000"/>
              <w:bottom w:val="single" w:sz="4" w:space="0" w:color="000000"/>
            </w:tcBorders>
          </w:tcPr>
          <w:p w:rsidR="00507332" w:rsidRPr="007F6A5D" w:rsidRDefault="00507332" w:rsidP="0024042C">
            <w:pPr>
              <w:snapToGrid w:val="0"/>
              <w:jc w:val="both"/>
              <w:rPr>
                <w:lang w:val="uk-UA"/>
              </w:rPr>
            </w:pPr>
          </w:p>
        </w:tc>
        <w:tc>
          <w:tcPr>
            <w:tcW w:w="1592"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60</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21 – 35%</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16-26,7%</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20 – 33,3%</w:t>
            </w:r>
          </w:p>
        </w:tc>
        <w:tc>
          <w:tcPr>
            <w:tcW w:w="1134"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3-5%</w:t>
            </w:r>
          </w:p>
        </w:tc>
        <w:tc>
          <w:tcPr>
            <w:tcW w:w="2410"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b/>
                <w:color w:val="000000"/>
                <w:lang w:val="uk-UA"/>
              </w:rPr>
            </w:pPr>
            <w:r w:rsidRPr="007F6A5D">
              <w:rPr>
                <w:b/>
                <w:color w:val="000000"/>
                <w:lang w:val="uk-UA"/>
              </w:rPr>
              <w:t>63,1%</w:t>
            </w:r>
            <w:proofErr w:type="spellStart"/>
            <w:r w:rsidRPr="007F6A5D">
              <w:rPr>
                <w:b/>
                <w:color w:val="000000"/>
                <w:lang w:val="uk-UA"/>
              </w:rPr>
              <w:t>-достатній</w:t>
            </w:r>
            <w:proofErr w:type="spellEnd"/>
          </w:p>
        </w:tc>
      </w:tr>
    </w:tbl>
    <w:p w:rsidR="00507332" w:rsidRPr="007F6A5D" w:rsidRDefault="00507332" w:rsidP="00507332">
      <w:pPr>
        <w:jc w:val="both"/>
        <w:rPr>
          <w:b/>
          <w:bCs/>
          <w:color w:val="000000"/>
          <w:u w:val="single"/>
          <w:lang w:val="uk-UA"/>
        </w:rPr>
      </w:pPr>
    </w:p>
    <w:p w:rsidR="00507332" w:rsidRPr="007F6A5D" w:rsidRDefault="00507332" w:rsidP="00507332">
      <w:pPr>
        <w:jc w:val="both"/>
        <w:rPr>
          <w:lang w:val="uk-UA"/>
        </w:rPr>
      </w:pPr>
      <w:r w:rsidRPr="007F6A5D">
        <w:rPr>
          <w:b/>
          <w:bCs/>
          <w:color w:val="000000"/>
          <w:u w:val="single"/>
          <w:lang w:val="uk-UA"/>
        </w:rPr>
        <w:t>3 клас.</w:t>
      </w:r>
      <w:r w:rsidRPr="007F6A5D">
        <w:rPr>
          <w:color w:val="000000"/>
          <w:lang w:val="uk-UA"/>
        </w:rPr>
        <w:t xml:space="preserve"> Класний керівник Мовчан Любов Володимирівна. У класі на початку навчального року було 12 учнів. Упродовж  навчального року ніхто з класу не вибув і ніхто не прибув.  На кінець навчального року в класі навчається 12 учнів. Із них: дівчаток 6, хлопчиків - 6. </w:t>
      </w:r>
      <w:proofErr w:type="spellStart"/>
      <w:r w:rsidRPr="007F6A5D">
        <w:rPr>
          <w:color w:val="000000"/>
          <w:lang w:val="uk-UA"/>
        </w:rPr>
        <w:t>Гиренко</w:t>
      </w:r>
      <w:proofErr w:type="spellEnd"/>
      <w:r w:rsidRPr="007F6A5D">
        <w:rPr>
          <w:color w:val="000000"/>
          <w:lang w:val="uk-UA"/>
        </w:rPr>
        <w:t xml:space="preserve"> Софія навчається на інклюзивній формі навчання </w:t>
      </w:r>
      <w:r w:rsidRPr="007F6A5D">
        <w:rPr>
          <w:lang w:val="uk-UA"/>
        </w:rPr>
        <w:t>(Підстава: витяг з протоколу засідання Кіровоградської обласної ПМПК № 78/5 від 05 вересня 2018 року).</w:t>
      </w:r>
      <w:r w:rsidRPr="007F6A5D">
        <w:rPr>
          <w:color w:val="FF0000"/>
          <w:lang w:val="uk-UA"/>
        </w:rPr>
        <w:t xml:space="preserve"> </w:t>
      </w:r>
      <w:r w:rsidRPr="007F6A5D">
        <w:rPr>
          <w:lang w:val="uk-UA"/>
        </w:rPr>
        <w:t>2 учені – Жінчина Катерина та Титаренко Андрій мають високий рівень навченості.</w:t>
      </w:r>
      <w:r w:rsidRPr="007F6A5D">
        <w:t xml:space="preserve"> </w:t>
      </w:r>
      <w:r w:rsidRPr="007F6A5D">
        <w:rPr>
          <w:lang w:val="uk-UA"/>
        </w:rPr>
        <w:t xml:space="preserve">Ще 3 учні – </w:t>
      </w:r>
      <w:proofErr w:type="spellStart"/>
      <w:r w:rsidRPr="007F6A5D">
        <w:rPr>
          <w:lang w:val="uk-UA"/>
        </w:rPr>
        <w:t>Стулій</w:t>
      </w:r>
      <w:proofErr w:type="spellEnd"/>
      <w:r w:rsidRPr="007F6A5D">
        <w:rPr>
          <w:lang w:val="uk-UA"/>
        </w:rPr>
        <w:t xml:space="preserve"> Антон, Курінна Анастасія, Сахарова Валентина  – мають достатній рівень навченості. У 7 учнів –  </w:t>
      </w:r>
      <w:proofErr w:type="spellStart"/>
      <w:r w:rsidRPr="007F6A5D">
        <w:rPr>
          <w:lang w:val="uk-UA"/>
        </w:rPr>
        <w:t>Головенко</w:t>
      </w:r>
      <w:proofErr w:type="spellEnd"/>
      <w:r w:rsidRPr="007F6A5D">
        <w:rPr>
          <w:lang w:val="uk-UA"/>
        </w:rPr>
        <w:t xml:space="preserve"> Діани, </w:t>
      </w:r>
      <w:proofErr w:type="spellStart"/>
      <w:r w:rsidRPr="007F6A5D">
        <w:rPr>
          <w:lang w:val="uk-UA"/>
        </w:rPr>
        <w:t>Євреша</w:t>
      </w:r>
      <w:proofErr w:type="spellEnd"/>
      <w:r w:rsidRPr="007F6A5D">
        <w:rPr>
          <w:lang w:val="uk-UA"/>
        </w:rPr>
        <w:t xml:space="preserve"> Іларіона, Жбанка Олексія, </w:t>
      </w:r>
      <w:proofErr w:type="spellStart"/>
      <w:r w:rsidRPr="007F6A5D">
        <w:rPr>
          <w:lang w:val="uk-UA"/>
        </w:rPr>
        <w:t>Івахненко</w:t>
      </w:r>
      <w:proofErr w:type="spellEnd"/>
      <w:r w:rsidRPr="007F6A5D">
        <w:rPr>
          <w:lang w:val="uk-UA"/>
        </w:rPr>
        <w:t xml:space="preserve"> Єлизавети, Ковальова Андрія, </w:t>
      </w:r>
      <w:proofErr w:type="spellStart"/>
      <w:r w:rsidRPr="007F6A5D">
        <w:rPr>
          <w:lang w:val="uk-UA"/>
        </w:rPr>
        <w:t>Турука</w:t>
      </w:r>
      <w:proofErr w:type="spellEnd"/>
      <w:r w:rsidRPr="007F6A5D">
        <w:rPr>
          <w:lang w:val="uk-UA"/>
        </w:rPr>
        <w:t xml:space="preserve"> Павла, </w:t>
      </w:r>
      <w:proofErr w:type="spellStart"/>
      <w:r w:rsidRPr="007F6A5D">
        <w:rPr>
          <w:lang w:val="uk-UA"/>
        </w:rPr>
        <w:t>Гиренко</w:t>
      </w:r>
      <w:proofErr w:type="spellEnd"/>
      <w:r w:rsidRPr="007F6A5D">
        <w:rPr>
          <w:lang w:val="uk-UA"/>
        </w:rPr>
        <w:t xml:space="preserve"> Софії -  середній рівень навченості.   </w:t>
      </w:r>
    </w:p>
    <w:p w:rsidR="00507332" w:rsidRPr="007F6A5D" w:rsidRDefault="00507332" w:rsidP="00507332">
      <w:pPr>
        <w:ind w:firstLine="708"/>
        <w:jc w:val="both"/>
        <w:rPr>
          <w:lang w:val="uk-UA"/>
        </w:rPr>
      </w:pPr>
      <w:r w:rsidRPr="007F6A5D">
        <w:rPr>
          <w:lang w:val="uk-UA"/>
        </w:rPr>
        <w:t xml:space="preserve">Упродовж семестру класний керівник проводила роботу по згуртуванню учнівського колективу та над виробленням правил поведінки. Пропущено  205  </w:t>
      </w:r>
      <w:proofErr w:type="spellStart"/>
      <w:r w:rsidRPr="007F6A5D">
        <w:rPr>
          <w:lang w:val="uk-UA"/>
        </w:rPr>
        <w:t>учнеднів</w:t>
      </w:r>
      <w:proofErr w:type="spellEnd"/>
      <w:r w:rsidRPr="007F6A5D">
        <w:rPr>
          <w:lang w:val="uk-UA"/>
        </w:rPr>
        <w:t>, що становить 89,9% відвідування.</w:t>
      </w:r>
    </w:p>
    <w:tbl>
      <w:tblPr>
        <w:tblW w:w="9639" w:type="dxa"/>
        <w:tblInd w:w="108" w:type="dxa"/>
        <w:tblLayout w:type="fixed"/>
        <w:tblLook w:val="0000" w:firstRow="0" w:lastRow="0" w:firstColumn="0" w:lastColumn="0" w:noHBand="0" w:noVBand="0"/>
      </w:tblPr>
      <w:tblGrid>
        <w:gridCol w:w="535"/>
        <w:gridCol w:w="1592"/>
        <w:gridCol w:w="1417"/>
        <w:gridCol w:w="1418"/>
        <w:gridCol w:w="1417"/>
        <w:gridCol w:w="1134"/>
        <w:gridCol w:w="2126"/>
      </w:tblGrid>
      <w:tr w:rsidR="00507332" w:rsidRPr="007F6A5D" w:rsidTr="0024042C">
        <w:trPr>
          <w:trHeight w:val="208"/>
        </w:trPr>
        <w:tc>
          <w:tcPr>
            <w:tcW w:w="535" w:type="dxa"/>
            <w:tcBorders>
              <w:top w:val="single" w:sz="4" w:space="0" w:color="000000"/>
              <w:left w:val="single" w:sz="4" w:space="0" w:color="000000"/>
              <w:bottom w:val="single" w:sz="4" w:space="0" w:color="000000"/>
            </w:tcBorders>
          </w:tcPr>
          <w:p w:rsidR="00507332" w:rsidRPr="007F6A5D" w:rsidRDefault="00507332" w:rsidP="0024042C">
            <w:pPr>
              <w:snapToGrid w:val="0"/>
              <w:jc w:val="both"/>
              <w:rPr>
                <w:lang w:val="uk-UA"/>
              </w:rPr>
            </w:pPr>
          </w:p>
        </w:tc>
        <w:tc>
          <w:tcPr>
            <w:tcW w:w="1592"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Предмети</w:t>
            </w:r>
          </w:p>
        </w:tc>
        <w:tc>
          <w:tcPr>
            <w:tcW w:w="1417"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418"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417"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134"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2126"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snapToGrid w:val="0"/>
              <w:jc w:val="center"/>
              <w:rPr>
                <w:lang w:val="uk-UA"/>
              </w:rPr>
            </w:pPr>
            <w:r w:rsidRPr="007F6A5D">
              <w:rPr>
                <w:lang w:val="uk-UA"/>
              </w:rPr>
              <w:t>Ст. навченості</w:t>
            </w:r>
          </w:p>
        </w:tc>
      </w:tr>
      <w:tr w:rsidR="00507332" w:rsidRPr="007F6A5D" w:rsidTr="0024042C">
        <w:trPr>
          <w:trHeight w:val="288"/>
        </w:trPr>
        <w:tc>
          <w:tcPr>
            <w:tcW w:w="535"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1</w:t>
            </w:r>
          </w:p>
        </w:tc>
        <w:tc>
          <w:tcPr>
            <w:tcW w:w="1592" w:type="dxa"/>
            <w:tcBorders>
              <w:left w:val="single" w:sz="4" w:space="0" w:color="000000"/>
              <w:bottom w:val="single" w:sz="4" w:space="0" w:color="000000"/>
            </w:tcBorders>
          </w:tcPr>
          <w:p w:rsidR="00507332" w:rsidRPr="007F6A5D" w:rsidRDefault="00507332" w:rsidP="0024042C">
            <w:pPr>
              <w:snapToGrid w:val="0"/>
              <w:jc w:val="both"/>
              <w:rPr>
                <w:lang w:val="uk-UA"/>
              </w:rPr>
            </w:pPr>
            <w:proofErr w:type="spellStart"/>
            <w:r w:rsidRPr="007F6A5D">
              <w:rPr>
                <w:lang w:val="uk-UA"/>
              </w:rPr>
              <w:t>укр.мова</w:t>
            </w:r>
            <w:proofErr w:type="spellEnd"/>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 – 16,6%%</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4- 33,2%</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6- 50%</w:t>
            </w:r>
          </w:p>
        </w:tc>
        <w:tc>
          <w:tcPr>
            <w:tcW w:w="1134"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126"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color w:val="000000"/>
                <w:lang w:val="uk-UA"/>
              </w:rPr>
            </w:pPr>
            <w:r w:rsidRPr="007F6A5D">
              <w:rPr>
                <w:color w:val="000000"/>
                <w:lang w:val="uk-UA"/>
              </w:rPr>
              <w:t>56%</w:t>
            </w:r>
            <w:proofErr w:type="spellStart"/>
            <w:r w:rsidRPr="007F6A5D">
              <w:rPr>
                <w:color w:val="000000"/>
                <w:lang w:val="uk-UA"/>
              </w:rPr>
              <w:t>-достатній</w:t>
            </w:r>
            <w:proofErr w:type="spellEnd"/>
          </w:p>
        </w:tc>
      </w:tr>
      <w:tr w:rsidR="00507332" w:rsidRPr="007F6A5D" w:rsidTr="0024042C">
        <w:trPr>
          <w:trHeight w:val="332"/>
        </w:trPr>
        <w:tc>
          <w:tcPr>
            <w:tcW w:w="535"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2</w:t>
            </w:r>
          </w:p>
        </w:tc>
        <w:tc>
          <w:tcPr>
            <w:tcW w:w="1592"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літ. читання</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3-24,9%</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7-58,1%</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 – 16,6%</w:t>
            </w:r>
          </w:p>
        </w:tc>
        <w:tc>
          <w:tcPr>
            <w:tcW w:w="1134"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126" w:type="dxa"/>
            <w:tcBorders>
              <w:left w:val="single" w:sz="4" w:space="0" w:color="000000"/>
              <w:bottom w:val="single" w:sz="4" w:space="0" w:color="000000"/>
              <w:right w:val="single" w:sz="4" w:space="0" w:color="000000"/>
            </w:tcBorders>
          </w:tcPr>
          <w:p w:rsidR="00507332" w:rsidRPr="007F6A5D" w:rsidRDefault="00507332" w:rsidP="0024042C">
            <w:pPr>
              <w:snapToGrid w:val="0"/>
              <w:ind w:right="459"/>
              <w:jc w:val="both"/>
              <w:rPr>
                <w:color w:val="000000"/>
                <w:lang w:val="uk-UA"/>
              </w:rPr>
            </w:pPr>
            <w:r w:rsidRPr="007F6A5D">
              <w:rPr>
                <w:color w:val="000000"/>
                <w:lang w:val="uk-UA"/>
              </w:rPr>
              <w:t>68,3%</w:t>
            </w:r>
            <w:proofErr w:type="spellStart"/>
            <w:r w:rsidRPr="007F6A5D">
              <w:rPr>
                <w:color w:val="000000"/>
                <w:lang w:val="uk-UA"/>
              </w:rPr>
              <w:t>-достатній</w:t>
            </w:r>
            <w:proofErr w:type="spellEnd"/>
          </w:p>
        </w:tc>
      </w:tr>
      <w:tr w:rsidR="00507332" w:rsidRPr="007F6A5D" w:rsidTr="0024042C">
        <w:trPr>
          <w:trHeight w:val="332"/>
        </w:trPr>
        <w:tc>
          <w:tcPr>
            <w:tcW w:w="535"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3</w:t>
            </w:r>
          </w:p>
        </w:tc>
        <w:tc>
          <w:tcPr>
            <w:tcW w:w="1592"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математика</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2-16,6%</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 – 24,9%</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7-58,1%</w:t>
            </w:r>
          </w:p>
        </w:tc>
        <w:tc>
          <w:tcPr>
            <w:tcW w:w="1134"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126"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color w:val="000000"/>
                <w:lang w:val="uk-UA"/>
              </w:rPr>
            </w:pPr>
            <w:r w:rsidRPr="007F6A5D">
              <w:rPr>
                <w:color w:val="000000"/>
                <w:lang w:val="uk-UA"/>
              </w:rPr>
              <w:t>53,7%</w:t>
            </w:r>
            <w:proofErr w:type="spellStart"/>
            <w:r w:rsidRPr="007F6A5D">
              <w:rPr>
                <w:color w:val="000000"/>
                <w:lang w:val="uk-UA"/>
              </w:rPr>
              <w:t>-достатній</w:t>
            </w:r>
            <w:proofErr w:type="spellEnd"/>
          </w:p>
        </w:tc>
      </w:tr>
      <w:tr w:rsidR="00507332" w:rsidRPr="007F6A5D" w:rsidTr="0024042C">
        <w:trPr>
          <w:trHeight w:val="332"/>
        </w:trPr>
        <w:tc>
          <w:tcPr>
            <w:tcW w:w="535"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4</w:t>
            </w:r>
          </w:p>
        </w:tc>
        <w:tc>
          <w:tcPr>
            <w:tcW w:w="1592"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англ. мова</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2-16,6%</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4- 33,2%</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6- 50%</w:t>
            </w:r>
          </w:p>
        </w:tc>
        <w:tc>
          <w:tcPr>
            <w:tcW w:w="1134"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126"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color w:val="000000"/>
                <w:lang w:val="uk-UA"/>
              </w:rPr>
            </w:pPr>
            <w:r w:rsidRPr="007F6A5D">
              <w:rPr>
                <w:color w:val="000000"/>
                <w:lang w:val="uk-UA"/>
              </w:rPr>
              <w:t>56%</w:t>
            </w:r>
            <w:proofErr w:type="spellStart"/>
            <w:r w:rsidRPr="007F6A5D">
              <w:rPr>
                <w:color w:val="000000"/>
                <w:lang w:val="uk-UA"/>
              </w:rPr>
              <w:t>-достатній</w:t>
            </w:r>
            <w:proofErr w:type="spellEnd"/>
          </w:p>
        </w:tc>
      </w:tr>
      <w:tr w:rsidR="00507332" w:rsidRPr="007F6A5D" w:rsidTr="0024042C">
        <w:trPr>
          <w:trHeight w:val="332"/>
        </w:trPr>
        <w:tc>
          <w:tcPr>
            <w:tcW w:w="535"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5</w:t>
            </w:r>
          </w:p>
        </w:tc>
        <w:tc>
          <w:tcPr>
            <w:tcW w:w="1592"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 xml:space="preserve"> </w:t>
            </w:r>
            <w:proofErr w:type="spellStart"/>
            <w:r w:rsidRPr="007F6A5D">
              <w:rPr>
                <w:lang w:val="uk-UA"/>
              </w:rPr>
              <w:t>природознав</w:t>
            </w:r>
            <w:proofErr w:type="spellEnd"/>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3-24,9%</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7-58,1%</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 – 16,6%</w:t>
            </w:r>
          </w:p>
        </w:tc>
        <w:tc>
          <w:tcPr>
            <w:tcW w:w="1134"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126"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color w:val="000000"/>
                <w:lang w:val="uk-UA"/>
              </w:rPr>
            </w:pPr>
            <w:r w:rsidRPr="007F6A5D">
              <w:rPr>
                <w:color w:val="000000"/>
                <w:lang w:val="uk-UA"/>
              </w:rPr>
              <w:t>68,3%</w:t>
            </w:r>
            <w:proofErr w:type="spellStart"/>
            <w:r w:rsidRPr="007F6A5D">
              <w:rPr>
                <w:color w:val="000000"/>
                <w:lang w:val="uk-UA"/>
              </w:rPr>
              <w:t>-достатній</w:t>
            </w:r>
            <w:proofErr w:type="spellEnd"/>
          </w:p>
        </w:tc>
      </w:tr>
      <w:tr w:rsidR="00507332" w:rsidRPr="007F6A5D" w:rsidTr="0024042C">
        <w:trPr>
          <w:trHeight w:val="332"/>
        </w:trPr>
        <w:tc>
          <w:tcPr>
            <w:tcW w:w="535" w:type="dxa"/>
            <w:tcBorders>
              <w:left w:val="single" w:sz="4" w:space="0" w:color="000000"/>
              <w:bottom w:val="single" w:sz="4" w:space="0" w:color="000000"/>
            </w:tcBorders>
          </w:tcPr>
          <w:p w:rsidR="00507332" w:rsidRPr="007F6A5D" w:rsidRDefault="00507332" w:rsidP="0024042C">
            <w:pPr>
              <w:snapToGrid w:val="0"/>
              <w:jc w:val="both"/>
              <w:rPr>
                <w:lang w:val="uk-UA"/>
              </w:rPr>
            </w:pPr>
          </w:p>
        </w:tc>
        <w:tc>
          <w:tcPr>
            <w:tcW w:w="1592"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60</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12 – 20%</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25-41,7%</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23 – 38,3%</w:t>
            </w:r>
          </w:p>
        </w:tc>
        <w:tc>
          <w:tcPr>
            <w:tcW w:w="1134"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126"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b/>
                <w:color w:val="000000"/>
                <w:lang w:val="uk-UA"/>
              </w:rPr>
            </w:pPr>
            <w:r w:rsidRPr="007F6A5D">
              <w:rPr>
                <w:b/>
                <w:color w:val="000000"/>
                <w:lang w:val="uk-UA"/>
              </w:rPr>
              <w:t>60,5%</w:t>
            </w:r>
            <w:proofErr w:type="spellStart"/>
            <w:r w:rsidRPr="007F6A5D">
              <w:rPr>
                <w:b/>
                <w:color w:val="000000"/>
                <w:lang w:val="uk-UA"/>
              </w:rPr>
              <w:t>-достатній</w:t>
            </w:r>
            <w:proofErr w:type="spellEnd"/>
          </w:p>
        </w:tc>
      </w:tr>
    </w:tbl>
    <w:p w:rsidR="00507332" w:rsidRPr="007F6A5D" w:rsidRDefault="00507332" w:rsidP="00507332">
      <w:pPr>
        <w:jc w:val="both"/>
        <w:rPr>
          <w:b/>
          <w:bCs/>
          <w:color w:val="000000"/>
          <w:u w:val="single"/>
          <w:lang w:val="uk-UA"/>
        </w:rPr>
      </w:pPr>
    </w:p>
    <w:p w:rsidR="00507332" w:rsidRPr="007F6A5D" w:rsidRDefault="00507332" w:rsidP="00507332">
      <w:pPr>
        <w:pStyle w:val="12"/>
        <w:spacing w:after="0" w:line="240" w:lineRule="auto"/>
        <w:ind w:left="0"/>
        <w:jc w:val="both"/>
        <w:rPr>
          <w:rFonts w:ascii="Times New Roman" w:hAnsi="Times New Roman" w:cs="Times New Roman"/>
          <w:sz w:val="24"/>
          <w:szCs w:val="24"/>
        </w:rPr>
      </w:pPr>
      <w:r w:rsidRPr="007F6A5D">
        <w:rPr>
          <w:rFonts w:ascii="Times New Roman" w:hAnsi="Times New Roman" w:cs="Times New Roman"/>
          <w:b/>
          <w:bCs/>
          <w:color w:val="000000"/>
          <w:sz w:val="24"/>
          <w:szCs w:val="24"/>
          <w:u w:val="single"/>
        </w:rPr>
        <w:t xml:space="preserve">4 клас. </w:t>
      </w:r>
      <w:r w:rsidRPr="007F6A5D">
        <w:rPr>
          <w:rFonts w:ascii="Times New Roman" w:hAnsi="Times New Roman" w:cs="Times New Roman"/>
          <w:bCs/>
          <w:color w:val="000000"/>
          <w:sz w:val="24"/>
          <w:szCs w:val="24"/>
        </w:rPr>
        <w:t xml:space="preserve"> Класний керівник </w:t>
      </w:r>
      <w:proofErr w:type="spellStart"/>
      <w:r w:rsidRPr="007F6A5D">
        <w:rPr>
          <w:rFonts w:ascii="Times New Roman" w:hAnsi="Times New Roman" w:cs="Times New Roman"/>
          <w:bCs/>
          <w:color w:val="000000"/>
          <w:sz w:val="24"/>
          <w:szCs w:val="24"/>
        </w:rPr>
        <w:t>Кращенко</w:t>
      </w:r>
      <w:proofErr w:type="spellEnd"/>
      <w:r w:rsidRPr="007F6A5D">
        <w:rPr>
          <w:rFonts w:ascii="Times New Roman" w:hAnsi="Times New Roman" w:cs="Times New Roman"/>
          <w:bCs/>
          <w:color w:val="000000"/>
          <w:sz w:val="24"/>
          <w:szCs w:val="24"/>
        </w:rPr>
        <w:t xml:space="preserve"> Олена Валентинівна. </w:t>
      </w:r>
      <w:r w:rsidRPr="007F6A5D">
        <w:rPr>
          <w:rFonts w:ascii="Times New Roman" w:hAnsi="Times New Roman" w:cs="Times New Roman"/>
          <w:sz w:val="24"/>
          <w:szCs w:val="24"/>
        </w:rPr>
        <w:t xml:space="preserve">На початку навчального року  в даному класі навчалося 12 учнів. </w:t>
      </w:r>
      <w:r w:rsidRPr="007F6A5D">
        <w:rPr>
          <w:rFonts w:ascii="Times New Roman" w:hAnsi="Times New Roman" w:cs="Times New Roman"/>
          <w:color w:val="000000"/>
          <w:sz w:val="24"/>
          <w:szCs w:val="24"/>
        </w:rPr>
        <w:t xml:space="preserve">Упродовж  навчального року ніхто з класу не вибув і ніхто не прибув.  </w:t>
      </w:r>
      <w:r w:rsidRPr="007F6A5D">
        <w:rPr>
          <w:rFonts w:ascii="Times New Roman" w:hAnsi="Times New Roman" w:cs="Times New Roman"/>
          <w:sz w:val="24"/>
          <w:szCs w:val="24"/>
        </w:rPr>
        <w:t xml:space="preserve">На кінець навчального року  в класі навчається 12 учнів. Із них 3 дівчинки і 9 хлопців. 1 учень – </w:t>
      </w:r>
      <w:proofErr w:type="spellStart"/>
      <w:r w:rsidRPr="007F6A5D">
        <w:rPr>
          <w:rFonts w:ascii="Times New Roman" w:hAnsi="Times New Roman" w:cs="Times New Roman"/>
          <w:sz w:val="24"/>
          <w:szCs w:val="24"/>
        </w:rPr>
        <w:t>Коваленков</w:t>
      </w:r>
      <w:proofErr w:type="spellEnd"/>
      <w:r w:rsidRPr="007F6A5D">
        <w:rPr>
          <w:rFonts w:ascii="Times New Roman" w:hAnsi="Times New Roman" w:cs="Times New Roman"/>
          <w:sz w:val="24"/>
          <w:szCs w:val="24"/>
        </w:rPr>
        <w:t xml:space="preserve"> Антон має високий рівень навченості. 4 учнів класу – Дарчук Олег, Черкас Дар`я, </w:t>
      </w:r>
      <w:proofErr w:type="spellStart"/>
      <w:r w:rsidRPr="007F6A5D">
        <w:rPr>
          <w:rFonts w:ascii="Times New Roman" w:hAnsi="Times New Roman" w:cs="Times New Roman"/>
          <w:sz w:val="24"/>
          <w:szCs w:val="24"/>
        </w:rPr>
        <w:t>Георгіца</w:t>
      </w:r>
      <w:proofErr w:type="spellEnd"/>
      <w:r w:rsidRPr="007F6A5D">
        <w:rPr>
          <w:rFonts w:ascii="Times New Roman" w:hAnsi="Times New Roman" w:cs="Times New Roman"/>
          <w:sz w:val="24"/>
          <w:szCs w:val="24"/>
        </w:rPr>
        <w:t xml:space="preserve"> Данило, </w:t>
      </w:r>
      <w:proofErr w:type="spellStart"/>
      <w:r w:rsidRPr="007F6A5D">
        <w:rPr>
          <w:rFonts w:ascii="Times New Roman" w:hAnsi="Times New Roman" w:cs="Times New Roman"/>
          <w:sz w:val="24"/>
          <w:szCs w:val="24"/>
        </w:rPr>
        <w:t>Поддубний</w:t>
      </w:r>
      <w:proofErr w:type="spellEnd"/>
      <w:r w:rsidRPr="007F6A5D">
        <w:rPr>
          <w:rFonts w:ascii="Times New Roman" w:hAnsi="Times New Roman" w:cs="Times New Roman"/>
          <w:sz w:val="24"/>
          <w:szCs w:val="24"/>
        </w:rPr>
        <w:t xml:space="preserve"> Богдан – мають достатній рівень навченості.</w:t>
      </w:r>
      <w:r w:rsidRPr="007F6A5D">
        <w:rPr>
          <w:rFonts w:ascii="Times New Roman" w:hAnsi="Times New Roman" w:cs="Times New Roman"/>
          <w:color w:val="FF0000"/>
          <w:sz w:val="24"/>
          <w:szCs w:val="24"/>
        </w:rPr>
        <w:t xml:space="preserve">  </w:t>
      </w:r>
      <w:r w:rsidRPr="007F6A5D">
        <w:rPr>
          <w:rFonts w:ascii="Times New Roman" w:hAnsi="Times New Roman" w:cs="Times New Roman"/>
          <w:sz w:val="24"/>
          <w:szCs w:val="24"/>
        </w:rPr>
        <w:t xml:space="preserve">У 6 учнів – </w:t>
      </w:r>
      <w:proofErr w:type="spellStart"/>
      <w:r w:rsidRPr="007F6A5D">
        <w:rPr>
          <w:rFonts w:ascii="Times New Roman" w:hAnsi="Times New Roman" w:cs="Times New Roman"/>
          <w:sz w:val="24"/>
          <w:szCs w:val="24"/>
        </w:rPr>
        <w:t>Георгіци</w:t>
      </w:r>
      <w:proofErr w:type="spellEnd"/>
      <w:r w:rsidRPr="007F6A5D">
        <w:rPr>
          <w:rFonts w:ascii="Times New Roman" w:hAnsi="Times New Roman" w:cs="Times New Roman"/>
          <w:sz w:val="24"/>
          <w:szCs w:val="24"/>
        </w:rPr>
        <w:t xml:space="preserve"> Ірини, </w:t>
      </w:r>
      <w:proofErr w:type="spellStart"/>
      <w:r w:rsidRPr="007F6A5D">
        <w:rPr>
          <w:rFonts w:ascii="Times New Roman" w:hAnsi="Times New Roman" w:cs="Times New Roman"/>
          <w:sz w:val="24"/>
          <w:szCs w:val="24"/>
        </w:rPr>
        <w:t>Дарбаєва</w:t>
      </w:r>
      <w:proofErr w:type="spellEnd"/>
      <w:r w:rsidRPr="007F6A5D">
        <w:rPr>
          <w:rFonts w:ascii="Times New Roman" w:hAnsi="Times New Roman" w:cs="Times New Roman"/>
          <w:sz w:val="24"/>
          <w:szCs w:val="24"/>
        </w:rPr>
        <w:t xml:space="preserve"> Олександра, </w:t>
      </w:r>
      <w:proofErr w:type="spellStart"/>
      <w:r w:rsidRPr="007F6A5D">
        <w:rPr>
          <w:rFonts w:ascii="Times New Roman" w:hAnsi="Times New Roman" w:cs="Times New Roman"/>
          <w:sz w:val="24"/>
          <w:szCs w:val="24"/>
        </w:rPr>
        <w:t>Завізіона</w:t>
      </w:r>
      <w:proofErr w:type="spellEnd"/>
      <w:r w:rsidRPr="007F6A5D">
        <w:rPr>
          <w:rFonts w:ascii="Times New Roman" w:hAnsi="Times New Roman" w:cs="Times New Roman"/>
          <w:sz w:val="24"/>
          <w:szCs w:val="24"/>
        </w:rPr>
        <w:t xml:space="preserve"> Гліба, Ткачука Сергія, </w:t>
      </w:r>
      <w:proofErr w:type="spellStart"/>
      <w:r w:rsidRPr="007F6A5D">
        <w:rPr>
          <w:rFonts w:ascii="Times New Roman" w:hAnsi="Times New Roman" w:cs="Times New Roman"/>
          <w:sz w:val="24"/>
          <w:szCs w:val="24"/>
        </w:rPr>
        <w:t>Саліпа</w:t>
      </w:r>
      <w:proofErr w:type="spellEnd"/>
      <w:r w:rsidRPr="007F6A5D">
        <w:rPr>
          <w:rFonts w:ascii="Times New Roman" w:hAnsi="Times New Roman" w:cs="Times New Roman"/>
          <w:sz w:val="24"/>
          <w:szCs w:val="24"/>
        </w:rPr>
        <w:t xml:space="preserve"> Станіслава, Сіденко Валерії  -  середній рівень навченості. 1 учень – </w:t>
      </w:r>
      <w:proofErr w:type="spellStart"/>
      <w:r w:rsidRPr="007F6A5D">
        <w:rPr>
          <w:rFonts w:ascii="Times New Roman" w:hAnsi="Times New Roman" w:cs="Times New Roman"/>
          <w:sz w:val="24"/>
          <w:szCs w:val="24"/>
        </w:rPr>
        <w:t>Головенко</w:t>
      </w:r>
      <w:proofErr w:type="spellEnd"/>
      <w:r w:rsidRPr="007F6A5D">
        <w:rPr>
          <w:rFonts w:ascii="Times New Roman" w:hAnsi="Times New Roman" w:cs="Times New Roman"/>
          <w:sz w:val="24"/>
          <w:szCs w:val="24"/>
        </w:rPr>
        <w:t xml:space="preserve"> Михайло (українська мова, математика, природознавство) навчається на інклюзивній формі навчання</w:t>
      </w:r>
      <w:r w:rsidRPr="007F6A5D">
        <w:rPr>
          <w:rFonts w:ascii="Times New Roman" w:hAnsi="Times New Roman" w:cs="Times New Roman"/>
          <w:color w:val="FF0000"/>
          <w:sz w:val="24"/>
          <w:szCs w:val="24"/>
        </w:rPr>
        <w:t xml:space="preserve"> </w:t>
      </w:r>
      <w:r w:rsidRPr="007F6A5D">
        <w:rPr>
          <w:rFonts w:ascii="Times New Roman" w:hAnsi="Times New Roman" w:cs="Times New Roman"/>
          <w:sz w:val="24"/>
          <w:szCs w:val="24"/>
        </w:rPr>
        <w:t>(Підстава: витяг з протоколу засідання Кіровоградської обласної ПМПК  від 05.09.2018 року № 78/4).</w:t>
      </w:r>
      <w:r w:rsidRPr="007F6A5D">
        <w:rPr>
          <w:rFonts w:ascii="Times New Roman" w:hAnsi="Times New Roman" w:cs="Times New Roman"/>
          <w:color w:val="FF0000"/>
          <w:sz w:val="24"/>
          <w:szCs w:val="24"/>
        </w:rPr>
        <w:t xml:space="preserve"> </w:t>
      </w:r>
      <w:r w:rsidRPr="007F6A5D">
        <w:rPr>
          <w:rFonts w:ascii="Times New Roman" w:hAnsi="Times New Roman" w:cs="Times New Roman"/>
          <w:sz w:val="24"/>
          <w:szCs w:val="24"/>
        </w:rPr>
        <w:t xml:space="preserve">Упродовж семестру класний керівник проводила роботу по згуртуванню учнівського колективу та над виробленням правил поведінки. Пропущено 139 </w:t>
      </w:r>
      <w:proofErr w:type="spellStart"/>
      <w:r w:rsidRPr="007F6A5D">
        <w:rPr>
          <w:rFonts w:ascii="Times New Roman" w:hAnsi="Times New Roman" w:cs="Times New Roman"/>
          <w:sz w:val="24"/>
          <w:szCs w:val="24"/>
        </w:rPr>
        <w:t>учнеднів</w:t>
      </w:r>
      <w:proofErr w:type="spellEnd"/>
      <w:r w:rsidRPr="007F6A5D">
        <w:rPr>
          <w:rFonts w:ascii="Times New Roman" w:hAnsi="Times New Roman" w:cs="Times New Roman"/>
          <w:sz w:val="24"/>
          <w:szCs w:val="24"/>
        </w:rPr>
        <w:t>, що становить 88,6% відвідування.</w:t>
      </w:r>
    </w:p>
    <w:p w:rsidR="00507332" w:rsidRPr="007F6A5D" w:rsidRDefault="00507332" w:rsidP="00507332">
      <w:pPr>
        <w:pStyle w:val="12"/>
        <w:spacing w:after="0" w:line="240" w:lineRule="auto"/>
        <w:ind w:left="0"/>
        <w:jc w:val="both"/>
        <w:rPr>
          <w:rFonts w:ascii="Times New Roman" w:hAnsi="Times New Roman" w:cs="Times New Roman"/>
          <w:sz w:val="24"/>
          <w:szCs w:val="24"/>
        </w:rPr>
      </w:pPr>
    </w:p>
    <w:tbl>
      <w:tblPr>
        <w:tblW w:w="9639" w:type="dxa"/>
        <w:tblInd w:w="108" w:type="dxa"/>
        <w:tblLayout w:type="fixed"/>
        <w:tblLook w:val="0000" w:firstRow="0" w:lastRow="0" w:firstColumn="0" w:lastColumn="0" w:noHBand="0" w:noVBand="0"/>
      </w:tblPr>
      <w:tblGrid>
        <w:gridCol w:w="535"/>
        <w:gridCol w:w="1703"/>
        <w:gridCol w:w="1306"/>
        <w:gridCol w:w="1418"/>
        <w:gridCol w:w="1417"/>
        <w:gridCol w:w="1134"/>
        <w:gridCol w:w="2126"/>
      </w:tblGrid>
      <w:tr w:rsidR="00507332" w:rsidRPr="007F6A5D" w:rsidTr="0024042C">
        <w:trPr>
          <w:trHeight w:val="208"/>
        </w:trPr>
        <w:tc>
          <w:tcPr>
            <w:tcW w:w="535" w:type="dxa"/>
            <w:tcBorders>
              <w:top w:val="single" w:sz="4" w:space="0" w:color="000000"/>
              <w:left w:val="single" w:sz="4" w:space="0" w:color="000000"/>
              <w:bottom w:val="single" w:sz="4" w:space="0" w:color="000000"/>
            </w:tcBorders>
          </w:tcPr>
          <w:p w:rsidR="00507332" w:rsidRPr="007F6A5D" w:rsidRDefault="00507332" w:rsidP="0024042C">
            <w:pPr>
              <w:snapToGrid w:val="0"/>
              <w:jc w:val="both"/>
              <w:rPr>
                <w:lang w:val="uk-UA"/>
              </w:rPr>
            </w:pPr>
          </w:p>
        </w:tc>
        <w:tc>
          <w:tcPr>
            <w:tcW w:w="1703"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Предмети</w:t>
            </w:r>
          </w:p>
        </w:tc>
        <w:tc>
          <w:tcPr>
            <w:tcW w:w="1306"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418"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417"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134"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2126"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snapToGrid w:val="0"/>
              <w:jc w:val="center"/>
              <w:rPr>
                <w:lang w:val="uk-UA"/>
              </w:rPr>
            </w:pPr>
            <w:r w:rsidRPr="007F6A5D">
              <w:rPr>
                <w:lang w:val="uk-UA"/>
              </w:rPr>
              <w:t>Ст. навченості</w:t>
            </w:r>
          </w:p>
        </w:tc>
      </w:tr>
      <w:tr w:rsidR="00507332" w:rsidRPr="007F6A5D" w:rsidTr="0024042C">
        <w:trPr>
          <w:trHeight w:val="288"/>
        </w:trPr>
        <w:tc>
          <w:tcPr>
            <w:tcW w:w="535" w:type="dxa"/>
            <w:tcBorders>
              <w:top w:val="single" w:sz="4" w:space="0" w:color="auto"/>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1</w:t>
            </w:r>
          </w:p>
        </w:tc>
        <w:tc>
          <w:tcPr>
            <w:tcW w:w="1703" w:type="dxa"/>
            <w:tcBorders>
              <w:top w:val="single" w:sz="4" w:space="0" w:color="auto"/>
              <w:left w:val="single" w:sz="4" w:space="0" w:color="000000"/>
              <w:bottom w:val="single" w:sz="4" w:space="0" w:color="000000"/>
            </w:tcBorders>
          </w:tcPr>
          <w:p w:rsidR="00507332" w:rsidRPr="007F6A5D" w:rsidRDefault="00507332" w:rsidP="0024042C">
            <w:pPr>
              <w:snapToGrid w:val="0"/>
              <w:jc w:val="both"/>
              <w:rPr>
                <w:lang w:val="uk-UA"/>
              </w:rPr>
            </w:pPr>
            <w:proofErr w:type="spellStart"/>
            <w:r w:rsidRPr="007F6A5D">
              <w:rPr>
                <w:lang w:val="uk-UA"/>
              </w:rPr>
              <w:t>укр.мова</w:t>
            </w:r>
            <w:proofErr w:type="spellEnd"/>
          </w:p>
        </w:tc>
        <w:tc>
          <w:tcPr>
            <w:tcW w:w="1306"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1-8,3%</w:t>
            </w:r>
          </w:p>
        </w:tc>
        <w:tc>
          <w:tcPr>
            <w:tcW w:w="1418"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6-50%</w:t>
            </w:r>
          </w:p>
        </w:tc>
        <w:tc>
          <w:tcPr>
            <w:tcW w:w="1417"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4-33,2%</w:t>
            </w:r>
          </w:p>
        </w:tc>
        <w:tc>
          <w:tcPr>
            <w:tcW w:w="1134"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1-8,3%</w:t>
            </w:r>
          </w:p>
        </w:tc>
        <w:tc>
          <w:tcPr>
            <w:tcW w:w="2126" w:type="dxa"/>
            <w:tcBorders>
              <w:top w:val="single" w:sz="4" w:space="0" w:color="auto"/>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52,3%</w:t>
            </w:r>
            <w:proofErr w:type="spellStart"/>
            <w:r w:rsidRPr="007F6A5D">
              <w:rPr>
                <w:lang w:val="uk-UA"/>
              </w:rPr>
              <w:t>-достатній</w:t>
            </w:r>
            <w:proofErr w:type="spellEnd"/>
          </w:p>
        </w:tc>
      </w:tr>
      <w:tr w:rsidR="00507332" w:rsidRPr="007F6A5D" w:rsidTr="0024042C">
        <w:trPr>
          <w:trHeight w:val="332"/>
        </w:trPr>
        <w:tc>
          <w:tcPr>
            <w:tcW w:w="535" w:type="dxa"/>
            <w:tcBorders>
              <w:top w:val="single" w:sz="4" w:space="0" w:color="auto"/>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2</w:t>
            </w:r>
          </w:p>
        </w:tc>
        <w:tc>
          <w:tcPr>
            <w:tcW w:w="1703" w:type="dxa"/>
            <w:tcBorders>
              <w:top w:val="single" w:sz="4" w:space="0" w:color="auto"/>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літ. читання</w:t>
            </w:r>
          </w:p>
        </w:tc>
        <w:tc>
          <w:tcPr>
            <w:tcW w:w="1306"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 – 33,2%</w:t>
            </w:r>
          </w:p>
        </w:tc>
        <w:tc>
          <w:tcPr>
            <w:tcW w:w="1418"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6 – 49,8%</w:t>
            </w:r>
          </w:p>
        </w:tc>
        <w:tc>
          <w:tcPr>
            <w:tcW w:w="1417"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2-16,6%</w:t>
            </w:r>
          </w:p>
        </w:tc>
        <w:tc>
          <w:tcPr>
            <w:tcW w:w="1134"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126" w:type="dxa"/>
            <w:tcBorders>
              <w:top w:val="single" w:sz="4" w:space="0" w:color="auto"/>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71,3%</w:t>
            </w:r>
            <w:proofErr w:type="spellStart"/>
            <w:r w:rsidRPr="007F6A5D">
              <w:rPr>
                <w:lang w:val="uk-UA"/>
              </w:rPr>
              <w:t>-достатній</w:t>
            </w:r>
            <w:proofErr w:type="spellEnd"/>
          </w:p>
        </w:tc>
      </w:tr>
      <w:tr w:rsidR="00507332" w:rsidRPr="007F6A5D" w:rsidTr="0024042C">
        <w:trPr>
          <w:trHeight w:val="332"/>
        </w:trPr>
        <w:tc>
          <w:tcPr>
            <w:tcW w:w="535"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3</w:t>
            </w:r>
          </w:p>
        </w:tc>
        <w:tc>
          <w:tcPr>
            <w:tcW w:w="1703"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математика</w:t>
            </w:r>
          </w:p>
        </w:tc>
        <w:tc>
          <w:tcPr>
            <w:tcW w:w="130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1-8,3%</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 – 33,2%</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6 – 49,8%</w:t>
            </w:r>
          </w:p>
        </w:tc>
        <w:tc>
          <w:tcPr>
            <w:tcW w:w="1134"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 – 8,3%</w:t>
            </w:r>
          </w:p>
        </w:tc>
        <w:tc>
          <w:tcPr>
            <w:tcW w:w="2126"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47,7%</w:t>
            </w:r>
            <w:proofErr w:type="spellStart"/>
            <w:r w:rsidRPr="007F6A5D">
              <w:rPr>
                <w:lang w:val="uk-UA"/>
              </w:rPr>
              <w:t>-низький</w:t>
            </w:r>
            <w:proofErr w:type="spellEnd"/>
          </w:p>
        </w:tc>
      </w:tr>
      <w:tr w:rsidR="00507332" w:rsidRPr="007F6A5D" w:rsidTr="0024042C">
        <w:trPr>
          <w:trHeight w:val="332"/>
        </w:trPr>
        <w:tc>
          <w:tcPr>
            <w:tcW w:w="535"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4</w:t>
            </w:r>
          </w:p>
        </w:tc>
        <w:tc>
          <w:tcPr>
            <w:tcW w:w="1703"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англ. мова</w:t>
            </w:r>
          </w:p>
        </w:tc>
        <w:tc>
          <w:tcPr>
            <w:tcW w:w="130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1-8,3%</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 – 33,2%</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7 -58,1%</w:t>
            </w:r>
          </w:p>
        </w:tc>
        <w:tc>
          <w:tcPr>
            <w:tcW w:w="1134"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126"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50,6%</w:t>
            </w:r>
            <w:proofErr w:type="spellStart"/>
            <w:r w:rsidRPr="007F6A5D">
              <w:rPr>
                <w:lang w:val="uk-UA"/>
              </w:rPr>
              <w:t>-достатній</w:t>
            </w:r>
            <w:proofErr w:type="spellEnd"/>
          </w:p>
        </w:tc>
      </w:tr>
      <w:tr w:rsidR="00507332" w:rsidRPr="007F6A5D" w:rsidTr="0024042C">
        <w:trPr>
          <w:trHeight w:val="332"/>
        </w:trPr>
        <w:tc>
          <w:tcPr>
            <w:tcW w:w="535"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5</w:t>
            </w:r>
          </w:p>
        </w:tc>
        <w:tc>
          <w:tcPr>
            <w:tcW w:w="1703"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 xml:space="preserve"> </w:t>
            </w:r>
            <w:proofErr w:type="spellStart"/>
            <w:r w:rsidRPr="007F6A5D">
              <w:rPr>
                <w:lang w:val="uk-UA"/>
              </w:rPr>
              <w:t>природознав</w:t>
            </w:r>
            <w:proofErr w:type="spellEnd"/>
          </w:p>
        </w:tc>
        <w:tc>
          <w:tcPr>
            <w:tcW w:w="130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5-41,5%</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 – 33,2%</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 – 16,6%</w:t>
            </w:r>
          </w:p>
        </w:tc>
        <w:tc>
          <w:tcPr>
            <w:tcW w:w="1134"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1-8,3%</w:t>
            </w:r>
          </w:p>
        </w:tc>
        <w:tc>
          <w:tcPr>
            <w:tcW w:w="2126"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69%</w:t>
            </w:r>
            <w:proofErr w:type="spellStart"/>
            <w:r w:rsidRPr="007F6A5D">
              <w:rPr>
                <w:lang w:val="uk-UA"/>
              </w:rPr>
              <w:t>-достатній</w:t>
            </w:r>
            <w:proofErr w:type="spellEnd"/>
          </w:p>
        </w:tc>
      </w:tr>
      <w:tr w:rsidR="00507332" w:rsidRPr="007F6A5D" w:rsidTr="0024042C">
        <w:trPr>
          <w:trHeight w:val="332"/>
        </w:trPr>
        <w:tc>
          <w:tcPr>
            <w:tcW w:w="535" w:type="dxa"/>
            <w:tcBorders>
              <w:left w:val="single" w:sz="4" w:space="0" w:color="000000"/>
              <w:bottom w:val="single" w:sz="4" w:space="0" w:color="000000"/>
            </w:tcBorders>
          </w:tcPr>
          <w:p w:rsidR="00507332" w:rsidRPr="007F6A5D" w:rsidRDefault="00507332" w:rsidP="0024042C">
            <w:pPr>
              <w:snapToGrid w:val="0"/>
              <w:jc w:val="both"/>
              <w:rPr>
                <w:lang w:val="uk-UA"/>
              </w:rPr>
            </w:pPr>
          </w:p>
        </w:tc>
        <w:tc>
          <w:tcPr>
            <w:tcW w:w="17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60</w:t>
            </w:r>
          </w:p>
        </w:tc>
        <w:tc>
          <w:tcPr>
            <w:tcW w:w="130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12 -20%</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24 – 40%</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21- 35%</w:t>
            </w:r>
          </w:p>
        </w:tc>
        <w:tc>
          <w:tcPr>
            <w:tcW w:w="1134"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3-5%</w:t>
            </w:r>
          </w:p>
        </w:tc>
        <w:tc>
          <w:tcPr>
            <w:tcW w:w="2126"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b/>
                <w:lang w:val="uk-UA"/>
              </w:rPr>
            </w:pPr>
            <w:r w:rsidRPr="007F6A5D">
              <w:rPr>
                <w:b/>
                <w:lang w:val="uk-UA"/>
              </w:rPr>
              <w:t>58,2%</w:t>
            </w:r>
            <w:proofErr w:type="spellStart"/>
            <w:r w:rsidRPr="007F6A5D">
              <w:rPr>
                <w:b/>
                <w:lang w:val="uk-UA"/>
              </w:rPr>
              <w:t>-достатній</w:t>
            </w:r>
            <w:proofErr w:type="spellEnd"/>
          </w:p>
        </w:tc>
      </w:tr>
    </w:tbl>
    <w:p w:rsidR="00507332" w:rsidRPr="007F6A5D" w:rsidRDefault="00507332" w:rsidP="00507332">
      <w:pPr>
        <w:jc w:val="both"/>
        <w:rPr>
          <w:b/>
          <w:bCs/>
          <w:color w:val="000000"/>
          <w:u w:val="single"/>
          <w:lang w:val="uk-UA"/>
        </w:rPr>
      </w:pPr>
    </w:p>
    <w:p w:rsidR="00507332" w:rsidRPr="007F6A5D" w:rsidRDefault="00507332" w:rsidP="00507332">
      <w:pPr>
        <w:ind w:firstLine="708"/>
        <w:jc w:val="both"/>
        <w:rPr>
          <w:lang w:val="uk-UA"/>
        </w:rPr>
      </w:pPr>
      <w:r w:rsidRPr="007F6A5D">
        <w:rPr>
          <w:b/>
          <w:bCs/>
          <w:color w:val="000000"/>
          <w:u w:val="single"/>
          <w:lang w:val="uk-UA"/>
        </w:rPr>
        <w:t>5 клас.</w:t>
      </w:r>
      <w:r w:rsidRPr="007F6A5D">
        <w:rPr>
          <w:color w:val="000000"/>
          <w:lang w:val="uk-UA"/>
        </w:rPr>
        <w:t xml:space="preserve"> Класний керівник Дудник Неля </w:t>
      </w:r>
      <w:proofErr w:type="spellStart"/>
      <w:r w:rsidRPr="007F6A5D">
        <w:rPr>
          <w:color w:val="000000"/>
          <w:lang w:val="uk-UA"/>
        </w:rPr>
        <w:t>вікторівна</w:t>
      </w:r>
      <w:proofErr w:type="spellEnd"/>
      <w:r w:rsidRPr="007F6A5D">
        <w:rPr>
          <w:color w:val="000000"/>
          <w:lang w:val="uk-UA"/>
        </w:rPr>
        <w:t xml:space="preserve">. В класі на початку навчального року навчалося 9 учнів. </w:t>
      </w:r>
      <w:r w:rsidRPr="007F6A5D">
        <w:rPr>
          <w:lang w:val="uk-UA"/>
        </w:rPr>
        <w:t>Упродовж навчального року з класу ніхто не вибув і ніхто не прибув</w:t>
      </w:r>
      <w:r w:rsidRPr="007F6A5D">
        <w:rPr>
          <w:color w:val="000000"/>
          <w:lang w:val="uk-UA"/>
        </w:rPr>
        <w:t xml:space="preserve">. На кінець навчального року в класі навчається 9 учнів. Із них: дівчат - 6, хлопців - 3. </w:t>
      </w:r>
      <w:r w:rsidRPr="007F6A5D">
        <w:rPr>
          <w:lang w:val="uk-UA"/>
        </w:rPr>
        <w:t xml:space="preserve">Учнів з високим рівнем навченості в даному класі не має. </w:t>
      </w:r>
      <w:r w:rsidRPr="007F6A5D">
        <w:rPr>
          <w:color w:val="000000"/>
          <w:lang w:val="uk-UA"/>
        </w:rPr>
        <w:t xml:space="preserve">2 учні класу –  </w:t>
      </w:r>
      <w:proofErr w:type="spellStart"/>
      <w:r w:rsidRPr="007F6A5D">
        <w:rPr>
          <w:color w:val="000000"/>
          <w:lang w:val="uk-UA"/>
        </w:rPr>
        <w:t>Міхіда</w:t>
      </w:r>
      <w:proofErr w:type="spellEnd"/>
      <w:r w:rsidRPr="007F6A5D">
        <w:rPr>
          <w:color w:val="000000"/>
          <w:lang w:val="uk-UA"/>
        </w:rPr>
        <w:t xml:space="preserve"> </w:t>
      </w:r>
      <w:r w:rsidRPr="007F6A5D">
        <w:rPr>
          <w:color w:val="000000"/>
          <w:lang w:val="uk-UA"/>
        </w:rPr>
        <w:lastRenderedPageBreak/>
        <w:t xml:space="preserve">Вікторія, </w:t>
      </w:r>
      <w:proofErr w:type="spellStart"/>
      <w:r w:rsidRPr="007F6A5D">
        <w:rPr>
          <w:color w:val="000000"/>
          <w:lang w:val="uk-UA"/>
        </w:rPr>
        <w:t>Євреш</w:t>
      </w:r>
      <w:proofErr w:type="spellEnd"/>
      <w:r w:rsidRPr="007F6A5D">
        <w:rPr>
          <w:color w:val="000000"/>
          <w:lang w:val="uk-UA"/>
        </w:rPr>
        <w:t xml:space="preserve"> Сергій – мають достатній рівень  навченості. </w:t>
      </w:r>
      <w:r w:rsidRPr="007F6A5D">
        <w:rPr>
          <w:lang w:val="uk-UA"/>
        </w:rPr>
        <w:t xml:space="preserve">У 7 учнів – </w:t>
      </w:r>
      <w:proofErr w:type="spellStart"/>
      <w:r w:rsidRPr="007F6A5D">
        <w:rPr>
          <w:lang w:val="uk-UA"/>
        </w:rPr>
        <w:t>Копєйко</w:t>
      </w:r>
      <w:proofErr w:type="spellEnd"/>
      <w:r w:rsidRPr="007F6A5D">
        <w:rPr>
          <w:lang w:val="uk-UA"/>
        </w:rPr>
        <w:t xml:space="preserve"> Кирила, </w:t>
      </w:r>
      <w:proofErr w:type="spellStart"/>
      <w:r w:rsidRPr="007F6A5D">
        <w:rPr>
          <w:lang w:val="uk-UA"/>
        </w:rPr>
        <w:t>Криворучко</w:t>
      </w:r>
      <w:proofErr w:type="spellEnd"/>
      <w:r w:rsidRPr="007F6A5D">
        <w:rPr>
          <w:lang w:val="uk-UA"/>
        </w:rPr>
        <w:t xml:space="preserve"> Карини, </w:t>
      </w:r>
      <w:proofErr w:type="spellStart"/>
      <w:r w:rsidRPr="007F6A5D">
        <w:rPr>
          <w:lang w:val="uk-UA"/>
        </w:rPr>
        <w:t>Маляренко</w:t>
      </w:r>
      <w:proofErr w:type="spellEnd"/>
      <w:r w:rsidRPr="007F6A5D">
        <w:rPr>
          <w:lang w:val="uk-UA"/>
        </w:rPr>
        <w:t xml:space="preserve"> Олександри, Руденко Любові, </w:t>
      </w:r>
      <w:proofErr w:type="spellStart"/>
      <w:r w:rsidRPr="007F6A5D">
        <w:rPr>
          <w:lang w:val="uk-UA"/>
        </w:rPr>
        <w:t>Тимощук</w:t>
      </w:r>
      <w:proofErr w:type="spellEnd"/>
      <w:r w:rsidRPr="007F6A5D">
        <w:rPr>
          <w:lang w:val="uk-UA"/>
        </w:rPr>
        <w:t xml:space="preserve"> Ірини, </w:t>
      </w:r>
      <w:proofErr w:type="spellStart"/>
      <w:r w:rsidRPr="007F6A5D">
        <w:rPr>
          <w:lang w:val="uk-UA"/>
        </w:rPr>
        <w:t>Турунюк</w:t>
      </w:r>
      <w:proofErr w:type="spellEnd"/>
      <w:r w:rsidRPr="007F6A5D">
        <w:rPr>
          <w:lang w:val="uk-UA"/>
        </w:rPr>
        <w:t xml:space="preserve"> Анастасії, </w:t>
      </w:r>
      <w:proofErr w:type="spellStart"/>
      <w:r w:rsidRPr="007F6A5D">
        <w:rPr>
          <w:lang w:val="uk-UA"/>
        </w:rPr>
        <w:t>Яцини</w:t>
      </w:r>
      <w:proofErr w:type="spellEnd"/>
      <w:r w:rsidRPr="007F6A5D">
        <w:rPr>
          <w:lang w:val="uk-UA"/>
        </w:rPr>
        <w:t xml:space="preserve"> Івана  -  середній рівень навченості.   </w:t>
      </w:r>
    </w:p>
    <w:p w:rsidR="00507332" w:rsidRPr="007F6A5D" w:rsidRDefault="00507332" w:rsidP="00507332">
      <w:pPr>
        <w:ind w:firstLine="708"/>
        <w:jc w:val="both"/>
        <w:rPr>
          <w:lang w:val="uk-UA"/>
        </w:rPr>
      </w:pPr>
      <w:r w:rsidRPr="007F6A5D">
        <w:rPr>
          <w:color w:val="000000"/>
          <w:lang w:val="uk-UA"/>
        </w:rPr>
        <w:t xml:space="preserve">Упродовж семестру класний керівник проводила роботу по згуртуванню учнівського колективу та над виробленням правил поведінки. </w:t>
      </w:r>
      <w:r w:rsidRPr="007F6A5D">
        <w:rPr>
          <w:lang w:val="uk-UA"/>
        </w:rPr>
        <w:t xml:space="preserve">Пропущено 130 </w:t>
      </w:r>
      <w:proofErr w:type="spellStart"/>
      <w:r w:rsidRPr="007F6A5D">
        <w:rPr>
          <w:lang w:val="uk-UA"/>
        </w:rPr>
        <w:t>учнеднів</w:t>
      </w:r>
      <w:proofErr w:type="spellEnd"/>
      <w:r w:rsidRPr="007F6A5D">
        <w:rPr>
          <w:lang w:val="uk-UA"/>
        </w:rPr>
        <w:t>, що становить 91,7% відвідування.</w:t>
      </w:r>
    </w:p>
    <w:p w:rsidR="00507332" w:rsidRPr="007F6A5D" w:rsidRDefault="00507332" w:rsidP="00507332">
      <w:pPr>
        <w:ind w:firstLine="708"/>
        <w:jc w:val="both"/>
        <w:rPr>
          <w:lang w:val="uk-UA"/>
        </w:rPr>
      </w:pPr>
      <w:r w:rsidRPr="007F6A5D">
        <w:rPr>
          <w:b/>
          <w:bCs/>
          <w:u w:val="single"/>
          <w:lang w:val="uk-UA"/>
        </w:rPr>
        <w:t>6 клас.</w:t>
      </w:r>
      <w:r w:rsidRPr="007F6A5D">
        <w:rPr>
          <w:u w:val="single"/>
          <w:lang w:val="uk-UA"/>
        </w:rPr>
        <w:t xml:space="preserve"> </w:t>
      </w:r>
      <w:r w:rsidRPr="007F6A5D">
        <w:rPr>
          <w:lang w:val="uk-UA"/>
        </w:rPr>
        <w:t xml:space="preserve">Класний керівник Ляхович Ірина Богданівна. На початку навчального року  в даному класі навчалося 14 учнів. Упродовж навчального року з класу ніхто не вибув і ніхто не прибув. На кінець навчального року в класі навчається 14 учнів. Із них 10 дівчаток і 4 хлопців. Учнів з високим рівнем навченості в даному класі немає.  </w:t>
      </w:r>
      <w:proofErr w:type="spellStart"/>
      <w:r w:rsidRPr="007F6A5D">
        <w:rPr>
          <w:lang w:val="uk-UA"/>
        </w:rPr>
        <w:t>Копєйко</w:t>
      </w:r>
      <w:proofErr w:type="spellEnd"/>
      <w:r w:rsidRPr="007F6A5D">
        <w:rPr>
          <w:lang w:val="uk-UA"/>
        </w:rPr>
        <w:t xml:space="preserve"> Діана, </w:t>
      </w:r>
      <w:proofErr w:type="spellStart"/>
      <w:r w:rsidRPr="007F6A5D">
        <w:rPr>
          <w:lang w:val="uk-UA"/>
        </w:rPr>
        <w:t>Георгіца</w:t>
      </w:r>
      <w:proofErr w:type="spellEnd"/>
      <w:r w:rsidRPr="007F6A5D">
        <w:rPr>
          <w:lang w:val="uk-UA"/>
        </w:rPr>
        <w:t xml:space="preserve"> Юлія, </w:t>
      </w:r>
      <w:proofErr w:type="spellStart"/>
      <w:r w:rsidRPr="007F6A5D">
        <w:rPr>
          <w:lang w:val="uk-UA"/>
        </w:rPr>
        <w:t>Студзінська</w:t>
      </w:r>
      <w:proofErr w:type="spellEnd"/>
      <w:r w:rsidRPr="007F6A5D">
        <w:rPr>
          <w:lang w:val="uk-UA"/>
        </w:rPr>
        <w:t xml:space="preserve"> Вікторія – мають достатній рівень навченості. У 10 учнів класу – Громової Віолети, </w:t>
      </w:r>
      <w:proofErr w:type="spellStart"/>
      <w:r w:rsidRPr="007F6A5D">
        <w:rPr>
          <w:lang w:val="uk-UA"/>
        </w:rPr>
        <w:t>Горевич</w:t>
      </w:r>
      <w:proofErr w:type="spellEnd"/>
      <w:r w:rsidRPr="007F6A5D">
        <w:rPr>
          <w:lang w:val="uk-UA"/>
        </w:rPr>
        <w:t xml:space="preserve"> Марини, Курінного Артема, Шеляг Тетяни, </w:t>
      </w:r>
      <w:proofErr w:type="spellStart"/>
      <w:r w:rsidRPr="007F6A5D">
        <w:rPr>
          <w:lang w:val="uk-UA"/>
        </w:rPr>
        <w:t>Турука</w:t>
      </w:r>
      <w:proofErr w:type="spellEnd"/>
      <w:r w:rsidRPr="007F6A5D">
        <w:rPr>
          <w:lang w:val="uk-UA"/>
        </w:rPr>
        <w:t xml:space="preserve"> Олександра, </w:t>
      </w:r>
      <w:proofErr w:type="spellStart"/>
      <w:r w:rsidRPr="007F6A5D">
        <w:rPr>
          <w:lang w:val="uk-UA"/>
        </w:rPr>
        <w:t>Маркевічуса</w:t>
      </w:r>
      <w:proofErr w:type="spellEnd"/>
      <w:r w:rsidRPr="007F6A5D">
        <w:rPr>
          <w:lang w:val="uk-UA"/>
        </w:rPr>
        <w:t xml:space="preserve"> Олексія, Іщенка Миколи, Маніло Анастасії, </w:t>
      </w:r>
      <w:proofErr w:type="spellStart"/>
      <w:r w:rsidRPr="007F6A5D">
        <w:rPr>
          <w:lang w:val="uk-UA"/>
        </w:rPr>
        <w:t>Криворучко</w:t>
      </w:r>
      <w:proofErr w:type="spellEnd"/>
      <w:r w:rsidRPr="007F6A5D">
        <w:rPr>
          <w:lang w:val="uk-UA"/>
        </w:rPr>
        <w:t xml:space="preserve"> Аліни, </w:t>
      </w:r>
      <w:proofErr w:type="spellStart"/>
      <w:r w:rsidRPr="007F6A5D">
        <w:rPr>
          <w:lang w:val="uk-UA"/>
        </w:rPr>
        <w:t>Рєзаєвої</w:t>
      </w:r>
      <w:proofErr w:type="spellEnd"/>
      <w:r w:rsidRPr="007F6A5D">
        <w:rPr>
          <w:lang w:val="uk-UA"/>
        </w:rPr>
        <w:t xml:space="preserve"> Анастасії - середній рівень навченості.  У Бабенко Єлизавети низький рівень навченості з історії України.</w:t>
      </w:r>
    </w:p>
    <w:p w:rsidR="00507332" w:rsidRPr="007F6A5D" w:rsidRDefault="00507332" w:rsidP="00507332">
      <w:pPr>
        <w:ind w:firstLine="708"/>
        <w:jc w:val="both"/>
        <w:rPr>
          <w:lang w:val="uk-UA"/>
        </w:rPr>
      </w:pPr>
      <w:r w:rsidRPr="007F6A5D">
        <w:rPr>
          <w:lang w:val="uk-UA"/>
        </w:rPr>
        <w:t xml:space="preserve"> Упродовж семестру класний керівник проводила роботу по згуртуванню учнівського колективу та над виробленням правил поведінки. Пропущено 167 </w:t>
      </w:r>
      <w:proofErr w:type="spellStart"/>
      <w:r w:rsidRPr="007F6A5D">
        <w:rPr>
          <w:lang w:val="uk-UA"/>
        </w:rPr>
        <w:t>учнедень</w:t>
      </w:r>
      <w:proofErr w:type="spellEnd"/>
      <w:r w:rsidRPr="007F6A5D">
        <w:rPr>
          <w:lang w:val="uk-UA"/>
        </w:rPr>
        <w:t>, що становить 85,8% відвідування.</w:t>
      </w:r>
    </w:p>
    <w:p w:rsidR="00507332" w:rsidRPr="007F6A5D" w:rsidRDefault="00507332" w:rsidP="00507332">
      <w:pPr>
        <w:ind w:firstLine="708"/>
        <w:jc w:val="both"/>
        <w:rPr>
          <w:lang w:val="uk-UA"/>
        </w:rPr>
      </w:pPr>
      <w:r w:rsidRPr="007F6A5D">
        <w:rPr>
          <w:b/>
          <w:bCs/>
          <w:u w:val="single"/>
          <w:lang w:val="uk-UA"/>
        </w:rPr>
        <w:t>7 клас.</w:t>
      </w:r>
      <w:r w:rsidRPr="007F6A5D">
        <w:rPr>
          <w:u w:val="single"/>
          <w:lang w:val="uk-UA"/>
        </w:rPr>
        <w:t xml:space="preserve"> </w:t>
      </w:r>
      <w:r w:rsidRPr="007F6A5D">
        <w:rPr>
          <w:lang w:val="uk-UA"/>
        </w:rPr>
        <w:t xml:space="preserve">Класний керівник </w:t>
      </w:r>
      <w:proofErr w:type="spellStart"/>
      <w:r w:rsidRPr="007F6A5D">
        <w:rPr>
          <w:lang w:val="uk-UA"/>
        </w:rPr>
        <w:t>Чеча</w:t>
      </w:r>
      <w:proofErr w:type="spellEnd"/>
      <w:r w:rsidRPr="007F6A5D">
        <w:rPr>
          <w:lang w:val="uk-UA"/>
        </w:rPr>
        <w:t xml:space="preserve"> Марина Олександрівна. На початку навчального року  в даному класі навчалося 10 учнів. Упродовж навчального року з класу ніхто не вибув і ніхто не прибув. На кінець навчального року  в класі навчається 10 учнів. Із них 4 дівчинки і 6 хлопців. Учнів з високим рівнем навченості в даному класі не має. 2 учні класу – </w:t>
      </w:r>
      <w:proofErr w:type="spellStart"/>
      <w:r w:rsidRPr="007F6A5D">
        <w:rPr>
          <w:lang w:val="uk-UA"/>
        </w:rPr>
        <w:t>Войтко</w:t>
      </w:r>
      <w:proofErr w:type="spellEnd"/>
      <w:r w:rsidRPr="007F6A5D">
        <w:rPr>
          <w:lang w:val="uk-UA"/>
        </w:rPr>
        <w:t xml:space="preserve"> Марія, </w:t>
      </w:r>
      <w:proofErr w:type="spellStart"/>
      <w:r w:rsidRPr="007F6A5D">
        <w:rPr>
          <w:lang w:val="uk-UA"/>
        </w:rPr>
        <w:t>Івахненко</w:t>
      </w:r>
      <w:proofErr w:type="spellEnd"/>
      <w:r w:rsidRPr="007F6A5D">
        <w:rPr>
          <w:lang w:val="uk-UA"/>
        </w:rPr>
        <w:t xml:space="preserve"> Софія – мають достатній рівень навченості. 7 учнів – </w:t>
      </w:r>
      <w:proofErr w:type="spellStart"/>
      <w:r w:rsidRPr="007F6A5D">
        <w:rPr>
          <w:lang w:val="uk-UA"/>
        </w:rPr>
        <w:t>Баліцька</w:t>
      </w:r>
      <w:proofErr w:type="spellEnd"/>
      <w:r w:rsidRPr="007F6A5D">
        <w:rPr>
          <w:lang w:val="uk-UA"/>
        </w:rPr>
        <w:t xml:space="preserve"> Марія, Сахаров Богдан, Ткач Микола, Ткач Тетяна, </w:t>
      </w:r>
      <w:proofErr w:type="spellStart"/>
      <w:r w:rsidRPr="007F6A5D">
        <w:rPr>
          <w:lang w:val="uk-UA"/>
        </w:rPr>
        <w:t>Трюхан</w:t>
      </w:r>
      <w:proofErr w:type="spellEnd"/>
      <w:r w:rsidRPr="007F6A5D">
        <w:rPr>
          <w:lang w:val="uk-UA"/>
        </w:rPr>
        <w:t xml:space="preserve"> Костянтин, Ясинський Артем, </w:t>
      </w:r>
      <w:proofErr w:type="spellStart"/>
      <w:r w:rsidRPr="007F6A5D">
        <w:rPr>
          <w:lang w:val="uk-UA"/>
        </w:rPr>
        <w:t>Головенко</w:t>
      </w:r>
      <w:proofErr w:type="spellEnd"/>
      <w:r w:rsidRPr="007F6A5D">
        <w:rPr>
          <w:lang w:val="uk-UA"/>
        </w:rPr>
        <w:t xml:space="preserve"> Едуард – мають середній рівень навченості. В 1 учня класу - </w:t>
      </w:r>
      <w:proofErr w:type="spellStart"/>
      <w:r w:rsidRPr="007F6A5D">
        <w:rPr>
          <w:lang w:val="uk-UA"/>
        </w:rPr>
        <w:t>Чечі</w:t>
      </w:r>
      <w:proofErr w:type="spellEnd"/>
      <w:r w:rsidRPr="007F6A5D">
        <w:rPr>
          <w:lang w:val="uk-UA"/>
        </w:rPr>
        <w:t xml:space="preserve"> </w:t>
      </w:r>
      <w:proofErr w:type="spellStart"/>
      <w:r w:rsidRPr="007F6A5D">
        <w:rPr>
          <w:lang w:val="uk-UA"/>
        </w:rPr>
        <w:t>Нікіти</w:t>
      </w:r>
      <w:proofErr w:type="spellEnd"/>
      <w:r w:rsidRPr="007F6A5D">
        <w:rPr>
          <w:lang w:val="uk-UA"/>
        </w:rPr>
        <w:t xml:space="preserve"> (англійська мова, алгебра, геометрія, історія України) низький рівень навченості з даних предметів. </w:t>
      </w:r>
    </w:p>
    <w:p w:rsidR="00507332" w:rsidRPr="007F6A5D" w:rsidRDefault="00507332" w:rsidP="00507332">
      <w:pPr>
        <w:ind w:firstLine="708"/>
        <w:jc w:val="both"/>
        <w:rPr>
          <w:lang w:val="uk-UA"/>
        </w:rPr>
      </w:pPr>
      <w:r w:rsidRPr="007F6A5D">
        <w:rPr>
          <w:lang w:val="uk-UA"/>
        </w:rPr>
        <w:t xml:space="preserve">Упродовж семестру класний керівник проводив роботу по згуртуванню учнівського колективу та над виробленням правил поведінки. Пропущено 187 </w:t>
      </w:r>
      <w:proofErr w:type="spellStart"/>
      <w:r w:rsidRPr="007F6A5D">
        <w:rPr>
          <w:lang w:val="uk-UA"/>
        </w:rPr>
        <w:t>учнеднів</w:t>
      </w:r>
      <w:proofErr w:type="spellEnd"/>
      <w:r w:rsidRPr="007F6A5D">
        <w:rPr>
          <w:lang w:val="uk-UA"/>
        </w:rPr>
        <w:t>, що становить 88,8% відвідування.</w:t>
      </w:r>
    </w:p>
    <w:p w:rsidR="00507332" w:rsidRPr="007F6A5D" w:rsidRDefault="00507332" w:rsidP="00507332">
      <w:pPr>
        <w:ind w:firstLine="708"/>
        <w:jc w:val="both"/>
        <w:rPr>
          <w:lang w:val="uk-UA"/>
        </w:rPr>
      </w:pPr>
      <w:r w:rsidRPr="007F6A5D">
        <w:rPr>
          <w:b/>
          <w:u w:val="single"/>
          <w:lang w:val="uk-UA"/>
        </w:rPr>
        <w:t xml:space="preserve">8 клас. </w:t>
      </w:r>
      <w:r w:rsidRPr="007F6A5D">
        <w:rPr>
          <w:lang w:val="uk-UA"/>
        </w:rPr>
        <w:t xml:space="preserve">Класний керівник Іванова Оксана Володимирівна. На початку навчального року в класі було 15 учнів. Упродовж  навчального року з класу ніхто не вибув і ніхто не прибув.  На кінець  навчального року в класі навчається 15 учнів. Із них: 6 дівчаток і 9 хлопців. Учнів з високим  рівнем навченості в даному класі немає. 1 учень – </w:t>
      </w:r>
      <w:proofErr w:type="spellStart"/>
      <w:r w:rsidRPr="007F6A5D">
        <w:rPr>
          <w:lang w:val="uk-UA"/>
        </w:rPr>
        <w:t>Тонян</w:t>
      </w:r>
      <w:proofErr w:type="spellEnd"/>
      <w:r w:rsidRPr="007F6A5D">
        <w:rPr>
          <w:lang w:val="uk-UA"/>
        </w:rPr>
        <w:t xml:space="preserve"> Владислав – має достатній рівень навченості. 7 учнів – Іщенко Євген, Іщенко Сергій, </w:t>
      </w:r>
      <w:proofErr w:type="spellStart"/>
      <w:r w:rsidRPr="007F6A5D">
        <w:rPr>
          <w:lang w:val="uk-UA"/>
        </w:rPr>
        <w:t>Рєзаєва</w:t>
      </w:r>
      <w:proofErr w:type="spellEnd"/>
      <w:r w:rsidRPr="007F6A5D">
        <w:rPr>
          <w:lang w:val="uk-UA"/>
        </w:rPr>
        <w:t xml:space="preserve"> Єлизавета, </w:t>
      </w:r>
      <w:proofErr w:type="spellStart"/>
      <w:r w:rsidRPr="007F6A5D">
        <w:rPr>
          <w:lang w:val="uk-UA"/>
        </w:rPr>
        <w:t>Філюк</w:t>
      </w:r>
      <w:proofErr w:type="spellEnd"/>
      <w:r w:rsidRPr="007F6A5D">
        <w:rPr>
          <w:lang w:val="uk-UA"/>
        </w:rPr>
        <w:t xml:space="preserve"> Владислав, Швед Марія, Бабенко Ярослав, Черепкова Ірина -</w:t>
      </w:r>
      <w:r w:rsidRPr="007F6A5D">
        <w:rPr>
          <w:color w:val="FF6600"/>
          <w:lang w:val="uk-UA"/>
        </w:rPr>
        <w:t xml:space="preserve">  </w:t>
      </w:r>
      <w:r w:rsidRPr="007F6A5D">
        <w:rPr>
          <w:lang w:val="uk-UA"/>
        </w:rPr>
        <w:t>мають середній рівень навченості.</w:t>
      </w:r>
      <w:r w:rsidRPr="007F6A5D">
        <w:rPr>
          <w:color w:val="FF6600"/>
          <w:lang w:val="uk-UA"/>
        </w:rPr>
        <w:t xml:space="preserve"> </w:t>
      </w:r>
      <w:r w:rsidRPr="007F6A5D">
        <w:rPr>
          <w:lang w:val="uk-UA"/>
        </w:rPr>
        <w:t xml:space="preserve">У 7 учнів класу – </w:t>
      </w:r>
      <w:proofErr w:type="spellStart"/>
      <w:r w:rsidRPr="007F6A5D">
        <w:rPr>
          <w:lang w:val="uk-UA"/>
        </w:rPr>
        <w:t>Головенко</w:t>
      </w:r>
      <w:proofErr w:type="spellEnd"/>
      <w:r w:rsidRPr="007F6A5D">
        <w:rPr>
          <w:lang w:val="uk-UA"/>
        </w:rPr>
        <w:t xml:space="preserve"> Тетяни (історія України, всесвітня історія, географія, фізика, хімія), </w:t>
      </w:r>
      <w:proofErr w:type="spellStart"/>
      <w:r w:rsidRPr="007F6A5D">
        <w:rPr>
          <w:lang w:val="uk-UA"/>
        </w:rPr>
        <w:t>Єпіфанцевої</w:t>
      </w:r>
      <w:proofErr w:type="spellEnd"/>
      <w:r w:rsidRPr="007F6A5D">
        <w:rPr>
          <w:lang w:val="uk-UA"/>
        </w:rPr>
        <w:t xml:space="preserve"> Тетяни (англійська мова, алгебра, геометрія, географія, фізика, біологія, хімія), </w:t>
      </w:r>
      <w:proofErr w:type="spellStart"/>
      <w:r w:rsidRPr="007F6A5D">
        <w:rPr>
          <w:lang w:val="uk-UA"/>
        </w:rPr>
        <w:t>Кібукевича</w:t>
      </w:r>
      <w:proofErr w:type="spellEnd"/>
      <w:r w:rsidRPr="007F6A5D">
        <w:rPr>
          <w:lang w:val="uk-UA"/>
        </w:rPr>
        <w:t xml:space="preserve"> Владислава (англійська мова, алгебра, геометрія, історія України,  географія, фізика, біологія), </w:t>
      </w:r>
      <w:proofErr w:type="spellStart"/>
      <w:r w:rsidRPr="007F6A5D">
        <w:rPr>
          <w:lang w:val="uk-UA"/>
        </w:rPr>
        <w:t>Корохонька</w:t>
      </w:r>
      <w:proofErr w:type="spellEnd"/>
      <w:r w:rsidRPr="007F6A5D">
        <w:rPr>
          <w:lang w:val="uk-UA"/>
        </w:rPr>
        <w:t xml:space="preserve"> Романа (англійська мова, алгебра,фізика), </w:t>
      </w:r>
      <w:proofErr w:type="spellStart"/>
      <w:r w:rsidRPr="007F6A5D">
        <w:rPr>
          <w:lang w:val="uk-UA"/>
        </w:rPr>
        <w:t>Ракітянської</w:t>
      </w:r>
      <w:proofErr w:type="spellEnd"/>
      <w:r w:rsidRPr="007F6A5D">
        <w:rPr>
          <w:lang w:val="uk-UA"/>
        </w:rPr>
        <w:t xml:space="preserve"> Олени (фізика, хімія),  </w:t>
      </w:r>
      <w:proofErr w:type="spellStart"/>
      <w:r w:rsidRPr="007F6A5D">
        <w:rPr>
          <w:lang w:val="uk-UA"/>
        </w:rPr>
        <w:t>Школярова</w:t>
      </w:r>
      <w:proofErr w:type="spellEnd"/>
      <w:r w:rsidRPr="007F6A5D">
        <w:rPr>
          <w:lang w:val="uk-UA"/>
        </w:rPr>
        <w:t xml:space="preserve"> Олександра (алгебра, геометрія), </w:t>
      </w:r>
      <w:proofErr w:type="spellStart"/>
      <w:r w:rsidRPr="007F6A5D">
        <w:rPr>
          <w:lang w:val="uk-UA"/>
        </w:rPr>
        <w:t>Шматко</w:t>
      </w:r>
      <w:proofErr w:type="spellEnd"/>
      <w:r w:rsidRPr="007F6A5D">
        <w:rPr>
          <w:lang w:val="uk-UA"/>
        </w:rPr>
        <w:t xml:space="preserve"> Олени (українська мова,  англійська мова,  алгебра, геометрія,  всесвітня історія, географія, фізика, біологія, хімія,  інформатика) низький рівень навченості з відповідних предметів.       </w:t>
      </w:r>
    </w:p>
    <w:p w:rsidR="00507332" w:rsidRPr="007F6A5D" w:rsidRDefault="00507332" w:rsidP="00507332">
      <w:pPr>
        <w:ind w:firstLine="708"/>
        <w:jc w:val="both"/>
        <w:rPr>
          <w:lang w:val="uk-UA"/>
        </w:rPr>
      </w:pPr>
      <w:r w:rsidRPr="007F6A5D">
        <w:rPr>
          <w:lang w:val="uk-UA"/>
        </w:rPr>
        <w:t xml:space="preserve">Упродовж року класний керівник проводила роботу по згуртуванню учнівського колективу та над виробленням правил поведінки. Пропущено 375 </w:t>
      </w:r>
      <w:proofErr w:type="spellStart"/>
      <w:r w:rsidRPr="007F6A5D">
        <w:rPr>
          <w:lang w:val="uk-UA"/>
        </w:rPr>
        <w:t>учнеднів</w:t>
      </w:r>
      <w:proofErr w:type="spellEnd"/>
      <w:r w:rsidRPr="007F6A5D">
        <w:rPr>
          <w:lang w:val="uk-UA"/>
        </w:rPr>
        <w:t>, що становить 85,1% відвідування.</w:t>
      </w:r>
    </w:p>
    <w:p w:rsidR="00507332" w:rsidRPr="007F6A5D" w:rsidRDefault="00507332" w:rsidP="00507332">
      <w:pPr>
        <w:ind w:firstLine="708"/>
        <w:jc w:val="both"/>
        <w:rPr>
          <w:lang w:val="uk-UA"/>
        </w:rPr>
      </w:pPr>
      <w:r w:rsidRPr="007F6A5D">
        <w:rPr>
          <w:b/>
          <w:bCs/>
          <w:u w:val="single"/>
          <w:lang w:val="uk-UA"/>
        </w:rPr>
        <w:t>9 клас.</w:t>
      </w:r>
      <w:r w:rsidRPr="007F6A5D">
        <w:rPr>
          <w:lang w:val="uk-UA"/>
        </w:rPr>
        <w:t xml:space="preserve"> Класний керівник </w:t>
      </w:r>
      <w:proofErr w:type="spellStart"/>
      <w:r w:rsidRPr="007F6A5D">
        <w:rPr>
          <w:lang w:val="uk-UA"/>
        </w:rPr>
        <w:t>Рябошапка</w:t>
      </w:r>
      <w:proofErr w:type="spellEnd"/>
      <w:r w:rsidRPr="007F6A5D">
        <w:rPr>
          <w:lang w:val="uk-UA"/>
        </w:rPr>
        <w:t xml:space="preserve"> Юлія Вікторівна. На початку навчального року в класі було 15 учнів. Упродовж  навчального року з класу ніхто не вибув і ніхто не прибув. На кінець  навчального року в класі навчається 15 учнів. Із них: 10 дівчат і 5 хлопців. Учнів з високим рівнем навченості в даному класі не має. 4 учні класу –  </w:t>
      </w:r>
      <w:proofErr w:type="spellStart"/>
      <w:r w:rsidRPr="007F6A5D">
        <w:rPr>
          <w:lang w:val="uk-UA"/>
        </w:rPr>
        <w:t>Цендра</w:t>
      </w:r>
      <w:proofErr w:type="spellEnd"/>
      <w:r w:rsidRPr="007F6A5D">
        <w:rPr>
          <w:lang w:val="uk-UA"/>
        </w:rPr>
        <w:t xml:space="preserve"> Дарія, Титаренко Юлія, </w:t>
      </w:r>
      <w:proofErr w:type="spellStart"/>
      <w:r w:rsidRPr="007F6A5D">
        <w:rPr>
          <w:lang w:val="uk-UA"/>
        </w:rPr>
        <w:t>Гуманенко</w:t>
      </w:r>
      <w:proofErr w:type="spellEnd"/>
      <w:r w:rsidRPr="007F6A5D">
        <w:rPr>
          <w:lang w:val="uk-UA"/>
        </w:rPr>
        <w:t xml:space="preserve"> Вікторія, Ткач Діана, Черкас </w:t>
      </w:r>
      <w:proofErr w:type="spellStart"/>
      <w:r w:rsidRPr="007F6A5D">
        <w:rPr>
          <w:lang w:val="uk-UA"/>
        </w:rPr>
        <w:t>Софія–</w:t>
      </w:r>
      <w:proofErr w:type="spellEnd"/>
      <w:r w:rsidRPr="007F6A5D">
        <w:rPr>
          <w:lang w:val="uk-UA"/>
        </w:rPr>
        <w:t xml:space="preserve"> мають достатній рівень навченості. У 4 учнів – </w:t>
      </w:r>
      <w:proofErr w:type="spellStart"/>
      <w:r w:rsidRPr="007F6A5D">
        <w:rPr>
          <w:lang w:val="uk-UA"/>
        </w:rPr>
        <w:t>Тимощук</w:t>
      </w:r>
      <w:proofErr w:type="spellEnd"/>
      <w:r w:rsidRPr="007F6A5D">
        <w:rPr>
          <w:lang w:val="uk-UA"/>
        </w:rPr>
        <w:t xml:space="preserve"> Інни, </w:t>
      </w:r>
      <w:proofErr w:type="spellStart"/>
      <w:r w:rsidRPr="007F6A5D">
        <w:rPr>
          <w:lang w:val="uk-UA"/>
        </w:rPr>
        <w:t>Семеняки</w:t>
      </w:r>
      <w:proofErr w:type="spellEnd"/>
      <w:r w:rsidRPr="007F6A5D">
        <w:rPr>
          <w:lang w:val="uk-UA"/>
        </w:rPr>
        <w:t xml:space="preserve"> Вікторії, </w:t>
      </w:r>
      <w:proofErr w:type="spellStart"/>
      <w:r w:rsidRPr="007F6A5D">
        <w:rPr>
          <w:lang w:val="uk-UA"/>
        </w:rPr>
        <w:t>Школярової</w:t>
      </w:r>
      <w:proofErr w:type="spellEnd"/>
      <w:r w:rsidRPr="007F6A5D">
        <w:rPr>
          <w:lang w:val="uk-UA"/>
        </w:rPr>
        <w:t xml:space="preserve"> Надії, </w:t>
      </w:r>
      <w:r w:rsidRPr="007F6A5D">
        <w:rPr>
          <w:lang w:val="uk-UA"/>
        </w:rPr>
        <w:lastRenderedPageBreak/>
        <w:t xml:space="preserve">Коломійця Михайла – середній рівень навченості. У 6 учнів класу –  </w:t>
      </w:r>
      <w:proofErr w:type="spellStart"/>
      <w:r w:rsidRPr="007F6A5D">
        <w:rPr>
          <w:lang w:val="uk-UA"/>
        </w:rPr>
        <w:t>Дробота</w:t>
      </w:r>
      <w:proofErr w:type="spellEnd"/>
      <w:r w:rsidRPr="007F6A5D">
        <w:rPr>
          <w:lang w:val="uk-UA"/>
        </w:rPr>
        <w:t xml:space="preserve"> Вадима (англійська мова, геометрія, фізика), </w:t>
      </w:r>
      <w:proofErr w:type="spellStart"/>
      <w:r w:rsidRPr="007F6A5D">
        <w:rPr>
          <w:lang w:val="uk-UA"/>
        </w:rPr>
        <w:t>Ровінської</w:t>
      </w:r>
      <w:proofErr w:type="spellEnd"/>
      <w:r w:rsidRPr="007F6A5D">
        <w:rPr>
          <w:lang w:val="uk-UA"/>
        </w:rPr>
        <w:t xml:space="preserve"> </w:t>
      </w:r>
      <w:proofErr w:type="spellStart"/>
      <w:r w:rsidRPr="007F6A5D">
        <w:rPr>
          <w:lang w:val="uk-UA"/>
        </w:rPr>
        <w:t>Єизавети</w:t>
      </w:r>
      <w:proofErr w:type="spellEnd"/>
      <w:r w:rsidRPr="007F6A5D">
        <w:rPr>
          <w:lang w:val="uk-UA"/>
        </w:rPr>
        <w:t xml:space="preserve"> (англійська мова), Ткача Олександра (хімія), </w:t>
      </w:r>
      <w:proofErr w:type="spellStart"/>
      <w:r w:rsidRPr="007F6A5D">
        <w:rPr>
          <w:lang w:val="uk-UA"/>
        </w:rPr>
        <w:t>Ужви</w:t>
      </w:r>
      <w:proofErr w:type="spellEnd"/>
      <w:r w:rsidRPr="007F6A5D">
        <w:rPr>
          <w:lang w:val="uk-UA"/>
        </w:rPr>
        <w:t xml:space="preserve"> Кирила (англійська мова), </w:t>
      </w:r>
      <w:proofErr w:type="spellStart"/>
      <w:r w:rsidRPr="007F6A5D">
        <w:rPr>
          <w:lang w:val="uk-UA"/>
        </w:rPr>
        <w:t>Уколової</w:t>
      </w:r>
      <w:proofErr w:type="spellEnd"/>
      <w:r w:rsidRPr="007F6A5D">
        <w:rPr>
          <w:lang w:val="uk-UA"/>
        </w:rPr>
        <w:t xml:space="preserve"> Анастасії (англійська мова, історія України, алгебра, геометрія, географія, фізика), Шматка Андрія (українська мова,  англійська мова, алгебра, геометрія, історія України, всесвітня історія, основи правознавства, географія,  хімія, основи здоров'я) низький рівень навченості з відповідних предметів. Упродовж року класний керівник проводила роботу по згуртуванню учнівського колективу та над виробленням правил поведінки. Пропущено 167 </w:t>
      </w:r>
      <w:proofErr w:type="spellStart"/>
      <w:r w:rsidRPr="007F6A5D">
        <w:rPr>
          <w:lang w:val="uk-UA"/>
        </w:rPr>
        <w:t>учнедні</w:t>
      </w:r>
      <w:proofErr w:type="spellEnd"/>
      <w:r w:rsidRPr="007F6A5D">
        <w:rPr>
          <w:lang w:val="uk-UA"/>
        </w:rPr>
        <w:t>, що становить 88% відвідування.</w:t>
      </w:r>
    </w:p>
    <w:p w:rsidR="00507332" w:rsidRPr="007F6A5D" w:rsidRDefault="00507332" w:rsidP="00507332">
      <w:pPr>
        <w:jc w:val="both"/>
        <w:rPr>
          <w:lang w:val="uk-UA"/>
        </w:rPr>
      </w:pPr>
      <w:r w:rsidRPr="007F6A5D">
        <w:rPr>
          <w:lang w:val="uk-UA"/>
        </w:rPr>
        <w:tab/>
        <w:t xml:space="preserve">Класні керівники </w:t>
      </w:r>
      <w:proofErr w:type="spellStart"/>
      <w:r w:rsidRPr="007F6A5D">
        <w:rPr>
          <w:lang w:val="uk-UA"/>
        </w:rPr>
        <w:t>впродов</w:t>
      </w:r>
      <w:proofErr w:type="spellEnd"/>
      <w:r w:rsidRPr="007F6A5D">
        <w:rPr>
          <w:lang w:val="uk-UA"/>
        </w:rPr>
        <w:t xml:space="preserve"> 2018/2019 </w:t>
      </w:r>
      <w:proofErr w:type="spellStart"/>
      <w:r w:rsidRPr="007F6A5D">
        <w:rPr>
          <w:lang w:val="uk-UA"/>
        </w:rPr>
        <w:t>н.р</w:t>
      </w:r>
      <w:proofErr w:type="spellEnd"/>
      <w:r w:rsidRPr="007F6A5D">
        <w:rPr>
          <w:lang w:val="uk-UA"/>
        </w:rPr>
        <w:t xml:space="preserve">. систематично проводили роботу з учнями по відвідуванню ними школи. Вчасно встановлювали причини відсутності учня в школі. При пропусках без поважних причин класні керівники відвідували сім’ї з метою вияснення пропуску навчального закладу. Учителі постійно працюють над виробленням в учнів культури поведінки та дотримання естетичного вигляду в одязі. </w:t>
      </w:r>
    </w:p>
    <w:p w:rsidR="00507332" w:rsidRPr="007F6A5D" w:rsidRDefault="00507332" w:rsidP="00507332">
      <w:pPr>
        <w:ind w:firstLine="708"/>
        <w:jc w:val="both"/>
        <w:rPr>
          <w:lang w:val="uk-UA"/>
        </w:rPr>
      </w:pPr>
      <w:r w:rsidRPr="007F6A5D">
        <w:rPr>
          <w:lang w:val="uk-UA"/>
        </w:rPr>
        <w:t xml:space="preserve">Гарно попрацювали і органи учнівського самоврядування. Під їх керівництвом були організовані різноманітні заходи та </w:t>
      </w:r>
      <w:proofErr w:type="spellStart"/>
      <w:r w:rsidRPr="007F6A5D">
        <w:rPr>
          <w:lang w:val="uk-UA"/>
        </w:rPr>
        <w:t>міроприємства</w:t>
      </w:r>
      <w:proofErr w:type="spellEnd"/>
      <w:r w:rsidRPr="007F6A5D">
        <w:rPr>
          <w:lang w:val="uk-UA"/>
        </w:rPr>
        <w:t xml:space="preserve"> по допомозі людям похилого віку, благоустрою села, шкільної території та воїнам АТО.  Кошти, зібрані під час проведення благодійного ярмарку, були відправлені на лікування воїну АТО, нашому випускнику </w:t>
      </w:r>
      <w:proofErr w:type="spellStart"/>
      <w:r w:rsidRPr="007F6A5D">
        <w:rPr>
          <w:lang w:val="uk-UA"/>
        </w:rPr>
        <w:t>Карноухову</w:t>
      </w:r>
      <w:proofErr w:type="spellEnd"/>
      <w:r w:rsidRPr="007F6A5D">
        <w:rPr>
          <w:lang w:val="uk-UA"/>
        </w:rPr>
        <w:t xml:space="preserve"> Юрію, який, повернувшись з лікарні, зустрівся з учнями та працівниками школи і щир</w:t>
      </w:r>
      <w:r>
        <w:rPr>
          <w:lang w:val="uk-UA"/>
        </w:rPr>
        <w:t>о подякував за надану допомогу.</w:t>
      </w:r>
    </w:p>
    <w:p w:rsidR="00507332" w:rsidRPr="007F6A5D" w:rsidRDefault="00507332" w:rsidP="00507332">
      <w:pPr>
        <w:shd w:val="clear" w:color="auto" w:fill="FFFFFF"/>
        <w:autoSpaceDE w:val="0"/>
        <w:ind w:firstLine="709"/>
        <w:jc w:val="both"/>
        <w:rPr>
          <w:lang w:val="uk-UA"/>
        </w:rPr>
      </w:pPr>
      <w:r w:rsidRPr="007F6A5D">
        <w:rPr>
          <w:lang w:val="uk-UA"/>
        </w:rPr>
        <w:t>Педагогічний колектив дбає про виховання в учнів почуття громадянської та національної гідності, самосвідомості, патріотизму.</w:t>
      </w:r>
      <w:r w:rsidRPr="007F6A5D">
        <w:rPr>
          <w:color w:val="FF6600"/>
          <w:lang w:val="uk-UA"/>
        </w:rPr>
        <w:t xml:space="preserve"> </w:t>
      </w:r>
      <w:r w:rsidRPr="007F6A5D">
        <w:rPr>
          <w:lang w:val="uk-UA"/>
        </w:rPr>
        <w:t xml:space="preserve">Учні школи є активними учасниками районного етапу Міжнародного мовно – літературного конкурсу учнівської молоді імені Т.Шевченка (ІІІ місце, 6 клас, </w:t>
      </w:r>
      <w:proofErr w:type="spellStart"/>
      <w:r w:rsidRPr="007F6A5D">
        <w:rPr>
          <w:lang w:val="uk-UA"/>
        </w:rPr>
        <w:t>Копєйко</w:t>
      </w:r>
      <w:proofErr w:type="spellEnd"/>
      <w:r w:rsidRPr="007F6A5D">
        <w:rPr>
          <w:lang w:val="uk-UA"/>
        </w:rPr>
        <w:t xml:space="preserve"> Діана та ІІІ місце, 9 клас, </w:t>
      </w:r>
      <w:proofErr w:type="spellStart"/>
      <w:r w:rsidRPr="007F6A5D">
        <w:rPr>
          <w:lang w:val="uk-UA"/>
        </w:rPr>
        <w:t>Гуманенко</w:t>
      </w:r>
      <w:proofErr w:type="spellEnd"/>
      <w:r w:rsidRPr="007F6A5D">
        <w:rPr>
          <w:lang w:val="uk-UA"/>
        </w:rPr>
        <w:t xml:space="preserve"> Вікторія, учитель </w:t>
      </w:r>
      <w:proofErr w:type="spellStart"/>
      <w:r w:rsidRPr="007F6A5D">
        <w:rPr>
          <w:lang w:val="uk-UA"/>
        </w:rPr>
        <w:t>Рябошапка</w:t>
      </w:r>
      <w:proofErr w:type="spellEnd"/>
      <w:r w:rsidRPr="007F6A5D">
        <w:rPr>
          <w:lang w:val="uk-UA"/>
        </w:rPr>
        <w:t xml:space="preserve"> Ю.В.). </w:t>
      </w:r>
    </w:p>
    <w:p w:rsidR="00507332" w:rsidRPr="007F6A5D" w:rsidRDefault="00507332" w:rsidP="00507332">
      <w:pPr>
        <w:shd w:val="clear" w:color="auto" w:fill="FFFFFF"/>
        <w:autoSpaceDE w:val="0"/>
        <w:ind w:firstLine="709"/>
        <w:jc w:val="both"/>
        <w:rPr>
          <w:lang w:val="uk-UA"/>
        </w:rPr>
      </w:pPr>
      <w:r w:rsidRPr="007F6A5D">
        <w:rPr>
          <w:lang w:val="uk-UA"/>
        </w:rPr>
        <w:t>На районному етапі ХІХ Міжнародного конкурсу з української мови імені П.</w:t>
      </w:r>
      <w:proofErr w:type="spellStart"/>
      <w:r w:rsidRPr="007F6A5D">
        <w:rPr>
          <w:lang w:val="uk-UA"/>
        </w:rPr>
        <w:t>Яцика</w:t>
      </w:r>
      <w:proofErr w:type="spellEnd"/>
      <w:r w:rsidRPr="007F6A5D">
        <w:rPr>
          <w:lang w:val="uk-UA"/>
        </w:rPr>
        <w:t xml:space="preserve"> учениця 6 класу </w:t>
      </w:r>
      <w:proofErr w:type="spellStart"/>
      <w:r w:rsidRPr="007F6A5D">
        <w:rPr>
          <w:lang w:val="uk-UA"/>
        </w:rPr>
        <w:t>Копєйко</w:t>
      </w:r>
      <w:proofErr w:type="spellEnd"/>
      <w:r w:rsidRPr="007F6A5D">
        <w:rPr>
          <w:lang w:val="uk-UA"/>
        </w:rPr>
        <w:t xml:space="preserve"> Діана та учениця 7 класу </w:t>
      </w:r>
      <w:proofErr w:type="spellStart"/>
      <w:r w:rsidRPr="007F6A5D">
        <w:rPr>
          <w:lang w:val="uk-UA"/>
        </w:rPr>
        <w:t>Войтко</w:t>
      </w:r>
      <w:proofErr w:type="spellEnd"/>
      <w:r w:rsidRPr="007F6A5D">
        <w:rPr>
          <w:lang w:val="uk-UA"/>
        </w:rPr>
        <w:t xml:space="preserve"> Марія здобули ІІІ місця (учитель </w:t>
      </w:r>
      <w:proofErr w:type="spellStart"/>
      <w:r w:rsidRPr="007F6A5D">
        <w:rPr>
          <w:lang w:val="uk-UA"/>
        </w:rPr>
        <w:t>Рябошапка</w:t>
      </w:r>
      <w:proofErr w:type="spellEnd"/>
      <w:r w:rsidRPr="007F6A5D">
        <w:rPr>
          <w:lang w:val="uk-UA"/>
        </w:rPr>
        <w:t xml:space="preserve"> Ю.В.).</w:t>
      </w:r>
    </w:p>
    <w:p w:rsidR="00507332" w:rsidRPr="007F6A5D" w:rsidRDefault="00507332" w:rsidP="00507332">
      <w:pPr>
        <w:shd w:val="clear" w:color="auto" w:fill="FFFFFF"/>
        <w:autoSpaceDE w:val="0"/>
        <w:ind w:firstLine="709"/>
        <w:jc w:val="both"/>
        <w:rPr>
          <w:lang w:val="uk-UA"/>
        </w:rPr>
      </w:pPr>
      <w:r w:rsidRPr="007F6A5D">
        <w:rPr>
          <w:lang w:val="uk-UA"/>
        </w:rPr>
        <w:t xml:space="preserve">Значна увага приділяється естетичному вихованню школярів. </w:t>
      </w:r>
      <w:proofErr w:type="spellStart"/>
      <w:r w:rsidRPr="007F6A5D">
        <w:t>Біля</w:t>
      </w:r>
      <w:proofErr w:type="spellEnd"/>
      <w:r w:rsidRPr="007F6A5D">
        <w:t xml:space="preserve"> школи </w:t>
      </w:r>
      <w:proofErr w:type="spellStart"/>
      <w:r w:rsidRPr="007F6A5D">
        <w:t>розбиті</w:t>
      </w:r>
      <w:proofErr w:type="spellEnd"/>
      <w:r w:rsidRPr="007F6A5D">
        <w:t xml:space="preserve"> </w:t>
      </w:r>
      <w:proofErr w:type="spellStart"/>
      <w:r w:rsidRPr="007F6A5D">
        <w:t>квітники</w:t>
      </w:r>
      <w:proofErr w:type="spellEnd"/>
      <w:r w:rsidRPr="007F6A5D">
        <w:t xml:space="preserve">, </w:t>
      </w:r>
      <w:proofErr w:type="spellStart"/>
      <w:r w:rsidRPr="007F6A5D">
        <w:t>посаджено</w:t>
      </w:r>
      <w:proofErr w:type="spellEnd"/>
      <w:r w:rsidRPr="007F6A5D">
        <w:t xml:space="preserve"> дерева. </w:t>
      </w:r>
      <w:proofErr w:type="spellStart"/>
      <w:r w:rsidRPr="007F6A5D">
        <w:t>Територія</w:t>
      </w:r>
      <w:proofErr w:type="spellEnd"/>
      <w:r w:rsidRPr="007F6A5D">
        <w:t xml:space="preserve"> </w:t>
      </w:r>
      <w:proofErr w:type="spellStart"/>
      <w:r w:rsidRPr="007F6A5D">
        <w:t>знаходиться</w:t>
      </w:r>
      <w:proofErr w:type="spellEnd"/>
      <w:r w:rsidRPr="007F6A5D">
        <w:t xml:space="preserve"> в </w:t>
      </w:r>
      <w:proofErr w:type="spellStart"/>
      <w:r w:rsidRPr="007F6A5D">
        <w:t>належному</w:t>
      </w:r>
      <w:proofErr w:type="spellEnd"/>
      <w:r w:rsidRPr="007F6A5D">
        <w:t xml:space="preserve"> </w:t>
      </w:r>
      <w:proofErr w:type="spellStart"/>
      <w:r w:rsidRPr="007F6A5D">
        <w:t>санітарному</w:t>
      </w:r>
      <w:proofErr w:type="spellEnd"/>
      <w:r w:rsidRPr="007F6A5D">
        <w:t xml:space="preserve"> </w:t>
      </w:r>
      <w:proofErr w:type="spellStart"/>
      <w:r w:rsidRPr="007F6A5D">
        <w:t>стані</w:t>
      </w:r>
      <w:proofErr w:type="spellEnd"/>
      <w:r w:rsidRPr="007F6A5D">
        <w:t>.</w:t>
      </w:r>
    </w:p>
    <w:p w:rsidR="00507332" w:rsidRPr="007F6A5D" w:rsidRDefault="00507332" w:rsidP="00507332">
      <w:pPr>
        <w:shd w:val="clear" w:color="auto" w:fill="FFFFFF"/>
        <w:autoSpaceDE w:val="0"/>
        <w:ind w:firstLine="709"/>
        <w:jc w:val="both"/>
        <w:rPr>
          <w:color w:val="000000"/>
          <w:lang w:val="uk-UA"/>
        </w:rPr>
      </w:pPr>
      <w:r w:rsidRPr="007F6A5D">
        <w:rPr>
          <w:color w:val="000000"/>
          <w:lang w:val="uk-UA"/>
        </w:rPr>
        <w:t>Школа завжди є активним учасником конкурсів-оглядів учнівської творчості «Хвилина слави», «Інгулецька росинка», учасником обласних, регіональних та районних етапів різноманітних конкурсів та акцій. Шкільний вокальний ансамбль «Гармонія» під керівництвом вчителя музичного мистецтва Ірини Володимирівни Іщенко відомий як у рідному селі, так і за його межами.</w:t>
      </w:r>
    </w:p>
    <w:p w:rsidR="00507332" w:rsidRPr="007F6A5D" w:rsidRDefault="00507332" w:rsidP="00507332">
      <w:pPr>
        <w:shd w:val="clear" w:color="auto" w:fill="FFFFFF"/>
        <w:autoSpaceDE w:val="0"/>
        <w:autoSpaceDN w:val="0"/>
        <w:adjustRightInd w:val="0"/>
        <w:ind w:firstLine="708"/>
        <w:jc w:val="both"/>
        <w:rPr>
          <w:color w:val="000000"/>
          <w:lang w:val="uk-UA"/>
        </w:rPr>
      </w:pPr>
      <w:r w:rsidRPr="007F6A5D">
        <w:rPr>
          <w:color w:val="000000"/>
          <w:lang w:val="uk-UA"/>
        </w:rPr>
        <w:t>Діти часто самостійно організовують та проводять свята, де ними ж готується сценарій, підбираються актори, проводяться репетиції. Така форма роботи надзвичайно ефективна: школярі вчаться організовувати свій час, спілкуватися з однолітками в різних ситуаціях, вирішувати будь-які проблеми спільно з товаришами. Традиційно у школі проходять свята до Дня Учителя, Новорічні свята, день св. Валентина, свято 8 Березня, день Матері та інші. До роботи залучаються учні з 1 по 9 класи, які працюють по мірі можливості, виконуючи кожен свою функцію.</w:t>
      </w:r>
    </w:p>
    <w:p w:rsidR="00507332" w:rsidRPr="007F6A5D" w:rsidRDefault="00507332" w:rsidP="00507332">
      <w:pPr>
        <w:shd w:val="clear" w:color="auto" w:fill="FFFFFF"/>
        <w:autoSpaceDE w:val="0"/>
        <w:autoSpaceDN w:val="0"/>
        <w:adjustRightInd w:val="0"/>
        <w:ind w:firstLine="709"/>
        <w:jc w:val="both"/>
        <w:rPr>
          <w:lang w:val="uk-UA"/>
        </w:rPr>
      </w:pPr>
      <w:r w:rsidRPr="007F6A5D">
        <w:rPr>
          <w:lang w:val="uk-UA"/>
        </w:rPr>
        <w:t xml:space="preserve"> Конкурси творчих робіт, </w:t>
      </w:r>
      <w:proofErr w:type="spellStart"/>
      <w:r w:rsidRPr="007F6A5D">
        <w:rPr>
          <w:lang w:val="uk-UA"/>
        </w:rPr>
        <w:t>екібан</w:t>
      </w:r>
      <w:proofErr w:type="spellEnd"/>
      <w:r w:rsidRPr="007F6A5D">
        <w:rPr>
          <w:lang w:val="uk-UA"/>
        </w:rPr>
        <w:t>, виробів з природного матеріалу, конкурси малюнків на асфальті та конкурси святкових газет і тематичних плакатів теж несуть свою розвиваючу функцію допомагають учням самовиразитися, показати своє бачення навколишнього світу.</w:t>
      </w:r>
    </w:p>
    <w:p w:rsidR="00507332" w:rsidRPr="007F6A5D" w:rsidRDefault="00507332" w:rsidP="00507332">
      <w:pPr>
        <w:shd w:val="clear" w:color="auto" w:fill="FFFFFF"/>
        <w:autoSpaceDE w:val="0"/>
        <w:autoSpaceDN w:val="0"/>
        <w:adjustRightInd w:val="0"/>
        <w:ind w:firstLine="709"/>
        <w:jc w:val="both"/>
        <w:rPr>
          <w:lang w:val="uk-UA"/>
        </w:rPr>
      </w:pPr>
      <w:proofErr w:type="spellStart"/>
      <w:r w:rsidRPr="007F6A5D">
        <w:rPr>
          <w:lang w:val="uk-UA"/>
        </w:rPr>
        <w:t>Горевич</w:t>
      </w:r>
      <w:proofErr w:type="spellEnd"/>
      <w:r w:rsidRPr="007F6A5D">
        <w:rPr>
          <w:lang w:val="uk-UA"/>
        </w:rPr>
        <w:t xml:space="preserve"> Марини (керівник Іщенко І.В.) здобула перемогу в районному конкурсі патріотичної пісні «У піснях мого народу – доля України», а </w:t>
      </w:r>
      <w:proofErr w:type="spellStart"/>
      <w:r w:rsidRPr="007F6A5D">
        <w:rPr>
          <w:lang w:val="uk-UA"/>
        </w:rPr>
        <w:t>Міркевич</w:t>
      </w:r>
      <w:proofErr w:type="spellEnd"/>
      <w:r w:rsidRPr="007F6A5D">
        <w:rPr>
          <w:lang w:val="uk-UA"/>
        </w:rPr>
        <w:t xml:space="preserve"> Карина та Сіденко Валерія нагороджені Дипломами даного конкурсу.</w:t>
      </w:r>
    </w:p>
    <w:p w:rsidR="00507332" w:rsidRPr="007F6A5D" w:rsidRDefault="00507332" w:rsidP="00507332">
      <w:pPr>
        <w:shd w:val="clear" w:color="auto" w:fill="FFFFFF"/>
        <w:autoSpaceDE w:val="0"/>
        <w:autoSpaceDN w:val="0"/>
        <w:adjustRightInd w:val="0"/>
        <w:ind w:firstLine="709"/>
        <w:jc w:val="both"/>
        <w:rPr>
          <w:lang w:val="uk-UA"/>
        </w:rPr>
      </w:pPr>
      <w:r w:rsidRPr="007F6A5D">
        <w:rPr>
          <w:lang w:val="uk-UA"/>
        </w:rPr>
        <w:t xml:space="preserve"> Учениця 6 класу </w:t>
      </w:r>
      <w:proofErr w:type="spellStart"/>
      <w:r w:rsidRPr="007F6A5D">
        <w:rPr>
          <w:lang w:val="uk-UA"/>
        </w:rPr>
        <w:t>Георгіца</w:t>
      </w:r>
      <w:proofErr w:type="spellEnd"/>
      <w:r w:rsidRPr="007F6A5D">
        <w:rPr>
          <w:lang w:val="uk-UA"/>
        </w:rPr>
        <w:t xml:space="preserve"> Юлія (керівник Ляхович І.Б.) взяла участь у районному етапі Всеукраїнського конкурсу робіт юних фотоаматорів «Моя, Україно!» в номінації «Жанрове фото» і здобула І місце.</w:t>
      </w:r>
    </w:p>
    <w:p w:rsidR="00507332" w:rsidRPr="007F6A5D" w:rsidRDefault="00507332" w:rsidP="00507332">
      <w:pPr>
        <w:shd w:val="clear" w:color="auto" w:fill="FFFFFF"/>
        <w:autoSpaceDE w:val="0"/>
        <w:autoSpaceDN w:val="0"/>
        <w:adjustRightInd w:val="0"/>
        <w:ind w:firstLine="709"/>
        <w:jc w:val="both"/>
        <w:rPr>
          <w:lang w:val="uk-UA"/>
        </w:rPr>
      </w:pPr>
      <w:r w:rsidRPr="007F6A5D">
        <w:rPr>
          <w:lang w:val="uk-UA"/>
        </w:rPr>
        <w:lastRenderedPageBreak/>
        <w:t xml:space="preserve">Команда учнів школи «Фішка» взяла участь в районній інформаційно-пізнавальній грі «12 балів» і здобула І місце (керівник </w:t>
      </w:r>
      <w:proofErr w:type="spellStart"/>
      <w:r w:rsidRPr="007F6A5D">
        <w:rPr>
          <w:lang w:val="uk-UA"/>
        </w:rPr>
        <w:t>Шкуратько</w:t>
      </w:r>
      <w:proofErr w:type="spellEnd"/>
      <w:r w:rsidRPr="007F6A5D">
        <w:rPr>
          <w:lang w:val="uk-UA"/>
        </w:rPr>
        <w:t xml:space="preserve"> С.А.).</w:t>
      </w:r>
    </w:p>
    <w:p w:rsidR="00507332" w:rsidRPr="007F6A5D" w:rsidRDefault="00507332" w:rsidP="00507332">
      <w:pPr>
        <w:shd w:val="clear" w:color="auto" w:fill="FFFFFF"/>
        <w:autoSpaceDE w:val="0"/>
        <w:autoSpaceDN w:val="0"/>
        <w:adjustRightInd w:val="0"/>
        <w:ind w:firstLine="709"/>
        <w:jc w:val="both"/>
        <w:rPr>
          <w:i/>
          <w:lang w:val="uk-UA"/>
        </w:rPr>
      </w:pPr>
      <w:r w:rsidRPr="007F6A5D">
        <w:rPr>
          <w:bCs/>
          <w:iCs/>
          <w:lang w:val="uk-UA"/>
        </w:rPr>
        <w:t>Система гурткової роботи</w:t>
      </w:r>
      <w:r w:rsidRPr="007F6A5D">
        <w:rPr>
          <w:b/>
          <w:bCs/>
          <w:i/>
          <w:iCs/>
          <w:lang w:val="uk-UA"/>
        </w:rPr>
        <w:t xml:space="preserve"> </w:t>
      </w:r>
      <w:r w:rsidRPr="007F6A5D">
        <w:rPr>
          <w:lang w:val="uk-UA"/>
        </w:rPr>
        <w:t xml:space="preserve">спрямована на розвиток творчості учнів, їх здібностей, талантів, формування естетичного смаку, здорового способу життя, на задоволення потреб учнів щодо реалізації їх особистості. Завдання класних керівників, </w:t>
      </w:r>
      <w:proofErr w:type="spellStart"/>
      <w:r w:rsidRPr="007F6A5D">
        <w:rPr>
          <w:lang w:val="uk-UA"/>
        </w:rPr>
        <w:t>керівників</w:t>
      </w:r>
      <w:proofErr w:type="spellEnd"/>
      <w:r w:rsidRPr="007F6A5D">
        <w:rPr>
          <w:lang w:val="uk-UA"/>
        </w:rPr>
        <w:t xml:space="preserve"> гуртків - зберегти, збагатити, а також розвинути обдарування дитини. В школі ведеться цілеспрямована робота щодо створення умов для інтелектуального та духовного розвитку обдарованих дітей. Задоволення їх освітніх потреб здійснюється шляхом залучення до різних видів творчості. Робота гуртків впливає на інтереси і здібності дитини, а також на формування творчої, </w:t>
      </w:r>
      <w:proofErr w:type="spellStart"/>
      <w:r w:rsidRPr="007F6A5D">
        <w:rPr>
          <w:lang w:val="uk-UA"/>
        </w:rPr>
        <w:t>конкурентноспроможної</w:t>
      </w:r>
      <w:proofErr w:type="spellEnd"/>
      <w:r w:rsidRPr="007F6A5D">
        <w:rPr>
          <w:lang w:val="uk-UA"/>
        </w:rPr>
        <w:t xml:space="preserve"> особистості.</w:t>
      </w:r>
    </w:p>
    <w:p w:rsidR="00507332" w:rsidRPr="007F6A5D" w:rsidRDefault="00507332" w:rsidP="00507332">
      <w:pPr>
        <w:shd w:val="clear" w:color="auto" w:fill="FFFFFF"/>
        <w:autoSpaceDE w:val="0"/>
        <w:autoSpaceDN w:val="0"/>
        <w:adjustRightInd w:val="0"/>
        <w:ind w:firstLine="709"/>
        <w:jc w:val="both"/>
        <w:rPr>
          <w:lang w:val="uk-UA"/>
        </w:rPr>
      </w:pPr>
      <w:r w:rsidRPr="007F6A5D">
        <w:rPr>
          <w:lang w:val="uk-UA"/>
        </w:rPr>
        <w:t xml:space="preserve">Система гурткової роботи школи динамічна — деякі гуртки працюють багато років, а деякі — рік-два. Це залежить від бажань і потреб учнів. У школі працює 5 гуртків. Вокальний гурток «Гармонія» (керівник Іщенко І.В.), гурток «Джура» (керівник Дудник Н.В.) працюють на базі ДЦЮТ, інші - шкільні: математичний «Логіка» (керівник </w:t>
      </w:r>
      <w:proofErr w:type="spellStart"/>
      <w:r w:rsidRPr="007F6A5D">
        <w:rPr>
          <w:lang w:val="uk-UA"/>
        </w:rPr>
        <w:t>Лісайчук</w:t>
      </w:r>
      <w:proofErr w:type="spellEnd"/>
      <w:r w:rsidRPr="007F6A5D">
        <w:rPr>
          <w:lang w:val="uk-UA"/>
        </w:rPr>
        <w:t xml:space="preserve"> Н.С.),  літературно-драматичний «</w:t>
      </w:r>
      <w:proofErr w:type="spellStart"/>
      <w:r w:rsidRPr="007F6A5D">
        <w:rPr>
          <w:lang w:val="uk-UA"/>
        </w:rPr>
        <w:t>Дивослово</w:t>
      </w:r>
      <w:proofErr w:type="spellEnd"/>
      <w:r w:rsidRPr="007F6A5D">
        <w:rPr>
          <w:lang w:val="uk-UA"/>
        </w:rPr>
        <w:t xml:space="preserve">» (керівник Іванова О.В.), літературний гурток «Веселка» (керівник </w:t>
      </w:r>
      <w:proofErr w:type="spellStart"/>
      <w:r w:rsidRPr="007F6A5D">
        <w:rPr>
          <w:lang w:val="uk-UA"/>
        </w:rPr>
        <w:t>Кращенко</w:t>
      </w:r>
      <w:proofErr w:type="spellEnd"/>
      <w:r w:rsidRPr="007F6A5D">
        <w:rPr>
          <w:lang w:val="uk-UA"/>
        </w:rPr>
        <w:t xml:space="preserve"> О.В.).  </w:t>
      </w:r>
    </w:p>
    <w:p w:rsidR="00507332" w:rsidRPr="007F6A5D" w:rsidRDefault="00507332" w:rsidP="00507332">
      <w:pPr>
        <w:ind w:firstLine="708"/>
        <w:jc w:val="both"/>
        <w:rPr>
          <w:color w:val="000000"/>
          <w:lang w:val="uk-UA"/>
        </w:rPr>
      </w:pPr>
      <w:r w:rsidRPr="007F6A5D">
        <w:rPr>
          <w:color w:val="000000"/>
          <w:lang w:val="uk-UA"/>
        </w:rPr>
        <w:t xml:space="preserve">У навчальному закладі органами самоврядування  періодично випускається </w:t>
      </w:r>
      <w:proofErr w:type="spellStart"/>
      <w:r w:rsidRPr="007F6A5D">
        <w:rPr>
          <w:color w:val="000000"/>
          <w:lang w:val="uk-UA"/>
        </w:rPr>
        <w:t>стіннгазета</w:t>
      </w:r>
      <w:proofErr w:type="spellEnd"/>
      <w:r w:rsidRPr="007F6A5D">
        <w:rPr>
          <w:color w:val="000000"/>
          <w:lang w:val="uk-UA"/>
        </w:rPr>
        <w:t xml:space="preserve">  "Вісті зі школи" та  сайт школи поповнюється новинами, що відбулися в школі.   Екскурсії, подорожі по визначних місцях України розширюють пізнавальні інтереси учнів, цьому сприяють щорічні поїздки до міст нашої країни.</w:t>
      </w:r>
    </w:p>
    <w:p w:rsidR="00507332" w:rsidRPr="007F6A5D" w:rsidRDefault="00507332" w:rsidP="00507332">
      <w:pPr>
        <w:ind w:firstLine="708"/>
        <w:jc w:val="both"/>
        <w:rPr>
          <w:b/>
          <w:bCs/>
          <w:i/>
          <w:iCs/>
          <w:color w:val="555555"/>
          <w:lang w:val="uk-UA"/>
        </w:rPr>
      </w:pPr>
      <w:r w:rsidRPr="007F6A5D">
        <w:rPr>
          <w:color w:val="000000"/>
          <w:lang w:val="uk-UA"/>
        </w:rPr>
        <w:t xml:space="preserve">Щороку козачий </w:t>
      </w:r>
      <w:proofErr w:type="spellStart"/>
      <w:r w:rsidRPr="007F6A5D">
        <w:rPr>
          <w:color w:val="000000"/>
          <w:lang w:val="uk-UA"/>
        </w:rPr>
        <w:t>кош</w:t>
      </w:r>
      <w:proofErr w:type="spellEnd"/>
      <w:r w:rsidRPr="007F6A5D">
        <w:rPr>
          <w:color w:val="000000"/>
          <w:lang w:val="uk-UA"/>
        </w:rPr>
        <w:t xml:space="preserve"> поповнюється молодими джурами. На свято посвяти в джури прибули козаки </w:t>
      </w:r>
      <w:proofErr w:type="spellStart"/>
      <w:r w:rsidRPr="007F6A5D">
        <w:rPr>
          <w:color w:val="000000"/>
          <w:lang w:val="uk-UA"/>
        </w:rPr>
        <w:t>Жовтоводського</w:t>
      </w:r>
      <w:proofErr w:type="spellEnd"/>
      <w:r w:rsidRPr="007F6A5D">
        <w:rPr>
          <w:color w:val="000000"/>
          <w:lang w:val="uk-UA"/>
        </w:rPr>
        <w:t xml:space="preserve"> коша.</w:t>
      </w:r>
    </w:p>
    <w:p w:rsidR="00507332" w:rsidRPr="007F6A5D" w:rsidRDefault="00507332" w:rsidP="00507332">
      <w:pPr>
        <w:shd w:val="clear" w:color="auto" w:fill="FFFFFF"/>
        <w:autoSpaceDE w:val="0"/>
        <w:ind w:firstLine="709"/>
        <w:jc w:val="both"/>
        <w:rPr>
          <w:color w:val="000000"/>
          <w:lang w:val="uk-UA"/>
        </w:rPr>
      </w:pPr>
      <w:r w:rsidRPr="007F6A5D">
        <w:rPr>
          <w:color w:val="000000"/>
          <w:lang w:val="uk-UA"/>
        </w:rPr>
        <w:t>Слід відмітити активність учнів школи на районних турнірах:</w:t>
      </w:r>
    </w:p>
    <w:p w:rsidR="00507332" w:rsidRPr="007F6A5D" w:rsidRDefault="00507332" w:rsidP="00507332">
      <w:pPr>
        <w:numPr>
          <w:ilvl w:val="0"/>
          <w:numId w:val="5"/>
        </w:numPr>
        <w:shd w:val="clear" w:color="auto" w:fill="FFFFFF"/>
        <w:autoSpaceDE w:val="0"/>
        <w:jc w:val="both"/>
        <w:rPr>
          <w:lang w:val="uk-UA"/>
        </w:rPr>
      </w:pPr>
      <w:r w:rsidRPr="007F6A5D">
        <w:rPr>
          <w:color w:val="000000"/>
          <w:lang w:val="uk-UA"/>
        </w:rPr>
        <w:t>команда юних географів здобула ІІІ місце (керівник Ляхович І.Б.);</w:t>
      </w:r>
    </w:p>
    <w:p w:rsidR="00507332" w:rsidRPr="007F6A5D" w:rsidRDefault="00507332" w:rsidP="00507332">
      <w:pPr>
        <w:numPr>
          <w:ilvl w:val="0"/>
          <w:numId w:val="5"/>
        </w:numPr>
        <w:shd w:val="clear" w:color="auto" w:fill="FFFFFF"/>
        <w:autoSpaceDE w:val="0"/>
        <w:jc w:val="both"/>
        <w:rPr>
          <w:lang w:val="uk-UA"/>
        </w:rPr>
      </w:pPr>
      <w:r w:rsidRPr="007F6A5D">
        <w:rPr>
          <w:color w:val="000000"/>
          <w:lang w:val="uk-UA"/>
        </w:rPr>
        <w:t xml:space="preserve">команда юних математиків здобула ІІІ місце (керівник </w:t>
      </w:r>
      <w:proofErr w:type="spellStart"/>
      <w:r w:rsidRPr="007F6A5D">
        <w:rPr>
          <w:color w:val="000000"/>
          <w:lang w:val="uk-UA"/>
        </w:rPr>
        <w:t>Лісайчук</w:t>
      </w:r>
      <w:proofErr w:type="spellEnd"/>
      <w:r w:rsidRPr="007F6A5D">
        <w:rPr>
          <w:color w:val="000000"/>
          <w:lang w:val="uk-UA"/>
        </w:rPr>
        <w:t xml:space="preserve"> Н.С.);</w:t>
      </w:r>
    </w:p>
    <w:p w:rsidR="00507332" w:rsidRPr="007F6A5D" w:rsidRDefault="00507332" w:rsidP="00507332">
      <w:pPr>
        <w:numPr>
          <w:ilvl w:val="0"/>
          <w:numId w:val="5"/>
        </w:numPr>
        <w:shd w:val="clear" w:color="auto" w:fill="FFFFFF"/>
        <w:autoSpaceDE w:val="0"/>
        <w:jc w:val="both"/>
        <w:rPr>
          <w:lang w:val="uk-UA"/>
        </w:rPr>
      </w:pPr>
      <w:r w:rsidRPr="007F6A5D">
        <w:rPr>
          <w:color w:val="000000"/>
          <w:lang w:val="uk-UA"/>
        </w:rPr>
        <w:t>команда юних правознавців здобула ІІ місце (керівник Дудник Н.В.);</w:t>
      </w:r>
    </w:p>
    <w:p w:rsidR="00507332" w:rsidRPr="007F6A5D" w:rsidRDefault="00507332" w:rsidP="00507332">
      <w:pPr>
        <w:numPr>
          <w:ilvl w:val="0"/>
          <w:numId w:val="5"/>
        </w:numPr>
        <w:shd w:val="clear" w:color="auto" w:fill="FFFFFF"/>
        <w:autoSpaceDE w:val="0"/>
        <w:jc w:val="both"/>
        <w:rPr>
          <w:lang w:val="uk-UA"/>
        </w:rPr>
      </w:pPr>
      <w:r w:rsidRPr="007F6A5D">
        <w:rPr>
          <w:color w:val="000000"/>
          <w:lang w:val="uk-UA"/>
        </w:rPr>
        <w:t xml:space="preserve">команда юних фізиків здобула І місце (керівник </w:t>
      </w:r>
      <w:proofErr w:type="spellStart"/>
      <w:r w:rsidRPr="007F6A5D">
        <w:rPr>
          <w:color w:val="000000"/>
          <w:lang w:val="uk-UA"/>
        </w:rPr>
        <w:t>Чеча</w:t>
      </w:r>
      <w:proofErr w:type="spellEnd"/>
      <w:r w:rsidRPr="007F6A5D">
        <w:rPr>
          <w:color w:val="000000"/>
          <w:lang w:val="uk-UA"/>
        </w:rPr>
        <w:t xml:space="preserve"> М.О.).</w:t>
      </w:r>
    </w:p>
    <w:p w:rsidR="00507332" w:rsidRPr="007F6A5D" w:rsidRDefault="00507332" w:rsidP="00507332">
      <w:pPr>
        <w:jc w:val="both"/>
        <w:rPr>
          <w:lang w:val="uk-UA"/>
        </w:rPr>
      </w:pPr>
      <w:r w:rsidRPr="007F6A5D">
        <w:rPr>
          <w:color w:val="FF6600"/>
          <w:lang w:val="uk-UA"/>
        </w:rPr>
        <w:t xml:space="preserve"> </w:t>
      </w:r>
      <w:r w:rsidRPr="007F6A5D">
        <w:rPr>
          <w:color w:val="FF6600"/>
          <w:lang w:val="uk-UA"/>
        </w:rPr>
        <w:tab/>
      </w:r>
      <w:r w:rsidRPr="007F6A5D">
        <w:rPr>
          <w:lang w:val="uk-UA"/>
        </w:rPr>
        <w:t>Упродовж  семестру вчителі працювали зі здібними учнями та учнями, які мають низький рівень навченості.  Учні школи прийняли участь в районних предметних олімпіадах і здобули 6 перемог:</w:t>
      </w:r>
    </w:p>
    <w:p w:rsidR="00507332" w:rsidRPr="007F6A5D" w:rsidRDefault="00507332" w:rsidP="00507332">
      <w:pPr>
        <w:numPr>
          <w:ilvl w:val="0"/>
          <w:numId w:val="4"/>
        </w:numPr>
        <w:jc w:val="both"/>
        <w:rPr>
          <w:lang w:val="uk-UA"/>
        </w:rPr>
      </w:pPr>
      <w:r w:rsidRPr="007F6A5D">
        <w:rPr>
          <w:lang w:val="uk-UA"/>
        </w:rPr>
        <w:t xml:space="preserve">Титаренко Андрій, учень 3 класу, ІІІ місце з математики (учитель </w:t>
      </w:r>
      <w:proofErr w:type="spellStart"/>
      <w:r w:rsidRPr="007F6A5D">
        <w:rPr>
          <w:lang w:val="uk-UA"/>
        </w:rPr>
        <w:t>Погорєла</w:t>
      </w:r>
      <w:proofErr w:type="spellEnd"/>
      <w:r w:rsidRPr="007F6A5D">
        <w:rPr>
          <w:lang w:val="uk-UA"/>
        </w:rPr>
        <w:t xml:space="preserve"> Т.М.);</w:t>
      </w:r>
    </w:p>
    <w:p w:rsidR="00507332" w:rsidRPr="007F6A5D" w:rsidRDefault="00507332" w:rsidP="00507332">
      <w:pPr>
        <w:numPr>
          <w:ilvl w:val="0"/>
          <w:numId w:val="4"/>
        </w:numPr>
        <w:jc w:val="both"/>
        <w:rPr>
          <w:lang w:val="uk-UA"/>
        </w:rPr>
      </w:pPr>
      <w:proofErr w:type="spellStart"/>
      <w:r w:rsidRPr="007F6A5D">
        <w:rPr>
          <w:lang w:val="uk-UA"/>
        </w:rPr>
        <w:t>Войтко</w:t>
      </w:r>
      <w:proofErr w:type="spellEnd"/>
      <w:r w:rsidRPr="007F6A5D">
        <w:rPr>
          <w:lang w:val="uk-UA"/>
        </w:rPr>
        <w:t xml:space="preserve"> Марія, учениця 7 класу, І місце з української мови (учитель </w:t>
      </w:r>
      <w:proofErr w:type="spellStart"/>
      <w:r w:rsidRPr="007F6A5D">
        <w:rPr>
          <w:lang w:val="uk-UA"/>
        </w:rPr>
        <w:t>Рябошапка</w:t>
      </w:r>
      <w:proofErr w:type="spellEnd"/>
      <w:r w:rsidRPr="007F6A5D">
        <w:rPr>
          <w:lang w:val="uk-UA"/>
        </w:rPr>
        <w:t xml:space="preserve"> Ю.В.);</w:t>
      </w:r>
    </w:p>
    <w:p w:rsidR="00507332" w:rsidRPr="007F6A5D" w:rsidRDefault="00507332" w:rsidP="00507332">
      <w:pPr>
        <w:numPr>
          <w:ilvl w:val="0"/>
          <w:numId w:val="4"/>
        </w:numPr>
        <w:jc w:val="both"/>
        <w:rPr>
          <w:lang w:val="uk-UA"/>
        </w:rPr>
      </w:pPr>
      <w:proofErr w:type="spellStart"/>
      <w:r w:rsidRPr="007F6A5D">
        <w:rPr>
          <w:lang w:val="uk-UA"/>
        </w:rPr>
        <w:t>Івахненко</w:t>
      </w:r>
      <w:proofErr w:type="spellEnd"/>
      <w:r w:rsidRPr="007F6A5D">
        <w:rPr>
          <w:lang w:val="uk-UA"/>
        </w:rPr>
        <w:t xml:space="preserve"> Софія, учениця 7 класу, ІІІ місце з української мови (учитель </w:t>
      </w:r>
      <w:proofErr w:type="spellStart"/>
      <w:r w:rsidRPr="007F6A5D">
        <w:rPr>
          <w:lang w:val="uk-UA"/>
        </w:rPr>
        <w:t>Рябошапка</w:t>
      </w:r>
      <w:proofErr w:type="spellEnd"/>
      <w:r w:rsidRPr="007F6A5D">
        <w:rPr>
          <w:lang w:val="uk-UA"/>
        </w:rPr>
        <w:t xml:space="preserve"> Ю.В.);</w:t>
      </w:r>
    </w:p>
    <w:p w:rsidR="00507332" w:rsidRPr="007F6A5D" w:rsidRDefault="00507332" w:rsidP="00507332">
      <w:pPr>
        <w:numPr>
          <w:ilvl w:val="0"/>
          <w:numId w:val="4"/>
        </w:numPr>
        <w:jc w:val="both"/>
        <w:rPr>
          <w:lang w:val="uk-UA"/>
        </w:rPr>
      </w:pPr>
      <w:r w:rsidRPr="007F6A5D">
        <w:rPr>
          <w:lang w:val="uk-UA"/>
        </w:rPr>
        <w:t xml:space="preserve">Титаренко Юлія, учениця 9 класу, ІІІ місце з фізики (учитель </w:t>
      </w:r>
      <w:proofErr w:type="spellStart"/>
      <w:r w:rsidRPr="007F6A5D">
        <w:rPr>
          <w:lang w:val="uk-UA"/>
        </w:rPr>
        <w:t>Чеча</w:t>
      </w:r>
      <w:proofErr w:type="spellEnd"/>
      <w:r w:rsidRPr="007F6A5D">
        <w:rPr>
          <w:lang w:val="uk-UA"/>
        </w:rPr>
        <w:t xml:space="preserve"> М.О.)</w:t>
      </w:r>
    </w:p>
    <w:p w:rsidR="00507332" w:rsidRPr="007F6A5D" w:rsidRDefault="00507332" w:rsidP="00507332">
      <w:pPr>
        <w:numPr>
          <w:ilvl w:val="0"/>
          <w:numId w:val="4"/>
        </w:numPr>
        <w:jc w:val="both"/>
        <w:rPr>
          <w:lang w:val="uk-UA"/>
        </w:rPr>
      </w:pPr>
      <w:proofErr w:type="spellStart"/>
      <w:r w:rsidRPr="007F6A5D">
        <w:rPr>
          <w:lang w:val="uk-UA"/>
        </w:rPr>
        <w:t>Войтко</w:t>
      </w:r>
      <w:proofErr w:type="spellEnd"/>
      <w:r w:rsidRPr="007F6A5D">
        <w:rPr>
          <w:lang w:val="uk-UA"/>
        </w:rPr>
        <w:t xml:space="preserve"> Марія, учениця 7 класу, ІІІ місце з математики (вчитель </w:t>
      </w:r>
      <w:proofErr w:type="spellStart"/>
      <w:r w:rsidRPr="007F6A5D">
        <w:rPr>
          <w:lang w:val="uk-UA"/>
        </w:rPr>
        <w:t>Лісайчук</w:t>
      </w:r>
      <w:proofErr w:type="spellEnd"/>
      <w:r w:rsidRPr="007F6A5D">
        <w:rPr>
          <w:lang w:val="uk-UA"/>
        </w:rPr>
        <w:t xml:space="preserve"> Н.С.).</w:t>
      </w:r>
    </w:p>
    <w:p w:rsidR="00507332" w:rsidRPr="007F6A5D" w:rsidRDefault="00507332" w:rsidP="00507332">
      <w:pPr>
        <w:numPr>
          <w:ilvl w:val="0"/>
          <w:numId w:val="4"/>
        </w:numPr>
        <w:jc w:val="both"/>
        <w:rPr>
          <w:lang w:val="uk-UA"/>
        </w:rPr>
      </w:pPr>
      <w:r w:rsidRPr="007F6A5D">
        <w:rPr>
          <w:lang w:val="uk-UA"/>
        </w:rPr>
        <w:t xml:space="preserve">Титаренко Юлія, учениця 9 класу, ІІІ місце з математики (вчитель </w:t>
      </w:r>
      <w:proofErr w:type="spellStart"/>
      <w:r w:rsidRPr="007F6A5D">
        <w:rPr>
          <w:lang w:val="uk-UA"/>
        </w:rPr>
        <w:t>Лісайчук</w:t>
      </w:r>
      <w:proofErr w:type="spellEnd"/>
      <w:r w:rsidRPr="007F6A5D">
        <w:rPr>
          <w:lang w:val="uk-UA"/>
        </w:rPr>
        <w:t xml:space="preserve"> Н.С.).</w:t>
      </w:r>
    </w:p>
    <w:p w:rsidR="00507332" w:rsidRPr="007F6A5D" w:rsidRDefault="00507332" w:rsidP="00507332">
      <w:pPr>
        <w:ind w:left="708"/>
        <w:jc w:val="both"/>
        <w:rPr>
          <w:lang w:val="uk-UA"/>
        </w:rPr>
      </w:pPr>
      <w:r w:rsidRPr="007F6A5D">
        <w:rPr>
          <w:lang w:val="uk-UA"/>
        </w:rPr>
        <w:t xml:space="preserve">Слід відмітити участь учнівської команди школярів на районних змаганнях із спортивного туризму, де було ІІІ місце (вчитель </w:t>
      </w:r>
      <w:proofErr w:type="spellStart"/>
      <w:r w:rsidRPr="007F6A5D">
        <w:rPr>
          <w:lang w:val="uk-UA"/>
        </w:rPr>
        <w:t>Чвалко</w:t>
      </w:r>
      <w:proofErr w:type="spellEnd"/>
      <w:r w:rsidRPr="007F6A5D">
        <w:rPr>
          <w:lang w:val="uk-UA"/>
        </w:rPr>
        <w:t xml:space="preserve"> В.О.).</w:t>
      </w:r>
    </w:p>
    <w:p w:rsidR="00507332" w:rsidRPr="007F6A5D" w:rsidRDefault="00507332" w:rsidP="00507332">
      <w:pPr>
        <w:jc w:val="both"/>
        <w:rPr>
          <w:lang w:val="uk-UA"/>
        </w:rPr>
      </w:pPr>
      <w:r w:rsidRPr="007F6A5D">
        <w:rPr>
          <w:lang w:val="uk-UA"/>
        </w:rPr>
        <w:t>У школі створюються всі можливі умови для розвитку інтересів і нахилів кожної дитини. Створено банк даних про обдарованих дітей. Протягом року учні нашої школи приймали активну участь в олімпіадах, конкурсах:</w:t>
      </w:r>
    </w:p>
    <w:p w:rsidR="00507332" w:rsidRPr="007F6A5D" w:rsidRDefault="00507332" w:rsidP="00507332">
      <w:pPr>
        <w:jc w:val="both"/>
        <w:rPr>
          <w:lang w:val="uk-UA"/>
        </w:rPr>
      </w:pPr>
    </w:p>
    <w:tbl>
      <w:tblPr>
        <w:tblW w:w="87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1276"/>
        <w:gridCol w:w="1352"/>
      </w:tblGrid>
      <w:tr w:rsidR="00507332" w:rsidRPr="007F6A5D" w:rsidTr="0024042C">
        <w:trPr>
          <w:trHeight w:val="280"/>
        </w:trPr>
        <w:tc>
          <w:tcPr>
            <w:tcW w:w="6095" w:type="dxa"/>
            <w:vMerge w:val="restart"/>
          </w:tcPr>
          <w:p w:rsidR="00507332" w:rsidRPr="007F6A5D" w:rsidRDefault="00507332" w:rsidP="0024042C">
            <w:pPr>
              <w:jc w:val="center"/>
              <w:rPr>
                <w:lang w:val="uk-UA"/>
              </w:rPr>
            </w:pPr>
            <w:r w:rsidRPr="007F6A5D">
              <w:rPr>
                <w:lang w:val="uk-UA"/>
              </w:rPr>
              <w:t>Назва конкурсу</w:t>
            </w:r>
          </w:p>
        </w:tc>
        <w:tc>
          <w:tcPr>
            <w:tcW w:w="1276" w:type="dxa"/>
            <w:tcBorders>
              <w:bottom w:val="nil"/>
            </w:tcBorders>
          </w:tcPr>
          <w:p w:rsidR="00507332" w:rsidRPr="007F6A5D" w:rsidRDefault="00507332" w:rsidP="0024042C">
            <w:pPr>
              <w:jc w:val="center"/>
              <w:rPr>
                <w:lang w:val="uk-UA"/>
              </w:rPr>
            </w:pPr>
            <w:r w:rsidRPr="007F6A5D">
              <w:rPr>
                <w:lang w:val="uk-UA"/>
              </w:rPr>
              <w:t>учасники</w:t>
            </w:r>
          </w:p>
        </w:tc>
        <w:tc>
          <w:tcPr>
            <w:tcW w:w="1352" w:type="dxa"/>
            <w:tcBorders>
              <w:bottom w:val="nil"/>
            </w:tcBorders>
          </w:tcPr>
          <w:p w:rsidR="00507332" w:rsidRPr="007F6A5D" w:rsidRDefault="00507332" w:rsidP="0024042C">
            <w:pPr>
              <w:jc w:val="center"/>
              <w:rPr>
                <w:lang w:val="uk-UA"/>
              </w:rPr>
            </w:pPr>
            <w:r w:rsidRPr="007F6A5D">
              <w:rPr>
                <w:lang w:val="uk-UA"/>
              </w:rPr>
              <w:t>переможці</w:t>
            </w:r>
          </w:p>
        </w:tc>
      </w:tr>
      <w:tr w:rsidR="00507332" w:rsidRPr="007F6A5D" w:rsidTr="0024042C">
        <w:trPr>
          <w:trHeight w:val="70"/>
        </w:trPr>
        <w:tc>
          <w:tcPr>
            <w:tcW w:w="6095" w:type="dxa"/>
            <w:vMerge/>
          </w:tcPr>
          <w:p w:rsidR="00507332" w:rsidRPr="007F6A5D" w:rsidRDefault="00507332" w:rsidP="0024042C">
            <w:pPr>
              <w:jc w:val="center"/>
              <w:rPr>
                <w:lang w:val="uk-UA"/>
              </w:rPr>
            </w:pPr>
          </w:p>
        </w:tc>
        <w:tc>
          <w:tcPr>
            <w:tcW w:w="1276" w:type="dxa"/>
            <w:tcBorders>
              <w:top w:val="nil"/>
            </w:tcBorders>
          </w:tcPr>
          <w:p w:rsidR="00507332" w:rsidRPr="007F6A5D" w:rsidRDefault="00507332" w:rsidP="0024042C">
            <w:pPr>
              <w:jc w:val="center"/>
              <w:rPr>
                <w:lang w:val="uk-UA"/>
              </w:rPr>
            </w:pPr>
          </w:p>
        </w:tc>
        <w:tc>
          <w:tcPr>
            <w:tcW w:w="1352" w:type="dxa"/>
            <w:tcBorders>
              <w:top w:val="nil"/>
            </w:tcBorders>
          </w:tcPr>
          <w:p w:rsidR="00507332" w:rsidRPr="007F6A5D" w:rsidRDefault="00507332" w:rsidP="0024042C">
            <w:pPr>
              <w:jc w:val="center"/>
              <w:rPr>
                <w:lang w:val="uk-UA"/>
              </w:rPr>
            </w:pPr>
          </w:p>
        </w:tc>
      </w:tr>
      <w:tr w:rsidR="00507332" w:rsidRPr="007F6A5D" w:rsidTr="0024042C">
        <w:tc>
          <w:tcPr>
            <w:tcW w:w="6095" w:type="dxa"/>
          </w:tcPr>
          <w:p w:rsidR="00507332" w:rsidRPr="007F6A5D" w:rsidRDefault="00507332" w:rsidP="0024042C">
            <w:pPr>
              <w:jc w:val="both"/>
              <w:rPr>
                <w:lang w:val="uk-UA"/>
              </w:rPr>
            </w:pPr>
            <w:r w:rsidRPr="007F6A5D">
              <w:rPr>
                <w:lang w:val="uk-UA"/>
              </w:rPr>
              <w:t>Міжнародний інтерактивний природничий конкурс «Осінній колосок»</w:t>
            </w:r>
          </w:p>
        </w:tc>
        <w:tc>
          <w:tcPr>
            <w:tcW w:w="1276" w:type="dxa"/>
          </w:tcPr>
          <w:p w:rsidR="00507332" w:rsidRPr="007F6A5D" w:rsidRDefault="00507332" w:rsidP="0024042C">
            <w:pPr>
              <w:jc w:val="center"/>
              <w:rPr>
                <w:lang w:val="uk-UA"/>
              </w:rPr>
            </w:pPr>
            <w:r w:rsidRPr="007F6A5D">
              <w:rPr>
                <w:lang w:val="uk-UA"/>
              </w:rPr>
              <w:t>17</w:t>
            </w:r>
          </w:p>
        </w:tc>
        <w:tc>
          <w:tcPr>
            <w:tcW w:w="1352" w:type="dxa"/>
          </w:tcPr>
          <w:p w:rsidR="00507332" w:rsidRPr="007F6A5D" w:rsidRDefault="00507332" w:rsidP="0024042C">
            <w:pPr>
              <w:jc w:val="center"/>
              <w:rPr>
                <w:lang w:val="uk-UA"/>
              </w:rPr>
            </w:pPr>
            <w:r w:rsidRPr="007F6A5D">
              <w:rPr>
                <w:lang w:val="uk-UA"/>
              </w:rPr>
              <w:t>11</w:t>
            </w:r>
          </w:p>
        </w:tc>
      </w:tr>
      <w:tr w:rsidR="00507332" w:rsidRPr="007F6A5D" w:rsidTr="0024042C">
        <w:tc>
          <w:tcPr>
            <w:tcW w:w="6095" w:type="dxa"/>
          </w:tcPr>
          <w:p w:rsidR="00507332" w:rsidRPr="007F6A5D" w:rsidRDefault="00507332" w:rsidP="0024042C">
            <w:pPr>
              <w:jc w:val="both"/>
              <w:rPr>
                <w:lang w:val="uk-UA"/>
              </w:rPr>
            </w:pPr>
            <w:r w:rsidRPr="007F6A5D">
              <w:rPr>
                <w:lang w:val="uk-UA"/>
              </w:rPr>
              <w:t>Міжнародний інтерактивний природничий конкурс «Весняний колосок»</w:t>
            </w:r>
          </w:p>
        </w:tc>
        <w:tc>
          <w:tcPr>
            <w:tcW w:w="1276" w:type="dxa"/>
          </w:tcPr>
          <w:p w:rsidR="00507332" w:rsidRPr="007F6A5D" w:rsidRDefault="00507332" w:rsidP="0024042C">
            <w:pPr>
              <w:jc w:val="center"/>
              <w:rPr>
                <w:lang w:val="uk-UA"/>
              </w:rPr>
            </w:pPr>
            <w:r w:rsidRPr="007F6A5D">
              <w:rPr>
                <w:lang w:val="uk-UA"/>
              </w:rPr>
              <w:t>22</w:t>
            </w:r>
          </w:p>
        </w:tc>
        <w:tc>
          <w:tcPr>
            <w:tcW w:w="1352" w:type="dxa"/>
          </w:tcPr>
          <w:p w:rsidR="00507332" w:rsidRPr="007F6A5D" w:rsidRDefault="00507332" w:rsidP="0024042C">
            <w:pPr>
              <w:jc w:val="center"/>
              <w:rPr>
                <w:lang w:val="uk-UA"/>
              </w:rPr>
            </w:pPr>
            <w:r w:rsidRPr="007F6A5D">
              <w:rPr>
                <w:lang w:val="uk-UA"/>
              </w:rPr>
              <w:t>13</w:t>
            </w:r>
          </w:p>
        </w:tc>
      </w:tr>
      <w:tr w:rsidR="00507332" w:rsidRPr="007F6A5D" w:rsidTr="0024042C">
        <w:tc>
          <w:tcPr>
            <w:tcW w:w="6095" w:type="dxa"/>
          </w:tcPr>
          <w:p w:rsidR="00507332" w:rsidRPr="007F6A5D" w:rsidRDefault="00507332" w:rsidP="0024042C">
            <w:pPr>
              <w:jc w:val="both"/>
              <w:rPr>
                <w:lang w:val="uk-UA"/>
              </w:rPr>
            </w:pPr>
            <w:r w:rsidRPr="007F6A5D">
              <w:rPr>
                <w:lang w:val="uk-UA"/>
              </w:rPr>
              <w:t>Міжнародний математичний конкурс «Кенгуру»</w:t>
            </w:r>
          </w:p>
        </w:tc>
        <w:tc>
          <w:tcPr>
            <w:tcW w:w="1276" w:type="dxa"/>
          </w:tcPr>
          <w:p w:rsidR="00507332" w:rsidRPr="007F6A5D" w:rsidRDefault="00507332" w:rsidP="0024042C">
            <w:pPr>
              <w:jc w:val="center"/>
              <w:rPr>
                <w:lang w:val="uk-UA"/>
              </w:rPr>
            </w:pPr>
            <w:r w:rsidRPr="007F6A5D">
              <w:rPr>
                <w:lang w:val="uk-UA"/>
              </w:rPr>
              <w:t>30</w:t>
            </w:r>
          </w:p>
        </w:tc>
        <w:tc>
          <w:tcPr>
            <w:tcW w:w="1352" w:type="dxa"/>
          </w:tcPr>
          <w:p w:rsidR="00507332" w:rsidRPr="007F6A5D" w:rsidRDefault="00507332" w:rsidP="0024042C">
            <w:pPr>
              <w:jc w:val="center"/>
              <w:rPr>
                <w:lang w:val="uk-UA"/>
              </w:rPr>
            </w:pPr>
            <w:r w:rsidRPr="007F6A5D">
              <w:rPr>
                <w:lang w:val="uk-UA"/>
              </w:rPr>
              <w:t>9</w:t>
            </w:r>
          </w:p>
        </w:tc>
      </w:tr>
      <w:tr w:rsidR="00507332" w:rsidRPr="007F6A5D" w:rsidTr="0024042C">
        <w:tc>
          <w:tcPr>
            <w:tcW w:w="6095" w:type="dxa"/>
          </w:tcPr>
          <w:p w:rsidR="00507332" w:rsidRPr="007F6A5D" w:rsidRDefault="00507332" w:rsidP="0024042C">
            <w:pPr>
              <w:jc w:val="both"/>
              <w:rPr>
                <w:lang w:val="uk-UA"/>
              </w:rPr>
            </w:pPr>
            <w:r w:rsidRPr="007F6A5D">
              <w:rPr>
                <w:lang w:val="uk-UA"/>
              </w:rPr>
              <w:t>Міжнародна природознавча гра «</w:t>
            </w:r>
            <w:proofErr w:type="spellStart"/>
            <w:r w:rsidRPr="007F6A5D">
              <w:rPr>
                <w:lang w:val="uk-UA"/>
              </w:rPr>
              <w:t>Геліантус</w:t>
            </w:r>
            <w:proofErr w:type="spellEnd"/>
            <w:r w:rsidRPr="007F6A5D">
              <w:rPr>
                <w:lang w:val="uk-UA"/>
              </w:rPr>
              <w:t>»</w:t>
            </w:r>
          </w:p>
        </w:tc>
        <w:tc>
          <w:tcPr>
            <w:tcW w:w="1276" w:type="dxa"/>
          </w:tcPr>
          <w:p w:rsidR="00507332" w:rsidRPr="007F6A5D" w:rsidRDefault="00507332" w:rsidP="0024042C">
            <w:pPr>
              <w:jc w:val="center"/>
              <w:rPr>
                <w:lang w:val="uk-UA"/>
              </w:rPr>
            </w:pPr>
            <w:r w:rsidRPr="007F6A5D">
              <w:rPr>
                <w:lang w:val="uk-UA"/>
              </w:rPr>
              <w:t>6</w:t>
            </w:r>
          </w:p>
        </w:tc>
        <w:tc>
          <w:tcPr>
            <w:tcW w:w="1352" w:type="dxa"/>
          </w:tcPr>
          <w:p w:rsidR="00507332" w:rsidRPr="007F6A5D" w:rsidRDefault="00507332" w:rsidP="0024042C">
            <w:pPr>
              <w:jc w:val="center"/>
              <w:rPr>
                <w:lang w:val="uk-UA"/>
              </w:rPr>
            </w:pPr>
            <w:r w:rsidRPr="007F6A5D">
              <w:rPr>
                <w:lang w:val="uk-UA"/>
              </w:rPr>
              <w:t>3</w:t>
            </w:r>
          </w:p>
        </w:tc>
      </w:tr>
      <w:tr w:rsidR="00507332" w:rsidRPr="007F6A5D" w:rsidTr="0024042C">
        <w:tc>
          <w:tcPr>
            <w:tcW w:w="6095" w:type="dxa"/>
          </w:tcPr>
          <w:p w:rsidR="00507332" w:rsidRPr="007F6A5D" w:rsidRDefault="00507332" w:rsidP="0024042C">
            <w:pPr>
              <w:jc w:val="both"/>
              <w:rPr>
                <w:lang w:val="uk-UA"/>
              </w:rPr>
            </w:pPr>
            <w:r w:rsidRPr="007F6A5D">
              <w:rPr>
                <w:lang w:val="uk-UA"/>
              </w:rPr>
              <w:t>Всеукраїнський конкурс з англійської мови «</w:t>
            </w:r>
            <w:proofErr w:type="spellStart"/>
            <w:r w:rsidRPr="007F6A5D">
              <w:rPr>
                <w:lang w:val="uk-UA"/>
              </w:rPr>
              <w:t>Гринвич</w:t>
            </w:r>
            <w:proofErr w:type="spellEnd"/>
            <w:r w:rsidRPr="007F6A5D">
              <w:rPr>
                <w:lang w:val="uk-UA"/>
              </w:rPr>
              <w:t>»</w:t>
            </w:r>
          </w:p>
        </w:tc>
        <w:tc>
          <w:tcPr>
            <w:tcW w:w="1276" w:type="dxa"/>
          </w:tcPr>
          <w:p w:rsidR="00507332" w:rsidRPr="007F6A5D" w:rsidRDefault="00507332" w:rsidP="0024042C">
            <w:pPr>
              <w:jc w:val="center"/>
              <w:rPr>
                <w:lang w:val="uk-UA"/>
              </w:rPr>
            </w:pPr>
            <w:r w:rsidRPr="007F6A5D">
              <w:rPr>
                <w:lang w:val="uk-UA"/>
              </w:rPr>
              <w:t>11</w:t>
            </w:r>
          </w:p>
        </w:tc>
        <w:tc>
          <w:tcPr>
            <w:tcW w:w="1352" w:type="dxa"/>
          </w:tcPr>
          <w:p w:rsidR="00507332" w:rsidRPr="007F6A5D" w:rsidRDefault="00507332" w:rsidP="0024042C">
            <w:pPr>
              <w:jc w:val="center"/>
              <w:rPr>
                <w:lang w:val="uk-UA"/>
              </w:rPr>
            </w:pPr>
            <w:r w:rsidRPr="007F6A5D">
              <w:rPr>
                <w:lang w:val="uk-UA"/>
              </w:rPr>
              <w:t>2</w:t>
            </w:r>
          </w:p>
        </w:tc>
      </w:tr>
      <w:tr w:rsidR="00507332" w:rsidRPr="007F6A5D" w:rsidTr="0024042C">
        <w:tc>
          <w:tcPr>
            <w:tcW w:w="6095" w:type="dxa"/>
          </w:tcPr>
          <w:p w:rsidR="00507332" w:rsidRPr="007F6A5D" w:rsidRDefault="00507332" w:rsidP="0024042C">
            <w:pPr>
              <w:jc w:val="both"/>
              <w:rPr>
                <w:lang w:val="uk-UA"/>
              </w:rPr>
            </w:pPr>
            <w:r w:rsidRPr="007F6A5D">
              <w:rPr>
                <w:lang w:val="uk-UA"/>
              </w:rPr>
              <w:lastRenderedPageBreak/>
              <w:t>Всеукраїнський  фізичний конкурс «Левеня»</w:t>
            </w:r>
          </w:p>
        </w:tc>
        <w:tc>
          <w:tcPr>
            <w:tcW w:w="1276" w:type="dxa"/>
          </w:tcPr>
          <w:p w:rsidR="00507332" w:rsidRPr="007F6A5D" w:rsidRDefault="00507332" w:rsidP="0024042C">
            <w:pPr>
              <w:jc w:val="center"/>
              <w:rPr>
                <w:lang w:val="uk-UA"/>
              </w:rPr>
            </w:pPr>
            <w:r w:rsidRPr="007F6A5D">
              <w:rPr>
                <w:lang w:val="uk-UA"/>
              </w:rPr>
              <w:t>10</w:t>
            </w:r>
          </w:p>
        </w:tc>
        <w:tc>
          <w:tcPr>
            <w:tcW w:w="1352" w:type="dxa"/>
          </w:tcPr>
          <w:p w:rsidR="00507332" w:rsidRPr="007F6A5D" w:rsidRDefault="00507332" w:rsidP="0024042C">
            <w:pPr>
              <w:jc w:val="center"/>
              <w:rPr>
                <w:lang w:val="uk-UA"/>
              </w:rPr>
            </w:pPr>
            <w:r w:rsidRPr="007F6A5D">
              <w:rPr>
                <w:lang w:val="uk-UA"/>
              </w:rPr>
              <w:t>3</w:t>
            </w:r>
          </w:p>
        </w:tc>
      </w:tr>
      <w:tr w:rsidR="00507332" w:rsidRPr="007F6A5D" w:rsidTr="0024042C">
        <w:tc>
          <w:tcPr>
            <w:tcW w:w="6095" w:type="dxa"/>
          </w:tcPr>
          <w:p w:rsidR="00507332" w:rsidRPr="007F6A5D" w:rsidRDefault="00507332" w:rsidP="0024042C">
            <w:pPr>
              <w:jc w:val="both"/>
              <w:rPr>
                <w:lang w:val="uk-UA"/>
              </w:rPr>
            </w:pPr>
            <w:r w:rsidRPr="007F6A5D">
              <w:rPr>
                <w:lang w:val="uk-UA"/>
              </w:rPr>
              <w:t>Міжнародний конкурс з інформатики та комп′ютерної грамотності «Бобер»</w:t>
            </w:r>
          </w:p>
        </w:tc>
        <w:tc>
          <w:tcPr>
            <w:tcW w:w="1276" w:type="dxa"/>
          </w:tcPr>
          <w:p w:rsidR="00507332" w:rsidRPr="007F6A5D" w:rsidRDefault="00507332" w:rsidP="0024042C">
            <w:pPr>
              <w:jc w:val="center"/>
              <w:rPr>
                <w:lang w:val="uk-UA"/>
              </w:rPr>
            </w:pPr>
            <w:r w:rsidRPr="007F6A5D">
              <w:rPr>
                <w:lang w:val="uk-UA"/>
              </w:rPr>
              <w:t>11</w:t>
            </w:r>
          </w:p>
        </w:tc>
        <w:tc>
          <w:tcPr>
            <w:tcW w:w="1352" w:type="dxa"/>
          </w:tcPr>
          <w:p w:rsidR="00507332" w:rsidRPr="007F6A5D" w:rsidRDefault="00507332" w:rsidP="0024042C">
            <w:pPr>
              <w:jc w:val="center"/>
              <w:rPr>
                <w:lang w:val="uk-UA"/>
              </w:rPr>
            </w:pPr>
            <w:r w:rsidRPr="007F6A5D">
              <w:rPr>
                <w:lang w:val="uk-UA"/>
              </w:rPr>
              <w:t>4</w:t>
            </w:r>
          </w:p>
        </w:tc>
      </w:tr>
      <w:tr w:rsidR="00507332" w:rsidRPr="007F6A5D" w:rsidTr="0024042C">
        <w:tc>
          <w:tcPr>
            <w:tcW w:w="6095" w:type="dxa"/>
          </w:tcPr>
          <w:p w:rsidR="00507332" w:rsidRPr="007F6A5D" w:rsidRDefault="00507332" w:rsidP="0024042C">
            <w:pPr>
              <w:jc w:val="both"/>
              <w:rPr>
                <w:lang w:val="uk-UA"/>
              </w:rPr>
            </w:pPr>
            <w:r w:rsidRPr="007F6A5D">
              <w:rPr>
                <w:lang w:val="uk-UA"/>
              </w:rPr>
              <w:t xml:space="preserve"> Всеукраїнська українознавча гра «Соняшник»</w:t>
            </w:r>
          </w:p>
        </w:tc>
        <w:tc>
          <w:tcPr>
            <w:tcW w:w="1276" w:type="dxa"/>
          </w:tcPr>
          <w:p w:rsidR="00507332" w:rsidRPr="007F6A5D" w:rsidRDefault="00507332" w:rsidP="0024042C">
            <w:pPr>
              <w:jc w:val="center"/>
              <w:rPr>
                <w:lang w:val="uk-UA"/>
              </w:rPr>
            </w:pPr>
            <w:r w:rsidRPr="007F6A5D">
              <w:rPr>
                <w:lang w:val="uk-UA"/>
              </w:rPr>
              <w:t>11</w:t>
            </w:r>
          </w:p>
        </w:tc>
        <w:tc>
          <w:tcPr>
            <w:tcW w:w="1352" w:type="dxa"/>
          </w:tcPr>
          <w:p w:rsidR="00507332" w:rsidRPr="007F6A5D" w:rsidRDefault="00507332" w:rsidP="0024042C">
            <w:pPr>
              <w:jc w:val="center"/>
              <w:rPr>
                <w:lang w:val="uk-UA"/>
              </w:rPr>
            </w:pPr>
            <w:r w:rsidRPr="007F6A5D">
              <w:rPr>
                <w:lang w:val="uk-UA"/>
              </w:rPr>
              <w:t>5</w:t>
            </w:r>
          </w:p>
        </w:tc>
      </w:tr>
      <w:tr w:rsidR="00507332" w:rsidRPr="007F6A5D" w:rsidTr="0024042C">
        <w:tc>
          <w:tcPr>
            <w:tcW w:w="6095" w:type="dxa"/>
          </w:tcPr>
          <w:p w:rsidR="00507332" w:rsidRPr="007F6A5D" w:rsidRDefault="00507332" w:rsidP="0024042C">
            <w:pPr>
              <w:jc w:val="both"/>
              <w:rPr>
                <w:lang w:val="uk-UA"/>
              </w:rPr>
            </w:pPr>
            <w:r w:rsidRPr="007F6A5D">
              <w:rPr>
                <w:lang w:val="uk-UA"/>
              </w:rPr>
              <w:t>ХІХ Міжнародний конкурс знавців української мови імені П.</w:t>
            </w:r>
            <w:proofErr w:type="spellStart"/>
            <w:r w:rsidRPr="007F6A5D">
              <w:rPr>
                <w:lang w:val="uk-UA"/>
              </w:rPr>
              <w:t>Яцика</w:t>
            </w:r>
            <w:proofErr w:type="spellEnd"/>
          </w:p>
        </w:tc>
        <w:tc>
          <w:tcPr>
            <w:tcW w:w="1276" w:type="dxa"/>
          </w:tcPr>
          <w:p w:rsidR="00507332" w:rsidRPr="007F6A5D" w:rsidRDefault="00507332" w:rsidP="0024042C">
            <w:pPr>
              <w:jc w:val="center"/>
              <w:rPr>
                <w:lang w:val="uk-UA"/>
              </w:rPr>
            </w:pPr>
            <w:r w:rsidRPr="007F6A5D">
              <w:rPr>
                <w:lang w:val="uk-UA"/>
              </w:rPr>
              <w:t>4</w:t>
            </w:r>
          </w:p>
        </w:tc>
        <w:tc>
          <w:tcPr>
            <w:tcW w:w="1352" w:type="dxa"/>
          </w:tcPr>
          <w:p w:rsidR="00507332" w:rsidRPr="007F6A5D" w:rsidRDefault="00507332" w:rsidP="0024042C">
            <w:pPr>
              <w:jc w:val="center"/>
              <w:rPr>
                <w:lang w:val="uk-UA"/>
              </w:rPr>
            </w:pPr>
            <w:r w:rsidRPr="007F6A5D">
              <w:rPr>
                <w:lang w:val="uk-UA"/>
              </w:rPr>
              <w:t>2</w:t>
            </w:r>
          </w:p>
        </w:tc>
      </w:tr>
      <w:tr w:rsidR="00507332" w:rsidRPr="007F6A5D" w:rsidTr="0024042C">
        <w:tc>
          <w:tcPr>
            <w:tcW w:w="6095" w:type="dxa"/>
          </w:tcPr>
          <w:p w:rsidR="00507332" w:rsidRPr="007F6A5D" w:rsidRDefault="00507332" w:rsidP="0024042C">
            <w:pPr>
              <w:jc w:val="both"/>
              <w:rPr>
                <w:lang w:val="uk-UA"/>
              </w:rPr>
            </w:pPr>
            <w:r w:rsidRPr="007F6A5D">
              <w:rPr>
                <w:lang w:val="uk-UA"/>
              </w:rPr>
              <w:t>ІХ Міжнародний мовно-літературний конкурс учнівської та студентської молоді імені Т.Шевченка</w:t>
            </w:r>
          </w:p>
        </w:tc>
        <w:tc>
          <w:tcPr>
            <w:tcW w:w="1276" w:type="dxa"/>
          </w:tcPr>
          <w:p w:rsidR="00507332" w:rsidRPr="007F6A5D" w:rsidRDefault="00507332" w:rsidP="0024042C">
            <w:pPr>
              <w:jc w:val="center"/>
              <w:rPr>
                <w:lang w:val="uk-UA"/>
              </w:rPr>
            </w:pPr>
            <w:r w:rsidRPr="007F6A5D">
              <w:rPr>
                <w:lang w:val="uk-UA"/>
              </w:rPr>
              <w:t>4</w:t>
            </w:r>
          </w:p>
        </w:tc>
        <w:tc>
          <w:tcPr>
            <w:tcW w:w="1352" w:type="dxa"/>
          </w:tcPr>
          <w:p w:rsidR="00507332" w:rsidRPr="007F6A5D" w:rsidRDefault="00507332" w:rsidP="0024042C">
            <w:pPr>
              <w:jc w:val="center"/>
              <w:rPr>
                <w:lang w:val="uk-UA"/>
              </w:rPr>
            </w:pPr>
            <w:r w:rsidRPr="007F6A5D">
              <w:rPr>
                <w:lang w:val="uk-UA"/>
              </w:rPr>
              <w:t>2</w:t>
            </w:r>
          </w:p>
        </w:tc>
      </w:tr>
      <w:tr w:rsidR="00507332" w:rsidRPr="007F6A5D" w:rsidTr="0024042C">
        <w:tc>
          <w:tcPr>
            <w:tcW w:w="6095" w:type="dxa"/>
          </w:tcPr>
          <w:p w:rsidR="00507332" w:rsidRPr="007F6A5D" w:rsidRDefault="00507332" w:rsidP="0024042C">
            <w:pPr>
              <w:jc w:val="both"/>
              <w:rPr>
                <w:lang w:val="uk-UA"/>
              </w:rPr>
            </w:pPr>
            <w:proofErr w:type="spellStart"/>
            <w:r w:rsidRPr="007F6A5D">
              <w:rPr>
                <w:lang w:val="uk-UA"/>
              </w:rPr>
              <w:t>Всеосвіта</w:t>
            </w:r>
            <w:proofErr w:type="spellEnd"/>
            <w:r w:rsidRPr="007F6A5D">
              <w:rPr>
                <w:lang w:val="uk-UA"/>
              </w:rPr>
              <w:t xml:space="preserve"> «Зима 18-19» (українська мова)</w:t>
            </w:r>
          </w:p>
        </w:tc>
        <w:tc>
          <w:tcPr>
            <w:tcW w:w="1276" w:type="dxa"/>
          </w:tcPr>
          <w:p w:rsidR="00507332" w:rsidRPr="007F6A5D" w:rsidRDefault="00507332" w:rsidP="0024042C">
            <w:pPr>
              <w:jc w:val="center"/>
              <w:rPr>
                <w:lang w:val="uk-UA"/>
              </w:rPr>
            </w:pPr>
            <w:r w:rsidRPr="007F6A5D">
              <w:rPr>
                <w:lang w:val="uk-UA"/>
              </w:rPr>
              <w:t>12</w:t>
            </w:r>
          </w:p>
        </w:tc>
        <w:tc>
          <w:tcPr>
            <w:tcW w:w="1352" w:type="dxa"/>
          </w:tcPr>
          <w:p w:rsidR="00507332" w:rsidRPr="007F6A5D" w:rsidRDefault="00507332" w:rsidP="0024042C">
            <w:pPr>
              <w:jc w:val="center"/>
              <w:rPr>
                <w:lang w:val="uk-UA"/>
              </w:rPr>
            </w:pPr>
            <w:r w:rsidRPr="007F6A5D">
              <w:rPr>
                <w:lang w:val="uk-UA"/>
              </w:rPr>
              <w:t>7</w:t>
            </w:r>
          </w:p>
        </w:tc>
      </w:tr>
      <w:tr w:rsidR="00507332" w:rsidRPr="007F6A5D" w:rsidTr="0024042C">
        <w:tc>
          <w:tcPr>
            <w:tcW w:w="6095" w:type="dxa"/>
          </w:tcPr>
          <w:p w:rsidR="00507332" w:rsidRPr="007F6A5D" w:rsidRDefault="00507332" w:rsidP="0024042C">
            <w:pPr>
              <w:jc w:val="both"/>
              <w:rPr>
                <w:lang w:val="uk-UA"/>
              </w:rPr>
            </w:pPr>
            <w:r w:rsidRPr="007F6A5D">
              <w:rPr>
                <w:lang w:val="uk-UA"/>
              </w:rPr>
              <w:t>Всеукраїнський конкурс «Слово до слова»</w:t>
            </w:r>
          </w:p>
        </w:tc>
        <w:tc>
          <w:tcPr>
            <w:tcW w:w="1276" w:type="dxa"/>
          </w:tcPr>
          <w:p w:rsidR="00507332" w:rsidRPr="007F6A5D" w:rsidRDefault="00507332" w:rsidP="0024042C">
            <w:pPr>
              <w:jc w:val="center"/>
              <w:rPr>
                <w:lang w:val="uk-UA"/>
              </w:rPr>
            </w:pPr>
            <w:r w:rsidRPr="007F6A5D">
              <w:rPr>
                <w:lang w:val="uk-UA"/>
              </w:rPr>
              <w:t>12</w:t>
            </w:r>
          </w:p>
        </w:tc>
        <w:tc>
          <w:tcPr>
            <w:tcW w:w="1352" w:type="dxa"/>
          </w:tcPr>
          <w:p w:rsidR="00507332" w:rsidRPr="007F6A5D" w:rsidRDefault="00507332" w:rsidP="0024042C">
            <w:pPr>
              <w:jc w:val="center"/>
              <w:rPr>
                <w:lang w:val="uk-UA"/>
              </w:rPr>
            </w:pPr>
            <w:r w:rsidRPr="007F6A5D">
              <w:rPr>
                <w:lang w:val="uk-UA"/>
              </w:rPr>
              <w:t>8</w:t>
            </w:r>
          </w:p>
        </w:tc>
      </w:tr>
      <w:tr w:rsidR="00507332" w:rsidRPr="007F6A5D" w:rsidTr="0024042C">
        <w:tc>
          <w:tcPr>
            <w:tcW w:w="6095" w:type="dxa"/>
          </w:tcPr>
          <w:p w:rsidR="00507332" w:rsidRPr="007F6A5D" w:rsidRDefault="00507332" w:rsidP="0024042C">
            <w:pPr>
              <w:jc w:val="both"/>
              <w:rPr>
                <w:lang w:val="uk-UA"/>
              </w:rPr>
            </w:pPr>
            <w:r w:rsidRPr="007F6A5D">
              <w:rPr>
                <w:lang w:val="uk-UA"/>
              </w:rPr>
              <w:t xml:space="preserve">ІІ Всеукраїнська </w:t>
            </w:r>
            <w:proofErr w:type="spellStart"/>
            <w:r w:rsidRPr="007F6A5D">
              <w:rPr>
                <w:lang w:val="uk-UA"/>
              </w:rPr>
              <w:t>інтернет-олімпіада</w:t>
            </w:r>
            <w:proofErr w:type="spellEnd"/>
            <w:r w:rsidRPr="007F6A5D">
              <w:rPr>
                <w:lang w:val="uk-UA"/>
              </w:rPr>
              <w:t xml:space="preserve"> «На урок»  з української мови та літератури</w:t>
            </w:r>
          </w:p>
        </w:tc>
        <w:tc>
          <w:tcPr>
            <w:tcW w:w="1276" w:type="dxa"/>
          </w:tcPr>
          <w:p w:rsidR="00507332" w:rsidRPr="007F6A5D" w:rsidRDefault="00507332" w:rsidP="0024042C">
            <w:pPr>
              <w:jc w:val="center"/>
              <w:rPr>
                <w:lang w:val="uk-UA"/>
              </w:rPr>
            </w:pPr>
            <w:r w:rsidRPr="007F6A5D">
              <w:rPr>
                <w:lang w:val="uk-UA"/>
              </w:rPr>
              <w:t>12</w:t>
            </w:r>
          </w:p>
        </w:tc>
        <w:tc>
          <w:tcPr>
            <w:tcW w:w="1352" w:type="dxa"/>
          </w:tcPr>
          <w:p w:rsidR="00507332" w:rsidRPr="007F6A5D" w:rsidRDefault="00507332" w:rsidP="0024042C">
            <w:pPr>
              <w:jc w:val="center"/>
              <w:rPr>
                <w:lang w:val="uk-UA"/>
              </w:rPr>
            </w:pPr>
            <w:r w:rsidRPr="007F6A5D">
              <w:rPr>
                <w:lang w:val="uk-UA"/>
              </w:rPr>
              <w:t>7</w:t>
            </w:r>
          </w:p>
        </w:tc>
      </w:tr>
      <w:tr w:rsidR="00507332" w:rsidRPr="007F6A5D" w:rsidTr="0024042C">
        <w:tc>
          <w:tcPr>
            <w:tcW w:w="6095" w:type="dxa"/>
          </w:tcPr>
          <w:p w:rsidR="00507332" w:rsidRPr="007F6A5D" w:rsidRDefault="00507332" w:rsidP="0024042C">
            <w:pPr>
              <w:jc w:val="both"/>
              <w:rPr>
                <w:lang w:val="uk-UA"/>
              </w:rPr>
            </w:pPr>
            <w:r w:rsidRPr="007F6A5D">
              <w:rPr>
                <w:lang w:val="uk-UA"/>
              </w:rPr>
              <w:t xml:space="preserve">ІІ Всеукраїнська </w:t>
            </w:r>
            <w:proofErr w:type="spellStart"/>
            <w:r w:rsidRPr="007F6A5D">
              <w:rPr>
                <w:lang w:val="uk-UA"/>
              </w:rPr>
              <w:t>інтернет-олімпіада</w:t>
            </w:r>
            <w:proofErr w:type="spellEnd"/>
            <w:r w:rsidRPr="007F6A5D">
              <w:rPr>
                <w:lang w:val="uk-UA"/>
              </w:rPr>
              <w:t xml:space="preserve"> «На урок»  з математики </w:t>
            </w:r>
          </w:p>
        </w:tc>
        <w:tc>
          <w:tcPr>
            <w:tcW w:w="1276" w:type="dxa"/>
          </w:tcPr>
          <w:p w:rsidR="00507332" w:rsidRPr="007F6A5D" w:rsidRDefault="00507332" w:rsidP="0024042C">
            <w:pPr>
              <w:jc w:val="center"/>
              <w:rPr>
                <w:lang w:val="uk-UA"/>
              </w:rPr>
            </w:pPr>
            <w:r w:rsidRPr="007F6A5D">
              <w:rPr>
                <w:lang w:val="uk-UA"/>
              </w:rPr>
              <w:t xml:space="preserve"> 12</w:t>
            </w:r>
          </w:p>
        </w:tc>
        <w:tc>
          <w:tcPr>
            <w:tcW w:w="1352" w:type="dxa"/>
          </w:tcPr>
          <w:p w:rsidR="00507332" w:rsidRPr="007F6A5D" w:rsidRDefault="00507332" w:rsidP="0024042C">
            <w:pPr>
              <w:jc w:val="center"/>
              <w:rPr>
                <w:lang w:val="uk-UA"/>
              </w:rPr>
            </w:pPr>
            <w:r w:rsidRPr="007F6A5D">
              <w:rPr>
                <w:lang w:val="uk-UA"/>
              </w:rPr>
              <w:t>7</w:t>
            </w:r>
          </w:p>
        </w:tc>
      </w:tr>
      <w:tr w:rsidR="00507332" w:rsidRPr="007F6A5D" w:rsidTr="0024042C">
        <w:tc>
          <w:tcPr>
            <w:tcW w:w="6095" w:type="dxa"/>
          </w:tcPr>
          <w:p w:rsidR="00507332" w:rsidRPr="007F6A5D" w:rsidRDefault="00507332" w:rsidP="0024042C">
            <w:pPr>
              <w:jc w:val="both"/>
              <w:rPr>
                <w:lang w:val="uk-UA"/>
              </w:rPr>
            </w:pPr>
            <w:r w:rsidRPr="007F6A5D">
              <w:rPr>
                <w:lang w:val="uk-UA"/>
              </w:rPr>
              <w:t>Всеукраїнський конкурс «Безпечний Інтернет»</w:t>
            </w:r>
          </w:p>
        </w:tc>
        <w:tc>
          <w:tcPr>
            <w:tcW w:w="1276" w:type="dxa"/>
          </w:tcPr>
          <w:p w:rsidR="00507332" w:rsidRPr="007F6A5D" w:rsidRDefault="00507332" w:rsidP="0024042C">
            <w:pPr>
              <w:jc w:val="center"/>
              <w:rPr>
                <w:lang w:val="uk-UA"/>
              </w:rPr>
            </w:pPr>
            <w:r w:rsidRPr="007F6A5D">
              <w:rPr>
                <w:lang w:val="uk-UA"/>
              </w:rPr>
              <w:t>12</w:t>
            </w:r>
          </w:p>
        </w:tc>
        <w:tc>
          <w:tcPr>
            <w:tcW w:w="1352" w:type="dxa"/>
          </w:tcPr>
          <w:p w:rsidR="00507332" w:rsidRPr="007F6A5D" w:rsidRDefault="00507332" w:rsidP="0024042C">
            <w:pPr>
              <w:jc w:val="center"/>
              <w:rPr>
                <w:lang w:val="uk-UA"/>
              </w:rPr>
            </w:pPr>
            <w:r w:rsidRPr="007F6A5D">
              <w:rPr>
                <w:lang w:val="uk-UA"/>
              </w:rPr>
              <w:t>9</w:t>
            </w:r>
          </w:p>
        </w:tc>
      </w:tr>
      <w:tr w:rsidR="00507332" w:rsidRPr="007F6A5D" w:rsidTr="0024042C">
        <w:tc>
          <w:tcPr>
            <w:tcW w:w="6095" w:type="dxa"/>
          </w:tcPr>
          <w:p w:rsidR="00507332" w:rsidRPr="007F6A5D" w:rsidRDefault="00507332" w:rsidP="0024042C">
            <w:pPr>
              <w:jc w:val="both"/>
              <w:rPr>
                <w:lang w:val="uk-UA"/>
              </w:rPr>
            </w:pPr>
            <w:r w:rsidRPr="007F6A5D">
              <w:rPr>
                <w:lang w:val="uk-UA"/>
              </w:rPr>
              <w:t>Всеукраїнський різдвяний конкурс  «Зимові свята в традиціях нашого народу»</w:t>
            </w:r>
          </w:p>
        </w:tc>
        <w:tc>
          <w:tcPr>
            <w:tcW w:w="1276" w:type="dxa"/>
          </w:tcPr>
          <w:p w:rsidR="00507332" w:rsidRPr="007F6A5D" w:rsidRDefault="00507332" w:rsidP="0024042C">
            <w:pPr>
              <w:jc w:val="center"/>
              <w:rPr>
                <w:lang w:val="uk-UA"/>
              </w:rPr>
            </w:pPr>
            <w:r w:rsidRPr="007F6A5D">
              <w:rPr>
                <w:lang w:val="uk-UA"/>
              </w:rPr>
              <w:t>12</w:t>
            </w:r>
          </w:p>
        </w:tc>
        <w:tc>
          <w:tcPr>
            <w:tcW w:w="1352" w:type="dxa"/>
          </w:tcPr>
          <w:p w:rsidR="00507332" w:rsidRPr="007F6A5D" w:rsidRDefault="00507332" w:rsidP="0024042C">
            <w:pPr>
              <w:jc w:val="center"/>
              <w:rPr>
                <w:lang w:val="uk-UA"/>
              </w:rPr>
            </w:pPr>
            <w:r w:rsidRPr="007F6A5D">
              <w:rPr>
                <w:lang w:val="uk-UA"/>
              </w:rPr>
              <w:t>8</w:t>
            </w:r>
          </w:p>
        </w:tc>
      </w:tr>
      <w:tr w:rsidR="00507332" w:rsidRPr="007F6A5D" w:rsidTr="0024042C">
        <w:tc>
          <w:tcPr>
            <w:tcW w:w="6095" w:type="dxa"/>
          </w:tcPr>
          <w:p w:rsidR="00507332" w:rsidRPr="007F6A5D" w:rsidRDefault="00507332" w:rsidP="0024042C">
            <w:pPr>
              <w:jc w:val="both"/>
              <w:rPr>
                <w:lang w:val="uk-UA"/>
              </w:rPr>
            </w:pPr>
            <w:r w:rsidRPr="007F6A5D">
              <w:rPr>
                <w:lang w:val="uk-UA"/>
              </w:rPr>
              <w:t>Всеукраїнський конкурс  «Екологічна грамотність»</w:t>
            </w:r>
          </w:p>
        </w:tc>
        <w:tc>
          <w:tcPr>
            <w:tcW w:w="1276" w:type="dxa"/>
          </w:tcPr>
          <w:p w:rsidR="00507332" w:rsidRPr="007F6A5D" w:rsidRDefault="00507332" w:rsidP="0024042C">
            <w:pPr>
              <w:jc w:val="center"/>
              <w:rPr>
                <w:lang w:val="uk-UA"/>
              </w:rPr>
            </w:pPr>
            <w:r w:rsidRPr="007F6A5D">
              <w:rPr>
                <w:lang w:val="uk-UA"/>
              </w:rPr>
              <w:t>12</w:t>
            </w:r>
          </w:p>
        </w:tc>
        <w:tc>
          <w:tcPr>
            <w:tcW w:w="1352" w:type="dxa"/>
          </w:tcPr>
          <w:p w:rsidR="00507332" w:rsidRPr="007F6A5D" w:rsidRDefault="00507332" w:rsidP="0024042C">
            <w:pPr>
              <w:jc w:val="center"/>
              <w:rPr>
                <w:lang w:val="uk-UA"/>
              </w:rPr>
            </w:pPr>
            <w:r w:rsidRPr="007F6A5D">
              <w:rPr>
                <w:lang w:val="uk-UA"/>
              </w:rPr>
              <w:t>6</w:t>
            </w:r>
          </w:p>
        </w:tc>
      </w:tr>
      <w:tr w:rsidR="00507332" w:rsidRPr="007F6A5D" w:rsidTr="0024042C">
        <w:tc>
          <w:tcPr>
            <w:tcW w:w="6095" w:type="dxa"/>
          </w:tcPr>
          <w:p w:rsidR="00507332" w:rsidRPr="007F6A5D" w:rsidRDefault="00507332" w:rsidP="0024042C">
            <w:pPr>
              <w:jc w:val="both"/>
              <w:rPr>
                <w:lang w:val="uk-UA"/>
              </w:rPr>
            </w:pPr>
            <w:r w:rsidRPr="007F6A5D">
              <w:rPr>
                <w:lang w:val="uk-UA"/>
              </w:rPr>
              <w:t>Всеукраїнський конкурс «Безпечна дорога до школи»</w:t>
            </w:r>
          </w:p>
        </w:tc>
        <w:tc>
          <w:tcPr>
            <w:tcW w:w="1276" w:type="dxa"/>
          </w:tcPr>
          <w:p w:rsidR="00507332" w:rsidRPr="007F6A5D" w:rsidRDefault="00507332" w:rsidP="0024042C">
            <w:pPr>
              <w:jc w:val="center"/>
              <w:rPr>
                <w:lang w:val="uk-UA"/>
              </w:rPr>
            </w:pPr>
            <w:r w:rsidRPr="007F6A5D">
              <w:rPr>
                <w:lang w:val="uk-UA"/>
              </w:rPr>
              <w:t>12</w:t>
            </w:r>
          </w:p>
        </w:tc>
        <w:tc>
          <w:tcPr>
            <w:tcW w:w="1352" w:type="dxa"/>
          </w:tcPr>
          <w:p w:rsidR="00507332" w:rsidRPr="007F6A5D" w:rsidRDefault="00507332" w:rsidP="0024042C">
            <w:pPr>
              <w:jc w:val="center"/>
              <w:rPr>
                <w:lang w:val="uk-UA"/>
              </w:rPr>
            </w:pPr>
            <w:r w:rsidRPr="007F6A5D">
              <w:rPr>
                <w:lang w:val="uk-UA"/>
              </w:rPr>
              <w:t>7</w:t>
            </w:r>
          </w:p>
        </w:tc>
      </w:tr>
      <w:tr w:rsidR="00507332" w:rsidRPr="007F6A5D" w:rsidTr="0024042C">
        <w:tc>
          <w:tcPr>
            <w:tcW w:w="6095" w:type="dxa"/>
          </w:tcPr>
          <w:p w:rsidR="00507332" w:rsidRPr="007F6A5D" w:rsidRDefault="00507332" w:rsidP="0024042C">
            <w:pPr>
              <w:jc w:val="both"/>
              <w:rPr>
                <w:lang w:val="uk-UA"/>
              </w:rPr>
            </w:pPr>
            <w:proofErr w:type="spellStart"/>
            <w:r w:rsidRPr="007F6A5D">
              <w:rPr>
                <w:lang w:val="uk-UA"/>
              </w:rPr>
              <w:t>Всеосвіта</w:t>
            </w:r>
            <w:proofErr w:type="spellEnd"/>
            <w:r w:rsidRPr="007F6A5D">
              <w:rPr>
                <w:lang w:val="uk-UA"/>
              </w:rPr>
              <w:t xml:space="preserve"> «Весна 18-19» (українська мова)</w:t>
            </w:r>
          </w:p>
        </w:tc>
        <w:tc>
          <w:tcPr>
            <w:tcW w:w="1276" w:type="dxa"/>
          </w:tcPr>
          <w:p w:rsidR="00507332" w:rsidRPr="007F6A5D" w:rsidRDefault="00507332" w:rsidP="0024042C">
            <w:pPr>
              <w:jc w:val="center"/>
              <w:rPr>
                <w:lang w:val="uk-UA"/>
              </w:rPr>
            </w:pPr>
            <w:r w:rsidRPr="007F6A5D">
              <w:rPr>
                <w:lang w:val="uk-UA"/>
              </w:rPr>
              <w:t>12</w:t>
            </w:r>
          </w:p>
        </w:tc>
        <w:tc>
          <w:tcPr>
            <w:tcW w:w="1352" w:type="dxa"/>
          </w:tcPr>
          <w:p w:rsidR="00507332" w:rsidRPr="007F6A5D" w:rsidRDefault="00507332" w:rsidP="0024042C">
            <w:pPr>
              <w:jc w:val="center"/>
              <w:rPr>
                <w:lang w:val="uk-UA"/>
              </w:rPr>
            </w:pPr>
            <w:r w:rsidRPr="007F6A5D">
              <w:rPr>
                <w:lang w:val="uk-UA"/>
              </w:rPr>
              <w:t>6</w:t>
            </w:r>
          </w:p>
        </w:tc>
      </w:tr>
      <w:tr w:rsidR="00507332" w:rsidRPr="007F6A5D" w:rsidTr="0024042C">
        <w:tc>
          <w:tcPr>
            <w:tcW w:w="6095" w:type="dxa"/>
          </w:tcPr>
          <w:p w:rsidR="00507332" w:rsidRPr="007F6A5D" w:rsidRDefault="00507332" w:rsidP="0024042C">
            <w:pPr>
              <w:jc w:val="both"/>
              <w:rPr>
                <w:lang w:val="uk-UA"/>
              </w:rPr>
            </w:pPr>
            <w:r w:rsidRPr="007F6A5D">
              <w:rPr>
                <w:lang w:val="uk-UA"/>
              </w:rPr>
              <w:t xml:space="preserve">Всеукраїнський </w:t>
            </w:r>
            <w:proofErr w:type="spellStart"/>
            <w:r w:rsidRPr="007F6A5D">
              <w:rPr>
                <w:lang w:val="uk-UA"/>
              </w:rPr>
              <w:t>Воок-фест</w:t>
            </w:r>
            <w:proofErr w:type="spellEnd"/>
            <w:r w:rsidRPr="007F6A5D">
              <w:rPr>
                <w:lang w:val="uk-UA"/>
              </w:rPr>
              <w:t xml:space="preserve"> «Книжковий бум»</w:t>
            </w:r>
          </w:p>
        </w:tc>
        <w:tc>
          <w:tcPr>
            <w:tcW w:w="1276" w:type="dxa"/>
          </w:tcPr>
          <w:p w:rsidR="00507332" w:rsidRPr="007F6A5D" w:rsidRDefault="00507332" w:rsidP="0024042C">
            <w:pPr>
              <w:jc w:val="center"/>
              <w:rPr>
                <w:lang w:val="uk-UA"/>
              </w:rPr>
            </w:pPr>
            <w:r w:rsidRPr="007F6A5D">
              <w:rPr>
                <w:lang w:val="uk-UA"/>
              </w:rPr>
              <w:t>11</w:t>
            </w:r>
          </w:p>
        </w:tc>
        <w:tc>
          <w:tcPr>
            <w:tcW w:w="1352" w:type="dxa"/>
          </w:tcPr>
          <w:p w:rsidR="00507332" w:rsidRPr="007F6A5D" w:rsidRDefault="00507332" w:rsidP="0024042C">
            <w:pPr>
              <w:jc w:val="center"/>
              <w:rPr>
                <w:lang w:val="uk-UA"/>
              </w:rPr>
            </w:pPr>
            <w:r w:rsidRPr="007F6A5D">
              <w:rPr>
                <w:lang w:val="uk-UA"/>
              </w:rPr>
              <w:t>5</w:t>
            </w:r>
          </w:p>
        </w:tc>
      </w:tr>
    </w:tbl>
    <w:p w:rsidR="00507332" w:rsidRPr="007F6A5D" w:rsidRDefault="00507332" w:rsidP="00507332">
      <w:pPr>
        <w:rPr>
          <w:lang w:val="uk-UA"/>
        </w:rPr>
      </w:pPr>
    </w:p>
    <w:tbl>
      <w:tblPr>
        <w:tblW w:w="102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434"/>
        <w:gridCol w:w="3264"/>
      </w:tblGrid>
      <w:tr w:rsidR="00507332" w:rsidRPr="007F6A5D" w:rsidTr="0024042C">
        <w:tc>
          <w:tcPr>
            <w:tcW w:w="3510" w:type="dxa"/>
          </w:tcPr>
          <w:p w:rsidR="00507332" w:rsidRPr="007F6A5D" w:rsidRDefault="00507332" w:rsidP="0024042C">
            <w:pPr>
              <w:jc w:val="center"/>
              <w:rPr>
                <w:lang w:val="uk-UA"/>
              </w:rPr>
            </w:pPr>
            <w:r w:rsidRPr="007F6A5D">
              <w:rPr>
                <w:lang w:val="uk-UA"/>
              </w:rPr>
              <w:t>Назва конкурсу, олімпіади, гри</w:t>
            </w:r>
          </w:p>
        </w:tc>
        <w:tc>
          <w:tcPr>
            <w:tcW w:w="3434" w:type="dxa"/>
          </w:tcPr>
          <w:p w:rsidR="00507332" w:rsidRPr="007F6A5D" w:rsidRDefault="00507332" w:rsidP="0024042C">
            <w:pPr>
              <w:jc w:val="center"/>
              <w:rPr>
                <w:lang w:val="uk-UA"/>
              </w:rPr>
            </w:pPr>
            <w:r w:rsidRPr="007F6A5D">
              <w:rPr>
                <w:lang w:val="uk-UA"/>
              </w:rPr>
              <w:t>Приймали участь</w:t>
            </w:r>
          </w:p>
        </w:tc>
        <w:tc>
          <w:tcPr>
            <w:tcW w:w="3264" w:type="dxa"/>
          </w:tcPr>
          <w:p w:rsidR="00507332" w:rsidRPr="007F6A5D" w:rsidRDefault="00507332" w:rsidP="0024042C">
            <w:pPr>
              <w:jc w:val="center"/>
              <w:rPr>
                <w:lang w:val="uk-UA"/>
              </w:rPr>
            </w:pPr>
            <w:r w:rsidRPr="007F6A5D">
              <w:rPr>
                <w:lang w:val="uk-UA"/>
              </w:rPr>
              <w:t>Призові місця</w:t>
            </w:r>
          </w:p>
        </w:tc>
      </w:tr>
      <w:tr w:rsidR="00507332" w:rsidRPr="007F6A5D" w:rsidTr="0024042C">
        <w:trPr>
          <w:trHeight w:val="415"/>
        </w:trPr>
        <w:tc>
          <w:tcPr>
            <w:tcW w:w="3510" w:type="dxa"/>
          </w:tcPr>
          <w:p w:rsidR="00507332" w:rsidRPr="007F6A5D" w:rsidRDefault="00507332" w:rsidP="0024042C">
            <w:pPr>
              <w:jc w:val="both"/>
              <w:rPr>
                <w:lang w:val="uk-UA"/>
              </w:rPr>
            </w:pPr>
            <w:r w:rsidRPr="007F6A5D">
              <w:rPr>
                <w:lang w:val="uk-UA"/>
              </w:rPr>
              <w:t>Всеукраїнська трудова акція «Парад квітів біля школи»</w:t>
            </w:r>
          </w:p>
        </w:tc>
        <w:tc>
          <w:tcPr>
            <w:tcW w:w="3434" w:type="dxa"/>
          </w:tcPr>
          <w:p w:rsidR="00507332" w:rsidRPr="007F6A5D" w:rsidRDefault="00507332" w:rsidP="0024042C">
            <w:pPr>
              <w:jc w:val="both"/>
              <w:rPr>
                <w:lang w:val="uk-UA"/>
              </w:rPr>
            </w:pPr>
            <w:r w:rsidRPr="007F6A5D">
              <w:rPr>
                <w:lang w:val="uk-UA"/>
              </w:rPr>
              <w:t xml:space="preserve">Ткач Діана, Титаренко Юлія, 9 клас (керівник </w:t>
            </w:r>
            <w:proofErr w:type="spellStart"/>
            <w:r w:rsidRPr="007F6A5D">
              <w:rPr>
                <w:lang w:val="uk-UA"/>
              </w:rPr>
              <w:t>Рябошапка</w:t>
            </w:r>
            <w:proofErr w:type="spellEnd"/>
            <w:r w:rsidRPr="007F6A5D">
              <w:rPr>
                <w:lang w:val="uk-UA"/>
              </w:rPr>
              <w:t xml:space="preserve"> Ю.В.)</w:t>
            </w:r>
          </w:p>
        </w:tc>
        <w:tc>
          <w:tcPr>
            <w:tcW w:w="3264" w:type="dxa"/>
          </w:tcPr>
          <w:p w:rsidR="00507332" w:rsidRPr="007F6A5D" w:rsidRDefault="00507332" w:rsidP="0024042C">
            <w:pPr>
              <w:jc w:val="both"/>
              <w:rPr>
                <w:lang w:val="uk-UA"/>
              </w:rPr>
            </w:pPr>
            <w:r w:rsidRPr="007F6A5D">
              <w:rPr>
                <w:lang w:val="uk-UA"/>
              </w:rPr>
              <w:t>І місце – район</w:t>
            </w:r>
          </w:p>
          <w:p w:rsidR="00507332" w:rsidRPr="007F6A5D" w:rsidRDefault="00507332" w:rsidP="0024042C">
            <w:pPr>
              <w:jc w:val="both"/>
              <w:rPr>
                <w:lang w:val="uk-UA"/>
              </w:rPr>
            </w:pPr>
            <w:r w:rsidRPr="007F6A5D">
              <w:rPr>
                <w:lang w:val="uk-UA"/>
              </w:rPr>
              <w:t>І місце – область</w:t>
            </w:r>
          </w:p>
          <w:p w:rsidR="00507332" w:rsidRPr="007F6A5D" w:rsidRDefault="00507332" w:rsidP="0024042C">
            <w:pPr>
              <w:jc w:val="both"/>
              <w:rPr>
                <w:lang w:val="uk-UA"/>
              </w:rPr>
            </w:pPr>
            <w:r w:rsidRPr="007F6A5D">
              <w:rPr>
                <w:lang w:val="uk-UA"/>
              </w:rPr>
              <w:t>ІІ місце Всеукраїнський рівень</w:t>
            </w:r>
          </w:p>
        </w:tc>
      </w:tr>
      <w:tr w:rsidR="00507332" w:rsidRPr="007F6A5D" w:rsidTr="0024042C">
        <w:trPr>
          <w:trHeight w:val="810"/>
        </w:trPr>
        <w:tc>
          <w:tcPr>
            <w:tcW w:w="3510" w:type="dxa"/>
          </w:tcPr>
          <w:p w:rsidR="00507332" w:rsidRPr="007F6A5D" w:rsidRDefault="00507332" w:rsidP="0024042C">
            <w:pPr>
              <w:jc w:val="both"/>
              <w:rPr>
                <w:lang w:val="uk-UA"/>
              </w:rPr>
            </w:pPr>
            <w:r w:rsidRPr="007F6A5D">
              <w:rPr>
                <w:lang w:val="uk-UA"/>
              </w:rPr>
              <w:t xml:space="preserve">Всеукраїнський конкурс робіт юних фотоаматорів «Моя Україна»  </w:t>
            </w:r>
          </w:p>
        </w:tc>
        <w:tc>
          <w:tcPr>
            <w:tcW w:w="3434" w:type="dxa"/>
          </w:tcPr>
          <w:p w:rsidR="00507332" w:rsidRPr="007F6A5D" w:rsidRDefault="00507332" w:rsidP="0024042C">
            <w:pPr>
              <w:jc w:val="both"/>
              <w:rPr>
                <w:lang w:val="uk-UA"/>
              </w:rPr>
            </w:pPr>
            <w:proofErr w:type="spellStart"/>
            <w:r w:rsidRPr="007F6A5D">
              <w:rPr>
                <w:lang w:val="uk-UA"/>
              </w:rPr>
              <w:t>Георгіца</w:t>
            </w:r>
            <w:proofErr w:type="spellEnd"/>
            <w:r w:rsidRPr="007F6A5D">
              <w:rPr>
                <w:lang w:val="uk-UA"/>
              </w:rPr>
              <w:t xml:space="preserve"> Юлія, 6 клас (керівник Ляхович І.Б.)</w:t>
            </w:r>
          </w:p>
        </w:tc>
        <w:tc>
          <w:tcPr>
            <w:tcW w:w="3264" w:type="dxa"/>
          </w:tcPr>
          <w:p w:rsidR="00507332" w:rsidRPr="007F6A5D" w:rsidRDefault="00507332" w:rsidP="0024042C">
            <w:pPr>
              <w:jc w:val="both"/>
              <w:rPr>
                <w:lang w:val="uk-UA"/>
              </w:rPr>
            </w:pPr>
            <w:r w:rsidRPr="007F6A5D">
              <w:rPr>
                <w:lang w:val="uk-UA"/>
              </w:rPr>
              <w:t>І місце – район</w:t>
            </w:r>
          </w:p>
          <w:p w:rsidR="00507332" w:rsidRPr="007F6A5D" w:rsidRDefault="00507332" w:rsidP="0024042C">
            <w:pPr>
              <w:jc w:val="both"/>
              <w:rPr>
                <w:lang w:val="uk-UA"/>
              </w:rPr>
            </w:pPr>
            <w:r w:rsidRPr="007F6A5D">
              <w:rPr>
                <w:lang w:val="uk-UA"/>
              </w:rPr>
              <w:t>ІІІ місце - область</w:t>
            </w:r>
          </w:p>
        </w:tc>
      </w:tr>
      <w:tr w:rsidR="00507332" w:rsidRPr="007F6A5D" w:rsidTr="0024042C">
        <w:trPr>
          <w:trHeight w:val="431"/>
        </w:trPr>
        <w:tc>
          <w:tcPr>
            <w:tcW w:w="3510" w:type="dxa"/>
          </w:tcPr>
          <w:p w:rsidR="00507332" w:rsidRPr="007F6A5D" w:rsidRDefault="00507332" w:rsidP="0024042C">
            <w:pPr>
              <w:jc w:val="both"/>
              <w:rPr>
                <w:lang w:val="uk-UA"/>
              </w:rPr>
            </w:pPr>
            <w:r w:rsidRPr="007F6A5D">
              <w:rPr>
                <w:lang w:val="uk-UA"/>
              </w:rPr>
              <w:t>Районні змагання зі спортивного туризму</w:t>
            </w:r>
          </w:p>
        </w:tc>
        <w:tc>
          <w:tcPr>
            <w:tcW w:w="3434" w:type="dxa"/>
          </w:tcPr>
          <w:p w:rsidR="00507332" w:rsidRPr="007F6A5D" w:rsidRDefault="00507332" w:rsidP="0024042C">
            <w:pPr>
              <w:jc w:val="both"/>
              <w:rPr>
                <w:lang w:val="uk-UA"/>
              </w:rPr>
            </w:pPr>
            <w:proofErr w:type="spellStart"/>
            <w:r w:rsidRPr="007F6A5D">
              <w:rPr>
                <w:lang w:val="uk-UA"/>
              </w:rPr>
              <w:t>Чвалко</w:t>
            </w:r>
            <w:proofErr w:type="spellEnd"/>
            <w:r w:rsidRPr="007F6A5D">
              <w:rPr>
                <w:lang w:val="uk-UA"/>
              </w:rPr>
              <w:t xml:space="preserve"> В.О.</w:t>
            </w:r>
          </w:p>
        </w:tc>
        <w:tc>
          <w:tcPr>
            <w:tcW w:w="3264" w:type="dxa"/>
          </w:tcPr>
          <w:p w:rsidR="00507332" w:rsidRPr="007F6A5D" w:rsidRDefault="00507332" w:rsidP="0024042C">
            <w:pPr>
              <w:jc w:val="both"/>
              <w:rPr>
                <w:lang w:val="uk-UA"/>
              </w:rPr>
            </w:pPr>
            <w:r w:rsidRPr="007F6A5D">
              <w:rPr>
                <w:lang w:val="uk-UA"/>
              </w:rPr>
              <w:t>ІІІ місце - район</w:t>
            </w:r>
          </w:p>
        </w:tc>
      </w:tr>
      <w:tr w:rsidR="00507332" w:rsidRPr="007F6A5D" w:rsidTr="0024042C">
        <w:trPr>
          <w:trHeight w:val="810"/>
        </w:trPr>
        <w:tc>
          <w:tcPr>
            <w:tcW w:w="3510" w:type="dxa"/>
          </w:tcPr>
          <w:p w:rsidR="00507332" w:rsidRPr="007F6A5D" w:rsidRDefault="00507332" w:rsidP="0024042C">
            <w:pPr>
              <w:jc w:val="both"/>
              <w:rPr>
                <w:lang w:val="uk-UA"/>
              </w:rPr>
            </w:pPr>
            <w:r w:rsidRPr="007F6A5D">
              <w:rPr>
                <w:lang w:val="uk-UA"/>
              </w:rPr>
              <w:t>Районний турнір юних географів</w:t>
            </w:r>
          </w:p>
        </w:tc>
        <w:tc>
          <w:tcPr>
            <w:tcW w:w="3434" w:type="dxa"/>
          </w:tcPr>
          <w:p w:rsidR="00507332" w:rsidRPr="007F6A5D" w:rsidRDefault="00507332" w:rsidP="0024042C">
            <w:pPr>
              <w:jc w:val="both"/>
              <w:rPr>
                <w:lang w:val="uk-UA"/>
              </w:rPr>
            </w:pPr>
            <w:r w:rsidRPr="007F6A5D">
              <w:rPr>
                <w:lang w:val="uk-UA"/>
              </w:rPr>
              <w:t>Титаренко Юлія, 9 клас;</w:t>
            </w:r>
          </w:p>
          <w:p w:rsidR="00507332" w:rsidRPr="007F6A5D" w:rsidRDefault="00507332" w:rsidP="0024042C">
            <w:pPr>
              <w:jc w:val="both"/>
              <w:rPr>
                <w:lang w:val="uk-UA"/>
              </w:rPr>
            </w:pPr>
            <w:r w:rsidRPr="007F6A5D">
              <w:rPr>
                <w:lang w:val="uk-UA"/>
              </w:rPr>
              <w:t>Черкас Софія, 9 клас;</w:t>
            </w:r>
          </w:p>
          <w:p w:rsidR="00507332" w:rsidRPr="007F6A5D" w:rsidRDefault="00507332" w:rsidP="0024042C">
            <w:pPr>
              <w:jc w:val="both"/>
              <w:rPr>
                <w:lang w:val="uk-UA"/>
              </w:rPr>
            </w:pPr>
            <w:proofErr w:type="spellStart"/>
            <w:r w:rsidRPr="007F6A5D">
              <w:rPr>
                <w:lang w:val="uk-UA"/>
              </w:rPr>
              <w:t>Гуманенко</w:t>
            </w:r>
            <w:proofErr w:type="spellEnd"/>
            <w:r w:rsidRPr="007F6A5D">
              <w:rPr>
                <w:lang w:val="uk-UA"/>
              </w:rPr>
              <w:t xml:space="preserve"> Вікторія, 9 клас;</w:t>
            </w:r>
          </w:p>
          <w:p w:rsidR="00507332" w:rsidRPr="007F6A5D" w:rsidRDefault="00507332" w:rsidP="0024042C">
            <w:pPr>
              <w:jc w:val="both"/>
              <w:rPr>
                <w:lang w:val="uk-UA"/>
              </w:rPr>
            </w:pPr>
            <w:proofErr w:type="spellStart"/>
            <w:r w:rsidRPr="007F6A5D">
              <w:rPr>
                <w:lang w:val="uk-UA"/>
              </w:rPr>
              <w:t>Цендра</w:t>
            </w:r>
            <w:proofErr w:type="spellEnd"/>
            <w:r w:rsidRPr="007F6A5D">
              <w:rPr>
                <w:lang w:val="uk-UA"/>
              </w:rPr>
              <w:t xml:space="preserve"> Дарія, 9 клас;</w:t>
            </w:r>
          </w:p>
          <w:p w:rsidR="00507332" w:rsidRPr="007F6A5D" w:rsidRDefault="00507332" w:rsidP="0024042C">
            <w:pPr>
              <w:jc w:val="both"/>
              <w:rPr>
                <w:lang w:val="uk-UA"/>
              </w:rPr>
            </w:pPr>
            <w:proofErr w:type="spellStart"/>
            <w:r w:rsidRPr="007F6A5D">
              <w:rPr>
                <w:lang w:val="uk-UA"/>
              </w:rPr>
              <w:t>Тонян</w:t>
            </w:r>
            <w:proofErr w:type="spellEnd"/>
            <w:r w:rsidRPr="007F6A5D">
              <w:rPr>
                <w:lang w:val="uk-UA"/>
              </w:rPr>
              <w:t xml:space="preserve"> Владислав, 8 клас (учитель Ляхович І.Б.)</w:t>
            </w:r>
          </w:p>
        </w:tc>
        <w:tc>
          <w:tcPr>
            <w:tcW w:w="3264" w:type="dxa"/>
          </w:tcPr>
          <w:p w:rsidR="00507332" w:rsidRPr="007F6A5D" w:rsidRDefault="00507332" w:rsidP="0024042C">
            <w:pPr>
              <w:jc w:val="both"/>
              <w:rPr>
                <w:lang w:val="uk-UA"/>
              </w:rPr>
            </w:pPr>
            <w:r w:rsidRPr="007F6A5D">
              <w:rPr>
                <w:lang w:val="uk-UA"/>
              </w:rPr>
              <w:t>ІІІ місце</w:t>
            </w:r>
          </w:p>
        </w:tc>
      </w:tr>
      <w:tr w:rsidR="00507332" w:rsidRPr="007F6A5D" w:rsidTr="0024042C">
        <w:trPr>
          <w:trHeight w:val="810"/>
        </w:trPr>
        <w:tc>
          <w:tcPr>
            <w:tcW w:w="3510" w:type="dxa"/>
          </w:tcPr>
          <w:p w:rsidR="00507332" w:rsidRPr="007F6A5D" w:rsidRDefault="00507332" w:rsidP="0024042C">
            <w:pPr>
              <w:jc w:val="both"/>
              <w:rPr>
                <w:lang w:val="uk-UA"/>
              </w:rPr>
            </w:pPr>
            <w:r w:rsidRPr="007F6A5D">
              <w:rPr>
                <w:lang w:val="uk-UA"/>
              </w:rPr>
              <w:t>Районний турнір юних математиків</w:t>
            </w:r>
          </w:p>
        </w:tc>
        <w:tc>
          <w:tcPr>
            <w:tcW w:w="3434" w:type="dxa"/>
          </w:tcPr>
          <w:p w:rsidR="00507332" w:rsidRPr="007F6A5D" w:rsidRDefault="00507332" w:rsidP="0024042C">
            <w:pPr>
              <w:jc w:val="both"/>
              <w:rPr>
                <w:lang w:val="uk-UA"/>
              </w:rPr>
            </w:pPr>
            <w:r w:rsidRPr="007F6A5D">
              <w:rPr>
                <w:lang w:val="uk-UA"/>
              </w:rPr>
              <w:t>Титаренко Юлія, 9 клас;</w:t>
            </w:r>
          </w:p>
          <w:p w:rsidR="00507332" w:rsidRPr="007F6A5D" w:rsidRDefault="00507332" w:rsidP="0024042C">
            <w:pPr>
              <w:jc w:val="both"/>
              <w:rPr>
                <w:lang w:val="uk-UA"/>
              </w:rPr>
            </w:pPr>
            <w:proofErr w:type="spellStart"/>
            <w:r w:rsidRPr="007F6A5D">
              <w:rPr>
                <w:lang w:val="uk-UA"/>
              </w:rPr>
              <w:t>Гуманенко</w:t>
            </w:r>
            <w:proofErr w:type="spellEnd"/>
            <w:r w:rsidRPr="007F6A5D">
              <w:rPr>
                <w:lang w:val="uk-UA"/>
              </w:rPr>
              <w:t xml:space="preserve"> Вікторія, 9 клас;</w:t>
            </w:r>
          </w:p>
          <w:p w:rsidR="00507332" w:rsidRPr="007F6A5D" w:rsidRDefault="00507332" w:rsidP="0024042C">
            <w:pPr>
              <w:jc w:val="both"/>
              <w:rPr>
                <w:lang w:val="uk-UA"/>
              </w:rPr>
            </w:pPr>
            <w:r w:rsidRPr="007F6A5D">
              <w:rPr>
                <w:lang w:val="uk-UA"/>
              </w:rPr>
              <w:t xml:space="preserve"> </w:t>
            </w:r>
            <w:proofErr w:type="spellStart"/>
            <w:r w:rsidRPr="007F6A5D">
              <w:rPr>
                <w:lang w:val="uk-UA"/>
              </w:rPr>
              <w:t>Войтко</w:t>
            </w:r>
            <w:proofErr w:type="spellEnd"/>
            <w:r w:rsidRPr="007F6A5D">
              <w:rPr>
                <w:lang w:val="uk-UA"/>
              </w:rPr>
              <w:t xml:space="preserve"> Марія, 7 клас</w:t>
            </w:r>
          </w:p>
          <w:p w:rsidR="00507332" w:rsidRPr="007F6A5D" w:rsidRDefault="00507332" w:rsidP="0024042C">
            <w:pPr>
              <w:jc w:val="both"/>
              <w:rPr>
                <w:lang w:val="uk-UA"/>
              </w:rPr>
            </w:pPr>
            <w:proofErr w:type="spellStart"/>
            <w:r w:rsidRPr="007F6A5D">
              <w:rPr>
                <w:lang w:val="uk-UA"/>
              </w:rPr>
              <w:t>Тонян</w:t>
            </w:r>
            <w:proofErr w:type="spellEnd"/>
            <w:r w:rsidRPr="007F6A5D">
              <w:rPr>
                <w:lang w:val="uk-UA"/>
              </w:rPr>
              <w:t xml:space="preserve"> Владислав, 8 клас (учитель </w:t>
            </w:r>
            <w:proofErr w:type="spellStart"/>
            <w:r w:rsidRPr="007F6A5D">
              <w:rPr>
                <w:lang w:val="uk-UA"/>
              </w:rPr>
              <w:t>Лісайчук</w:t>
            </w:r>
            <w:proofErr w:type="spellEnd"/>
            <w:r w:rsidRPr="007F6A5D">
              <w:rPr>
                <w:lang w:val="uk-UA"/>
              </w:rPr>
              <w:t xml:space="preserve"> Н.С.)</w:t>
            </w:r>
          </w:p>
        </w:tc>
        <w:tc>
          <w:tcPr>
            <w:tcW w:w="3264" w:type="dxa"/>
          </w:tcPr>
          <w:p w:rsidR="00507332" w:rsidRPr="007F6A5D" w:rsidRDefault="00507332" w:rsidP="0024042C">
            <w:pPr>
              <w:jc w:val="both"/>
              <w:rPr>
                <w:lang w:val="uk-UA"/>
              </w:rPr>
            </w:pPr>
            <w:r w:rsidRPr="007F6A5D">
              <w:rPr>
                <w:lang w:val="uk-UA"/>
              </w:rPr>
              <w:t>ІІІ місце</w:t>
            </w:r>
          </w:p>
        </w:tc>
      </w:tr>
      <w:tr w:rsidR="00507332" w:rsidRPr="007F6A5D" w:rsidTr="0024042C">
        <w:trPr>
          <w:trHeight w:val="810"/>
        </w:trPr>
        <w:tc>
          <w:tcPr>
            <w:tcW w:w="3510" w:type="dxa"/>
          </w:tcPr>
          <w:p w:rsidR="00507332" w:rsidRPr="007F6A5D" w:rsidRDefault="00507332" w:rsidP="0024042C">
            <w:pPr>
              <w:jc w:val="both"/>
              <w:rPr>
                <w:lang w:val="uk-UA"/>
              </w:rPr>
            </w:pPr>
            <w:r w:rsidRPr="007F6A5D">
              <w:rPr>
                <w:lang w:val="uk-UA"/>
              </w:rPr>
              <w:t>Районний турнір юних фізиків</w:t>
            </w:r>
          </w:p>
        </w:tc>
        <w:tc>
          <w:tcPr>
            <w:tcW w:w="3434" w:type="dxa"/>
          </w:tcPr>
          <w:p w:rsidR="00507332" w:rsidRPr="007F6A5D" w:rsidRDefault="00507332" w:rsidP="0024042C">
            <w:pPr>
              <w:jc w:val="both"/>
              <w:rPr>
                <w:lang w:val="uk-UA"/>
              </w:rPr>
            </w:pPr>
            <w:r w:rsidRPr="007F6A5D">
              <w:rPr>
                <w:lang w:val="uk-UA"/>
              </w:rPr>
              <w:t>Титаренко Юлія, 9 клас;</w:t>
            </w:r>
          </w:p>
          <w:p w:rsidR="00507332" w:rsidRPr="007F6A5D" w:rsidRDefault="00507332" w:rsidP="0024042C">
            <w:pPr>
              <w:jc w:val="both"/>
              <w:rPr>
                <w:lang w:val="uk-UA"/>
              </w:rPr>
            </w:pPr>
            <w:proofErr w:type="spellStart"/>
            <w:r w:rsidRPr="007F6A5D">
              <w:rPr>
                <w:lang w:val="uk-UA"/>
              </w:rPr>
              <w:t>Гуманенко</w:t>
            </w:r>
            <w:proofErr w:type="spellEnd"/>
            <w:r w:rsidRPr="007F6A5D">
              <w:rPr>
                <w:lang w:val="uk-UA"/>
              </w:rPr>
              <w:t xml:space="preserve"> Вікторія, 9 клас;</w:t>
            </w:r>
          </w:p>
          <w:p w:rsidR="00507332" w:rsidRPr="007F6A5D" w:rsidRDefault="00507332" w:rsidP="0024042C">
            <w:pPr>
              <w:jc w:val="both"/>
              <w:rPr>
                <w:lang w:val="uk-UA"/>
              </w:rPr>
            </w:pPr>
            <w:proofErr w:type="spellStart"/>
            <w:r w:rsidRPr="007F6A5D">
              <w:rPr>
                <w:lang w:val="uk-UA"/>
              </w:rPr>
              <w:t>Цендра</w:t>
            </w:r>
            <w:proofErr w:type="spellEnd"/>
            <w:r w:rsidRPr="007F6A5D">
              <w:rPr>
                <w:lang w:val="uk-UA"/>
              </w:rPr>
              <w:t xml:space="preserve"> Дарія, 9 клас;</w:t>
            </w:r>
          </w:p>
          <w:p w:rsidR="00507332" w:rsidRPr="007F6A5D" w:rsidRDefault="00507332" w:rsidP="0024042C">
            <w:pPr>
              <w:jc w:val="both"/>
              <w:rPr>
                <w:lang w:val="uk-UA"/>
              </w:rPr>
            </w:pPr>
            <w:proofErr w:type="spellStart"/>
            <w:r w:rsidRPr="007F6A5D">
              <w:rPr>
                <w:lang w:val="uk-UA"/>
              </w:rPr>
              <w:t>Тонян</w:t>
            </w:r>
            <w:proofErr w:type="spellEnd"/>
            <w:r w:rsidRPr="007F6A5D">
              <w:rPr>
                <w:lang w:val="uk-UA"/>
              </w:rPr>
              <w:t xml:space="preserve"> Владислав, 8 клас;</w:t>
            </w:r>
          </w:p>
          <w:p w:rsidR="00507332" w:rsidRPr="007F6A5D" w:rsidRDefault="00507332" w:rsidP="0024042C">
            <w:pPr>
              <w:jc w:val="both"/>
              <w:rPr>
                <w:lang w:val="uk-UA"/>
              </w:rPr>
            </w:pPr>
            <w:r w:rsidRPr="007F6A5D">
              <w:rPr>
                <w:lang w:val="uk-UA"/>
              </w:rPr>
              <w:t xml:space="preserve">Бабенко Ярослав (учитель </w:t>
            </w:r>
            <w:proofErr w:type="spellStart"/>
            <w:r w:rsidRPr="007F6A5D">
              <w:rPr>
                <w:lang w:val="uk-UA"/>
              </w:rPr>
              <w:t>Чеча</w:t>
            </w:r>
            <w:proofErr w:type="spellEnd"/>
            <w:r w:rsidRPr="007F6A5D">
              <w:rPr>
                <w:lang w:val="uk-UA"/>
              </w:rPr>
              <w:t xml:space="preserve"> М.О.)</w:t>
            </w:r>
          </w:p>
        </w:tc>
        <w:tc>
          <w:tcPr>
            <w:tcW w:w="3264" w:type="dxa"/>
          </w:tcPr>
          <w:p w:rsidR="00507332" w:rsidRPr="007F6A5D" w:rsidRDefault="00507332" w:rsidP="0024042C">
            <w:pPr>
              <w:jc w:val="both"/>
              <w:rPr>
                <w:lang w:val="uk-UA"/>
              </w:rPr>
            </w:pPr>
            <w:r w:rsidRPr="007F6A5D">
              <w:rPr>
                <w:lang w:val="uk-UA"/>
              </w:rPr>
              <w:t>І місце</w:t>
            </w:r>
          </w:p>
        </w:tc>
      </w:tr>
      <w:tr w:rsidR="00507332" w:rsidRPr="007F6A5D" w:rsidTr="0024042C">
        <w:trPr>
          <w:trHeight w:val="810"/>
        </w:trPr>
        <w:tc>
          <w:tcPr>
            <w:tcW w:w="3510" w:type="dxa"/>
          </w:tcPr>
          <w:p w:rsidR="00507332" w:rsidRPr="007F6A5D" w:rsidRDefault="00507332" w:rsidP="0024042C">
            <w:pPr>
              <w:jc w:val="both"/>
              <w:rPr>
                <w:lang w:val="uk-UA"/>
              </w:rPr>
            </w:pPr>
            <w:r w:rsidRPr="007F6A5D">
              <w:rPr>
                <w:lang w:val="uk-UA"/>
              </w:rPr>
              <w:t>Районний турнір юних правознавців</w:t>
            </w:r>
          </w:p>
        </w:tc>
        <w:tc>
          <w:tcPr>
            <w:tcW w:w="3434" w:type="dxa"/>
          </w:tcPr>
          <w:p w:rsidR="00507332" w:rsidRPr="007F6A5D" w:rsidRDefault="00507332" w:rsidP="0024042C">
            <w:pPr>
              <w:jc w:val="both"/>
              <w:rPr>
                <w:lang w:val="uk-UA"/>
              </w:rPr>
            </w:pPr>
            <w:r w:rsidRPr="007F6A5D">
              <w:rPr>
                <w:lang w:val="uk-UA"/>
              </w:rPr>
              <w:t>Титаренко Юлія, 9 клас;</w:t>
            </w:r>
          </w:p>
          <w:p w:rsidR="00507332" w:rsidRPr="007F6A5D" w:rsidRDefault="00507332" w:rsidP="0024042C">
            <w:pPr>
              <w:jc w:val="both"/>
              <w:rPr>
                <w:lang w:val="uk-UA"/>
              </w:rPr>
            </w:pPr>
            <w:r w:rsidRPr="007F6A5D">
              <w:rPr>
                <w:lang w:val="uk-UA"/>
              </w:rPr>
              <w:t>Черкас Софія, 9 клас;</w:t>
            </w:r>
          </w:p>
          <w:p w:rsidR="00507332" w:rsidRPr="007F6A5D" w:rsidRDefault="00507332" w:rsidP="0024042C">
            <w:pPr>
              <w:jc w:val="both"/>
              <w:rPr>
                <w:lang w:val="uk-UA"/>
              </w:rPr>
            </w:pPr>
            <w:proofErr w:type="spellStart"/>
            <w:r w:rsidRPr="007F6A5D">
              <w:rPr>
                <w:lang w:val="uk-UA"/>
              </w:rPr>
              <w:t>Гуманенко</w:t>
            </w:r>
            <w:proofErr w:type="spellEnd"/>
            <w:r w:rsidRPr="007F6A5D">
              <w:rPr>
                <w:lang w:val="uk-UA"/>
              </w:rPr>
              <w:t xml:space="preserve"> Вікторія, 9 клас;</w:t>
            </w:r>
          </w:p>
          <w:p w:rsidR="00507332" w:rsidRPr="007F6A5D" w:rsidRDefault="00507332" w:rsidP="0024042C">
            <w:pPr>
              <w:jc w:val="both"/>
              <w:rPr>
                <w:lang w:val="uk-UA"/>
              </w:rPr>
            </w:pPr>
            <w:proofErr w:type="spellStart"/>
            <w:r w:rsidRPr="007F6A5D">
              <w:rPr>
                <w:lang w:val="uk-UA"/>
              </w:rPr>
              <w:lastRenderedPageBreak/>
              <w:t>Цендра</w:t>
            </w:r>
            <w:proofErr w:type="spellEnd"/>
            <w:r w:rsidRPr="007F6A5D">
              <w:rPr>
                <w:lang w:val="uk-UA"/>
              </w:rPr>
              <w:t xml:space="preserve"> Дарія, 9 клас;</w:t>
            </w:r>
          </w:p>
          <w:p w:rsidR="00507332" w:rsidRPr="007F6A5D" w:rsidRDefault="00507332" w:rsidP="0024042C">
            <w:pPr>
              <w:jc w:val="both"/>
              <w:rPr>
                <w:lang w:val="uk-UA"/>
              </w:rPr>
            </w:pPr>
            <w:r w:rsidRPr="007F6A5D">
              <w:rPr>
                <w:lang w:val="uk-UA"/>
              </w:rPr>
              <w:t>Коломієць М.А., 9 клас (учитель Ляхович І.Б.)</w:t>
            </w:r>
          </w:p>
        </w:tc>
        <w:tc>
          <w:tcPr>
            <w:tcW w:w="3264" w:type="dxa"/>
          </w:tcPr>
          <w:p w:rsidR="00507332" w:rsidRPr="007F6A5D" w:rsidRDefault="00507332" w:rsidP="0024042C">
            <w:pPr>
              <w:jc w:val="both"/>
              <w:rPr>
                <w:lang w:val="uk-UA"/>
              </w:rPr>
            </w:pPr>
            <w:r w:rsidRPr="007F6A5D">
              <w:rPr>
                <w:lang w:val="uk-UA"/>
              </w:rPr>
              <w:lastRenderedPageBreak/>
              <w:t>ІІ місце</w:t>
            </w:r>
          </w:p>
        </w:tc>
      </w:tr>
      <w:tr w:rsidR="00507332" w:rsidRPr="007F6A5D" w:rsidTr="0024042C">
        <w:trPr>
          <w:trHeight w:val="810"/>
        </w:trPr>
        <w:tc>
          <w:tcPr>
            <w:tcW w:w="3510" w:type="dxa"/>
          </w:tcPr>
          <w:p w:rsidR="00507332" w:rsidRPr="007F6A5D" w:rsidRDefault="00507332" w:rsidP="0024042C">
            <w:pPr>
              <w:jc w:val="both"/>
              <w:rPr>
                <w:lang w:val="uk-UA"/>
              </w:rPr>
            </w:pPr>
            <w:r w:rsidRPr="007F6A5D">
              <w:rPr>
                <w:lang w:val="uk-UA"/>
              </w:rPr>
              <w:lastRenderedPageBreak/>
              <w:t xml:space="preserve">Районний конкурс патріотичної пісні </w:t>
            </w:r>
          </w:p>
        </w:tc>
        <w:tc>
          <w:tcPr>
            <w:tcW w:w="3434" w:type="dxa"/>
          </w:tcPr>
          <w:p w:rsidR="00507332" w:rsidRPr="007F6A5D" w:rsidRDefault="00507332" w:rsidP="0024042C">
            <w:pPr>
              <w:jc w:val="both"/>
              <w:rPr>
                <w:lang w:val="uk-UA"/>
              </w:rPr>
            </w:pPr>
            <w:proofErr w:type="spellStart"/>
            <w:r w:rsidRPr="007F6A5D">
              <w:rPr>
                <w:lang w:val="uk-UA"/>
              </w:rPr>
              <w:t>Горевич</w:t>
            </w:r>
            <w:proofErr w:type="spellEnd"/>
            <w:r w:rsidRPr="007F6A5D">
              <w:rPr>
                <w:lang w:val="uk-UA"/>
              </w:rPr>
              <w:t xml:space="preserve"> Марина, 6 клас,  (керівник Іщенко І.В.)</w:t>
            </w:r>
          </w:p>
        </w:tc>
        <w:tc>
          <w:tcPr>
            <w:tcW w:w="3264" w:type="dxa"/>
          </w:tcPr>
          <w:p w:rsidR="00507332" w:rsidRPr="007F6A5D" w:rsidRDefault="00507332" w:rsidP="0024042C">
            <w:pPr>
              <w:jc w:val="both"/>
              <w:rPr>
                <w:lang w:val="uk-UA"/>
              </w:rPr>
            </w:pPr>
            <w:r w:rsidRPr="007F6A5D">
              <w:rPr>
                <w:lang w:val="uk-UA"/>
              </w:rPr>
              <w:t>І місце - район</w:t>
            </w:r>
          </w:p>
        </w:tc>
      </w:tr>
      <w:tr w:rsidR="00507332" w:rsidRPr="007F6A5D" w:rsidTr="0024042C">
        <w:trPr>
          <w:trHeight w:val="810"/>
        </w:trPr>
        <w:tc>
          <w:tcPr>
            <w:tcW w:w="3510" w:type="dxa"/>
          </w:tcPr>
          <w:p w:rsidR="00507332" w:rsidRPr="007F6A5D" w:rsidRDefault="00507332" w:rsidP="0024042C">
            <w:pPr>
              <w:jc w:val="both"/>
              <w:rPr>
                <w:lang w:val="uk-UA"/>
              </w:rPr>
            </w:pPr>
            <w:r w:rsidRPr="007F6A5D">
              <w:rPr>
                <w:lang w:val="uk-UA"/>
              </w:rPr>
              <w:t>Районна науково-практична конференція «Учнівська творчість-2018»</w:t>
            </w:r>
          </w:p>
        </w:tc>
        <w:tc>
          <w:tcPr>
            <w:tcW w:w="3434" w:type="dxa"/>
          </w:tcPr>
          <w:p w:rsidR="00507332" w:rsidRPr="007F6A5D" w:rsidRDefault="00507332" w:rsidP="0024042C">
            <w:pPr>
              <w:jc w:val="both"/>
              <w:rPr>
                <w:lang w:val="uk-UA"/>
              </w:rPr>
            </w:pPr>
            <w:proofErr w:type="spellStart"/>
            <w:r w:rsidRPr="007F6A5D">
              <w:rPr>
                <w:lang w:val="uk-UA"/>
              </w:rPr>
              <w:t>Коваленков</w:t>
            </w:r>
            <w:proofErr w:type="spellEnd"/>
            <w:r w:rsidRPr="007F6A5D">
              <w:rPr>
                <w:lang w:val="uk-UA"/>
              </w:rPr>
              <w:t xml:space="preserve"> Антон, Дарчук Олег, 3 клас (керівник </w:t>
            </w:r>
            <w:proofErr w:type="spellStart"/>
            <w:r w:rsidRPr="007F6A5D">
              <w:rPr>
                <w:lang w:val="uk-UA"/>
              </w:rPr>
              <w:t>Кращенко</w:t>
            </w:r>
            <w:proofErr w:type="spellEnd"/>
            <w:r w:rsidRPr="007F6A5D">
              <w:rPr>
                <w:lang w:val="uk-UA"/>
              </w:rPr>
              <w:t xml:space="preserve"> О.В.)</w:t>
            </w:r>
          </w:p>
        </w:tc>
        <w:tc>
          <w:tcPr>
            <w:tcW w:w="3264" w:type="dxa"/>
          </w:tcPr>
          <w:p w:rsidR="00507332" w:rsidRPr="007F6A5D" w:rsidRDefault="00507332" w:rsidP="0024042C">
            <w:pPr>
              <w:jc w:val="both"/>
              <w:rPr>
                <w:lang w:val="uk-UA"/>
              </w:rPr>
            </w:pPr>
            <w:r w:rsidRPr="007F6A5D">
              <w:rPr>
                <w:lang w:val="uk-UA"/>
              </w:rPr>
              <w:t>ІІІ місце - район</w:t>
            </w:r>
          </w:p>
        </w:tc>
      </w:tr>
      <w:tr w:rsidR="00507332" w:rsidRPr="007F6A5D" w:rsidTr="0024042C">
        <w:trPr>
          <w:trHeight w:val="810"/>
        </w:trPr>
        <w:tc>
          <w:tcPr>
            <w:tcW w:w="3510" w:type="dxa"/>
          </w:tcPr>
          <w:p w:rsidR="00507332" w:rsidRPr="007F6A5D" w:rsidRDefault="00507332" w:rsidP="0024042C">
            <w:pPr>
              <w:jc w:val="both"/>
              <w:rPr>
                <w:lang w:val="uk-UA"/>
              </w:rPr>
            </w:pPr>
            <w:r w:rsidRPr="007F6A5D">
              <w:rPr>
                <w:lang w:val="uk-UA"/>
              </w:rPr>
              <w:t xml:space="preserve">Районна краєзнавча конференція «Шляхами подвигу і слави» </w:t>
            </w:r>
          </w:p>
        </w:tc>
        <w:tc>
          <w:tcPr>
            <w:tcW w:w="3434" w:type="dxa"/>
          </w:tcPr>
          <w:p w:rsidR="00507332" w:rsidRPr="007F6A5D" w:rsidRDefault="00507332" w:rsidP="0024042C">
            <w:pPr>
              <w:jc w:val="both"/>
              <w:rPr>
                <w:lang w:val="uk-UA"/>
              </w:rPr>
            </w:pPr>
            <w:proofErr w:type="spellStart"/>
            <w:r w:rsidRPr="007F6A5D">
              <w:rPr>
                <w:lang w:val="uk-UA"/>
              </w:rPr>
              <w:t>Маркевічус</w:t>
            </w:r>
            <w:proofErr w:type="spellEnd"/>
            <w:r w:rsidRPr="007F6A5D">
              <w:rPr>
                <w:lang w:val="uk-UA"/>
              </w:rPr>
              <w:t xml:space="preserve"> Юлія, 9 клас (керівник Дудник Н.В.)</w:t>
            </w:r>
          </w:p>
        </w:tc>
        <w:tc>
          <w:tcPr>
            <w:tcW w:w="3264" w:type="dxa"/>
          </w:tcPr>
          <w:p w:rsidR="00507332" w:rsidRPr="007F6A5D" w:rsidRDefault="00507332" w:rsidP="0024042C">
            <w:pPr>
              <w:jc w:val="both"/>
              <w:rPr>
                <w:lang w:val="uk-UA"/>
              </w:rPr>
            </w:pPr>
            <w:r w:rsidRPr="007F6A5D">
              <w:rPr>
                <w:lang w:val="uk-UA"/>
              </w:rPr>
              <w:t>Диплом</w:t>
            </w:r>
          </w:p>
        </w:tc>
      </w:tr>
      <w:tr w:rsidR="00507332" w:rsidRPr="007F6A5D" w:rsidTr="0024042C">
        <w:trPr>
          <w:trHeight w:val="810"/>
        </w:trPr>
        <w:tc>
          <w:tcPr>
            <w:tcW w:w="3510" w:type="dxa"/>
          </w:tcPr>
          <w:p w:rsidR="00507332" w:rsidRPr="007F6A5D" w:rsidRDefault="00507332" w:rsidP="0024042C">
            <w:pPr>
              <w:jc w:val="both"/>
              <w:rPr>
                <w:lang w:val="uk-UA"/>
              </w:rPr>
            </w:pPr>
            <w:r w:rsidRPr="007F6A5D">
              <w:rPr>
                <w:lang w:val="uk-UA"/>
              </w:rPr>
              <w:t>Районна синхронна інтелектуальна гра «</w:t>
            </w:r>
            <w:proofErr w:type="spellStart"/>
            <w:r w:rsidRPr="007F6A5D">
              <w:rPr>
                <w:lang w:val="uk-UA"/>
              </w:rPr>
              <w:t>Брейн-ринг</w:t>
            </w:r>
            <w:proofErr w:type="spellEnd"/>
            <w:r w:rsidRPr="007F6A5D">
              <w:rPr>
                <w:lang w:val="uk-UA"/>
              </w:rPr>
              <w:t>»</w:t>
            </w:r>
          </w:p>
        </w:tc>
        <w:tc>
          <w:tcPr>
            <w:tcW w:w="3434" w:type="dxa"/>
          </w:tcPr>
          <w:p w:rsidR="00507332" w:rsidRPr="007F6A5D" w:rsidRDefault="00507332" w:rsidP="0024042C">
            <w:pPr>
              <w:jc w:val="both"/>
              <w:rPr>
                <w:lang w:val="uk-UA"/>
              </w:rPr>
            </w:pPr>
            <w:r w:rsidRPr="007F6A5D">
              <w:rPr>
                <w:lang w:val="uk-UA"/>
              </w:rPr>
              <w:t xml:space="preserve">7-9 класи (керівник </w:t>
            </w:r>
            <w:proofErr w:type="spellStart"/>
            <w:r w:rsidRPr="007F6A5D">
              <w:rPr>
                <w:lang w:val="uk-UA"/>
              </w:rPr>
              <w:t>Шкуратько</w:t>
            </w:r>
            <w:proofErr w:type="spellEnd"/>
            <w:r w:rsidRPr="007F6A5D">
              <w:rPr>
                <w:lang w:val="uk-UA"/>
              </w:rPr>
              <w:t xml:space="preserve"> С.А.)</w:t>
            </w:r>
          </w:p>
        </w:tc>
        <w:tc>
          <w:tcPr>
            <w:tcW w:w="3264" w:type="dxa"/>
          </w:tcPr>
          <w:p w:rsidR="00507332" w:rsidRPr="007F6A5D" w:rsidRDefault="00507332" w:rsidP="0024042C">
            <w:pPr>
              <w:jc w:val="both"/>
              <w:rPr>
                <w:lang w:val="uk-UA"/>
              </w:rPr>
            </w:pPr>
            <w:r w:rsidRPr="007F6A5D">
              <w:rPr>
                <w:lang w:val="uk-UA"/>
              </w:rPr>
              <w:t>ІІІ місце - район</w:t>
            </w:r>
          </w:p>
        </w:tc>
      </w:tr>
      <w:tr w:rsidR="00507332" w:rsidRPr="007F6A5D" w:rsidTr="0024042C">
        <w:trPr>
          <w:trHeight w:val="810"/>
        </w:trPr>
        <w:tc>
          <w:tcPr>
            <w:tcW w:w="3510" w:type="dxa"/>
          </w:tcPr>
          <w:p w:rsidR="00507332" w:rsidRPr="007F6A5D" w:rsidRDefault="00507332" w:rsidP="0024042C">
            <w:pPr>
              <w:jc w:val="both"/>
              <w:rPr>
                <w:lang w:val="uk-UA"/>
              </w:rPr>
            </w:pPr>
            <w:r w:rsidRPr="007F6A5D">
              <w:rPr>
                <w:lang w:val="en-US"/>
              </w:rPr>
              <w:t>V</w:t>
            </w:r>
            <w:r w:rsidRPr="007F6A5D">
              <w:rPr>
                <w:lang w:val="uk-UA"/>
              </w:rPr>
              <w:t xml:space="preserve">ІІ обласний </w:t>
            </w:r>
            <w:proofErr w:type="spellStart"/>
            <w:r w:rsidRPr="007F6A5D">
              <w:rPr>
                <w:lang w:val="uk-UA"/>
              </w:rPr>
              <w:t>конкрс</w:t>
            </w:r>
            <w:proofErr w:type="spellEnd"/>
            <w:r w:rsidRPr="007F6A5D">
              <w:rPr>
                <w:lang w:val="uk-UA"/>
              </w:rPr>
              <w:t xml:space="preserve"> дитячого малюнка «Охорона праці очима дітей"</w:t>
            </w:r>
          </w:p>
        </w:tc>
        <w:tc>
          <w:tcPr>
            <w:tcW w:w="3434" w:type="dxa"/>
          </w:tcPr>
          <w:p w:rsidR="00507332" w:rsidRPr="007F6A5D" w:rsidRDefault="00507332" w:rsidP="0024042C">
            <w:pPr>
              <w:jc w:val="both"/>
              <w:rPr>
                <w:lang w:val="uk-UA"/>
              </w:rPr>
            </w:pPr>
            <w:r w:rsidRPr="007F6A5D">
              <w:rPr>
                <w:lang w:val="uk-UA"/>
              </w:rPr>
              <w:t>Шеляг Тетяна, 6 клас (керівник Іщенко І.В.)</w:t>
            </w:r>
          </w:p>
        </w:tc>
        <w:tc>
          <w:tcPr>
            <w:tcW w:w="3264" w:type="dxa"/>
          </w:tcPr>
          <w:p w:rsidR="00507332" w:rsidRPr="007F6A5D" w:rsidRDefault="00507332" w:rsidP="0024042C">
            <w:pPr>
              <w:jc w:val="both"/>
              <w:rPr>
                <w:lang w:val="uk-UA"/>
              </w:rPr>
            </w:pPr>
            <w:r w:rsidRPr="007F6A5D">
              <w:rPr>
                <w:lang w:val="uk-UA"/>
              </w:rPr>
              <w:t>ІІ місце - район</w:t>
            </w:r>
          </w:p>
        </w:tc>
      </w:tr>
      <w:tr w:rsidR="00507332" w:rsidRPr="007F6A5D" w:rsidTr="0024042C">
        <w:trPr>
          <w:trHeight w:val="810"/>
        </w:trPr>
        <w:tc>
          <w:tcPr>
            <w:tcW w:w="3510" w:type="dxa"/>
          </w:tcPr>
          <w:p w:rsidR="00507332" w:rsidRPr="007F6A5D" w:rsidRDefault="00507332" w:rsidP="0024042C">
            <w:pPr>
              <w:jc w:val="both"/>
              <w:rPr>
                <w:lang w:val="uk-UA"/>
              </w:rPr>
            </w:pPr>
            <w:r w:rsidRPr="007F6A5D">
              <w:rPr>
                <w:lang w:val="uk-UA"/>
              </w:rPr>
              <w:t>Фестиваль дитячої творчості «Інгулецька росинка»</w:t>
            </w:r>
          </w:p>
        </w:tc>
        <w:tc>
          <w:tcPr>
            <w:tcW w:w="3434" w:type="dxa"/>
          </w:tcPr>
          <w:p w:rsidR="00507332" w:rsidRPr="007F6A5D" w:rsidRDefault="00507332" w:rsidP="0024042C">
            <w:pPr>
              <w:jc w:val="both"/>
              <w:rPr>
                <w:lang w:val="uk-UA"/>
              </w:rPr>
            </w:pPr>
            <w:r w:rsidRPr="007F6A5D">
              <w:rPr>
                <w:lang w:val="uk-UA"/>
              </w:rPr>
              <w:t>Керівник Іщенко І.В.</w:t>
            </w:r>
          </w:p>
        </w:tc>
        <w:tc>
          <w:tcPr>
            <w:tcW w:w="3264" w:type="dxa"/>
          </w:tcPr>
          <w:p w:rsidR="00507332" w:rsidRPr="007F6A5D" w:rsidRDefault="00507332" w:rsidP="0024042C">
            <w:pPr>
              <w:jc w:val="both"/>
              <w:rPr>
                <w:lang w:val="uk-UA"/>
              </w:rPr>
            </w:pPr>
            <w:proofErr w:type="spellStart"/>
            <w:r w:rsidRPr="007F6A5D">
              <w:rPr>
                <w:lang w:val="uk-UA"/>
              </w:rPr>
              <w:t>Горевич</w:t>
            </w:r>
            <w:proofErr w:type="spellEnd"/>
            <w:r w:rsidRPr="007F6A5D">
              <w:rPr>
                <w:lang w:val="uk-UA"/>
              </w:rPr>
              <w:t xml:space="preserve"> Марина, 6 клас;</w:t>
            </w:r>
          </w:p>
          <w:p w:rsidR="00507332" w:rsidRPr="007F6A5D" w:rsidRDefault="00507332" w:rsidP="0024042C">
            <w:pPr>
              <w:jc w:val="both"/>
              <w:rPr>
                <w:lang w:val="uk-UA"/>
              </w:rPr>
            </w:pPr>
            <w:proofErr w:type="spellStart"/>
            <w:r w:rsidRPr="007F6A5D">
              <w:rPr>
                <w:lang w:val="uk-UA"/>
              </w:rPr>
              <w:t>Міркевич</w:t>
            </w:r>
            <w:proofErr w:type="spellEnd"/>
            <w:r w:rsidRPr="007F6A5D">
              <w:rPr>
                <w:lang w:val="uk-UA"/>
              </w:rPr>
              <w:t xml:space="preserve"> Карина,  2 клас;</w:t>
            </w:r>
          </w:p>
        </w:tc>
      </w:tr>
    </w:tbl>
    <w:p w:rsidR="00507332" w:rsidRPr="007F6A5D" w:rsidRDefault="00507332" w:rsidP="00507332">
      <w:pPr>
        <w:ind w:left="708"/>
        <w:jc w:val="both"/>
      </w:pPr>
    </w:p>
    <w:p w:rsidR="00507332" w:rsidRPr="007F6A5D" w:rsidRDefault="00507332" w:rsidP="00507332">
      <w:pPr>
        <w:ind w:firstLine="360"/>
        <w:jc w:val="both"/>
        <w:rPr>
          <w:color w:val="000000"/>
          <w:lang w:val="uk-UA"/>
        </w:rPr>
      </w:pPr>
      <w:r w:rsidRPr="007F6A5D">
        <w:rPr>
          <w:color w:val="000000"/>
          <w:lang w:val="uk-UA"/>
        </w:rPr>
        <w:t xml:space="preserve">Традиційними у школі стали предметні тижні, до яких учні разом з учителями готуються </w:t>
      </w:r>
      <w:proofErr w:type="spellStart"/>
      <w:r w:rsidRPr="007F6A5D">
        <w:rPr>
          <w:color w:val="000000"/>
          <w:lang w:val="uk-UA"/>
        </w:rPr>
        <w:t>грунтовно</w:t>
      </w:r>
      <w:proofErr w:type="spellEnd"/>
      <w:r w:rsidRPr="007F6A5D">
        <w:rPr>
          <w:color w:val="000000"/>
          <w:lang w:val="uk-UA"/>
        </w:rPr>
        <w:t xml:space="preserve"> і заздалегідь.</w:t>
      </w:r>
    </w:p>
    <w:p w:rsidR="00507332" w:rsidRPr="007F6A5D" w:rsidRDefault="00507332" w:rsidP="00507332">
      <w:pPr>
        <w:ind w:firstLine="360"/>
        <w:jc w:val="both"/>
        <w:rPr>
          <w:color w:val="000000"/>
          <w:lang w:val="uk-UA"/>
        </w:rPr>
      </w:pPr>
      <w:r w:rsidRPr="007F6A5D">
        <w:rPr>
          <w:color w:val="000000"/>
          <w:lang w:val="uk-UA"/>
        </w:rPr>
        <w:t>Належну увагу педагогічний колектив приділяє і навчальним досягненням учнів.</w:t>
      </w:r>
    </w:p>
    <w:p w:rsidR="00507332" w:rsidRPr="007F6A5D" w:rsidRDefault="00507332" w:rsidP="00507332">
      <w:pPr>
        <w:ind w:firstLine="360"/>
        <w:jc w:val="both"/>
        <w:rPr>
          <w:u w:val="single"/>
          <w:lang w:val="uk-UA"/>
        </w:rPr>
      </w:pPr>
    </w:p>
    <w:p w:rsidR="00507332" w:rsidRPr="007F6A5D" w:rsidRDefault="00507332" w:rsidP="00507332">
      <w:pPr>
        <w:ind w:firstLine="360"/>
        <w:jc w:val="both"/>
        <w:rPr>
          <w:lang w:val="uk-UA"/>
        </w:rPr>
      </w:pPr>
      <w:r w:rsidRPr="007F6A5D">
        <w:rPr>
          <w:u w:val="single"/>
          <w:lang w:val="uk-UA"/>
        </w:rPr>
        <w:t xml:space="preserve">Українська мова. </w:t>
      </w:r>
      <w:r w:rsidRPr="007F6A5D">
        <w:rPr>
          <w:lang w:val="uk-UA"/>
        </w:rPr>
        <w:t xml:space="preserve">Учитель Іванова Оксана Володимирівна.  </w:t>
      </w:r>
    </w:p>
    <w:tbl>
      <w:tblPr>
        <w:tblW w:w="9588" w:type="dxa"/>
        <w:tblInd w:w="443" w:type="dxa"/>
        <w:tblLayout w:type="fixed"/>
        <w:tblLook w:val="0000" w:firstRow="0" w:lastRow="0" w:firstColumn="0" w:lastColumn="0" w:noHBand="0" w:noVBand="0"/>
      </w:tblPr>
      <w:tblGrid>
        <w:gridCol w:w="360"/>
        <w:gridCol w:w="1476"/>
        <w:gridCol w:w="1231"/>
        <w:gridCol w:w="1418"/>
        <w:gridCol w:w="1417"/>
        <w:gridCol w:w="1418"/>
        <w:gridCol w:w="2268"/>
      </w:tblGrid>
      <w:tr w:rsidR="00507332" w:rsidRPr="007F6A5D" w:rsidTr="0024042C">
        <w:trPr>
          <w:trHeight w:val="198"/>
        </w:trPr>
        <w:tc>
          <w:tcPr>
            <w:tcW w:w="360" w:type="dxa"/>
            <w:tcBorders>
              <w:top w:val="single" w:sz="4" w:space="0" w:color="000000"/>
              <w:left w:val="single" w:sz="4" w:space="0" w:color="000000"/>
              <w:bottom w:val="single" w:sz="4" w:space="0" w:color="000000"/>
            </w:tcBorders>
          </w:tcPr>
          <w:p w:rsidR="00507332" w:rsidRPr="007F6A5D" w:rsidRDefault="00507332" w:rsidP="0024042C">
            <w:pPr>
              <w:snapToGrid w:val="0"/>
              <w:jc w:val="both"/>
              <w:rPr>
                <w:lang w:val="uk-UA"/>
              </w:rPr>
            </w:pPr>
          </w:p>
        </w:tc>
        <w:tc>
          <w:tcPr>
            <w:tcW w:w="1476"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Класи</w:t>
            </w:r>
          </w:p>
        </w:tc>
        <w:tc>
          <w:tcPr>
            <w:tcW w:w="1231"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418"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417"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418"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2268"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snapToGrid w:val="0"/>
              <w:jc w:val="center"/>
              <w:rPr>
                <w:lang w:val="uk-UA"/>
              </w:rPr>
            </w:pPr>
            <w:r w:rsidRPr="007F6A5D">
              <w:rPr>
                <w:lang w:val="uk-UA"/>
              </w:rPr>
              <w:t>Ст. навченості</w:t>
            </w:r>
          </w:p>
        </w:tc>
      </w:tr>
      <w:tr w:rsidR="00507332" w:rsidRPr="007F6A5D" w:rsidTr="0024042C">
        <w:trPr>
          <w:trHeight w:val="83"/>
        </w:trPr>
        <w:tc>
          <w:tcPr>
            <w:tcW w:w="360" w:type="dxa"/>
            <w:tcBorders>
              <w:top w:val="single" w:sz="4" w:space="0" w:color="auto"/>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1</w:t>
            </w:r>
          </w:p>
        </w:tc>
        <w:tc>
          <w:tcPr>
            <w:tcW w:w="1476"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5 кл.(9 </w:t>
            </w:r>
            <w:proofErr w:type="spellStart"/>
            <w:r w:rsidRPr="007F6A5D">
              <w:rPr>
                <w:lang w:val="uk-UA"/>
              </w:rPr>
              <w:t>уч</w:t>
            </w:r>
            <w:proofErr w:type="spellEnd"/>
            <w:r w:rsidRPr="007F6A5D">
              <w:rPr>
                <w:lang w:val="uk-UA"/>
              </w:rPr>
              <w:t>)</w:t>
            </w:r>
          </w:p>
        </w:tc>
        <w:tc>
          <w:tcPr>
            <w:tcW w:w="1231"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18"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4-44,4%</w:t>
            </w:r>
          </w:p>
        </w:tc>
        <w:tc>
          <w:tcPr>
            <w:tcW w:w="1417"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5-55,5%</w:t>
            </w:r>
          </w:p>
        </w:tc>
        <w:tc>
          <w:tcPr>
            <w:tcW w:w="1418"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268" w:type="dxa"/>
            <w:tcBorders>
              <w:top w:val="single" w:sz="4" w:space="0" w:color="auto"/>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48,4%</w:t>
            </w:r>
            <w:proofErr w:type="spellStart"/>
            <w:r w:rsidRPr="007F6A5D">
              <w:rPr>
                <w:lang w:val="uk-UA"/>
              </w:rPr>
              <w:t>-низький</w:t>
            </w:r>
            <w:proofErr w:type="spellEnd"/>
          </w:p>
        </w:tc>
      </w:tr>
      <w:tr w:rsidR="00507332" w:rsidRPr="007F6A5D" w:rsidTr="0024042C">
        <w:trPr>
          <w:trHeight w:val="83"/>
        </w:trPr>
        <w:tc>
          <w:tcPr>
            <w:tcW w:w="360" w:type="dxa"/>
            <w:tcBorders>
              <w:top w:val="single" w:sz="4" w:space="0" w:color="auto"/>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2</w:t>
            </w:r>
          </w:p>
        </w:tc>
        <w:tc>
          <w:tcPr>
            <w:tcW w:w="1476"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8 кл. (15 </w:t>
            </w:r>
            <w:proofErr w:type="spellStart"/>
            <w:r w:rsidRPr="007F6A5D">
              <w:rPr>
                <w:lang w:val="uk-UA"/>
              </w:rPr>
              <w:t>уч</w:t>
            </w:r>
            <w:proofErr w:type="spellEnd"/>
            <w:r w:rsidRPr="007F6A5D">
              <w:rPr>
                <w:lang w:val="uk-UA"/>
              </w:rPr>
              <w:t>)</w:t>
            </w:r>
          </w:p>
        </w:tc>
        <w:tc>
          <w:tcPr>
            <w:tcW w:w="1231"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18"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4-26,8%</w:t>
            </w:r>
          </w:p>
        </w:tc>
        <w:tc>
          <w:tcPr>
            <w:tcW w:w="1417"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10-67%</w:t>
            </w:r>
          </w:p>
        </w:tc>
        <w:tc>
          <w:tcPr>
            <w:tcW w:w="1418"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1-6,7%</w:t>
            </w:r>
          </w:p>
        </w:tc>
        <w:tc>
          <w:tcPr>
            <w:tcW w:w="2268" w:type="dxa"/>
            <w:tcBorders>
              <w:top w:val="single" w:sz="4" w:space="0" w:color="auto"/>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68,4%</w:t>
            </w:r>
            <w:proofErr w:type="spellStart"/>
            <w:r w:rsidRPr="007F6A5D">
              <w:rPr>
                <w:lang w:val="uk-UA"/>
              </w:rPr>
              <w:t>-достатній</w:t>
            </w:r>
            <w:proofErr w:type="spellEnd"/>
          </w:p>
        </w:tc>
      </w:tr>
      <w:tr w:rsidR="00507332" w:rsidRPr="007F6A5D" w:rsidTr="0024042C">
        <w:trPr>
          <w:trHeight w:val="164"/>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p>
        </w:tc>
        <w:tc>
          <w:tcPr>
            <w:tcW w:w="1476" w:type="dxa"/>
            <w:tcBorders>
              <w:left w:val="single" w:sz="4" w:space="0" w:color="000000"/>
              <w:bottom w:val="single" w:sz="4" w:space="0" w:color="000000"/>
            </w:tcBorders>
          </w:tcPr>
          <w:p w:rsidR="00507332" w:rsidRPr="007F6A5D" w:rsidRDefault="00507332" w:rsidP="0024042C">
            <w:pPr>
              <w:snapToGrid w:val="0"/>
              <w:jc w:val="center"/>
              <w:rPr>
                <w:color w:val="000000"/>
                <w:lang w:val="uk-UA"/>
              </w:rPr>
            </w:pPr>
            <w:r w:rsidRPr="007F6A5D">
              <w:rPr>
                <w:color w:val="000000"/>
                <w:lang w:val="uk-UA"/>
              </w:rPr>
              <w:t xml:space="preserve">24 </w:t>
            </w:r>
            <w:proofErr w:type="spellStart"/>
            <w:r w:rsidRPr="007F6A5D">
              <w:rPr>
                <w:color w:val="000000"/>
                <w:lang w:val="uk-UA"/>
              </w:rPr>
              <w:t>уч</w:t>
            </w:r>
            <w:proofErr w:type="spellEnd"/>
            <w:r w:rsidRPr="007F6A5D">
              <w:rPr>
                <w:color w:val="000000"/>
                <w:lang w:val="uk-UA"/>
              </w:rPr>
              <w:t>.</w:t>
            </w:r>
          </w:p>
        </w:tc>
        <w:tc>
          <w:tcPr>
            <w:tcW w:w="1231"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8-33,3%</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15-62,5%</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 – 4,2%</w:t>
            </w:r>
          </w:p>
        </w:tc>
        <w:tc>
          <w:tcPr>
            <w:tcW w:w="2268"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58,4%</w:t>
            </w:r>
            <w:proofErr w:type="spellStart"/>
            <w:r w:rsidRPr="007F6A5D">
              <w:rPr>
                <w:lang w:val="uk-UA"/>
              </w:rPr>
              <w:t>-достатній</w:t>
            </w:r>
            <w:proofErr w:type="spellEnd"/>
          </w:p>
        </w:tc>
      </w:tr>
    </w:tbl>
    <w:p w:rsidR="00507332" w:rsidRPr="007F6A5D" w:rsidRDefault="00507332" w:rsidP="00507332">
      <w:pPr>
        <w:ind w:left="360"/>
        <w:jc w:val="both"/>
      </w:pPr>
    </w:p>
    <w:p w:rsidR="00507332" w:rsidRPr="007F6A5D" w:rsidRDefault="00507332" w:rsidP="00507332">
      <w:pPr>
        <w:ind w:left="360"/>
        <w:jc w:val="both"/>
        <w:rPr>
          <w:lang w:val="uk-UA"/>
        </w:rPr>
      </w:pPr>
      <w:r w:rsidRPr="007F6A5D">
        <w:rPr>
          <w:u w:val="single"/>
          <w:lang w:val="uk-UA"/>
        </w:rPr>
        <w:t>Українська література.</w:t>
      </w:r>
      <w:r w:rsidRPr="007F6A5D">
        <w:rPr>
          <w:lang w:val="uk-UA"/>
        </w:rPr>
        <w:t xml:space="preserve"> Учитель Іванова Оксана Володимирівна.</w:t>
      </w:r>
    </w:p>
    <w:tbl>
      <w:tblPr>
        <w:tblW w:w="9781" w:type="dxa"/>
        <w:tblInd w:w="108" w:type="dxa"/>
        <w:tblLayout w:type="fixed"/>
        <w:tblLook w:val="0000" w:firstRow="0" w:lastRow="0" w:firstColumn="0" w:lastColumn="0" w:noHBand="0" w:noVBand="0"/>
      </w:tblPr>
      <w:tblGrid>
        <w:gridCol w:w="360"/>
        <w:gridCol w:w="1625"/>
        <w:gridCol w:w="1276"/>
        <w:gridCol w:w="1559"/>
        <w:gridCol w:w="1417"/>
        <w:gridCol w:w="1276"/>
        <w:gridCol w:w="2268"/>
      </w:tblGrid>
      <w:tr w:rsidR="00507332" w:rsidRPr="007F6A5D" w:rsidTr="0024042C">
        <w:trPr>
          <w:trHeight w:val="175"/>
        </w:trPr>
        <w:tc>
          <w:tcPr>
            <w:tcW w:w="360" w:type="dxa"/>
            <w:tcBorders>
              <w:top w:val="single" w:sz="4" w:space="0" w:color="000000"/>
              <w:left w:val="single" w:sz="4" w:space="0" w:color="000000"/>
              <w:bottom w:val="single" w:sz="4" w:space="0" w:color="000000"/>
            </w:tcBorders>
          </w:tcPr>
          <w:p w:rsidR="00507332" w:rsidRPr="007F6A5D" w:rsidRDefault="00507332" w:rsidP="0024042C">
            <w:pPr>
              <w:snapToGrid w:val="0"/>
              <w:jc w:val="both"/>
              <w:rPr>
                <w:lang w:val="uk-UA"/>
              </w:rPr>
            </w:pPr>
          </w:p>
        </w:tc>
        <w:tc>
          <w:tcPr>
            <w:tcW w:w="1625"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Класи</w:t>
            </w:r>
          </w:p>
        </w:tc>
        <w:tc>
          <w:tcPr>
            <w:tcW w:w="1276"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559"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417"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276"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2268"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snapToGrid w:val="0"/>
              <w:jc w:val="center"/>
              <w:rPr>
                <w:lang w:val="uk-UA"/>
              </w:rPr>
            </w:pPr>
            <w:proofErr w:type="spellStart"/>
            <w:r w:rsidRPr="007F6A5D">
              <w:rPr>
                <w:lang w:val="uk-UA"/>
              </w:rPr>
              <w:t>Ст.навченості</w:t>
            </w:r>
            <w:proofErr w:type="spellEnd"/>
          </w:p>
        </w:tc>
      </w:tr>
      <w:tr w:rsidR="00507332" w:rsidRPr="007F6A5D" w:rsidTr="0024042C">
        <w:trPr>
          <w:trHeight w:val="256"/>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1</w:t>
            </w:r>
          </w:p>
        </w:tc>
        <w:tc>
          <w:tcPr>
            <w:tcW w:w="1625"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5 кл.(9 </w:t>
            </w:r>
            <w:proofErr w:type="spellStart"/>
            <w:r w:rsidRPr="007F6A5D">
              <w:rPr>
                <w:lang w:val="uk-UA"/>
              </w:rPr>
              <w:t>уч</w:t>
            </w:r>
            <w:proofErr w:type="spellEnd"/>
            <w:r w:rsidRPr="007F6A5D">
              <w:rPr>
                <w:lang w:val="uk-UA"/>
              </w:rPr>
              <w:t>)</w:t>
            </w:r>
          </w:p>
        </w:tc>
        <w:tc>
          <w:tcPr>
            <w:tcW w:w="127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559"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5-55,5%</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4-44,4%</w:t>
            </w:r>
          </w:p>
        </w:tc>
        <w:tc>
          <w:tcPr>
            <w:tcW w:w="127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268"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51,6%</w:t>
            </w:r>
            <w:proofErr w:type="spellStart"/>
            <w:r w:rsidRPr="007F6A5D">
              <w:rPr>
                <w:lang w:val="uk-UA"/>
              </w:rPr>
              <w:t>-достатній</w:t>
            </w:r>
            <w:proofErr w:type="spellEnd"/>
          </w:p>
        </w:tc>
      </w:tr>
      <w:tr w:rsidR="00507332" w:rsidRPr="007F6A5D" w:rsidTr="0024042C">
        <w:trPr>
          <w:trHeight w:val="256"/>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2</w:t>
            </w:r>
          </w:p>
        </w:tc>
        <w:tc>
          <w:tcPr>
            <w:tcW w:w="1625"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8 кл. (15 </w:t>
            </w:r>
            <w:proofErr w:type="spellStart"/>
            <w:r w:rsidRPr="007F6A5D">
              <w:rPr>
                <w:lang w:val="uk-UA"/>
              </w:rPr>
              <w:t>уч</w:t>
            </w:r>
            <w:proofErr w:type="spellEnd"/>
            <w:r w:rsidRPr="007F6A5D">
              <w:rPr>
                <w:lang w:val="uk-UA"/>
              </w:rPr>
              <w:t>)</w:t>
            </w:r>
          </w:p>
        </w:tc>
        <w:tc>
          <w:tcPr>
            <w:tcW w:w="127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559"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7- 46,9%</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8-53,6%</w:t>
            </w:r>
          </w:p>
        </w:tc>
        <w:tc>
          <w:tcPr>
            <w:tcW w:w="127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268"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69,7%</w:t>
            </w:r>
            <w:proofErr w:type="spellStart"/>
            <w:r w:rsidRPr="007F6A5D">
              <w:rPr>
                <w:lang w:val="uk-UA"/>
              </w:rPr>
              <w:t>-достатній</w:t>
            </w:r>
            <w:proofErr w:type="spellEnd"/>
          </w:p>
        </w:tc>
      </w:tr>
      <w:tr w:rsidR="00507332" w:rsidRPr="007F6A5D" w:rsidTr="0024042C">
        <w:trPr>
          <w:trHeight w:val="164"/>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p>
        </w:tc>
        <w:tc>
          <w:tcPr>
            <w:tcW w:w="1625" w:type="dxa"/>
            <w:tcBorders>
              <w:left w:val="single" w:sz="4" w:space="0" w:color="000000"/>
              <w:bottom w:val="single" w:sz="4" w:space="0" w:color="000000"/>
            </w:tcBorders>
          </w:tcPr>
          <w:p w:rsidR="00507332" w:rsidRPr="007F6A5D" w:rsidRDefault="00507332" w:rsidP="0024042C">
            <w:pPr>
              <w:snapToGrid w:val="0"/>
              <w:jc w:val="center"/>
              <w:rPr>
                <w:color w:val="000000"/>
                <w:lang w:val="uk-UA"/>
              </w:rPr>
            </w:pPr>
            <w:r w:rsidRPr="007F6A5D">
              <w:rPr>
                <w:color w:val="000000"/>
                <w:lang w:val="uk-UA"/>
              </w:rPr>
              <w:t xml:space="preserve">24 </w:t>
            </w:r>
            <w:proofErr w:type="spellStart"/>
            <w:r w:rsidRPr="007F6A5D">
              <w:rPr>
                <w:color w:val="000000"/>
                <w:lang w:val="uk-UA"/>
              </w:rPr>
              <w:t>уч</w:t>
            </w:r>
            <w:proofErr w:type="spellEnd"/>
            <w:r w:rsidRPr="007F6A5D">
              <w:rPr>
                <w:color w:val="000000"/>
                <w:lang w:val="uk-UA"/>
              </w:rPr>
              <w:t>.</w:t>
            </w:r>
          </w:p>
        </w:tc>
        <w:tc>
          <w:tcPr>
            <w:tcW w:w="127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559"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12-50%</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12-50%</w:t>
            </w:r>
          </w:p>
        </w:tc>
        <w:tc>
          <w:tcPr>
            <w:tcW w:w="127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268"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60,7%</w:t>
            </w:r>
            <w:proofErr w:type="spellStart"/>
            <w:r w:rsidRPr="007F6A5D">
              <w:rPr>
                <w:lang w:val="uk-UA"/>
              </w:rPr>
              <w:t>-достатній</w:t>
            </w:r>
            <w:proofErr w:type="spellEnd"/>
          </w:p>
        </w:tc>
      </w:tr>
    </w:tbl>
    <w:p w:rsidR="00507332" w:rsidRPr="007F6A5D" w:rsidRDefault="00507332" w:rsidP="00507332">
      <w:pPr>
        <w:ind w:left="360"/>
        <w:jc w:val="both"/>
      </w:pPr>
    </w:p>
    <w:p w:rsidR="00507332" w:rsidRPr="007F6A5D" w:rsidRDefault="00507332" w:rsidP="00507332">
      <w:pPr>
        <w:ind w:left="360"/>
        <w:jc w:val="both"/>
        <w:rPr>
          <w:lang w:val="uk-UA"/>
        </w:rPr>
      </w:pPr>
      <w:r w:rsidRPr="007F6A5D">
        <w:rPr>
          <w:u w:val="single"/>
          <w:lang w:val="uk-UA"/>
        </w:rPr>
        <w:t xml:space="preserve">Українська мова. </w:t>
      </w:r>
      <w:r w:rsidRPr="007F6A5D">
        <w:rPr>
          <w:lang w:val="uk-UA"/>
        </w:rPr>
        <w:t xml:space="preserve">Учитель </w:t>
      </w:r>
      <w:proofErr w:type="spellStart"/>
      <w:r w:rsidRPr="007F6A5D">
        <w:rPr>
          <w:lang w:val="uk-UA"/>
        </w:rPr>
        <w:t>Рябошапка</w:t>
      </w:r>
      <w:proofErr w:type="spellEnd"/>
      <w:r w:rsidRPr="007F6A5D">
        <w:rPr>
          <w:lang w:val="uk-UA"/>
        </w:rPr>
        <w:t xml:space="preserve"> Юлія Вікторівна</w:t>
      </w:r>
    </w:p>
    <w:tbl>
      <w:tblPr>
        <w:tblW w:w="9304" w:type="dxa"/>
        <w:tblInd w:w="443" w:type="dxa"/>
        <w:tblLayout w:type="fixed"/>
        <w:tblLook w:val="0000" w:firstRow="0" w:lastRow="0" w:firstColumn="0" w:lastColumn="0" w:noHBand="0" w:noVBand="0"/>
      </w:tblPr>
      <w:tblGrid>
        <w:gridCol w:w="360"/>
        <w:gridCol w:w="1440"/>
        <w:gridCol w:w="1126"/>
        <w:gridCol w:w="1275"/>
        <w:gridCol w:w="1276"/>
        <w:gridCol w:w="1276"/>
        <w:gridCol w:w="2551"/>
      </w:tblGrid>
      <w:tr w:rsidR="00507332" w:rsidRPr="007F6A5D" w:rsidTr="0024042C">
        <w:trPr>
          <w:trHeight w:val="154"/>
        </w:trPr>
        <w:tc>
          <w:tcPr>
            <w:tcW w:w="360" w:type="dxa"/>
            <w:tcBorders>
              <w:top w:val="single" w:sz="4" w:space="0" w:color="000000"/>
              <w:left w:val="single" w:sz="4" w:space="0" w:color="000000"/>
              <w:bottom w:val="single" w:sz="4" w:space="0" w:color="000000"/>
            </w:tcBorders>
          </w:tcPr>
          <w:p w:rsidR="00507332" w:rsidRPr="007F6A5D" w:rsidRDefault="00507332" w:rsidP="0024042C">
            <w:pPr>
              <w:snapToGrid w:val="0"/>
              <w:jc w:val="both"/>
              <w:rPr>
                <w:lang w:val="uk-UA"/>
              </w:rPr>
            </w:pP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Класи</w:t>
            </w:r>
          </w:p>
        </w:tc>
        <w:tc>
          <w:tcPr>
            <w:tcW w:w="1126"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275"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276"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276"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2551"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snapToGrid w:val="0"/>
              <w:jc w:val="center"/>
              <w:rPr>
                <w:lang w:val="uk-UA"/>
              </w:rPr>
            </w:pPr>
            <w:r w:rsidRPr="007F6A5D">
              <w:rPr>
                <w:lang w:val="uk-UA"/>
              </w:rPr>
              <w:t>Ст. навченості</w:t>
            </w:r>
          </w:p>
        </w:tc>
      </w:tr>
      <w:tr w:rsidR="00507332" w:rsidRPr="007F6A5D" w:rsidTr="0024042C">
        <w:trPr>
          <w:trHeight w:val="233"/>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1</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6 кл (14 </w:t>
            </w:r>
            <w:proofErr w:type="spellStart"/>
            <w:r w:rsidRPr="007F6A5D">
              <w:rPr>
                <w:lang w:val="uk-UA"/>
              </w:rPr>
              <w:t>уч</w:t>
            </w:r>
            <w:proofErr w:type="spellEnd"/>
            <w:r w:rsidRPr="007F6A5D">
              <w:rPr>
                <w:lang w:val="uk-UA"/>
              </w:rPr>
              <w:t>)</w:t>
            </w:r>
          </w:p>
        </w:tc>
        <w:tc>
          <w:tcPr>
            <w:tcW w:w="112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275"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8-56,8%</w:t>
            </w:r>
          </w:p>
        </w:tc>
        <w:tc>
          <w:tcPr>
            <w:tcW w:w="127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6-42,6%</w:t>
            </w:r>
          </w:p>
        </w:tc>
        <w:tc>
          <w:tcPr>
            <w:tcW w:w="127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551"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52%</w:t>
            </w:r>
            <w:proofErr w:type="spellStart"/>
            <w:r w:rsidRPr="007F6A5D">
              <w:rPr>
                <w:lang w:val="uk-UA"/>
              </w:rPr>
              <w:t>-достатній</w:t>
            </w:r>
            <w:proofErr w:type="spellEnd"/>
          </w:p>
        </w:tc>
      </w:tr>
      <w:tr w:rsidR="00507332" w:rsidRPr="007F6A5D" w:rsidTr="0024042C">
        <w:trPr>
          <w:trHeight w:val="120"/>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2</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7 кл (10 </w:t>
            </w:r>
            <w:proofErr w:type="spellStart"/>
            <w:r w:rsidRPr="007F6A5D">
              <w:rPr>
                <w:lang w:val="uk-UA"/>
              </w:rPr>
              <w:t>уч</w:t>
            </w:r>
            <w:proofErr w:type="spellEnd"/>
            <w:r w:rsidRPr="007F6A5D">
              <w:rPr>
                <w:lang w:val="uk-UA"/>
              </w:rPr>
              <w:t>)</w:t>
            </w:r>
          </w:p>
        </w:tc>
        <w:tc>
          <w:tcPr>
            <w:tcW w:w="112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275"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2-20%</w:t>
            </w:r>
          </w:p>
        </w:tc>
        <w:tc>
          <w:tcPr>
            <w:tcW w:w="127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8-80%</w:t>
            </w:r>
          </w:p>
        </w:tc>
        <w:tc>
          <w:tcPr>
            <w:tcW w:w="127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551"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41,6%</w:t>
            </w:r>
            <w:proofErr w:type="spellStart"/>
            <w:r w:rsidRPr="007F6A5D">
              <w:rPr>
                <w:lang w:val="uk-UA"/>
              </w:rPr>
              <w:t>-низький</w:t>
            </w:r>
            <w:proofErr w:type="spellEnd"/>
          </w:p>
        </w:tc>
      </w:tr>
      <w:tr w:rsidR="00507332" w:rsidRPr="007F6A5D" w:rsidTr="0024042C">
        <w:trPr>
          <w:trHeight w:val="199"/>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3</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9 кл (15 </w:t>
            </w:r>
            <w:proofErr w:type="spellStart"/>
            <w:r w:rsidRPr="007F6A5D">
              <w:rPr>
                <w:lang w:val="uk-UA"/>
              </w:rPr>
              <w:t>уч</w:t>
            </w:r>
            <w:proofErr w:type="spellEnd"/>
            <w:r w:rsidRPr="007F6A5D">
              <w:rPr>
                <w:lang w:val="uk-UA"/>
              </w:rPr>
              <w:t>)</w:t>
            </w:r>
          </w:p>
        </w:tc>
        <w:tc>
          <w:tcPr>
            <w:tcW w:w="112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275"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5-33,5%</w:t>
            </w:r>
          </w:p>
        </w:tc>
        <w:tc>
          <w:tcPr>
            <w:tcW w:w="127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9 -60,3%</w:t>
            </w:r>
          </w:p>
        </w:tc>
        <w:tc>
          <w:tcPr>
            <w:tcW w:w="127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1-6,7%</w:t>
            </w:r>
          </w:p>
        </w:tc>
        <w:tc>
          <w:tcPr>
            <w:tcW w:w="2551"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42,9%</w:t>
            </w:r>
            <w:proofErr w:type="spellStart"/>
            <w:r w:rsidRPr="007F6A5D">
              <w:rPr>
                <w:lang w:val="uk-UA"/>
              </w:rPr>
              <w:t>-низький</w:t>
            </w:r>
            <w:proofErr w:type="spellEnd"/>
          </w:p>
        </w:tc>
      </w:tr>
      <w:tr w:rsidR="00507332" w:rsidRPr="007F6A5D" w:rsidTr="0024042C">
        <w:trPr>
          <w:trHeight w:val="174"/>
        </w:trPr>
        <w:tc>
          <w:tcPr>
            <w:tcW w:w="360" w:type="dxa"/>
            <w:tcBorders>
              <w:top w:val="single" w:sz="4" w:space="0" w:color="auto"/>
              <w:left w:val="single" w:sz="4" w:space="0" w:color="000000"/>
              <w:bottom w:val="single" w:sz="4" w:space="0" w:color="000000"/>
            </w:tcBorders>
          </w:tcPr>
          <w:p w:rsidR="00507332" w:rsidRPr="007F6A5D" w:rsidRDefault="00507332" w:rsidP="0024042C">
            <w:pPr>
              <w:snapToGrid w:val="0"/>
              <w:jc w:val="both"/>
              <w:rPr>
                <w:lang w:val="uk-UA"/>
              </w:rPr>
            </w:pP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39 </w:t>
            </w:r>
            <w:proofErr w:type="spellStart"/>
            <w:r w:rsidRPr="007F6A5D">
              <w:rPr>
                <w:lang w:val="uk-UA"/>
              </w:rPr>
              <w:t>уч</w:t>
            </w:r>
            <w:proofErr w:type="spellEnd"/>
            <w:r w:rsidRPr="007F6A5D">
              <w:rPr>
                <w:lang w:val="uk-UA"/>
              </w:rPr>
              <w:t>.</w:t>
            </w:r>
          </w:p>
        </w:tc>
        <w:tc>
          <w:tcPr>
            <w:tcW w:w="1126"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275"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15-38,5%</w:t>
            </w:r>
          </w:p>
        </w:tc>
        <w:tc>
          <w:tcPr>
            <w:tcW w:w="1276"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23-59%</w:t>
            </w:r>
          </w:p>
        </w:tc>
        <w:tc>
          <w:tcPr>
            <w:tcW w:w="1276"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1-2,6%</w:t>
            </w:r>
          </w:p>
        </w:tc>
        <w:tc>
          <w:tcPr>
            <w:tcW w:w="2551" w:type="dxa"/>
            <w:tcBorders>
              <w:top w:val="single" w:sz="4" w:space="0" w:color="auto"/>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45,5%</w:t>
            </w:r>
            <w:proofErr w:type="spellStart"/>
            <w:r w:rsidRPr="007F6A5D">
              <w:rPr>
                <w:lang w:val="uk-UA"/>
              </w:rPr>
              <w:t>-низький</w:t>
            </w:r>
            <w:proofErr w:type="spellEnd"/>
          </w:p>
        </w:tc>
      </w:tr>
    </w:tbl>
    <w:p w:rsidR="00507332" w:rsidRPr="007F6A5D" w:rsidRDefault="00507332" w:rsidP="00507332">
      <w:pPr>
        <w:ind w:left="360"/>
        <w:jc w:val="both"/>
      </w:pPr>
    </w:p>
    <w:p w:rsidR="00507332" w:rsidRPr="007F6A5D" w:rsidRDefault="00507332" w:rsidP="00507332">
      <w:pPr>
        <w:ind w:left="360"/>
        <w:jc w:val="both"/>
        <w:rPr>
          <w:lang w:val="uk-UA"/>
        </w:rPr>
      </w:pPr>
      <w:r w:rsidRPr="007F6A5D">
        <w:rPr>
          <w:u w:val="single"/>
          <w:lang w:val="uk-UA"/>
        </w:rPr>
        <w:t xml:space="preserve">Українська література. </w:t>
      </w:r>
      <w:r w:rsidRPr="007F6A5D">
        <w:rPr>
          <w:lang w:val="uk-UA"/>
        </w:rPr>
        <w:t xml:space="preserve">Учитель </w:t>
      </w:r>
      <w:proofErr w:type="spellStart"/>
      <w:r w:rsidRPr="007F6A5D">
        <w:rPr>
          <w:lang w:val="uk-UA"/>
        </w:rPr>
        <w:t>Рябошапка</w:t>
      </w:r>
      <w:proofErr w:type="spellEnd"/>
      <w:r w:rsidRPr="007F6A5D">
        <w:rPr>
          <w:lang w:val="uk-UA"/>
        </w:rPr>
        <w:t xml:space="preserve"> Юлія Вікторівна</w:t>
      </w:r>
    </w:p>
    <w:tbl>
      <w:tblPr>
        <w:tblW w:w="9588" w:type="dxa"/>
        <w:tblInd w:w="443" w:type="dxa"/>
        <w:tblLayout w:type="fixed"/>
        <w:tblLook w:val="0000" w:firstRow="0" w:lastRow="0" w:firstColumn="0" w:lastColumn="0" w:noHBand="0" w:noVBand="0"/>
      </w:tblPr>
      <w:tblGrid>
        <w:gridCol w:w="360"/>
        <w:gridCol w:w="1440"/>
        <w:gridCol w:w="1267"/>
        <w:gridCol w:w="1276"/>
        <w:gridCol w:w="1276"/>
        <w:gridCol w:w="1559"/>
        <w:gridCol w:w="2410"/>
      </w:tblGrid>
      <w:tr w:rsidR="00507332" w:rsidRPr="007F6A5D" w:rsidTr="0024042C">
        <w:trPr>
          <w:trHeight w:val="250"/>
        </w:trPr>
        <w:tc>
          <w:tcPr>
            <w:tcW w:w="360" w:type="dxa"/>
            <w:tcBorders>
              <w:top w:val="single" w:sz="4" w:space="0" w:color="000000"/>
              <w:left w:val="single" w:sz="4" w:space="0" w:color="000000"/>
              <w:bottom w:val="single" w:sz="4" w:space="0" w:color="000000"/>
            </w:tcBorders>
          </w:tcPr>
          <w:p w:rsidR="00507332" w:rsidRPr="007F6A5D" w:rsidRDefault="00507332" w:rsidP="0024042C">
            <w:pPr>
              <w:snapToGrid w:val="0"/>
              <w:jc w:val="both"/>
              <w:rPr>
                <w:lang w:val="uk-UA"/>
              </w:rPr>
            </w:pP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Класи</w:t>
            </w:r>
          </w:p>
        </w:tc>
        <w:tc>
          <w:tcPr>
            <w:tcW w:w="1267"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276"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276"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559"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2410"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snapToGrid w:val="0"/>
              <w:jc w:val="center"/>
              <w:rPr>
                <w:lang w:val="uk-UA"/>
              </w:rPr>
            </w:pPr>
            <w:proofErr w:type="spellStart"/>
            <w:r w:rsidRPr="007F6A5D">
              <w:rPr>
                <w:lang w:val="uk-UA"/>
              </w:rPr>
              <w:t>Ст.навченості</w:t>
            </w:r>
            <w:proofErr w:type="spellEnd"/>
          </w:p>
        </w:tc>
      </w:tr>
      <w:tr w:rsidR="00507332" w:rsidRPr="007F6A5D" w:rsidTr="0024042C">
        <w:trPr>
          <w:trHeight w:val="111"/>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1</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6 кл (14 </w:t>
            </w:r>
            <w:proofErr w:type="spellStart"/>
            <w:r w:rsidRPr="007F6A5D">
              <w:rPr>
                <w:lang w:val="uk-UA"/>
              </w:rPr>
              <w:t>уч</w:t>
            </w:r>
            <w:proofErr w:type="spellEnd"/>
            <w:r w:rsidRPr="007F6A5D">
              <w:rPr>
                <w:lang w:val="uk-UA"/>
              </w:rPr>
              <w:t>)</w:t>
            </w:r>
          </w:p>
        </w:tc>
        <w:tc>
          <w:tcPr>
            <w:tcW w:w="126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1-7,1%</w:t>
            </w:r>
          </w:p>
        </w:tc>
        <w:tc>
          <w:tcPr>
            <w:tcW w:w="127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9-63,9%</w:t>
            </w:r>
          </w:p>
        </w:tc>
        <w:tc>
          <w:tcPr>
            <w:tcW w:w="127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4-28,4%</w:t>
            </w:r>
          </w:p>
        </w:tc>
        <w:tc>
          <w:tcPr>
            <w:tcW w:w="1559"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410"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58,6%</w:t>
            </w:r>
            <w:proofErr w:type="spellStart"/>
            <w:r w:rsidRPr="007F6A5D">
              <w:rPr>
                <w:lang w:val="uk-UA"/>
              </w:rPr>
              <w:t>-достатній</w:t>
            </w:r>
            <w:proofErr w:type="spellEnd"/>
          </w:p>
        </w:tc>
      </w:tr>
      <w:tr w:rsidR="00507332" w:rsidRPr="007F6A5D" w:rsidTr="0024042C">
        <w:trPr>
          <w:trHeight w:val="178"/>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2</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7 кл (10 </w:t>
            </w:r>
            <w:proofErr w:type="spellStart"/>
            <w:r w:rsidRPr="007F6A5D">
              <w:rPr>
                <w:lang w:val="uk-UA"/>
              </w:rPr>
              <w:t>уч</w:t>
            </w:r>
            <w:proofErr w:type="spellEnd"/>
            <w:r w:rsidRPr="007F6A5D">
              <w:rPr>
                <w:lang w:val="uk-UA"/>
              </w:rPr>
              <w:t>)</w:t>
            </w:r>
          </w:p>
        </w:tc>
        <w:tc>
          <w:tcPr>
            <w:tcW w:w="126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27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5-50%</w:t>
            </w:r>
          </w:p>
        </w:tc>
        <w:tc>
          <w:tcPr>
            <w:tcW w:w="127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5-50%</w:t>
            </w:r>
          </w:p>
        </w:tc>
        <w:tc>
          <w:tcPr>
            <w:tcW w:w="1559"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410"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50%</w:t>
            </w:r>
            <w:proofErr w:type="spellStart"/>
            <w:r w:rsidRPr="007F6A5D">
              <w:rPr>
                <w:lang w:val="uk-UA"/>
              </w:rPr>
              <w:t>-достатній</w:t>
            </w:r>
            <w:proofErr w:type="spellEnd"/>
          </w:p>
        </w:tc>
      </w:tr>
      <w:tr w:rsidR="00507332" w:rsidRPr="007F6A5D" w:rsidTr="0024042C">
        <w:trPr>
          <w:trHeight w:val="257"/>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3</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9 кл (15 </w:t>
            </w:r>
            <w:proofErr w:type="spellStart"/>
            <w:r w:rsidRPr="007F6A5D">
              <w:rPr>
                <w:lang w:val="uk-UA"/>
              </w:rPr>
              <w:t>уч</w:t>
            </w:r>
            <w:proofErr w:type="spellEnd"/>
            <w:r w:rsidRPr="007F6A5D">
              <w:rPr>
                <w:lang w:val="uk-UA"/>
              </w:rPr>
              <w:t>)</w:t>
            </w:r>
          </w:p>
        </w:tc>
        <w:tc>
          <w:tcPr>
            <w:tcW w:w="126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1-6,7%</w:t>
            </w:r>
          </w:p>
        </w:tc>
        <w:tc>
          <w:tcPr>
            <w:tcW w:w="127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4-26,8%</w:t>
            </w:r>
          </w:p>
        </w:tc>
        <w:tc>
          <w:tcPr>
            <w:tcW w:w="127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10-67%</w:t>
            </w:r>
          </w:p>
        </w:tc>
        <w:tc>
          <w:tcPr>
            <w:tcW w:w="1559"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410"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42,9%</w:t>
            </w:r>
            <w:proofErr w:type="spellStart"/>
            <w:r w:rsidRPr="007F6A5D">
              <w:rPr>
                <w:lang w:val="uk-UA"/>
              </w:rPr>
              <w:t>-низький</w:t>
            </w:r>
            <w:proofErr w:type="spellEnd"/>
          </w:p>
        </w:tc>
      </w:tr>
      <w:tr w:rsidR="00507332" w:rsidRPr="007F6A5D" w:rsidTr="0024042C">
        <w:trPr>
          <w:trHeight w:val="223"/>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39 </w:t>
            </w:r>
            <w:proofErr w:type="spellStart"/>
            <w:r w:rsidRPr="007F6A5D">
              <w:rPr>
                <w:lang w:val="uk-UA"/>
              </w:rPr>
              <w:t>уч</w:t>
            </w:r>
            <w:proofErr w:type="spellEnd"/>
            <w:r w:rsidRPr="007F6A5D">
              <w:rPr>
                <w:lang w:val="uk-UA"/>
              </w:rPr>
              <w:t>.</w:t>
            </w:r>
          </w:p>
        </w:tc>
        <w:tc>
          <w:tcPr>
            <w:tcW w:w="126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2-5,1%</w:t>
            </w:r>
          </w:p>
        </w:tc>
        <w:tc>
          <w:tcPr>
            <w:tcW w:w="127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18-46,2%</w:t>
            </w:r>
          </w:p>
        </w:tc>
        <w:tc>
          <w:tcPr>
            <w:tcW w:w="127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19-48,7%</w:t>
            </w:r>
          </w:p>
        </w:tc>
        <w:tc>
          <w:tcPr>
            <w:tcW w:w="1559"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410"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50,5%</w:t>
            </w:r>
            <w:proofErr w:type="spellStart"/>
            <w:r w:rsidRPr="007F6A5D">
              <w:rPr>
                <w:lang w:val="uk-UA"/>
              </w:rPr>
              <w:t>-достатній</w:t>
            </w:r>
            <w:proofErr w:type="spellEnd"/>
          </w:p>
        </w:tc>
      </w:tr>
    </w:tbl>
    <w:p w:rsidR="00507332" w:rsidRPr="007F6A5D" w:rsidRDefault="00507332" w:rsidP="00507332">
      <w:pPr>
        <w:ind w:left="360"/>
        <w:jc w:val="both"/>
      </w:pPr>
    </w:p>
    <w:p w:rsidR="00507332" w:rsidRPr="007F6A5D" w:rsidRDefault="00507332" w:rsidP="00507332">
      <w:pPr>
        <w:ind w:left="360"/>
        <w:jc w:val="both"/>
        <w:rPr>
          <w:lang w:val="uk-UA"/>
        </w:rPr>
      </w:pPr>
      <w:r w:rsidRPr="007F6A5D">
        <w:rPr>
          <w:u w:val="single"/>
          <w:lang w:val="uk-UA"/>
        </w:rPr>
        <w:lastRenderedPageBreak/>
        <w:t xml:space="preserve">Зарубіжна література. </w:t>
      </w:r>
      <w:r w:rsidRPr="007F6A5D">
        <w:rPr>
          <w:lang w:val="uk-UA"/>
        </w:rPr>
        <w:t xml:space="preserve">Учитель </w:t>
      </w:r>
      <w:proofErr w:type="spellStart"/>
      <w:r w:rsidRPr="007F6A5D">
        <w:rPr>
          <w:lang w:val="uk-UA"/>
        </w:rPr>
        <w:t>Рябошапка</w:t>
      </w:r>
      <w:proofErr w:type="spellEnd"/>
      <w:r w:rsidRPr="007F6A5D">
        <w:rPr>
          <w:lang w:val="uk-UA"/>
        </w:rPr>
        <w:t xml:space="preserve"> Юлія Вікторівна.</w:t>
      </w:r>
    </w:p>
    <w:tbl>
      <w:tblPr>
        <w:tblW w:w="9588" w:type="dxa"/>
        <w:tblInd w:w="443" w:type="dxa"/>
        <w:tblLayout w:type="fixed"/>
        <w:tblLook w:val="0000" w:firstRow="0" w:lastRow="0" w:firstColumn="0" w:lastColumn="0" w:noHBand="0" w:noVBand="0"/>
      </w:tblPr>
      <w:tblGrid>
        <w:gridCol w:w="360"/>
        <w:gridCol w:w="1440"/>
        <w:gridCol w:w="1267"/>
        <w:gridCol w:w="1418"/>
        <w:gridCol w:w="1417"/>
        <w:gridCol w:w="1418"/>
        <w:gridCol w:w="2268"/>
      </w:tblGrid>
      <w:tr w:rsidR="00507332" w:rsidRPr="007F6A5D" w:rsidTr="0024042C">
        <w:trPr>
          <w:trHeight w:val="270"/>
        </w:trPr>
        <w:tc>
          <w:tcPr>
            <w:tcW w:w="360" w:type="dxa"/>
            <w:tcBorders>
              <w:top w:val="single" w:sz="4" w:space="0" w:color="000000"/>
              <w:left w:val="single" w:sz="4" w:space="0" w:color="000000"/>
              <w:bottom w:val="single" w:sz="4" w:space="0" w:color="000000"/>
            </w:tcBorders>
          </w:tcPr>
          <w:p w:rsidR="00507332" w:rsidRPr="007F6A5D" w:rsidRDefault="00507332" w:rsidP="0024042C">
            <w:pPr>
              <w:snapToGrid w:val="0"/>
              <w:jc w:val="both"/>
              <w:rPr>
                <w:lang w:val="uk-UA"/>
              </w:rPr>
            </w:pP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Класи</w:t>
            </w:r>
          </w:p>
        </w:tc>
        <w:tc>
          <w:tcPr>
            <w:tcW w:w="1267"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418"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417"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418"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2268"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snapToGrid w:val="0"/>
              <w:jc w:val="center"/>
              <w:rPr>
                <w:lang w:val="uk-UA"/>
              </w:rPr>
            </w:pPr>
            <w:proofErr w:type="spellStart"/>
            <w:r w:rsidRPr="007F6A5D">
              <w:rPr>
                <w:lang w:val="uk-UA"/>
              </w:rPr>
              <w:t>Ст.навченості</w:t>
            </w:r>
            <w:proofErr w:type="spellEnd"/>
          </w:p>
        </w:tc>
      </w:tr>
      <w:tr w:rsidR="00507332" w:rsidRPr="007F6A5D" w:rsidTr="0024042C">
        <w:trPr>
          <w:trHeight w:val="169"/>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1</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 кл (9уч)</w:t>
            </w:r>
          </w:p>
        </w:tc>
        <w:tc>
          <w:tcPr>
            <w:tcW w:w="126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4-44,4%</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5-55,5%</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268"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48,4%</w:t>
            </w:r>
            <w:proofErr w:type="spellStart"/>
            <w:r w:rsidRPr="007F6A5D">
              <w:rPr>
                <w:lang w:val="uk-UA"/>
              </w:rPr>
              <w:t>-низький</w:t>
            </w:r>
            <w:proofErr w:type="spellEnd"/>
          </w:p>
        </w:tc>
      </w:tr>
      <w:tr w:rsidR="00507332" w:rsidRPr="007F6A5D" w:rsidTr="0024042C">
        <w:trPr>
          <w:trHeight w:val="236"/>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2</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6 кл.(14 </w:t>
            </w:r>
            <w:proofErr w:type="spellStart"/>
            <w:r w:rsidRPr="007F6A5D">
              <w:rPr>
                <w:lang w:val="uk-UA"/>
              </w:rPr>
              <w:t>уч</w:t>
            </w:r>
            <w:proofErr w:type="spellEnd"/>
            <w:r w:rsidRPr="007F6A5D">
              <w:rPr>
                <w:lang w:val="uk-UA"/>
              </w:rPr>
              <w:t>)</w:t>
            </w:r>
          </w:p>
        </w:tc>
        <w:tc>
          <w:tcPr>
            <w:tcW w:w="126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10-71%</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4-29%</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268"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56%</w:t>
            </w:r>
            <w:proofErr w:type="spellStart"/>
            <w:r w:rsidRPr="007F6A5D">
              <w:rPr>
                <w:lang w:val="uk-UA"/>
              </w:rPr>
              <w:t>-достатній</w:t>
            </w:r>
            <w:proofErr w:type="spellEnd"/>
          </w:p>
        </w:tc>
      </w:tr>
      <w:tr w:rsidR="00507332" w:rsidRPr="007F6A5D" w:rsidTr="0024042C">
        <w:trPr>
          <w:trHeight w:val="135"/>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3</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7 кл (10 </w:t>
            </w:r>
            <w:proofErr w:type="spellStart"/>
            <w:r w:rsidRPr="007F6A5D">
              <w:rPr>
                <w:lang w:val="uk-UA"/>
              </w:rPr>
              <w:t>уч</w:t>
            </w:r>
            <w:proofErr w:type="spellEnd"/>
            <w:r w:rsidRPr="007F6A5D">
              <w:rPr>
                <w:lang w:val="uk-UA"/>
              </w:rPr>
              <w:t>)</w:t>
            </w:r>
          </w:p>
        </w:tc>
        <w:tc>
          <w:tcPr>
            <w:tcW w:w="126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4-40%</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6-60%</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268"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47,2%</w:t>
            </w:r>
            <w:proofErr w:type="spellStart"/>
            <w:r w:rsidRPr="007F6A5D">
              <w:rPr>
                <w:lang w:val="uk-UA"/>
              </w:rPr>
              <w:t>-низький</w:t>
            </w:r>
            <w:proofErr w:type="spellEnd"/>
          </w:p>
        </w:tc>
      </w:tr>
      <w:tr w:rsidR="00507332" w:rsidRPr="007F6A5D" w:rsidTr="0024042C">
        <w:trPr>
          <w:trHeight w:val="135"/>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4</w:t>
            </w:r>
          </w:p>
        </w:tc>
        <w:tc>
          <w:tcPr>
            <w:tcW w:w="1440" w:type="dxa"/>
            <w:tcBorders>
              <w:left w:val="single" w:sz="4" w:space="0" w:color="000000"/>
              <w:bottom w:val="single" w:sz="4" w:space="0" w:color="000000"/>
            </w:tcBorders>
          </w:tcPr>
          <w:p w:rsidR="00507332" w:rsidRPr="007F6A5D" w:rsidRDefault="00507332" w:rsidP="0024042C">
            <w:pPr>
              <w:snapToGrid w:val="0"/>
              <w:rPr>
                <w:lang w:val="uk-UA"/>
              </w:rPr>
            </w:pPr>
            <w:r w:rsidRPr="007F6A5D">
              <w:rPr>
                <w:lang w:val="uk-UA"/>
              </w:rPr>
              <w:t>9 кл.(15уч.)</w:t>
            </w:r>
          </w:p>
        </w:tc>
        <w:tc>
          <w:tcPr>
            <w:tcW w:w="126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1-6,7%</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4-26,8%</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10-67%</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268"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47,7%</w:t>
            </w:r>
            <w:proofErr w:type="spellStart"/>
            <w:r w:rsidRPr="007F6A5D">
              <w:rPr>
                <w:lang w:val="uk-UA"/>
              </w:rPr>
              <w:t>-низький</w:t>
            </w:r>
            <w:proofErr w:type="spellEnd"/>
          </w:p>
        </w:tc>
      </w:tr>
      <w:tr w:rsidR="00507332" w:rsidRPr="007F6A5D" w:rsidTr="0024042C">
        <w:trPr>
          <w:trHeight w:val="202"/>
        </w:trPr>
        <w:tc>
          <w:tcPr>
            <w:tcW w:w="360" w:type="dxa"/>
            <w:tcBorders>
              <w:top w:val="single" w:sz="4" w:space="0" w:color="auto"/>
              <w:left w:val="single" w:sz="4" w:space="0" w:color="000000"/>
              <w:bottom w:val="single" w:sz="4" w:space="0" w:color="000000"/>
            </w:tcBorders>
          </w:tcPr>
          <w:p w:rsidR="00507332" w:rsidRPr="007F6A5D" w:rsidRDefault="00507332" w:rsidP="0024042C">
            <w:pPr>
              <w:snapToGrid w:val="0"/>
              <w:jc w:val="both"/>
              <w:rPr>
                <w:lang w:val="uk-UA"/>
              </w:rPr>
            </w:pP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48 </w:t>
            </w:r>
            <w:proofErr w:type="spellStart"/>
            <w:r w:rsidRPr="007F6A5D">
              <w:rPr>
                <w:lang w:val="uk-UA"/>
              </w:rPr>
              <w:t>уч</w:t>
            </w:r>
            <w:proofErr w:type="spellEnd"/>
            <w:r w:rsidRPr="007F6A5D">
              <w:rPr>
                <w:lang w:val="uk-UA"/>
              </w:rPr>
              <w:t>.</w:t>
            </w:r>
          </w:p>
        </w:tc>
        <w:tc>
          <w:tcPr>
            <w:tcW w:w="1267"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1-2,1%</w:t>
            </w:r>
          </w:p>
        </w:tc>
        <w:tc>
          <w:tcPr>
            <w:tcW w:w="1418"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22-45,8%</w:t>
            </w:r>
          </w:p>
        </w:tc>
        <w:tc>
          <w:tcPr>
            <w:tcW w:w="1417"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25-52,1%</w:t>
            </w:r>
          </w:p>
        </w:tc>
        <w:tc>
          <w:tcPr>
            <w:tcW w:w="1418"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268" w:type="dxa"/>
            <w:tcBorders>
              <w:top w:val="single" w:sz="4" w:space="0" w:color="auto"/>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 xml:space="preserve"> 49,8%</w:t>
            </w:r>
            <w:proofErr w:type="spellStart"/>
            <w:r w:rsidRPr="007F6A5D">
              <w:rPr>
                <w:lang w:val="uk-UA"/>
              </w:rPr>
              <w:t>-низький</w:t>
            </w:r>
            <w:proofErr w:type="spellEnd"/>
          </w:p>
        </w:tc>
      </w:tr>
    </w:tbl>
    <w:p w:rsidR="00507332" w:rsidRPr="007F6A5D" w:rsidRDefault="00507332" w:rsidP="00507332">
      <w:pPr>
        <w:ind w:left="360"/>
        <w:jc w:val="both"/>
        <w:rPr>
          <w:lang w:val="uk-UA"/>
        </w:rPr>
      </w:pPr>
    </w:p>
    <w:p w:rsidR="00507332" w:rsidRPr="007F6A5D" w:rsidRDefault="00507332" w:rsidP="00507332">
      <w:pPr>
        <w:ind w:left="360"/>
        <w:jc w:val="both"/>
        <w:rPr>
          <w:lang w:val="uk-UA"/>
        </w:rPr>
      </w:pPr>
      <w:r w:rsidRPr="007F6A5D">
        <w:rPr>
          <w:u w:val="single"/>
          <w:lang w:val="uk-UA"/>
        </w:rPr>
        <w:t xml:space="preserve">Зарубіжна література. </w:t>
      </w:r>
      <w:r w:rsidRPr="007F6A5D">
        <w:rPr>
          <w:lang w:val="uk-UA"/>
        </w:rPr>
        <w:t xml:space="preserve">Учитель </w:t>
      </w:r>
      <w:proofErr w:type="spellStart"/>
      <w:r w:rsidRPr="007F6A5D">
        <w:rPr>
          <w:lang w:val="uk-UA"/>
        </w:rPr>
        <w:t>Рябошапка</w:t>
      </w:r>
      <w:proofErr w:type="spellEnd"/>
      <w:r w:rsidRPr="007F6A5D">
        <w:rPr>
          <w:lang w:val="uk-UA"/>
        </w:rPr>
        <w:t xml:space="preserve"> Юлія Вікторівна.</w:t>
      </w:r>
    </w:p>
    <w:tbl>
      <w:tblPr>
        <w:tblW w:w="9588" w:type="dxa"/>
        <w:tblInd w:w="443" w:type="dxa"/>
        <w:tblLayout w:type="fixed"/>
        <w:tblLook w:val="0000" w:firstRow="0" w:lastRow="0" w:firstColumn="0" w:lastColumn="0" w:noHBand="0" w:noVBand="0"/>
      </w:tblPr>
      <w:tblGrid>
        <w:gridCol w:w="360"/>
        <w:gridCol w:w="1440"/>
        <w:gridCol w:w="1267"/>
        <w:gridCol w:w="1418"/>
        <w:gridCol w:w="1417"/>
        <w:gridCol w:w="1418"/>
        <w:gridCol w:w="2268"/>
      </w:tblGrid>
      <w:tr w:rsidR="00507332" w:rsidRPr="007F6A5D" w:rsidTr="0024042C">
        <w:trPr>
          <w:trHeight w:val="270"/>
        </w:trPr>
        <w:tc>
          <w:tcPr>
            <w:tcW w:w="360" w:type="dxa"/>
            <w:tcBorders>
              <w:top w:val="single" w:sz="4" w:space="0" w:color="000000"/>
              <w:left w:val="single" w:sz="4" w:space="0" w:color="000000"/>
              <w:bottom w:val="single" w:sz="4" w:space="0" w:color="000000"/>
            </w:tcBorders>
          </w:tcPr>
          <w:p w:rsidR="00507332" w:rsidRPr="007F6A5D" w:rsidRDefault="00507332" w:rsidP="0024042C">
            <w:pPr>
              <w:snapToGrid w:val="0"/>
              <w:jc w:val="both"/>
              <w:rPr>
                <w:lang w:val="uk-UA"/>
              </w:rPr>
            </w:pP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Класи</w:t>
            </w:r>
          </w:p>
        </w:tc>
        <w:tc>
          <w:tcPr>
            <w:tcW w:w="1267"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418"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417"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418"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2268"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snapToGrid w:val="0"/>
              <w:jc w:val="center"/>
              <w:rPr>
                <w:lang w:val="uk-UA"/>
              </w:rPr>
            </w:pPr>
            <w:proofErr w:type="spellStart"/>
            <w:r w:rsidRPr="007F6A5D">
              <w:rPr>
                <w:lang w:val="uk-UA"/>
              </w:rPr>
              <w:t>Ст.навченості</w:t>
            </w:r>
            <w:proofErr w:type="spellEnd"/>
          </w:p>
        </w:tc>
      </w:tr>
      <w:tr w:rsidR="00507332" w:rsidRPr="007F6A5D" w:rsidTr="0024042C">
        <w:trPr>
          <w:trHeight w:val="135"/>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1</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8 кл (15 </w:t>
            </w:r>
            <w:proofErr w:type="spellStart"/>
            <w:r w:rsidRPr="007F6A5D">
              <w:rPr>
                <w:lang w:val="uk-UA"/>
              </w:rPr>
              <w:t>уч</w:t>
            </w:r>
            <w:proofErr w:type="spellEnd"/>
            <w:r w:rsidRPr="007F6A5D">
              <w:rPr>
                <w:lang w:val="uk-UA"/>
              </w:rPr>
              <w:t>)</w:t>
            </w:r>
          </w:p>
        </w:tc>
        <w:tc>
          <w:tcPr>
            <w:tcW w:w="126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5-33,3%</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10-66,7%</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268"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45,3%</w:t>
            </w:r>
            <w:proofErr w:type="spellStart"/>
            <w:r w:rsidRPr="007F6A5D">
              <w:rPr>
                <w:lang w:val="uk-UA"/>
              </w:rPr>
              <w:t>-низький</w:t>
            </w:r>
            <w:proofErr w:type="spellEnd"/>
          </w:p>
        </w:tc>
      </w:tr>
      <w:tr w:rsidR="00507332" w:rsidRPr="007F6A5D" w:rsidTr="0024042C">
        <w:trPr>
          <w:trHeight w:val="202"/>
        </w:trPr>
        <w:tc>
          <w:tcPr>
            <w:tcW w:w="360" w:type="dxa"/>
            <w:tcBorders>
              <w:top w:val="single" w:sz="4" w:space="0" w:color="auto"/>
              <w:left w:val="single" w:sz="4" w:space="0" w:color="000000"/>
              <w:bottom w:val="single" w:sz="4" w:space="0" w:color="000000"/>
            </w:tcBorders>
          </w:tcPr>
          <w:p w:rsidR="00507332" w:rsidRPr="007F6A5D" w:rsidRDefault="00507332" w:rsidP="0024042C">
            <w:pPr>
              <w:snapToGrid w:val="0"/>
              <w:jc w:val="both"/>
              <w:rPr>
                <w:lang w:val="uk-UA"/>
              </w:rPr>
            </w:pP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15 </w:t>
            </w:r>
            <w:proofErr w:type="spellStart"/>
            <w:r w:rsidRPr="007F6A5D">
              <w:rPr>
                <w:lang w:val="uk-UA"/>
              </w:rPr>
              <w:t>уч</w:t>
            </w:r>
            <w:proofErr w:type="spellEnd"/>
            <w:r w:rsidRPr="007F6A5D">
              <w:rPr>
                <w:lang w:val="uk-UA"/>
              </w:rPr>
              <w:t>.</w:t>
            </w:r>
          </w:p>
        </w:tc>
        <w:tc>
          <w:tcPr>
            <w:tcW w:w="1267"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18"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5-33,3%</w:t>
            </w:r>
          </w:p>
        </w:tc>
        <w:tc>
          <w:tcPr>
            <w:tcW w:w="1417"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10-66,7%</w:t>
            </w:r>
          </w:p>
        </w:tc>
        <w:tc>
          <w:tcPr>
            <w:tcW w:w="1418"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268" w:type="dxa"/>
            <w:tcBorders>
              <w:top w:val="single" w:sz="4" w:space="0" w:color="auto"/>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45,3%</w:t>
            </w:r>
            <w:proofErr w:type="spellStart"/>
            <w:r w:rsidRPr="007F6A5D">
              <w:rPr>
                <w:lang w:val="uk-UA"/>
              </w:rPr>
              <w:t>-низький</w:t>
            </w:r>
            <w:proofErr w:type="spellEnd"/>
          </w:p>
        </w:tc>
      </w:tr>
    </w:tbl>
    <w:p w:rsidR="00507332" w:rsidRPr="007F6A5D" w:rsidRDefault="00507332" w:rsidP="00507332">
      <w:pPr>
        <w:jc w:val="both"/>
        <w:rPr>
          <w:u w:val="single"/>
          <w:lang w:val="uk-UA"/>
        </w:rPr>
      </w:pPr>
    </w:p>
    <w:p w:rsidR="00507332" w:rsidRPr="007F6A5D" w:rsidRDefault="00507332" w:rsidP="00507332">
      <w:pPr>
        <w:jc w:val="both"/>
        <w:rPr>
          <w:lang w:val="uk-UA"/>
        </w:rPr>
      </w:pPr>
      <w:r w:rsidRPr="007F6A5D">
        <w:rPr>
          <w:u w:val="single"/>
          <w:lang w:val="uk-UA"/>
        </w:rPr>
        <w:t xml:space="preserve">Російська </w:t>
      </w:r>
      <w:proofErr w:type="spellStart"/>
      <w:r w:rsidRPr="007F6A5D">
        <w:rPr>
          <w:u w:val="single"/>
          <w:lang w:val="uk-UA"/>
        </w:rPr>
        <w:t>мова.</w:t>
      </w:r>
      <w:r w:rsidRPr="007F6A5D">
        <w:rPr>
          <w:lang w:val="uk-UA"/>
        </w:rPr>
        <w:t>Учитель</w:t>
      </w:r>
      <w:proofErr w:type="spellEnd"/>
      <w:r w:rsidRPr="007F6A5D">
        <w:rPr>
          <w:lang w:val="uk-UA"/>
        </w:rPr>
        <w:t xml:space="preserve"> Іванова Оксана Володимирівна.</w:t>
      </w:r>
    </w:p>
    <w:tbl>
      <w:tblPr>
        <w:tblW w:w="9588" w:type="dxa"/>
        <w:tblInd w:w="443" w:type="dxa"/>
        <w:tblLayout w:type="fixed"/>
        <w:tblLook w:val="0000" w:firstRow="0" w:lastRow="0" w:firstColumn="0" w:lastColumn="0" w:noHBand="0" w:noVBand="0"/>
      </w:tblPr>
      <w:tblGrid>
        <w:gridCol w:w="360"/>
        <w:gridCol w:w="1440"/>
        <w:gridCol w:w="1267"/>
        <w:gridCol w:w="1418"/>
        <w:gridCol w:w="1276"/>
        <w:gridCol w:w="1559"/>
        <w:gridCol w:w="2268"/>
      </w:tblGrid>
      <w:tr w:rsidR="00507332" w:rsidRPr="007F6A5D" w:rsidTr="0024042C">
        <w:trPr>
          <w:trHeight w:val="247"/>
        </w:trPr>
        <w:tc>
          <w:tcPr>
            <w:tcW w:w="360" w:type="dxa"/>
            <w:tcBorders>
              <w:top w:val="single" w:sz="4" w:space="0" w:color="000000"/>
              <w:left w:val="single" w:sz="4" w:space="0" w:color="000000"/>
              <w:bottom w:val="single" w:sz="4" w:space="0" w:color="000000"/>
            </w:tcBorders>
          </w:tcPr>
          <w:p w:rsidR="00507332" w:rsidRPr="007F6A5D" w:rsidRDefault="00507332" w:rsidP="0024042C">
            <w:pPr>
              <w:snapToGrid w:val="0"/>
              <w:jc w:val="both"/>
              <w:rPr>
                <w:lang w:val="uk-UA"/>
              </w:rPr>
            </w:pP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Класи</w:t>
            </w:r>
          </w:p>
        </w:tc>
        <w:tc>
          <w:tcPr>
            <w:tcW w:w="1267"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418"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276"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559"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2268"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snapToGrid w:val="0"/>
              <w:jc w:val="center"/>
              <w:rPr>
                <w:lang w:val="uk-UA"/>
              </w:rPr>
            </w:pPr>
            <w:r w:rsidRPr="007F6A5D">
              <w:rPr>
                <w:lang w:val="uk-UA"/>
              </w:rPr>
              <w:t>Ст. навченості</w:t>
            </w:r>
          </w:p>
        </w:tc>
      </w:tr>
      <w:tr w:rsidR="00507332" w:rsidRPr="007F6A5D" w:rsidTr="0024042C">
        <w:trPr>
          <w:trHeight w:val="241"/>
        </w:trPr>
        <w:tc>
          <w:tcPr>
            <w:tcW w:w="360" w:type="dxa"/>
            <w:tcBorders>
              <w:top w:val="single" w:sz="4" w:space="0" w:color="auto"/>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1</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 кл (9уч)</w:t>
            </w:r>
          </w:p>
        </w:tc>
        <w:tc>
          <w:tcPr>
            <w:tcW w:w="1267"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18"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3-33,3%</w:t>
            </w:r>
          </w:p>
        </w:tc>
        <w:tc>
          <w:tcPr>
            <w:tcW w:w="1276"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6-66,6%</w:t>
            </w:r>
          </w:p>
        </w:tc>
        <w:tc>
          <w:tcPr>
            <w:tcW w:w="1559"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268" w:type="dxa"/>
            <w:tcBorders>
              <w:top w:val="single" w:sz="4" w:space="0" w:color="auto"/>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45,3%</w:t>
            </w:r>
            <w:proofErr w:type="spellStart"/>
            <w:r w:rsidRPr="007F6A5D">
              <w:rPr>
                <w:lang w:val="uk-UA"/>
              </w:rPr>
              <w:t>-низький</w:t>
            </w:r>
            <w:proofErr w:type="spellEnd"/>
          </w:p>
        </w:tc>
      </w:tr>
      <w:tr w:rsidR="00507332" w:rsidRPr="007F6A5D" w:rsidTr="0024042C">
        <w:trPr>
          <w:trHeight w:val="241"/>
        </w:trPr>
        <w:tc>
          <w:tcPr>
            <w:tcW w:w="360" w:type="dxa"/>
            <w:tcBorders>
              <w:top w:val="single" w:sz="4" w:space="0" w:color="auto"/>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2</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6 кл.(14 </w:t>
            </w:r>
            <w:proofErr w:type="spellStart"/>
            <w:r w:rsidRPr="007F6A5D">
              <w:rPr>
                <w:lang w:val="uk-UA"/>
              </w:rPr>
              <w:t>уч</w:t>
            </w:r>
            <w:proofErr w:type="spellEnd"/>
            <w:r w:rsidRPr="007F6A5D">
              <w:rPr>
                <w:lang w:val="uk-UA"/>
              </w:rPr>
              <w:t>)</w:t>
            </w:r>
          </w:p>
        </w:tc>
        <w:tc>
          <w:tcPr>
            <w:tcW w:w="1267"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18"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11-78,1%</w:t>
            </w:r>
          </w:p>
        </w:tc>
        <w:tc>
          <w:tcPr>
            <w:tcW w:w="1276"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3-21,3%</w:t>
            </w:r>
          </w:p>
        </w:tc>
        <w:tc>
          <w:tcPr>
            <w:tcW w:w="1559"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268" w:type="dxa"/>
            <w:tcBorders>
              <w:top w:val="single" w:sz="4" w:space="0" w:color="auto"/>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 xml:space="preserve">58% </w:t>
            </w:r>
            <w:proofErr w:type="spellStart"/>
            <w:r w:rsidRPr="007F6A5D">
              <w:rPr>
                <w:lang w:val="uk-UA"/>
              </w:rPr>
              <w:t>-достатній</w:t>
            </w:r>
            <w:proofErr w:type="spellEnd"/>
          </w:p>
        </w:tc>
      </w:tr>
      <w:tr w:rsidR="00507332" w:rsidRPr="007F6A5D" w:rsidTr="0024042C">
        <w:trPr>
          <w:trHeight w:val="241"/>
        </w:trPr>
        <w:tc>
          <w:tcPr>
            <w:tcW w:w="360" w:type="dxa"/>
            <w:tcBorders>
              <w:top w:val="single" w:sz="4" w:space="0" w:color="auto"/>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3</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7 кл (10 </w:t>
            </w:r>
            <w:proofErr w:type="spellStart"/>
            <w:r w:rsidRPr="007F6A5D">
              <w:rPr>
                <w:lang w:val="uk-UA"/>
              </w:rPr>
              <w:t>уч</w:t>
            </w:r>
            <w:proofErr w:type="spellEnd"/>
            <w:r w:rsidRPr="007F6A5D">
              <w:rPr>
                <w:lang w:val="uk-UA"/>
              </w:rPr>
              <w:t>)</w:t>
            </w:r>
          </w:p>
        </w:tc>
        <w:tc>
          <w:tcPr>
            <w:tcW w:w="1267"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5-50%</w:t>
            </w:r>
          </w:p>
        </w:tc>
        <w:tc>
          <w:tcPr>
            <w:tcW w:w="127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5-50%</w:t>
            </w:r>
          </w:p>
        </w:tc>
        <w:tc>
          <w:tcPr>
            <w:tcW w:w="1559"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268"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 xml:space="preserve">50% </w:t>
            </w:r>
            <w:proofErr w:type="spellStart"/>
            <w:r w:rsidRPr="007F6A5D">
              <w:rPr>
                <w:lang w:val="uk-UA"/>
              </w:rPr>
              <w:t>-достатній</w:t>
            </w:r>
            <w:proofErr w:type="spellEnd"/>
          </w:p>
        </w:tc>
      </w:tr>
      <w:tr w:rsidR="00507332" w:rsidRPr="007F6A5D" w:rsidTr="0024042C">
        <w:trPr>
          <w:trHeight w:val="241"/>
        </w:trPr>
        <w:tc>
          <w:tcPr>
            <w:tcW w:w="360" w:type="dxa"/>
            <w:tcBorders>
              <w:top w:val="single" w:sz="4" w:space="0" w:color="auto"/>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4</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8 кл (15 </w:t>
            </w:r>
            <w:proofErr w:type="spellStart"/>
            <w:r w:rsidRPr="007F6A5D">
              <w:rPr>
                <w:lang w:val="uk-UA"/>
              </w:rPr>
              <w:t>уч</w:t>
            </w:r>
            <w:proofErr w:type="spellEnd"/>
            <w:r w:rsidRPr="007F6A5D">
              <w:rPr>
                <w:lang w:val="uk-UA"/>
              </w:rPr>
              <w:t>)</w:t>
            </w:r>
          </w:p>
        </w:tc>
        <w:tc>
          <w:tcPr>
            <w:tcW w:w="1267"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18"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3-20,1%</w:t>
            </w:r>
          </w:p>
        </w:tc>
        <w:tc>
          <w:tcPr>
            <w:tcW w:w="1276"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12-80,4%</w:t>
            </w:r>
          </w:p>
        </w:tc>
        <w:tc>
          <w:tcPr>
            <w:tcW w:w="1559"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268" w:type="dxa"/>
            <w:tcBorders>
              <w:top w:val="single" w:sz="4" w:space="0" w:color="auto"/>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41,6%</w:t>
            </w:r>
            <w:proofErr w:type="spellStart"/>
            <w:r w:rsidRPr="007F6A5D">
              <w:rPr>
                <w:lang w:val="uk-UA"/>
              </w:rPr>
              <w:t>-низький</w:t>
            </w:r>
            <w:proofErr w:type="spellEnd"/>
          </w:p>
        </w:tc>
      </w:tr>
      <w:tr w:rsidR="00507332" w:rsidRPr="007F6A5D" w:rsidTr="0024042C">
        <w:trPr>
          <w:trHeight w:val="241"/>
        </w:trPr>
        <w:tc>
          <w:tcPr>
            <w:tcW w:w="360" w:type="dxa"/>
            <w:tcBorders>
              <w:top w:val="single" w:sz="4" w:space="0" w:color="auto"/>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5</w:t>
            </w:r>
          </w:p>
        </w:tc>
        <w:tc>
          <w:tcPr>
            <w:tcW w:w="1440" w:type="dxa"/>
            <w:tcBorders>
              <w:left w:val="single" w:sz="4" w:space="0" w:color="000000"/>
              <w:bottom w:val="single" w:sz="4" w:space="0" w:color="000000"/>
            </w:tcBorders>
          </w:tcPr>
          <w:p w:rsidR="00507332" w:rsidRPr="007F6A5D" w:rsidRDefault="00507332" w:rsidP="0024042C">
            <w:pPr>
              <w:snapToGrid w:val="0"/>
              <w:rPr>
                <w:lang w:val="uk-UA"/>
              </w:rPr>
            </w:pPr>
            <w:r w:rsidRPr="007F6A5D">
              <w:rPr>
                <w:lang w:val="uk-UA"/>
              </w:rPr>
              <w:t>9 кл.(15уч.)</w:t>
            </w:r>
          </w:p>
        </w:tc>
        <w:tc>
          <w:tcPr>
            <w:tcW w:w="1267"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18"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5-33,3%</w:t>
            </w:r>
          </w:p>
        </w:tc>
        <w:tc>
          <w:tcPr>
            <w:tcW w:w="1276"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10-66,7%</w:t>
            </w:r>
          </w:p>
        </w:tc>
        <w:tc>
          <w:tcPr>
            <w:tcW w:w="1559"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268" w:type="dxa"/>
            <w:tcBorders>
              <w:top w:val="single" w:sz="4" w:space="0" w:color="auto"/>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45,3%</w:t>
            </w:r>
            <w:proofErr w:type="spellStart"/>
            <w:r w:rsidRPr="007F6A5D">
              <w:rPr>
                <w:lang w:val="uk-UA"/>
              </w:rPr>
              <w:t>-низький</w:t>
            </w:r>
            <w:proofErr w:type="spellEnd"/>
          </w:p>
        </w:tc>
      </w:tr>
      <w:tr w:rsidR="00507332" w:rsidRPr="007F6A5D" w:rsidTr="0024042C">
        <w:trPr>
          <w:trHeight w:val="163"/>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63 </w:t>
            </w:r>
            <w:proofErr w:type="spellStart"/>
            <w:r w:rsidRPr="007F6A5D">
              <w:rPr>
                <w:lang w:val="uk-UA"/>
              </w:rPr>
              <w:t>уч</w:t>
            </w:r>
            <w:proofErr w:type="spellEnd"/>
            <w:r w:rsidRPr="007F6A5D">
              <w:rPr>
                <w:lang w:val="uk-UA"/>
              </w:rPr>
              <w:t>.</w:t>
            </w:r>
          </w:p>
        </w:tc>
        <w:tc>
          <w:tcPr>
            <w:tcW w:w="126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27-42,9%</w:t>
            </w:r>
          </w:p>
        </w:tc>
        <w:tc>
          <w:tcPr>
            <w:tcW w:w="127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36-57,1%</w:t>
            </w:r>
          </w:p>
        </w:tc>
        <w:tc>
          <w:tcPr>
            <w:tcW w:w="1559"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268"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48%</w:t>
            </w:r>
            <w:proofErr w:type="spellStart"/>
            <w:r w:rsidRPr="007F6A5D">
              <w:rPr>
                <w:lang w:val="uk-UA"/>
              </w:rPr>
              <w:t>-низький</w:t>
            </w:r>
            <w:proofErr w:type="spellEnd"/>
          </w:p>
        </w:tc>
      </w:tr>
    </w:tbl>
    <w:p w:rsidR="00507332" w:rsidRPr="007F6A5D" w:rsidRDefault="00507332" w:rsidP="00507332">
      <w:pPr>
        <w:jc w:val="both"/>
        <w:rPr>
          <w:lang w:val="uk-UA"/>
        </w:rPr>
      </w:pPr>
    </w:p>
    <w:p w:rsidR="00507332" w:rsidRPr="007F6A5D" w:rsidRDefault="00507332" w:rsidP="00507332">
      <w:pPr>
        <w:ind w:left="360"/>
        <w:jc w:val="both"/>
        <w:rPr>
          <w:lang w:val="uk-UA"/>
        </w:rPr>
      </w:pPr>
      <w:r w:rsidRPr="007F6A5D">
        <w:rPr>
          <w:u w:val="single"/>
          <w:lang w:val="uk-UA"/>
        </w:rPr>
        <w:t xml:space="preserve">Природознавство.  </w:t>
      </w:r>
      <w:r w:rsidRPr="007F6A5D">
        <w:rPr>
          <w:lang w:val="uk-UA"/>
        </w:rPr>
        <w:t>Учитель Ляхович Ірина Богданівна.</w:t>
      </w:r>
    </w:p>
    <w:tbl>
      <w:tblPr>
        <w:tblW w:w="9588" w:type="dxa"/>
        <w:tblInd w:w="443" w:type="dxa"/>
        <w:tblLayout w:type="fixed"/>
        <w:tblLook w:val="0000" w:firstRow="0" w:lastRow="0" w:firstColumn="0" w:lastColumn="0" w:noHBand="0" w:noVBand="0"/>
      </w:tblPr>
      <w:tblGrid>
        <w:gridCol w:w="360"/>
        <w:gridCol w:w="1440"/>
        <w:gridCol w:w="1440"/>
        <w:gridCol w:w="1620"/>
        <w:gridCol w:w="1440"/>
        <w:gridCol w:w="1162"/>
        <w:gridCol w:w="2126"/>
      </w:tblGrid>
      <w:tr w:rsidR="00507332" w:rsidRPr="007F6A5D" w:rsidTr="0024042C">
        <w:trPr>
          <w:trHeight w:val="238"/>
        </w:trPr>
        <w:tc>
          <w:tcPr>
            <w:tcW w:w="360" w:type="dxa"/>
            <w:tcBorders>
              <w:top w:val="single" w:sz="4" w:space="0" w:color="000000"/>
              <w:left w:val="single" w:sz="4" w:space="0" w:color="000000"/>
              <w:bottom w:val="single" w:sz="4" w:space="0" w:color="000000"/>
            </w:tcBorders>
          </w:tcPr>
          <w:p w:rsidR="00507332" w:rsidRPr="007F6A5D" w:rsidRDefault="00507332" w:rsidP="0024042C">
            <w:pPr>
              <w:snapToGrid w:val="0"/>
              <w:jc w:val="both"/>
              <w:rPr>
                <w:lang w:val="uk-UA"/>
              </w:rPr>
            </w:pP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Класи</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62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162"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2126"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snapToGrid w:val="0"/>
              <w:jc w:val="center"/>
              <w:rPr>
                <w:lang w:val="uk-UA"/>
              </w:rPr>
            </w:pPr>
            <w:proofErr w:type="spellStart"/>
            <w:r w:rsidRPr="007F6A5D">
              <w:rPr>
                <w:lang w:val="uk-UA"/>
              </w:rPr>
              <w:t>Ст.навченості</w:t>
            </w:r>
            <w:proofErr w:type="spellEnd"/>
          </w:p>
        </w:tc>
      </w:tr>
      <w:tr w:rsidR="00507332" w:rsidRPr="007F6A5D" w:rsidTr="0024042C">
        <w:trPr>
          <w:trHeight w:val="288"/>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1</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 кл. (9уч)</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1-11,1%</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3-33,3%</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5-55,5%</w:t>
            </w:r>
          </w:p>
        </w:tc>
        <w:tc>
          <w:tcPr>
            <w:tcW w:w="1162"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126"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42,9%</w:t>
            </w:r>
            <w:proofErr w:type="spellStart"/>
            <w:r w:rsidRPr="007F6A5D">
              <w:rPr>
                <w:lang w:val="uk-UA"/>
              </w:rPr>
              <w:t>-низький</w:t>
            </w:r>
            <w:proofErr w:type="spellEnd"/>
          </w:p>
        </w:tc>
      </w:tr>
      <w:tr w:rsidR="00507332" w:rsidRPr="007F6A5D" w:rsidTr="0024042C">
        <w:trPr>
          <w:trHeight w:val="156"/>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9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1-11,1%</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3-33,3%</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5-55,5%</w:t>
            </w:r>
          </w:p>
        </w:tc>
        <w:tc>
          <w:tcPr>
            <w:tcW w:w="1162"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126"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42,9%</w:t>
            </w:r>
            <w:proofErr w:type="spellStart"/>
            <w:r w:rsidRPr="007F6A5D">
              <w:rPr>
                <w:lang w:val="uk-UA"/>
              </w:rPr>
              <w:t>-низький</w:t>
            </w:r>
            <w:proofErr w:type="spellEnd"/>
          </w:p>
        </w:tc>
      </w:tr>
    </w:tbl>
    <w:p w:rsidR="00507332" w:rsidRPr="007F6A5D" w:rsidRDefault="00507332" w:rsidP="00507332">
      <w:pPr>
        <w:jc w:val="both"/>
        <w:rPr>
          <w:lang w:val="uk-UA"/>
        </w:rPr>
      </w:pPr>
    </w:p>
    <w:p w:rsidR="00507332" w:rsidRPr="007F6A5D" w:rsidRDefault="00507332" w:rsidP="00507332">
      <w:pPr>
        <w:ind w:left="360"/>
        <w:jc w:val="both"/>
        <w:rPr>
          <w:lang w:val="uk-UA"/>
        </w:rPr>
      </w:pPr>
      <w:r w:rsidRPr="007F6A5D">
        <w:rPr>
          <w:u w:val="single"/>
          <w:lang w:val="uk-UA"/>
        </w:rPr>
        <w:t xml:space="preserve">Географія. </w:t>
      </w:r>
      <w:r w:rsidRPr="007F6A5D">
        <w:rPr>
          <w:lang w:val="uk-UA"/>
        </w:rPr>
        <w:t xml:space="preserve">Учитель </w:t>
      </w:r>
      <w:proofErr w:type="spellStart"/>
      <w:r w:rsidRPr="007F6A5D">
        <w:rPr>
          <w:lang w:val="uk-UA"/>
        </w:rPr>
        <w:t>Лхович</w:t>
      </w:r>
      <w:proofErr w:type="spellEnd"/>
      <w:r w:rsidRPr="007F6A5D">
        <w:rPr>
          <w:lang w:val="uk-UA"/>
        </w:rPr>
        <w:t xml:space="preserve"> Ірина Богданівна.</w:t>
      </w:r>
    </w:p>
    <w:tbl>
      <w:tblPr>
        <w:tblW w:w="9588" w:type="dxa"/>
        <w:tblInd w:w="443" w:type="dxa"/>
        <w:tblLayout w:type="fixed"/>
        <w:tblLook w:val="0000" w:firstRow="0" w:lastRow="0" w:firstColumn="0" w:lastColumn="0" w:noHBand="0" w:noVBand="0"/>
      </w:tblPr>
      <w:tblGrid>
        <w:gridCol w:w="360"/>
        <w:gridCol w:w="1440"/>
        <w:gridCol w:w="1440"/>
        <w:gridCol w:w="1620"/>
        <w:gridCol w:w="1440"/>
        <w:gridCol w:w="1303"/>
        <w:gridCol w:w="1985"/>
      </w:tblGrid>
      <w:tr w:rsidR="00507332" w:rsidRPr="007F6A5D" w:rsidTr="0024042C">
        <w:trPr>
          <w:trHeight w:val="333"/>
        </w:trPr>
        <w:tc>
          <w:tcPr>
            <w:tcW w:w="360" w:type="dxa"/>
            <w:tcBorders>
              <w:top w:val="single" w:sz="4" w:space="0" w:color="000000"/>
              <w:left w:val="single" w:sz="4" w:space="0" w:color="000000"/>
              <w:bottom w:val="single" w:sz="4" w:space="0" w:color="000000"/>
            </w:tcBorders>
          </w:tcPr>
          <w:p w:rsidR="00507332" w:rsidRPr="007F6A5D" w:rsidRDefault="00507332" w:rsidP="0024042C">
            <w:pPr>
              <w:snapToGrid w:val="0"/>
              <w:jc w:val="both"/>
              <w:rPr>
                <w:lang w:val="uk-UA"/>
              </w:rPr>
            </w:pP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Класи</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62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303"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1985"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snapToGrid w:val="0"/>
              <w:jc w:val="center"/>
              <w:rPr>
                <w:lang w:val="uk-UA"/>
              </w:rPr>
            </w:pPr>
            <w:r w:rsidRPr="007F6A5D">
              <w:rPr>
                <w:lang w:val="uk-UA"/>
              </w:rPr>
              <w:t>Ст. навченості</w:t>
            </w:r>
          </w:p>
        </w:tc>
      </w:tr>
      <w:tr w:rsidR="00507332" w:rsidRPr="007F6A5D" w:rsidTr="0024042C">
        <w:trPr>
          <w:trHeight w:val="164"/>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1</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6 кл (14уч)</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6-42,6%</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8-56,8%</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48%</w:t>
            </w:r>
            <w:proofErr w:type="spellStart"/>
            <w:r w:rsidRPr="007F6A5D">
              <w:rPr>
                <w:lang w:val="uk-UA"/>
              </w:rPr>
              <w:t>-низький</w:t>
            </w:r>
            <w:proofErr w:type="spellEnd"/>
          </w:p>
        </w:tc>
      </w:tr>
      <w:tr w:rsidR="00507332" w:rsidRPr="007F6A5D" w:rsidTr="0024042C">
        <w:trPr>
          <w:trHeight w:val="230"/>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2</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 кл (10уч)</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3-30%</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7-70%</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44,4%</w:t>
            </w:r>
            <w:proofErr w:type="spellStart"/>
            <w:r w:rsidRPr="007F6A5D">
              <w:rPr>
                <w:lang w:val="uk-UA"/>
              </w:rPr>
              <w:t>-низький</w:t>
            </w:r>
            <w:proofErr w:type="spellEnd"/>
          </w:p>
        </w:tc>
      </w:tr>
      <w:tr w:rsidR="00507332" w:rsidRPr="007F6A5D" w:rsidTr="0024042C">
        <w:trPr>
          <w:trHeight w:val="130"/>
        </w:trPr>
        <w:tc>
          <w:tcPr>
            <w:tcW w:w="360" w:type="dxa"/>
            <w:tcBorders>
              <w:top w:val="single" w:sz="4" w:space="0" w:color="auto"/>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3</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 кл (15уч)</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62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3-20,1%</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12-80,4%</w:t>
            </w:r>
          </w:p>
        </w:tc>
        <w:tc>
          <w:tcPr>
            <w:tcW w:w="1303"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985" w:type="dxa"/>
            <w:tcBorders>
              <w:top w:val="single" w:sz="4" w:space="0" w:color="auto"/>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41,6%</w:t>
            </w:r>
            <w:proofErr w:type="spellStart"/>
            <w:r w:rsidRPr="007F6A5D">
              <w:rPr>
                <w:lang w:val="uk-UA"/>
              </w:rPr>
              <w:t>-низький</w:t>
            </w:r>
            <w:proofErr w:type="spellEnd"/>
          </w:p>
        </w:tc>
      </w:tr>
      <w:tr w:rsidR="00507332" w:rsidRPr="007F6A5D" w:rsidTr="0024042C">
        <w:trPr>
          <w:trHeight w:val="196"/>
        </w:trPr>
        <w:tc>
          <w:tcPr>
            <w:tcW w:w="360" w:type="dxa"/>
            <w:tcBorders>
              <w:top w:val="single" w:sz="4" w:space="0" w:color="auto"/>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4</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9 кл (15уч)</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62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5-33,5%</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8-53,6%</w:t>
            </w:r>
          </w:p>
        </w:tc>
        <w:tc>
          <w:tcPr>
            <w:tcW w:w="1303"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2-13,4%</w:t>
            </w:r>
          </w:p>
        </w:tc>
        <w:tc>
          <w:tcPr>
            <w:tcW w:w="1985" w:type="dxa"/>
            <w:tcBorders>
              <w:top w:val="single" w:sz="4" w:space="0" w:color="auto"/>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38,1%</w:t>
            </w:r>
            <w:proofErr w:type="spellStart"/>
            <w:r w:rsidRPr="007F6A5D">
              <w:rPr>
                <w:lang w:val="uk-UA"/>
              </w:rPr>
              <w:t>-низький</w:t>
            </w:r>
            <w:proofErr w:type="spellEnd"/>
          </w:p>
        </w:tc>
      </w:tr>
      <w:tr w:rsidR="00507332" w:rsidRPr="007F6A5D" w:rsidTr="0024042C">
        <w:trPr>
          <w:trHeight w:val="162"/>
        </w:trPr>
        <w:tc>
          <w:tcPr>
            <w:tcW w:w="360" w:type="dxa"/>
            <w:tcBorders>
              <w:top w:val="single" w:sz="4" w:space="0" w:color="auto"/>
              <w:left w:val="single" w:sz="4" w:space="0" w:color="000000"/>
              <w:bottom w:val="single" w:sz="4" w:space="0" w:color="000000"/>
            </w:tcBorders>
          </w:tcPr>
          <w:p w:rsidR="00507332" w:rsidRPr="007F6A5D" w:rsidRDefault="00507332" w:rsidP="0024042C">
            <w:pPr>
              <w:snapToGrid w:val="0"/>
              <w:jc w:val="both"/>
              <w:rPr>
                <w:lang w:val="uk-UA"/>
              </w:rPr>
            </w:pP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54 </w:t>
            </w:r>
            <w:proofErr w:type="spellStart"/>
            <w:r w:rsidRPr="007F6A5D">
              <w:rPr>
                <w:lang w:val="uk-UA"/>
              </w:rPr>
              <w:t>уч</w:t>
            </w:r>
            <w:proofErr w:type="spellEnd"/>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62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17-31,5%</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35-64,8%</w:t>
            </w:r>
          </w:p>
        </w:tc>
        <w:tc>
          <w:tcPr>
            <w:tcW w:w="1303"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2-3,7%</w:t>
            </w:r>
          </w:p>
        </w:tc>
        <w:tc>
          <w:tcPr>
            <w:tcW w:w="1985" w:type="dxa"/>
            <w:tcBorders>
              <w:top w:val="single" w:sz="4" w:space="0" w:color="auto"/>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43,1%</w:t>
            </w:r>
            <w:proofErr w:type="spellStart"/>
            <w:r w:rsidRPr="007F6A5D">
              <w:rPr>
                <w:lang w:val="uk-UA"/>
              </w:rPr>
              <w:t>-низький</w:t>
            </w:r>
            <w:proofErr w:type="spellEnd"/>
          </w:p>
        </w:tc>
      </w:tr>
    </w:tbl>
    <w:p w:rsidR="00507332" w:rsidRPr="007F6A5D" w:rsidRDefault="00507332" w:rsidP="00507332">
      <w:pPr>
        <w:ind w:firstLine="708"/>
        <w:jc w:val="both"/>
        <w:rPr>
          <w:u w:val="single"/>
          <w:lang w:val="uk-UA"/>
        </w:rPr>
      </w:pPr>
    </w:p>
    <w:p w:rsidR="00507332" w:rsidRPr="007F6A5D" w:rsidRDefault="00507332" w:rsidP="00507332">
      <w:pPr>
        <w:ind w:firstLine="708"/>
        <w:jc w:val="both"/>
        <w:rPr>
          <w:lang w:val="uk-UA"/>
        </w:rPr>
      </w:pPr>
      <w:r w:rsidRPr="007F6A5D">
        <w:rPr>
          <w:u w:val="single"/>
          <w:lang w:val="uk-UA"/>
        </w:rPr>
        <w:t xml:space="preserve">Основи здоров'я.  </w:t>
      </w:r>
      <w:r w:rsidRPr="007F6A5D">
        <w:rPr>
          <w:lang w:val="uk-UA"/>
        </w:rPr>
        <w:t>Учитель Ляхович Ірина Богданівна.</w:t>
      </w:r>
    </w:p>
    <w:tbl>
      <w:tblPr>
        <w:tblW w:w="9588" w:type="dxa"/>
        <w:tblInd w:w="443" w:type="dxa"/>
        <w:tblLayout w:type="fixed"/>
        <w:tblLook w:val="0000" w:firstRow="0" w:lastRow="0" w:firstColumn="0" w:lastColumn="0" w:noHBand="0" w:noVBand="0"/>
      </w:tblPr>
      <w:tblGrid>
        <w:gridCol w:w="360"/>
        <w:gridCol w:w="1440"/>
        <w:gridCol w:w="1440"/>
        <w:gridCol w:w="1620"/>
        <w:gridCol w:w="1440"/>
        <w:gridCol w:w="1303"/>
        <w:gridCol w:w="1985"/>
      </w:tblGrid>
      <w:tr w:rsidR="00507332" w:rsidRPr="007F6A5D" w:rsidTr="0024042C">
        <w:trPr>
          <w:trHeight w:val="222"/>
        </w:trPr>
        <w:tc>
          <w:tcPr>
            <w:tcW w:w="360" w:type="dxa"/>
            <w:tcBorders>
              <w:top w:val="single" w:sz="4" w:space="0" w:color="000000"/>
              <w:left w:val="single" w:sz="4" w:space="0" w:color="000000"/>
              <w:bottom w:val="single" w:sz="4" w:space="0" w:color="000000"/>
            </w:tcBorders>
          </w:tcPr>
          <w:p w:rsidR="00507332" w:rsidRPr="007F6A5D" w:rsidRDefault="00507332" w:rsidP="0024042C">
            <w:pPr>
              <w:snapToGrid w:val="0"/>
              <w:jc w:val="both"/>
              <w:rPr>
                <w:lang w:val="uk-UA"/>
              </w:rPr>
            </w:pP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Класи</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62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303"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1985"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snapToGrid w:val="0"/>
              <w:jc w:val="center"/>
              <w:rPr>
                <w:lang w:val="uk-UA"/>
              </w:rPr>
            </w:pPr>
            <w:r w:rsidRPr="007F6A5D">
              <w:rPr>
                <w:lang w:val="uk-UA"/>
              </w:rPr>
              <w:t>Ст. навченості</w:t>
            </w:r>
          </w:p>
        </w:tc>
      </w:tr>
      <w:tr w:rsidR="00507332" w:rsidRPr="007F6A5D" w:rsidTr="0024042C">
        <w:trPr>
          <w:trHeight w:val="122"/>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1</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 кл (9уч)</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7-77,7%</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2-22,2%</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 xml:space="preserve">57,8% </w:t>
            </w:r>
            <w:proofErr w:type="spellStart"/>
            <w:r w:rsidRPr="007F6A5D">
              <w:rPr>
                <w:lang w:val="uk-UA"/>
              </w:rPr>
              <w:t>-достатній</w:t>
            </w:r>
            <w:proofErr w:type="spellEnd"/>
          </w:p>
        </w:tc>
      </w:tr>
      <w:tr w:rsidR="00507332" w:rsidRPr="007F6A5D" w:rsidTr="0024042C">
        <w:trPr>
          <w:trHeight w:val="202"/>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2</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6 кл.(14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4-28,4%</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10-71%</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 xml:space="preserve">74,3% </w:t>
            </w:r>
            <w:proofErr w:type="spellStart"/>
            <w:r w:rsidRPr="007F6A5D">
              <w:rPr>
                <w:lang w:val="uk-UA"/>
              </w:rPr>
              <w:t>-достатній</w:t>
            </w:r>
            <w:proofErr w:type="spellEnd"/>
          </w:p>
        </w:tc>
      </w:tr>
      <w:tr w:rsidR="00507332" w:rsidRPr="007F6A5D" w:rsidTr="0024042C">
        <w:trPr>
          <w:trHeight w:val="268"/>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3</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7 кл (10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2-20%</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4-40%</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4-40%</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 xml:space="preserve">60% </w:t>
            </w:r>
            <w:proofErr w:type="spellStart"/>
            <w:r w:rsidRPr="007F6A5D">
              <w:rPr>
                <w:lang w:val="uk-UA"/>
              </w:rPr>
              <w:t>-достатній</w:t>
            </w:r>
            <w:proofErr w:type="spellEnd"/>
          </w:p>
        </w:tc>
      </w:tr>
      <w:tr w:rsidR="00507332" w:rsidRPr="007F6A5D" w:rsidTr="0024042C">
        <w:trPr>
          <w:trHeight w:val="154"/>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4</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8 кл (15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5-33,5%</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10-67%</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45,3%</w:t>
            </w:r>
            <w:proofErr w:type="spellStart"/>
            <w:r w:rsidRPr="007F6A5D">
              <w:rPr>
                <w:lang w:val="uk-UA"/>
              </w:rPr>
              <w:t>-низький</w:t>
            </w:r>
            <w:proofErr w:type="spellEnd"/>
          </w:p>
        </w:tc>
      </w:tr>
      <w:tr w:rsidR="00507332" w:rsidRPr="007F6A5D" w:rsidTr="0024042C">
        <w:trPr>
          <w:trHeight w:val="220"/>
        </w:trPr>
        <w:tc>
          <w:tcPr>
            <w:tcW w:w="360" w:type="dxa"/>
            <w:tcBorders>
              <w:top w:val="single" w:sz="4" w:space="0" w:color="auto"/>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5</w:t>
            </w:r>
          </w:p>
        </w:tc>
        <w:tc>
          <w:tcPr>
            <w:tcW w:w="1440" w:type="dxa"/>
            <w:tcBorders>
              <w:left w:val="single" w:sz="4" w:space="0" w:color="000000"/>
              <w:bottom w:val="single" w:sz="4" w:space="0" w:color="000000"/>
            </w:tcBorders>
          </w:tcPr>
          <w:p w:rsidR="00507332" w:rsidRPr="007F6A5D" w:rsidRDefault="00507332" w:rsidP="0024042C">
            <w:pPr>
              <w:snapToGrid w:val="0"/>
              <w:rPr>
                <w:lang w:val="uk-UA"/>
              </w:rPr>
            </w:pPr>
            <w:r w:rsidRPr="007F6A5D">
              <w:rPr>
                <w:lang w:val="uk-UA"/>
              </w:rPr>
              <w:t>9 кл.(15уч.)</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3-20,1%</w:t>
            </w:r>
          </w:p>
        </w:tc>
        <w:tc>
          <w:tcPr>
            <w:tcW w:w="162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6-40,2%</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5-33,5%</w:t>
            </w:r>
          </w:p>
        </w:tc>
        <w:tc>
          <w:tcPr>
            <w:tcW w:w="1303"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1-6,7%</w:t>
            </w:r>
          </w:p>
        </w:tc>
        <w:tc>
          <w:tcPr>
            <w:tcW w:w="1985" w:type="dxa"/>
            <w:tcBorders>
              <w:top w:val="single" w:sz="4" w:space="0" w:color="auto"/>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 xml:space="preserve">57,6% </w:t>
            </w:r>
            <w:proofErr w:type="spellStart"/>
            <w:r w:rsidRPr="007F6A5D">
              <w:rPr>
                <w:lang w:val="uk-UA"/>
              </w:rPr>
              <w:t>-достатній</w:t>
            </w:r>
            <w:proofErr w:type="spellEnd"/>
          </w:p>
        </w:tc>
      </w:tr>
      <w:tr w:rsidR="00507332" w:rsidRPr="007F6A5D" w:rsidTr="0024042C">
        <w:trPr>
          <w:trHeight w:val="200"/>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63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9 -14,3%</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32-50,8%</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21-33,3%</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1-1,6%</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 xml:space="preserve">59% </w:t>
            </w:r>
            <w:proofErr w:type="spellStart"/>
            <w:r w:rsidRPr="007F6A5D">
              <w:rPr>
                <w:lang w:val="uk-UA"/>
              </w:rPr>
              <w:t>-достатній</w:t>
            </w:r>
            <w:proofErr w:type="spellEnd"/>
          </w:p>
        </w:tc>
      </w:tr>
    </w:tbl>
    <w:p w:rsidR="00507332" w:rsidRPr="007F6A5D" w:rsidRDefault="00507332" w:rsidP="00507332">
      <w:pPr>
        <w:jc w:val="both"/>
        <w:rPr>
          <w:u w:val="single"/>
          <w:lang w:val="uk-UA"/>
        </w:rPr>
      </w:pPr>
    </w:p>
    <w:p w:rsidR="00507332" w:rsidRPr="007F6A5D" w:rsidRDefault="00507332" w:rsidP="00507332">
      <w:pPr>
        <w:ind w:left="360"/>
        <w:jc w:val="both"/>
        <w:rPr>
          <w:lang w:val="uk-UA"/>
        </w:rPr>
      </w:pPr>
      <w:r w:rsidRPr="007F6A5D">
        <w:rPr>
          <w:u w:val="single"/>
          <w:lang w:val="uk-UA"/>
        </w:rPr>
        <w:t>Хімія</w:t>
      </w:r>
      <w:r w:rsidRPr="007F6A5D">
        <w:rPr>
          <w:lang w:val="uk-UA"/>
        </w:rPr>
        <w:t>.  Учитель</w:t>
      </w:r>
      <w:r w:rsidRPr="007F6A5D">
        <w:rPr>
          <w:u w:val="single"/>
          <w:lang w:val="uk-UA"/>
        </w:rPr>
        <w:t xml:space="preserve"> </w:t>
      </w:r>
      <w:r w:rsidRPr="007F6A5D">
        <w:rPr>
          <w:lang w:val="uk-UA"/>
        </w:rPr>
        <w:t>Хомич Людмила Миколаївна</w:t>
      </w:r>
    </w:p>
    <w:tbl>
      <w:tblPr>
        <w:tblW w:w="9588" w:type="dxa"/>
        <w:tblInd w:w="443" w:type="dxa"/>
        <w:tblLayout w:type="fixed"/>
        <w:tblLook w:val="0000" w:firstRow="0" w:lastRow="0" w:firstColumn="0" w:lastColumn="0" w:noHBand="0" w:noVBand="0"/>
      </w:tblPr>
      <w:tblGrid>
        <w:gridCol w:w="360"/>
        <w:gridCol w:w="1440"/>
        <w:gridCol w:w="1440"/>
        <w:gridCol w:w="1620"/>
        <w:gridCol w:w="1440"/>
        <w:gridCol w:w="1303"/>
        <w:gridCol w:w="1985"/>
      </w:tblGrid>
      <w:tr w:rsidR="00507332" w:rsidRPr="007F6A5D" w:rsidTr="0024042C">
        <w:trPr>
          <w:trHeight w:val="246"/>
        </w:trPr>
        <w:tc>
          <w:tcPr>
            <w:tcW w:w="360" w:type="dxa"/>
            <w:tcBorders>
              <w:top w:val="single" w:sz="4" w:space="0" w:color="000000"/>
              <w:left w:val="single" w:sz="4" w:space="0" w:color="000000"/>
              <w:bottom w:val="single" w:sz="4" w:space="0" w:color="000000"/>
            </w:tcBorders>
          </w:tcPr>
          <w:p w:rsidR="00507332" w:rsidRPr="007F6A5D" w:rsidRDefault="00507332" w:rsidP="0024042C">
            <w:pPr>
              <w:snapToGrid w:val="0"/>
              <w:jc w:val="both"/>
              <w:rPr>
                <w:lang w:val="uk-UA"/>
              </w:rPr>
            </w:pP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Класи</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62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303"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1985"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snapToGrid w:val="0"/>
              <w:jc w:val="center"/>
              <w:rPr>
                <w:lang w:val="uk-UA"/>
              </w:rPr>
            </w:pPr>
            <w:r w:rsidRPr="007F6A5D">
              <w:rPr>
                <w:lang w:val="uk-UA"/>
              </w:rPr>
              <w:t>Ст. навченості</w:t>
            </w:r>
          </w:p>
        </w:tc>
      </w:tr>
      <w:tr w:rsidR="00507332" w:rsidRPr="007F6A5D" w:rsidTr="0024042C">
        <w:trPr>
          <w:trHeight w:val="288"/>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1</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 кл (10уч)</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6-60%</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4-40%</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 xml:space="preserve">52,8% </w:t>
            </w:r>
            <w:proofErr w:type="spellStart"/>
            <w:r w:rsidRPr="007F6A5D">
              <w:rPr>
                <w:lang w:val="uk-UA"/>
              </w:rPr>
              <w:t>-достатній</w:t>
            </w:r>
            <w:proofErr w:type="spellEnd"/>
          </w:p>
        </w:tc>
      </w:tr>
      <w:tr w:rsidR="00507332" w:rsidRPr="007F6A5D" w:rsidTr="0024042C">
        <w:trPr>
          <w:trHeight w:val="288"/>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2</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 кл (15уч)</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1-6,7%</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2-13,4%</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8-53,6%</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4-26,8%</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34,4%</w:t>
            </w:r>
            <w:proofErr w:type="spellStart"/>
            <w:r w:rsidRPr="007F6A5D">
              <w:rPr>
                <w:lang w:val="uk-UA"/>
              </w:rPr>
              <w:t>-низький</w:t>
            </w:r>
            <w:proofErr w:type="spellEnd"/>
          </w:p>
        </w:tc>
      </w:tr>
      <w:tr w:rsidR="00507332" w:rsidRPr="007F6A5D" w:rsidTr="0024042C">
        <w:trPr>
          <w:trHeight w:val="288"/>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3</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9 кл (15уч)</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5-33,5%</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8-53,6%</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2-13,4%</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38,1%</w:t>
            </w:r>
            <w:proofErr w:type="spellStart"/>
            <w:r w:rsidRPr="007F6A5D">
              <w:rPr>
                <w:lang w:val="uk-UA"/>
              </w:rPr>
              <w:t>-низький</w:t>
            </w:r>
            <w:proofErr w:type="spellEnd"/>
          </w:p>
        </w:tc>
      </w:tr>
      <w:tr w:rsidR="00507332" w:rsidRPr="007F6A5D" w:rsidTr="0024042C">
        <w:trPr>
          <w:trHeight w:val="288"/>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40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1-2,5%</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13-32,5%</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20-50%</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6-15%</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41,8%</w:t>
            </w:r>
            <w:proofErr w:type="spellStart"/>
            <w:r w:rsidRPr="007F6A5D">
              <w:rPr>
                <w:lang w:val="uk-UA"/>
              </w:rPr>
              <w:t>-низький</w:t>
            </w:r>
            <w:proofErr w:type="spellEnd"/>
          </w:p>
        </w:tc>
      </w:tr>
    </w:tbl>
    <w:p w:rsidR="00507332" w:rsidRPr="007F6A5D" w:rsidRDefault="00507332" w:rsidP="00507332">
      <w:pPr>
        <w:ind w:left="360"/>
        <w:jc w:val="both"/>
      </w:pPr>
    </w:p>
    <w:p w:rsidR="00507332" w:rsidRPr="007F6A5D" w:rsidRDefault="00507332" w:rsidP="00507332">
      <w:pPr>
        <w:ind w:left="360"/>
        <w:jc w:val="both"/>
        <w:rPr>
          <w:lang w:val="uk-UA"/>
        </w:rPr>
      </w:pPr>
      <w:r w:rsidRPr="007F6A5D">
        <w:rPr>
          <w:u w:val="single"/>
          <w:lang w:val="uk-UA"/>
        </w:rPr>
        <w:lastRenderedPageBreak/>
        <w:t xml:space="preserve">Біологія. </w:t>
      </w:r>
      <w:r w:rsidRPr="007F6A5D">
        <w:rPr>
          <w:lang w:val="uk-UA"/>
        </w:rPr>
        <w:t>Учитель Хомич Людмила Миколаївна.</w:t>
      </w:r>
    </w:p>
    <w:tbl>
      <w:tblPr>
        <w:tblW w:w="9588" w:type="dxa"/>
        <w:tblInd w:w="443" w:type="dxa"/>
        <w:tblLayout w:type="fixed"/>
        <w:tblLook w:val="0000" w:firstRow="0" w:lastRow="0" w:firstColumn="0" w:lastColumn="0" w:noHBand="0" w:noVBand="0"/>
      </w:tblPr>
      <w:tblGrid>
        <w:gridCol w:w="360"/>
        <w:gridCol w:w="1620"/>
        <w:gridCol w:w="1440"/>
        <w:gridCol w:w="1440"/>
        <w:gridCol w:w="1440"/>
        <w:gridCol w:w="1303"/>
        <w:gridCol w:w="1985"/>
      </w:tblGrid>
      <w:tr w:rsidR="00507332" w:rsidRPr="007F6A5D" w:rsidTr="0024042C">
        <w:trPr>
          <w:trHeight w:val="330"/>
        </w:trPr>
        <w:tc>
          <w:tcPr>
            <w:tcW w:w="360" w:type="dxa"/>
            <w:tcBorders>
              <w:top w:val="single" w:sz="4" w:space="0" w:color="000000"/>
              <w:left w:val="single" w:sz="4" w:space="0" w:color="000000"/>
              <w:bottom w:val="single" w:sz="4" w:space="0" w:color="000000"/>
            </w:tcBorders>
          </w:tcPr>
          <w:p w:rsidR="00507332" w:rsidRPr="007F6A5D" w:rsidRDefault="00507332" w:rsidP="0024042C">
            <w:pPr>
              <w:snapToGrid w:val="0"/>
              <w:jc w:val="both"/>
              <w:rPr>
                <w:lang w:val="uk-UA"/>
              </w:rPr>
            </w:pPr>
          </w:p>
        </w:tc>
        <w:tc>
          <w:tcPr>
            <w:tcW w:w="162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Класи</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303"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1985"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tabs>
                <w:tab w:val="left" w:pos="1598"/>
              </w:tabs>
              <w:snapToGrid w:val="0"/>
              <w:jc w:val="center"/>
              <w:rPr>
                <w:lang w:val="uk-UA"/>
              </w:rPr>
            </w:pPr>
            <w:r w:rsidRPr="007F6A5D">
              <w:rPr>
                <w:lang w:val="uk-UA"/>
              </w:rPr>
              <w:t>Ст. навченості</w:t>
            </w:r>
          </w:p>
        </w:tc>
      </w:tr>
      <w:tr w:rsidR="00507332" w:rsidRPr="007F6A5D" w:rsidTr="0024042C">
        <w:trPr>
          <w:trHeight w:val="320"/>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1</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6 кл (14уч)</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12-85,2%</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2-14,2%</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60%</w:t>
            </w:r>
            <w:proofErr w:type="spellStart"/>
            <w:r w:rsidRPr="007F6A5D">
              <w:rPr>
                <w:lang w:val="uk-UA"/>
              </w:rPr>
              <w:t>-достатній</w:t>
            </w:r>
            <w:proofErr w:type="spellEnd"/>
          </w:p>
        </w:tc>
      </w:tr>
      <w:tr w:rsidR="00507332" w:rsidRPr="007F6A5D" w:rsidTr="0024042C">
        <w:trPr>
          <w:trHeight w:val="320"/>
        </w:trPr>
        <w:tc>
          <w:tcPr>
            <w:tcW w:w="360" w:type="dxa"/>
            <w:tcBorders>
              <w:top w:val="single" w:sz="4" w:space="0" w:color="auto"/>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2</w:t>
            </w:r>
          </w:p>
        </w:tc>
        <w:tc>
          <w:tcPr>
            <w:tcW w:w="162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 кл (10уч)</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1-10%</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7-70%</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2-20%</w:t>
            </w:r>
          </w:p>
        </w:tc>
        <w:tc>
          <w:tcPr>
            <w:tcW w:w="1303"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985" w:type="dxa"/>
            <w:tcBorders>
              <w:top w:val="single" w:sz="4" w:space="0" w:color="auto"/>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62%</w:t>
            </w:r>
            <w:proofErr w:type="spellStart"/>
            <w:r w:rsidRPr="007F6A5D">
              <w:rPr>
                <w:lang w:val="uk-UA"/>
              </w:rPr>
              <w:t>-достатній</w:t>
            </w:r>
            <w:proofErr w:type="spellEnd"/>
          </w:p>
        </w:tc>
      </w:tr>
      <w:tr w:rsidR="00507332" w:rsidRPr="007F6A5D" w:rsidTr="0024042C">
        <w:trPr>
          <w:trHeight w:val="320"/>
        </w:trPr>
        <w:tc>
          <w:tcPr>
            <w:tcW w:w="360" w:type="dxa"/>
            <w:tcBorders>
              <w:top w:val="single" w:sz="4" w:space="0" w:color="auto"/>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3</w:t>
            </w:r>
          </w:p>
        </w:tc>
        <w:tc>
          <w:tcPr>
            <w:tcW w:w="162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 кл (15уч)</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4-26,8%</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8-53,6%</w:t>
            </w:r>
          </w:p>
        </w:tc>
        <w:tc>
          <w:tcPr>
            <w:tcW w:w="1303"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3-20,1%</w:t>
            </w:r>
          </w:p>
        </w:tc>
        <w:tc>
          <w:tcPr>
            <w:tcW w:w="1985" w:type="dxa"/>
            <w:tcBorders>
              <w:top w:val="single" w:sz="4" w:space="0" w:color="auto"/>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36,3%</w:t>
            </w:r>
            <w:proofErr w:type="spellStart"/>
            <w:r w:rsidRPr="007F6A5D">
              <w:rPr>
                <w:lang w:val="uk-UA"/>
              </w:rPr>
              <w:t>-низький</w:t>
            </w:r>
            <w:proofErr w:type="spellEnd"/>
          </w:p>
        </w:tc>
      </w:tr>
      <w:tr w:rsidR="00507332" w:rsidRPr="007F6A5D" w:rsidTr="0024042C">
        <w:trPr>
          <w:trHeight w:val="320"/>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4</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9 кл (15уч)</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5-33,5%</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10-67%</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45,3%</w:t>
            </w:r>
            <w:proofErr w:type="spellStart"/>
            <w:r w:rsidRPr="007F6A5D">
              <w:rPr>
                <w:lang w:val="uk-UA"/>
              </w:rPr>
              <w:t>-низький</w:t>
            </w:r>
            <w:proofErr w:type="spellEnd"/>
          </w:p>
        </w:tc>
      </w:tr>
      <w:tr w:rsidR="00507332" w:rsidRPr="007F6A5D" w:rsidTr="0024042C">
        <w:trPr>
          <w:trHeight w:val="154"/>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54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1-1,9%</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28-51,9%</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22-40,7%</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3-5,6%</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50,9%</w:t>
            </w:r>
            <w:proofErr w:type="spellStart"/>
            <w:r w:rsidRPr="007F6A5D">
              <w:rPr>
                <w:lang w:val="uk-UA"/>
              </w:rPr>
              <w:t>-достатній</w:t>
            </w:r>
            <w:proofErr w:type="spellEnd"/>
          </w:p>
        </w:tc>
      </w:tr>
    </w:tbl>
    <w:p w:rsidR="00507332" w:rsidRPr="007F6A5D" w:rsidRDefault="00507332" w:rsidP="00507332">
      <w:pPr>
        <w:jc w:val="both"/>
        <w:rPr>
          <w:u w:val="single"/>
          <w:lang w:val="uk-UA"/>
        </w:rPr>
      </w:pPr>
    </w:p>
    <w:p w:rsidR="00507332" w:rsidRPr="007F6A5D" w:rsidRDefault="00507332" w:rsidP="00507332">
      <w:pPr>
        <w:ind w:left="360"/>
        <w:jc w:val="both"/>
        <w:rPr>
          <w:lang w:val="uk-UA"/>
        </w:rPr>
      </w:pPr>
      <w:r w:rsidRPr="007F6A5D">
        <w:rPr>
          <w:u w:val="single"/>
          <w:lang w:val="uk-UA"/>
        </w:rPr>
        <w:t xml:space="preserve">Англійська мова. </w:t>
      </w:r>
      <w:r w:rsidRPr="007F6A5D">
        <w:rPr>
          <w:lang w:val="uk-UA"/>
        </w:rPr>
        <w:t xml:space="preserve">Учитель </w:t>
      </w:r>
      <w:proofErr w:type="spellStart"/>
      <w:r w:rsidRPr="007F6A5D">
        <w:rPr>
          <w:lang w:val="uk-UA"/>
        </w:rPr>
        <w:t>Цапенко</w:t>
      </w:r>
      <w:proofErr w:type="spellEnd"/>
      <w:r w:rsidRPr="007F6A5D">
        <w:rPr>
          <w:lang w:val="uk-UA"/>
        </w:rPr>
        <w:t xml:space="preserve"> Тетяна Володимирівна</w:t>
      </w:r>
    </w:p>
    <w:tbl>
      <w:tblPr>
        <w:tblW w:w="9588" w:type="dxa"/>
        <w:tblInd w:w="443" w:type="dxa"/>
        <w:tblLayout w:type="fixed"/>
        <w:tblLook w:val="0000" w:firstRow="0" w:lastRow="0" w:firstColumn="0" w:lastColumn="0" w:noHBand="0" w:noVBand="0"/>
      </w:tblPr>
      <w:tblGrid>
        <w:gridCol w:w="360"/>
        <w:gridCol w:w="1620"/>
        <w:gridCol w:w="1440"/>
        <w:gridCol w:w="1440"/>
        <w:gridCol w:w="1440"/>
        <w:gridCol w:w="1440"/>
        <w:gridCol w:w="1848"/>
      </w:tblGrid>
      <w:tr w:rsidR="00507332" w:rsidRPr="007F6A5D" w:rsidTr="0024042C">
        <w:trPr>
          <w:trHeight w:val="325"/>
        </w:trPr>
        <w:tc>
          <w:tcPr>
            <w:tcW w:w="360" w:type="dxa"/>
            <w:tcBorders>
              <w:top w:val="single" w:sz="4" w:space="0" w:color="000000"/>
              <w:left w:val="single" w:sz="4" w:space="0" w:color="000000"/>
              <w:bottom w:val="single" w:sz="4" w:space="0" w:color="000000"/>
            </w:tcBorders>
          </w:tcPr>
          <w:p w:rsidR="00507332" w:rsidRPr="007F6A5D" w:rsidRDefault="00507332" w:rsidP="0024042C">
            <w:pPr>
              <w:snapToGrid w:val="0"/>
              <w:jc w:val="both"/>
              <w:rPr>
                <w:lang w:val="uk-UA"/>
              </w:rPr>
            </w:pPr>
          </w:p>
        </w:tc>
        <w:tc>
          <w:tcPr>
            <w:tcW w:w="162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Класи</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1848"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snapToGrid w:val="0"/>
              <w:jc w:val="center"/>
              <w:rPr>
                <w:lang w:val="uk-UA"/>
              </w:rPr>
            </w:pPr>
            <w:proofErr w:type="spellStart"/>
            <w:r w:rsidRPr="007F6A5D">
              <w:rPr>
                <w:lang w:val="uk-UA"/>
              </w:rPr>
              <w:t>Ст.навченості</w:t>
            </w:r>
            <w:proofErr w:type="spellEnd"/>
          </w:p>
        </w:tc>
      </w:tr>
      <w:tr w:rsidR="00507332" w:rsidRPr="007F6A5D" w:rsidTr="0024042C">
        <w:trPr>
          <w:trHeight w:val="170"/>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1</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 кл (9уч)</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3- 33,3%</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6-66,6%</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848"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44,2%</w:t>
            </w:r>
            <w:proofErr w:type="spellStart"/>
            <w:r w:rsidRPr="007F6A5D">
              <w:rPr>
                <w:lang w:val="uk-UA"/>
              </w:rPr>
              <w:t>-низький</w:t>
            </w:r>
            <w:proofErr w:type="spellEnd"/>
          </w:p>
        </w:tc>
      </w:tr>
      <w:tr w:rsidR="00507332" w:rsidRPr="007F6A5D" w:rsidTr="0024042C">
        <w:trPr>
          <w:trHeight w:val="250"/>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2</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6 кл.(14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8-56,8%</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6-42,6%</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848"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 xml:space="preserve">52% </w:t>
            </w:r>
            <w:proofErr w:type="spellStart"/>
            <w:r w:rsidRPr="007F6A5D">
              <w:rPr>
                <w:lang w:val="uk-UA"/>
              </w:rPr>
              <w:t>-достатній</w:t>
            </w:r>
            <w:proofErr w:type="spellEnd"/>
          </w:p>
        </w:tc>
      </w:tr>
      <w:tr w:rsidR="00507332" w:rsidRPr="007F6A5D" w:rsidTr="0024042C">
        <w:trPr>
          <w:trHeight w:val="316"/>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3</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7 кл (10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2-20%</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7-70%</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1-10%</w:t>
            </w:r>
          </w:p>
        </w:tc>
        <w:tc>
          <w:tcPr>
            <w:tcW w:w="1848"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36%</w:t>
            </w:r>
            <w:proofErr w:type="spellStart"/>
            <w:r w:rsidRPr="007F6A5D">
              <w:rPr>
                <w:lang w:val="uk-UA"/>
              </w:rPr>
              <w:t>-низький</w:t>
            </w:r>
            <w:proofErr w:type="spellEnd"/>
          </w:p>
        </w:tc>
      </w:tr>
      <w:tr w:rsidR="00507332" w:rsidRPr="007F6A5D" w:rsidTr="0024042C">
        <w:trPr>
          <w:trHeight w:val="174"/>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4</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8 кл (15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2-13,4%</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9-60,3%</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4-26,8%</w:t>
            </w:r>
          </w:p>
        </w:tc>
        <w:tc>
          <w:tcPr>
            <w:tcW w:w="1848"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30,1%</w:t>
            </w:r>
            <w:proofErr w:type="spellStart"/>
            <w:r w:rsidRPr="007F6A5D">
              <w:rPr>
                <w:lang w:val="uk-UA"/>
              </w:rPr>
              <w:t>-низький</w:t>
            </w:r>
            <w:proofErr w:type="spellEnd"/>
          </w:p>
        </w:tc>
      </w:tr>
      <w:tr w:rsidR="00507332" w:rsidRPr="007F6A5D" w:rsidTr="0024042C">
        <w:trPr>
          <w:trHeight w:val="240"/>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5</w:t>
            </w:r>
          </w:p>
        </w:tc>
        <w:tc>
          <w:tcPr>
            <w:tcW w:w="1620" w:type="dxa"/>
            <w:tcBorders>
              <w:left w:val="single" w:sz="4" w:space="0" w:color="000000"/>
              <w:bottom w:val="single" w:sz="4" w:space="0" w:color="000000"/>
            </w:tcBorders>
          </w:tcPr>
          <w:p w:rsidR="00507332" w:rsidRPr="007F6A5D" w:rsidRDefault="00507332" w:rsidP="0024042C">
            <w:pPr>
              <w:snapToGrid w:val="0"/>
              <w:rPr>
                <w:lang w:val="uk-UA"/>
              </w:rPr>
            </w:pPr>
            <w:r w:rsidRPr="007F6A5D">
              <w:rPr>
                <w:lang w:val="uk-UA"/>
              </w:rPr>
              <w:t>9 кл.(15уч.)</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5-33,5%</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5-33,5%</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5-33,5%</w:t>
            </w:r>
          </w:p>
        </w:tc>
        <w:tc>
          <w:tcPr>
            <w:tcW w:w="1848"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33,3%</w:t>
            </w:r>
            <w:proofErr w:type="spellStart"/>
            <w:r w:rsidRPr="007F6A5D">
              <w:rPr>
                <w:lang w:val="uk-UA"/>
              </w:rPr>
              <w:t>-низький</w:t>
            </w:r>
            <w:proofErr w:type="spellEnd"/>
          </w:p>
        </w:tc>
      </w:tr>
      <w:tr w:rsidR="00507332" w:rsidRPr="007F6A5D" w:rsidTr="0024042C">
        <w:trPr>
          <w:trHeight w:val="173"/>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p>
        </w:tc>
        <w:tc>
          <w:tcPr>
            <w:tcW w:w="162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63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20-31,7%</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33-52,4%</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10-15,9%</w:t>
            </w:r>
          </w:p>
        </w:tc>
        <w:tc>
          <w:tcPr>
            <w:tcW w:w="1848"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39,1%</w:t>
            </w:r>
            <w:proofErr w:type="spellStart"/>
            <w:r w:rsidRPr="007F6A5D">
              <w:rPr>
                <w:lang w:val="uk-UA"/>
              </w:rPr>
              <w:t>-низький</w:t>
            </w:r>
            <w:proofErr w:type="spellEnd"/>
          </w:p>
        </w:tc>
      </w:tr>
    </w:tbl>
    <w:p w:rsidR="00507332" w:rsidRPr="007F6A5D" w:rsidRDefault="00507332" w:rsidP="00507332">
      <w:pPr>
        <w:ind w:left="360"/>
        <w:jc w:val="both"/>
      </w:pPr>
    </w:p>
    <w:p w:rsidR="00507332" w:rsidRPr="007F6A5D" w:rsidRDefault="00507332" w:rsidP="00507332">
      <w:pPr>
        <w:ind w:left="360"/>
        <w:jc w:val="both"/>
        <w:rPr>
          <w:lang w:val="uk-UA"/>
        </w:rPr>
      </w:pPr>
      <w:r w:rsidRPr="007F6A5D">
        <w:rPr>
          <w:u w:val="single"/>
          <w:lang w:val="uk-UA"/>
        </w:rPr>
        <w:t>Фізика.</w:t>
      </w:r>
      <w:r w:rsidRPr="007F6A5D">
        <w:rPr>
          <w:lang w:val="uk-UA"/>
        </w:rPr>
        <w:t xml:space="preserve"> Учитель </w:t>
      </w:r>
      <w:proofErr w:type="spellStart"/>
      <w:r w:rsidRPr="007F6A5D">
        <w:rPr>
          <w:lang w:val="uk-UA"/>
        </w:rPr>
        <w:t>Чеча</w:t>
      </w:r>
      <w:proofErr w:type="spellEnd"/>
      <w:r w:rsidRPr="007F6A5D">
        <w:rPr>
          <w:lang w:val="uk-UA"/>
        </w:rPr>
        <w:t xml:space="preserve"> Марина Олександрівна</w:t>
      </w:r>
    </w:p>
    <w:tbl>
      <w:tblPr>
        <w:tblW w:w="9446" w:type="dxa"/>
        <w:tblInd w:w="443" w:type="dxa"/>
        <w:tblLayout w:type="fixed"/>
        <w:tblLook w:val="0000" w:firstRow="0" w:lastRow="0" w:firstColumn="0" w:lastColumn="0" w:noHBand="0" w:noVBand="0"/>
      </w:tblPr>
      <w:tblGrid>
        <w:gridCol w:w="360"/>
        <w:gridCol w:w="1620"/>
        <w:gridCol w:w="1371"/>
        <w:gridCol w:w="1276"/>
        <w:gridCol w:w="1275"/>
        <w:gridCol w:w="1418"/>
        <w:gridCol w:w="2126"/>
      </w:tblGrid>
      <w:tr w:rsidR="00507332" w:rsidRPr="007F6A5D" w:rsidTr="0024042C">
        <w:trPr>
          <w:trHeight w:val="220"/>
        </w:trPr>
        <w:tc>
          <w:tcPr>
            <w:tcW w:w="360" w:type="dxa"/>
            <w:tcBorders>
              <w:top w:val="single" w:sz="4" w:space="0" w:color="000000"/>
              <w:left w:val="single" w:sz="4" w:space="0" w:color="000000"/>
              <w:bottom w:val="single" w:sz="4" w:space="0" w:color="000000"/>
            </w:tcBorders>
          </w:tcPr>
          <w:p w:rsidR="00507332" w:rsidRPr="007F6A5D" w:rsidRDefault="00507332" w:rsidP="0024042C">
            <w:pPr>
              <w:snapToGrid w:val="0"/>
              <w:jc w:val="both"/>
              <w:rPr>
                <w:lang w:val="uk-UA"/>
              </w:rPr>
            </w:pPr>
          </w:p>
        </w:tc>
        <w:tc>
          <w:tcPr>
            <w:tcW w:w="162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Класи</w:t>
            </w:r>
          </w:p>
        </w:tc>
        <w:tc>
          <w:tcPr>
            <w:tcW w:w="1371"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276"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275"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418"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2126"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snapToGrid w:val="0"/>
              <w:jc w:val="center"/>
              <w:rPr>
                <w:lang w:val="uk-UA"/>
              </w:rPr>
            </w:pPr>
            <w:proofErr w:type="spellStart"/>
            <w:r w:rsidRPr="007F6A5D">
              <w:rPr>
                <w:lang w:val="uk-UA"/>
              </w:rPr>
              <w:t>Ст.навченості</w:t>
            </w:r>
            <w:proofErr w:type="spellEnd"/>
          </w:p>
        </w:tc>
      </w:tr>
      <w:tr w:rsidR="00507332" w:rsidRPr="007F6A5D" w:rsidTr="0024042C">
        <w:trPr>
          <w:trHeight w:val="299"/>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1</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 кл (10уч)</w:t>
            </w:r>
          </w:p>
        </w:tc>
        <w:tc>
          <w:tcPr>
            <w:tcW w:w="1371"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27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3-30%</w:t>
            </w:r>
          </w:p>
        </w:tc>
        <w:tc>
          <w:tcPr>
            <w:tcW w:w="1275"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7-70%</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126"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 xml:space="preserve">44,4% </w:t>
            </w:r>
            <w:proofErr w:type="spellStart"/>
            <w:r w:rsidRPr="007F6A5D">
              <w:rPr>
                <w:lang w:val="uk-UA"/>
              </w:rPr>
              <w:t>-достатній</w:t>
            </w:r>
            <w:proofErr w:type="spellEnd"/>
          </w:p>
        </w:tc>
      </w:tr>
      <w:tr w:rsidR="00507332" w:rsidRPr="007F6A5D" w:rsidTr="0024042C">
        <w:trPr>
          <w:trHeight w:val="299"/>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2</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 кл (15уч)</w:t>
            </w:r>
          </w:p>
        </w:tc>
        <w:tc>
          <w:tcPr>
            <w:tcW w:w="1371"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27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4-26,8%</w:t>
            </w:r>
          </w:p>
        </w:tc>
        <w:tc>
          <w:tcPr>
            <w:tcW w:w="1275"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5-33,5%</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6-40,2%</w:t>
            </w:r>
          </w:p>
        </w:tc>
        <w:tc>
          <w:tcPr>
            <w:tcW w:w="2126"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29,1%</w:t>
            </w:r>
            <w:proofErr w:type="spellStart"/>
            <w:r w:rsidRPr="007F6A5D">
              <w:rPr>
                <w:lang w:val="uk-UA"/>
              </w:rPr>
              <w:t>-низький</w:t>
            </w:r>
            <w:proofErr w:type="spellEnd"/>
          </w:p>
        </w:tc>
      </w:tr>
      <w:tr w:rsidR="00507332" w:rsidRPr="007F6A5D" w:rsidTr="0024042C">
        <w:trPr>
          <w:trHeight w:val="172"/>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3</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9 кл (15уч)</w:t>
            </w:r>
          </w:p>
        </w:tc>
        <w:tc>
          <w:tcPr>
            <w:tcW w:w="1371"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1-6,7%</w:t>
            </w:r>
          </w:p>
        </w:tc>
        <w:tc>
          <w:tcPr>
            <w:tcW w:w="127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4- 26,8%</w:t>
            </w:r>
          </w:p>
        </w:tc>
        <w:tc>
          <w:tcPr>
            <w:tcW w:w="1275"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9-60,3%</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1-6,7%</w:t>
            </w:r>
          </w:p>
        </w:tc>
        <w:tc>
          <w:tcPr>
            <w:tcW w:w="2126"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45,3%</w:t>
            </w:r>
            <w:proofErr w:type="spellStart"/>
            <w:r w:rsidRPr="007F6A5D">
              <w:rPr>
                <w:lang w:val="uk-UA"/>
              </w:rPr>
              <w:t>-низький</w:t>
            </w:r>
            <w:proofErr w:type="spellEnd"/>
          </w:p>
        </w:tc>
      </w:tr>
      <w:tr w:rsidR="00507332" w:rsidRPr="007F6A5D" w:rsidTr="0024042C">
        <w:trPr>
          <w:trHeight w:val="237"/>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40 </w:t>
            </w:r>
            <w:proofErr w:type="spellStart"/>
            <w:r w:rsidRPr="007F6A5D">
              <w:rPr>
                <w:lang w:val="uk-UA"/>
              </w:rPr>
              <w:t>уч</w:t>
            </w:r>
            <w:proofErr w:type="spellEnd"/>
            <w:r w:rsidRPr="007F6A5D">
              <w:rPr>
                <w:lang w:val="uk-UA"/>
              </w:rPr>
              <w:t>.</w:t>
            </w:r>
          </w:p>
        </w:tc>
        <w:tc>
          <w:tcPr>
            <w:tcW w:w="1371"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1-2,5%</w:t>
            </w:r>
          </w:p>
        </w:tc>
        <w:tc>
          <w:tcPr>
            <w:tcW w:w="127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11-27,5%</w:t>
            </w:r>
          </w:p>
        </w:tc>
        <w:tc>
          <w:tcPr>
            <w:tcW w:w="1275"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21-52,5%</w:t>
            </w:r>
          </w:p>
        </w:tc>
        <w:tc>
          <w:tcPr>
            <w:tcW w:w="1418"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7-17,5%</w:t>
            </w:r>
          </w:p>
        </w:tc>
        <w:tc>
          <w:tcPr>
            <w:tcW w:w="2126"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39,6%</w:t>
            </w:r>
            <w:proofErr w:type="spellStart"/>
            <w:r w:rsidRPr="007F6A5D">
              <w:rPr>
                <w:lang w:val="uk-UA"/>
              </w:rPr>
              <w:t>-низький</w:t>
            </w:r>
            <w:proofErr w:type="spellEnd"/>
          </w:p>
        </w:tc>
      </w:tr>
    </w:tbl>
    <w:p w:rsidR="00507332" w:rsidRPr="007F6A5D" w:rsidRDefault="00507332" w:rsidP="00507332">
      <w:pPr>
        <w:jc w:val="both"/>
        <w:rPr>
          <w:u w:val="single"/>
          <w:lang w:val="uk-UA"/>
        </w:rPr>
      </w:pPr>
    </w:p>
    <w:p w:rsidR="00507332" w:rsidRPr="007F6A5D" w:rsidRDefault="00507332" w:rsidP="00507332">
      <w:pPr>
        <w:ind w:firstLine="708"/>
        <w:jc w:val="both"/>
      </w:pPr>
      <w:r w:rsidRPr="007F6A5D">
        <w:rPr>
          <w:u w:val="single"/>
          <w:lang w:val="uk-UA"/>
        </w:rPr>
        <w:t xml:space="preserve">Інформатика. </w:t>
      </w:r>
      <w:r w:rsidRPr="007F6A5D">
        <w:rPr>
          <w:lang w:val="uk-UA"/>
        </w:rPr>
        <w:t>Учитель Дудник Неля Вікторівна</w:t>
      </w:r>
    </w:p>
    <w:tbl>
      <w:tblPr>
        <w:tblW w:w="9588" w:type="dxa"/>
        <w:tblInd w:w="443" w:type="dxa"/>
        <w:tblLayout w:type="fixed"/>
        <w:tblLook w:val="0000" w:firstRow="0" w:lastRow="0" w:firstColumn="0" w:lastColumn="0" w:noHBand="0" w:noVBand="0"/>
      </w:tblPr>
      <w:tblGrid>
        <w:gridCol w:w="360"/>
        <w:gridCol w:w="1620"/>
        <w:gridCol w:w="1440"/>
        <w:gridCol w:w="1440"/>
        <w:gridCol w:w="1440"/>
        <w:gridCol w:w="1303"/>
        <w:gridCol w:w="1985"/>
      </w:tblGrid>
      <w:tr w:rsidR="00507332" w:rsidRPr="007F6A5D" w:rsidTr="0024042C">
        <w:trPr>
          <w:trHeight w:val="220"/>
        </w:trPr>
        <w:tc>
          <w:tcPr>
            <w:tcW w:w="360" w:type="dxa"/>
            <w:tcBorders>
              <w:top w:val="single" w:sz="4" w:space="0" w:color="000000"/>
              <w:left w:val="single" w:sz="4" w:space="0" w:color="000000"/>
              <w:bottom w:val="single" w:sz="4" w:space="0" w:color="000000"/>
            </w:tcBorders>
          </w:tcPr>
          <w:p w:rsidR="00507332" w:rsidRPr="007F6A5D" w:rsidRDefault="00507332" w:rsidP="0024042C">
            <w:pPr>
              <w:snapToGrid w:val="0"/>
              <w:jc w:val="both"/>
            </w:pPr>
          </w:p>
        </w:tc>
        <w:tc>
          <w:tcPr>
            <w:tcW w:w="162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Класи</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303"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1985"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snapToGrid w:val="0"/>
              <w:jc w:val="center"/>
              <w:rPr>
                <w:lang w:val="uk-UA"/>
              </w:rPr>
            </w:pPr>
            <w:r w:rsidRPr="007F6A5D">
              <w:rPr>
                <w:lang w:val="uk-UA"/>
              </w:rPr>
              <w:t>Ст. навченості</w:t>
            </w:r>
          </w:p>
        </w:tc>
      </w:tr>
      <w:tr w:rsidR="00507332" w:rsidRPr="007F6A5D" w:rsidTr="0024042C">
        <w:trPr>
          <w:trHeight w:val="300"/>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1</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 кл (9уч)</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1-11,1%</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7-77,7%</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1-11,1%</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 xml:space="preserve">64,9% </w:t>
            </w:r>
            <w:proofErr w:type="spellStart"/>
            <w:r w:rsidRPr="007F6A5D">
              <w:rPr>
                <w:lang w:val="uk-UA"/>
              </w:rPr>
              <w:t>-достатній</w:t>
            </w:r>
            <w:proofErr w:type="spellEnd"/>
          </w:p>
        </w:tc>
      </w:tr>
      <w:tr w:rsidR="00507332" w:rsidRPr="007F6A5D" w:rsidTr="0024042C">
        <w:trPr>
          <w:trHeight w:val="300"/>
        </w:trPr>
        <w:tc>
          <w:tcPr>
            <w:tcW w:w="360" w:type="dxa"/>
            <w:tcBorders>
              <w:top w:val="single" w:sz="4" w:space="0" w:color="auto"/>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2</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6 кл.(14 </w:t>
            </w:r>
            <w:proofErr w:type="spellStart"/>
            <w:r w:rsidRPr="007F6A5D">
              <w:rPr>
                <w:lang w:val="uk-UA"/>
              </w:rPr>
              <w:t>уч</w:t>
            </w:r>
            <w:proofErr w:type="spellEnd"/>
            <w:r w:rsidRPr="007F6A5D">
              <w:rPr>
                <w:lang w:val="uk-UA"/>
              </w:rPr>
              <w:t>)</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3-21,3%</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10-71%</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1-7,1%</w:t>
            </w:r>
          </w:p>
        </w:tc>
        <w:tc>
          <w:tcPr>
            <w:tcW w:w="1303"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985" w:type="dxa"/>
            <w:tcBorders>
              <w:top w:val="single" w:sz="4" w:space="0" w:color="auto"/>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 xml:space="preserve">55,4% </w:t>
            </w:r>
            <w:proofErr w:type="spellStart"/>
            <w:r w:rsidRPr="007F6A5D">
              <w:rPr>
                <w:lang w:val="uk-UA"/>
              </w:rPr>
              <w:t>-достатній</w:t>
            </w:r>
            <w:proofErr w:type="spellEnd"/>
          </w:p>
        </w:tc>
      </w:tr>
      <w:tr w:rsidR="00507332" w:rsidRPr="007F6A5D" w:rsidTr="0024042C">
        <w:trPr>
          <w:trHeight w:val="300"/>
        </w:trPr>
        <w:tc>
          <w:tcPr>
            <w:tcW w:w="360" w:type="dxa"/>
            <w:tcBorders>
              <w:top w:val="single" w:sz="4" w:space="0" w:color="auto"/>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3</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7 кл (10 </w:t>
            </w:r>
            <w:proofErr w:type="spellStart"/>
            <w:r w:rsidRPr="007F6A5D">
              <w:rPr>
                <w:lang w:val="uk-UA"/>
              </w:rPr>
              <w:t>уч</w:t>
            </w:r>
            <w:proofErr w:type="spellEnd"/>
            <w:r w:rsidRPr="007F6A5D">
              <w:rPr>
                <w:lang w:val="uk-UA"/>
              </w:rPr>
              <w:t>)</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1-10%</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6-60%</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3-30%</w:t>
            </w:r>
          </w:p>
        </w:tc>
        <w:tc>
          <w:tcPr>
            <w:tcW w:w="1303"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985" w:type="dxa"/>
            <w:tcBorders>
              <w:top w:val="single" w:sz="4" w:space="0" w:color="auto"/>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 xml:space="preserve">59,2% </w:t>
            </w:r>
            <w:proofErr w:type="spellStart"/>
            <w:r w:rsidRPr="007F6A5D">
              <w:rPr>
                <w:lang w:val="uk-UA"/>
              </w:rPr>
              <w:t>-достатній</w:t>
            </w:r>
            <w:proofErr w:type="spellEnd"/>
          </w:p>
        </w:tc>
      </w:tr>
      <w:tr w:rsidR="00507332" w:rsidRPr="007F6A5D" w:rsidTr="0024042C">
        <w:trPr>
          <w:trHeight w:val="300"/>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4</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8 кл (15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5-33,5%</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9-60,3%</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1-6,7%</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42,9%</w:t>
            </w:r>
            <w:proofErr w:type="spellStart"/>
            <w:r w:rsidRPr="007F6A5D">
              <w:rPr>
                <w:lang w:val="uk-UA"/>
              </w:rPr>
              <w:t>-низький</w:t>
            </w:r>
            <w:proofErr w:type="spellEnd"/>
          </w:p>
        </w:tc>
      </w:tr>
      <w:tr w:rsidR="00507332" w:rsidRPr="007F6A5D" w:rsidTr="0024042C">
        <w:trPr>
          <w:trHeight w:val="300"/>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5</w:t>
            </w:r>
          </w:p>
        </w:tc>
        <w:tc>
          <w:tcPr>
            <w:tcW w:w="1620" w:type="dxa"/>
            <w:tcBorders>
              <w:left w:val="single" w:sz="4" w:space="0" w:color="000000"/>
              <w:bottom w:val="single" w:sz="4" w:space="0" w:color="000000"/>
            </w:tcBorders>
          </w:tcPr>
          <w:p w:rsidR="00507332" w:rsidRPr="007F6A5D" w:rsidRDefault="00507332" w:rsidP="0024042C">
            <w:pPr>
              <w:snapToGrid w:val="0"/>
              <w:rPr>
                <w:lang w:val="uk-UA"/>
              </w:rPr>
            </w:pPr>
            <w:r w:rsidRPr="007F6A5D">
              <w:rPr>
                <w:lang w:val="uk-UA"/>
              </w:rPr>
              <w:t>9 кл.(15уч.)</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6-40,2%</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9-60,3%</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47,2%</w:t>
            </w:r>
            <w:proofErr w:type="spellStart"/>
            <w:r w:rsidRPr="007F6A5D">
              <w:rPr>
                <w:lang w:val="uk-UA"/>
              </w:rPr>
              <w:t>-низький</w:t>
            </w:r>
            <w:proofErr w:type="spellEnd"/>
          </w:p>
        </w:tc>
      </w:tr>
      <w:tr w:rsidR="00507332" w:rsidRPr="007F6A5D" w:rsidTr="0024042C">
        <w:trPr>
          <w:trHeight w:val="304"/>
        </w:trPr>
        <w:tc>
          <w:tcPr>
            <w:tcW w:w="360" w:type="dxa"/>
            <w:tcBorders>
              <w:top w:val="single" w:sz="4" w:space="0" w:color="auto"/>
              <w:left w:val="single" w:sz="4" w:space="0" w:color="000000"/>
              <w:bottom w:val="single" w:sz="4" w:space="0" w:color="000000"/>
            </w:tcBorders>
          </w:tcPr>
          <w:p w:rsidR="00507332" w:rsidRPr="007F6A5D" w:rsidRDefault="00507332" w:rsidP="0024042C">
            <w:pPr>
              <w:snapToGrid w:val="0"/>
              <w:jc w:val="both"/>
              <w:rPr>
                <w:lang w:val="uk-UA"/>
              </w:rPr>
            </w:pPr>
          </w:p>
        </w:tc>
        <w:tc>
          <w:tcPr>
            <w:tcW w:w="162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63 </w:t>
            </w:r>
            <w:proofErr w:type="spellStart"/>
            <w:r w:rsidRPr="007F6A5D">
              <w:rPr>
                <w:lang w:val="uk-UA"/>
              </w:rPr>
              <w:t>уч</w:t>
            </w:r>
            <w:proofErr w:type="spellEnd"/>
            <w:r w:rsidRPr="007F6A5D">
              <w:rPr>
                <w:lang w:val="uk-UA"/>
              </w:rPr>
              <w:t>.</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5-7,9%</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34-54%</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23-36,5%</w:t>
            </w:r>
          </w:p>
        </w:tc>
        <w:tc>
          <w:tcPr>
            <w:tcW w:w="1303"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1-1,6%</w:t>
            </w:r>
          </w:p>
        </w:tc>
        <w:tc>
          <w:tcPr>
            <w:tcW w:w="1985" w:type="dxa"/>
            <w:tcBorders>
              <w:top w:val="single" w:sz="4" w:space="0" w:color="auto"/>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 xml:space="preserve">53,9% </w:t>
            </w:r>
            <w:proofErr w:type="spellStart"/>
            <w:r w:rsidRPr="007F6A5D">
              <w:rPr>
                <w:lang w:val="uk-UA"/>
              </w:rPr>
              <w:t>-достатній</w:t>
            </w:r>
            <w:proofErr w:type="spellEnd"/>
          </w:p>
        </w:tc>
      </w:tr>
    </w:tbl>
    <w:p w:rsidR="00507332" w:rsidRPr="007F6A5D" w:rsidRDefault="00507332" w:rsidP="00507332">
      <w:pPr>
        <w:jc w:val="both"/>
        <w:rPr>
          <w:u w:val="single"/>
          <w:lang w:val="uk-UA"/>
        </w:rPr>
      </w:pPr>
    </w:p>
    <w:p w:rsidR="00507332" w:rsidRPr="007F6A5D" w:rsidRDefault="00507332" w:rsidP="00507332">
      <w:pPr>
        <w:ind w:left="360"/>
        <w:jc w:val="both"/>
        <w:rPr>
          <w:lang w:val="uk-UA"/>
        </w:rPr>
      </w:pPr>
      <w:r w:rsidRPr="007F6A5D">
        <w:rPr>
          <w:u w:val="single"/>
          <w:lang w:val="uk-UA"/>
        </w:rPr>
        <w:t xml:space="preserve">Математика. Алгебра. </w:t>
      </w:r>
      <w:r w:rsidRPr="007F6A5D">
        <w:rPr>
          <w:lang w:val="uk-UA"/>
        </w:rPr>
        <w:t xml:space="preserve">Учитель </w:t>
      </w:r>
      <w:proofErr w:type="spellStart"/>
      <w:r w:rsidRPr="007F6A5D">
        <w:rPr>
          <w:lang w:val="uk-UA"/>
        </w:rPr>
        <w:t>Лісайчук</w:t>
      </w:r>
      <w:proofErr w:type="spellEnd"/>
      <w:r w:rsidRPr="007F6A5D">
        <w:rPr>
          <w:lang w:val="uk-UA"/>
        </w:rPr>
        <w:t xml:space="preserve"> Наталія Сергіївна.</w:t>
      </w:r>
    </w:p>
    <w:tbl>
      <w:tblPr>
        <w:tblW w:w="9588" w:type="dxa"/>
        <w:tblInd w:w="443" w:type="dxa"/>
        <w:tblLayout w:type="fixed"/>
        <w:tblLook w:val="0000" w:firstRow="0" w:lastRow="0" w:firstColumn="0" w:lastColumn="0" w:noHBand="0" w:noVBand="0"/>
      </w:tblPr>
      <w:tblGrid>
        <w:gridCol w:w="360"/>
        <w:gridCol w:w="1620"/>
        <w:gridCol w:w="1440"/>
        <w:gridCol w:w="1440"/>
        <w:gridCol w:w="1440"/>
        <w:gridCol w:w="1303"/>
        <w:gridCol w:w="1985"/>
      </w:tblGrid>
      <w:tr w:rsidR="00507332" w:rsidRPr="007F6A5D" w:rsidTr="0024042C">
        <w:trPr>
          <w:trHeight w:val="325"/>
        </w:trPr>
        <w:tc>
          <w:tcPr>
            <w:tcW w:w="360" w:type="dxa"/>
            <w:tcBorders>
              <w:top w:val="single" w:sz="4" w:space="0" w:color="000000"/>
              <w:left w:val="single" w:sz="4" w:space="0" w:color="000000"/>
              <w:bottom w:val="single" w:sz="4" w:space="0" w:color="000000"/>
            </w:tcBorders>
          </w:tcPr>
          <w:p w:rsidR="00507332" w:rsidRPr="007F6A5D" w:rsidRDefault="00507332" w:rsidP="0024042C">
            <w:pPr>
              <w:snapToGrid w:val="0"/>
              <w:jc w:val="both"/>
              <w:rPr>
                <w:lang w:val="uk-UA"/>
              </w:rPr>
            </w:pPr>
          </w:p>
        </w:tc>
        <w:tc>
          <w:tcPr>
            <w:tcW w:w="162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Класи</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303"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1985"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snapToGrid w:val="0"/>
              <w:jc w:val="center"/>
              <w:rPr>
                <w:lang w:val="uk-UA"/>
              </w:rPr>
            </w:pPr>
            <w:r w:rsidRPr="007F6A5D">
              <w:rPr>
                <w:lang w:val="uk-UA"/>
              </w:rPr>
              <w:t>Ст. навченості</w:t>
            </w:r>
          </w:p>
        </w:tc>
      </w:tr>
      <w:tr w:rsidR="00507332" w:rsidRPr="007F6A5D" w:rsidTr="0024042C">
        <w:trPr>
          <w:trHeight w:val="170"/>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1</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 кл (9уч)</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1-11,1%</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3-33,3%</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5-55,5%</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52,4%</w:t>
            </w:r>
            <w:proofErr w:type="spellStart"/>
            <w:r w:rsidRPr="007F6A5D">
              <w:rPr>
                <w:lang w:val="uk-UA"/>
              </w:rPr>
              <w:t>-достатній</w:t>
            </w:r>
            <w:proofErr w:type="spellEnd"/>
          </w:p>
        </w:tc>
      </w:tr>
      <w:tr w:rsidR="00507332" w:rsidRPr="007F6A5D" w:rsidTr="0024042C">
        <w:trPr>
          <w:trHeight w:val="170"/>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2</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7 кл.(10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2-20%</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7-70%</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1-10%</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38%</w:t>
            </w:r>
            <w:proofErr w:type="spellStart"/>
            <w:r w:rsidRPr="007F6A5D">
              <w:rPr>
                <w:lang w:val="uk-UA"/>
              </w:rPr>
              <w:t>-низький</w:t>
            </w:r>
            <w:proofErr w:type="spellEnd"/>
          </w:p>
        </w:tc>
      </w:tr>
      <w:tr w:rsidR="00507332" w:rsidRPr="007F6A5D" w:rsidTr="0024042C">
        <w:trPr>
          <w:trHeight w:val="249"/>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3</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8 кл (15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3-20,1%</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7-46,9%</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5-33,5%</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29,6%</w:t>
            </w:r>
            <w:proofErr w:type="spellStart"/>
            <w:r w:rsidRPr="007F6A5D">
              <w:rPr>
                <w:lang w:val="uk-UA"/>
              </w:rPr>
              <w:t>-низький</w:t>
            </w:r>
            <w:proofErr w:type="spellEnd"/>
          </w:p>
        </w:tc>
      </w:tr>
      <w:tr w:rsidR="00507332" w:rsidRPr="007F6A5D" w:rsidTr="0024042C">
        <w:trPr>
          <w:trHeight w:val="249"/>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4</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9 кл (15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1-6,7%</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4-26,8%</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9-60,3%</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1-6,7%</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43,3%</w:t>
            </w:r>
            <w:proofErr w:type="spellStart"/>
            <w:r w:rsidRPr="007F6A5D">
              <w:rPr>
                <w:lang w:val="uk-UA"/>
              </w:rPr>
              <w:t>-низький</w:t>
            </w:r>
            <w:proofErr w:type="spellEnd"/>
          </w:p>
        </w:tc>
      </w:tr>
      <w:tr w:rsidR="00507332" w:rsidRPr="007F6A5D" w:rsidTr="0024042C">
        <w:trPr>
          <w:trHeight w:val="88"/>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49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2-4,1%</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12-24,5%</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28-57,1%</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7-14,3%</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40,8%</w:t>
            </w:r>
            <w:proofErr w:type="spellStart"/>
            <w:r w:rsidRPr="007F6A5D">
              <w:rPr>
                <w:lang w:val="uk-UA"/>
              </w:rPr>
              <w:t>-низький</w:t>
            </w:r>
            <w:proofErr w:type="spellEnd"/>
          </w:p>
        </w:tc>
      </w:tr>
    </w:tbl>
    <w:p w:rsidR="00507332" w:rsidRPr="007F6A5D" w:rsidRDefault="00507332" w:rsidP="00507332">
      <w:pPr>
        <w:ind w:left="360"/>
        <w:jc w:val="both"/>
      </w:pPr>
    </w:p>
    <w:p w:rsidR="00507332" w:rsidRPr="007F6A5D" w:rsidRDefault="00507332" w:rsidP="00507332">
      <w:pPr>
        <w:ind w:left="360"/>
        <w:jc w:val="both"/>
        <w:rPr>
          <w:lang w:val="uk-UA"/>
        </w:rPr>
      </w:pPr>
      <w:r w:rsidRPr="007F6A5D">
        <w:rPr>
          <w:u w:val="single"/>
          <w:lang w:val="uk-UA"/>
        </w:rPr>
        <w:t>Математика.</w:t>
      </w:r>
      <w:r w:rsidRPr="007F6A5D">
        <w:rPr>
          <w:lang w:val="uk-UA"/>
        </w:rPr>
        <w:t xml:space="preserve"> Учитель </w:t>
      </w:r>
      <w:proofErr w:type="spellStart"/>
      <w:r w:rsidRPr="007F6A5D">
        <w:rPr>
          <w:lang w:val="uk-UA"/>
        </w:rPr>
        <w:t>Чеча</w:t>
      </w:r>
      <w:proofErr w:type="spellEnd"/>
      <w:r w:rsidRPr="007F6A5D">
        <w:rPr>
          <w:lang w:val="uk-UA"/>
        </w:rPr>
        <w:t xml:space="preserve"> Марина Олександрівна</w:t>
      </w:r>
    </w:p>
    <w:tbl>
      <w:tblPr>
        <w:tblW w:w="9588" w:type="dxa"/>
        <w:tblInd w:w="443" w:type="dxa"/>
        <w:tblLayout w:type="fixed"/>
        <w:tblLook w:val="0000" w:firstRow="0" w:lastRow="0" w:firstColumn="0" w:lastColumn="0" w:noHBand="0" w:noVBand="0"/>
      </w:tblPr>
      <w:tblGrid>
        <w:gridCol w:w="360"/>
        <w:gridCol w:w="1620"/>
        <w:gridCol w:w="1440"/>
        <w:gridCol w:w="1440"/>
        <w:gridCol w:w="1440"/>
        <w:gridCol w:w="1440"/>
        <w:gridCol w:w="1848"/>
      </w:tblGrid>
      <w:tr w:rsidR="00507332" w:rsidRPr="007F6A5D" w:rsidTr="0024042C">
        <w:trPr>
          <w:trHeight w:val="220"/>
        </w:trPr>
        <w:tc>
          <w:tcPr>
            <w:tcW w:w="360" w:type="dxa"/>
            <w:tcBorders>
              <w:top w:val="single" w:sz="4" w:space="0" w:color="000000"/>
              <w:left w:val="single" w:sz="4" w:space="0" w:color="000000"/>
              <w:bottom w:val="single" w:sz="4" w:space="0" w:color="000000"/>
            </w:tcBorders>
          </w:tcPr>
          <w:p w:rsidR="00507332" w:rsidRPr="007F6A5D" w:rsidRDefault="00507332" w:rsidP="0024042C">
            <w:pPr>
              <w:snapToGrid w:val="0"/>
              <w:jc w:val="both"/>
              <w:rPr>
                <w:lang w:val="uk-UA"/>
              </w:rPr>
            </w:pPr>
          </w:p>
        </w:tc>
        <w:tc>
          <w:tcPr>
            <w:tcW w:w="162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Класи</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1848"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snapToGrid w:val="0"/>
              <w:jc w:val="center"/>
              <w:rPr>
                <w:lang w:val="uk-UA"/>
              </w:rPr>
            </w:pPr>
            <w:proofErr w:type="spellStart"/>
            <w:r w:rsidRPr="007F6A5D">
              <w:rPr>
                <w:lang w:val="uk-UA"/>
              </w:rPr>
              <w:t>Ст.навченості</w:t>
            </w:r>
            <w:proofErr w:type="spellEnd"/>
          </w:p>
        </w:tc>
      </w:tr>
      <w:tr w:rsidR="00507332" w:rsidRPr="007F6A5D" w:rsidTr="0024042C">
        <w:trPr>
          <w:trHeight w:val="299"/>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1</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6 кл (14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6-42,6%</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8-56,8%</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848"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48%</w:t>
            </w:r>
            <w:proofErr w:type="spellStart"/>
            <w:r w:rsidRPr="007F6A5D">
              <w:rPr>
                <w:lang w:val="uk-UA"/>
              </w:rPr>
              <w:t>-низький</w:t>
            </w:r>
            <w:proofErr w:type="spellEnd"/>
          </w:p>
        </w:tc>
      </w:tr>
      <w:tr w:rsidR="00507332" w:rsidRPr="007F6A5D" w:rsidTr="0024042C">
        <w:trPr>
          <w:trHeight w:val="237"/>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14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6-42,6%</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8-56,8%</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848"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48%</w:t>
            </w:r>
            <w:proofErr w:type="spellStart"/>
            <w:r w:rsidRPr="007F6A5D">
              <w:rPr>
                <w:lang w:val="uk-UA"/>
              </w:rPr>
              <w:t>-низький</w:t>
            </w:r>
            <w:proofErr w:type="spellEnd"/>
          </w:p>
        </w:tc>
      </w:tr>
    </w:tbl>
    <w:p w:rsidR="00507332" w:rsidRPr="007F6A5D" w:rsidRDefault="00507332" w:rsidP="00507332">
      <w:pPr>
        <w:jc w:val="both"/>
        <w:rPr>
          <w:lang w:val="uk-UA"/>
        </w:rPr>
      </w:pPr>
    </w:p>
    <w:p w:rsidR="00507332" w:rsidRPr="007F6A5D" w:rsidRDefault="00507332" w:rsidP="00507332">
      <w:pPr>
        <w:ind w:firstLine="708"/>
        <w:jc w:val="both"/>
        <w:rPr>
          <w:u w:val="single"/>
          <w:lang w:val="uk-UA"/>
        </w:rPr>
      </w:pPr>
    </w:p>
    <w:p w:rsidR="00507332" w:rsidRPr="007F6A5D" w:rsidRDefault="00507332" w:rsidP="00507332">
      <w:pPr>
        <w:ind w:firstLine="708"/>
        <w:jc w:val="both"/>
        <w:rPr>
          <w:lang w:val="uk-UA"/>
        </w:rPr>
      </w:pPr>
      <w:r w:rsidRPr="007F6A5D">
        <w:rPr>
          <w:u w:val="single"/>
          <w:lang w:val="uk-UA"/>
        </w:rPr>
        <w:t xml:space="preserve">Геометрія.  </w:t>
      </w:r>
      <w:r w:rsidRPr="007F6A5D">
        <w:rPr>
          <w:lang w:val="uk-UA"/>
        </w:rPr>
        <w:t xml:space="preserve">Учитель </w:t>
      </w:r>
      <w:proofErr w:type="spellStart"/>
      <w:r w:rsidRPr="007F6A5D">
        <w:rPr>
          <w:lang w:val="uk-UA"/>
        </w:rPr>
        <w:t>Лісайчук</w:t>
      </w:r>
      <w:proofErr w:type="spellEnd"/>
      <w:r w:rsidRPr="007F6A5D">
        <w:rPr>
          <w:lang w:val="uk-UA"/>
        </w:rPr>
        <w:t xml:space="preserve"> Наталія Сергіївна</w:t>
      </w:r>
    </w:p>
    <w:tbl>
      <w:tblPr>
        <w:tblW w:w="9588" w:type="dxa"/>
        <w:tblInd w:w="443" w:type="dxa"/>
        <w:tblLayout w:type="fixed"/>
        <w:tblLook w:val="0000" w:firstRow="0" w:lastRow="0" w:firstColumn="0" w:lastColumn="0" w:noHBand="0" w:noVBand="0"/>
      </w:tblPr>
      <w:tblGrid>
        <w:gridCol w:w="360"/>
        <w:gridCol w:w="1620"/>
        <w:gridCol w:w="1440"/>
        <w:gridCol w:w="1440"/>
        <w:gridCol w:w="1440"/>
        <w:gridCol w:w="1440"/>
        <w:gridCol w:w="1848"/>
      </w:tblGrid>
      <w:tr w:rsidR="00507332" w:rsidRPr="007F6A5D" w:rsidTr="0024042C">
        <w:trPr>
          <w:trHeight w:val="147"/>
        </w:trPr>
        <w:tc>
          <w:tcPr>
            <w:tcW w:w="360" w:type="dxa"/>
            <w:tcBorders>
              <w:top w:val="single" w:sz="4" w:space="0" w:color="000000"/>
              <w:left w:val="single" w:sz="4" w:space="0" w:color="000000"/>
              <w:bottom w:val="single" w:sz="4" w:space="0" w:color="000000"/>
            </w:tcBorders>
          </w:tcPr>
          <w:p w:rsidR="00507332" w:rsidRPr="007F6A5D" w:rsidRDefault="00507332" w:rsidP="0024042C">
            <w:pPr>
              <w:snapToGrid w:val="0"/>
              <w:jc w:val="both"/>
              <w:rPr>
                <w:lang w:val="uk-UA"/>
              </w:rPr>
            </w:pPr>
          </w:p>
        </w:tc>
        <w:tc>
          <w:tcPr>
            <w:tcW w:w="162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Класи</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1848"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snapToGrid w:val="0"/>
              <w:jc w:val="center"/>
              <w:rPr>
                <w:lang w:val="uk-UA"/>
              </w:rPr>
            </w:pPr>
            <w:r w:rsidRPr="007F6A5D">
              <w:rPr>
                <w:lang w:val="uk-UA"/>
              </w:rPr>
              <w:t>Ст. навченості</w:t>
            </w:r>
          </w:p>
        </w:tc>
      </w:tr>
      <w:tr w:rsidR="00507332" w:rsidRPr="007F6A5D" w:rsidTr="0024042C">
        <w:trPr>
          <w:trHeight w:val="228"/>
        </w:trPr>
        <w:tc>
          <w:tcPr>
            <w:tcW w:w="360" w:type="dxa"/>
            <w:tcBorders>
              <w:top w:val="single" w:sz="4" w:space="0" w:color="auto"/>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lastRenderedPageBreak/>
              <w:t>1</w:t>
            </w:r>
          </w:p>
        </w:tc>
        <w:tc>
          <w:tcPr>
            <w:tcW w:w="162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 кл (10уч)</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2-20%</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7-70%</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1-10%</w:t>
            </w:r>
          </w:p>
        </w:tc>
        <w:tc>
          <w:tcPr>
            <w:tcW w:w="1848" w:type="dxa"/>
            <w:tcBorders>
              <w:top w:val="single" w:sz="4" w:space="0" w:color="auto"/>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25,3%</w:t>
            </w:r>
            <w:proofErr w:type="spellStart"/>
            <w:r w:rsidRPr="007F6A5D">
              <w:rPr>
                <w:lang w:val="uk-UA"/>
              </w:rPr>
              <w:t>-низький</w:t>
            </w:r>
            <w:proofErr w:type="spellEnd"/>
          </w:p>
        </w:tc>
      </w:tr>
      <w:tr w:rsidR="00507332" w:rsidRPr="007F6A5D" w:rsidTr="0024042C">
        <w:trPr>
          <w:trHeight w:val="228"/>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2</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 кл (15уч)</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2-13,4%</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9-60,3%</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4-26,8%</w:t>
            </w:r>
          </w:p>
        </w:tc>
        <w:tc>
          <w:tcPr>
            <w:tcW w:w="1848"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30,1%</w:t>
            </w:r>
            <w:proofErr w:type="spellStart"/>
            <w:r w:rsidRPr="007F6A5D">
              <w:rPr>
                <w:lang w:val="uk-UA"/>
              </w:rPr>
              <w:t>-низький</w:t>
            </w:r>
            <w:proofErr w:type="spellEnd"/>
          </w:p>
        </w:tc>
      </w:tr>
      <w:tr w:rsidR="00507332" w:rsidRPr="007F6A5D" w:rsidTr="0024042C">
        <w:trPr>
          <w:trHeight w:val="293"/>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3</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9 кл (15уч)</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1-6,7%</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4-26,8%</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9-60,3%</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1-6,7%</w:t>
            </w:r>
          </w:p>
        </w:tc>
        <w:tc>
          <w:tcPr>
            <w:tcW w:w="1848"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44%</w:t>
            </w:r>
            <w:proofErr w:type="spellStart"/>
            <w:r w:rsidRPr="007F6A5D">
              <w:rPr>
                <w:lang w:val="uk-UA"/>
              </w:rPr>
              <w:t>-низький</w:t>
            </w:r>
            <w:proofErr w:type="spellEnd"/>
          </w:p>
        </w:tc>
      </w:tr>
      <w:tr w:rsidR="00507332" w:rsidRPr="007F6A5D" w:rsidTr="0024042C">
        <w:trPr>
          <w:trHeight w:val="245"/>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40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1-2,5%</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8-20%</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25-62,5%</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6-15%</w:t>
            </w:r>
          </w:p>
        </w:tc>
        <w:tc>
          <w:tcPr>
            <w:tcW w:w="1848"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33,1%</w:t>
            </w:r>
            <w:proofErr w:type="spellStart"/>
            <w:r w:rsidRPr="007F6A5D">
              <w:rPr>
                <w:lang w:val="uk-UA"/>
              </w:rPr>
              <w:t>-низький</w:t>
            </w:r>
            <w:proofErr w:type="spellEnd"/>
          </w:p>
        </w:tc>
      </w:tr>
    </w:tbl>
    <w:p w:rsidR="00507332" w:rsidRPr="007F6A5D" w:rsidRDefault="00507332" w:rsidP="00507332">
      <w:pPr>
        <w:ind w:left="360"/>
        <w:jc w:val="both"/>
        <w:rPr>
          <w:lang w:val="uk-UA"/>
        </w:rPr>
      </w:pPr>
    </w:p>
    <w:p w:rsidR="00507332" w:rsidRPr="007F6A5D" w:rsidRDefault="00507332" w:rsidP="00507332">
      <w:pPr>
        <w:ind w:left="360"/>
        <w:jc w:val="both"/>
        <w:rPr>
          <w:lang w:val="uk-UA"/>
        </w:rPr>
      </w:pPr>
      <w:r w:rsidRPr="007F6A5D">
        <w:rPr>
          <w:u w:val="single"/>
          <w:lang w:val="uk-UA"/>
        </w:rPr>
        <w:t xml:space="preserve">Історія України. </w:t>
      </w:r>
      <w:r w:rsidRPr="007F6A5D">
        <w:rPr>
          <w:lang w:val="uk-UA"/>
        </w:rPr>
        <w:t>Учитель Дудник Неля Вікторівна.</w:t>
      </w:r>
    </w:p>
    <w:tbl>
      <w:tblPr>
        <w:tblW w:w="9588" w:type="dxa"/>
        <w:tblInd w:w="443" w:type="dxa"/>
        <w:tblLayout w:type="fixed"/>
        <w:tblLook w:val="0000" w:firstRow="0" w:lastRow="0" w:firstColumn="0" w:lastColumn="0" w:noHBand="0" w:noVBand="0"/>
      </w:tblPr>
      <w:tblGrid>
        <w:gridCol w:w="360"/>
        <w:gridCol w:w="1620"/>
        <w:gridCol w:w="1440"/>
        <w:gridCol w:w="1440"/>
        <w:gridCol w:w="1440"/>
        <w:gridCol w:w="1303"/>
        <w:gridCol w:w="1985"/>
      </w:tblGrid>
      <w:tr w:rsidR="00507332" w:rsidRPr="007F6A5D" w:rsidTr="0024042C">
        <w:trPr>
          <w:trHeight w:val="292"/>
        </w:trPr>
        <w:tc>
          <w:tcPr>
            <w:tcW w:w="360" w:type="dxa"/>
            <w:tcBorders>
              <w:top w:val="single" w:sz="4" w:space="0" w:color="000000"/>
              <w:left w:val="single" w:sz="4" w:space="0" w:color="000000"/>
              <w:bottom w:val="single" w:sz="4" w:space="0" w:color="000000"/>
            </w:tcBorders>
          </w:tcPr>
          <w:p w:rsidR="00507332" w:rsidRPr="007F6A5D" w:rsidRDefault="00507332" w:rsidP="0024042C">
            <w:pPr>
              <w:snapToGrid w:val="0"/>
              <w:jc w:val="both"/>
              <w:rPr>
                <w:lang w:val="uk-UA"/>
              </w:rPr>
            </w:pPr>
          </w:p>
        </w:tc>
        <w:tc>
          <w:tcPr>
            <w:tcW w:w="162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Класи</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303"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1985"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snapToGrid w:val="0"/>
              <w:jc w:val="center"/>
              <w:rPr>
                <w:lang w:val="uk-UA"/>
              </w:rPr>
            </w:pPr>
            <w:r w:rsidRPr="007F6A5D">
              <w:rPr>
                <w:lang w:val="uk-UA"/>
              </w:rPr>
              <w:t>Ст. навченості</w:t>
            </w:r>
          </w:p>
        </w:tc>
      </w:tr>
      <w:tr w:rsidR="00507332" w:rsidRPr="007F6A5D" w:rsidTr="0024042C">
        <w:trPr>
          <w:trHeight w:val="177"/>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1</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 кл (9уч)</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2-22,2%</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3-33,3%</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4-44,4%</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 xml:space="preserve">59,6% </w:t>
            </w:r>
            <w:proofErr w:type="spellStart"/>
            <w:r w:rsidRPr="007F6A5D">
              <w:rPr>
                <w:lang w:val="uk-UA"/>
              </w:rPr>
              <w:t>-достатній</w:t>
            </w:r>
            <w:proofErr w:type="spellEnd"/>
          </w:p>
        </w:tc>
      </w:tr>
      <w:tr w:rsidR="00507332" w:rsidRPr="007F6A5D" w:rsidTr="0024042C">
        <w:trPr>
          <w:trHeight w:val="177"/>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2</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6 кл.(14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1-7,1%</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7-49,7%</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5-35,5%</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1-7,1%</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 xml:space="preserve">52% </w:t>
            </w:r>
            <w:proofErr w:type="spellStart"/>
            <w:r w:rsidRPr="007F6A5D">
              <w:rPr>
                <w:lang w:val="uk-UA"/>
              </w:rPr>
              <w:t>-достатній</w:t>
            </w:r>
            <w:proofErr w:type="spellEnd"/>
          </w:p>
        </w:tc>
      </w:tr>
      <w:tr w:rsidR="00507332" w:rsidRPr="007F6A5D" w:rsidTr="0024042C">
        <w:trPr>
          <w:trHeight w:val="258"/>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3</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7 кл (10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2-20%</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7-70%</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1-10%</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38%</w:t>
            </w:r>
            <w:proofErr w:type="spellStart"/>
            <w:r w:rsidRPr="007F6A5D">
              <w:rPr>
                <w:lang w:val="uk-UA"/>
              </w:rPr>
              <w:t>-низький</w:t>
            </w:r>
            <w:proofErr w:type="spellEnd"/>
          </w:p>
        </w:tc>
      </w:tr>
      <w:tr w:rsidR="00507332" w:rsidRPr="007F6A5D" w:rsidTr="0024042C">
        <w:trPr>
          <w:trHeight w:val="143"/>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4</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8 кл (15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3-20,1%</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10-67%</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2-13,4%</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36,8%</w:t>
            </w:r>
            <w:proofErr w:type="spellStart"/>
            <w:r w:rsidRPr="007F6A5D">
              <w:rPr>
                <w:lang w:val="uk-UA"/>
              </w:rPr>
              <w:t>-низький</w:t>
            </w:r>
            <w:proofErr w:type="spellEnd"/>
          </w:p>
        </w:tc>
      </w:tr>
      <w:tr w:rsidR="00507332" w:rsidRPr="007F6A5D" w:rsidTr="0024042C">
        <w:trPr>
          <w:trHeight w:val="224"/>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5</w:t>
            </w:r>
          </w:p>
        </w:tc>
        <w:tc>
          <w:tcPr>
            <w:tcW w:w="1620" w:type="dxa"/>
            <w:tcBorders>
              <w:left w:val="single" w:sz="4" w:space="0" w:color="000000"/>
              <w:bottom w:val="single" w:sz="4" w:space="0" w:color="000000"/>
            </w:tcBorders>
          </w:tcPr>
          <w:p w:rsidR="00507332" w:rsidRPr="007F6A5D" w:rsidRDefault="00507332" w:rsidP="0024042C">
            <w:pPr>
              <w:snapToGrid w:val="0"/>
              <w:rPr>
                <w:lang w:val="uk-UA"/>
              </w:rPr>
            </w:pPr>
            <w:r w:rsidRPr="007F6A5D">
              <w:rPr>
                <w:lang w:val="uk-UA"/>
              </w:rPr>
              <w:t>9 кл.(15уч.)</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5-33,5%</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8-53,6%</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2-13,4%</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40,5%</w:t>
            </w:r>
            <w:proofErr w:type="spellStart"/>
            <w:r w:rsidRPr="007F6A5D">
              <w:rPr>
                <w:lang w:val="uk-UA"/>
              </w:rPr>
              <w:t>-низький</w:t>
            </w:r>
            <w:proofErr w:type="spellEnd"/>
          </w:p>
        </w:tc>
      </w:tr>
      <w:tr w:rsidR="00507332" w:rsidRPr="007F6A5D" w:rsidTr="0024042C">
        <w:trPr>
          <w:trHeight w:val="255"/>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63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3-4,8%</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20-31,7%</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34-54%</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6-9,5%</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45,4%</w:t>
            </w:r>
            <w:proofErr w:type="spellStart"/>
            <w:r w:rsidRPr="007F6A5D">
              <w:rPr>
                <w:lang w:val="uk-UA"/>
              </w:rPr>
              <w:t>-низький</w:t>
            </w:r>
            <w:proofErr w:type="spellEnd"/>
          </w:p>
        </w:tc>
      </w:tr>
    </w:tbl>
    <w:p w:rsidR="00507332" w:rsidRPr="007F6A5D" w:rsidRDefault="00507332" w:rsidP="00507332">
      <w:pPr>
        <w:jc w:val="both"/>
        <w:rPr>
          <w:u w:val="single"/>
          <w:lang w:val="en-US"/>
        </w:rPr>
      </w:pPr>
    </w:p>
    <w:p w:rsidR="00507332" w:rsidRPr="007F6A5D" w:rsidRDefault="00507332" w:rsidP="00507332">
      <w:pPr>
        <w:ind w:left="360"/>
        <w:jc w:val="both"/>
        <w:rPr>
          <w:lang w:val="uk-UA"/>
        </w:rPr>
      </w:pPr>
      <w:r w:rsidRPr="007F6A5D">
        <w:rPr>
          <w:u w:val="single"/>
          <w:lang w:val="uk-UA"/>
        </w:rPr>
        <w:t xml:space="preserve">Всесвітня історія. </w:t>
      </w:r>
      <w:r w:rsidRPr="007F6A5D">
        <w:rPr>
          <w:lang w:val="uk-UA"/>
        </w:rPr>
        <w:t>Учитель Дудник Неля Вікторівна.</w:t>
      </w:r>
    </w:p>
    <w:tbl>
      <w:tblPr>
        <w:tblW w:w="9588" w:type="dxa"/>
        <w:tblInd w:w="443" w:type="dxa"/>
        <w:tblLayout w:type="fixed"/>
        <w:tblLook w:val="0000" w:firstRow="0" w:lastRow="0" w:firstColumn="0" w:lastColumn="0" w:noHBand="0" w:noVBand="0"/>
      </w:tblPr>
      <w:tblGrid>
        <w:gridCol w:w="360"/>
        <w:gridCol w:w="1620"/>
        <w:gridCol w:w="1440"/>
        <w:gridCol w:w="1440"/>
        <w:gridCol w:w="1440"/>
        <w:gridCol w:w="1440"/>
        <w:gridCol w:w="1848"/>
      </w:tblGrid>
      <w:tr w:rsidR="00507332" w:rsidRPr="007F6A5D" w:rsidTr="0024042C">
        <w:trPr>
          <w:trHeight w:val="343"/>
        </w:trPr>
        <w:tc>
          <w:tcPr>
            <w:tcW w:w="360" w:type="dxa"/>
            <w:tcBorders>
              <w:top w:val="single" w:sz="4" w:space="0" w:color="000000"/>
              <w:left w:val="single" w:sz="4" w:space="0" w:color="000000"/>
              <w:bottom w:val="single" w:sz="4" w:space="0" w:color="000000"/>
            </w:tcBorders>
          </w:tcPr>
          <w:p w:rsidR="00507332" w:rsidRPr="007F6A5D" w:rsidRDefault="00507332" w:rsidP="0024042C">
            <w:pPr>
              <w:snapToGrid w:val="0"/>
              <w:jc w:val="both"/>
              <w:rPr>
                <w:lang w:val="uk-UA"/>
              </w:rPr>
            </w:pPr>
          </w:p>
        </w:tc>
        <w:tc>
          <w:tcPr>
            <w:tcW w:w="162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Класи</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1848"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snapToGrid w:val="0"/>
              <w:jc w:val="center"/>
              <w:rPr>
                <w:lang w:val="uk-UA"/>
              </w:rPr>
            </w:pPr>
            <w:r w:rsidRPr="007F6A5D">
              <w:rPr>
                <w:lang w:val="uk-UA"/>
              </w:rPr>
              <w:t>Ст. навченості</w:t>
            </w:r>
          </w:p>
        </w:tc>
      </w:tr>
      <w:tr w:rsidR="00507332" w:rsidRPr="007F6A5D" w:rsidTr="0024042C">
        <w:trPr>
          <w:trHeight w:val="208"/>
        </w:trPr>
        <w:tc>
          <w:tcPr>
            <w:tcW w:w="360" w:type="dxa"/>
            <w:tcBorders>
              <w:top w:val="single" w:sz="4" w:space="0" w:color="auto"/>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1</w:t>
            </w:r>
          </w:p>
        </w:tc>
        <w:tc>
          <w:tcPr>
            <w:tcW w:w="162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 кл (10уч)</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2-20%</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8-80%</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848" w:type="dxa"/>
            <w:tcBorders>
              <w:top w:val="single" w:sz="4" w:space="0" w:color="auto"/>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41,6%</w:t>
            </w:r>
            <w:proofErr w:type="spellStart"/>
            <w:r w:rsidRPr="007F6A5D">
              <w:rPr>
                <w:lang w:val="uk-UA"/>
              </w:rPr>
              <w:t>-низький</w:t>
            </w:r>
            <w:proofErr w:type="spellEnd"/>
          </w:p>
        </w:tc>
      </w:tr>
      <w:tr w:rsidR="00507332" w:rsidRPr="007F6A5D" w:rsidTr="0024042C">
        <w:trPr>
          <w:trHeight w:val="288"/>
        </w:trPr>
        <w:tc>
          <w:tcPr>
            <w:tcW w:w="360" w:type="dxa"/>
            <w:tcBorders>
              <w:top w:val="single" w:sz="4" w:space="0" w:color="auto"/>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2</w:t>
            </w:r>
          </w:p>
        </w:tc>
        <w:tc>
          <w:tcPr>
            <w:tcW w:w="162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 кл (15уч)</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3-20,1%</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10-6,7%</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2-13,4%</w:t>
            </w:r>
          </w:p>
        </w:tc>
        <w:tc>
          <w:tcPr>
            <w:tcW w:w="1848" w:type="dxa"/>
            <w:tcBorders>
              <w:top w:val="single" w:sz="4" w:space="0" w:color="auto"/>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36,8%</w:t>
            </w:r>
            <w:proofErr w:type="spellStart"/>
            <w:r w:rsidRPr="007F6A5D">
              <w:rPr>
                <w:lang w:val="uk-UA"/>
              </w:rPr>
              <w:t>-низький</w:t>
            </w:r>
            <w:proofErr w:type="spellEnd"/>
          </w:p>
        </w:tc>
      </w:tr>
      <w:tr w:rsidR="00507332" w:rsidRPr="007F6A5D" w:rsidTr="0024042C">
        <w:trPr>
          <w:trHeight w:val="160"/>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3</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9 кл (15уч)</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5-33,5%</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9-60,3%</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1-6,7%</w:t>
            </w:r>
          </w:p>
        </w:tc>
        <w:tc>
          <w:tcPr>
            <w:tcW w:w="1848"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40,2%</w:t>
            </w:r>
            <w:proofErr w:type="spellStart"/>
            <w:r w:rsidRPr="007F6A5D">
              <w:rPr>
                <w:lang w:val="uk-UA"/>
              </w:rPr>
              <w:t>-низький</w:t>
            </w:r>
            <w:proofErr w:type="spellEnd"/>
          </w:p>
        </w:tc>
      </w:tr>
      <w:tr w:rsidR="00507332" w:rsidRPr="007F6A5D" w:rsidTr="0024042C">
        <w:trPr>
          <w:trHeight w:val="206"/>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40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10-25%</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27-67,5%</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3-7,5%</w:t>
            </w:r>
          </w:p>
        </w:tc>
        <w:tc>
          <w:tcPr>
            <w:tcW w:w="1848"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39,5%</w:t>
            </w:r>
            <w:proofErr w:type="spellStart"/>
            <w:r w:rsidRPr="007F6A5D">
              <w:rPr>
                <w:lang w:val="uk-UA"/>
              </w:rPr>
              <w:t>-низький</w:t>
            </w:r>
            <w:proofErr w:type="spellEnd"/>
          </w:p>
        </w:tc>
      </w:tr>
    </w:tbl>
    <w:p w:rsidR="00507332" w:rsidRPr="007F6A5D" w:rsidRDefault="00507332" w:rsidP="00507332">
      <w:pPr>
        <w:ind w:left="360"/>
        <w:jc w:val="both"/>
      </w:pPr>
    </w:p>
    <w:p w:rsidR="00507332" w:rsidRPr="007F6A5D" w:rsidRDefault="00507332" w:rsidP="00507332">
      <w:pPr>
        <w:ind w:left="360"/>
        <w:jc w:val="both"/>
        <w:rPr>
          <w:lang w:val="uk-UA"/>
        </w:rPr>
      </w:pPr>
      <w:r w:rsidRPr="007F6A5D">
        <w:rPr>
          <w:u w:val="single"/>
          <w:lang w:val="uk-UA"/>
        </w:rPr>
        <w:t xml:space="preserve">Правознавство. </w:t>
      </w:r>
      <w:r w:rsidRPr="007F6A5D">
        <w:rPr>
          <w:lang w:val="uk-UA"/>
        </w:rPr>
        <w:t>Учитель Дудник Неля Вікторівна.</w:t>
      </w:r>
    </w:p>
    <w:tbl>
      <w:tblPr>
        <w:tblW w:w="9588" w:type="dxa"/>
        <w:tblInd w:w="443" w:type="dxa"/>
        <w:tblLayout w:type="fixed"/>
        <w:tblLook w:val="0000" w:firstRow="0" w:lastRow="0" w:firstColumn="0" w:lastColumn="0" w:noHBand="0" w:noVBand="0"/>
      </w:tblPr>
      <w:tblGrid>
        <w:gridCol w:w="360"/>
        <w:gridCol w:w="1620"/>
        <w:gridCol w:w="1440"/>
        <w:gridCol w:w="1440"/>
        <w:gridCol w:w="1440"/>
        <w:gridCol w:w="1440"/>
        <w:gridCol w:w="1848"/>
      </w:tblGrid>
      <w:tr w:rsidR="00507332" w:rsidRPr="007F6A5D" w:rsidTr="0024042C">
        <w:trPr>
          <w:trHeight w:val="198"/>
        </w:trPr>
        <w:tc>
          <w:tcPr>
            <w:tcW w:w="360" w:type="dxa"/>
            <w:tcBorders>
              <w:top w:val="single" w:sz="4" w:space="0" w:color="000000"/>
              <w:left w:val="single" w:sz="4" w:space="0" w:color="000000"/>
              <w:bottom w:val="single" w:sz="4" w:space="0" w:color="000000"/>
            </w:tcBorders>
          </w:tcPr>
          <w:p w:rsidR="00507332" w:rsidRPr="007F6A5D" w:rsidRDefault="00507332" w:rsidP="0024042C">
            <w:pPr>
              <w:snapToGrid w:val="0"/>
              <w:jc w:val="both"/>
              <w:rPr>
                <w:lang w:val="uk-UA"/>
              </w:rPr>
            </w:pPr>
          </w:p>
        </w:tc>
        <w:tc>
          <w:tcPr>
            <w:tcW w:w="162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Класи</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1848"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snapToGrid w:val="0"/>
              <w:jc w:val="center"/>
              <w:rPr>
                <w:lang w:val="uk-UA"/>
              </w:rPr>
            </w:pPr>
            <w:r w:rsidRPr="007F6A5D">
              <w:rPr>
                <w:lang w:val="uk-UA"/>
              </w:rPr>
              <w:t>Ст. навченості</w:t>
            </w:r>
          </w:p>
        </w:tc>
      </w:tr>
      <w:tr w:rsidR="00507332" w:rsidRPr="007F6A5D" w:rsidTr="0024042C">
        <w:trPr>
          <w:trHeight w:val="263"/>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1</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9 кл (15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2-13,4%</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4-26,8%</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8-53,6%</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1-6,7%</w:t>
            </w:r>
          </w:p>
        </w:tc>
        <w:tc>
          <w:tcPr>
            <w:tcW w:w="1848"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49,6%</w:t>
            </w:r>
            <w:proofErr w:type="spellStart"/>
            <w:r w:rsidRPr="007F6A5D">
              <w:rPr>
                <w:lang w:val="uk-UA"/>
              </w:rPr>
              <w:t>-низький</w:t>
            </w:r>
            <w:proofErr w:type="spellEnd"/>
          </w:p>
        </w:tc>
      </w:tr>
      <w:tr w:rsidR="00507332" w:rsidRPr="007F6A5D" w:rsidTr="0024042C">
        <w:trPr>
          <w:trHeight w:val="215"/>
        </w:trPr>
        <w:tc>
          <w:tcPr>
            <w:tcW w:w="360" w:type="dxa"/>
            <w:tcBorders>
              <w:left w:val="single" w:sz="4" w:space="0" w:color="000000"/>
              <w:bottom w:val="single" w:sz="4" w:space="0" w:color="000000"/>
            </w:tcBorders>
          </w:tcPr>
          <w:p w:rsidR="00507332" w:rsidRPr="007F6A5D" w:rsidRDefault="00507332" w:rsidP="0024042C">
            <w:pPr>
              <w:snapToGrid w:val="0"/>
              <w:jc w:val="center"/>
              <w:rPr>
                <w:lang w:val="uk-UA"/>
              </w:rPr>
            </w:pP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15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2-13,4%</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4-26,8%</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8-53,6%</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1-6,7%</w:t>
            </w:r>
          </w:p>
        </w:tc>
        <w:tc>
          <w:tcPr>
            <w:tcW w:w="1848"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49,6%</w:t>
            </w:r>
            <w:proofErr w:type="spellStart"/>
            <w:r w:rsidRPr="007F6A5D">
              <w:rPr>
                <w:lang w:val="uk-UA"/>
              </w:rPr>
              <w:t>-низький</w:t>
            </w:r>
            <w:proofErr w:type="spellEnd"/>
          </w:p>
        </w:tc>
      </w:tr>
    </w:tbl>
    <w:p w:rsidR="00507332" w:rsidRPr="007F6A5D" w:rsidRDefault="00507332" w:rsidP="00507332">
      <w:pPr>
        <w:ind w:left="360"/>
        <w:jc w:val="center"/>
      </w:pPr>
    </w:p>
    <w:p w:rsidR="00507332" w:rsidRPr="007F6A5D" w:rsidRDefault="00507332" w:rsidP="00507332">
      <w:pPr>
        <w:ind w:left="360"/>
        <w:jc w:val="both"/>
        <w:rPr>
          <w:u w:val="single"/>
          <w:lang w:val="uk-UA"/>
        </w:rPr>
      </w:pPr>
    </w:p>
    <w:p w:rsidR="00507332" w:rsidRPr="007F6A5D" w:rsidRDefault="00507332" w:rsidP="00507332">
      <w:pPr>
        <w:ind w:left="360"/>
        <w:jc w:val="both"/>
        <w:rPr>
          <w:lang w:val="uk-UA"/>
        </w:rPr>
      </w:pPr>
      <w:r w:rsidRPr="007F6A5D">
        <w:rPr>
          <w:u w:val="single"/>
          <w:lang w:val="uk-UA"/>
        </w:rPr>
        <w:t xml:space="preserve">Трудове навчання. </w:t>
      </w:r>
      <w:r w:rsidRPr="007F6A5D">
        <w:rPr>
          <w:lang w:val="uk-UA"/>
        </w:rPr>
        <w:t xml:space="preserve">Вчитель </w:t>
      </w:r>
      <w:proofErr w:type="spellStart"/>
      <w:r w:rsidRPr="007F6A5D">
        <w:rPr>
          <w:lang w:val="uk-UA"/>
        </w:rPr>
        <w:t>Шкуратько</w:t>
      </w:r>
      <w:proofErr w:type="spellEnd"/>
      <w:r w:rsidRPr="007F6A5D">
        <w:rPr>
          <w:lang w:val="uk-UA"/>
        </w:rPr>
        <w:t xml:space="preserve"> Світлана Анатоліївна.</w:t>
      </w:r>
    </w:p>
    <w:tbl>
      <w:tblPr>
        <w:tblW w:w="9588" w:type="dxa"/>
        <w:tblInd w:w="443" w:type="dxa"/>
        <w:tblLayout w:type="fixed"/>
        <w:tblLook w:val="0000" w:firstRow="0" w:lastRow="0" w:firstColumn="0" w:lastColumn="0" w:noHBand="0" w:noVBand="0"/>
      </w:tblPr>
      <w:tblGrid>
        <w:gridCol w:w="360"/>
        <w:gridCol w:w="1620"/>
        <w:gridCol w:w="1440"/>
        <w:gridCol w:w="1440"/>
        <w:gridCol w:w="1440"/>
        <w:gridCol w:w="1303"/>
        <w:gridCol w:w="1985"/>
      </w:tblGrid>
      <w:tr w:rsidR="00507332" w:rsidRPr="007F6A5D" w:rsidTr="0024042C">
        <w:trPr>
          <w:trHeight w:val="276"/>
        </w:trPr>
        <w:tc>
          <w:tcPr>
            <w:tcW w:w="360" w:type="dxa"/>
            <w:tcBorders>
              <w:top w:val="single" w:sz="4" w:space="0" w:color="000000"/>
              <w:left w:val="single" w:sz="4" w:space="0" w:color="000000"/>
              <w:bottom w:val="single" w:sz="4" w:space="0" w:color="000000"/>
            </w:tcBorders>
          </w:tcPr>
          <w:p w:rsidR="00507332" w:rsidRPr="007F6A5D" w:rsidRDefault="00507332" w:rsidP="0024042C">
            <w:pPr>
              <w:snapToGrid w:val="0"/>
              <w:jc w:val="both"/>
              <w:rPr>
                <w:lang w:val="uk-UA"/>
              </w:rPr>
            </w:pPr>
          </w:p>
        </w:tc>
        <w:tc>
          <w:tcPr>
            <w:tcW w:w="162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Класи</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303"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1985"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snapToGrid w:val="0"/>
              <w:jc w:val="center"/>
              <w:rPr>
                <w:lang w:val="uk-UA"/>
              </w:rPr>
            </w:pPr>
            <w:r w:rsidRPr="007F6A5D">
              <w:rPr>
                <w:lang w:val="uk-UA"/>
              </w:rPr>
              <w:t>Ст. навченості</w:t>
            </w:r>
          </w:p>
        </w:tc>
      </w:tr>
      <w:tr w:rsidR="00507332" w:rsidRPr="007F6A5D" w:rsidTr="0024042C">
        <w:trPr>
          <w:trHeight w:val="175"/>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1</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 кл (9уч)</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7-77,7%</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2-22,2%</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 xml:space="preserve">57,7% </w:t>
            </w:r>
            <w:proofErr w:type="spellStart"/>
            <w:r w:rsidRPr="007F6A5D">
              <w:rPr>
                <w:lang w:val="uk-UA"/>
              </w:rPr>
              <w:t>-достатній</w:t>
            </w:r>
            <w:proofErr w:type="spellEnd"/>
          </w:p>
        </w:tc>
      </w:tr>
      <w:tr w:rsidR="00507332" w:rsidRPr="007F6A5D" w:rsidTr="0024042C">
        <w:trPr>
          <w:trHeight w:val="175"/>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2</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6 кл.(14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11-78,1%</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3-21,3%</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 xml:space="preserve">58% </w:t>
            </w:r>
            <w:proofErr w:type="spellStart"/>
            <w:r w:rsidRPr="007F6A5D">
              <w:rPr>
                <w:lang w:val="uk-UA"/>
              </w:rPr>
              <w:t>-достатній</w:t>
            </w:r>
            <w:proofErr w:type="spellEnd"/>
          </w:p>
        </w:tc>
      </w:tr>
      <w:tr w:rsidR="00507332" w:rsidRPr="007F6A5D" w:rsidTr="0024042C">
        <w:trPr>
          <w:trHeight w:val="175"/>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3</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7 кл (10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1-10%</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5-50%</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4-40%</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46,4%</w:t>
            </w:r>
            <w:proofErr w:type="spellStart"/>
            <w:r w:rsidRPr="007F6A5D">
              <w:rPr>
                <w:lang w:val="uk-UA"/>
              </w:rPr>
              <w:t>-низький</w:t>
            </w:r>
            <w:proofErr w:type="spellEnd"/>
          </w:p>
        </w:tc>
      </w:tr>
      <w:tr w:rsidR="00507332" w:rsidRPr="007F6A5D" w:rsidTr="0024042C">
        <w:trPr>
          <w:trHeight w:val="256"/>
        </w:trPr>
        <w:tc>
          <w:tcPr>
            <w:tcW w:w="360" w:type="dxa"/>
            <w:tcBorders>
              <w:top w:val="single" w:sz="4" w:space="0" w:color="auto"/>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4</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8 кл (15 </w:t>
            </w:r>
            <w:proofErr w:type="spellStart"/>
            <w:r w:rsidRPr="007F6A5D">
              <w:rPr>
                <w:lang w:val="uk-UA"/>
              </w:rPr>
              <w:t>уч</w:t>
            </w:r>
            <w:proofErr w:type="spellEnd"/>
            <w:r w:rsidRPr="007F6A5D">
              <w:rPr>
                <w:lang w:val="uk-UA"/>
              </w:rPr>
              <w:t>)</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5-33,5%</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10-67%</w:t>
            </w:r>
          </w:p>
        </w:tc>
        <w:tc>
          <w:tcPr>
            <w:tcW w:w="1303"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985" w:type="dxa"/>
            <w:tcBorders>
              <w:top w:val="single" w:sz="4" w:space="0" w:color="auto"/>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44,3%</w:t>
            </w:r>
            <w:proofErr w:type="spellStart"/>
            <w:r w:rsidRPr="007F6A5D">
              <w:rPr>
                <w:lang w:val="uk-UA"/>
              </w:rPr>
              <w:t>-низький</w:t>
            </w:r>
            <w:proofErr w:type="spellEnd"/>
          </w:p>
        </w:tc>
      </w:tr>
      <w:tr w:rsidR="00507332" w:rsidRPr="007F6A5D" w:rsidTr="0024042C">
        <w:trPr>
          <w:trHeight w:val="321"/>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5</w:t>
            </w:r>
          </w:p>
        </w:tc>
        <w:tc>
          <w:tcPr>
            <w:tcW w:w="1620" w:type="dxa"/>
            <w:tcBorders>
              <w:left w:val="single" w:sz="4" w:space="0" w:color="000000"/>
              <w:bottom w:val="single" w:sz="4" w:space="0" w:color="000000"/>
            </w:tcBorders>
          </w:tcPr>
          <w:p w:rsidR="00507332" w:rsidRPr="007F6A5D" w:rsidRDefault="00507332" w:rsidP="0024042C">
            <w:pPr>
              <w:snapToGrid w:val="0"/>
              <w:rPr>
                <w:lang w:val="uk-UA"/>
              </w:rPr>
            </w:pPr>
            <w:r w:rsidRPr="007F6A5D">
              <w:rPr>
                <w:lang w:val="uk-UA"/>
              </w:rPr>
              <w:t>9 кл.(15уч.)</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7-46,9%</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8-53,6%</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49,1%</w:t>
            </w:r>
            <w:proofErr w:type="spellStart"/>
            <w:r w:rsidRPr="007F6A5D">
              <w:rPr>
                <w:lang w:val="uk-UA"/>
              </w:rPr>
              <w:t>-низький</w:t>
            </w:r>
            <w:proofErr w:type="spellEnd"/>
          </w:p>
        </w:tc>
      </w:tr>
      <w:tr w:rsidR="00507332" w:rsidRPr="007F6A5D" w:rsidTr="0024042C">
        <w:trPr>
          <w:trHeight w:val="250"/>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p>
        </w:tc>
        <w:tc>
          <w:tcPr>
            <w:tcW w:w="162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63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1-1,6%</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35-55,6%</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30-47,6%</w:t>
            </w:r>
          </w:p>
        </w:tc>
        <w:tc>
          <w:tcPr>
            <w:tcW w:w="1303"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 xml:space="preserve">49,6% </w:t>
            </w:r>
            <w:proofErr w:type="spellStart"/>
            <w:r w:rsidRPr="007F6A5D">
              <w:rPr>
                <w:lang w:val="uk-UA"/>
              </w:rPr>
              <w:t>-достатній</w:t>
            </w:r>
            <w:proofErr w:type="spellEnd"/>
          </w:p>
        </w:tc>
      </w:tr>
    </w:tbl>
    <w:p w:rsidR="00507332" w:rsidRPr="007F6A5D" w:rsidRDefault="00507332" w:rsidP="00507332">
      <w:pPr>
        <w:jc w:val="both"/>
        <w:rPr>
          <w:lang w:val="uk-UA"/>
        </w:rPr>
      </w:pPr>
    </w:p>
    <w:p w:rsidR="00507332" w:rsidRPr="007F6A5D" w:rsidRDefault="00507332" w:rsidP="00507332">
      <w:pPr>
        <w:jc w:val="both"/>
        <w:rPr>
          <w:lang w:val="uk-UA"/>
        </w:rPr>
      </w:pPr>
      <w:r w:rsidRPr="007F6A5D">
        <w:rPr>
          <w:u w:val="single"/>
          <w:lang w:val="uk-UA"/>
        </w:rPr>
        <w:t xml:space="preserve">     Фізична культура</w:t>
      </w:r>
      <w:r w:rsidRPr="007F6A5D">
        <w:rPr>
          <w:lang w:val="uk-UA"/>
        </w:rPr>
        <w:t>.</w:t>
      </w:r>
    </w:p>
    <w:tbl>
      <w:tblPr>
        <w:tblW w:w="9588" w:type="dxa"/>
        <w:tblInd w:w="443" w:type="dxa"/>
        <w:tblLayout w:type="fixed"/>
        <w:tblLook w:val="0000" w:firstRow="0" w:lastRow="0" w:firstColumn="0" w:lastColumn="0" w:noHBand="0" w:noVBand="0"/>
      </w:tblPr>
      <w:tblGrid>
        <w:gridCol w:w="360"/>
        <w:gridCol w:w="1620"/>
        <w:gridCol w:w="1440"/>
        <w:gridCol w:w="1440"/>
        <w:gridCol w:w="1326"/>
        <w:gridCol w:w="1417"/>
        <w:gridCol w:w="1985"/>
      </w:tblGrid>
      <w:tr w:rsidR="00507332" w:rsidRPr="007F6A5D" w:rsidTr="0024042C">
        <w:trPr>
          <w:trHeight w:val="296"/>
        </w:trPr>
        <w:tc>
          <w:tcPr>
            <w:tcW w:w="360" w:type="dxa"/>
            <w:tcBorders>
              <w:top w:val="single" w:sz="4" w:space="0" w:color="000000"/>
              <w:left w:val="single" w:sz="4" w:space="0" w:color="000000"/>
              <w:bottom w:val="single" w:sz="4" w:space="0" w:color="000000"/>
            </w:tcBorders>
          </w:tcPr>
          <w:p w:rsidR="00507332" w:rsidRPr="007F6A5D" w:rsidRDefault="00507332" w:rsidP="0024042C">
            <w:pPr>
              <w:snapToGrid w:val="0"/>
              <w:jc w:val="both"/>
              <w:rPr>
                <w:lang w:val="uk-UA"/>
              </w:rPr>
            </w:pPr>
          </w:p>
        </w:tc>
        <w:tc>
          <w:tcPr>
            <w:tcW w:w="162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Класи</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326"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417"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1985"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snapToGrid w:val="0"/>
              <w:jc w:val="center"/>
              <w:rPr>
                <w:lang w:val="uk-UA"/>
              </w:rPr>
            </w:pPr>
            <w:r w:rsidRPr="007F6A5D">
              <w:rPr>
                <w:lang w:val="uk-UA"/>
              </w:rPr>
              <w:t>Ст. навченості</w:t>
            </w:r>
          </w:p>
        </w:tc>
      </w:tr>
      <w:tr w:rsidR="00507332" w:rsidRPr="007F6A5D" w:rsidTr="0024042C">
        <w:trPr>
          <w:trHeight w:val="167"/>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1</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 кл (9уч)</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7-77,7%</w:t>
            </w:r>
          </w:p>
        </w:tc>
        <w:tc>
          <w:tcPr>
            <w:tcW w:w="132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 зв-22,2%</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49,7%</w:t>
            </w:r>
            <w:proofErr w:type="spellStart"/>
            <w:r w:rsidRPr="007F6A5D">
              <w:rPr>
                <w:lang w:val="uk-UA"/>
              </w:rPr>
              <w:t>-низький</w:t>
            </w:r>
            <w:proofErr w:type="spellEnd"/>
          </w:p>
        </w:tc>
      </w:tr>
      <w:tr w:rsidR="00507332" w:rsidRPr="007F6A5D" w:rsidTr="0024042C">
        <w:trPr>
          <w:trHeight w:val="248"/>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2</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6 кл.(14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10-71%</w:t>
            </w:r>
          </w:p>
        </w:tc>
        <w:tc>
          <w:tcPr>
            <w:tcW w:w="132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4зв-35,5%</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45,7%</w:t>
            </w:r>
            <w:proofErr w:type="spellStart"/>
            <w:r w:rsidRPr="007F6A5D">
              <w:rPr>
                <w:lang w:val="uk-UA"/>
              </w:rPr>
              <w:t>-низький</w:t>
            </w:r>
            <w:proofErr w:type="spellEnd"/>
          </w:p>
        </w:tc>
      </w:tr>
      <w:tr w:rsidR="00507332" w:rsidRPr="007F6A5D" w:rsidTr="0024042C">
        <w:trPr>
          <w:trHeight w:val="134"/>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3</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7 кл (10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3-30%</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6-60%</w:t>
            </w:r>
          </w:p>
        </w:tc>
        <w:tc>
          <w:tcPr>
            <w:tcW w:w="132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1зв-10%</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51,6%</w:t>
            </w:r>
            <w:proofErr w:type="spellStart"/>
            <w:r w:rsidRPr="007F6A5D">
              <w:rPr>
                <w:lang w:val="uk-UA"/>
              </w:rPr>
              <w:t>-достатній</w:t>
            </w:r>
            <w:proofErr w:type="spellEnd"/>
          </w:p>
        </w:tc>
      </w:tr>
      <w:tr w:rsidR="00507332" w:rsidRPr="007F6A5D" w:rsidTr="0024042C">
        <w:trPr>
          <w:trHeight w:val="214"/>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4</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8 кл (15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1-10%</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4-26,8%</w:t>
            </w:r>
          </w:p>
        </w:tc>
        <w:tc>
          <w:tcPr>
            <w:tcW w:w="132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4-26,8%</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6зв-40,2%</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32,8%</w:t>
            </w:r>
            <w:proofErr w:type="spellStart"/>
            <w:r w:rsidRPr="007F6A5D">
              <w:rPr>
                <w:lang w:val="uk-UA"/>
              </w:rPr>
              <w:t>-низький</w:t>
            </w:r>
            <w:proofErr w:type="spellEnd"/>
          </w:p>
        </w:tc>
      </w:tr>
      <w:tr w:rsidR="00507332" w:rsidRPr="007F6A5D" w:rsidTr="0024042C">
        <w:trPr>
          <w:trHeight w:val="293"/>
        </w:trPr>
        <w:tc>
          <w:tcPr>
            <w:tcW w:w="360" w:type="dxa"/>
            <w:tcBorders>
              <w:top w:val="single" w:sz="4" w:space="0" w:color="auto"/>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5</w:t>
            </w:r>
          </w:p>
        </w:tc>
        <w:tc>
          <w:tcPr>
            <w:tcW w:w="1620" w:type="dxa"/>
            <w:tcBorders>
              <w:left w:val="single" w:sz="4" w:space="0" w:color="000000"/>
              <w:bottom w:val="single" w:sz="4" w:space="0" w:color="000000"/>
            </w:tcBorders>
          </w:tcPr>
          <w:p w:rsidR="00507332" w:rsidRPr="007F6A5D" w:rsidRDefault="00507332" w:rsidP="0024042C">
            <w:pPr>
              <w:snapToGrid w:val="0"/>
              <w:rPr>
                <w:lang w:val="uk-UA"/>
              </w:rPr>
            </w:pPr>
            <w:r w:rsidRPr="007F6A5D">
              <w:rPr>
                <w:lang w:val="uk-UA"/>
              </w:rPr>
              <w:t>9 кл.(15уч.)</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4-26,8%</w:t>
            </w:r>
          </w:p>
        </w:tc>
        <w:tc>
          <w:tcPr>
            <w:tcW w:w="144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8-53,6%</w:t>
            </w:r>
          </w:p>
        </w:tc>
        <w:tc>
          <w:tcPr>
            <w:tcW w:w="1326"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1-6,7%</w:t>
            </w:r>
          </w:p>
        </w:tc>
        <w:tc>
          <w:tcPr>
            <w:tcW w:w="1417"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2зв-13,4%</w:t>
            </w:r>
          </w:p>
        </w:tc>
        <w:tc>
          <w:tcPr>
            <w:tcW w:w="1985" w:type="dxa"/>
            <w:tcBorders>
              <w:top w:val="single" w:sz="4" w:space="0" w:color="auto"/>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49,8%</w:t>
            </w:r>
            <w:proofErr w:type="spellStart"/>
            <w:r w:rsidRPr="007F6A5D">
              <w:rPr>
                <w:lang w:val="uk-UA"/>
              </w:rPr>
              <w:t>-низький</w:t>
            </w:r>
            <w:proofErr w:type="spellEnd"/>
          </w:p>
        </w:tc>
      </w:tr>
      <w:tr w:rsidR="00507332" w:rsidRPr="007F6A5D" w:rsidTr="0024042C">
        <w:trPr>
          <w:trHeight w:val="118"/>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p>
        </w:tc>
        <w:tc>
          <w:tcPr>
            <w:tcW w:w="1620" w:type="dxa"/>
            <w:tcBorders>
              <w:top w:val="single" w:sz="4" w:space="0" w:color="auto"/>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63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8-12,7%</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35-60,3%</w:t>
            </w:r>
          </w:p>
        </w:tc>
        <w:tc>
          <w:tcPr>
            <w:tcW w:w="1326"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5-9,5%</w:t>
            </w:r>
          </w:p>
        </w:tc>
        <w:tc>
          <w:tcPr>
            <w:tcW w:w="1417"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15зв-25,4%</w:t>
            </w:r>
          </w:p>
        </w:tc>
        <w:tc>
          <w:tcPr>
            <w:tcW w:w="1985"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46,7%</w:t>
            </w:r>
            <w:proofErr w:type="spellStart"/>
            <w:r w:rsidRPr="007F6A5D">
              <w:rPr>
                <w:lang w:val="uk-UA"/>
              </w:rPr>
              <w:t>-низький</w:t>
            </w:r>
            <w:proofErr w:type="spellEnd"/>
          </w:p>
        </w:tc>
      </w:tr>
    </w:tbl>
    <w:p w:rsidR="00507332" w:rsidRPr="007F6A5D" w:rsidRDefault="00507332" w:rsidP="00507332">
      <w:pPr>
        <w:ind w:left="360"/>
        <w:jc w:val="both"/>
      </w:pPr>
    </w:p>
    <w:p w:rsidR="00507332" w:rsidRPr="007F6A5D" w:rsidRDefault="00507332" w:rsidP="00507332">
      <w:pPr>
        <w:ind w:left="360"/>
        <w:jc w:val="both"/>
        <w:rPr>
          <w:lang w:val="uk-UA"/>
        </w:rPr>
      </w:pPr>
      <w:r w:rsidRPr="007F6A5D">
        <w:rPr>
          <w:u w:val="single"/>
          <w:lang w:val="uk-UA"/>
        </w:rPr>
        <w:t xml:space="preserve">Музичне мистецтво. </w:t>
      </w:r>
      <w:r w:rsidRPr="007F6A5D">
        <w:rPr>
          <w:lang w:val="uk-UA"/>
        </w:rPr>
        <w:t>Учитель Іщенко Ірина Володимирівна.</w:t>
      </w:r>
    </w:p>
    <w:tbl>
      <w:tblPr>
        <w:tblW w:w="9588" w:type="dxa"/>
        <w:tblInd w:w="443" w:type="dxa"/>
        <w:tblLayout w:type="fixed"/>
        <w:tblLook w:val="0000" w:firstRow="0" w:lastRow="0" w:firstColumn="0" w:lastColumn="0" w:noHBand="0" w:noVBand="0"/>
      </w:tblPr>
      <w:tblGrid>
        <w:gridCol w:w="360"/>
        <w:gridCol w:w="1620"/>
        <w:gridCol w:w="1440"/>
        <w:gridCol w:w="1440"/>
        <w:gridCol w:w="1440"/>
        <w:gridCol w:w="1162"/>
        <w:gridCol w:w="2126"/>
      </w:tblGrid>
      <w:tr w:rsidR="00507332" w:rsidRPr="007F6A5D" w:rsidTr="0024042C">
        <w:trPr>
          <w:trHeight w:val="178"/>
        </w:trPr>
        <w:tc>
          <w:tcPr>
            <w:tcW w:w="360" w:type="dxa"/>
            <w:tcBorders>
              <w:top w:val="single" w:sz="4" w:space="0" w:color="000000"/>
              <w:left w:val="single" w:sz="4" w:space="0" w:color="000000"/>
              <w:bottom w:val="single" w:sz="4" w:space="0" w:color="000000"/>
            </w:tcBorders>
          </w:tcPr>
          <w:p w:rsidR="00507332" w:rsidRPr="007F6A5D" w:rsidRDefault="00507332" w:rsidP="0024042C">
            <w:pPr>
              <w:snapToGrid w:val="0"/>
              <w:jc w:val="both"/>
              <w:rPr>
                <w:lang w:val="uk-UA"/>
              </w:rPr>
            </w:pPr>
          </w:p>
        </w:tc>
        <w:tc>
          <w:tcPr>
            <w:tcW w:w="162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Класи</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162"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2126"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snapToGrid w:val="0"/>
              <w:jc w:val="center"/>
              <w:rPr>
                <w:lang w:val="uk-UA"/>
              </w:rPr>
            </w:pPr>
            <w:r w:rsidRPr="007F6A5D">
              <w:rPr>
                <w:lang w:val="uk-UA"/>
              </w:rPr>
              <w:t>Ст. навченості</w:t>
            </w:r>
          </w:p>
        </w:tc>
      </w:tr>
      <w:tr w:rsidR="00507332" w:rsidRPr="007F6A5D" w:rsidTr="0024042C">
        <w:trPr>
          <w:trHeight w:val="258"/>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1</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 кл (9уч)</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2-22,2%</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7-77,7%</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162"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126"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72%</w:t>
            </w:r>
            <w:proofErr w:type="spellStart"/>
            <w:r w:rsidRPr="007F6A5D">
              <w:rPr>
                <w:lang w:val="uk-UA"/>
              </w:rPr>
              <w:t>-достатній</w:t>
            </w:r>
            <w:proofErr w:type="spellEnd"/>
          </w:p>
        </w:tc>
      </w:tr>
      <w:tr w:rsidR="00507332" w:rsidRPr="007F6A5D" w:rsidTr="0024042C">
        <w:trPr>
          <w:trHeight w:val="143"/>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2</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6 кл (14уч)</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1-10%</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8-80%</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1-10%</w:t>
            </w:r>
          </w:p>
        </w:tc>
        <w:tc>
          <w:tcPr>
            <w:tcW w:w="1162"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126"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64,8%</w:t>
            </w:r>
            <w:proofErr w:type="spellStart"/>
            <w:r w:rsidRPr="007F6A5D">
              <w:rPr>
                <w:lang w:val="uk-UA"/>
              </w:rPr>
              <w:t>-достатній</w:t>
            </w:r>
            <w:proofErr w:type="spellEnd"/>
          </w:p>
        </w:tc>
      </w:tr>
      <w:tr w:rsidR="00507332" w:rsidRPr="007F6A5D" w:rsidTr="0024042C">
        <w:trPr>
          <w:trHeight w:val="224"/>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r w:rsidRPr="007F6A5D">
              <w:rPr>
                <w:lang w:val="uk-UA"/>
              </w:rPr>
              <w:t>3</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 кл (10уч)</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1-10%</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8-80%</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2-20%</w:t>
            </w:r>
          </w:p>
        </w:tc>
        <w:tc>
          <w:tcPr>
            <w:tcW w:w="1162"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126"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77,4%</w:t>
            </w:r>
            <w:proofErr w:type="spellStart"/>
            <w:r w:rsidRPr="007F6A5D">
              <w:rPr>
                <w:lang w:val="uk-UA"/>
              </w:rPr>
              <w:t>-достатній</w:t>
            </w:r>
            <w:proofErr w:type="spellEnd"/>
          </w:p>
        </w:tc>
      </w:tr>
      <w:tr w:rsidR="00507332" w:rsidRPr="007F6A5D" w:rsidTr="0024042C">
        <w:trPr>
          <w:trHeight w:val="190"/>
        </w:trPr>
        <w:tc>
          <w:tcPr>
            <w:tcW w:w="360" w:type="dxa"/>
            <w:tcBorders>
              <w:left w:val="single" w:sz="4" w:space="0" w:color="000000"/>
              <w:bottom w:val="single" w:sz="4" w:space="0" w:color="000000"/>
            </w:tcBorders>
          </w:tcPr>
          <w:p w:rsidR="00507332" w:rsidRPr="007F6A5D" w:rsidRDefault="00507332" w:rsidP="0024042C">
            <w:pPr>
              <w:snapToGrid w:val="0"/>
              <w:jc w:val="both"/>
              <w:rPr>
                <w:lang w:val="uk-UA"/>
              </w:rPr>
            </w:pP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33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4-12,1%</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23-69,7%</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3-9,1%</w:t>
            </w:r>
          </w:p>
        </w:tc>
        <w:tc>
          <w:tcPr>
            <w:tcW w:w="1162"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126"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71,4%</w:t>
            </w:r>
            <w:proofErr w:type="spellStart"/>
            <w:r w:rsidRPr="007F6A5D">
              <w:rPr>
                <w:lang w:val="uk-UA"/>
              </w:rPr>
              <w:t>-достатній</w:t>
            </w:r>
            <w:proofErr w:type="spellEnd"/>
          </w:p>
        </w:tc>
      </w:tr>
    </w:tbl>
    <w:p w:rsidR="00507332" w:rsidRPr="007F6A5D" w:rsidRDefault="00507332" w:rsidP="00507332">
      <w:pPr>
        <w:ind w:left="360"/>
        <w:jc w:val="both"/>
      </w:pPr>
    </w:p>
    <w:p w:rsidR="00507332" w:rsidRPr="007F6A5D" w:rsidRDefault="00507332" w:rsidP="00507332">
      <w:pPr>
        <w:ind w:left="360"/>
        <w:jc w:val="both"/>
        <w:rPr>
          <w:lang w:val="uk-UA"/>
        </w:rPr>
      </w:pPr>
      <w:r w:rsidRPr="007F6A5D">
        <w:rPr>
          <w:u w:val="single"/>
          <w:lang w:val="uk-UA"/>
        </w:rPr>
        <w:t xml:space="preserve">Образотворче мистецтво. </w:t>
      </w:r>
      <w:r w:rsidRPr="007F6A5D">
        <w:rPr>
          <w:lang w:val="uk-UA"/>
        </w:rPr>
        <w:t>Учитель Іщенко Ірина Володимирівна.</w:t>
      </w:r>
    </w:p>
    <w:tbl>
      <w:tblPr>
        <w:tblW w:w="9588" w:type="dxa"/>
        <w:tblInd w:w="443" w:type="dxa"/>
        <w:tblLayout w:type="fixed"/>
        <w:tblLook w:val="0000" w:firstRow="0" w:lastRow="0" w:firstColumn="0" w:lastColumn="0" w:noHBand="0" w:noVBand="0"/>
      </w:tblPr>
      <w:tblGrid>
        <w:gridCol w:w="360"/>
        <w:gridCol w:w="1620"/>
        <w:gridCol w:w="1371"/>
        <w:gridCol w:w="1509"/>
        <w:gridCol w:w="1440"/>
        <w:gridCol w:w="1162"/>
        <w:gridCol w:w="2126"/>
      </w:tblGrid>
      <w:tr w:rsidR="00507332" w:rsidRPr="007F6A5D" w:rsidTr="0024042C">
        <w:trPr>
          <w:trHeight w:val="235"/>
        </w:trPr>
        <w:tc>
          <w:tcPr>
            <w:tcW w:w="360" w:type="dxa"/>
            <w:tcBorders>
              <w:top w:val="single" w:sz="4" w:space="0" w:color="000000"/>
              <w:left w:val="single" w:sz="4" w:space="0" w:color="000000"/>
              <w:bottom w:val="single" w:sz="4" w:space="0" w:color="000000"/>
            </w:tcBorders>
          </w:tcPr>
          <w:p w:rsidR="00507332" w:rsidRPr="007F6A5D" w:rsidRDefault="00507332" w:rsidP="0024042C">
            <w:pPr>
              <w:snapToGrid w:val="0"/>
              <w:jc w:val="both"/>
              <w:rPr>
                <w:lang w:val="uk-UA"/>
              </w:rPr>
            </w:pPr>
          </w:p>
        </w:tc>
        <w:tc>
          <w:tcPr>
            <w:tcW w:w="162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Класи</w:t>
            </w:r>
          </w:p>
        </w:tc>
        <w:tc>
          <w:tcPr>
            <w:tcW w:w="1371"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509"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162"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2126"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snapToGrid w:val="0"/>
              <w:jc w:val="center"/>
              <w:rPr>
                <w:lang w:val="uk-UA"/>
              </w:rPr>
            </w:pPr>
            <w:proofErr w:type="spellStart"/>
            <w:r w:rsidRPr="007F6A5D">
              <w:rPr>
                <w:lang w:val="uk-UA"/>
              </w:rPr>
              <w:t>Ст.навченості</w:t>
            </w:r>
            <w:proofErr w:type="spellEnd"/>
          </w:p>
        </w:tc>
      </w:tr>
      <w:tr w:rsidR="00507332" w:rsidRPr="007F6A5D" w:rsidTr="0024042C">
        <w:trPr>
          <w:trHeight w:val="136"/>
        </w:trPr>
        <w:tc>
          <w:tcPr>
            <w:tcW w:w="36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 кл (9уч)</w:t>
            </w:r>
          </w:p>
        </w:tc>
        <w:tc>
          <w:tcPr>
            <w:tcW w:w="1371"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509"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9-100%</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162"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126"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64%</w:t>
            </w:r>
            <w:proofErr w:type="spellStart"/>
            <w:r w:rsidRPr="007F6A5D">
              <w:rPr>
                <w:lang w:val="uk-UA"/>
              </w:rPr>
              <w:t>-достатній</w:t>
            </w:r>
            <w:proofErr w:type="spellEnd"/>
          </w:p>
        </w:tc>
      </w:tr>
      <w:tr w:rsidR="00507332" w:rsidRPr="007F6A5D" w:rsidTr="0024042C">
        <w:trPr>
          <w:trHeight w:val="201"/>
        </w:trPr>
        <w:tc>
          <w:tcPr>
            <w:tcW w:w="36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6 кл (14уч)</w:t>
            </w:r>
          </w:p>
        </w:tc>
        <w:tc>
          <w:tcPr>
            <w:tcW w:w="1371"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4-28,4%</w:t>
            </w:r>
          </w:p>
        </w:tc>
        <w:tc>
          <w:tcPr>
            <w:tcW w:w="1509"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10-67%</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162"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126"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74,3%достатній</w:t>
            </w:r>
          </w:p>
        </w:tc>
      </w:tr>
      <w:tr w:rsidR="00507332" w:rsidRPr="007F6A5D" w:rsidTr="0024042C">
        <w:trPr>
          <w:trHeight w:val="282"/>
        </w:trPr>
        <w:tc>
          <w:tcPr>
            <w:tcW w:w="36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3</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7 кл (10уч)</w:t>
            </w:r>
          </w:p>
        </w:tc>
        <w:tc>
          <w:tcPr>
            <w:tcW w:w="1371"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1-10%</w:t>
            </w:r>
          </w:p>
        </w:tc>
        <w:tc>
          <w:tcPr>
            <w:tcW w:w="1509"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9-90%</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1162"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126"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67,6%</w:t>
            </w:r>
            <w:proofErr w:type="spellStart"/>
            <w:r w:rsidRPr="007F6A5D">
              <w:rPr>
                <w:lang w:val="uk-UA"/>
              </w:rPr>
              <w:t>-достатній</w:t>
            </w:r>
            <w:proofErr w:type="spellEnd"/>
          </w:p>
        </w:tc>
      </w:tr>
      <w:tr w:rsidR="00507332" w:rsidRPr="007F6A5D" w:rsidTr="0024042C">
        <w:trPr>
          <w:trHeight w:val="154"/>
        </w:trPr>
        <w:tc>
          <w:tcPr>
            <w:tcW w:w="360" w:type="dxa"/>
            <w:tcBorders>
              <w:left w:val="single" w:sz="4" w:space="0" w:color="000000"/>
              <w:bottom w:val="single" w:sz="4" w:space="0" w:color="000000"/>
            </w:tcBorders>
          </w:tcPr>
          <w:p w:rsidR="00507332" w:rsidRPr="007F6A5D" w:rsidRDefault="00507332" w:rsidP="0024042C">
            <w:pPr>
              <w:snapToGrid w:val="0"/>
              <w:jc w:val="center"/>
              <w:rPr>
                <w:lang w:val="uk-UA"/>
              </w:rPr>
            </w:pP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33 </w:t>
            </w:r>
            <w:proofErr w:type="spellStart"/>
            <w:r w:rsidRPr="007F6A5D">
              <w:rPr>
                <w:lang w:val="uk-UA"/>
              </w:rPr>
              <w:t>уч</w:t>
            </w:r>
            <w:proofErr w:type="spellEnd"/>
            <w:r w:rsidRPr="007F6A5D">
              <w:rPr>
                <w:lang w:val="uk-UA"/>
              </w:rPr>
              <w:t>.</w:t>
            </w:r>
          </w:p>
        </w:tc>
        <w:tc>
          <w:tcPr>
            <w:tcW w:w="1371"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5-15,2%</w:t>
            </w:r>
          </w:p>
        </w:tc>
        <w:tc>
          <w:tcPr>
            <w:tcW w:w="1509"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28-84,4%</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w:t>
            </w:r>
          </w:p>
        </w:tc>
        <w:tc>
          <w:tcPr>
            <w:tcW w:w="1162"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126"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67,9%</w:t>
            </w:r>
            <w:proofErr w:type="spellStart"/>
            <w:r w:rsidRPr="007F6A5D">
              <w:rPr>
                <w:lang w:val="uk-UA"/>
              </w:rPr>
              <w:t>-достатній</w:t>
            </w:r>
            <w:proofErr w:type="spellEnd"/>
          </w:p>
        </w:tc>
      </w:tr>
    </w:tbl>
    <w:p w:rsidR="00507332" w:rsidRPr="007F6A5D" w:rsidRDefault="00507332" w:rsidP="00507332">
      <w:pPr>
        <w:ind w:left="360"/>
        <w:jc w:val="both"/>
        <w:rPr>
          <w:lang w:val="uk-UA"/>
        </w:rPr>
      </w:pPr>
    </w:p>
    <w:p w:rsidR="00507332" w:rsidRPr="007F6A5D" w:rsidRDefault="00507332" w:rsidP="00507332">
      <w:pPr>
        <w:ind w:left="360"/>
        <w:jc w:val="both"/>
        <w:rPr>
          <w:u w:val="single"/>
          <w:lang w:val="uk-UA"/>
        </w:rPr>
      </w:pPr>
      <w:r w:rsidRPr="007F6A5D">
        <w:rPr>
          <w:u w:val="single"/>
          <w:lang w:val="uk-UA"/>
        </w:rPr>
        <w:t>Мистецтво. Учитель Іщенко Ірина Володимирівна</w:t>
      </w:r>
    </w:p>
    <w:tbl>
      <w:tblPr>
        <w:tblW w:w="9588" w:type="dxa"/>
        <w:tblInd w:w="443" w:type="dxa"/>
        <w:tblLayout w:type="fixed"/>
        <w:tblLook w:val="0000" w:firstRow="0" w:lastRow="0" w:firstColumn="0" w:lastColumn="0" w:noHBand="0" w:noVBand="0"/>
      </w:tblPr>
      <w:tblGrid>
        <w:gridCol w:w="360"/>
        <w:gridCol w:w="1620"/>
        <w:gridCol w:w="1440"/>
        <w:gridCol w:w="1440"/>
        <w:gridCol w:w="1440"/>
        <w:gridCol w:w="1162"/>
        <w:gridCol w:w="2126"/>
      </w:tblGrid>
      <w:tr w:rsidR="00507332" w:rsidRPr="007F6A5D" w:rsidTr="0024042C">
        <w:trPr>
          <w:trHeight w:val="257"/>
        </w:trPr>
        <w:tc>
          <w:tcPr>
            <w:tcW w:w="360" w:type="dxa"/>
            <w:tcBorders>
              <w:top w:val="single" w:sz="4" w:space="0" w:color="000000"/>
              <w:left w:val="single" w:sz="4" w:space="0" w:color="000000"/>
              <w:bottom w:val="single" w:sz="4" w:space="0" w:color="000000"/>
            </w:tcBorders>
          </w:tcPr>
          <w:p w:rsidR="00507332" w:rsidRPr="007F6A5D" w:rsidRDefault="00507332" w:rsidP="0024042C">
            <w:pPr>
              <w:snapToGrid w:val="0"/>
              <w:jc w:val="both"/>
              <w:rPr>
                <w:lang w:val="uk-UA"/>
              </w:rPr>
            </w:pPr>
          </w:p>
        </w:tc>
        <w:tc>
          <w:tcPr>
            <w:tcW w:w="162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Класи</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Високий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Достатній</w:t>
            </w:r>
          </w:p>
        </w:tc>
        <w:tc>
          <w:tcPr>
            <w:tcW w:w="1440"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Середній</w:t>
            </w:r>
          </w:p>
        </w:tc>
        <w:tc>
          <w:tcPr>
            <w:tcW w:w="1162" w:type="dxa"/>
            <w:tcBorders>
              <w:top w:val="single" w:sz="4" w:space="0" w:color="000000"/>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Низький</w:t>
            </w:r>
          </w:p>
        </w:tc>
        <w:tc>
          <w:tcPr>
            <w:tcW w:w="2126" w:type="dxa"/>
            <w:tcBorders>
              <w:top w:val="single" w:sz="4" w:space="0" w:color="000000"/>
              <w:left w:val="single" w:sz="4" w:space="0" w:color="000000"/>
              <w:bottom w:val="single" w:sz="4" w:space="0" w:color="000000"/>
              <w:right w:val="single" w:sz="4" w:space="0" w:color="000000"/>
            </w:tcBorders>
          </w:tcPr>
          <w:p w:rsidR="00507332" w:rsidRPr="007F6A5D" w:rsidRDefault="00507332" w:rsidP="0024042C">
            <w:pPr>
              <w:snapToGrid w:val="0"/>
              <w:jc w:val="center"/>
              <w:rPr>
                <w:lang w:val="uk-UA"/>
              </w:rPr>
            </w:pPr>
            <w:proofErr w:type="spellStart"/>
            <w:r w:rsidRPr="007F6A5D">
              <w:rPr>
                <w:lang w:val="uk-UA"/>
              </w:rPr>
              <w:t>Ст.навченості</w:t>
            </w:r>
            <w:proofErr w:type="spellEnd"/>
          </w:p>
        </w:tc>
      </w:tr>
      <w:tr w:rsidR="00507332" w:rsidRPr="007F6A5D" w:rsidTr="0024042C">
        <w:trPr>
          <w:trHeight w:val="156"/>
        </w:trPr>
        <w:tc>
          <w:tcPr>
            <w:tcW w:w="36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8кл (15уч)</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1-6,7%</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10-67%</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4-26,8%</w:t>
            </w:r>
          </w:p>
        </w:tc>
        <w:tc>
          <w:tcPr>
            <w:tcW w:w="1162"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126"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58,9%</w:t>
            </w:r>
            <w:proofErr w:type="spellStart"/>
            <w:r w:rsidRPr="007F6A5D">
              <w:rPr>
                <w:lang w:val="uk-UA"/>
              </w:rPr>
              <w:t>-достатній</w:t>
            </w:r>
            <w:proofErr w:type="spellEnd"/>
          </w:p>
        </w:tc>
      </w:tr>
      <w:tr w:rsidR="00507332" w:rsidRPr="007F6A5D" w:rsidTr="0024042C">
        <w:trPr>
          <w:trHeight w:val="156"/>
        </w:trPr>
        <w:tc>
          <w:tcPr>
            <w:tcW w:w="36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2</w:t>
            </w: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9 кл (15уч)</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 -</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6-40,2%</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9-60,3%</w:t>
            </w:r>
          </w:p>
        </w:tc>
        <w:tc>
          <w:tcPr>
            <w:tcW w:w="1162"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126"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47,2%</w:t>
            </w:r>
            <w:proofErr w:type="spellStart"/>
            <w:r w:rsidRPr="007F6A5D">
              <w:rPr>
                <w:lang w:val="uk-UA"/>
              </w:rPr>
              <w:t>-низький</w:t>
            </w:r>
            <w:proofErr w:type="spellEnd"/>
          </w:p>
        </w:tc>
      </w:tr>
      <w:tr w:rsidR="00507332" w:rsidRPr="007F6A5D" w:rsidTr="0024042C">
        <w:trPr>
          <w:trHeight w:val="108"/>
        </w:trPr>
        <w:tc>
          <w:tcPr>
            <w:tcW w:w="360" w:type="dxa"/>
            <w:tcBorders>
              <w:left w:val="single" w:sz="4" w:space="0" w:color="000000"/>
              <w:bottom w:val="single" w:sz="4" w:space="0" w:color="000000"/>
            </w:tcBorders>
          </w:tcPr>
          <w:p w:rsidR="00507332" w:rsidRPr="007F6A5D" w:rsidRDefault="00507332" w:rsidP="0024042C">
            <w:pPr>
              <w:snapToGrid w:val="0"/>
              <w:jc w:val="center"/>
              <w:rPr>
                <w:lang w:val="uk-UA"/>
              </w:rPr>
            </w:pPr>
          </w:p>
        </w:tc>
        <w:tc>
          <w:tcPr>
            <w:tcW w:w="162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 xml:space="preserve">30 </w:t>
            </w:r>
            <w:proofErr w:type="spellStart"/>
            <w:r w:rsidRPr="007F6A5D">
              <w:rPr>
                <w:lang w:val="uk-UA"/>
              </w:rPr>
              <w:t>уч</w:t>
            </w:r>
            <w:proofErr w:type="spellEnd"/>
            <w:r w:rsidRPr="007F6A5D">
              <w:rPr>
                <w:lang w:val="uk-UA"/>
              </w:rPr>
              <w:t>.</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1-3,3</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16-53,3%</w:t>
            </w:r>
          </w:p>
        </w:tc>
        <w:tc>
          <w:tcPr>
            <w:tcW w:w="1440"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13-43,3%</w:t>
            </w:r>
          </w:p>
        </w:tc>
        <w:tc>
          <w:tcPr>
            <w:tcW w:w="1162" w:type="dxa"/>
            <w:tcBorders>
              <w:left w:val="single" w:sz="4" w:space="0" w:color="000000"/>
              <w:bottom w:val="single" w:sz="4" w:space="0" w:color="000000"/>
            </w:tcBorders>
          </w:tcPr>
          <w:p w:rsidR="00507332" w:rsidRPr="007F6A5D" w:rsidRDefault="00507332" w:rsidP="0024042C">
            <w:pPr>
              <w:snapToGrid w:val="0"/>
              <w:jc w:val="center"/>
              <w:rPr>
                <w:lang w:val="uk-UA"/>
              </w:rPr>
            </w:pPr>
            <w:r w:rsidRPr="007F6A5D">
              <w:rPr>
                <w:lang w:val="uk-UA"/>
              </w:rPr>
              <w:t>-</w:t>
            </w:r>
          </w:p>
        </w:tc>
        <w:tc>
          <w:tcPr>
            <w:tcW w:w="2126" w:type="dxa"/>
            <w:tcBorders>
              <w:left w:val="single" w:sz="4" w:space="0" w:color="000000"/>
              <w:bottom w:val="single" w:sz="4" w:space="0" w:color="000000"/>
              <w:right w:val="single" w:sz="4" w:space="0" w:color="000000"/>
            </w:tcBorders>
          </w:tcPr>
          <w:p w:rsidR="00507332" w:rsidRPr="007F6A5D" w:rsidRDefault="00507332" w:rsidP="0024042C">
            <w:pPr>
              <w:snapToGrid w:val="0"/>
              <w:jc w:val="both"/>
              <w:rPr>
                <w:lang w:val="uk-UA"/>
              </w:rPr>
            </w:pPr>
            <w:r w:rsidRPr="007F6A5D">
              <w:rPr>
                <w:lang w:val="uk-UA"/>
              </w:rPr>
              <w:t>53,1%</w:t>
            </w:r>
            <w:proofErr w:type="spellStart"/>
            <w:r w:rsidRPr="007F6A5D">
              <w:rPr>
                <w:lang w:val="uk-UA"/>
              </w:rPr>
              <w:t>-достатній</w:t>
            </w:r>
            <w:proofErr w:type="spellEnd"/>
          </w:p>
        </w:tc>
      </w:tr>
    </w:tbl>
    <w:p w:rsidR="00507332" w:rsidRPr="007F6A5D" w:rsidRDefault="00507332" w:rsidP="00507332">
      <w:pPr>
        <w:ind w:left="360"/>
        <w:jc w:val="both"/>
        <w:rPr>
          <w:lang w:val="uk-UA"/>
        </w:rPr>
      </w:pPr>
    </w:p>
    <w:p w:rsidR="00507332" w:rsidRPr="007F6A5D" w:rsidRDefault="00507332" w:rsidP="00507332">
      <w:pPr>
        <w:ind w:left="360"/>
        <w:jc w:val="both"/>
        <w:rPr>
          <w:u w:val="single"/>
          <w:lang w:val="uk-UA"/>
        </w:rPr>
      </w:pPr>
    </w:p>
    <w:p w:rsidR="00507332" w:rsidRPr="007F6A5D" w:rsidRDefault="00507332" w:rsidP="00507332">
      <w:pPr>
        <w:ind w:left="360"/>
        <w:jc w:val="both"/>
        <w:rPr>
          <w:b/>
          <w:bCs/>
          <w:lang w:val="uk-UA"/>
        </w:rPr>
      </w:pPr>
      <w:r w:rsidRPr="007F6A5D">
        <w:rPr>
          <w:b/>
          <w:bCs/>
          <w:lang w:val="uk-UA"/>
        </w:rPr>
        <w:t>Рекомендації:</w:t>
      </w:r>
    </w:p>
    <w:p w:rsidR="00507332" w:rsidRPr="007F6A5D" w:rsidRDefault="00507332" w:rsidP="00507332">
      <w:pPr>
        <w:numPr>
          <w:ilvl w:val="0"/>
          <w:numId w:val="3"/>
        </w:numPr>
        <w:tabs>
          <w:tab w:val="left" w:pos="720"/>
        </w:tabs>
        <w:jc w:val="both"/>
        <w:rPr>
          <w:lang w:val="uk-UA"/>
        </w:rPr>
      </w:pPr>
      <w:proofErr w:type="spellStart"/>
      <w:r w:rsidRPr="007F6A5D">
        <w:rPr>
          <w:lang w:val="uk-UA"/>
        </w:rPr>
        <w:t>Учителям-предметникам</w:t>
      </w:r>
      <w:proofErr w:type="spellEnd"/>
      <w:r w:rsidRPr="007F6A5D">
        <w:rPr>
          <w:lang w:val="uk-UA"/>
        </w:rPr>
        <w:t>:</w:t>
      </w:r>
    </w:p>
    <w:p w:rsidR="00507332" w:rsidRPr="007F6A5D" w:rsidRDefault="00507332" w:rsidP="00507332">
      <w:pPr>
        <w:ind w:left="360"/>
        <w:jc w:val="both"/>
        <w:rPr>
          <w:lang w:val="uk-UA"/>
        </w:rPr>
      </w:pPr>
      <w:r w:rsidRPr="007F6A5D">
        <w:rPr>
          <w:lang w:val="uk-UA"/>
        </w:rPr>
        <w:t xml:space="preserve">1.1.Звернути увагу на успішність учнів в тих класах, в яких ступінь навченості низький. </w:t>
      </w:r>
    </w:p>
    <w:p w:rsidR="00507332" w:rsidRPr="007F6A5D" w:rsidRDefault="00507332" w:rsidP="00507332">
      <w:pPr>
        <w:ind w:left="360"/>
        <w:jc w:val="right"/>
        <w:rPr>
          <w:lang w:val="uk-UA"/>
        </w:rPr>
      </w:pPr>
      <w:r w:rsidRPr="007F6A5D">
        <w:rPr>
          <w:lang w:val="uk-UA"/>
        </w:rPr>
        <w:t>Упродовж року</w:t>
      </w:r>
    </w:p>
    <w:p w:rsidR="00507332" w:rsidRPr="007F6A5D" w:rsidRDefault="00507332" w:rsidP="00507332">
      <w:pPr>
        <w:ind w:left="360"/>
        <w:jc w:val="both"/>
        <w:rPr>
          <w:lang w:val="uk-UA"/>
        </w:rPr>
      </w:pPr>
      <w:r w:rsidRPr="007F6A5D">
        <w:rPr>
          <w:lang w:val="uk-UA"/>
        </w:rPr>
        <w:t>1.2. Покращити роботу зі здібними учнями та учнями з низьким рівнем навченості.</w:t>
      </w:r>
    </w:p>
    <w:p w:rsidR="00507332" w:rsidRPr="007F6A5D" w:rsidRDefault="00507332" w:rsidP="00507332">
      <w:pPr>
        <w:ind w:left="360"/>
        <w:jc w:val="right"/>
        <w:rPr>
          <w:lang w:val="uk-UA"/>
        </w:rPr>
      </w:pPr>
      <w:r w:rsidRPr="007F6A5D">
        <w:rPr>
          <w:lang w:val="uk-UA"/>
        </w:rPr>
        <w:t>Упродовж року</w:t>
      </w:r>
    </w:p>
    <w:p w:rsidR="00507332" w:rsidRPr="007F6A5D" w:rsidRDefault="00507332" w:rsidP="00507332">
      <w:pPr>
        <w:ind w:left="360"/>
        <w:jc w:val="both"/>
        <w:rPr>
          <w:lang w:val="uk-UA"/>
        </w:rPr>
      </w:pPr>
      <w:r w:rsidRPr="007F6A5D">
        <w:rPr>
          <w:lang w:val="uk-UA"/>
        </w:rPr>
        <w:t>1.3. Спланувати роботу із учнями, які мають низький рівень навченості та зі здібними і систематично проводити з ними індивідуальні та додаткові заняття.</w:t>
      </w:r>
    </w:p>
    <w:p w:rsidR="00507332" w:rsidRPr="007F6A5D" w:rsidRDefault="00507332" w:rsidP="00507332">
      <w:pPr>
        <w:ind w:left="360"/>
        <w:jc w:val="right"/>
        <w:rPr>
          <w:lang w:val="uk-UA"/>
        </w:rPr>
      </w:pPr>
      <w:r w:rsidRPr="007F6A5D">
        <w:rPr>
          <w:lang w:val="uk-UA"/>
        </w:rPr>
        <w:t xml:space="preserve">До </w:t>
      </w:r>
      <w:r w:rsidRPr="007F6A5D">
        <w:t>01</w:t>
      </w:r>
      <w:r w:rsidRPr="007F6A5D">
        <w:rPr>
          <w:lang w:val="uk-UA"/>
        </w:rPr>
        <w:t>.0</w:t>
      </w:r>
      <w:r w:rsidRPr="007F6A5D">
        <w:t>9</w:t>
      </w:r>
      <w:r w:rsidRPr="007F6A5D">
        <w:rPr>
          <w:lang w:val="uk-UA"/>
        </w:rPr>
        <w:t>.2019</w:t>
      </w:r>
    </w:p>
    <w:p w:rsidR="00507332" w:rsidRPr="007F6A5D" w:rsidRDefault="00507332" w:rsidP="00507332">
      <w:pPr>
        <w:ind w:left="360"/>
        <w:jc w:val="both"/>
        <w:rPr>
          <w:lang w:val="uk-UA"/>
        </w:rPr>
      </w:pPr>
      <w:r w:rsidRPr="007F6A5D">
        <w:rPr>
          <w:lang w:val="uk-UA"/>
        </w:rPr>
        <w:t>1.4. Систематично працювати над підвищенням рівня навчальних досягнень учнів, розвитком їх логічного мислення</w:t>
      </w:r>
    </w:p>
    <w:p w:rsidR="00507332" w:rsidRPr="007F6A5D" w:rsidRDefault="00507332" w:rsidP="00507332">
      <w:pPr>
        <w:ind w:left="360"/>
        <w:jc w:val="right"/>
        <w:rPr>
          <w:lang w:val="uk-UA"/>
        </w:rPr>
      </w:pPr>
      <w:r w:rsidRPr="007F6A5D">
        <w:rPr>
          <w:lang w:val="uk-UA"/>
        </w:rPr>
        <w:t>Упродовж року</w:t>
      </w:r>
    </w:p>
    <w:p w:rsidR="00507332" w:rsidRPr="007F6A5D" w:rsidRDefault="00507332" w:rsidP="00507332">
      <w:pPr>
        <w:ind w:left="360"/>
        <w:jc w:val="both"/>
        <w:rPr>
          <w:lang w:val="uk-UA"/>
        </w:rPr>
      </w:pPr>
      <w:r w:rsidRPr="007F6A5D">
        <w:rPr>
          <w:lang w:val="uk-UA"/>
        </w:rPr>
        <w:t>1.5. Використовувати активні форми і методи навчання, спрямовані на формування загально навчальних умінь</w:t>
      </w:r>
    </w:p>
    <w:p w:rsidR="00507332" w:rsidRPr="007F6A5D" w:rsidRDefault="00507332" w:rsidP="00507332">
      <w:pPr>
        <w:ind w:left="360"/>
        <w:jc w:val="right"/>
        <w:rPr>
          <w:lang w:val="uk-UA"/>
        </w:rPr>
      </w:pPr>
      <w:r w:rsidRPr="007F6A5D">
        <w:rPr>
          <w:lang w:val="uk-UA"/>
        </w:rPr>
        <w:t>Упродовж року</w:t>
      </w:r>
    </w:p>
    <w:p w:rsidR="00507332" w:rsidRPr="007F6A5D" w:rsidRDefault="00507332" w:rsidP="00507332">
      <w:pPr>
        <w:ind w:left="360"/>
        <w:jc w:val="both"/>
        <w:rPr>
          <w:lang w:val="uk-UA"/>
        </w:rPr>
      </w:pPr>
      <w:r w:rsidRPr="007F6A5D">
        <w:rPr>
          <w:lang w:val="uk-UA"/>
        </w:rPr>
        <w:t>1.6. Систематично проводити повторення раніше вивченого матеріалу з метою стійкого і глибокого засвоєння знань учнями.</w:t>
      </w:r>
    </w:p>
    <w:p w:rsidR="00507332" w:rsidRPr="007F6A5D" w:rsidRDefault="00507332" w:rsidP="00507332">
      <w:pPr>
        <w:ind w:left="360"/>
        <w:jc w:val="right"/>
        <w:rPr>
          <w:lang w:val="uk-UA"/>
        </w:rPr>
      </w:pPr>
      <w:r w:rsidRPr="007F6A5D">
        <w:rPr>
          <w:lang w:val="uk-UA"/>
        </w:rPr>
        <w:t>Упродовж року</w:t>
      </w:r>
    </w:p>
    <w:p w:rsidR="00507332" w:rsidRPr="007F6A5D" w:rsidRDefault="00507332" w:rsidP="00507332">
      <w:pPr>
        <w:ind w:left="360"/>
        <w:jc w:val="both"/>
        <w:rPr>
          <w:lang w:val="uk-UA"/>
        </w:rPr>
      </w:pPr>
      <w:r w:rsidRPr="007F6A5D">
        <w:rPr>
          <w:lang w:val="uk-UA"/>
        </w:rPr>
        <w:t>2. Адміністрації філії:</w:t>
      </w:r>
    </w:p>
    <w:p w:rsidR="00507332" w:rsidRPr="007F6A5D" w:rsidRDefault="00507332" w:rsidP="00507332">
      <w:pPr>
        <w:ind w:left="360"/>
        <w:jc w:val="both"/>
        <w:rPr>
          <w:lang w:val="uk-UA"/>
        </w:rPr>
      </w:pPr>
      <w:r w:rsidRPr="007F6A5D">
        <w:rPr>
          <w:lang w:val="uk-UA"/>
        </w:rPr>
        <w:t>2.1. Постійно контролювати стан викладання предметів, рівень навчальних досягнень учнів з базових дисциплін.</w:t>
      </w:r>
    </w:p>
    <w:p w:rsidR="00507332" w:rsidRPr="007F6A5D" w:rsidRDefault="00507332" w:rsidP="00507332">
      <w:pPr>
        <w:ind w:left="360"/>
        <w:jc w:val="right"/>
        <w:rPr>
          <w:lang w:val="uk-UA"/>
        </w:rPr>
      </w:pPr>
      <w:r w:rsidRPr="007F6A5D">
        <w:rPr>
          <w:lang w:val="uk-UA"/>
        </w:rPr>
        <w:t>Упродовж року</w:t>
      </w:r>
    </w:p>
    <w:p w:rsidR="00507332" w:rsidRPr="007F6A5D" w:rsidRDefault="00507332" w:rsidP="00507332">
      <w:pPr>
        <w:ind w:left="360"/>
        <w:jc w:val="both"/>
        <w:rPr>
          <w:lang w:val="uk-UA"/>
        </w:rPr>
      </w:pPr>
      <w:r w:rsidRPr="007F6A5D">
        <w:rPr>
          <w:lang w:val="uk-UA"/>
        </w:rPr>
        <w:t>2.2. Проаналізувати виявлені недоліки у роботі вчителів, знаннях та вміннях учнів, вжити заходів щодо їх усунення</w:t>
      </w:r>
    </w:p>
    <w:p w:rsidR="00507332" w:rsidRPr="007F6A5D" w:rsidRDefault="00507332" w:rsidP="00507332">
      <w:pPr>
        <w:ind w:left="360"/>
        <w:jc w:val="right"/>
        <w:rPr>
          <w:lang w:val="uk-UA"/>
        </w:rPr>
      </w:pPr>
      <w:r w:rsidRPr="007F6A5D">
        <w:rPr>
          <w:lang w:val="uk-UA"/>
        </w:rPr>
        <w:t xml:space="preserve">До </w:t>
      </w:r>
      <w:r w:rsidRPr="007F6A5D">
        <w:t>01</w:t>
      </w:r>
      <w:r w:rsidRPr="007F6A5D">
        <w:rPr>
          <w:lang w:val="uk-UA"/>
        </w:rPr>
        <w:t>.0</w:t>
      </w:r>
      <w:r w:rsidRPr="007F6A5D">
        <w:t>9</w:t>
      </w:r>
      <w:r w:rsidRPr="007F6A5D">
        <w:rPr>
          <w:lang w:val="uk-UA"/>
        </w:rPr>
        <w:t>.2019</w:t>
      </w:r>
    </w:p>
    <w:p w:rsidR="00507332" w:rsidRPr="007F6A5D" w:rsidRDefault="00507332" w:rsidP="00507332">
      <w:pPr>
        <w:jc w:val="both"/>
        <w:rPr>
          <w:lang w:val="uk-UA"/>
        </w:rPr>
      </w:pPr>
    </w:p>
    <w:p w:rsidR="00507332" w:rsidRPr="007F6A5D" w:rsidRDefault="00507332" w:rsidP="00507332">
      <w:pPr>
        <w:jc w:val="both"/>
        <w:rPr>
          <w:lang w:val="uk-UA"/>
        </w:rPr>
      </w:pPr>
      <w:r w:rsidRPr="007F6A5D">
        <w:rPr>
          <w:lang w:val="uk-UA"/>
        </w:rPr>
        <w:t xml:space="preserve">Травень 2019 року </w:t>
      </w:r>
    </w:p>
    <w:p w:rsidR="00507332" w:rsidRPr="007F6A5D" w:rsidRDefault="00507332" w:rsidP="00507332">
      <w:pPr>
        <w:jc w:val="both"/>
        <w:rPr>
          <w:lang w:val="uk-UA"/>
        </w:rPr>
      </w:pPr>
      <w:r w:rsidRPr="007F6A5D">
        <w:rPr>
          <w:lang w:val="uk-UA"/>
        </w:rPr>
        <w:t>Заступник завідувача філії з н – в роботи Т.</w:t>
      </w:r>
      <w:proofErr w:type="spellStart"/>
      <w:r w:rsidRPr="007F6A5D">
        <w:rPr>
          <w:lang w:val="uk-UA"/>
        </w:rPr>
        <w:t>Погорєла</w:t>
      </w:r>
      <w:proofErr w:type="spellEnd"/>
    </w:p>
    <w:p w:rsidR="00507332" w:rsidRPr="00507332" w:rsidRDefault="00507332" w:rsidP="00507332">
      <w:pPr>
        <w:suppressAutoHyphens w:val="0"/>
        <w:spacing w:after="200" w:line="276" w:lineRule="auto"/>
        <w:rPr>
          <w:lang w:val="uk-UA"/>
        </w:rPr>
      </w:pPr>
    </w:p>
    <w:sectPr w:rsidR="00507332" w:rsidRPr="00507332" w:rsidSect="007F6A5D">
      <w:footerReference w:type="default" r:id="rId10"/>
      <w:footnotePr>
        <w:pos w:val="beneathText"/>
      </w:footnotePr>
      <w:pgSz w:w="11905" w:h="16837"/>
      <w:pgMar w:top="1134" w:right="990" w:bottom="899" w:left="156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24A" w:rsidRDefault="00AF524A">
      <w:r>
        <w:separator/>
      </w:r>
    </w:p>
  </w:endnote>
  <w:endnote w:type="continuationSeparator" w:id="0">
    <w:p w:rsidR="00AF524A" w:rsidRDefault="00AF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A5D" w:rsidRDefault="007F6A5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24A" w:rsidRDefault="00AF524A">
      <w:r>
        <w:separator/>
      </w:r>
    </w:p>
  </w:footnote>
  <w:footnote w:type="continuationSeparator" w:id="0">
    <w:p w:rsidR="00AF524A" w:rsidRDefault="00AF5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B51660C"/>
    <w:multiLevelType w:val="hybridMultilevel"/>
    <w:tmpl w:val="BADC0990"/>
    <w:lvl w:ilvl="0" w:tplc="59B8654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366777"/>
    <w:multiLevelType w:val="hybridMultilevel"/>
    <w:tmpl w:val="E190C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B0F1B"/>
    <w:multiLevelType w:val="hybridMultilevel"/>
    <w:tmpl w:val="27347D44"/>
    <w:lvl w:ilvl="0" w:tplc="87C62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263396"/>
    <w:multiLevelType w:val="hybridMultilevel"/>
    <w:tmpl w:val="F4D8AFC8"/>
    <w:lvl w:ilvl="0" w:tplc="F732CB34">
      <w:start w:val="1"/>
      <w:numFmt w:val="decimal"/>
      <w:lvlText w:val="%1."/>
      <w:lvlJc w:val="left"/>
      <w:pPr>
        <w:tabs>
          <w:tab w:val="num" w:pos="360"/>
        </w:tabs>
        <w:ind w:left="360" w:hanging="360"/>
      </w:pPr>
      <w:rPr>
        <w:rFonts w:hint="default"/>
      </w:rPr>
    </w:lvl>
    <w:lvl w:ilvl="1" w:tplc="0BB0A9EA">
      <w:numFmt w:val="none"/>
      <w:lvlText w:val=""/>
      <w:lvlJc w:val="left"/>
      <w:pPr>
        <w:tabs>
          <w:tab w:val="num" w:pos="0"/>
        </w:tabs>
      </w:pPr>
    </w:lvl>
    <w:lvl w:ilvl="2" w:tplc="F6DE5AE8">
      <w:numFmt w:val="none"/>
      <w:lvlText w:val=""/>
      <w:lvlJc w:val="left"/>
      <w:pPr>
        <w:tabs>
          <w:tab w:val="num" w:pos="0"/>
        </w:tabs>
      </w:pPr>
    </w:lvl>
    <w:lvl w:ilvl="3" w:tplc="C9F8C456">
      <w:numFmt w:val="none"/>
      <w:lvlText w:val=""/>
      <w:lvlJc w:val="left"/>
      <w:pPr>
        <w:tabs>
          <w:tab w:val="num" w:pos="0"/>
        </w:tabs>
      </w:pPr>
    </w:lvl>
    <w:lvl w:ilvl="4" w:tplc="CA40B622">
      <w:numFmt w:val="none"/>
      <w:lvlText w:val=""/>
      <w:lvlJc w:val="left"/>
      <w:pPr>
        <w:tabs>
          <w:tab w:val="num" w:pos="0"/>
        </w:tabs>
      </w:pPr>
    </w:lvl>
    <w:lvl w:ilvl="5" w:tplc="E88C04F8">
      <w:numFmt w:val="none"/>
      <w:lvlText w:val=""/>
      <w:lvlJc w:val="left"/>
      <w:pPr>
        <w:tabs>
          <w:tab w:val="num" w:pos="0"/>
        </w:tabs>
      </w:pPr>
    </w:lvl>
    <w:lvl w:ilvl="6" w:tplc="0E040260">
      <w:numFmt w:val="none"/>
      <w:lvlText w:val=""/>
      <w:lvlJc w:val="left"/>
      <w:pPr>
        <w:tabs>
          <w:tab w:val="num" w:pos="0"/>
        </w:tabs>
      </w:pPr>
    </w:lvl>
    <w:lvl w:ilvl="7" w:tplc="6F9AE8C2">
      <w:numFmt w:val="none"/>
      <w:lvlText w:val=""/>
      <w:lvlJc w:val="left"/>
      <w:pPr>
        <w:tabs>
          <w:tab w:val="num" w:pos="0"/>
        </w:tabs>
      </w:pPr>
    </w:lvl>
    <w:lvl w:ilvl="8" w:tplc="FA52B0BE">
      <w:numFmt w:val="none"/>
      <w:lvlText w:val=""/>
      <w:lvlJc w:val="left"/>
      <w:pPr>
        <w:tabs>
          <w:tab w:val="num" w:pos="0"/>
        </w:tabs>
      </w:pPr>
    </w:lvl>
  </w:abstractNum>
  <w:abstractNum w:abstractNumId="7">
    <w:nsid w:val="45A86FE0"/>
    <w:multiLevelType w:val="hybridMultilevel"/>
    <w:tmpl w:val="34EA659E"/>
    <w:lvl w:ilvl="0" w:tplc="B644C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9049E7"/>
    <w:multiLevelType w:val="hybridMultilevel"/>
    <w:tmpl w:val="C42ED048"/>
    <w:lvl w:ilvl="0" w:tplc="F49A50B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CC5299"/>
    <w:multiLevelType w:val="hybridMultilevel"/>
    <w:tmpl w:val="F5B6DABE"/>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4"/>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A2"/>
    <w:rsid w:val="00114E6E"/>
    <w:rsid w:val="00507332"/>
    <w:rsid w:val="007522AD"/>
    <w:rsid w:val="007A63A2"/>
    <w:rsid w:val="007F6A5D"/>
    <w:rsid w:val="00882AC4"/>
    <w:rsid w:val="00AB0D97"/>
    <w:rsid w:val="00AF524A"/>
    <w:rsid w:val="00F95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A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A63A2"/>
    <w:rPr>
      <w:rFonts w:ascii="Times New Roman" w:eastAsia="Times New Roman" w:hAnsi="Times New Roman" w:cs="Times New Roman"/>
    </w:rPr>
  </w:style>
  <w:style w:type="character" w:customStyle="1" w:styleId="WW8Num4z0">
    <w:name w:val="WW8Num4z0"/>
    <w:rsid w:val="007A63A2"/>
    <w:rPr>
      <w:rFonts w:ascii="Wingdings" w:hAnsi="Wingdings"/>
    </w:rPr>
  </w:style>
  <w:style w:type="character" w:customStyle="1" w:styleId="3">
    <w:name w:val="Основной шрифт абзаца3"/>
    <w:rsid w:val="007A63A2"/>
  </w:style>
  <w:style w:type="character" w:customStyle="1" w:styleId="Absatz-Standardschriftart">
    <w:name w:val="Absatz-Standardschriftart"/>
    <w:rsid w:val="007A63A2"/>
  </w:style>
  <w:style w:type="character" w:customStyle="1" w:styleId="WW-Absatz-Standardschriftart">
    <w:name w:val="WW-Absatz-Standardschriftart"/>
    <w:rsid w:val="007A63A2"/>
  </w:style>
  <w:style w:type="character" w:customStyle="1" w:styleId="2">
    <w:name w:val="Основной шрифт абзаца2"/>
    <w:rsid w:val="007A63A2"/>
  </w:style>
  <w:style w:type="character" w:customStyle="1" w:styleId="WW8Num1z1">
    <w:name w:val="WW8Num1z1"/>
    <w:rsid w:val="007A63A2"/>
    <w:rPr>
      <w:rFonts w:ascii="Courier New" w:hAnsi="Courier New" w:cs="Courier New"/>
    </w:rPr>
  </w:style>
  <w:style w:type="character" w:customStyle="1" w:styleId="WW8Num1z2">
    <w:name w:val="WW8Num1z2"/>
    <w:rsid w:val="007A63A2"/>
    <w:rPr>
      <w:rFonts w:ascii="Wingdings" w:hAnsi="Wingdings"/>
    </w:rPr>
  </w:style>
  <w:style w:type="character" w:customStyle="1" w:styleId="WW8Num1z3">
    <w:name w:val="WW8Num1z3"/>
    <w:rsid w:val="007A63A2"/>
    <w:rPr>
      <w:rFonts w:ascii="Symbol" w:hAnsi="Symbol"/>
    </w:rPr>
  </w:style>
  <w:style w:type="character" w:customStyle="1" w:styleId="1">
    <w:name w:val="Основной шрифт абзаца1"/>
    <w:rsid w:val="007A63A2"/>
  </w:style>
  <w:style w:type="character" w:customStyle="1" w:styleId="a3">
    <w:name w:val="Символ нумерации"/>
    <w:rsid w:val="007A63A2"/>
  </w:style>
  <w:style w:type="character" w:styleId="a4">
    <w:name w:val="page number"/>
    <w:basedOn w:val="3"/>
    <w:rsid w:val="007A63A2"/>
  </w:style>
  <w:style w:type="paragraph" w:styleId="a5">
    <w:name w:val="Title"/>
    <w:basedOn w:val="a"/>
    <w:next w:val="a6"/>
    <w:link w:val="a7"/>
    <w:qFormat/>
    <w:rsid w:val="007A63A2"/>
    <w:pPr>
      <w:keepNext/>
      <w:spacing w:before="240" w:after="120"/>
    </w:pPr>
    <w:rPr>
      <w:rFonts w:ascii="Arial" w:eastAsia="Lucida Sans Unicode" w:hAnsi="Arial" w:cs="Tahoma"/>
      <w:sz w:val="28"/>
      <w:szCs w:val="28"/>
    </w:rPr>
  </w:style>
  <w:style w:type="character" w:customStyle="1" w:styleId="a7">
    <w:name w:val="Название Знак"/>
    <w:basedOn w:val="a0"/>
    <w:link w:val="a5"/>
    <w:rsid w:val="007A63A2"/>
    <w:rPr>
      <w:rFonts w:ascii="Arial" w:eastAsia="Lucida Sans Unicode" w:hAnsi="Arial" w:cs="Tahoma"/>
      <w:sz w:val="28"/>
      <w:szCs w:val="28"/>
      <w:lang w:eastAsia="ar-SA"/>
    </w:rPr>
  </w:style>
  <w:style w:type="paragraph" w:styleId="a6">
    <w:name w:val="Body Text"/>
    <w:basedOn w:val="a"/>
    <w:link w:val="a8"/>
    <w:rsid w:val="007A63A2"/>
    <w:pPr>
      <w:spacing w:after="120"/>
    </w:pPr>
  </w:style>
  <w:style w:type="character" w:customStyle="1" w:styleId="a8">
    <w:name w:val="Основной текст Знак"/>
    <w:basedOn w:val="a0"/>
    <w:link w:val="a6"/>
    <w:rsid w:val="007A63A2"/>
    <w:rPr>
      <w:rFonts w:ascii="Times New Roman" w:eastAsia="Times New Roman" w:hAnsi="Times New Roman" w:cs="Times New Roman"/>
      <w:sz w:val="24"/>
      <w:szCs w:val="24"/>
      <w:lang w:eastAsia="ar-SA"/>
    </w:rPr>
  </w:style>
  <w:style w:type="paragraph" w:styleId="a9">
    <w:name w:val="List"/>
    <w:basedOn w:val="a6"/>
    <w:rsid w:val="007A63A2"/>
    <w:rPr>
      <w:rFonts w:ascii="Arial" w:hAnsi="Arial" w:cs="Tahoma"/>
    </w:rPr>
  </w:style>
  <w:style w:type="paragraph" w:customStyle="1" w:styleId="30">
    <w:name w:val="Название3"/>
    <w:basedOn w:val="a"/>
    <w:rsid w:val="007A63A2"/>
    <w:pPr>
      <w:suppressLineNumbers/>
      <w:spacing w:before="120" w:after="120"/>
    </w:pPr>
    <w:rPr>
      <w:rFonts w:ascii="Arial" w:hAnsi="Arial" w:cs="Tahoma"/>
      <w:i/>
      <w:iCs/>
    </w:rPr>
  </w:style>
  <w:style w:type="paragraph" w:customStyle="1" w:styleId="31">
    <w:name w:val="Указатель3"/>
    <w:basedOn w:val="a"/>
    <w:rsid w:val="007A63A2"/>
    <w:pPr>
      <w:suppressLineNumbers/>
    </w:pPr>
    <w:rPr>
      <w:rFonts w:ascii="Arial" w:hAnsi="Arial" w:cs="Tahoma"/>
    </w:rPr>
  </w:style>
  <w:style w:type="paragraph" w:styleId="aa">
    <w:name w:val="footer"/>
    <w:basedOn w:val="a"/>
    <w:link w:val="ab"/>
    <w:rsid w:val="007A63A2"/>
    <w:pPr>
      <w:tabs>
        <w:tab w:val="center" w:pos="4677"/>
        <w:tab w:val="right" w:pos="9355"/>
      </w:tabs>
    </w:pPr>
  </w:style>
  <w:style w:type="character" w:customStyle="1" w:styleId="ab">
    <w:name w:val="Нижний колонтитул Знак"/>
    <w:basedOn w:val="a0"/>
    <w:link w:val="aa"/>
    <w:rsid w:val="007A63A2"/>
    <w:rPr>
      <w:rFonts w:ascii="Times New Roman" w:eastAsia="Times New Roman" w:hAnsi="Times New Roman" w:cs="Times New Roman"/>
      <w:sz w:val="24"/>
      <w:szCs w:val="24"/>
      <w:lang w:eastAsia="ar-SA"/>
    </w:rPr>
  </w:style>
  <w:style w:type="paragraph" w:customStyle="1" w:styleId="20">
    <w:name w:val="Название2"/>
    <w:basedOn w:val="a"/>
    <w:rsid w:val="007A63A2"/>
    <w:pPr>
      <w:suppressLineNumbers/>
      <w:spacing w:before="120" w:after="120"/>
    </w:pPr>
    <w:rPr>
      <w:rFonts w:ascii="Arial" w:hAnsi="Arial" w:cs="Tahoma"/>
      <w:i/>
      <w:iCs/>
    </w:rPr>
  </w:style>
  <w:style w:type="paragraph" w:customStyle="1" w:styleId="21">
    <w:name w:val="Указатель2"/>
    <w:basedOn w:val="a"/>
    <w:rsid w:val="007A63A2"/>
    <w:pPr>
      <w:suppressLineNumbers/>
    </w:pPr>
    <w:rPr>
      <w:rFonts w:ascii="Arial" w:hAnsi="Arial" w:cs="Tahoma"/>
    </w:rPr>
  </w:style>
  <w:style w:type="paragraph" w:customStyle="1" w:styleId="10">
    <w:name w:val="Название1"/>
    <w:basedOn w:val="a"/>
    <w:rsid w:val="007A63A2"/>
    <w:pPr>
      <w:suppressLineNumbers/>
      <w:spacing w:before="120" w:after="120"/>
    </w:pPr>
    <w:rPr>
      <w:rFonts w:ascii="Arial" w:hAnsi="Arial" w:cs="Tahoma"/>
      <w:i/>
      <w:iCs/>
    </w:rPr>
  </w:style>
  <w:style w:type="paragraph" w:customStyle="1" w:styleId="11">
    <w:name w:val="Указатель1"/>
    <w:basedOn w:val="a"/>
    <w:rsid w:val="007A63A2"/>
    <w:pPr>
      <w:suppressLineNumbers/>
    </w:pPr>
    <w:rPr>
      <w:rFonts w:ascii="Arial" w:hAnsi="Arial" w:cs="Tahoma"/>
    </w:rPr>
  </w:style>
  <w:style w:type="paragraph" w:customStyle="1" w:styleId="ac">
    <w:name w:val="Содержимое таблицы"/>
    <w:basedOn w:val="a"/>
    <w:rsid w:val="007A63A2"/>
    <w:pPr>
      <w:suppressLineNumbers/>
    </w:pPr>
  </w:style>
  <w:style w:type="paragraph" w:customStyle="1" w:styleId="ad">
    <w:name w:val="Заголовок таблицы"/>
    <w:basedOn w:val="ac"/>
    <w:rsid w:val="007A63A2"/>
    <w:pPr>
      <w:jc w:val="center"/>
    </w:pPr>
    <w:rPr>
      <w:b/>
      <w:bCs/>
    </w:rPr>
  </w:style>
  <w:style w:type="paragraph" w:customStyle="1" w:styleId="ae">
    <w:name w:val="Содержимое врезки"/>
    <w:basedOn w:val="a6"/>
    <w:rsid w:val="007A63A2"/>
  </w:style>
  <w:style w:type="paragraph" w:customStyle="1" w:styleId="af">
    <w:name w:val="Знак Знак Знак Знак Знак Знак"/>
    <w:basedOn w:val="a"/>
    <w:rsid w:val="007A63A2"/>
    <w:pPr>
      <w:suppressAutoHyphens w:val="0"/>
    </w:pPr>
    <w:rPr>
      <w:rFonts w:ascii="Verdana" w:hAnsi="Verdana" w:cs="Verdana"/>
      <w:sz w:val="20"/>
      <w:szCs w:val="20"/>
      <w:lang w:val="en-US" w:eastAsia="en-US"/>
    </w:rPr>
  </w:style>
  <w:style w:type="paragraph" w:customStyle="1" w:styleId="12">
    <w:name w:val="Абзац списка1"/>
    <w:basedOn w:val="a"/>
    <w:rsid w:val="007A63A2"/>
    <w:pPr>
      <w:spacing w:after="200" w:line="276" w:lineRule="auto"/>
      <w:ind w:left="720"/>
    </w:pPr>
    <w:rPr>
      <w:rFonts w:ascii="Calibri" w:eastAsia="SimSun" w:hAnsi="Calibri" w:cs="Calibri"/>
      <w:kern w:val="1"/>
      <w:sz w:val="22"/>
      <w:szCs w:val="22"/>
      <w:lang w:val="uk-UA"/>
    </w:rPr>
  </w:style>
  <w:style w:type="paragraph" w:styleId="af0">
    <w:name w:val="List Paragraph"/>
    <w:basedOn w:val="a"/>
    <w:uiPriority w:val="34"/>
    <w:qFormat/>
    <w:rsid w:val="007A63A2"/>
    <w:pPr>
      <w:suppressAutoHyphens w:val="0"/>
      <w:spacing w:after="200" w:line="276" w:lineRule="auto"/>
      <w:ind w:left="720"/>
      <w:contextualSpacing/>
    </w:pPr>
    <w:rPr>
      <w:rFonts w:ascii="Calibri" w:eastAsia="Calibri" w:hAnsi="Calibri"/>
      <w:sz w:val="22"/>
      <w:szCs w:val="22"/>
      <w:lang w:eastAsia="en-US"/>
    </w:rPr>
  </w:style>
  <w:style w:type="paragraph" w:styleId="af1">
    <w:name w:val="No Spacing"/>
    <w:uiPriority w:val="1"/>
    <w:qFormat/>
    <w:rsid w:val="007A63A2"/>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rsid w:val="007A63A2"/>
    <w:pPr>
      <w:spacing w:after="0" w:line="240" w:lineRule="auto"/>
    </w:pPr>
    <w:rPr>
      <w:rFonts w:ascii="Calibri" w:eastAsia="Times New Roman" w:hAnsi="Calibri" w:cs="Calibri"/>
    </w:rPr>
  </w:style>
  <w:style w:type="paragraph" w:styleId="af2">
    <w:name w:val="Normal (Web)"/>
    <w:basedOn w:val="a"/>
    <w:uiPriority w:val="99"/>
    <w:unhideWhenUsed/>
    <w:rsid w:val="00507332"/>
    <w:pPr>
      <w:suppressAutoHyphens w:val="0"/>
      <w:spacing w:before="100" w:beforeAutospacing="1" w:after="100" w:afterAutospacing="1"/>
    </w:pPr>
    <w:rPr>
      <w:lang w:eastAsia="ru-RU"/>
    </w:rPr>
  </w:style>
  <w:style w:type="table" w:styleId="af3">
    <w:name w:val="Table Grid"/>
    <w:basedOn w:val="a1"/>
    <w:uiPriority w:val="59"/>
    <w:rsid w:val="00507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A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A63A2"/>
    <w:rPr>
      <w:rFonts w:ascii="Times New Roman" w:eastAsia="Times New Roman" w:hAnsi="Times New Roman" w:cs="Times New Roman"/>
    </w:rPr>
  </w:style>
  <w:style w:type="character" w:customStyle="1" w:styleId="WW8Num4z0">
    <w:name w:val="WW8Num4z0"/>
    <w:rsid w:val="007A63A2"/>
    <w:rPr>
      <w:rFonts w:ascii="Wingdings" w:hAnsi="Wingdings"/>
    </w:rPr>
  </w:style>
  <w:style w:type="character" w:customStyle="1" w:styleId="3">
    <w:name w:val="Основной шрифт абзаца3"/>
    <w:rsid w:val="007A63A2"/>
  </w:style>
  <w:style w:type="character" w:customStyle="1" w:styleId="Absatz-Standardschriftart">
    <w:name w:val="Absatz-Standardschriftart"/>
    <w:rsid w:val="007A63A2"/>
  </w:style>
  <w:style w:type="character" w:customStyle="1" w:styleId="WW-Absatz-Standardschriftart">
    <w:name w:val="WW-Absatz-Standardschriftart"/>
    <w:rsid w:val="007A63A2"/>
  </w:style>
  <w:style w:type="character" w:customStyle="1" w:styleId="2">
    <w:name w:val="Основной шрифт абзаца2"/>
    <w:rsid w:val="007A63A2"/>
  </w:style>
  <w:style w:type="character" w:customStyle="1" w:styleId="WW8Num1z1">
    <w:name w:val="WW8Num1z1"/>
    <w:rsid w:val="007A63A2"/>
    <w:rPr>
      <w:rFonts w:ascii="Courier New" w:hAnsi="Courier New" w:cs="Courier New"/>
    </w:rPr>
  </w:style>
  <w:style w:type="character" w:customStyle="1" w:styleId="WW8Num1z2">
    <w:name w:val="WW8Num1z2"/>
    <w:rsid w:val="007A63A2"/>
    <w:rPr>
      <w:rFonts w:ascii="Wingdings" w:hAnsi="Wingdings"/>
    </w:rPr>
  </w:style>
  <w:style w:type="character" w:customStyle="1" w:styleId="WW8Num1z3">
    <w:name w:val="WW8Num1z3"/>
    <w:rsid w:val="007A63A2"/>
    <w:rPr>
      <w:rFonts w:ascii="Symbol" w:hAnsi="Symbol"/>
    </w:rPr>
  </w:style>
  <w:style w:type="character" w:customStyle="1" w:styleId="1">
    <w:name w:val="Основной шрифт абзаца1"/>
    <w:rsid w:val="007A63A2"/>
  </w:style>
  <w:style w:type="character" w:customStyle="1" w:styleId="a3">
    <w:name w:val="Символ нумерации"/>
    <w:rsid w:val="007A63A2"/>
  </w:style>
  <w:style w:type="character" w:styleId="a4">
    <w:name w:val="page number"/>
    <w:basedOn w:val="3"/>
    <w:rsid w:val="007A63A2"/>
  </w:style>
  <w:style w:type="paragraph" w:styleId="a5">
    <w:name w:val="Title"/>
    <w:basedOn w:val="a"/>
    <w:next w:val="a6"/>
    <w:link w:val="a7"/>
    <w:qFormat/>
    <w:rsid w:val="007A63A2"/>
    <w:pPr>
      <w:keepNext/>
      <w:spacing w:before="240" w:after="120"/>
    </w:pPr>
    <w:rPr>
      <w:rFonts w:ascii="Arial" w:eastAsia="Lucida Sans Unicode" w:hAnsi="Arial" w:cs="Tahoma"/>
      <w:sz w:val="28"/>
      <w:szCs w:val="28"/>
    </w:rPr>
  </w:style>
  <w:style w:type="character" w:customStyle="1" w:styleId="a7">
    <w:name w:val="Название Знак"/>
    <w:basedOn w:val="a0"/>
    <w:link w:val="a5"/>
    <w:rsid w:val="007A63A2"/>
    <w:rPr>
      <w:rFonts w:ascii="Arial" w:eastAsia="Lucida Sans Unicode" w:hAnsi="Arial" w:cs="Tahoma"/>
      <w:sz w:val="28"/>
      <w:szCs w:val="28"/>
      <w:lang w:eastAsia="ar-SA"/>
    </w:rPr>
  </w:style>
  <w:style w:type="paragraph" w:styleId="a6">
    <w:name w:val="Body Text"/>
    <w:basedOn w:val="a"/>
    <w:link w:val="a8"/>
    <w:rsid w:val="007A63A2"/>
    <w:pPr>
      <w:spacing w:after="120"/>
    </w:pPr>
  </w:style>
  <w:style w:type="character" w:customStyle="1" w:styleId="a8">
    <w:name w:val="Основной текст Знак"/>
    <w:basedOn w:val="a0"/>
    <w:link w:val="a6"/>
    <w:rsid w:val="007A63A2"/>
    <w:rPr>
      <w:rFonts w:ascii="Times New Roman" w:eastAsia="Times New Roman" w:hAnsi="Times New Roman" w:cs="Times New Roman"/>
      <w:sz w:val="24"/>
      <w:szCs w:val="24"/>
      <w:lang w:eastAsia="ar-SA"/>
    </w:rPr>
  </w:style>
  <w:style w:type="paragraph" w:styleId="a9">
    <w:name w:val="List"/>
    <w:basedOn w:val="a6"/>
    <w:rsid w:val="007A63A2"/>
    <w:rPr>
      <w:rFonts w:ascii="Arial" w:hAnsi="Arial" w:cs="Tahoma"/>
    </w:rPr>
  </w:style>
  <w:style w:type="paragraph" w:customStyle="1" w:styleId="30">
    <w:name w:val="Название3"/>
    <w:basedOn w:val="a"/>
    <w:rsid w:val="007A63A2"/>
    <w:pPr>
      <w:suppressLineNumbers/>
      <w:spacing w:before="120" w:after="120"/>
    </w:pPr>
    <w:rPr>
      <w:rFonts w:ascii="Arial" w:hAnsi="Arial" w:cs="Tahoma"/>
      <w:i/>
      <w:iCs/>
    </w:rPr>
  </w:style>
  <w:style w:type="paragraph" w:customStyle="1" w:styleId="31">
    <w:name w:val="Указатель3"/>
    <w:basedOn w:val="a"/>
    <w:rsid w:val="007A63A2"/>
    <w:pPr>
      <w:suppressLineNumbers/>
    </w:pPr>
    <w:rPr>
      <w:rFonts w:ascii="Arial" w:hAnsi="Arial" w:cs="Tahoma"/>
    </w:rPr>
  </w:style>
  <w:style w:type="paragraph" w:styleId="aa">
    <w:name w:val="footer"/>
    <w:basedOn w:val="a"/>
    <w:link w:val="ab"/>
    <w:rsid w:val="007A63A2"/>
    <w:pPr>
      <w:tabs>
        <w:tab w:val="center" w:pos="4677"/>
        <w:tab w:val="right" w:pos="9355"/>
      </w:tabs>
    </w:pPr>
  </w:style>
  <w:style w:type="character" w:customStyle="1" w:styleId="ab">
    <w:name w:val="Нижний колонтитул Знак"/>
    <w:basedOn w:val="a0"/>
    <w:link w:val="aa"/>
    <w:rsid w:val="007A63A2"/>
    <w:rPr>
      <w:rFonts w:ascii="Times New Roman" w:eastAsia="Times New Roman" w:hAnsi="Times New Roman" w:cs="Times New Roman"/>
      <w:sz w:val="24"/>
      <w:szCs w:val="24"/>
      <w:lang w:eastAsia="ar-SA"/>
    </w:rPr>
  </w:style>
  <w:style w:type="paragraph" w:customStyle="1" w:styleId="20">
    <w:name w:val="Название2"/>
    <w:basedOn w:val="a"/>
    <w:rsid w:val="007A63A2"/>
    <w:pPr>
      <w:suppressLineNumbers/>
      <w:spacing w:before="120" w:after="120"/>
    </w:pPr>
    <w:rPr>
      <w:rFonts w:ascii="Arial" w:hAnsi="Arial" w:cs="Tahoma"/>
      <w:i/>
      <w:iCs/>
    </w:rPr>
  </w:style>
  <w:style w:type="paragraph" w:customStyle="1" w:styleId="21">
    <w:name w:val="Указатель2"/>
    <w:basedOn w:val="a"/>
    <w:rsid w:val="007A63A2"/>
    <w:pPr>
      <w:suppressLineNumbers/>
    </w:pPr>
    <w:rPr>
      <w:rFonts w:ascii="Arial" w:hAnsi="Arial" w:cs="Tahoma"/>
    </w:rPr>
  </w:style>
  <w:style w:type="paragraph" w:customStyle="1" w:styleId="10">
    <w:name w:val="Название1"/>
    <w:basedOn w:val="a"/>
    <w:rsid w:val="007A63A2"/>
    <w:pPr>
      <w:suppressLineNumbers/>
      <w:spacing w:before="120" w:after="120"/>
    </w:pPr>
    <w:rPr>
      <w:rFonts w:ascii="Arial" w:hAnsi="Arial" w:cs="Tahoma"/>
      <w:i/>
      <w:iCs/>
    </w:rPr>
  </w:style>
  <w:style w:type="paragraph" w:customStyle="1" w:styleId="11">
    <w:name w:val="Указатель1"/>
    <w:basedOn w:val="a"/>
    <w:rsid w:val="007A63A2"/>
    <w:pPr>
      <w:suppressLineNumbers/>
    </w:pPr>
    <w:rPr>
      <w:rFonts w:ascii="Arial" w:hAnsi="Arial" w:cs="Tahoma"/>
    </w:rPr>
  </w:style>
  <w:style w:type="paragraph" w:customStyle="1" w:styleId="ac">
    <w:name w:val="Содержимое таблицы"/>
    <w:basedOn w:val="a"/>
    <w:rsid w:val="007A63A2"/>
    <w:pPr>
      <w:suppressLineNumbers/>
    </w:pPr>
  </w:style>
  <w:style w:type="paragraph" w:customStyle="1" w:styleId="ad">
    <w:name w:val="Заголовок таблицы"/>
    <w:basedOn w:val="ac"/>
    <w:rsid w:val="007A63A2"/>
    <w:pPr>
      <w:jc w:val="center"/>
    </w:pPr>
    <w:rPr>
      <w:b/>
      <w:bCs/>
    </w:rPr>
  </w:style>
  <w:style w:type="paragraph" w:customStyle="1" w:styleId="ae">
    <w:name w:val="Содержимое врезки"/>
    <w:basedOn w:val="a6"/>
    <w:rsid w:val="007A63A2"/>
  </w:style>
  <w:style w:type="paragraph" w:customStyle="1" w:styleId="af">
    <w:name w:val="Знак Знак Знак Знак Знак Знак"/>
    <w:basedOn w:val="a"/>
    <w:rsid w:val="007A63A2"/>
    <w:pPr>
      <w:suppressAutoHyphens w:val="0"/>
    </w:pPr>
    <w:rPr>
      <w:rFonts w:ascii="Verdana" w:hAnsi="Verdana" w:cs="Verdana"/>
      <w:sz w:val="20"/>
      <w:szCs w:val="20"/>
      <w:lang w:val="en-US" w:eastAsia="en-US"/>
    </w:rPr>
  </w:style>
  <w:style w:type="paragraph" w:customStyle="1" w:styleId="12">
    <w:name w:val="Абзац списка1"/>
    <w:basedOn w:val="a"/>
    <w:rsid w:val="007A63A2"/>
    <w:pPr>
      <w:spacing w:after="200" w:line="276" w:lineRule="auto"/>
      <w:ind w:left="720"/>
    </w:pPr>
    <w:rPr>
      <w:rFonts w:ascii="Calibri" w:eastAsia="SimSun" w:hAnsi="Calibri" w:cs="Calibri"/>
      <w:kern w:val="1"/>
      <w:sz w:val="22"/>
      <w:szCs w:val="22"/>
      <w:lang w:val="uk-UA"/>
    </w:rPr>
  </w:style>
  <w:style w:type="paragraph" w:styleId="af0">
    <w:name w:val="List Paragraph"/>
    <w:basedOn w:val="a"/>
    <w:uiPriority w:val="34"/>
    <w:qFormat/>
    <w:rsid w:val="007A63A2"/>
    <w:pPr>
      <w:suppressAutoHyphens w:val="0"/>
      <w:spacing w:after="200" w:line="276" w:lineRule="auto"/>
      <w:ind w:left="720"/>
      <w:contextualSpacing/>
    </w:pPr>
    <w:rPr>
      <w:rFonts w:ascii="Calibri" w:eastAsia="Calibri" w:hAnsi="Calibri"/>
      <w:sz w:val="22"/>
      <w:szCs w:val="22"/>
      <w:lang w:eastAsia="en-US"/>
    </w:rPr>
  </w:style>
  <w:style w:type="paragraph" w:styleId="af1">
    <w:name w:val="No Spacing"/>
    <w:uiPriority w:val="1"/>
    <w:qFormat/>
    <w:rsid w:val="007A63A2"/>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rsid w:val="007A63A2"/>
    <w:pPr>
      <w:spacing w:after="0" w:line="240" w:lineRule="auto"/>
    </w:pPr>
    <w:rPr>
      <w:rFonts w:ascii="Calibri" w:eastAsia="Times New Roman" w:hAnsi="Calibri" w:cs="Calibri"/>
    </w:rPr>
  </w:style>
  <w:style w:type="paragraph" w:styleId="af2">
    <w:name w:val="Normal (Web)"/>
    <w:basedOn w:val="a"/>
    <w:uiPriority w:val="99"/>
    <w:unhideWhenUsed/>
    <w:rsid w:val="00507332"/>
    <w:pPr>
      <w:suppressAutoHyphens w:val="0"/>
      <w:spacing w:before="100" w:beforeAutospacing="1" w:after="100" w:afterAutospacing="1"/>
    </w:pPr>
    <w:rPr>
      <w:lang w:eastAsia="ru-RU"/>
    </w:rPr>
  </w:style>
  <w:style w:type="table" w:styleId="af3">
    <w:name w:val="Table Grid"/>
    <w:basedOn w:val="a1"/>
    <w:uiPriority w:val="59"/>
    <w:rsid w:val="00507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16</Pages>
  <Words>5668</Words>
  <Characters>32313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5</cp:revision>
  <dcterms:created xsi:type="dcterms:W3CDTF">2019-10-10T12:15:00Z</dcterms:created>
  <dcterms:modified xsi:type="dcterms:W3CDTF">2019-10-31T07:12:00Z</dcterms:modified>
</cp:coreProperties>
</file>