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4" w:rsidRDefault="00EE4174" w:rsidP="00EE4174">
      <w:pPr>
        <w:jc w:val="center"/>
        <w:rPr>
          <w:rFonts w:eastAsia="Calibri"/>
          <w:color w:val="FF0000"/>
          <w:lang w:eastAsia="en-US"/>
        </w:rPr>
      </w:pPr>
      <w:r>
        <w:t> </w:t>
      </w:r>
      <w:r>
        <w:rPr>
          <w:rFonts w:eastAsia="Calibri"/>
          <w:noProof/>
          <w:color w:val="FF0000"/>
        </w:rPr>
        <w:drawing>
          <wp:inline distT="0" distB="0" distL="0" distR="0" wp14:anchorId="2A38C2E2" wp14:editId="5E9924C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EE4174" w:rsidRDefault="00EE4174" w:rsidP="00EE4174">
      <w:pPr>
        <w:autoSpaceDN w:val="0"/>
        <w:jc w:val="center"/>
        <w:rPr>
          <w:rFonts w:eastAsia="Calibri"/>
          <w:b/>
          <w:lang w:val="uk-UA" w:eastAsia="en-US"/>
        </w:rPr>
      </w:pPr>
      <w:r>
        <w:rPr>
          <w:rFonts w:eastAsia="Calibri"/>
          <w:b/>
          <w:lang w:eastAsia="en-US"/>
        </w:rPr>
        <w:t>ГАННІВСЬКА ЗАГАЛЬНООСВІТНЯ ШКОЛА І-ІІІ СТУПЕНІ</w:t>
      </w:r>
      <w:proofErr w:type="gramStart"/>
      <w:r>
        <w:rPr>
          <w:rFonts w:eastAsia="Calibri"/>
          <w:b/>
          <w:lang w:eastAsia="en-US"/>
        </w:rPr>
        <w:t>В</w:t>
      </w:r>
      <w:proofErr w:type="gramEnd"/>
    </w:p>
    <w:p w:rsidR="00EE4174" w:rsidRDefault="00EE4174" w:rsidP="00EE4174">
      <w:pPr>
        <w:autoSpaceDN w:val="0"/>
        <w:jc w:val="center"/>
        <w:rPr>
          <w:rFonts w:eastAsia="Calibri"/>
          <w:b/>
          <w:lang w:eastAsia="en-US"/>
        </w:rPr>
      </w:pPr>
      <w:r>
        <w:rPr>
          <w:rFonts w:eastAsia="Calibri"/>
          <w:b/>
          <w:lang w:eastAsia="en-US"/>
        </w:rPr>
        <w:t>ПЕТРІВСЬКОЇ СЕЛИЩНОЇ РАДИ ОЛЕКСАНДРІЙСЬКОГО РАЙОНУ</w:t>
      </w:r>
    </w:p>
    <w:p w:rsidR="00EE4174" w:rsidRDefault="00EE4174" w:rsidP="00EE4174">
      <w:pPr>
        <w:autoSpaceDN w:val="0"/>
        <w:jc w:val="center"/>
        <w:rPr>
          <w:rFonts w:eastAsia="Calibri"/>
          <w:b/>
          <w:lang w:eastAsia="en-US"/>
        </w:rPr>
      </w:pPr>
      <w:r>
        <w:rPr>
          <w:rFonts w:eastAsia="Calibri"/>
          <w:b/>
          <w:lang w:eastAsia="en-US"/>
        </w:rPr>
        <w:t>КІРОВОГРАДСЬКОЇ ОБЛАСТІ</w:t>
      </w:r>
    </w:p>
    <w:p w:rsidR="00EE4174" w:rsidRDefault="00EE4174" w:rsidP="00EE4174">
      <w:pPr>
        <w:autoSpaceDN w:val="0"/>
        <w:jc w:val="center"/>
        <w:rPr>
          <w:rFonts w:eastAsia="Calibri"/>
          <w:b/>
          <w:lang w:eastAsia="en-US"/>
        </w:rPr>
      </w:pPr>
    </w:p>
    <w:p w:rsidR="00EE4174" w:rsidRDefault="00EE4174" w:rsidP="00EE4174">
      <w:pPr>
        <w:autoSpaceDN w:val="0"/>
        <w:jc w:val="center"/>
        <w:rPr>
          <w:rFonts w:eastAsia="Calibri"/>
          <w:b/>
          <w:lang w:eastAsia="en-US"/>
        </w:rPr>
      </w:pPr>
    </w:p>
    <w:p w:rsidR="00EE4174" w:rsidRDefault="00EE4174" w:rsidP="00EE4174">
      <w:pPr>
        <w:autoSpaceDN w:val="0"/>
        <w:jc w:val="center"/>
        <w:rPr>
          <w:rFonts w:eastAsia="Calibri"/>
          <w:b/>
          <w:lang w:eastAsia="en-US"/>
        </w:rPr>
      </w:pPr>
      <w:r>
        <w:rPr>
          <w:rFonts w:eastAsia="Calibri"/>
          <w:b/>
          <w:lang w:eastAsia="en-US"/>
        </w:rPr>
        <w:t>НАКАЗ</w:t>
      </w:r>
    </w:p>
    <w:p w:rsidR="00EE4174" w:rsidRDefault="00EE4174" w:rsidP="00EE4174">
      <w:pPr>
        <w:jc w:val="center"/>
        <w:rPr>
          <w:rFonts w:eastAsia="Calibri"/>
          <w:b/>
          <w:color w:val="FF0000"/>
          <w:lang w:eastAsia="en-US"/>
        </w:rPr>
      </w:pPr>
    </w:p>
    <w:p w:rsidR="00EE4174" w:rsidRDefault="00EE4174" w:rsidP="00EE4174">
      <w:pPr>
        <w:jc w:val="both"/>
      </w:pPr>
    </w:p>
    <w:p w:rsidR="00EE4174" w:rsidRPr="00EE4174" w:rsidRDefault="00EE4174" w:rsidP="00EE4174">
      <w:pPr>
        <w:rPr>
          <w:lang w:val="uk-UA"/>
        </w:rPr>
      </w:pPr>
      <w:r w:rsidRPr="00EE4174">
        <w:t xml:space="preserve">від </w:t>
      </w:r>
      <w:r w:rsidRPr="00EE4174">
        <w:rPr>
          <w:lang w:val="uk-UA"/>
        </w:rPr>
        <w:t>24</w:t>
      </w:r>
      <w:r w:rsidRPr="00EE4174">
        <w:t xml:space="preserve"> </w:t>
      </w:r>
      <w:r w:rsidRPr="00EE4174">
        <w:rPr>
          <w:lang w:val="uk-UA"/>
        </w:rPr>
        <w:t>грудня</w:t>
      </w:r>
      <w:r w:rsidRPr="00EE4174">
        <w:t xml:space="preserve"> 2021 року                                                                            </w:t>
      </w:r>
      <w:r w:rsidRPr="00EE4174">
        <w:rPr>
          <w:lang w:val="uk-UA"/>
        </w:rPr>
        <w:t xml:space="preserve">                   </w:t>
      </w:r>
      <w:r w:rsidRPr="00EE4174">
        <w:t xml:space="preserve">   № </w:t>
      </w:r>
      <w:r w:rsidRPr="00EE4174">
        <w:rPr>
          <w:lang w:val="uk-UA"/>
        </w:rPr>
        <w:t>200</w:t>
      </w:r>
    </w:p>
    <w:p w:rsidR="00EE4174" w:rsidRDefault="00EE4174" w:rsidP="00EE4174">
      <w:pPr>
        <w:spacing w:line="360" w:lineRule="auto"/>
        <w:jc w:val="center"/>
        <w:rPr>
          <w:smallCaps/>
          <w:color w:val="FF0000"/>
          <w:lang w:eastAsia="uk-UA"/>
        </w:rPr>
      </w:pPr>
    </w:p>
    <w:p w:rsidR="00EE4174" w:rsidRDefault="00EE4174" w:rsidP="00EE4174">
      <w:pPr>
        <w:jc w:val="center"/>
        <w:outlineLvl w:val="1"/>
        <w:rPr>
          <w:lang w:val="uk-UA"/>
        </w:rPr>
      </w:pPr>
      <w:proofErr w:type="gramStart"/>
      <w:r>
        <w:t>с</w:t>
      </w:r>
      <w:proofErr w:type="gramEnd"/>
      <w:r>
        <w:t>. Ганнівка</w:t>
      </w:r>
    </w:p>
    <w:p w:rsidR="00EE4174" w:rsidRDefault="00EE4174" w:rsidP="00EE4174"/>
    <w:p w:rsidR="00EE4174" w:rsidRDefault="00EE4174" w:rsidP="00EE4174">
      <w:pPr>
        <w:outlineLvl w:val="1"/>
        <w:rPr>
          <w:color w:val="000000"/>
          <w:lang w:val="uk-UA"/>
        </w:rPr>
      </w:pPr>
      <w:r w:rsidRPr="00EE4174">
        <w:rPr>
          <w:color w:val="000000"/>
        </w:rPr>
        <w:t xml:space="preserve">Про </w:t>
      </w:r>
      <w:r>
        <w:rPr>
          <w:color w:val="000000"/>
          <w:lang w:val="uk-UA"/>
        </w:rPr>
        <w:t>моніторинг</w:t>
      </w:r>
    </w:p>
    <w:p w:rsidR="00EE4174" w:rsidRPr="00EE4174" w:rsidRDefault="00EE4174" w:rsidP="00EE4174">
      <w:pPr>
        <w:outlineLvl w:val="1"/>
        <w:rPr>
          <w:color w:val="000000"/>
          <w:lang w:val="uk-UA"/>
        </w:rPr>
      </w:pPr>
      <w:r>
        <w:rPr>
          <w:color w:val="000000"/>
          <w:lang w:val="uk-UA"/>
        </w:rPr>
        <w:t>контрольних зрізів за І семестр</w:t>
      </w:r>
    </w:p>
    <w:p w:rsidR="00EE4174" w:rsidRPr="00EE4174" w:rsidRDefault="00EE4174" w:rsidP="00EE4174"/>
    <w:p w:rsidR="00EE4174" w:rsidRDefault="00EE4174" w:rsidP="00EE4174">
      <w:pPr>
        <w:ind w:firstLine="708"/>
        <w:jc w:val="both"/>
        <w:rPr>
          <w:lang w:val="uk-UA"/>
        </w:rPr>
      </w:pPr>
      <w:r w:rsidRPr="00EE4174">
        <w:t xml:space="preserve">Згідно </w:t>
      </w:r>
      <w:proofErr w:type="gramStart"/>
      <w:r w:rsidRPr="00EE4174">
        <w:t>р</w:t>
      </w:r>
      <w:proofErr w:type="gramEnd"/>
      <w:r w:rsidRPr="00EE4174">
        <w:t>ічного плану з метою визначення рі</w:t>
      </w:r>
      <w:r>
        <w:t xml:space="preserve">вня навчальних досягнень учнів </w:t>
      </w:r>
      <w:r>
        <w:rPr>
          <w:lang w:val="uk-UA"/>
        </w:rPr>
        <w:t>2-9, 11 класів у грудні</w:t>
      </w:r>
      <w:r w:rsidRPr="00EE4174">
        <w:t xml:space="preserve"> 20</w:t>
      </w:r>
      <w:r>
        <w:rPr>
          <w:lang w:val="uk-UA"/>
        </w:rPr>
        <w:t>21</w:t>
      </w:r>
      <w:r w:rsidRPr="00EE4174">
        <w:t xml:space="preserve"> року були проведені контрольні роботи з української мови ( </w:t>
      </w:r>
      <w:r>
        <w:rPr>
          <w:lang w:val="uk-UA"/>
        </w:rPr>
        <w:t xml:space="preserve">у </w:t>
      </w:r>
      <w:r w:rsidRPr="00EE4174">
        <w:t>2-</w:t>
      </w:r>
      <w:r>
        <w:rPr>
          <w:lang w:val="uk-UA"/>
        </w:rPr>
        <w:t>9</w:t>
      </w:r>
      <w:r>
        <w:t>,11 клас</w:t>
      </w:r>
      <w:r>
        <w:rPr>
          <w:lang w:val="uk-UA"/>
        </w:rPr>
        <w:t>ах</w:t>
      </w:r>
      <w:r w:rsidRPr="00EE4174">
        <w:t>), математики ( 2-</w:t>
      </w:r>
      <w:r>
        <w:t>9</w:t>
      </w:r>
      <w:r>
        <w:rPr>
          <w:lang w:val="uk-UA"/>
        </w:rPr>
        <w:t xml:space="preserve">,11 </w:t>
      </w:r>
      <w:r>
        <w:t>клас</w:t>
      </w:r>
      <w:r>
        <w:rPr>
          <w:lang w:val="uk-UA"/>
        </w:rPr>
        <w:t>и</w:t>
      </w:r>
      <w:r>
        <w:t>), фізик</w:t>
      </w:r>
      <w:r>
        <w:rPr>
          <w:lang w:val="uk-UA"/>
        </w:rPr>
        <w:t>и</w:t>
      </w:r>
      <w:r w:rsidRPr="00EE4174">
        <w:t xml:space="preserve"> ( 7 </w:t>
      </w:r>
      <w:r>
        <w:rPr>
          <w:lang w:val="uk-UA"/>
        </w:rPr>
        <w:t xml:space="preserve">- 9, </w:t>
      </w:r>
      <w:r>
        <w:t>11 клас</w:t>
      </w:r>
      <w:r>
        <w:rPr>
          <w:lang w:val="uk-UA"/>
        </w:rPr>
        <w:t>и</w:t>
      </w:r>
      <w:r>
        <w:t xml:space="preserve">), основи здоров’я  ( </w:t>
      </w:r>
      <w:r>
        <w:rPr>
          <w:lang w:val="uk-UA"/>
        </w:rPr>
        <w:t>5</w:t>
      </w:r>
      <w:r>
        <w:t>-9  класи)</w:t>
      </w:r>
      <w:r>
        <w:rPr>
          <w:lang w:val="uk-UA"/>
        </w:rPr>
        <w:t>, інтегрованого курсу «Я досліджую світ»  (2-4 класи).</w:t>
      </w:r>
    </w:p>
    <w:p w:rsidR="00EE4174" w:rsidRDefault="009604F1" w:rsidP="009604F1">
      <w:pPr>
        <w:ind w:firstLine="708"/>
        <w:jc w:val="both"/>
        <w:rPr>
          <w:lang w:val="uk-UA"/>
        </w:rPr>
      </w:pPr>
      <w:r>
        <w:rPr>
          <w:lang w:val="uk-UA"/>
        </w:rPr>
        <w:t xml:space="preserve">На підставі довідки </w:t>
      </w:r>
      <w:r w:rsidR="00EE4174">
        <w:rPr>
          <w:lang w:val="uk-UA"/>
        </w:rPr>
        <w:t xml:space="preserve"> Ганнівської</w:t>
      </w:r>
      <w:r>
        <w:rPr>
          <w:lang w:val="uk-UA"/>
        </w:rPr>
        <w:t xml:space="preserve"> ЗШ І-ІІІ ступенів (додаток)</w:t>
      </w:r>
    </w:p>
    <w:p w:rsidR="009604F1" w:rsidRPr="009604F1" w:rsidRDefault="009604F1" w:rsidP="009604F1">
      <w:pPr>
        <w:ind w:firstLine="708"/>
        <w:jc w:val="both"/>
        <w:rPr>
          <w:lang w:val="uk-UA"/>
        </w:rPr>
      </w:pPr>
    </w:p>
    <w:p w:rsidR="00EE4174" w:rsidRPr="00EE4174" w:rsidRDefault="00EE4174" w:rsidP="00EE4174">
      <w:r w:rsidRPr="00EE4174">
        <w:t>НАКАЗУЮ:</w:t>
      </w:r>
    </w:p>
    <w:p w:rsidR="00EE4174" w:rsidRPr="00EE4174" w:rsidRDefault="00EE4174" w:rsidP="00EE4174"/>
    <w:p w:rsidR="00EE4174" w:rsidRPr="00EE4174" w:rsidRDefault="00EE4174" w:rsidP="00EE4174">
      <w:pPr>
        <w:numPr>
          <w:ilvl w:val="0"/>
          <w:numId w:val="29"/>
        </w:numPr>
      </w:pPr>
      <w:r w:rsidRPr="00EE4174">
        <w:t>Заст</w:t>
      </w:r>
      <w:r w:rsidR="009604F1">
        <w:t>упнику директора  СОЛОМЦІ Т.В.</w:t>
      </w:r>
      <w:r w:rsidR="009604F1">
        <w:rPr>
          <w:lang w:val="uk-UA"/>
        </w:rPr>
        <w:t>:</w:t>
      </w:r>
    </w:p>
    <w:p w:rsidR="00EE4174" w:rsidRPr="00EE4174" w:rsidRDefault="00EE4174" w:rsidP="00EE4174">
      <w:pPr>
        <w:numPr>
          <w:ilvl w:val="1"/>
          <w:numId w:val="29"/>
        </w:numPr>
        <w:ind w:firstLine="680"/>
        <w:jc w:val="both"/>
      </w:pPr>
      <w:r w:rsidRPr="00EE4174">
        <w:t xml:space="preserve">1.1. Проаналізувати результати вивчення навчальних досягнень учнів                            </w:t>
      </w:r>
    </w:p>
    <w:p w:rsidR="00EE4174" w:rsidRPr="00EE4174" w:rsidRDefault="00EE4174" w:rsidP="00EE4174">
      <w:pPr>
        <w:numPr>
          <w:ilvl w:val="1"/>
          <w:numId w:val="29"/>
        </w:numPr>
        <w:ind w:firstLine="680"/>
        <w:jc w:val="both"/>
      </w:pPr>
      <w:r w:rsidRPr="00EE4174">
        <w:t>1.2. Посилити контроль за ефективністю навчального процесу, зосередити увагу на розвиток ключових компетентностей в здобувачів освіти.</w:t>
      </w:r>
    </w:p>
    <w:p w:rsidR="00EE4174" w:rsidRPr="00EE4174" w:rsidRDefault="00EE4174" w:rsidP="00EE4174">
      <w:pPr>
        <w:numPr>
          <w:ilvl w:val="1"/>
          <w:numId w:val="29"/>
        </w:numPr>
        <w:ind w:firstLine="680"/>
        <w:jc w:val="both"/>
      </w:pPr>
      <w:r w:rsidRPr="00EE4174">
        <w:t xml:space="preserve"> 2. Керівникам методичних об’єднань</w:t>
      </w:r>
      <w:proofErr w:type="gramStart"/>
      <w:r w:rsidRPr="00EE4174">
        <w:t xml:space="preserve"> ,</w:t>
      </w:r>
      <w:proofErr w:type="gramEnd"/>
      <w:r w:rsidRPr="00EE4174">
        <w:t xml:space="preserve"> вчителям - предметникам:</w:t>
      </w:r>
    </w:p>
    <w:p w:rsidR="00EE4174" w:rsidRDefault="00EE4174" w:rsidP="00EE4174">
      <w:pPr>
        <w:ind w:firstLine="680"/>
        <w:jc w:val="both"/>
        <w:rPr>
          <w:lang w:val="uk-UA"/>
        </w:rPr>
      </w:pPr>
      <w:r>
        <w:t xml:space="preserve"> </w:t>
      </w:r>
      <w:r w:rsidRPr="00EE4174">
        <w:t xml:space="preserve">2.1. Проаналізувати результати контрольних робіт та скласти план впровадження індивідуальних </w:t>
      </w:r>
      <w:proofErr w:type="gramStart"/>
      <w:r w:rsidRPr="00EE4174">
        <w:t>траєктор</w:t>
      </w:r>
      <w:proofErr w:type="gramEnd"/>
      <w:r w:rsidRPr="00EE4174">
        <w:t xml:space="preserve">ій для учнів, які потребують коригування знань з певних предметів.                                      </w:t>
      </w:r>
    </w:p>
    <w:p w:rsidR="00EE4174" w:rsidRDefault="00EE4174" w:rsidP="00EE4174">
      <w:pPr>
        <w:ind w:firstLine="680"/>
        <w:jc w:val="both"/>
        <w:rPr>
          <w:lang w:val="uk-UA"/>
        </w:rPr>
      </w:pPr>
      <w:r w:rsidRPr="00EE4174">
        <w:t>2.2. Працювати над вдосконаленням методики проведення уроку, запроваджувати ефективні форми і методи контролю.</w:t>
      </w:r>
    </w:p>
    <w:p w:rsidR="00EE4174" w:rsidRPr="00EE4174" w:rsidRDefault="00EE4174" w:rsidP="00EE4174">
      <w:pPr>
        <w:ind w:firstLine="680"/>
        <w:jc w:val="both"/>
      </w:pPr>
      <w:r w:rsidRPr="00EE4174">
        <w:t>2.3. Продовжувати роботу з питань:</w:t>
      </w:r>
    </w:p>
    <w:p w:rsidR="00EE4174" w:rsidRDefault="00EE4174" w:rsidP="00EE4174">
      <w:pPr>
        <w:jc w:val="both"/>
      </w:pPr>
      <w:r>
        <w:t xml:space="preserve">            - критерії оцінювання навчальних досягнень учнів;</w:t>
      </w:r>
    </w:p>
    <w:p w:rsidR="00EE4174" w:rsidRDefault="00EE4174" w:rsidP="00EE4174">
      <w:pPr>
        <w:jc w:val="both"/>
      </w:pPr>
      <w:r>
        <w:t xml:space="preserve">            - моніторингові </w:t>
      </w:r>
      <w:proofErr w:type="gramStart"/>
      <w:r>
        <w:t>досл</w:t>
      </w:r>
      <w:proofErr w:type="gramEnd"/>
      <w:r>
        <w:t>ідження навчальних досягнень учнів;</w:t>
      </w:r>
    </w:p>
    <w:p w:rsidR="00EE4174" w:rsidRDefault="00EE4174" w:rsidP="00EE4174">
      <w:pPr>
        <w:jc w:val="both"/>
        <w:rPr>
          <w:lang w:val="uk-UA"/>
        </w:rPr>
      </w:pPr>
      <w:r>
        <w:t xml:space="preserve">            -</w:t>
      </w:r>
      <w:r>
        <w:rPr>
          <w:lang w:val="uk-UA"/>
        </w:rPr>
        <w:t xml:space="preserve"> </w:t>
      </w:r>
      <w:r>
        <w:t xml:space="preserve">використання </w:t>
      </w:r>
      <w:proofErr w:type="gramStart"/>
      <w:r>
        <w:t>р</w:t>
      </w:r>
      <w:proofErr w:type="gramEnd"/>
      <w:r>
        <w:t>ізнорівневих завдань та інших прийомів реалізації; принципів індивідуального підходу та диференціації у навчанні.</w:t>
      </w:r>
    </w:p>
    <w:p w:rsidR="009604F1" w:rsidRPr="009604F1" w:rsidRDefault="009604F1" w:rsidP="00EE4174">
      <w:pPr>
        <w:jc w:val="both"/>
        <w:rPr>
          <w:lang w:val="uk-UA"/>
        </w:rPr>
      </w:pPr>
      <w:r>
        <w:rPr>
          <w:lang w:val="uk-UA"/>
        </w:rPr>
        <w:tab/>
        <w:t>3.</w:t>
      </w:r>
      <w:r w:rsidRPr="009604F1">
        <w:t xml:space="preserve"> </w:t>
      </w:r>
      <w:r>
        <w:rPr>
          <w:lang w:val="uk-UA"/>
        </w:rPr>
        <w:t>З</w:t>
      </w:r>
      <w:r w:rsidRPr="009604F1">
        <w:rPr>
          <w:lang w:val="uk-UA"/>
        </w:rPr>
        <w:t>аступнику завідувача Іскрівської ЗШ І-ІІІ, філії Ганнівської ЗШ І-ІІІ ступенів БОНДАРЄВІЙ Н.П., заступнику завідувача Володимирівської ЗШ І-ІІ, філії Ганнівської З</w:t>
      </w:r>
      <w:r>
        <w:rPr>
          <w:lang w:val="uk-UA"/>
        </w:rPr>
        <w:t>Ш І-ІІІ ступенів ПОГОРЄЛІЙ Т.М. вказати на низьку виконавську дисципліну та усунути недоліки до лютого 2022 року.</w:t>
      </w:r>
    </w:p>
    <w:p w:rsidR="00EE4174" w:rsidRPr="00EE4174" w:rsidRDefault="00EE4174" w:rsidP="00EE4174">
      <w:pPr>
        <w:ind w:left="360"/>
        <w:jc w:val="both"/>
        <w:rPr>
          <w:lang w:val="uk-UA"/>
        </w:rPr>
      </w:pPr>
      <w:r>
        <w:rPr>
          <w:lang w:val="uk-UA"/>
        </w:rPr>
        <w:t xml:space="preserve">3. </w:t>
      </w:r>
      <w:r w:rsidRPr="00EE4174">
        <w:t>Контроль за виконанням даного наказу залишаю за собою.</w:t>
      </w:r>
    </w:p>
    <w:p w:rsidR="00EE4174" w:rsidRDefault="00EE4174" w:rsidP="00EE4174">
      <w:pPr>
        <w:rPr>
          <w:lang w:val="uk-UA"/>
        </w:rPr>
      </w:pPr>
    </w:p>
    <w:p w:rsidR="009604F1" w:rsidRPr="009604F1" w:rsidRDefault="009604F1" w:rsidP="00EE4174">
      <w:pPr>
        <w:rPr>
          <w:lang w:val="uk-UA"/>
        </w:rPr>
      </w:pPr>
    </w:p>
    <w:p w:rsidR="00EE4174" w:rsidRPr="00EE4174" w:rsidRDefault="00EE4174" w:rsidP="00EE4174">
      <w:pPr>
        <w:ind w:right="-5"/>
      </w:pPr>
      <w:r w:rsidRPr="00EE4174">
        <w:t>Директор школи</w:t>
      </w:r>
      <w:r w:rsidRPr="00EE4174">
        <w:tab/>
      </w:r>
      <w:r w:rsidRPr="00EE4174">
        <w:tab/>
      </w:r>
      <w:r w:rsidRPr="00EE4174">
        <w:tab/>
      </w:r>
      <w:r w:rsidRPr="00EE4174">
        <w:tab/>
        <w:t xml:space="preserve">                                      </w:t>
      </w:r>
      <w:r w:rsidR="009604F1">
        <w:rPr>
          <w:lang w:val="uk-UA"/>
        </w:rPr>
        <w:t xml:space="preserve">         </w:t>
      </w:r>
      <w:r w:rsidRPr="00EE4174">
        <w:t xml:space="preserve"> О.Канівець</w:t>
      </w:r>
    </w:p>
    <w:p w:rsidR="009604F1" w:rsidRPr="009604F1" w:rsidRDefault="009604F1" w:rsidP="00EE4174">
      <w:pPr>
        <w:ind w:right="-5"/>
        <w:jc w:val="both"/>
        <w:rPr>
          <w:lang w:val="uk-UA"/>
        </w:rPr>
      </w:pPr>
    </w:p>
    <w:p w:rsidR="00EE4174" w:rsidRPr="00EE4174" w:rsidRDefault="00EE4174" w:rsidP="00EE4174">
      <w:pPr>
        <w:ind w:right="-5"/>
        <w:jc w:val="both"/>
      </w:pPr>
      <w:proofErr w:type="gramStart"/>
      <w:r w:rsidRPr="00EE4174">
        <w:t>З</w:t>
      </w:r>
      <w:proofErr w:type="gramEnd"/>
      <w:r w:rsidRPr="00EE4174">
        <w:t xml:space="preserve"> наказом ознайомлена:</w:t>
      </w:r>
      <w:r w:rsidRPr="00EE4174">
        <w:tab/>
      </w:r>
      <w:r w:rsidRPr="00EE4174">
        <w:tab/>
      </w:r>
      <w:r w:rsidRPr="00EE4174">
        <w:tab/>
      </w:r>
      <w:r w:rsidRPr="00EE4174">
        <w:tab/>
      </w:r>
      <w:r w:rsidRPr="00EE4174">
        <w:tab/>
        <w:t xml:space="preserve">        </w:t>
      </w:r>
      <w:r w:rsidR="009604F1">
        <w:rPr>
          <w:lang w:val="uk-UA"/>
        </w:rPr>
        <w:t xml:space="preserve">                </w:t>
      </w:r>
      <w:r w:rsidRPr="00EE4174">
        <w:t>Т.Соломка</w:t>
      </w:r>
    </w:p>
    <w:p w:rsidR="00EE4174" w:rsidRPr="00EE4174" w:rsidRDefault="00EE4174" w:rsidP="00EE4174">
      <w:pPr>
        <w:ind w:right="-5"/>
        <w:jc w:val="both"/>
      </w:pPr>
      <w:r w:rsidRPr="00EE4174">
        <w:lastRenderedPageBreak/>
        <w:t xml:space="preserve">                                                                                             </w:t>
      </w:r>
      <w:r w:rsidR="009604F1">
        <w:rPr>
          <w:lang w:val="uk-UA"/>
        </w:rPr>
        <w:t xml:space="preserve">                         </w:t>
      </w:r>
      <w:r w:rsidRPr="00EE4174">
        <w:t>Т.Погорєла</w:t>
      </w:r>
    </w:p>
    <w:p w:rsidR="00EE4174" w:rsidRPr="00EE4174" w:rsidRDefault="009604F1" w:rsidP="00EE4174">
      <w:pPr>
        <w:ind w:right="-5" w:firstLine="6946"/>
        <w:jc w:val="both"/>
      </w:pPr>
      <w:r>
        <w:rPr>
          <w:lang w:val="uk-UA"/>
        </w:rPr>
        <w:t xml:space="preserve">  </w:t>
      </w:r>
      <w:r w:rsidR="00EE4174" w:rsidRPr="00EE4174">
        <w:t xml:space="preserve">Н.Бондарєва </w:t>
      </w:r>
    </w:p>
    <w:p w:rsidR="00EE4174" w:rsidRPr="00EE4174" w:rsidRDefault="00EE4174" w:rsidP="00EE4174">
      <w:pPr>
        <w:jc w:val="center"/>
      </w:pPr>
    </w:p>
    <w:p w:rsidR="0093206B" w:rsidRPr="00EE4174" w:rsidRDefault="0093206B" w:rsidP="00564354">
      <w:pPr>
        <w:spacing w:line="276" w:lineRule="auto"/>
        <w:ind w:left="-284" w:right="283"/>
        <w:jc w:val="center"/>
        <w:rPr>
          <w:color w:val="000000"/>
          <w:lang w:val="uk-UA"/>
        </w:rPr>
      </w:pPr>
    </w:p>
    <w:p w:rsidR="009604F1" w:rsidRDefault="009604F1">
      <w:pPr>
        <w:spacing w:after="200" w:line="276" w:lineRule="auto"/>
        <w:rPr>
          <w:b/>
          <w:lang w:val="uk-UA"/>
        </w:rPr>
      </w:pPr>
      <w:r>
        <w:rPr>
          <w:b/>
          <w:lang w:val="uk-UA"/>
        </w:rPr>
        <w:br w:type="page"/>
      </w:r>
    </w:p>
    <w:p w:rsidR="009604F1" w:rsidRPr="009604F1" w:rsidRDefault="009604F1" w:rsidP="009604F1">
      <w:pPr>
        <w:spacing w:line="276" w:lineRule="auto"/>
        <w:ind w:firstLine="6379"/>
        <w:rPr>
          <w:rFonts w:eastAsiaTheme="minorHAnsi"/>
          <w:iCs/>
          <w:color w:val="000000" w:themeColor="text1"/>
          <w:lang w:val="uk-UA" w:eastAsia="en-US"/>
        </w:rPr>
      </w:pPr>
      <w:r>
        <w:rPr>
          <w:rFonts w:eastAsiaTheme="minorHAnsi"/>
          <w:iCs/>
          <w:color w:val="000000" w:themeColor="text1"/>
          <w:lang w:val="uk-UA" w:eastAsia="en-US"/>
        </w:rPr>
        <w:t xml:space="preserve">Додаток </w:t>
      </w:r>
      <w:bookmarkStart w:id="0" w:name="_GoBack"/>
      <w:bookmarkEnd w:id="0"/>
    </w:p>
    <w:p w:rsidR="009604F1" w:rsidRPr="009604F1" w:rsidRDefault="009604F1" w:rsidP="009604F1">
      <w:pPr>
        <w:spacing w:line="276" w:lineRule="auto"/>
        <w:ind w:firstLine="6379"/>
        <w:rPr>
          <w:rFonts w:eastAsiaTheme="minorHAnsi"/>
          <w:iCs/>
          <w:color w:val="000000" w:themeColor="text1"/>
          <w:lang w:val="uk-UA" w:eastAsia="en-US"/>
        </w:rPr>
      </w:pPr>
      <w:r w:rsidRPr="009604F1">
        <w:rPr>
          <w:rFonts w:eastAsiaTheme="minorHAnsi"/>
          <w:iCs/>
          <w:color w:val="000000" w:themeColor="text1"/>
          <w:lang w:val="uk-UA" w:eastAsia="en-US"/>
        </w:rPr>
        <w:t xml:space="preserve">до наказу директора </w:t>
      </w:r>
    </w:p>
    <w:p w:rsidR="009604F1" w:rsidRPr="009604F1" w:rsidRDefault="009604F1" w:rsidP="009604F1">
      <w:pPr>
        <w:spacing w:after="200" w:line="276" w:lineRule="auto"/>
        <w:ind w:firstLine="6379"/>
        <w:rPr>
          <w:lang w:val="uk-UA" w:eastAsia="uk-UA"/>
        </w:rPr>
      </w:pPr>
      <w:r w:rsidRPr="009604F1">
        <w:rPr>
          <w:lang w:val="uk-UA" w:eastAsia="uk-UA"/>
        </w:rPr>
        <w:t>від 24.12.2021</w:t>
      </w:r>
      <w:r w:rsidRPr="009604F1">
        <w:rPr>
          <w:lang w:eastAsia="uk-UA"/>
        </w:rPr>
        <w:t xml:space="preserve"> </w:t>
      </w:r>
      <w:r w:rsidRPr="009604F1">
        <w:rPr>
          <w:lang w:val="uk-UA" w:eastAsia="uk-UA"/>
        </w:rPr>
        <w:t xml:space="preserve">року № </w:t>
      </w:r>
      <w:r>
        <w:rPr>
          <w:lang w:val="uk-UA" w:eastAsia="uk-UA"/>
        </w:rPr>
        <w:t>200</w:t>
      </w:r>
    </w:p>
    <w:p w:rsidR="009604F1" w:rsidRDefault="009604F1" w:rsidP="009604F1">
      <w:pPr>
        <w:spacing w:line="276" w:lineRule="auto"/>
        <w:ind w:left="-284" w:right="283"/>
        <w:rPr>
          <w:b/>
          <w:lang w:val="uk-UA"/>
        </w:rPr>
      </w:pPr>
    </w:p>
    <w:p w:rsidR="0093206B" w:rsidRPr="00564354" w:rsidRDefault="0093206B" w:rsidP="00564354">
      <w:pPr>
        <w:spacing w:line="276" w:lineRule="auto"/>
        <w:ind w:left="-284" w:right="283"/>
        <w:jc w:val="center"/>
        <w:rPr>
          <w:b/>
          <w:lang w:val="uk-UA"/>
        </w:rPr>
      </w:pPr>
      <w:r w:rsidRPr="00564354">
        <w:rPr>
          <w:b/>
          <w:lang w:val="uk-UA"/>
        </w:rPr>
        <w:t>ДОВІДКА</w:t>
      </w:r>
    </w:p>
    <w:p w:rsidR="0093206B" w:rsidRPr="00564354" w:rsidRDefault="0093206B" w:rsidP="00564354">
      <w:pPr>
        <w:spacing w:line="276" w:lineRule="auto"/>
        <w:ind w:left="-284" w:right="283"/>
        <w:jc w:val="center"/>
        <w:rPr>
          <w:b/>
          <w:lang w:val="uk-UA"/>
        </w:rPr>
      </w:pPr>
      <w:r w:rsidRPr="00564354">
        <w:rPr>
          <w:b/>
          <w:lang w:val="uk-UA"/>
        </w:rPr>
        <w:t>про результативність директорських контрольних робіт</w:t>
      </w:r>
    </w:p>
    <w:p w:rsidR="0093206B" w:rsidRPr="00564354" w:rsidRDefault="00564354" w:rsidP="00564354">
      <w:pPr>
        <w:spacing w:line="276" w:lineRule="auto"/>
        <w:ind w:left="-284" w:right="283"/>
        <w:jc w:val="center"/>
        <w:rPr>
          <w:b/>
          <w:lang w:val="uk-UA"/>
        </w:rPr>
      </w:pPr>
      <w:r w:rsidRPr="00564354">
        <w:rPr>
          <w:b/>
          <w:lang w:val="uk-UA"/>
        </w:rPr>
        <w:t xml:space="preserve">у І семестрі 2021/2022 навчального року в 2 – 9, 11 </w:t>
      </w:r>
      <w:r w:rsidR="0093206B" w:rsidRPr="00564354">
        <w:rPr>
          <w:b/>
          <w:lang w:val="uk-UA"/>
        </w:rPr>
        <w:t>класах</w:t>
      </w:r>
    </w:p>
    <w:p w:rsidR="0093206B" w:rsidRPr="00564354" w:rsidRDefault="0093206B" w:rsidP="00564354">
      <w:pPr>
        <w:spacing w:line="276" w:lineRule="auto"/>
        <w:ind w:left="-284" w:right="283"/>
        <w:jc w:val="center"/>
        <w:rPr>
          <w:lang w:val="uk-UA"/>
        </w:rPr>
      </w:pPr>
      <w:r w:rsidRPr="00564354">
        <w:rPr>
          <w:b/>
          <w:lang w:val="uk-UA"/>
        </w:rPr>
        <w:t>Ганнівської загальноосвітньої школи І-ІІІ ступенів</w:t>
      </w:r>
    </w:p>
    <w:p w:rsidR="0093206B" w:rsidRPr="00564354" w:rsidRDefault="0093206B" w:rsidP="00564354">
      <w:pPr>
        <w:spacing w:line="276" w:lineRule="auto"/>
        <w:ind w:left="-284" w:right="283"/>
        <w:jc w:val="both"/>
        <w:rPr>
          <w:lang w:val="uk-UA"/>
        </w:rPr>
      </w:pPr>
    </w:p>
    <w:p w:rsidR="0093206B" w:rsidRPr="00564354" w:rsidRDefault="0093206B" w:rsidP="00564354">
      <w:pPr>
        <w:spacing w:line="276" w:lineRule="auto"/>
        <w:ind w:left="-284" w:right="283" w:firstLine="284"/>
        <w:jc w:val="both"/>
        <w:rPr>
          <w:lang w:val="uk-UA"/>
        </w:rPr>
      </w:pPr>
      <w:r w:rsidRPr="00564354">
        <w:rPr>
          <w:lang w:val="uk-UA"/>
        </w:rPr>
        <w:t>Згідно з планом роботи школи у грудні проводилися директорські контрольні роботи (зрізи) з таких предметів, як українська мова (2-9</w:t>
      </w:r>
      <w:r w:rsidR="00585570" w:rsidRPr="00564354">
        <w:rPr>
          <w:lang w:val="uk-UA"/>
        </w:rPr>
        <w:t>,11</w:t>
      </w:r>
      <w:r w:rsidRPr="00564354">
        <w:rPr>
          <w:lang w:val="uk-UA"/>
        </w:rPr>
        <w:t xml:space="preserve"> класи), математика (2-9</w:t>
      </w:r>
      <w:r w:rsidR="00585570" w:rsidRPr="00564354">
        <w:rPr>
          <w:lang w:val="uk-UA"/>
        </w:rPr>
        <w:t>,11</w:t>
      </w:r>
      <w:r w:rsidRPr="00564354">
        <w:rPr>
          <w:lang w:val="uk-UA"/>
        </w:rPr>
        <w:t xml:space="preserve"> класи), основи здоров’я (5-9</w:t>
      </w:r>
      <w:r w:rsidR="00585570" w:rsidRPr="00564354">
        <w:rPr>
          <w:lang w:val="uk-UA"/>
        </w:rPr>
        <w:t>,11</w:t>
      </w:r>
      <w:r w:rsidRPr="00564354">
        <w:rPr>
          <w:lang w:val="uk-UA"/>
        </w:rPr>
        <w:t xml:space="preserve"> класи), фізика (7-9</w:t>
      </w:r>
      <w:r w:rsidR="00585570" w:rsidRPr="00564354">
        <w:rPr>
          <w:lang w:val="uk-UA"/>
        </w:rPr>
        <w:t>,11 класи), та з інтегрованого курсу «Я досліджую світ» (2-4</w:t>
      </w:r>
      <w:r w:rsidRPr="00564354">
        <w:rPr>
          <w:lang w:val="uk-UA"/>
        </w:rPr>
        <w:t xml:space="preserve"> класи).</w:t>
      </w:r>
    </w:p>
    <w:p w:rsidR="0093206B" w:rsidRPr="00564354" w:rsidRDefault="0093206B" w:rsidP="00564354">
      <w:pPr>
        <w:spacing w:line="276" w:lineRule="auto"/>
        <w:ind w:left="-284" w:right="283" w:firstLine="284"/>
        <w:jc w:val="both"/>
        <w:rPr>
          <w:lang w:val="uk-UA"/>
        </w:rPr>
      </w:pPr>
      <w:r w:rsidRPr="00564354">
        <w:rPr>
          <w:lang w:val="uk-UA"/>
        </w:rPr>
        <w:t xml:space="preserve">При складанні завдань контрольних робіт керувалися програмами </w:t>
      </w:r>
      <w:r w:rsidR="007146E1">
        <w:rPr>
          <w:lang w:val="uk-UA"/>
        </w:rPr>
        <w:t xml:space="preserve">початкової та </w:t>
      </w:r>
      <w:r w:rsidRPr="00564354">
        <w:rPr>
          <w:lang w:val="uk-UA"/>
        </w:rPr>
        <w:t>середньої загальноосвітньої школи та критеріями оцінювання навчальних досягнень учнів з базових дисциплін.</w:t>
      </w:r>
    </w:p>
    <w:p w:rsidR="007473DB" w:rsidRPr="00564354" w:rsidRDefault="007473DB" w:rsidP="00564354">
      <w:pPr>
        <w:spacing w:line="276" w:lineRule="auto"/>
        <w:ind w:left="-284" w:right="283"/>
        <w:rPr>
          <w:b/>
          <w:lang w:val="uk-UA"/>
        </w:rPr>
      </w:pPr>
    </w:p>
    <w:p w:rsidR="0093206B" w:rsidRPr="00564354" w:rsidRDefault="0093206B" w:rsidP="00564354">
      <w:pPr>
        <w:spacing w:line="276" w:lineRule="auto"/>
        <w:ind w:left="-284" w:right="283"/>
        <w:jc w:val="center"/>
        <w:rPr>
          <w:b/>
          <w:lang w:val="uk-UA"/>
        </w:rPr>
      </w:pPr>
      <w:r w:rsidRPr="00564354">
        <w:rPr>
          <w:b/>
          <w:lang w:val="uk-UA"/>
        </w:rPr>
        <w:t>Українська мова</w:t>
      </w:r>
    </w:p>
    <w:p w:rsidR="007473DB" w:rsidRPr="00564354" w:rsidRDefault="007473DB" w:rsidP="00564354">
      <w:pPr>
        <w:spacing w:line="276" w:lineRule="auto"/>
        <w:ind w:left="-284" w:right="283"/>
        <w:rPr>
          <w:b/>
          <w:lang w:val="uk-UA"/>
        </w:rPr>
      </w:pPr>
      <w:r w:rsidRPr="00564354">
        <w:rPr>
          <w:b/>
          <w:lang w:val="uk-UA"/>
        </w:rPr>
        <w:t>2 клас</w:t>
      </w:r>
    </w:p>
    <w:p w:rsidR="00585570" w:rsidRPr="00564354" w:rsidRDefault="00585570" w:rsidP="00564354">
      <w:pPr>
        <w:spacing w:line="276" w:lineRule="auto"/>
        <w:ind w:left="-284" w:right="283"/>
      </w:pPr>
      <w:r w:rsidRPr="00564354">
        <w:rPr>
          <w:bCs/>
        </w:rPr>
        <w:t>Дата проведення 17.12.2021р.</w:t>
      </w:r>
    </w:p>
    <w:p w:rsidR="00585570" w:rsidRPr="00564354" w:rsidRDefault="00585570" w:rsidP="00564354">
      <w:pPr>
        <w:spacing w:line="276" w:lineRule="auto"/>
        <w:ind w:left="-284" w:right="283"/>
      </w:pPr>
      <w:r w:rsidRPr="00564354">
        <w:rPr>
          <w:bCs/>
        </w:rPr>
        <w:t>Предмет українська мова</w:t>
      </w:r>
    </w:p>
    <w:p w:rsidR="00585570" w:rsidRPr="00564354" w:rsidRDefault="00585570" w:rsidP="00564354">
      <w:pPr>
        <w:spacing w:line="276" w:lineRule="auto"/>
        <w:ind w:left="-284" w:right="283"/>
      </w:pPr>
      <w:r w:rsidRPr="00564354">
        <w:rPr>
          <w:bCs/>
        </w:rPr>
        <w:t>Учитель Крамаренко В.В.</w:t>
      </w:r>
    </w:p>
    <w:p w:rsidR="00585570" w:rsidRPr="00564354" w:rsidRDefault="00585570" w:rsidP="00564354">
      <w:pPr>
        <w:spacing w:line="276" w:lineRule="auto"/>
        <w:ind w:left="-284" w:right="283"/>
      </w:pPr>
      <w:r w:rsidRPr="00564354">
        <w:rPr>
          <w:bCs/>
        </w:rPr>
        <w:t>Кількість учнів у класі всього 12</w:t>
      </w:r>
    </w:p>
    <w:p w:rsidR="00585570" w:rsidRPr="00564354" w:rsidRDefault="00585570" w:rsidP="00564354">
      <w:pPr>
        <w:spacing w:line="276" w:lineRule="auto"/>
        <w:ind w:left="-284" w:right="283"/>
      </w:pPr>
      <w:r w:rsidRPr="00564354">
        <w:rPr>
          <w:bCs/>
        </w:rPr>
        <w:t>Кількість учні</w:t>
      </w:r>
      <w:proofErr w:type="gramStart"/>
      <w:r w:rsidRPr="00564354">
        <w:rPr>
          <w:bCs/>
        </w:rPr>
        <w:t>в</w:t>
      </w:r>
      <w:proofErr w:type="gramEnd"/>
      <w:r w:rsidRPr="00564354">
        <w:rPr>
          <w:bCs/>
        </w:rPr>
        <w:t>, які писали зріз 10</w:t>
      </w:r>
    </w:p>
    <w:p w:rsidR="00585570" w:rsidRPr="00564354" w:rsidRDefault="00585570" w:rsidP="00564354">
      <w:pPr>
        <w:spacing w:line="276" w:lineRule="auto"/>
        <w:ind w:left="-284" w:right="283"/>
      </w:pPr>
      <w:r w:rsidRPr="00564354">
        <w:rPr>
          <w:bCs/>
        </w:rPr>
        <w:t xml:space="preserve">На високий </w:t>
      </w:r>
      <w:proofErr w:type="gramStart"/>
      <w:r w:rsidRPr="00564354">
        <w:rPr>
          <w:bCs/>
        </w:rPr>
        <w:t>р</w:t>
      </w:r>
      <w:proofErr w:type="gramEnd"/>
      <w:r w:rsidRPr="00564354">
        <w:rPr>
          <w:bCs/>
        </w:rPr>
        <w:t>івень написали – 3</w:t>
      </w:r>
    </w:p>
    <w:p w:rsidR="00585570" w:rsidRPr="00564354" w:rsidRDefault="00585570" w:rsidP="00564354">
      <w:pPr>
        <w:spacing w:line="276" w:lineRule="auto"/>
        <w:ind w:left="-284" w:right="283"/>
      </w:pPr>
      <w:r w:rsidRPr="00564354">
        <w:rPr>
          <w:bCs/>
        </w:rPr>
        <w:t xml:space="preserve">На достатній </w:t>
      </w:r>
      <w:proofErr w:type="gramStart"/>
      <w:r w:rsidRPr="00564354">
        <w:rPr>
          <w:bCs/>
        </w:rPr>
        <w:t>р</w:t>
      </w:r>
      <w:proofErr w:type="gramEnd"/>
      <w:r w:rsidRPr="00564354">
        <w:rPr>
          <w:bCs/>
        </w:rPr>
        <w:t>івень написали – 4</w:t>
      </w:r>
    </w:p>
    <w:p w:rsidR="00585570" w:rsidRPr="00564354" w:rsidRDefault="00585570" w:rsidP="00564354">
      <w:pPr>
        <w:spacing w:line="276" w:lineRule="auto"/>
        <w:ind w:left="-284" w:right="283"/>
      </w:pPr>
      <w:r w:rsidRPr="00564354">
        <w:rPr>
          <w:bCs/>
        </w:rPr>
        <w:t xml:space="preserve">На середній </w:t>
      </w:r>
      <w:proofErr w:type="gramStart"/>
      <w:r w:rsidRPr="00564354">
        <w:rPr>
          <w:bCs/>
        </w:rPr>
        <w:t>р</w:t>
      </w:r>
      <w:proofErr w:type="gramEnd"/>
      <w:r w:rsidRPr="00564354">
        <w:rPr>
          <w:bCs/>
        </w:rPr>
        <w:t>івень написали – 3</w:t>
      </w:r>
    </w:p>
    <w:p w:rsidR="00585570" w:rsidRPr="00564354" w:rsidRDefault="00585570" w:rsidP="00564354">
      <w:pPr>
        <w:spacing w:line="276" w:lineRule="auto"/>
        <w:ind w:left="-284" w:right="283"/>
      </w:pPr>
      <w:r w:rsidRPr="00564354">
        <w:rPr>
          <w:bCs/>
        </w:rPr>
        <w:t xml:space="preserve">На початковий </w:t>
      </w:r>
      <w:proofErr w:type="gramStart"/>
      <w:r w:rsidRPr="00564354">
        <w:rPr>
          <w:bCs/>
        </w:rPr>
        <w:t>р</w:t>
      </w:r>
      <w:proofErr w:type="gramEnd"/>
      <w:r w:rsidRPr="00564354">
        <w:rPr>
          <w:bCs/>
        </w:rPr>
        <w:t>івень написали – 0</w:t>
      </w:r>
    </w:p>
    <w:p w:rsidR="00585570" w:rsidRPr="00564354" w:rsidRDefault="00585570" w:rsidP="00564354">
      <w:pPr>
        <w:spacing w:line="276" w:lineRule="auto"/>
        <w:ind w:left="-284" w:right="283"/>
      </w:pPr>
      <w:r w:rsidRPr="00564354">
        <w:t>Середній бал – 8,7</w:t>
      </w:r>
    </w:p>
    <w:p w:rsidR="00585570" w:rsidRPr="00564354" w:rsidRDefault="00585570" w:rsidP="00564354">
      <w:pPr>
        <w:spacing w:line="276" w:lineRule="auto"/>
        <w:ind w:left="-284" w:right="283"/>
      </w:pPr>
      <w:r w:rsidRPr="00564354">
        <w:t>Коефіцієнт ефективності – 70%</w:t>
      </w:r>
    </w:p>
    <w:p w:rsidR="00585570" w:rsidRPr="00564354" w:rsidRDefault="00585570" w:rsidP="00564354">
      <w:pPr>
        <w:spacing w:line="276" w:lineRule="auto"/>
        <w:ind w:left="-284" w:right="283"/>
        <w:rPr>
          <w:lang w:val="uk-UA"/>
        </w:rPr>
      </w:pPr>
      <w:r w:rsidRPr="00564354">
        <w:t xml:space="preserve">Ступінь навченості – 64,8 (достатній </w:t>
      </w:r>
      <w:proofErr w:type="gramStart"/>
      <w:r w:rsidRPr="00564354">
        <w:t>р</w:t>
      </w:r>
      <w:proofErr w:type="gramEnd"/>
      <w:r w:rsidRPr="00564354">
        <w:t>івень навченості)</w:t>
      </w:r>
    </w:p>
    <w:p w:rsidR="00585570" w:rsidRPr="00564354" w:rsidRDefault="00585570" w:rsidP="00564354">
      <w:pPr>
        <w:spacing w:line="276" w:lineRule="auto"/>
        <w:ind w:left="-284" w:right="283"/>
        <w:rPr>
          <w:b/>
          <w:lang w:val="uk-UA"/>
        </w:rPr>
      </w:pPr>
      <w:r w:rsidRPr="00564354">
        <w:rPr>
          <w:b/>
          <w:lang w:val="uk-UA"/>
        </w:rPr>
        <w:t>3 клас</w:t>
      </w:r>
    </w:p>
    <w:p w:rsidR="00585570" w:rsidRPr="00564354" w:rsidRDefault="00585570" w:rsidP="00564354">
      <w:pPr>
        <w:spacing w:line="276" w:lineRule="auto"/>
        <w:ind w:left="-284" w:right="283"/>
      </w:pPr>
      <w:r w:rsidRPr="00564354">
        <w:t>Дата проведення  17 грудня</w:t>
      </w:r>
    </w:p>
    <w:p w:rsidR="00585570" w:rsidRPr="00564354" w:rsidRDefault="00585570" w:rsidP="00564354">
      <w:pPr>
        <w:spacing w:line="276" w:lineRule="auto"/>
        <w:ind w:left="-284" w:right="283"/>
      </w:pPr>
      <w:r w:rsidRPr="00564354">
        <w:t>Предмет – українська мова</w:t>
      </w:r>
    </w:p>
    <w:p w:rsidR="00585570" w:rsidRPr="00564354" w:rsidRDefault="00585570" w:rsidP="00564354">
      <w:pPr>
        <w:spacing w:line="276" w:lineRule="auto"/>
        <w:ind w:left="-284" w:right="283"/>
      </w:pPr>
      <w:r w:rsidRPr="00564354">
        <w:t>Вчитель – Висторопська Н.С.</w:t>
      </w:r>
    </w:p>
    <w:p w:rsidR="00585570" w:rsidRPr="00564354" w:rsidRDefault="00585570" w:rsidP="00564354">
      <w:pPr>
        <w:spacing w:line="276" w:lineRule="auto"/>
        <w:ind w:left="-284" w:right="283"/>
      </w:pPr>
      <w:r w:rsidRPr="00564354">
        <w:t>Кількість учнів у класі всього – 10</w:t>
      </w:r>
    </w:p>
    <w:p w:rsidR="00585570" w:rsidRPr="00564354" w:rsidRDefault="00585570" w:rsidP="00564354">
      <w:pPr>
        <w:spacing w:line="276" w:lineRule="auto"/>
        <w:ind w:left="-284" w:right="283"/>
      </w:pPr>
      <w:r w:rsidRPr="00564354">
        <w:t>Кількість учні</w:t>
      </w:r>
      <w:proofErr w:type="gramStart"/>
      <w:r w:rsidRPr="00564354">
        <w:t>в</w:t>
      </w:r>
      <w:proofErr w:type="gramEnd"/>
      <w:r w:rsidRPr="00564354">
        <w:t>, які писали зріз - 9</w:t>
      </w:r>
    </w:p>
    <w:p w:rsidR="00585570" w:rsidRPr="00564354" w:rsidRDefault="00585570" w:rsidP="00564354">
      <w:pPr>
        <w:spacing w:line="276" w:lineRule="auto"/>
        <w:ind w:left="-284" w:right="283"/>
      </w:pPr>
      <w:r w:rsidRPr="00564354">
        <w:t xml:space="preserve">На високий </w:t>
      </w:r>
      <w:proofErr w:type="gramStart"/>
      <w:r w:rsidRPr="00564354">
        <w:t>р</w:t>
      </w:r>
      <w:proofErr w:type="gramEnd"/>
      <w:r w:rsidRPr="00564354">
        <w:t>івень зріз написали - кількість учнів  1(10%)</w:t>
      </w:r>
    </w:p>
    <w:p w:rsidR="00585570" w:rsidRPr="00564354" w:rsidRDefault="00585570" w:rsidP="00564354">
      <w:pPr>
        <w:spacing w:line="276" w:lineRule="auto"/>
        <w:ind w:left="-284" w:right="283"/>
      </w:pPr>
      <w:r w:rsidRPr="00564354">
        <w:t xml:space="preserve">На достатній </w:t>
      </w:r>
      <w:proofErr w:type="gramStart"/>
      <w:r w:rsidRPr="00564354">
        <w:t>р</w:t>
      </w:r>
      <w:proofErr w:type="gramEnd"/>
      <w:r w:rsidRPr="00564354">
        <w:t>івень зріз написали - кількість учнів 5 (50%)</w:t>
      </w:r>
    </w:p>
    <w:p w:rsidR="00585570" w:rsidRPr="00564354" w:rsidRDefault="00585570" w:rsidP="00564354">
      <w:pPr>
        <w:spacing w:line="276" w:lineRule="auto"/>
        <w:ind w:left="-284" w:right="283"/>
      </w:pPr>
      <w:r w:rsidRPr="00564354">
        <w:t xml:space="preserve">На середній </w:t>
      </w:r>
      <w:proofErr w:type="gramStart"/>
      <w:r w:rsidRPr="00564354">
        <w:t>р</w:t>
      </w:r>
      <w:proofErr w:type="gramEnd"/>
      <w:r w:rsidRPr="00564354">
        <w:t>івень зріз написали - кількість учнів 3 (30%)</w:t>
      </w:r>
    </w:p>
    <w:p w:rsidR="00585570" w:rsidRPr="00564354" w:rsidRDefault="00585570" w:rsidP="00564354">
      <w:pPr>
        <w:spacing w:line="276" w:lineRule="auto"/>
        <w:ind w:left="-284" w:right="283"/>
        <w:rPr>
          <w:lang w:val="uk-UA"/>
        </w:rPr>
      </w:pPr>
      <w:r w:rsidRPr="00564354">
        <w:t xml:space="preserve">На початковий </w:t>
      </w:r>
      <w:proofErr w:type="gramStart"/>
      <w:r w:rsidRPr="00564354">
        <w:t>р</w:t>
      </w:r>
      <w:proofErr w:type="gramEnd"/>
      <w:r w:rsidRPr="00564354">
        <w:t>івень зріз написали - кількість учнів------</w:t>
      </w:r>
    </w:p>
    <w:p w:rsidR="00585570" w:rsidRPr="00564354" w:rsidRDefault="00585570" w:rsidP="00564354">
      <w:pPr>
        <w:spacing w:line="276" w:lineRule="auto"/>
        <w:ind w:left="-284" w:right="283"/>
        <w:rPr>
          <w:lang w:val="uk-UA"/>
        </w:rPr>
      </w:pPr>
      <w:r w:rsidRPr="00564354">
        <w:t xml:space="preserve">    Діагностична робота складалася з п’яти завдань, 1-4 по 2 бали, а 5 – 4 бали. (10-12 балів – високий </w:t>
      </w:r>
      <w:proofErr w:type="gramStart"/>
      <w:r w:rsidRPr="00564354">
        <w:t>р</w:t>
      </w:r>
      <w:proofErr w:type="gramEnd"/>
      <w:r w:rsidRPr="00564354">
        <w:t>івень; 7-9 балів – достатній рівень; 4-6 балів – середній рівень; 1-3 бали – початковий рівень.)</w:t>
      </w:r>
    </w:p>
    <w:p w:rsidR="00585570" w:rsidRPr="00564354" w:rsidRDefault="00585570" w:rsidP="00564354">
      <w:pPr>
        <w:spacing w:line="276" w:lineRule="auto"/>
        <w:ind w:left="-284" w:right="283" w:firstLine="284"/>
      </w:pPr>
      <w:r w:rsidRPr="00564354">
        <w:t xml:space="preserve">Перше завдання – записати слова з ненаголошеними </w:t>
      </w:r>
      <w:proofErr w:type="gramStart"/>
      <w:r w:rsidRPr="00564354">
        <w:t>е-</w:t>
      </w:r>
      <w:proofErr w:type="gramEnd"/>
      <w:r w:rsidRPr="00564354">
        <w:t>,и- та розставити їх за алфавітом.</w:t>
      </w:r>
    </w:p>
    <w:p w:rsidR="00585570" w:rsidRPr="00564354" w:rsidRDefault="00585570" w:rsidP="00564354">
      <w:pPr>
        <w:spacing w:line="276" w:lineRule="auto"/>
        <w:ind w:left="-284" w:right="283" w:firstLine="284"/>
      </w:pPr>
      <w:proofErr w:type="gramStart"/>
      <w:r w:rsidRPr="00564354">
        <w:t>Друге</w:t>
      </w:r>
      <w:proofErr w:type="gramEnd"/>
      <w:r w:rsidRPr="00564354">
        <w:t xml:space="preserve"> – Згрупувати слова та виділити корінь.</w:t>
      </w:r>
    </w:p>
    <w:p w:rsidR="00585570" w:rsidRPr="00564354" w:rsidRDefault="00585570" w:rsidP="00564354">
      <w:pPr>
        <w:spacing w:line="276" w:lineRule="auto"/>
        <w:ind w:left="-284" w:right="283" w:firstLine="284"/>
      </w:pPr>
      <w:r w:rsidRPr="00564354">
        <w:lastRenderedPageBreak/>
        <w:t>Третє – виправити помилки та записати деформований текст.</w:t>
      </w:r>
    </w:p>
    <w:p w:rsidR="00585570" w:rsidRPr="00564354" w:rsidRDefault="00585570" w:rsidP="00564354">
      <w:pPr>
        <w:spacing w:line="276" w:lineRule="auto"/>
        <w:ind w:left="-284" w:right="283" w:firstLine="284"/>
      </w:pPr>
      <w:r w:rsidRPr="00564354">
        <w:t>Четверте – пояснити значення фразеологізмів.</w:t>
      </w:r>
    </w:p>
    <w:p w:rsidR="00585570" w:rsidRPr="00564354" w:rsidRDefault="00585570" w:rsidP="00564354">
      <w:pPr>
        <w:spacing w:line="276" w:lineRule="auto"/>
        <w:ind w:left="-284" w:right="283" w:firstLine="284"/>
      </w:pPr>
      <w:proofErr w:type="gramStart"/>
      <w:r w:rsidRPr="00564354">
        <w:t>П’яте</w:t>
      </w:r>
      <w:proofErr w:type="gramEnd"/>
      <w:r w:rsidRPr="00564354">
        <w:t xml:space="preserve"> – записати речення, щоб утворився текст та дописати кінцівку.</w:t>
      </w:r>
    </w:p>
    <w:p w:rsidR="00585570" w:rsidRPr="00564354" w:rsidRDefault="00585570" w:rsidP="00564354">
      <w:pPr>
        <w:spacing w:line="276" w:lineRule="auto"/>
        <w:ind w:left="-284" w:right="283"/>
      </w:pPr>
      <w:r w:rsidRPr="00564354">
        <w:t> </w:t>
      </w:r>
    </w:p>
    <w:p w:rsidR="00585570" w:rsidRPr="00564354" w:rsidRDefault="00585570" w:rsidP="00564354">
      <w:pPr>
        <w:spacing w:line="276" w:lineRule="auto"/>
        <w:ind w:left="-284" w:right="283" w:firstLine="284"/>
      </w:pPr>
      <w:r w:rsidRPr="00564354">
        <w:t>У першому завданні четверо учні</w:t>
      </w:r>
      <w:proofErr w:type="gramStart"/>
      <w:r w:rsidRPr="00564354">
        <w:t>в</w:t>
      </w:r>
      <w:proofErr w:type="gramEnd"/>
      <w:r w:rsidRPr="00564354">
        <w:t xml:space="preserve"> допустили помилки (не правильно написали «сумнівні» літери).</w:t>
      </w:r>
    </w:p>
    <w:p w:rsidR="00585570" w:rsidRPr="00564354" w:rsidRDefault="00585570" w:rsidP="00564354">
      <w:pPr>
        <w:spacing w:line="276" w:lineRule="auto"/>
        <w:ind w:left="-284" w:right="283" w:firstLine="284"/>
      </w:pPr>
      <w:proofErr w:type="gramStart"/>
      <w:r w:rsidRPr="00564354">
        <w:t>Друге</w:t>
      </w:r>
      <w:proofErr w:type="gramEnd"/>
      <w:r w:rsidRPr="00564354">
        <w:t xml:space="preserve"> завдання всі виконали без помилок.</w:t>
      </w:r>
    </w:p>
    <w:p w:rsidR="00585570" w:rsidRPr="00564354" w:rsidRDefault="00585570" w:rsidP="00564354">
      <w:pPr>
        <w:spacing w:line="276" w:lineRule="auto"/>
        <w:ind w:left="-284" w:right="283" w:firstLine="284"/>
      </w:pPr>
      <w:r w:rsidRPr="00564354">
        <w:t>Третє  - троє учнів не впоралися із завданням.</w:t>
      </w:r>
    </w:p>
    <w:p w:rsidR="00585570" w:rsidRPr="00564354" w:rsidRDefault="00585570" w:rsidP="00564354">
      <w:pPr>
        <w:spacing w:line="276" w:lineRule="auto"/>
        <w:ind w:left="-284" w:right="283" w:firstLine="284"/>
      </w:pPr>
      <w:r w:rsidRPr="00564354">
        <w:t>Фразеологізми пояснили всі учні.</w:t>
      </w:r>
    </w:p>
    <w:p w:rsidR="00585570" w:rsidRDefault="00585570" w:rsidP="00564354">
      <w:pPr>
        <w:spacing w:line="276" w:lineRule="auto"/>
        <w:ind w:left="-284" w:right="283" w:firstLine="284"/>
        <w:rPr>
          <w:lang w:val="uk-UA"/>
        </w:rPr>
      </w:pPr>
      <w:r w:rsidRPr="00564354">
        <w:t xml:space="preserve">Чотири бали за </w:t>
      </w:r>
      <w:proofErr w:type="gramStart"/>
      <w:r w:rsidRPr="00564354">
        <w:t>п’яте</w:t>
      </w:r>
      <w:proofErr w:type="gramEnd"/>
      <w:r w:rsidRPr="00564354">
        <w:t xml:space="preserve"> завдання не отримав ніхто. Дітям дуже важко придумувати</w:t>
      </w:r>
      <w:proofErr w:type="gramStart"/>
      <w:r w:rsidRPr="00564354">
        <w:t xml:space="preserve"> ,</w:t>
      </w:r>
      <w:proofErr w:type="gramEnd"/>
      <w:r w:rsidRPr="00564354">
        <w:t xml:space="preserve"> так як мало читають художньої літератури і малий словниковий запас. Самий текст написали, тобто речення розставили правильно, а ось з кінцівкою слабувато.</w:t>
      </w:r>
    </w:p>
    <w:p w:rsidR="00564354" w:rsidRPr="00564354" w:rsidRDefault="00564354" w:rsidP="00564354">
      <w:pPr>
        <w:spacing w:line="276" w:lineRule="auto"/>
        <w:ind w:left="-284" w:right="283" w:firstLine="284"/>
        <w:rPr>
          <w:b/>
          <w:lang w:val="uk-UA"/>
        </w:rPr>
      </w:pPr>
      <w:r w:rsidRPr="00564354">
        <w:rPr>
          <w:b/>
          <w:lang w:val="uk-UA"/>
        </w:rPr>
        <w:t>4 клас</w:t>
      </w:r>
    </w:p>
    <w:p w:rsidR="00564354" w:rsidRPr="00564354" w:rsidRDefault="00564354" w:rsidP="00564354">
      <w:pPr>
        <w:spacing w:line="276" w:lineRule="auto"/>
        <w:ind w:left="-284" w:right="283" w:firstLine="284"/>
      </w:pPr>
      <w:r w:rsidRPr="00564354">
        <w:t>Дата проведення  17 грудня</w:t>
      </w:r>
    </w:p>
    <w:p w:rsidR="00564354" w:rsidRPr="00564354" w:rsidRDefault="00564354" w:rsidP="00564354">
      <w:pPr>
        <w:spacing w:line="276" w:lineRule="auto"/>
        <w:ind w:left="-284" w:right="283" w:firstLine="284"/>
      </w:pPr>
      <w:r w:rsidRPr="00564354">
        <w:t>Предмет – українська мова</w:t>
      </w:r>
    </w:p>
    <w:p w:rsidR="00564354" w:rsidRPr="00564354" w:rsidRDefault="00564354" w:rsidP="00564354">
      <w:pPr>
        <w:spacing w:line="276" w:lineRule="auto"/>
        <w:ind w:left="-284" w:right="283" w:firstLine="284"/>
        <w:rPr>
          <w:lang w:val="uk-UA"/>
        </w:rPr>
      </w:pPr>
      <w:r w:rsidRPr="00564354">
        <w:t xml:space="preserve">Вчитель – </w:t>
      </w:r>
      <w:r>
        <w:rPr>
          <w:lang w:val="uk-UA"/>
        </w:rPr>
        <w:t>Соломка Т.В.</w:t>
      </w:r>
    </w:p>
    <w:p w:rsidR="00564354" w:rsidRPr="00564354" w:rsidRDefault="00564354" w:rsidP="00564354">
      <w:pPr>
        <w:spacing w:line="276" w:lineRule="auto"/>
        <w:ind w:left="-284" w:right="283" w:firstLine="284"/>
        <w:rPr>
          <w:lang w:val="uk-UA"/>
        </w:rPr>
      </w:pPr>
      <w:r w:rsidRPr="00564354">
        <w:t>Кіл</w:t>
      </w:r>
      <w:r>
        <w:t>ькість учнів у класі всього – 1</w:t>
      </w:r>
      <w:r>
        <w:rPr>
          <w:lang w:val="uk-UA"/>
        </w:rPr>
        <w:t>1</w:t>
      </w:r>
    </w:p>
    <w:p w:rsidR="00564354" w:rsidRPr="00564354" w:rsidRDefault="00564354" w:rsidP="00564354">
      <w:pPr>
        <w:spacing w:line="276" w:lineRule="auto"/>
        <w:ind w:left="-284" w:right="283" w:firstLine="284"/>
      </w:pPr>
      <w:r w:rsidRPr="00564354">
        <w:t>Кількість учні</w:t>
      </w:r>
      <w:proofErr w:type="gramStart"/>
      <w:r w:rsidRPr="00564354">
        <w:t>в</w:t>
      </w:r>
      <w:proofErr w:type="gramEnd"/>
      <w:r w:rsidRPr="00564354">
        <w:t>, які писали зріз - 9</w:t>
      </w:r>
    </w:p>
    <w:p w:rsidR="00564354" w:rsidRPr="00564354" w:rsidRDefault="00564354" w:rsidP="00564354">
      <w:pPr>
        <w:spacing w:line="276" w:lineRule="auto"/>
        <w:ind w:left="-284" w:right="283" w:firstLine="284"/>
        <w:rPr>
          <w:lang w:val="uk-UA"/>
        </w:rPr>
      </w:pPr>
      <w:r w:rsidRPr="00564354">
        <w:t xml:space="preserve">На високий </w:t>
      </w:r>
      <w:proofErr w:type="gramStart"/>
      <w:r w:rsidRPr="00564354">
        <w:t>р</w:t>
      </w:r>
      <w:proofErr w:type="gramEnd"/>
      <w:r w:rsidRPr="00564354">
        <w:t>івень зріз на</w:t>
      </w:r>
      <w:r>
        <w:t>писали - кількість учнів  1(</w:t>
      </w:r>
    </w:p>
    <w:p w:rsidR="00564354" w:rsidRPr="00564354" w:rsidRDefault="00564354" w:rsidP="00564354">
      <w:pPr>
        <w:spacing w:line="276" w:lineRule="auto"/>
        <w:ind w:left="-284" w:right="283" w:firstLine="284"/>
        <w:rPr>
          <w:lang w:val="uk-UA"/>
        </w:rPr>
      </w:pPr>
      <w:r w:rsidRPr="00564354">
        <w:t xml:space="preserve">На достатній </w:t>
      </w:r>
      <w:proofErr w:type="gramStart"/>
      <w:r w:rsidRPr="00564354">
        <w:t>р</w:t>
      </w:r>
      <w:proofErr w:type="gramEnd"/>
      <w:r w:rsidRPr="00564354">
        <w:t>івень зр</w:t>
      </w:r>
      <w:r>
        <w:t xml:space="preserve">із написали - кількість учнів </w:t>
      </w:r>
      <w:r>
        <w:rPr>
          <w:lang w:val="uk-UA"/>
        </w:rPr>
        <w:t>3</w:t>
      </w:r>
    </w:p>
    <w:p w:rsidR="00564354" w:rsidRPr="00564354" w:rsidRDefault="00564354" w:rsidP="00564354">
      <w:pPr>
        <w:spacing w:line="276" w:lineRule="auto"/>
        <w:ind w:left="-284" w:right="283" w:firstLine="284"/>
        <w:rPr>
          <w:lang w:val="uk-UA"/>
        </w:rPr>
      </w:pPr>
      <w:r w:rsidRPr="00564354">
        <w:t xml:space="preserve">На середній </w:t>
      </w:r>
      <w:proofErr w:type="gramStart"/>
      <w:r w:rsidRPr="00564354">
        <w:t>р</w:t>
      </w:r>
      <w:proofErr w:type="gramEnd"/>
      <w:r w:rsidRPr="00564354">
        <w:t>івень зр</w:t>
      </w:r>
      <w:r>
        <w:t>із написали - кількість учнів 4</w:t>
      </w:r>
    </w:p>
    <w:p w:rsidR="00564354" w:rsidRDefault="00564354" w:rsidP="00564354">
      <w:pPr>
        <w:spacing w:line="276" w:lineRule="auto"/>
        <w:ind w:left="-284" w:right="283" w:firstLine="284"/>
        <w:rPr>
          <w:lang w:val="uk-UA"/>
        </w:rPr>
      </w:pPr>
      <w:r w:rsidRPr="00564354">
        <w:t xml:space="preserve">На початковий </w:t>
      </w:r>
      <w:proofErr w:type="gramStart"/>
      <w:r w:rsidRPr="00564354">
        <w:t>р</w:t>
      </w:r>
      <w:proofErr w:type="gramEnd"/>
      <w:r w:rsidRPr="00564354">
        <w:t xml:space="preserve">івень зріз </w:t>
      </w:r>
      <w:r>
        <w:t>написали - кількість учнів</w:t>
      </w:r>
      <w:r>
        <w:rPr>
          <w:lang w:val="uk-UA"/>
        </w:rPr>
        <w:t xml:space="preserve"> 1</w:t>
      </w:r>
    </w:p>
    <w:p w:rsidR="00564354" w:rsidRPr="00564354" w:rsidRDefault="00564354" w:rsidP="00564354">
      <w:pPr>
        <w:spacing w:line="276" w:lineRule="auto"/>
        <w:ind w:left="-284" w:right="283" w:firstLine="284"/>
        <w:rPr>
          <w:lang w:val="uk-UA"/>
        </w:rPr>
      </w:pPr>
      <w:r w:rsidRPr="00564354">
        <w:rPr>
          <w:lang w:val="uk-UA"/>
        </w:rPr>
        <w:t>З української мови була проведена перевірка  комунікативної  компетенції учнів: знання про мову і мовлення, мовні уміння й</w:t>
      </w:r>
      <w:r>
        <w:rPr>
          <w:lang w:val="uk-UA"/>
        </w:rPr>
        <w:t xml:space="preserve"> навички: тестова робота з теми </w:t>
      </w:r>
      <w:r w:rsidRPr="00564354">
        <w:rPr>
          <w:lang w:val="uk-UA"/>
        </w:rPr>
        <w:t>«Прикметник», яка складалася із 4 завдань відкритого типу та 4 завдань закритого типу (одне з них творче).</w:t>
      </w:r>
    </w:p>
    <w:p w:rsidR="00564354" w:rsidRPr="00564354" w:rsidRDefault="00564354" w:rsidP="00564354">
      <w:pPr>
        <w:spacing w:line="276" w:lineRule="auto"/>
        <w:ind w:right="283"/>
      </w:pPr>
      <w:r w:rsidRPr="00564354">
        <w:rPr>
          <w:lang w:val="uk-UA"/>
        </w:rPr>
        <w:t>Типові помилки:</w:t>
      </w:r>
    </w:p>
    <w:p w:rsidR="00564354" w:rsidRPr="00564354" w:rsidRDefault="00564354" w:rsidP="00564354">
      <w:pPr>
        <w:spacing w:line="276" w:lineRule="auto"/>
        <w:ind w:left="-284" w:right="283" w:firstLine="284"/>
      </w:pPr>
      <w:r w:rsidRPr="00564354">
        <w:rPr>
          <w:lang w:val="uk-UA"/>
        </w:rPr>
        <w:t>-          створення послідовного, логічно завершеного тексту;</w:t>
      </w:r>
    </w:p>
    <w:p w:rsidR="00564354" w:rsidRPr="00564354" w:rsidRDefault="00564354" w:rsidP="00564354">
      <w:pPr>
        <w:spacing w:line="276" w:lineRule="auto"/>
        <w:ind w:left="-284" w:right="283" w:firstLine="284"/>
      </w:pPr>
      <w:r w:rsidRPr="00564354">
        <w:rPr>
          <w:lang w:val="uk-UA"/>
        </w:rPr>
        <w:t>-          добір виражальних засобів мови;</w:t>
      </w:r>
    </w:p>
    <w:p w:rsidR="00564354" w:rsidRPr="00564354" w:rsidRDefault="00564354" w:rsidP="00564354">
      <w:pPr>
        <w:spacing w:line="276" w:lineRule="auto"/>
        <w:ind w:left="-284" w:right="283" w:firstLine="284"/>
      </w:pPr>
      <w:r w:rsidRPr="00564354">
        <w:rPr>
          <w:lang w:val="uk-UA"/>
        </w:rPr>
        <w:t>-          повтори тих самих слів;</w:t>
      </w:r>
    </w:p>
    <w:p w:rsidR="00564354" w:rsidRPr="00564354" w:rsidRDefault="00564354" w:rsidP="00564354">
      <w:pPr>
        <w:spacing w:line="276" w:lineRule="auto"/>
        <w:ind w:left="-284" w:right="283" w:firstLine="284"/>
      </w:pPr>
      <w:r w:rsidRPr="00564354">
        <w:rPr>
          <w:lang w:val="uk-UA"/>
        </w:rPr>
        <w:t>-          нечітке висловлення власної думки;</w:t>
      </w:r>
    </w:p>
    <w:p w:rsidR="00564354" w:rsidRPr="00564354" w:rsidRDefault="00564354" w:rsidP="00564354">
      <w:pPr>
        <w:spacing w:line="276" w:lineRule="auto"/>
        <w:ind w:left="-284" w:right="283" w:firstLine="284"/>
      </w:pPr>
      <w:r w:rsidRPr="00564354">
        <w:rPr>
          <w:lang w:val="uk-UA"/>
        </w:rPr>
        <w:t>-          мовні помилки;</w:t>
      </w:r>
    </w:p>
    <w:p w:rsidR="00564354" w:rsidRPr="00564354" w:rsidRDefault="00564354" w:rsidP="00564354">
      <w:pPr>
        <w:spacing w:line="276" w:lineRule="auto"/>
        <w:ind w:left="-284" w:right="283" w:firstLine="284"/>
      </w:pPr>
      <w:r w:rsidRPr="00564354">
        <w:rPr>
          <w:lang w:val="uk-UA"/>
        </w:rPr>
        <w:t>-          відмінювання прикметників за відмінками;</w:t>
      </w:r>
    </w:p>
    <w:p w:rsidR="00564354" w:rsidRPr="00564354" w:rsidRDefault="00564354" w:rsidP="00564354">
      <w:pPr>
        <w:spacing w:line="276" w:lineRule="auto"/>
        <w:ind w:left="-284" w:right="283" w:firstLine="284"/>
      </w:pPr>
      <w:r w:rsidRPr="00564354">
        <w:rPr>
          <w:lang w:val="uk-UA"/>
        </w:rPr>
        <w:t>-          узгодження прикметників з іменниками;</w:t>
      </w:r>
    </w:p>
    <w:p w:rsidR="00564354" w:rsidRPr="00564354" w:rsidRDefault="00564354" w:rsidP="00564354">
      <w:pPr>
        <w:spacing w:line="276" w:lineRule="auto"/>
        <w:ind w:left="-284" w:right="283" w:firstLine="284"/>
        <w:rPr>
          <w:lang w:val="uk-UA"/>
        </w:rPr>
      </w:pPr>
      <w:r w:rsidRPr="00564354">
        <w:rPr>
          <w:lang w:val="uk-UA"/>
        </w:rPr>
        <w:t>-          утворення прикметників за допомогою суфіксів ськ-, зьк.</w:t>
      </w:r>
    </w:p>
    <w:p w:rsidR="00564354" w:rsidRPr="00564354" w:rsidRDefault="00564354" w:rsidP="00564354">
      <w:pPr>
        <w:spacing w:line="276" w:lineRule="auto"/>
        <w:ind w:left="-284" w:right="283" w:firstLine="284"/>
      </w:pPr>
      <w:r w:rsidRPr="00564354">
        <w:rPr>
          <w:lang w:val="uk-UA"/>
        </w:rPr>
        <w:t>Шляхи усунення:</w:t>
      </w:r>
    </w:p>
    <w:p w:rsidR="00564354" w:rsidRPr="00564354" w:rsidRDefault="00564354" w:rsidP="00564354">
      <w:pPr>
        <w:spacing w:line="276" w:lineRule="auto"/>
        <w:ind w:left="-284" w:right="283" w:firstLine="284"/>
      </w:pPr>
      <w:r w:rsidRPr="00564354">
        <w:rPr>
          <w:lang w:val="uk-UA"/>
        </w:rPr>
        <w:t>-          постійно працювати над удосконаленням уроку української мови, упроваджувати  в практику інноваційні технології навчання;</w:t>
      </w:r>
    </w:p>
    <w:p w:rsidR="00564354" w:rsidRPr="00564354" w:rsidRDefault="00564354" w:rsidP="00564354">
      <w:pPr>
        <w:spacing w:line="276" w:lineRule="auto"/>
        <w:ind w:left="-284" w:right="283" w:firstLine="284"/>
      </w:pPr>
      <w:r w:rsidRPr="00564354">
        <w:rPr>
          <w:lang w:val="uk-UA"/>
        </w:rPr>
        <w:t>-          поповнювати словниковий запас учнів;</w:t>
      </w:r>
    </w:p>
    <w:p w:rsidR="00564354" w:rsidRPr="00564354" w:rsidRDefault="00564354" w:rsidP="00564354">
      <w:pPr>
        <w:spacing w:line="276" w:lineRule="auto"/>
        <w:ind w:left="-284" w:right="283" w:firstLine="284"/>
      </w:pPr>
      <w:r w:rsidRPr="00564354">
        <w:rPr>
          <w:lang w:val="uk-UA"/>
        </w:rPr>
        <w:t>-          вчити добирати синоніми до слів;</w:t>
      </w:r>
    </w:p>
    <w:p w:rsidR="00564354" w:rsidRPr="00564354" w:rsidRDefault="00564354" w:rsidP="00564354">
      <w:pPr>
        <w:spacing w:line="276" w:lineRule="auto"/>
        <w:ind w:left="-284" w:right="283" w:firstLine="284"/>
      </w:pPr>
      <w:r w:rsidRPr="00564354">
        <w:rPr>
          <w:lang w:val="uk-UA"/>
        </w:rPr>
        <w:t>-          практикувати на уроках української мови переказ тексту за серією малюнків;</w:t>
      </w:r>
    </w:p>
    <w:p w:rsidR="00564354" w:rsidRPr="00564354" w:rsidRDefault="00564354" w:rsidP="00564354">
      <w:pPr>
        <w:spacing w:line="276" w:lineRule="auto"/>
        <w:ind w:left="-284" w:right="283" w:firstLine="284"/>
      </w:pPr>
      <w:r w:rsidRPr="00564354">
        <w:rPr>
          <w:lang w:val="uk-UA"/>
        </w:rPr>
        <w:t xml:space="preserve">-          вчити будувати питання до тексту та відповідати на них; </w:t>
      </w:r>
    </w:p>
    <w:p w:rsidR="00564354" w:rsidRPr="00564354" w:rsidRDefault="00564354" w:rsidP="00564354">
      <w:pPr>
        <w:spacing w:line="276" w:lineRule="auto"/>
        <w:ind w:left="-284" w:right="283" w:firstLine="284"/>
      </w:pPr>
      <w:r w:rsidRPr="00564354">
        <w:rPr>
          <w:lang w:val="uk-UA"/>
        </w:rPr>
        <w:t>-          розвивати вміння знаходити опорні слова в тексті та відтворювати за ними текст;</w:t>
      </w:r>
    </w:p>
    <w:p w:rsidR="00564354" w:rsidRPr="00564354" w:rsidRDefault="00564354" w:rsidP="00564354">
      <w:pPr>
        <w:spacing w:line="276" w:lineRule="auto"/>
        <w:ind w:left="-284" w:right="283" w:firstLine="284"/>
      </w:pPr>
      <w:r w:rsidRPr="00564354">
        <w:t>-          більше уваги приділяти повторенню та закріпленню вивченого</w:t>
      </w:r>
      <w:r w:rsidRPr="00564354">
        <w:rPr>
          <w:lang w:val="uk-UA"/>
        </w:rPr>
        <w:t xml:space="preserve"> </w:t>
      </w:r>
      <w:proofErr w:type="gramStart"/>
      <w:r w:rsidRPr="00564354">
        <w:t>матер</w:t>
      </w:r>
      <w:proofErr w:type="gramEnd"/>
      <w:r w:rsidRPr="00564354">
        <w:t>іалу;</w:t>
      </w:r>
    </w:p>
    <w:p w:rsidR="00564354" w:rsidRPr="00564354" w:rsidRDefault="00564354" w:rsidP="00564354">
      <w:pPr>
        <w:spacing w:line="276" w:lineRule="auto"/>
        <w:ind w:left="-284" w:right="283" w:firstLine="284"/>
      </w:pPr>
      <w:r w:rsidRPr="00564354">
        <w:rPr>
          <w:lang w:val="uk-UA"/>
        </w:rPr>
        <w:t>-          здійснювати диференційований підхід відповідно до індивідуальних особливостей учнів;</w:t>
      </w:r>
    </w:p>
    <w:p w:rsidR="00564354" w:rsidRPr="00564354" w:rsidRDefault="00564354" w:rsidP="00564354">
      <w:pPr>
        <w:spacing w:line="276" w:lineRule="auto"/>
        <w:ind w:left="-284" w:right="283" w:firstLine="284"/>
      </w:pPr>
      <w:r w:rsidRPr="00564354">
        <w:rPr>
          <w:lang w:val="uk-UA"/>
        </w:rPr>
        <w:lastRenderedPageBreak/>
        <w:t>-           створювати на уроках позитивну мотивацію щодо засвоєння знань;</w:t>
      </w:r>
    </w:p>
    <w:p w:rsidR="00564354" w:rsidRPr="00564354" w:rsidRDefault="00564354" w:rsidP="00564354">
      <w:pPr>
        <w:spacing w:line="276" w:lineRule="auto"/>
        <w:ind w:left="-284" w:right="283" w:firstLine="284"/>
      </w:pPr>
      <w:r w:rsidRPr="00564354">
        <w:rPr>
          <w:lang w:val="uk-UA"/>
        </w:rPr>
        <w:t>-          сприяти активному виробленню в дітей навичок самоконтролю;</w:t>
      </w:r>
    </w:p>
    <w:p w:rsidR="00564354" w:rsidRPr="00564354" w:rsidRDefault="00564354" w:rsidP="00564354">
      <w:pPr>
        <w:spacing w:line="276" w:lineRule="auto"/>
        <w:ind w:left="-284" w:right="283" w:firstLine="284"/>
      </w:pPr>
      <w:r w:rsidRPr="00564354">
        <w:rPr>
          <w:lang w:val="uk-UA"/>
        </w:rPr>
        <w:t>-          проаналізувати результати контрольних робіт на засіданні методичного об’єднання вчителів початкових класів.</w:t>
      </w:r>
    </w:p>
    <w:p w:rsidR="00564354" w:rsidRDefault="00564354" w:rsidP="00564354">
      <w:pPr>
        <w:spacing w:line="276" w:lineRule="auto"/>
        <w:ind w:left="-284" w:right="283"/>
        <w:rPr>
          <w:b/>
          <w:lang w:val="uk-UA"/>
        </w:rPr>
      </w:pPr>
    </w:p>
    <w:p w:rsidR="0093206B" w:rsidRPr="00564354" w:rsidRDefault="00564354" w:rsidP="00564354">
      <w:pPr>
        <w:spacing w:line="276" w:lineRule="auto"/>
        <w:ind w:left="-284" w:right="283"/>
        <w:rPr>
          <w:lang w:val="uk-UA"/>
        </w:rPr>
      </w:pPr>
      <w:r>
        <w:rPr>
          <w:b/>
          <w:lang w:val="uk-UA"/>
        </w:rPr>
        <w:t>6 клас</w:t>
      </w:r>
    </w:p>
    <w:p w:rsidR="0093206B" w:rsidRPr="00564354" w:rsidRDefault="0093206B" w:rsidP="00564354">
      <w:pPr>
        <w:spacing w:line="276" w:lineRule="auto"/>
        <w:ind w:left="-284" w:right="283"/>
        <w:rPr>
          <w:lang w:val="uk-UA"/>
        </w:rPr>
      </w:pPr>
      <w:r w:rsidRPr="00564354">
        <w:rPr>
          <w:b/>
          <w:lang w:val="uk-UA"/>
        </w:rPr>
        <w:t xml:space="preserve">Дата: </w:t>
      </w:r>
      <w:r w:rsidR="003549B3" w:rsidRPr="00564354">
        <w:rPr>
          <w:lang w:val="uk-UA"/>
        </w:rPr>
        <w:t>21.12.2021</w:t>
      </w:r>
      <w:r w:rsidRPr="00564354">
        <w:rPr>
          <w:lang w:val="uk-UA"/>
        </w:rPr>
        <w:t xml:space="preserve"> року</w:t>
      </w:r>
    </w:p>
    <w:p w:rsidR="0093206B" w:rsidRPr="00564354" w:rsidRDefault="0093206B" w:rsidP="00564354">
      <w:pPr>
        <w:spacing w:line="276" w:lineRule="auto"/>
        <w:ind w:left="-284" w:right="283"/>
        <w:rPr>
          <w:lang w:val="uk-UA"/>
        </w:rPr>
      </w:pPr>
      <w:r w:rsidRPr="00564354">
        <w:rPr>
          <w:b/>
          <w:lang w:val="uk-UA"/>
        </w:rPr>
        <w:t>Вчитель</w:t>
      </w:r>
      <w:r w:rsidRPr="00564354">
        <w:rPr>
          <w:lang w:val="uk-UA"/>
        </w:rPr>
        <w:t>: Галіба О.А.</w:t>
      </w:r>
    </w:p>
    <w:p w:rsidR="0093206B" w:rsidRPr="00564354" w:rsidRDefault="003549B3" w:rsidP="00564354">
      <w:pPr>
        <w:spacing w:line="276" w:lineRule="auto"/>
        <w:ind w:left="-284" w:right="283"/>
        <w:rPr>
          <w:lang w:val="uk-UA"/>
        </w:rPr>
      </w:pPr>
      <w:r w:rsidRPr="00564354">
        <w:rPr>
          <w:lang w:val="uk-UA"/>
        </w:rPr>
        <w:t>У класі всього 16</w:t>
      </w:r>
      <w:r w:rsidR="0093206B" w:rsidRPr="00564354">
        <w:rPr>
          <w:lang w:val="uk-UA"/>
        </w:rPr>
        <w:t xml:space="preserve"> учнів.</w:t>
      </w:r>
    </w:p>
    <w:p w:rsidR="0093206B" w:rsidRPr="00564354" w:rsidRDefault="003549B3" w:rsidP="00564354">
      <w:pPr>
        <w:spacing w:line="276" w:lineRule="auto"/>
        <w:ind w:left="-284" w:right="283"/>
        <w:rPr>
          <w:lang w:val="uk-UA"/>
        </w:rPr>
      </w:pPr>
      <w:r w:rsidRPr="00564354">
        <w:rPr>
          <w:lang w:val="uk-UA"/>
        </w:rPr>
        <w:t>Зріз писали 15</w:t>
      </w:r>
      <w:r w:rsidR="0093206B" w:rsidRPr="00564354">
        <w:rPr>
          <w:lang w:val="uk-UA"/>
        </w:rPr>
        <w:t xml:space="preserve"> учнів. </w:t>
      </w:r>
    </w:p>
    <w:p w:rsidR="0093206B" w:rsidRPr="00564354" w:rsidRDefault="0093206B" w:rsidP="00564354">
      <w:pPr>
        <w:spacing w:line="276" w:lineRule="auto"/>
        <w:ind w:left="-284" w:right="283"/>
        <w:rPr>
          <w:lang w:val="uk-UA"/>
        </w:rPr>
      </w:pPr>
      <w:r w:rsidRPr="00564354">
        <w:rPr>
          <w:lang w:val="uk-UA"/>
        </w:rPr>
        <w:t>Результати:</w:t>
      </w:r>
    </w:p>
    <w:p w:rsidR="0093206B" w:rsidRPr="00564354" w:rsidRDefault="003549B3" w:rsidP="00564354">
      <w:pPr>
        <w:spacing w:line="276" w:lineRule="auto"/>
        <w:ind w:left="-284" w:right="283"/>
        <w:rPr>
          <w:lang w:val="uk-UA"/>
        </w:rPr>
      </w:pPr>
      <w:r w:rsidRPr="00564354">
        <w:rPr>
          <w:lang w:val="uk-UA"/>
        </w:rPr>
        <w:t xml:space="preserve">Високий рівень – 2 учні </w:t>
      </w:r>
    </w:p>
    <w:p w:rsidR="0093206B" w:rsidRPr="00564354" w:rsidRDefault="003549B3" w:rsidP="00564354">
      <w:pPr>
        <w:spacing w:line="276" w:lineRule="auto"/>
        <w:ind w:left="-284" w:right="283"/>
        <w:rPr>
          <w:lang w:val="uk-UA"/>
        </w:rPr>
      </w:pPr>
      <w:r w:rsidRPr="00564354">
        <w:rPr>
          <w:lang w:val="uk-UA"/>
        </w:rPr>
        <w:t>Достатній рівень – 3 учні</w:t>
      </w:r>
    </w:p>
    <w:p w:rsidR="0093206B" w:rsidRPr="00564354" w:rsidRDefault="003549B3" w:rsidP="00564354">
      <w:pPr>
        <w:spacing w:line="276" w:lineRule="auto"/>
        <w:ind w:left="-284" w:right="283"/>
        <w:rPr>
          <w:lang w:val="uk-UA"/>
        </w:rPr>
      </w:pPr>
      <w:r w:rsidRPr="00564354">
        <w:rPr>
          <w:lang w:val="uk-UA"/>
        </w:rPr>
        <w:t>Середній рівень – 8</w:t>
      </w:r>
      <w:r w:rsidR="0093206B" w:rsidRPr="00564354">
        <w:rPr>
          <w:lang w:val="uk-UA"/>
        </w:rPr>
        <w:t xml:space="preserve"> учні</w:t>
      </w:r>
      <w:r w:rsidRPr="00564354">
        <w:rPr>
          <w:lang w:val="uk-UA"/>
        </w:rPr>
        <w:t>в</w:t>
      </w:r>
    </w:p>
    <w:p w:rsidR="003549B3" w:rsidRPr="00564354" w:rsidRDefault="003549B3" w:rsidP="00564354">
      <w:pPr>
        <w:spacing w:line="276" w:lineRule="auto"/>
        <w:ind w:left="-284" w:right="283"/>
        <w:rPr>
          <w:lang w:val="uk-UA"/>
        </w:rPr>
      </w:pPr>
      <w:r w:rsidRPr="00564354">
        <w:rPr>
          <w:lang w:val="uk-UA"/>
        </w:rPr>
        <w:t xml:space="preserve">Початковий рівень – 2 учні </w:t>
      </w:r>
    </w:p>
    <w:p w:rsidR="0093206B" w:rsidRPr="00564354" w:rsidRDefault="0093206B" w:rsidP="00564354">
      <w:pPr>
        <w:spacing w:line="276" w:lineRule="auto"/>
        <w:ind w:left="-284" w:right="283"/>
        <w:rPr>
          <w:b/>
          <w:lang w:val="uk-UA"/>
        </w:rPr>
      </w:pPr>
      <w:r w:rsidRPr="00564354">
        <w:rPr>
          <w:b/>
          <w:lang w:val="uk-UA"/>
        </w:rPr>
        <w:t xml:space="preserve">Середній бал: </w:t>
      </w:r>
      <w:r w:rsidR="003549B3" w:rsidRPr="00564354">
        <w:rPr>
          <w:b/>
          <w:lang w:val="uk-UA"/>
        </w:rPr>
        <w:t>6</w:t>
      </w:r>
    </w:p>
    <w:p w:rsidR="0093206B" w:rsidRPr="00564354" w:rsidRDefault="0093206B" w:rsidP="00564354">
      <w:pPr>
        <w:spacing w:line="276" w:lineRule="auto"/>
        <w:ind w:left="-284" w:right="283"/>
        <w:rPr>
          <w:b/>
          <w:lang w:val="uk-UA"/>
        </w:rPr>
      </w:pPr>
      <w:r w:rsidRPr="00564354">
        <w:rPr>
          <w:b/>
          <w:lang w:val="uk-UA"/>
        </w:rPr>
        <w:t xml:space="preserve">Коефіцієнт ефективності: </w:t>
      </w:r>
      <w:r w:rsidR="003549B3" w:rsidRPr="00564354">
        <w:rPr>
          <w:b/>
          <w:lang w:val="uk-UA"/>
        </w:rPr>
        <w:t>33%</w:t>
      </w:r>
    </w:p>
    <w:p w:rsidR="0093206B" w:rsidRPr="00564354" w:rsidRDefault="0093206B" w:rsidP="00E07D7D">
      <w:pPr>
        <w:spacing w:line="276" w:lineRule="auto"/>
        <w:ind w:left="-284" w:right="283" w:firstLine="284"/>
        <w:jc w:val="both"/>
        <w:rPr>
          <w:lang w:val="uk-UA"/>
        </w:rPr>
      </w:pPr>
      <w:r w:rsidRPr="00564354">
        <w:rPr>
          <w:lang w:val="uk-UA"/>
        </w:rPr>
        <w:t>Завдання контрольного зрізу розроблені згідно програми  з розділів «Орфографія», «Лексикологія», «Словотвір».  Завдання зрізу були різнорівневими: початковий рівень - тести з різних розділів, сердній рівень – завдання з орфографії,  які передбачали перевірити засвоєння учнями правопису складних слів та  слів з пів-, правопису власних іменників та  способів творення слів. У завданні достатнього рівня учні повинні були зробити синтаксичний розбір речення (підкреслити всі члени речення та вказати частини мови), висок</w:t>
      </w:r>
      <w:r w:rsidR="003549B3" w:rsidRPr="00564354">
        <w:rPr>
          <w:lang w:val="uk-UA"/>
        </w:rPr>
        <w:t>ий рівень -  написати твір-опис.</w:t>
      </w:r>
    </w:p>
    <w:p w:rsidR="0093206B" w:rsidRPr="00564354" w:rsidRDefault="0093206B" w:rsidP="00E07D7D">
      <w:pPr>
        <w:spacing w:line="276" w:lineRule="auto"/>
        <w:ind w:left="-284" w:right="283" w:firstLine="284"/>
        <w:jc w:val="both"/>
        <w:rPr>
          <w:lang w:val="uk-UA"/>
        </w:rPr>
      </w:pPr>
      <w:r w:rsidRPr="00564354">
        <w:rPr>
          <w:lang w:val="uk-UA"/>
        </w:rPr>
        <w:t>За тестові завдання всі учні отримали низькі бали. Учні  не змогли правильно вказати спільнокореневе слово до слова око, бо неправильно визначили спільний корінь у запропонованих словах. Також  більшість учнів не змогли правильно вказати слово, в якому необхідно писати букву е,  вказати рядок,  у якому всі слова пишуться з апострофом та зі знаком м'якшення.</w:t>
      </w:r>
    </w:p>
    <w:p w:rsidR="0093206B" w:rsidRPr="00564354" w:rsidRDefault="0093206B" w:rsidP="00564354">
      <w:pPr>
        <w:spacing w:line="276" w:lineRule="auto"/>
        <w:ind w:left="-284" w:right="283"/>
        <w:jc w:val="both"/>
        <w:rPr>
          <w:lang w:val="uk-UA"/>
        </w:rPr>
      </w:pPr>
      <w:r w:rsidRPr="00564354">
        <w:rPr>
          <w:lang w:val="uk-UA"/>
        </w:rPr>
        <w:t xml:space="preserve">Із завданнями серднього рівня учні  в цілому  справилися: правильно записали скадні слова та слова з пів-. Труднощі виникли у розборі слів за будовою та у визначенні способу творення слів.  </w:t>
      </w:r>
    </w:p>
    <w:p w:rsidR="0093206B" w:rsidRPr="00564354" w:rsidRDefault="0093206B" w:rsidP="00E07D7D">
      <w:pPr>
        <w:spacing w:line="276" w:lineRule="auto"/>
        <w:ind w:left="-284" w:right="283" w:firstLine="284"/>
        <w:jc w:val="both"/>
        <w:rPr>
          <w:lang w:val="uk-UA"/>
        </w:rPr>
      </w:pPr>
      <w:r w:rsidRPr="00564354">
        <w:rPr>
          <w:lang w:val="uk-UA"/>
        </w:rPr>
        <w:t xml:space="preserve">У синтаксичному розборі речення не всі учні підкреслили другорядні члени речення та вказали частини мови.  </w:t>
      </w:r>
    </w:p>
    <w:p w:rsidR="0093206B" w:rsidRPr="00564354" w:rsidRDefault="0093206B" w:rsidP="00564354">
      <w:pPr>
        <w:spacing w:line="276" w:lineRule="auto"/>
        <w:ind w:left="-284" w:right="283"/>
        <w:jc w:val="both"/>
        <w:rPr>
          <w:lang w:val="uk-UA"/>
        </w:rPr>
      </w:pPr>
      <w:r w:rsidRPr="00564354">
        <w:rPr>
          <w:lang w:val="uk-UA"/>
        </w:rPr>
        <w:t xml:space="preserve">Творчу роботу </w:t>
      </w:r>
      <w:r w:rsidR="003549B3" w:rsidRPr="00564354">
        <w:rPr>
          <w:lang w:val="uk-UA"/>
        </w:rPr>
        <w:t xml:space="preserve">виконали не всі </w:t>
      </w:r>
      <w:r w:rsidRPr="00564354">
        <w:rPr>
          <w:lang w:val="uk-UA"/>
        </w:rPr>
        <w:t>учні</w:t>
      </w:r>
      <w:r w:rsidR="003549B3" w:rsidRPr="00564354">
        <w:rPr>
          <w:lang w:val="uk-UA"/>
        </w:rPr>
        <w:t xml:space="preserve">: </w:t>
      </w:r>
      <w:r w:rsidRPr="00564354">
        <w:rPr>
          <w:lang w:val="uk-UA"/>
        </w:rPr>
        <w:t xml:space="preserve">писали не твір-опис, а твір-розповідь. У більшості учнів, які приступили до цього завдання,  твір не відповідав обсягу.  </w:t>
      </w:r>
    </w:p>
    <w:p w:rsidR="0093206B" w:rsidRPr="00564354" w:rsidRDefault="0093206B" w:rsidP="00E07D7D">
      <w:pPr>
        <w:spacing w:line="276" w:lineRule="auto"/>
        <w:ind w:left="-284" w:right="283" w:firstLine="284"/>
        <w:jc w:val="both"/>
        <w:rPr>
          <w:lang w:val="uk-UA"/>
        </w:rPr>
      </w:pPr>
      <w:r w:rsidRPr="00564354">
        <w:rPr>
          <w:lang w:val="uk-UA"/>
        </w:rPr>
        <w:t>Рекомендації:</w:t>
      </w:r>
    </w:p>
    <w:p w:rsidR="0093206B" w:rsidRPr="00564354" w:rsidRDefault="0093206B" w:rsidP="00564354">
      <w:pPr>
        <w:numPr>
          <w:ilvl w:val="0"/>
          <w:numId w:val="9"/>
        </w:numPr>
        <w:spacing w:line="276" w:lineRule="auto"/>
        <w:ind w:left="-284" w:right="283" w:firstLine="0"/>
        <w:jc w:val="both"/>
        <w:rPr>
          <w:lang w:val="uk-UA"/>
        </w:rPr>
      </w:pPr>
      <w:r w:rsidRPr="00564354">
        <w:rPr>
          <w:lang w:val="uk-UA"/>
        </w:rPr>
        <w:t>Продовжувати роботу над орфографічними правилами;</w:t>
      </w:r>
    </w:p>
    <w:p w:rsidR="0093206B" w:rsidRPr="00564354" w:rsidRDefault="0093206B" w:rsidP="00564354">
      <w:pPr>
        <w:numPr>
          <w:ilvl w:val="0"/>
          <w:numId w:val="9"/>
        </w:numPr>
        <w:spacing w:line="276" w:lineRule="auto"/>
        <w:ind w:left="-284" w:right="283" w:firstLine="0"/>
        <w:jc w:val="both"/>
        <w:rPr>
          <w:lang w:val="uk-UA"/>
        </w:rPr>
      </w:pPr>
      <w:r w:rsidRPr="00564354">
        <w:rPr>
          <w:lang w:val="uk-UA"/>
        </w:rPr>
        <w:t>Повторити морфемний розбір слова та способи створення слів;</w:t>
      </w:r>
    </w:p>
    <w:p w:rsidR="0093206B" w:rsidRPr="00564354" w:rsidRDefault="0093206B" w:rsidP="00564354">
      <w:pPr>
        <w:numPr>
          <w:ilvl w:val="0"/>
          <w:numId w:val="9"/>
        </w:numPr>
        <w:spacing w:line="276" w:lineRule="auto"/>
        <w:ind w:left="-284" w:right="283" w:firstLine="0"/>
        <w:jc w:val="both"/>
        <w:rPr>
          <w:lang w:val="uk-UA"/>
        </w:rPr>
      </w:pPr>
      <w:r w:rsidRPr="00564354">
        <w:rPr>
          <w:lang w:val="uk-UA"/>
        </w:rPr>
        <w:t>Систематично здійснювати роботу над синтаксичним розбором речення.</w:t>
      </w:r>
    </w:p>
    <w:p w:rsidR="00E07D7D" w:rsidRDefault="00E07D7D" w:rsidP="00564354">
      <w:pPr>
        <w:spacing w:line="276" w:lineRule="auto"/>
        <w:ind w:left="-284" w:right="283"/>
        <w:rPr>
          <w:b/>
          <w:lang w:val="uk-UA"/>
        </w:rPr>
      </w:pPr>
    </w:p>
    <w:p w:rsidR="003549B3" w:rsidRPr="00564354" w:rsidRDefault="00E07D7D" w:rsidP="00564354">
      <w:pPr>
        <w:spacing w:line="276" w:lineRule="auto"/>
        <w:ind w:left="-284" w:right="283"/>
        <w:rPr>
          <w:b/>
          <w:lang w:val="uk-UA"/>
        </w:rPr>
      </w:pPr>
      <w:r>
        <w:rPr>
          <w:b/>
          <w:lang w:val="uk-UA"/>
        </w:rPr>
        <w:t>9 клас</w:t>
      </w:r>
    </w:p>
    <w:p w:rsidR="0093206B" w:rsidRPr="00564354" w:rsidRDefault="0093206B" w:rsidP="00564354">
      <w:pPr>
        <w:spacing w:line="276" w:lineRule="auto"/>
        <w:ind w:left="-284" w:right="283"/>
        <w:rPr>
          <w:lang w:val="uk-UA"/>
        </w:rPr>
      </w:pPr>
      <w:r w:rsidRPr="00564354">
        <w:rPr>
          <w:lang w:val="uk-UA"/>
        </w:rPr>
        <w:t xml:space="preserve">Вчитель: </w:t>
      </w:r>
      <w:r w:rsidR="007473DB" w:rsidRPr="00564354">
        <w:rPr>
          <w:lang w:val="uk-UA"/>
        </w:rPr>
        <w:t>Галіба О.А.</w:t>
      </w:r>
    </w:p>
    <w:p w:rsidR="0093206B" w:rsidRPr="00564354" w:rsidRDefault="0093206B" w:rsidP="00564354">
      <w:pPr>
        <w:spacing w:line="276" w:lineRule="auto"/>
        <w:ind w:left="-284" w:right="283"/>
        <w:rPr>
          <w:lang w:val="uk-UA"/>
        </w:rPr>
      </w:pPr>
      <w:r w:rsidRPr="00564354">
        <w:rPr>
          <w:lang w:val="uk-UA"/>
        </w:rPr>
        <w:t>У класі всього 13 учнів.</w:t>
      </w:r>
    </w:p>
    <w:p w:rsidR="0093206B" w:rsidRPr="00564354" w:rsidRDefault="003549B3" w:rsidP="00564354">
      <w:pPr>
        <w:spacing w:line="276" w:lineRule="auto"/>
        <w:ind w:left="-284" w:right="283"/>
        <w:rPr>
          <w:lang w:val="uk-UA"/>
        </w:rPr>
      </w:pPr>
      <w:r w:rsidRPr="00564354">
        <w:rPr>
          <w:lang w:val="uk-UA"/>
        </w:rPr>
        <w:t>Зріз писали 11</w:t>
      </w:r>
      <w:r w:rsidR="0093206B" w:rsidRPr="00564354">
        <w:rPr>
          <w:lang w:val="uk-UA"/>
        </w:rPr>
        <w:t xml:space="preserve"> учнів. </w:t>
      </w:r>
    </w:p>
    <w:p w:rsidR="0093206B" w:rsidRPr="00564354" w:rsidRDefault="0093206B" w:rsidP="00564354">
      <w:pPr>
        <w:spacing w:line="276" w:lineRule="auto"/>
        <w:ind w:left="-284" w:right="283"/>
        <w:rPr>
          <w:lang w:val="uk-UA"/>
        </w:rPr>
      </w:pPr>
      <w:r w:rsidRPr="00564354">
        <w:rPr>
          <w:lang w:val="uk-UA"/>
        </w:rPr>
        <w:t>Результати:</w:t>
      </w:r>
    </w:p>
    <w:p w:rsidR="003549B3" w:rsidRPr="00564354" w:rsidRDefault="003549B3" w:rsidP="00564354">
      <w:pPr>
        <w:spacing w:line="276" w:lineRule="auto"/>
        <w:ind w:left="-284" w:right="283"/>
        <w:rPr>
          <w:lang w:val="uk-UA"/>
        </w:rPr>
      </w:pPr>
      <w:r w:rsidRPr="00564354">
        <w:rPr>
          <w:lang w:val="uk-UA"/>
        </w:rPr>
        <w:lastRenderedPageBreak/>
        <w:t>Високий рівень – 1 учень</w:t>
      </w:r>
    </w:p>
    <w:p w:rsidR="0093206B" w:rsidRPr="00564354" w:rsidRDefault="003549B3" w:rsidP="00564354">
      <w:pPr>
        <w:spacing w:line="276" w:lineRule="auto"/>
        <w:ind w:left="-284" w:right="283"/>
        <w:rPr>
          <w:lang w:val="uk-UA"/>
        </w:rPr>
      </w:pPr>
      <w:r w:rsidRPr="00564354">
        <w:rPr>
          <w:lang w:val="uk-UA"/>
        </w:rPr>
        <w:t>Достатній рівень – 2 учні</w:t>
      </w:r>
    </w:p>
    <w:p w:rsidR="0093206B" w:rsidRPr="00564354" w:rsidRDefault="003549B3" w:rsidP="00564354">
      <w:pPr>
        <w:spacing w:line="276" w:lineRule="auto"/>
        <w:ind w:left="-284" w:right="283"/>
        <w:rPr>
          <w:lang w:val="uk-UA"/>
        </w:rPr>
      </w:pPr>
      <w:r w:rsidRPr="00564354">
        <w:rPr>
          <w:lang w:val="uk-UA"/>
        </w:rPr>
        <w:t xml:space="preserve">Середній рівень – 5 </w:t>
      </w:r>
      <w:r w:rsidR="0093206B" w:rsidRPr="00564354">
        <w:rPr>
          <w:lang w:val="uk-UA"/>
        </w:rPr>
        <w:t>учнів</w:t>
      </w:r>
    </w:p>
    <w:p w:rsidR="003549B3" w:rsidRPr="00564354" w:rsidRDefault="003549B3" w:rsidP="00564354">
      <w:pPr>
        <w:spacing w:line="276" w:lineRule="auto"/>
        <w:ind w:left="-284" w:right="283"/>
        <w:rPr>
          <w:lang w:val="uk-UA"/>
        </w:rPr>
      </w:pPr>
      <w:r w:rsidRPr="00564354">
        <w:rPr>
          <w:lang w:val="uk-UA"/>
        </w:rPr>
        <w:t>Початковий рівень – 3 учні</w:t>
      </w:r>
    </w:p>
    <w:p w:rsidR="0093206B" w:rsidRPr="00564354" w:rsidRDefault="0093206B" w:rsidP="00564354">
      <w:pPr>
        <w:spacing w:line="276" w:lineRule="auto"/>
        <w:ind w:left="-284" w:right="283"/>
        <w:rPr>
          <w:b/>
          <w:lang w:val="uk-UA"/>
        </w:rPr>
      </w:pPr>
      <w:r w:rsidRPr="00564354">
        <w:rPr>
          <w:b/>
          <w:lang w:val="uk-UA"/>
        </w:rPr>
        <w:t xml:space="preserve">Середній бал: </w:t>
      </w:r>
      <w:r w:rsidR="003549B3" w:rsidRPr="00564354">
        <w:rPr>
          <w:b/>
          <w:lang w:val="uk-UA"/>
        </w:rPr>
        <w:t>5,3</w:t>
      </w:r>
    </w:p>
    <w:p w:rsidR="0093206B" w:rsidRPr="00564354" w:rsidRDefault="0093206B" w:rsidP="00564354">
      <w:pPr>
        <w:spacing w:line="276" w:lineRule="auto"/>
        <w:ind w:left="-284" w:right="283"/>
        <w:rPr>
          <w:b/>
          <w:lang w:val="uk-UA"/>
        </w:rPr>
      </w:pPr>
      <w:r w:rsidRPr="00564354">
        <w:rPr>
          <w:b/>
          <w:lang w:val="uk-UA"/>
        </w:rPr>
        <w:t xml:space="preserve">Коефіцієнт ефективності: </w:t>
      </w:r>
      <w:r w:rsidR="003549B3" w:rsidRPr="00564354">
        <w:rPr>
          <w:b/>
          <w:lang w:val="uk-UA"/>
        </w:rPr>
        <w:t>27%</w:t>
      </w:r>
    </w:p>
    <w:p w:rsidR="0093206B" w:rsidRPr="00564354" w:rsidRDefault="0093206B" w:rsidP="00E07D7D">
      <w:pPr>
        <w:spacing w:line="276" w:lineRule="auto"/>
        <w:ind w:left="-284" w:right="283" w:firstLine="284"/>
        <w:jc w:val="both"/>
        <w:rPr>
          <w:lang w:val="uk-UA"/>
        </w:rPr>
      </w:pPr>
      <w:r w:rsidRPr="00564354">
        <w:rPr>
          <w:lang w:val="uk-UA"/>
        </w:rPr>
        <w:t>Завдання зрізу різнорівневі, підібрані згідно програми: І рівень – тести, які включали завдання з тем «Словосполучення», «Головні та другорядні члени речення», «Просте речення»; ІІ рівень  -  виписати прикладки із запропонованих речень та скласти речення, позначивши в них головні й другорядні члени речення; ІІІ рівень  - виконати повний синтаксичний розбір простого речення.</w:t>
      </w:r>
    </w:p>
    <w:p w:rsidR="0093206B" w:rsidRPr="00564354" w:rsidRDefault="0093206B" w:rsidP="00E07D7D">
      <w:pPr>
        <w:spacing w:line="276" w:lineRule="auto"/>
        <w:ind w:left="-284" w:right="283" w:firstLine="284"/>
        <w:jc w:val="both"/>
        <w:rPr>
          <w:lang w:val="uk-UA"/>
        </w:rPr>
      </w:pPr>
      <w:r w:rsidRPr="00564354">
        <w:rPr>
          <w:lang w:val="uk-UA"/>
        </w:rPr>
        <w:t>Із тестами учні в цілому не справилися. Майже всі учні не змогли вказати рядок з односкладним реченням, рядок із складним реченням, вказати речення, в якому виділене слово виступає додатком та додатком, вираженим інфінітивом, неузгодженим означенням.</w:t>
      </w:r>
    </w:p>
    <w:p w:rsidR="0093206B" w:rsidRPr="00564354" w:rsidRDefault="0093206B" w:rsidP="00564354">
      <w:pPr>
        <w:spacing w:line="276" w:lineRule="auto"/>
        <w:ind w:left="-284" w:right="283"/>
        <w:jc w:val="both"/>
        <w:rPr>
          <w:lang w:val="uk-UA"/>
        </w:rPr>
      </w:pPr>
      <w:r w:rsidRPr="00564354">
        <w:rPr>
          <w:lang w:val="uk-UA"/>
        </w:rPr>
        <w:t xml:space="preserve">У завданні другого рівня  учні правильно виписали прикладки із запропонованих речень, двоє учнів просто переписали речення, оскільки неуважно прочитали завдання. Найбільші труднощі в учнів виникли у  складанні речень, де необхідно було, щоб подане слово виступало різними членами речення. Ті учні, яким вдалося скласти речення, не позначили головні та другорядні члени речення, бо неуважно прочитали завдання. </w:t>
      </w:r>
    </w:p>
    <w:p w:rsidR="0093206B" w:rsidRPr="00564354" w:rsidRDefault="0093206B" w:rsidP="00E07D7D">
      <w:pPr>
        <w:spacing w:line="276" w:lineRule="auto"/>
        <w:ind w:left="-284" w:right="283" w:firstLine="284"/>
        <w:jc w:val="both"/>
        <w:rPr>
          <w:lang w:val="uk-UA"/>
        </w:rPr>
      </w:pPr>
      <w:r w:rsidRPr="00564354">
        <w:rPr>
          <w:lang w:val="uk-UA"/>
        </w:rPr>
        <w:t>Рекомендації:</w:t>
      </w:r>
    </w:p>
    <w:p w:rsidR="0093206B" w:rsidRPr="00564354" w:rsidRDefault="0093206B" w:rsidP="00564354">
      <w:pPr>
        <w:numPr>
          <w:ilvl w:val="0"/>
          <w:numId w:val="9"/>
        </w:numPr>
        <w:spacing w:line="276" w:lineRule="auto"/>
        <w:ind w:left="-284" w:right="283" w:firstLine="0"/>
        <w:jc w:val="both"/>
        <w:rPr>
          <w:lang w:val="uk-UA"/>
        </w:rPr>
      </w:pPr>
      <w:r w:rsidRPr="00564354">
        <w:rPr>
          <w:lang w:val="uk-UA"/>
        </w:rPr>
        <w:t>Повторити головні та другорядні члени речення;</w:t>
      </w:r>
    </w:p>
    <w:p w:rsidR="0093206B" w:rsidRPr="00564354" w:rsidRDefault="0093206B" w:rsidP="00564354">
      <w:pPr>
        <w:numPr>
          <w:ilvl w:val="0"/>
          <w:numId w:val="9"/>
        </w:numPr>
        <w:spacing w:line="276" w:lineRule="auto"/>
        <w:ind w:left="-284" w:right="283" w:firstLine="0"/>
        <w:jc w:val="both"/>
        <w:rPr>
          <w:lang w:val="uk-UA"/>
        </w:rPr>
      </w:pPr>
      <w:r w:rsidRPr="00564354">
        <w:rPr>
          <w:lang w:val="uk-UA"/>
        </w:rPr>
        <w:t xml:space="preserve">Систематично здійснювати синтакчичний розбір простого речення. </w:t>
      </w:r>
    </w:p>
    <w:p w:rsidR="0093206B" w:rsidRPr="00564354" w:rsidRDefault="0093206B" w:rsidP="00564354">
      <w:pPr>
        <w:spacing w:line="276" w:lineRule="auto"/>
        <w:ind w:left="-284" w:right="283"/>
        <w:rPr>
          <w:lang w:val="uk-UA"/>
        </w:rPr>
      </w:pPr>
    </w:p>
    <w:p w:rsidR="0093206B" w:rsidRPr="00564354" w:rsidRDefault="0093206B" w:rsidP="00564354">
      <w:pPr>
        <w:spacing w:line="276" w:lineRule="auto"/>
        <w:ind w:left="-284" w:right="283"/>
        <w:jc w:val="center"/>
        <w:rPr>
          <w:b/>
          <w:lang w:val="uk-UA"/>
        </w:rPr>
      </w:pPr>
      <w:r w:rsidRPr="00564354">
        <w:rPr>
          <w:b/>
          <w:lang w:val="uk-UA"/>
        </w:rPr>
        <w:t>Математика</w:t>
      </w:r>
    </w:p>
    <w:p w:rsidR="0093206B" w:rsidRPr="00564354" w:rsidRDefault="007473DB" w:rsidP="00564354">
      <w:pPr>
        <w:spacing w:line="276" w:lineRule="auto"/>
        <w:ind w:left="-284" w:right="283"/>
        <w:rPr>
          <w:b/>
          <w:lang w:val="uk-UA"/>
        </w:rPr>
      </w:pPr>
      <w:r w:rsidRPr="00564354">
        <w:rPr>
          <w:b/>
          <w:lang w:val="uk-UA"/>
        </w:rPr>
        <w:t>2 клас</w:t>
      </w:r>
    </w:p>
    <w:p w:rsidR="004E4BAB" w:rsidRPr="00564354" w:rsidRDefault="004E4BAB" w:rsidP="00564354">
      <w:pPr>
        <w:spacing w:line="276" w:lineRule="auto"/>
        <w:ind w:left="-284" w:right="283"/>
        <w:jc w:val="both"/>
      </w:pPr>
      <w:r w:rsidRPr="00564354">
        <w:rPr>
          <w:bCs/>
        </w:rPr>
        <w:t xml:space="preserve">Аналіз </w:t>
      </w:r>
      <w:proofErr w:type="gramStart"/>
      <w:r w:rsidRPr="00564354">
        <w:rPr>
          <w:bCs/>
        </w:rPr>
        <w:t>контрольного</w:t>
      </w:r>
      <w:proofErr w:type="gramEnd"/>
      <w:r w:rsidRPr="00564354">
        <w:rPr>
          <w:bCs/>
        </w:rPr>
        <w:t xml:space="preserve"> зрізу з математики</w:t>
      </w:r>
    </w:p>
    <w:p w:rsidR="004E4BAB" w:rsidRPr="00564354" w:rsidRDefault="004E4BAB" w:rsidP="00564354">
      <w:pPr>
        <w:spacing w:line="276" w:lineRule="auto"/>
        <w:ind w:left="-284" w:right="283"/>
        <w:jc w:val="both"/>
      </w:pPr>
      <w:r w:rsidRPr="00564354">
        <w:rPr>
          <w:bCs/>
        </w:rPr>
        <w:t>Дата проведення 20.12.2021р.</w:t>
      </w:r>
    </w:p>
    <w:p w:rsidR="004E4BAB" w:rsidRPr="00564354" w:rsidRDefault="004E4BAB" w:rsidP="00564354">
      <w:pPr>
        <w:spacing w:line="276" w:lineRule="auto"/>
        <w:ind w:left="-284" w:right="283"/>
        <w:jc w:val="both"/>
      </w:pPr>
      <w:r w:rsidRPr="00564354">
        <w:rPr>
          <w:bCs/>
        </w:rPr>
        <w:t>Предмет математика</w:t>
      </w:r>
    </w:p>
    <w:p w:rsidR="004E4BAB" w:rsidRPr="00564354" w:rsidRDefault="004E4BAB" w:rsidP="00564354">
      <w:pPr>
        <w:spacing w:line="276" w:lineRule="auto"/>
        <w:ind w:left="-284" w:right="283"/>
        <w:jc w:val="both"/>
      </w:pPr>
      <w:r w:rsidRPr="00564354">
        <w:rPr>
          <w:bCs/>
        </w:rPr>
        <w:t>Учитель Крамаренко В.В.</w:t>
      </w:r>
    </w:p>
    <w:p w:rsidR="004E4BAB" w:rsidRPr="00564354" w:rsidRDefault="004E4BAB" w:rsidP="00564354">
      <w:pPr>
        <w:spacing w:line="276" w:lineRule="auto"/>
        <w:ind w:left="-284" w:right="283"/>
        <w:jc w:val="both"/>
      </w:pPr>
      <w:r w:rsidRPr="00564354">
        <w:rPr>
          <w:bCs/>
        </w:rPr>
        <w:t>Кількість учнів у класі всього 12</w:t>
      </w:r>
    </w:p>
    <w:p w:rsidR="004E4BAB" w:rsidRPr="00564354" w:rsidRDefault="004E4BAB" w:rsidP="00564354">
      <w:pPr>
        <w:spacing w:line="276" w:lineRule="auto"/>
        <w:ind w:left="-284" w:right="283"/>
        <w:jc w:val="both"/>
      </w:pPr>
      <w:r w:rsidRPr="00564354">
        <w:rPr>
          <w:bCs/>
        </w:rPr>
        <w:t>Кількість учні</w:t>
      </w:r>
      <w:proofErr w:type="gramStart"/>
      <w:r w:rsidRPr="00564354">
        <w:rPr>
          <w:bCs/>
        </w:rPr>
        <w:t>в</w:t>
      </w:r>
      <w:proofErr w:type="gramEnd"/>
      <w:r w:rsidRPr="00564354">
        <w:rPr>
          <w:bCs/>
        </w:rPr>
        <w:t>, які писали зріз 10</w:t>
      </w:r>
    </w:p>
    <w:p w:rsidR="004E4BAB" w:rsidRPr="00564354" w:rsidRDefault="004E4BAB" w:rsidP="00564354">
      <w:pPr>
        <w:spacing w:line="276" w:lineRule="auto"/>
        <w:ind w:left="-284" w:right="283"/>
        <w:jc w:val="both"/>
      </w:pPr>
      <w:r w:rsidRPr="00564354">
        <w:rPr>
          <w:bCs/>
        </w:rPr>
        <w:t xml:space="preserve">На високий </w:t>
      </w:r>
      <w:proofErr w:type="gramStart"/>
      <w:r w:rsidRPr="00564354">
        <w:rPr>
          <w:bCs/>
        </w:rPr>
        <w:t>р</w:t>
      </w:r>
      <w:proofErr w:type="gramEnd"/>
      <w:r w:rsidRPr="00564354">
        <w:rPr>
          <w:bCs/>
        </w:rPr>
        <w:t>івень написали – 4</w:t>
      </w:r>
    </w:p>
    <w:p w:rsidR="004E4BAB" w:rsidRPr="00564354" w:rsidRDefault="004E4BAB" w:rsidP="00564354">
      <w:pPr>
        <w:spacing w:line="276" w:lineRule="auto"/>
        <w:ind w:left="-284" w:right="283"/>
        <w:jc w:val="both"/>
      </w:pPr>
      <w:r w:rsidRPr="00564354">
        <w:rPr>
          <w:bCs/>
        </w:rPr>
        <w:t xml:space="preserve">На достатній </w:t>
      </w:r>
      <w:proofErr w:type="gramStart"/>
      <w:r w:rsidRPr="00564354">
        <w:rPr>
          <w:bCs/>
        </w:rPr>
        <w:t>р</w:t>
      </w:r>
      <w:proofErr w:type="gramEnd"/>
      <w:r w:rsidRPr="00564354">
        <w:rPr>
          <w:bCs/>
        </w:rPr>
        <w:t>івень написали – 3</w:t>
      </w:r>
    </w:p>
    <w:p w:rsidR="004E4BAB" w:rsidRPr="00564354" w:rsidRDefault="004E4BAB" w:rsidP="00564354">
      <w:pPr>
        <w:spacing w:line="276" w:lineRule="auto"/>
        <w:ind w:left="-284" w:right="283"/>
        <w:jc w:val="both"/>
      </w:pPr>
      <w:r w:rsidRPr="00564354">
        <w:rPr>
          <w:bCs/>
        </w:rPr>
        <w:t xml:space="preserve">На середній </w:t>
      </w:r>
      <w:proofErr w:type="gramStart"/>
      <w:r w:rsidRPr="00564354">
        <w:rPr>
          <w:bCs/>
        </w:rPr>
        <w:t>р</w:t>
      </w:r>
      <w:proofErr w:type="gramEnd"/>
      <w:r w:rsidRPr="00564354">
        <w:rPr>
          <w:bCs/>
        </w:rPr>
        <w:t>івень написали – 3</w:t>
      </w:r>
    </w:p>
    <w:p w:rsidR="004E4BAB" w:rsidRPr="00564354" w:rsidRDefault="004E4BAB" w:rsidP="00564354">
      <w:pPr>
        <w:spacing w:line="276" w:lineRule="auto"/>
        <w:ind w:left="-284" w:right="283"/>
        <w:jc w:val="both"/>
      </w:pPr>
      <w:r w:rsidRPr="00564354">
        <w:rPr>
          <w:bCs/>
        </w:rPr>
        <w:t xml:space="preserve">На початковий </w:t>
      </w:r>
      <w:proofErr w:type="gramStart"/>
      <w:r w:rsidRPr="00564354">
        <w:rPr>
          <w:bCs/>
        </w:rPr>
        <w:t>р</w:t>
      </w:r>
      <w:proofErr w:type="gramEnd"/>
      <w:r w:rsidRPr="00564354">
        <w:rPr>
          <w:bCs/>
        </w:rPr>
        <w:t>івень написали – 0</w:t>
      </w:r>
    </w:p>
    <w:p w:rsidR="004E4BAB" w:rsidRPr="00564354" w:rsidRDefault="004E4BAB" w:rsidP="00564354">
      <w:pPr>
        <w:spacing w:line="276" w:lineRule="auto"/>
        <w:ind w:left="-284" w:right="283"/>
        <w:jc w:val="both"/>
      </w:pPr>
      <w:r w:rsidRPr="00564354">
        <w:t>Середній бал – 8,7</w:t>
      </w:r>
    </w:p>
    <w:p w:rsidR="004E4BAB" w:rsidRPr="00564354" w:rsidRDefault="004E4BAB" w:rsidP="00564354">
      <w:pPr>
        <w:spacing w:line="276" w:lineRule="auto"/>
        <w:ind w:left="-284" w:right="283"/>
        <w:jc w:val="both"/>
      </w:pPr>
      <w:r w:rsidRPr="00564354">
        <w:t>Коефіцієнт ефективності – 70%</w:t>
      </w:r>
    </w:p>
    <w:p w:rsidR="004E4BAB" w:rsidRPr="00564354" w:rsidRDefault="004E4BAB" w:rsidP="00564354">
      <w:pPr>
        <w:spacing w:line="276" w:lineRule="auto"/>
        <w:ind w:left="-284" w:right="283"/>
        <w:jc w:val="both"/>
      </w:pPr>
      <w:r w:rsidRPr="00564354">
        <w:t xml:space="preserve">Ступінь навченості – 68,8 (достатній </w:t>
      </w:r>
      <w:proofErr w:type="gramStart"/>
      <w:r w:rsidRPr="00564354">
        <w:t>р</w:t>
      </w:r>
      <w:proofErr w:type="gramEnd"/>
      <w:r w:rsidRPr="00564354">
        <w:t>івень навченості)</w:t>
      </w:r>
    </w:p>
    <w:p w:rsidR="004E4BAB" w:rsidRPr="00E07D7D" w:rsidRDefault="004E4BAB" w:rsidP="00E07D7D">
      <w:pPr>
        <w:spacing w:line="276" w:lineRule="auto"/>
        <w:ind w:left="-284" w:right="283" w:firstLine="284"/>
        <w:jc w:val="both"/>
        <w:rPr>
          <w:lang w:val="uk-UA"/>
        </w:rPr>
      </w:pPr>
      <w:r w:rsidRPr="00E07D7D">
        <w:rPr>
          <w:lang w:val="uk-UA"/>
        </w:rPr>
        <w:t>Контрольний різ вміщував завдання з розділів: «Додавання і віднімання чисел у межах 20 з переходом через десяток», «Усне і письмове додавання і віднімання двоцифрових чисел у межах 100».</w:t>
      </w:r>
    </w:p>
    <w:p w:rsidR="004E4BAB" w:rsidRPr="00564354" w:rsidRDefault="004E4BAB" w:rsidP="00E07D7D">
      <w:pPr>
        <w:spacing w:line="276" w:lineRule="auto"/>
        <w:ind w:right="283"/>
        <w:jc w:val="both"/>
      </w:pPr>
      <w:r w:rsidRPr="00564354">
        <w:t>Учням були запропоновані виконати такі завдання:</w:t>
      </w:r>
    </w:p>
    <w:p w:rsidR="004E4BAB" w:rsidRPr="00564354" w:rsidRDefault="004E4BAB" w:rsidP="00564354">
      <w:pPr>
        <w:numPr>
          <w:ilvl w:val="0"/>
          <w:numId w:val="45"/>
        </w:numPr>
        <w:spacing w:line="276" w:lineRule="auto"/>
        <w:ind w:left="-284" w:right="283" w:firstLine="0"/>
        <w:jc w:val="both"/>
      </w:pPr>
      <w:r w:rsidRPr="00564354">
        <w:t>Порівняти вирази;</w:t>
      </w:r>
    </w:p>
    <w:p w:rsidR="004E4BAB" w:rsidRPr="00564354" w:rsidRDefault="004E4BAB" w:rsidP="00564354">
      <w:pPr>
        <w:numPr>
          <w:ilvl w:val="0"/>
          <w:numId w:val="45"/>
        </w:numPr>
        <w:spacing w:line="276" w:lineRule="auto"/>
        <w:ind w:left="-284" w:right="283" w:firstLine="0"/>
        <w:jc w:val="both"/>
      </w:pPr>
      <w:r w:rsidRPr="00564354">
        <w:t>Обчислити вирази;</w:t>
      </w:r>
    </w:p>
    <w:p w:rsidR="004E4BAB" w:rsidRPr="00564354" w:rsidRDefault="004E4BAB" w:rsidP="00564354">
      <w:pPr>
        <w:numPr>
          <w:ilvl w:val="0"/>
          <w:numId w:val="45"/>
        </w:numPr>
        <w:spacing w:line="276" w:lineRule="auto"/>
        <w:ind w:left="-284" w:right="283" w:firstLine="0"/>
        <w:jc w:val="both"/>
      </w:pPr>
      <w:r w:rsidRPr="00564354">
        <w:t>Обчислити вирази, які вміщують виконання двох дій;</w:t>
      </w:r>
    </w:p>
    <w:p w:rsidR="004E4BAB" w:rsidRPr="00564354" w:rsidRDefault="004E4BAB" w:rsidP="00564354">
      <w:pPr>
        <w:numPr>
          <w:ilvl w:val="0"/>
          <w:numId w:val="45"/>
        </w:numPr>
        <w:spacing w:line="276" w:lineRule="auto"/>
        <w:ind w:left="-284" w:right="283" w:firstLine="0"/>
        <w:jc w:val="both"/>
      </w:pPr>
      <w:r w:rsidRPr="00564354">
        <w:t>Розв’язати складену задачу;</w:t>
      </w:r>
    </w:p>
    <w:p w:rsidR="004E4BAB" w:rsidRPr="00564354" w:rsidRDefault="004E4BAB" w:rsidP="00564354">
      <w:pPr>
        <w:numPr>
          <w:ilvl w:val="0"/>
          <w:numId w:val="45"/>
        </w:numPr>
        <w:spacing w:line="276" w:lineRule="auto"/>
        <w:ind w:left="-284" w:right="283" w:firstLine="0"/>
        <w:jc w:val="both"/>
      </w:pPr>
      <w:r w:rsidRPr="00564354">
        <w:lastRenderedPageBreak/>
        <w:t>Виконати дії з іменованими числами;</w:t>
      </w:r>
    </w:p>
    <w:p w:rsidR="004E4BAB" w:rsidRPr="00564354" w:rsidRDefault="004E4BAB" w:rsidP="00564354">
      <w:pPr>
        <w:numPr>
          <w:ilvl w:val="0"/>
          <w:numId w:val="45"/>
        </w:numPr>
        <w:spacing w:line="276" w:lineRule="auto"/>
        <w:ind w:left="-284" w:right="283" w:firstLine="0"/>
        <w:jc w:val="both"/>
      </w:pPr>
      <w:r w:rsidRPr="00564354">
        <w:t>Скласти вираз та обчислити його значення.</w:t>
      </w:r>
    </w:p>
    <w:p w:rsidR="0093206B" w:rsidRPr="00564354" w:rsidRDefault="004E4BAB" w:rsidP="00E07D7D">
      <w:pPr>
        <w:spacing w:line="276" w:lineRule="auto"/>
        <w:ind w:left="-284" w:right="283" w:firstLine="284"/>
        <w:jc w:val="both"/>
        <w:rPr>
          <w:lang w:val="uk-UA"/>
        </w:rPr>
      </w:pPr>
      <w:r w:rsidRPr="00564354">
        <w:t>Майже всі учні виконали всі завдання, лише деякі учні допустили помилки при обчисленні прикладі</w:t>
      </w:r>
      <w:proofErr w:type="gramStart"/>
      <w:r w:rsidRPr="00564354">
        <w:t>в</w:t>
      </w:r>
      <w:proofErr w:type="gramEnd"/>
      <w:r w:rsidRPr="00564354">
        <w:t xml:space="preserve"> </w:t>
      </w:r>
      <w:proofErr w:type="gramStart"/>
      <w:r w:rsidRPr="00564354">
        <w:t>та</w:t>
      </w:r>
      <w:proofErr w:type="gramEnd"/>
      <w:r w:rsidRPr="00564354">
        <w:t xml:space="preserve"> не змогли розв’язати складену задачу.</w:t>
      </w:r>
    </w:p>
    <w:p w:rsidR="004E4BAB" w:rsidRPr="00564354" w:rsidRDefault="004E4BAB" w:rsidP="00564354">
      <w:pPr>
        <w:spacing w:line="276" w:lineRule="auto"/>
        <w:ind w:left="-284" w:right="283"/>
        <w:jc w:val="both"/>
        <w:rPr>
          <w:b/>
          <w:lang w:val="uk-UA"/>
        </w:rPr>
      </w:pPr>
    </w:p>
    <w:p w:rsidR="004E4BAB" w:rsidRPr="00564354" w:rsidRDefault="004E4BAB" w:rsidP="00564354">
      <w:pPr>
        <w:spacing w:line="276" w:lineRule="auto"/>
        <w:ind w:left="-284" w:right="283"/>
        <w:jc w:val="both"/>
        <w:rPr>
          <w:b/>
          <w:lang w:val="uk-UA"/>
        </w:rPr>
      </w:pPr>
      <w:r w:rsidRPr="00564354">
        <w:rPr>
          <w:b/>
          <w:lang w:val="uk-UA"/>
        </w:rPr>
        <w:t>3 клас</w:t>
      </w:r>
    </w:p>
    <w:p w:rsidR="004E4BAB" w:rsidRPr="00564354" w:rsidRDefault="004E4BAB" w:rsidP="00564354">
      <w:pPr>
        <w:spacing w:line="276" w:lineRule="auto"/>
        <w:ind w:left="-284" w:right="283"/>
        <w:jc w:val="both"/>
      </w:pPr>
      <w:r w:rsidRPr="00564354">
        <w:t>Дата проведення  20 грудня</w:t>
      </w:r>
    </w:p>
    <w:p w:rsidR="004E4BAB" w:rsidRPr="00564354" w:rsidRDefault="004E4BAB" w:rsidP="00564354">
      <w:pPr>
        <w:spacing w:line="276" w:lineRule="auto"/>
        <w:ind w:left="-284" w:right="283"/>
        <w:jc w:val="both"/>
      </w:pPr>
      <w:r w:rsidRPr="00564354">
        <w:t>Предмет – математика</w:t>
      </w:r>
    </w:p>
    <w:p w:rsidR="004E4BAB" w:rsidRPr="00564354" w:rsidRDefault="004E4BAB" w:rsidP="00564354">
      <w:pPr>
        <w:spacing w:line="276" w:lineRule="auto"/>
        <w:ind w:left="-284" w:right="283"/>
        <w:jc w:val="both"/>
      </w:pPr>
      <w:r w:rsidRPr="00564354">
        <w:t xml:space="preserve">Клас – 3 </w:t>
      </w:r>
    </w:p>
    <w:p w:rsidR="004E4BAB" w:rsidRPr="00564354" w:rsidRDefault="004E4BAB" w:rsidP="00564354">
      <w:pPr>
        <w:spacing w:line="276" w:lineRule="auto"/>
        <w:ind w:left="-284" w:right="283"/>
        <w:jc w:val="both"/>
      </w:pPr>
      <w:r w:rsidRPr="00564354">
        <w:t>Вчитель – Висторопська Н.С.</w:t>
      </w:r>
    </w:p>
    <w:p w:rsidR="004E4BAB" w:rsidRPr="00564354" w:rsidRDefault="004E4BAB" w:rsidP="00564354">
      <w:pPr>
        <w:spacing w:line="276" w:lineRule="auto"/>
        <w:ind w:left="-284" w:right="283"/>
        <w:jc w:val="both"/>
      </w:pPr>
      <w:r w:rsidRPr="00564354">
        <w:t>Кількість учнів у класі всього – 10</w:t>
      </w:r>
    </w:p>
    <w:p w:rsidR="004E4BAB" w:rsidRPr="00564354" w:rsidRDefault="004E4BAB"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- 9</w:t>
      </w:r>
    </w:p>
    <w:p w:rsidR="004E4BAB" w:rsidRPr="00564354" w:rsidRDefault="004E4BAB"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кількість учнів  5 (50%)</w:t>
      </w:r>
    </w:p>
    <w:p w:rsidR="004E4BAB" w:rsidRPr="00564354" w:rsidRDefault="004E4BAB"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кількість учнів 2 (20%)</w:t>
      </w:r>
    </w:p>
    <w:p w:rsidR="004E4BAB" w:rsidRPr="00564354" w:rsidRDefault="004E4BAB"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кількість учнів 2 (20%)</w:t>
      </w:r>
    </w:p>
    <w:p w:rsidR="004E4BAB" w:rsidRPr="00E07D7D" w:rsidRDefault="004E4BAB" w:rsidP="00E07D7D">
      <w:pPr>
        <w:spacing w:line="276" w:lineRule="auto"/>
        <w:ind w:left="-284" w:right="283"/>
        <w:jc w:val="both"/>
        <w:rPr>
          <w:lang w:val="uk-UA"/>
        </w:rPr>
      </w:pPr>
      <w:r w:rsidRPr="00564354">
        <w:t xml:space="preserve">На початковий </w:t>
      </w:r>
      <w:proofErr w:type="gramStart"/>
      <w:r w:rsidRPr="00564354">
        <w:t>р</w:t>
      </w:r>
      <w:proofErr w:type="gramEnd"/>
      <w:r w:rsidRPr="00564354">
        <w:t>івень зріз написали - кількість уч</w:t>
      </w:r>
      <w:r w:rsidR="00E07D7D">
        <w:t>нів------</w:t>
      </w:r>
    </w:p>
    <w:p w:rsidR="004E4BAB" w:rsidRPr="00564354" w:rsidRDefault="004E4BAB" w:rsidP="00564354">
      <w:pPr>
        <w:spacing w:line="276" w:lineRule="auto"/>
        <w:ind w:left="-284" w:right="283"/>
        <w:jc w:val="both"/>
        <w:rPr>
          <w:lang w:val="uk-UA"/>
        </w:rPr>
      </w:pPr>
      <w:r w:rsidRPr="00564354">
        <w:t xml:space="preserve">    Діагностична робота складалася з чотирьох завдань, кожне по 3 бали (10-12 балів – високий </w:t>
      </w:r>
      <w:proofErr w:type="gramStart"/>
      <w:r w:rsidRPr="00564354">
        <w:t>р</w:t>
      </w:r>
      <w:proofErr w:type="gramEnd"/>
      <w:r w:rsidRPr="00564354">
        <w:t>івень; 7-9 балів – достатній рівень; 4-6 балів – середній рівень; 1-3 бали – початковий рівень.)</w:t>
      </w:r>
    </w:p>
    <w:p w:rsidR="004E4BAB" w:rsidRPr="00564354" w:rsidRDefault="004E4BAB" w:rsidP="00564354">
      <w:pPr>
        <w:spacing w:line="276" w:lineRule="auto"/>
        <w:ind w:left="-284" w:right="283"/>
        <w:jc w:val="both"/>
      </w:pPr>
      <w:r w:rsidRPr="00564354">
        <w:t xml:space="preserve">    </w:t>
      </w:r>
      <w:proofErr w:type="gramStart"/>
      <w:r w:rsidRPr="00564354">
        <w:t>Перше</w:t>
      </w:r>
      <w:proofErr w:type="gramEnd"/>
      <w:r w:rsidRPr="00564354">
        <w:t xml:space="preserve"> завдання – записати та обчислити вирази.</w:t>
      </w:r>
    </w:p>
    <w:p w:rsidR="004E4BAB" w:rsidRPr="00564354" w:rsidRDefault="004E4BAB" w:rsidP="00564354">
      <w:pPr>
        <w:spacing w:line="276" w:lineRule="auto"/>
        <w:ind w:left="-284" w:right="283"/>
        <w:jc w:val="both"/>
      </w:pPr>
      <w:r w:rsidRPr="00564354">
        <w:t>Друге завдання – </w:t>
      </w:r>
      <w:proofErr w:type="gramStart"/>
      <w:r w:rsidRPr="00564354">
        <w:t>р</w:t>
      </w:r>
      <w:proofErr w:type="gramEnd"/>
      <w:r w:rsidRPr="00564354">
        <w:t>івняння</w:t>
      </w:r>
    </w:p>
    <w:p w:rsidR="004E4BAB" w:rsidRPr="00564354" w:rsidRDefault="004E4BAB" w:rsidP="00564354">
      <w:pPr>
        <w:spacing w:line="276" w:lineRule="auto"/>
        <w:ind w:left="-284" w:right="283"/>
        <w:jc w:val="both"/>
      </w:pPr>
      <w:r w:rsidRPr="00564354">
        <w:t>Третє завдання – задача геометричного характеру</w:t>
      </w:r>
    </w:p>
    <w:p w:rsidR="004E4BAB" w:rsidRPr="00564354" w:rsidRDefault="004E4BAB" w:rsidP="00564354">
      <w:pPr>
        <w:spacing w:line="276" w:lineRule="auto"/>
        <w:ind w:left="-284" w:right="283"/>
        <w:jc w:val="both"/>
      </w:pPr>
      <w:r w:rsidRPr="00564354">
        <w:t>Четверте завдання – задача.</w:t>
      </w:r>
    </w:p>
    <w:p w:rsidR="004E4BAB" w:rsidRPr="00564354" w:rsidRDefault="004E4BAB" w:rsidP="00564354">
      <w:pPr>
        <w:spacing w:line="276" w:lineRule="auto"/>
        <w:ind w:left="-284" w:right="283"/>
        <w:jc w:val="both"/>
      </w:pPr>
      <w:r w:rsidRPr="00564354">
        <w:t>У першому завданні один учень допустив помилку, інші – все виконали правильно.</w:t>
      </w:r>
    </w:p>
    <w:p w:rsidR="004E4BAB" w:rsidRPr="00564354" w:rsidRDefault="004E4BAB" w:rsidP="00564354">
      <w:pPr>
        <w:spacing w:line="276" w:lineRule="auto"/>
        <w:ind w:left="-284" w:right="283"/>
        <w:jc w:val="both"/>
      </w:pPr>
      <w:r w:rsidRPr="00564354">
        <w:t xml:space="preserve">У </w:t>
      </w:r>
      <w:proofErr w:type="gramStart"/>
      <w:r w:rsidRPr="00564354">
        <w:t>р</w:t>
      </w:r>
      <w:proofErr w:type="gramEnd"/>
      <w:r w:rsidRPr="00564354">
        <w:t>івнянні двоє учнів допустили помилки при  обчисленні, та ще двоє не правильно розв’язали саме рівняння.</w:t>
      </w:r>
    </w:p>
    <w:p w:rsidR="004E4BAB" w:rsidRPr="00564354" w:rsidRDefault="004E4BAB" w:rsidP="00E07D7D">
      <w:pPr>
        <w:spacing w:line="276" w:lineRule="auto"/>
        <w:ind w:left="-284" w:right="283" w:firstLine="284"/>
        <w:jc w:val="both"/>
      </w:pPr>
      <w:r w:rsidRPr="00564354">
        <w:t>Задачу на обчислення периметру виконали шестеро учні</w:t>
      </w:r>
      <w:proofErr w:type="gramStart"/>
      <w:r w:rsidRPr="00564354">
        <w:t>в</w:t>
      </w:r>
      <w:proofErr w:type="gramEnd"/>
      <w:r w:rsidRPr="00564354">
        <w:t>.</w:t>
      </w:r>
    </w:p>
    <w:p w:rsidR="004E4BAB" w:rsidRPr="00564354" w:rsidRDefault="004E4BAB" w:rsidP="00E07D7D">
      <w:pPr>
        <w:spacing w:line="276" w:lineRule="auto"/>
        <w:ind w:left="-284" w:right="283" w:firstLine="284"/>
        <w:jc w:val="both"/>
        <w:rPr>
          <w:lang w:val="uk-UA"/>
        </w:rPr>
      </w:pPr>
      <w:r w:rsidRPr="00564354">
        <w:t>Четверту задачу виконали також шестеро учні</w:t>
      </w:r>
      <w:proofErr w:type="gramStart"/>
      <w:r w:rsidRPr="00564354">
        <w:t>в</w:t>
      </w:r>
      <w:proofErr w:type="gramEnd"/>
      <w:r w:rsidRPr="00564354">
        <w:t>.</w:t>
      </w:r>
    </w:p>
    <w:p w:rsidR="004E4BAB" w:rsidRPr="00564354" w:rsidRDefault="004E4BAB" w:rsidP="00564354">
      <w:pPr>
        <w:spacing w:line="276" w:lineRule="auto"/>
        <w:ind w:left="-284" w:right="283"/>
        <w:jc w:val="both"/>
        <w:rPr>
          <w:b/>
          <w:lang w:val="uk-UA"/>
        </w:rPr>
      </w:pPr>
    </w:p>
    <w:p w:rsidR="0093206B" w:rsidRPr="00564354" w:rsidRDefault="0093206B" w:rsidP="00564354">
      <w:pPr>
        <w:spacing w:line="276" w:lineRule="auto"/>
        <w:ind w:left="-284" w:right="283"/>
        <w:jc w:val="both"/>
        <w:rPr>
          <w:lang w:val="uk-UA"/>
        </w:rPr>
      </w:pPr>
      <w:r w:rsidRPr="00564354">
        <w:rPr>
          <w:b/>
          <w:lang w:val="uk-UA"/>
        </w:rPr>
        <w:t>Дата проведення</w:t>
      </w:r>
      <w:r w:rsidRPr="00564354">
        <w:rPr>
          <w:lang w:val="uk-UA"/>
        </w:rPr>
        <w:t xml:space="preserve">: </w:t>
      </w:r>
      <w:r w:rsidR="00C607E1" w:rsidRPr="00564354">
        <w:rPr>
          <w:color w:val="000000" w:themeColor="text1"/>
          <w:lang w:val="uk-UA"/>
        </w:rPr>
        <w:t>20 грудня 2021</w:t>
      </w:r>
      <w:r w:rsidRPr="00564354">
        <w:rPr>
          <w:color w:val="000000" w:themeColor="text1"/>
          <w:lang w:val="uk-UA"/>
        </w:rPr>
        <w:t xml:space="preserve"> року</w:t>
      </w:r>
    </w:p>
    <w:p w:rsidR="0093206B" w:rsidRPr="00564354" w:rsidRDefault="0093206B" w:rsidP="00564354">
      <w:pPr>
        <w:spacing w:line="276" w:lineRule="auto"/>
        <w:ind w:left="-284" w:right="283"/>
        <w:jc w:val="both"/>
        <w:rPr>
          <w:lang w:val="uk-UA"/>
        </w:rPr>
      </w:pPr>
      <w:r w:rsidRPr="00564354">
        <w:rPr>
          <w:b/>
          <w:lang w:val="uk-UA"/>
        </w:rPr>
        <w:t>Клас:</w:t>
      </w:r>
      <w:r w:rsidRPr="00564354">
        <w:rPr>
          <w:lang w:val="uk-UA"/>
        </w:rPr>
        <w:t xml:space="preserve">  4</w:t>
      </w:r>
    </w:p>
    <w:p w:rsidR="0093206B" w:rsidRPr="00564354" w:rsidRDefault="0093206B" w:rsidP="00564354">
      <w:pPr>
        <w:spacing w:line="276" w:lineRule="auto"/>
        <w:ind w:left="-284" w:right="283"/>
        <w:jc w:val="both"/>
        <w:rPr>
          <w:lang w:val="uk-UA"/>
        </w:rPr>
      </w:pPr>
      <w:r w:rsidRPr="00564354">
        <w:rPr>
          <w:b/>
          <w:lang w:val="uk-UA"/>
        </w:rPr>
        <w:t xml:space="preserve">Вчитель: </w:t>
      </w:r>
      <w:r w:rsidR="00C607E1" w:rsidRPr="00564354">
        <w:rPr>
          <w:lang w:val="uk-UA"/>
        </w:rPr>
        <w:t>Соломка Т.В</w:t>
      </w:r>
    </w:p>
    <w:p w:rsidR="0093206B" w:rsidRPr="00564354" w:rsidRDefault="0093206B" w:rsidP="00564354">
      <w:pPr>
        <w:spacing w:line="276" w:lineRule="auto"/>
        <w:ind w:left="-284" w:right="283"/>
        <w:jc w:val="both"/>
        <w:rPr>
          <w:lang w:val="uk-UA"/>
        </w:rPr>
      </w:pPr>
      <w:r w:rsidRPr="00564354">
        <w:rPr>
          <w:lang w:val="uk-UA"/>
        </w:rPr>
        <w:t>Кі</w:t>
      </w:r>
      <w:r w:rsidR="00C607E1" w:rsidRPr="00564354">
        <w:rPr>
          <w:lang w:val="uk-UA"/>
        </w:rPr>
        <w:t>лькість учнів у класі  всього: 11</w:t>
      </w:r>
    </w:p>
    <w:p w:rsidR="0093206B" w:rsidRPr="00564354" w:rsidRDefault="0093206B" w:rsidP="00564354">
      <w:pPr>
        <w:spacing w:line="276" w:lineRule="auto"/>
        <w:ind w:left="-284" w:right="283"/>
        <w:jc w:val="both"/>
        <w:rPr>
          <w:lang w:val="uk-UA"/>
        </w:rPr>
      </w:pPr>
      <w:r w:rsidRPr="00564354">
        <w:rPr>
          <w:lang w:val="uk-UA"/>
        </w:rPr>
        <w:t>Кіл</w:t>
      </w:r>
      <w:r w:rsidR="00C607E1" w:rsidRPr="00564354">
        <w:rPr>
          <w:lang w:val="uk-UA"/>
        </w:rPr>
        <w:t>ькість учнів, які писали зріз: 9</w:t>
      </w:r>
    </w:p>
    <w:p w:rsidR="0093206B" w:rsidRPr="00564354" w:rsidRDefault="0093206B" w:rsidP="00564354">
      <w:pPr>
        <w:spacing w:line="276" w:lineRule="auto"/>
        <w:ind w:left="-284" w:right="283"/>
        <w:jc w:val="both"/>
        <w:rPr>
          <w:lang w:val="uk-UA"/>
        </w:rPr>
      </w:pPr>
      <w:r w:rsidRPr="00564354">
        <w:rPr>
          <w:lang w:val="uk-UA"/>
        </w:rPr>
        <w:t>На високий рівень зріз написали:  2</w:t>
      </w:r>
    </w:p>
    <w:p w:rsidR="0093206B" w:rsidRPr="00564354" w:rsidRDefault="0093206B" w:rsidP="00564354">
      <w:pPr>
        <w:spacing w:line="276" w:lineRule="auto"/>
        <w:ind w:left="-284" w:right="283"/>
        <w:jc w:val="both"/>
        <w:rPr>
          <w:lang w:val="uk-UA"/>
        </w:rPr>
      </w:pPr>
      <w:r w:rsidRPr="00564354">
        <w:rPr>
          <w:lang w:val="uk-UA"/>
        </w:rPr>
        <w:t>На до</w:t>
      </w:r>
      <w:r w:rsidR="00C607E1" w:rsidRPr="00564354">
        <w:rPr>
          <w:lang w:val="uk-UA"/>
        </w:rPr>
        <w:t>статній рівень зріз написали:  1</w:t>
      </w:r>
    </w:p>
    <w:p w:rsidR="0093206B" w:rsidRPr="00564354" w:rsidRDefault="0093206B" w:rsidP="00564354">
      <w:pPr>
        <w:spacing w:line="276" w:lineRule="auto"/>
        <w:ind w:left="-284" w:right="283"/>
        <w:jc w:val="both"/>
        <w:rPr>
          <w:lang w:val="uk-UA"/>
        </w:rPr>
      </w:pPr>
      <w:r w:rsidRPr="00564354">
        <w:rPr>
          <w:lang w:val="uk-UA"/>
        </w:rPr>
        <w:t>На середній рівень зріз нап</w:t>
      </w:r>
      <w:r w:rsidR="00C607E1" w:rsidRPr="00564354">
        <w:rPr>
          <w:lang w:val="uk-UA"/>
        </w:rPr>
        <w:t>исали:  3</w:t>
      </w:r>
    </w:p>
    <w:p w:rsidR="0093206B" w:rsidRPr="00564354" w:rsidRDefault="0093206B" w:rsidP="00564354">
      <w:pPr>
        <w:spacing w:line="276" w:lineRule="auto"/>
        <w:ind w:left="-284" w:right="283"/>
        <w:jc w:val="both"/>
        <w:rPr>
          <w:lang w:val="uk-UA"/>
        </w:rPr>
      </w:pPr>
      <w:r w:rsidRPr="00564354">
        <w:rPr>
          <w:lang w:val="uk-UA"/>
        </w:rPr>
        <w:t>На поча</w:t>
      </w:r>
      <w:r w:rsidR="00C607E1" w:rsidRPr="00564354">
        <w:rPr>
          <w:lang w:val="uk-UA"/>
        </w:rPr>
        <w:t>тковий рівень зріз написали: 2</w:t>
      </w:r>
    </w:p>
    <w:p w:rsidR="0093206B" w:rsidRPr="00564354" w:rsidRDefault="0093206B" w:rsidP="00E07D7D">
      <w:pPr>
        <w:spacing w:line="276" w:lineRule="auto"/>
        <w:ind w:left="-284" w:right="283" w:firstLine="284"/>
        <w:jc w:val="both"/>
        <w:rPr>
          <w:lang w:val="uk-UA"/>
        </w:rPr>
      </w:pPr>
      <w:r w:rsidRPr="00564354">
        <w:rPr>
          <w:lang w:val="uk-UA"/>
        </w:rPr>
        <w:t>Контрольний зріз складався із шести завдань ( кожне по два бали):</w:t>
      </w:r>
    </w:p>
    <w:p w:rsidR="0093206B" w:rsidRPr="00564354" w:rsidRDefault="0093206B" w:rsidP="00564354">
      <w:pPr>
        <w:spacing w:line="276" w:lineRule="auto"/>
        <w:ind w:left="-284" w:right="283"/>
        <w:jc w:val="both"/>
        <w:rPr>
          <w:lang w:val="uk-UA"/>
        </w:rPr>
      </w:pPr>
      <w:r w:rsidRPr="00564354">
        <w:rPr>
          <w:lang w:val="uk-UA"/>
        </w:rPr>
        <w:t>1.Задача на швидкість.</w:t>
      </w:r>
    </w:p>
    <w:p w:rsidR="0093206B" w:rsidRPr="00564354" w:rsidRDefault="0093206B" w:rsidP="00564354">
      <w:pPr>
        <w:spacing w:line="276" w:lineRule="auto"/>
        <w:ind w:left="-284" w:right="283"/>
        <w:jc w:val="both"/>
        <w:rPr>
          <w:lang w:val="uk-UA"/>
        </w:rPr>
      </w:pPr>
      <w:r w:rsidRPr="00564354">
        <w:rPr>
          <w:lang w:val="uk-UA"/>
        </w:rPr>
        <w:t>2.Множення багатоцифрових чисел на одноцифрове.</w:t>
      </w:r>
    </w:p>
    <w:p w:rsidR="0093206B" w:rsidRPr="00564354" w:rsidRDefault="0093206B" w:rsidP="00564354">
      <w:pPr>
        <w:spacing w:line="276" w:lineRule="auto"/>
        <w:ind w:left="-284" w:right="283"/>
        <w:jc w:val="both"/>
        <w:rPr>
          <w:lang w:val="uk-UA"/>
        </w:rPr>
      </w:pPr>
      <w:r w:rsidRPr="00564354">
        <w:rPr>
          <w:lang w:val="uk-UA"/>
        </w:rPr>
        <w:t>3.Додавання іменованих чисел.</w:t>
      </w:r>
    </w:p>
    <w:p w:rsidR="0093206B" w:rsidRPr="00564354" w:rsidRDefault="0093206B" w:rsidP="00564354">
      <w:pPr>
        <w:spacing w:line="276" w:lineRule="auto"/>
        <w:ind w:left="-284" w:right="283"/>
        <w:jc w:val="both"/>
        <w:rPr>
          <w:lang w:val="uk-UA"/>
        </w:rPr>
      </w:pPr>
      <w:r w:rsidRPr="00564354">
        <w:rPr>
          <w:lang w:val="uk-UA"/>
        </w:rPr>
        <w:t>4.Рівняння.</w:t>
      </w:r>
    </w:p>
    <w:p w:rsidR="0093206B" w:rsidRPr="00564354" w:rsidRDefault="0093206B" w:rsidP="00564354">
      <w:pPr>
        <w:spacing w:line="276" w:lineRule="auto"/>
        <w:ind w:left="-284" w:right="283"/>
        <w:jc w:val="both"/>
        <w:rPr>
          <w:lang w:val="uk-UA"/>
        </w:rPr>
      </w:pPr>
      <w:r w:rsidRPr="00564354">
        <w:rPr>
          <w:lang w:val="uk-UA"/>
        </w:rPr>
        <w:t>5.Задача геометричного характеру ( обчислення периметру).</w:t>
      </w:r>
    </w:p>
    <w:p w:rsidR="0093206B" w:rsidRPr="00564354" w:rsidRDefault="0093206B" w:rsidP="00564354">
      <w:pPr>
        <w:spacing w:line="276" w:lineRule="auto"/>
        <w:ind w:left="-284" w:right="283"/>
        <w:jc w:val="both"/>
        <w:rPr>
          <w:lang w:val="uk-UA"/>
        </w:rPr>
      </w:pPr>
      <w:r w:rsidRPr="00564354">
        <w:rPr>
          <w:lang w:val="uk-UA"/>
        </w:rPr>
        <w:t>6.Завдання , де потрібно скласти вираз для обчислення.</w:t>
      </w:r>
    </w:p>
    <w:p w:rsidR="0093206B" w:rsidRPr="00564354" w:rsidRDefault="0093206B" w:rsidP="00564354">
      <w:pPr>
        <w:spacing w:line="276" w:lineRule="auto"/>
        <w:ind w:left="-284" w:right="283"/>
        <w:jc w:val="both"/>
        <w:rPr>
          <w:lang w:val="uk-UA"/>
        </w:rPr>
      </w:pPr>
      <w:r w:rsidRPr="00564354">
        <w:rPr>
          <w:lang w:val="uk-UA"/>
        </w:rPr>
        <w:lastRenderedPageBreak/>
        <w:t>Задачу не розв’язала о</w:t>
      </w:r>
      <w:r w:rsidR="00E07D7D">
        <w:rPr>
          <w:lang w:val="uk-UA"/>
        </w:rPr>
        <w:t xml:space="preserve">дна учениця. </w:t>
      </w:r>
      <w:r w:rsidRPr="00564354">
        <w:rPr>
          <w:lang w:val="uk-UA"/>
        </w:rPr>
        <w:t>П</w:t>
      </w:r>
      <w:r w:rsidRPr="00564354">
        <w:t>’</w:t>
      </w:r>
      <w:r w:rsidRPr="00564354">
        <w:rPr>
          <w:lang w:val="uk-UA"/>
        </w:rPr>
        <w:t>ятеро учнів неправильно вказали одиницю вимірювання та не написали пояснення до дій у задачі.</w:t>
      </w:r>
    </w:p>
    <w:p w:rsidR="0093206B" w:rsidRPr="00564354" w:rsidRDefault="0093206B" w:rsidP="00564354">
      <w:pPr>
        <w:spacing w:line="276" w:lineRule="auto"/>
        <w:ind w:left="-284" w:right="283"/>
        <w:jc w:val="both"/>
        <w:rPr>
          <w:lang w:val="uk-UA"/>
        </w:rPr>
      </w:pPr>
      <w:r w:rsidRPr="00564354">
        <w:rPr>
          <w:lang w:val="uk-UA"/>
        </w:rPr>
        <w:t>Друге завдання н</w:t>
      </w:r>
      <w:r w:rsidR="00E07D7D">
        <w:rPr>
          <w:lang w:val="uk-UA"/>
        </w:rPr>
        <w:t>еправильно обчислив один учень.</w:t>
      </w:r>
      <w:r w:rsidRPr="00564354">
        <w:rPr>
          <w:lang w:val="uk-UA"/>
        </w:rPr>
        <w:t>Інші -  впоралися.</w:t>
      </w:r>
    </w:p>
    <w:p w:rsidR="0093206B" w:rsidRPr="00564354" w:rsidRDefault="0093206B" w:rsidP="00E07D7D">
      <w:pPr>
        <w:spacing w:line="276" w:lineRule="auto"/>
        <w:ind w:left="-284" w:right="283" w:firstLine="284"/>
        <w:jc w:val="both"/>
        <w:rPr>
          <w:lang w:val="uk-UA"/>
        </w:rPr>
      </w:pPr>
      <w:r w:rsidRPr="00564354">
        <w:rPr>
          <w:lang w:val="uk-UA"/>
        </w:rPr>
        <w:t>Третє завдання виконано на всі 100%.</w:t>
      </w:r>
    </w:p>
    <w:p w:rsidR="0093206B" w:rsidRPr="00564354" w:rsidRDefault="0093206B" w:rsidP="00564354">
      <w:pPr>
        <w:spacing w:line="276" w:lineRule="auto"/>
        <w:ind w:left="-284" w:right="283"/>
        <w:jc w:val="both"/>
        <w:rPr>
          <w:lang w:val="uk-UA"/>
        </w:rPr>
      </w:pPr>
      <w:r w:rsidRPr="00564354">
        <w:rPr>
          <w:lang w:val="uk-UA"/>
        </w:rPr>
        <w:t>У подальшому слід приділити увагу повторенню:</w:t>
      </w:r>
    </w:p>
    <w:p w:rsidR="0093206B" w:rsidRPr="00564354" w:rsidRDefault="0093206B" w:rsidP="00564354">
      <w:pPr>
        <w:numPr>
          <w:ilvl w:val="0"/>
          <w:numId w:val="8"/>
        </w:numPr>
        <w:spacing w:line="276" w:lineRule="auto"/>
        <w:ind w:left="-284" w:right="283" w:firstLine="0"/>
        <w:jc w:val="both"/>
        <w:rPr>
          <w:lang w:val="uk-UA"/>
        </w:rPr>
      </w:pPr>
      <w:r w:rsidRPr="00564354">
        <w:rPr>
          <w:lang w:val="uk-UA"/>
        </w:rPr>
        <w:t>задач, які містять геометричний матеріал;</w:t>
      </w:r>
    </w:p>
    <w:p w:rsidR="0093206B" w:rsidRPr="00564354" w:rsidRDefault="0093206B" w:rsidP="00564354">
      <w:pPr>
        <w:numPr>
          <w:ilvl w:val="0"/>
          <w:numId w:val="8"/>
        </w:numPr>
        <w:spacing w:line="276" w:lineRule="auto"/>
        <w:ind w:left="-284" w:right="283" w:firstLine="0"/>
        <w:jc w:val="both"/>
        <w:rPr>
          <w:lang w:val="uk-UA"/>
        </w:rPr>
      </w:pPr>
      <w:r w:rsidRPr="00564354">
        <w:rPr>
          <w:lang w:val="uk-UA"/>
        </w:rPr>
        <w:t>складання виразів для обчислення суми чи різниці.</w:t>
      </w:r>
    </w:p>
    <w:p w:rsidR="0093206B" w:rsidRPr="00564354" w:rsidRDefault="0093206B" w:rsidP="00E07D7D">
      <w:pPr>
        <w:spacing w:line="276" w:lineRule="auto"/>
        <w:ind w:left="-284" w:right="283" w:firstLine="284"/>
        <w:jc w:val="both"/>
        <w:rPr>
          <w:lang w:val="uk-UA"/>
        </w:rPr>
      </w:pPr>
      <w:r w:rsidRPr="00564354">
        <w:rPr>
          <w:lang w:val="uk-UA"/>
        </w:rPr>
        <w:t>Повторення матеріалу буде проводитись на індивідуальних заняттях, додаткових та під час повторення матеріалу в кінці навчального року.</w:t>
      </w:r>
    </w:p>
    <w:p w:rsidR="007473DB" w:rsidRPr="00564354" w:rsidRDefault="007473DB" w:rsidP="00564354">
      <w:pPr>
        <w:spacing w:line="276" w:lineRule="auto"/>
        <w:ind w:left="-284" w:right="283"/>
        <w:jc w:val="both"/>
        <w:rPr>
          <w:b/>
          <w:iCs/>
          <w:lang w:val="uk-UA"/>
        </w:rPr>
      </w:pPr>
    </w:p>
    <w:p w:rsidR="004E4BAB" w:rsidRPr="00564354" w:rsidRDefault="004E4BAB" w:rsidP="00564354">
      <w:pPr>
        <w:spacing w:line="276" w:lineRule="auto"/>
        <w:ind w:left="-284" w:right="283"/>
        <w:jc w:val="both"/>
        <w:rPr>
          <w:b/>
          <w:lang w:val="uk-UA"/>
        </w:rPr>
      </w:pPr>
      <w:r w:rsidRPr="00564354">
        <w:rPr>
          <w:b/>
          <w:iCs/>
          <w:lang w:val="uk-UA"/>
        </w:rPr>
        <w:t>5 к</w:t>
      </w:r>
      <w:r w:rsidRPr="00564354">
        <w:rPr>
          <w:b/>
          <w:iCs/>
        </w:rPr>
        <w:t>лас</w:t>
      </w:r>
    </w:p>
    <w:p w:rsidR="004E4BAB" w:rsidRPr="00564354" w:rsidRDefault="004E4BAB" w:rsidP="00564354">
      <w:pPr>
        <w:spacing w:line="276" w:lineRule="auto"/>
        <w:ind w:left="-284" w:right="283"/>
        <w:jc w:val="both"/>
      </w:pPr>
      <w:r w:rsidRPr="00564354">
        <w:rPr>
          <w:iCs/>
        </w:rPr>
        <w:t>Дата:</w:t>
      </w:r>
      <w:r w:rsidRPr="00564354">
        <w:t>  22.12.2021 року</w:t>
      </w:r>
    </w:p>
    <w:p w:rsidR="004E4BAB" w:rsidRPr="00564354" w:rsidRDefault="004E4BAB" w:rsidP="00564354">
      <w:pPr>
        <w:spacing w:line="276" w:lineRule="auto"/>
        <w:ind w:left="-284" w:right="283"/>
        <w:jc w:val="both"/>
      </w:pPr>
      <w:r w:rsidRPr="00564354">
        <w:rPr>
          <w:iCs/>
        </w:rPr>
        <w:t>Предмет:</w:t>
      </w:r>
      <w:r w:rsidRPr="00564354">
        <w:t> математика</w:t>
      </w:r>
    </w:p>
    <w:p w:rsidR="004E4BAB" w:rsidRPr="00564354" w:rsidRDefault="004E4BAB" w:rsidP="00564354">
      <w:pPr>
        <w:spacing w:line="276" w:lineRule="auto"/>
        <w:ind w:left="-284" w:right="283"/>
        <w:jc w:val="both"/>
      </w:pPr>
      <w:r w:rsidRPr="00564354">
        <w:rPr>
          <w:iCs/>
        </w:rPr>
        <w:t>Вчитель:</w:t>
      </w:r>
      <w:r w:rsidRPr="00564354">
        <w:t> Жукова М.С.</w:t>
      </w:r>
    </w:p>
    <w:p w:rsidR="004E4BAB" w:rsidRPr="00564354" w:rsidRDefault="004E4BAB" w:rsidP="00564354">
      <w:pPr>
        <w:spacing w:line="276" w:lineRule="auto"/>
        <w:ind w:left="-284" w:right="283"/>
        <w:jc w:val="both"/>
      </w:pPr>
      <w:r w:rsidRPr="00564354">
        <w:t>У класі всього 12 учнів.</w:t>
      </w:r>
    </w:p>
    <w:p w:rsidR="004E4BAB" w:rsidRPr="00564354" w:rsidRDefault="004E4BAB" w:rsidP="00564354">
      <w:pPr>
        <w:spacing w:line="276" w:lineRule="auto"/>
        <w:ind w:left="-284" w:right="283"/>
        <w:jc w:val="both"/>
      </w:pPr>
      <w:r w:rsidRPr="00564354">
        <w:t>Зріз писали 11 учнів.</w:t>
      </w:r>
    </w:p>
    <w:p w:rsidR="004E4BAB" w:rsidRPr="00564354" w:rsidRDefault="004E4BAB" w:rsidP="00564354">
      <w:pPr>
        <w:spacing w:line="276" w:lineRule="auto"/>
        <w:ind w:left="-284" w:right="283"/>
        <w:jc w:val="both"/>
      </w:pPr>
      <w:r w:rsidRPr="00564354">
        <w:rPr>
          <w:iCs/>
        </w:rPr>
        <w:t>Результати:</w:t>
      </w:r>
    </w:p>
    <w:p w:rsidR="004E4BAB" w:rsidRPr="00564354" w:rsidRDefault="004E4BAB" w:rsidP="00564354">
      <w:pPr>
        <w:spacing w:line="276" w:lineRule="auto"/>
        <w:ind w:left="-284" w:right="283"/>
        <w:jc w:val="both"/>
      </w:pPr>
      <w:r w:rsidRPr="00564354">
        <w:t xml:space="preserve">Високий </w:t>
      </w:r>
      <w:proofErr w:type="gramStart"/>
      <w:r w:rsidRPr="00564354">
        <w:t>р</w:t>
      </w:r>
      <w:proofErr w:type="gramEnd"/>
      <w:r w:rsidRPr="00564354">
        <w:t>івень – 1 учень;</w:t>
      </w:r>
    </w:p>
    <w:p w:rsidR="004E4BAB" w:rsidRPr="00564354" w:rsidRDefault="004E4BAB" w:rsidP="00564354">
      <w:pPr>
        <w:spacing w:line="276" w:lineRule="auto"/>
        <w:ind w:left="-284" w:right="283"/>
        <w:jc w:val="both"/>
      </w:pPr>
      <w:r w:rsidRPr="00564354">
        <w:t xml:space="preserve">Достатній </w:t>
      </w:r>
      <w:proofErr w:type="gramStart"/>
      <w:r w:rsidRPr="00564354">
        <w:t>р</w:t>
      </w:r>
      <w:proofErr w:type="gramEnd"/>
      <w:r w:rsidRPr="00564354">
        <w:t>івень – 3 учні;</w:t>
      </w:r>
    </w:p>
    <w:p w:rsidR="004E4BAB" w:rsidRPr="00564354" w:rsidRDefault="004E4BAB" w:rsidP="00564354">
      <w:pPr>
        <w:spacing w:line="276" w:lineRule="auto"/>
        <w:ind w:left="-284" w:right="283"/>
        <w:jc w:val="both"/>
      </w:pPr>
      <w:r w:rsidRPr="00564354">
        <w:t xml:space="preserve">Середній </w:t>
      </w:r>
      <w:proofErr w:type="gramStart"/>
      <w:r w:rsidRPr="00564354">
        <w:t>р</w:t>
      </w:r>
      <w:proofErr w:type="gramEnd"/>
      <w:r w:rsidRPr="00564354">
        <w:t>івень  - 4 учні;</w:t>
      </w:r>
    </w:p>
    <w:p w:rsidR="004E4BAB" w:rsidRPr="00564354" w:rsidRDefault="004E4BAB" w:rsidP="00564354">
      <w:pPr>
        <w:spacing w:line="276" w:lineRule="auto"/>
        <w:ind w:left="-284" w:right="283"/>
        <w:jc w:val="both"/>
      </w:pPr>
      <w:r w:rsidRPr="00564354">
        <w:t xml:space="preserve">Початковий </w:t>
      </w:r>
      <w:proofErr w:type="gramStart"/>
      <w:r w:rsidRPr="00564354">
        <w:t>р</w:t>
      </w:r>
      <w:proofErr w:type="gramEnd"/>
      <w:r w:rsidRPr="00564354">
        <w:t>івень – 3 учні.</w:t>
      </w:r>
    </w:p>
    <w:p w:rsidR="004E4BAB" w:rsidRPr="00564354" w:rsidRDefault="004E4BAB" w:rsidP="00564354">
      <w:pPr>
        <w:spacing w:line="276" w:lineRule="auto"/>
        <w:ind w:left="-284" w:right="283"/>
        <w:jc w:val="both"/>
      </w:pPr>
      <w:r w:rsidRPr="00564354">
        <w:rPr>
          <w:iCs/>
        </w:rPr>
        <w:t>Середній бал: 5.81</w:t>
      </w:r>
    </w:p>
    <w:p w:rsidR="004E4BAB" w:rsidRPr="00564354" w:rsidRDefault="004E4BAB" w:rsidP="00564354">
      <w:pPr>
        <w:spacing w:line="276" w:lineRule="auto"/>
        <w:ind w:left="-284" w:right="283"/>
        <w:jc w:val="both"/>
      </w:pPr>
      <w:r w:rsidRPr="00564354">
        <w:rPr>
          <w:iCs/>
        </w:rPr>
        <w:t>Коефіцієнт ефективності: 36%</w:t>
      </w:r>
    </w:p>
    <w:p w:rsidR="004E4BAB" w:rsidRPr="00564354" w:rsidRDefault="004E4BAB" w:rsidP="00564354">
      <w:pPr>
        <w:spacing w:line="276" w:lineRule="auto"/>
        <w:ind w:left="-284" w:right="283"/>
        <w:jc w:val="both"/>
      </w:pPr>
      <w:r w:rsidRPr="00564354">
        <w:rPr>
          <w:iCs/>
        </w:rPr>
        <w:t>Ступінь навченості: низький – 38,5%</w:t>
      </w:r>
    </w:p>
    <w:p w:rsidR="004E4BAB" w:rsidRPr="00564354" w:rsidRDefault="004E4BAB" w:rsidP="00E07D7D">
      <w:pPr>
        <w:spacing w:line="276" w:lineRule="auto"/>
        <w:ind w:left="-284" w:right="283" w:firstLine="284"/>
        <w:jc w:val="both"/>
      </w:pPr>
      <w:r w:rsidRPr="00564354">
        <w:t>Контрольний зріз вміщував завдання з розділу «Натуральні числа і дії з ними» та «Геометричні фігури і величини». Майже всі учні виконали тестові завдання. Деякі учні не змогли правильно указати на вираз для знаходження суми та розкрити дужки.</w:t>
      </w:r>
    </w:p>
    <w:p w:rsidR="004E4BAB" w:rsidRPr="00564354" w:rsidRDefault="004E4BAB" w:rsidP="00564354">
      <w:pPr>
        <w:spacing w:line="276" w:lineRule="auto"/>
        <w:ind w:left="-284" w:right="283"/>
        <w:jc w:val="both"/>
      </w:pPr>
      <w:r w:rsidRPr="00564354">
        <w:t>П’ятим завданням було позначити на координатному промені точки</w:t>
      </w:r>
      <w:proofErr w:type="gramStart"/>
      <w:r w:rsidRPr="00564354">
        <w:t xml:space="preserve"> О</w:t>
      </w:r>
      <w:proofErr w:type="gramEnd"/>
      <w:r w:rsidRPr="00564354">
        <w:t>(0), В(7), К(13), М(5) і знайти відстань ВК. В цілому учні  справилися із завданням, проте більшість учні</w:t>
      </w:r>
      <w:proofErr w:type="gramStart"/>
      <w:r w:rsidRPr="00564354">
        <w:t>в</w:t>
      </w:r>
      <w:proofErr w:type="gramEnd"/>
      <w:r w:rsidRPr="00564354">
        <w:t xml:space="preserve"> не знайшли відстань ВК.</w:t>
      </w:r>
    </w:p>
    <w:p w:rsidR="004E4BAB" w:rsidRPr="00564354" w:rsidRDefault="004E4BAB" w:rsidP="00E07D7D">
      <w:pPr>
        <w:spacing w:line="276" w:lineRule="auto"/>
        <w:ind w:left="-284" w:right="283" w:firstLine="284"/>
        <w:jc w:val="both"/>
      </w:pPr>
      <w:r w:rsidRPr="00564354">
        <w:t>В шостому завданні майже всі учні накреслили кут 140</w:t>
      </w:r>
      <w:r w:rsidRPr="00564354">
        <w:rPr>
          <w:vertAlign w:val="superscript"/>
        </w:rPr>
        <w:t>0</w:t>
      </w:r>
      <w:r w:rsidRPr="00564354">
        <w:t xml:space="preserve"> та провели промінь ОС, щоб кут АОС=30</w:t>
      </w:r>
      <w:r w:rsidRPr="00564354">
        <w:rPr>
          <w:vertAlign w:val="superscript"/>
        </w:rPr>
        <w:t>0</w:t>
      </w:r>
      <w:r w:rsidRPr="00564354">
        <w:t xml:space="preserve"> але деякі учні недовиконали завдання і не знайшли новий кут, що утворився як було в завданні.</w:t>
      </w:r>
    </w:p>
    <w:p w:rsidR="004E4BAB" w:rsidRPr="00564354" w:rsidRDefault="004E4BAB" w:rsidP="00E07D7D">
      <w:pPr>
        <w:spacing w:line="276" w:lineRule="auto"/>
        <w:ind w:left="-284" w:right="283" w:firstLine="284"/>
        <w:jc w:val="both"/>
      </w:pPr>
      <w:proofErr w:type="gramStart"/>
      <w:r w:rsidRPr="00564354">
        <w:t>П</w:t>
      </w:r>
      <w:proofErr w:type="gramEnd"/>
      <w:r w:rsidRPr="00564354">
        <w:t>ід час розв’язування рівняння не було складностей з обчисленням але деякі учні не знали як розв’язати рівняння за правилами на знаходження невідомих компонентів дій.</w:t>
      </w:r>
    </w:p>
    <w:p w:rsidR="004E4BAB" w:rsidRPr="00564354" w:rsidRDefault="004E4BAB" w:rsidP="00E07D7D">
      <w:pPr>
        <w:spacing w:line="276" w:lineRule="auto"/>
        <w:ind w:left="-284" w:right="283" w:firstLine="284"/>
        <w:jc w:val="both"/>
      </w:pPr>
      <w:r w:rsidRPr="00564354">
        <w:t xml:space="preserve">Також </w:t>
      </w:r>
      <w:proofErr w:type="gramStart"/>
      <w:r w:rsidRPr="00564354">
        <w:t>п</w:t>
      </w:r>
      <w:proofErr w:type="gramEnd"/>
      <w:r w:rsidRPr="00564354">
        <w:t>ід час обчислення виразу правильність дій була правильною але були помилки в обчисленнях.</w:t>
      </w:r>
    </w:p>
    <w:p w:rsidR="004E4BAB" w:rsidRPr="00564354" w:rsidRDefault="004E4BAB" w:rsidP="00E07D7D">
      <w:pPr>
        <w:spacing w:line="276" w:lineRule="auto"/>
        <w:ind w:left="-284" w:right="283" w:firstLine="284"/>
        <w:jc w:val="both"/>
        <w:rPr>
          <w:lang w:val="uk-UA"/>
        </w:rPr>
      </w:pPr>
      <w:proofErr w:type="gramStart"/>
      <w:r w:rsidRPr="00564354">
        <w:t>П</w:t>
      </w:r>
      <w:proofErr w:type="gramEnd"/>
      <w:r w:rsidRPr="00564354">
        <w:t>ід час розв’язання задачі більшість учнів не змогли скласти рівняння та правильно розв’язати задачу.</w:t>
      </w:r>
    </w:p>
    <w:p w:rsidR="00E07D7D" w:rsidRDefault="00E07D7D" w:rsidP="00564354">
      <w:pPr>
        <w:spacing w:line="276" w:lineRule="auto"/>
        <w:ind w:left="-284" w:right="283"/>
        <w:jc w:val="both"/>
        <w:rPr>
          <w:b/>
          <w:lang w:val="uk-UA"/>
        </w:rPr>
      </w:pPr>
    </w:p>
    <w:p w:rsidR="007473DB" w:rsidRPr="00564354" w:rsidRDefault="007473DB" w:rsidP="00564354">
      <w:pPr>
        <w:spacing w:line="276" w:lineRule="auto"/>
        <w:ind w:left="-284" w:right="283"/>
        <w:jc w:val="both"/>
        <w:rPr>
          <w:b/>
          <w:lang w:val="uk-UA"/>
        </w:rPr>
      </w:pPr>
      <w:r w:rsidRPr="00564354">
        <w:rPr>
          <w:b/>
          <w:lang w:val="uk-UA"/>
        </w:rPr>
        <w:t>6 клас</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Дата проведення: 21.12</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Предмет: математика</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Клас: 6</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Вчитель: Коваленкова С.М.</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Кількість учнів у класі всього 16</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lastRenderedPageBreak/>
        <w:t>Кількість учнів, які писали зріз 15</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високий рівень зріз написали - 1</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- 1</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- 7</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- 6</w:t>
      </w:r>
    </w:p>
    <w:p w:rsidR="007473DB" w:rsidRPr="00564354" w:rsidRDefault="007473DB" w:rsidP="00564354">
      <w:pPr>
        <w:spacing w:line="276" w:lineRule="auto"/>
        <w:ind w:left="-284" w:right="283"/>
        <w:rPr>
          <w:rFonts w:eastAsia="Calibri"/>
          <w:lang w:val="uk-UA" w:eastAsia="en-US"/>
        </w:rPr>
      </w:pPr>
    </w:p>
    <w:p w:rsidR="007473DB" w:rsidRPr="00564354" w:rsidRDefault="007473DB" w:rsidP="00564354">
      <w:pPr>
        <w:spacing w:after="200" w:line="276" w:lineRule="auto"/>
        <w:ind w:left="-284" w:right="283"/>
        <w:rPr>
          <w:b/>
          <w:lang w:val="uk-UA" w:eastAsia="en-US"/>
        </w:rPr>
      </w:pPr>
      <w:r w:rsidRPr="00564354">
        <w:rPr>
          <w:rFonts w:eastAsia="Calibri"/>
          <w:b/>
          <w:lang w:val="uk-UA" w:eastAsia="en-US"/>
        </w:rPr>
        <w:t xml:space="preserve">Середній бал </w:t>
      </w:r>
      <w:r w:rsidRPr="00564354">
        <w:rPr>
          <w:rFonts w:eastAsia="Calibri"/>
          <w:lang w:val="uk-UA" w:eastAsia="en-US"/>
        </w:rPr>
        <w:t xml:space="preserve">= </w:t>
      </w:r>
      <m:oMath>
        <m:f>
          <m:fPr>
            <m:ctrlPr>
              <w:rPr>
                <w:rFonts w:ascii="Cambria Math" w:eastAsia="Calibri" w:hAnsi="Cambria Math"/>
                <w:b/>
                <w:lang w:val="uk-UA" w:eastAsia="en-US"/>
              </w:rPr>
            </m:ctrlPr>
          </m:fPr>
          <m:num>
            <m:r>
              <m:rPr>
                <m:sty m:val="b"/>
              </m:rPr>
              <w:rPr>
                <w:rFonts w:ascii="Cambria Math" w:eastAsia="Calibri" w:hAnsi="Cambria Math"/>
                <w:lang w:val="uk-UA" w:eastAsia="en-US"/>
              </w:rPr>
              <m:t>70</m:t>
            </m:r>
          </m:num>
          <m:den>
            <m:r>
              <m:rPr>
                <m:sty m:val="b"/>
              </m:rPr>
              <w:rPr>
                <w:rFonts w:ascii="Cambria Math" w:eastAsia="Calibri" w:hAnsi="Cambria Math"/>
                <w:lang w:val="uk-UA" w:eastAsia="en-US"/>
              </w:rPr>
              <m:t xml:space="preserve"> 15</m:t>
            </m:r>
          </m:den>
        </m:f>
      </m:oMath>
      <w:r w:rsidRPr="00564354">
        <w:rPr>
          <w:b/>
          <w:lang w:val="uk-UA" w:eastAsia="en-US"/>
        </w:rPr>
        <w:t xml:space="preserve"> = 4,7</w:t>
      </w:r>
    </w:p>
    <w:p w:rsidR="007473DB" w:rsidRPr="00564354" w:rsidRDefault="007473DB" w:rsidP="00564354">
      <w:pPr>
        <w:spacing w:after="200" w:line="276" w:lineRule="auto"/>
        <w:ind w:left="-284" w:right="283"/>
        <w:rPr>
          <w:lang w:val="uk-UA" w:eastAsia="en-US"/>
        </w:rPr>
      </w:pPr>
      <w:r w:rsidRPr="00564354">
        <w:rPr>
          <w:b/>
          <w:lang w:val="uk-UA" w:eastAsia="en-US"/>
        </w:rPr>
        <w:t>Коефіцієнт ефективності ( у %) =13,3%</w:t>
      </w:r>
    </w:p>
    <w:p w:rsidR="007473DB" w:rsidRPr="00564354" w:rsidRDefault="007473DB" w:rsidP="00564354">
      <w:pPr>
        <w:spacing w:after="200" w:line="276" w:lineRule="auto"/>
        <w:ind w:left="-284" w:right="283"/>
        <w:rPr>
          <w:lang w:val="uk-UA" w:eastAsia="en-US"/>
        </w:rPr>
      </w:pPr>
      <w:r w:rsidRPr="00564354">
        <w:rPr>
          <w:rFonts w:eastAsia="Calibri"/>
          <w:b/>
          <w:lang w:val="uk-UA" w:eastAsia="en-US"/>
        </w:rPr>
        <w:t xml:space="preserve">Ступінь навченості (у %) = </w:t>
      </w:r>
      <w:r w:rsidRPr="00564354">
        <w:rPr>
          <w:rFonts w:eastAsia="Calibri"/>
          <w:lang w:val="uk-UA" w:eastAsia="en-US"/>
        </w:rPr>
        <w:t>низький</w:t>
      </w:r>
      <w:r w:rsidRPr="00564354">
        <w:rPr>
          <w:rFonts w:eastAsia="Calibri"/>
          <w:b/>
          <w:lang w:val="uk-UA" w:eastAsia="en-US"/>
        </w:rPr>
        <w:t xml:space="preserve"> 27,5%</w:t>
      </w:r>
    </w:p>
    <w:p w:rsidR="007473DB" w:rsidRPr="00564354" w:rsidRDefault="007473DB" w:rsidP="00E07D7D">
      <w:pPr>
        <w:spacing w:line="276" w:lineRule="auto"/>
        <w:ind w:left="-284" w:right="283" w:firstLine="284"/>
        <w:jc w:val="both"/>
        <w:rPr>
          <w:lang w:val="uk-UA"/>
        </w:rPr>
      </w:pPr>
      <w:r w:rsidRPr="00564354">
        <w:rPr>
          <w:rFonts w:eastAsia="Calibri"/>
          <w:lang w:val="uk-UA" w:eastAsia="en-US"/>
        </w:rPr>
        <w:t xml:space="preserve"> </w:t>
      </w:r>
      <w:r w:rsidRPr="00564354">
        <w:rPr>
          <w:lang w:val="uk-UA"/>
        </w:rPr>
        <w:t xml:space="preserve">Контрольний зріз вміщував завдання з розділу «Звичайні дроби». Учням були запропоновані завдання з відкритою відповіддю, які вміщували питання з теми «Подільність натуральних чисел», «Додавання та віднімання звичайних дробів», «Множення та ділення звичайних дробів». </w:t>
      </w:r>
    </w:p>
    <w:p w:rsidR="007473DB" w:rsidRPr="00564354" w:rsidRDefault="007473DB" w:rsidP="00E07D7D">
      <w:pPr>
        <w:spacing w:line="276" w:lineRule="auto"/>
        <w:ind w:left="-284" w:right="283" w:firstLine="284"/>
        <w:jc w:val="both"/>
        <w:rPr>
          <w:lang w:val="uk-UA"/>
        </w:rPr>
      </w:pPr>
      <w:r w:rsidRPr="00564354">
        <w:rPr>
          <w:lang w:val="uk-UA"/>
        </w:rPr>
        <w:t>1 учень виконав усі завдання правильно. 1 учень виконав правильно усі завдання, крім задачі високого рівня. Переважна більшість учнів допустили помилки через слабкі знання таблички множення та неуважність.</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Під час визначення ознак подільності чисел переважна кількість учнів виконали завдання правильно. Учні вміють розкладати числа на прості множники, але допускають помилки при знаходженні найбільшого спільного дільника та найменшого спільного кратного. </w:t>
      </w:r>
    </w:p>
    <w:p w:rsidR="007473DB" w:rsidRPr="00564354" w:rsidRDefault="007473DB" w:rsidP="00E07D7D">
      <w:pPr>
        <w:spacing w:line="276" w:lineRule="auto"/>
        <w:ind w:left="-284" w:right="283" w:firstLine="284"/>
        <w:jc w:val="both"/>
        <w:rPr>
          <w:lang w:val="uk-UA"/>
        </w:rPr>
      </w:pPr>
      <w:r w:rsidRPr="00564354">
        <w:rPr>
          <w:lang w:val="uk-UA"/>
        </w:rPr>
        <w:t xml:space="preserve">Під час  скорочення дробів частина учнів ділила на дільник, який не є найбільшим. В результаті одержали скоротний дріб, який знову потрібно скорочувати. Значна частина учнів правильно перетворила звичайний дріб у нескінчений періодичний десятковий дріб та вказала його період. Половина учнів вміє знаходити десяткове наближення звичайного дробу. </w:t>
      </w:r>
    </w:p>
    <w:p w:rsidR="007473DB" w:rsidRPr="00564354" w:rsidRDefault="007473DB" w:rsidP="00E07D7D">
      <w:pPr>
        <w:spacing w:line="276" w:lineRule="auto"/>
        <w:ind w:left="-284" w:right="283" w:firstLine="284"/>
        <w:jc w:val="both"/>
        <w:rPr>
          <w:lang w:val="uk-UA"/>
        </w:rPr>
      </w:pPr>
      <w:r w:rsidRPr="00564354">
        <w:rPr>
          <w:lang w:val="uk-UA"/>
        </w:rPr>
        <w:t>Більшість учнів не змогла правильно виконати задачі достатнього та високого рівнів та знайти значення виразу, що містить звичайні та десяткові дроби, через неправильні розрахунки. Незнання таблички множення – це найбільша проблема у цьому класі, яка і вплинула на результати зрізу.</w:t>
      </w:r>
    </w:p>
    <w:p w:rsidR="004E4BAB" w:rsidRPr="00564354" w:rsidRDefault="004E4BAB" w:rsidP="00564354">
      <w:pPr>
        <w:spacing w:line="276" w:lineRule="auto"/>
        <w:ind w:left="-284" w:right="283"/>
        <w:jc w:val="both"/>
        <w:rPr>
          <w:lang w:val="uk-UA"/>
        </w:rPr>
      </w:pPr>
    </w:p>
    <w:p w:rsidR="004E4BAB" w:rsidRPr="00564354" w:rsidRDefault="004E4BAB" w:rsidP="00564354">
      <w:pPr>
        <w:spacing w:line="276" w:lineRule="auto"/>
        <w:ind w:left="-284" w:right="283"/>
        <w:jc w:val="both"/>
        <w:rPr>
          <w:b/>
          <w:lang w:val="uk-UA"/>
        </w:rPr>
      </w:pPr>
      <w:r w:rsidRPr="00564354">
        <w:rPr>
          <w:b/>
          <w:lang w:val="uk-UA"/>
        </w:rPr>
        <w:t>7 клас</w:t>
      </w:r>
    </w:p>
    <w:p w:rsidR="004E4BAB" w:rsidRPr="00564354" w:rsidRDefault="004E4BAB" w:rsidP="00E07D7D">
      <w:pPr>
        <w:ind w:left="-284" w:right="283"/>
        <w:jc w:val="both"/>
      </w:pPr>
      <w:r w:rsidRPr="00564354">
        <w:t xml:space="preserve">Кількість учнів </w:t>
      </w:r>
      <w:proofErr w:type="gramStart"/>
      <w:r w:rsidRPr="00564354">
        <w:t>в</w:t>
      </w:r>
      <w:proofErr w:type="gramEnd"/>
      <w:r w:rsidRPr="00564354">
        <w:t xml:space="preserve"> класі : 9</w:t>
      </w:r>
    </w:p>
    <w:p w:rsidR="004E4BAB" w:rsidRPr="00564354" w:rsidRDefault="004E4BAB" w:rsidP="00E07D7D">
      <w:pPr>
        <w:ind w:left="-284" w:right="283"/>
        <w:jc w:val="both"/>
      </w:pPr>
      <w:r w:rsidRPr="00564354">
        <w:t>Кількість учнів, що виконали роботу: 9</w:t>
      </w:r>
    </w:p>
    <w:tbl>
      <w:tblPr>
        <w:tblW w:w="0" w:type="auto"/>
        <w:tblCellSpacing w:w="0" w:type="dxa"/>
        <w:tblInd w:w="-34" w:type="dxa"/>
        <w:tblLook w:val="04A0" w:firstRow="1" w:lastRow="0" w:firstColumn="1" w:lastColumn="0" w:noHBand="0" w:noVBand="1"/>
      </w:tblPr>
      <w:tblGrid>
        <w:gridCol w:w="3510"/>
        <w:gridCol w:w="1560"/>
        <w:gridCol w:w="1134"/>
      </w:tblGrid>
      <w:tr w:rsidR="007473DB" w:rsidRPr="00564354" w:rsidTr="00E07D7D">
        <w:trPr>
          <w:gridAfter w:val="2"/>
          <w:wAfter w:w="2694" w:type="dxa"/>
          <w:trHeight w:val="317"/>
          <w:tblCellSpacing w:w="0" w:type="dxa"/>
        </w:trPr>
        <w:tc>
          <w:tcPr>
            <w:tcW w:w="3510" w:type="dxa"/>
            <w:vMerge w:val="restart"/>
            <w:tcBorders>
              <w:top w:val="nil"/>
              <w:left w:val="nil"/>
              <w:bottom w:val="nil"/>
              <w:right w:val="nil"/>
            </w:tcBorders>
            <w:vAlign w:val="center"/>
            <w:hideMark/>
          </w:tcPr>
          <w:p w:rsidR="007473DB" w:rsidRPr="00564354" w:rsidRDefault="00E07D7D" w:rsidP="00E07D7D">
            <w:pPr>
              <w:ind w:left="-284" w:right="283"/>
              <w:jc w:val="both"/>
              <w:rPr>
                <w:lang w:val="uk-UA"/>
              </w:rPr>
            </w:pPr>
            <w:r>
              <w:t> </w:t>
            </w:r>
            <w:r>
              <w:rPr>
                <w:lang w:val="uk-UA"/>
              </w:rPr>
              <w:t>пп</w:t>
            </w:r>
            <w:r w:rsidR="007473DB" w:rsidRPr="00564354">
              <w:t>очатковий рівень:</w:t>
            </w:r>
            <w:r w:rsidR="00B267B5" w:rsidRPr="00564354">
              <w:rPr>
                <w:lang w:val="uk-UA"/>
              </w:rPr>
              <w:t xml:space="preserve"> - 0%</w:t>
            </w:r>
          </w:p>
        </w:tc>
      </w:tr>
      <w:tr w:rsidR="007473DB" w:rsidRPr="00564354" w:rsidTr="00E07D7D">
        <w:trPr>
          <w:gridAfter w:val="2"/>
          <w:wAfter w:w="2694" w:type="dxa"/>
          <w:trHeight w:val="317"/>
          <w:tblCellSpacing w:w="0" w:type="dxa"/>
        </w:trPr>
        <w:tc>
          <w:tcPr>
            <w:tcW w:w="0" w:type="auto"/>
            <w:vMerge/>
            <w:tcBorders>
              <w:top w:val="nil"/>
              <w:left w:val="nil"/>
              <w:bottom w:val="nil"/>
              <w:right w:val="nil"/>
            </w:tcBorders>
            <w:vAlign w:val="center"/>
            <w:hideMark/>
          </w:tcPr>
          <w:p w:rsidR="007473DB" w:rsidRPr="00564354" w:rsidRDefault="007473DB" w:rsidP="00E07D7D">
            <w:pPr>
              <w:ind w:left="-284" w:right="283"/>
              <w:jc w:val="both"/>
            </w:pPr>
          </w:p>
        </w:tc>
      </w:tr>
      <w:tr w:rsidR="007473DB" w:rsidRPr="00564354" w:rsidTr="00E07D7D">
        <w:trPr>
          <w:gridAfter w:val="2"/>
          <w:wAfter w:w="2694" w:type="dxa"/>
          <w:trHeight w:val="317"/>
          <w:tblCellSpacing w:w="0" w:type="dxa"/>
        </w:trPr>
        <w:tc>
          <w:tcPr>
            <w:tcW w:w="3510" w:type="dxa"/>
            <w:vMerge w:val="restart"/>
            <w:tcBorders>
              <w:top w:val="nil"/>
              <w:left w:val="nil"/>
              <w:bottom w:val="nil"/>
              <w:right w:val="nil"/>
            </w:tcBorders>
            <w:vAlign w:val="center"/>
            <w:hideMark/>
          </w:tcPr>
          <w:p w:rsidR="007473DB" w:rsidRPr="00564354" w:rsidRDefault="007473DB" w:rsidP="00E07D7D">
            <w:pPr>
              <w:ind w:left="-284" w:right="283"/>
              <w:jc w:val="both"/>
              <w:rPr>
                <w:lang w:val="uk-UA"/>
              </w:rPr>
            </w:pPr>
            <w:r w:rsidRPr="00564354">
              <w:t>С</w:t>
            </w:r>
            <w:r w:rsidR="00E07D7D">
              <w:rPr>
                <w:lang w:val="uk-UA"/>
              </w:rPr>
              <w:t>с</w:t>
            </w:r>
            <w:r w:rsidRPr="00564354">
              <w:t>ередній </w:t>
            </w:r>
            <w:proofErr w:type="gramStart"/>
            <w:r w:rsidRPr="00564354">
              <w:t>р</w:t>
            </w:r>
            <w:proofErr w:type="gramEnd"/>
            <w:r w:rsidRPr="00564354">
              <w:t>івень:</w:t>
            </w:r>
            <w:r w:rsidRPr="00564354">
              <w:rPr>
                <w:lang w:val="uk-UA"/>
              </w:rPr>
              <w:t>3 – 33%</w:t>
            </w:r>
          </w:p>
        </w:tc>
      </w:tr>
      <w:tr w:rsidR="007473DB" w:rsidRPr="00564354" w:rsidTr="00E07D7D">
        <w:trPr>
          <w:gridAfter w:val="2"/>
          <w:wAfter w:w="2694" w:type="dxa"/>
          <w:trHeight w:val="317"/>
          <w:tblCellSpacing w:w="0" w:type="dxa"/>
        </w:trPr>
        <w:tc>
          <w:tcPr>
            <w:tcW w:w="0" w:type="auto"/>
            <w:vMerge/>
            <w:tcBorders>
              <w:top w:val="nil"/>
              <w:left w:val="nil"/>
              <w:bottom w:val="nil"/>
              <w:right w:val="nil"/>
            </w:tcBorders>
            <w:vAlign w:val="center"/>
            <w:hideMark/>
          </w:tcPr>
          <w:p w:rsidR="007473DB" w:rsidRPr="00564354" w:rsidRDefault="007473DB" w:rsidP="00E07D7D">
            <w:pPr>
              <w:ind w:left="-284" w:right="283"/>
              <w:jc w:val="both"/>
            </w:pPr>
          </w:p>
        </w:tc>
      </w:tr>
      <w:tr w:rsidR="007473DB" w:rsidRPr="00564354" w:rsidTr="00E07D7D">
        <w:trPr>
          <w:gridAfter w:val="2"/>
          <w:wAfter w:w="2694" w:type="dxa"/>
          <w:trHeight w:val="317"/>
          <w:tblCellSpacing w:w="0" w:type="dxa"/>
        </w:trPr>
        <w:tc>
          <w:tcPr>
            <w:tcW w:w="3510" w:type="dxa"/>
            <w:vMerge w:val="restart"/>
            <w:tcBorders>
              <w:top w:val="nil"/>
              <w:left w:val="nil"/>
              <w:bottom w:val="nil"/>
              <w:right w:val="nil"/>
            </w:tcBorders>
            <w:vAlign w:val="center"/>
            <w:hideMark/>
          </w:tcPr>
          <w:p w:rsidR="007473DB" w:rsidRPr="00564354" w:rsidRDefault="007473DB" w:rsidP="00E07D7D">
            <w:pPr>
              <w:ind w:left="-284" w:right="283"/>
              <w:jc w:val="both"/>
              <w:rPr>
                <w:lang w:val="uk-UA"/>
              </w:rPr>
            </w:pPr>
            <w:r w:rsidRPr="00564354">
              <w:t>Д</w:t>
            </w:r>
            <w:r w:rsidR="00E07D7D">
              <w:rPr>
                <w:lang w:val="uk-UA"/>
              </w:rPr>
              <w:t>д</w:t>
            </w:r>
            <w:r w:rsidRPr="00564354">
              <w:t>остатній </w:t>
            </w:r>
            <w:proofErr w:type="gramStart"/>
            <w:r w:rsidRPr="00564354">
              <w:t>р</w:t>
            </w:r>
            <w:proofErr w:type="gramEnd"/>
            <w:r w:rsidRPr="00564354">
              <w:t>івень:</w:t>
            </w:r>
            <w:r w:rsidRPr="00564354">
              <w:rPr>
                <w:lang w:val="uk-UA"/>
              </w:rPr>
              <w:t xml:space="preserve"> 4 - 44%</w:t>
            </w:r>
          </w:p>
        </w:tc>
      </w:tr>
      <w:tr w:rsidR="007473DB" w:rsidRPr="00564354" w:rsidTr="00E07D7D">
        <w:trPr>
          <w:gridAfter w:val="2"/>
          <w:wAfter w:w="2694" w:type="dxa"/>
          <w:trHeight w:val="317"/>
          <w:tblCellSpacing w:w="0" w:type="dxa"/>
        </w:trPr>
        <w:tc>
          <w:tcPr>
            <w:tcW w:w="0" w:type="auto"/>
            <w:vMerge/>
            <w:tcBorders>
              <w:top w:val="nil"/>
              <w:left w:val="nil"/>
              <w:bottom w:val="nil"/>
              <w:right w:val="nil"/>
            </w:tcBorders>
            <w:vAlign w:val="center"/>
            <w:hideMark/>
          </w:tcPr>
          <w:p w:rsidR="007473DB" w:rsidRPr="00564354" w:rsidRDefault="007473DB" w:rsidP="00E07D7D">
            <w:pPr>
              <w:ind w:left="-284" w:right="283"/>
              <w:jc w:val="both"/>
            </w:pPr>
          </w:p>
        </w:tc>
      </w:tr>
      <w:tr w:rsidR="007473DB" w:rsidRPr="00564354" w:rsidTr="00E07D7D">
        <w:trPr>
          <w:gridAfter w:val="2"/>
          <w:wAfter w:w="2694" w:type="dxa"/>
          <w:trHeight w:val="317"/>
          <w:tblCellSpacing w:w="0" w:type="dxa"/>
        </w:trPr>
        <w:tc>
          <w:tcPr>
            <w:tcW w:w="3510" w:type="dxa"/>
            <w:vMerge w:val="restart"/>
            <w:tcBorders>
              <w:top w:val="nil"/>
              <w:left w:val="nil"/>
              <w:bottom w:val="nil"/>
              <w:right w:val="nil"/>
            </w:tcBorders>
            <w:vAlign w:val="center"/>
            <w:hideMark/>
          </w:tcPr>
          <w:p w:rsidR="007473DB" w:rsidRPr="00564354" w:rsidRDefault="007473DB" w:rsidP="00E07D7D">
            <w:pPr>
              <w:ind w:left="-284" w:right="283"/>
              <w:jc w:val="both"/>
              <w:rPr>
                <w:lang w:val="uk-UA"/>
              </w:rPr>
            </w:pPr>
            <w:r w:rsidRPr="00564354">
              <w:t>В</w:t>
            </w:r>
            <w:r w:rsidR="00E07D7D">
              <w:rPr>
                <w:lang w:val="uk-UA"/>
              </w:rPr>
              <w:t>в</w:t>
            </w:r>
            <w:r w:rsidRPr="00564354">
              <w:t>исокий </w:t>
            </w:r>
            <w:proofErr w:type="gramStart"/>
            <w:r w:rsidRPr="00564354">
              <w:t>р</w:t>
            </w:r>
            <w:proofErr w:type="gramEnd"/>
            <w:r w:rsidRPr="00564354">
              <w:t>івень:</w:t>
            </w:r>
            <w:r w:rsidRPr="00564354">
              <w:rPr>
                <w:lang w:val="uk-UA"/>
              </w:rPr>
              <w:t xml:space="preserve"> 2-23 %</w:t>
            </w:r>
          </w:p>
        </w:tc>
      </w:tr>
      <w:tr w:rsidR="004E4BAB" w:rsidRPr="00564354" w:rsidTr="00E07D7D">
        <w:trPr>
          <w:tblCellSpacing w:w="0" w:type="dxa"/>
        </w:trPr>
        <w:tc>
          <w:tcPr>
            <w:tcW w:w="0" w:type="auto"/>
            <w:vMerge/>
            <w:tcBorders>
              <w:top w:val="nil"/>
              <w:left w:val="nil"/>
              <w:bottom w:val="nil"/>
              <w:right w:val="nil"/>
            </w:tcBorders>
            <w:vAlign w:val="center"/>
            <w:hideMark/>
          </w:tcPr>
          <w:p w:rsidR="004E4BAB" w:rsidRPr="00564354" w:rsidRDefault="004E4BAB" w:rsidP="00E07D7D">
            <w:pPr>
              <w:ind w:left="-284" w:right="283"/>
              <w:jc w:val="both"/>
            </w:pPr>
          </w:p>
        </w:tc>
        <w:tc>
          <w:tcPr>
            <w:tcW w:w="1560" w:type="dxa"/>
            <w:tcBorders>
              <w:top w:val="nil"/>
              <w:left w:val="nil"/>
              <w:bottom w:val="nil"/>
              <w:right w:val="nil"/>
            </w:tcBorders>
            <w:vAlign w:val="center"/>
            <w:hideMark/>
          </w:tcPr>
          <w:p w:rsidR="00086659" w:rsidRPr="00564354" w:rsidRDefault="004E4BAB" w:rsidP="00E07D7D">
            <w:pPr>
              <w:ind w:left="-284" w:right="283"/>
              <w:jc w:val="both"/>
            </w:pPr>
            <w:r w:rsidRPr="00564354">
              <w:t> </w:t>
            </w:r>
          </w:p>
        </w:tc>
        <w:tc>
          <w:tcPr>
            <w:tcW w:w="1134" w:type="dxa"/>
            <w:tcBorders>
              <w:top w:val="nil"/>
              <w:left w:val="nil"/>
              <w:bottom w:val="nil"/>
              <w:right w:val="nil"/>
            </w:tcBorders>
            <w:vAlign w:val="center"/>
            <w:hideMark/>
          </w:tcPr>
          <w:p w:rsidR="00086659" w:rsidRPr="00564354" w:rsidRDefault="004E4BAB" w:rsidP="00E07D7D">
            <w:pPr>
              <w:ind w:left="-284" w:right="283"/>
              <w:jc w:val="both"/>
            </w:pPr>
            <w:r w:rsidRPr="00564354">
              <w:t> </w:t>
            </w:r>
          </w:p>
        </w:tc>
      </w:tr>
    </w:tbl>
    <w:p w:rsidR="004E4BAB" w:rsidRPr="00564354" w:rsidRDefault="004E4BAB" w:rsidP="00E07D7D">
      <w:pPr>
        <w:ind w:left="-284" w:right="283"/>
        <w:jc w:val="both"/>
      </w:pPr>
      <w:r w:rsidRPr="00564354">
        <w:t>Середній бал – 8</w:t>
      </w:r>
    </w:p>
    <w:p w:rsidR="004E4BAB" w:rsidRPr="00564354" w:rsidRDefault="004E4BAB" w:rsidP="00E07D7D">
      <w:pPr>
        <w:ind w:left="-284" w:right="283"/>
        <w:jc w:val="both"/>
      </w:pPr>
      <w:r w:rsidRPr="00564354">
        <w:t>Ступінь навченості – 63 %</w:t>
      </w:r>
      <w:proofErr w:type="gramStart"/>
      <w:r w:rsidRPr="00564354">
        <w:t xml:space="preserve">( </w:t>
      </w:r>
      <w:proofErr w:type="gramEnd"/>
      <w:r w:rsidRPr="00564354">
        <w:t>достатній)</w:t>
      </w:r>
    </w:p>
    <w:p w:rsidR="004E4BAB" w:rsidRPr="00564354" w:rsidRDefault="004E4BAB" w:rsidP="00E07D7D">
      <w:pPr>
        <w:ind w:left="-284" w:right="283"/>
        <w:jc w:val="both"/>
      </w:pPr>
      <w:r w:rsidRPr="00564354">
        <w:t>Коефіцієнт ефективності  - 67 %</w:t>
      </w:r>
    </w:p>
    <w:p w:rsidR="004E4BAB" w:rsidRPr="00564354" w:rsidRDefault="004E4BAB" w:rsidP="00E07D7D">
      <w:pPr>
        <w:ind w:left="-284" w:right="283"/>
        <w:jc w:val="both"/>
      </w:pPr>
      <w:r w:rsidRPr="00564354">
        <w:lastRenderedPageBreak/>
        <w:t> </w:t>
      </w:r>
    </w:p>
    <w:p w:rsidR="004E4BAB" w:rsidRPr="00564354" w:rsidRDefault="004E4BAB" w:rsidP="00E07D7D">
      <w:pPr>
        <w:spacing w:line="276" w:lineRule="auto"/>
        <w:ind w:left="-284" w:right="283" w:firstLine="284"/>
        <w:jc w:val="both"/>
      </w:pPr>
      <w:r w:rsidRPr="00564354">
        <w:t xml:space="preserve">Контрольна робота показала, що добре були виконані завдання на представлення виразу  у вигляді многочлена; розкладання на множники, розв&amp;apos;язання зручним способом приклад зі степенями, а також частково розв&amp;apos;язані </w:t>
      </w:r>
      <w:proofErr w:type="gramStart"/>
      <w:r w:rsidRPr="00564354">
        <w:t>р</w:t>
      </w:r>
      <w:proofErr w:type="gramEnd"/>
      <w:r w:rsidRPr="00564354">
        <w:t>івняння.  Найбільш важкими виявилися завдання на формули скороченого множення. Учні недостатньо володіють логічним і критичним мислення.</w:t>
      </w:r>
    </w:p>
    <w:p w:rsidR="004E4BAB" w:rsidRPr="00E07D7D" w:rsidRDefault="004E4BAB" w:rsidP="00E07D7D">
      <w:pPr>
        <w:spacing w:line="276" w:lineRule="auto"/>
        <w:ind w:left="-284" w:right="283"/>
        <w:jc w:val="both"/>
        <w:rPr>
          <w:lang w:val="uk-UA"/>
        </w:rPr>
      </w:pPr>
      <w:r w:rsidRPr="00564354">
        <w:t>Типові помилки в</w:t>
      </w:r>
      <w:r w:rsidR="00E07D7D">
        <w:t xml:space="preserve"> контрольних роботах у 7 класі:</w:t>
      </w:r>
    </w:p>
    <w:p w:rsidR="004E4BAB" w:rsidRPr="00564354" w:rsidRDefault="004E4BAB" w:rsidP="00564354">
      <w:pPr>
        <w:spacing w:line="276" w:lineRule="auto"/>
        <w:ind w:left="-284" w:right="283"/>
        <w:jc w:val="both"/>
      </w:pPr>
      <w:r w:rsidRPr="00564354">
        <w:t xml:space="preserve">- недостатня </w:t>
      </w:r>
      <w:proofErr w:type="gramStart"/>
      <w:r w:rsidRPr="00564354">
        <w:t>сформован</w:t>
      </w:r>
      <w:proofErr w:type="gramEnd"/>
      <w:r w:rsidRPr="00564354">
        <w:t>іть навичок застосування формул розкладання многочлена на множники - 30%;</w:t>
      </w:r>
    </w:p>
    <w:p w:rsidR="004E4BAB" w:rsidRPr="00564354" w:rsidRDefault="004E4BAB" w:rsidP="00564354">
      <w:pPr>
        <w:spacing w:line="276" w:lineRule="auto"/>
        <w:ind w:left="-284" w:right="283"/>
        <w:jc w:val="both"/>
      </w:pPr>
      <w:r w:rsidRPr="00564354">
        <w:t>- допущені помилки при обчисленнях - 40%.</w:t>
      </w:r>
    </w:p>
    <w:p w:rsidR="004E4BAB" w:rsidRPr="00E07D7D" w:rsidRDefault="004E4BAB" w:rsidP="00E07D7D">
      <w:pPr>
        <w:spacing w:line="276" w:lineRule="auto"/>
        <w:ind w:left="-284" w:right="283"/>
        <w:jc w:val="both"/>
        <w:rPr>
          <w:lang w:val="uk-UA"/>
        </w:rPr>
      </w:pPr>
      <w:r w:rsidRPr="00564354">
        <w:t>- взаємне розм</w:t>
      </w:r>
      <w:r w:rsidR="00E07D7D">
        <w:t>іщення прямих на площині – 20 %</w:t>
      </w:r>
    </w:p>
    <w:p w:rsidR="004E4BAB" w:rsidRPr="00E07D7D" w:rsidRDefault="004E4BAB" w:rsidP="00E07D7D">
      <w:pPr>
        <w:spacing w:line="276" w:lineRule="auto"/>
        <w:ind w:left="-284" w:right="283"/>
        <w:jc w:val="both"/>
        <w:rPr>
          <w:lang w:val="uk-UA"/>
        </w:rPr>
      </w:pPr>
      <w:r w:rsidRPr="00564354">
        <w:t>Значну кількість робіт написаних на дос</w:t>
      </w:r>
      <w:r w:rsidR="00E07D7D">
        <w:t xml:space="preserve">татньому </w:t>
      </w:r>
      <w:proofErr w:type="gramStart"/>
      <w:r w:rsidR="00E07D7D">
        <w:t>р</w:t>
      </w:r>
      <w:proofErr w:type="gramEnd"/>
      <w:r w:rsidR="00E07D7D">
        <w:t>івні пов&amp;apos;язую з:</w:t>
      </w:r>
    </w:p>
    <w:p w:rsidR="004E4BAB" w:rsidRPr="00564354" w:rsidRDefault="004E4BAB" w:rsidP="00E07D7D">
      <w:pPr>
        <w:pStyle w:val="a6"/>
        <w:numPr>
          <w:ilvl w:val="0"/>
          <w:numId w:val="9"/>
        </w:numPr>
        <w:spacing w:line="276" w:lineRule="auto"/>
        <w:ind w:right="283"/>
        <w:jc w:val="both"/>
      </w:pPr>
      <w:r w:rsidRPr="00564354">
        <w:t>неглубокими знаннями теоретичного матеріалу;</w:t>
      </w:r>
    </w:p>
    <w:p w:rsidR="004E4BAB" w:rsidRPr="00564354" w:rsidRDefault="004E4BAB" w:rsidP="00E07D7D">
      <w:pPr>
        <w:pStyle w:val="a6"/>
        <w:numPr>
          <w:ilvl w:val="0"/>
          <w:numId w:val="9"/>
        </w:numPr>
        <w:spacing w:line="276" w:lineRule="auto"/>
        <w:ind w:right="283"/>
        <w:jc w:val="both"/>
      </w:pPr>
      <w:r w:rsidRPr="00564354">
        <w:t>слабкими  обчислювальними  навичками;</w:t>
      </w:r>
    </w:p>
    <w:p w:rsidR="004E4BAB" w:rsidRPr="00564354" w:rsidRDefault="004E4BAB" w:rsidP="00E07D7D">
      <w:pPr>
        <w:pStyle w:val="a6"/>
        <w:numPr>
          <w:ilvl w:val="0"/>
          <w:numId w:val="9"/>
        </w:numPr>
        <w:spacing w:line="276" w:lineRule="auto"/>
        <w:ind w:right="283"/>
        <w:jc w:val="both"/>
      </w:pPr>
      <w:r w:rsidRPr="00564354">
        <w:t>слабко сформованими навичками самостійної  роботи;</w:t>
      </w:r>
    </w:p>
    <w:p w:rsidR="004E4BAB" w:rsidRPr="00564354" w:rsidRDefault="004E4BAB" w:rsidP="00E07D7D">
      <w:pPr>
        <w:pStyle w:val="a6"/>
        <w:numPr>
          <w:ilvl w:val="0"/>
          <w:numId w:val="9"/>
        </w:numPr>
        <w:spacing w:line="276" w:lineRule="auto"/>
        <w:ind w:right="283"/>
        <w:jc w:val="both"/>
      </w:pPr>
      <w:r w:rsidRPr="00564354">
        <w:t>невпевненістю учнів  у розв</w:t>
      </w:r>
      <w:proofErr w:type="gramStart"/>
      <w:r w:rsidRPr="00564354">
        <w:t>;я</w:t>
      </w:r>
      <w:proofErr w:type="gramEnd"/>
      <w:r w:rsidRPr="00564354">
        <w:t>зуванні складних задач;</w:t>
      </w:r>
    </w:p>
    <w:p w:rsidR="004E4BAB" w:rsidRPr="00E07D7D" w:rsidRDefault="004E4BAB" w:rsidP="00564354">
      <w:pPr>
        <w:spacing w:line="276" w:lineRule="auto"/>
        <w:ind w:left="-284" w:right="283"/>
        <w:jc w:val="both"/>
        <w:rPr>
          <w:lang w:val="uk-UA"/>
        </w:rPr>
      </w:pPr>
    </w:p>
    <w:p w:rsidR="00B267B5" w:rsidRPr="00564354" w:rsidRDefault="00B267B5" w:rsidP="00564354">
      <w:pPr>
        <w:spacing w:line="276" w:lineRule="auto"/>
        <w:ind w:left="-284" w:right="283"/>
        <w:jc w:val="both"/>
        <w:rPr>
          <w:b/>
          <w:lang w:val="uk-UA"/>
        </w:rPr>
      </w:pPr>
      <w:r w:rsidRPr="00564354">
        <w:rPr>
          <w:b/>
          <w:lang w:val="uk-UA"/>
        </w:rPr>
        <w:t>8 клас</w:t>
      </w:r>
    </w:p>
    <w:p w:rsidR="004E4BAB" w:rsidRPr="00564354" w:rsidRDefault="004E4BAB" w:rsidP="00564354">
      <w:pPr>
        <w:spacing w:line="276" w:lineRule="auto"/>
        <w:ind w:left="-284" w:right="283"/>
        <w:jc w:val="both"/>
      </w:pPr>
      <w:r w:rsidRPr="00564354">
        <w:t xml:space="preserve">Кількість учнів </w:t>
      </w:r>
      <w:proofErr w:type="gramStart"/>
      <w:r w:rsidRPr="00564354">
        <w:t>в</w:t>
      </w:r>
      <w:proofErr w:type="gramEnd"/>
      <w:r w:rsidRPr="00564354">
        <w:t xml:space="preserve"> класі : 9</w:t>
      </w:r>
    </w:p>
    <w:p w:rsidR="004E4BAB" w:rsidRPr="00564354" w:rsidRDefault="004E4BAB" w:rsidP="00564354">
      <w:pPr>
        <w:spacing w:line="276" w:lineRule="auto"/>
        <w:ind w:left="-284" w:right="283"/>
        <w:jc w:val="both"/>
      </w:pPr>
      <w:r w:rsidRPr="00564354">
        <w:t>Кількість учнів, що виконали роботу: 8</w:t>
      </w:r>
    </w:p>
    <w:p w:rsidR="004E4BAB" w:rsidRPr="00564354" w:rsidRDefault="004E4BAB" w:rsidP="00564354">
      <w:pPr>
        <w:spacing w:line="276" w:lineRule="auto"/>
        <w:ind w:left="-284" w:right="283"/>
        <w:jc w:val="both"/>
      </w:pPr>
      <w:r w:rsidRPr="00564354">
        <w:t>Середній бал – 5</w:t>
      </w:r>
    </w:p>
    <w:p w:rsidR="004E4BAB" w:rsidRPr="00564354" w:rsidRDefault="004E4BAB" w:rsidP="00564354">
      <w:pPr>
        <w:spacing w:line="276" w:lineRule="auto"/>
        <w:ind w:left="-284" w:right="283"/>
        <w:jc w:val="both"/>
      </w:pPr>
      <w:r w:rsidRPr="00564354">
        <w:t>Ступінь навченості – 32 %</w:t>
      </w:r>
      <w:proofErr w:type="gramStart"/>
      <w:r w:rsidRPr="00564354">
        <w:t xml:space="preserve">( </w:t>
      </w:r>
      <w:proofErr w:type="gramEnd"/>
      <w:r w:rsidRPr="00564354">
        <w:t>низький)</w:t>
      </w:r>
    </w:p>
    <w:p w:rsidR="004E4BAB" w:rsidRPr="00564354" w:rsidRDefault="004E4BAB" w:rsidP="00564354">
      <w:pPr>
        <w:spacing w:line="276" w:lineRule="auto"/>
        <w:ind w:left="-284" w:right="283"/>
        <w:jc w:val="both"/>
        <w:rPr>
          <w:lang w:val="uk-UA"/>
        </w:rPr>
      </w:pPr>
      <w:r w:rsidRPr="00564354">
        <w:t>Коефіцієнт ефективності  - 25 %</w:t>
      </w:r>
    </w:p>
    <w:p w:rsidR="004E4BAB" w:rsidRPr="00564354" w:rsidRDefault="004E4BAB" w:rsidP="00E07D7D">
      <w:pPr>
        <w:spacing w:line="276" w:lineRule="auto"/>
        <w:ind w:left="-284" w:right="283" w:firstLine="284"/>
        <w:jc w:val="both"/>
      </w:pPr>
      <w:proofErr w:type="gramStart"/>
      <w:r w:rsidRPr="00564354">
        <w:t>П</w:t>
      </w:r>
      <w:proofErr w:type="gramEnd"/>
      <w:r w:rsidRPr="00564354">
        <w:t>ід час розв’язування задач були допущені типові помилки на застосування властивостей  множення та ділення раціональних виразів під час їх тотожного перетворення ;побудова оберненої функції і її властивості, на застосування властивостей подібності трикутника, теореми Фалеса.</w:t>
      </w:r>
    </w:p>
    <w:p w:rsidR="004E4BAB" w:rsidRPr="00564354" w:rsidRDefault="004E4BAB" w:rsidP="00E07D7D">
      <w:pPr>
        <w:spacing w:line="276" w:lineRule="auto"/>
        <w:ind w:left="-284" w:right="283" w:firstLine="284"/>
        <w:jc w:val="both"/>
      </w:pPr>
      <w:r w:rsidRPr="00564354">
        <w:t xml:space="preserve">Причиною таких низьких показників можуть бути: нерегулярне  виконання домашніх завдань та низький </w:t>
      </w:r>
      <w:proofErr w:type="gramStart"/>
      <w:r w:rsidRPr="00564354">
        <w:t>р</w:t>
      </w:r>
      <w:proofErr w:type="gramEnd"/>
      <w:r w:rsidRPr="00564354">
        <w:t>івень підготовки.</w:t>
      </w:r>
    </w:p>
    <w:p w:rsidR="004E4BAB" w:rsidRPr="00564354" w:rsidRDefault="004E4BAB" w:rsidP="00564354">
      <w:pPr>
        <w:spacing w:line="276" w:lineRule="auto"/>
        <w:ind w:left="-284" w:right="283"/>
        <w:jc w:val="both"/>
      </w:pPr>
      <w:r w:rsidRPr="00564354">
        <w:t xml:space="preserve">Потрібно проводити повторення пройденого матеріалу </w:t>
      </w:r>
      <w:proofErr w:type="gramStart"/>
      <w:r w:rsidRPr="00564354">
        <w:t>п</w:t>
      </w:r>
      <w:proofErr w:type="gramEnd"/>
      <w:r w:rsidRPr="00564354">
        <w:t>ід час закріплення знань на уроках,  приділяти увагу індивідуальній роботі з учнями, які потребують додаткової підготовки з предмета.</w:t>
      </w:r>
    </w:p>
    <w:p w:rsidR="007473DB" w:rsidRPr="00564354" w:rsidRDefault="004E4BAB" w:rsidP="00E07D7D">
      <w:pPr>
        <w:spacing w:line="276" w:lineRule="auto"/>
        <w:ind w:left="-284" w:right="283" w:firstLine="284"/>
        <w:jc w:val="both"/>
        <w:rPr>
          <w:rFonts w:eastAsia="Calibri"/>
          <w:b/>
          <w:lang w:val="uk-UA" w:eastAsia="en-US"/>
        </w:rPr>
      </w:pPr>
      <w:r w:rsidRPr="00564354">
        <w:t>Результати контрольної робіти засвідчили</w:t>
      </w:r>
      <w:proofErr w:type="gramStart"/>
      <w:r w:rsidRPr="00564354">
        <w:t xml:space="preserve"> ,</w:t>
      </w:r>
      <w:proofErr w:type="gramEnd"/>
      <w:r w:rsidRPr="00564354">
        <w:t xml:space="preserve"> що порівняно невисоким залишається рівень  володіння технікою обчислень, раціонального поєднання усних, письмових обчислень.</w:t>
      </w:r>
    </w:p>
    <w:p w:rsidR="007473DB" w:rsidRPr="00564354" w:rsidRDefault="007473DB" w:rsidP="00564354">
      <w:pPr>
        <w:spacing w:line="276" w:lineRule="auto"/>
        <w:ind w:left="-284" w:right="283"/>
        <w:jc w:val="both"/>
        <w:rPr>
          <w:rFonts w:eastAsia="Calibri"/>
          <w:b/>
          <w:lang w:val="uk-UA" w:eastAsia="en-US"/>
        </w:rPr>
      </w:pPr>
      <w:r w:rsidRPr="00564354">
        <w:rPr>
          <w:rFonts w:eastAsia="Calibri"/>
          <w:b/>
          <w:lang w:val="uk-UA" w:eastAsia="en-US"/>
        </w:rPr>
        <w:t xml:space="preserve"> </w:t>
      </w:r>
    </w:p>
    <w:p w:rsidR="00B267B5" w:rsidRPr="00564354" w:rsidRDefault="00B267B5" w:rsidP="00564354">
      <w:pPr>
        <w:spacing w:line="276" w:lineRule="auto"/>
        <w:ind w:left="-284" w:right="283"/>
        <w:jc w:val="both"/>
        <w:rPr>
          <w:rFonts w:eastAsia="Calibri"/>
          <w:b/>
          <w:lang w:val="uk-UA" w:eastAsia="en-US"/>
        </w:rPr>
      </w:pPr>
      <w:r w:rsidRPr="00564354">
        <w:rPr>
          <w:rFonts w:eastAsia="Calibri"/>
          <w:b/>
          <w:lang w:val="uk-UA" w:eastAsia="en-US"/>
        </w:rPr>
        <w:t xml:space="preserve"> 9 клас</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Дата проведення: 21.12</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Предмет: математика</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Вчитель: Коваленкова С.М.</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Кількість учнів у класі всього 13</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Кількість учнів, які писали зріз 11</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високий рівень зріз написали - 0</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- 3</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- 4</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- 4</w:t>
      </w:r>
    </w:p>
    <w:p w:rsidR="007473DB" w:rsidRPr="00564354" w:rsidRDefault="007473DB" w:rsidP="00564354">
      <w:pPr>
        <w:spacing w:after="200" w:line="276" w:lineRule="auto"/>
        <w:ind w:left="-284" w:right="283"/>
        <w:rPr>
          <w:b/>
          <w:lang w:val="uk-UA" w:eastAsia="en-US"/>
        </w:rPr>
      </w:pPr>
      <w:r w:rsidRPr="00564354">
        <w:rPr>
          <w:rFonts w:eastAsia="Calibri"/>
          <w:b/>
          <w:lang w:val="uk-UA" w:eastAsia="en-US"/>
        </w:rPr>
        <w:lastRenderedPageBreak/>
        <w:t xml:space="preserve">Середній бал </w:t>
      </w:r>
      <w:r w:rsidRPr="00564354">
        <w:rPr>
          <w:rFonts w:eastAsia="Calibri"/>
          <w:lang w:val="uk-UA" w:eastAsia="en-US"/>
        </w:rPr>
        <w:t>=5,1</w:t>
      </w:r>
    </w:p>
    <w:p w:rsidR="007473DB" w:rsidRPr="00564354" w:rsidRDefault="007473DB" w:rsidP="00564354">
      <w:pPr>
        <w:spacing w:after="200" w:line="276" w:lineRule="auto"/>
        <w:ind w:left="-284" w:right="283"/>
        <w:rPr>
          <w:lang w:val="uk-UA" w:eastAsia="en-US"/>
        </w:rPr>
      </w:pPr>
      <w:r w:rsidRPr="00564354">
        <w:rPr>
          <w:b/>
          <w:lang w:val="uk-UA" w:eastAsia="en-US"/>
        </w:rPr>
        <w:t>Коефіцієнт ефективності ( у %) =27,3%</w:t>
      </w:r>
    </w:p>
    <w:p w:rsidR="007473DB" w:rsidRPr="00564354" w:rsidRDefault="007473DB" w:rsidP="00564354">
      <w:pPr>
        <w:spacing w:after="200" w:line="276" w:lineRule="auto"/>
        <w:ind w:left="-284" w:right="283"/>
        <w:rPr>
          <w:lang w:val="uk-UA" w:eastAsia="en-US"/>
        </w:rPr>
      </w:pPr>
      <w:r w:rsidRPr="00564354">
        <w:rPr>
          <w:rFonts w:eastAsia="Calibri"/>
          <w:b/>
          <w:lang w:val="uk-UA" w:eastAsia="en-US"/>
        </w:rPr>
        <w:t xml:space="preserve">Ступінь навченості (у %) = </w:t>
      </w:r>
      <w:r w:rsidRPr="00564354">
        <w:rPr>
          <w:rFonts w:eastAsia="Calibri"/>
          <w:lang w:val="uk-UA" w:eastAsia="en-US"/>
        </w:rPr>
        <w:t>низький</w:t>
      </w:r>
      <w:r w:rsidRPr="00564354">
        <w:rPr>
          <w:rFonts w:eastAsia="Calibri"/>
          <w:b/>
          <w:lang w:val="uk-UA" w:eastAsia="en-US"/>
        </w:rPr>
        <w:t>, 29,4%</w:t>
      </w:r>
    </w:p>
    <w:p w:rsidR="007473DB" w:rsidRPr="00564354" w:rsidRDefault="007473DB" w:rsidP="00564354">
      <w:pPr>
        <w:spacing w:line="276" w:lineRule="auto"/>
        <w:ind w:left="-284" w:right="283"/>
        <w:jc w:val="both"/>
        <w:rPr>
          <w:lang w:val="uk-UA"/>
        </w:rPr>
      </w:pPr>
      <w:r w:rsidRPr="00564354">
        <w:rPr>
          <w:rFonts w:eastAsia="Calibri"/>
          <w:lang w:val="uk-UA" w:eastAsia="en-US"/>
        </w:rPr>
        <w:t xml:space="preserve"> </w:t>
      </w:r>
      <w:r w:rsidRPr="00564354">
        <w:rPr>
          <w:lang w:val="uk-UA"/>
        </w:rPr>
        <w:t xml:space="preserve"> </w:t>
      </w:r>
      <w:r w:rsidR="00E07D7D">
        <w:rPr>
          <w:lang w:val="uk-UA"/>
        </w:rPr>
        <w:tab/>
      </w:r>
      <w:r w:rsidRPr="00564354">
        <w:rPr>
          <w:lang w:val="uk-UA"/>
        </w:rPr>
        <w:t xml:space="preserve">Учням були запропоновані тестові завдання із закритою відповіддю, тестові завдання на встановлення відповідності, завдання відкритої форми з теми «Нерівності» та «Квадратична функція». </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Переважна більшість учнів добре впоралася з тестовими завданнями: правильно вказали проміжок, що є розв’язком нерівності; знайшли нулі функції та значення функції в заданій точці; встановили відповідність між функцією та її областю визначення. Половина учнів правильно знайшли розв’язок системи нерівностей.   </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П’ять учнів із 11 правильно побудували графік квадратичної функції, але не всі змогли визначити проміжки зростання та спадання функції.   </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Контрольний зріз містив 3 завдання з геометрії із тем «Координати на площині» та «Вектори на площині». Значна частина учнів знають і розуміють рівняння кола, правильно визначили координати центра кола та його радіус. Але деякі учні при визначенні координат центра кола неправильно вказали знаки координат. </w:t>
      </w:r>
    </w:p>
    <w:p w:rsidR="007473DB" w:rsidRPr="00564354" w:rsidRDefault="007473DB" w:rsidP="00E07D7D">
      <w:pPr>
        <w:spacing w:line="276" w:lineRule="auto"/>
        <w:ind w:left="-284" w:right="283" w:firstLine="284"/>
        <w:jc w:val="both"/>
        <w:rPr>
          <w:lang w:val="uk-UA"/>
        </w:rPr>
      </w:pPr>
      <w:r w:rsidRPr="00564354">
        <w:rPr>
          <w:lang w:val="uk-UA"/>
        </w:rPr>
        <w:t>При знаходженні координат вектора учні вміють додавати, віднімати та множити на число задані вектори, але допускають помилки при обчисленні.</w:t>
      </w:r>
    </w:p>
    <w:p w:rsidR="007473DB" w:rsidRPr="00564354" w:rsidRDefault="007473DB" w:rsidP="00E07D7D">
      <w:pPr>
        <w:spacing w:line="276" w:lineRule="auto"/>
        <w:ind w:left="-284" w:right="283" w:firstLine="284"/>
        <w:jc w:val="both"/>
        <w:rPr>
          <w:lang w:val="uk-UA"/>
        </w:rPr>
      </w:pPr>
      <w:r w:rsidRPr="00564354">
        <w:rPr>
          <w:lang w:val="uk-UA"/>
        </w:rPr>
        <w:t xml:space="preserve">Під час розв’язування задачі на знаходження площі трикутника деякі учні вміють </w:t>
      </w:r>
      <w:r w:rsidR="00E07D7D">
        <w:rPr>
          <w:lang w:val="uk-UA"/>
        </w:rPr>
        <w:t>пр.</w:t>
      </w:r>
      <w:r w:rsidRPr="00564354">
        <w:rPr>
          <w:lang w:val="uk-UA"/>
        </w:rPr>
        <w:t>авильно накреслити рисунок, записати короткий запис її умови, знають формулу для обчисленні площі трикутника. Але в той же час допускають некоректні з точки зору математики позначення в робочих формулах, на рисунку не всі учні вказують відомі величини.</w:t>
      </w:r>
    </w:p>
    <w:p w:rsidR="00B267B5" w:rsidRPr="00564354" w:rsidRDefault="00B267B5" w:rsidP="00564354">
      <w:pPr>
        <w:spacing w:line="276" w:lineRule="auto"/>
        <w:ind w:left="-284" w:right="283"/>
        <w:jc w:val="both"/>
        <w:rPr>
          <w:lang w:val="uk-UA"/>
        </w:rPr>
      </w:pPr>
    </w:p>
    <w:p w:rsidR="00B267B5" w:rsidRPr="00564354" w:rsidRDefault="00B267B5" w:rsidP="00564354">
      <w:pPr>
        <w:spacing w:line="276" w:lineRule="auto"/>
        <w:ind w:left="-284" w:right="283"/>
        <w:jc w:val="both"/>
        <w:rPr>
          <w:b/>
          <w:lang w:val="uk-UA"/>
        </w:rPr>
      </w:pPr>
      <w:r w:rsidRPr="00564354">
        <w:rPr>
          <w:b/>
          <w:lang w:val="uk-UA"/>
        </w:rPr>
        <w:t>11 клас</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Дата проведення: 22.12</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Предмет: математика</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Вчитель: Коваленкова С.М.</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Кількість учнів у класі всього 8</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Кількість учнів, які писали зріз 7</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високий рівень зріз написали - 2</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- 0</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- 5</w:t>
      </w:r>
    </w:p>
    <w:p w:rsidR="007473DB" w:rsidRPr="00564354" w:rsidRDefault="007473DB"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- 0</w:t>
      </w:r>
    </w:p>
    <w:p w:rsidR="007473DB" w:rsidRPr="00564354" w:rsidRDefault="007473DB" w:rsidP="00564354">
      <w:pPr>
        <w:spacing w:after="200" w:line="276" w:lineRule="auto"/>
        <w:ind w:left="-284" w:right="283"/>
        <w:rPr>
          <w:b/>
          <w:lang w:val="uk-UA" w:eastAsia="en-US"/>
        </w:rPr>
      </w:pPr>
      <w:r w:rsidRPr="00564354">
        <w:rPr>
          <w:rFonts w:eastAsia="Calibri"/>
          <w:b/>
          <w:lang w:val="uk-UA" w:eastAsia="en-US"/>
        </w:rPr>
        <w:t xml:space="preserve">Середній бал </w:t>
      </w:r>
      <w:r w:rsidRPr="00564354">
        <w:rPr>
          <w:rFonts w:eastAsia="Calibri"/>
          <w:lang w:val="uk-UA" w:eastAsia="en-US"/>
        </w:rPr>
        <w:t xml:space="preserve">= </w:t>
      </w:r>
      <w:r w:rsidRPr="00564354">
        <w:rPr>
          <w:rFonts w:eastAsia="Calibri"/>
          <w:b/>
          <w:lang w:val="uk-UA" w:eastAsia="en-US"/>
        </w:rPr>
        <w:t>6,7</w:t>
      </w:r>
    </w:p>
    <w:p w:rsidR="007473DB" w:rsidRPr="00564354" w:rsidRDefault="007473DB" w:rsidP="00564354">
      <w:pPr>
        <w:spacing w:after="200" w:line="276" w:lineRule="auto"/>
        <w:ind w:left="-284" w:right="283"/>
        <w:rPr>
          <w:lang w:val="uk-UA" w:eastAsia="en-US"/>
        </w:rPr>
      </w:pPr>
      <w:r w:rsidRPr="00564354">
        <w:rPr>
          <w:b/>
          <w:lang w:val="uk-UA" w:eastAsia="en-US"/>
        </w:rPr>
        <w:t>Коефіцієнт ефективності ( у %) =28,5%</w:t>
      </w:r>
    </w:p>
    <w:p w:rsidR="007473DB" w:rsidRPr="00564354" w:rsidRDefault="007473DB" w:rsidP="00564354">
      <w:pPr>
        <w:spacing w:after="200" w:line="276" w:lineRule="auto"/>
        <w:ind w:left="-284" w:right="283"/>
        <w:rPr>
          <w:b/>
          <w:lang w:val="uk-UA" w:eastAsia="en-US"/>
        </w:rPr>
      </w:pPr>
      <w:r w:rsidRPr="00564354">
        <w:rPr>
          <w:rFonts w:eastAsia="Calibri"/>
          <w:b/>
          <w:lang w:val="uk-UA" w:eastAsia="en-US"/>
        </w:rPr>
        <w:t>Ступінь навченості (у %) = достатній, 54,2 %</w:t>
      </w:r>
    </w:p>
    <w:p w:rsidR="007473DB" w:rsidRPr="00564354" w:rsidRDefault="007473DB" w:rsidP="00564354">
      <w:pPr>
        <w:spacing w:line="276" w:lineRule="auto"/>
        <w:ind w:left="-284" w:right="283"/>
        <w:jc w:val="both"/>
        <w:rPr>
          <w:lang w:val="uk-UA"/>
        </w:rPr>
      </w:pPr>
      <w:r w:rsidRPr="00564354">
        <w:rPr>
          <w:rFonts w:eastAsia="Calibri"/>
          <w:lang w:val="uk-UA" w:eastAsia="en-US"/>
        </w:rPr>
        <w:t xml:space="preserve"> </w:t>
      </w:r>
      <w:r w:rsidR="00E07D7D">
        <w:rPr>
          <w:rFonts w:eastAsia="Calibri"/>
          <w:lang w:val="uk-UA" w:eastAsia="en-US"/>
        </w:rPr>
        <w:tab/>
      </w:r>
      <w:r w:rsidRPr="00564354">
        <w:rPr>
          <w:lang w:val="uk-UA"/>
        </w:rPr>
        <w:t xml:space="preserve"> Учням були запропоновані тестові завдання із закритою відповіддю, тестові завдання на встановлення відповідності, завдання відкритої форми з теми «Показникова та логарифмічна функції». </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Всі учні добре впоралася з тестовими завданнями: правильно вказали на парну функцію; визначили властивості показникової функції та побудували її графік, обчислили </w:t>
      </w:r>
      <w:r w:rsidRPr="00564354">
        <w:rPr>
          <w:lang w:val="uk-UA"/>
        </w:rPr>
        <w:lastRenderedPageBreak/>
        <w:t xml:space="preserve">вираз, що має логарифми.  Розв’язати показникове рівняння зуміли лише половина учнів, а показникову нерівність – 2 учні. Інші учні не змогли скласти дві системи нерівностей, виконати правильно підстановку.      </w:t>
      </w:r>
    </w:p>
    <w:p w:rsidR="007473DB" w:rsidRPr="00564354" w:rsidRDefault="007473DB"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Контрольний зріз містив 4 завдання з геометрії із тем «Многогранники » та «Тіла обертання». Значна частина учнів знають і розуміють що таке многогранник та його основні елементи, правильно встановили відповідність між типом тіл обертання та формулами їх площ поверхонь.  </w:t>
      </w:r>
    </w:p>
    <w:p w:rsidR="007473DB" w:rsidRPr="00564354" w:rsidRDefault="007473DB" w:rsidP="00E07D7D">
      <w:pPr>
        <w:spacing w:line="276" w:lineRule="auto"/>
        <w:ind w:left="-284" w:right="283" w:firstLine="284"/>
        <w:jc w:val="both"/>
        <w:rPr>
          <w:lang w:val="uk-UA"/>
        </w:rPr>
      </w:pPr>
      <w:r w:rsidRPr="00564354">
        <w:rPr>
          <w:lang w:val="uk-UA"/>
        </w:rPr>
        <w:t xml:space="preserve">Розв’язати задачі на знаходження площі поверхні правильної призми та деякого тіла, утвореного обертанням трапеції навколо більшої основи, змогли лише 2 учні. Інші учні не приступали до розв’язку даних задач через брак часу та знань.   </w:t>
      </w:r>
    </w:p>
    <w:p w:rsidR="00E07D7D" w:rsidRDefault="00E07D7D" w:rsidP="00564354">
      <w:pPr>
        <w:spacing w:line="276" w:lineRule="auto"/>
        <w:ind w:left="-284" w:right="283"/>
        <w:jc w:val="center"/>
        <w:rPr>
          <w:b/>
          <w:lang w:val="uk-UA"/>
        </w:rPr>
      </w:pPr>
    </w:p>
    <w:p w:rsidR="004E4BAB" w:rsidRPr="00564354" w:rsidRDefault="000865A1" w:rsidP="00564354">
      <w:pPr>
        <w:spacing w:line="276" w:lineRule="auto"/>
        <w:ind w:left="-284" w:right="283"/>
        <w:jc w:val="center"/>
        <w:rPr>
          <w:b/>
          <w:lang w:val="uk-UA"/>
        </w:rPr>
      </w:pPr>
      <w:r w:rsidRPr="00564354">
        <w:rPr>
          <w:b/>
          <w:lang w:val="uk-UA"/>
        </w:rPr>
        <w:t>Фізика</w:t>
      </w:r>
    </w:p>
    <w:p w:rsidR="000865A1" w:rsidRPr="00564354" w:rsidRDefault="000865A1" w:rsidP="00564354">
      <w:pPr>
        <w:spacing w:line="276" w:lineRule="auto"/>
        <w:ind w:left="-284" w:right="283"/>
        <w:jc w:val="both"/>
        <w:rPr>
          <w:b/>
          <w:lang w:val="uk-UA"/>
        </w:rPr>
      </w:pPr>
      <w:r w:rsidRPr="00564354">
        <w:rPr>
          <w:b/>
          <w:lang w:val="uk-UA"/>
        </w:rPr>
        <w:t>7 клас</w:t>
      </w:r>
    </w:p>
    <w:p w:rsidR="000865A1" w:rsidRPr="00564354" w:rsidRDefault="000865A1" w:rsidP="00564354">
      <w:pPr>
        <w:spacing w:line="276" w:lineRule="auto"/>
        <w:ind w:left="-284" w:right="283"/>
        <w:jc w:val="both"/>
        <w:rPr>
          <w:lang w:val="uk-UA"/>
        </w:rPr>
      </w:pPr>
      <w:r w:rsidRPr="00564354">
        <w:t>17 грудня 2021р.</w:t>
      </w:r>
    </w:p>
    <w:p w:rsidR="000865A1" w:rsidRPr="00564354" w:rsidRDefault="000865A1" w:rsidP="00564354">
      <w:pPr>
        <w:spacing w:line="276" w:lineRule="auto"/>
        <w:ind w:left="-284" w:right="283"/>
        <w:jc w:val="both"/>
      </w:pPr>
      <w:r w:rsidRPr="00564354">
        <w:t>Вчитель Пилипенко О.В.</w:t>
      </w:r>
    </w:p>
    <w:p w:rsidR="000865A1" w:rsidRPr="00564354" w:rsidRDefault="000865A1" w:rsidP="00564354">
      <w:pPr>
        <w:spacing w:line="276" w:lineRule="auto"/>
        <w:ind w:left="-284" w:right="283"/>
        <w:jc w:val="both"/>
      </w:pPr>
      <w:r w:rsidRPr="00564354">
        <w:t>В класі    9   учнів, зріз писали 8.</w:t>
      </w:r>
    </w:p>
    <w:p w:rsidR="000865A1" w:rsidRPr="00564354" w:rsidRDefault="000865A1" w:rsidP="00564354">
      <w:pPr>
        <w:spacing w:line="276" w:lineRule="auto"/>
        <w:ind w:left="-284" w:right="283"/>
        <w:jc w:val="both"/>
      </w:pPr>
      <w:r w:rsidRPr="00564354">
        <w:t xml:space="preserve">Високий </w:t>
      </w:r>
      <w:proofErr w:type="gramStart"/>
      <w:r w:rsidRPr="00564354">
        <w:t>р</w:t>
      </w:r>
      <w:proofErr w:type="gramEnd"/>
      <w:r w:rsidRPr="00564354">
        <w:t>івень -  0</w:t>
      </w:r>
    </w:p>
    <w:p w:rsidR="000865A1" w:rsidRPr="00564354" w:rsidRDefault="000865A1" w:rsidP="00564354">
      <w:pPr>
        <w:spacing w:line="276" w:lineRule="auto"/>
        <w:ind w:left="-284" w:right="283"/>
        <w:jc w:val="both"/>
      </w:pPr>
      <w:r w:rsidRPr="00564354">
        <w:t xml:space="preserve">Достатній </w:t>
      </w:r>
      <w:proofErr w:type="gramStart"/>
      <w:r w:rsidRPr="00564354">
        <w:t>р</w:t>
      </w:r>
      <w:proofErr w:type="gramEnd"/>
      <w:r w:rsidRPr="00564354">
        <w:t>івень – 0</w:t>
      </w:r>
    </w:p>
    <w:p w:rsidR="000865A1" w:rsidRPr="00564354" w:rsidRDefault="000865A1" w:rsidP="00564354">
      <w:pPr>
        <w:spacing w:line="276" w:lineRule="auto"/>
        <w:ind w:left="-284" w:right="283"/>
        <w:jc w:val="both"/>
      </w:pPr>
      <w:r w:rsidRPr="00564354">
        <w:t xml:space="preserve">Середній </w:t>
      </w:r>
      <w:proofErr w:type="gramStart"/>
      <w:r w:rsidRPr="00564354">
        <w:t>р</w:t>
      </w:r>
      <w:proofErr w:type="gramEnd"/>
      <w:r w:rsidRPr="00564354">
        <w:t>івень – 6</w:t>
      </w:r>
    </w:p>
    <w:p w:rsidR="000865A1" w:rsidRPr="00564354" w:rsidRDefault="000865A1" w:rsidP="00564354">
      <w:pPr>
        <w:spacing w:line="276" w:lineRule="auto"/>
        <w:ind w:left="-284" w:right="283"/>
        <w:jc w:val="both"/>
      </w:pPr>
      <w:r w:rsidRPr="00564354">
        <w:t xml:space="preserve">Початковий </w:t>
      </w:r>
      <w:proofErr w:type="gramStart"/>
      <w:r w:rsidRPr="00564354">
        <w:t>р</w:t>
      </w:r>
      <w:proofErr w:type="gramEnd"/>
      <w:r w:rsidRPr="00564354">
        <w:t>івень – 2</w:t>
      </w:r>
    </w:p>
    <w:p w:rsidR="000865A1" w:rsidRPr="00564354" w:rsidRDefault="000865A1" w:rsidP="00564354">
      <w:pPr>
        <w:spacing w:line="276" w:lineRule="auto"/>
        <w:ind w:left="-284" w:right="283"/>
        <w:jc w:val="both"/>
      </w:pPr>
      <w:r w:rsidRPr="00564354">
        <w:t>Середній бал – 4,25</w:t>
      </w:r>
    </w:p>
    <w:p w:rsidR="000865A1" w:rsidRPr="00564354" w:rsidRDefault="000865A1" w:rsidP="00564354">
      <w:pPr>
        <w:spacing w:line="276" w:lineRule="auto"/>
        <w:ind w:left="-284" w:right="283"/>
        <w:jc w:val="both"/>
      </w:pPr>
      <w:r w:rsidRPr="00564354">
        <w:t>Коефіцієнт ефективності – 0</w:t>
      </w:r>
    </w:p>
    <w:p w:rsidR="000865A1" w:rsidRPr="00564354" w:rsidRDefault="000865A1" w:rsidP="00564354">
      <w:pPr>
        <w:spacing w:line="276" w:lineRule="auto"/>
        <w:ind w:left="-284" w:right="283"/>
        <w:jc w:val="both"/>
      </w:pPr>
      <w:r w:rsidRPr="00564354">
        <w:t>Ступінь навченості – 49,5 %  низький.</w:t>
      </w:r>
    </w:p>
    <w:p w:rsidR="000865A1" w:rsidRPr="00564354" w:rsidRDefault="000865A1" w:rsidP="00E07D7D">
      <w:pPr>
        <w:spacing w:line="276" w:lineRule="auto"/>
        <w:ind w:left="-284" w:right="283" w:firstLine="284"/>
        <w:jc w:val="both"/>
        <w:rPr>
          <w:lang w:val="uk-UA"/>
        </w:rPr>
      </w:pPr>
      <w:r w:rsidRPr="00564354">
        <w:t xml:space="preserve">Учням було запропоновані теоретичні та практичні завдання та питання по двом розділам: «Фізика як природнича наука. Методи наукового </w:t>
      </w:r>
      <w:proofErr w:type="gramStart"/>
      <w:r w:rsidRPr="00564354">
        <w:t>п</w:t>
      </w:r>
      <w:proofErr w:type="gramEnd"/>
      <w:r w:rsidRPr="00564354">
        <w:t xml:space="preserve">ізнання» та «Механічний рух».  Завдання складалися з визначення ціни поділки, переведення фізичних величин в систему СІ,  задачі на визначення швидкості при </w:t>
      </w:r>
      <w:proofErr w:type="gramStart"/>
      <w:r w:rsidRPr="00564354">
        <w:t>р</w:t>
      </w:r>
      <w:proofErr w:type="gramEnd"/>
      <w:r w:rsidRPr="00564354">
        <w:t>івноприскореному русі та визначення шляху при русі тіла по колу.  В деяких учнів виникли проблеми з визначенням ціни поділки та переведенням фізичних величин в систему</w:t>
      </w:r>
      <w:proofErr w:type="gramStart"/>
      <w:r w:rsidRPr="00564354">
        <w:t xml:space="preserve"> С</w:t>
      </w:r>
      <w:proofErr w:type="gramEnd"/>
      <w:r w:rsidRPr="00564354">
        <w:t>І. Задачі ніхто з учнів не розв’язав. На теоретичні питання правильні відповіді дали не всі учні.</w:t>
      </w:r>
    </w:p>
    <w:p w:rsidR="000865A1" w:rsidRPr="00564354" w:rsidRDefault="000865A1" w:rsidP="00564354">
      <w:pPr>
        <w:spacing w:line="276" w:lineRule="auto"/>
        <w:ind w:left="-284" w:right="283"/>
        <w:jc w:val="both"/>
        <w:rPr>
          <w:lang w:val="uk-UA"/>
        </w:rPr>
      </w:pPr>
    </w:p>
    <w:p w:rsidR="000865A1" w:rsidRPr="00564354" w:rsidRDefault="000865A1" w:rsidP="00564354">
      <w:pPr>
        <w:spacing w:line="276" w:lineRule="auto"/>
        <w:ind w:left="-284" w:right="283"/>
        <w:jc w:val="both"/>
        <w:rPr>
          <w:b/>
          <w:lang w:val="uk-UA"/>
        </w:rPr>
      </w:pPr>
      <w:r w:rsidRPr="00564354">
        <w:rPr>
          <w:b/>
          <w:lang w:val="uk-UA"/>
        </w:rPr>
        <w:t>8 клас</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Дата проведення: </w:t>
      </w:r>
      <w:r w:rsidRPr="00564354">
        <w:rPr>
          <w:rFonts w:eastAsia="Calibri"/>
          <w:u w:val="single"/>
          <w:lang w:val="uk-UA" w:eastAsia="en-US"/>
        </w:rPr>
        <w:t>21.12</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Предмет: </w:t>
      </w:r>
      <w:r w:rsidRPr="00564354">
        <w:rPr>
          <w:rFonts w:eastAsia="Calibri"/>
          <w:u w:val="single"/>
          <w:lang w:val="uk-UA" w:eastAsia="en-US"/>
        </w:rPr>
        <w:t>фізика</w:t>
      </w:r>
    </w:p>
    <w:p w:rsidR="000865A1" w:rsidRPr="00564354" w:rsidRDefault="000865A1" w:rsidP="00564354">
      <w:pPr>
        <w:spacing w:line="276" w:lineRule="auto"/>
        <w:ind w:left="-284" w:right="283"/>
        <w:rPr>
          <w:rFonts w:eastAsia="Calibri"/>
          <w:u w:val="single"/>
          <w:lang w:val="uk-UA" w:eastAsia="en-US"/>
        </w:rPr>
      </w:pPr>
      <w:r w:rsidRPr="00564354">
        <w:rPr>
          <w:rFonts w:eastAsia="Calibri"/>
          <w:lang w:val="uk-UA" w:eastAsia="en-US"/>
        </w:rPr>
        <w:t xml:space="preserve">Вчитель: </w:t>
      </w:r>
      <w:r w:rsidRPr="00564354">
        <w:rPr>
          <w:rFonts w:eastAsia="Calibri"/>
          <w:u w:val="single"/>
          <w:lang w:val="uk-UA" w:eastAsia="en-US"/>
        </w:rPr>
        <w:t>Коваленкова С.М.</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у класі всього </w:t>
      </w:r>
      <w:r w:rsidRPr="00564354">
        <w:rPr>
          <w:rFonts w:eastAsia="Calibri"/>
          <w:u w:val="single"/>
          <w:lang w:val="uk-UA" w:eastAsia="en-US"/>
        </w:rPr>
        <w:t>10</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які писали зріз </w:t>
      </w:r>
      <w:r w:rsidRPr="00564354">
        <w:rPr>
          <w:rFonts w:eastAsia="Calibri"/>
          <w:u w:val="single"/>
          <w:lang w:val="uk-UA" w:eastAsia="en-US"/>
        </w:rPr>
        <w:t>9</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високий рівень зріз написали - 0</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- 1</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- 7</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- 1</w:t>
      </w:r>
    </w:p>
    <w:p w:rsidR="000865A1" w:rsidRPr="00564354" w:rsidRDefault="000865A1" w:rsidP="00564354">
      <w:pPr>
        <w:spacing w:after="200" w:line="276" w:lineRule="auto"/>
        <w:ind w:left="-284" w:right="283"/>
        <w:rPr>
          <w:b/>
          <w:lang w:val="uk-UA" w:eastAsia="en-US"/>
        </w:rPr>
      </w:pPr>
      <w:r w:rsidRPr="00564354">
        <w:rPr>
          <w:rFonts w:eastAsia="Calibri"/>
          <w:b/>
          <w:lang w:val="uk-UA" w:eastAsia="en-US"/>
        </w:rPr>
        <w:t xml:space="preserve">Середній бал </w:t>
      </w:r>
      <w:r w:rsidRPr="00564354">
        <w:rPr>
          <w:rFonts w:eastAsia="Calibri"/>
          <w:lang w:val="uk-UA" w:eastAsia="en-US"/>
        </w:rPr>
        <w:t>=5,1</w:t>
      </w:r>
    </w:p>
    <w:p w:rsidR="000865A1" w:rsidRPr="00564354" w:rsidRDefault="000865A1" w:rsidP="00564354">
      <w:pPr>
        <w:spacing w:after="200" w:line="276" w:lineRule="auto"/>
        <w:ind w:left="-284" w:right="283"/>
        <w:rPr>
          <w:lang w:val="uk-UA" w:eastAsia="en-US"/>
        </w:rPr>
      </w:pPr>
      <w:r w:rsidRPr="00564354">
        <w:rPr>
          <w:b/>
          <w:lang w:val="uk-UA" w:eastAsia="en-US"/>
        </w:rPr>
        <w:t>Коефіцієнт ефективності ( у %) =11,1 %</w:t>
      </w:r>
    </w:p>
    <w:p w:rsidR="000865A1" w:rsidRPr="00564354" w:rsidRDefault="000865A1" w:rsidP="00564354">
      <w:pPr>
        <w:spacing w:after="200" w:line="276" w:lineRule="auto"/>
        <w:ind w:left="-284" w:right="283"/>
        <w:rPr>
          <w:lang w:val="uk-UA" w:eastAsia="en-US"/>
        </w:rPr>
      </w:pPr>
      <w:r w:rsidRPr="00564354">
        <w:rPr>
          <w:rFonts w:eastAsia="Calibri"/>
          <w:b/>
          <w:lang w:val="uk-UA" w:eastAsia="en-US"/>
        </w:rPr>
        <w:t xml:space="preserve">Ступінь навченості (у %) = </w:t>
      </w:r>
      <w:r w:rsidRPr="00564354">
        <w:rPr>
          <w:rFonts w:eastAsia="Calibri"/>
          <w:lang w:val="uk-UA" w:eastAsia="en-US"/>
        </w:rPr>
        <w:t>низький</w:t>
      </w:r>
      <w:r w:rsidRPr="00564354">
        <w:rPr>
          <w:rFonts w:eastAsia="Calibri"/>
          <w:b/>
          <w:lang w:val="uk-UA" w:eastAsia="en-US"/>
        </w:rPr>
        <w:t>, 34,7%</w:t>
      </w:r>
    </w:p>
    <w:p w:rsidR="000865A1" w:rsidRPr="00564354" w:rsidRDefault="000865A1" w:rsidP="00564354">
      <w:pPr>
        <w:spacing w:line="276" w:lineRule="auto"/>
        <w:ind w:left="-284" w:right="283"/>
        <w:jc w:val="both"/>
        <w:rPr>
          <w:lang w:val="uk-UA"/>
        </w:rPr>
      </w:pPr>
      <w:r w:rsidRPr="00564354">
        <w:rPr>
          <w:rFonts w:eastAsia="Calibri"/>
          <w:lang w:val="uk-UA" w:eastAsia="en-US"/>
        </w:rPr>
        <w:lastRenderedPageBreak/>
        <w:t xml:space="preserve"> </w:t>
      </w:r>
      <w:r w:rsidRPr="00564354">
        <w:rPr>
          <w:lang w:val="uk-UA"/>
        </w:rPr>
        <w:t xml:space="preserve"> Учням були запропоновані тестові завдання із закритою відповіддю, тестові завдання на встановлення відповідності, завдання відкритої форми з розділу «Теплові явища». </w:t>
      </w:r>
    </w:p>
    <w:p w:rsidR="000865A1" w:rsidRPr="00564354" w:rsidRDefault="000865A1"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Переважна більшість учнів добре впоралася з тестовими завданнями: правильно вказали назву приладів для вимірювання температури та кількості теплоти, яке фізичне явище взято за 0</w:t>
      </w:r>
      <w:r w:rsidRPr="00564354">
        <w:rPr>
          <w:vertAlign w:val="superscript"/>
          <w:lang w:val="uk-UA"/>
        </w:rPr>
        <w:t>0</w:t>
      </w:r>
      <w:r w:rsidRPr="00564354">
        <w:rPr>
          <w:lang w:val="uk-UA"/>
        </w:rPr>
        <w:t>С та 100</w:t>
      </w:r>
      <w:r w:rsidRPr="00564354">
        <w:rPr>
          <w:vertAlign w:val="superscript"/>
          <w:lang w:val="uk-UA"/>
        </w:rPr>
        <w:t>0</w:t>
      </w:r>
      <w:r w:rsidRPr="00564354">
        <w:rPr>
          <w:lang w:val="uk-UA"/>
        </w:rPr>
        <w:t xml:space="preserve">С за шкалою Цельсія, правильно дали визначення внутрішньої енергії та вказали способи її зміни, види теплообміну та фізичний зміст питомих теплот пароутворення та згоряння палива. 8 учнів встановили відповідність між назвою фізичних величин та їх позначенням і формулою. </w:t>
      </w:r>
    </w:p>
    <w:p w:rsidR="000865A1" w:rsidRPr="00564354" w:rsidRDefault="000865A1" w:rsidP="00E07D7D">
      <w:pPr>
        <w:spacing w:line="276" w:lineRule="auto"/>
        <w:ind w:left="-284" w:right="283" w:firstLine="284"/>
        <w:jc w:val="both"/>
        <w:rPr>
          <w:rFonts w:eastAsia="Calibri"/>
          <w:lang w:val="uk-UA" w:eastAsia="en-US"/>
        </w:rPr>
      </w:pPr>
      <w:r w:rsidRPr="00564354">
        <w:rPr>
          <w:lang w:val="uk-UA"/>
        </w:rPr>
        <w:t xml:space="preserve">Але значно слабіше учні впоралися із розв’язуванням задач. Розв’язувати задачі намагалися лише 3 учні. Знаючи формули, вони не врахували всі явища, що відбуваються з тілом під час теплового балансу. </w:t>
      </w:r>
    </w:p>
    <w:p w:rsidR="00E07D7D" w:rsidRDefault="00E07D7D" w:rsidP="00E07D7D">
      <w:pPr>
        <w:spacing w:after="200" w:line="276" w:lineRule="auto"/>
        <w:ind w:left="-284" w:right="283"/>
        <w:rPr>
          <w:rFonts w:eastAsia="Calibri"/>
          <w:b/>
          <w:lang w:val="uk-UA" w:eastAsia="en-US"/>
        </w:rPr>
      </w:pPr>
    </w:p>
    <w:p w:rsidR="00E07D7D" w:rsidRDefault="00E07D7D" w:rsidP="00E07D7D">
      <w:pPr>
        <w:spacing w:after="200" w:line="276" w:lineRule="auto"/>
        <w:ind w:left="-284" w:right="283"/>
        <w:rPr>
          <w:rFonts w:eastAsia="Calibri"/>
          <w:b/>
          <w:lang w:val="uk-UA" w:eastAsia="en-US"/>
        </w:rPr>
      </w:pPr>
      <w:r>
        <w:rPr>
          <w:rFonts w:eastAsia="Calibri"/>
          <w:b/>
          <w:lang w:val="uk-UA" w:eastAsia="en-US"/>
        </w:rPr>
        <w:t>9 клас</w:t>
      </w:r>
    </w:p>
    <w:p w:rsidR="000865A1" w:rsidRPr="00E07D7D" w:rsidRDefault="000865A1" w:rsidP="00E07D7D">
      <w:pPr>
        <w:spacing w:line="276" w:lineRule="auto"/>
        <w:ind w:left="-284" w:right="283"/>
        <w:rPr>
          <w:rFonts w:eastAsia="Calibri"/>
          <w:b/>
          <w:lang w:val="uk-UA" w:eastAsia="en-US"/>
        </w:rPr>
      </w:pPr>
      <w:r w:rsidRPr="00564354">
        <w:rPr>
          <w:rFonts w:eastAsia="Calibri"/>
          <w:lang w:val="uk-UA" w:eastAsia="en-US"/>
        </w:rPr>
        <w:t xml:space="preserve">Дата проведення: </w:t>
      </w:r>
      <w:r w:rsidRPr="00564354">
        <w:rPr>
          <w:rFonts w:eastAsia="Calibri"/>
          <w:u w:val="single"/>
          <w:lang w:val="uk-UA" w:eastAsia="en-US"/>
        </w:rPr>
        <w:t>22.12</w:t>
      </w:r>
    </w:p>
    <w:p w:rsidR="000865A1" w:rsidRPr="00564354" w:rsidRDefault="000865A1" w:rsidP="00E07D7D">
      <w:pPr>
        <w:spacing w:line="276" w:lineRule="auto"/>
        <w:ind w:left="-284" w:right="283"/>
        <w:rPr>
          <w:rFonts w:eastAsia="Calibri"/>
          <w:lang w:val="uk-UA" w:eastAsia="en-US"/>
        </w:rPr>
      </w:pPr>
      <w:r w:rsidRPr="00564354">
        <w:rPr>
          <w:rFonts w:eastAsia="Calibri"/>
          <w:lang w:val="uk-UA" w:eastAsia="en-US"/>
        </w:rPr>
        <w:t xml:space="preserve">Предмет: </w:t>
      </w:r>
      <w:r w:rsidRPr="00564354">
        <w:rPr>
          <w:rFonts w:eastAsia="Calibri"/>
          <w:u w:val="single"/>
          <w:lang w:val="uk-UA" w:eastAsia="en-US"/>
        </w:rPr>
        <w:t>фізика</w:t>
      </w:r>
    </w:p>
    <w:p w:rsidR="000865A1" w:rsidRPr="00564354" w:rsidRDefault="000865A1" w:rsidP="00564354">
      <w:pPr>
        <w:spacing w:line="276" w:lineRule="auto"/>
        <w:ind w:left="-284" w:right="283"/>
        <w:rPr>
          <w:rFonts w:eastAsia="Calibri"/>
          <w:u w:val="single"/>
          <w:lang w:val="uk-UA" w:eastAsia="en-US"/>
        </w:rPr>
      </w:pPr>
      <w:r w:rsidRPr="00564354">
        <w:rPr>
          <w:rFonts w:eastAsia="Calibri"/>
          <w:lang w:val="uk-UA" w:eastAsia="en-US"/>
        </w:rPr>
        <w:t xml:space="preserve">Вчитель: </w:t>
      </w:r>
      <w:r w:rsidRPr="00564354">
        <w:rPr>
          <w:rFonts w:eastAsia="Calibri"/>
          <w:u w:val="single"/>
          <w:lang w:val="uk-UA" w:eastAsia="en-US"/>
        </w:rPr>
        <w:t>Коваленкова С.М.</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у класі всього </w:t>
      </w:r>
      <w:r w:rsidRPr="00564354">
        <w:rPr>
          <w:rFonts w:eastAsia="Calibri"/>
          <w:u w:val="single"/>
          <w:lang w:val="uk-UA" w:eastAsia="en-US"/>
        </w:rPr>
        <w:t>13</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які писали зріз </w:t>
      </w:r>
      <w:r w:rsidRPr="00564354">
        <w:rPr>
          <w:rFonts w:eastAsia="Calibri"/>
          <w:u w:val="single"/>
          <w:lang w:val="uk-UA" w:eastAsia="en-US"/>
        </w:rPr>
        <w:t>9</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високий рівень зріз написали - 0</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- 3</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- 5</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- 1</w:t>
      </w:r>
    </w:p>
    <w:p w:rsidR="000865A1" w:rsidRPr="00564354" w:rsidRDefault="000865A1" w:rsidP="00564354">
      <w:pPr>
        <w:spacing w:after="200" w:line="276" w:lineRule="auto"/>
        <w:ind w:left="-284" w:right="283"/>
        <w:rPr>
          <w:b/>
          <w:lang w:val="uk-UA" w:eastAsia="en-US"/>
        </w:rPr>
      </w:pPr>
      <w:r w:rsidRPr="00564354">
        <w:rPr>
          <w:rFonts w:eastAsia="Calibri"/>
          <w:b/>
          <w:lang w:val="uk-UA" w:eastAsia="en-US"/>
        </w:rPr>
        <w:t xml:space="preserve">Середній бал </w:t>
      </w:r>
      <w:r w:rsidRPr="00564354">
        <w:rPr>
          <w:rFonts w:eastAsia="Calibri"/>
          <w:lang w:val="uk-UA" w:eastAsia="en-US"/>
        </w:rPr>
        <w:t>=5,4</w:t>
      </w:r>
    </w:p>
    <w:p w:rsidR="000865A1" w:rsidRPr="00564354" w:rsidRDefault="000865A1" w:rsidP="00564354">
      <w:pPr>
        <w:spacing w:after="200" w:line="276" w:lineRule="auto"/>
        <w:ind w:left="-284" w:right="283"/>
        <w:rPr>
          <w:lang w:val="uk-UA" w:eastAsia="en-US"/>
        </w:rPr>
      </w:pPr>
      <w:r w:rsidRPr="00564354">
        <w:rPr>
          <w:b/>
          <w:lang w:val="uk-UA" w:eastAsia="en-US"/>
        </w:rPr>
        <w:t>Коефіцієнт ефективності ( у %) =33,3 %</w:t>
      </w:r>
    </w:p>
    <w:p w:rsidR="000865A1" w:rsidRPr="00564354" w:rsidRDefault="000865A1" w:rsidP="00564354">
      <w:pPr>
        <w:spacing w:after="200" w:line="276" w:lineRule="auto"/>
        <w:ind w:left="-284" w:right="283"/>
        <w:rPr>
          <w:lang w:val="uk-UA" w:eastAsia="en-US"/>
        </w:rPr>
      </w:pPr>
      <w:r w:rsidRPr="00564354">
        <w:rPr>
          <w:rFonts w:eastAsia="Calibri"/>
          <w:b/>
          <w:lang w:val="uk-UA" w:eastAsia="en-US"/>
        </w:rPr>
        <w:t xml:space="preserve">Ступінь навченості (у %) = </w:t>
      </w:r>
      <w:r w:rsidRPr="00564354">
        <w:rPr>
          <w:rFonts w:eastAsia="Calibri"/>
          <w:lang w:val="uk-UA" w:eastAsia="en-US"/>
        </w:rPr>
        <w:t>низький</w:t>
      </w:r>
      <w:r w:rsidRPr="00564354">
        <w:rPr>
          <w:rFonts w:eastAsia="Calibri"/>
          <w:b/>
          <w:lang w:val="uk-UA" w:eastAsia="en-US"/>
        </w:rPr>
        <w:t>, 40%</w:t>
      </w:r>
    </w:p>
    <w:p w:rsidR="000865A1" w:rsidRPr="00564354" w:rsidRDefault="000865A1" w:rsidP="00564354">
      <w:pPr>
        <w:spacing w:line="276" w:lineRule="auto"/>
        <w:ind w:left="-284" w:right="283"/>
        <w:jc w:val="both"/>
        <w:rPr>
          <w:lang w:val="uk-UA"/>
        </w:rPr>
      </w:pPr>
      <w:r w:rsidRPr="00564354">
        <w:rPr>
          <w:rFonts w:eastAsia="Calibri"/>
          <w:lang w:val="uk-UA" w:eastAsia="en-US"/>
        </w:rPr>
        <w:t xml:space="preserve"> </w:t>
      </w:r>
      <w:r w:rsidRPr="00564354">
        <w:rPr>
          <w:lang w:val="uk-UA"/>
        </w:rPr>
        <w:t xml:space="preserve"> </w:t>
      </w:r>
      <w:r w:rsidR="00E07D7D">
        <w:rPr>
          <w:lang w:val="uk-UA"/>
        </w:rPr>
        <w:tab/>
      </w:r>
      <w:r w:rsidRPr="00564354">
        <w:rPr>
          <w:lang w:val="uk-UA"/>
        </w:rPr>
        <w:t xml:space="preserve">Учням були запропоновані тестові завдання із закритою відповіддю, тестові завдання на встановлення відповідності, завдання відкритої форми з тем «Магнітні явища» та «Світлові явища». </w:t>
      </w:r>
    </w:p>
    <w:p w:rsidR="000865A1" w:rsidRPr="00564354" w:rsidRDefault="000865A1" w:rsidP="00E07D7D">
      <w:pPr>
        <w:spacing w:line="276" w:lineRule="auto"/>
        <w:ind w:left="-284" w:right="283" w:firstLine="284"/>
        <w:jc w:val="both"/>
        <w:rPr>
          <w:lang w:val="uk-UA"/>
        </w:rPr>
      </w:pPr>
      <w:r w:rsidRPr="00564354">
        <w:rPr>
          <w:lang w:val="uk-UA"/>
        </w:rPr>
        <w:t xml:space="preserve"> Переважна більшість учнів добре впоралася з тестовими завданнями: правильно дали відповіді на запитання, що стосуються магнітних явищ та магнітних матеріалів,  явищ відбивання та заломлення світла, будови лінз та їх застосування. 5 учнів за рисунками правильно визначили полюси котушок та напрям струму в них, користуючись правилом лівої руки. Але значно слабіше учні впоралися із розв’язуванням задач. Учні знають формули, одиниці виміру величин, але допускають помилки під час виведення остаточної формули, зведення до спільного знаменника фізичних величин, під час розрахунків.</w:t>
      </w:r>
    </w:p>
    <w:p w:rsidR="000865A1" w:rsidRPr="00564354" w:rsidRDefault="000865A1" w:rsidP="00564354">
      <w:pPr>
        <w:spacing w:line="276" w:lineRule="auto"/>
        <w:ind w:left="-284" w:right="283"/>
        <w:jc w:val="both"/>
        <w:rPr>
          <w:lang w:val="uk-UA"/>
        </w:rPr>
      </w:pPr>
    </w:p>
    <w:p w:rsidR="000865A1" w:rsidRPr="00564354" w:rsidRDefault="000865A1" w:rsidP="00564354">
      <w:pPr>
        <w:spacing w:line="276" w:lineRule="auto"/>
        <w:ind w:left="-284" w:right="283"/>
        <w:jc w:val="both"/>
        <w:rPr>
          <w:rFonts w:eastAsia="Calibri"/>
          <w:b/>
          <w:lang w:val="uk-UA" w:eastAsia="en-US"/>
        </w:rPr>
      </w:pPr>
      <w:r w:rsidRPr="00564354">
        <w:rPr>
          <w:rFonts w:eastAsia="Calibri"/>
          <w:b/>
          <w:lang w:val="uk-UA" w:eastAsia="en-US"/>
        </w:rPr>
        <w:t>11 клас</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Дата проведення: </w:t>
      </w:r>
      <w:r w:rsidRPr="00564354">
        <w:rPr>
          <w:rFonts w:eastAsia="Calibri"/>
          <w:u w:val="single"/>
          <w:lang w:val="uk-UA" w:eastAsia="en-US"/>
        </w:rPr>
        <w:t>23.12</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Предмет: </w:t>
      </w:r>
      <w:r w:rsidRPr="00564354">
        <w:rPr>
          <w:rFonts w:eastAsia="Calibri"/>
          <w:u w:val="single"/>
          <w:lang w:val="uk-UA" w:eastAsia="en-US"/>
        </w:rPr>
        <w:t>фізика</w:t>
      </w:r>
    </w:p>
    <w:p w:rsidR="000865A1" w:rsidRPr="00564354" w:rsidRDefault="000865A1" w:rsidP="00564354">
      <w:pPr>
        <w:spacing w:line="276" w:lineRule="auto"/>
        <w:ind w:left="-284" w:right="283"/>
        <w:rPr>
          <w:rFonts w:eastAsia="Calibri"/>
          <w:u w:val="single"/>
          <w:lang w:val="uk-UA" w:eastAsia="en-US"/>
        </w:rPr>
      </w:pPr>
      <w:r w:rsidRPr="00564354">
        <w:rPr>
          <w:rFonts w:eastAsia="Calibri"/>
          <w:lang w:val="uk-UA" w:eastAsia="en-US"/>
        </w:rPr>
        <w:t xml:space="preserve">Вчитель: </w:t>
      </w:r>
      <w:r w:rsidRPr="00564354">
        <w:rPr>
          <w:rFonts w:eastAsia="Calibri"/>
          <w:u w:val="single"/>
          <w:lang w:val="uk-UA" w:eastAsia="en-US"/>
        </w:rPr>
        <w:t>Коваленкова С.М.</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у класі всього </w:t>
      </w:r>
      <w:r w:rsidRPr="00564354">
        <w:rPr>
          <w:rFonts w:eastAsia="Calibri"/>
          <w:u w:val="single"/>
          <w:lang w:val="uk-UA" w:eastAsia="en-US"/>
        </w:rPr>
        <w:t>8</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 xml:space="preserve">Кількість учнів, які писали зріз </w:t>
      </w:r>
      <w:r w:rsidRPr="00564354">
        <w:rPr>
          <w:rFonts w:eastAsia="Calibri"/>
          <w:u w:val="single"/>
          <w:lang w:val="uk-UA" w:eastAsia="en-US"/>
        </w:rPr>
        <w:t>7</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lastRenderedPageBreak/>
        <w:t>На високий рівень зріз написали - 0</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достатній рівень зріз написали - 3</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середній рівень зріз написали - 4</w:t>
      </w:r>
    </w:p>
    <w:p w:rsidR="000865A1" w:rsidRPr="00564354" w:rsidRDefault="000865A1" w:rsidP="00564354">
      <w:pPr>
        <w:spacing w:line="276" w:lineRule="auto"/>
        <w:ind w:left="-284" w:right="283"/>
        <w:rPr>
          <w:rFonts w:eastAsia="Calibri"/>
          <w:lang w:val="uk-UA" w:eastAsia="en-US"/>
        </w:rPr>
      </w:pPr>
      <w:r w:rsidRPr="00564354">
        <w:rPr>
          <w:rFonts w:eastAsia="Calibri"/>
          <w:lang w:val="uk-UA" w:eastAsia="en-US"/>
        </w:rPr>
        <w:t>На початковий рівень зріз написали - 0</w:t>
      </w:r>
    </w:p>
    <w:p w:rsidR="000865A1" w:rsidRPr="00564354" w:rsidRDefault="000865A1" w:rsidP="00564354">
      <w:pPr>
        <w:spacing w:after="200" w:line="276" w:lineRule="auto"/>
        <w:ind w:left="-284" w:right="283"/>
        <w:rPr>
          <w:b/>
          <w:lang w:val="uk-UA" w:eastAsia="en-US"/>
        </w:rPr>
      </w:pPr>
      <w:r w:rsidRPr="00564354">
        <w:rPr>
          <w:rFonts w:eastAsia="Calibri"/>
          <w:b/>
          <w:lang w:val="uk-UA" w:eastAsia="en-US"/>
        </w:rPr>
        <w:t xml:space="preserve">Середній бал </w:t>
      </w:r>
      <w:r w:rsidRPr="00564354">
        <w:rPr>
          <w:rFonts w:eastAsia="Calibri"/>
          <w:lang w:val="uk-UA" w:eastAsia="en-US"/>
        </w:rPr>
        <w:t xml:space="preserve">= </w:t>
      </w:r>
      <w:r w:rsidRPr="00564354">
        <w:rPr>
          <w:rFonts w:eastAsia="Calibri"/>
          <w:b/>
          <w:lang w:val="uk-UA" w:eastAsia="en-US"/>
        </w:rPr>
        <w:t>6,3</w:t>
      </w:r>
    </w:p>
    <w:p w:rsidR="000865A1" w:rsidRPr="00564354" w:rsidRDefault="000865A1" w:rsidP="00564354">
      <w:pPr>
        <w:spacing w:after="200" w:line="276" w:lineRule="auto"/>
        <w:ind w:left="-284" w:right="283"/>
        <w:rPr>
          <w:lang w:val="uk-UA" w:eastAsia="en-US"/>
        </w:rPr>
      </w:pPr>
      <w:r w:rsidRPr="00564354">
        <w:rPr>
          <w:b/>
          <w:lang w:val="uk-UA" w:eastAsia="en-US"/>
        </w:rPr>
        <w:t>Коефіцієнт ефективності ( у %) = 42,8 %</w:t>
      </w:r>
    </w:p>
    <w:p w:rsidR="000865A1" w:rsidRPr="00564354" w:rsidRDefault="000865A1" w:rsidP="00564354">
      <w:pPr>
        <w:spacing w:after="200" w:line="276" w:lineRule="auto"/>
        <w:ind w:left="-284" w:right="283"/>
        <w:rPr>
          <w:lang w:val="uk-UA" w:eastAsia="en-US"/>
        </w:rPr>
      </w:pPr>
      <w:r w:rsidRPr="00564354">
        <w:rPr>
          <w:rFonts w:eastAsia="Calibri"/>
          <w:b/>
          <w:lang w:val="uk-UA" w:eastAsia="en-US"/>
        </w:rPr>
        <w:t xml:space="preserve">Ступінь навченості (у %) = </w:t>
      </w:r>
      <w:r w:rsidRPr="00564354">
        <w:rPr>
          <w:rFonts w:eastAsia="Calibri"/>
          <w:lang w:val="uk-UA" w:eastAsia="en-US"/>
        </w:rPr>
        <w:t>низький</w:t>
      </w:r>
      <w:r w:rsidRPr="00564354">
        <w:rPr>
          <w:rFonts w:eastAsia="Calibri"/>
          <w:b/>
          <w:lang w:val="uk-UA" w:eastAsia="en-US"/>
        </w:rPr>
        <w:t>, 46,2%</w:t>
      </w:r>
    </w:p>
    <w:p w:rsidR="000865A1" w:rsidRPr="00564354" w:rsidRDefault="000865A1" w:rsidP="00564354">
      <w:pPr>
        <w:spacing w:line="276" w:lineRule="auto"/>
        <w:ind w:left="-284" w:right="283"/>
        <w:jc w:val="both"/>
        <w:rPr>
          <w:lang w:val="uk-UA"/>
        </w:rPr>
      </w:pPr>
      <w:r w:rsidRPr="00564354">
        <w:rPr>
          <w:rFonts w:eastAsia="Calibri"/>
          <w:lang w:val="uk-UA" w:eastAsia="en-US"/>
        </w:rPr>
        <w:t xml:space="preserve"> </w:t>
      </w:r>
      <w:r w:rsidRPr="00564354">
        <w:rPr>
          <w:lang w:val="uk-UA"/>
        </w:rPr>
        <w:t xml:space="preserve"> </w:t>
      </w:r>
      <w:r w:rsidR="00E07D7D">
        <w:rPr>
          <w:lang w:val="uk-UA"/>
        </w:rPr>
        <w:tab/>
      </w:r>
      <w:r w:rsidRPr="00564354">
        <w:rPr>
          <w:lang w:val="uk-UA"/>
        </w:rPr>
        <w:t xml:space="preserve">Учням були запропоновані тестові завдання із закритою відповіддю, тестові завдання на встановлення відповідності, завдання відкритої форми з розділу «Електродинаміка» за темами «Постійний електричний струм» та «Електромагнетизм». </w:t>
      </w:r>
    </w:p>
    <w:p w:rsidR="000865A1" w:rsidRPr="00564354" w:rsidRDefault="000865A1" w:rsidP="00564354">
      <w:pPr>
        <w:spacing w:line="276" w:lineRule="auto"/>
        <w:ind w:left="-284" w:right="283"/>
        <w:jc w:val="both"/>
        <w:rPr>
          <w:lang w:val="uk-UA"/>
        </w:rPr>
      </w:pPr>
      <w:r w:rsidRPr="00564354">
        <w:rPr>
          <w:lang w:val="uk-UA"/>
        </w:rPr>
        <w:t xml:space="preserve"> </w:t>
      </w:r>
      <w:r w:rsidR="00E07D7D">
        <w:rPr>
          <w:lang w:val="uk-UA"/>
        </w:rPr>
        <w:tab/>
      </w:r>
      <w:r w:rsidRPr="00564354">
        <w:rPr>
          <w:lang w:val="uk-UA"/>
        </w:rPr>
        <w:t xml:space="preserve">Переважна більшість учнів добре впоралася з тестовими завданнями: правильно вказали назву приладів для накопичення електричного заряду та регулювання сили струму в колі, прізвище вченого, який отримав електричний струм у провіднику за допомогою магнітного поля. Учні знають закони постійного струму та формули фізичних величин, що характеризують індукційний струм, їх позначення. </w:t>
      </w:r>
    </w:p>
    <w:p w:rsidR="000865A1" w:rsidRPr="00564354" w:rsidRDefault="000865A1" w:rsidP="00564354">
      <w:pPr>
        <w:spacing w:line="276" w:lineRule="auto"/>
        <w:ind w:left="-284" w:right="283"/>
        <w:jc w:val="both"/>
        <w:rPr>
          <w:rFonts w:eastAsia="Calibri"/>
          <w:lang w:val="uk-UA" w:eastAsia="en-US"/>
        </w:rPr>
      </w:pPr>
      <w:r w:rsidRPr="00564354">
        <w:rPr>
          <w:lang w:val="uk-UA"/>
        </w:rPr>
        <w:t xml:space="preserve">Але значно слабіше учні впоралися із розв’язуванням задач достатнього та високого рівнів.  Розв’язувати задачі намагалися лише 3 учні. Вони правильно виконали задачі середнього рівня. Проблеми виникли при розв’язуванні задач достатнього та високого рівнів під час переводу позасистемних одиниць виміру у системні, обчисленні шуканих величин. </w:t>
      </w:r>
    </w:p>
    <w:p w:rsidR="000865A1" w:rsidRPr="00564354" w:rsidRDefault="00C607E1" w:rsidP="00564354">
      <w:pPr>
        <w:spacing w:line="276" w:lineRule="auto"/>
        <w:ind w:left="-284" w:right="283"/>
        <w:jc w:val="center"/>
        <w:rPr>
          <w:b/>
          <w:lang w:val="uk-UA"/>
        </w:rPr>
      </w:pPr>
      <w:r w:rsidRPr="00564354">
        <w:rPr>
          <w:b/>
          <w:lang w:val="uk-UA"/>
        </w:rPr>
        <w:t>Основи з</w:t>
      </w:r>
      <w:bookmarkStart w:id="1" w:name="OLE_LINK1"/>
      <w:r w:rsidRPr="00564354">
        <w:rPr>
          <w:b/>
        </w:rPr>
        <w:t>доров’я</w:t>
      </w:r>
      <w:bookmarkEnd w:id="1"/>
    </w:p>
    <w:p w:rsidR="00E07D7D" w:rsidRPr="00E07D7D" w:rsidRDefault="00E07D7D" w:rsidP="00564354">
      <w:pPr>
        <w:spacing w:line="276" w:lineRule="auto"/>
        <w:ind w:left="-284" w:right="283"/>
        <w:jc w:val="both"/>
        <w:rPr>
          <w:b/>
          <w:lang w:val="uk-UA"/>
        </w:rPr>
      </w:pPr>
      <w:r w:rsidRPr="00E07D7D">
        <w:rPr>
          <w:b/>
          <w:lang w:val="uk-UA"/>
        </w:rPr>
        <w:t>8 клас</w:t>
      </w:r>
    </w:p>
    <w:p w:rsidR="00C607E1" w:rsidRPr="00564354" w:rsidRDefault="00C607E1" w:rsidP="00564354">
      <w:pPr>
        <w:spacing w:line="276" w:lineRule="auto"/>
        <w:ind w:left="-284" w:right="283"/>
        <w:jc w:val="both"/>
      </w:pPr>
      <w:r w:rsidRPr="00564354">
        <w:t>Дата проведення:17.12.21</w:t>
      </w:r>
    </w:p>
    <w:p w:rsidR="00C607E1" w:rsidRPr="00564354" w:rsidRDefault="00C607E1" w:rsidP="00564354">
      <w:pPr>
        <w:spacing w:line="276" w:lineRule="auto"/>
        <w:ind w:left="-284" w:right="283"/>
        <w:jc w:val="both"/>
      </w:pPr>
      <w:r w:rsidRPr="00564354">
        <w:t xml:space="preserve">Предмет основи </w:t>
      </w:r>
      <w:proofErr w:type="gramStart"/>
      <w:r w:rsidRPr="00564354">
        <w:t>з</w:t>
      </w:r>
      <w:r w:rsidRPr="00564354">
        <w:fldChar w:fldCharType="begin"/>
      </w:r>
      <w:r w:rsidRPr="00564354">
        <w:instrText xml:space="preserve"> LINK </w:instrText>
      </w:r>
      <w:r w:rsidR="00246AF6">
        <w:instrText xml:space="preserve">Word.Document.12 "F:\\Довідки\\Аналіз зрізів (Автосохраненный).docx" OLE_LINK1 </w:instrText>
      </w:r>
      <w:r w:rsidRPr="00564354">
        <w:instrText xml:space="preserve">\a \r  \* MERGEFORMAT </w:instrText>
      </w:r>
      <w:r w:rsidRPr="00564354">
        <w:fldChar w:fldCharType="separate"/>
      </w:r>
      <w:r w:rsidRPr="00564354">
        <w:t>доров</w:t>
      </w:r>
      <w:proofErr w:type="gramEnd"/>
      <w:r w:rsidRPr="00564354">
        <w:t>’я</w:t>
      </w:r>
      <w:r w:rsidRPr="00564354">
        <w:fldChar w:fldCharType="end"/>
      </w:r>
    </w:p>
    <w:p w:rsidR="00C607E1" w:rsidRPr="00564354" w:rsidRDefault="00C607E1" w:rsidP="00564354">
      <w:pPr>
        <w:spacing w:line="276" w:lineRule="auto"/>
        <w:ind w:left="-284" w:right="283"/>
        <w:jc w:val="both"/>
      </w:pPr>
      <w:r w:rsidRPr="00564354">
        <w:t xml:space="preserve">Вчитель Осадченко </w:t>
      </w:r>
      <w:proofErr w:type="gramStart"/>
      <w:r w:rsidRPr="00564354">
        <w:t>Наталія</w:t>
      </w:r>
      <w:proofErr w:type="gramEnd"/>
      <w:r w:rsidRPr="00564354">
        <w:t xml:space="preserve"> Михайлівна</w:t>
      </w:r>
    </w:p>
    <w:p w:rsidR="00C607E1" w:rsidRPr="00564354" w:rsidRDefault="00C607E1" w:rsidP="00564354">
      <w:pPr>
        <w:spacing w:line="276" w:lineRule="auto"/>
        <w:ind w:left="-284" w:right="283"/>
        <w:jc w:val="both"/>
      </w:pPr>
      <w:r w:rsidRPr="00564354">
        <w:t>Кількість учнів у класі всього 10</w:t>
      </w:r>
    </w:p>
    <w:p w:rsidR="00C607E1" w:rsidRPr="00564354" w:rsidRDefault="00C607E1"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9</w:t>
      </w:r>
    </w:p>
    <w:p w:rsidR="00C607E1" w:rsidRPr="00564354" w:rsidRDefault="00C607E1"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- 4 учнів</w:t>
      </w:r>
    </w:p>
    <w:p w:rsidR="00C607E1" w:rsidRPr="00564354" w:rsidRDefault="00C607E1"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- 3 учнів</w:t>
      </w:r>
    </w:p>
    <w:p w:rsidR="00C607E1" w:rsidRPr="00564354" w:rsidRDefault="00C607E1" w:rsidP="00564354">
      <w:pPr>
        <w:spacing w:line="276" w:lineRule="auto"/>
        <w:ind w:left="-284" w:right="283"/>
        <w:jc w:val="both"/>
      </w:pPr>
      <w:r w:rsidRPr="00564354">
        <w:t xml:space="preserve">На початковий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w:t>
      </w:r>
    </w:p>
    <w:p w:rsidR="00C607E1" w:rsidRPr="00564354" w:rsidRDefault="00C607E1" w:rsidP="00564354">
      <w:pPr>
        <w:spacing w:line="276" w:lineRule="auto"/>
        <w:ind w:left="-284" w:right="283"/>
        <w:jc w:val="both"/>
      </w:pPr>
      <w:r w:rsidRPr="00564354">
        <w:rPr>
          <w:b/>
          <w:bCs/>
        </w:rPr>
        <w:t xml:space="preserve">Середній бал </w:t>
      </w:r>
      <w:r w:rsidRPr="00564354">
        <w:t>= 7 балі</w:t>
      </w:r>
      <w:proofErr w:type="gramStart"/>
      <w:r w:rsidRPr="00564354">
        <w:t>в</w:t>
      </w:r>
      <w:proofErr w:type="gramEnd"/>
    </w:p>
    <w:p w:rsidR="00C607E1" w:rsidRPr="00564354" w:rsidRDefault="00C607E1" w:rsidP="00564354">
      <w:pPr>
        <w:spacing w:line="276" w:lineRule="auto"/>
        <w:ind w:left="-284" w:right="283"/>
        <w:jc w:val="both"/>
      </w:pPr>
      <w:r w:rsidRPr="00564354">
        <w:rPr>
          <w:b/>
          <w:bCs/>
        </w:rPr>
        <w:t>( у %)  </w:t>
      </w:r>
      <w:r w:rsidRPr="00564354">
        <w:t>55%</w:t>
      </w:r>
    </w:p>
    <w:p w:rsidR="00C607E1" w:rsidRPr="00564354" w:rsidRDefault="00C607E1" w:rsidP="00564354">
      <w:pPr>
        <w:spacing w:line="276" w:lineRule="auto"/>
        <w:ind w:left="-284" w:right="283"/>
        <w:jc w:val="both"/>
      </w:pPr>
      <w:r w:rsidRPr="00564354">
        <w:rPr>
          <w:b/>
          <w:bCs/>
        </w:rPr>
        <w:t xml:space="preserve">Ступінь навченості (у %) = </w:t>
      </w:r>
      <w:r w:rsidRPr="00564354">
        <w:t>67%</w:t>
      </w:r>
    </w:p>
    <w:p w:rsidR="00C607E1" w:rsidRPr="00564354" w:rsidRDefault="00C607E1" w:rsidP="00564354">
      <w:pPr>
        <w:spacing w:line="276" w:lineRule="auto"/>
        <w:ind w:left="-284" w:right="283"/>
        <w:jc w:val="both"/>
      </w:pPr>
      <w:r w:rsidRPr="00564354">
        <w:t>50-74,9% - достатній ступінь навченості</w:t>
      </w:r>
    </w:p>
    <w:p w:rsidR="00C607E1" w:rsidRPr="00564354" w:rsidRDefault="00C607E1" w:rsidP="00564354">
      <w:pPr>
        <w:spacing w:line="276" w:lineRule="auto"/>
        <w:ind w:left="-284" w:right="283"/>
        <w:jc w:val="both"/>
      </w:pPr>
      <w:r w:rsidRPr="00564354">
        <w:t xml:space="preserve">       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w:t>
      </w:r>
      <w:proofErr w:type="gramStart"/>
      <w:r w:rsidRPr="00564354">
        <w:t>р</w:t>
      </w:r>
      <w:proofErr w:type="gramEnd"/>
      <w:r w:rsidRPr="00564354">
        <w:t xml:space="preserve">івнів. Учні самостійно вибирали рівень. Роботи оцінювалися за сумою балів по </w:t>
      </w:r>
      <w:proofErr w:type="gramStart"/>
      <w:r w:rsidRPr="00564354">
        <w:t>кожному</w:t>
      </w:r>
      <w:proofErr w:type="gramEnd"/>
      <w:r w:rsidRPr="00564354">
        <w:t xml:space="preserve"> завданню. Контрольний зріз вміщував завдання двох розділів: «Здоров’я людини » та «Фізична складова здоров’я».</w:t>
      </w:r>
    </w:p>
    <w:p w:rsidR="00C607E1" w:rsidRPr="00564354" w:rsidRDefault="00C607E1" w:rsidP="00564354">
      <w:pPr>
        <w:spacing w:line="276" w:lineRule="auto"/>
        <w:ind w:left="-284" w:right="283"/>
        <w:jc w:val="both"/>
      </w:pPr>
      <w:r w:rsidRPr="00564354">
        <w:t xml:space="preserve">   Учні 8-х класів добре засвоїли основні види надзвичайних ситуацій  та алгоритм дій в разі небезпечних ситуаціях, добре володіють термінологією «Життєві навички», «Оздоровчі системи», «Надзвичайні ситуації», «Харчове отруєння», вміють описати </w:t>
      </w:r>
      <w:r w:rsidRPr="00564354">
        <w:lastRenderedPageBreak/>
        <w:t xml:space="preserve">принципи раціонального харчування та вказують принципи порятунку людей. Деякі труднощі виникли при виконанні завдання високого </w:t>
      </w:r>
      <w:proofErr w:type="gramStart"/>
      <w:r w:rsidRPr="00564354">
        <w:t>р</w:t>
      </w:r>
      <w:proofErr w:type="gramEnd"/>
      <w:r w:rsidRPr="00564354">
        <w:t>івня, не зовсім розкрили дії надання  домедичної допомоги при харчовому отруєнні.</w:t>
      </w:r>
    </w:p>
    <w:p w:rsidR="00C607E1" w:rsidRPr="00564354" w:rsidRDefault="00C607E1" w:rsidP="00564354">
      <w:pPr>
        <w:spacing w:line="276" w:lineRule="auto"/>
        <w:ind w:left="-284" w:right="283"/>
        <w:jc w:val="both"/>
      </w:pPr>
      <w:r w:rsidRPr="00564354">
        <w:t> </w:t>
      </w:r>
      <w:r w:rsidR="00E07D7D">
        <w:rPr>
          <w:lang w:val="uk-UA"/>
        </w:rPr>
        <w:tab/>
      </w:r>
      <w:r w:rsidRPr="00564354">
        <w:t xml:space="preserve">Аналіз результатів контрольних зрізів показав, що більшість учнів програмовий </w:t>
      </w:r>
      <w:proofErr w:type="gramStart"/>
      <w:r w:rsidRPr="00564354">
        <w:t>матер</w:t>
      </w:r>
      <w:proofErr w:type="gramEnd"/>
      <w:r w:rsidRPr="00564354">
        <w:t xml:space="preserve">іал засвоїли. Всі учні справилися з початковим </w:t>
      </w:r>
      <w:proofErr w:type="gramStart"/>
      <w:r w:rsidRPr="00564354">
        <w:t>р</w:t>
      </w:r>
      <w:proofErr w:type="gramEnd"/>
      <w:r w:rsidRPr="00564354">
        <w:t xml:space="preserve">івнем (тести) та середнім (термінологія та вставити правильну відповідь). Учні володіють термінами, але не всі змогли пояснити «алгоритм дій </w:t>
      </w:r>
      <w:proofErr w:type="gramStart"/>
      <w:r w:rsidRPr="00564354">
        <w:t>п</w:t>
      </w:r>
      <w:proofErr w:type="gramEnd"/>
      <w:r w:rsidRPr="00564354">
        <w:t xml:space="preserve">ід час пожежі» та не змогли описати складові фізичної форми. </w:t>
      </w:r>
    </w:p>
    <w:p w:rsidR="00C607E1" w:rsidRPr="00564354" w:rsidRDefault="00C607E1" w:rsidP="00E07D7D">
      <w:pPr>
        <w:spacing w:line="276" w:lineRule="auto"/>
        <w:ind w:left="-284" w:right="283" w:firstLine="284"/>
        <w:jc w:val="both"/>
      </w:pPr>
      <w:proofErr w:type="gramStart"/>
      <w:r w:rsidRPr="00564354">
        <w:t>З</w:t>
      </w:r>
      <w:proofErr w:type="gramEnd"/>
      <w:r w:rsidRPr="00564354">
        <w:t xml:space="preserve"> метою покращення результатів роботи потрібно:</w:t>
      </w:r>
    </w:p>
    <w:p w:rsidR="00C607E1" w:rsidRPr="00564354" w:rsidRDefault="00C607E1" w:rsidP="00564354">
      <w:pPr>
        <w:spacing w:line="276" w:lineRule="auto"/>
        <w:ind w:left="-284" w:right="283"/>
        <w:jc w:val="both"/>
      </w:pPr>
      <w:r w:rsidRPr="00564354">
        <w:t>1.Більше уваги приділяти на виконання творчих завдань та завдань на встановлення відповідності.</w:t>
      </w:r>
    </w:p>
    <w:p w:rsidR="00C607E1" w:rsidRPr="00564354" w:rsidRDefault="00C607E1" w:rsidP="00564354">
      <w:pPr>
        <w:spacing w:line="276" w:lineRule="auto"/>
        <w:ind w:left="-284" w:right="283"/>
        <w:jc w:val="both"/>
      </w:pPr>
      <w:r w:rsidRPr="00564354">
        <w:t>2. Звертати увагу на повторення та систематизацію матеріалу попередніх курсі</w:t>
      </w:r>
      <w:proofErr w:type="gramStart"/>
      <w:r w:rsidRPr="00564354">
        <w:t>в</w:t>
      </w:r>
      <w:proofErr w:type="gramEnd"/>
      <w:r w:rsidRPr="00564354">
        <w:t>.</w:t>
      </w:r>
    </w:p>
    <w:p w:rsidR="00C607E1" w:rsidRPr="00564354" w:rsidRDefault="00C607E1" w:rsidP="00564354">
      <w:pPr>
        <w:spacing w:line="276" w:lineRule="auto"/>
        <w:ind w:left="-284" w:right="283"/>
        <w:jc w:val="both"/>
      </w:pPr>
      <w:r w:rsidRPr="00564354">
        <w:t> </w:t>
      </w:r>
    </w:p>
    <w:p w:rsidR="00C607E1" w:rsidRPr="00E07D7D" w:rsidRDefault="00E07D7D" w:rsidP="00E07D7D">
      <w:pPr>
        <w:spacing w:line="276" w:lineRule="auto"/>
        <w:ind w:left="-284" w:right="283"/>
        <w:jc w:val="both"/>
        <w:rPr>
          <w:b/>
          <w:lang w:val="uk-UA"/>
        </w:rPr>
      </w:pPr>
      <w:r w:rsidRPr="00E07D7D">
        <w:rPr>
          <w:b/>
          <w:lang w:val="uk-UA"/>
        </w:rPr>
        <w:t>9 к</w:t>
      </w:r>
      <w:r w:rsidRPr="00E07D7D">
        <w:rPr>
          <w:b/>
        </w:rPr>
        <w:t xml:space="preserve">лас  </w:t>
      </w:r>
    </w:p>
    <w:p w:rsidR="00C607E1" w:rsidRPr="00564354" w:rsidRDefault="00C607E1" w:rsidP="00564354">
      <w:pPr>
        <w:spacing w:line="276" w:lineRule="auto"/>
        <w:ind w:left="-284" w:right="283"/>
        <w:jc w:val="both"/>
      </w:pPr>
      <w:r w:rsidRPr="00564354">
        <w:t>Дата проведення:17.12.21</w:t>
      </w:r>
    </w:p>
    <w:p w:rsidR="00C607E1" w:rsidRPr="00564354" w:rsidRDefault="00C607E1" w:rsidP="00564354">
      <w:pPr>
        <w:spacing w:line="276" w:lineRule="auto"/>
        <w:ind w:left="-284" w:right="283"/>
        <w:jc w:val="both"/>
      </w:pPr>
      <w:r w:rsidRPr="00564354">
        <w:t xml:space="preserve">Предмет основи здоров’я </w:t>
      </w:r>
    </w:p>
    <w:p w:rsidR="00C607E1" w:rsidRPr="00564354" w:rsidRDefault="00C607E1" w:rsidP="00564354">
      <w:pPr>
        <w:spacing w:line="276" w:lineRule="auto"/>
        <w:ind w:left="-284" w:right="283"/>
        <w:jc w:val="both"/>
      </w:pPr>
      <w:r w:rsidRPr="00564354">
        <w:t xml:space="preserve">Вчитель Осадченко </w:t>
      </w:r>
      <w:proofErr w:type="gramStart"/>
      <w:r w:rsidRPr="00564354">
        <w:t>Наталія</w:t>
      </w:r>
      <w:proofErr w:type="gramEnd"/>
      <w:r w:rsidRPr="00564354">
        <w:t xml:space="preserve"> Михайлівна</w:t>
      </w:r>
    </w:p>
    <w:p w:rsidR="00C607E1" w:rsidRPr="00564354" w:rsidRDefault="00C607E1" w:rsidP="00564354">
      <w:pPr>
        <w:spacing w:line="276" w:lineRule="auto"/>
        <w:ind w:left="-284" w:right="283"/>
        <w:jc w:val="both"/>
      </w:pPr>
      <w:r w:rsidRPr="00564354">
        <w:t>Кількість учнів у класі всього 13</w:t>
      </w:r>
    </w:p>
    <w:p w:rsidR="00C607E1" w:rsidRPr="00564354" w:rsidRDefault="00C607E1"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11</w:t>
      </w:r>
    </w:p>
    <w:p w:rsidR="00C607E1" w:rsidRPr="00564354" w:rsidRDefault="00C607E1"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7 учнів</w:t>
      </w:r>
    </w:p>
    <w:p w:rsidR="00C607E1" w:rsidRPr="00564354" w:rsidRDefault="00C607E1"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- 2 учнів</w:t>
      </w:r>
    </w:p>
    <w:p w:rsidR="00C607E1" w:rsidRPr="00564354" w:rsidRDefault="00C607E1" w:rsidP="00564354">
      <w:pPr>
        <w:spacing w:line="276" w:lineRule="auto"/>
        <w:ind w:left="-284" w:right="283"/>
        <w:jc w:val="both"/>
      </w:pPr>
      <w:r w:rsidRPr="00564354">
        <w:t xml:space="preserve">На початковий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w:t>
      </w:r>
    </w:p>
    <w:p w:rsidR="00C607E1" w:rsidRPr="00564354" w:rsidRDefault="00C607E1" w:rsidP="00564354">
      <w:pPr>
        <w:spacing w:line="276" w:lineRule="auto"/>
        <w:ind w:left="-284" w:right="283"/>
        <w:jc w:val="both"/>
      </w:pPr>
      <w:r w:rsidRPr="00564354">
        <w:rPr>
          <w:b/>
          <w:bCs/>
        </w:rPr>
        <w:t xml:space="preserve">Середній бал </w:t>
      </w:r>
      <w:r w:rsidRPr="00564354">
        <w:t>= 7,5 балі</w:t>
      </w:r>
      <w:proofErr w:type="gramStart"/>
      <w:r w:rsidRPr="00564354">
        <w:t>в</w:t>
      </w:r>
      <w:proofErr w:type="gramEnd"/>
    </w:p>
    <w:p w:rsidR="00C607E1" w:rsidRPr="00564354" w:rsidRDefault="00C607E1" w:rsidP="00564354">
      <w:pPr>
        <w:spacing w:line="276" w:lineRule="auto"/>
        <w:ind w:left="-284" w:right="283"/>
        <w:jc w:val="both"/>
      </w:pPr>
      <w:r w:rsidRPr="00564354">
        <w:t>72%</w:t>
      </w:r>
    </w:p>
    <w:p w:rsidR="00C607E1" w:rsidRPr="00564354" w:rsidRDefault="00C607E1" w:rsidP="00564354">
      <w:pPr>
        <w:spacing w:line="276" w:lineRule="auto"/>
        <w:ind w:left="-284" w:right="283"/>
        <w:jc w:val="both"/>
      </w:pPr>
      <w:r w:rsidRPr="00564354">
        <w:rPr>
          <w:b/>
          <w:bCs/>
        </w:rPr>
        <w:t xml:space="preserve">Ступінь навченості (у %) = </w:t>
      </w:r>
      <w:r w:rsidRPr="00564354">
        <w:t> 54%</w:t>
      </w:r>
    </w:p>
    <w:p w:rsidR="00C607E1" w:rsidRPr="00564354" w:rsidRDefault="00C607E1" w:rsidP="00564354">
      <w:pPr>
        <w:spacing w:line="276" w:lineRule="auto"/>
        <w:ind w:left="-284" w:right="283"/>
        <w:jc w:val="both"/>
      </w:pPr>
      <w:r w:rsidRPr="00564354">
        <w:t>50-74,9% - достатній ступінь навченості</w:t>
      </w:r>
    </w:p>
    <w:p w:rsidR="00C607E1" w:rsidRPr="00564354" w:rsidRDefault="00C607E1" w:rsidP="00564354">
      <w:pPr>
        <w:spacing w:line="276" w:lineRule="auto"/>
        <w:ind w:left="-284" w:right="283"/>
        <w:jc w:val="both"/>
      </w:pPr>
      <w:r w:rsidRPr="00564354">
        <w:t xml:space="preserve">      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w:t>
      </w:r>
      <w:proofErr w:type="gramStart"/>
      <w:r w:rsidRPr="00564354">
        <w:t>р</w:t>
      </w:r>
      <w:proofErr w:type="gramEnd"/>
      <w:r w:rsidRPr="00564354">
        <w:t xml:space="preserve">івнів. Учні самостійно вибирали рівень. Роботи оцінювалися за сумою балів по </w:t>
      </w:r>
      <w:proofErr w:type="gramStart"/>
      <w:r w:rsidRPr="00564354">
        <w:t>кожному</w:t>
      </w:r>
      <w:proofErr w:type="gramEnd"/>
      <w:r w:rsidRPr="00564354">
        <w:t xml:space="preserve"> завданню. Контрольний зріз вміщував завдання трьох розділів: «Здоров’я людини», «Фізична складова здоров’я», «Психічна і </w:t>
      </w:r>
      <w:proofErr w:type="gramStart"/>
      <w:r w:rsidRPr="00564354">
        <w:t>духовна складові здоров</w:t>
      </w:r>
      <w:proofErr w:type="gramEnd"/>
      <w:r w:rsidRPr="00564354">
        <w:t xml:space="preserve">’я» </w:t>
      </w:r>
    </w:p>
    <w:p w:rsidR="00C607E1" w:rsidRPr="00564354" w:rsidRDefault="00C607E1" w:rsidP="00564354">
      <w:pPr>
        <w:spacing w:line="276" w:lineRule="auto"/>
        <w:ind w:left="-284" w:right="283"/>
        <w:jc w:val="both"/>
      </w:pPr>
      <w:r w:rsidRPr="00564354">
        <w:t xml:space="preserve">    Аналіз результатів контрольних зрізів показав, що більшість учнів програмовий </w:t>
      </w:r>
      <w:proofErr w:type="gramStart"/>
      <w:r w:rsidRPr="00564354">
        <w:t>матер</w:t>
      </w:r>
      <w:proofErr w:type="gramEnd"/>
      <w:r w:rsidRPr="00564354">
        <w:t xml:space="preserve">іал засвоїли. Всі учні справилися з початковим </w:t>
      </w:r>
      <w:proofErr w:type="gramStart"/>
      <w:r w:rsidRPr="00564354">
        <w:t>р</w:t>
      </w:r>
      <w:proofErr w:type="gramEnd"/>
      <w:r w:rsidRPr="00564354">
        <w:t>івнем (тести) та середнім (термінологія та вставити правильну ). Учні володіють термінами: «Почуття», «</w:t>
      </w:r>
      <w:proofErr w:type="gramStart"/>
      <w:r w:rsidRPr="00564354">
        <w:t>Ц</w:t>
      </w:r>
      <w:proofErr w:type="gramEnd"/>
      <w:r w:rsidRPr="00564354">
        <w:t>інності», «Індекс маси», «Самореалізація», «Фізичне здоров’я», але не всі змогли пояснити «Основні поради у процесі самовизначення» та «Ви навчаєтеся ефективно, якщо (описати)».</w:t>
      </w:r>
    </w:p>
    <w:p w:rsidR="00C607E1" w:rsidRPr="00564354" w:rsidRDefault="00C607E1" w:rsidP="00564354">
      <w:pPr>
        <w:spacing w:line="276" w:lineRule="auto"/>
        <w:ind w:left="-284" w:right="283"/>
        <w:jc w:val="both"/>
      </w:pPr>
      <w:proofErr w:type="gramStart"/>
      <w:r w:rsidRPr="00564354">
        <w:t>З</w:t>
      </w:r>
      <w:proofErr w:type="gramEnd"/>
      <w:r w:rsidRPr="00564354">
        <w:t xml:space="preserve"> метою покращення результатів роботи потрібно:</w:t>
      </w:r>
    </w:p>
    <w:p w:rsidR="00C607E1" w:rsidRPr="00564354" w:rsidRDefault="00C607E1" w:rsidP="00564354">
      <w:pPr>
        <w:spacing w:line="276" w:lineRule="auto"/>
        <w:ind w:left="-284" w:right="283"/>
        <w:jc w:val="both"/>
      </w:pPr>
      <w:r w:rsidRPr="00564354">
        <w:t>1.Більше уваги приділяти на виконання творчих завдань та завдань на встановлення відповідності.</w:t>
      </w:r>
    </w:p>
    <w:p w:rsidR="00C607E1" w:rsidRPr="00E07D7D" w:rsidRDefault="00C607E1" w:rsidP="00E07D7D">
      <w:pPr>
        <w:spacing w:line="276" w:lineRule="auto"/>
        <w:ind w:left="-284" w:right="283"/>
        <w:jc w:val="both"/>
        <w:rPr>
          <w:lang w:val="uk-UA"/>
        </w:rPr>
      </w:pPr>
      <w:r w:rsidRPr="00564354">
        <w:t>2. Звертати увагу на повторення та систематизацію матеріалу попере</w:t>
      </w:r>
      <w:r w:rsidR="00E07D7D">
        <w:t>дніх курсі</w:t>
      </w:r>
      <w:proofErr w:type="gramStart"/>
      <w:r w:rsidR="00E07D7D">
        <w:t>в</w:t>
      </w:r>
      <w:proofErr w:type="gramEnd"/>
      <w:r w:rsidR="00E07D7D">
        <w:t>.</w:t>
      </w:r>
    </w:p>
    <w:p w:rsidR="00C607E1" w:rsidRPr="00564354" w:rsidRDefault="00C607E1" w:rsidP="00564354">
      <w:pPr>
        <w:spacing w:line="276" w:lineRule="auto"/>
        <w:ind w:left="-284" w:right="283"/>
        <w:jc w:val="both"/>
      </w:pPr>
      <w:r w:rsidRPr="00564354">
        <w:t> </w:t>
      </w:r>
    </w:p>
    <w:p w:rsidR="00E07D7D" w:rsidRPr="00E07D7D" w:rsidRDefault="00E07D7D" w:rsidP="00564354">
      <w:pPr>
        <w:spacing w:line="276" w:lineRule="auto"/>
        <w:ind w:left="-284" w:right="283"/>
        <w:jc w:val="both"/>
        <w:rPr>
          <w:b/>
          <w:lang w:val="uk-UA"/>
        </w:rPr>
      </w:pPr>
      <w:r w:rsidRPr="00E07D7D">
        <w:rPr>
          <w:b/>
          <w:lang w:val="uk-UA"/>
        </w:rPr>
        <w:t>5 клас</w:t>
      </w:r>
    </w:p>
    <w:p w:rsidR="00C607E1" w:rsidRPr="00564354" w:rsidRDefault="00C607E1" w:rsidP="00564354">
      <w:pPr>
        <w:spacing w:line="276" w:lineRule="auto"/>
        <w:ind w:left="-284" w:right="283"/>
        <w:jc w:val="both"/>
      </w:pPr>
      <w:r w:rsidRPr="00564354">
        <w:t>Дата проведення:</w:t>
      </w:r>
      <w:r w:rsidRPr="00564354">
        <w:rPr>
          <w:lang w:val="uk-UA"/>
        </w:rPr>
        <w:t xml:space="preserve"> </w:t>
      </w:r>
      <w:r w:rsidRPr="00564354">
        <w:t>20.12.21</w:t>
      </w:r>
    </w:p>
    <w:p w:rsidR="00C607E1" w:rsidRPr="00564354" w:rsidRDefault="00C607E1" w:rsidP="00564354">
      <w:pPr>
        <w:spacing w:line="276" w:lineRule="auto"/>
        <w:ind w:left="-284" w:right="283"/>
        <w:jc w:val="both"/>
      </w:pPr>
      <w:r w:rsidRPr="00564354">
        <w:lastRenderedPageBreak/>
        <w:t xml:space="preserve">Предмет основи здоров’я </w:t>
      </w:r>
    </w:p>
    <w:p w:rsidR="00C607E1" w:rsidRPr="00564354" w:rsidRDefault="00C607E1" w:rsidP="00564354">
      <w:pPr>
        <w:spacing w:line="276" w:lineRule="auto"/>
        <w:ind w:left="-284" w:right="283"/>
        <w:jc w:val="both"/>
      </w:pPr>
      <w:r w:rsidRPr="00564354">
        <w:t xml:space="preserve">Вчитель Осадченко </w:t>
      </w:r>
      <w:proofErr w:type="gramStart"/>
      <w:r w:rsidRPr="00564354">
        <w:t>Наталія</w:t>
      </w:r>
      <w:proofErr w:type="gramEnd"/>
      <w:r w:rsidRPr="00564354">
        <w:t xml:space="preserve"> Михайлівна</w:t>
      </w:r>
    </w:p>
    <w:p w:rsidR="00C607E1" w:rsidRPr="00564354" w:rsidRDefault="00C607E1" w:rsidP="00564354">
      <w:pPr>
        <w:spacing w:line="276" w:lineRule="auto"/>
        <w:ind w:left="-284" w:right="283"/>
        <w:jc w:val="both"/>
      </w:pPr>
      <w:r w:rsidRPr="00564354">
        <w:t>Кількість учнів у класі всього 12</w:t>
      </w:r>
    </w:p>
    <w:p w:rsidR="00C607E1" w:rsidRPr="00564354" w:rsidRDefault="00C607E1"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9</w:t>
      </w:r>
    </w:p>
    <w:p w:rsidR="00C607E1" w:rsidRPr="00564354" w:rsidRDefault="00C607E1"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- 4 учнів</w:t>
      </w:r>
    </w:p>
    <w:p w:rsidR="00C607E1" w:rsidRPr="00564354" w:rsidRDefault="00C607E1"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4 учнів</w:t>
      </w:r>
    </w:p>
    <w:p w:rsidR="00C607E1" w:rsidRPr="00564354" w:rsidRDefault="00C607E1"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xml:space="preserve">На початковий </w:t>
      </w:r>
      <w:proofErr w:type="gramStart"/>
      <w:r w:rsidRPr="00564354">
        <w:t>р</w:t>
      </w:r>
      <w:proofErr w:type="gramEnd"/>
      <w:r w:rsidRPr="00564354">
        <w:t xml:space="preserve">івень зріз написали - </w:t>
      </w:r>
    </w:p>
    <w:p w:rsidR="00C607E1" w:rsidRPr="00564354" w:rsidRDefault="00C607E1" w:rsidP="00564354">
      <w:pPr>
        <w:spacing w:line="276" w:lineRule="auto"/>
        <w:ind w:left="-284" w:right="283"/>
        <w:jc w:val="both"/>
      </w:pPr>
      <w:r w:rsidRPr="00564354">
        <w:t> </w:t>
      </w:r>
    </w:p>
    <w:p w:rsidR="00C607E1" w:rsidRPr="00564354" w:rsidRDefault="00C607E1" w:rsidP="00564354">
      <w:pPr>
        <w:spacing w:line="276" w:lineRule="auto"/>
        <w:ind w:left="-284" w:right="283"/>
        <w:jc w:val="both"/>
      </w:pPr>
      <w:r w:rsidRPr="00564354">
        <w:rPr>
          <w:b/>
          <w:bCs/>
        </w:rPr>
        <w:t xml:space="preserve">Середній бал </w:t>
      </w:r>
      <w:r w:rsidRPr="00564354">
        <w:t>= 8,6 балі</w:t>
      </w:r>
      <w:proofErr w:type="gramStart"/>
      <w:r w:rsidRPr="00564354">
        <w:t>в</w:t>
      </w:r>
      <w:proofErr w:type="gramEnd"/>
    </w:p>
    <w:p w:rsidR="00C607E1" w:rsidRPr="00564354" w:rsidRDefault="00C607E1" w:rsidP="00564354">
      <w:pPr>
        <w:spacing w:line="276" w:lineRule="auto"/>
        <w:ind w:left="-284" w:right="283"/>
        <w:jc w:val="both"/>
      </w:pPr>
      <w:r w:rsidRPr="00564354">
        <w:t> 88%</w:t>
      </w:r>
    </w:p>
    <w:p w:rsidR="00C607E1" w:rsidRPr="00564354" w:rsidRDefault="00C607E1" w:rsidP="00564354">
      <w:pPr>
        <w:spacing w:line="276" w:lineRule="auto"/>
        <w:ind w:left="-284" w:right="283"/>
        <w:jc w:val="both"/>
      </w:pPr>
      <w:r w:rsidRPr="00564354">
        <w:rPr>
          <w:b/>
          <w:bCs/>
        </w:rPr>
        <w:t xml:space="preserve">Ступінь навченості (у %) = </w:t>
      </w:r>
      <w:r w:rsidRPr="00564354">
        <w:t> 75%</w:t>
      </w:r>
    </w:p>
    <w:p w:rsidR="00C607E1" w:rsidRPr="00564354" w:rsidRDefault="00C607E1" w:rsidP="00564354">
      <w:pPr>
        <w:spacing w:line="276" w:lineRule="auto"/>
        <w:ind w:left="-284" w:right="283"/>
        <w:jc w:val="both"/>
      </w:pPr>
      <w:r w:rsidRPr="00564354">
        <w:t>75- 100% - оптимальний ступінь навченості</w:t>
      </w:r>
    </w:p>
    <w:p w:rsidR="00C607E1" w:rsidRPr="00564354" w:rsidRDefault="00C607E1" w:rsidP="00564354">
      <w:pPr>
        <w:spacing w:line="276" w:lineRule="auto"/>
        <w:ind w:left="-284" w:right="283"/>
        <w:jc w:val="both"/>
      </w:pPr>
      <w:r w:rsidRPr="00564354">
        <w:t xml:space="preserve">       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w:t>
      </w:r>
      <w:proofErr w:type="gramStart"/>
      <w:r w:rsidRPr="00564354">
        <w:t>р</w:t>
      </w:r>
      <w:proofErr w:type="gramEnd"/>
      <w:r w:rsidRPr="00564354">
        <w:t xml:space="preserve">івнів. Учні самостійно вибирали рівень. Роботи оцінювалися за сумою балів по </w:t>
      </w:r>
      <w:proofErr w:type="gramStart"/>
      <w:r w:rsidRPr="00564354">
        <w:t>кожному</w:t>
      </w:r>
      <w:proofErr w:type="gramEnd"/>
      <w:r w:rsidRPr="00564354">
        <w:t xml:space="preserve"> завданню. Контрольний зріз вміщував завдання  розділу «</w:t>
      </w:r>
      <w:r w:rsidRPr="00564354">
        <w:tab/>
        <w:t>Здоров’я людини», «</w:t>
      </w:r>
      <w:proofErr w:type="gramStart"/>
      <w:r w:rsidRPr="00564354">
        <w:t>Псих</w:t>
      </w:r>
      <w:proofErr w:type="gramEnd"/>
      <w:r w:rsidRPr="00564354">
        <w:t>ічна і духовна складові людини» та «Фізична складова здоров’я».</w:t>
      </w:r>
    </w:p>
    <w:p w:rsidR="00C607E1" w:rsidRPr="00564354" w:rsidRDefault="00C607E1" w:rsidP="00564354">
      <w:pPr>
        <w:spacing w:line="276" w:lineRule="auto"/>
        <w:ind w:left="-284" w:right="283"/>
        <w:jc w:val="both"/>
      </w:pPr>
      <w:r w:rsidRPr="00564354">
        <w:t xml:space="preserve">   Аналіз результатів контрольних зрізів учнів 5-го класу показав, що більшість учнів програмо вий </w:t>
      </w:r>
      <w:proofErr w:type="gramStart"/>
      <w:r w:rsidRPr="00564354">
        <w:t>матер</w:t>
      </w:r>
      <w:proofErr w:type="gramEnd"/>
      <w:r w:rsidRPr="00564354">
        <w:t xml:space="preserve">іал засвоїли. Всі учні справилися з початковим </w:t>
      </w:r>
      <w:proofErr w:type="gramStart"/>
      <w:r w:rsidRPr="00564354">
        <w:t>р</w:t>
      </w:r>
      <w:proofErr w:type="gramEnd"/>
      <w:r w:rsidRPr="00564354">
        <w:t xml:space="preserve">івнем (тести) та середнім (термінологія та заповни схему). Учні володіють термінами: «Багатосмугові дороги», «Спілкування», «Емоції» та «Співчуття», знають правила безпечної поведінки удома, надворі, у натовпі. Дещо гірше засвоїли правила дорожнього руху. Не досить правильно можуть змоделювати ситуації якщо розбили термометр, та якщо потрапили в небезпечну ситуацію, не повністю розкривають питання про алгоритм переходу багато смугової дороги та виникли труднощі при складані таблиці «Класифікація небезпек». Завдання  четвертого </w:t>
      </w:r>
      <w:proofErr w:type="gramStart"/>
      <w:r w:rsidRPr="00564354">
        <w:t>р</w:t>
      </w:r>
      <w:proofErr w:type="gramEnd"/>
      <w:r w:rsidRPr="00564354">
        <w:t>івня, яке оцінювалося трьома балами «скласти алгоритм дій при нападі собак та як не постраждати в натовпі» виконали не усі учні.</w:t>
      </w:r>
    </w:p>
    <w:p w:rsidR="00C607E1" w:rsidRPr="00564354" w:rsidRDefault="00C607E1" w:rsidP="00564354">
      <w:pPr>
        <w:spacing w:line="276" w:lineRule="auto"/>
        <w:ind w:left="-284" w:right="283"/>
        <w:jc w:val="both"/>
      </w:pPr>
      <w:proofErr w:type="gramStart"/>
      <w:r w:rsidRPr="00564354">
        <w:t>З</w:t>
      </w:r>
      <w:proofErr w:type="gramEnd"/>
      <w:r w:rsidRPr="00564354">
        <w:t xml:space="preserve"> метою покращення результатів роботи потрібно:</w:t>
      </w:r>
    </w:p>
    <w:p w:rsidR="00C607E1" w:rsidRPr="00564354" w:rsidRDefault="00C607E1" w:rsidP="00564354">
      <w:pPr>
        <w:spacing w:line="276" w:lineRule="auto"/>
        <w:ind w:left="-284" w:right="283"/>
        <w:jc w:val="both"/>
      </w:pPr>
      <w:r w:rsidRPr="00564354">
        <w:t>1.Більше уваги приділяти на виконання творчих завдань та завдань на встановлення відповідності.</w:t>
      </w:r>
    </w:p>
    <w:p w:rsidR="00C607E1" w:rsidRPr="00564354" w:rsidRDefault="00C607E1" w:rsidP="00564354">
      <w:pPr>
        <w:spacing w:line="276" w:lineRule="auto"/>
        <w:ind w:left="-284" w:right="283"/>
        <w:jc w:val="both"/>
      </w:pPr>
      <w:r w:rsidRPr="00564354">
        <w:t>2. Звертати увагу на повторення та систематизацію матеріалу попередніх курсі</w:t>
      </w:r>
      <w:proofErr w:type="gramStart"/>
      <w:r w:rsidRPr="00564354">
        <w:t>в</w:t>
      </w:r>
      <w:proofErr w:type="gramEnd"/>
      <w:r w:rsidRPr="00564354">
        <w:t>.</w:t>
      </w:r>
    </w:p>
    <w:p w:rsidR="00C607E1" w:rsidRPr="00564354" w:rsidRDefault="00C607E1" w:rsidP="00564354">
      <w:pPr>
        <w:spacing w:line="276" w:lineRule="auto"/>
        <w:ind w:left="-284" w:right="283"/>
        <w:jc w:val="both"/>
      </w:pPr>
      <w:r w:rsidRPr="00564354">
        <w:t> </w:t>
      </w:r>
    </w:p>
    <w:p w:rsidR="00C607E1" w:rsidRPr="00E07D7D" w:rsidRDefault="00E07D7D" w:rsidP="00564354">
      <w:pPr>
        <w:spacing w:line="276" w:lineRule="auto"/>
        <w:ind w:left="-284" w:right="283"/>
        <w:jc w:val="both"/>
        <w:rPr>
          <w:b/>
          <w:lang w:val="uk-UA"/>
        </w:rPr>
      </w:pPr>
      <w:r w:rsidRPr="00E07D7D">
        <w:rPr>
          <w:b/>
          <w:lang w:val="uk-UA"/>
        </w:rPr>
        <w:t>6 клас</w:t>
      </w:r>
    </w:p>
    <w:p w:rsidR="00C607E1" w:rsidRPr="00564354" w:rsidRDefault="00C607E1" w:rsidP="00564354">
      <w:pPr>
        <w:spacing w:line="276" w:lineRule="auto"/>
        <w:ind w:left="-284" w:right="283"/>
        <w:jc w:val="both"/>
      </w:pPr>
      <w:r w:rsidRPr="00564354">
        <w:t>Дата проведення:22.12.21</w:t>
      </w:r>
    </w:p>
    <w:p w:rsidR="00C607E1" w:rsidRPr="00564354" w:rsidRDefault="00C607E1" w:rsidP="00564354">
      <w:pPr>
        <w:spacing w:line="276" w:lineRule="auto"/>
        <w:ind w:left="-284" w:right="283"/>
        <w:jc w:val="both"/>
      </w:pPr>
      <w:r w:rsidRPr="00564354">
        <w:t xml:space="preserve">Предмет основи здоров’я </w:t>
      </w:r>
    </w:p>
    <w:p w:rsidR="00C607E1" w:rsidRPr="00564354" w:rsidRDefault="00C607E1" w:rsidP="00564354">
      <w:pPr>
        <w:spacing w:line="276" w:lineRule="auto"/>
        <w:ind w:left="-284" w:right="283"/>
        <w:jc w:val="both"/>
      </w:pPr>
      <w:r w:rsidRPr="00564354">
        <w:t xml:space="preserve">Вчитель Осадченко </w:t>
      </w:r>
      <w:proofErr w:type="gramStart"/>
      <w:r w:rsidRPr="00564354">
        <w:t>Наталія</w:t>
      </w:r>
      <w:proofErr w:type="gramEnd"/>
      <w:r w:rsidRPr="00564354">
        <w:t xml:space="preserve"> Михайлівна</w:t>
      </w:r>
    </w:p>
    <w:p w:rsidR="00C607E1" w:rsidRPr="00564354" w:rsidRDefault="00C607E1" w:rsidP="00564354">
      <w:pPr>
        <w:spacing w:line="276" w:lineRule="auto"/>
        <w:ind w:left="-284" w:right="283"/>
        <w:jc w:val="both"/>
      </w:pPr>
      <w:r w:rsidRPr="00564354">
        <w:t>Кількість учнів у класі всього 16</w:t>
      </w:r>
    </w:p>
    <w:p w:rsidR="00C607E1" w:rsidRPr="00564354" w:rsidRDefault="00C607E1"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15</w:t>
      </w:r>
    </w:p>
    <w:p w:rsidR="00C607E1" w:rsidRPr="00564354" w:rsidRDefault="00C607E1"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1 учень</w:t>
      </w:r>
    </w:p>
    <w:p w:rsidR="00C607E1" w:rsidRPr="00564354" w:rsidRDefault="00C607E1"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12 учнів</w:t>
      </w:r>
    </w:p>
    <w:p w:rsidR="00C607E1" w:rsidRPr="00564354" w:rsidRDefault="00C607E1"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- 2 учнів</w:t>
      </w:r>
    </w:p>
    <w:p w:rsidR="00C607E1" w:rsidRPr="00564354" w:rsidRDefault="00C607E1" w:rsidP="00564354">
      <w:pPr>
        <w:spacing w:line="276" w:lineRule="auto"/>
        <w:ind w:left="-284" w:right="283"/>
        <w:jc w:val="both"/>
      </w:pPr>
      <w:r w:rsidRPr="00564354">
        <w:t xml:space="preserve">На початковий </w:t>
      </w:r>
      <w:proofErr w:type="gramStart"/>
      <w:r w:rsidRPr="00564354">
        <w:t>р</w:t>
      </w:r>
      <w:proofErr w:type="gramEnd"/>
      <w:r w:rsidRPr="00564354">
        <w:t xml:space="preserve">івень зріз написали - </w:t>
      </w:r>
    </w:p>
    <w:p w:rsidR="00C607E1" w:rsidRPr="00564354" w:rsidRDefault="00C607E1" w:rsidP="00564354">
      <w:pPr>
        <w:spacing w:line="276" w:lineRule="auto"/>
        <w:ind w:left="-284" w:right="283"/>
        <w:jc w:val="both"/>
      </w:pPr>
      <w:r w:rsidRPr="00564354">
        <w:rPr>
          <w:b/>
          <w:bCs/>
        </w:rPr>
        <w:t xml:space="preserve">Середній бал </w:t>
      </w:r>
      <w:r w:rsidRPr="00564354">
        <w:t>= 7,7 балі</w:t>
      </w:r>
      <w:proofErr w:type="gramStart"/>
      <w:r w:rsidRPr="00564354">
        <w:t>в</w:t>
      </w:r>
      <w:proofErr w:type="gramEnd"/>
    </w:p>
    <w:p w:rsidR="00C607E1" w:rsidRPr="00564354" w:rsidRDefault="00C607E1" w:rsidP="00564354">
      <w:pPr>
        <w:spacing w:line="276" w:lineRule="auto"/>
        <w:ind w:left="-284" w:right="283"/>
        <w:jc w:val="both"/>
      </w:pPr>
      <w:r w:rsidRPr="00564354">
        <w:t>87%</w:t>
      </w:r>
    </w:p>
    <w:p w:rsidR="00C607E1" w:rsidRPr="00564354" w:rsidRDefault="00C607E1" w:rsidP="00564354">
      <w:pPr>
        <w:spacing w:line="276" w:lineRule="auto"/>
        <w:ind w:left="-284" w:right="283"/>
        <w:jc w:val="both"/>
      </w:pPr>
      <w:r w:rsidRPr="00564354">
        <w:rPr>
          <w:b/>
          <w:bCs/>
        </w:rPr>
        <w:t xml:space="preserve">Ступінь навченості (у %) = </w:t>
      </w:r>
      <w:r w:rsidRPr="00564354">
        <w:t> 59%</w:t>
      </w:r>
    </w:p>
    <w:p w:rsidR="00C607E1" w:rsidRPr="00564354" w:rsidRDefault="00C607E1" w:rsidP="00564354">
      <w:pPr>
        <w:spacing w:line="276" w:lineRule="auto"/>
        <w:ind w:left="-284" w:right="283"/>
        <w:jc w:val="both"/>
      </w:pPr>
      <w:r w:rsidRPr="00564354">
        <w:lastRenderedPageBreak/>
        <w:t>50-74,9% - достатній ступінь навченості</w:t>
      </w:r>
    </w:p>
    <w:p w:rsidR="00C607E1" w:rsidRPr="00564354" w:rsidRDefault="00C607E1" w:rsidP="00564354">
      <w:pPr>
        <w:spacing w:line="276" w:lineRule="auto"/>
        <w:ind w:left="-284" w:right="283"/>
        <w:jc w:val="both"/>
      </w:pPr>
      <w:r w:rsidRPr="00564354">
        <w:t xml:space="preserve">      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w:t>
      </w:r>
      <w:proofErr w:type="gramStart"/>
      <w:r w:rsidRPr="00564354">
        <w:t>р</w:t>
      </w:r>
      <w:proofErr w:type="gramEnd"/>
      <w:r w:rsidRPr="00564354">
        <w:t xml:space="preserve">івнів. Учні самостійно вибирали рівень. Роботи оцінювалися за сумою балів по </w:t>
      </w:r>
      <w:proofErr w:type="gramStart"/>
      <w:r w:rsidRPr="00564354">
        <w:t>кожному</w:t>
      </w:r>
      <w:proofErr w:type="gramEnd"/>
      <w:r w:rsidRPr="00564354">
        <w:t xml:space="preserve"> завданню. Контрольний зріз вміщував завдання трьох розділів: «Здоров’я людини», «Фізична складова здоров’я» та частина розділу  «Психічна і </w:t>
      </w:r>
      <w:proofErr w:type="gramStart"/>
      <w:r w:rsidRPr="00564354">
        <w:t>духовна складові здоров</w:t>
      </w:r>
      <w:proofErr w:type="gramEnd"/>
      <w:r w:rsidRPr="00564354">
        <w:t>’я».</w:t>
      </w:r>
    </w:p>
    <w:p w:rsidR="00C607E1" w:rsidRPr="00564354" w:rsidRDefault="00C607E1" w:rsidP="00564354">
      <w:pPr>
        <w:spacing w:line="276" w:lineRule="auto"/>
        <w:ind w:left="-284" w:right="283"/>
        <w:jc w:val="both"/>
      </w:pPr>
      <w:r w:rsidRPr="00564354">
        <w:t xml:space="preserve">  Всі учні 6-го класу справилися з початковим </w:t>
      </w:r>
      <w:proofErr w:type="gramStart"/>
      <w:r w:rsidRPr="00564354">
        <w:t>р</w:t>
      </w:r>
      <w:proofErr w:type="gramEnd"/>
      <w:r w:rsidRPr="00564354">
        <w:t>івнем (тести) та середнім (термінологія та заповни схему). Учні володіють термінами: «Благополуччя», «Комерційна реклама», «</w:t>
      </w:r>
      <w:proofErr w:type="gramStart"/>
      <w:r w:rsidRPr="00564354">
        <w:t>Соц</w:t>
      </w:r>
      <w:proofErr w:type="gramEnd"/>
      <w:r w:rsidRPr="00564354">
        <w:t xml:space="preserve">іальна реклама», «Безпека», «Самооцінка», діти добре володіють програмовим матеріалом таких тем, як «Складові їжі» та «Види самооцінки», чітко визначають залежність здоров&amp;apos;я від корисних і шкідливих звичок, типи стосунків, вміють моделювати ситуації та пояснюють вислови про звички. Але  неправильно пояснюють завдання високого </w:t>
      </w:r>
      <w:proofErr w:type="gramStart"/>
      <w:r w:rsidRPr="00564354">
        <w:t>р</w:t>
      </w:r>
      <w:proofErr w:type="gramEnd"/>
      <w:r w:rsidRPr="00564354">
        <w:t>івня «Скласти алгоритм дій у разі прийняття рішення та харчового отруєння».</w:t>
      </w:r>
    </w:p>
    <w:p w:rsidR="00C607E1" w:rsidRPr="00564354" w:rsidRDefault="00C607E1" w:rsidP="00564354">
      <w:pPr>
        <w:spacing w:line="276" w:lineRule="auto"/>
        <w:ind w:left="-284" w:right="283"/>
        <w:jc w:val="both"/>
      </w:pPr>
      <w:r w:rsidRPr="00564354">
        <w:t xml:space="preserve">  Аналіз результатів контрольних зрізів показав, що більшість учнів програмовий </w:t>
      </w:r>
      <w:proofErr w:type="gramStart"/>
      <w:r w:rsidRPr="00564354">
        <w:t>матер</w:t>
      </w:r>
      <w:proofErr w:type="gramEnd"/>
      <w:r w:rsidRPr="00564354">
        <w:t xml:space="preserve">іал засвоїли. Всі учні справилися з початковим </w:t>
      </w:r>
      <w:proofErr w:type="gramStart"/>
      <w:r w:rsidRPr="00564354">
        <w:t>р</w:t>
      </w:r>
      <w:proofErr w:type="gramEnd"/>
      <w:r w:rsidRPr="00564354">
        <w:t>івнем (тести) та середнім (термінологія та заповни схему). Учні володіють термінами: «Благополуччя», «Комерційна реклама», «</w:t>
      </w:r>
      <w:proofErr w:type="gramStart"/>
      <w:r w:rsidRPr="00564354">
        <w:t>Соц</w:t>
      </w:r>
      <w:proofErr w:type="gramEnd"/>
      <w:r w:rsidRPr="00564354">
        <w:t xml:space="preserve">іальна реклама», «Безпека», «Самооцінка», діти добре володіють програмовим матеріалом таких тем, як «Складові їжі» та «Види самооцінки» але не всі змогли пояснити «Термічна дія струму». </w:t>
      </w:r>
      <w:proofErr w:type="gramStart"/>
      <w:r w:rsidRPr="00564354">
        <w:t>З</w:t>
      </w:r>
      <w:proofErr w:type="gramEnd"/>
      <w:r w:rsidRPr="00564354">
        <w:t xml:space="preserve"> завданням четвертого рівня, де треба було скласти пам’ятки алгоритмів дій, учні справилися не всі.</w:t>
      </w:r>
    </w:p>
    <w:p w:rsidR="00C607E1" w:rsidRPr="00564354" w:rsidRDefault="00C607E1" w:rsidP="00564354">
      <w:pPr>
        <w:spacing w:line="276" w:lineRule="auto"/>
        <w:ind w:left="-284" w:right="283"/>
        <w:jc w:val="both"/>
      </w:pPr>
      <w:proofErr w:type="gramStart"/>
      <w:r w:rsidRPr="00564354">
        <w:t>З</w:t>
      </w:r>
      <w:proofErr w:type="gramEnd"/>
      <w:r w:rsidRPr="00564354">
        <w:t xml:space="preserve"> метою покращення результатів роботи потрібно:</w:t>
      </w:r>
    </w:p>
    <w:p w:rsidR="00C607E1" w:rsidRPr="00564354" w:rsidRDefault="00C607E1" w:rsidP="00564354">
      <w:pPr>
        <w:spacing w:line="276" w:lineRule="auto"/>
        <w:ind w:left="-284" w:right="283"/>
        <w:jc w:val="both"/>
      </w:pPr>
      <w:r w:rsidRPr="00564354">
        <w:t>1.Більше уваги приділяти на виконання творчих завдань та завдань на встановлення відповідності.</w:t>
      </w:r>
    </w:p>
    <w:p w:rsidR="00C607E1" w:rsidRPr="00564354" w:rsidRDefault="00C607E1" w:rsidP="00564354">
      <w:pPr>
        <w:spacing w:line="276" w:lineRule="auto"/>
        <w:ind w:left="-284" w:right="283"/>
        <w:jc w:val="both"/>
      </w:pPr>
      <w:r w:rsidRPr="00564354">
        <w:t>2. Звертати увагу на повторення та систематизацію матеріалу попередніх курсі</w:t>
      </w:r>
      <w:proofErr w:type="gramStart"/>
      <w:r w:rsidRPr="00564354">
        <w:t>в</w:t>
      </w:r>
      <w:proofErr w:type="gramEnd"/>
      <w:r w:rsidRPr="00564354">
        <w:t>.</w:t>
      </w:r>
    </w:p>
    <w:p w:rsidR="00C607E1" w:rsidRPr="00564354" w:rsidRDefault="00C607E1" w:rsidP="00564354">
      <w:pPr>
        <w:spacing w:line="276" w:lineRule="auto"/>
        <w:ind w:left="-284" w:right="283"/>
        <w:jc w:val="both"/>
      </w:pPr>
      <w:r w:rsidRPr="00564354">
        <w:t> </w:t>
      </w:r>
    </w:p>
    <w:p w:rsidR="00E07D7D" w:rsidRPr="00E07D7D" w:rsidRDefault="00E07D7D" w:rsidP="00564354">
      <w:pPr>
        <w:spacing w:line="276" w:lineRule="auto"/>
        <w:ind w:left="-284" w:right="283"/>
        <w:jc w:val="both"/>
        <w:rPr>
          <w:b/>
          <w:lang w:val="uk-UA"/>
        </w:rPr>
      </w:pPr>
      <w:r w:rsidRPr="00E07D7D">
        <w:rPr>
          <w:b/>
          <w:lang w:val="uk-UA"/>
        </w:rPr>
        <w:t>7 клас</w:t>
      </w:r>
    </w:p>
    <w:p w:rsidR="00C607E1" w:rsidRPr="00564354" w:rsidRDefault="00C607E1" w:rsidP="00564354">
      <w:pPr>
        <w:spacing w:line="276" w:lineRule="auto"/>
        <w:ind w:left="-284" w:right="283"/>
        <w:jc w:val="both"/>
      </w:pPr>
      <w:r w:rsidRPr="00564354">
        <w:t>Дата проведення: 22.12.21</w:t>
      </w:r>
    </w:p>
    <w:p w:rsidR="00C607E1" w:rsidRPr="00564354" w:rsidRDefault="00C607E1" w:rsidP="00564354">
      <w:pPr>
        <w:spacing w:line="276" w:lineRule="auto"/>
        <w:ind w:left="-284" w:right="283"/>
        <w:jc w:val="both"/>
      </w:pPr>
      <w:r w:rsidRPr="00564354">
        <w:t xml:space="preserve">Предмет основи здоров’я </w:t>
      </w:r>
    </w:p>
    <w:p w:rsidR="00C607E1" w:rsidRPr="00564354" w:rsidRDefault="00C607E1" w:rsidP="00564354">
      <w:pPr>
        <w:spacing w:line="276" w:lineRule="auto"/>
        <w:ind w:left="-284" w:right="283"/>
        <w:jc w:val="both"/>
      </w:pPr>
      <w:r w:rsidRPr="00564354">
        <w:t xml:space="preserve">Вчитель Осадченко </w:t>
      </w:r>
      <w:proofErr w:type="gramStart"/>
      <w:r w:rsidRPr="00564354">
        <w:t>Наталія</w:t>
      </w:r>
      <w:proofErr w:type="gramEnd"/>
      <w:r w:rsidRPr="00564354">
        <w:t xml:space="preserve"> Михайлівна</w:t>
      </w:r>
    </w:p>
    <w:p w:rsidR="00C607E1" w:rsidRPr="00564354" w:rsidRDefault="00C607E1" w:rsidP="00564354">
      <w:pPr>
        <w:spacing w:line="276" w:lineRule="auto"/>
        <w:ind w:left="-284" w:right="283"/>
        <w:jc w:val="both"/>
      </w:pPr>
      <w:r w:rsidRPr="00564354">
        <w:t>Кількість учнів у класі всього 9</w:t>
      </w:r>
    </w:p>
    <w:p w:rsidR="00C607E1" w:rsidRPr="00564354" w:rsidRDefault="00C607E1" w:rsidP="00564354">
      <w:pPr>
        <w:spacing w:line="276" w:lineRule="auto"/>
        <w:ind w:left="-284" w:right="283"/>
        <w:jc w:val="both"/>
      </w:pPr>
      <w:r w:rsidRPr="00564354">
        <w:t>Кількість учні</w:t>
      </w:r>
      <w:proofErr w:type="gramStart"/>
      <w:r w:rsidRPr="00564354">
        <w:t>в</w:t>
      </w:r>
      <w:proofErr w:type="gramEnd"/>
      <w:r w:rsidRPr="00564354">
        <w:t>, які писали зріз 8</w:t>
      </w:r>
    </w:p>
    <w:p w:rsidR="00C607E1" w:rsidRPr="00564354" w:rsidRDefault="00C607E1" w:rsidP="00564354">
      <w:pPr>
        <w:spacing w:line="276" w:lineRule="auto"/>
        <w:ind w:left="-284" w:right="283"/>
        <w:jc w:val="both"/>
      </w:pPr>
      <w:r w:rsidRPr="00564354">
        <w:t xml:space="preserve">На високий </w:t>
      </w:r>
      <w:proofErr w:type="gramStart"/>
      <w:r w:rsidRPr="00564354">
        <w:t>р</w:t>
      </w:r>
      <w:proofErr w:type="gramEnd"/>
      <w:r w:rsidRPr="00564354">
        <w:t>івень зріз написали -  3 учнів</w:t>
      </w:r>
    </w:p>
    <w:p w:rsidR="00C607E1" w:rsidRPr="00564354" w:rsidRDefault="00C607E1" w:rsidP="00564354">
      <w:pPr>
        <w:spacing w:line="276" w:lineRule="auto"/>
        <w:ind w:left="-284" w:right="283"/>
        <w:jc w:val="both"/>
      </w:pPr>
      <w:r w:rsidRPr="00564354">
        <w:t xml:space="preserve">На достатній </w:t>
      </w:r>
      <w:proofErr w:type="gramStart"/>
      <w:r w:rsidRPr="00564354">
        <w:t>р</w:t>
      </w:r>
      <w:proofErr w:type="gramEnd"/>
      <w:r w:rsidRPr="00564354">
        <w:t>івень зріз написали – 2 учнів</w:t>
      </w:r>
    </w:p>
    <w:p w:rsidR="00C607E1" w:rsidRPr="00564354" w:rsidRDefault="00C607E1" w:rsidP="00564354">
      <w:pPr>
        <w:spacing w:line="276" w:lineRule="auto"/>
        <w:ind w:left="-284" w:right="283"/>
        <w:jc w:val="both"/>
      </w:pPr>
      <w:r w:rsidRPr="00564354">
        <w:t xml:space="preserve">На середній </w:t>
      </w:r>
      <w:proofErr w:type="gramStart"/>
      <w:r w:rsidRPr="00564354">
        <w:t>р</w:t>
      </w:r>
      <w:proofErr w:type="gramEnd"/>
      <w:r w:rsidRPr="00564354">
        <w:t>івень зріз написали - 3 учнів</w:t>
      </w:r>
    </w:p>
    <w:p w:rsidR="00C607E1" w:rsidRPr="00564354" w:rsidRDefault="00C607E1" w:rsidP="00564354">
      <w:pPr>
        <w:spacing w:line="276" w:lineRule="auto"/>
        <w:ind w:left="-284" w:right="283"/>
        <w:jc w:val="both"/>
      </w:pPr>
      <w:r w:rsidRPr="00564354">
        <w:t xml:space="preserve">На початковий </w:t>
      </w:r>
      <w:proofErr w:type="gramStart"/>
      <w:r w:rsidRPr="00564354">
        <w:t>р</w:t>
      </w:r>
      <w:proofErr w:type="gramEnd"/>
      <w:r w:rsidRPr="00564354">
        <w:t xml:space="preserve">івень зріз написали - </w:t>
      </w:r>
    </w:p>
    <w:p w:rsidR="00C607E1" w:rsidRPr="00564354" w:rsidRDefault="00C607E1" w:rsidP="00564354">
      <w:pPr>
        <w:spacing w:line="276" w:lineRule="auto"/>
        <w:ind w:left="-284" w:right="283"/>
        <w:jc w:val="both"/>
      </w:pPr>
      <w:r w:rsidRPr="00564354">
        <w:t> </w:t>
      </w:r>
    </w:p>
    <w:p w:rsidR="00C607E1" w:rsidRPr="00564354" w:rsidRDefault="00C607E1" w:rsidP="00564354">
      <w:pPr>
        <w:spacing w:line="276" w:lineRule="auto"/>
        <w:ind w:left="-284" w:right="283"/>
        <w:jc w:val="both"/>
      </w:pPr>
      <w:r w:rsidRPr="00564354">
        <w:rPr>
          <w:b/>
          <w:bCs/>
        </w:rPr>
        <w:t xml:space="preserve">Середній бал </w:t>
      </w:r>
      <w:r w:rsidRPr="00564354">
        <w:t>= 7,8 балі</w:t>
      </w:r>
      <w:proofErr w:type="gramStart"/>
      <w:r w:rsidRPr="00564354">
        <w:t>в</w:t>
      </w:r>
      <w:proofErr w:type="gramEnd"/>
    </w:p>
    <w:p w:rsidR="00C607E1" w:rsidRPr="00564354" w:rsidRDefault="00C607E1" w:rsidP="00564354">
      <w:pPr>
        <w:spacing w:line="276" w:lineRule="auto"/>
        <w:ind w:left="-284" w:right="283"/>
        <w:jc w:val="both"/>
      </w:pPr>
      <w:r w:rsidRPr="00564354">
        <w:t>72%</w:t>
      </w:r>
    </w:p>
    <w:p w:rsidR="00C607E1" w:rsidRPr="00564354" w:rsidRDefault="00C607E1" w:rsidP="00564354">
      <w:pPr>
        <w:spacing w:line="276" w:lineRule="auto"/>
        <w:ind w:left="-284" w:right="283"/>
        <w:jc w:val="both"/>
      </w:pPr>
      <w:r w:rsidRPr="00564354">
        <w:rPr>
          <w:b/>
          <w:bCs/>
        </w:rPr>
        <w:t xml:space="preserve">Ступінь навченості (у %) = </w:t>
      </w:r>
      <w:r w:rsidRPr="00564354">
        <w:t> 66%</w:t>
      </w:r>
    </w:p>
    <w:p w:rsidR="00C607E1" w:rsidRPr="00564354" w:rsidRDefault="00C607E1" w:rsidP="00564354">
      <w:pPr>
        <w:spacing w:line="276" w:lineRule="auto"/>
        <w:ind w:left="-284" w:right="283"/>
        <w:jc w:val="both"/>
      </w:pPr>
      <w:r w:rsidRPr="00564354">
        <w:t>50-74,9% - достатній ступінь навченості</w:t>
      </w:r>
    </w:p>
    <w:p w:rsidR="00C607E1" w:rsidRPr="00564354" w:rsidRDefault="00C607E1" w:rsidP="00564354">
      <w:pPr>
        <w:spacing w:line="276" w:lineRule="auto"/>
        <w:ind w:left="-284" w:right="283"/>
        <w:jc w:val="both"/>
      </w:pPr>
      <w:r w:rsidRPr="00564354">
        <w:t xml:space="preserve">  Завдання контрольного зрізу передбачали перевірити знання учнів за І семестр та вміння застосовувати їх на практиці. Для виконання були запропоновані завдання чотирьох </w:t>
      </w:r>
      <w:proofErr w:type="gramStart"/>
      <w:r w:rsidRPr="00564354">
        <w:t>р</w:t>
      </w:r>
      <w:proofErr w:type="gramEnd"/>
      <w:r w:rsidRPr="00564354">
        <w:t xml:space="preserve">івнів. Учні самостійно вибирали рівень. Роботи оцінювалися за сумою балів по </w:t>
      </w:r>
      <w:proofErr w:type="gramStart"/>
      <w:r w:rsidRPr="00564354">
        <w:t>кожному</w:t>
      </w:r>
      <w:proofErr w:type="gramEnd"/>
      <w:r w:rsidRPr="00564354">
        <w:t xml:space="preserve"> </w:t>
      </w:r>
      <w:r w:rsidRPr="00564354">
        <w:lastRenderedPageBreak/>
        <w:t>завданню. Контрольний зріз вміщував завдання двох розділів «Здоров’я людини» та «Фізична складова здоров’я»</w:t>
      </w:r>
    </w:p>
    <w:p w:rsidR="00C607E1" w:rsidRPr="00564354" w:rsidRDefault="00C607E1" w:rsidP="00564354">
      <w:pPr>
        <w:spacing w:line="276" w:lineRule="auto"/>
        <w:ind w:left="-284" w:right="283"/>
        <w:jc w:val="both"/>
      </w:pPr>
      <w:r w:rsidRPr="00564354">
        <w:t xml:space="preserve">    Аналіз результатів контрольних зрізів показав, що більшість учнів програмовий </w:t>
      </w:r>
      <w:proofErr w:type="gramStart"/>
      <w:r w:rsidRPr="00564354">
        <w:t>матер</w:t>
      </w:r>
      <w:proofErr w:type="gramEnd"/>
      <w:r w:rsidRPr="00564354">
        <w:t xml:space="preserve">іал засвоїли. Всі учні справилися з початковим </w:t>
      </w:r>
      <w:proofErr w:type="gramStart"/>
      <w:r w:rsidRPr="00564354">
        <w:t>р</w:t>
      </w:r>
      <w:proofErr w:type="gramEnd"/>
      <w:r w:rsidRPr="00564354">
        <w:t xml:space="preserve">івнем (тести) та середнім (термінологія,  вставити правильну відповідь та закінчити речення).  Учні  володіють термінами: «Чинники ризику», «Хвороба», «Біологічне дозрівання», «Звичка», «Життєві навички», «Імунна система», учні не змогли виконати завдання високого </w:t>
      </w:r>
      <w:proofErr w:type="gramStart"/>
      <w:r w:rsidRPr="00564354">
        <w:t>р</w:t>
      </w:r>
      <w:proofErr w:type="gramEnd"/>
      <w:r w:rsidRPr="00564354">
        <w:t xml:space="preserve">івня в якому треба було описати основні правила користування засобами побутової хімії та побутовими газовими приладами.  </w:t>
      </w:r>
    </w:p>
    <w:p w:rsidR="00C607E1" w:rsidRPr="00564354" w:rsidRDefault="00C607E1" w:rsidP="00564354">
      <w:pPr>
        <w:spacing w:line="276" w:lineRule="auto"/>
        <w:ind w:left="-284" w:right="283"/>
        <w:jc w:val="both"/>
      </w:pPr>
      <w:r w:rsidRPr="00564354">
        <w:t xml:space="preserve">   Роботам високого </w:t>
      </w:r>
      <w:proofErr w:type="gramStart"/>
      <w:r w:rsidRPr="00564354">
        <w:t>р</w:t>
      </w:r>
      <w:proofErr w:type="gramEnd"/>
      <w:r w:rsidRPr="00564354">
        <w:t>івня  бракує повноти розкриття теми, цілісності, сформованості основної думки, завершеності думки.</w:t>
      </w:r>
    </w:p>
    <w:p w:rsidR="00C607E1" w:rsidRPr="00564354" w:rsidRDefault="00C607E1" w:rsidP="00564354">
      <w:pPr>
        <w:spacing w:line="276" w:lineRule="auto"/>
        <w:ind w:left="-284" w:right="283"/>
        <w:jc w:val="both"/>
      </w:pPr>
      <w:r w:rsidRPr="00564354">
        <w:t xml:space="preserve">  </w:t>
      </w:r>
      <w:proofErr w:type="gramStart"/>
      <w:r w:rsidRPr="00564354">
        <w:t>З</w:t>
      </w:r>
      <w:proofErr w:type="gramEnd"/>
      <w:r w:rsidRPr="00564354">
        <w:t xml:space="preserve"> метою покращення результатів роботи потрібно:</w:t>
      </w:r>
    </w:p>
    <w:p w:rsidR="00C607E1" w:rsidRPr="00564354" w:rsidRDefault="00C607E1" w:rsidP="00564354">
      <w:pPr>
        <w:spacing w:line="276" w:lineRule="auto"/>
        <w:ind w:left="-284" w:right="283"/>
        <w:jc w:val="both"/>
      </w:pPr>
      <w:r w:rsidRPr="00564354">
        <w:t>1.Більше уваги приділяти на виконання творчих завдань та завдань на встановлення відповідності.</w:t>
      </w:r>
    </w:p>
    <w:p w:rsidR="00C607E1" w:rsidRPr="00564354" w:rsidRDefault="00C607E1" w:rsidP="00564354">
      <w:pPr>
        <w:spacing w:line="276" w:lineRule="auto"/>
        <w:ind w:left="-284" w:right="283"/>
        <w:jc w:val="both"/>
      </w:pPr>
      <w:r w:rsidRPr="00564354">
        <w:t>2. Звертати увагу на повторення та систематизацію матеріалу попередніх курсі</w:t>
      </w:r>
      <w:proofErr w:type="gramStart"/>
      <w:r w:rsidRPr="00564354">
        <w:t>в</w:t>
      </w:r>
      <w:proofErr w:type="gramEnd"/>
      <w:r w:rsidRPr="00564354">
        <w:t>.</w:t>
      </w:r>
    </w:p>
    <w:p w:rsidR="00C607E1" w:rsidRPr="007146E1" w:rsidRDefault="007146E1" w:rsidP="007146E1">
      <w:pPr>
        <w:spacing w:line="276" w:lineRule="auto"/>
        <w:ind w:left="-284" w:right="283"/>
        <w:jc w:val="center"/>
        <w:rPr>
          <w:b/>
          <w:lang w:val="uk-UA"/>
        </w:rPr>
      </w:pPr>
      <w:r w:rsidRPr="007146E1">
        <w:rPr>
          <w:b/>
          <w:lang w:val="uk-UA"/>
        </w:rPr>
        <w:t>Я досліджую світ</w:t>
      </w:r>
    </w:p>
    <w:p w:rsidR="007146E1" w:rsidRPr="007146E1" w:rsidRDefault="007146E1" w:rsidP="007146E1">
      <w:pPr>
        <w:spacing w:line="276" w:lineRule="auto"/>
        <w:ind w:left="-284" w:right="283"/>
        <w:jc w:val="both"/>
      </w:pPr>
      <w:r w:rsidRPr="007146E1">
        <w:rPr>
          <w:bCs/>
        </w:rPr>
        <w:t xml:space="preserve">Дата проведення </w:t>
      </w:r>
      <w:r w:rsidRPr="007146E1">
        <w:rPr>
          <w:bCs/>
          <w:u w:val="single"/>
        </w:rPr>
        <w:t>22.12.2021р.</w:t>
      </w:r>
    </w:p>
    <w:p w:rsidR="007146E1" w:rsidRPr="007146E1" w:rsidRDefault="007146E1" w:rsidP="007146E1">
      <w:pPr>
        <w:spacing w:line="276" w:lineRule="auto"/>
        <w:ind w:left="-284" w:right="283"/>
        <w:jc w:val="both"/>
      </w:pPr>
      <w:r w:rsidRPr="007146E1">
        <w:rPr>
          <w:bCs/>
        </w:rPr>
        <w:t xml:space="preserve">Предмет </w:t>
      </w:r>
      <w:r w:rsidRPr="007146E1">
        <w:rPr>
          <w:bCs/>
          <w:u w:val="single"/>
        </w:rPr>
        <w:t xml:space="preserve">Я </w:t>
      </w:r>
      <w:proofErr w:type="gramStart"/>
      <w:r w:rsidRPr="007146E1">
        <w:rPr>
          <w:bCs/>
          <w:u w:val="single"/>
        </w:rPr>
        <w:t>досл</w:t>
      </w:r>
      <w:proofErr w:type="gramEnd"/>
      <w:r w:rsidRPr="007146E1">
        <w:rPr>
          <w:bCs/>
          <w:u w:val="single"/>
        </w:rPr>
        <w:t>іджую світ</w:t>
      </w:r>
    </w:p>
    <w:p w:rsidR="007146E1" w:rsidRPr="007146E1" w:rsidRDefault="007146E1" w:rsidP="007146E1">
      <w:pPr>
        <w:spacing w:line="276" w:lineRule="auto"/>
        <w:ind w:left="-284" w:right="283"/>
        <w:jc w:val="both"/>
      </w:pPr>
      <w:r w:rsidRPr="007146E1">
        <w:rPr>
          <w:bCs/>
        </w:rPr>
        <w:t xml:space="preserve">Учитель </w:t>
      </w:r>
      <w:r w:rsidRPr="007146E1">
        <w:rPr>
          <w:bCs/>
          <w:u w:val="single"/>
        </w:rPr>
        <w:t>Крамаренко В.В.</w:t>
      </w:r>
    </w:p>
    <w:p w:rsidR="007146E1" w:rsidRPr="007146E1" w:rsidRDefault="007146E1" w:rsidP="007146E1">
      <w:pPr>
        <w:spacing w:line="276" w:lineRule="auto"/>
        <w:ind w:left="-284" w:right="283"/>
        <w:jc w:val="both"/>
      </w:pPr>
      <w:r w:rsidRPr="007146E1">
        <w:rPr>
          <w:bCs/>
        </w:rPr>
        <w:t xml:space="preserve">Кількість учнів у класі всього </w:t>
      </w:r>
      <w:r w:rsidRPr="007146E1">
        <w:rPr>
          <w:bCs/>
          <w:u w:val="single"/>
        </w:rPr>
        <w:t>12</w:t>
      </w:r>
    </w:p>
    <w:p w:rsidR="007146E1" w:rsidRPr="007146E1" w:rsidRDefault="007146E1" w:rsidP="007146E1">
      <w:pPr>
        <w:spacing w:line="276" w:lineRule="auto"/>
        <w:ind w:left="-284" w:right="283"/>
        <w:jc w:val="both"/>
      </w:pPr>
      <w:r w:rsidRPr="007146E1">
        <w:rPr>
          <w:bCs/>
        </w:rPr>
        <w:t>Кількість учні</w:t>
      </w:r>
      <w:proofErr w:type="gramStart"/>
      <w:r w:rsidRPr="007146E1">
        <w:rPr>
          <w:bCs/>
        </w:rPr>
        <w:t>в</w:t>
      </w:r>
      <w:proofErr w:type="gramEnd"/>
      <w:r w:rsidRPr="007146E1">
        <w:rPr>
          <w:bCs/>
        </w:rPr>
        <w:t xml:space="preserve">, які писали зріз </w:t>
      </w:r>
      <w:r w:rsidRPr="007146E1">
        <w:rPr>
          <w:bCs/>
          <w:u w:val="single"/>
        </w:rPr>
        <w:t>7</w:t>
      </w:r>
    </w:p>
    <w:p w:rsidR="007146E1" w:rsidRPr="007146E1" w:rsidRDefault="007146E1" w:rsidP="007146E1">
      <w:pPr>
        <w:spacing w:line="276" w:lineRule="auto"/>
        <w:ind w:left="-284" w:right="283"/>
        <w:jc w:val="both"/>
      </w:pPr>
      <w:r w:rsidRPr="007146E1">
        <w:rPr>
          <w:bCs/>
        </w:rPr>
        <w:t xml:space="preserve">На високий </w:t>
      </w:r>
      <w:proofErr w:type="gramStart"/>
      <w:r w:rsidRPr="007146E1">
        <w:rPr>
          <w:bCs/>
        </w:rPr>
        <w:t>р</w:t>
      </w:r>
      <w:proofErr w:type="gramEnd"/>
      <w:r w:rsidRPr="007146E1">
        <w:rPr>
          <w:bCs/>
        </w:rPr>
        <w:t xml:space="preserve">івень написали – </w:t>
      </w:r>
      <w:r w:rsidRPr="007146E1">
        <w:rPr>
          <w:bCs/>
          <w:u w:val="single"/>
        </w:rPr>
        <w:t>3</w:t>
      </w:r>
    </w:p>
    <w:p w:rsidR="007146E1" w:rsidRPr="007146E1" w:rsidRDefault="007146E1" w:rsidP="007146E1">
      <w:pPr>
        <w:spacing w:line="276" w:lineRule="auto"/>
        <w:ind w:left="-284" w:right="283"/>
        <w:jc w:val="both"/>
      </w:pPr>
      <w:r w:rsidRPr="007146E1">
        <w:rPr>
          <w:bCs/>
        </w:rPr>
        <w:t xml:space="preserve">На достатній </w:t>
      </w:r>
      <w:proofErr w:type="gramStart"/>
      <w:r w:rsidRPr="007146E1">
        <w:rPr>
          <w:bCs/>
        </w:rPr>
        <w:t>р</w:t>
      </w:r>
      <w:proofErr w:type="gramEnd"/>
      <w:r w:rsidRPr="007146E1">
        <w:rPr>
          <w:bCs/>
        </w:rPr>
        <w:t xml:space="preserve">івень написали – </w:t>
      </w:r>
      <w:r w:rsidRPr="007146E1">
        <w:rPr>
          <w:bCs/>
          <w:u w:val="single"/>
        </w:rPr>
        <w:t>2</w:t>
      </w:r>
    </w:p>
    <w:p w:rsidR="007146E1" w:rsidRPr="007146E1" w:rsidRDefault="007146E1" w:rsidP="007146E1">
      <w:pPr>
        <w:spacing w:line="276" w:lineRule="auto"/>
        <w:ind w:left="-284" w:right="283"/>
        <w:jc w:val="both"/>
      </w:pPr>
      <w:r w:rsidRPr="007146E1">
        <w:rPr>
          <w:bCs/>
        </w:rPr>
        <w:t xml:space="preserve">На середній </w:t>
      </w:r>
      <w:proofErr w:type="gramStart"/>
      <w:r w:rsidRPr="007146E1">
        <w:rPr>
          <w:bCs/>
        </w:rPr>
        <w:t>р</w:t>
      </w:r>
      <w:proofErr w:type="gramEnd"/>
      <w:r w:rsidRPr="007146E1">
        <w:rPr>
          <w:bCs/>
        </w:rPr>
        <w:t xml:space="preserve">івень написали – </w:t>
      </w:r>
      <w:r w:rsidRPr="007146E1">
        <w:rPr>
          <w:bCs/>
          <w:u w:val="single"/>
        </w:rPr>
        <w:t>2</w:t>
      </w:r>
    </w:p>
    <w:p w:rsidR="007146E1" w:rsidRPr="007146E1" w:rsidRDefault="007146E1" w:rsidP="007146E1">
      <w:pPr>
        <w:spacing w:line="276" w:lineRule="auto"/>
        <w:ind w:left="-284" w:right="283"/>
        <w:jc w:val="both"/>
      </w:pPr>
      <w:r w:rsidRPr="007146E1">
        <w:rPr>
          <w:bCs/>
        </w:rPr>
        <w:t xml:space="preserve">На початковий </w:t>
      </w:r>
      <w:proofErr w:type="gramStart"/>
      <w:r w:rsidRPr="007146E1">
        <w:rPr>
          <w:bCs/>
        </w:rPr>
        <w:t>р</w:t>
      </w:r>
      <w:proofErr w:type="gramEnd"/>
      <w:r w:rsidRPr="007146E1">
        <w:rPr>
          <w:bCs/>
        </w:rPr>
        <w:t xml:space="preserve">івень написали – </w:t>
      </w:r>
      <w:r w:rsidRPr="007146E1">
        <w:rPr>
          <w:bCs/>
          <w:u w:val="single"/>
        </w:rPr>
        <w:t>0</w:t>
      </w:r>
    </w:p>
    <w:p w:rsidR="007146E1" w:rsidRPr="007146E1" w:rsidRDefault="007146E1" w:rsidP="007146E1">
      <w:pPr>
        <w:spacing w:line="276" w:lineRule="auto"/>
        <w:ind w:left="-284" w:right="283"/>
        <w:jc w:val="both"/>
      </w:pPr>
      <w:r w:rsidRPr="007146E1">
        <w:t>Середній бал – 9,0</w:t>
      </w:r>
    </w:p>
    <w:p w:rsidR="007146E1" w:rsidRPr="007146E1" w:rsidRDefault="007146E1" w:rsidP="007146E1">
      <w:pPr>
        <w:spacing w:line="276" w:lineRule="auto"/>
        <w:ind w:left="-284" w:right="283"/>
        <w:jc w:val="both"/>
      </w:pPr>
      <w:r w:rsidRPr="007146E1">
        <w:t>Коефіцієнт ефективності – 72%</w:t>
      </w:r>
    </w:p>
    <w:p w:rsidR="007146E1" w:rsidRDefault="007146E1" w:rsidP="007146E1">
      <w:pPr>
        <w:spacing w:line="276" w:lineRule="auto"/>
        <w:ind w:left="-284" w:right="283"/>
        <w:jc w:val="both"/>
        <w:rPr>
          <w:lang w:val="uk-UA"/>
        </w:rPr>
      </w:pPr>
      <w:r w:rsidRPr="007146E1">
        <w:t xml:space="preserve">Ступінь навченості – 71 (достатній </w:t>
      </w:r>
      <w:proofErr w:type="gramStart"/>
      <w:r w:rsidRPr="007146E1">
        <w:t>р</w:t>
      </w:r>
      <w:proofErr w:type="gramEnd"/>
      <w:r w:rsidRPr="007146E1">
        <w:t>івень навченості)</w:t>
      </w:r>
    </w:p>
    <w:p w:rsidR="007146E1" w:rsidRPr="007146E1" w:rsidRDefault="007146E1" w:rsidP="007146E1">
      <w:pPr>
        <w:spacing w:line="276" w:lineRule="auto"/>
        <w:ind w:left="-284" w:right="283" w:firstLine="284"/>
        <w:jc w:val="both"/>
      </w:pPr>
      <w:r w:rsidRPr="007146E1">
        <w:rPr>
          <w:lang w:val="uk-UA"/>
        </w:rPr>
        <w:t xml:space="preserve">Контрольний зріз вміщував завдання з розділів: «Чому і як змінююсь я і світ навколо мене», «Як ми пізнаємо світ і навіщо це потрібно», «Про своє і наше. </w:t>
      </w:r>
      <w:r w:rsidRPr="00246AF6">
        <w:rPr>
          <w:lang w:val="uk-UA"/>
        </w:rPr>
        <w:t>Що об’єднує українців», «Що робить людей спільнотою». Учням були запропоновані тестові</w:t>
      </w:r>
      <w:r w:rsidRPr="007146E1">
        <w:t> </w:t>
      </w:r>
      <w:r w:rsidRPr="00246AF6">
        <w:rPr>
          <w:lang w:val="uk-UA"/>
        </w:rPr>
        <w:t xml:space="preserve"> завдання, які вміщували питання з тем: «Зміни пір року», «Явища природи»,</w:t>
      </w:r>
      <w:r w:rsidRPr="007146E1">
        <w:t> </w:t>
      </w:r>
      <w:r w:rsidRPr="00246AF6">
        <w:rPr>
          <w:lang w:val="uk-UA"/>
        </w:rPr>
        <w:t xml:space="preserve"> «Наша країна – Україна», «Як виміряти погоду». </w:t>
      </w:r>
      <w:r w:rsidRPr="007146E1">
        <w:t xml:space="preserve">Також учні повинні написати листа, перевіривши написане та виправити помилки; </w:t>
      </w:r>
      <w:proofErr w:type="gramStart"/>
      <w:r w:rsidRPr="007146E1">
        <w:t>п</w:t>
      </w:r>
      <w:proofErr w:type="gramEnd"/>
      <w:r w:rsidRPr="007146E1">
        <w:t>ідписати частини рослини; визначити, котру годину показує кожен годинник.</w:t>
      </w:r>
    </w:p>
    <w:p w:rsidR="007146E1" w:rsidRPr="007146E1" w:rsidRDefault="007146E1" w:rsidP="007146E1">
      <w:pPr>
        <w:spacing w:line="276" w:lineRule="auto"/>
        <w:ind w:left="-284" w:right="283" w:firstLine="284"/>
        <w:jc w:val="both"/>
      </w:pPr>
      <w:r w:rsidRPr="007146E1">
        <w:t xml:space="preserve">Майже всі учні виконали запропоновані завдання. Деякі учні не змогли правильно написати листа, визначити кількість </w:t>
      </w:r>
      <w:proofErr w:type="gramStart"/>
      <w:r w:rsidRPr="007146E1">
        <w:t>р</w:t>
      </w:r>
      <w:proofErr w:type="gramEnd"/>
      <w:r w:rsidRPr="007146E1">
        <w:t>ічок, які протікають на території України та кількість областей України.</w:t>
      </w:r>
    </w:p>
    <w:p w:rsidR="007146E1" w:rsidRPr="007146E1" w:rsidRDefault="007146E1" w:rsidP="00E07D7D">
      <w:pPr>
        <w:spacing w:line="276" w:lineRule="auto"/>
        <w:ind w:left="-284" w:right="283"/>
        <w:jc w:val="both"/>
        <w:rPr>
          <w:b/>
        </w:rPr>
      </w:pPr>
    </w:p>
    <w:p w:rsidR="007146E1" w:rsidRPr="007146E1" w:rsidRDefault="007146E1" w:rsidP="00E07D7D">
      <w:pPr>
        <w:spacing w:line="276" w:lineRule="auto"/>
        <w:ind w:left="-284" w:right="283"/>
        <w:jc w:val="both"/>
        <w:rPr>
          <w:b/>
          <w:lang w:val="uk-UA"/>
        </w:rPr>
      </w:pPr>
      <w:r w:rsidRPr="007146E1">
        <w:rPr>
          <w:b/>
          <w:lang w:val="uk-UA"/>
        </w:rPr>
        <w:t>3 клас</w:t>
      </w:r>
    </w:p>
    <w:p w:rsidR="00E07D7D" w:rsidRPr="00E07D7D" w:rsidRDefault="00E07D7D" w:rsidP="00E07D7D">
      <w:pPr>
        <w:spacing w:line="276" w:lineRule="auto"/>
        <w:ind w:left="-284" w:right="283"/>
        <w:jc w:val="both"/>
      </w:pPr>
      <w:r w:rsidRPr="00E07D7D">
        <w:t>Дата проведення  22 грудня</w:t>
      </w:r>
    </w:p>
    <w:p w:rsidR="00E07D7D" w:rsidRPr="00E07D7D" w:rsidRDefault="007146E1" w:rsidP="00E07D7D">
      <w:pPr>
        <w:spacing w:line="276" w:lineRule="auto"/>
        <w:ind w:left="-284" w:right="283"/>
        <w:jc w:val="both"/>
      </w:pPr>
      <w:r>
        <w:t xml:space="preserve">Предмет – </w:t>
      </w:r>
      <w:r>
        <w:rPr>
          <w:lang w:val="uk-UA"/>
        </w:rPr>
        <w:t xml:space="preserve">Я </w:t>
      </w:r>
      <w:proofErr w:type="gramStart"/>
      <w:r w:rsidR="00E07D7D" w:rsidRPr="00E07D7D">
        <w:t>досл</w:t>
      </w:r>
      <w:proofErr w:type="gramEnd"/>
      <w:r w:rsidR="00E07D7D" w:rsidRPr="00E07D7D">
        <w:t>іджую світ</w:t>
      </w:r>
    </w:p>
    <w:p w:rsidR="00E07D7D" w:rsidRPr="00E07D7D" w:rsidRDefault="00E07D7D" w:rsidP="00E07D7D">
      <w:pPr>
        <w:spacing w:line="276" w:lineRule="auto"/>
        <w:ind w:left="-284" w:right="283"/>
        <w:jc w:val="both"/>
      </w:pPr>
      <w:r w:rsidRPr="00E07D7D">
        <w:t>Вчитель – Висторопська Н.С.</w:t>
      </w:r>
    </w:p>
    <w:p w:rsidR="00E07D7D" w:rsidRPr="00E07D7D" w:rsidRDefault="00E07D7D" w:rsidP="00E07D7D">
      <w:pPr>
        <w:spacing w:line="276" w:lineRule="auto"/>
        <w:ind w:left="-284" w:right="283"/>
        <w:jc w:val="both"/>
      </w:pPr>
      <w:r w:rsidRPr="00E07D7D">
        <w:t>Кількість учнів у класі всього – 10</w:t>
      </w:r>
    </w:p>
    <w:p w:rsidR="00E07D7D" w:rsidRPr="00E07D7D" w:rsidRDefault="00E07D7D" w:rsidP="00E07D7D">
      <w:pPr>
        <w:spacing w:line="276" w:lineRule="auto"/>
        <w:ind w:left="-284" w:right="283"/>
        <w:jc w:val="both"/>
      </w:pPr>
      <w:r w:rsidRPr="00E07D7D">
        <w:t>Кількість учні</w:t>
      </w:r>
      <w:proofErr w:type="gramStart"/>
      <w:r w:rsidRPr="00E07D7D">
        <w:t>в</w:t>
      </w:r>
      <w:proofErr w:type="gramEnd"/>
      <w:r w:rsidRPr="00E07D7D">
        <w:t>, які писали зріз -7</w:t>
      </w:r>
    </w:p>
    <w:p w:rsidR="00E07D7D" w:rsidRPr="00E07D7D" w:rsidRDefault="00E07D7D" w:rsidP="00E07D7D">
      <w:pPr>
        <w:spacing w:line="276" w:lineRule="auto"/>
        <w:ind w:left="-284" w:right="283"/>
        <w:jc w:val="both"/>
      </w:pPr>
      <w:r w:rsidRPr="00E07D7D">
        <w:t xml:space="preserve">На високий </w:t>
      </w:r>
      <w:proofErr w:type="gramStart"/>
      <w:r w:rsidRPr="00E07D7D">
        <w:t>р</w:t>
      </w:r>
      <w:proofErr w:type="gramEnd"/>
      <w:r w:rsidRPr="00E07D7D">
        <w:t>івень зріз написали - кількість учнів  2(20%)</w:t>
      </w:r>
    </w:p>
    <w:p w:rsidR="00E07D7D" w:rsidRPr="00E07D7D" w:rsidRDefault="00E07D7D" w:rsidP="00E07D7D">
      <w:pPr>
        <w:spacing w:line="276" w:lineRule="auto"/>
        <w:ind w:left="-284" w:right="283"/>
        <w:jc w:val="both"/>
      </w:pPr>
      <w:r w:rsidRPr="00E07D7D">
        <w:lastRenderedPageBreak/>
        <w:t xml:space="preserve">На достатній </w:t>
      </w:r>
      <w:proofErr w:type="gramStart"/>
      <w:r w:rsidRPr="00E07D7D">
        <w:t>р</w:t>
      </w:r>
      <w:proofErr w:type="gramEnd"/>
      <w:r w:rsidRPr="00E07D7D">
        <w:t>івень зріз написали - кількість учнів 3 (30%)</w:t>
      </w:r>
    </w:p>
    <w:p w:rsidR="00E07D7D" w:rsidRPr="00E07D7D" w:rsidRDefault="00E07D7D" w:rsidP="00E07D7D">
      <w:pPr>
        <w:spacing w:line="276" w:lineRule="auto"/>
        <w:ind w:left="-284" w:right="283"/>
        <w:jc w:val="both"/>
      </w:pPr>
      <w:r w:rsidRPr="00E07D7D">
        <w:t xml:space="preserve">На середній </w:t>
      </w:r>
      <w:proofErr w:type="gramStart"/>
      <w:r w:rsidRPr="00E07D7D">
        <w:t>р</w:t>
      </w:r>
      <w:proofErr w:type="gramEnd"/>
      <w:r w:rsidRPr="00E07D7D">
        <w:t>івень зріз написали - кількість учнів 2 (20%)</w:t>
      </w:r>
    </w:p>
    <w:p w:rsidR="00E07D7D" w:rsidRPr="00E07D7D" w:rsidRDefault="00E07D7D" w:rsidP="00E07D7D">
      <w:pPr>
        <w:spacing w:line="276" w:lineRule="auto"/>
        <w:ind w:left="-284" w:right="283"/>
        <w:jc w:val="both"/>
      </w:pPr>
      <w:r w:rsidRPr="00E07D7D">
        <w:t xml:space="preserve">На початковий </w:t>
      </w:r>
      <w:proofErr w:type="gramStart"/>
      <w:r w:rsidRPr="00E07D7D">
        <w:t>р</w:t>
      </w:r>
      <w:proofErr w:type="gramEnd"/>
      <w:r w:rsidRPr="00E07D7D">
        <w:t>івень зріз написали - кількість учнів------</w:t>
      </w:r>
    </w:p>
    <w:p w:rsidR="00E07D7D" w:rsidRPr="00E07D7D" w:rsidRDefault="00E07D7D" w:rsidP="00E07D7D">
      <w:pPr>
        <w:spacing w:line="276" w:lineRule="auto"/>
        <w:ind w:left="-284" w:right="283"/>
        <w:jc w:val="both"/>
      </w:pPr>
      <w:r w:rsidRPr="00E07D7D">
        <w:t> </w:t>
      </w:r>
    </w:p>
    <w:p w:rsidR="00E07D7D" w:rsidRPr="00E07D7D" w:rsidRDefault="00E07D7D" w:rsidP="00E07D7D">
      <w:pPr>
        <w:spacing w:line="276" w:lineRule="auto"/>
        <w:ind w:left="-284" w:right="283"/>
        <w:jc w:val="both"/>
      </w:pPr>
      <w:r w:rsidRPr="00E07D7D">
        <w:t xml:space="preserve">    Діагностична робота складалася з шести завдань, кожне по два бали (10-12 балів – високий </w:t>
      </w:r>
      <w:proofErr w:type="gramStart"/>
      <w:r w:rsidRPr="00E07D7D">
        <w:t>р</w:t>
      </w:r>
      <w:proofErr w:type="gramEnd"/>
      <w:r w:rsidRPr="00E07D7D">
        <w:t>івень; 7-9 балів – достатній рівень; 4-6 балів – середній рівень; 1-3 бали – початковий рівень.)</w:t>
      </w:r>
    </w:p>
    <w:p w:rsidR="00E07D7D" w:rsidRPr="00E07D7D" w:rsidRDefault="00E07D7D" w:rsidP="00E07D7D">
      <w:pPr>
        <w:spacing w:line="276" w:lineRule="auto"/>
        <w:ind w:left="-284" w:right="283"/>
        <w:jc w:val="both"/>
      </w:pPr>
      <w:r w:rsidRPr="00E07D7D">
        <w:t> </w:t>
      </w:r>
    </w:p>
    <w:p w:rsidR="00E07D7D" w:rsidRPr="00E07D7D" w:rsidRDefault="00E07D7D" w:rsidP="00E07D7D">
      <w:pPr>
        <w:spacing w:line="276" w:lineRule="auto"/>
        <w:ind w:left="-284" w:right="283"/>
        <w:jc w:val="both"/>
      </w:pPr>
      <w:r w:rsidRPr="00E07D7D">
        <w:t>Завдання були з таких тем:</w:t>
      </w:r>
    </w:p>
    <w:p w:rsidR="00E07D7D" w:rsidRPr="00E07D7D" w:rsidRDefault="00E07D7D" w:rsidP="00E07D7D">
      <w:pPr>
        <w:numPr>
          <w:ilvl w:val="0"/>
          <w:numId w:val="46"/>
        </w:numPr>
        <w:spacing w:line="276" w:lineRule="auto"/>
        <w:ind w:right="283"/>
        <w:jc w:val="both"/>
      </w:pPr>
      <w:r w:rsidRPr="00E07D7D">
        <w:t>Ссавці – хто такі.</w:t>
      </w:r>
    </w:p>
    <w:p w:rsidR="00E07D7D" w:rsidRPr="00E07D7D" w:rsidRDefault="00E07D7D" w:rsidP="00E07D7D">
      <w:pPr>
        <w:numPr>
          <w:ilvl w:val="0"/>
          <w:numId w:val="46"/>
        </w:numPr>
        <w:spacing w:line="276" w:lineRule="auto"/>
        <w:ind w:right="283"/>
        <w:jc w:val="both"/>
      </w:pPr>
      <w:r w:rsidRPr="00E07D7D">
        <w:t>Ланцюг живлення.</w:t>
      </w:r>
    </w:p>
    <w:p w:rsidR="00E07D7D" w:rsidRPr="00E07D7D" w:rsidRDefault="00E07D7D" w:rsidP="00E07D7D">
      <w:pPr>
        <w:numPr>
          <w:ilvl w:val="0"/>
          <w:numId w:val="46"/>
        </w:numPr>
        <w:spacing w:line="276" w:lineRule="auto"/>
        <w:ind w:right="283"/>
        <w:jc w:val="both"/>
      </w:pPr>
      <w:r w:rsidRPr="00E07D7D">
        <w:t>Органи людини.</w:t>
      </w:r>
    </w:p>
    <w:p w:rsidR="00E07D7D" w:rsidRPr="00E07D7D" w:rsidRDefault="00E07D7D" w:rsidP="00E07D7D">
      <w:pPr>
        <w:numPr>
          <w:ilvl w:val="0"/>
          <w:numId w:val="46"/>
        </w:numPr>
        <w:spacing w:line="276" w:lineRule="auto"/>
        <w:ind w:right="283"/>
        <w:jc w:val="both"/>
      </w:pPr>
      <w:r w:rsidRPr="00E07D7D">
        <w:t>Органи чуття.</w:t>
      </w:r>
    </w:p>
    <w:p w:rsidR="00E07D7D" w:rsidRPr="00E07D7D" w:rsidRDefault="00E07D7D" w:rsidP="00E07D7D">
      <w:pPr>
        <w:numPr>
          <w:ilvl w:val="0"/>
          <w:numId w:val="46"/>
        </w:numPr>
        <w:spacing w:line="276" w:lineRule="auto"/>
        <w:ind w:right="283"/>
        <w:jc w:val="both"/>
      </w:pPr>
      <w:r w:rsidRPr="00E07D7D">
        <w:t>Дихальна система людини.</w:t>
      </w:r>
    </w:p>
    <w:p w:rsidR="00E07D7D" w:rsidRPr="00E07D7D" w:rsidRDefault="00E07D7D" w:rsidP="00E07D7D">
      <w:pPr>
        <w:numPr>
          <w:ilvl w:val="0"/>
          <w:numId w:val="46"/>
        </w:numPr>
        <w:spacing w:line="276" w:lineRule="auto"/>
        <w:ind w:right="283"/>
        <w:jc w:val="both"/>
      </w:pPr>
      <w:r w:rsidRPr="00E07D7D">
        <w:t>Рухова система.</w:t>
      </w:r>
    </w:p>
    <w:p w:rsidR="00E07D7D" w:rsidRPr="00E07D7D" w:rsidRDefault="00E07D7D" w:rsidP="00E07D7D">
      <w:pPr>
        <w:numPr>
          <w:ilvl w:val="0"/>
          <w:numId w:val="46"/>
        </w:numPr>
        <w:spacing w:line="276" w:lineRule="auto"/>
        <w:ind w:right="283"/>
        <w:jc w:val="both"/>
      </w:pPr>
      <w:r w:rsidRPr="00E07D7D">
        <w:t>Травна система.</w:t>
      </w:r>
    </w:p>
    <w:p w:rsidR="00E07D7D" w:rsidRPr="00E07D7D" w:rsidRDefault="00E07D7D" w:rsidP="00E07D7D">
      <w:pPr>
        <w:numPr>
          <w:ilvl w:val="0"/>
          <w:numId w:val="46"/>
        </w:numPr>
        <w:spacing w:line="276" w:lineRule="auto"/>
        <w:ind w:right="283"/>
        <w:jc w:val="both"/>
      </w:pPr>
      <w:r w:rsidRPr="00E07D7D">
        <w:t>Кровоносна система.</w:t>
      </w:r>
    </w:p>
    <w:p w:rsidR="00E07D7D" w:rsidRPr="00E07D7D" w:rsidRDefault="00E07D7D" w:rsidP="00E07D7D">
      <w:pPr>
        <w:spacing w:line="276" w:lineRule="auto"/>
        <w:ind w:left="-284" w:right="283"/>
        <w:jc w:val="both"/>
      </w:pPr>
      <w:r w:rsidRPr="00E07D7D">
        <w:t> </w:t>
      </w:r>
    </w:p>
    <w:p w:rsidR="00E07D7D" w:rsidRDefault="00E07D7D" w:rsidP="00E07D7D">
      <w:pPr>
        <w:spacing w:line="276" w:lineRule="auto"/>
        <w:ind w:left="-284" w:right="283"/>
        <w:jc w:val="both"/>
        <w:rPr>
          <w:lang w:val="uk-UA"/>
        </w:rPr>
      </w:pPr>
      <w:r w:rsidRPr="00E07D7D">
        <w:t xml:space="preserve">     Взагалі учні впоралися із завданнями. Тільки одне завдання викликало труднощі – побудувати ланцюг живлення у </w:t>
      </w:r>
      <w:proofErr w:type="gramStart"/>
      <w:r w:rsidRPr="00E07D7D">
        <w:t>л</w:t>
      </w:r>
      <w:proofErr w:type="gramEnd"/>
      <w:r w:rsidRPr="00E07D7D">
        <w:t>ісі. Троє учнів  не знали, який найбільший орган у людини. Двоє учнів не знали, що захищає грудна клітка та хребет. </w:t>
      </w:r>
    </w:p>
    <w:p w:rsidR="007146E1" w:rsidRPr="007146E1" w:rsidRDefault="007146E1" w:rsidP="00E07D7D">
      <w:pPr>
        <w:spacing w:line="276" w:lineRule="auto"/>
        <w:ind w:left="-284" w:right="283"/>
        <w:jc w:val="both"/>
        <w:rPr>
          <w:b/>
          <w:lang w:val="uk-UA"/>
        </w:rPr>
      </w:pPr>
    </w:p>
    <w:p w:rsidR="007146E1" w:rsidRPr="007146E1" w:rsidRDefault="007146E1" w:rsidP="007146E1">
      <w:pPr>
        <w:spacing w:line="276" w:lineRule="auto"/>
        <w:ind w:left="-284" w:right="283"/>
        <w:jc w:val="both"/>
        <w:rPr>
          <w:b/>
          <w:lang w:val="uk-UA"/>
        </w:rPr>
      </w:pPr>
      <w:r w:rsidRPr="007146E1">
        <w:rPr>
          <w:b/>
          <w:lang w:val="uk-UA"/>
        </w:rPr>
        <w:t>4 клас</w:t>
      </w:r>
    </w:p>
    <w:p w:rsidR="007146E1" w:rsidRPr="007146E1" w:rsidRDefault="007146E1" w:rsidP="007146E1">
      <w:pPr>
        <w:spacing w:line="276" w:lineRule="auto"/>
        <w:ind w:left="-284" w:right="283"/>
        <w:jc w:val="both"/>
      </w:pPr>
      <w:r w:rsidRPr="007146E1">
        <w:t>Дата проведення  22 грудня</w:t>
      </w:r>
    </w:p>
    <w:p w:rsidR="007146E1" w:rsidRPr="007146E1" w:rsidRDefault="007146E1" w:rsidP="007146E1">
      <w:pPr>
        <w:spacing w:line="276" w:lineRule="auto"/>
        <w:ind w:left="-284" w:right="283"/>
        <w:jc w:val="both"/>
      </w:pPr>
      <w:r w:rsidRPr="007146E1">
        <w:t xml:space="preserve">Предмет – </w:t>
      </w:r>
      <w:r w:rsidRPr="007146E1">
        <w:rPr>
          <w:lang w:val="uk-UA"/>
        </w:rPr>
        <w:t xml:space="preserve">Я </w:t>
      </w:r>
      <w:proofErr w:type="gramStart"/>
      <w:r w:rsidRPr="007146E1">
        <w:t>досл</w:t>
      </w:r>
      <w:proofErr w:type="gramEnd"/>
      <w:r w:rsidRPr="007146E1">
        <w:t>іджую світ</w:t>
      </w:r>
    </w:p>
    <w:p w:rsidR="007146E1" w:rsidRPr="007146E1" w:rsidRDefault="007146E1" w:rsidP="007146E1">
      <w:pPr>
        <w:spacing w:line="276" w:lineRule="auto"/>
        <w:ind w:left="-284" w:right="283"/>
        <w:jc w:val="both"/>
        <w:rPr>
          <w:lang w:val="uk-UA"/>
        </w:rPr>
      </w:pPr>
      <w:r w:rsidRPr="007146E1">
        <w:t xml:space="preserve">Вчитель – </w:t>
      </w:r>
      <w:r>
        <w:rPr>
          <w:lang w:val="uk-UA"/>
        </w:rPr>
        <w:t>Соломка Т.В.</w:t>
      </w:r>
    </w:p>
    <w:p w:rsidR="007146E1" w:rsidRPr="007146E1" w:rsidRDefault="007146E1" w:rsidP="007146E1">
      <w:pPr>
        <w:spacing w:line="276" w:lineRule="auto"/>
        <w:ind w:left="-284" w:right="283"/>
        <w:jc w:val="both"/>
        <w:rPr>
          <w:lang w:val="uk-UA"/>
        </w:rPr>
      </w:pPr>
      <w:r w:rsidRPr="007146E1">
        <w:t>Кіл</w:t>
      </w:r>
      <w:r>
        <w:t>ькість учнів у класі всього – 1</w:t>
      </w:r>
      <w:r>
        <w:rPr>
          <w:lang w:val="uk-UA"/>
        </w:rPr>
        <w:t>1</w:t>
      </w:r>
    </w:p>
    <w:p w:rsidR="007146E1" w:rsidRPr="007146E1" w:rsidRDefault="007146E1" w:rsidP="007146E1">
      <w:pPr>
        <w:spacing w:line="276" w:lineRule="auto"/>
        <w:ind w:left="-284" w:right="283"/>
        <w:jc w:val="both"/>
      </w:pPr>
      <w:r w:rsidRPr="007146E1">
        <w:t>Кількість учні</w:t>
      </w:r>
      <w:proofErr w:type="gramStart"/>
      <w:r w:rsidRPr="007146E1">
        <w:t>в</w:t>
      </w:r>
      <w:proofErr w:type="gramEnd"/>
      <w:r w:rsidRPr="007146E1">
        <w:t>, які писали зріз -7</w:t>
      </w:r>
    </w:p>
    <w:p w:rsidR="007146E1" w:rsidRPr="007146E1" w:rsidRDefault="007146E1" w:rsidP="007146E1">
      <w:pPr>
        <w:spacing w:line="276" w:lineRule="auto"/>
        <w:ind w:left="-284" w:right="283"/>
        <w:jc w:val="both"/>
      </w:pPr>
      <w:r w:rsidRPr="007146E1">
        <w:t xml:space="preserve">На високий </w:t>
      </w:r>
      <w:proofErr w:type="gramStart"/>
      <w:r w:rsidRPr="007146E1">
        <w:t>р</w:t>
      </w:r>
      <w:proofErr w:type="gramEnd"/>
      <w:r w:rsidRPr="007146E1">
        <w:t>івень зріз написали - кількість учнів  2(20%)</w:t>
      </w:r>
    </w:p>
    <w:p w:rsidR="007146E1" w:rsidRPr="007146E1" w:rsidRDefault="007146E1" w:rsidP="007146E1">
      <w:pPr>
        <w:spacing w:line="276" w:lineRule="auto"/>
        <w:ind w:left="-284" w:right="283"/>
        <w:jc w:val="both"/>
      </w:pPr>
      <w:r w:rsidRPr="007146E1">
        <w:t xml:space="preserve">На достатній </w:t>
      </w:r>
      <w:proofErr w:type="gramStart"/>
      <w:r w:rsidRPr="007146E1">
        <w:t>р</w:t>
      </w:r>
      <w:proofErr w:type="gramEnd"/>
      <w:r w:rsidRPr="007146E1">
        <w:t>івень зріз написали - кількість учнів 3 (30%)</w:t>
      </w:r>
    </w:p>
    <w:p w:rsidR="007146E1" w:rsidRPr="007146E1" w:rsidRDefault="007146E1" w:rsidP="007146E1">
      <w:pPr>
        <w:spacing w:line="276" w:lineRule="auto"/>
        <w:ind w:left="-284" w:right="283"/>
        <w:jc w:val="both"/>
      </w:pPr>
      <w:r w:rsidRPr="007146E1">
        <w:t xml:space="preserve">На середній </w:t>
      </w:r>
      <w:proofErr w:type="gramStart"/>
      <w:r w:rsidRPr="007146E1">
        <w:t>р</w:t>
      </w:r>
      <w:proofErr w:type="gramEnd"/>
      <w:r w:rsidRPr="007146E1">
        <w:t>івень зріз написали - кількість учнів 2 (20%)</w:t>
      </w:r>
    </w:p>
    <w:p w:rsidR="007146E1" w:rsidRPr="007146E1" w:rsidRDefault="007146E1" w:rsidP="007146E1">
      <w:pPr>
        <w:spacing w:line="276" w:lineRule="auto"/>
        <w:ind w:left="-284" w:right="283"/>
        <w:jc w:val="both"/>
        <w:rPr>
          <w:lang w:val="uk-UA"/>
        </w:rPr>
      </w:pPr>
      <w:r w:rsidRPr="007146E1">
        <w:t xml:space="preserve">На початковий </w:t>
      </w:r>
      <w:proofErr w:type="gramStart"/>
      <w:r w:rsidRPr="007146E1">
        <w:t>р</w:t>
      </w:r>
      <w:proofErr w:type="gramEnd"/>
      <w:r w:rsidRPr="007146E1">
        <w:t>івень зріз написали - кількість учнів------</w:t>
      </w:r>
    </w:p>
    <w:p w:rsidR="004E4BAB" w:rsidRPr="007146E1" w:rsidRDefault="00E07D7D" w:rsidP="007146E1">
      <w:pPr>
        <w:spacing w:line="276" w:lineRule="auto"/>
        <w:ind w:left="-284" w:right="283"/>
        <w:rPr>
          <w:lang w:val="uk-UA"/>
        </w:rPr>
      </w:pPr>
      <w:r w:rsidRPr="007146E1">
        <w:t> </w:t>
      </w:r>
      <w:r w:rsidR="007146E1" w:rsidRPr="007146E1">
        <w:rPr>
          <w:rStyle w:val="markedcontent"/>
        </w:rPr>
        <w:t>Учні не змогли дати повну відповідь на такі</w:t>
      </w:r>
      <w:r w:rsidR="007146E1" w:rsidRPr="007146E1">
        <w:rPr>
          <w:lang w:val="uk-UA"/>
        </w:rPr>
        <w:t xml:space="preserve"> </w:t>
      </w:r>
      <w:r w:rsidR="007146E1" w:rsidRPr="007146E1">
        <w:rPr>
          <w:rStyle w:val="markedcontent"/>
        </w:rPr>
        <w:t>питання :</w:t>
      </w:r>
      <w:r w:rsidR="007146E1" w:rsidRPr="007146E1">
        <w:br/>
      </w:r>
      <w:r w:rsidR="007146E1" w:rsidRPr="007146E1">
        <w:rPr>
          <w:rStyle w:val="markedcontent"/>
        </w:rPr>
        <w:t>- для чого потрібні поживні речовини людині;</w:t>
      </w:r>
      <w:r w:rsidR="007146E1" w:rsidRPr="007146E1">
        <w:br/>
      </w:r>
      <w:r w:rsidR="007146E1" w:rsidRPr="007146E1">
        <w:rPr>
          <w:rStyle w:val="markedcontent"/>
        </w:rPr>
        <w:t xml:space="preserve">- чому треба загартовувати </w:t>
      </w:r>
      <w:proofErr w:type="gramStart"/>
      <w:r w:rsidR="007146E1" w:rsidRPr="007146E1">
        <w:rPr>
          <w:rStyle w:val="markedcontent"/>
        </w:rPr>
        <w:t>св</w:t>
      </w:r>
      <w:proofErr w:type="gramEnd"/>
      <w:r w:rsidR="007146E1" w:rsidRPr="007146E1">
        <w:rPr>
          <w:rStyle w:val="markedcontent"/>
        </w:rPr>
        <w:t>ій організм;</w:t>
      </w:r>
      <w:r w:rsidR="007146E1" w:rsidRPr="007146E1">
        <w:br/>
      </w:r>
      <w:r w:rsidR="007146E1" w:rsidRPr="007146E1">
        <w:rPr>
          <w:rStyle w:val="markedcontent"/>
        </w:rPr>
        <w:t>- чому людина повинна споживати різноманітну їжу</w:t>
      </w:r>
      <w:r w:rsidR="007146E1" w:rsidRPr="007146E1">
        <w:rPr>
          <w:rStyle w:val="markedcontent"/>
          <w:lang w:val="uk-UA"/>
        </w:rPr>
        <w:t>.</w:t>
      </w:r>
    </w:p>
    <w:p w:rsidR="004E4BAB" w:rsidRPr="00564354" w:rsidRDefault="004E4BAB" w:rsidP="00564354">
      <w:pPr>
        <w:spacing w:line="276" w:lineRule="auto"/>
        <w:ind w:left="-284" w:right="283"/>
        <w:jc w:val="both"/>
      </w:pPr>
    </w:p>
    <w:p w:rsidR="0093206B" w:rsidRPr="00564354" w:rsidRDefault="0093206B" w:rsidP="00564354">
      <w:pPr>
        <w:spacing w:line="276" w:lineRule="auto"/>
        <w:ind w:left="-284" w:right="283"/>
        <w:jc w:val="both"/>
        <w:rPr>
          <w:lang w:val="uk-UA"/>
        </w:rPr>
      </w:pPr>
      <w:r w:rsidRPr="00564354">
        <w:rPr>
          <w:lang w:val="uk-UA"/>
        </w:rPr>
        <w:t>Виходячи з вище зазначеного</w:t>
      </w:r>
    </w:p>
    <w:p w:rsidR="0093206B" w:rsidRPr="00564354" w:rsidRDefault="0093206B" w:rsidP="00564354">
      <w:pPr>
        <w:spacing w:line="276" w:lineRule="auto"/>
        <w:ind w:left="-284" w:right="283"/>
        <w:jc w:val="both"/>
        <w:rPr>
          <w:lang w:val="uk-UA"/>
        </w:rPr>
      </w:pPr>
    </w:p>
    <w:p w:rsidR="0093206B" w:rsidRPr="007146E1" w:rsidRDefault="0093206B" w:rsidP="00564354">
      <w:pPr>
        <w:spacing w:line="276" w:lineRule="auto"/>
        <w:ind w:left="-284" w:right="283"/>
        <w:jc w:val="both"/>
        <w:rPr>
          <w:b/>
          <w:lang w:val="uk-UA"/>
        </w:rPr>
      </w:pPr>
      <w:r w:rsidRPr="007146E1">
        <w:rPr>
          <w:b/>
          <w:lang w:val="uk-UA"/>
        </w:rPr>
        <w:t>ПРОПОНУЮ:</w:t>
      </w:r>
    </w:p>
    <w:p w:rsidR="0093206B" w:rsidRPr="00564354" w:rsidRDefault="0093206B" w:rsidP="00564354">
      <w:pPr>
        <w:spacing w:line="276" w:lineRule="auto"/>
        <w:ind w:left="-284" w:right="283"/>
        <w:jc w:val="both"/>
        <w:rPr>
          <w:lang w:val="uk-UA"/>
        </w:rPr>
      </w:pPr>
    </w:p>
    <w:p w:rsidR="0093206B" w:rsidRPr="00564354" w:rsidRDefault="0093206B" w:rsidP="00564354">
      <w:pPr>
        <w:numPr>
          <w:ilvl w:val="0"/>
          <w:numId w:val="1"/>
        </w:numPr>
        <w:spacing w:line="276" w:lineRule="auto"/>
        <w:ind w:left="-284" w:right="283" w:firstLine="0"/>
        <w:jc w:val="both"/>
        <w:rPr>
          <w:lang w:val="uk-UA"/>
        </w:rPr>
      </w:pPr>
      <w:r w:rsidRPr="00564354">
        <w:rPr>
          <w:lang w:val="uk-UA"/>
        </w:rPr>
        <w:t>Учителям-предметникам та вчителям початкових класів: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удосконалювати форми і методи роботи, враховуючи вікові особливості учнів та рівень навчальних досягнень.</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працювати над підвищенням рівня результативності своєї роботи та рівня навчальних досягнень учнів.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lastRenderedPageBreak/>
        <w:t>Розвивати розумові здібності  та якості учнів, логічне мислення, пізнавальний інтерес, уява, пам'ять, прагнення до самоосвіти.</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Провести поглиблене повторення незасвоєних учнями розділів програми протягом другого семестру.</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Звернути увагу на  недоліки в системі оцінювання знань учнів, підготовці до контрольних робіт.</w:t>
      </w:r>
    </w:p>
    <w:p w:rsidR="0093206B" w:rsidRPr="00564354" w:rsidRDefault="0093206B" w:rsidP="00564354">
      <w:pPr>
        <w:numPr>
          <w:ilvl w:val="0"/>
          <w:numId w:val="1"/>
        </w:numPr>
        <w:spacing w:line="276" w:lineRule="auto"/>
        <w:ind w:left="-284" w:right="283" w:firstLine="0"/>
        <w:jc w:val="both"/>
        <w:rPr>
          <w:lang w:val="uk-UA"/>
        </w:rPr>
      </w:pPr>
      <w:r w:rsidRPr="00564354">
        <w:rPr>
          <w:lang w:val="uk-UA"/>
        </w:rPr>
        <w:t>Керівникам методичних об’єднань Галібі О.А., Крамаренко В.В., розглянути на засіданні ШМО у січні 2019 року питання, щодо організації роботи з учнями, які мають низький рівень знань та шляхи подолання неуспішності учнів.</w:t>
      </w:r>
    </w:p>
    <w:p w:rsidR="0093206B" w:rsidRPr="00564354" w:rsidRDefault="0093206B" w:rsidP="00564354">
      <w:pPr>
        <w:spacing w:line="276" w:lineRule="auto"/>
        <w:ind w:left="-284" w:right="283"/>
        <w:jc w:val="both"/>
        <w:rPr>
          <w:lang w:val="uk-UA"/>
        </w:rPr>
      </w:pPr>
    </w:p>
    <w:p w:rsidR="0093206B" w:rsidRDefault="0093206B" w:rsidP="00564354">
      <w:pPr>
        <w:spacing w:line="276" w:lineRule="auto"/>
        <w:ind w:left="-284" w:right="283"/>
        <w:jc w:val="both"/>
        <w:rPr>
          <w:b/>
          <w:lang w:val="uk-UA"/>
        </w:rPr>
      </w:pPr>
      <w:r w:rsidRPr="00564354">
        <w:rPr>
          <w:b/>
          <w:lang w:val="uk-UA"/>
        </w:rPr>
        <w:t xml:space="preserve">ЗДНВР </w:t>
      </w:r>
      <w:r w:rsidR="00246AF6">
        <w:rPr>
          <w:b/>
          <w:lang w:val="uk-UA"/>
        </w:rPr>
        <w:t xml:space="preserve">                                                                                                         Тетяна СОЛОМКА</w:t>
      </w:r>
    </w:p>
    <w:p w:rsidR="00246AF6" w:rsidRDefault="00246AF6" w:rsidP="00564354">
      <w:pPr>
        <w:spacing w:line="276" w:lineRule="auto"/>
        <w:ind w:left="-284" w:right="283"/>
        <w:jc w:val="both"/>
        <w:rPr>
          <w:b/>
          <w:lang w:val="uk-UA"/>
        </w:rPr>
      </w:pPr>
    </w:p>
    <w:p w:rsidR="00246AF6" w:rsidRPr="00564354" w:rsidRDefault="00246AF6" w:rsidP="00246AF6">
      <w:pPr>
        <w:spacing w:line="276" w:lineRule="auto"/>
        <w:ind w:left="-284" w:right="283"/>
        <w:jc w:val="right"/>
        <w:rPr>
          <w:b/>
          <w:lang w:val="uk-UA"/>
        </w:rPr>
      </w:pPr>
      <w:r>
        <w:rPr>
          <w:b/>
          <w:lang w:val="uk-UA"/>
        </w:rPr>
        <w:t>Січень 2022 рік</w:t>
      </w:r>
    </w:p>
    <w:p w:rsidR="0093206B" w:rsidRPr="00564354" w:rsidRDefault="0093206B" w:rsidP="00564354">
      <w:pPr>
        <w:spacing w:line="276" w:lineRule="auto"/>
        <w:ind w:left="-284" w:right="283"/>
        <w:jc w:val="both"/>
        <w:rPr>
          <w:lang w:val="uk-UA"/>
        </w:rPr>
      </w:pPr>
    </w:p>
    <w:p w:rsidR="009F06A6" w:rsidRPr="00564354" w:rsidRDefault="009F06A6" w:rsidP="00564354">
      <w:pPr>
        <w:spacing w:after="200" w:line="276" w:lineRule="auto"/>
        <w:ind w:left="-284" w:right="283"/>
        <w:rPr>
          <w:color w:val="000000"/>
          <w:lang w:val="uk-UA"/>
        </w:rPr>
      </w:pPr>
      <w:r w:rsidRPr="00564354">
        <w:rPr>
          <w:color w:val="000000"/>
          <w:lang w:val="uk-UA"/>
        </w:rPr>
        <w:br w:type="page"/>
      </w:r>
    </w:p>
    <w:p w:rsidR="006523BD" w:rsidRPr="00564354" w:rsidRDefault="006523BD" w:rsidP="00564354">
      <w:pPr>
        <w:spacing w:line="276" w:lineRule="auto"/>
        <w:ind w:left="-284" w:right="283"/>
        <w:jc w:val="both"/>
        <w:rPr>
          <w:b/>
          <w:lang w:val="uk-UA"/>
        </w:rPr>
      </w:pPr>
    </w:p>
    <w:sectPr w:rsidR="006523BD" w:rsidRPr="0056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46724BD"/>
    <w:multiLevelType w:val="hybridMultilevel"/>
    <w:tmpl w:val="32D812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990952"/>
    <w:multiLevelType w:val="hybridMultilevel"/>
    <w:tmpl w:val="89ECA46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90405A1"/>
    <w:multiLevelType w:val="hybridMultilevel"/>
    <w:tmpl w:val="01940252"/>
    <w:lvl w:ilvl="0" w:tplc="65C0E69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DBC1E16"/>
    <w:multiLevelType w:val="hybridMultilevel"/>
    <w:tmpl w:val="BD5C17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F70CAD"/>
    <w:multiLevelType w:val="hybridMultilevel"/>
    <w:tmpl w:val="0D3C13E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1EE1A6E"/>
    <w:multiLevelType w:val="hybridMultilevel"/>
    <w:tmpl w:val="4E94E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06FBE"/>
    <w:multiLevelType w:val="hybridMultilevel"/>
    <w:tmpl w:val="0BD6961A"/>
    <w:lvl w:ilvl="0" w:tplc="65C0E69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7E3A58"/>
    <w:multiLevelType w:val="hybridMultilevel"/>
    <w:tmpl w:val="9B70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E415A"/>
    <w:multiLevelType w:val="hybridMultilevel"/>
    <w:tmpl w:val="A7D4EC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A90D63"/>
    <w:multiLevelType w:val="hybridMultilevel"/>
    <w:tmpl w:val="5C5208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E5E5A"/>
    <w:multiLevelType w:val="hybridMultilevel"/>
    <w:tmpl w:val="36DE650C"/>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986215"/>
    <w:multiLevelType w:val="multilevel"/>
    <w:tmpl w:val="27486FB4"/>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31846132"/>
    <w:multiLevelType w:val="hybridMultilevel"/>
    <w:tmpl w:val="B28C4A1C"/>
    <w:lvl w:ilvl="0" w:tplc="612406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CF1027"/>
    <w:multiLevelType w:val="hybridMultilevel"/>
    <w:tmpl w:val="ACBC4752"/>
    <w:lvl w:ilvl="0" w:tplc="9116A50E">
      <w:start w:val="1"/>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18">
    <w:nsid w:val="325351D6"/>
    <w:multiLevelType w:val="hybridMultilevel"/>
    <w:tmpl w:val="7CA2D9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A0575B"/>
    <w:multiLevelType w:val="hybridMultilevel"/>
    <w:tmpl w:val="19E47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7B60434"/>
    <w:multiLevelType w:val="hybridMultilevel"/>
    <w:tmpl w:val="DB806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426D1D"/>
    <w:multiLevelType w:val="multilevel"/>
    <w:tmpl w:val="671E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801385"/>
    <w:multiLevelType w:val="hybridMultilevel"/>
    <w:tmpl w:val="04F6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B0416"/>
    <w:multiLevelType w:val="hybridMultilevel"/>
    <w:tmpl w:val="EC145F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B7132"/>
    <w:multiLevelType w:val="hybridMultilevel"/>
    <w:tmpl w:val="A4AA7E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A015706"/>
    <w:multiLevelType w:val="hybridMultilevel"/>
    <w:tmpl w:val="C1C66228"/>
    <w:lvl w:ilvl="0" w:tplc="65C0E692">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1B7CA7"/>
    <w:multiLevelType w:val="hybridMultilevel"/>
    <w:tmpl w:val="84868FCE"/>
    <w:lvl w:ilvl="0" w:tplc="77DCBBDC">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7A1675"/>
    <w:multiLevelType w:val="hybridMultilevel"/>
    <w:tmpl w:val="2AA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8928EE"/>
    <w:multiLevelType w:val="hybridMultilevel"/>
    <w:tmpl w:val="B7DC2A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523E5AD1"/>
    <w:multiLevelType w:val="hybridMultilevel"/>
    <w:tmpl w:val="DC8EEC34"/>
    <w:lvl w:ilvl="0" w:tplc="3F38C6C4">
      <w:start w:val="1"/>
      <w:numFmt w:val="decimal"/>
      <w:lvlText w:val="%1."/>
      <w:lvlJc w:val="left"/>
      <w:pPr>
        <w:tabs>
          <w:tab w:val="num" w:pos="720"/>
        </w:tabs>
        <w:ind w:left="720" w:hanging="360"/>
      </w:pPr>
    </w:lvl>
    <w:lvl w:ilvl="1" w:tplc="FDE007E4">
      <w:numFmt w:val="none"/>
      <w:lvlText w:val=""/>
      <w:lvlJc w:val="left"/>
      <w:pPr>
        <w:tabs>
          <w:tab w:val="num" w:pos="360"/>
        </w:tabs>
        <w:ind w:left="0" w:firstLine="0"/>
      </w:pPr>
    </w:lvl>
    <w:lvl w:ilvl="2" w:tplc="2F82E56A">
      <w:numFmt w:val="none"/>
      <w:lvlText w:val=""/>
      <w:lvlJc w:val="left"/>
      <w:pPr>
        <w:tabs>
          <w:tab w:val="num" w:pos="360"/>
        </w:tabs>
        <w:ind w:left="0" w:firstLine="0"/>
      </w:pPr>
    </w:lvl>
    <w:lvl w:ilvl="3" w:tplc="9704F014">
      <w:numFmt w:val="none"/>
      <w:lvlText w:val=""/>
      <w:lvlJc w:val="left"/>
      <w:pPr>
        <w:tabs>
          <w:tab w:val="num" w:pos="360"/>
        </w:tabs>
        <w:ind w:left="0" w:firstLine="0"/>
      </w:pPr>
    </w:lvl>
    <w:lvl w:ilvl="4" w:tplc="E2FC7F68">
      <w:numFmt w:val="none"/>
      <w:lvlText w:val=""/>
      <w:lvlJc w:val="left"/>
      <w:pPr>
        <w:tabs>
          <w:tab w:val="num" w:pos="360"/>
        </w:tabs>
        <w:ind w:left="0" w:firstLine="0"/>
      </w:pPr>
    </w:lvl>
    <w:lvl w:ilvl="5" w:tplc="2B1C35AE">
      <w:numFmt w:val="none"/>
      <w:lvlText w:val=""/>
      <w:lvlJc w:val="left"/>
      <w:pPr>
        <w:tabs>
          <w:tab w:val="num" w:pos="360"/>
        </w:tabs>
        <w:ind w:left="0" w:firstLine="0"/>
      </w:pPr>
    </w:lvl>
    <w:lvl w:ilvl="6" w:tplc="A6C6649C">
      <w:numFmt w:val="none"/>
      <w:lvlText w:val=""/>
      <w:lvlJc w:val="left"/>
      <w:pPr>
        <w:tabs>
          <w:tab w:val="num" w:pos="360"/>
        </w:tabs>
        <w:ind w:left="0" w:firstLine="0"/>
      </w:pPr>
    </w:lvl>
    <w:lvl w:ilvl="7" w:tplc="2E365224">
      <w:numFmt w:val="none"/>
      <w:lvlText w:val=""/>
      <w:lvlJc w:val="left"/>
      <w:pPr>
        <w:tabs>
          <w:tab w:val="num" w:pos="360"/>
        </w:tabs>
        <w:ind w:left="0" w:firstLine="0"/>
      </w:pPr>
    </w:lvl>
    <w:lvl w:ilvl="8" w:tplc="B6461478">
      <w:numFmt w:val="none"/>
      <w:lvlText w:val=""/>
      <w:lvlJc w:val="left"/>
      <w:pPr>
        <w:tabs>
          <w:tab w:val="num" w:pos="360"/>
        </w:tabs>
        <w:ind w:left="0" w:firstLine="0"/>
      </w:pPr>
    </w:lvl>
  </w:abstractNum>
  <w:abstractNum w:abstractNumId="30">
    <w:nsid w:val="57896EA4"/>
    <w:multiLevelType w:val="hybridMultilevel"/>
    <w:tmpl w:val="936AD2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B6768"/>
    <w:multiLevelType w:val="hybridMultilevel"/>
    <w:tmpl w:val="BF42DB6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AE2FD9"/>
    <w:multiLevelType w:val="hybridMultilevel"/>
    <w:tmpl w:val="C02C06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A24B71"/>
    <w:multiLevelType w:val="hybridMultilevel"/>
    <w:tmpl w:val="359E744E"/>
    <w:lvl w:ilvl="0" w:tplc="B18829E2">
      <w:start w:val="3"/>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34">
    <w:nsid w:val="5D280D9C"/>
    <w:multiLevelType w:val="multilevel"/>
    <w:tmpl w:val="AAD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AE58AC"/>
    <w:multiLevelType w:val="hybridMultilevel"/>
    <w:tmpl w:val="FFFABAD6"/>
    <w:lvl w:ilvl="0" w:tplc="65C0E692">
      <w:numFmt w:val="bullet"/>
      <w:lvlText w:val="-"/>
      <w:lvlJc w:val="left"/>
      <w:pPr>
        <w:ind w:left="1647" w:hanging="360"/>
      </w:pPr>
      <w:rPr>
        <w:rFonts w:ascii="Times New Roman" w:eastAsia="Calibri"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36">
    <w:nsid w:val="613F6836"/>
    <w:multiLevelType w:val="hybridMultilevel"/>
    <w:tmpl w:val="440E49F4"/>
    <w:lvl w:ilvl="0" w:tplc="74601AC4">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7">
    <w:nsid w:val="644E46FA"/>
    <w:multiLevelType w:val="hybridMultilevel"/>
    <w:tmpl w:val="6A060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9937F20"/>
    <w:multiLevelType w:val="hybridMultilevel"/>
    <w:tmpl w:val="82461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C584BE6"/>
    <w:multiLevelType w:val="hybridMultilevel"/>
    <w:tmpl w:val="F898AC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AB4158"/>
    <w:multiLevelType w:val="hybridMultilevel"/>
    <w:tmpl w:val="BD40D3CE"/>
    <w:lvl w:ilvl="0" w:tplc="0F2A150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08C6AC0"/>
    <w:multiLevelType w:val="multilevel"/>
    <w:tmpl w:val="5CEA052E"/>
    <w:lvl w:ilvl="0">
      <w:start w:val="1"/>
      <w:numFmt w:val="decimal"/>
      <w:lvlText w:val="%1"/>
      <w:lvlJc w:val="left"/>
      <w:pPr>
        <w:ind w:left="375" w:hanging="375"/>
      </w:pPr>
      <w:rPr>
        <w:rFonts w:hint="default"/>
      </w:rPr>
    </w:lvl>
    <w:lvl w:ilvl="1">
      <w:start w:val="1"/>
      <w:numFmt w:val="decimal"/>
      <w:lvlText w:val="%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2">
    <w:nsid w:val="71B04649"/>
    <w:multiLevelType w:val="hybridMultilevel"/>
    <w:tmpl w:val="3FF293A4"/>
    <w:lvl w:ilvl="0" w:tplc="0419000D">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3">
    <w:nsid w:val="75050610"/>
    <w:multiLevelType w:val="hybridMultilevel"/>
    <w:tmpl w:val="639856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184040"/>
    <w:multiLevelType w:val="hybridMultilevel"/>
    <w:tmpl w:val="410266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B6ED8"/>
    <w:multiLevelType w:val="hybridMultilevel"/>
    <w:tmpl w:val="3F7282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5"/>
  </w:num>
  <w:num w:numId="2">
    <w:abstractNumId w:val="41"/>
  </w:num>
  <w:num w:numId="3">
    <w:abstractNumId w:val="16"/>
  </w:num>
  <w:num w:numId="4">
    <w:abstractNumId w:val="25"/>
  </w:num>
  <w:num w:numId="5">
    <w:abstractNumId w:val="5"/>
  </w:num>
  <w:num w:numId="6">
    <w:abstractNumId w:val="35"/>
  </w:num>
  <w:num w:numId="7">
    <w:abstractNumId w:val="9"/>
  </w:num>
  <w:num w:numId="8">
    <w:abstractNumId w:val="7"/>
  </w:num>
  <w:num w:numId="9">
    <w:abstractNumId w:val="26"/>
  </w:num>
  <w:num w:numId="10">
    <w:abstractNumId w:val="10"/>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33"/>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22"/>
  </w:num>
  <w:num w:numId="22">
    <w:abstractNumId w:val="37"/>
  </w:num>
  <w:num w:numId="23">
    <w:abstractNumId w:val="8"/>
  </w:num>
  <w:num w:numId="24">
    <w:abstractNumId w:val="27"/>
  </w:num>
  <w:num w:numId="25">
    <w:abstractNumId w:val="19"/>
  </w:num>
  <w:num w:numId="26">
    <w:abstractNumId w:val="28"/>
  </w:num>
  <w:num w:numId="27">
    <w:abstractNumId w:val="45"/>
  </w:num>
  <w:num w:numId="28">
    <w:abstractNumId w:val="11"/>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38"/>
  </w:num>
  <w:num w:numId="32">
    <w:abstractNumId w:val="3"/>
  </w:num>
  <w:num w:numId="33">
    <w:abstractNumId w:val="30"/>
  </w:num>
  <w:num w:numId="34">
    <w:abstractNumId w:val="42"/>
  </w:num>
  <w:num w:numId="35">
    <w:abstractNumId w:val="23"/>
  </w:num>
  <w:num w:numId="36">
    <w:abstractNumId w:val="31"/>
  </w:num>
  <w:num w:numId="37">
    <w:abstractNumId w:val="43"/>
  </w:num>
  <w:num w:numId="38">
    <w:abstractNumId w:val="18"/>
  </w:num>
  <w:num w:numId="39">
    <w:abstractNumId w:val="39"/>
  </w:num>
  <w:num w:numId="40">
    <w:abstractNumId w:val="6"/>
  </w:num>
  <w:num w:numId="41">
    <w:abstractNumId w:val="13"/>
  </w:num>
  <w:num w:numId="42">
    <w:abstractNumId w:val="32"/>
  </w:num>
  <w:num w:numId="43">
    <w:abstractNumId w:val="12"/>
  </w:num>
  <w:num w:numId="44">
    <w:abstractNumId w:val="44"/>
  </w:num>
  <w:num w:numId="45">
    <w:abstractNumId w:val="21"/>
  </w:num>
  <w:num w:numId="46">
    <w:abstractNumId w:val="34"/>
  </w:num>
  <w:num w:numId="4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76"/>
    <w:rsid w:val="000865A1"/>
    <w:rsid w:val="00086659"/>
    <w:rsid w:val="00246AF6"/>
    <w:rsid w:val="003549B3"/>
    <w:rsid w:val="004E4BAB"/>
    <w:rsid w:val="00564354"/>
    <w:rsid w:val="00585570"/>
    <w:rsid w:val="00613EB0"/>
    <w:rsid w:val="006523BD"/>
    <w:rsid w:val="00674625"/>
    <w:rsid w:val="007146E1"/>
    <w:rsid w:val="007473DB"/>
    <w:rsid w:val="0093206B"/>
    <w:rsid w:val="009604F1"/>
    <w:rsid w:val="009F06A6"/>
    <w:rsid w:val="00B267B5"/>
    <w:rsid w:val="00B31976"/>
    <w:rsid w:val="00C607E1"/>
    <w:rsid w:val="00D15C15"/>
    <w:rsid w:val="00D958FD"/>
    <w:rsid w:val="00E07D7D"/>
    <w:rsid w:val="00E10FB5"/>
    <w:rsid w:val="00EE4174"/>
    <w:rsid w:val="00EE5D3B"/>
    <w:rsid w:val="00FA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854">
      <w:bodyDiv w:val="1"/>
      <w:marLeft w:val="0"/>
      <w:marRight w:val="0"/>
      <w:marTop w:val="0"/>
      <w:marBottom w:val="0"/>
      <w:divBdr>
        <w:top w:val="none" w:sz="0" w:space="0" w:color="auto"/>
        <w:left w:val="none" w:sz="0" w:space="0" w:color="auto"/>
        <w:bottom w:val="none" w:sz="0" w:space="0" w:color="auto"/>
        <w:right w:val="none" w:sz="0" w:space="0" w:color="auto"/>
      </w:divBdr>
    </w:div>
    <w:div w:id="96487998">
      <w:bodyDiv w:val="1"/>
      <w:marLeft w:val="0"/>
      <w:marRight w:val="0"/>
      <w:marTop w:val="0"/>
      <w:marBottom w:val="0"/>
      <w:divBdr>
        <w:top w:val="none" w:sz="0" w:space="0" w:color="auto"/>
        <w:left w:val="none" w:sz="0" w:space="0" w:color="auto"/>
        <w:bottom w:val="none" w:sz="0" w:space="0" w:color="auto"/>
        <w:right w:val="none" w:sz="0" w:space="0" w:color="auto"/>
      </w:divBdr>
    </w:div>
    <w:div w:id="134681884">
      <w:bodyDiv w:val="1"/>
      <w:marLeft w:val="0"/>
      <w:marRight w:val="0"/>
      <w:marTop w:val="0"/>
      <w:marBottom w:val="0"/>
      <w:divBdr>
        <w:top w:val="none" w:sz="0" w:space="0" w:color="auto"/>
        <w:left w:val="none" w:sz="0" w:space="0" w:color="auto"/>
        <w:bottom w:val="none" w:sz="0" w:space="0" w:color="auto"/>
        <w:right w:val="none" w:sz="0" w:space="0" w:color="auto"/>
      </w:divBdr>
    </w:div>
    <w:div w:id="526214910">
      <w:bodyDiv w:val="1"/>
      <w:marLeft w:val="0"/>
      <w:marRight w:val="0"/>
      <w:marTop w:val="0"/>
      <w:marBottom w:val="0"/>
      <w:divBdr>
        <w:top w:val="none" w:sz="0" w:space="0" w:color="auto"/>
        <w:left w:val="none" w:sz="0" w:space="0" w:color="auto"/>
        <w:bottom w:val="none" w:sz="0" w:space="0" w:color="auto"/>
        <w:right w:val="none" w:sz="0" w:space="0" w:color="auto"/>
      </w:divBdr>
    </w:div>
    <w:div w:id="539635543">
      <w:bodyDiv w:val="1"/>
      <w:marLeft w:val="0"/>
      <w:marRight w:val="0"/>
      <w:marTop w:val="0"/>
      <w:marBottom w:val="0"/>
      <w:divBdr>
        <w:top w:val="none" w:sz="0" w:space="0" w:color="auto"/>
        <w:left w:val="none" w:sz="0" w:space="0" w:color="auto"/>
        <w:bottom w:val="none" w:sz="0" w:space="0" w:color="auto"/>
        <w:right w:val="none" w:sz="0" w:space="0" w:color="auto"/>
      </w:divBdr>
    </w:div>
    <w:div w:id="569540150">
      <w:bodyDiv w:val="1"/>
      <w:marLeft w:val="0"/>
      <w:marRight w:val="0"/>
      <w:marTop w:val="0"/>
      <w:marBottom w:val="0"/>
      <w:divBdr>
        <w:top w:val="none" w:sz="0" w:space="0" w:color="auto"/>
        <w:left w:val="none" w:sz="0" w:space="0" w:color="auto"/>
        <w:bottom w:val="none" w:sz="0" w:space="0" w:color="auto"/>
        <w:right w:val="none" w:sz="0" w:space="0" w:color="auto"/>
      </w:divBdr>
    </w:div>
    <w:div w:id="630550623">
      <w:bodyDiv w:val="1"/>
      <w:marLeft w:val="0"/>
      <w:marRight w:val="0"/>
      <w:marTop w:val="0"/>
      <w:marBottom w:val="0"/>
      <w:divBdr>
        <w:top w:val="none" w:sz="0" w:space="0" w:color="auto"/>
        <w:left w:val="none" w:sz="0" w:space="0" w:color="auto"/>
        <w:bottom w:val="none" w:sz="0" w:space="0" w:color="auto"/>
        <w:right w:val="none" w:sz="0" w:space="0" w:color="auto"/>
      </w:divBdr>
    </w:div>
    <w:div w:id="866715991">
      <w:bodyDiv w:val="1"/>
      <w:marLeft w:val="0"/>
      <w:marRight w:val="0"/>
      <w:marTop w:val="0"/>
      <w:marBottom w:val="0"/>
      <w:divBdr>
        <w:top w:val="none" w:sz="0" w:space="0" w:color="auto"/>
        <w:left w:val="none" w:sz="0" w:space="0" w:color="auto"/>
        <w:bottom w:val="none" w:sz="0" w:space="0" w:color="auto"/>
        <w:right w:val="none" w:sz="0" w:space="0" w:color="auto"/>
      </w:divBdr>
    </w:div>
    <w:div w:id="1053575267">
      <w:bodyDiv w:val="1"/>
      <w:marLeft w:val="0"/>
      <w:marRight w:val="0"/>
      <w:marTop w:val="0"/>
      <w:marBottom w:val="0"/>
      <w:divBdr>
        <w:top w:val="none" w:sz="0" w:space="0" w:color="auto"/>
        <w:left w:val="none" w:sz="0" w:space="0" w:color="auto"/>
        <w:bottom w:val="none" w:sz="0" w:space="0" w:color="auto"/>
        <w:right w:val="none" w:sz="0" w:space="0" w:color="auto"/>
      </w:divBdr>
    </w:div>
    <w:div w:id="1121265177">
      <w:bodyDiv w:val="1"/>
      <w:marLeft w:val="0"/>
      <w:marRight w:val="0"/>
      <w:marTop w:val="0"/>
      <w:marBottom w:val="0"/>
      <w:divBdr>
        <w:top w:val="none" w:sz="0" w:space="0" w:color="auto"/>
        <w:left w:val="none" w:sz="0" w:space="0" w:color="auto"/>
        <w:bottom w:val="none" w:sz="0" w:space="0" w:color="auto"/>
        <w:right w:val="none" w:sz="0" w:space="0" w:color="auto"/>
      </w:divBdr>
    </w:div>
    <w:div w:id="1439593762">
      <w:bodyDiv w:val="1"/>
      <w:marLeft w:val="0"/>
      <w:marRight w:val="0"/>
      <w:marTop w:val="0"/>
      <w:marBottom w:val="0"/>
      <w:divBdr>
        <w:top w:val="none" w:sz="0" w:space="0" w:color="auto"/>
        <w:left w:val="none" w:sz="0" w:space="0" w:color="auto"/>
        <w:bottom w:val="none" w:sz="0" w:space="0" w:color="auto"/>
        <w:right w:val="none" w:sz="0" w:space="0" w:color="auto"/>
      </w:divBdr>
      <w:divsChild>
        <w:div w:id="2044986161">
          <w:marLeft w:val="360"/>
          <w:marRight w:val="0"/>
          <w:marTop w:val="0"/>
          <w:marBottom w:val="0"/>
          <w:divBdr>
            <w:top w:val="none" w:sz="0" w:space="0" w:color="auto"/>
            <w:left w:val="none" w:sz="0" w:space="0" w:color="auto"/>
            <w:bottom w:val="none" w:sz="0" w:space="0" w:color="auto"/>
            <w:right w:val="none" w:sz="0" w:space="0" w:color="auto"/>
          </w:divBdr>
        </w:div>
        <w:div w:id="1935743794">
          <w:marLeft w:val="360"/>
          <w:marRight w:val="0"/>
          <w:marTop w:val="0"/>
          <w:marBottom w:val="0"/>
          <w:divBdr>
            <w:top w:val="none" w:sz="0" w:space="0" w:color="auto"/>
            <w:left w:val="none" w:sz="0" w:space="0" w:color="auto"/>
            <w:bottom w:val="none" w:sz="0" w:space="0" w:color="auto"/>
            <w:right w:val="none" w:sz="0" w:space="0" w:color="auto"/>
          </w:divBdr>
        </w:div>
        <w:div w:id="1657345506">
          <w:marLeft w:val="360"/>
          <w:marRight w:val="0"/>
          <w:marTop w:val="0"/>
          <w:marBottom w:val="0"/>
          <w:divBdr>
            <w:top w:val="none" w:sz="0" w:space="0" w:color="auto"/>
            <w:left w:val="none" w:sz="0" w:space="0" w:color="auto"/>
            <w:bottom w:val="none" w:sz="0" w:space="0" w:color="auto"/>
            <w:right w:val="none" w:sz="0" w:space="0" w:color="auto"/>
          </w:divBdr>
        </w:div>
        <w:div w:id="300623689">
          <w:marLeft w:val="113"/>
          <w:marRight w:val="113"/>
          <w:marTop w:val="0"/>
          <w:marBottom w:val="0"/>
          <w:divBdr>
            <w:top w:val="none" w:sz="0" w:space="0" w:color="auto"/>
            <w:left w:val="none" w:sz="0" w:space="0" w:color="auto"/>
            <w:bottom w:val="none" w:sz="0" w:space="0" w:color="auto"/>
            <w:right w:val="none" w:sz="0" w:space="0" w:color="auto"/>
          </w:divBdr>
        </w:div>
        <w:div w:id="1446849871">
          <w:marLeft w:val="0"/>
          <w:marRight w:val="0"/>
          <w:marTop w:val="0"/>
          <w:marBottom w:val="0"/>
          <w:divBdr>
            <w:top w:val="none" w:sz="0" w:space="0" w:color="auto"/>
            <w:left w:val="none" w:sz="0" w:space="0" w:color="auto"/>
            <w:bottom w:val="none" w:sz="0" w:space="0" w:color="auto"/>
            <w:right w:val="none" w:sz="0" w:space="0" w:color="auto"/>
          </w:divBdr>
        </w:div>
        <w:div w:id="927151577">
          <w:marLeft w:val="0"/>
          <w:marRight w:val="0"/>
          <w:marTop w:val="0"/>
          <w:marBottom w:val="0"/>
          <w:divBdr>
            <w:top w:val="none" w:sz="0" w:space="0" w:color="auto"/>
            <w:left w:val="none" w:sz="0" w:space="0" w:color="auto"/>
            <w:bottom w:val="none" w:sz="0" w:space="0" w:color="auto"/>
            <w:right w:val="none" w:sz="0" w:space="0" w:color="auto"/>
          </w:divBdr>
        </w:div>
        <w:div w:id="1312061393">
          <w:marLeft w:val="0"/>
          <w:marRight w:val="0"/>
          <w:marTop w:val="0"/>
          <w:marBottom w:val="0"/>
          <w:divBdr>
            <w:top w:val="none" w:sz="0" w:space="0" w:color="auto"/>
            <w:left w:val="none" w:sz="0" w:space="0" w:color="auto"/>
            <w:bottom w:val="none" w:sz="0" w:space="0" w:color="auto"/>
            <w:right w:val="none" w:sz="0" w:space="0" w:color="auto"/>
          </w:divBdr>
        </w:div>
        <w:div w:id="1203202305">
          <w:marLeft w:val="720"/>
          <w:marRight w:val="0"/>
          <w:marTop w:val="0"/>
          <w:marBottom w:val="0"/>
          <w:divBdr>
            <w:top w:val="none" w:sz="0" w:space="0" w:color="auto"/>
            <w:left w:val="none" w:sz="0" w:space="0" w:color="auto"/>
            <w:bottom w:val="none" w:sz="0" w:space="0" w:color="auto"/>
            <w:right w:val="none" w:sz="0" w:space="0" w:color="auto"/>
          </w:divBdr>
        </w:div>
        <w:div w:id="1962103272">
          <w:marLeft w:val="720"/>
          <w:marRight w:val="0"/>
          <w:marTop w:val="0"/>
          <w:marBottom w:val="0"/>
          <w:divBdr>
            <w:top w:val="none" w:sz="0" w:space="0" w:color="auto"/>
            <w:left w:val="none" w:sz="0" w:space="0" w:color="auto"/>
            <w:bottom w:val="none" w:sz="0" w:space="0" w:color="auto"/>
            <w:right w:val="none" w:sz="0" w:space="0" w:color="auto"/>
          </w:divBdr>
        </w:div>
        <w:div w:id="1109201254">
          <w:marLeft w:val="720"/>
          <w:marRight w:val="0"/>
          <w:marTop w:val="0"/>
          <w:marBottom w:val="0"/>
          <w:divBdr>
            <w:top w:val="none" w:sz="0" w:space="0" w:color="auto"/>
            <w:left w:val="none" w:sz="0" w:space="0" w:color="auto"/>
            <w:bottom w:val="none" w:sz="0" w:space="0" w:color="auto"/>
            <w:right w:val="none" w:sz="0" w:space="0" w:color="auto"/>
          </w:divBdr>
        </w:div>
        <w:div w:id="1923029355">
          <w:marLeft w:val="720"/>
          <w:marRight w:val="0"/>
          <w:marTop w:val="0"/>
          <w:marBottom w:val="0"/>
          <w:divBdr>
            <w:top w:val="none" w:sz="0" w:space="0" w:color="auto"/>
            <w:left w:val="none" w:sz="0" w:space="0" w:color="auto"/>
            <w:bottom w:val="none" w:sz="0" w:space="0" w:color="auto"/>
            <w:right w:val="none" w:sz="0" w:space="0" w:color="auto"/>
          </w:divBdr>
        </w:div>
        <w:div w:id="1034572402">
          <w:marLeft w:val="720"/>
          <w:marRight w:val="0"/>
          <w:marTop w:val="0"/>
          <w:marBottom w:val="0"/>
          <w:divBdr>
            <w:top w:val="none" w:sz="0" w:space="0" w:color="auto"/>
            <w:left w:val="none" w:sz="0" w:space="0" w:color="auto"/>
            <w:bottom w:val="none" w:sz="0" w:space="0" w:color="auto"/>
            <w:right w:val="none" w:sz="0" w:space="0" w:color="auto"/>
          </w:divBdr>
        </w:div>
        <w:div w:id="1942643967">
          <w:marLeft w:val="720"/>
          <w:marRight w:val="0"/>
          <w:marTop w:val="0"/>
          <w:marBottom w:val="0"/>
          <w:divBdr>
            <w:top w:val="none" w:sz="0" w:space="0" w:color="auto"/>
            <w:left w:val="none" w:sz="0" w:space="0" w:color="auto"/>
            <w:bottom w:val="none" w:sz="0" w:space="0" w:color="auto"/>
            <w:right w:val="none" w:sz="0" w:space="0" w:color="auto"/>
          </w:divBdr>
        </w:div>
        <w:div w:id="515853099">
          <w:marLeft w:val="720"/>
          <w:marRight w:val="0"/>
          <w:marTop w:val="0"/>
          <w:marBottom w:val="0"/>
          <w:divBdr>
            <w:top w:val="none" w:sz="0" w:space="0" w:color="auto"/>
            <w:left w:val="none" w:sz="0" w:space="0" w:color="auto"/>
            <w:bottom w:val="none" w:sz="0" w:space="0" w:color="auto"/>
            <w:right w:val="none" w:sz="0" w:space="0" w:color="auto"/>
          </w:divBdr>
        </w:div>
        <w:div w:id="1130589279">
          <w:marLeft w:val="720"/>
          <w:marRight w:val="0"/>
          <w:marTop w:val="0"/>
          <w:marBottom w:val="0"/>
          <w:divBdr>
            <w:top w:val="none" w:sz="0" w:space="0" w:color="auto"/>
            <w:left w:val="none" w:sz="0" w:space="0" w:color="auto"/>
            <w:bottom w:val="none" w:sz="0" w:space="0" w:color="auto"/>
            <w:right w:val="none" w:sz="0" w:space="0" w:color="auto"/>
          </w:divBdr>
        </w:div>
        <w:div w:id="690649210">
          <w:marLeft w:val="720"/>
          <w:marRight w:val="0"/>
          <w:marTop w:val="0"/>
          <w:marBottom w:val="0"/>
          <w:divBdr>
            <w:top w:val="none" w:sz="0" w:space="0" w:color="auto"/>
            <w:left w:val="none" w:sz="0" w:space="0" w:color="auto"/>
            <w:bottom w:val="none" w:sz="0" w:space="0" w:color="auto"/>
            <w:right w:val="none" w:sz="0" w:space="0" w:color="auto"/>
          </w:divBdr>
        </w:div>
        <w:div w:id="132718257">
          <w:marLeft w:val="360"/>
          <w:marRight w:val="0"/>
          <w:marTop w:val="0"/>
          <w:marBottom w:val="0"/>
          <w:divBdr>
            <w:top w:val="none" w:sz="0" w:space="0" w:color="auto"/>
            <w:left w:val="none" w:sz="0" w:space="0" w:color="auto"/>
            <w:bottom w:val="none" w:sz="0" w:space="0" w:color="auto"/>
            <w:right w:val="none" w:sz="0" w:space="0" w:color="auto"/>
          </w:divBdr>
        </w:div>
        <w:div w:id="228733311">
          <w:marLeft w:val="720"/>
          <w:marRight w:val="0"/>
          <w:marTop w:val="0"/>
          <w:marBottom w:val="0"/>
          <w:divBdr>
            <w:top w:val="none" w:sz="0" w:space="0" w:color="auto"/>
            <w:left w:val="none" w:sz="0" w:space="0" w:color="auto"/>
            <w:bottom w:val="none" w:sz="0" w:space="0" w:color="auto"/>
            <w:right w:val="none" w:sz="0" w:space="0" w:color="auto"/>
          </w:divBdr>
        </w:div>
        <w:div w:id="2088645895">
          <w:marLeft w:val="720"/>
          <w:marRight w:val="0"/>
          <w:marTop w:val="0"/>
          <w:marBottom w:val="0"/>
          <w:divBdr>
            <w:top w:val="none" w:sz="0" w:space="0" w:color="auto"/>
            <w:left w:val="none" w:sz="0" w:space="0" w:color="auto"/>
            <w:bottom w:val="none" w:sz="0" w:space="0" w:color="auto"/>
            <w:right w:val="none" w:sz="0" w:space="0" w:color="auto"/>
          </w:divBdr>
        </w:div>
        <w:div w:id="1506282462">
          <w:marLeft w:val="720"/>
          <w:marRight w:val="0"/>
          <w:marTop w:val="0"/>
          <w:marBottom w:val="0"/>
          <w:divBdr>
            <w:top w:val="none" w:sz="0" w:space="0" w:color="auto"/>
            <w:left w:val="none" w:sz="0" w:space="0" w:color="auto"/>
            <w:bottom w:val="none" w:sz="0" w:space="0" w:color="auto"/>
            <w:right w:val="none" w:sz="0" w:space="0" w:color="auto"/>
          </w:divBdr>
        </w:div>
        <w:div w:id="1270353849">
          <w:marLeft w:val="720"/>
          <w:marRight w:val="0"/>
          <w:marTop w:val="0"/>
          <w:marBottom w:val="0"/>
          <w:divBdr>
            <w:top w:val="none" w:sz="0" w:space="0" w:color="auto"/>
            <w:left w:val="none" w:sz="0" w:space="0" w:color="auto"/>
            <w:bottom w:val="none" w:sz="0" w:space="0" w:color="auto"/>
            <w:right w:val="none" w:sz="0" w:space="0" w:color="auto"/>
          </w:divBdr>
        </w:div>
        <w:div w:id="1135753361">
          <w:marLeft w:val="720"/>
          <w:marRight w:val="0"/>
          <w:marTop w:val="0"/>
          <w:marBottom w:val="0"/>
          <w:divBdr>
            <w:top w:val="none" w:sz="0" w:space="0" w:color="auto"/>
            <w:left w:val="none" w:sz="0" w:space="0" w:color="auto"/>
            <w:bottom w:val="none" w:sz="0" w:space="0" w:color="auto"/>
            <w:right w:val="none" w:sz="0" w:space="0" w:color="auto"/>
          </w:divBdr>
        </w:div>
        <w:div w:id="482427173">
          <w:marLeft w:val="720"/>
          <w:marRight w:val="0"/>
          <w:marTop w:val="0"/>
          <w:marBottom w:val="0"/>
          <w:divBdr>
            <w:top w:val="none" w:sz="0" w:space="0" w:color="auto"/>
            <w:left w:val="none" w:sz="0" w:space="0" w:color="auto"/>
            <w:bottom w:val="none" w:sz="0" w:space="0" w:color="auto"/>
            <w:right w:val="none" w:sz="0" w:space="0" w:color="auto"/>
          </w:divBdr>
        </w:div>
        <w:div w:id="1250388804">
          <w:marLeft w:val="720"/>
          <w:marRight w:val="0"/>
          <w:marTop w:val="0"/>
          <w:marBottom w:val="0"/>
          <w:divBdr>
            <w:top w:val="none" w:sz="0" w:space="0" w:color="auto"/>
            <w:left w:val="none" w:sz="0" w:space="0" w:color="auto"/>
            <w:bottom w:val="none" w:sz="0" w:space="0" w:color="auto"/>
            <w:right w:val="none" w:sz="0" w:space="0" w:color="auto"/>
          </w:divBdr>
        </w:div>
        <w:div w:id="905840366">
          <w:marLeft w:val="720"/>
          <w:marRight w:val="0"/>
          <w:marTop w:val="0"/>
          <w:marBottom w:val="0"/>
          <w:divBdr>
            <w:top w:val="none" w:sz="0" w:space="0" w:color="auto"/>
            <w:left w:val="none" w:sz="0" w:space="0" w:color="auto"/>
            <w:bottom w:val="none" w:sz="0" w:space="0" w:color="auto"/>
            <w:right w:val="none" w:sz="0" w:space="0" w:color="auto"/>
          </w:divBdr>
        </w:div>
        <w:div w:id="1923490958">
          <w:marLeft w:val="720"/>
          <w:marRight w:val="0"/>
          <w:marTop w:val="0"/>
          <w:marBottom w:val="0"/>
          <w:divBdr>
            <w:top w:val="none" w:sz="0" w:space="0" w:color="auto"/>
            <w:left w:val="none" w:sz="0" w:space="0" w:color="auto"/>
            <w:bottom w:val="none" w:sz="0" w:space="0" w:color="auto"/>
            <w:right w:val="none" w:sz="0" w:space="0" w:color="auto"/>
          </w:divBdr>
        </w:div>
        <w:div w:id="1726173621">
          <w:marLeft w:val="720"/>
          <w:marRight w:val="0"/>
          <w:marTop w:val="0"/>
          <w:marBottom w:val="0"/>
          <w:divBdr>
            <w:top w:val="none" w:sz="0" w:space="0" w:color="auto"/>
            <w:left w:val="none" w:sz="0" w:space="0" w:color="auto"/>
            <w:bottom w:val="none" w:sz="0" w:space="0" w:color="auto"/>
            <w:right w:val="none" w:sz="0" w:space="0" w:color="auto"/>
          </w:divBdr>
        </w:div>
        <w:div w:id="795023647">
          <w:marLeft w:val="720"/>
          <w:marRight w:val="0"/>
          <w:marTop w:val="0"/>
          <w:marBottom w:val="0"/>
          <w:divBdr>
            <w:top w:val="none" w:sz="0" w:space="0" w:color="auto"/>
            <w:left w:val="none" w:sz="0" w:space="0" w:color="auto"/>
            <w:bottom w:val="none" w:sz="0" w:space="0" w:color="auto"/>
            <w:right w:val="none" w:sz="0" w:space="0" w:color="auto"/>
          </w:divBdr>
        </w:div>
        <w:div w:id="952783870">
          <w:marLeft w:val="720"/>
          <w:marRight w:val="0"/>
          <w:marTop w:val="0"/>
          <w:marBottom w:val="0"/>
          <w:divBdr>
            <w:top w:val="none" w:sz="0" w:space="0" w:color="auto"/>
            <w:left w:val="none" w:sz="0" w:space="0" w:color="auto"/>
            <w:bottom w:val="none" w:sz="0" w:space="0" w:color="auto"/>
            <w:right w:val="none" w:sz="0" w:space="0" w:color="auto"/>
          </w:divBdr>
        </w:div>
      </w:divsChild>
    </w:div>
    <w:div w:id="1740134513">
      <w:bodyDiv w:val="1"/>
      <w:marLeft w:val="0"/>
      <w:marRight w:val="0"/>
      <w:marTop w:val="0"/>
      <w:marBottom w:val="0"/>
      <w:divBdr>
        <w:top w:val="none" w:sz="0" w:space="0" w:color="auto"/>
        <w:left w:val="none" w:sz="0" w:space="0" w:color="auto"/>
        <w:bottom w:val="none" w:sz="0" w:space="0" w:color="auto"/>
        <w:right w:val="none" w:sz="0" w:space="0" w:color="auto"/>
      </w:divBdr>
    </w:div>
    <w:div w:id="19199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7F5D-28E3-4899-A1A1-D1EEF020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5812</Words>
  <Characters>33131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cp:lastPrinted>2022-09-23T11:39:00Z</cp:lastPrinted>
  <dcterms:created xsi:type="dcterms:W3CDTF">2022-06-23T09:18:00Z</dcterms:created>
  <dcterms:modified xsi:type="dcterms:W3CDTF">2022-09-23T12:19:00Z</dcterms:modified>
</cp:coreProperties>
</file>