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horzAnchor="margin" w:tblpY="570"/>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0"/>
        <w:gridCol w:w="4654"/>
      </w:tblGrid>
      <w:tr w:rsidR="00016EE8" w:rsidRPr="00C278C3" w:rsidTr="00E41203">
        <w:tc>
          <w:tcPr>
            <w:tcW w:w="2828" w:type="pct"/>
          </w:tcPr>
          <w:p w:rsidR="00016EE8" w:rsidRPr="004C0C18" w:rsidRDefault="00016EE8" w:rsidP="00E41203">
            <w:pPr>
              <w:ind w:right="-249"/>
              <w:rPr>
                <w:b/>
                <w:color w:val="FF0000"/>
                <w:sz w:val="24"/>
                <w:szCs w:val="24"/>
                <w:lang w:val="uk-UA"/>
              </w:rPr>
            </w:pPr>
            <w:r w:rsidRPr="004C0C18">
              <w:rPr>
                <w:b/>
                <w:color w:val="FF0000"/>
                <w:sz w:val="24"/>
                <w:szCs w:val="24"/>
                <w:lang w:val="uk-UA"/>
              </w:rPr>
              <w:t>НАЗВА ЗЗСО</w:t>
            </w:r>
          </w:p>
          <w:p w:rsidR="00016EE8" w:rsidRPr="00C278C3" w:rsidRDefault="00016EE8" w:rsidP="00E41203">
            <w:pPr>
              <w:rPr>
                <w:sz w:val="24"/>
                <w:szCs w:val="24"/>
              </w:rPr>
            </w:pPr>
          </w:p>
          <w:p w:rsidR="00016EE8" w:rsidRPr="00C278C3" w:rsidRDefault="00016EE8" w:rsidP="00E41203">
            <w:pPr>
              <w:widowControl w:val="0"/>
              <w:rPr>
                <w:b/>
                <w:sz w:val="24"/>
                <w:szCs w:val="24"/>
              </w:rPr>
            </w:pPr>
            <w:r w:rsidRPr="00C278C3">
              <w:rPr>
                <w:b/>
                <w:sz w:val="24"/>
                <w:szCs w:val="24"/>
              </w:rPr>
              <w:t>ПОГОДЖЕНО</w:t>
            </w:r>
            <w:r w:rsidRPr="00C278C3">
              <w:rPr>
                <w:b/>
                <w:sz w:val="24"/>
                <w:szCs w:val="24"/>
              </w:rPr>
              <w:br/>
            </w:r>
            <w:r w:rsidRPr="00C278C3">
              <w:rPr>
                <w:sz w:val="24"/>
                <w:szCs w:val="24"/>
              </w:rPr>
              <w:t>Голова профкому</w:t>
            </w:r>
            <w:r w:rsidRPr="00C278C3">
              <w:rPr>
                <w:sz w:val="24"/>
                <w:szCs w:val="24"/>
              </w:rPr>
              <w:br/>
              <w:t>_________ /________________/</w:t>
            </w:r>
            <w:r w:rsidRPr="00C278C3">
              <w:rPr>
                <w:sz w:val="24"/>
                <w:szCs w:val="24"/>
              </w:rPr>
              <w:br/>
              <w:t>протокол № ____ від «__»</w:t>
            </w:r>
            <w:r>
              <w:rPr>
                <w:sz w:val="24"/>
                <w:szCs w:val="24"/>
                <w:lang w:val="uk-UA"/>
              </w:rPr>
              <w:t xml:space="preserve"> </w:t>
            </w:r>
            <w:r w:rsidRPr="00C278C3">
              <w:rPr>
                <w:sz w:val="24"/>
                <w:szCs w:val="24"/>
              </w:rPr>
              <w:t>___ 202_ р</w:t>
            </w:r>
            <w:r w:rsidRPr="00C278C3">
              <w:rPr>
                <w:b/>
                <w:sz w:val="24"/>
                <w:szCs w:val="24"/>
              </w:rPr>
              <w:t>.</w:t>
            </w:r>
          </w:p>
          <w:p w:rsidR="00016EE8" w:rsidRPr="00C278C3" w:rsidRDefault="00016EE8" w:rsidP="00E41203">
            <w:pPr>
              <w:ind w:left="426"/>
              <w:rPr>
                <w:sz w:val="18"/>
                <w:szCs w:val="18"/>
              </w:rPr>
            </w:pPr>
          </w:p>
        </w:tc>
        <w:tc>
          <w:tcPr>
            <w:tcW w:w="2172" w:type="pct"/>
          </w:tcPr>
          <w:p w:rsidR="00016EE8" w:rsidRPr="00C278C3" w:rsidRDefault="00016EE8" w:rsidP="00E41203">
            <w:pPr>
              <w:ind w:left="301"/>
              <w:rPr>
                <w:b/>
                <w:sz w:val="24"/>
                <w:szCs w:val="24"/>
              </w:rPr>
            </w:pPr>
          </w:p>
          <w:p w:rsidR="00016EE8" w:rsidRPr="00C278C3" w:rsidRDefault="00016EE8" w:rsidP="00E41203">
            <w:pPr>
              <w:ind w:left="301"/>
              <w:rPr>
                <w:b/>
                <w:sz w:val="24"/>
                <w:szCs w:val="24"/>
              </w:rPr>
            </w:pPr>
          </w:p>
          <w:p w:rsidR="00016EE8" w:rsidRPr="00C278C3" w:rsidRDefault="00016EE8" w:rsidP="00E41203">
            <w:pPr>
              <w:ind w:left="301"/>
              <w:rPr>
                <w:b/>
                <w:sz w:val="24"/>
                <w:szCs w:val="24"/>
              </w:rPr>
            </w:pPr>
            <w:r w:rsidRPr="00C278C3">
              <w:rPr>
                <w:b/>
                <w:sz w:val="24"/>
                <w:szCs w:val="24"/>
              </w:rPr>
              <w:t>ЗАТВЕРДЖУЮ</w:t>
            </w:r>
          </w:p>
          <w:p w:rsidR="00016EE8" w:rsidRPr="004C0C18" w:rsidRDefault="00016EE8" w:rsidP="00E41203">
            <w:pPr>
              <w:ind w:left="301"/>
              <w:rPr>
                <w:sz w:val="24"/>
                <w:szCs w:val="24"/>
                <w:lang w:val="uk-UA"/>
              </w:rPr>
            </w:pPr>
            <w:r w:rsidRPr="00C278C3">
              <w:rPr>
                <w:sz w:val="24"/>
                <w:szCs w:val="24"/>
              </w:rPr>
              <w:t>Директор</w:t>
            </w:r>
            <w:r>
              <w:rPr>
                <w:sz w:val="24"/>
                <w:szCs w:val="24"/>
                <w:lang w:val="uk-UA"/>
              </w:rPr>
              <w:t xml:space="preserve"> </w:t>
            </w:r>
            <w:r w:rsidRPr="004C0C18">
              <w:rPr>
                <w:b/>
                <w:color w:val="FF0000"/>
                <w:sz w:val="24"/>
                <w:szCs w:val="24"/>
                <w:lang w:val="uk-UA"/>
              </w:rPr>
              <w:t>НАЗВА  ЗЗСО</w:t>
            </w:r>
          </w:p>
          <w:p w:rsidR="00016EE8" w:rsidRPr="00C278C3" w:rsidRDefault="00016EE8" w:rsidP="00E41203">
            <w:pPr>
              <w:ind w:left="302"/>
              <w:rPr>
                <w:sz w:val="24"/>
                <w:szCs w:val="24"/>
                <w:lang w:val="uk-UA"/>
              </w:rPr>
            </w:pPr>
            <w:r>
              <w:rPr>
                <w:sz w:val="24"/>
                <w:szCs w:val="24"/>
                <w:lang w:val="uk-UA"/>
              </w:rPr>
              <w:t xml:space="preserve"> </w:t>
            </w:r>
            <w:r w:rsidRPr="00C278C3">
              <w:rPr>
                <w:sz w:val="24"/>
                <w:szCs w:val="24"/>
              </w:rPr>
              <w:t xml:space="preserve">____________ </w:t>
            </w:r>
            <w:r>
              <w:rPr>
                <w:sz w:val="24"/>
                <w:szCs w:val="24"/>
                <w:lang w:val="uk-UA"/>
              </w:rPr>
              <w:t xml:space="preserve"> </w:t>
            </w:r>
            <w:r w:rsidRPr="00C278C3">
              <w:rPr>
                <w:sz w:val="24"/>
                <w:szCs w:val="24"/>
              </w:rPr>
              <w:t xml:space="preserve"> </w:t>
            </w:r>
            <w:r>
              <w:rPr>
                <w:sz w:val="24"/>
                <w:szCs w:val="24"/>
                <w:lang w:val="uk-UA"/>
              </w:rPr>
              <w:t>/</w:t>
            </w:r>
            <w:r w:rsidRPr="004C0C18">
              <w:rPr>
                <w:color w:val="FF0000"/>
                <w:sz w:val="24"/>
                <w:szCs w:val="24"/>
                <w:lang w:val="uk-UA"/>
              </w:rPr>
              <w:t>Ім</w:t>
            </w:r>
            <w:r w:rsidRPr="004C0C18">
              <w:rPr>
                <w:color w:val="FF0000"/>
                <w:sz w:val="24"/>
                <w:szCs w:val="24"/>
              </w:rPr>
              <w:t>’</w:t>
            </w:r>
            <w:r w:rsidRPr="004C0C18">
              <w:rPr>
                <w:color w:val="FF0000"/>
                <w:sz w:val="24"/>
                <w:szCs w:val="24"/>
                <w:lang w:val="uk-UA"/>
              </w:rPr>
              <w:t>я ПРІЗВИЩЕ</w:t>
            </w:r>
            <w:r>
              <w:rPr>
                <w:sz w:val="24"/>
                <w:szCs w:val="24"/>
                <w:lang w:val="uk-UA"/>
              </w:rPr>
              <w:t>/</w:t>
            </w:r>
          </w:p>
          <w:p w:rsidR="00016EE8" w:rsidRPr="00F62E9A" w:rsidRDefault="00016EE8" w:rsidP="00E41203">
            <w:pPr>
              <w:ind w:left="727"/>
              <w:rPr>
                <w:i/>
                <w:sz w:val="18"/>
                <w:szCs w:val="18"/>
              </w:rPr>
            </w:pPr>
            <w:r w:rsidRPr="00F62E9A">
              <w:rPr>
                <w:i/>
                <w:sz w:val="18"/>
                <w:szCs w:val="18"/>
              </w:rPr>
              <w:t>(підпис)</w:t>
            </w:r>
          </w:p>
          <w:p w:rsidR="00016EE8" w:rsidRPr="00C278C3" w:rsidRDefault="00016EE8" w:rsidP="00E41203">
            <w:pPr>
              <w:rPr>
                <w:sz w:val="24"/>
              </w:rPr>
            </w:pPr>
            <w:r w:rsidRPr="00C278C3">
              <w:t xml:space="preserve">   </w:t>
            </w:r>
            <w:r>
              <w:rPr>
                <w:lang w:val="uk-UA"/>
              </w:rPr>
              <w:t xml:space="preserve">    </w:t>
            </w:r>
            <w:r w:rsidRPr="00C278C3">
              <w:rPr>
                <w:sz w:val="24"/>
              </w:rPr>
              <w:t>Наказ №__ від «__» ___ 202_ р.</w:t>
            </w:r>
          </w:p>
          <w:p w:rsidR="00016EE8" w:rsidRPr="00C278C3" w:rsidRDefault="00016EE8" w:rsidP="00E41203">
            <w:pPr>
              <w:ind w:left="869"/>
              <w:rPr>
                <w:sz w:val="18"/>
                <w:szCs w:val="18"/>
              </w:rPr>
            </w:pPr>
          </w:p>
        </w:tc>
      </w:tr>
    </w:tbl>
    <w:p w:rsidR="00016EE8" w:rsidRDefault="00016EE8" w:rsidP="00016EE8"/>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6"/>
        <w:gridCol w:w="4656"/>
      </w:tblGrid>
      <w:tr w:rsidR="00016EE8" w:rsidRPr="00B278F4" w:rsidTr="00E41203">
        <w:tc>
          <w:tcPr>
            <w:tcW w:w="2796" w:type="pct"/>
          </w:tcPr>
          <w:p w:rsidR="00016EE8" w:rsidRPr="005B1E30" w:rsidRDefault="00016EE8" w:rsidP="00E41203">
            <w:pPr>
              <w:widowControl w:val="0"/>
              <w:jc w:val="both"/>
              <w:rPr>
                <w:b/>
                <w:sz w:val="24"/>
                <w:szCs w:val="24"/>
                <w:lang w:val="en-US"/>
              </w:rPr>
            </w:pPr>
            <w:r w:rsidRPr="00B278F4">
              <w:rPr>
                <w:b/>
                <w:sz w:val="24"/>
                <w:szCs w:val="24"/>
              </w:rPr>
              <w:t>ПОСАДОВА</w:t>
            </w:r>
            <w:r w:rsidRPr="005B1E30">
              <w:rPr>
                <w:b/>
                <w:sz w:val="24"/>
                <w:szCs w:val="24"/>
                <w:lang w:val="en-US"/>
              </w:rPr>
              <w:t xml:space="preserve"> </w:t>
            </w:r>
            <w:r w:rsidRPr="00B278F4">
              <w:rPr>
                <w:b/>
                <w:sz w:val="24"/>
                <w:szCs w:val="24"/>
              </w:rPr>
              <w:t>ІНСТРУКЦІЯ</w:t>
            </w:r>
            <w:r w:rsidRPr="005B1E30">
              <w:rPr>
                <w:b/>
                <w:sz w:val="24"/>
                <w:szCs w:val="24"/>
                <w:lang w:val="en-US"/>
              </w:rPr>
              <w:t xml:space="preserve"> </w:t>
            </w:r>
          </w:p>
          <w:p w:rsidR="00016EE8" w:rsidRPr="00906C6C" w:rsidRDefault="00016EE8" w:rsidP="00E41203">
            <w:pPr>
              <w:ind w:left="-57"/>
              <w:rPr>
                <w:sz w:val="24"/>
                <w:szCs w:val="24"/>
              </w:rPr>
            </w:pPr>
            <w:r w:rsidRPr="00906C6C">
              <w:rPr>
                <w:sz w:val="24"/>
                <w:szCs w:val="24"/>
              </w:rPr>
              <w:t>___________</w:t>
            </w:r>
            <w:r>
              <w:rPr>
                <w:sz w:val="24"/>
                <w:szCs w:val="24"/>
              </w:rPr>
              <w:t>_</w:t>
            </w:r>
            <w:r w:rsidRPr="00906C6C">
              <w:rPr>
                <w:sz w:val="24"/>
                <w:szCs w:val="24"/>
              </w:rPr>
              <w:t xml:space="preserve"> № ___________</w:t>
            </w:r>
          </w:p>
          <w:p w:rsidR="00016EE8" w:rsidRPr="002E63C2" w:rsidRDefault="00016EE8" w:rsidP="00E41203">
            <w:pPr>
              <w:ind w:left="426"/>
              <w:rPr>
                <w:i/>
                <w:sz w:val="18"/>
                <w:szCs w:val="18"/>
              </w:rPr>
            </w:pPr>
            <w:r w:rsidRPr="002E63C2">
              <w:rPr>
                <w:i/>
                <w:sz w:val="18"/>
                <w:szCs w:val="18"/>
              </w:rPr>
              <w:t>(дата)</w:t>
            </w:r>
          </w:p>
        </w:tc>
        <w:tc>
          <w:tcPr>
            <w:tcW w:w="2204" w:type="pct"/>
          </w:tcPr>
          <w:p w:rsidR="00016EE8" w:rsidRPr="00336279" w:rsidRDefault="00016EE8" w:rsidP="00E41203">
            <w:pPr>
              <w:ind w:left="869"/>
              <w:rPr>
                <w:sz w:val="18"/>
                <w:szCs w:val="18"/>
                <w:lang w:val="uk-UA"/>
              </w:rPr>
            </w:pPr>
          </w:p>
        </w:tc>
      </w:tr>
    </w:tbl>
    <w:p w:rsidR="005873C9" w:rsidRPr="00541504" w:rsidRDefault="005873C9"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p>
    <w:p w:rsidR="00A97654" w:rsidRDefault="00A97654" w:rsidP="006C1412">
      <w:pPr>
        <w:autoSpaceDE w:val="0"/>
        <w:autoSpaceDN w:val="0"/>
        <w:adjustRightInd w:val="0"/>
        <w:spacing w:after="0" w:line="240" w:lineRule="auto"/>
        <w:jc w:val="both"/>
        <w:textAlignment w:val="center"/>
        <w:rPr>
          <w:rFonts w:ascii="Times New Roman" w:eastAsia="Calibri" w:hAnsi="Times New Roman" w:cs="Times New Roman"/>
          <w:b/>
          <w:bCs/>
          <w:color w:val="000000"/>
          <w:sz w:val="24"/>
          <w:szCs w:val="24"/>
          <w:lang w:val="uk-UA" w:eastAsia="en-US"/>
        </w:rPr>
      </w:pPr>
      <w:r>
        <w:rPr>
          <w:rFonts w:ascii="Times New Roman" w:eastAsia="Calibri" w:hAnsi="Times New Roman" w:cs="Times New Roman"/>
          <w:b/>
          <w:bCs/>
          <w:color w:val="000000"/>
          <w:sz w:val="24"/>
          <w:szCs w:val="24"/>
          <w:lang w:val="uk-UA" w:eastAsia="en-US"/>
        </w:rPr>
        <w:t xml:space="preserve">ВЧИТЕЛЯ </w:t>
      </w:r>
      <w:r w:rsidR="006C1412" w:rsidRPr="00541504">
        <w:rPr>
          <w:rFonts w:ascii="Times New Roman" w:eastAsia="Calibri" w:hAnsi="Times New Roman" w:cs="Times New Roman"/>
          <w:b/>
          <w:bCs/>
          <w:color w:val="000000"/>
          <w:sz w:val="24"/>
          <w:szCs w:val="24"/>
          <w:lang w:val="uk-UA" w:eastAsia="en-US"/>
        </w:rPr>
        <w:t xml:space="preserve"> </w:t>
      </w:r>
      <w:r w:rsidR="009C2DCF">
        <w:rPr>
          <w:rFonts w:ascii="Times New Roman" w:eastAsia="Calibri" w:hAnsi="Times New Roman" w:cs="Times New Roman"/>
          <w:b/>
          <w:bCs/>
          <w:color w:val="000000"/>
          <w:sz w:val="24"/>
          <w:szCs w:val="24"/>
          <w:lang w:val="uk-UA" w:eastAsia="en-US"/>
        </w:rPr>
        <w:t>ІСТОРІЇ</w:t>
      </w:r>
    </w:p>
    <w:p w:rsidR="006C1412" w:rsidRPr="00541504" w:rsidRDefault="006C1412"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r w:rsidRPr="00541504">
        <w:rPr>
          <w:rFonts w:ascii="Times New Roman" w:hAnsi="Times New Roman"/>
          <w:b/>
          <w:bCs/>
          <w:color w:val="000000"/>
          <w:sz w:val="24"/>
          <w:szCs w:val="24"/>
          <w:lang w:val="uk-UA"/>
        </w:rPr>
        <w:t>(код КП 2320)</w:t>
      </w:r>
    </w:p>
    <w:p w:rsidR="006C1412" w:rsidRPr="00541504" w:rsidRDefault="006C1412" w:rsidP="006C1412">
      <w:pPr>
        <w:widowControl w:val="0"/>
        <w:autoSpaceDE w:val="0"/>
        <w:autoSpaceDN w:val="0"/>
        <w:adjustRightInd w:val="0"/>
        <w:spacing w:after="0" w:line="240" w:lineRule="auto"/>
        <w:rPr>
          <w:rFonts w:ascii="Times New Roman" w:hAnsi="Times New Roman" w:cs="Times New Roman"/>
          <w:bCs/>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Загальні положення</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Посада вчителя </w:t>
      </w:r>
      <w:r w:rsidR="009C2DCF">
        <w:rPr>
          <w:rFonts w:ascii="Times New Roman" w:hAnsi="Times New Roman" w:cs="Times New Roman"/>
          <w:sz w:val="24"/>
          <w:szCs w:val="24"/>
          <w:lang w:val="uk-UA"/>
        </w:rPr>
        <w:t>історії</w:t>
      </w:r>
      <w:r w:rsidR="00A9765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належить до посад педагогічних працівників.</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Учителя</w:t>
      </w:r>
      <w:r w:rsidR="00A97654" w:rsidRPr="00A97654">
        <w:rPr>
          <w:rFonts w:ascii="Times New Roman" w:hAnsi="Times New Roman"/>
          <w:color w:val="000000"/>
          <w:sz w:val="24"/>
          <w:szCs w:val="24"/>
          <w:lang w:val="uk-UA"/>
        </w:rPr>
        <w:t xml:space="preserve"> </w:t>
      </w:r>
      <w:r w:rsidR="009C2DCF">
        <w:rPr>
          <w:rFonts w:ascii="Times New Roman" w:hAnsi="Times New Roman" w:cs="Times New Roman"/>
          <w:sz w:val="24"/>
          <w:szCs w:val="24"/>
          <w:lang w:val="uk-UA"/>
        </w:rPr>
        <w:t>історії</w:t>
      </w:r>
      <w:r w:rsidRPr="00541504">
        <w:rPr>
          <w:rFonts w:ascii="Times New Roman" w:hAnsi="Times New Roman" w:cs="Times New Roman"/>
          <w:sz w:val="24"/>
          <w:szCs w:val="24"/>
          <w:lang w:val="uk-UA"/>
        </w:rPr>
        <w:t xml:space="preserve"> призначає на посаду та звільняє з неї </w:t>
      </w:r>
      <w:r w:rsidRPr="00541504">
        <w:rPr>
          <w:rFonts w:ascii="Times New Roman" w:hAnsi="Times New Roman"/>
          <w:sz w:val="24"/>
          <w:szCs w:val="24"/>
          <w:lang w:val="uk-UA"/>
        </w:rPr>
        <w:t>директор закладу загальної середньої освіти (далі — директор, заклад освіти) з дотриманням вимог чинних нормативно-правових актів про працю</w:t>
      </w:r>
      <w:r w:rsidRPr="00541504">
        <w:rPr>
          <w:rFonts w:ascii="Times New Roman" w:hAnsi="Times New Roman" w:cs="Times New Roman"/>
          <w:sz w:val="24"/>
          <w:szCs w:val="24"/>
          <w:lang w:val="uk-UA"/>
        </w:rPr>
        <w:t>.</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Посаду вчителя </w:t>
      </w:r>
      <w:r w:rsidR="009C2DCF">
        <w:rPr>
          <w:rFonts w:ascii="Times New Roman" w:hAnsi="Times New Roman" w:cs="Times New Roman"/>
          <w:sz w:val="24"/>
          <w:szCs w:val="24"/>
          <w:lang w:val="uk-UA"/>
        </w:rPr>
        <w:t>історії</w:t>
      </w:r>
      <w:r w:rsidR="00A9765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 xml:space="preserve">може обіймати особа з високими моральними якостями, яка має </w:t>
      </w:r>
      <w:r>
        <w:rPr>
          <w:rFonts w:ascii="Times New Roman" w:hAnsi="Times New Roman" w:cs="Times New Roman"/>
          <w:sz w:val="24"/>
          <w:szCs w:val="24"/>
          <w:lang w:val="uk-UA"/>
        </w:rPr>
        <w:t xml:space="preserve">вищу </w:t>
      </w:r>
      <w:r w:rsidRPr="00541504">
        <w:rPr>
          <w:rFonts w:ascii="Times New Roman" w:hAnsi="Times New Roman" w:cs="Times New Roman"/>
          <w:sz w:val="24"/>
          <w:szCs w:val="24"/>
          <w:lang w:val="uk-UA"/>
        </w:rPr>
        <w:t>освіту та (або) професійну кваліфікацію педагогічного працівника, належний рівень професійної підготовки; фізичний та психічний стан здоров’я якої дає змогу виконувати професійні обов’язки в закладі освіти.</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функції вчителя</w:t>
      </w:r>
      <w:r w:rsidR="00A97654">
        <w:rPr>
          <w:rFonts w:ascii="Times New Roman" w:hAnsi="Times New Roman" w:cs="Times New Roman"/>
          <w:sz w:val="24"/>
          <w:szCs w:val="24"/>
          <w:lang w:val="uk-UA"/>
        </w:rPr>
        <w:t xml:space="preserve"> </w:t>
      </w:r>
      <w:r w:rsidR="009C2DCF">
        <w:rPr>
          <w:rFonts w:ascii="Times New Roman" w:hAnsi="Times New Roman" w:cs="Times New Roman"/>
          <w:sz w:val="24"/>
          <w:szCs w:val="24"/>
          <w:lang w:val="uk-UA"/>
        </w:rPr>
        <w:t>історії</w:t>
      </w:r>
      <w:r w:rsidR="009C2BC8">
        <w:rPr>
          <w:rFonts w:ascii="Times New Roman" w:hAnsi="Times New Roman" w:cs="Times New Roman"/>
          <w:sz w:val="24"/>
          <w:szCs w:val="24"/>
          <w:lang w:val="uk-UA"/>
        </w:rPr>
        <w:t xml:space="preserve"> – </w:t>
      </w:r>
      <w:r w:rsidRPr="00541504">
        <w:rPr>
          <w:rFonts w:ascii="Times New Roman" w:hAnsi="Times New Roman" w:cs="Times New Roman"/>
          <w:sz w:val="24"/>
          <w:szCs w:val="24"/>
          <w:lang w:val="uk-UA"/>
        </w:rPr>
        <w:t>здійснює освітній процес, забезпечує його результативність та якість.</w:t>
      </w:r>
    </w:p>
    <w:p w:rsidR="009C2BC8"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9C2BC8">
        <w:rPr>
          <w:rFonts w:ascii="Times New Roman" w:hAnsi="Times New Roman" w:cs="Times New Roman"/>
          <w:sz w:val="24"/>
          <w:szCs w:val="24"/>
          <w:lang w:val="uk-UA"/>
        </w:rPr>
        <w:t xml:space="preserve">Учитель </w:t>
      </w:r>
      <w:r w:rsidR="009C2DCF" w:rsidRPr="009C2BC8">
        <w:rPr>
          <w:rFonts w:ascii="Times New Roman" w:hAnsi="Times New Roman" w:cs="Times New Roman"/>
          <w:sz w:val="24"/>
          <w:szCs w:val="24"/>
          <w:lang w:val="uk-UA"/>
        </w:rPr>
        <w:t>історії</w:t>
      </w:r>
      <w:r w:rsidR="00A97654" w:rsidRPr="009C2BC8">
        <w:rPr>
          <w:rFonts w:ascii="Times New Roman" w:hAnsi="Times New Roman" w:cs="Times New Roman"/>
          <w:sz w:val="24"/>
          <w:szCs w:val="24"/>
          <w:lang w:val="uk-UA"/>
        </w:rPr>
        <w:t xml:space="preserve"> </w:t>
      </w:r>
      <w:r w:rsidRPr="009C2BC8">
        <w:rPr>
          <w:rFonts w:ascii="Times New Roman" w:hAnsi="Times New Roman" w:cs="Times New Roman"/>
          <w:sz w:val="24"/>
          <w:szCs w:val="24"/>
          <w:lang w:val="uk-UA"/>
        </w:rPr>
        <w:t xml:space="preserve">підпорядковується </w:t>
      </w:r>
      <w:r w:rsidR="009C2BC8">
        <w:rPr>
          <w:rFonts w:ascii="Times New Roman" w:hAnsi="Times New Roman" w:cs="Times New Roman"/>
          <w:sz w:val="24"/>
          <w:szCs w:val="24"/>
          <w:lang w:val="uk-UA"/>
        </w:rPr>
        <w:t>безпосередньо директору закладу освіти, а також заступнику директора закладу з навчально-виховної роботи</w:t>
      </w:r>
      <w:r w:rsidR="009C2BC8" w:rsidRPr="00541504">
        <w:rPr>
          <w:rFonts w:ascii="Times New Roman" w:hAnsi="Times New Roman" w:cs="Times New Roman"/>
          <w:sz w:val="24"/>
          <w:szCs w:val="24"/>
          <w:lang w:val="uk-UA"/>
        </w:rPr>
        <w:t>.</w:t>
      </w:r>
    </w:p>
    <w:p w:rsidR="006C1412" w:rsidRPr="009C2BC8"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9C2BC8">
        <w:rPr>
          <w:rFonts w:ascii="Times New Roman" w:hAnsi="Times New Roman" w:cs="Times New Roman"/>
          <w:color w:val="000000"/>
          <w:sz w:val="24"/>
          <w:szCs w:val="24"/>
          <w:lang w:val="uk-UA"/>
        </w:rPr>
        <w:t xml:space="preserve">На час відпустки, тимчасової непрацездатності, відсутності на роботі з інших поважних причин </w:t>
      </w:r>
      <w:r w:rsidRPr="009C2BC8">
        <w:rPr>
          <w:rFonts w:ascii="Times New Roman" w:hAnsi="Times New Roman"/>
          <w:color w:val="000000"/>
          <w:sz w:val="24"/>
          <w:szCs w:val="24"/>
          <w:lang w:val="uk-UA"/>
        </w:rPr>
        <w:t xml:space="preserve">обов’язки вчителя </w:t>
      </w:r>
      <w:r w:rsidR="009C2DCF" w:rsidRPr="009C2BC8">
        <w:rPr>
          <w:rFonts w:ascii="Times New Roman" w:hAnsi="Times New Roman" w:cs="Times New Roman"/>
          <w:sz w:val="24"/>
          <w:szCs w:val="24"/>
          <w:lang w:val="uk-UA"/>
        </w:rPr>
        <w:t>історії</w:t>
      </w:r>
      <w:r w:rsidR="00A97654" w:rsidRPr="009C2BC8">
        <w:rPr>
          <w:rFonts w:ascii="Times New Roman" w:hAnsi="Times New Roman"/>
          <w:color w:val="000000"/>
          <w:sz w:val="24"/>
          <w:szCs w:val="24"/>
          <w:lang w:val="uk-UA"/>
        </w:rPr>
        <w:t xml:space="preserve"> </w:t>
      </w:r>
      <w:r w:rsidRPr="009C2BC8">
        <w:rPr>
          <w:rFonts w:ascii="Times New Roman" w:hAnsi="Times New Roman"/>
          <w:color w:val="000000"/>
          <w:sz w:val="24"/>
          <w:szCs w:val="24"/>
          <w:lang w:val="uk-UA"/>
        </w:rPr>
        <w:t>виконує</w:t>
      </w:r>
      <w:r w:rsidRPr="009C2BC8">
        <w:rPr>
          <w:rFonts w:ascii="Times New Roman" w:hAnsi="Times New Roman" w:cs="Times New Roman"/>
          <w:color w:val="000000"/>
          <w:sz w:val="24"/>
          <w:szCs w:val="24"/>
          <w:lang w:val="uk-UA"/>
        </w:rPr>
        <w:t xml:space="preserve"> інший педагогічний працівник</w:t>
      </w:r>
      <w:r w:rsidRPr="009C2BC8">
        <w:rPr>
          <w:rFonts w:ascii="Times New Roman" w:hAnsi="Times New Roman"/>
          <w:color w:val="000000"/>
          <w:sz w:val="24"/>
          <w:szCs w:val="24"/>
          <w:lang w:val="uk-UA"/>
        </w:rPr>
        <w:t xml:space="preserve"> відповідно до наказу </w:t>
      </w:r>
      <w:r w:rsidRPr="009C2BC8">
        <w:rPr>
          <w:rFonts w:ascii="Times New Roman" w:hAnsi="Times New Roman" w:cs="Times New Roman"/>
          <w:color w:val="000000"/>
          <w:sz w:val="24"/>
          <w:szCs w:val="24"/>
          <w:lang w:val="uk-UA"/>
        </w:rPr>
        <w:t>директора</w:t>
      </w:r>
      <w:r w:rsidRPr="009C2BC8">
        <w:rPr>
          <w:rFonts w:ascii="Times New Roman" w:hAnsi="Times New Roman"/>
          <w:color w:val="000000"/>
          <w:sz w:val="24"/>
          <w:szCs w:val="24"/>
          <w:lang w:val="uk-UA"/>
        </w:rPr>
        <w:t>.</w:t>
      </w:r>
    </w:p>
    <w:p w:rsidR="009C2BC8" w:rsidRPr="00541504" w:rsidRDefault="006C1412" w:rsidP="009C2BC8">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 своїй діяльності вчитель</w:t>
      </w:r>
      <w:r w:rsidR="00A97654" w:rsidRPr="00A97654">
        <w:rPr>
          <w:rFonts w:ascii="Times New Roman" w:hAnsi="Times New Roman"/>
          <w:color w:val="000000"/>
          <w:sz w:val="24"/>
          <w:szCs w:val="24"/>
          <w:lang w:val="uk-UA"/>
        </w:rPr>
        <w:t xml:space="preserve"> </w:t>
      </w:r>
      <w:r w:rsidR="009C2DCF">
        <w:rPr>
          <w:rFonts w:ascii="Times New Roman" w:hAnsi="Times New Roman" w:cs="Times New Roman"/>
          <w:sz w:val="24"/>
          <w:szCs w:val="24"/>
          <w:lang w:val="uk-UA"/>
        </w:rPr>
        <w:t>історії</w:t>
      </w:r>
      <w:r w:rsidRPr="00541504">
        <w:rPr>
          <w:rFonts w:ascii="Times New Roman" w:hAnsi="Times New Roman" w:cs="Times New Roman"/>
          <w:sz w:val="24"/>
          <w:szCs w:val="24"/>
          <w:lang w:val="uk-UA"/>
        </w:rPr>
        <w:t xml:space="preserve"> керується </w:t>
      </w:r>
      <w:r w:rsidR="009C2BC8" w:rsidRPr="00541504">
        <w:rPr>
          <w:rFonts w:ascii="Times New Roman" w:hAnsi="Times New Roman" w:cs="Times New Roman"/>
          <w:sz w:val="24"/>
          <w:szCs w:val="24"/>
          <w:lang w:val="uk-UA"/>
        </w:rPr>
        <w:t xml:space="preserve">Конституцією України; </w:t>
      </w:r>
      <w:r w:rsidR="009C2BC8">
        <w:rPr>
          <w:rFonts w:ascii="Times New Roman" w:hAnsi="Times New Roman" w:cs="Times New Roman"/>
          <w:sz w:val="24"/>
          <w:szCs w:val="24"/>
          <w:lang w:val="uk-UA"/>
        </w:rPr>
        <w:t xml:space="preserve">Кодексом законів про працю України; </w:t>
      </w:r>
      <w:r w:rsidR="009C2BC8" w:rsidRPr="00541504">
        <w:rPr>
          <w:rFonts w:ascii="Times New Roman" w:hAnsi="Times New Roman" w:cs="Times New Roman"/>
          <w:sz w:val="24"/>
          <w:szCs w:val="24"/>
          <w:lang w:val="uk-UA"/>
        </w:rPr>
        <w:t>Конвенцією про права дитини; законами України</w:t>
      </w:r>
      <w:r w:rsidR="009C2BC8">
        <w:rPr>
          <w:rFonts w:ascii="Times New Roman" w:hAnsi="Times New Roman" w:cs="Times New Roman"/>
          <w:sz w:val="24"/>
          <w:szCs w:val="24"/>
          <w:lang w:val="uk-UA"/>
        </w:rPr>
        <w:t xml:space="preserve"> «Про освіту», «Про повну загальну середню освіту»</w:t>
      </w:r>
      <w:r w:rsidR="009C2BC8" w:rsidRPr="00541504">
        <w:rPr>
          <w:rFonts w:ascii="Times New Roman" w:hAnsi="Times New Roman" w:cs="Times New Roman"/>
          <w:sz w:val="24"/>
          <w:szCs w:val="24"/>
          <w:lang w:val="uk-UA"/>
        </w:rPr>
        <w:t>, указами Президента Україн</w:t>
      </w:r>
      <w:r w:rsidR="009C2BC8">
        <w:rPr>
          <w:rFonts w:ascii="Times New Roman" w:hAnsi="Times New Roman" w:cs="Times New Roman"/>
          <w:sz w:val="24"/>
          <w:szCs w:val="24"/>
          <w:lang w:val="uk-UA"/>
        </w:rPr>
        <w:t>и;</w:t>
      </w:r>
      <w:r w:rsidR="009C2BC8" w:rsidRPr="00541504">
        <w:rPr>
          <w:rFonts w:ascii="Times New Roman" w:hAnsi="Times New Roman" w:cs="Times New Roman"/>
          <w:sz w:val="24"/>
          <w:szCs w:val="24"/>
          <w:lang w:val="uk-UA"/>
        </w:rPr>
        <w:t xml:space="preserve"> </w:t>
      </w:r>
      <w:r w:rsidR="009C2BC8">
        <w:rPr>
          <w:rFonts w:ascii="Times New Roman" w:hAnsi="Times New Roman" w:cs="Times New Roman"/>
          <w:sz w:val="24"/>
          <w:szCs w:val="24"/>
          <w:lang w:val="uk-UA"/>
        </w:rPr>
        <w:t>постановою</w:t>
      </w:r>
      <w:r w:rsidR="009C2BC8" w:rsidRPr="00541504">
        <w:rPr>
          <w:rFonts w:ascii="Times New Roman" w:hAnsi="Times New Roman" w:cs="Times New Roman"/>
          <w:sz w:val="24"/>
          <w:szCs w:val="24"/>
          <w:lang w:val="uk-UA"/>
        </w:rPr>
        <w:t xml:space="preserve"> Кабінету Міністрів України</w:t>
      </w:r>
      <w:r w:rsidR="009C2BC8">
        <w:rPr>
          <w:rFonts w:ascii="Times New Roman" w:hAnsi="Times New Roman" w:cs="Times New Roman"/>
          <w:sz w:val="24"/>
          <w:szCs w:val="24"/>
          <w:lang w:val="uk-UA"/>
        </w:rPr>
        <w:t xml:space="preserve"> від 23.12.2015 року № 1109 «Про затвердження переліку кваліфікаційних категорій і педагогічних знань для педагогічних працівників»</w:t>
      </w:r>
      <w:r w:rsidR="009C2BC8" w:rsidRPr="00541504">
        <w:rPr>
          <w:rFonts w:ascii="Times New Roman" w:hAnsi="Times New Roman" w:cs="Times New Roman"/>
          <w:sz w:val="24"/>
          <w:szCs w:val="24"/>
          <w:lang w:val="uk-UA"/>
        </w:rPr>
        <w:t>,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Державних стандартів загальної середньої освіти;</w:t>
      </w:r>
      <w:r w:rsidR="009C2BC8">
        <w:rPr>
          <w:rFonts w:ascii="Times New Roman" w:hAnsi="Times New Roman" w:cs="Times New Roman"/>
          <w:sz w:val="24"/>
          <w:szCs w:val="24"/>
          <w:lang w:val="uk-UA"/>
        </w:rPr>
        <w:t xml:space="preserve"> професійним стандартом за професією «Вчитель закладу загальної середньої освіти»; </w:t>
      </w:r>
      <w:r w:rsidR="009C2BC8" w:rsidRPr="00541504">
        <w:rPr>
          <w:rFonts w:ascii="Times New Roman" w:hAnsi="Times New Roman" w:cs="Times New Roman"/>
          <w:sz w:val="24"/>
          <w:szCs w:val="24"/>
          <w:lang w:val="uk-UA"/>
        </w:rPr>
        <w:t>правилами й нормами з охорони праці та безпеки життєдіяльності, цивільного захисту, пожежної безпеки; статутом і правилами внутрішнього розпорядку закладу освіти, наказами директора, цією посадовою інструкцією.</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331EC0" w:rsidRDefault="006C1412" w:rsidP="00331EC0">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Завдання та обов’язки</w:t>
      </w:r>
    </w:p>
    <w:p w:rsidR="00331EC0" w:rsidRPr="00331EC0" w:rsidRDefault="00331EC0" w:rsidP="00331EC0">
      <w:pPr>
        <w:pStyle w:val="a9"/>
        <w:widowControl w:val="0"/>
        <w:autoSpaceDE w:val="0"/>
        <w:autoSpaceDN w:val="0"/>
        <w:adjustRightInd w:val="0"/>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Завідувач кабінету </w:t>
      </w:r>
      <w:r w:rsidR="009C2DCF" w:rsidRPr="009C2DCF">
        <w:rPr>
          <w:rFonts w:ascii="Times New Roman" w:hAnsi="Times New Roman" w:cs="Times New Roman"/>
          <w:b/>
          <w:sz w:val="24"/>
          <w:szCs w:val="24"/>
          <w:lang w:val="uk-UA"/>
        </w:rPr>
        <w:t>історії</w:t>
      </w:r>
      <w:r w:rsidRPr="009C2DCF">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вчитель </w:t>
      </w:r>
      <w:r w:rsidR="009C2DCF" w:rsidRPr="009C2DCF">
        <w:rPr>
          <w:rFonts w:ascii="Times New Roman" w:hAnsi="Times New Roman" w:cs="Times New Roman"/>
          <w:b/>
          <w:bCs/>
          <w:sz w:val="24"/>
          <w:szCs w:val="24"/>
          <w:lang w:val="uk-UA"/>
        </w:rPr>
        <w:t>історії</w:t>
      </w:r>
      <w:r>
        <w:rPr>
          <w:rFonts w:ascii="Times New Roman" w:hAnsi="Times New Roman" w:cs="Times New Roman"/>
          <w:b/>
          <w:bCs/>
          <w:sz w:val="24"/>
          <w:szCs w:val="24"/>
          <w:lang w:val="uk-UA"/>
        </w:rPr>
        <w:t xml:space="preserve">: </w:t>
      </w:r>
    </w:p>
    <w:p w:rsidR="009C2BC8" w:rsidRDefault="009C2BC8" w:rsidP="009C2BC8">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У своїй професійній діяльності вчитель історії керується загальними компетентностями професійного стандарту вчителя ЗЗСО:</w:t>
      </w:r>
    </w:p>
    <w:p w:rsidR="009C2BC8" w:rsidRDefault="009C2BC8" w:rsidP="009C2BC8">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діяти відповідально і свідомо на засадах поваги до прав і свобод людини та громадянина, реалізовувати свої права і обов’язки; усвідомлювати цінності громадянського суспільства та необхідність його сталого розвитку (громадська компетентність).</w:t>
      </w:r>
    </w:p>
    <w:p w:rsidR="009C2BC8" w:rsidRDefault="009C2BC8" w:rsidP="009C2BC8">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міжособистісної взаємодії, роботи в команді, спілкування з представниками інших професійних груп різного рівня (соціальна компетентність).</w:t>
      </w:r>
    </w:p>
    <w:p w:rsidR="009C2BC8" w:rsidRDefault="009C2BC8" w:rsidP="009C2BC8">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Здатний виявляти повагу та цінувати українську національну культуру, </w:t>
      </w:r>
      <w:r>
        <w:rPr>
          <w:rFonts w:ascii="Times New Roman" w:hAnsi="Times New Roman" w:cs="Times New Roman"/>
          <w:sz w:val="24"/>
          <w:szCs w:val="24"/>
          <w:lang w:val="uk-UA"/>
        </w:rPr>
        <w:lastRenderedPageBreak/>
        <w:t>багатоманітність та мультикультурність у суспільстві, здатний до вираження національної культурної ідентичності, творчого самовираження (культурна компетентність).</w:t>
      </w:r>
    </w:p>
    <w:p w:rsidR="009C2BC8" w:rsidRDefault="009C2BC8" w:rsidP="009C2BC8">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прийняття ефективних рішень у професійній діяльності та відповідального ставлення до обов</w:t>
      </w:r>
      <w:r w:rsidRPr="008D3165">
        <w:rPr>
          <w:rFonts w:ascii="Times New Roman" w:hAnsi="Times New Roman" w:cs="Times New Roman"/>
          <w:sz w:val="24"/>
          <w:szCs w:val="24"/>
        </w:rPr>
        <w:t>’</w:t>
      </w:r>
      <w:r>
        <w:rPr>
          <w:rFonts w:ascii="Times New Roman" w:hAnsi="Times New Roman" w:cs="Times New Roman"/>
          <w:sz w:val="24"/>
          <w:szCs w:val="24"/>
          <w:lang w:val="uk-UA"/>
        </w:rPr>
        <w:t>язків, мотивування людей до досягнення спільної мети (лідерська компетентність).</w:t>
      </w:r>
    </w:p>
    <w:p w:rsidR="009C2BC8" w:rsidRDefault="009C2BC8" w:rsidP="009C2BC8">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генерування нових ідей, виявлення та розв</w:t>
      </w:r>
      <w:r w:rsidRPr="008D3165">
        <w:rPr>
          <w:rFonts w:ascii="Times New Roman" w:hAnsi="Times New Roman" w:cs="Times New Roman"/>
          <w:sz w:val="24"/>
          <w:szCs w:val="24"/>
          <w:lang w:val="uk-UA"/>
        </w:rPr>
        <w:t>’</w:t>
      </w:r>
      <w:r>
        <w:rPr>
          <w:rFonts w:ascii="Times New Roman" w:hAnsi="Times New Roman" w:cs="Times New Roman"/>
          <w:sz w:val="24"/>
          <w:szCs w:val="24"/>
          <w:lang w:val="uk-UA"/>
        </w:rPr>
        <w:t>язання проблем, ініціативності та підприємливості (підприємницька компетентність).</w:t>
      </w:r>
    </w:p>
    <w:p w:rsidR="009C2BC8" w:rsidRDefault="009C2BC8" w:rsidP="009C2BC8">
      <w:pPr>
        <w:pStyle w:val="a9"/>
        <w:widowControl w:val="0"/>
        <w:numPr>
          <w:ilvl w:val="1"/>
          <w:numId w:val="1"/>
        </w:numPr>
        <w:tabs>
          <w:tab w:val="clear" w:pos="2038"/>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вчитель історії здійснює наступні трудові функції: </w:t>
      </w:r>
    </w:p>
    <w:p w:rsidR="009C2BC8" w:rsidRDefault="009C2BC8" w:rsidP="009C2BC8">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Навчає здобувачів освіти предмету біології, використовуючи мовно-комунікативну, предметно-методичну, інформаційно-цифрову компетентності.</w:t>
      </w:r>
    </w:p>
    <w:p w:rsidR="009C2BC8" w:rsidRDefault="009C2BC8" w:rsidP="009C2BC8">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Сприяє партнерській взаємодії з учасниками освітнього процесу з використанням психологічної, емоційно-етичної компетентностей та компетентності педагогічного партнерства.</w:t>
      </w:r>
    </w:p>
    <w:p w:rsidR="009C2BC8" w:rsidRDefault="009C2BC8" w:rsidP="009C2BC8">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Бере участь в організації безпечного та здорового освітнього середовища, використовуючи інклюзивну, здоровя</w:t>
      </w:r>
      <w:r w:rsidRPr="00AC0300">
        <w:rPr>
          <w:rFonts w:ascii="Times New Roman" w:hAnsi="Times New Roman" w:cs="Times New Roman"/>
          <w:sz w:val="24"/>
          <w:szCs w:val="24"/>
        </w:rPr>
        <w:t>’</w:t>
      </w:r>
      <w:r>
        <w:rPr>
          <w:rFonts w:ascii="Times New Roman" w:hAnsi="Times New Roman" w:cs="Times New Roman"/>
          <w:sz w:val="24"/>
          <w:szCs w:val="24"/>
          <w:lang w:val="uk-UA"/>
        </w:rPr>
        <w:t>збережувальну, проєкт</w:t>
      </w:r>
      <w:r w:rsidRPr="00AC0300">
        <w:rPr>
          <w:rFonts w:ascii="Times New Roman" w:hAnsi="Times New Roman" w:cs="Times New Roman"/>
          <w:sz w:val="24"/>
          <w:szCs w:val="24"/>
        </w:rPr>
        <w:t>уваль</w:t>
      </w:r>
      <w:r>
        <w:rPr>
          <w:rFonts w:ascii="Times New Roman" w:hAnsi="Times New Roman" w:cs="Times New Roman"/>
          <w:sz w:val="24"/>
          <w:szCs w:val="24"/>
          <w:lang w:val="uk-UA"/>
        </w:rPr>
        <w:t>ну компетентності.</w:t>
      </w:r>
    </w:p>
    <w:p w:rsidR="009C2BC8" w:rsidRDefault="009C2BC8" w:rsidP="009C2BC8">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управління освітнім процесом з використанням прогностичної, організаційної, оцінювально-аналітичної компетентностей.</w:t>
      </w:r>
    </w:p>
    <w:p w:rsidR="009C2BC8" w:rsidRDefault="009C2BC8" w:rsidP="009C2BC8">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безперервний професійний розвиток, використовуючи інноваційну, рефлексивну компетентності, здатність до навчання впродовж життя.</w:t>
      </w:r>
    </w:p>
    <w:p w:rsidR="009C2BC8" w:rsidRPr="00541504" w:rsidRDefault="009C2BC8" w:rsidP="009C2BC8">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Планує освітній процес з предмета</w:t>
      </w:r>
      <w:r>
        <w:rPr>
          <w:rFonts w:ascii="Times New Roman" w:hAnsi="Times New Roman" w:cs="Times New Roman"/>
          <w:sz w:val="24"/>
          <w:szCs w:val="24"/>
          <w:lang w:val="uk-UA"/>
        </w:rPr>
        <w:t xml:space="preserve"> історії</w:t>
      </w:r>
      <w:r w:rsidRPr="00541504">
        <w:rPr>
          <w:rFonts w:ascii="Times New Roman" w:hAnsi="Times New Roman" w:cs="Times New Roman"/>
          <w:sz w:val="24"/>
          <w:szCs w:val="24"/>
          <w:lang w:val="uk-UA"/>
        </w:rPr>
        <w:t xml:space="preserve"> відповідно до освітньої програми.</w:t>
      </w:r>
    </w:p>
    <w:p w:rsidR="009C2BC8" w:rsidRPr="00541504" w:rsidRDefault="009C2BC8" w:rsidP="009C2BC8">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Забезпечує належний рівень викладання </w:t>
      </w:r>
      <w:r>
        <w:rPr>
          <w:rFonts w:ascii="Times New Roman" w:hAnsi="Times New Roman"/>
          <w:color w:val="000000"/>
          <w:sz w:val="24"/>
          <w:szCs w:val="24"/>
          <w:lang w:val="uk-UA"/>
        </w:rPr>
        <w:t>історії</w:t>
      </w:r>
      <w:r w:rsidRPr="00541504">
        <w:rPr>
          <w:rFonts w:ascii="Times New Roman" w:hAnsi="Times New Roman" w:cs="Times New Roman"/>
          <w:sz w:val="24"/>
          <w:szCs w:val="24"/>
          <w:lang w:val="uk-UA"/>
        </w:rPr>
        <w:t xml:space="preserve"> та засвоєння учнями освітньої програми з дотриманням вимог відповідного Державного стандарту загальної середньої освіти.</w:t>
      </w:r>
    </w:p>
    <w:p w:rsidR="009C2BC8" w:rsidRPr="00541504" w:rsidRDefault="009C2BC8" w:rsidP="009C2BC8">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Застосовує різноманітні форми, методи та засоби навчання, сучасні освітні технології, зокрема інформаційні, а також цифрові освітні ресурси, упроваджує перспективний педагогічний досвід.</w:t>
      </w:r>
    </w:p>
    <w:p w:rsidR="009C2BC8" w:rsidRPr="00541504" w:rsidRDefault="009C2BC8" w:rsidP="009C2BC8">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Здійснює освітній процес з урахуванням психофізіологічних особливостей учнів та специфіки навчального предмета</w:t>
      </w:r>
      <w:r>
        <w:rPr>
          <w:rFonts w:ascii="Times New Roman" w:hAnsi="Times New Roman" w:cs="Times New Roman"/>
          <w:sz w:val="24"/>
          <w:szCs w:val="24"/>
          <w:lang w:val="uk-UA"/>
        </w:rPr>
        <w:t xml:space="preserve"> </w:t>
      </w:r>
      <w:r>
        <w:rPr>
          <w:rFonts w:ascii="Times New Roman" w:hAnsi="Times New Roman"/>
          <w:color w:val="000000"/>
          <w:sz w:val="24"/>
          <w:szCs w:val="24"/>
          <w:lang w:val="uk-UA"/>
        </w:rPr>
        <w:t>історії</w:t>
      </w:r>
      <w:r w:rsidRPr="00541504">
        <w:rPr>
          <w:rFonts w:ascii="Times New Roman" w:hAnsi="Times New Roman" w:cs="Times New Roman"/>
          <w:sz w:val="24"/>
          <w:szCs w:val="24"/>
          <w:lang w:val="uk-UA"/>
        </w:rPr>
        <w:t>.</w:t>
      </w:r>
    </w:p>
    <w:p w:rsidR="009C2BC8" w:rsidRPr="00541504" w:rsidRDefault="009C2BC8" w:rsidP="009C2BC8">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Вживає заходів для зацікавлення учнів навчанням, організовує самостійну освітню діяльність учнів, зокрема дослідницьку.</w:t>
      </w:r>
    </w:p>
    <w:p w:rsidR="009C2BC8" w:rsidRPr="00541504" w:rsidRDefault="009C2BC8" w:rsidP="009C2BC8">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Сприяє розвитку здібностей та обдарувань учнів, формуванню в них загальної культури та навичок здорового способу життя.</w:t>
      </w:r>
    </w:p>
    <w:p w:rsidR="009C2BC8" w:rsidRPr="00541504" w:rsidRDefault="009C2BC8" w:rsidP="009C2BC8">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Проводить індивідуальну, позаурочну роботу з учнями з </w:t>
      </w:r>
      <w:r>
        <w:rPr>
          <w:rFonts w:ascii="Times New Roman" w:hAnsi="Times New Roman"/>
          <w:color w:val="000000"/>
          <w:sz w:val="24"/>
          <w:szCs w:val="24"/>
          <w:lang w:val="uk-UA"/>
        </w:rPr>
        <w:t>історії</w:t>
      </w:r>
      <w:r w:rsidRPr="00541504">
        <w:rPr>
          <w:rFonts w:ascii="Times New Roman" w:hAnsi="Times New Roman" w:cs="Times New Roman"/>
          <w:sz w:val="24"/>
          <w:szCs w:val="24"/>
          <w:lang w:val="uk-UA"/>
        </w:rPr>
        <w:t>.</w:t>
      </w:r>
    </w:p>
    <w:p w:rsidR="009C2BC8" w:rsidRPr="00541504" w:rsidRDefault="009C2BC8" w:rsidP="009C2BC8">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Оцінює навчальні досягнення учнів відповідно до критеріїв оцінювання, затверджених </w:t>
      </w:r>
      <w:r w:rsidRPr="00541504">
        <w:rPr>
          <w:rFonts w:ascii="Times New Roman" w:hAnsi="Times New Roman" w:cs="Times New Roman"/>
          <w:color w:val="000000"/>
          <w:sz w:val="24"/>
          <w:szCs w:val="24"/>
          <w:shd w:val="clear" w:color="auto" w:fill="FFFFFF"/>
          <w:lang w:val="uk-UA"/>
        </w:rPr>
        <w:t>центральним органом виконавчої влади у сфері освіти і науки</w:t>
      </w:r>
      <w:r w:rsidRPr="00541504">
        <w:rPr>
          <w:rFonts w:ascii="Times New Roman" w:hAnsi="Times New Roman" w:cs="Times New Roman"/>
          <w:sz w:val="24"/>
          <w:szCs w:val="24"/>
          <w:lang w:val="uk-UA"/>
        </w:rPr>
        <w:t>. Результати доводить до відома учнів, їхніх батьків або інших законних представників.</w:t>
      </w:r>
    </w:p>
    <w:p w:rsidR="009C2BC8" w:rsidRPr="00541504" w:rsidRDefault="009C2BC8" w:rsidP="009C2BC8">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w:t>
      </w:r>
      <w:r>
        <w:rPr>
          <w:rFonts w:ascii="Times New Roman" w:hAnsi="Times New Roman" w:cs="Times New Roman"/>
          <w:sz w:val="24"/>
          <w:szCs w:val="24"/>
          <w:lang w:val="uk-UA"/>
        </w:rPr>
        <w:t>ності</w:t>
      </w:r>
      <w:r w:rsidRPr="00541504">
        <w:rPr>
          <w:rFonts w:ascii="Times New Roman" w:hAnsi="Times New Roman" w:cs="Times New Roman"/>
          <w:sz w:val="24"/>
          <w:szCs w:val="24"/>
          <w:lang w:val="uk-UA"/>
        </w:rPr>
        <w:t>.</w:t>
      </w:r>
    </w:p>
    <w:p w:rsidR="009C2BC8" w:rsidRPr="00541504" w:rsidRDefault="009C2BC8" w:rsidP="009C2BC8">
      <w:pPr>
        <w:pStyle w:val="a8"/>
        <w:numPr>
          <w:ilvl w:val="1"/>
          <w:numId w:val="1"/>
        </w:numPr>
        <w:tabs>
          <w:tab w:val="clear" w:pos="2038"/>
          <w:tab w:val="num" w:pos="0"/>
          <w:tab w:val="left" w:pos="1276"/>
        </w:tabs>
        <w:spacing w:line="240" w:lineRule="auto"/>
        <w:ind w:firstLine="709"/>
        <w:rPr>
          <w:rFonts w:ascii="Times New Roman" w:hAnsi="Times New Roman" w:cs="Times New Roman"/>
          <w:sz w:val="24"/>
        </w:rPr>
      </w:pPr>
      <w:r w:rsidRPr="00541504">
        <w:rPr>
          <w:rFonts w:ascii="Times New Roman" w:hAnsi="Times New Roman"/>
          <w:sz w:val="24"/>
          <w:szCs w:val="24"/>
        </w:rPr>
        <w:t>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rsidR="009C2BC8" w:rsidRPr="00541504" w:rsidRDefault="009C2BC8" w:rsidP="009C2BC8">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Дотримується педагогічної етики, поважає гідність, права, свободи і законні інтереси всіх учасників освітнього процесу.</w:t>
      </w:r>
    </w:p>
    <w:p w:rsidR="009C2BC8" w:rsidRPr="00541504" w:rsidRDefault="009C2BC8" w:rsidP="009C2BC8">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rsidR="009C2BC8" w:rsidRPr="00541504" w:rsidRDefault="009C2BC8" w:rsidP="009C2BC8">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Запобігає вживанню учнями алкогольних напоїв, наркотичних засобів, іншим шкідливим звичкам та проявам асоціальної поведінки, пропагує здоровий спосіб життя.</w:t>
      </w:r>
    </w:p>
    <w:p w:rsidR="009C2BC8" w:rsidRPr="008C00AC" w:rsidRDefault="009C2BC8" w:rsidP="009C2BC8">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Повідомляє керівництво закладу освіти про факти булінгу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rsidR="009C2BC8" w:rsidRPr="00541504" w:rsidRDefault="009C2BC8" w:rsidP="009C2BC8">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Бере участь у засіданнях педагогічної ради закладу освіти, методичного об’єднання</w:t>
      </w:r>
      <w:r w:rsidRPr="00541504">
        <w:rPr>
          <w:rFonts w:ascii="Times New Roman" w:hAnsi="Times New Roman" w:cs="Times New Roman"/>
          <w:sz w:val="24"/>
          <w:szCs w:val="24"/>
        </w:rPr>
        <w:t>, робот</w:t>
      </w:r>
      <w:r w:rsidRPr="00541504">
        <w:rPr>
          <w:rFonts w:ascii="Times New Roman" w:hAnsi="Times New Roman" w:cs="Times New Roman"/>
          <w:sz w:val="24"/>
          <w:szCs w:val="24"/>
          <w:lang w:val="uk-UA"/>
        </w:rPr>
        <w:t>і конференцій, семінарів, клубів та інших заходах.</w:t>
      </w:r>
    </w:p>
    <w:p w:rsidR="009C2BC8" w:rsidRPr="00541504" w:rsidRDefault="009C2BC8" w:rsidP="009C2BC8">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Дотримуєть</w:t>
      </w:r>
      <w:r w:rsidRPr="00541504">
        <w:rPr>
          <w:rFonts w:ascii="Times New Roman" w:hAnsi="Times New Roman" w:cs="Times New Roman"/>
          <w:color w:val="000000"/>
          <w:sz w:val="24"/>
          <w:szCs w:val="24"/>
          <w:shd w:val="clear" w:color="auto" w:fill="FFFFFF"/>
          <w:lang w:val="uk-UA"/>
        </w:rPr>
        <w:t xml:space="preserve">ся академічної доброчесності та забезпечує її дотримання учнями в </w:t>
      </w:r>
      <w:r w:rsidRPr="00541504">
        <w:rPr>
          <w:rFonts w:ascii="Times New Roman" w:hAnsi="Times New Roman" w:cs="Times New Roman"/>
          <w:color w:val="000000"/>
          <w:sz w:val="24"/>
          <w:szCs w:val="24"/>
          <w:shd w:val="clear" w:color="auto" w:fill="FFFFFF"/>
          <w:lang w:val="uk-UA"/>
        </w:rPr>
        <w:lastRenderedPageBreak/>
        <w:t>освітньому процесі.</w:t>
      </w:r>
    </w:p>
    <w:p w:rsidR="009C2BC8" w:rsidRPr="00541504" w:rsidRDefault="009C2BC8" w:rsidP="009C2BC8">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Замінює відповідно до наказу директора інших тимчасово відсутніх учителів.</w:t>
      </w:r>
    </w:p>
    <w:p w:rsidR="009C2BC8" w:rsidRPr="00541504" w:rsidRDefault="009C2BC8" w:rsidP="009C2BC8">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Постійно підвищує свій професійний і загальнокультурний рівні, педагогічну майстерність.</w:t>
      </w:r>
    </w:p>
    <w:p w:rsidR="009C2BC8" w:rsidRPr="00541504" w:rsidRDefault="009C2BC8" w:rsidP="009C2BC8">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Підвищує кваліфікацію та атестується раз на п’ять років.</w:t>
      </w:r>
    </w:p>
    <w:p w:rsidR="009C2BC8" w:rsidRPr="00541504" w:rsidRDefault="009C2BC8" w:rsidP="009C2BC8">
      <w:pPr>
        <w:pStyle w:val="a9"/>
        <w:numPr>
          <w:ilvl w:val="1"/>
          <w:numId w:val="1"/>
        </w:numPr>
        <w:tabs>
          <w:tab w:val="clear" w:pos="2038"/>
          <w:tab w:val="num" w:pos="1276"/>
        </w:tabs>
        <w:spacing w:after="0" w:line="240" w:lineRule="auto"/>
        <w:ind w:left="0"/>
        <w:jc w:val="both"/>
        <w:rPr>
          <w:rFonts w:ascii="Times New Roman" w:hAnsi="Times New Roman"/>
          <w:sz w:val="24"/>
          <w:szCs w:val="24"/>
          <w:lang w:val="uk-UA"/>
        </w:rPr>
      </w:pPr>
      <w:r w:rsidRPr="00541504">
        <w:rPr>
          <w:rFonts w:ascii="Times New Roman" w:hAnsi="Times New Roman"/>
          <w:sz w:val="24"/>
          <w:szCs w:val="24"/>
          <w:lang w:val="uk-UA"/>
        </w:rPr>
        <w:t>Веде встановлену документацію та належно зберігає її.</w:t>
      </w:r>
    </w:p>
    <w:p w:rsidR="009C2BC8" w:rsidRPr="00541504" w:rsidRDefault="009C2BC8" w:rsidP="009C2BC8">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Чергує по закладу освіти відповідно до графіка чергувань.</w:t>
      </w:r>
    </w:p>
    <w:p w:rsidR="009C2BC8" w:rsidRDefault="009C2BC8" w:rsidP="009C2BC8">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Дотримується</w:t>
      </w:r>
      <w:r w:rsidRPr="00E50ED5">
        <w:rPr>
          <w:rFonts w:ascii="Times New Roman" w:hAnsi="Times New Roman" w:cs="Times New Roman"/>
          <w:sz w:val="24"/>
          <w:szCs w:val="24"/>
          <w:lang w:val="uk-UA"/>
        </w:rPr>
        <w:t xml:space="preserve"> статут</w:t>
      </w:r>
      <w:r>
        <w:rPr>
          <w:rFonts w:ascii="Times New Roman" w:hAnsi="Times New Roman" w:cs="Times New Roman"/>
          <w:sz w:val="24"/>
          <w:szCs w:val="24"/>
          <w:lang w:val="uk-UA"/>
        </w:rPr>
        <w:t>у</w:t>
      </w:r>
      <w:r w:rsidRPr="00E50ED5">
        <w:rPr>
          <w:rFonts w:ascii="Times New Roman" w:hAnsi="Times New Roman" w:cs="Times New Roman"/>
          <w:sz w:val="24"/>
          <w:szCs w:val="24"/>
          <w:lang w:val="uk-UA"/>
        </w:rPr>
        <w:t>, правил внутрішнього розпорядку закладу освіти.</w:t>
      </w:r>
    </w:p>
    <w:p w:rsidR="009C2BC8" w:rsidRPr="00911CCA" w:rsidRDefault="009C2BC8" w:rsidP="009C2BC8">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sz w:val="24"/>
          <w:szCs w:val="24"/>
          <w:lang w:val="uk-UA"/>
        </w:rPr>
      </w:pPr>
      <w:r w:rsidRPr="00911CCA">
        <w:rPr>
          <w:rFonts w:ascii="Times New Roman" w:hAnsi="Times New Roman" w:cs="Times New Roman"/>
          <w:b/>
          <w:sz w:val="24"/>
          <w:szCs w:val="24"/>
          <w:lang w:val="uk-UA"/>
        </w:rPr>
        <w:t xml:space="preserve">Вчитель </w:t>
      </w:r>
      <w:r w:rsidR="002703D6">
        <w:rPr>
          <w:rFonts w:ascii="Times New Roman" w:hAnsi="Times New Roman" w:cs="Times New Roman"/>
          <w:b/>
          <w:sz w:val="24"/>
          <w:szCs w:val="24"/>
          <w:lang w:val="uk-UA"/>
        </w:rPr>
        <w:t>історії</w:t>
      </w:r>
      <w:r w:rsidRPr="00911CCA">
        <w:rPr>
          <w:rFonts w:ascii="Times New Roman" w:hAnsi="Times New Roman" w:cs="Times New Roman"/>
          <w:b/>
          <w:sz w:val="24"/>
          <w:szCs w:val="24"/>
          <w:lang w:val="uk-UA"/>
        </w:rPr>
        <w:t xml:space="preserve"> дотримується положень щодо організації роботи з охорони праці та безпеки життєдіяльності учасників освітнього процесу в закладі освіти:</w:t>
      </w:r>
    </w:p>
    <w:p w:rsidR="009C2BC8" w:rsidRPr="00911CCA" w:rsidRDefault="009C2BC8" w:rsidP="009C2BC8">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911CCA">
        <w:rPr>
          <w:rFonts w:ascii="Times New Roman" w:hAnsi="Times New Roman" w:cs="Times New Roman"/>
          <w:sz w:val="24"/>
          <w:szCs w:val="24"/>
          <w:lang w:val="uk-UA"/>
        </w:rPr>
        <w:t>Є відповідальним за збереження життя і здоров’я учнів під час освітнього процесу.</w:t>
      </w:r>
    </w:p>
    <w:p w:rsidR="009C2BC8" w:rsidRDefault="009C2BC8" w:rsidP="009C2BC8">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w:t>
      </w:r>
    </w:p>
    <w:p w:rsidR="009C2BC8" w:rsidRDefault="009C2BC8" w:rsidP="009C2BC8">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Негайно повідомляє адміністрацію закладу освіти про нещасний випадок, що трапився з учнем, надає йому домедичну допомогу, викликає медпрацівника. Бере участь у розслідуванні нещасного випадку та вживає заходів з усунення його причин.</w:t>
      </w:r>
    </w:p>
    <w:p w:rsidR="009C2BC8" w:rsidRDefault="009C2BC8" w:rsidP="009C2BC8">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C369CA">
        <w:rPr>
          <w:rFonts w:ascii="Times New Roman" w:hAnsi="Times New Roman" w:cs="Times New Roman"/>
          <w:sz w:val="24"/>
          <w:szCs w:val="24"/>
          <w:lang w:val="uk-UA"/>
        </w:rPr>
        <w:t>роводить інструктаж учнів на початку навчального року з реєстрацією в журналі обліку навчальних занять, а під час проведення позакласних і позашкільних заходів – з обов’язковою реєстрацією в журналі  встановленої форми відповідно до Положення про організацію та порядок розслідування нещасних випадків у навчально-виховних закладах.</w:t>
      </w:r>
    </w:p>
    <w:p w:rsidR="009C2BC8" w:rsidRDefault="009C2BC8" w:rsidP="009C2BC8">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Організовує ознайомлення учнів з правилами і нормами з охорони праці, безпеки життєдіяльності.</w:t>
      </w:r>
    </w:p>
    <w:p w:rsidR="009C2BC8" w:rsidRDefault="009C2BC8" w:rsidP="009C2BC8">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Контролює виконання учнями правил (інструкцій) з безпеки, проводить інструктажі з учнями з безпеки життєдіяльності під час освітнього процесу.</w:t>
      </w:r>
    </w:p>
    <w:p w:rsidR="009C2BC8" w:rsidRDefault="009C2BC8" w:rsidP="009C2BC8">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навчання та перевірку знань з питань охорони праці, надання домедичної допомоги потерпілим від нещасних випадків, а також правил поведінки в разі виникнення аварій та надзвичайних ситуацій (один раз на три роки).</w:t>
      </w:r>
    </w:p>
    <w:p w:rsidR="009C2BC8" w:rsidRDefault="009C2BC8" w:rsidP="009C2BC8">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інструктаж під час прийняття на роботу та періодично з питань охорони праці, навчання щодо надання домедичної допомоги потерпілим від нещасних випадків, правил поведінки та дій під час виникнення аварійних ситуацій, пожеж і стихійних лих, навчання з питань цивільного захисту, зокрема правилам техногенної та пожежної безпеки.</w:t>
      </w:r>
    </w:p>
    <w:p w:rsidR="009C2BC8" w:rsidRDefault="009C2BC8" w:rsidP="009C2BC8">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Не дозволяє виконання робіт, які негативно впливають на учнів закладу освіти та стан довкілля.</w:t>
      </w:r>
    </w:p>
    <w:p w:rsidR="009C2BC8" w:rsidRPr="00C369CA" w:rsidRDefault="009C2BC8" w:rsidP="009C2BC8">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Здійснює контроль за безпечним використанням навчального обладнання та устаткування.</w:t>
      </w:r>
    </w:p>
    <w:p w:rsidR="009C2BC8" w:rsidRDefault="009C2BC8" w:rsidP="009C2BC8">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впровадження відповідних вимог нормативно-правових актів з питань охорони праці, безпеки життєдіяльності в освітній процес.</w:t>
      </w:r>
    </w:p>
    <w:p w:rsidR="009C2BC8" w:rsidRDefault="009C2BC8" w:rsidP="009C2BC8">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Контролює улаштування й обладнання кабінету </w:t>
      </w:r>
      <w:r>
        <w:rPr>
          <w:rFonts w:ascii="Times New Roman" w:hAnsi="Times New Roman" w:cs="Times New Roman"/>
          <w:sz w:val="24"/>
          <w:szCs w:val="24"/>
          <w:lang w:val="uk-UA"/>
        </w:rPr>
        <w:t>історії</w:t>
      </w:r>
      <w:r w:rsidRPr="00C369CA">
        <w:rPr>
          <w:rFonts w:ascii="Times New Roman" w:hAnsi="Times New Roman" w:cs="Times New Roman"/>
          <w:sz w:val="24"/>
          <w:szCs w:val="24"/>
          <w:lang w:val="uk-UA"/>
        </w:rPr>
        <w:t>.</w:t>
      </w:r>
    </w:p>
    <w:p w:rsidR="009C2BC8" w:rsidRDefault="009C2BC8" w:rsidP="009C2BC8">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обов’язкові періодичні медичні огляди в установленому законодавством порядку».</w:t>
      </w:r>
    </w:p>
    <w:p w:rsidR="009C2BC8" w:rsidRDefault="009C2BC8" w:rsidP="009C2BC8">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Проводить профілактичну роботу щодо запобігання травматизму і зниження захворюваності серед учнів закладу освіти.</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Права</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9C2DCF">
        <w:rPr>
          <w:rFonts w:ascii="Times New Roman" w:hAnsi="Times New Roman" w:cs="Times New Roman"/>
          <w:sz w:val="24"/>
          <w:szCs w:val="24"/>
          <w:lang w:val="uk-UA"/>
        </w:rPr>
        <w:t>історії</w:t>
      </w:r>
      <w:r w:rsidR="00A97654" w:rsidRPr="00541504">
        <w:rPr>
          <w:rFonts w:ascii="Times New Roman" w:hAnsi="Times New Roman" w:cs="Times New Roman"/>
          <w:color w:val="000000"/>
          <w:sz w:val="24"/>
          <w:szCs w:val="24"/>
          <w:lang w:val="uk-UA"/>
        </w:rPr>
        <w:t xml:space="preserve"> </w:t>
      </w:r>
      <w:r w:rsidRPr="00541504">
        <w:rPr>
          <w:rFonts w:ascii="Times New Roman" w:hAnsi="Times New Roman" w:cs="Times New Roman"/>
          <w:color w:val="000000"/>
          <w:sz w:val="24"/>
          <w:szCs w:val="24"/>
          <w:lang w:val="uk-UA"/>
        </w:rPr>
        <w:t>має право:</w:t>
      </w:r>
    </w:p>
    <w:p w:rsidR="006C1412" w:rsidRPr="0054150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Вільно обирати форми, методи, засоби навчання, виявляти педагогічну ініціативу.</w:t>
      </w:r>
    </w:p>
    <w:p w:rsidR="005873C9" w:rsidRPr="00541504" w:rsidRDefault="005873C9" w:rsidP="005873C9">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дистанційного навчання </w:t>
      </w:r>
      <w:r w:rsidRPr="00A07FD6">
        <w:rPr>
          <w:rFonts w:ascii="Times New Roman" w:hAnsi="Times New Roman" w:cs="Times New Roman"/>
          <w:sz w:val="24"/>
          <w:szCs w:val="24"/>
          <w:lang w:val="uk-UA"/>
        </w:rPr>
        <w:t>самостійно визнача</w:t>
      </w:r>
      <w:r>
        <w:rPr>
          <w:rFonts w:ascii="Times New Roman" w:hAnsi="Times New Roman" w:cs="Times New Roman"/>
          <w:sz w:val="24"/>
          <w:szCs w:val="24"/>
          <w:lang w:val="uk-UA"/>
        </w:rPr>
        <w:t>ти</w:t>
      </w:r>
      <w:r w:rsidRPr="00A07FD6">
        <w:rPr>
          <w:rFonts w:ascii="Times New Roman" w:hAnsi="Times New Roman" w:cs="Times New Roman"/>
          <w:sz w:val="24"/>
          <w:szCs w:val="24"/>
          <w:lang w:val="uk-UA"/>
        </w:rPr>
        <w:t xml:space="preserve">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w:t>
      </w:r>
      <w:r>
        <w:rPr>
          <w:rFonts w:ascii="Times New Roman" w:hAnsi="Times New Roman" w:cs="Times New Roman"/>
          <w:sz w:val="24"/>
          <w:szCs w:val="24"/>
          <w:lang w:val="uk-UA"/>
        </w:rPr>
        <w:t>вати</w:t>
      </w:r>
      <w:r w:rsidRPr="00A07FD6">
        <w:rPr>
          <w:rFonts w:ascii="Times New Roman" w:hAnsi="Times New Roman" w:cs="Times New Roman"/>
          <w:sz w:val="24"/>
          <w:szCs w:val="24"/>
          <w:lang w:val="uk-UA"/>
        </w:rPr>
        <w:t xml:space="preserve"> в синхронному режимі (решта навчального часу організову</w:t>
      </w:r>
      <w:r>
        <w:rPr>
          <w:rFonts w:ascii="Times New Roman" w:hAnsi="Times New Roman" w:cs="Times New Roman"/>
          <w:sz w:val="24"/>
          <w:szCs w:val="24"/>
          <w:lang w:val="uk-UA"/>
        </w:rPr>
        <w:t>вати</w:t>
      </w:r>
      <w:r w:rsidRPr="00A07FD6">
        <w:rPr>
          <w:rFonts w:ascii="Times New Roman" w:hAnsi="Times New Roman" w:cs="Times New Roman"/>
          <w:sz w:val="24"/>
          <w:szCs w:val="24"/>
          <w:lang w:val="uk-UA"/>
        </w:rPr>
        <w:t xml:space="preserve"> в асинхронному режимі).</w:t>
      </w:r>
    </w:p>
    <w:p w:rsidR="006C1412" w:rsidRPr="00541504" w:rsidRDefault="006C1412" w:rsidP="00C772F1">
      <w:pPr>
        <w:pStyle w:val="a9"/>
        <w:widowControl w:val="0"/>
        <w:numPr>
          <w:ilvl w:val="1"/>
          <w:numId w:val="1"/>
        </w:numPr>
        <w:tabs>
          <w:tab w:val="clear" w:pos="2038"/>
          <w:tab w:val="num" w:pos="1134"/>
          <w:tab w:val="num" w:pos="1578"/>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Давати учням обов’язкові до виконання розпорядження щодо організації занять та дотримання дисципліни.</w:t>
      </w:r>
    </w:p>
    <w:p w:rsidR="006C1412" w:rsidRPr="0054150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lastRenderedPageBreak/>
        <w:t>Брати участь у громадському самоврядуванні та роботі колегіальних органів управління закладу освіти.</w:t>
      </w:r>
    </w:p>
    <w:p w:rsidR="006C1412" w:rsidRPr="0019273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Бути членом професійної спілки та інших об’єднань громадян, діяльність яких не заборонена законом.</w:t>
      </w:r>
    </w:p>
    <w:p w:rsidR="00192734" w:rsidRPr="00192734" w:rsidRDefault="00192734" w:rsidP="00192734">
      <w:pPr>
        <w:pStyle w:val="ab"/>
        <w:numPr>
          <w:ilvl w:val="1"/>
          <w:numId w:val="1"/>
        </w:numPr>
        <w:tabs>
          <w:tab w:val="left" w:pos="1134"/>
        </w:tabs>
        <w:spacing w:line="240" w:lineRule="auto"/>
        <w:rPr>
          <w:rFonts w:ascii="Times New Roman" w:hAnsi="Times New Roman" w:cs="Times New Roman"/>
          <w:sz w:val="24"/>
          <w:szCs w:val="20"/>
        </w:rPr>
      </w:pPr>
      <w:r w:rsidRPr="00DF234D">
        <w:rPr>
          <w:rFonts w:ascii="Times New Roman" w:hAnsi="Times New Roman" w:cs="Times New Roman"/>
          <w:sz w:val="24"/>
          <w:szCs w:val="20"/>
        </w:rPr>
        <w:t>Брати участь у засіданнях методичних об’єднань та клубів, конференціях і семінарах, інших заходах, організованих управлінням (відділом) освіти.</w:t>
      </w:r>
    </w:p>
    <w:p w:rsidR="006C1412" w:rsidRPr="00541504" w:rsidRDefault="006C1412" w:rsidP="00C772F1">
      <w:pPr>
        <w:pStyle w:val="a8"/>
        <w:numPr>
          <w:ilvl w:val="1"/>
          <w:numId w:val="1"/>
        </w:numPr>
        <w:tabs>
          <w:tab w:val="clear" w:pos="2038"/>
          <w:tab w:val="left" w:pos="1134"/>
        </w:tabs>
        <w:spacing w:line="240" w:lineRule="auto"/>
        <w:rPr>
          <w:rFonts w:ascii="Times New Roman" w:hAnsi="Times New Roman" w:cs="Times New Roman"/>
          <w:sz w:val="24"/>
        </w:rPr>
      </w:pPr>
      <w:r w:rsidRPr="00541504">
        <w:rPr>
          <w:rFonts w:ascii="Times New Roman" w:hAnsi="Times New Roman" w:cs="Times New Roman"/>
          <w:sz w:val="24"/>
        </w:rPr>
        <w:t>Ознайомлюватися з документами, що містять оцінку його роботи, надавати щодо них роз’яснення.</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Надавати керівництву закладу освіти пропозиції щодо вдосконалення освітнього процесу.</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Отримувати від керівництва та інших працівників закладу освіти підтримку у виконанні посадових обов’язків і реалізації прав, що передбачені цією посадовою інструкцією.</w:t>
      </w:r>
    </w:p>
    <w:p w:rsidR="00701D0B" w:rsidRDefault="003751BF" w:rsidP="00701D0B">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Обирати освітню програму, форму навчання та суб’єкта підвищення кваліфікації та перепідготовки педагогічних працівників.</w:t>
      </w:r>
    </w:p>
    <w:p w:rsidR="006C1412" w:rsidRPr="00701D0B" w:rsidRDefault="006C1412" w:rsidP="00701D0B">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701D0B">
        <w:rPr>
          <w:rFonts w:ascii="Times New Roman" w:hAnsi="Times New Roman"/>
          <w:sz w:val="24"/>
          <w:szCs w:val="24"/>
          <w:lang w:val="uk-UA"/>
        </w:rPr>
        <w:t>Здійснювати індивідуальну освітню (наукову, творчу, мистецьку тощо) діяльність за межами закладу освіти.</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Захищати свої професійну честь та гідність, інтереси і права в усіх інстанціях, зокрема суді.</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Відмовитися виконувати роботу, якщо виникла загроза життю та здоров’ю, до моменту усунення небезпеки.</w:t>
      </w: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Відповідальність</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9C2DCF">
        <w:rPr>
          <w:rFonts w:ascii="Times New Roman" w:hAnsi="Times New Roman" w:cs="Times New Roman"/>
          <w:sz w:val="24"/>
          <w:szCs w:val="24"/>
          <w:lang w:val="uk-UA"/>
        </w:rPr>
        <w:t>історії</w:t>
      </w:r>
      <w:r w:rsidR="009C2DCF" w:rsidRPr="00541504">
        <w:rPr>
          <w:rFonts w:ascii="Times New Roman" w:hAnsi="Times New Roman" w:cs="Times New Roman"/>
          <w:color w:val="000000"/>
          <w:sz w:val="24"/>
          <w:szCs w:val="24"/>
          <w:lang w:val="uk-UA"/>
        </w:rPr>
        <w:t xml:space="preserve"> </w:t>
      </w:r>
      <w:r w:rsidRPr="00541504">
        <w:rPr>
          <w:rFonts w:ascii="Times New Roman" w:hAnsi="Times New Roman" w:cs="Times New Roman"/>
          <w:color w:val="000000"/>
          <w:sz w:val="24"/>
          <w:szCs w:val="24"/>
          <w:lang w:val="uk-UA"/>
        </w:rPr>
        <w:t>несе відповідальність за:</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Неякісне виконання або невиконання посадових обов’язків, що передбачені цією посадовою інструкцією.</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статуту та правил внутрішнього розпорядку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Заподіяння матеріальної шкоди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Застосування методів виховання, пов’язаних з фізичним чи психічним насильством над особистістю дитини.</w:t>
      </w:r>
    </w:p>
    <w:p w:rsidR="006C1412"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Вчинення проступків, не сумісних з роботою на посаді педагогічного працівника.</w:t>
      </w:r>
    </w:p>
    <w:p w:rsidR="004663B9" w:rsidRPr="003751BF" w:rsidRDefault="004663B9" w:rsidP="004663B9">
      <w:pPr>
        <w:pStyle w:val="a9"/>
        <w:widowControl w:val="0"/>
        <w:autoSpaceDE w:val="0"/>
        <w:autoSpaceDN w:val="0"/>
        <w:adjustRightInd w:val="0"/>
        <w:spacing w:after="0" w:line="240" w:lineRule="auto"/>
        <w:ind w:left="675"/>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Повинен знати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Закони України «Про освіту», «Про</w:t>
      </w:r>
      <w:r w:rsidR="00AD027E">
        <w:rPr>
          <w:rFonts w:ascii="Times New Roman" w:hAnsi="Times New Roman" w:cs="Times New Roman"/>
          <w:sz w:val="24"/>
          <w:szCs w:val="24"/>
          <w:lang w:val="uk-UA"/>
        </w:rPr>
        <w:t xml:space="preserve"> повну</w:t>
      </w:r>
      <w:r w:rsidRPr="00541504">
        <w:rPr>
          <w:rFonts w:ascii="Times New Roman" w:hAnsi="Times New Roman" w:cs="Times New Roman"/>
          <w:sz w:val="24"/>
          <w:szCs w:val="24"/>
          <w:lang w:val="uk-UA"/>
        </w:rPr>
        <w:t xml:space="preserve"> загальну середню освіту», Конвенцію про права дитини, інші нормативно-правові акти з питань загальної середньої освіти, розвитку, навчання і виховання дітей, охорони праці та безпеки життєдіяльності.</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Державних стандартів загальної середньої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541504">
        <w:rPr>
          <w:rFonts w:ascii="Times New Roman" w:hAnsi="Times New Roman" w:cs="Times New Roman"/>
          <w:sz w:val="24"/>
          <w:szCs w:val="24"/>
          <w:lang w:val="uk-UA"/>
        </w:rPr>
        <w:t>ринципи</w:t>
      </w:r>
      <w:r>
        <w:rPr>
          <w:rFonts w:ascii="Times New Roman" w:hAnsi="Times New Roman" w:cs="Times New Roman"/>
          <w:sz w:val="24"/>
          <w:szCs w:val="24"/>
          <w:lang w:val="uk-UA"/>
        </w:rPr>
        <w:t xml:space="preserve"> та завдання</w:t>
      </w:r>
      <w:r w:rsidRPr="00541504">
        <w:rPr>
          <w:rFonts w:ascii="Times New Roman" w:hAnsi="Times New Roman" w:cs="Times New Roman"/>
          <w:sz w:val="24"/>
          <w:szCs w:val="24"/>
          <w:lang w:val="uk-UA"/>
        </w:rPr>
        <w:t xml:space="preserve"> загальної середньої освіти.</w:t>
      </w:r>
    </w:p>
    <w:p w:rsidR="006C1412"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2875CB">
        <w:rPr>
          <w:rFonts w:ascii="Times New Roman" w:hAnsi="Times New Roman" w:cs="Times New Roman"/>
          <w:sz w:val="24"/>
          <w:szCs w:val="20"/>
          <w:lang w:val="uk-UA"/>
        </w:rPr>
        <w:t>Педагогіку, загальну й вікову психологію, вікову фізіологію</w:t>
      </w:r>
      <w:r>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закономірності особистісного розвитку дітей, підлітків, молоді, специфіку їхніх потреб, інтересів та мотивів.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Методику викладання предмета</w:t>
      </w:r>
      <w:r w:rsidR="00A97654" w:rsidRPr="00A97654">
        <w:rPr>
          <w:rFonts w:ascii="Times New Roman" w:hAnsi="Times New Roman"/>
          <w:color w:val="000000"/>
          <w:sz w:val="24"/>
          <w:szCs w:val="24"/>
          <w:lang w:val="uk-UA"/>
        </w:rPr>
        <w:t xml:space="preserve"> </w:t>
      </w:r>
      <w:r w:rsidR="00A97654">
        <w:rPr>
          <w:rFonts w:ascii="Times New Roman" w:hAnsi="Times New Roman"/>
          <w:color w:val="000000"/>
          <w:sz w:val="24"/>
          <w:szCs w:val="24"/>
          <w:lang w:val="uk-UA"/>
        </w:rPr>
        <w:t>біології</w:t>
      </w:r>
      <w:r w:rsidRPr="00541504">
        <w:rPr>
          <w:rFonts w:ascii="Times New Roman" w:hAnsi="Times New Roman" w:cs="Times New Roman"/>
          <w:sz w:val="24"/>
          <w:szCs w:val="24"/>
          <w:lang w:val="uk-UA"/>
        </w:rPr>
        <w:t>, сучасні підходи до розвитку, виховання й соціалізації учнів.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Програмно-методичні матеріали й документи щодо викладання предмета</w:t>
      </w:r>
      <w:r w:rsidR="00701D0B">
        <w:rPr>
          <w:rFonts w:ascii="Times New Roman" w:hAnsi="Times New Roman" w:cs="Times New Roman"/>
          <w:sz w:val="24"/>
          <w:szCs w:val="24"/>
          <w:lang w:val="uk-UA"/>
        </w:rPr>
        <w:t xml:space="preserve"> історії</w:t>
      </w:r>
      <w:r w:rsidRPr="00541504">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до оснащення та обладнання навчальних кабінетів.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Правила і норми охорони праці та безпеки життєдіяльності, цивіль</w:t>
      </w:r>
      <w:r w:rsidR="003751BF">
        <w:rPr>
          <w:rFonts w:ascii="Times New Roman" w:hAnsi="Times New Roman" w:cs="Times New Roman"/>
          <w:sz w:val="24"/>
          <w:szCs w:val="24"/>
          <w:lang w:val="uk-UA"/>
        </w:rPr>
        <w:t xml:space="preserve">ного захисту й пожежної безпеки, </w:t>
      </w:r>
      <w:r w:rsidR="003751BF" w:rsidRPr="00790089">
        <w:rPr>
          <w:rFonts w:ascii="Times New Roman" w:hAnsi="Times New Roman" w:cs="Times New Roman"/>
          <w:sz w:val="24"/>
          <w:szCs w:val="24"/>
          <w:lang w:val="uk-UA"/>
        </w:rPr>
        <w:t>санітарії та гігієни</w:t>
      </w:r>
      <w:r w:rsidR="003751BF">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Порядки надання домедичної допомоги, а також порядок дій у надзвичайних ситуаціях.</w:t>
      </w:r>
    </w:p>
    <w:p w:rsidR="006C1412" w:rsidRDefault="006C1412" w:rsidP="006C1412">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Державну мову відповідно до законодавства про мови в Україні.</w:t>
      </w:r>
    </w:p>
    <w:p w:rsidR="004663B9" w:rsidRPr="00541504" w:rsidRDefault="004663B9" w:rsidP="004663B9">
      <w:pPr>
        <w:pStyle w:val="a9"/>
        <w:widowControl w:val="0"/>
        <w:autoSpaceDE w:val="0"/>
        <w:autoSpaceDN w:val="0"/>
        <w:adjustRightInd w:val="0"/>
        <w:spacing w:after="0" w:line="240" w:lineRule="auto"/>
        <w:ind w:left="675"/>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Кваліфікаційні вимоги</w:t>
      </w:r>
    </w:p>
    <w:p w:rsidR="004663B9" w:rsidRDefault="004663B9" w:rsidP="004663B9">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bookmarkStart w:id="0" w:name="_GoBack"/>
      <w:r>
        <w:rPr>
          <w:rFonts w:ascii="Times New Roman" w:hAnsi="Times New Roman" w:cs="Times New Roman"/>
          <w:sz w:val="24"/>
          <w:szCs w:val="24"/>
          <w:lang w:val="uk-UA"/>
        </w:rPr>
        <w:t xml:space="preserve">Вища </w:t>
      </w:r>
      <w:r w:rsidRPr="00541504">
        <w:rPr>
          <w:rFonts w:ascii="Times New Roman" w:hAnsi="Times New Roman" w:cs="Times New Roman"/>
          <w:sz w:val="24"/>
          <w:szCs w:val="24"/>
          <w:lang w:val="uk-UA"/>
        </w:rPr>
        <w:t>освіт</w:t>
      </w:r>
      <w:r>
        <w:rPr>
          <w:rFonts w:ascii="Times New Roman" w:hAnsi="Times New Roman" w:cs="Times New Roman"/>
          <w:sz w:val="24"/>
          <w:szCs w:val="24"/>
          <w:lang w:val="uk-UA"/>
        </w:rPr>
        <w:t>а</w:t>
      </w:r>
      <w:r w:rsidRPr="00541504">
        <w:rPr>
          <w:rFonts w:ascii="Times New Roman" w:hAnsi="Times New Roman" w:cs="Times New Roman"/>
          <w:sz w:val="24"/>
          <w:szCs w:val="24"/>
          <w:lang w:val="uk-UA"/>
        </w:rPr>
        <w:t xml:space="preserve"> та (або) професійну кваліфікаці</w:t>
      </w:r>
      <w:r>
        <w:rPr>
          <w:rFonts w:ascii="Times New Roman" w:hAnsi="Times New Roman" w:cs="Times New Roman"/>
          <w:sz w:val="24"/>
          <w:szCs w:val="24"/>
          <w:lang w:val="uk-UA"/>
        </w:rPr>
        <w:t>я</w:t>
      </w:r>
      <w:r w:rsidRPr="00541504">
        <w:rPr>
          <w:rFonts w:ascii="Times New Roman" w:hAnsi="Times New Roman" w:cs="Times New Roman"/>
          <w:sz w:val="24"/>
          <w:szCs w:val="24"/>
          <w:lang w:val="uk-UA"/>
        </w:rPr>
        <w:t xml:space="preserve"> педагогічного працівника, належний рівень </w:t>
      </w:r>
      <w:r w:rsidRPr="00541504">
        <w:rPr>
          <w:rFonts w:ascii="Times New Roman" w:hAnsi="Times New Roman" w:cs="Times New Roman"/>
          <w:sz w:val="24"/>
          <w:szCs w:val="24"/>
          <w:lang w:val="uk-UA"/>
        </w:rPr>
        <w:lastRenderedPageBreak/>
        <w:t>професійної підготовки; фізичний та психічний стан здоров’я дає змогу виконувати професійні обов’язки в закладі освіти.</w:t>
      </w:r>
    </w:p>
    <w:p w:rsidR="004663B9" w:rsidRDefault="004663B9" w:rsidP="004663B9">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мовно-комунікативною компетентністю: здатний до спілкування державною мовою, за потреби забезпечує здобуття учнями освіти з урахуванням мовного середовища в закладі освіти, здатний формувати та розвивати мовно-комунікативні уміння та навички учнів.</w:t>
      </w:r>
    </w:p>
    <w:p w:rsidR="004663B9" w:rsidRDefault="004663B9" w:rsidP="004663B9">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предметно-методичною компетентністю: здатний моделювати зміст навчання відповідно до обов’язкових результатів навчання; використовує міжпредметні зв’язки, інтеграцію змісту різних галузей у навчанні учнів; формує у здобувачів освіти ціннісне ставлення до суспільства і держави, сім’ї та родини, природи, мистецтва і культури, праці, до себе.</w:t>
      </w:r>
    </w:p>
    <w:p w:rsidR="004663B9" w:rsidRDefault="004663B9" w:rsidP="004663B9">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інформаційно-цифровою компетентністю: здатний орієнтуватися в інформаційному просторі, здійснювати пошук та критично оцінювати інформацію, оперувати нею у професійній діяльності; здатний ефективно використовувати наявні та створювати нові електронні освітні ресурси; використовує цифрові технології в освітньому процесі.</w:t>
      </w:r>
    </w:p>
    <w:p w:rsidR="004663B9" w:rsidRDefault="004663B9" w:rsidP="004663B9">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w:t>
      </w:r>
      <w:r w:rsidRPr="00C41819">
        <w:rPr>
          <w:rFonts w:ascii="Times New Roman" w:hAnsi="Times New Roman" w:cs="Times New Roman"/>
          <w:sz w:val="24"/>
          <w:szCs w:val="24"/>
          <w:lang w:val="uk-UA"/>
        </w:rPr>
        <w:t>психологічно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емоційно-етично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компетентност</w:t>
      </w:r>
      <w:r>
        <w:rPr>
          <w:rFonts w:ascii="Times New Roman" w:hAnsi="Times New Roman" w:cs="Times New Roman"/>
          <w:sz w:val="24"/>
          <w:szCs w:val="24"/>
          <w:lang w:val="uk-UA"/>
        </w:rPr>
        <w:t>ями</w:t>
      </w:r>
      <w:r w:rsidRPr="00C41819">
        <w:rPr>
          <w:rFonts w:ascii="Times New Roman" w:hAnsi="Times New Roman" w:cs="Times New Roman"/>
          <w:sz w:val="24"/>
          <w:szCs w:val="24"/>
          <w:lang w:val="uk-UA"/>
        </w:rPr>
        <w:t xml:space="preserve"> та компетентн</w:t>
      </w:r>
      <w:r>
        <w:rPr>
          <w:rFonts w:ascii="Times New Roman" w:hAnsi="Times New Roman" w:cs="Times New Roman"/>
          <w:sz w:val="24"/>
          <w:szCs w:val="24"/>
          <w:lang w:val="uk-UA"/>
        </w:rPr>
        <w:t>і</w:t>
      </w:r>
      <w:r w:rsidRPr="00C41819">
        <w:rPr>
          <w:rFonts w:ascii="Times New Roman" w:hAnsi="Times New Roman" w:cs="Times New Roman"/>
          <w:sz w:val="24"/>
          <w:szCs w:val="24"/>
          <w:lang w:val="uk-UA"/>
        </w:rPr>
        <w:t>ст</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педагогічного партнерст</w:t>
      </w:r>
      <w:r>
        <w:rPr>
          <w:rFonts w:ascii="Times New Roman" w:hAnsi="Times New Roman" w:cs="Times New Roman"/>
          <w:sz w:val="24"/>
          <w:szCs w:val="24"/>
          <w:lang w:val="uk-UA"/>
        </w:rPr>
        <w:t>в</w:t>
      </w:r>
      <w:r w:rsidRPr="00C41819">
        <w:rPr>
          <w:rFonts w:ascii="Times New Roman" w:hAnsi="Times New Roman" w:cs="Times New Roman"/>
          <w:sz w:val="24"/>
          <w:szCs w:val="24"/>
          <w:lang w:val="uk-UA"/>
        </w:rPr>
        <w:t>а</w:t>
      </w:r>
      <w:r>
        <w:rPr>
          <w:rFonts w:ascii="Times New Roman" w:hAnsi="Times New Roman" w:cs="Times New Roman"/>
          <w:sz w:val="24"/>
          <w:szCs w:val="24"/>
          <w:lang w:val="uk-UA"/>
        </w:rPr>
        <w:t>: здатний визначати та враховувати в освітньому процесі вікові та інші індивідуальні особливості учнів, використовувати стратегії роботи з учнями, формувати мотивацію учнів та організовувати їхню пізнавальну діяльність, формувати спільноту учнів, у якій кожен відчуває себе її частиною; здатний усвідомлювати особисті почуття, відчуття, емоції, керувати власними емоційними станами, конструктивно та безпечно взаємодіяти з учасниками освітнього процесу; здатний до суб</w:t>
      </w:r>
      <w:r w:rsidRPr="007E78B5">
        <w:rPr>
          <w:rFonts w:ascii="Times New Roman" w:hAnsi="Times New Roman" w:cs="Times New Roman"/>
          <w:sz w:val="24"/>
          <w:szCs w:val="24"/>
          <w:lang w:val="uk-UA"/>
        </w:rPr>
        <w:t>’</w:t>
      </w:r>
      <w:r>
        <w:rPr>
          <w:rFonts w:ascii="Times New Roman" w:hAnsi="Times New Roman" w:cs="Times New Roman"/>
          <w:sz w:val="24"/>
          <w:szCs w:val="24"/>
          <w:lang w:val="uk-UA"/>
        </w:rPr>
        <w:t>єкт-суб</w:t>
      </w:r>
      <w:r w:rsidRPr="007E78B5">
        <w:rPr>
          <w:rFonts w:ascii="Times New Roman" w:hAnsi="Times New Roman" w:cs="Times New Roman"/>
          <w:sz w:val="24"/>
          <w:szCs w:val="24"/>
          <w:lang w:val="uk-UA"/>
        </w:rPr>
        <w:t>’</w:t>
      </w:r>
      <w:r>
        <w:rPr>
          <w:rFonts w:ascii="Times New Roman" w:hAnsi="Times New Roman" w:cs="Times New Roman"/>
          <w:sz w:val="24"/>
          <w:szCs w:val="24"/>
          <w:lang w:val="uk-UA"/>
        </w:rPr>
        <w:t>єктної взаємодії з учнями під час освітнього процесу, залучати батьків до освітнього процесу на засадах партнерства, здатність працювати в команді.</w:t>
      </w:r>
    </w:p>
    <w:p w:rsidR="004663B9" w:rsidRDefault="004663B9" w:rsidP="004663B9">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інклюзивною, здоров</w:t>
      </w:r>
      <w:r w:rsidRPr="00AF165C">
        <w:rPr>
          <w:rFonts w:ascii="Times New Roman" w:hAnsi="Times New Roman" w:cs="Times New Roman"/>
          <w:sz w:val="24"/>
          <w:szCs w:val="24"/>
          <w:lang w:val="uk-UA"/>
        </w:rPr>
        <w:t>’</w:t>
      </w:r>
      <w:r>
        <w:rPr>
          <w:rFonts w:ascii="Times New Roman" w:hAnsi="Times New Roman" w:cs="Times New Roman"/>
          <w:sz w:val="24"/>
          <w:szCs w:val="24"/>
          <w:lang w:val="uk-UA"/>
        </w:rPr>
        <w:t>язбережувальною та проєктувальною</w:t>
      </w:r>
      <w:r w:rsidRPr="00AF165C">
        <w:rPr>
          <w:rFonts w:ascii="Times New Roman" w:hAnsi="Times New Roman" w:cs="Times New Roman"/>
          <w:sz w:val="24"/>
          <w:szCs w:val="24"/>
          <w:lang w:val="uk-UA"/>
        </w:rPr>
        <w:t xml:space="preserve"> </w:t>
      </w:r>
      <w:r>
        <w:rPr>
          <w:rFonts w:ascii="Times New Roman" w:hAnsi="Times New Roman" w:cs="Times New Roman"/>
          <w:sz w:val="24"/>
          <w:szCs w:val="24"/>
          <w:lang w:val="uk-UA"/>
        </w:rPr>
        <w:t>компетентностями: здатний створювати умови, що забезпечують функціонування інклюзивного освітнього середовища, здатний до педагогічної підтримки осіб з ООП; здатний організовувати безпечне освітнє середовище, здатний здійснювати профілактично-просвітницьку роботу з учасниками освітнього процесу щодо безпеки життєдіяльності, здатність формувати в учнів культуру здорового та безпечного життя; здатність надавати домедичну допомогу учасникам освітнього процесу.</w:t>
      </w:r>
    </w:p>
    <w:p w:rsidR="004663B9" w:rsidRDefault="004663B9" w:rsidP="004663B9">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прогностичною, організаційною, оцінювально-аналітичною компетентностями: здатний проєктувати осередки навчання, виховання і розвитку учнів; здатний прогнозувати результати освітнього процесу та планувати освітній процес; здатний організовувати процес навчання, виховання і розвитку учнів; здатний здійснювати оцінювання результатів навчання учнів, аналізувати результати навчання учнів, забезпечувати самооцінювання та взаємооцінювання навчання учнів.</w:t>
      </w:r>
    </w:p>
    <w:p w:rsidR="004663B9" w:rsidRPr="00D302FE" w:rsidRDefault="004663B9" w:rsidP="004663B9">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інноваційною, рефлексивною компетентностями та здатний до навчання впродовж життя: здатний застосовувати наукові методи пізнання в освітньому процесі, використовувати інновації в професійній діяльності, здатний застосовувати різноманітні підходи до розв’язання проблем в педагогічній діяльності; здатний визначати умови та ресурси професійного розвитку впродовж життя, здатний взаємодіяти з іншими вчителями на засадах партнерства та підтримки; здатний здійснювати моніторинг власної педагогічної діяльності і визначати індивідуальні професійні потреби.</w:t>
      </w:r>
    </w:p>
    <w:bookmarkEnd w:id="0"/>
    <w:p w:rsidR="004663B9" w:rsidRPr="00D633ED" w:rsidRDefault="004663B9" w:rsidP="004663B9">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color w:val="FF0000"/>
          <w:sz w:val="24"/>
          <w:szCs w:val="24"/>
          <w:lang w:val="uk-UA"/>
        </w:rPr>
      </w:pPr>
      <w:r w:rsidRPr="00541504">
        <w:rPr>
          <w:rFonts w:ascii="Times New Roman" w:hAnsi="Times New Roman" w:cs="Times New Roman"/>
          <w:sz w:val="24"/>
          <w:szCs w:val="24"/>
          <w:lang w:val="uk-UA"/>
        </w:rPr>
        <w:t>Учитель</w:t>
      </w:r>
      <w:r w:rsidRPr="00990489">
        <w:rPr>
          <w:rFonts w:ascii="Times New Roman" w:hAnsi="Times New Roman"/>
          <w:color w:val="000000"/>
          <w:sz w:val="24"/>
          <w:szCs w:val="24"/>
          <w:lang w:val="uk-UA"/>
        </w:rPr>
        <w:t xml:space="preserve"> </w:t>
      </w:r>
      <w:r>
        <w:rPr>
          <w:rFonts w:ascii="Times New Roman" w:hAnsi="Times New Roman"/>
          <w:color w:val="000000"/>
          <w:sz w:val="24"/>
          <w:szCs w:val="24"/>
          <w:lang w:val="uk-UA"/>
        </w:rPr>
        <w:t>історії</w:t>
      </w:r>
      <w:r w:rsidRPr="00541504">
        <w:rPr>
          <w:rFonts w:ascii="Times New Roman" w:hAnsi="Times New Roman" w:cs="Times New Roman"/>
          <w:sz w:val="24"/>
          <w:szCs w:val="24"/>
          <w:lang w:val="uk-UA"/>
        </w:rPr>
        <w:t xml:space="preserve"> із кваліфікаційною категорією «спеціаліст» має вищу педагогічну освіту з предмета, який викладає. </w:t>
      </w:r>
      <w:r>
        <w:rPr>
          <w:rFonts w:ascii="Times New Roman" w:hAnsi="Times New Roman" w:cs="Times New Roman"/>
          <w:sz w:val="24"/>
          <w:szCs w:val="24"/>
          <w:lang w:val="uk-UA"/>
        </w:rPr>
        <w:t xml:space="preserve">Демонструє академічні знання з освітньої галузі/навчального предмету і володіння методиками і технологіями моделювання змісту навчання відповідно до обов’язкових результатів навчання учнів; володіє термінологічною базою освітньої галузі/навчального предмета; використовує навчальний матеріал з метою формування в учнів ключових компетентностей та умінь; добирає доцільні сучасні методики і технології навчання. Уміє вдосконалювати та створювати за потреби нові електронні (цифрові) освітні ресурси відповідно до освітніх потреб учнів; періодично використовує цифрові технології з метою підвищення мотивації учнів до навчання. Усвідомлює вплив вікових особливостей учнів на різні сфери їх розвитку, психологічні процеси та використовує відповідні форми та методи роботи з учнями; планує освітній процес, підтримує взаємодію між учнями; розрізняє та усвідомлює власні почуття, конструктивно реагує на конфлікт, використовує активні форми та методи навчання, поважає різномаїття думок і поглядів; </w:t>
      </w:r>
      <w:r>
        <w:rPr>
          <w:rFonts w:ascii="Times New Roman" w:hAnsi="Times New Roman" w:cs="Times New Roman"/>
          <w:sz w:val="24"/>
          <w:szCs w:val="24"/>
          <w:lang w:val="uk-UA"/>
        </w:rPr>
        <w:lastRenderedPageBreak/>
        <w:t>застосовує механізми реалізації суб</w:t>
      </w:r>
      <w:r w:rsidRPr="008E046D">
        <w:rPr>
          <w:rFonts w:ascii="Times New Roman" w:hAnsi="Times New Roman" w:cs="Times New Roman"/>
          <w:sz w:val="24"/>
          <w:szCs w:val="24"/>
          <w:lang w:val="uk-UA"/>
        </w:rPr>
        <w:t>’</w:t>
      </w:r>
      <w:r>
        <w:rPr>
          <w:rFonts w:ascii="Times New Roman" w:hAnsi="Times New Roman" w:cs="Times New Roman"/>
          <w:sz w:val="24"/>
          <w:szCs w:val="24"/>
          <w:lang w:val="uk-UA"/>
        </w:rPr>
        <w:t>єкт-суб</w:t>
      </w:r>
      <w:r w:rsidRPr="008E046D">
        <w:rPr>
          <w:rFonts w:ascii="Times New Roman" w:hAnsi="Times New Roman" w:cs="Times New Roman"/>
          <w:sz w:val="24"/>
          <w:szCs w:val="24"/>
          <w:lang w:val="uk-UA"/>
        </w:rPr>
        <w:t>’</w:t>
      </w:r>
      <w:r>
        <w:rPr>
          <w:rFonts w:ascii="Times New Roman" w:hAnsi="Times New Roman" w:cs="Times New Roman"/>
          <w:sz w:val="24"/>
          <w:szCs w:val="24"/>
          <w:lang w:val="uk-UA"/>
        </w:rPr>
        <w:t>єктних відносин, визначає та враховує запити та очікування батьків, знає основні ролі та завдання членів команди психолого-педагогічного супроводу особи з особливими освітніми потребами. Застосовує індивідуальний та диференційований підходи для надання індивідуальної підтримки учнів; володіє методиками профілактично-просвітницької роботи щодо безпеки життєдіяльності, санітарії та гігієни; організовує освітнє середовище безпечно та з урахуванням індивідуальних особливостей та освітніх потреб учнів; визначає цілі, завдання та очікувані результати навчального заняття, іншого освітнього заходу; здійснює різні види оцінювання результатів навчання учнів. Взаємодіє з педагогом наставником, іншими вчителями для забезпечення особистого професійного розвитку та адаптації до умов професійної діяльності.</w:t>
      </w:r>
    </w:p>
    <w:p w:rsidR="004663B9" w:rsidRPr="00541504" w:rsidRDefault="004663B9" w:rsidP="004663B9">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Учитель </w:t>
      </w:r>
      <w:r>
        <w:rPr>
          <w:rFonts w:ascii="Times New Roman" w:hAnsi="Times New Roman"/>
          <w:color w:val="000000"/>
          <w:sz w:val="24"/>
          <w:szCs w:val="24"/>
          <w:lang w:val="uk-UA"/>
        </w:rPr>
        <w:t xml:space="preserve">історії </w:t>
      </w:r>
      <w:r w:rsidRPr="00541504">
        <w:rPr>
          <w:rFonts w:ascii="Times New Roman" w:hAnsi="Times New Roman" w:cs="Times New Roman"/>
          <w:sz w:val="24"/>
          <w:szCs w:val="24"/>
          <w:lang w:val="uk-UA"/>
        </w:rPr>
        <w:t>із кваліфікаційною категорією «спеціаліст другої категорії» відповідає вимогам, встановленим до працівників з кваліфікаційною категорією «спеціаліст», та</w:t>
      </w:r>
      <w:r>
        <w:rPr>
          <w:rFonts w:ascii="Times New Roman" w:hAnsi="Times New Roman" w:cs="Times New Roman"/>
          <w:sz w:val="24"/>
          <w:szCs w:val="24"/>
          <w:lang w:val="uk-UA"/>
        </w:rPr>
        <w:t xml:space="preserve"> аналізує результативність застосування різних методів формування в учнів складних понять, способи використання довідкових матеріалів в освітньому процесі, визначає можливі труднощі у навчальній діяльності учнів, добирає навчальний і дидактичний матеріал, диференціюючи його відповідно до рівня сформованості в учнів ключових компетентностей і умінь, порівнює ефективність різних інноваційних методик і технологій навчання, виховання і розвитку учнів, застосовує індивідуальні підходи до формування та розвитку ціннісних ставлень в учнів</w:t>
      </w:r>
      <w:r w:rsidRPr="00541504">
        <w:rPr>
          <w:rFonts w:ascii="Times New Roman" w:hAnsi="Times New Roman" w:cs="Times New Roman"/>
          <w:sz w:val="24"/>
          <w:szCs w:val="24"/>
          <w:lang w:val="uk-UA"/>
        </w:rPr>
        <w:t>.</w:t>
      </w:r>
      <w:r>
        <w:rPr>
          <w:rFonts w:ascii="Times New Roman" w:hAnsi="Times New Roman" w:cs="Times New Roman"/>
          <w:sz w:val="24"/>
          <w:szCs w:val="24"/>
          <w:lang w:val="uk-UA"/>
        </w:rPr>
        <w:t xml:space="preserve"> Періодично використовує електронні, навчальні, дидактичні матеріали, створені особисто, аналізує ефективність цифрових інструментів оцінювання та обирає доцільні для використання, використовує індивідуальний підхід у побуті з учнями, використовує навички позитивного розв’язання конфліктних ситуацій, взаємодіє з учнями та батьками на основі принципів прийняття, поваги, недискримінації, залучає батьків до участі в освітньому процесі. Гнучко планує освітній процес, аналізує помилки та труднощі учнів у навчанні з метою подальшого планування та коригування освітнього процесу, урізноманітнює інструментарій оцінювання відповідно до потреб та можливостей учнів, навчає учнів методів самоаналізу; вивчає стратегічні та оперативні цілі підвищення фахової майстерності відповідно до власних професійних потреб, використовує різні форми взаємодії з іншими вчителями на засадах партнерства та підтримки.</w:t>
      </w:r>
    </w:p>
    <w:p w:rsidR="004663B9" w:rsidRPr="00541504" w:rsidRDefault="004663B9" w:rsidP="004663B9">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Учитель</w:t>
      </w:r>
      <w:r w:rsidRPr="00990489">
        <w:rPr>
          <w:rFonts w:ascii="Times New Roman" w:hAnsi="Times New Roman"/>
          <w:color w:val="000000"/>
          <w:sz w:val="24"/>
          <w:szCs w:val="24"/>
          <w:lang w:val="uk-UA"/>
        </w:rPr>
        <w:t xml:space="preserve"> </w:t>
      </w:r>
      <w:r>
        <w:rPr>
          <w:rFonts w:ascii="Times New Roman" w:hAnsi="Times New Roman"/>
          <w:color w:val="000000"/>
          <w:sz w:val="24"/>
          <w:szCs w:val="24"/>
          <w:lang w:val="uk-UA"/>
        </w:rPr>
        <w:t>історії</w:t>
      </w:r>
      <w:r w:rsidRPr="00541504">
        <w:rPr>
          <w:rFonts w:ascii="Times New Roman" w:hAnsi="Times New Roman" w:cs="Times New Roman"/>
          <w:sz w:val="24"/>
          <w:szCs w:val="24"/>
          <w:lang w:val="uk-UA"/>
        </w:rPr>
        <w:t xml:space="preserve"> із кваліфікаційною категорією «спеціаліст першої категорії» відповідає вимогам, встановленим до працівників з кваліфікаційною категорією «спеціаліст другої категорії», та</w:t>
      </w:r>
      <w:r>
        <w:rPr>
          <w:rFonts w:ascii="Times New Roman" w:hAnsi="Times New Roman" w:cs="Times New Roman"/>
          <w:sz w:val="24"/>
          <w:szCs w:val="24"/>
          <w:lang w:val="uk-UA"/>
        </w:rPr>
        <w:t xml:space="preserve"> здійснює результативну підготовку учнів до самостійного аналізу складних понять і термінів, використовує власні методичні прийоми та засоби моделювання змісту навчання, демонструє власний педагогічний досвід, використовує власні методичні підходи до навчання, добирає відповідний інструментарій для проведення моніторингу результатів навчання; модифікує, комбінує, вдосконалює наявні освітні ресурси, вносить до них зміни згідно освітніх потреб учнів, активно використовує безпечне електронне середовище, здійснює диференційоване навчання, створює умови для формування позитивної самооцінки учнів, створює умови для розвитку пізнавальної активності учнів. Підтримує конструктивні та виважені стосунки з усіма учасниками освітнього процесу, спілкується, враховуючи культурні та особистісні відмінності усіх учасників освітнього процесу. Надає консультативну та інформаційну підтримку батькам щодо навчання, виховання та розвитку їхніх дітей, виявляє навички командної роботи; застосовує власні педагогічні прийоми роботи з особами з ООП, проєктує матеріали, добирає засоби навчання з урахуванням індивідуальних особливостей та потреб кожного учня, адаптує та застосовує в освітньому середовищі здоров</w:t>
      </w:r>
      <w:r w:rsidRPr="008D6DFD">
        <w:rPr>
          <w:rFonts w:ascii="Times New Roman" w:hAnsi="Times New Roman" w:cs="Times New Roman"/>
          <w:sz w:val="24"/>
          <w:szCs w:val="24"/>
          <w:lang w:val="uk-UA"/>
        </w:rPr>
        <w:t>’</w:t>
      </w:r>
      <w:r>
        <w:rPr>
          <w:rFonts w:ascii="Times New Roman" w:hAnsi="Times New Roman" w:cs="Times New Roman"/>
          <w:sz w:val="24"/>
          <w:szCs w:val="24"/>
          <w:lang w:val="uk-UA"/>
        </w:rPr>
        <w:t>язбережувальні засоби та ресурси. Прогнозує різні варіанти розвитку навчального заняття, розвиває в учнів здатність розуміти свою роль активного учасника освітнього процесу, розробляє індивідуальні завдання для оцінювання навчальних досягнень учнів, використовує практики взаємонавчання для підвищення фахової майстерності.</w:t>
      </w:r>
    </w:p>
    <w:p w:rsidR="004663B9" w:rsidRPr="004663B9" w:rsidRDefault="004663B9" w:rsidP="004663B9">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bCs/>
          <w:sz w:val="24"/>
          <w:szCs w:val="24"/>
          <w:lang w:val="uk-UA"/>
        </w:rPr>
      </w:pPr>
      <w:r w:rsidRPr="00DA475B">
        <w:rPr>
          <w:rFonts w:ascii="Times New Roman" w:hAnsi="Times New Roman" w:cs="Times New Roman"/>
          <w:sz w:val="24"/>
          <w:szCs w:val="24"/>
          <w:lang w:val="uk-UA"/>
        </w:rPr>
        <w:t xml:space="preserve">Учитель </w:t>
      </w:r>
      <w:r>
        <w:rPr>
          <w:rFonts w:ascii="Times New Roman" w:hAnsi="Times New Roman"/>
          <w:color w:val="000000"/>
          <w:sz w:val="24"/>
          <w:szCs w:val="24"/>
          <w:lang w:val="uk-UA"/>
        </w:rPr>
        <w:t>історії</w:t>
      </w:r>
      <w:r w:rsidRPr="00DA475B">
        <w:rPr>
          <w:rFonts w:ascii="Times New Roman" w:hAnsi="Times New Roman" w:cs="Times New Roman"/>
          <w:sz w:val="24"/>
          <w:szCs w:val="24"/>
          <w:lang w:val="uk-UA"/>
        </w:rPr>
        <w:t xml:space="preserve"> із кваліфікаційною категорією «спеціаліст вищої категорії» відповідає вимогам, встановленим до працівників з кваліфікаційною категорією «спеціаліст першої категорії», та </w:t>
      </w:r>
      <w:r>
        <w:rPr>
          <w:rFonts w:ascii="Times New Roman" w:hAnsi="Times New Roman" w:cs="Times New Roman"/>
          <w:sz w:val="24"/>
          <w:szCs w:val="24"/>
          <w:lang w:val="uk-UA"/>
        </w:rPr>
        <w:t xml:space="preserve">надає рекомендації іншим вчителям щодо застосування сучасних методик і технологій формування в учнів складних понять, навичок самостійної пошукової діяльності; здійснює наставництво, супервізію інших вчителів; надає консультативну підтримку та методичні </w:t>
      </w:r>
      <w:r>
        <w:rPr>
          <w:rFonts w:ascii="Times New Roman" w:hAnsi="Times New Roman" w:cs="Times New Roman"/>
          <w:sz w:val="24"/>
          <w:szCs w:val="24"/>
          <w:lang w:val="uk-UA"/>
        </w:rPr>
        <w:lastRenderedPageBreak/>
        <w:t>роз</w:t>
      </w:r>
      <w:r w:rsidRPr="00166B9B">
        <w:rPr>
          <w:rFonts w:ascii="Times New Roman" w:hAnsi="Times New Roman" w:cs="Times New Roman"/>
          <w:sz w:val="24"/>
          <w:szCs w:val="24"/>
          <w:lang w:val="uk-UA"/>
        </w:rPr>
        <w:t>’</w:t>
      </w:r>
      <w:r>
        <w:rPr>
          <w:rFonts w:ascii="Times New Roman" w:hAnsi="Times New Roman" w:cs="Times New Roman"/>
          <w:sz w:val="24"/>
          <w:szCs w:val="24"/>
          <w:lang w:val="uk-UA"/>
        </w:rPr>
        <w:t>яснення іншим вчителям</w:t>
      </w:r>
      <w:r w:rsidRPr="00166B9B">
        <w:rPr>
          <w:rFonts w:ascii="Times New Roman" w:hAnsi="Times New Roman" w:cs="Times New Roman"/>
          <w:sz w:val="24"/>
          <w:szCs w:val="24"/>
          <w:lang w:val="uk-UA"/>
        </w:rPr>
        <w:t xml:space="preserve"> </w:t>
      </w:r>
      <w:r>
        <w:rPr>
          <w:rFonts w:ascii="Times New Roman" w:hAnsi="Times New Roman" w:cs="Times New Roman"/>
          <w:sz w:val="24"/>
          <w:szCs w:val="24"/>
          <w:lang w:val="uk-UA"/>
        </w:rPr>
        <w:t>щодо використання ефективних методик та технологій з урахуванням особливостей освітньої галузі; оцінює ефективність і доцільність застосування різних інструментів оцінювання та моніторингу. Навчає інших вчителів критично оцінювати інформацію в мережі Інтернет, здійснювати захист пристроїв, комунікаційних мереж і баз даних, уміє блокувати та виправляти загрози несанкціонованого доступу до інформації, навчає інших правилам захисту авторських прав в мережі Інтернет, створює нові електронні освітні ресурси; бере активну участь у політиці цифровізації освітньої діяльності закладу, здійснює необхідні адаптації/модифікації в освітньому процесі у роботі з особами з ООП, використовує розроблені та апробовані у власному педагогічному досвіді прийоми щодо розвитку мотивації та організації пізнавальної діяльності учнів, демонструє дотримання демократичних цінностей у професійній діяльності, організовує діалог і полілог з усіма учасниками освітнього процесу та представниками місцевої громади, створює можливості для самореалізації учнів в освітньому процесі, особистісному творенні власних цілей, рефлексії, самоконтролю. Співпрацює з батьками як з членами команди психолого-педагогічного супроводу особи з ООП. Використовує в освітньому процесі власні методичні напрацювання, надає рекомендації та методичну допомогу іншим учителям; відстежує зміни в системі освіти та враховує їх у проєктуванні власної педагогічної діяльності.</w:t>
      </w:r>
    </w:p>
    <w:p w:rsidR="004663B9" w:rsidRPr="00422BD1" w:rsidRDefault="004663B9" w:rsidP="004663B9">
      <w:pPr>
        <w:pStyle w:val="a9"/>
        <w:widowControl w:val="0"/>
        <w:autoSpaceDE w:val="0"/>
        <w:autoSpaceDN w:val="0"/>
        <w:adjustRightInd w:val="0"/>
        <w:spacing w:after="0" w:line="240" w:lineRule="auto"/>
        <w:ind w:left="675"/>
        <w:jc w:val="both"/>
        <w:rPr>
          <w:rFonts w:ascii="Times New Roman" w:hAnsi="Times New Roman" w:cs="Times New Roman"/>
          <w:b/>
          <w:bCs/>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Взаємовідносини (зв’язки) за посадою</w:t>
      </w:r>
    </w:p>
    <w:p w:rsidR="006C1412" w:rsidRPr="00541504" w:rsidRDefault="006C1412" w:rsidP="006C1412">
      <w:pPr>
        <w:widowControl w:val="0"/>
        <w:autoSpaceDE w:val="0"/>
        <w:autoSpaceDN w:val="0"/>
        <w:adjustRightInd w:val="0"/>
        <w:spacing w:after="0" w:line="240" w:lineRule="auto"/>
        <w:ind w:firstLine="720"/>
        <w:jc w:val="both"/>
        <w:rPr>
          <w:rFonts w:ascii="Times New Roman" w:hAnsi="Times New Roman" w:cs="Times New Roman"/>
          <w:sz w:val="24"/>
          <w:szCs w:val="24"/>
          <w:lang w:val="uk-UA"/>
        </w:rPr>
      </w:pPr>
      <w:r w:rsidRPr="00541504">
        <w:rPr>
          <w:rFonts w:ascii="Times New Roman" w:hAnsi="Times New Roman" w:cs="Times New Roman"/>
          <w:color w:val="000000"/>
          <w:sz w:val="24"/>
          <w:szCs w:val="24"/>
          <w:lang w:val="uk-UA"/>
        </w:rPr>
        <w:t xml:space="preserve">Учитель </w:t>
      </w:r>
      <w:r w:rsidR="00701D0B">
        <w:rPr>
          <w:rFonts w:ascii="Times New Roman" w:hAnsi="Times New Roman" w:cs="Times New Roman"/>
          <w:color w:val="000000"/>
          <w:sz w:val="24"/>
          <w:szCs w:val="24"/>
          <w:lang w:val="uk-UA"/>
        </w:rPr>
        <w:t xml:space="preserve">історії </w:t>
      </w:r>
      <w:r w:rsidRPr="00541504">
        <w:rPr>
          <w:rFonts w:ascii="Times New Roman" w:hAnsi="Times New Roman" w:cs="Times New Roman"/>
          <w:sz w:val="24"/>
          <w:szCs w:val="24"/>
          <w:lang w:val="uk-UA"/>
        </w:rPr>
        <w:t>взаємодіє із:</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Директором закладу освіти та його заступниками</w:t>
      </w:r>
      <w:r w:rsidRPr="00541504">
        <w:rPr>
          <w:rFonts w:ascii="Times New Roman" w:hAnsi="Times New Roman" w:cs="Times New Roman"/>
          <w:sz w:val="24"/>
          <w:szCs w:val="24"/>
          <w:shd w:val="clear" w:color="auto" w:fill="FFFFFF" w:themeFill="background1"/>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Керівником методичного об’єднання вчителів</w:t>
      </w:r>
      <w:r w:rsidR="00194980">
        <w:rPr>
          <w:rFonts w:ascii="Times New Roman" w:hAnsi="Times New Roman" w:cs="Times New Roman"/>
          <w:sz w:val="24"/>
          <w:szCs w:val="24"/>
          <w:lang w:val="uk-UA"/>
        </w:rPr>
        <w:t xml:space="preserve"> з предмета </w:t>
      </w:r>
      <w:r w:rsidR="009C2DCF">
        <w:rPr>
          <w:rFonts w:ascii="Times New Roman" w:hAnsi="Times New Roman" w:cs="Times New Roman"/>
          <w:sz w:val="24"/>
          <w:szCs w:val="24"/>
          <w:lang w:val="uk-UA"/>
        </w:rPr>
        <w:t>історії</w:t>
      </w:r>
      <w:r w:rsidRPr="00541504">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Іншими педагогічними працівниками закладу освіти.</w:t>
      </w:r>
    </w:p>
    <w:p w:rsidR="006C1412" w:rsidRPr="003751BF"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Медичними працівниками закладу освіти.</w:t>
      </w:r>
    </w:p>
    <w:p w:rsidR="003751BF" w:rsidRPr="003751BF" w:rsidRDefault="003751BF" w:rsidP="003751BF">
      <w:pPr>
        <w:widowControl w:val="0"/>
        <w:numPr>
          <w:ilvl w:val="1"/>
          <w:numId w:val="1"/>
        </w:numPr>
        <w:tabs>
          <w:tab w:val="left" w:pos="1134"/>
        </w:tabs>
        <w:autoSpaceDE w:val="0"/>
        <w:autoSpaceDN w:val="0"/>
        <w:adjustRightInd w:val="0"/>
        <w:spacing w:after="0" w:line="240" w:lineRule="auto"/>
        <w:jc w:val="both"/>
        <w:rPr>
          <w:rFonts w:ascii="Times New Roman" w:hAnsi="Times New Roman" w:cs="Times New Roman"/>
          <w:sz w:val="24"/>
          <w:szCs w:val="24"/>
          <w:lang w:val="uk-UA"/>
        </w:rPr>
      </w:pPr>
      <w:r w:rsidRPr="00793C85">
        <w:rPr>
          <w:rFonts w:ascii="Times New Roman" w:hAnsi="Times New Roman" w:cs="Times New Roman"/>
          <w:sz w:val="24"/>
          <w:szCs w:val="24"/>
          <w:lang w:val="uk-UA"/>
        </w:rPr>
        <w:t>Органами громадського самоврядування закладу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Батьками, іншими законними представниками учнів.</w:t>
      </w:r>
    </w:p>
    <w:p w:rsidR="006C1412"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Громадськими організаціями, позашкільними та культурно-освітніми закладами.</w:t>
      </w:r>
    </w:p>
    <w:p w:rsidR="00701D0B" w:rsidRDefault="00701D0B" w:rsidP="005873C9">
      <w:pPr>
        <w:pStyle w:val="a9"/>
        <w:widowControl w:val="0"/>
        <w:tabs>
          <w:tab w:val="num" w:pos="2038"/>
        </w:tabs>
        <w:autoSpaceDE w:val="0"/>
        <w:autoSpaceDN w:val="0"/>
        <w:adjustRightInd w:val="0"/>
        <w:spacing w:after="0" w:line="240" w:lineRule="auto"/>
        <w:ind w:left="675"/>
        <w:jc w:val="both"/>
        <w:rPr>
          <w:rFonts w:ascii="Times New Roman" w:hAnsi="Times New Roman" w:cs="Times New Roman"/>
          <w:sz w:val="24"/>
          <w:szCs w:val="24"/>
          <w:lang w:val="uk-UA"/>
        </w:rPr>
      </w:pPr>
    </w:p>
    <w:p w:rsidR="005873C9" w:rsidRPr="005873C9" w:rsidRDefault="005873C9" w:rsidP="005873C9">
      <w:pPr>
        <w:spacing w:after="0" w:line="240" w:lineRule="auto"/>
        <w:rPr>
          <w:rFonts w:ascii="Times New Roman" w:eastAsia="Times New Roman" w:hAnsi="Times New Roman" w:cs="Times New Roman"/>
          <w:sz w:val="24"/>
          <w:szCs w:val="24"/>
          <w:lang w:val="uk-UA"/>
        </w:rPr>
      </w:pPr>
      <w:r w:rsidRPr="005873C9">
        <w:rPr>
          <w:rFonts w:ascii="Times New Roman" w:eastAsia="Times New Roman" w:hAnsi="Times New Roman" w:cs="Times New Roman"/>
          <w:sz w:val="24"/>
          <w:szCs w:val="24"/>
          <w:lang w:val="uk-UA"/>
        </w:rPr>
        <w:t>Посадову інструкцію розробив:</w:t>
      </w:r>
    </w:p>
    <w:p w:rsidR="005873C9" w:rsidRPr="005873C9" w:rsidRDefault="005873C9" w:rsidP="005873C9">
      <w:pPr>
        <w:spacing w:after="0" w:line="240" w:lineRule="auto"/>
        <w:rPr>
          <w:rFonts w:ascii="Times New Roman" w:eastAsia="Times New Roman" w:hAnsi="Times New Roman" w:cs="Times New Roman"/>
          <w:sz w:val="24"/>
          <w:szCs w:val="24"/>
          <w:lang w:val="uk-UA"/>
        </w:rPr>
      </w:pPr>
      <w:r w:rsidRPr="005873C9">
        <w:rPr>
          <w:rFonts w:ascii="Times New Roman" w:eastAsia="Times New Roman" w:hAnsi="Times New Roman" w:cs="Times New Roman"/>
          <w:b/>
          <w:sz w:val="24"/>
          <w:szCs w:val="24"/>
          <w:lang w:val="uk-UA"/>
        </w:rPr>
        <w:t xml:space="preserve">Керівник структурного підрозділу </w:t>
      </w:r>
      <w:r w:rsidRPr="005873C9">
        <w:rPr>
          <w:rFonts w:ascii="Times New Roman" w:eastAsia="Times New Roman" w:hAnsi="Times New Roman" w:cs="Times New Roman"/>
          <w:sz w:val="24"/>
          <w:szCs w:val="24"/>
          <w:lang w:val="uk-UA"/>
        </w:rPr>
        <w:t>____________ /</w:t>
      </w:r>
      <w:r w:rsidRPr="005873C9">
        <w:rPr>
          <w:rFonts w:ascii="Calibri" w:eastAsia="Times New Roman" w:hAnsi="Calibri" w:cs="Times New Roman"/>
        </w:rPr>
        <w:t xml:space="preserve"> </w:t>
      </w:r>
      <w:r w:rsidRPr="005873C9">
        <w:rPr>
          <w:rFonts w:ascii="Times New Roman" w:eastAsia="Times New Roman" w:hAnsi="Times New Roman" w:cs="Times New Roman"/>
          <w:sz w:val="24"/>
          <w:szCs w:val="24"/>
          <w:lang w:val="uk-UA"/>
        </w:rPr>
        <w:t>______________/</w:t>
      </w:r>
    </w:p>
    <w:p w:rsidR="005873C9" w:rsidRPr="005873C9" w:rsidRDefault="005873C9" w:rsidP="005873C9">
      <w:pPr>
        <w:spacing w:after="0" w:line="240" w:lineRule="auto"/>
        <w:ind w:left="709"/>
        <w:rPr>
          <w:rFonts w:ascii="Times New Roman" w:eastAsia="Times New Roman" w:hAnsi="Times New Roman" w:cs="Times New Roman"/>
          <w:i/>
          <w:sz w:val="24"/>
          <w:szCs w:val="24"/>
          <w:lang w:val="uk-UA"/>
        </w:rPr>
      </w:pPr>
      <w:r w:rsidRPr="005873C9">
        <w:rPr>
          <w:rFonts w:ascii="Times New Roman" w:eastAsia="Times New Roman" w:hAnsi="Times New Roman" w:cs="Times New Roman"/>
          <w:i/>
          <w:sz w:val="24"/>
          <w:szCs w:val="24"/>
          <w:lang w:val="uk-UA"/>
        </w:rPr>
        <w:t xml:space="preserve">                                                       (підпис)</w:t>
      </w:r>
    </w:p>
    <w:p w:rsidR="005873C9" w:rsidRPr="005873C9" w:rsidRDefault="005873C9" w:rsidP="005873C9">
      <w:pPr>
        <w:spacing w:after="0" w:line="240" w:lineRule="auto"/>
        <w:ind w:left="709"/>
        <w:rPr>
          <w:rFonts w:ascii="Times New Roman" w:eastAsia="Times New Roman" w:hAnsi="Times New Roman" w:cs="Times New Roman"/>
          <w:sz w:val="24"/>
          <w:szCs w:val="24"/>
          <w:lang w:val="uk-UA"/>
        </w:rPr>
      </w:pPr>
      <w:r w:rsidRPr="005873C9">
        <w:rPr>
          <w:rFonts w:ascii="Times New Roman" w:eastAsia="Times New Roman" w:hAnsi="Times New Roman" w:cs="Times New Roman"/>
          <w:sz w:val="24"/>
          <w:szCs w:val="24"/>
          <w:lang w:val="uk-UA"/>
        </w:rPr>
        <w:t xml:space="preserve">                                                  «___»_______202__ р.</w:t>
      </w:r>
    </w:p>
    <w:p w:rsidR="005873C9" w:rsidRPr="005873C9" w:rsidRDefault="005873C9" w:rsidP="005873C9">
      <w:pPr>
        <w:spacing w:after="0" w:line="240" w:lineRule="auto"/>
        <w:jc w:val="both"/>
        <w:rPr>
          <w:rFonts w:ascii="Times New Roman" w:eastAsia="Times New Roman" w:hAnsi="Times New Roman" w:cs="Times New Roman"/>
          <w:sz w:val="24"/>
          <w:szCs w:val="24"/>
          <w:lang w:val="uk-UA"/>
        </w:rPr>
      </w:pPr>
    </w:p>
    <w:p w:rsidR="005873C9" w:rsidRPr="005873C9" w:rsidRDefault="005873C9" w:rsidP="005873C9">
      <w:pPr>
        <w:spacing w:after="0" w:line="240" w:lineRule="auto"/>
        <w:jc w:val="both"/>
        <w:rPr>
          <w:rFonts w:ascii="Times New Roman" w:eastAsia="Times New Roman" w:hAnsi="Times New Roman" w:cs="Times New Roman"/>
          <w:sz w:val="24"/>
          <w:szCs w:val="24"/>
          <w:lang w:val="uk-UA"/>
        </w:rPr>
      </w:pPr>
      <w:r w:rsidRPr="005873C9">
        <w:rPr>
          <w:rFonts w:ascii="Times New Roman" w:eastAsia="Times New Roman" w:hAnsi="Times New Roman" w:cs="Times New Roman"/>
          <w:sz w:val="24"/>
          <w:szCs w:val="24"/>
          <w:lang w:val="uk-UA"/>
        </w:rPr>
        <w:t>З посадовою інструкцією ознайомлений (а), один екземпляр отримав (ла) та зобов'язуюсь зберігати його на робочому місці.</w:t>
      </w:r>
    </w:p>
    <w:p w:rsidR="005873C9" w:rsidRPr="005873C9" w:rsidRDefault="005873C9" w:rsidP="005873C9">
      <w:pPr>
        <w:spacing w:after="0" w:line="240" w:lineRule="auto"/>
        <w:rPr>
          <w:rFonts w:ascii="Times New Roman" w:eastAsia="Times New Roman" w:hAnsi="Times New Roman" w:cs="Times New Roman"/>
          <w:sz w:val="24"/>
          <w:szCs w:val="24"/>
          <w:lang w:val="uk-UA"/>
        </w:rPr>
      </w:pPr>
      <w:r w:rsidRPr="005873C9">
        <w:rPr>
          <w:rFonts w:ascii="Times New Roman" w:eastAsia="Times New Roman" w:hAnsi="Times New Roman" w:cs="Times New Roman"/>
          <w:sz w:val="24"/>
          <w:szCs w:val="24"/>
          <w:lang w:val="uk-UA"/>
        </w:rPr>
        <w:t>«___»_______202__ р. ____________ /________________/</w:t>
      </w:r>
    </w:p>
    <w:p w:rsidR="005873C9" w:rsidRPr="005873C9" w:rsidRDefault="005873C9" w:rsidP="005873C9">
      <w:pPr>
        <w:spacing w:after="0" w:line="240" w:lineRule="auto"/>
        <w:rPr>
          <w:rFonts w:ascii="Times New Roman" w:eastAsia="Times New Roman" w:hAnsi="Times New Roman" w:cs="Times New Roman"/>
          <w:i/>
          <w:color w:val="000000"/>
          <w:sz w:val="18"/>
          <w:szCs w:val="18"/>
        </w:rPr>
      </w:pPr>
      <w:r w:rsidRPr="005873C9">
        <w:rPr>
          <w:rFonts w:ascii="Times New Roman" w:eastAsia="Times New Roman" w:hAnsi="Times New Roman" w:cs="Times New Roman"/>
          <w:sz w:val="24"/>
          <w:szCs w:val="24"/>
          <w:lang w:val="uk-UA"/>
        </w:rPr>
        <w:t xml:space="preserve">                                              </w:t>
      </w:r>
      <w:r w:rsidRPr="005873C9">
        <w:rPr>
          <w:rFonts w:ascii="Times New Roman" w:eastAsia="Times New Roman" w:hAnsi="Times New Roman" w:cs="Times New Roman"/>
          <w:i/>
          <w:sz w:val="24"/>
          <w:szCs w:val="24"/>
          <w:lang w:val="uk-UA"/>
        </w:rPr>
        <w:t>(підпис)</w:t>
      </w:r>
    </w:p>
    <w:p w:rsidR="006C1412" w:rsidRDefault="006C1412" w:rsidP="006C1412">
      <w:pPr>
        <w:widowControl w:val="0"/>
        <w:tabs>
          <w:tab w:val="left" w:pos="3600"/>
          <w:tab w:val="right" w:pos="5400"/>
          <w:tab w:val="left" w:pos="7020"/>
        </w:tabs>
        <w:autoSpaceDE w:val="0"/>
        <w:autoSpaceDN w:val="0"/>
        <w:adjustRightInd w:val="0"/>
        <w:spacing w:after="0" w:line="240" w:lineRule="auto"/>
        <w:jc w:val="both"/>
        <w:rPr>
          <w:rFonts w:ascii="Times New Roman" w:hAnsi="Times New Roman" w:cs="Times New Roman"/>
          <w:color w:val="000000"/>
          <w:sz w:val="12"/>
          <w:szCs w:val="24"/>
          <w:lang w:val="uk-UA"/>
        </w:rPr>
      </w:pPr>
    </w:p>
    <w:p w:rsidR="005873C9" w:rsidRPr="00194980" w:rsidRDefault="005873C9" w:rsidP="006C1412">
      <w:pPr>
        <w:widowControl w:val="0"/>
        <w:tabs>
          <w:tab w:val="left" w:pos="3600"/>
          <w:tab w:val="right" w:pos="5400"/>
          <w:tab w:val="left" w:pos="7020"/>
        </w:tabs>
        <w:autoSpaceDE w:val="0"/>
        <w:autoSpaceDN w:val="0"/>
        <w:adjustRightInd w:val="0"/>
        <w:spacing w:after="0" w:line="240" w:lineRule="auto"/>
        <w:jc w:val="both"/>
        <w:rPr>
          <w:rFonts w:ascii="Times New Roman" w:hAnsi="Times New Roman" w:cs="Times New Roman"/>
          <w:color w:val="000000"/>
          <w:sz w:val="12"/>
          <w:szCs w:val="24"/>
          <w:lang w:val="uk-UA"/>
        </w:rPr>
      </w:pPr>
    </w:p>
    <w:sectPr w:rsidR="005873C9" w:rsidRPr="00194980" w:rsidSect="00016EE8">
      <w:headerReference w:type="default" r:id="rId7"/>
      <w:footerReference w:type="even" r:id="rId8"/>
      <w:footerReference w:type="default" r:id="rId9"/>
      <w:pgSz w:w="11906" w:h="16838"/>
      <w:pgMar w:top="567" w:right="567" w:bottom="1134" w:left="993"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52" w:rsidRDefault="005C5252" w:rsidP="006C1412">
      <w:pPr>
        <w:spacing w:after="0" w:line="240" w:lineRule="auto"/>
      </w:pPr>
      <w:r>
        <w:separator/>
      </w:r>
    </w:p>
  </w:endnote>
  <w:endnote w:type="continuationSeparator" w:id="0">
    <w:p w:rsidR="005C5252" w:rsidRDefault="005C5252" w:rsidP="006C1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3E" w:rsidRDefault="009F3236" w:rsidP="004573C1">
    <w:pPr>
      <w:pStyle w:val="a5"/>
      <w:framePr w:wrap="around" w:vAnchor="text" w:hAnchor="margin" w:xAlign="center" w:y="1"/>
      <w:rPr>
        <w:rStyle w:val="a7"/>
      </w:rPr>
    </w:pPr>
    <w:r>
      <w:rPr>
        <w:rStyle w:val="a7"/>
      </w:rPr>
      <w:fldChar w:fldCharType="begin"/>
    </w:r>
    <w:r w:rsidR="004832E5">
      <w:rPr>
        <w:rStyle w:val="a7"/>
      </w:rPr>
      <w:instrText xml:space="preserve">PAGE  </w:instrText>
    </w:r>
    <w:r>
      <w:rPr>
        <w:rStyle w:val="a7"/>
      </w:rPr>
      <w:fldChar w:fldCharType="end"/>
    </w:r>
  </w:p>
  <w:p w:rsidR="004D603E" w:rsidRDefault="005C52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2" w:rsidRDefault="006C1412">
    <w:pPr>
      <w:pStyle w:val="a5"/>
      <w:jc w:val="center"/>
    </w:pPr>
  </w:p>
  <w:p w:rsidR="004D603E" w:rsidRDefault="005C52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52" w:rsidRDefault="005C5252" w:rsidP="006C1412">
      <w:pPr>
        <w:spacing w:after="0" w:line="240" w:lineRule="auto"/>
      </w:pPr>
      <w:r>
        <w:separator/>
      </w:r>
    </w:p>
  </w:footnote>
  <w:footnote w:type="continuationSeparator" w:id="0">
    <w:p w:rsidR="005C5252" w:rsidRDefault="005C5252" w:rsidP="006C1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651943"/>
      <w:docPartObj>
        <w:docPartGallery w:val="Page Numbers (Top of Page)"/>
        <w:docPartUnique/>
      </w:docPartObj>
    </w:sdtPr>
    <w:sdtContent>
      <w:p w:rsidR="009B101D" w:rsidRPr="009B101D" w:rsidRDefault="009F3236" w:rsidP="009B101D">
        <w:pPr>
          <w:pStyle w:val="a3"/>
          <w:jc w:val="center"/>
        </w:pPr>
        <w:r w:rsidRPr="009B101D">
          <w:rPr>
            <w:rFonts w:ascii="Times New Roman" w:hAnsi="Times New Roman" w:cs="Times New Roman"/>
            <w:sz w:val="24"/>
            <w:szCs w:val="24"/>
          </w:rPr>
          <w:fldChar w:fldCharType="begin"/>
        </w:r>
        <w:r w:rsidR="009B101D" w:rsidRPr="009B101D">
          <w:rPr>
            <w:rFonts w:ascii="Times New Roman" w:hAnsi="Times New Roman" w:cs="Times New Roman"/>
            <w:sz w:val="24"/>
            <w:szCs w:val="24"/>
          </w:rPr>
          <w:instrText>PAGE   \* MERGEFORMAT</w:instrText>
        </w:r>
        <w:r w:rsidRPr="009B101D">
          <w:rPr>
            <w:rFonts w:ascii="Times New Roman" w:hAnsi="Times New Roman" w:cs="Times New Roman"/>
            <w:sz w:val="24"/>
            <w:szCs w:val="24"/>
          </w:rPr>
          <w:fldChar w:fldCharType="separate"/>
        </w:r>
        <w:r w:rsidR="00477646">
          <w:rPr>
            <w:rFonts w:ascii="Times New Roman" w:hAnsi="Times New Roman" w:cs="Times New Roman"/>
            <w:noProof/>
            <w:sz w:val="24"/>
            <w:szCs w:val="24"/>
          </w:rPr>
          <w:t>7</w:t>
        </w:r>
        <w:r w:rsidRPr="009B101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297"/>
    <w:multiLevelType w:val="hybridMultilevel"/>
    <w:tmpl w:val="04382668"/>
    <w:lvl w:ilvl="0" w:tplc="54797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4C4328"/>
    <w:multiLevelType w:val="multilevel"/>
    <w:tmpl w:val="3188A572"/>
    <w:lvl w:ilvl="0">
      <w:start w:val="1"/>
      <w:numFmt w:val="decimal"/>
      <w:lvlText w:val="%1."/>
      <w:lvlJc w:val="left"/>
      <w:pPr>
        <w:ind w:left="720" w:hanging="360"/>
      </w:pPr>
      <w:rPr>
        <w:rFonts w:hint="default"/>
      </w:r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2">
    <w:nsid w:val="4BC662DA"/>
    <w:multiLevelType w:val="multilevel"/>
    <w:tmpl w:val="725CAFE4"/>
    <w:lvl w:ilvl="0">
      <w:start w:val="1"/>
      <w:numFmt w:val="decimal"/>
      <w:lvlText w:val="%1."/>
      <w:lvlJc w:val="left"/>
      <w:pPr>
        <w:tabs>
          <w:tab w:val="num" w:pos="360"/>
        </w:tabs>
      </w:pPr>
      <w:rPr>
        <w:rFonts w:ascii="Times New Roman" w:eastAsiaTheme="minorEastAsia" w:hAnsi="Times New Roman" w:cs="Times New Roman"/>
        <w:b/>
        <w:bCs/>
        <w:sz w:val="24"/>
        <w:szCs w:val="24"/>
      </w:rPr>
    </w:lvl>
    <w:lvl w:ilvl="1">
      <w:start w:val="1"/>
      <w:numFmt w:val="decimal"/>
      <w:lvlText w:val="%1.%2."/>
      <w:lvlJc w:val="left"/>
      <w:pPr>
        <w:tabs>
          <w:tab w:val="num" w:pos="2038"/>
        </w:tabs>
        <w:ind w:firstLine="675"/>
      </w:pPr>
      <w:rPr>
        <w:rFonts w:ascii="Times New Roman" w:hAnsi="Times New Roman" w:cs="Times New Roman"/>
        <w:b w:val="0"/>
        <w:color w:val="auto"/>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
    <w:nsid w:val="4C8720E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5F18E9"/>
    <w:multiLevelType w:val="multilevel"/>
    <w:tmpl w:val="660EAEFA"/>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795"/>
        </w:tabs>
        <w:ind w:firstLine="705"/>
      </w:pPr>
      <w:rPr>
        <w:rFonts w:ascii="Times New Roman" w:hAnsi="Times New Roman" w:cs="Times New Roman"/>
        <w:color w:val="00000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5">
    <w:nsid w:val="6A5F9796"/>
    <w:multiLevelType w:val="multilevel"/>
    <w:tmpl w:val="8E221C00"/>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1260"/>
        </w:tabs>
        <w:ind w:firstLine="675"/>
      </w:pPr>
      <w:rPr>
        <w:rFonts w:ascii="Times New Roman" w:hAnsi="Times New Roman" w:cs="Times New Roman"/>
        <w:b w:val="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nsid w:val="71E4006D"/>
    <w:multiLevelType w:val="hybridMultilevel"/>
    <w:tmpl w:val="009CD466"/>
    <w:lvl w:ilvl="0" w:tplc="55897254">
      <w:start w:val="1"/>
      <w:numFmt w:val="decimal"/>
      <w:lvlText w:val="%1."/>
      <w:lvlJc w:val="left"/>
      <w:pPr>
        <w:ind w:left="720" w:hanging="360"/>
      </w:pPr>
    </w:lvl>
    <w:lvl w:ilvl="1" w:tplc="55897254" w:tentative="1">
      <w:start w:val="1"/>
      <w:numFmt w:val="lowerLetter"/>
      <w:lvlText w:val="%2."/>
      <w:lvlJc w:val="left"/>
      <w:pPr>
        <w:ind w:left="1440" w:hanging="360"/>
      </w:pPr>
    </w:lvl>
    <w:lvl w:ilvl="2" w:tplc="55897254" w:tentative="1">
      <w:start w:val="1"/>
      <w:numFmt w:val="lowerRoman"/>
      <w:lvlText w:val="%3."/>
      <w:lvlJc w:val="right"/>
      <w:pPr>
        <w:ind w:left="2160" w:hanging="180"/>
      </w:pPr>
    </w:lvl>
    <w:lvl w:ilvl="3" w:tplc="55897254" w:tentative="1">
      <w:start w:val="1"/>
      <w:numFmt w:val="decimal"/>
      <w:lvlText w:val="%4."/>
      <w:lvlJc w:val="left"/>
      <w:pPr>
        <w:ind w:left="2880" w:hanging="360"/>
      </w:pPr>
    </w:lvl>
    <w:lvl w:ilvl="4" w:tplc="55897254" w:tentative="1">
      <w:start w:val="1"/>
      <w:numFmt w:val="lowerLetter"/>
      <w:lvlText w:val="%5."/>
      <w:lvlJc w:val="left"/>
      <w:pPr>
        <w:ind w:left="3600" w:hanging="360"/>
      </w:pPr>
    </w:lvl>
    <w:lvl w:ilvl="5" w:tplc="55897254" w:tentative="1">
      <w:start w:val="1"/>
      <w:numFmt w:val="lowerRoman"/>
      <w:lvlText w:val="%6."/>
      <w:lvlJc w:val="right"/>
      <w:pPr>
        <w:ind w:left="4320" w:hanging="180"/>
      </w:pPr>
    </w:lvl>
    <w:lvl w:ilvl="6" w:tplc="55897254" w:tentative="1">
      <w:start w:val="1"/>
      <w:numFmt w:val="decimal"/>
      <w:lvlText w:val="%7."/>
      <w:lvlJc w:val="left"/>
      <w:pPr>
        <w:ind w:left="5040" w:hanging="360"/>
      </w:pPr>
    </w:lvl>
    <w:lvl w:ilvl="7" w:tplc="55897254" w:tentative="1">
      <w:start w:val="1"/>
      <w:numFmt w:val="lowerLetter"/>
      <w:lvlText w:val="%8."/>
      <w:lvlJc w:val="left"/>
      <w:pPr>
        <w:ind w:left="5760" w:hanging="360"/>
      </w:pPr>
    </w:lvl>
    <w:lvl w:ilvl="8" w:tplc="55897254" w:tentative="1">
      <w:start w:val="1"/>
      <w:numFmt w:val="lowerRoman"/>
      <w:lvlText w:val="%9."/>
      <w:lvlJc w:val="right"/>
      <w:pPr>
        <w:ind w:left="6480" w:hanging="180"/>
      </w:pPr>
    </w:lvl>
  </w:abstractNum>
  <w:abstractNum w:abstractNumId="7">
    <w:nsid w:val="73170CE9"/>
    <w:multiLevelType w:val="hybridMultilevel"/>
    <w:tmpl w:val="EE32A726"/>
    <w:lvl w:ilvl="0" w:tplc="68132966">
      <w:start w:val="1"/>
      <w:numFmt w:val="decimal"/>
      <w:lvlText w:val="%1."/>
      <w:lvlJc w:val="left"/>
      <w:pPr>
        <w:ind w:left="720" w:hanging="360"/>
      </w:pPr>
    </w:lvl>
    <w:lvl w:ilvl="1" w:tplc="68132966" w:tentative="1">
      <w:start w:val="1"/>
      <w:numFmt w:val="lowerLetter"/>
      <w:lvlText w:val="%2."/>
      <w:lvlJc w:val="left"/>
      <w:pPr>
        <w:ind w:left="1440" w:hanging="360"/>
      </w:pPr>
    </w:lvl>
    <w:lvl w:ilvl="2" w:tplc="68132966" w:tentative="1">
      <w:start w:val="1"/>
      <w:numFmt w:val="lowerRoman"/>
      <w:lvlText w:val="%3."/>
      <w:lvlJc w:val="right"/>
      <w:pPr>
        <w:ind w:left="2160" w:hanging="180"/>
      </w:pPr>
    </w:lvl>
    <w:lvl w:ilvl="3" w:tplc="68132966" w:tentative="1">
      <w:start w:val="1"/>
      <w:numFmt w:val="decimal"/>
      <w:lvlText w:val="%4."/>
      <w:lvlJc w:val="left"/>
      <w:pPr>
        <w:ind w:left="2880" w:hanging="360"/>
      </w:pPr>
    </w:lvl>
    <w:lvl w:ilvl="4" w:tplc="68132966" w:tentative="1">
      <w:start w:val="1"/>
      <w:numFmt w:val="lowerLetter"/>
      <w:lvlText w:val="%5."/>
      <w:lvlJc w:val="left"/>
      <w:pPr>
        <w:ind w:left="3600" w:hanging="360"/>
      </w:pPr>
    </w:lvl>
    <w:lvl w:ilvl="5" w:tplc="68132966" w:tentative="1">
      <w:start w:val="1"/>
      <w:numFmt w:val="lowerRoman"/>
      <w:lvlText w:val="%6."/>
      <w:lvlJc w:val="right"/>
      <w:pPr>
        <w:ind w:left="4320" w:hanging="180"/>
      </w:pPr>
    </w:lvl>
    <w:lvl w:ilvl="6" w:tplc="68132966" w:tentative="1">
      <w:start w:val="1"/>
      <w:numFmt w:val="decimal"/>
      <w:lvlText w:val="%7."/>
      <w:lvlJc w:val="left"/>
      <w:pPr>
        <w:ind w:left="5040" w:hanging="360"/>
      </w:pPr>
    </w:lvl>
    <w:lvl w:ilvl="7" w:tplc="68132966" w:tentative="1">
      <w:start w:val="1"/>
      <w:numFmt w:val="lowerLetter"/>
      <w:lvlText w:val="%8."/>
      <w:lvlJc w:val="left"/>
      <w:pPr>
        <w:ind w:left="5760" w:hanging="360"/>
      </w:pPr>
    </w:lvl>
    <w:lvl w:ilvl="8" w:tplc="68132966" w:tentative="1">
      <w:start w:val="1"/>
      <w:numFmt w:val="lowerRoman"/>
      <w:lvlText w:val="%9."/>
      <w:lvlJc w:val="right"/>
      <w:pPr>
        <w:ind w:left="6480" w:hanging="180"/>
      </w:pPr>
    </w:lvl>
  </w:abstractNum>
  <w:abstractNum w:abstractNumId="8">
    <w:nsid w:val="7E1A0BD2"/>
    <w:multiLevelType w:val="hybridMultilevel"/>
    <w:tmpl w:val="7638D1D6"/>
    <w:lvl w:ilvl="0" w:tplc="448175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8"/>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hyphenationZone w:val="425"/>
  <w:characterSpacingControl w:val="doNotCompress"/>
  <w:footnotePr>
    <w:footnote w:id="-1"/>
    <w:footnote w:id="0"/>
  </w:footnotePr>
  <w:endnotePr>
    <w:endnote w:id="-1"/>
    <w:endnote w:id="0"/>
  </w:endnotePr>
  <w:compat/>
  <w:rsids>
    <w:rsidRoot w:val="006C1412"/>
    <w:rsid w:val="0000293A"/>
    <w:rsid w:val="00016EE8"/>
    <w:rsid w:val="0002460C"/>
    <w:rsid w:val="00026E21"/>
    <w:rsid w:val="0010757F"/>
    <w:rsid w:val="00192734"/>
    <w:rsid w:val="00194980"/>
    <w:rsid w:val="002143B6"/>
    <w:rsid w:val="002278FB"/>
    <w:rsid w:val="00232FA8"/>
    <w:rsid w:val="002476C5"/>
    <w:rsid w:val="00264F75"/>
    <w:rsid w:val="002703D6"/>
    <w:rsid w:val="002746BD"/>
    <w:rsid w:val="002B2CC8"/>
    <w:rsid w:val="002C2107"/>
    <w:rsid w:val="00331EC0"/>
    <w:rsid w:val="003751BF"/>
    <w:rsid w:val="003E366C"/>
    <w:rsid w:val="004663B9"/>
    <w:rsid w:val="00473661"/>
    <w:rsid w:val="00477646"/>
    <w:rsid w:val="004832E5"/>
    <w:rsid w:val="004F0719"/>
    <w:rsid w:val="00535741"/>
    <w:rsid w:val="005873C9"/>
    <w:rsid w:val="0059505C"/>
    <w:rsid w:val="005C5252"/>
    <w:rsid w:val="006237B1"/>
    <w:rsid w:val="00653246"/>
    <w:rsid w:val="0065462F"/>
    <w:rsid w:val="006649E6"/>
    <w:rsid w:val="006C1412"/>
    <w:rsid w:val="00701D0B"/>
    <w:rsid w:val="00706E44"/>
    <w:rsid w:val="007E12C1"/>
    <w:rsid w:val="008422C6"/>
    <w:rsid w:val="008C00AC"/>
    <w:rsid w:val="008C1B5E"/>
    <w:rsid w:val="008F5FAD"/>
    <w:rsid w:val="00923E72"/>
    <w:rsid w:val="00935F77"/>
    <w:rsid w:val="00990489"/>
    <w:rsid w:val="009B101D"/>
    <w:rsid w:val="009C2BC8"/>
    <w:rsid w:val="009C2DCF"/>
    <w:rsid w:val="009D7DB2"/>
    <w:rsid w:val="009F3236"/>
    <w:rsid w:val="00A60613"/>
    <w:rsid w:val="00A97654"/>
    <w:rsid w:val="00AD027E"/>
    <w:rsid w:val="00B3195A"/>
    <w:rsid w:val="00BC7962"/>
    <w:rsid w:val="00C772F1"/>
    <w:rsid w:val="00C94CF8"/>
    <w:rsid w:val="00CC7379"/>
    <w:rsid w:val="00D21D61"/>
    <w:rsid w:val="00D54B8F"/>
    <w:rsid w:val="00E50ED5"/>
    <w:rsid w:val="00E803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4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1412"/>
    <w:rPr>
      <w:rFonts w:eastAsiaTheme="minorEastAsia"/>
      <w:lang w:val="ru-RU" w:eastAsia="ru-RU"/>
    </w:rPr>
  </w:style>
  <w:style w:type="paragraph" w:styleId="a5">
    <w:name w:val="footer"/>
    <w:basedOn w:val="a"/>
    <w:link w:val="a6"/>
    <w:uiPriority w:val="99"/>
    <w:unhideWhenUsed/>
    <w:rsid w:val="006C1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1412"/>
    <w:rPr>
      <w:rFonts w:eastAsiaTheme="minorEastAsia"/>
      <w:lang w:val="ru-RU" w:eastAsia="ru-RU"/>
    </w:rPr>
  </w:style>
  <w:style w:type="character" w:styleId="a7">
    <w:name w:val="page number"/>
    <w:basedOn w:val="a0"/>
    <w:uiPriority w:val="99"/>
    <w:semiHidden/>
    <w:unhideWhenUsed/>
    <w:rsid w:val="006C1412"/>
  </w:style>
  <w:style w:type="table" w:customStyle="1" w:styleId="1">
    <w:name w:val="Сетка таблицы1"/>
    <w:basedOn w:val="a1"/>
    <w:uiPriority w:val="99"/>
    <w:rsid w:val="006C141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Додаток_основной_текст (Додаток)"/>
    <w:basedOn w:val="a"/>
    <w:uiPriority w:val="99"/>
    <w:rsid w:val="006C1412"/>
    <w:pPr>
      <w:autoSpaceDE w:val="0"/>
      <w:autoSpaceDN w:val="0"/>
      <w:adjustRightInd w:val="0"/>
      <w:spacing w:after="0" w:line="210" w:lineRule="atLeast"/>
      <w:ind w:firstLine="454"/>
      <w:jc w:val="both"/>
      <w:textAlignment w:val="center"/>
    </w:pPr>
    <w:rPr>
      <w:rFonts w:ascii="Cambria" w:eastAsia="Calibri" w:hAnsi="Cambria" w:cs="Cambria"/>
      <w:color w:val="000000"/>
      <w:sz w:val="19"/>
      <w:szCs w:val="19"/>
      <w:lang w:val="uk-UA" w:eastAsia="en-US"/>
    </w:rPr>
  </w:style>
  <w:style w:type="paragraph" w:styleId="a9">
    <w:name w:val="List Paragraph"/>
    <w:basedOn w:val="a"/>
    <w:uiPriority w:val="34"/>
    <w:qFormat/>
    <w:rsid w:val="006C1412"/>
    <w:pPr>
      <w:ind w:left="720"/>
      <w:contextualSpacing/>
    </w:pPr>
  </w:style>
  <w:style w:type="table" w:styleId="aa">
    <w:name w:val="Table Grid"/>
    <w:basedOn w:val="a1"/>
    <w:uiPriority w:val="59"/>
    <w:rsid w:val="006C1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татья_основной_текст (Статья)"/>
    <w:basedOn w:val="a"/>
    <w:uiPriority w:val="99"/>
    <w:rsid w:val="00E50ED5"/>
    <w:pPr>
      <w:autoSpaceDE w:val="0"/>
      <w:autoSpaceDN w:val="0"/>
      <w:adjustRightInd w:val="0"/>
      <w:spacing w:after="0" w:line="240" w:lineRule="atLeast"/>
      <w:ind w:firstLine="454"/>
      <w:jc w:val="both"/>
      <w:textAlignment w:val="center"/>
    </w:pPr>
    <w:rPr>
      <w:rFonts w:ascii="Cambria" w:eastAsiaTheme="minorHAnsi" w:hAnsi="Cambria" w:cs="Cambria"/>
      <w:color w:val="000000"/>
      <w:sz w:val="21"/>
      <w:szCs w:val="21"/>
      <w:lang w:val="uk-UA" w:eastAsia="en-US"/>
    </w:rPr>
  </w:style>
  <w:style w:type="character" w:customStyle="1" w:styleId="DefaultParagraphFontPHPDOCX">
    <w:name w:val="Default Paragraph Font PHPDOCX"/>
    <w:uiPriority w:val="1"/>
    <w:semiHidden/>
    <w:unhideWhenUsed/>
    <w:rsid w:val="009F3236"/>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9F3236"/>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9F3236"/>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rsid w:val="009F3236"/>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table" w:customStyle="1" w:styleId="2">
    <w:name w:val="Сетка таблицы2"/>
    <w:basedOn w:val="a1"/>
    <w:next w:val="aa"/>
    <w:uiPriority w:val="59"/>
    <w:rsid w:val="00A9765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a"/>
    <w:uiPriority w:val="99"/>
    <w:rsid w:val="005873C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15374</Words>
  <Characters>8764</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Василь</cp:lastModifiedBy>
  <cp:revision>2</cp:revision>
  <dcterms:created xsi:type="dcterms:W3CDTF">2022-09-08T16:00:00Z</dcterms:created>
  <dcterms:modified xsi:type="dcterms:W3CDTF">2022-09-08T16:00:00Z</dcterms:modified>
</cp:coreProperties>
</file>