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11"/>
        <w:tblpPr w:leftFromText="180" w:rightFromText="180" w:horzAnchor="margin" w:tblpY="570"/>
        <w:tblW w:w="50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141"/>
        <w:gridCol w:w="4717"/>
      </w:tblGrid>
      <w:tr w:rsidR="00B1603F" w:rsidRPr="00CD612F" w:rsidTr="00A911B2">
        <w:tc>
          <w:tcPr>
            <w:tcW w:w="2828" w:type="pct"/>
          </w:tcPr>
          <w:p w:rsidR="00B1603F" w:rsidRPr="00CD612F" w:rsidRDefault="00B1603F" w:rsidP="00A911B2">
            <w:pPr>
              <w:ind w:right="-249"/>
              <w:rPr>
                <w:b/>
                <w:color w:val="FF0000"/>
                <w:sz w:val="24"/>
                <w:szCs w:val="24"/>
                <w:lang w:val="uk-UA"/>
              </w:rPr>
            </w:pPr>
            <w:r w:rsidRPr="00CD612F">
              <w:rPr>
                <w:b/>
                <w:color w:val="FF0000"/>
                <w:sz w:val="24"/>
                <w:szCs w:val="24"/>
                <w:lang w:val="uk-UA"/>
              </w:rPr>
              <w:t>НАЗВА ЗЗСО</w:t>
            </w:r>
          </w:p>
          <w:p w:rsidR="00B1603F" w:rsidRPr="00CD612F" w:rsidRDefault="00B1603F" w:rsidP="00A911B2">
            <w:pPr>
              <w:rPr>
                <w:sz w:val="24"/>
                <w:szCs w:val="24"/>
                <w:lang w:val="uk-UA"/>
              </w:rPr>
            </w:pPr>
          </w:p>
          <w:p w:rsidR="00B1603F" w:rsidRPr="00CD612F" w:rsidRDefault="00B1603F" w:rsidP="00A911B2">
            <w:pPr>
              <w:widowControl w:val="0"/>
              <w:rPr>
                <w:b/>
                <w:sz w:val="24"/>
                <w:szCs w:val="24"/>
                <w:lang w:val="uk-UA"/>
              </w:rPr>
            </w:pPr>
            <w:r w:rsidRPr="00CD612F">
              <w:rPr>
                <w:b/>
                <w:sz w:val="24"/>
                <w:szCs w:val="24"/>
                <w:lang w:val="uk-UA"/>
              </w:rPr>
              <w:t>ПОГОДЖЕНО</w:t>
            </w:r>
            <w:r w:rsidRPr="00CD612F">
              <w:rPr>
                <w:b/>
                <w:sz w:val="24"/>
                <w:szCs w:val="24"/>
                <w:lang w:val="uk-UA"/>
              </w:rPr>
              <w:br/>
            </w:r>
            <w:r w:rsidRPr="00CD612F">
              <w:rPr>
                <w:sz w:val="24"/>
                <w:szCs w:val="24"/>
                <w:lang w:val="uk-UA"/>
              </w:rPr>
              <w:t>Голова профкому</w:t>
            </w:r>
            <w:r w:rsidRPr="00CD612F">
              <w:rPr>
                <w:sz w:val="24"/>
                <w:szCs w:val="24"/>
                <w:lang w:val="uk-UA"/>
              </w:rPr>
              <w:br/>
              <w:t>_________ /________________/</w:t>
            </w:r>
            <w:r w:rsidRPr="00CD612F">
              <w:rPr>
                <w:sz w:val="24"/>
                <w:szCs w:val="24"/>
                <w:lang w:val="uk-UA"/>
              </w:rPr>
              <w:br/>
              <w:t>протокол № ____ від «__» ___ 202_ р</w:t>
            </w:r>
            <w:r w:rsidRPr="00CD612F">
              <w:rPr>
                <w:b/>
                <w:sz w:val="24"/>
                <w:szCs w:val="24"/>
                <w:lang w:val="uk-UA"/>
              </w:rPr>
              <w:t>.</w:t>
            </w:r>
          </w:p>
          <w:p w:rsidR="00B1603F" w:rsidRPr="00CD612F" w:rsidRDefault="00B1603F" w:rsidP="00A911B2">
            <w:pPr>
              <w:ind w:left="426"/>
              <w:rPr>
                <w:sz w:val="18"/>
                <w:szCs w:val="18"/>
                <w:lang w:val="uk-UA"/>
              </w:rPr>
            </w:pPr>
          </w:p>
        </w:tc>
        <w:tc>
          <w:tcPr>
            <w:tcW w:w="2172" w:type="pct"/>
          </w:tcPr>
          <w:p w:rsidR="00B1603F" w:rsidRPr="00CD612F" w:rsidRDefault="00B1603F" w:rsidP="00A911B2">
            <w:pPr>
              <w:ind w:left="301"/>
              <w:rPr>
                <w:b/>
                <w:sz w:val="24"/>
                <w:szCs w:val="24"/>
                <w:lang w:val="uk-UA"/>
              </w:rPr>
            </w:pPr>
          </w:p>
          <w:p w:rsidR="00B1603F" w:rsidRPr="00CD612F" w:rsidRDefault="00B1603F" w:rsidP="00A911B2">
            <w:pPr>
              <w:ind w:left="301"/>
              <w:rPr>
                <w:b/>
                <w:sz w:val="24"/>
                <w:szCs w:val="24"/>
                <w:lang w:val="uk-UA"/>
              </w:rPr>
            </w:pPr>
          </w:p>
          <w:p w:rsidR="00B1603F" w:rsidRPr="00CD612F" w:rsidRDefault="00B1603F" w:rsidP="00A911B2">
            <w:pPr>
              <w:ind w:left="301"/>
              <w:rPr>
                <w:b/>
                <w:sz w:val="24"/>
                <w:szCs w:val="24"/>
                <w:lang w:val="uk-UA"/>
              </w:rPr>
            </w:pPr>
            <w:r w:rsidRPr="00CD612F">
              <w:rPr>
                <w:b/>
                <w:sz w:val="24"/>
                <w:szCs w:val="24"/>
                <w:lang w:val="uk-UA"/>
              </w:rPr>
              <w:t>ЗАТВЕРДЖУЮ</w:t>
            </w:r>
          </w:p>
          <w:p w:rsidR="00B1603F" w:rsidRPr="00CD612F" w:rsidRDefault="00B1603F" w:rsidP="00A911B2">
            <w:pPr>
              <w:ind w:left="301"/>
              <w:rPr>
                <w:sz w:val="24"/>
                <w:szCs w:val="24"/>
                <w:lang w:val="uk-UA"/>
              </w:rPr>
            </w:pPr>
            <w:r w:rsidRPr="00CD612F">
              <w:rPr>
                <w:sz w:val="24"/>
                <w:szCs w:val="24"/>
                <w:lang w:val="uk-UA"/>
              </w:rPr>
              <w:t xml:space="preserve">Директор </w:t>
            </w:r>
            <w:r w:rsidRPr="00CD612F">
              <w:rPr>
                <w:b/>
                <w:color w:val="FF0000"/>
                <w:sz w:val="24"/>
                <w:szCs w:val="24"/>
                <w:lang w:val="uk-UA"/>
              </w:rPr>
              <w:t>НАЗВА  ЗЗСО</w:t>
            </w:r>
          </w:p>
          <w:p w:rsidR="00B1603F" w:rsidRPr="00CD612F" w:rsidRDefault="00B1603F" w:rsidP="00A911B2">
            <w:pPr>
              <w:ind w:left="302"/>
              <w:rPr>
                <w:sz w:val="24"/>
                <w:szCs w:val="24"/>
                <w:lang w:val="uk-UA"/>
              </w:rPr>
            </w:pPr>
            <w:r w:rsidRPr="00CD612F">
              <w:rPr>
                <w:sz w:val="24"/>
                <w:szCs w:val="24"/>
                <w:lang w:val="uk-UA"/>
              </w:rPr>
              <w:t xml:space="preserve"> ____________   /</w:t>
            </w:r>
            <w:r w:rsidRPr="00CD612F">
              <w:rPr>
                <w:color w:val="FF0000"/>
                <w:sz w:val="24"/>
                <w:szCs w:val="24"/>
                <w:lang w:val="uk-UA"/>
              </w:rPr>
              <w:t>Ім’я ПРІЗВИЩЕ</w:t>
            </w:r>
            <w:r w:rsidRPr="00CD612F">
              <w:rPr>
                <w:sz w:val="24"/>
                <w:szCs w:val="24"/>
                <w:lang w:val="uk-UA"/>
              </w:rPr>
              <w:t>/</w:t>
            </w:r>
          </w:p>
          <w:p w:rsidR="00B1603F" w:rsidRPr="00CD612F" w:rsidRDefault="00B1603F" w:rsidP="00A911B2">
            <w:pPr>
              <w:ind w:left="727"/>
              <w:rPr>
                <w:i/>
                <w:sz w:val="18"/>
                <w:szCs w:val="18"/>
                <w:lang w:val="uk-UA"/>
              </w:rPr>
            </w:pPr>
            <w:r w:rsidRPr="00CD612F">
              <w:rPr>
                <w:i/>
                <w:sz w:val="18"/>
                <w:szCs w:val="18"/>
                <w:lang w:val="uk-UA"/>
              </w:rPr>
              <w:t>(підпис)</w:t>
            </w:r>
          </w:p>
          <w:p w:rsidR="00B1603F" w:rsidRPr="00CD612F" w:rsidRDefault="00B1603F" w:rsidP="00A911B2">
            <w:pPr>
              <w:rPr>
                <w:sz w:val="24"/>
                <w:lang w:val="uk-UA"/>
              </w:rPr>
            </w:pPr>
            <w:r w:rsidRPr="00CD612F">
              <w:rPr>
                <w:lang w:val="uk-UA"/>
              </w:rPr>
              <w:t xml:space="preserve">       </w:t>
            </w:r>
            <w:r w:rsidRPr="00CD612F">
              <w:rPr>
                <w:sz w:val="24"/>
                <w:lang w:val="uk-UA"/>
              </w:rPr>
              <w:t>Наказ №__ від «__» ___ 202_ р.</w:t>
            </w:r>
          </w:p>
          <w:p w:rsidR="00B1603F" w:rsidRPr="00CD612F" w:rsidRDefault="00B1603F" w:rsidP="00A911B2">
            <w:pPr>
              <w:ind w:left="869"/>
              <w:rPr>
                <w:sz w:val="18"/>
                <w:szCs w:val="18"/>
                <w:lang w:val="uk-UA"/>
              </w:rPr>
            </w:pPr>
          </w:p>
        </w:tc>
      </w:tr>
    </w:tbl>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86"/>
        <w:gridCol w:w="4718"/>
      </w:tblGrid>
      <w:tr w:rsidR="00B1603F" w:rsidRPr="00CD612F" w:rsidTr="00A911B2">
        <w:tc>
          <w:tcPr>
            <w:tcW w:w="2796" w:type="pct"/>
          </w:tcPr>
          <w:p w:rsidR="00B1603F" w:rsidRPr="00CD612F" w:rsidRDefault="00B1603F" w:rsidP="00A911B2">
            <w:pPr>
              <w:widowControl w:val="0"/>
              <w:jc w:val="both"/>
              <w:rPr>
                <w:b/>
                <w:sz w:val="24"/>
                <w:szCs w:val="24"/>
                <w:lang w:val="uk-UA"/>
              </w:rPr>
            </w:pPr>
            <w:r w:rsidRPr="00CD612F">
              <w:rPr>
                <w:b/>
                <w:sz w:val="24"/>
                <w:szCs w:val="24"/>
                <w:lang w:val="uk-UA"/>
              </w:rPr>
              <w:t xml:space="preserve">ПОСАДОВА ІНСТРУКЦІЯ </w:t>
            </w:r>
          </w:p>
          <w:p w:rsidR="00B1603F" w:rsidRPr="00CD612F" w:rsidRDefault="00B1603F" w:rsidP="00A911B2">
            <w:pPr>
              <w:ind w:left="-57"/>
              <w:rPr>
                <w:sz w:val="24"/>
                <w:szCs w:val="24"/>
                <w:lang w:val="uk-UA"/>
              </w:rPr>
            </w:pPr>
            <w:r w:rsidRPr="00CD612F">
              <w:rPr>
                <w:sz w:val="24"/>
                <w:szCs w:val="24"/>
                <w:lang w:val="uk-UA"/>
              </w:rPr>
              <w:t>____________ № ___________</w:t>
            </w:r>
          </w:p>
          <w:p w:rsidR="00B1603F" w:rsidRPr="00CD612F" w:rsidRDefault="00B1603F" w:rsidP="00A911B2">
            <w:pPr>
              <w:ind w:left="426"/>
              <w:rPr>
                <w:i/>
                <w:sz w:val="18"/>
                <w:szCs w:val="18"/>
                <w:lang w:val="uk-UA"/>
              </w:rPr>
            </w:pPr>
            <w:r w:rsidRPr="00CD612F">
              <w:rPr>
                <w:i/>
                <w:sz w:val="18"/>
                <w:szCs w:val="18"/>
                <w:lang w:val="uk-UA"/>
              </w:rPr>
              <w:t>(дата)</w:t>
            </w:r>
          </w:p>
        </w:tc>
        <w:tc>
          <w:tcPr>
            <w:tcW w:w="2204" w:type="pct"/>
          </w:tcPr>
          <w:p w:rsidR="00B1603F" w:rsidRPr="00CD612F" w:rsidRDefault="00B1603F" w:rsidP="00A911B2">
            <w:pPr>
              <w:ind w:left="869"/>
              <w:rPr>
                <w:sz w:val="18"/>
                <w:szCs w:val="18"/>
                <w:lang w:val="uk-UA"/>
              </w:rPr>
            </w:pPr>
          </w:p>
        </w:tc>
      </w:tr>
    </w:tbl>
    <w:p w:rsidR="00B1603F" w:rsidRDefault="00B1603F" w:rsidP="00B1603F">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p>
    <w:p w:rsidR="00397349" w:rsidRDefault="001C44F9" w:rsidP="00E0119E">
      <w:pPr>
        <w:autoSpaceDE w:val="0"/>
        <w:autoSpaceDN w:val="0"/>
        <w:adjustRightInd w:val="0"/>
        <w:spacing w:after="0" w:line="240" w:lineRule="auto"/>
        <w:jc w:val="both"/>
        <w:textAlignment w:val="center"/>
        <w:rPr>
          <w:rFonts w:ascii="Times New Roman" w:eastAsia="Calibri" w:hAnsi="Times New Roman" w:cs="Times New Roman"/>
          <w:b/>
          <w:bCs/>
          <w:color w:val="000000"/>
          <w:sz w:val="24"/>
          <w:szCs w:val="24"/>
          <w:lang w:val="uk-UA" w:eastAsia="en-US"/>
        </w:rPr>
      </w:pPr>
      <w:r>
        <w:rPr>
          <w:rFonts w:ascii="Times New Roman" w:eastAsia="Calibri" w:hAnsi="Times New Roman" w:cs="Times New Roman"/>
          <w:b/>
          <w:bCs/>
          <w:color w:val="000000"/>
          <w:sz w:val="24"/>
          <w:szCs w:val="24"/>
          <w:lang w:val="uk-UA" w:eastAsia="en-US"/>
        </w:rPr>
        <w:t xml:space="preserve">ВЧИТЕЛЯ </w:t>
      </w:r>
      <w:r w:rsidR="00CF1AE3">
        <w:rPr>
          <w:rFonts w:ascii="Times New Roman" w:eastAsia="Calibri" w:hAnsi="Times New Roman" w:cs="Times New Roman"/>
          <w:b/>
          <w:bCs/>
          <w:color w:val="000000"/>
          <w:sz w:val="24"/>
          <w:szCs w:val="24"/>
          <w:lang w:val="uk-UA" w:eastAsia="en-US"/>
        </w:rPr>
        <w:t>ІНОЗЕМНОЇ МОВИ</w:t>
      </w:r>
    </w:p>
    <w:p w:rsidR="006C1412" w:rsidRPr="00541504" w:rsidRDefault="006C1412" w:rsidP="006C1412">
      <w:pPr>
        <w:autoSpaceDE w:val="0"/>
        <w:autoSpaceDN w:val="0"/>
        <w:adjustRightInd w:val="0"/>
        <w:spacing w:after="0" w:line="240" w:lineRule="auto"/>
        <w:jc w:val="both"/>
        <w:textAlignment w:val="center"/>
        <w:rPr>
          <w:rFonts w:ascii="Times New Roman" w:eastAsiaTheme="minorHAnsi" w:hAnsi="Times New Roman" w:cs="Times New Roman"/>
          <w:color w:val="000000"/>
          <w:sz w:val="24"/>
          <w:szCs w:val="20"/>
          <w:lang w:val="uk-UA" w:eastAsia="en-US"/>
        </w:rPr>
      </w:pPr>
      <w:r w:rsidRPr="00541504">
        <w:rPr>
          <w:rFonts w:ascii="Times New Roman" w:hAnsi="Times New Roman"/>
          <w:b/>
          <w:bCs/>
          <w:color w:val="000000"/>
          <w:sz w:val="24"/>
          <w:szCs w:val="24"/>
          <w:lang w:val="uk-UA"/>
        </w:rPr>
        <w:t>(код КП 2320)</w:t>
      </w:r>
    </w:p>
    <w:p w:rsidR="006C1412" w:rsidRPr="00541504" w:rsidRDefault="006C1412" w:rsidP="006C1412">
      <w:pPr>
        <w:widowControl w:val="0"/>
        <w:autoSpaceDE w:val="0"/>
        <w:autoSpaceDN w:val="0"/>
        <w:adjustRightInd w:val="0"/>
        <w:spacing w:after="0" w:line="240" w:lineRule="auto"/>
        <w:rPr>
          <w:rFonts w:ascii="Times New Roman" w:hAnsi="Times New Roman" w:cs="Times New Roman"/>
          <w:bCs/>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Загальні положення</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Посада вчителя </w:t>
      </w:r>
      <w:r w:rsidR="00CF1AE3">
        <w:rPr>
          <w:rFonts w:ascii="Times New Roman" w:hAnsi="Times New Roman" w:cs="Times New Roman"/>
          <w:sz w:val="24"/>
          <w:szCs w:val="24"/>
          <w:lang w:val="uk-UA"/>
        </w:rPr>
        <w:t>іноземної мови</w:t>
      </w:r>
      <w:r w:rsidR="001C44F9">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належить до посад педагогічних працівників.</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Учителя </w:t>
      </w:r>
      <w:r w:rsidR="00CF1AE3">
        <w:rPr>
          <w:rFonts w:ascii="Times New Roman" w:hAnsi="Times New Roman" w:cs="Times New Roman"/>
          <w:sz w:val="24"/>
          <w:szCs w:val="24"/>
          <w:lang w:val="uk-UA"/>
        </w:rPr>
        <w:t xml:space="preserve">іноземної мови </w:t>
      </w:r>
      <w:r w:rsidRPr="00541504">
        <w:rPr>
          <w:rFonts w:ascii="Times New Roman" w:hAnsi="Times New Roman" w:cs="Times New Roman"/>
          <w:sz w:val="24"/>
          <w:szCs w:val="24"/>
          <w:lang w:val="uk-UA"/>
        </w:rPr>
        <w:t xml:space="preserve">призначає на посаду та звільняє з неї </w:t>
      </w:r>
      <w:r w:rsidRPr="00541504">
        <w:rPr>
          <w:rFonts w:ascii="Times New Roman" w:hAnsi="Times New Roman"/>
          <w:sz w:val="24"/>
          <w:szCs w:val="24"/>
          <w:lang w:val="uk-UA"/>
        </w:rPr>
        <w:t>директор закладу загальної середньої освіти (далі — директор, заклад освіти) з дотриманням вимог чинних нормативно-правових актів про працю</w:t>
      </w:r>
      <w:r w:rsidRPr="00541504">
        <w:rPr>
          <w:rFonts w:ascii="Times New Roman" w:hAnsi="Times New Roman" w:cs="Times New Roman"/>
          <w:sz w:val="24"/>
          <w:szCs w:val="24"/>
          <w:lang w:val="uk-UA"/>
        </w:rPr>
        <w:t>.</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Посаду вчителя </w:t>
      </w:r>
      <w:r w:rsidR="00CF1AE3">
        <w:rPr>
          <w:rFonts w:ascii="Times New Roman" w:hAnsi="Times New Roman" w:cs="Times New Roman"/>
          <w:sz w:val="24"/>
          <w:szCs w:val="24"/>
          <w:lang w:val="uk-UA"/>
        </w:rPr>
        <w:t xml:space="preserve">іноземної мови </w:t>
      </w:r>
      <w:r w:rsidRPr="00541504">
        <w:rPr>
          <w:rFonts w:ascii="Times New Roman" w:hAnsi="Times New Roman" w:cs="Times New Roman"/>
          <w:sz w:val="24"/>
          <w:szCs w:val="24"/>
          <w:lang w:val="uk-UA"/>
        </w:rPr>
        <w:t xml:space="preserve">може обіймати особа з високими моральними якостями, яка має </w:t>
      </w:r>
      <w:r>
        <w:rPr>
          <w:rFonts w:ascii="Times New Roman" w:hAnsi="Times New Roman" w:cs="Times New Roman"/>
          <w:sz w:val="24"/>
          <w:szCs w:val="24"/>
          <w:lang w:val="uk-UA"/>
        </w:rPr>
        <w:t xml:space="preserve">вищу </w:t>
      </w:r>
      <w:r w:rsidRPr="00541504">
        <w:rPr>
          <w:rFonts w:ascii="Times New Roman" w:hAnsi="Times New Roman" w:cs="Times New Roman"/>
          <w:sz w:val="24"/>
          <w:szCs w:val="24"/>
          <w:lang w:val="uk-UA"/>
        </w:rPr>
        <w:t>освіту та (або) професійну кваліфікацію педагогічного працівника, належний рівень професійної підготовки; фізичний та психічний стан здоров’я якої дає змогу виконувати професійні обов’язки в закладі освіти.</w:t>
      </w:r>
    </w:p>
    <w:p w:rsidR="006C1412" w:rsidRPr="00541504" w:rsidRDefault="006C1412" w:rsidP="008F5FA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Основні функції вчителя</w:t>
      </w:r>
      <w:r w:rsidR="001C44F9" w:rsidRPr="001C44F9">
        <w:rPr>
          <w:rFonts w:ascii="Times New Roman" w:hAnsi="Times New Roman" w:cs="Times New Roman"/>
          <w:sz w:val="24"/>
          <w:szCs w:val="24"/>
          <w:lang w:val="uk-UA"/>
        </w:rPr>
        <w:t xml:space="preserve"> </w:t>
      </w:r>
      <w:r w:rsidR="00CF1AE3">
        <w:rPr>
          <w:rFonts w:ascii="Times New Roman" w:hAnsi="Times New Roman" w:cs="Times New Roman"/>
          <w:sz w:val="24"/>
          <w:szCs w:val="24"/>
          <w:lang w:val="uk-UA"/>
        </w:rPr>
        <w:t xml:space="preserve">іноземної мови </w:t>
      </w:r>
      <w:r w:rsidRPr="00541504">
        <w:rPr>
          <w:rFonts w:ascii="Times New Roman" w:hAnsi="Times New Roman" w:cs="Times New Roman"/>
          <w:sz w:val="24"/>
          <w:szCs w:val="24"/>
          <w:lang w:val="uk-UA"/>
        </w:rPr>
        <w:t>—</w:t>
      </w:r>
      <w:r w:rsidR="009B101D">
        <w:rPr>
          <w:rFonts w:ascii="Times New Roman" w:hAnsi="Times New Roman" w:cs="Times New Roman"/>
          <w:sz w:val="24"/>
          <w:szCs w:val="24"/>
          <w:lang w:val="uk-UA"/>
        </w:rPr>
        <w:t xml:space="preserve"> </w:t>
      </w:r>
      <w:r w:rsidRPr="00541504">
        <w:rPr>
          <w:rFonts w:ascii="Times New Roman" w:hAnsi="Times New Roman" w:cs="Times New Roman"/>
          <w:sz w:val="24"/>
          <w:szCs w:val="24"/>
          <w:lang w:val="uk-UA"/>
        </w:rPr>
        <w:t>здійснює освітній процес, забезпечує його результативність та якість.</w:t>
      </w:r>
    </w:p>
    <w:p w:rsidR="00B1603F" w:rsidRPr="00541504" w:rsidRDefault="006C1412" w:rsidP="00B1603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B1603F">
        <w:rPr>
          <w:rFonts w:ascii="Times New Roman" w:hAnsi="Times New Roman" w:cs="Times New Roman"/>
          <w:sz w:val="24"/>
          <w:szCs w:val="24"/>
          <w:lang w:val="uk-UA"/>
        </w:rPr>
        <w:t xml:space="preserve">Учитель </w:t>
      </w:r>
      <w:r w:rsidR="00CF1AE3" w:rsidRPr="00B1603F">
        <w:rPr>
          <w:rFonts w:ascii="Times New Roman" w:hAnsi="Times New Roman" w:cs="Times New Roman"/>
          <w:sz w:val="24"/>
          <w:szCs w:val="24"/>
          <w:lang w:val="uk-UA"/>
        </w:rPr>
        <w:t xml:space="preserve">іноземної мови </w:t>
      </w:r>
      <w:r w:rsidRPr="00B1603F">
        <w:rPr>
          <w:rFonts w:ascii="Times New Roman" w:hAnsi="Times New Roman" w:cs="Times New Roman"/>
          <w:sz w:val="24"/>
          <w:szCs w:val="24"/>
          <w:lang w:val="uk-UA"/>
        </w:rPr>
        <w:t>підпорядковується</w:t>
      </w:r>
      <w:r w:rsidR="001C44F9" w:rsidRPr="00B1603F">
        <w:rPr>
          <w:rFonts w:ascii="Times New Roman" w:hAnsi="Times New Roman" w:cs="Times New Roman"/>
          <w:sz w:val="24"/>
          <w:szCs w:val="24"/>
          <w:lang w:val="uk-UA"/>
        </w:rPr>
        <w:t xml:space="preserve"> </w:t>
      </w:r>
      <w:r w:rsidR="00B1603F">
        <w:rPr>
          <w:rFonts w:ascii="Times New Roman" w:hAnsi="Times New Roman" w:cs="Times New Roman"/>
          <w:sz w:val="24"/>
          <w:szCs w:val="24"/>
          <w:lang w:val="uk-UA"/>
        </w:rPr>
        <w:t>безпосередньо директору закладу освіти, а також заступнику директора закладу з навчально-виховної роботи</w:t>
      </w:r>
      <w:r w:rsidR="00B1603F" w:rsidRPr="00541504">
        <w:rPr>
          <w:rFonts w:ascii="Times New Roman" w:hAnsi="Times New Roman" w:cs="Times New Roman"/>
          <w:sz w:val="24"/>
          <w:szCs w:val="24"/>
          <w:lang w:val="uk-UA"/>
        </w:rPr>
        <w:t>.</w:t>
      </w:r>
    </w:p>
    <w:p w:rsidR="006C1412" w:rsidRPr="00B1603F" w:rsidRDefault="006C1412" w:rsidP="006C3F9D">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B1603F">
        <w:rPr>
          <w:rFonts w:ascii="Times New Roman" w:hAnsi="Times New Roman" w:cs="Times New Roman"/>
          <w:color w:val="000000"/>
          <w:sz w:val="24"/>
          <w:szCs w:val="24"/>
          <w:lang w:val="uk-UA"/>
        </w:rPr>
        <w:t xml:space="preserve">На час відпустки, тимчасової непрацездатності, відсутності на роботі з інших поважних причин </w:t>
      </w:r>
      <w:r w:rsidRPr="00B1603F">
        <w:rPr>
          <w:rFonts w:ascii="Times New Roman" w:hAnsi="Times New Roman"/>
          <w:color w:val="000000"/>
          <w:sz w:val="24"/>
          <w:szCs w:val="24"/>
          <w:lang w:val="uk-UA"/>
        </w:rPr>
        <w:t xml:space="preserve">обов’язки вчителя </w:t>
      </w:r>
      <w:r w:rsidR="00CF1AE3" w:rsidRPr="00B1603F">
        <w:rPr>
          <w:rFonts w:ascii="Times New Roman" w:hAnsi="Times New Roman" w:cs="Times New Roman"/>
          <w:sz w:val="24"/>
          <w:szCs w:val="24"/>
          <w:lang w:val="uk-UA"/>
        </w:rPr>
        <w:t xml:space="preserve">іноземної мови </w:t>
      </w:r>
      <w:r w:rsidRPr="00B1603F">
        <w:rPr>
          <w:rFonts w:ascii="Times New Roman" w:hAnsi="Times New Roman"/>
          <w:color w:val="000000"/>
          <w:sz w:val="24"/>
          <w:szCs w:val="24"/>
          <w:lang w:val="uk-UA"/>
        </w:rPr>
        <w:t>виконує</w:t>
      </w:r>
      <w:r w:rsidRPr="00B1603F">
        <w:rPr>
          <w:rFonts w:ascii="Times New Roman" w:hAnsi="Times New Roman" w:cs="Times New Roman"/>
          <w:color w:val="000000"/>
          <w:sz w:val="24"/>
          <w:szCs w:val="24"/>
          <w:lang w:val="uk-UA"/>
        </w:rPr>
        <w:t xml:space="preserve"> інший педагогічний працівник</w:t>
      </w:r>
      <w:r w:rsidRPr="00B1603F">
        <w:rPr>
          <w:rFonts w:ascii="Times New Roman" w:hAnsi="Times New Roman"/>
          <w:color w:val="000000"/>
          <w:sz w:val="24"/>
          <w:szCs w:val="24"/>
          <w:lang w:val="uk-UA"/>
        </w:rPr>
        <w:t xml:space="preserve"> відповідно до наказу </w:t>
      </w:r>
      <w:r w:rsidRPr="00B1603F">
        <w:rPr>
          <w:rFonts w:ascii="Times New Roman" w:hAnsi="Times New Roman" w:cs="Times New Roman"/>
          <w:color w:val="000000"/>
          <w:sz w:val="24"/>
          <w:szCs w:val="24"/>
          <w:lang w:val="uk-UA"/>
        </w:rPr>
        <w:t>директора</w:t>
      </w:r>
      <w:r w:rsidRPr="00B1603F">
        <w:rPr>
          <w:rFonts w:ascii="Times New Roman" w:hAnsi="Times New Roman"/>
          <w:color w:val="000000"/>
          <w:sz w:val="24"/>
          <w:szCs w:val="24"/>
          <w:lang w:val="uk-UA"/>
        </w:rPr>
        <w:t>.</w:t>
      </w:r>
    </w:p>
    <w:p w:rsidR="00B1603F" w:rsidRPr="00541504" w:rsidRDefault="006C1412" w:rsidP="00B1603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B1603F">
        <w:rPr>
          <w:rFonts w:ascii="Times New Roman" w:hAnsi="Times New Roman" w:cs="Times New Roman"/>
          <w:sz w:val="24"/>
          <w:szCs w:val="24"/>
          <w:lang w:val="uk-UA"/>
        </w:rPr>
        <w:t>У своїй діяльності вчитель</w:t>
      </w:r>
      <w:r w:rsidR="001C44F9" w:rsidRPr="00B1603F">
        <w:rPr>
          <w:rFonts w:ascii="Times New Roman" w:hAnsi="Times New Roman" w:cs="Times New Roman"/>
          <w:sz w:val="24"/>
          <w:szCs w:val="24"/>
          <w:lang w:val="uk-UA"/>
        </w:rPr>
        <w:t xml:space="preserve"> </w:t>
      </w:r>
      <w:r w:rsidR="00CF1AE3" w:rsidRPr="00B1603F">
        <w:rPr>
          <w:rFonts w:ascii="Times New Roman" w:hAnsi="Times New Roman" w:cs="Times New Roman"/>
          <w:sz w:val="24"/>
          <w:szCs w:val="24"/>
          <w:lang w:val="uk-UA"/>
        </w:rPr>
        <w:t xml:space="preserve">іноземної мови </w:t>
      </w:r>
      <w:r w:rsidR="00B1603F" w:rsidRPr="00541504">
        <w:rPr>
          <w:rFonts w:ascii="Times New Roman" w:hAnsi="Times New Roman" w:cs="Times New Roman"/>
          <w:sz w:val="24"/>
          <w:szCs w:val="24"/>
          <w:lang w:val="uk-UA"/>
        </w:rPr>
        <w:t xml:space="preserve">керується Конституцією України; </w:t>
      </w:r>
      <w:r w:rsidR="00B1603F">
        <w:rPr>
          <w:rFonts w:ascii="Times New Roman" w:hAnsi="Times New Roman" w:cs="Times New Roman"/>
          <w:sz w:val="24"/>
          <w:szCs w:val="24"/>
          <w:lang w:val="uk-UA"/>
        </w:rPr>
        <w:t xml:space="preserve">Кодексом законів про працю України; </w:t>
      </w:r>
      <w:r w:rsidR="00B1603F" w:rsidRPr="00541504">
        <w:rPr>
          <w:rFonts w:ascii="Times New Roman" w:hAnsi="Times New Roman" w:cs="Times New Roman"/>
          <w:sz w:val="24"/>
          <w:szCs w:val="24"/>
          <w:lang w:val="uk-UA"/>
        </w:rPr>
        <w:t>Конвенцією про права дитини; законами України</w:t>
      </w:r>
      <w:r w:rsidR="00B1603F">
        <w:rPr>
          <w:rFonts w:ascii="Times New Roman" w:hAnsi="Times New Roman" w:cs="Times New Roman"/>
          <w:sz w:val="24"/>
          <w:szCs w:val="24"/>
          <w:lang w:val="uk-UA"/>
        </w:rPr>
        <w:t xml:space="preserve"> «Про освіту», «Про повну загальну середню освіту»</w:t>
      </w:r>
      <w:r w:rsidR="00B1603F" w:rsidRPr="00541504">
        <w:rPr>
          <w:rFonts w:ascii="Times New Roman" w:hAnsi="Times New Roman" w:cs="Times New Roman"/>
          <w:sz w:val="24"/>
          <w:szCs w:val="24"/>
          <w:lang w:val="uk-UA"/>
        </w:rPr>
        <w:t>, указами Президента Україн</w:t>
      </w:r>
      <w:r w:rsidR="00B1603F">
        <w:rPr>
          <w:rFonts w:ascii="Times New Roman" w:hAnsi="Times New Roman" w:cs="Times New Roman"/>
          <w:sz w:val="24"/>
          <w:szCs w:val="24"/>
          <w:lang w:val="uk-UA"/>
        </w:rPr>
        <w:t>и;</w:t>
      </w:r>
      <w:r w:rsidR="00B1603F" w:rsidRPr="00541504">
        <w:rPr>
          <w:rFonts w:ascii="Times New Roman" w:hAnsi="Times New Roman" w:cs="Times New Roman"/>
          <w:sz w:val="24"/>
          <w:szCs w:val="24"/>
          <w:lang w:val="uk-UA"/>
        </w:rPr>
        <w:t xml:space="preserve"> </w:t>
      </w:r>
      <w:r w:rsidR="00B1603F">
        <w:rPr>
          <w:rFonts w:ascii="Times New Roman" w:hAnsi="Times New Roman" w:cs="Times New Roman"/>
          <w:sz w:val="24"/>
          <w:szCs w:val="24"/>
          <w:lang w:val="uk-UA"/>
        </w:rPr>
        <w:t>постановою</w:t>
      </w:r>
      <w:r w:rsidR="00B1603F" w:rsidRPr="00541504">
        <w:rPr>
          <w:rFonts w:ascii="Times New Roman" w:hAnsi="Times New Roman" w:cs="Times New Roman"/>
          <w:sz w:val="24"/>
          <w:szCs w:val="24"/>
          <w:lang w:val="uk-UA"/>
        </w:rPr>
        <w:t xml:space="preserve"> Кабінету Міністрів України</w:t>
      </w:r>
      <w:r w:rsidR="00B1603F">
        <w:rPr>
          <w:rFonts w:ascii="Times New Roman" w:hAnsi="Times New Roman" w:cs="Times New Roman"/>
          <w:sz w:val="24"/>
          <w:szCs w:val="24"/>
          <w:lang w:val="uk-UA"/>
        </w:rPr>
        <w:t xml:space="preserve"> від 23.12.2015 року № 1109 «Про затвердження переліку кваліфікаційних категорій і педагогічних знань для педагогічних працівників»</w:t>
      </w:r>
      <w:r w:rsidR="00B1603F" w:rsidRPr="00541504">
        <w:rPr>
          <w:rFonts w:ascii="Times New Roman" w:hAnsi="Times New Roman" w:cs="Times New Roman"/>
          <w:sz w:val="24"/>
          <w:szCs w:val="24"/>
          <w:lang w:val="uk-UA"/>
        </w:rPr>
        <w:t>, наказами та іншими нормативно-правовими актами центральних і місцевих органів виконавчої влади, органів місцевого самоврядування та підпорядкованих їм органів управління освітою; вимогами Державних стандартів загальної середньої освіти;</w:t>
      </w:r>
      <w:r w:rsidR="00B1603F">
        <w:rPr>
          <w:rFonts w:ascii="Times New Roman" w:hAnsi="Times New Roman" w:cs="Times New Roman"/>
          <w:sz w:val="24"/>
          <w:szCs w:val="24"/>
          <w:lang w:val="uk-UA"/>
        </w:rPr>
        <w:t xml:space="preserve"> професійним стандартом </w:t>
      </w:r>
      <w:r w:rsidR="00B1603F" w:rsidRPr="00541504">
        <w:rPr>
          <w:rFonts w:ascii="Times New Roman" w:hAnsi="Times New Roman" w:cs="Times New Roman"/>
          <w:sz w:val="24"/>
          <w:szCs w:val="24"/>
          <w:lang w:val="uk-UA"/>
        </w:rPr>
        <w:t xml:space="preserve"> </w:t>
      </w:r>
      <w:r w:rsidR="00B1603F">
        <w:rPr>
          <w:rFonts w:ascii="Times New Roman" w:hAnsi="Times New Roman" w:cs="Times New Roman"/>
          <w:sz w:val="24"/>
          <w:szCs w:val="24"/>
          <w:lang w:val="uk-UA"/>
        </w:rPr>
        <w:t xml:space="preserve">за професією «Вчитель закладу загальної середньої освіти»; </w:t>
      </w:r>
      <w:r w:rsidR="00B1603F" w:rsidRPr="00541504">
        <w:rPr>
          <w:rFonts w:ascii="Times New Roman" w:hAnsi="Times New Roman" w:cs="Times New Roman"/>
          <w:sz w:val="24"/>
          <w:szCs w:val="24"/>
          <w:lang w:val="uk-UA"/>
        </w:rPr>
        <w:t>правилами й нормами з охорони праці та безпеки життєдіяльності, цивільного захисту, пожежної безпеки; статутом і правилами внутрішнього розпорядку закладу освіти, наказами директора, цією посадовою інструкцією.</w:t>
      </w:r>
    </w:p>
    <w:p w:rsidR="006C1412" w:rsidRPr="00B1603F" w:rsidRDefault="006C1412" w:rsidP="00B1603F">
      <w:pPr>
        <w:pStyle w:val="a9"/>
        <w:widowControl w:val="0"/>
        <w:autoSpaceDE w:val="0"/>
        <w:autoSpaceDN w:val="0"/>
        <w:adjustRightInd w:val="0"/>
        <w:spacing w:after="0" w:line="240" w:lineRule="auto"/>
        <w:ind w:left="675"/>
        <w:jc w:val="both"/>
        <w:rPr>
          <w:rFonts w:ascii="Times New Roman" w:hAnsi="Times New Roman" w:cs="Times New Roman"/>
          <w:sz w:val="24"/>
          <w:szCs w:val="24"/>
          <w:lang w:val="uk-UA"/>
        </w:rPr>
      </w:pPr>
    </w:p>
    <w:p w:rsidR="006C1412" w:rsidRPr="007E62C0"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7E62C0">
        <w:rPr>
          <w:rFonts w:ascii="Times New Roman" w:hAnsi="Times New Roman" w:cs="Times New Roman"/>
          <w:b/>
          <w:bCs/>
          <w:sz w:val="24"/>
          <w:szCs w:val="24"/>
          <w:lang w:val="uk-UA"/>
        </w:rPr>
        <w:t>Завдання та обов’язки</w:t>
      </w:r>
    </w:p>
    <w:p w:rsidR="001C44F9" w:rsidRPr="007E62C0" w:rsidRDefault="001C44F9" w:rsidP="001C44F9">
      <w:pPr>
        <w:pStyle w:val="a9"/>
        <w:widowControl w:val="0"/>
        <w:autoSpaceDE w:val="0"/>
        <w:autoSpaceDN w:val="0"/>
        <w:adjustRightInd w:val="0"/>
        <w:spacing w:after="0" w:line="240" w:lineRule="auto"/>
        <w:ind w:left="0"/>
        <w:rPr>
          <w:rFonts w:ascii="Times New Roman" w:hAnsi="Times New Roman" w:cs="Times New Roman"/>
          <w:b/>
          <w:bCs/>
          <w:sz w:val="24"/>
          <w:szCs w:val="24"/>
          <w:lang w:val="uk-UA"/>
        </w:rPr>
      </w:pPr>
      <w:r w:rsidRPr="007E62C0">
        <w:rPr>
          <w:rFonts w:ascii="Times New Roman" w:hAnsi="Times New Roman" w:cs="Times New Roman"/>
          <w:b/>
          <w:bCs/>
          <w:sz w:val="24"/>
          <w:szCs w:val="24"/>
          <w:lang w:val="uk-UA"/>
        </w:rPr>
        <w:t xml:space="preserve">            Завідувач кабінету </w:t>
      </w:r>
      <w:r w:rsidR="00CF1AE3" w:rsidRPr="00CF1AE3">
        <w:rPr>
          <w:rFonts w:ascii="Times New Roman" w:hAnsi="Times New Roman" w:cs="Times New Roman"/>
          <w:b/>
          <w:sz w:val="24"/>
          <w:szCs w:val="24"/>
          <w:lang w:val="uk-UA"/>
        </w:rPr>
        <w:t>іноземної мови</w:t>
      </w:r>
      <w:r w:rsidRPr="00CF1AE3">
        <w:rPr>
          <w:rFonts w:ascii="Times New Roman" w:hAnsi="Times New Roman" w:cs="Times New Roman"/>
          <w:b/>
          <w:sz w:val="24"/>
          <w:szCs w:val="24"/>
          <w:lang w:val="uk-UA"/>
        </w:rPr>
        <w:t>,</w:t>
      </w:r>
      <w:r w:rsidRPr="007E62C0">
        <w:rPr>
          <w:rFonts w:ascii="Times New Roman" w:hAnsi="Times New Roman" w:cs="Times New Roman"/>
          <w:b/>
          <w:bCs/>
          <w:sz w:val="24"/>
          <w:szCs w:val="24"/>
          <w:lang w:val="uk-UA"/>
        </w:rPr>
        <w:t xml:space="preserve"> вчитель </w:t>
      </w:r>
      <w:r w:rsidR="00CF1AE3" w:rsidRPr="00CF1AE3">
        <w:rPr>
          <w:rFonts w:ascii="Times New Roman" w:hAnsi="Times New Roman" w:cs="Times New Roman"/>
          <w:b/>
          <w:sz w:val="24"/>
          <w:szCs w:val="24"/>
          <w:lang w:val="uk-UA"/>
        </w:rPr>
        <w:t>іноземної мови</w:t>
      </w:r>
      <w:r w:rsidRPr="00CF1AE3">
        <w:rPr>
          <w:rFonts w:ascii="Times New Roman" w:hAnsi="Times New Roman" w:cs="Times New Roman"/>
          <w:b/>
          <w:sz w:val="24"/>
          <w:szCs w:val="24"/>
          <w:lang w:val="uk-UA"/>
        </w:rPr>
        <w:t>:</w:t>
      </w:r>
    </w:p>
    <w:p w:rsidR="00242384" w:rsidRDefault="00242384" w:rsidP="0024238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своїй професійній діяльності вчитель </w:t>
      </w:r>
      <w:r w:rsidR="00406916">
        <w:rPr>
          <w:rFonts w:ascii="Times New Roman" w:hAnsi="Times New Roman" w:cs="Times New Roman"/>
          <w:sz w:val="24"/>
          <w:szCs w:val="24"/>
          <w:lang w:val="uk-UA"/>
        </w:rPr>
        <w:t>іноземної мови</w:t>
      </w:r>
      <w:r>
        <w:rPr>
          <w:rFonts w:ascii="Times New Roman" w:hAnsi="Times New Roman" w:cs="Times New Roman"/>
          <w:sz w:val="24"/>
          <w:szCs w:val="24"/>
          <w:lang w:val="uk-UA"/>
        </w:rPr>
        <w:t xml:space="preserve"> керується загальними компетентностями професійного стандарту вчителя ЗЗСО:</w:t>
      </w:r>
    </w:p>
    <w:p w:rsidR="00242384" w:rsidRDefault="00242384" w:rsidP="0024238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діяти відповідально і свідомо на засадах поваги до прав і свобод людини та громадянина, реалізовувати свої права і обов’язки; усвідомлювати цінності громадянського суспільства та необхідність його сталого розвитку (громадська компетентність).</w:t>
      </w:r>
    </w:p>
    <w:p w:rsidR="00242384" w:rsidRDefault="00242384" w:rsidP="0024238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міжособистісної взаємодії, роботи в команді, спілкування з представниками інших професійних груп різного рівня (соціальна компетентність).</w:t>
      </w:r>
    </w:p>
    <w:p w:rsidR="00242384" w:rsidRDefault="00242384" w:rsidP="0024238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виявляти повагу та цінувати українську національну культуру, багатоманітність та мультикультурність у суспільстві, здатний до вираження національної культурної ідентичності, творчого самовираження (культурна компетентність).</w:t>
      </w:r>
    </w:p>
    <w:p w:rsidR="00242384" w:rsidRDefault="00242384" w:rsidP="0024238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Здатний до прийняття ефективних рішень у професійній діяльності та відповідального </w:t>
      </w:r>
      <w:r>
        <w:rPr>
          <w:rFonts w:ascii="Times New Roman" w:hAnsi="Times New Roman" w:cs="Times New Roman"/>
          <w:sz w:val="24"/>
          <w:szCs w:val="24"/>
          <w:lang w:val="uk-UA"/>
        </w:rPr>
        <w:lastRenderedPageBreak/>
        <w:t>ставлення до обов</w:t>
      </w:r>
      <w:r w:rsidRPr="008D3165">
        <w:rPr>
          <w:rFonts w:ascii="Times New Roman" w:hAnsi="Times New Roman" w:cs="Times New Roman"/>
          <w:sz w:val="24"/>
          <w:szCs w:val="24"/>
        </w:rPr>
        <w:t>’</w:t>
      </w:r>
      <w:r>
        <w:rPr>
          <w:rFonts w:ascii="Times New Roman" w:hAnsi="Times New Roman" w:cs="Times New Roman"/>
          <w:sz w:val="24"/>
          <w:szCs w:val="24"/>
          <w:lang w:val="uk-UA"/>
        </w:rPr>
        <w:t>язків, мотивування людей до досягнення спільної мети (лідерська компетентність).</w:t>
      </w:r>
    </w:p>
    <w:p w:rsidR="00242384" w:rsidRDefault="00242384" w:rsidP="0024238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Здатний до генерування нових ідей, виявлення та розв</w:t>
      </w:r>
      <w:r w:rsidRPr="008D3165">
        <w:rPr>
          <w:rFonts w:ascii="Times New Roman" w:hAnsi="Times New Roman" w:cs="Times New Roman"/>
          <w:sz w:val="24"/>
          <w:szCs w:val="24"/>
          <w:lang w:val="uk-UA"/>
        </w:rPr>
        <w:t>’</w:t>
      </w:r>
      <w:r>
        <w:rPr>
          <w:rFonts w:ascii="Times New Roman" w:hAnsi="Times New Roman" w:cs="Times New Roman"/>
          <w:sz w:val="24"/>
          <w:szCs w:val="24"/>
          <w:lang w:val="uk-UA"/>
        </w:rPr>
        <w:t>язання проблем, ініціативності та підприємливості (підприємницька компетентність).</w:t>
      </w:r>
    </w:p>
    <w:p w:rsidR="00242384" w:rsidRDefault="00242384" w:rsidP="00242384">
      <w:pPr>
        <w:pStyle w:val="a9"/>
        <w:widowControl w:val="0"/>
        <w:numPr>
          <w:ilvl w:val="1"/>
          <w:numId w:val="1"/>
        </w:numPr>
        <w:tabs>
          <w:tab w:val="clear" w:pos="2038"/>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своїй професійній діяльності вчитель </w:t>
      </w:r>
      <w:r w:rsidR="00406916">
        <w:rPr>
          <w:rFonts w:ascii="Times New Roman" w:hAnsi="Times New Roman" w:cs="Times New Roman"/>
          <w:sz w:val="24"/>
          <w:szCs w:val="24"/>
          <w:lang w:val="uk-UA"/>
        </w:rPr>
        <w:t>іноземної мови</w:t>
      </w:r>
      <w:r>
        <w:rPr>
          <w:rFonts w:ascii="Times New Roman" w:hAnsi="Times New Roman" w:cs="Times New Roman"/>
          <w:sz w:val="24"/>
          <w:szCs w:val="24"/>
          <w:lang w:val="uk-UA"/>
        </w:rPr>
        <w:t xml:space="preserve"> здійснює наступні трудові функції: </w:t>
      </w:r>
    </w:p>
    <w:p w:rsidR="00242384" w:rsidRDefault="00242384" w:rsidP="00242384">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Навчає здобувачів освіти предмету </w:t>
      </w:r>
      <w:r w:rsidR="00406916">
        <w:rPr>
          <w:rFonts w:ascii="Times New Roman" w:hAnsi="Times New Roman" w:cs="Times New Roman"/>
          <w:sz w:val="24"/>
          <w:szCs w:val="24"/>
          <w:lang w:val="uk-UA"/>
        </w:rPr>
        <w:t>іноземної мови</w:t>
      </w:r>
      <w:r>
        <w:rPr>
          <w:rFonts w:ascii="Times New Roman" w:hAnsi="Times New Roman" w:cs="Times New Roman"/>
          <w:sz w:val="24"/>
          <w:szCs w:val="24"/>
          <w:lang w:val="uk-UA"/>
        </w:rPr>
        <w:t>, використовуючи мовно-комунікативну, предметно-методичну, інформаційно-цифрову компетентності.</w:t>
      </w:r>
    </w:p>
    <w:p w:rsidR="00242384" w:rsidRDefault="00242384" w:rsidP="00242384">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Сприяє партнерській взаємодії з учасниками освітнього процесу з використанням психологічної, емоційно-етичної компетентностей та компетентності педагогічного партнерства.</w:t>
      </w:r>
    </w:p>
    <w:p w:rsidR="00242384" w:rsidRDefault="00242384" w:rsidP="00242384">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Бере участь в організації безпечного та здорового освітнього середовища, використовуючи інклюзивну, здоровя</w:t>
      </w:r>
      <w:r w:rsidRPr="00AC0300">
        <w:rPr>
          <w:rFonts w:ascii="Times New Roman" w:hAnsi="Times New Roman" w:cs="Times New Roman"/>
          <w:sz w:val="24"/>
          <w:szCs w:val="24"/>
        </w:rPr>
        <w:t>’</w:t>
      </w:r>
      <w:r>
        <w:rPr>
          <w:rFonts w:ascii="Times New Roman" w:hAnsi="Times New Roman" w:cs="Times New Roman"/>
          <w:sz w:val="24"/>
          <w:szCs w:val="24"/>
          <w:lang w:val="uk-UA"/>
        </w:rPr>
        <w:t>збережувальну, проєкт</w:t>
      </w:r>
      <w:r w:rsidRPr="00AC0300">
        <w:rPr>
          <w:rFonts w:ascii="Times New Roman" w:hAnsi="Times New Roman" w:cs="Times New Roman"/>
          <w:sz w:val="24"/>
          <w:szCs w:val="24"/>
        </w:rPr>
        <w:t>уваль</w:t>
      </w:r>
      <w:r>
        <w:rPr>
          <w:rFonts w:ascii="Times New Roman" w:hAnsi="Times New Roman" w:cs="Times New Roman"/>
          <w:sz w:val="24"/>
          <w:szCs w:val="24"/>
          <w:lang w:val="uk-UA"/>
        </w:rPr>
        <w:t>ну компетентності.</w:t>
      </w:r>
    </w:p>
    <w:p w:rsidR="00242384" w:rsidRDefault="00242384" w:rsidP="00242384">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управління освітнім процесом з використанням прогностичної, організаційної, оцінювально-аналітичної компетентностей.</w:t>
      </w:r>
    </w:p>
    <w:p w:rsidR="00242384" w:rsidRDefault="00242384" w:rsidP="00242384">
      <w:pPr>
        <w:pStyle w:val="a9"/>
        <w:widowControl w:val="0"/>
        <w:numPr>
          <w:ilvl w:val="2"/>
          <w:numId w:val="1"/>
        </w:numPr>
        <w:tabs>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Здійснює безперервний професійний розвиток, використовуючи інноваційну, рефлексивну компетентності, здатність до навчання впродовж життя.</w:t>
      </w:r>
    </w:p>
    <w:p w:rsidR="00242384" w:rsidRPr="00541504" w:rsidRDefault="00242384" w:rsidP="0024238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Планує освітній процес з предмета</w:t>
      </w:r>
      <w:r>
        <w:rPr>
          <w:rFonts w:ascii="Times New Roman" w:hAnsi="Times New Roman" w:cs="Times New Roman"/>
          <w:sz w:val="24"/>
          <w:szCs w:val="24"/>
          <w:lang w:val="uk-UA"/>
        </w:rPr>
        <w:t xml:space="preserve"> </w:t>
      </w:r>
      <w:r w:rsidR="00406916">
        <w:rPr>
          <w:rFonts w:ascii="Times New Roman" w:hAnsi="Times New Roman" w:cs="Times New Roman"/>
          <w:sz w:val="24"/>
          <w:szCs w:val="24"/>
          <w:lang w:val="uk-UA"/>
        </w:rPr>
        <w:t>іноземної мови</w:t>
      </w:r>
      <w:r w:rsidRPr="00541504">
        <w:rPr>
          <w:rFonts w:ascii="Times New Roman" w:hAnsi="Times New Roman" w:cs="Times New Roman"/>
          <w:sz w:val="24"/>
          <w:szCs w:val="24"/>
          <w:lang w:val="uk-UA"/>
        </w:rPr>
        <w:t xml:space="preserve"> відповідно до освітньої програми.</w:t>
      </w:r>
    </w:p>
    <w:p w:rsidR="00242384" w:rsidRPr="00541504" w:rsidRDefault="00242384" w:rsidP="0024238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Забезпечує належний рівень викладання </w:t>
      </w:r>
      <w:r w:rsidR="00406916">
        <w:rPr>
          <w:rFonts w:ascii="Times New Roman" w:hAnsi="Times New Roman"/>
          <w:color w:val="000000"/>
          <w:sz w:val="24"/>
          <w:szCs w:val="24"/>
          <w:lang w:val="uk-UA"/>
        </w:rPr>
        <w:t>іноземної мови</w:t>
      </w:r>
      <w:r w:rsidRPr="00541504">
        <w:rPr>
          <w:rFonts w:ascii="Times New Roman" w:hAnsi="Times New Roman" w:cs="Times New Roman"/>
          <w:sz w:val="24"/>
          <w:szCs w:val="24"/>
          <w:lang w:val="uk-UA"/>
        </w:rPr>
        <w:t xml:space="preserve"> та засвоєння учнями освітньої програми з дотриманням вимог відповідного Державного стандарту загальної середньої освіти.</w:t>
      </w:r>
    </w:p>
    <w:p w:rsidR="00242384" w:rsidRPr="00541504" w:rsidRDefault="00242384" w:rsidP="0024238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Застосовує різноманітні форми, методи та засоби навчання, сучасні освітні технології, зокрема інформаційні, а також цифрові освітні ресурси, упроваджує перспективний педагогічний досвід.</w:t>
      </w:r>
    </w:p>
    <w:p w:rsidR="00242384" w:rsidRPr="00541504" w:rsidRDefault="00242384" w:rsidP="0024238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Здійснює освітній процес з урахуванням психофізіологічних особливостей учнів та специфіки навчального предмета</w:t>
      </w:r>
      <w:r>
        <w:rPr>
          <w:rFonts w:ascii="Times New Roman" w:hAnsi="Times New Roman" w:cs="Times New Roman"/>
          <w:sz w:val="24"/>
          <w:szCs w:val="24"/>
          <w:lang w:val="uk-UA"/>
        </w:rPr>
        <w:t xml:space="preserve"> </w:t>
      </w:r>
      <w:r w:rsidR="00406916">
        <w:rPr>
          <w:rFonts w:ascii="Times New Roman" w:hAnsi="Times New Roman"/>
          <w:color w:val="000000"/>
          <w:sz w:val="24"/>
          <w:szCs w:val="24"/>
          <w:lang w:val="uk-UA"/>
        </w:rPr>
        <w:t>іноземної мови</w:t>
      </w:r>
      <w:r w:rsidRPr="00541504">
        <w:rPr>
          <w:rFonts w:ascii="Times New Roman" w:hAnsi="Times New Roman" w:cs="Times New Roman"/>
          <w:sz w:val="24"/>
          <w:szCs w:val="24"/>
          <w:lang w:val="uk-UA"/>
        </w:rPr>
        <w:t>.</w:t>
      </w:r>
    </w:p>
    <w:p w:rsidR="00242384" w:rsidRPr="00541504" w:rsidRDefault="00242384" w:rsidP="0024238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Вживає заходів для зацікавлення учнів навчанням, організовує самостійну освітню діяльність учнів, зокрема дослідницьку.</w:t>
      </w:r>
    </w:p>
    <w:p w:rsidR="00242384" w:rsidRPr="00541504" w:rsidRDefault="00242384" w:rsidP="0024238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Сприяє розвитку здібностей та обдарувань учнів, формуванню в них загальної культури та навичок здорового способу життя.</w:t>
      </w:r>
    </w:p>
    <w:p w:rsidR="00242384" w:rsidRPr="00541504" w:rsidRDefault="00242384" w:rsidP="0024238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Проводить індивідуальну, позаурочну роботу з учнями з </w:t>
      </w:r>
      <w:r w:rsidR="00406916">
        <w:rPr>
          <w:rFonts w:ascii="Times New Roman" w:hAnsi="Times New Roman"/>
          <w:color w:val="000000"/>
          <w:sz w:val="24"/>
          <w:szCs w:val="24"/>
          <w:lang w:val="uk-UA"/>
        </w:rPr>
        <w:t>іноземної мови</w:t>
      </w:r>
      <w:r w:rsidRPr="00541504">
        <w:rPr>
          <w:rFonts w:ascii="Times New Roman" w:hAnsi="Times New Roman" w:cs="Times New Roman"/>
          <w:sz w:val="24"/>
          <w:szCs w:val="24"/>
          <w:lang w:val="uk-UA"/>
        </w:rPr>
        <w:t>.</w:t>
      </w:r>
    </w:p>
    <w:p w:rsidR="00242384" w:rsidRPr="00541504" w:rsidRDefault="00242384" w:rsidP="0024238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Оцінює навчальні досягнення учнів відповідно до критеріїв оцінювання, затверджених </w:t>
      </w:r>
      <w:r w:rsidRPr="00541504">
        <w:rPr>
          <w:rFonts w:ascii="Times New Roman" w:hAnsi="Times New Roman" w:cs="Times New Roman"/>
          <w:color w:val="000000"/>
          <w:sz w:val="24"/>
          <w:szCs w:val="24"/>
          <w:shd w:val="clear" w:color="auto" w:fill="FFFFFF"/>
          <w:lang w:val="uk-UA"/>
        </w:rPr>
        <w:t>центральним органом виконавчої влади у сфері освіти і науки</w:t>
      </w:r>
      <w:r w:rsidRPr="00541504">
        <w:rPr>
          <w:rFonts w:ascii="Times New Roman" w:hAnsi="Times New Roman" w:cs="Times New Roman"/>
          <w:sz w:val="24"/>
          <w:szCs w:val="24"/>
          <w:lang w:val="uk-UA"/>
        </w:rPr>
        <w:t>. Результати доводить до відома учнів, їхніх батьків або інших законних представників.</w:t>
      </w:r>
    </w:p>
    <w:p w:rsidR="00242384" w:rsidRPr="00541504" w:rsidRDefault="00242384" w:rsidP="0024238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Настановленням і особистим прикладом утверджує в учнів повагу до суспільної моралі та цінностей: правди, справедливості, патріотизму, гуманізму, толерантності, працелюб</w:t>
      </w:r>
      <w:r>
        <w:rPr>
          <w:rFonts w:ascii="Times New Roman" w:hAnsi="Times New Roman" w:cs="Times New Roman"/>
          <w:sz w:val="24"/>
          <w:szCs w:val="24"/>
          <w:lang w:val="uk-UA"/>
        </w:rPr>
        <w:t>ності</w:t>
      </w:r>
      <w:r w:rsidRPr="00541504">
        <w:rPr>
          <w:rFonts w:ascii="Times New Roman" w:hAnsi="Times New Roman" w:cs="Times New Roman"/>
          <w:sz w:val="24"/>
          <w:szCs w:val="24"/>
          <w:lang w:val="uk-UA"/>
        </w:rPr>
        <w:t>.</w:t>
      </w:r>
    </w:p>
    <w:p w:rsidR="00242384" w:rsidRPr="00541504" w:rsidRDefault="00242384" w:rsidP="00242384">
      <w:pPr>
        <w:pStyle w:val="a8"/>
        <w:numPr>
          <w:ilvl w:val="1"/>
          <w:numId w:val="1"/>
        </w:numPr>
        <w:tabs>
          <w:tab w:val="clear" w:pos="2038"/>
          <w:tab w:val="num" w:pos="0"/>
          <w:tab w:val="left" w:pos="1276"/>
        </w:tabs>
        <w:spacing w:line="240" w:lineRule="auto"/>
        <w:ind w:firstLine="709"/>
        <w:rPr>
          <w:rFonts w:ascii="Times New Roman" w:hAnsi="Times New Roman" w:cs="Times New Roman"/>
          <w:sz w:val="24"/>
        </w:rPr>
      </w:pPr>
      <w:r w:rsidRPr="00541504">
        <w:rPr>
          <w:rFonts w:ascii="Times New Roman" w:hAnsi="Times New Roman"/>
          <w:sz w:val="24"/>
          <w:szCs w:val="24"/>
        </w:rPr>
        <w:t>Виховує в дітей повагу до державних мови та символів України, національних, історичних і культурних цінностей, дбайливе ставлення до історико-культурного надбання й довкілля України.</w:t>
      </w:r>
    </w:p>
    <w:p w:rsidR="00242384" w:rsidRPr="00541504" w:rsidRDefault="00242384" w:rsidP="0024238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Дотримується педагогічної етики, поважає гідність, права, свободи і законні інтереси всіх учасників освітнього процесу.</w:t>
      </w:r>
    </w:p>
    <w:p w:rsidR="00242384" w:rsidRPr="00541504" w:rsidRDefault="00242384" w:rsidP="0024238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Захищає учнів від будь-яких форм фізичного або психічного насильства, приниження честі та гідності, дискримінації за будь-якою ознакою, пропаганди та агітації.</w:t>
      </w:r>
    </w:p>
    <w:p w:rsidR="00242384" w:rsidRPr="00541504" w:rsidRDefault="00242384" w:rsidP="0024238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Запобігає вживанню учнями алкогольних напоїв, наркотичних засобів, іншим шкідливим звичкам та проявам асоціальної поведінки, пропагує здоровий спосіб життя.</w:t>
      </w:r>
    </w:p>
    <w:p w:rsidR="00242384" w:rsidRPr="008C00AC" w:rsidRDefault="00242384" w:rsidP="0024238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Повідомляє керівництво закладу освіти про факти булінгу стосовно учнів, педагогічних працівників та інших осіб, які залучаються до освітнього процесу, свідком якого був особисто або інформацію про які отримав від інших осіб, вживає невідкладних заходів для припинення булінгу.</w:t>
      </w:r>
    </w:p>
    <w:p w:rsidR="00242384" w:rsidRPr="00541504" w:rsidRDefault="00242384" w:rsidP="0024238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Бере участь у засіданнях педагогічної ради закладу освіти, методичного об’єднання</w:t>
      </w:r>
      <w:r w:rsidRPr="00541504">
        <w:rPr>
          <w:rFonts w:ascii="Times New Roman" w:hAnsi="Times New Roman" w:cs="Times New Roman"/>
          <w:sz w:val="24"/>
          <w:szCs w:val="24"/>
        </w:rPr>
        <w:t>, робот</w:t>
      </w:r>
      <w:r w:rsidRPr="00541504">
        <w:rPr>
          <w:rFonts w:ascii="Times New Roman" w:hAnsi="Times New Roman" w:cs="Times New Roman"/>
          <w:sz w:val="24"/>
          <w:szCs w:val="24"/>
          <w:lang w:val="uk-UA"/>
        </w:rPr>
        <w:t>і конференцій, семінарів, клубів та інших заходах.</w:t>
      </w:r>
    </w:p>
    <w:p w:rsidR="00242384" w:rsidRPr="00541504" w:rsidRDefault="00242384" w:rsidP="0024238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color w:val="000000"/>
          <w:sz w:val="24"/>
          <w:szCs w:val="24"/>
          <w:shd w:val="clear" w:color="auto" w:fill="FFFFFF"/>
          <w:lang w:val="uk-UA"/>
        </w:rPr>
        <w:t>Дотримуєть</w:t>
      </w:r>
      <w:r w:rsidRPr="00541504">
        <w:rPr>
          <w:rFonts w:ascii="Times New Roman" w:hAnsi="Times New Roman" w:cs="Times New Roman"/>
          <w:color w:val="000000"/>
          <w:sz w:val="24"/>
          <w:szCs w:val="24"/>
          <w:shd w:val="clear" w:color="auto" w:fill="FFFFFF"/>
          <w:lang w:val="uk-UA"/>
        </w:rPr>
        <w:t>ся академічної доброчесності та забезпечує її дотримання учнями в освітньому процесі.</w:t>
      </w:r>
    </w:p>
    <w:p w:rsidR="00242384" w:rsidRPr="00541504" w:rsidRDefault="00242384" w:rsidP="0024238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Замінює відповідно до наказу директора інших тимчасово відсутніх учителів.</w:t>
      </w:r>
    </w:p>
    <w:p w:rsidR="00242384" w:rsidRPr="00541504" w:rsidRDefault="00242384" w:rsidP="0024238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Постійно підвищує свій професійний і загальнокультурний рівні, педагогічну майстерність.</w:t>
      </w:r>
    </w:p>
    <w:p w:rsidR="00242384" w:rsidRPr="00541504" w:rsidRDefault="00242384" w:rsidP="0024238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lastRenderedPageBreak/>
        <w:t>Підвищує кваліфікацію та атестується раз на п’ять років.</w:t>
      </w:r>
    </w:p>
    <w:p w:rsidR="00242384" w:rsidRPr="00541504" w:rsidRDefault="00242384" w:rsidP="00242384">
      <w:pPr>
        <w:pStyle w:val="a9"/>
        <w:numPr>
          <w:ilvl w:val="1"/>
          <w:numId w:val="1"/>
        </w:numPr>
        <w:tabs>
          <w:tab w:val="clear" w:pos="2038"/>
          <w:tab w:val="num" w:pos="1276"/>
        </w:tabs>
        <w:spacing w:after="0" w:line="240" w:lineRule="auto"/>
        <w:ind w:left="0"/>
        <w:jc w:val="both"/>
        <w:rPr>
          <w:rFonts w:ascii="Times New Roman" w:hAnsi="Times New Roman"/>
          <w:sz w:val="24"/>
          <w:szCs w:val="24"/>
          <w:lang w:val="uk-UA"/>
        </w:rPr>
      </w:pPr>
      <w:r w:rsidRPr="00541504">
        <w:rPr>
          <w:rFonts w:ascii="Times New Roman" w:hAnsi="Times New Roman"/>
          <w:sz w:val="24"/>
          <w:szCs w:val="24"/>
          <w:lang w:val="uk-UA"/>
        </w:rPr>
        <w:t>Веде встановлену документацію та належно зберігає її.</w:t>
      </w:r>
    </w:p>
    <w:p w:rsidR="00242384" w:rsidRPr="00541504" w:rsidRDefault="00242384" w:rsidP="0024238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Чергує по закладу освіти відповідно до графіка чергувань.</w:t>
      </w:r>
    </w:p>
    <w:p w:rsidR="00242384" w:rsidRDefault="00242384" w:rsidP="00242384">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Дотримується</w:t>
      </w:r>
      <w:r w:rsidRPr="00E50ED5">
        <w:rPr>
          <w:rFonts w:ascii="Times New Roman" w:hAnsi="Times New Roman" w:cs="Times New Roman"/>
          <w:sz w:val="24"/>
          <w:szCs w:val="24"/>
          <w:lang w:val="uk-UA"/>
        </w:rPr>
        <w:t xml:space="preserve"> статут</w:t>
      </w:r>
      <w:r>
        <w:rPr>
          <w:rFonts w:ascii="Times New Roman" w:hAnsi="Times New Roman" w:cs="Times New Roman"/>
          <w:sz w:val="24"/>
          <w:szCs w:val="24"/>
          <w:lang w:val="uk-UA"/>
        </w:rPr>
        <w:t>у</w:t>
      </w:r>
      <w:r w:rsidRPr="00E50ED5">
        <w:rPr>
          <w:rFonts w:ascii="Times New Roman" w:hAnsi="Times New Roman" w:cs="Times New Roman"/>
          <w:sz w:val="24"/>
          <w:szCs w:val="24"/>
          <w:lang w:val="uk-UA"/>
        </w:rPr>
        <w:t>, правил внутрішнього розпорядку закладу освіти.</w:t>
      </w:r>
    </w:p>
    <w:p w:rsidR="00242384" w:rsidRPr="00911CCA" w:rsidRDefault="00242384" w:rsidP="00242384">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b/>
          <w:sz w:val="24"/>
          <w:szCs w:val="24"/>
          <w:lang w:val="uk-UA"/>
        </w:rPr>
      </w:pPr>
      <w:r w:rsidRPr="00911CCA">
        <w:rPr>
          <w:rFonts w:ascii="Times New Roman" w:hAnsi="Times New Roman" w:cs="Times New Roman"/>
          <w:b/>
          <w:sz w:val="24"/>
          <w:szCs w:val="24"/>
          <w:lang w:val="uk-UA"/>
        </w:rPr>
        <w:t xml:space="preserve">Вчитель </w:t>
      </w:r>
      <w:r w:rsidR="00406916">
        <w:rPr>
          <w:rFonts w:ascii="Times New Roman" w:hAnsi="Times New Roman" w:cs="Times New Roman"/>
          <w:b/>
          <w:sz w:val="24"/>
          <w:szCs w:val="24"/>
          <w:lang w:val="uk-UA"/>
        </w:rPr>
        <w:t>іноземної мови</w:t>
      </w:r>
      <w:r w:rsidRPr="00911CCA">
        <w:rPr>
          <w:rFonts w:ascii="Times New Roman" w:hAnsi="Times New Roman" w:cs="Times New Roman"/>
          <w:b/>
          <w:sz w:val="24"/>
          <w:szCs w:val="24"/>
          <w:lang w:val="uk-UA"/>
        </w:rPr>
        <w:t xml:space="preserve"> дотримується положень щодо організації роботи з охорони праці та безпеки життєдіяльності учасників освітнього процесу в закладі освіти:</w:t>
      </w:r>
    </w:p>
    <w:p w:rsidR="00242384" w:rsidRPr="00911CCA" w:rsidRDefault="00242384" w:rsidP="0024238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911CCA">
        <w:rPr>
          <w:rFonts w:ascii="Times New Roman" w:hAnsi="Times New Roman" w:cs="Times New Roman"/>
          <w:sz w:val="24"/>
          <w:szCs w:val="24"/>
          <w:lang w:val="uk-UA"/>
        </w:rPr>
        <w:t>Є відповідальним за збереження життя і здоров’я учнів під час освітнього процесу.</w:t>
      </w:r>
    </w:p>
    <w:p w:rsidR="00242384" w:rsidRDefault="00242384" w:rsidP="00242384">
      <w:pPr>
        <w:pStyle w:val="a9"/>
        <w:widowControl w:val="0"/>
        <w:numPr>
          <w:ilvl w:val="2"/>
          <w:numId w:val="1"/>
        </w:numPr>
        <w:tabs>
          <w:tab w:val="clear" w:pos="1230"/>
          <w:tab w:val="num" w:pos="0"/>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проведення освітнього процесу, що регламентується законодавчими та нормативно-правовими актами з питань охорони праці, безпеки життєдіяльності.</w:t>
      </w:r>
    </w:p>
    <w:p w:rsidR="00242384" w:rsidRDefault="00242384" w:rsidP="0024238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Негайно повідомляє адміністрацію закладу освіти про нещасний випадок, що трапився з учнем, надає йому домедичну допомогу, викликає медпрацівника. Бере участь у розслідуванні нещасного випадку та вживає заходів з усунення його причин.</w:t>
      </w:r>
    </w:p>
    <w:p w:rsidR="00242384" w:rsidRDefault="00242384" w:rsidP="0024238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C369CA">
        <w:rPr>
          <w:rFonts w:ascii="Times New Roman" w:hAnsi="Times New Roman" w:cs="Times New Roman"/>
          <w:sz w:val="24"/>
          <w:szCs w:val="24"/>
          <w:lang w:val="uk-UA"/>
        </w:rPr>
        <w:t>роводить інструктаж учнів на початку навчального року з реєстрацією в журналі обліку навчальних занять, а під час проведення позакласних і позашкільних заходів – з обов’язковою реєстрацією в журналі  встановленої форми відповідно до Положення про організацію та порядок розслідування нещасних випадків у навчально-виховних закладах.</w:t>
      </w:r>
    </w:p>
    <w:p w:rsidR="00242384" w:rsidRDefault="00242384" w:rsidP="0024238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Організовує ознайомлення учнів з правилами і нормами з охорони праці, безпеки життєдіяльності.</w:t>
      </w:r>
    </w:p>
    <w:p w:rsidR="00242384" w:rsidRDefault="00242384" w:rsidP="0024238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Контролює виконання учнями правил (інструкцій) з безпеки, проводить інструктажі з учнями з безпеки життєдіяльності під час освітнього процесу.</w:t>
      </w:r>
    </w:p>
    <w:p w:rsidR="00242384" w:rsidRDefault="00242384" w:rsidP="0024238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навчання та перевірку знань з питань охорони праці, надання домедичної допомоги потерпілим від нещасних випадків, а також правил поведінки в разі виникнення аварій та надзвичайних ситуацій (один раз на три роки).</w:t>
      </w:r>
    </w:p>
    <w:p w:rsidR="00242384" w:rsidRDefault="00242384" w:rsidP="0024238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інструктаж під час прийняття на роботу та періодично з питань охорони праці, навчання щодо надання домедичної допомоги потерпілим від нещасних випадків, правил поведінки та дій під час виникнення аварійних ситуацій, пожеж і стихійних лих, навчання з питань цивільного захисту, зокрема правилам техногенної та пожежної безпеки.</w:t>
      </w:r>
    </w:p>
    <w:p w:rsidR="00242384" w:rsidRDefault="00242384" w:rsidP="00242384">
      <w:pPr>
        <w:pStyle w:val="a9"/>
        <w:widowControl w:val="0"/>
        <w:numPr>
          <w:ilvl w:val="2"/>
          <w:numId w:val="1"/>
        </w:numPr>
        <w:tabs>
          <w:tab w:val="clear" w:pos="1230"/>
          <w:tab w:val="num" w:pos="0"/>
          <w:tab w:val="num" w:pos="1134"/>
        </w:tabs>
        <w:autoSpaceDE w:val="0"/>
        <w:autoSpaceDN w:val="0"/>
        <w:adjustRightInd w:val="0"/>
        <w:spacing w:after="0" w:line="240" w:lineRule="auto"/>
        <w:ind w:left="0" w:firstLine="709"/>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Не дозволяє виконання робіт, які негативно впливають на учнів закладу освіти та стан довкілля.</w:t>
      </w:r>
    </w:p>
    <w:p w:rsidR="00242384" w:rsidRPr="00C369CA" w:rsidRDefault="00242384" w:rsidP="00242384">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Здійснює контроль за безпечним використанням навчального обладнання та устаткування.</w:t>
      </w:r>
    </w:p>
    <w:p w:rsidR="00242384" w:rsidRDefault="00242384" w:rsidP="00242384">
      <w:pPr>
        <w:widowControl w:val="0"/>
        <w:autoSpaceDE w:val="0"/>
        <w:autoSpaceDN w:val="0"/>
        <w:adjustRightInd w:val="0"/>
        <w:spacing w:after="0" w:line="240" w:lineRule="auto"/>
        <w:ind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Забезпечує впровадження відповідних вимог нормативно-правових актів з питань охорони праці, безпеки життєдіяльності в освітній процес.</w:t>
      </w:r>
    </w:p>
    <w:p w:rsidR="00242384" w:rsidRDefault="00242384" w:rsidP="00242384">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 xml:space="preserve">Контролює улаштування й обладнання кабінету </w:t>
      </w:r>
      <w:r>
        <w:rPr>
          <w:rFonts w:ascii="Times New Roman" w:hAnsi="Times New Roman" w:cs="Times New Roman"/>
          <w:sz w:val="24"/>
          <w:szCs w:val="24"/>
          <w:lang w:val="uk-UA"/>
        </w:rPr>
        <w:t>іноземної мови</w:t>
      </w:r>
      <w:r w:rsidRPr="00C369CA">
        <w:rPr>
          <w:rFonts w:ascii="Times New Roman" w:hAnsi="Times New Roman" w:cs="Times New Roman"/>
          <w:sz w:val="24"/>
          <w:szCs w:val="24"/>
          <w:lang w:val="uk-UA"/>
        </w:rPr>
        <w:t>.</w:t>
      </w:r>
    </w:p>
    <w:p w:rsidR="00242384" w:rsidRDefault="00242384" w:rsidP="00242384">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Проходить обов’язкові періодичні медичні огляди в установленому законодавством порядку».</w:t>
      </w:r>
    </w:p>
    <w:p w:rsidR="00242384" w:rsidRDefault="00242384" w:rsidP="00242384">
      <w:pPr>
        <w:pStyle w:val="a9"/>
        <w:widowControl w:val="0"/>
        <w:numPr>
          <w:ilvl w:val="2"/>
          <w:numId w:val="1"/>
        </w:numPr>
        <w:tabs>
          <w:tab w:val="clear" w:pos="1230"/>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369CA">
        <w:rPr>
          <w:rFonts w:ascii="Times New Roman" w:hAnsi="Times New Roman" w:cs="Times New Roman"/>
          <w:sz w:val="24"/>
          <w:szCs w:val="24"/>
          <w:lang w:val="uk-UA"/>
        </w:rPr>
        <w:t>Проводить профілактичну роботу щодо запобігання травматизму і зниження захворюваності серед учнів закладу освіти.</w:t>
      </w:r>
    </w:p>
    <w:p w:rsidR="006C1412" w:rsidRPr="00541504" w:rsidRDefault="006C1412" w:rsidP="006C1412">
      <w:pPr>
        <w:widowControl w:val="0"/>
        <w:autoSpaceDE w:val="0"/>
        <w:autoSpaceDN w:val="0"/>
        <w:adjustRightInd w:val="0"/>
        <w:spacing w:after="0" w:line="240" w:lineRule="auto"/>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Права</w:t>
      </w:r>
    </w:p>
    <w:p w:rsidR="006C1412" w:rsidRPr="00541504" w:rsidRDefault="006C1412" w:rsidP="006C141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uk-UA"/>
        </w:rPr>
      </w:pPr>
      <w:r w:rsidRPr="00541504">
        <w:rPr>
          <w:rFonts w:ascii="Times New Roman" w:hAnsi="Times New Roman" w:cs="Times New Roman"/>
          <w:color w:val="000000"/>
          <w:sz w:val="24"/>
          <w:szCs w:val="24"/>
          <w:lang w:val="uk-UA"/>
        </w:rPr>
        <w:t xml:space="preserve">Учитель </w:t>
      </w:r>
      <w:r w:rsidR="00CF1AE3" w:rsidRPr="00CF1AE3">
        <w:rPr>
          <w:rFonts w:ascii="Times New Roman" w:hAnsi="Times New Roman" w:cs="Times New Roman"/>
          <w:sz w:val="24"/>
          <w:szCs w:val="24"/>
          <w:lang w:val="uk-UA"/>
        </w:rPr>
        <w:t xml:space="preserve">іноземної мови </w:t>
      </w:r>
      <w:r w:rsidRPr="00541504">
        <w:rPr>
          <w:rFonts w:ascii="Times New Roman" w:hAnsi="Times New Roman" w:cs="Times New Roman"/>
          <w:color w:val="000000"/>
          <w:sz w:val="24"/>
          <w:szCs w:val="24"/>
          <w:lang w:val="uk-UA"/>
        </w:rPr>
        <w:t>має право:</w:t>
      </w:r>
    </w:p>
    <w:p w:rsidR="006C1412" w:rsidRPr="0054150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Вільно обирати форми, методи, засоби навчання, виявляти педагогічну ініціативу.</w:t>
      </w:r>
    </w:p>
    <w:p w:rsidR="004B00FE" w:rsidRPr="00541504" w:rsidRDefault="004B00FE" w:rsidP="004B00FE">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Під час дистанційного навчання </w:t>
      </w:r>
      <w:r w:rsidRPr="00A07FD6">
        <w:rPr>
          <w:rFonts w:ascii="Times New Roman" w:hAnsi="Times New Roman" w:cs="Times New Roman"/>
          <w:sz w:val="24"/>
          <w:szCs w:val="24"/>
          <w:lang w:val="uk-UA"/>
        </w:rPr>
        <w:t>самостійно визнача</w:t>
      </w:r>
      <w:r>
        <w:rPr>
          <w:rFonts w:ascii="Times New Roman" w:hAnsi="Times New Roman" w:cs="Times New Roman"/>
          <w:sz w:val="24"/>
          <w:szCs w:val="24"/>
          <w:lang w:val="uk-UA"/>
        </w:rPr>
        <w:t>ти</w:t>
      </w:r>
      <w:r w:rsidRPr="00A07FD6">
        <w:rPr>
          <w:rFonts w:ascii="Times New Roman" w:hAnsi="Times New Roman" w:cs="Times New Roman"/>
          <w:sz w:val="24"/>
          <w:szCs w:val="24"/>
          <w:lang w:val="uk-UA"/>
        </w:rPr>
        <w:t xml:space="preserve">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організову</w:t>
      </w:r>
      <w:r>
        <w:rPr>
          <w:rFonts w:ascii="Times New Roman" w:hAnsi="Times New Roman" w:cs="Times New Roman"/>
          <w:sz w:val="24"/>
          <w:szCs w:val="24"/>
          <w:lang w:val="uk-UA"/>
        </w:rPr>
        <w:t>вати</w:t>
      </w:r>
      <w:r w:rsidRPr="00A07FD6">
        <w:rPr>
          <w:rFonts w:ascii="Times New Roman" w:hAnsi="Times New Roman" w:cs="Times New Roman"/>
          <w:sz w:val="24"/>
          <w:szCs w:val="24"/>
          <w:lang w:val="uk-UA"/>
        </w:rPr>
        <w:t xml:space="preserve"> в синхронному режимі (решта навчального часу організову</w:t>
      </w:r>
      <w:r>
        <w:rPr>
          <w:rFonts w:ascii="Times New Roman" w:hAnsi="Times New Roman" w:cs="Times New Roman"/>
          <w:sz w:val="24"/>
          <w:szCs w:val="24"/>
          <w:lang w:val="uk-UA"/>
        </w:rPr>
        <w:t>вати</w:t>
      </w:r>
      <w:r w:rsidRPr="00A07FD6">
        <w:rPr>
          <w:rFonts w:ascii="Times New Roman" w:hAnsi="Times New Roman" w:cs="Times New Roman"/>
          <w:sz w:val="24"/>
          <w:szCs w:val="24"/>
          <w:lang w:val="uk-UA"/>
        </w:rPr>
        <w:t xml:space="preserve"> в асинхронному режимі).</w:t>
      </w:r>
    </w:p>
    <w:p w:rsidR="006C1412" w:rsidRPr="00541504" w:rsidRDefault="006C1412" w:rsidP="00C772F1">
      <w:pPr>
        <w:pStyle w:val="a9"/>
        <w:widowControl w:val="0"/>
        <w:numPr>
          <w:ilvl w:val="1"/>
          <w:numId w:val="1"/>
        </w:numPr>
        <w:tabs>
          <w:tab w:val="clear" w:pos="2038"/>
          <w:tab w:val="num" w:pos="1134"/>
          <w:tab w:val="num" w:pos="1578"/>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Давати учням обов’язкові до виконання розпорядження щодо організації занять та дотримання дисципліни.</w:t>
      </w:r>
    </w:p>
    <w:p w:rsidR="006C1412" w:rsidRPr="0054150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Брати участь у громадському самоврядуванні та роботі колегіальних органів управління закладу освіти.</w:t>
      </w:r>
    </w:p>
    <w:p w:rsidR="006C1412" w:rsidRPr="00192734" w:rsidRDefault="006C1412" w:rsidP="00C772F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Бути членом професійної спілки та інших об’єднань громадян, діяльність яких не заборонена законом.</w:t>
      </w:r>
    </w:p>
    <w:p w:rsidR="00192734" w:rsidRPr="00192734" w:rsidRDefault="00192734" w:rsidP="00192734">
      <w:pPr>
        <w:pStyle w:val="ab"/>
        <w:numPr>
          <w:ilvl w:val="1"/>
          <w:numId w:val="1"/>
        </w:numPr>
        <w:tabs>
          <w:tab w:val="left" w:pos="1134"/>
        </w:tabs>
        <w:spacing w:line="240" w:lineRule="auto"/>
        <w:rPr>
          <w:rFonts w:ascii="Times New Roman" w:hAnsi="Times New Roman" w:cs="Times New Roman"/>
          <w:sz w:val="24"/>
          <w:szCs w:val="20"/>
        </w:rPr>
      </w:pPr>
      <w:r w:rsidRPr="00DF234D">
        <w:rPr>
          <w:rFonts w:ascii="Times New Roman" w:hAnsi="Times New Roman" w:cs="Times New Roman"/>
          <w:sz w:val="24"/>
          <w:szCs w:val="20"/>
        </w:rPr>
        <w:lastRenderedPageBreak/>
        <w:t>Брати участь у засіданнях методичних об’єднань та клубів, конференціях і семінарах, інших заходах, організованих управлінням (відділом) освіти.</w:t>
      </w:r>
    </w:p>
    <w:p w:rsidR="006C1412" w:rsidRPr="00541504" w:rsidRDefault="006C1412" w:rsidP="00C772F1">
      <w:pPr>
        <w:pStyle w:val="a8"/>
        <w:numPr>
          <w:ilvl w:val="1"/>
          <w:numId w:val="1"/>
        </w:numPr>
        <w:tabs>
          <w:tab w:val="clear" w:pos="2038"/>
          <w:tab w:val="left" w:pos="1134"/>
        </w:tabs>
        <w:spacing w:line="240" w:lineRule="auto"/>
        <w:rPr>
          <w:rFonts w:ascii="Times New Roman" w:hAnsi="Times New Roman" w:cs="Times New Roman"/>
          <w:sz w:val="24"/>
        </w:rPr>
      </w:pPr>
      <w:r w:rsidRPr="00541504">
        <w:rPr>
          <w:rFonts w:ascii="Times New Roman" w:hAnsi="Times New Roman" w:cs="Times New Roman"/>
          <w:sz w:val="24"/>
        </w:rPr>
        <w:t>Ознайомлюватися з документами, що містять оцінку його роботи, надавати щодо них роз’яснення.</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Надавати керівництву закладу освіти пропозиції щодо вдосконалення освітнього процесу.</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Отримувати від керівництва та інших працівників закладу освіти підтримку у виконанні посадових обов’язків і реалізації прав, що передбачені цією посадовою інструкцією.</w:t>
      </w:r>
    </w:p>
    <w:p w:rsidR="00CF1AE3" w:rsidRPr="00CF1AE3" w:rsidRDefault="003751BF" w:rsidP="001B6A0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sz w:val="24"/>
          <w:szCs w:val="24"/>
          <w:lang w:val="uk-UA"/>
        </w:rPr>
      </w:pPr>
      <w:r w:rsidRPr="00CF1AE3">
        <w:rPr>
          <w:rFonts w:ascii="Times New Roman" w:hAnsi="Times New Roman" w:cs="Times New Roman"/>
          <w:sz w:val="24"/>
          <w:szCs w:val="24"/>
          <w:lang w:val="uk-UA"/>
        </w:rPr>
        <w:t>Обирати освітню програму, форму навчання та суб’єкта підвищення кваліфікації та перепідготовки педагогічних працівників.</w:t>
      </w:r>
    </w:p>
    <w:p w:rsidR="006C1412" w:rsidRPr="00CF1AE3" w:rsidRDefault="006C1412" w:rsidP="001B6A01">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sz w:val="24"/>
          <w:szCs w:val="24"/>
          <w:lang w:val="uk-UA"/>
        </w:rPr>
      </w:pPr>
      <w:r w:rsidRPr="00CF1AE3">
        <w:rPr>
          <w:rFonts w:ascii="Times New Roman" w:hAnsi="Times New Roman"/>
          <w:sz w:val="24"/>
          <w:szCs w:val="24"/>
          <w:lang w:val="uk-UA"/>
        </w:rPr>
        <w:t>Здійснювати індивідуальну освітню (наукову, творчу, мистецьку тощо) діяльність за межами закладу освіти.</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Захищати свої професійну честь та гідність, інтереси і права в усіх інстанціях, зокрема суді.</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Відмовитися виконувати роботу, якщо виникла загроза життю та здоров’ю, до моменту усунення небезпеки.</w:t>
      </w:r>
    </w:p>
    <w:p w:rsidR="006C1412" w:rsidRPr="00541504" w:rsidRDefault="006C1412" w:rsidP="006C1412">
      <w:pPr>
        <w:widowControl w:val="0"/>
        <w:autoSpaceDE w:val="0"/>
        <w:autoSpaceDN w:val="0"/>
        <w:adjustRightInd w:val="0"/>
        <w:spacing w:after="0" w:line="240" w:lineRule="auto"/>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Відповідальність</w:t>
      </w:r>
    </w:p>
    <w:p w:rsidR="006C1412" w:rsidRPr="00541504" w:rsidRDefault="006C1412" w:rsidP="006C1412">
      <w:pPr>
        <w:widowControl w:val="0"/>
        <w:shd w:val="clear" w:color="auto" w:fill="FFFFFF"/>
        <w:autoSpaceDE w:val="0"/>
        <w:autoSpaceDN w:val="0"/>
        <w:adjustRightInd w:val="0"/>
        <w:spacing w:after="0" w:line="240" w:lineRule="auto"/>
        <w:ind w:firstLine="720"/>
        <w:jc w:val="both"/>
        <w:rPr>
          <w:rFonts w:ascii="Times New Roman" w:hAnsi="Times New Roman" w:cs="Times New Roman"/>
          <w:color w:val="000000"/>
          <w:sz w:val="24"/>
          <w:szCs w:val="24"/>
          <w:lang w:val="uk-UA"/>
        </w:rPr>
      </w:pPr>
      <w:r w:rsidRPr="00541504">
        <w:rPr>
          <w:rFonts w:ascii="Times New Roman" w:hAnsi="Times New Roman" w:cs="Times New Roman"/>
          <w:color w:val="000000"/>
          <w:sz w:val="24"/>
          <w:szCs w:val="24"/>
          <w:lang w:val="uk-UA"/>
        </w:rPr>
        <w:t xml:space="preserve">Учитель </w:t>
      </w:r>
      <w:r w:rsidR="00CF1AE3">
        <w:rPr>
          <w:rFonts w:ascii="Times New Roman" w:hAnsi="Times New Roman" w:cs="Times New Roman"/>
          <w:sz w:val="24"/>
          <w:szCs w:val="24"/>
          <w:lang w:val="uk-UA"/>
        </w:rPr>
        <w:t xml:space="preserve">іноземної мови </w:t>
      </w:r>
      <w:r w:rsidRPr="00541504">
        <w:rPr>
          <w:rFonts w:ascii="Times New Roman" w:hAnsi="Times New Roman" w:cs="Times New Roman"/>
          <w:color w:val="000000"/>
          <w:sz w:val="24"/>
          <w:szCs w:val="24"/>
          <w:lang w:val="uk-UA"/>
        </w:rPr>
        <w:t>несе відповідальність за:</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Неякісне виконання або невиконання посадових обов’язків, що передбачені цією посадовою інструкцією.</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Порушення статуту та правил внутрішнього розпорядку закладу освіти.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Заподіяння матеріальної шкоди закладу освіти.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Порушення правил і норм охорони праці та безпеки життєдіяльності, цивільного захисту, пожежної безпеки, передбачених відповідними правилами та інструкціями.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Застосування методів виховання, пов’язаних з фізичним чи психічним насильством над особистістю дитини.</w:t>
      </w:r>
    </w:p>
    <w:p w:rsidR="006C1412" w:rsidRPr="003751BF" w:rsidRDefault="006C1412" w:rsidP="003751BF">
      <w:pPr>
        <w:pStyle w:val="a9"/>
        <w:widowControl w:val="0"/>
        <w:numPr>
          <w:ilvl w:val="1"/>
          <w:numId w:val="1"/>
        </w:numPr>
        <w:tabs>
          <w:tab w:val="clear" w:pos="2038"/>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3751BF">
        <w:rPr>
          <w:rFonts w:ascii="Times New Roman" w:hAnsi="Times New Roman" w:cs="Times New Roman"/>
          <w:sz w:val="24"/>
          <w:szCs w:val="24"/>
          <w:lang w:val="uk-UA"/>
        </w:rPr>
        <w:t>Вчинення проступків, не сумісних з роботою на посаді педагогічного працівника.</w:t>
      </w:r>
    </w:p>
    <w:p w:rsidR="006C1412" w:rsidRPr="00541504" w:rsidRDefault="006C1412" w:rsidP="006C1412">
      <w:pPr>
        <w:widowControl w:val="0"/>
        <w:autoSpaceDE w:val="0"/>
        <w:autoSpaceDN w:val="0"/>
        <w:adjustRightInd w:val="0"/>
        <w:spacing w:after="0" w:line="240" w:lineRule="auto"/>
        <w:jc w:val="both"/>
        <w:rPr>
          <w:rFonts w:ascii="Times New Roman" w:hAnsi="Times New Roman" w:cs="Times New Roman"/>
          <w:b/>
          <w:bCs/>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Повинен знати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Закони України «Про освіту», «Про </w:t>
      </w:r>
      <w:r w:rsidR="00205C0D">
        <w:rPr>
          <w:rFonts w:ascii="Times New Roman" w:hAnsi="Times New Roman" w:cs="Times New Roman"/>
          <w:sz w:val="24"/>
          <w:szCs w:val="24"/>
          <w:lang w:val="uk-UA"/>
        </w:rPr>
        <w:t xml:space="preserve">повну </w:t>
      </w:r>
      <w:r w:rsidRPr="00541504">
        <w:rPr>
          <w:rFonts w:ascii="Times New Roman" w:hAnsi="Times New Roman" w:cs="Times New Roman"/>
          <w:sz w:val="24"/>
          <w:szCs w:val="24"/>
          <w:lang w:val="uk-UA"/>
        </w:rPr>
        <w:t>загальну середню освіту», Конвенцію про права дитини, інші нормативно-правові акти з питань загальної середньої освіти, розвитку, навчання і виховання дітей, охорони праці та безпеки життєдіяльності.</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Вимоги Державних стандартів загальної середньої освіти.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П</w:t>
      </w:r>
      <w:r w:rsidRPr="00541504">
        <w:rPr>
          <w:rFonts w:ascii="Times New Roman" w:hAnsi="Times New Roman" w:cs="Times New Roman"/>
          <w:sz w:val="24"/>
          <w:szCs w:val="24"/>
          <w:lang w:val="uk-UA"/>
        </w:rPr>
        <w:t>ринципи</w:t>
      </w:r>
      <w:r>
        <w:rPr>
          <w:rFonts w:ascii="Times New Roman" w:hAnsi="Times New Roman" w:cs="Times New Roman"/>
          <w:sz w:val="24"/>
          <w:szCs w:val="24"/>
          <w:lang w:val="uk-UA"/>
        </w:rPr>
        <w:t xml:space="preserve"> та завдання</w:t>
      </w:r>
      <w:r w:rsidRPr="00541504">
        <w:rPr>
          <w:rFonts w:ascii="Times New Roman" w:hAnsi="Times New Roman" w:cs="Times New Roman"/>
          <w:sz w:val="24"/>
          <w:szCs w:val="24"/>
          <w:lang w:val="uk-UA"/>
        </w:rPr>
        <w:t xml:space="preserve"> загальної середньої освіти.</w:t>
      </w:r>
    </w:p>
    <w:p w:rsidR="006C1412"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2875CB">
        <w:rPr>
          <w:rFonts w:ascii="Times New Roman" w:hAnsi="Times New Roman" w:cs="Times New Roman"/>
          <w:sz w:val="24"/>
          <w:szCs w:val="20"/>
          <w:lang w:val="uk-UA"/>
        </w:rPr>
        <w:t>Педагогіку, загальну й вікову психологію, вікову фізіологію</w:t>
      </w:r>
      <w:r>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Основні закономірності особистісного розвитку дітей, підлітків, молоді, специфіку їхніх потреб, інтересів та мотивів.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Методику викладання предмета, сучасні підходи до розвитку, виховання й соціалізації учнів.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Програмно-методичні матеріали й документи щодо викладання предмета</w:t>
      </w:r>
      <w:r w:rsidR="00CE06A1">
        <w:rPr>
          <w:rFonts w:ascii="Times New Roman" w:hAnsi="Times New Roman" w:cs="Times New Roman"/>
          <w:sz w:val="24"/>
          <w:szCs w:val="24"/>
          <w:lang w:val="uk-UA"/>
        </w:rPr>
        <w:t xml:space="preserve"> іноземної мови</w:t>
      </w:r>
      <w:r w:rsidRPr="00541504">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Вимоги до оснащення та обладнання навчальних кабінетів.</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Правила і норми охорони праці та безпеки життєдіяльності, цивіль</w:t>
      </w:r>
      <w:r w:rsidR="003751BF">
        <w:rPr>
          <w:rFonts w:ascii="Times New Roman" w:hAnsi="Times New Roman" w:cs="Times New Roman"/>
          <w:sz w:val="24"/>
          <w:szCs w:val="24"/>
          <w:lang w:val="uk-UA"/>
        </w:rPr>
        <w:t xml:space="preserve">ного захисту й пожежної безпеки, </w:t>
      </w:r>
      <w:r w:rsidR="003751BF" w:rsidRPr="00790089">
        <w:rPr>
          <w:rFonts w:ascii="Times New Roman" w:hAnsi="Times New Roman" w:cs="Times New Roman"/>
          <w:sz w:val="24"/>
          <w:szCs w:val="24"/>
          <w:lang w:val="uk-UA"/>
        </w:rPr>
        <w:t>санітарії та гігієни</w:t>
      </w:r>
      <w:r w:rsidR="003751BF">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Порядки надання домедичної допомоги, а також порядок дій у надзвичайних ситуаціях.</w:t>
      </w:r>
    </w:p>
    <w:p w:rsidR="006C1412" w:rsidRPr="00541504" w:rsidRDefault="006C1412" w:rsidP="006C1412">
      <w:pPr>
        <w:pStyle w:val="a9"/>
        <w:widowControl w:val="0"/>
        <w:numPr>
          <w:ilvl w:val="1"/>
          <w:numId w:val="1"/>
        </w:numPr>
        <w:tabs>
          <w:tab w:val="clear" w:pos="2038"/>
          <w:tab w:val="num" w:pos="1276"/>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Державну мову відповідно до законодавства про мови в Україні.</w:t>
      </w:r>
    </w:p>
    <w:p w:rsidR="006C1412" w:rsidRPr="00541504" w:rsidRDefault="006C1412" w:rsidP="006C1412">
      <w:pPr>
        <w:widowControl w:val="0"/>
        <w:autoSpaceDE w:val="0"/>
        <w:autoSpaceDN w:val="0"/>
        <w:adjustRightInd w:val="0"/>
        <w:spacing w:after="0" w:line="240" w:lineRule="auto"/>
        <w:jc w:val="both"/>
        <w:rPr>
          <w:rFonts w:ascii="Times New Roman" w:hAnsi="Times New Roman" w:cs="Times New Roman"/>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Кваліфікаційні вимоги</w:t>
      </w:r>
    </w:p>
    <w:p w:rsidR="00316755" w:rsidRDefault="00316755" w:rsidP="00316755">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Вища </w:t>
      </w:r>
      <w:r w:rsidRPr="00541504">
        <w:rPr>
          <w:rFonts w:ascii="Times New Roman" w:hAnsi="Times New Roman" w:cs="Times New Roman"/>
          <w:sz w:val="24"/>
          <w:szCs w:val="24"/>
          <w:lang w:val="uk-UA"/>
        </w:rPr>
        <w:t>освіт</w:t>
      </w:r>
      <w:r>
        <w:rPr>
          <w:rFonts w:ascii="Times New Roman" w:hAnsi="Times New Roman" w:cs="Times New Roman"/>
          <w:sz w:val="24"/>
          <w:szCs w:val="24"/>
          <w:lang w:val="uk-UA"/>
        </w:rPr>
        <w:t>а</w:t>
      </w:r>
      <w:r w:rsidRPr="00541504">
        <w:rPr>
          <w:rFonts w:ascii="Times New Roman" w:hAnsi="Times New Roman" w:cs="Times New Roman"/>
          <w:sz w:val="24"/>
          <w:szCs w:val="24"/>
          <w:lang w:val="uk-UA"/>
        </w:rPr>
        <w:t xml:space="preserve"> та (або) професійну кваліфікаці</w:t>
      </w:r>
      <w:r>
        <w:rPr>
          <w:rFonts w:ascii="Times New Roman" w:hAnsi="Times New Roman" w:cs="Times New Roman"/>
          <w:sz w:val="24"/>
          <w:szCs w:val="24"/>
          <w:lang w:val="uk-UA"/>
        </w:rPr>
        <w:t>я</w:t>
      </w:r>
      <w:r w:rsidRPr="00541504">
        <w:rPr>
          <w:rFonts w:ascii="Times New Roman" w:hAnsi="Times New Roman" w:cs="Times New Roman"/>
          <w:sz w:val="24"/>
          <w:szCs w:val="24"/>
          <w:lang w:val="uk-UA"/>
        </w:rPr>
        <w:t xml:space="preserve"> педагогічного працівника, належний рівень професійної підготовки; фізичний та психічний стан здоров’я дає змогу виконувати професійні обов’язки в закладі освіти.</w:t>
      </w:r>
    </w:p>
    <w:p w:rsidR="00316755" w:rsidRDefault="00316755" w:rsidP="00316755">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Володіє мовно-комунікативною компетентністю: здатний до спілкування державною мовою, за потреби забезпечує здобуття учнями освіти з урахуванням мовного середовища в закладі </w:t>
      </w:r>
      <w:r>
        <w:rPr>
          <w:rFonts w:ascii="Times New Roman" w:hAnsi="Times New Roman" w:cs="Times New Roman"/>
          <w:sz w:val="24"/>
          <w:szCs w:val="24"/>
          <w:lang w:val="uk-UA"/>
        </w:rPr>
        <w:lastRenderedPageBreak/>
        <w:t>освіти, здатний формувати та розвивати мовно-комунікативні уміння та навички учнів.</w:t>
      </w:r>
    </w:p>
    <w:p w:rsidR="00316755" w:rsidRDefault="00316755" w:rsidP="00316755">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предметно-методичною компетентністю: здатний моделювати зміст навчання відповідно до обов’язкових результатів навчання; використовує міжпредметні зв’язки, інтеграцію змісту різних галузей у навчанні учнів; формує у здобувачів освіти ціннісне ставлення до суспільства і держави, сім’ї та родини, природи, мистецтва і культури, праці, до себе.</w:t>
      </w:r>
    </w:p>
    <w:p w:rsidR="00316755" w:rsidRDefault="00316755" w:rsidP="00316755">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інформаційно-цифровою компетентністю: здатний орієнтуватися в інформаційному просторі, здійснювати пошук та критично оцінювати інформацію, оперувати нею у професійній діяльності; здатний ефективно використовувати наявні та створювати нові електронні освітні ресурси; використовує цифрові технології в освітньому процесі.</w:t>
      </w:r>
    </w:p>
    <w:p w:rsidR="00316755" w:rsidRDefault="00316755" w:rsidP="00316755">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Володіє </w:t>
      </w:r>
      <w:r w:rsidRPr="00C41819">
        <w:rPr>
          <w:rFonts w:ascii="Times New Roman" w:hAnsi="Times New Roman" w:cs="Times New Roman"/>
          <w:sz w:val="24"/>
          <w:szCs w:val="24"/>
          <w:lang w:val="uk-UA"/>
        </w:rPr>
        <w:t>психологічно</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емоційно-етично</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xml:space="preserve"> компетентност</w:t>
      </w:r>
      <w:r>
        <w:rPr>
          <w:rFonts w:ascii="Times New Roman" w:hAnsi="Times New Roman" w:cs="Times New Roman"/>
          <w:sz w:val="24"/>
          <w:szCs w:val="24"/>
          <w:lang w:val="uk-UA"/>
        </w:rPr>
        <w:t>ями</w:t>
      </w:r>
      <w:r w:rsidRPr="00C41819">
        <w:rPr>
          <w:rFonts w:ascii="Times New Roman" w:hAnsi="Times New Roman" w:cs="Times New Roman"/>
          <w:sz w:val="24"/>
          <w:szCs w:val="24"/>
          <w:lang w:val="uk-UA"/>
        </w:rPr>
        <w:t xml:space="preserve"> та компетентн</w:t>
      </w:r>
      <w:r>
        <w:rPr>
          <w:rFonts w:ascii="Times New Roman" w:hAnsi="Times New Roman" w:cs="Times New Roman"/>
          <w:sz w:val="24"/>
          <w:szCs w:val="24"/>
          <w:lang w:val="uk-UA"/>
        </w:rPr>
        <w:t>і</w:t>
      </w:r>
      <w:r w:rsidRPr="00C41819">
        <w:rPr>
          <w:rFonts w:ascii="Times New Roman" w:hAnsi="Times New Roman" w:cs="Times New Roman"/>
          <w:sz w:val="24"/>
          <w:szCs w:val="24"/>
          <w:lang w:val="uk-UA"/>
        </w:rPr>
        <w:t>ст</w:t>
      </w:r>
      <w:r>
        <w:rPr>
          <w:rFonts w:ascii="Times New Roman" w:hAnsi="Times New Roman" w:cs="Times New Roman"/>
          <w:sz w:val="24"/>
          <w:szCs w:val="24"/>
          <w:lang w:val="uk-UA"/>
        </w:rPr>
        <w:t>ю</w:t>
      </w:r>
      <w:r w:rsidRPr="00C41819">
        <w:rPr>
          <w:rFonts w:ascii="Times New Roman" w:hAnsi="Times New Roman" w:cs="Times New Roman"/>
          <w:sz w:val="24"/>
          <w:szCs w:val="24"/>
          <w:lang w:val="uk-UA"/>
        </w:rPr>
        <w:t xml:space="preserve"> педагогічного партнерст</w:t>
      </w:r>
      <w:r>
        <w:rPr>
          <w:rFonts w:ascii="Times New Roman" w:hAnsi="Times New Roman" w:cs="Times New Roman"/>
          <w:sz w:val="24"/>
          <w:szCs w:val="24"/>
          <w:lang w:val="uk-UA"/>
        </w:rPr>
        <w:t>в</w:t>
      </w:r>
      <w:r w:rsidRPr="00C41819">
        <w:rPr>
          <w:rFonts w:ascii="Times New Roman" w:hAnsi="Times New Roman" w:cs="Times New Roman"/>
          <w:sz w:val="24"/>
          <w:szCs w:val="24"/>
          <w:lang w:val="uk-UA"/>
        </w:rPr>
        <w:t>а</w:t>
      </w:r>
      <w:r>
        <w:rPr>
          <w:rFonts w:ascii="Times New Roman" w:hAnsi="Times New Roman" w:cs="Times New Roman"/>
          <w:sz w:val="24"/>
          <w:szCs w:val="24"/>
          <w:lang w:val="uk-UA"/>
        </w:rPr>
        <w:t>: здатний визначати та враховувати в освітньому процесі вікові та інші індивідуальні особливості учнів, використовувати стратегії роботи з учнями, формувати мотивацію учнів та організовувати їхню пізнавальну діяльність, формувати спільноту учнів, у якій кожен відчуває себе її частиною; здатний усвідомлювати особисті почуття, відчуття, емоції, керувати власними емоційними станами, конструктивно та безпечно взаємодіяти з учасниками освітнього процесу; здатний до суб</w:t>
      </w:r>
      <w:r w:rsidRPr="007E78B5">
        <w:rPr>
          <w:rFonts w:ascii="Times New Roman" w:hAnsi="Times New Roman" w:cs="Times New Roman"/>
          <w:sz w:val="24"/>
          <w:szCs w:val="24"/>
          <w:lang w:val="uk-UA"/>
        </w:rPr>
        <w:t>’</w:t>
      </w:r>
      <w:r>
        <w:rPr>
          <w:rFonts w:ascii="Times New Roman" w:hAnsi="Times New Roman" w:cs="Times New Roman"/>
          <w:sz w:val="24"/>
          <w:szCs w:val="24"/>
          <w:lang w:val="uk-UA"/>
        </w:rPr>
        <w:t>єкт-суб</w:t>
      </w:r>
      <w:r w:rsidRPr="007E78B5">
        <w:rPr>
          <w:rFonts w:ascii="Times New Roman" w:hAnsi="Times New Roman" w:cs="Times New Roman"/>
          <w:sz w:val="24"/>
          <w:szCs w:val="24"/>
          <w:lang w:val="uk-UA"/>
        </w:rPr>
        <w:t>’</w:t>
      </w:r>
      <w:r>
        <w:rPr>
          <w:rFonts w:ascii="Times New Roman" w:hAnsi="Times New Roman" w:cs="Times New Roman"/>
          <w:sz w:val="24"/>
          <w:szCs w:val="24"/>
          <w:lang w:val="uk-UA"/>
        </w:rPr>
        <w:t>єктної взаємодії з учнями під час освітнього процесу, залучати батьків до освітнього процесу на засадах партнерства, здатність працювати в команді.</w:t>
      </w:r>
    </w:p>
    <w:p w:rsidR="00316755" w:rsidRDefault="00316755" w:rsidP="00316755">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інклюзивною, здоров</w:t>
      </w:r>
      <w:r w:rsidRPr="00AF165C">
        <w:rPr>
          <w:rFonts w:ascii="Times New Roman" w:hAnsi="Times New Roman" w:cs="Times New Roman"/>
          <w:sz w:val="24"/>
          <w:szCs w:val="24"/>
          <w:lang w:val="uk-UA"/>
        </w:rPr>
        <w:t>’</w:t>
      </w:r>
      <w:r>
        <w:rPr>
          <w:rFonts w:ascii="Times New Roman" w:hAnsi="Times New Roman" w:cs="Times New Roman"/>
          <w:sz w:val="24"/>
          <w:szCs w:val="24"/>
          <w:lang w:val="uk-UA"/>
        </w:rPr>
        <w:t>язбережувальною та проєктувальною</w:t>
      </w:r>
      <w:r w:rsidRPr="00AF165C">
        <w:rPr>
          <w:rFonts w:ascii="Times New Roman" w:hAnsi="Times New Roman" w:cs="Times New Roman"/>
          <w:sz w:val="24"/>
          <w:szCs w:val="24"/>
          <w:lang w:val="uk-UA"/>
        </w:rPr>
        <w:t xml:space="preserve"> </w:t>
      </w:r>
      <w:r>
        <w:rPr>
          <w:rFonts w:ascii="Times New Roman" w:hAnsi="Times New Roman" w:cs="Times New Roman"/>
          <w:sz w:val="24"/>
          <w:szCs w:val="24"/>
          <w:lang w:val="uk-UA"/>
        </w:rPr>
        <w:t>компетентностями: здатний створювати умови, що забезпечують функціонування інклюзивного освітнього середовища, здатний до педагогічної підтримки осіб з ООП; здатний організовувати безпечне освітнє середовище, здатний здійснювати профілактично-просвітницьку роботу з учасниками освітнього процесу щодо безпеки життєдіяльності, здатність формувати в учнів культуру здорового та безпечного життя; здатність надавати домедичну допомогу учасникам освітнього процесу.</w:t>
      </w:r>
    </w:p>
    <w:p w:rsidR="00316755" w:rsidRDefault="00316755" w:rsidP="00316755">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прогностичною, організаційною, оцінювально-аналітичною компетентностями: здатний проєктувати осередки навчання, виховання і розвитку учнів; здатний прогнозувати результати освітнього процесу та планувати освітній процес; здатний організовувати процес навчання, виховання і розвитку учнів; здатний здійснювати оцінювання результатів навчання учнів, аналізувати результати навчання учнів, забезпечувати самооцінювання та взаємооцінювання навчання учнів.</w:t>
      </w:r>
    </w:p>
    <w:p w:rsidR="00316755" w:rsidRPr="00D302FE" w:rsidRDefault="00316755" w:rsidP="00316755">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Pr>
          <w:rFonts w:ascii="Times New Roman" w:hAnsi="Times New Roman" w:cs="Times New Roman"/>
          <w:sz w:val="24"/>
          <w:szCs w:val="24"/>
          <w:lang w:val="uk-UA"/>
        </w:rPr>
        <w:t>Володіє інноваційною, рефлексивною компетентностями та здатний до навчання впродовж життя: здатний застосовувати наукові методи пізнання в освітньому процесі, використовувати інновації в професійній діяльності, здатний застосовувати різноманітні підходи до розв’язання проблем в педагогічній діяльності; здатний визначати умови та ресурси професійного розвитку впродовж життя, здатний взаємодіяти з іншими вчителями на засадах партнерства та підтримки; здатний здійснювати моніторинг власної педагогічної діяльності і визначати індивідуальні професійні потреби.</w:t>
      </w:r>
    </w:p>
    <w:p w:rsidR="00316755" w:rsidRPr="00D633ED" w:rsidRDefault="00316755" w:rsidP="00316755">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color w:val="FF0000"/>
          <w:sz w:val="24"/>
          <w:szCs w:val="24"/>
          <w:lang w:val="uk-UA"/>
        </w:rPr>
      </w:pPr>
      <w:r w:rsidRPr="00541504">
        <w:rPr>
          <w:rFonts w:ascii="Times New Roman" w:hAnsi="Times New Roman" w:cs="Times New Roman"/>
          <w:sz w:val="24"/>
          <w:szCs w:val="24"/>
          <w:lang w:val="uk-UA"/>
        </w:rPr>
        <w:t>Учитель</w:t>
      </w:r>
      <w:r w:rsidRPr="00990489">
        <w:rPr>
          <w:rFonts w:ascii="Times New Roman" w:hAnsi="Times New Roman"/>
          <w:color w:val="000000"/>
          <w:sz w:val="24"/>
          <w:szCs w:val="24"/>
          <w:lang w:val="uk-UA"/>
        </w:rPr>
        <w:t xml:space="preserve"> </w:t>
      </w:r>
      <w:r>
        <w:rPr>
          <w:rFonts w:ascii="Times New Roman" w:hAnsi="Times New Roman"/>
          <w:color w:val="000000"/>
          <w:sz w:val="24"/>
          <w:szCs w:val="24"/>
          <w:lang w:val="uk-UA"/>
        </w:rPr>
        <w:t>іноземної мови</w:t>
      </w:r>
      <w:bookmarkStart w:id="0" w:name="_GoBack"/>
      <w:bookmarkEnd w:id="0"/>
      <w:r w:rsidRPr="00541504">
        <w:rPr>
          <w:rFonts w:ascii="Times New Roman" w:hAnsi="Times New Roman" w:cs="Times New Roman"/>
          <w:sz w:val="24"/>
          <w:szCs w:val="24"/>
          <w:lang w:val="uk-UA"/>
        </w:rPr>
        <w:t xml:space="preserve"> із кваліфікаційною категорією «спеціаліст» має вищу педагогічну освіту з предмета, який викладає. </w:t>
      </w:r>
      <w:r>
        <w:rPr>
          <w:rFonts w:ascii="Times New Roman" w:hAnsi="Times New Roman" w:cs="Times New Roman"/>
          <w:sz w:val="24"/>
          <w:szCs w:val="24"/>
          <w:lang w:val="uk-UA"/>
        </w:rPr>
        <w:t>Демонструє академічні знання з освітньої галузі/навчального предмету і володіння методиками і технологіями моделювання змісту навчання відповідно до обов’язкових результатів навчання учнів; володіє термінологічною базою освітньої галузі/навчального предмета; використовує навчальний матеріал з метою формування в учнів ключових компетентностей та умінь; добирає доцільні сучасні методики і технології навчання. Уміє вдосконалювати та створювати за потреби нові електронні (цифрові) освітні ресурси відповідно до освітніх потреб учнів; періодично використовує цифрові технології з метою підвищення мотивації учнів до навчання. Усвідомлює вплив вікових особливостей учнів на різні сфери їх розвитку, психологічні процеси та використовує відповідні форми та методи роботи з учнями; планує освітній процес, підтримує взаємодію між учнями; розрізняє та усвідомлює власні почуття, конструктивно реагує на конфлікт, використовує активні форми та методи навчання, поважає різномаїття думок і поглядів; застосовує механізми реалізації суб</w:t>
      </w:r>
      <w:r w:rsidRPr="008E046D">
        <w:rPr>
          <w:rFonts w:ascii="Times New Roman" w:hAnsi="Times New Roman" w:cs="Times New Roman"/>
          <w:sz w:val="24"/>
          <w:szCs w:val="24"/>
          <w:lang w:val="uk-UA"/>
        </w:rPr>
        <w:t>’</w:t>
      </w:r>
      <w:r>
        <w:rPr>
          <w:rFonts w:ascii="Times New Roman" w:hAnsi="Times New Roman" w:cs="Times New Roman"/>
          <w:sz w:val="24"/>
          <w:szCs w:val="24"/>
          <w:lang w:val="uk-UA"/>
        </w:rPr>
        <w:t>єкт-суб</w:t>
      </w:r>
      <w:r w:rsidRPr="008E046D">
        <w:rPr>
          <w:rFonts w:ascii="Times New Roman" w:hAnsi="Times New Roman" w:cs="Times New Roman"/>
          <w:sz w:val="24"/>
          <w:szCs w:val="24"/>
          <w:lang w:val="uk-UA"/>
        </w:rPr>
        <w:t>’</w:t>
      </w:r>
      <w:r>
        <w:rPr>
          <w:rFonts w:ascii="Times New Roman" w:hAnsi="Times New Roman" w:cs="Times New Roman"/>
          <w:sz w:val="24"/>
          <w:szCs w:val="24"/>
          <w:lang w:val="uk-UA"/>
        </w:rPr>
        <w:t xml:space="preserve">єктних відносин, визначає та враховує запити та очікування батьків, знає основні ролі та завдання членів команди психолого-педагогічного супроводу особи з особливими освітніми потребами. Застосовує індивідуальний та диференційований підходи для надання індивідуальної підтримки учнів; володіє методиками </w:t>
      </w:r>
      <w:r>
        <w:rPr>
          <w:rFonts w:ascii="Times New Roman" w:hAnsi="Times New Roman" w:cs="Times New Roman"/>
          <w:sz w:val="24"/>
          <w:szCs w:val="24"/>
          <w:lang w:val="uk-UA"/>
        </w:rPr>
        <w:lastRenderedPageBreak/>
        <w:t>профілактично-просвітницької роботи щодо безпеки життєдіяльності, санітарії та гігієни; організовує освітнє середовище безпечно та з урахуванням індивідуальних особливостей та освітніх потреб учнів; визначає цілі, завдання та очікувані результати навчального заняття, іншого освітнього заходу; здійснює різні види оцінювання результатів навчання учнів. Взаємодіє з педагогом наставником, іншими вчителями для забезпечення особистого професійного розвитку та адаптації до умов професійної діяльності.</w:t>
      </w:r>
    </w:p>
    <w:p w:rsidR="00316755" w:rsidRPr="00541504" w:rsidRDefault="00316755" w:rsidP="00316755">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 xml:space="preserve">Учитель </w:t>
      </w:r>
      <w:r>
        <w:rPr>
          <w:rFonts w:ascii="Times New Roman" w:hAnsi="Times New Roman"/>
          <w:color w:val="000000"/>
          <w:sz w:val="24"/>
          <w:szCs w:val="24"/>
          <w:lang w:val="uk-UA"/>
        </w:rPr>
        <w:t>іноземної мови</w:t>
      </w:r>
      <w:r w:rsidRPr="00541504">
        <w:rPr>
          <w:rFonts w:ascii="Times New Roman" w:hAnsi="Times New Roman" w:cs="Times New Roman"/>
          <w:sz w:val="24"/>
          <w:szCs w:val="24"/>
          <w:lang w:val="uk-UA"/>
        </w:rPr>
        <w:t xml:space="preserve"> із кваліфікаційною категорією «спеціаліст другої категорії» відповідає вимогам, встановленим до працівників з кваліфікаційною категорією «спеціаліст», та</w:t>
      </w:r>
      <w:r>
        <w:rPr>
          <w:rFonts w:ascii="Times New Roman" w:hAnsi="Times New Roman" w:cs="Times New Roman"/>
          <w:sz w:val="24"/>
          <w:szCs w:val="24"/>
          <w:lang w:val="uk-UA"/>
        </w:rPr>
        <w:t xml:space="preserve"> аналізує результативність застосування різних методів формування в учнів складних понять, способи використання довідкових матеріалів в освітньому процесі, визначає можливі труднощі у навчальній діяльності учнів, добирає навчальний і дидактичний матеріал, диференціюючи його відповідно до рівня сформованості в учнів ключових компетентностей і умінь, порівнює ефективність різних інноваційних методик і технологій навчання, виховання і розвитку учнів, застосовує індивідуальні підходи до формування та розвитку ціннісних ставлень в учнів</w:t>
      </w:r>
      <w:r w:rsidRPr="00541504">
        <w:rPr>
          <w:rFonts w:ascii="Times New Roman" w:hAnsi="Times New Roman" w:cs="Times New Roman"/>
          <w:sz w:val="24"/>
          <w:szCs w:val="24"/>
          <w:lang w:val="uk-UA"/>
        </w:rPr>
        <w:t>.</w:t>
      </w:r>
      <w:r>
        <w:rPr>
          <w:rFonts w:ascii="Times New Roman" w:hAnsi="Times New Roman" w:cs="Times New Roman"/>
          <w:sz w:val="24"/>
          <w:szCs w:val="24"/>
          <w:lang w:val="uk-UA"/>
        </w:rPr>
        <w:t xml:space="preserve"> Періодично використовує електронні, навчальні, дидактичні матеріали, створені особисто, аналізує ефективність цифрових інструментів оцінювання та обирає доцільні для використання, використовує індивідуальний підхід у побуті з учнями, використовує навички позитивного розв’язання конфліктних ситуацій, взаємодіє з учнями та батьками на основі принципів прийняття, поваги, недискримінації, залучає батьків до участі в освітньому процесі. Гнучко планує освітній процес, аналізує помилки та труднощі учнів у навчанні з метою подальшого планування та коригування освітнього процесу, урізноманітнює інструментарій оцінювання відповідно до потреб та можливостей учнів, навчає учнів методів самоаналізу; вивчає стратегічні та оперативні цілі підвищення фахової майстерності відповідно до власних професійних потреб, використовує різні форми взаємодії з іншими вчителями на засадах партнерства та підтримки.</w:t>
      </w:r>
    </w:p>
    <w:p w:rsidR="00316755" w:rsidRPr="00541504" w:rsidRDefault="00316755" w:rsidP="00316755">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Учитель</w:t>
      </w:r>
      <w:r w:rsidRPr="00990489">
        <w:rPr>
          <w:rFonts w:ascii="Times New Roman" w:hAnsi="Times New Roman"/>
          <w:color w:val="000000"/>
          <w:sz w:val="24"/>
          <w:szCs w:val="24"/>
          <w:lang w:val="uk-UA"/>
        </w:rPr>
        <w:t xml:space="preserve"> </w:t>
      </w:r>
      <w:r>
        <w:rPr>
          <w:rFonts w:ascii="Times New Roman" w:hAnsi="Times New Roman"/>
          <w:color w:val="000000"/>
          <w:sz w:val="24"/>
          <w:szCs w:val="24"/>
          <w:lang w:val="uk-UA"/>
        </w:rPr>
        <w:t>іноземної мови</w:t>
      </w:r>
      <w:r w:rsidRPr="00541504">
        <w:rPr>
          <w:rFonts w:ascii="Times New Roman" w:hAnsi="Times New Roman" w:cs="Times New Roman"/>
          <w:sz w:val="24"/>
          <w:szCs w:val="24"/>
          <w:lang w:val="uk-UA"/>
        </w:rPr>
        <w:t xml:space="preserve"> із кваліфікаційною категорією «спеціаліст першої категорії» відповідає вимогам, встановленим до працівників з кваліфікаційною категорією «спеціаліст другої категорії», та</w:t>
      </w:r>
      <w:r>
        <w:rPr>
          <w:rFonts w:ascii="Times New Roman" w:hAnsi="Times New Roman" w:cs="Times New Roman"/>
          <w:sz w:val="24"/>
          <w:szCs w:val="24"/>
          <w:lang w:val="uk-UA"/>
        </w:rPr>
        <w:t xml:space="preserve"> здійснює результативну підготовку учнів до самостійного аналізу складних понять і термінів, використовує власні методичні прийоми та засоби моделювання змісту навчання, демонструє власний педагогічний досвід, використовує власні методичні підходи до навчання, добирає відповідний інструментарій для проведення моніторингу результатів навчання; модифікує, комбінує, вдосконалює наявні освітні ресурси, вносить до них зміни згідно освітніх потреб учнів, активно використовує безпечне електронне середовище, здійснює диференційоване навчання, створює умови для формування позитивної самооцінки учнів, створює умови для розвитку пізнавальної активності учнів. Підтримує конструктивні та виважені стосунки з усіма учасниками освітнього процесу, спілкується, враховуючи культурні та особистісні відмінності усіх учасників освітнього процесу. Надає консультативну та інформаційну підтримку батькам щодо навчання, виховання та розвитку їхніх дітей, виявляє навички командної роботи; застосовує власні педагогічні прийоми роботи з особами з ООП, проєктує матеріали, добирає засоби навчання з урахуванням індивідуальних особливостей та потреб кожного учня, адаптує та застосовує в освітньому середовищі здоров</w:t>
      </w:r>
      <w:r w:rsidRPr="008D6DFD">
        <w:rPr>
          <w:rFonts w:ascii="Times New Roman" w:hAnsi="Times New Roman" w:cs="Times New Roman"/>
          <w:sz w:val="24"/>
          <w:szCs w:val="24"/>
          <w:lang w:val="uk-UA"/>
        </w:rPr>
        <w:t>’</w:t>
      </w:r>
      <w:r>
        <w:rPr>
          <w:rFonts w:ascii="Times New Roman" w:hAnsi="Times New Roman" w:cs="Times New Roman"/>
          <w:sz w:val="24"/>
          <w:szCs w:val="24"/>
          <w:lang w:val="uk-UA"/>
        </w:rPr>
        <w:t>язбережувальні засоби та ресурси. Прогнозує різні варіанти розвитку навчального заняття, розвиває в учнів здатність розуміти свою роль активного учасника освітнього процесу, розробляє індивідуальні завдання для оцінювання навчальних досягнень учнів, використовує практики взаємонавчання для підвищення фахової майстерності.</w:t>
      </w:r>
    </w:p>
    <w:p w:rsidR="00316755" w:rsidRPr="00316755" w:rsidRDefault="00316755" w:rsidP="00316755">
      <w:pPr>
        <w:pStyle w:val="a9"/>
        <w:widowControl w:val="0"/>
        <w:numPr>
          <w:ilvl w:val="1"/>
          <w:numId w:val="1"/>
        </w:numPr>
        <w:tabs>
          <w:tab w:val="clear" w:pos="2038"/>
          <w:tab w:val="num" w:pos="0"/>
        </w:tabs>
        <w:autoSpaceDE w:val="0"/>
        <w:autoSpaceDN w:val="0"/>
        <w:adjustRightInd w:val="0"/>
        <w:spacing w:after="0" w:line="240" w:lineRule="auto"/>
        <w:ind w:left="0"/>
        <w:jc w:val="both"/>
        <w:rPr>
          <w:rFonts w:ascii="Times New Roman" w:hAnsi="Times New Roman" w:cs="Times New Roman"/>
          <w:b/>
          <w:bCs/>
          <w:sz w:val="24"/>
          <w:szCs w:val="24"/>
          <w:lang w:val="uk-UA"/>
        </w:rPr>
      </w:pPr>
      <w:r w:rsidRPr="00DA475B">
        <w:rPr>
          <w:rFonts w:ascii="Times New Roman" w:hAnsi="Times New Roman" w:cs="Times New Roman"/>
          <w:sz w:val="24"/>
          <w:szCs w:val="24"/>
          <w:lang w:val="uk-UA"/>
        </w:rPr>
        <w:t xml:space="preserve">Учитель </w:t>
      </w:r>
      <w:r>
        <w:rPr>
          <w:rFonts w:ascii="Times New Roman" w:hAnsi="Times New Roman"/>
          <w:color w:val="000000"/>
          <w:sz w:val="24"/>
          <w:szCs w:val="24"/>
          <w:lang w:val="uk-UA"/>
        </w:rPr>
        <w:t>іноземної мови</w:t>
      </w:r>
      <w:r w:rsidRPr="00DA475B">
        <w:rPr>
          <w:rFonts w:ascii="Times New Roman" w:hAnsi="Times New Roman" w:cs="Times New Roman"/>
          <w:sz w:val="24"/>
          <w:szCs w:val="24"/>
          <w:lang w:val="uk-UA"/>
        </w:rPr>
        <w:t xml:space="preserve"> із кваліфікаційною категорією «спеціаліст вищої категорії» відповідає вимогам, встановленим до працівників з кваліфікаційною категорією «спеціаліст першої категорії», та </w:t>
      </w:r>
      <w:r>
        <w:rPr>
          <w:rFonts w:ascii="Times New Roman" w:hAnsi="Times New Roman" w:cs="Times New Roman"/>
          <w:sz w:val="24"/>
          <w:szCs w:val="24"/>
          <w:lang w:val="uk-UA"/>
        </w:rPr>
        <w:t>надає рекомендації іншим вчителям щодо застосування сучасних методик і технологій формування в учнів складних понять, навичок самостійної пошукової діяльності; здійснює наставництво, супервізію інших вчителів; надає консультативну підтримку та методичні роз</w:t>
      </w:r>
      <w:r w:rsidRPr="00166B9B">
        <w:rPr>
          <w:rFonts w:ascii="Times New Roman" w:hAnsi="Times New Roman" w:cs="Times New Roman"/>
          <w:sz w:val="24"/>
          <w:szCs w:val="24"/>
          <w:lang w:val="uk-UA"/>
        </w:rPr>
        <w:t>’</w:t>
      </w:r>
      <w:r>
        <w:rPr>
          <w:rFonts w:ascii="Times New Roman" w:hAnsi="Times New Roman" w:cs="Times New Roman"/>
          <w:sz w:val="24"/>
          <w:szCs w:val="24"/>
          <w:lang w:val="uk-UA"/>
        </w:rPr>
        <w:t>яснення іншим вчителям</w:t>
      </w:r>
      <w:r w:rsidRPr="00166B9B">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щодо використання ефективних методик та технологій з урахуванням особливостей освітньої галузі; оцінює ефективність і доцільність застосування різних інструментів оцінювання та моніторингу. Навчає інших вчителів критично оцінювати інформацію в мережі Інтернет, здійснювати захист пристроїв, комунікаційних мереж і баз даних, уміє блокувати та виправляти </w:t>
      </w:r>
      <w:r>
        <w:rPr>
          <w:rFonts w:ascii="Times New Roman" w:hAnsi="Times New Roman" w:cs="Times New Roman"/>
          <w:sz w:val="24"/>
          <w:szCs w:val="24"/>
          <w:lang w:val="uk-UA"/>
        </w:rPr>
        <w:lastRenderedPageBreak/>
        <w:t>загрози несанкціонованого доступу до інформації, навчає інших правилам захисту авторських прав в мережі Інтернет, створює нові електронні освітні ресурси; бере активну участь у політиці цифровізації освітньої діяльності закладу, здійснює необхідні адаптації/модифікації в освітньому процесі у роботі з особами з ООП, використовує розроблені та апробовані у власному педагогічному досвіді прийоми щодо розвитку мотивації та організації пізнавальної діяльності учнів, демонструє дотримання демократичних цінностей у професійній діяльності, організовує діалог і полілог з усіма учасниками освітнього процесу та представниками місцевої громади, створює можливості для самореалізації учнів в освітньому процесі, особистісному творенні власних цілей, рефлексії, самоконтролю. Співпрацює з батьками як з членами команди психолого-педагогічного супроводу особи з ООП. Використовує в освітньому процесі власні методичні напрацювання, надає рекомендації та методичну допомогу іншим учителям; відстежує зміни в системі освіти та враховує їх у проєктуванні власної педагогічної діяльності.</w:t>
      </w:r>
    </w:p>
    <w:p w:rsidR="00316755" w:rsidRPr="00422BD1" w:rsidRDefault="00316755" w:rsidP="00316755">
      <w:pPr>
        <w:pStyle w:val="a9"/>
        <w:widowControl w:val="0"/>
        <w:autoSpaceDE w:val="0"/>
        <w:autoSpaceDN w:val="0"/>
        <w:adjustRightInd w:val="0"/>
        <w:spacing w:after="0" w:line="240" w:lineRule="auto"/>
        <w:ind w:left="675"/>
        <w:jc w:val="both"/>
        <w:rPr>
          <w:rFonts w:ascii="Times New Roman" w:hAnsi="Times New Roman" w:cs="Times New Roman"/>
          <w:b/>
          <w:bCs/>
          <w:sz w:val="24"/>
          <w:szCs w:val="24"/>
          <w:lang w:val="uk-UA"/>
        </w:rPr>
      </w:pPr>
    </w:p>
    <w:p w:rsidR="006C1412" w:rsidRPr="00541504" w:rsidRDefault="006C1412" w:rsidP="0002460C">
      <w:pPr>
        <w:pStyle w:val="a9"/>
        <w:widowControl w:val="0"/>
        <w:numPr>
          <w:ilvl w:val="0"/>
          <w:numId w:val="1"/>
        </w:numPr>
        <w:tabs>
          <w:tab w:val="num" w:pos="284"/>
        </w:tabs>
        <w:autoSpaceDE w:val="0"/>
        <w:autoSpaceDN w:val="0"/>
        <w:adjustRightInd w:val="0"/>
        <w:spacing w:after="0" w:line="240" w:lineRule="auto"/>
        <w:ind w:left="0"/>
        <w:jc w:val="center"/>
        <w:rPr>
          <w:rFonts w:ascii="Times New Roman" w:hAnsi="Times New Roman" w:cs="Times New Roman"/>
          <w:b/>
          <w:bCs/>
          <w:sz w:val="24"/>
          <w:szCs w:val="24"/>
          <w:lang w:val="uk-UA"/>
        </w:rPr>
      </w:pPr>
      <w:r w:rsidRPr="00541504">
        <w:rPr>
          <w:rFonts w:ascii="Times New Roman" w:hAnsi="Times New Roman" w:cs="Times New Roman"/>
          <w:b/>
          <w:bCs/>
          <w:sz w:val="24"/>
          <w:szCs w:val="24"/>
          <w:lang w:val="uk-UA"/>
        </w:rPr>
        <w:t>Взаємовідносини (зв’язки) за посадою</w:t>
      </w:r>
    </w:p>
    <w:p w:rsidR="006C1412" w:rsidRPr="00541504" w:rsidRDefault="006C1412" w:rsidP="006C1412">
      <w:pPr>
        <w:widowControl w:val="0"/>
        <w:autoSpaceDE w:val="0"/>
        <w:autoSpaceDN w:val="0"/>
        <w:adjustRightInd w:val="0"/>
        <w:spacing w:after="0" w:line="240" w:lineRule="auto"/>
        <w:ind w:firstLine="720"/>
        <w:jc w:val="both"/>
        <w:rPr>
          <w:rFonts w:ascii="Times New Roman" w:hAnsi="Times New Roman" w:cs="Times New Roman"/>
          <w:sz w:val="24"/>
          <w:szCs w:val="24"/>
          <w:lang w:val="uk-UA"/>
        </w:rPr>
      </w:pPr>
      <w:r w:rsidRPr="00541504">
        <w:rPr>
          <w:rFonts w:ascii="Times New Roman" w:hAnsi="Times New Roman" w:cs="Times New Roman"/>
          <w:color w:val="000000"/>
          <w:sz w:val="24"/>
          <w:szCs w:val="24"/>
          <w:lang w:val="uk-UA"/>
        </w:rPr>
        <w:t xml:space="preserve">Учитель </w:t>
      </w:r>
      <w:r w:rsidR="00BC5664" w:rsidRPr="00BC5664">
        <w:rPr>
          <w:rFonts w:ascii="Times New Roman" w:hAnsi="Times New Roman" w:cs="Times New Roman"/>
          <w:sz w:val="24"/>
          <w:szCs w:val="24"/>
          <w:lang w:val="uk-UA"/>
        </w:rPr>
        <w:t xml:space="preserve"> </w:t>
      </w:r>
      <w:r w:rsidR="00CF1AE3">
        <w:rPr>
          <w:rFonts w:ascii="Times New Roman" w:hAnsi="Times New Roman" w:cs="Times New Roman"/>
          <w:sz w:val="24"/>
          <w:szCs w:val="24"/>
          <w:lang w:val="uk-UA"/>
        </w:rPr>
        <w:t xml:space="preserve">іноземної мови </w:t>
      </w:r>
      <w:r w:rsidRPr="00541504">
        <w:rPr>
          <w:rFonts w:ascii="Times New Roman" w:hAnsi="Times New Roman" w:cs="Times New Roman"/>
          <w:sz w:val="24"/>
          <w:szCs w:val="24"/>
          <w:lang w:val="uk-UA"/>
        </w:rPr>
        <w:t>взаємодіє із:</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Директором закл</w:t>
      </w:r>
      <w:r w:rsidR="001C44F9">
        <w:rPr>
          <w:rFonts w:ascii="Times New Roman" w:hAnsi="Times New Roman"/>
          <w:sz w:val="24"/>
          <w:szCs w:val="24"/>
          <w:lang w:val="uk-UA"/>
        </w:rPr>
        <w:t>аду освіти та його заступник</w:t>
      </w:r>
      <w:r w:rsidRPr="00541504">
        <w:rPr>
          <w:rFonts w:ascii="Times New Roman" w:hAnsi="Times New Roman"/>
          <w:sz w:val="24"/>
          <w:szCs w:val="24"/>
          <w:lang w:val="uk-UA"/>
        </w:rPr>
        <w:t>ами</w:t>
      </w:r>
      <w:r w:rsidRPr="00541504">
        <w:rPr>
          <w:rFonts w:ascii="Times New Roman" w:hAnsi="Times New Roman" w:cs="Times New Roman"/>
          <w:sz w:val="24"/>
          <w:szCs w:val="24"/>
          <w:shd w:val="clear" w:color="auto" w:fill="FFFFFF" w:themeFill="background1"/>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Керівником методичного об’єднання вчителів з предмета</w:t>
      </w:r>
      <w:r w:rsidR="001C44F9" w:rsidRPr="001C44F9">
        <w:rPr>
          <w:rFonts w:ascii="Times New Roman" w:hAnsi="Times New Roman" w:cs="Times New Roman"/>
          <w:sz w:val="24"/>
          <w:szCs w:val="24"/>
          <w:lang w:val="uk-UA"/>
        </w:rPr>
        <w:t xml:space="preserve"> </w:t>
      </w:r>
      <w:r w:rsidR="00CF1AE3">
        <w:rPr>
          <w:rFonts w:ascii="Times New Roman" w:hAnsi="Times New Roman" w:cs="Times New Roman"/>
          <w:sz w:val="24"/>
          <w:szCs w:val="24"/>
          <w:lang w:val="uk-UA"/>
        </w:rPr>
        <w:t>іноземної мови</w:t>
      </w:r>
      <w:r w:rsidRPr="00541504">
        <w:rPr>
          <w:rFonts w:ascii="Times New Roman" w:hAnsi="Times New Roman" w:cs="Times New Roman"/>
          <w:sz w:val="24"/>
          <w:szCs w:val="24"/>
          <w:lang w:val="uk-UA"/>
        </w:rPr>
        <w:t>.</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Іншими педагогічними працівниками закладу освіти.</w:t>
      </w:r>
    </w:p>
    <w:p w:rsidR="006C1412" w:rsidRPr="003751BF"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sz w:val="24"/>
          <w:szCs w:val="24"/>
          <w:lang w:val="uk-UA"/>
        </w:rPr>
        <w:t>Медичними працівниками закладу освіти.</w:t>
      </w:r>
    </w:p>
    <w:p w:rsidR="003751BF" w:rsidRPr="003751BF" w:rsidRDefault="003751BF" w:rsidP="003751BF">
      <w:pPr>
        <w:widowControl w:val="0"/>
        <w:numPr>
          <w:ilvl w:val="1"/>
          <w:numId w:val="1"/>
        </w:numPr>
        <w:tabs>
          <w:tab w:val="left" w:pos="1134"/>
        </w:tabs>
        <w:autoSpaceDE w:val="0"/>
        <w:autoSpaceDN w:val="0"/>
        <w:adjustRightInd w:val="0"/>
        <w:spacing w:after="0" w:line="240" w:lineRule="auto"/>
        <w:jc w:val="both"/>
        <w:rPr>
          <w:rFonts w:ascii="Times New Roman" w:hAnsi="Times New Roman" w:cs="Times New Roman"/>
          <w:sz w:val="24"/>
          <w:szCs w:val="24"/>
          <w:lang w:val="uk-UA"/>
        </w:rPr>
      </w:pPr>
      <w:r w:rsidRPr="00793C85">
        <w:rPr>
          <w:rFonts w:ascii="Times New Roman" w:hAnsi="Times New Roman" w:cs="Times New Roman"/>
          <w:sz w:val="24"/>
          <w:szCs w:val="24"/>
          <w:lang w:val="uk-UA"/>
        </w:rPr>
        <w:t>Органами громадського самоврядування закладу освіти.</w:t>
      </w:r>
    </w:p>
    <w:p w:rsidR="006C1412" w:rsidRPr="00541504"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Батьками, іншими законними представниками учнів.</w:t>
      </w:r>
    </w:p>
    <w:p w:rsidR="006C1412" w:rsidRDefault="006C1412" w:rsidP="006C1412">
      <w:pPr>
        <w:pStyle w:val="a9"/>
        <w:widowControl w:val="0"/>
        <w:numPr>
          <w:ilvl w:val="1"/>
          <w:numId w:val="1"/>
        </w:numPr>
        <w:tabs>
          <w:tab w:val="num" w:pos="1134"/>
        </w:tabs>
        <w:autoSpaceDE w:val="0"/>
        <w:autoSpaceDN w:val="0"/>
        <w:adjustRightInd w:val="0"/>
        <w:spacing w:after="0" w:line="240" w:lineRule="auto"/>
        <w:ind w:left="0"/>
        <w:jc w:val="both"/>
        <w:rPr>
          <w:rFonts w:ascii="Times New Roman" w:hAnsi="Times New Roman" w:cs="Times New Roman"/>
          <w:sz w:val="24"/>
          <w:szCs w:val="24"/>
          <w:lang w:val="uk-UA"/>
        </w:rPr>
      </w:pPr>
      <w:r w:rsidRPr="00541504">
        <w:rPr>
          <w:rFonts w:ascii="Times New Roman" w:hAnsi="Times New Roman" w:cs="Times New Roman"/>
          <w:sz w:val="24"/>
          <w:szCs w:val="24"/>
          <w:lang w:val="uk-UA"/>
        </w:rPr>
        <w:t>Громадськими організаціями, позашкільними та культурно-освітніми закладами.</w:t>
      </w:r>
    </w:p>
    <w:p w:rsidR="004B00FE" w:rsidRDefault="004B00FE" w:rsidP="004B00FE">
      <w:pPr>
        <w:pStyle w:val="a9"/>
        <w:widowControl w:val="0"/>
        <w:tabs>
          <w:tab w:val="num" w:pos="4188"/>
        </w:tabs>
        <w:autoSpaceDE w:val="0"/>
        <w:autoSpaceDN w:val="0"/>
        <w:adjustRightInd w:val="0"/>
        <w:spacing w:after="0" w:line="240" w:lineRule="auto"/>
        <w:ind w:left="675"/>
        <w:jc w:val="both"/>
        <w:rPr>
          <w:rFonts w:ascii="Times New Roman" w:hAnsi="Times New Roman" w:cs="Times New Roman"/>
          <w:sz w:val="24"/>
          <w:szCs w:val="24"/>
          <w:lang w:val="uk-UA"/>
        </w:rPr>
      </w:pPr>
    </w:p>
    <w:p w:rsidR="004B00FE" w:rsidRPr="004B00FE" w:rsidRDefault="004B00FE" w:rsidP="004B00FE">
      <w:pPr>
        <w:spacing w:after="0" w:line="240" w:lineRule="auto"/>
        <w:rPr>
          <w:rFonts w:ascii="Times New Roman" w:eastAsia="Times New Roman" w:hAnsi="Times New Roman" w:cs="Times New Roman"/>
          <w:sz w:val="24"/>
          <w:szCs w:val="24"/>
          <w:lang w:val="uk-UA"/>
        </w:rPr>
      </w:pPr>
      <w:r w:rsidRPr="004B00FE">
        <w:rPr>
          <w:rFonts w:ascii="Times New Roman" w:eastAsia="Times New Roman" w:hAnsi="Times New Roman" w:cs="Times New Roman"/>
          <w:sz w:val="24"/>
          <w:szCs w:val="24"/>
          <w:lang w:val="uk-UA"/>
        </w:rPr>
        <w:t>Посадову інструкцію розробив:</w:t>
      </w:r>
    </w:p>
    <w:p w:rsidR="004B00FE" w:rsidRPr="004B00FE" w:rsidRDefault="004B00FE" w:rsidP="004B00FE">
      <w:pPr>
        <w:spacing w:after="0" w:line="240" w:lineRule="auto"/>
        <w:rPr>
          <w:rFonts w:ascii="Times New Roman" w:eastAsia="Times New Roman" w:hAnsi="Times New Roman" w:cs="Times New Roman"/>
          <w:sz w:val="24"/>
          <w:szCs w:val="24"/>
          <w:lang w:val="uk-UA"/>
        </w:rPr>
      </w:pPr>
      <w:r w:rsidRPr="004B00FE">
        <w:rPr>
          <w:rFonts w:ascii="Times New Roman" w:eastAsia="Times New Roman" w:hAnsi="Times New Roman" w:cs="Times New Roman"/>
          <w:b/>
          <w:sz w:val="24"/>
          <w:szCs w:val="24"/>
          <w:lang w:val="uk-UA"/>
        </w:rPr>
        <w:t xml:space="preserve">Керівник структурного підрозділу </w:t>
      </w:r>
      <w:r w:rsidRPr="004B00FE">
        <w:rPr>
          <w:rFonts w:ascii="Times New Roman" w:eastAsia="Times New Roman" w:hAnsi="Times New Roman" w:cs="Times New Roman"/>
          <w:sz w:val="24"/>
          <w:szCs w:val="24"/>
          <w:lang w:val="uk-UA"/>
        </w:rPr>
        <w:t>____________ /</w:t>
      </w:r>
      <w:r w:rsidRPr="004B00FE">
        <w:rPr>
          <w:rFonts w:ascii="Calibri" w:eastAsia="Times New Roman" w:hAnsi="Calibri" w:cs="Times New Roman"/>
        </w:rPr>
        <w:t xml:space="preserve"> </w:t>
      </w:r>
      <w:r w:rsidRPr="004B00FE">
        <w:rPr>
          <w:rFonts w:ascii="Times New Roman" w:eastAsia="Times New Roman" w:hAnsi="Times New Roman" w:cs="Times New Roman"/>
          <w:sz w:val="24"/>
          <w:szCs w:val="24"/>
          <w:lang w:val="uk-UA"/>
        </w:rPr>
        <w:t>______________/</w:t>
      </w:r>
    </w:p>
    <w:p w:rsidR="004B00FE" w:rsidRPr="004B00FE" w:rsidRDefault="004B00FE" w:rsidP="004B00FE">
      <w:pPr>
        <w:spacing w:after="0" w:line="240" w:lineRule="auto"/>
        <w:ind w:left="709"/>
        <w:rPr>
          <w:rFonts w:ascii="Times New Roman" w:eastAsia="Times New Roman" w:hAnsi="Times New Roman" w:cs="Times New Roman"/>
          <w:i/>
          <w:sz w:val="24"/>
          <w:szCs w:val="24"/>
          <w:lang w:val="uk-UA"/>
        </w:rPr>
      </w:pPr>
      <w:r w:rsidRPr="004B00FE">
        <w:rPr>
          <w:rFonts w:ascii="Times New Roman" w:eastAsia="Times New Roman" w:hAnsi="Times New Roman" w:cs="Times New Roman"/>
          <w:i/>
          <w:sz w:val="24"/>
          <w:szCs w:val="24"/>
          <w:lang w:val="uk-UA"/>
        </w:rPr>
        <w:t xml:space="preserve">                                                       (підпис)</w:t>
      </w:r>
    </w:p>
    <w:p w:rsidR="004B00FE" w:rsidRPr="004B00FE" w:rsidRDefault="004B00FE" w:rsidP="004B00FE">
      <w:pPr>
        <w:spacing w:after="0" w:line="240" w:lineRule="auto"/>
        <w:ind w:left="709"/>
        <w:rPr>
          <w:rFonts w:ascii="Times New Roman" w:eastAsia="Times New Roman" w:hAnsi="Times New Roman" w:cs="Times New Roman"/>
          <w:sz w:val="24"/>
          <w:szCs w:val="24"/>
          <w:lang w:val="uk-UA"/>
        </w:rPr>
      </w:pPr>
      <w:r w:rsidRPr="004B00FE">
        <w:rPr>
          <w:rFonts w:ascii="Times New Roman" w:eastAsia="Times New Roman" w:hAnsi="Times New Roman" w:cs="Times New Roman"/>
          <w:sz w:val="24"/>
          <w:szCs w:val="24"/>
          <w:lang w:val="uk-UA"/>
        </w:rPr>
        <w:t xml:space="preserve">                                                  «___»_______202__ р.</w:t>
      </w:r>
    </w:p>
    <w:p w:rsidR="004B00FE" w:rsidRPr="004B00FE" w:rsidRDefault="004B00FE" w:rsidP="004B00FE">
      <w:pPr>
        <w:spacing w:after="0" w:line="240" w:lineRule="auto"/>
        <w:jc w:val="both"/>
        <w:rPr>
          <w:rFonts w:ascii="Times New Roman" w:eastAsia="Times New Roman" w:hAnsi="Times New Roman" w:cs="Times New Roman"/>
          <w:sz w:val="24"/>
          <w:szCs w:val="24"/>
          <w:lang w:val="uk-UA"/>
        </w:rPr>
      </w:pPr>
    </w:p>
    <w:p w:rsidR="004B00FE" w:rsidRPr="004B00FE" w:rsidRDefault="004B00FE" w:rsidP="004B00FE">
      <w:pPr>
        <w:spacing w:after="0" w:line="240" w:lineRule="auto"/>
        <w:jc w:val="both"/>
        <w:rPr>
          <w:rFonts w:ascii="Times New Roman" w:eastAsia="Times New Roman" w:hAnsi="Times New Roman" w:cs="Times New Roman"/>
          <w:sz w:val="24"/>
          <w:szCs w:val="24"/>
          <w:lang w:val="uk-UA"/>
        </w:rPr>
      </w:pPr>
      <w:r w:rsidRPr="004B00FE">
        <w:rPr>
          <w:rFonts w:ascii="Times New Roman" w:eastAsia="Times New Roman" w:hAnsi="Times New Roman" w:cs="Times New Roman"/>
          <w:sz w:val="24"/>
          <w:szCs w:val="24"/>
          <w:lang w:val="uk-UA"/>
        </w:rPr>
        <w:t>З посадовою інструкцією ознайомлений (а), один екземпляр отримав (ла) та зобов'язуюсь зберігати його на робочому місці.</w:t>
      </w:r>
    </w:p>
    <w:p w:rsidR="004B00FE" w:rsidRPr="004B00FE" w:rsidRDefault="004B00FE" w:rsidP="004B00FE">
      <w:pPr>
        <w:spacing w:after="0" w:line="240" w:lineRule="auto"/>
        <w:rPr>
          <w:rFonts w:ascii="Times New Roman" w:eastAsia="Times New Roman" w:hAnsi="Times New Roman" w:cs="Times New Roman"/>
          <w:sz w:val="24"/>
          <w:szCs w:val="24"/>
          <w:lang w:val="uk-UA"/>
        </w:rPr>
      </w:pPr>
      <w:r w:rsidRPr="004B00FE">
        <w:rPr>
          <w:rFonts w:ascii="Times New Roman" w:eastAsia="Times New Roman" w:hAnsi="Times New Roman" w:cs="Times New Roman"/>
          <w:sz w:val="24"/>
          <w:szCs w:val="24"/>
          <w:lang w:val="uk-UA"/>
        </w:rPr>
        <w:t>«___»_______202__ р. ____________ /________________/</w:t>
      </w:r>
    </w:p>
    <w:p w:rsidR="004B00FE" w:rsidRPr="004B00FE" w:rsidRDefault="004B00FE" w:rsidP="004B00FE">
      <w:pPr>
        <w:spacing w:after="0" w:line="240" w:lineRule="auto"/>
        <w:rPr>
          <w:rFonts w:ascii="Times New Roman" w:eastAsia="Times New Roman" w:hAnsi="Times New Roman" w:cs="Times New Roman"/>
          <w:i/>
          <w:color w:val="000000"/>
          <w:sz w:val="18"/>
          <w:szCs w:val="18"/>
        </w:rPr>
      </w:pPr>
      <w:r w:rsidRPr="004B00FE">
        <w:rPr>
          <w:rFonts w:ascii="Times New Roman" w:eastAsia="Times New Roman" w:hAnsi="Times New Roman" w:cs="Times New Roman"/>
          <w:sz w:val="24"/>
          <w:szCs w:val="24"/>
          <w:lang w:val="uk-UA"/>
        </w:rPr>
        <w:t xml:space="preserve">                                              </w:t>
      </w:r>
      <w:r w:rsidRPr="004B00FE">
        <w:rPr>
          <w:rFonts w:ascii="Times New Roman" w:eastAsia="Times New Roman" w:hAnsi="Times New Roman" w:cs="Times New Roman"/>
          <w:i/>
          <w:sz w:val="24"/>
          <w:szCs w:val="24"/>
          <w:lang w:val="uk-UA"/>
        </w:rPr>
        <w:t>(підпис)</w:t>
      </w:r>
    </w:p>
    <w:p w:rsidR="004B00FE" w:rsidRPr="004B00FE" w:rsidRDefault="004B00FE" w:rsidP="004B00FE">
      <w:pPr>
        <w:tabs>
          <w:tab w:val="left" w:pos="2552"/>
        </w:tabs>
        <w:spacing w:after="0" w:line="240" w:lineRule="auto"/>
        <w:ind w:left="720" w:hanging="720"/>
        <w:rPr>
          <w:rFonts w:ascii="Times New Roman" w:eastAsia="Calibri" w:hAnsi="Times New Roman" w:cs="Times New Roman"/>
          <w:sz w:val="24"/>
          <w:szCs w:val="24"/>
          <w:lang w:val="uk-UA" w:eastAsia="en-US"/>
        </w:rPr>
      </w:pPr>
    </w:p>
    <w:p w:rsidR="004B00FE" w:rsidRDefault="004B00FE" w:rsidP="004B00FE">
      <w:pPr>
        <w:pStyle w:val="a9"/>
        <w:widowControl w:val="0"/>
        <w:tabs>
          <w:tab w:val="num" w:pos="4188"/>
        </w:tabs>
        <w:autoSpaceDE w:val="0"/>
        <w:autoSpaceDN w:val="0"/>
        <w:adjustRightInd w:val="0"/>
        <w:spacing w:after="0" w:line="240" w:lineRule="auto"/>
        <w:ind w:left="675"/>
        <w:jc w:val="both"/>
        <w:rPr>
          <w:rFonts w:ascii="Times New Roman" w:hAnsi="Times New Roman" w:cs="Times New Roman"/>
          <w:sz w:val="24"/>
          <w:szCs w:val="24"/>
          <w:lang w:val="uk-UA"/>
        </w:rPr>
      </w:pPr>
    </w:p>
    <w:sectPr w:rsidR="004B00FE" w:rsidSect="00B1603F">
      <w:headerReference w:type="default" r:id="rId7"/>
      <w:footerReference w:type="even" r:id="rId8"/>
      <w:footerReference w:type="default" r:id="rId9"/>
      <w:pgSz w:w="11906" w:h="16838"/>
      <w:pgMar w:top="284" w:right="567" w:bottom="567" w:left="85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010" w:rsidRDefault="00820010" w:rsidP="006C1412">
      <w:pPr>
        <w:spacing w:after="0" w:line="240" w:lineRule="auto"/>
      </w:pPr>
      <w:r>
        <w:separator/>
      </w:r>
    </w:p>
  </w:endnote>
  <w:endnote w:type="continuationSeparator" w:id="0">
    <w:p w:rsidR="00820010" w:rsidRDefault="00820010" w:rsidP="006C1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03E" w:rsidRDefault="00F57798" w:rsidP="004573C1">
    <w:pPr>
      <w:pStyle w:val="a5"/>
      <w:framePr w:wrap="around" w:vAnchor="text" w:hAnchor="margin" w:xAlign="center" w:y="1"/>
      <w:rPr>
        <w:rStyle w:val="a7"/>
      </w:rPr>
    </w:pPr>
    <w:r>
      <w:rPr>
        <w:rStyle w:val="a7"/>
      </w:rPr>
      <w:fldChar w:fldCharType="begin"/>
    </w:r>
    <w:r w:rsidR="004832E5">
      <w:rPr>
        <w:rStyle w:val="a7"/>
      </w:rPr>
      <w:instrText xml:space="preserve">PAGE  </w:instrText>
    </w:r>
    <w:r>
      <w:rPr>
        <w:rStyle w:val="a7"/>
      </w:rPr>
      <w:fldChar w:fldCharType="end"/>
    </w:r>
  </w:p>
  <w:p w:rsidR="004D603E" w:rsidRDefault="0082001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1412" w:rsidRDefault="006C1412">
    <w:pPr>
      <w:pStyle w:val="a5"/>
      <w:jc w:val="center"/>
    </w:pPr>
  </w:p>
  <w:p w:rsidR="004D603E" w:rsidRDefault="0082001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010" w:rsidRDefault="00820010" w:rsidP="006C1412">
      <w:pPr>
        <w:spacing w:after="0" w:line="240" w:lineRule="auto"/>
      </w:pPr>
      <w:r>
        <w:separator/>
      </w:r>
    </w:p>
  </w:footnote>
  <w:footnote w:type="continuationSeparator" w:id="0">
    <w:p w:rsidR="00820010" w:rsidRDefault="00820010" w:rsidP="006C1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6906816"/>
      <w:docPartObj>
        <w:docPartGallery w:val="Page Numbers (Top of Page)"/>
        <w:docPartUnique/>
      </w:docPartObj>
    </w:sdtPr>
    <w:sdtContent>
      <w:p w:rsidR="009B101D" w:rsidRPr="009B101D" w:rsidRDefault="00F57798" w:rsidP="009B101D">
        <w:pPr>
          <w:pStyle w:val="a3"/>
          <w:jc w:val="center"/>
        </w:pPr>
        <w:r w:rsidRPr="009B101D">
          <w:rPr>
            <w:rFonts w:ascii="Times New Roman" w:hAnsi="Times New Roman" w:cs="Times New Roman"/>
            <w:sz w:val="24"/>
            <w:szCs w:val="24"/>
          </w:rPr>
          <w:fldChar w:fldCharType="begin"/>
        </w:r>
        <w:r w:rsidR="009B101D" w:rsidRPr="009B101D">
          <w:rPr>
            <w:rFonts w:ascii="Times New Roman" w:hAnsi="Times New Roman" w:cs="Times New Roman"/>
            <w:sz w:val="24"/>
            <w:szCs w:val="24"/>
          </w:rPr>
          <w:instrText>PAGE   \* MERGEFORMAT</w:instrText>
        </w:r>
        <w:r w:rsidRPr="009B101D">
          <w:rPr>
            <w:rFonts w:ascii="Times New Roman" w:hAnsi="Times New Roman" w:cs="Times New Roman"/>
            <w:sz w:val="24"/>
            <w:szCs w:val="24"/>
          </w:rPr>
          <w:fldChar w:fldCharType="separate"/>
        </w:r>
        <w:r w:rsidR="00DA5E4B">
          <w:rPr>
            <w:rFonts w:ascii="Times New Roman" w:hAnsi="Times New Roman" w:cs="Times New Roman"/>
            <w:noProof/>
            <w:sz w:val="24"/>
            <w:szCs w:val="24"/>
          </w:rPr>
          <w:t>2</w:t>
        </w:r>
        <w:r w:rsidRPr="009B101D">
          <w:rPr>
            <w:rFonts w:ascii="Times New Roman" w:hAnsi="Times New Roman" w:cs="Times New Roman"/>
            <w:sz w:val="24"/>
            <w:szCs w:val="2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283297"/>
    <w:multiLevelType w:val="hybridMultilevel"/>
    <w:tmpl w:val="04382668"/>
    <w:lvl w:ilvl="0" w:tplc="5479728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4C4328"/>
    <w:multiLevelType w:val="multilevel"/>
    <w:tmpl w:val="3188A572"/>
    <w:lvl w:ilvl="0">
      <w:start w:val="1"/>
      <w:numFmt w:val="decimal"/>
      <w:lvlText w:val="%1."/>
      <w:lvlJc w:val="left"/>
      <w:pPr>
        <w:ind w:left="720" w:hanging="360"/>
      </w:pPr>
      <w:rPr>
        <w:rFonts w:hint="default"/>
      </w:rPr>
    </w:lvl>
    <w:lvl w:ilvl="1">
      <w:start w:val="1"/>
      <w:numFmt w:val="decimal"/>
      <w:isLgl/>
      <w:lvlText w:val="%1.%2."/>
      <w:lvlJc w:val="left"/>
      <w:pPr>
        <w:ind w:left="874" w:hanging="420"/>
      </w:pPr>
      <w:rPr>
        <w:rFonts w:hint="default"/>
      </w:rPr>
    </w:lvl>
    <w:lvl w:ilvl="2">
      <w:start w:val="1"/>
      <w:numFmt w:val="decimal"/>
      <w:isLgl/>
      <w:lvlText w:val="%1.%2.%3."/>
      <w:lvlJc w:val="left"/>
      <w:pPr>
        <w:ind w:left="1268" w:hanging="720"/>
      </w:pPr>
      <w:rPr>
        <w:rFonts w:hint="default"/>
      </w:rPr>
    </w:lvl>
    <w:lvl w:ilvl="3">
      <w:start w:val="1"/>
      <w:numFmt w:val="decimal"/>
      <w:isLgl/>
      <w:lvlText w:val="%1.%2.%3.%4."/>
      <w:lvlJc w:val="left"/>
      <w:pPr>
        <w:ind w:left="1362" w:hanging="720"/>
      </w:pPr>
      <w:rPr>
        <w:rFonts w:hint="default"/>
      </w:rPr>
    </w:lvl>
    <w:lvl w:ilvl="4">
      <w:start w:val="1"/>
      <w:numFmt w:val="decimal"/>
      <w:isLgl/>
      <w:lvlText w:val="%1.%2.%3.%4.%5."/>
      <w:lvlJc w:val="left"/>
      <w:pPr>
        <w:ind w:left="1816" w:hanging="1080"/>
      </w:pPr>
      <w:rPr>
        <w:rFonts w:hint="default"/>
      </w:rPr>
    </w:lvl>
    <w:lvl w:ilvl="5">
      <w:start w:val="1"/>
      <w:numFmt w:val="decimal"/>
      <w:isLgl/>
      <w:lvlText w:val="%1.%2.%3.%4.%5.%6."/>
      <w:lvlJc w:val="left"/>
      <w:pPr>
        <w:ind w:left="1910" w:hanging="1080"/>
      </w:pPr>
      <w:rPr>
        <w:rFonts w:hint="default"/>
      </w:rPr>
    </w:lvl>
    <w:lvl w:ilvl="6">
      <w:start w:val="1"/>
      <w:numFmt w:val="decimal"/>
      <w:isLgl/>
      <w:lvlText w:val="%1.%2.%3.%4.%5.%6.%7."/>
      <w:lvlJc w:val="left"/>
      <w:pPr>
        <w:ind w:left="2364" w:hanging="1440"/>
      </w:pPr>
      <w:rPr>
        <w:rFonts w:hint="default"/>
      </w:rPr>
    </w:lvl>
    <w:lvl w:ilvl="7">
      <w:start w:val="1"/>
      <w:numFmt w:val="decimal"/>
      <w:isLgl/>
      <w:lvlText w:val="%1.%2.%3.%4.%5.%6.%7.%8."/>
      <w:lvlJc w:val="left"/>
      <w:pPr>
        <w:ind w:left="2458" w:hanging="1440"/>
      </w:pPr>
      <w:rPr>
        <w:rFonts w:hint="default"/>
      </w:rPr>
    </w:lvl>
    <w:lvl w:ilvl="8">
      <w:start w:val="1"/>
      <w:numFmt w:val="decimal"/>
      <w:isLgl/>
      <w:lvlText w:val="%1.%2.%3.%4.%5.%6.%7.%8.%9."/>
      <w:lvlJc w:val="left"/>
      <w:pPr>
        <w:ind w:left="2912" w:hanging="1800"/>
      </w:pPr>
      <w:rPr>
        <w:rFonts w:hint="default"/>
      </w:rPr>
    </w:lvl>
  </w:abstractNum>
  <w:abstractNum w:abstractNumId="2">
    <w:nsid w:val="4BC662DA"/>
    <w:multiLevelType w:val="multilevel"/>
    <w:tmpl w:val="620AB3A2"/>
    <w:lvl w:ilvl="0">
      <w:start w:val="1"/>
      <w:numFmt w:val="decimal"/>
      <w:lvlText w:val="%1."/>
      <w:lvlJc w:val="left"/>
      <w:pPr>
        <w:tabs>
          <w:tab w:val="num" w:pos="4188"/>
        </w:tabs>
      </w:pPr>
      <w:rPr>
        <w:rFonts w:ascii="Times New Roman" w:eastAsiaTheme="minorEastAsia" w:hAnsi="Times New Roman" w:cs="Times New Roman"/>
        <w:b/>
        <w:bCs/>
        <w:sz w:val="24"/>
        <w:szCs w:val="24"/>
      </w:rPr>
    </w:lvl>
    <w:lvl w:ilvl="1">
      <w:start w:val="1"/>
      <w:numFmt w:val="decimal"/>
      <w:lvlText w:val="%1.%2."/>
      <w:lvlJc w:val="left"/>
      <w:pPr>
        <w:tabs>
          <w:tab w:val="num" w:pos="2038"/>
        </w:tabs>
        <w:ind w:firstLine="675"/>
      </w:pPr>
      <w:rPr>
        <w:rFonts w:ascii="Times New Roman" w:hAnsi="Times New Roman" w:cs="Times New Roman"/>
        <w:b w:val="0"/>
        <w:color w:val="000000" w:themeColor="text1"/>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3">
    <w:nsid w:val="4C8720EF"/>
    <w:multiLevelType w:val="multilevel"/>
    <w:tmpl w:val="042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645F18E9"/>
    <w:multiLevelType w:val="multilevel"/>
    <w:tmpl w:val="660EAEFA"/>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795"/>
        </w:tabs>
        <w:ind w:firstLine="705"/>
      </w:pPr>
      <w:rPr>
        <w:rFonts w:ascii="Times New Roman" w:hAnsi="Times New Roman" w:cs="Times New Roman"/>
        <w:color w:val="00000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5">
    <w:nsid w:val="6A5F9796"/>
    <w:multiLevelType w:val="multilevel"/>
    <w:tmpl w:val="8E221C00"/>
    <w:lvl w:ilvl="0">
      <w:start w:val="1"/>
      <w:numFmt w:val="decimal"/>
      <w:lvlText w:val="%1."/>
      <w:lvlJc w:val="left"/>
      <w:pPr>
        <w:tabs>
          <w:tab w:val="num" w:pos="360"/>
        </w:tabs>
      </w:pPr>
      <w:rPr>
        <w:rFonts w:ascii="Times New Roman" w:hAnsi="Times New Roman" w:cs="Times New Roman"/>
        <w:b/>
        <w:bCs/>
        <w:sz w:val="24"/>
        <w:szCs w:val="24"/>
      </w:rPr>
    </w:lvl>
    <w:lvl w:ilvl="1">
      <w:start w:val="1"/>
      <w:numFmt w:val="decimal"/>
      <w:lvlText w:val="%1.%2."/>
      <w:lvlJc w:val="left"/>
      <w:pPr>
        <w:tabs>
          <w:tab w:val="num" w:pos="1260"/>
        </w:tabs>
        <w:ind w:firstLine="675"/>
      </w:pPr>
      <w:rPr>
        <w:rFonts w:ascii="Times New Roman" w:hAnsi="Times New Roman" w:cs="Times New Roman"/>
        <w:b w:val="0"/>
        <w:sz w:val="24"/>
        <w:szCs w:val="24"/>
      </w:rPr>
    </w:lvl>
    <w:lvl w:ilvl="2">
      <w:start w:val="1"/>
      <w:numFmt w:val="decimal"/>
      <w:lvlText w:val="%1.%2.%3."/>
      <w:lvlJc w:val="left"/>
      <w:pPr>
        <w:tabs>
          <w:tab w:val="num" w:pos="1230"/>
        </w:tabs>
        <w:ind w:left="1230" w:hanging="510"/>
      </w:pPr>
      <w:rPr>
        <w:rFonts w:ascii="Times New Roman" w:hAnsi="Times New Roman" w:cs="Times New Roman"/>
        <w:sz w:val="24"/>
        <w:szCs w:val="24"/>
      </w:rPr>
    </w:lvl>
    <w:lvl w:ilvl="3">
      <w:start w:val="1"/>
      <w:numFmt w:val="decimal"/>
      <w:lvlText w:val="%1.%2.%3.%4."/>
      <w:lvlJc w:val="left"/>
      <w:pPr>
        <w:tabs>
          <w:tab w:val="num" w:pos="1725"/>
        </w:tabs>
        <w:ind w:left="1725" w:hanging="645"/>
      </w:pPr>
      <w:rPr>
        <w:rFonts w:ascii="Times New Roman" w:hAnsi="Times New Roman" w:cs="Times New Roman"/>
        <w:sz w:val="24"/>
        <w:szCs w:val="24"/>
      </w:rPr>
    </w:lvl>
    <w:lvl w:ilvl="4">
      <w:start w:val="1"/>
      <w:numFmt w:val="decimal"/>
      <w:lvlText w:val="%1.%2.%3.%4.%5."/>
      <w:lvlJc w:val="left"/>
      <w:pPr>
        <w:tabs>
          <w:tab w:val="num" w:pos="2235"/>
        </w:tabs>
        <w:ind w:left="2235" w:hanging="795"/>
      </w:pPr>
      <w:rPr>
        <w:rFonts w:ascii="Times New Roman" w:hAnsi="Times New Roman" w:cs="Times New Roman"/>
        <w:sz w:val="24"/>
        <w:szCs w:val="24"/>
      </w:rPr>
    </w:lvl>
    <w:lvl w:ilvl="5">
      <w:start w:val="1"/>
      <w:numFmt w:val="decimal"/>
      <w:lvlText w:val="%1.%2.%3.%4.%5.%6."/>
      <w:lvlJc w:val="left"/>
      <w:pPr>
        <w:tabs>
          <w:tab w:val="num" w:pos="2730"/>
        </w:tabs>
        <w:ind w:left="2730" w:hanging="930"/>
      </w:pPr>
      <w:rPr>
        <w:rFonts w:ascii="Times New Roman" w:hAnsi="Times New Roman" w:cs="Times New Roman"/>
        <w:sz w:val="24"/>
        <w:szCs w:val="24"/>
      </w:rPr>
    </w:lvl>
    <w:lvl w:ilvl="6">
      <w:start w:val="1"/>
      <w:numFmt w:val="decimal"/>
      <w:lvlText w:val="%1.%2.%3.%4.%5.%6.%7."/>
      <w:lvlJc w:val="left"/>
      <w:pPr>
        <w:tabs>
          <w:tab w:val="num" w:pos="3240"/>
        </w:tabs>
        <w:ind w:left="3240" w:hanging="1080"/>
      </w:pPr>
      <w:rPr>
        <w:rFonts w:ascii="Times New Roman" w:hAnsi="Times New Roman" w:cs="Times New Roman"/>
        <w:sz w:val="24"/>
        <w:szCs w:val="24"/>
      </w:rPr>
    </w:lvl>
    <w:lvl w:ilvl="7">
      <w:start w:val="1"/>
      <w:numFmt w:val="decimal"/>
      <w:lvlText w:val="%1.%2.%3.%4.%5.%6.%7.%8."/>
      <w:lvlJc w:val="left"/>
      <w:pPr>
        <w:tabs>
          <w:tab w:val="num" w:pos="3750"/>
        </w:tabs>
        <w:ind w:left="3750" w:hanging="1230"/>
      </w:pPr>
      <w:rPr>
        <w:rFonts w:ascii="Times New Roman" w:hAnsi="Times New Roman" w:cs="Times New Roman"/>
        <w:sz w:val="24"/>
        <w:szCs w:val="24"/>
      </w:rPr>
    </w:lvl>
    <w:lvl w:ilvl="8">
      <w:start w:val="1"/>
      <w:numFmt w:val="decimal"/>
      <w:lvlText w:val="%1.%2.%3.%4.%5.%6.%7.%8.%9."/>
      <w:lvlJc w:val="left"/>
      <w:pPr>
        <w:tabs>
          <w:tab w:val="num" w:pos="4320"/>
        </w:tabs>
        <w:ind w:left="4320" w:hanging="1440"/>
      </w:pPr>
      <w:rPr>
        <w:rFonts w:ascii="Times New Roman" w:hAnsi="Times New Roman" w:cs="Times New Roman"/>
        <w:sz w:val="24"/>
        <w:szCs w:val="24"/>
      </w:rPr>
    </w:lvl>
  </w:abstractNum>
  <w:abstractNum w:abstractNumId="6">
    <w:nsid w:val="71E4006D"/>
    <w:multiLevelType w:val="hybridMultilevel"/>
    <w:tmpl w:val="009CD466"/>
    <w:lvl w:ilvl="0" w:tplc="55897254">
      <w:start w:val="1"/>
      <w:numFmt w:val="decimal"/>
      <w:lvlText w:val="%1."/>
      <w:lvlJc w:val="left"/>
      <w:pPr>
        <w:ind w:left="720" w:hanging="360"/>
      </w:pPr>
    </w:lvl>
    <w:lvl w:ilvl="1" w:tplc="55897254" w:tentative="1">
      <w:start w:val="1"/>
      <w:numFmt w:val="lowerLetter"/>
      <w:lvlText w:val="%2."/>
      <w:lvlJc w:val="left"/>
      <w:pPr>
        <w:ind w:left="1440" w:hanging="360"/>
      </w:pPr>
    </w:lvl>
    <w:lvl w:ilvl="2" w:tplc="55897254" w:tentative="1">
      <w:start w:val="1"/>
      <w:numFmt w:val="lowerRoman"/>
      <w:lvlText w:val="%3."/>
      <w:lvlJc w:val="right"/>
      <w:pPr>
        <w:ind w:left="2160" w:hanging="180"/>
      </w:pPr>
    </w:lvl>
    <w:lvl w:ilvl="3" w:tplc="55897254" w:tentative="1">
      <w:start w:val="1"/>
      <w:numFmt w:val="decimal"/>
      <w:lvlText w:val="%4."/>
      <w:lvlJc w:val="left"/>
      <w:pPr>
        <w:ind w:left="2880" w:hanging="360"/>
      </w:pPr>
    </w:lvl>
    <w:lvl w:ilvl="4" w:tplc="55897254" w:tentative="1">
      <w:start w:val="1"/>
      <w:numFmt w:val="lowerLetter"/>
      <w:lvlText w:val="%5."/>
      <w:lvlJc w:val="left"/>
      <w:pPr>
        <w:ind w:left="3600" w:hanging="360"/>
      </w:pPr>
    </w:lvl>
    <w:lvl w:ilvl="5" w:tplc="55897254" w:tentative="1">
      <w:start w:val="1"/>
      <w:numFmt w:val="lowerRoman"/>
      <w:lvlText w:val="%6."/>
      <w:lvlJc w:val="right"/>
      <w:pPr>
        <w:ind w:left="4320" w:hanging="180"/>
      </w:pPr>
    </w:lvl>
    <w:lvl w:ilvl="6" w:tplc="55897254" w:tentative="1">
      <w:start w:val="1"/>
      <w:numFmt w:val="decimal"/>
      <w:lvlText w:val="%7."/>
      <w:lvlJc w:val="left"/>
      <w:pPr>
        <w:ind w:left="5040" w:hanging="360"/>
      </w:pPr>
    </w:lvl>
    <w:lvl w:ilvl="7" w:tplc="55897254" w:tentative="1">
      <w:start w:val="1"/>
      <w:numFmt w:val="lowerLetter"/>
      <w:lvlText w:val="%8."/>
      <w:lvlJc w:val="left"/>
      <w:pPr>
        <w:ind w:left="5760" w:hanging="360"/>
      </w:pPr>
    </w:lvl>
    <w:lvl w:ilvl="8" w:tplc="55897254" w:tentative="1">
      <w:start w:val="1"/>
      <w:numFmt w:val="lowerRoman"/>
      <w:lvlText w:val="%9."/>
      <w:lvlJc w:val="right"/>
      <w:pPr>
        <w:ind w:left="6480" w:hanging="180"/>
      </w:pPr>
    </w:lvl>
  </w:abstractNum>
  <w:abstractNum w:abstractNumId="7">
    <w:nsid w:val="73170CE9"/>
    <w:multiLevelType w:val="hybridMultilevel"/>
    <w:tmpl w:val="EE32A726"/>
    <w:lvl w:ilvl="0" w:tplc="68132966">
      <w:start w:val="1"/>
      <w:numFmt w:val="decimal"/>
      <w:lvlText w:val="%1."/>
      <w:lvlJc w:val="left"/>
      <w:pPr>
        <w:ind w:left="720" w:hanging="360"/>
      </w:pPr>
    </w:lvl>
    <w:lvl w:ilvl="1" w:tplc="68132966" w:tentative="1">
      <w:start w:val="1"/>
      <w:numFmt w:val="lowerLetter"/>
      <w:lvlText w:val="%2."/>
      <w:lvlJc w:val="left"/>
      <w:pPr>
        <w:ind w:left="1440" w:hanging="360"/>
      </w:pPr>
    </w:lvl>
    <w:lvl w:ilvl="2" w:tplc="68132966" w:tentative="1">
      <w:start w:val="1"/>
      <w:numFmt w:val="lowerRoman"/>
      <w:lvlText w:val="%3."/>
      <w:lvlJc w:val="right"/>
      <w:pPr>
        <w:ind w:left="2160" w:hanging="180"/>
      </w:pPr>
    </w:lvl>
    <w:lvl w:ilvl="3" w:tplc="68132966" w:tentative="1">
      <w:start w:val="1"/>
      <w:numFmt w:val="decimal"/>
      <w:lvlText w:val="%4."/>
      <w:lvlJc w:val="left"/>
      <w:pPr>
        <w:ind w:left="2880" w:hanging="360"/>
      </w:pPr>
    </w:lvl>
    <w:lvl w:ilvl="4" w:tplc="68132966" w:tentative="1">
      <w:start w:val="1"/>
      <w:numFmt w:val="lowerLetter"/>
      <w:lvlText w:val="%5."/>
      <w:lvlJc w:val="left"/>
      <w:pPr>
        <w:ind w:left="3600" w:hanging="360"/>
      </w:pPr>
    </w:lvl>
    <w:lvl w:ilvl="5" w:tplc="68132966" w:tentative="1">
      <w:start w:val="1"/>
      <w:numFmt w:val="lowerRoman"/>
      <w:lvlText w:val="%6."/>
      <w:lvlJc w:val="right"/>
      <w:pPr>
        <w:ind w:left="4320" w:hanging="180"/>
      </w:pPr>
    </w:lvl>
    <w:lvl w:ilvl="6" w:tplc="68132966" w:tentative="1">
      <w:start w:val="1"/>
      <w:numFmt w:val="decimal"/>
      <w:lvlText w:val="%7."/>
      <w:lvlJc w:val="left"/>
      <w:pPr>
        <w:ind w:left="5040" w:hanging="360"/>
      </w:pPr>
    </w:lvl>
    <w:lvl w:ilvl="7" w:tplc="68132966" w:tentative="1">
      <w:start w:val="1"/>
      <w:numFmt w:val="lowerLetter"/>
      <w:lvlText w:val="%8."/>
      <w:lvlJc w:val="left"/>
      <w:pPr>
        <w:ind w:left="5760" w:hanging="360"/>
      </w:pPr>
    </w:lvl>
    <w:lvl w:ilvl="8" w:tplc="68132966" w:tentative="1">
      <w:start w:val="1"/>
      <w:numFmt w:val="lowerRoman"/>
      <w:lvlText w:val="%9."/>
      <w:lvlJc w:val="right"/>
      <w:pPr>
        <w:ind w:left="6480" w:hanging="180"/>
      </w:pPr>
    </w:lvl>
  </w:abstractNum>
  <w:abstractNum w:abstractNumId="8">
    <w:nsid w:val="7E1A0BD2"/>
    <w:multiLevelType w:val="hybridMultilevel"/>
    <w:tmpl w:val="7638D1D6"/>
    <w:lvl w:ilvl="0" w:tplc="44817503">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1"/>
  </w:num>
  <w:num w:numId="5">
    <w:abstractNumId w:val="4"/>
  </w:num>
  <w:num w:numId="6">
    <w:abstractNumId w:val="8"/>
  </w:num>
  <w:num w:numId="7">
    <w:abstractNumId w:val="7"/>
  </w:num>
  <w:num w:numId="8">
    <w:abstractNumId w:val="0"/>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1"/>
    <w:footnote w:id="0"/>
  </w:footnotePr>
  <w:endnotePr>
    <w:endnote w:id="-1"/>
    <w:endnote w:id="0"/>
  </w:endnotePr>
  <w:compat/>
  <w:rsids>
    <w:rsidRoot w:val="006C1412"/>
    <w:rsid w:val="0002460C"/>
    <w:rsid w:val="00026E21"/>
    <w:rsid w:val="0014529A"/>
    <w:rsid w:val="00192734"/>
    <w:rsid w:val="001C44F9"/>
    <w:rsid w:val="00205C0D"/>
    <w:rsid w:val="002143B6"/>
    <w:rsid w:val="00242384"/>
    <w:rsid w:val="003152E1"/>
    <w:rsid w:val="00316755"/>
    <w:rsid w:val="00356683"/>
    <w:rsid w:val="003751BF"/>
    <w:rsid w:val="00397349"/>
    <w:rsid w:val="00397E9A"/>
    <w:rsid w:val="003E366C"/>
    <w:rsid w:val="00403261"/>
    <w:rsid w:val="00406916"/>
    <w:rsid w:val="00473661"/>
    <w:rsid w:val="004832E5"/>
    <w:rsid w:val="004B00FE"/>
    <w:rsid w:val="004D4A90"/>
    <w:rsid w:val="004F0719"/>
    <w:rsid w:val="00535741"/>
    <w:rsid w:val="006237B1"/>
    <w:rsid w:val="00653246"/>
    <w:rsid w:val="006C1412"/>
    <w:rsid w:val="0072611C"/>
    <w:rsid w:val="00796A2E"/>
    <w:rsid w:val="007E62C0"/>
    <w:rsid w:val="00801A48"/>
    <w:rsid w:val="00820010"/>
    <w:rsid w:val="008370CC"/>
    <w:rsid w:val="008422C6"/>
    <w:rsid w:val="008C00AC"/>
    <w:rsid w:val="008C1B5E"/>
    <w:rsid w:val="008F5FAD"/>
    <w:rsid w:val="00923E72"/>
    <w:rsid w:val="00935472"/>
    <w:rsid w:val="00935F77"/>
    <w:rsid w:val="00956F8E"/>
    <w:rsid w:val="00987369"/>
    <w:rsid w:val="009B101D"/>
    <w:rsid w:val="009D7DB2"/>
    <w:rsid w:val="00A719A6"/>
    <w:rsid w:val="00A73615"/>
    <w:rsid w:val="00AE7736"/>
    <w:rsid w:val="00B1603F"/>
    <w:rsid w:val="00B3195A"/>
    <w:rsid w:val="00BC5664"/>
    <w:rsid w:val="00BC7962"/>
    <w:rsid w:val="00C772F1"/>
    <w:rsid w:val="00C9456B"/>
    <w:rsid w:val="00CC7379"/>
    <w:rsid w:val="00CE06A1"/>
    <w:rsid w:val="00CF1AE3"/>
    <w:rsid w:val="00D2745B"/>
    <w:rsid w:val="00D37D36"/>
    <w:rsid w:val="00D54B8F"/>
    <w:rsid w:val="00DA5E4B"/>
    <w:rsid w:val="00DF227D"/>
    <w:rsid w:val="00E0119E"/>
    <w:rsid w:val="00E50ED5"/>
    <w:rsid w:val="00ED69D9"/>
    <w:rsid w:val="00F50BF4"/>
    <w:rsid w:val="00F57798"/>
    <w:rsid w:val="00FB2AE9"/>
    <w:rsid w:val="00FE407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1412"/>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141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C1412"/>
    <w:rPr>
      <w:rFonts w:eastAsiaTheme="minorEastAsia"/>
      <w:lang w:val="ru-RU" w:eastAsia="ru-RU"/>
    </w:rPr>
  </w:style>
  <w:style w:type="paragraph" w:styleId="a5">
    <w:name w:val="footer"/>
    <w:basedOn w:val="a"/>
    <w:link w:val="a6"/>
    <w:uiPriority w:val="99"/>
    <w:unhideWhenUsed/>
    <w:rsid w:val="006C141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C1412"/>
    <w:rPr>
      <w:rFonts w:eastAsiaTheme="minorEastAsia"/>
      <w:lang w:val="ru-RU" w:eastAsia="ru-RU"/>
    </w:rPr>
  </w:style>
  <w:style w:type="character" w:styleId="a7">
    <w:name w:val="page number"/>
    <w:basedOn w:val="a0"/>
    <w:uiPriority w:val="99"/>
    <w:semiHidden/>
    <w:unhideWhenUsed/>
    <w:rsid w:val="006C1412"/>
  </w:style>
  <w:style w:type="table" w:customStyle="1" w:styleId="1">
    <w:name w:val="Сетка таблицы1"/>
    <w:basedOn w:val="a1"/>
    <w:uiPriority w:val="99"/>
    <w:rsid w:val="006C1412"/>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Додаток_основной_текст (Додаток)"/>
    <w:basedOn w:val="a"/>
    <w:uiPriority w:val="99"/>
    <w:rsid w:val="006C1412"/>
    <w:pPr>
      <w:autoSpaceDE w:val="0"/>
      <w:autoSpaceDN w:val="0"/>
      <w:adjustRightInd w:val="0"/>
      <w:spacing w:after="0" w:line="210" w:lineRule="atLeast"/>
      <w:ind w:firstLine="454"/>
      <w:jc w:val="both"/>
      <w:textAlignment w:val="center"/>
    </w:pPr>
    <w:rPr>
      <w:rFonts w:ascii="Cambria" w:eastAsia="Calibri" w:hAnsi="Cambria" w:cs="Cambria"/>
      <w:color w:val="000000"/>
      <w:sz w:val="19"/>
      <w:szCs w:val="19"/>
      <w:lang w:val="uk-UA" w:eastAsia="en-US"/>
    </w:rPr>
  </w:style>
  <w:style w:type="paragraph" w:styleId="a9">
    <w:name w:val="List Paragraph"/>
    <w:basedOn w:val="a"/>
    <w:uiPriority w:val="34"/>
    <w:qFormat/>
    <w:rsid w:val="006C1412"/>
    <w:pPr>
      <w:ind w:left="720"/>
      <w:contextualSpacing/>
    </w:pPr>
  </w:style>
  <w:style w:type="table" w:styleId="aa">
    <w:name w:val="Table Grid"/>
    <w:basedOn w:val="a1"/>
    <w:uiPriority w:val="59"/>
    <w:rsid w:val="006C141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ab">
    <w:name w:val="Статья_основной_текст (Статья)"/>
    <w:basedOn w:val="a"/>
    <w:uiPriority w:val="99"/>
    <w:rsid w:val="00E50ED5"/>
    <w:pPr>
      <w:autoSpaceDE w:val="0"/>
      <w:autoSpaceDN w:val="0"/>
      <w:adjustRightInd w:val="0"/>
      <w:spacing w:after="0" w:line="240" w:lineRule="atLeast"/>
      <w:ind w:firstLine="454"/>
      <w:jc w:val="both"/>
      <w:textAlignment w:val="center"/>
    </w:pPr>
    <w:rPr>
      <w:rFonts w:ascii="Cambria" w:eastAsiaTheme="minorHAnsi" w:hAnsi="Cambria" w:cs="Cambria"/>
      <w:color w:val="000000"/>
      <w:sz w:val="21"/>
      <w:szCs w:val="21"/>
      <w:lang w:val="uk-UA" w:eastAsia="en-US"/>
    </w:rPr>
  </w:style>
  <w:style w:type="character" w:customStyle="1" w:styleId="DefaultParagraphFontPHPDOCX">
    <w:name w:val="Default Paragraph Font PHPDOCX"/>
    <w:uiPriority w:val="1"/>
    <w:semiHidden/>
    <w:unhideWhenUsed/>
    <w:rsid w:val="00F57798"/>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0">
    <w:name w:val="Title Car PHPDOCX"/>
    <w:basedOn w:val="DefaultParagraphFont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0">
    <w:name w:val="Subtitle Car PHPDOCX"/>
    <w:basedOn w:val="DefaultParagraphFont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F5779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0">
    <w:name w:val="Comment Text Char PHPDOCX"/>
    <w:basedOn w:val="DefaultParagraphFon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0">
    <w:name w:val="Comment Subject Char PHPDOCX"/>
    <w:basedOn w:val="CommentTextCharPHPDOCX0"/>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0">
    <w:name w:val="Balloon Text Char PHPDOCX"/>
    <w:basedOn w:val="DefaultParagraphFon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0">
    <w:name w:val="footnote Text Car PHPDOCX"/>
    <w:basedOn w:val="DefaultParagraphFon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0">
    <w:name w:val="endnote Text Car PHPDOCX"/>
    <w:basedOn w:val="DefaultParagraphFon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0">
    <w:name w:val="Default Paragraph Font PHPDOCX"/>
    <w:uiPriority w:val="1"/>
    <w:semiHidden/>
    <w:unhideWhenUsed/>
    <w:rsid w:val="00F57798"/>
  </w:style>
  <w:style w:type="paragraph" w:customStyle="1" w:styleId="ListParagraphPHPDOCX0">
    <w:name w:val="List Paragraph PHPDOCX"/>
    <w:uiPriority w:val="34"/>
    <w:qFormat/>
    <w:rsid w:val="00DF064E"/>
    <w:pPr>
      <w:ind w:left="720"/>
      <w:contextualSpacing/>
    </w:pPr>
  </w:style>
  <w:style w:type="paragraph" w:customStyle="1" w:styleId="TitlePHPDOCX0">
    <w:name w:val="Title 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0"/>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0">
    <w:name w:val="Subtitle 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0"/>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0">
    <w:name w:val="Normal Table PHPDOCX"/>
    <w:uiPriority w:val="99"/>
    <w:semiHidden/>
    <w:unhideWhenUsed/>
    <w:qFormat/>
    <w:rsid w:val="00F57798"/>
    <w:pPr>
      <w:spacing w:after="0" w:line="240" w:lineRule="auto"/>
    </w:pPr>
    <w:tblPr>
      <w:tblInd w:w="0" w:type="dxa"/>
      <w:tblCellMar>
        <w:top w:w="0" w:type="dxa"/>
        <w:left w:w="108" w:type="dxa"/>
        <w:bottom w:w="0" w:type="dxa"/>
        <w:right w:w="108" w:type="dxa"/>
      </w:tblCellMar>
    </w:tblPr>
  </w:style>
  <w:style w:type="table" w:customStyle="1" w:styleId="TableGridPHPDOCX0">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0">
    <w:name w:val="annotation reference PHPDOCX"/>
    <w:basedOn w:val="DefaultParagraphFontPHPDOCX0"/>
    <w:uiPriority w:val="99"/>
    <w:semiHidden/>
    <w:unhideWhenUsed/>
    <w:rsid w:val="00E139EA"/>
    <w:rPr>
      <w:sz w:val="16"/>
      <w:szCs w:val="16"/>
    </w:rPr>
  </w:style>
  <w:style w:type="paragraph" w:customStyle="1" w:styleId="annotationtextPHPDOCX0">
    <w:name w:val="annotation text 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0"/>
    <w:link w:val="annotationtextPHPDOCX"/>
    <w:uiPriority w:val="99"/>
    <w:semiHidden/>
    <w:rsid w:val="00E139EA"/>
    <w:rPr>
      <w:sz w:val="20"/>
      <w:szCs w:val="20"/>
    </w:rPr>
  </w:style>
  <w:style w:type="paragraph" w:customStyle="1" w:styleId="annotationsubjectPHPDOCX0">
    <w:name w:val="annotation subject PHPDOCX"/>
    <w:basedOn w:val="annotationtextPHPDOCX0"/>
    <w:next w:val="annotationtextPHPDOCX0"/>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0">
    <w:name w:val="Balloon Text 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0"/>
    <w:link w:val="BalloonTextPHPDOCX"/>
    <w:uiPriority w:val="99"/>
    <w:semiHidden/>
    <w:rsid w:val="00E139EA"/>
    <w:rPr>
      <w:rFonts w:ascii="Tahoma" w:hAnsi="Tahoma" w:cs="Tahoma"/>
      <w:sz w:val="16"/>
      <w:szCs w:val="16"/>
    </w:rPr>
  </w:style>
  <w:style w:type="paragraph" w:customStyle="1" w:styleId="footnoteTextPHPDOCX0">
    <w:name w:val="footnote Text 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0"/>
    <w:link w:val="footnoteTextPHPDOCX"/>
    <w:uiPriority w:val="99"/>
    <w:semiHidden/>
    <w:rsid w:val="006E0FDA"/>
    <w:rPr>
      <w:sz w:val="20"/>
      <w:szCs w:val="20"/>
    </w:rPr>
  </w:style>
  <w:style w:type="character" w:customStyle="1" w:styleId="footnoteReferencePHPDOCX0">
    <w:name w:val="footnote Reference PHPDOCX"/>
    <w:basedOn w:val="DefaultParagraphFontPHPDOCX0"/>
    <w:uiPriority w:val="99"/>
    <w:semiHidden/>
    <w:unhideWhenUsed/>
    <w:rsid w:val="006E0FDA"/>
    <w:rPr>
      <w:vertAlign w:val="superscript"/>
    </w:rPr>
  </w:style>
  <w:style w:type="paragraph" w:customStyle="1" w:styleId="endnoteTextPHPDOCX0">
    <w:name w:val="endnote Text 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0"/>
    <w:link w:val="endnoteTextPHPDOCX"/>
    <w:uiPriority w:val="99"/>
    <w:semiHidden/>
    <w:rsid w:val="006E0FDA"/>
    <w:rPr>
      <w:sz w:val="20"/>
      <w:szCs w:val="20"/>
    </w:rPr>
  </w:style>
  <w:style w:type="character" w:customStyle="1" w:styleId="endnoteReferencePHPDOCX0">
    <w:name w:val="endnote Reference PHPDOCX"/>
    <w:basedOn w:val="DefaultParagraphFontPHPDOCX0"/>
    <w:uiPriority w:val="99"/>
    <w:semiHidden/>
    <w:unhideWhenUsed/>
    <w:rsid w:val="006E0FDA"/>
    <w:rPr>
      <w:vertAlign w:val="superscript"/>
    </w:rPr>
  </w:style>
  <w:style w:type="table" w:customStyle="1" w:styleId="2">
    <w:name w:val="Сетка таблицы2"/>
    <w:basedOn w:val="a1"/>
    <w:next w:val="aa"/>
    <w:uiPriority w:val="59"/>
    <w:rsid w:val="001C44F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1"/>
    <w:basedOn w:val="a1"/>
    <w:next w:val="aa"/>
    <w:uiPriority w:val="99"/>
    <w:rsid w:val="004B00FE"/>
    <w:pPr>
      <w:spacing w:after="0" w:line="240" w:lineRule="auto"/>
    </w:pPr>
    <w:rPr>
      <w:rFonts w:ascii="Times New Roman" w:eastAsia="Times New Roman" w:hAnsi="Times New Roman"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1215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15492</Words>
  <Characters>8832</Characters>
  <Application>Microsoft Office Word</Application>
  <DocSecurity>0</DocSecurity>
  <Lines>73</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DG Win&amp;Soft</Company>
  <LinksUpToDate>false</LinksUpToDate>
  <CharactersWithSpaces>24276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Аня</dc:creator>
  <cp:lastModifiedBy>Василь</cp:lastModifiedBy>
  <cp:revision>2</cp:revision>
  <dcterms:created xsi:type="dcterms:W3CDTF">2022-09-08T15:37:00Z</dcterms:created>
  <dcterms:modified xsi:type="dcterms:W3CDTF">2022-09-08T15:37:00Z</dcterms:modified>
</cp:coreProperties>
</file>