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0"/>
        <w:gridCol w:w="4654"/>
      </w:tblGrid>
      <w:tr w:rsidR="00F62E9A" w:rsidRPr="00CD612F" w:rsidTr="00F7465B">
        <w:tc>
          <w:tcPr>
            <w:tcW w:w="2828" w:type="pct"/>
          </w:tcPr>
          <w:p w:rsidR="00F62E9A" w:rsidRPr="00CD612F" w:rsidRDefault="004C0C18" w:rsidP="00F7465B">
            <w:pPr>
              <w:ind w:right="-249"/>
              <w:rPr>
                <w:b/>
                <w:color w:val="FF0000"/>
                <w:sz w:val="24"/>
                <w:szCs w:val="24"/>
                <w:lang w:val="uk-UA"/>
              </w:rPr>
            </w:pPr>
            <w:r w:rsidRPr="00CD612F">
              <w:rPr>
                <w:b/>
                <w:color w:val="FF0000"/>
                <w:sz w:val="24"/>
                <w:szCs w:val="24"/>
                <w:lang w:val="uk-UA"/>
              </w:rPr>
              <w:t>НАЗВА ЗЗСО</w:t>
            </w:r>
          </w:p>
          <w:p w:rsidR="00F62E9A" w:rsidRPr="00CD612F" w:rsidRDefault="00F62E9A" w:rsidP="00F7465B">
            <w:pPr>
              <w:rPr>
                <w:sz w:val="24"/>
                <w:szCs w:val="24"/>
                <w:lang w:val="uk-UA"/>
              </w:rPr>
            </w:pPr>
          </w:p>
          <w:p w:rsidR="00F62E9A" w:rsidRPr="00CD612F" w:rsidRDefault="00F62E9A" w:rsidP="00F7465B">
            <w:pPr>
              <w:widowControl w:val="0"/>
              <w:rPr>
                <w:b/>
                <w:sz w:val="24"/>
                <w:szCs w:val="24"/>
                <w:lang w:val="uk-UA"/>
              </w:rPr>
            </w:pPr>
            <w:r w:rsidRPr="00CD612F">
              <w:rPr>
                <w:b/>
                <w:sz w:val="24"/>
                <w:szCs w:val="24"/>
                <w:lang w:val="uk-UA"/>
              </w:rPr>
              <w:t>ПОГОДЖЕНО</w:t>
            </w:r>
            <w:r w:rsidRPr="00CD612F">
              <w:rPr>
                <w:b/>
                <w:sz w:val="24"/>
                <w:szCs w:val="24"/>
                <w:lang w:val="uk-UA"/>
              </w:rPr>
              <w:br/>
            </w:r>
            <w:r w:rsidRPr="00CD612F">
              <w:rPr>
                <w:sz w:val="24"/>
                <w:szCs w:val="24"/>
                <w:lang w:val="uk-UA"/>
              </w:rPr>
              <w:t>Голова профкому</w:t>
            </w:r>
            <w:r w:rsidRPr="00CD612F">
              <w:rPr>
                <w:sz w:val="24"/>
                <w:szCs w:val="24"/>
                <w:lang w:val="uk-UA"/>
              </w:rPr>
              <w:br/>
              <w:t>_________ /________________/</w:t>
            </w:r>
            <w:r w:rsidRPr="00CD612F">
              <w:rPr>
                <w:sz w:val="24"/>
                <w:szCs w:val="24"/>
                <w:lang w:val="uk-UA"/>
              </w:rPr>
              <w:br/>
              <w:t>протокол № ____ від «__»</w:t>
            </w:r>
            <w:r w:rsidR="00142D9A" w:rsidRPr="00CD612F">
              <w:rPr>
                <w:sz w:val="24"/>
                <w:szCs w:val="24"/>
                <w:lang w:val="uk-UA"/>
              </w:rPr>
              <w:t xml:space="preserve"> </w:t>
            </w:r>
            <w:r w:rsidRPr="00CD612F">
              <w:rPr>
                <w:sz w:val="24"/>
                <w:szCs w:val="24"/>
                <w:lang w:val="uk-UA"/>
              </w:rPr>
              <w:t>___ 202_ р</w:t>
            </w:r>
            <w:r w:rsidRPr="00CD612F">
              <w:rPr>
                <w:b/>
                <w:sz w:val="24"/>
                <w:szCs w:val="24"/>
                <w:lang w:val="uk-UA"/>
              </w:rPr>
              <w:t>.</w:t>
            </w:r>
          </w:p>
          <w:p w:rsidR="00F62E9A" w:rsidRPr="00CD612F" w:rsidRDefault="00F62E9A" w:rsidP="00F7465B">
            <w:pPr>
              <w:ind w:left="426"/>
              <w:rPr>
                <w:sz w:val="18"/>
                <w:szCs w:val="18"/>
                <w:lang w:val="uk-UA"/>
              </w:rPr>
            </w:pPr>
          </w:p>
        </w:tc>
        <w:tc>
          <w:tcPr>
            <w:tcW w:w="2172" w:type="pct"/>
          </w:tcPr>
          <w:p w:rsidR="00F62E9A" w:rsidRPr="00CD612F" w:rsidRDefault="00F62E9A" w:rsidP="00F7465B">
            <w:pPr>
              <w:ind w:left="301"/>
              <w:rPr>
                <w:b/>
                <w:sz w:val="24"/>
                <w:szCs w:val="24"/>
                <w:lang w:val="uk-UA"/>
              </w:rPr>
            </w:pPr>
          </w:p>
          <w:p w:rsidR="00F62E9A" w:rsidRPr="00CD612F" w:rsidRDefault="00F62E9A" w:rsidP="00F7465B">
            <w:pPr>
              <w:ind w:left="301"/>
              <w:rPr>
                <w:b/>
                <w:sz w:val="24"/>
                <w:szCs w:val="24"/>
                <w:lang w:val="uk-UA"/>
              </w:rPr>
            </w:pPr>
          </w:p>
          <w:p w:rsidR="00F62E9A" w:rsidRPr="00CD612F" w:rsidRDefault="00F62E9A" w:rsidP="00F7465B">
            <w:pPr>
              <w:ind w:left="301"/>
              <w:rPr>
                <w:b/>
                <w:sz w:val="24"/>
                <w:szCs w:val="24"/>
                <w:lang w:val="uk-UA"/>
              </w:rPr>
            </w:pPr>
            <w:r w:rsidRPr="00CD612F">
              <w:rPr>
                <w:b/>
                <w:sz w:val="24"/>
                <w:szCs w:val="24"/>
                <w:lang w:val="uk-UA"/>
              </w:rPr>
              <w:t>ЗАТВЕРДЖУЮ</w:t>
            </w:r>
          </w:p>
          <w:p w:rsidR="00F62E9A" w:rsidRPr="00CD612F" w:rsidRDefault="00F62E9A" w:rsidP="00F7465B">
            <w:pPr>
              <w:ind w:left="301"/>
              <w:rPr>
                <w:sz w:val="24"/>
                <w:szCs w:val="24"/>
                <w:lang w:val="uk-UA"/>
              </w:rPr>
            </w:pPr>
            <w:r w:rsidRPr="00CD612F">
              <w:rPr>
                <w:sz w:val="24"/>
                <w:szCs w:val="24"/>
                <w:lang w:val="uk-UA"/>
              </w:rPr>
              <w:t>Директор</w:t>
            </w:r>
            <w:r w:rsidR="004C0C18" w:rsidRPr="00CD612F">
              <w:rPr>
                <w:sz w:val="24"/>
                <w:szCs w:val="24"/>
                <w:lang w:val="uk-UA"/>
              </w:rPr>
              <w:t xml:space="preserve"> </w:t>
            </w:r>
            <w:r w:rsidR="004C0C18" w:rsidRPr="00CD612F">
              <w:rPr>
                <w:b/>
                <w:color w:val="FF0000"/>
                <w:sz w:val="24"/>
                <w:szCs w:val="24"/>
                <w:lang w:val="uk-UA"/>
              </w:rPr>
              <w:t>НАЗВА  ЗЗСО</w:t>
            </w:r>
          </w:p>
          <w:p w:rsidR="00F62E9A" w:rsidRPr="00CD612F" w:rsidRDefault="00F62E9A" w:rsidP="00F7465B">
            <w:pPr>
              <w:ind w:left="302"/>
              <w:rPr>
                <w:sz w:val="24"/>
                <w:szCs w:val="24"/>
                <w:lang w:val="uk-UA"/>
              </w:rPr>
            </w:pPr>
            <w:r w:rsidRPr="00CD612F">
              <w:rPr>
                <w:sz w:val="24"/>
                <w:szCs w:val="24"/>
                <w:lang w:val="uk-UA"/>
              </w:rPr>
              <w:t xml:space="preserve"> ____________ </w:t>
            </w:r>
            <w:r w:rsidR="00142D9A" w:rsidRPr="00CD612F">
              <w:rPr>
                <w:sz w:val="24"/>
                <w:szCs w:val="24"/>
                <w:lang w:val="uk-UA"/>
              </w:rPr>
              <w:t xml:space="preserve"> </w:t>
            </w:r>
            <w:r w:rsidRPr="00CD612F">
              <w:rPr>
                <w:sz w:val="24"/>
                <w:szCs w:val="24"/>
                <w:lang w:val="uk-UA"/>
              </w:rPr>
              <w:t xml:space="preserve"> /</w:t>
            </w:r>
            <w:r w:rsidR="004C0C18" w:rsidRPr="00CD612F">
              <w:rPr>
                <w:color w:val="FF0000"/>
                <w:sz w:val="24"/>
                <w:szCs w:val="24"/>
                <w:lang w:val="uk-UA"/>
              </w:rPr>
              <w:t>Ім’я ПРІЗВИЩЕ</w:t>
            </w:r>
            <w:r w:rsidRPr="00CD612F">
              <w:rPr>
                <w:sz w:val="24"/>
                <w:szCs w:val="24"/>
                <w:lang w:val="uk-UA"/>
              </w:rPr>
              <w:t>/</w:t>
            </w:r>
          </w:p>
          <w:p w:rsidR="00F62E9A" w:rsidRPr="00CD612F" w:rsidRDefault="00F62E9A" w:rsidP="00F7465B">
            <w:pPr>
              <w:ind w:left="727"/>
              <w:rPr>
                <w:i/>
                <w:sz w:val="18"/>
                <w:szCs w:val="18"/>
                <w:lang w:val="uk-UA"/>
              </w:rPr>
            </w:pPr>
            <w:r w:rsidRPr="00CD612F">
              <w:rPr>
                <w:i/>
                <w:sz w:val="18"/>
                <w:szCs w:val="18"/>
                <w:lang w:val="uk-UA"/>
              </w:rPr>
              <w:t>(підпис)</w:t>
            </w:r>
          </w:p>
          <w:p w:rsidR="00F62E9A" w:rsidRPr="00CD612F" w:rsidRDefault="00F62E9A" w:rsidP="00F7465B">
            <w:pPr>
              <w:rPr>
                <w:sz w:val="24"/>
                <w:lang w:val="uk-UA"/>
              </w:rPr>
            </w:pPr>
            <w:r w:rsidRPr="00CD612F">
              <w:rPr>
                <w:lang w:val="uk-UA"/>
              </w:rPr>
              <w:t xml:space="preserve">       </w:t>
            </w:r>
            <w:r w:rsidRPr="00CD612F">
              <w:rPr>
                <w:sz w:val="24"/>
                <w:lang w:val="uk-UA"/>
              </w:rPr>
              <w:t>Наказ №__ від «__» ___ 202_ р.</w:t>
            </w:r>
          </w:p>
          <w:p w:rsidR="00F62E9A" w:rsidRPr="00CD612F" w:rsidRDefault="00F62E9A" w:rsidP="00F7465B">
            <w:pPr>
              <w:ind w:left="869"/>
              <w:rPr>
                <w:sz w:val="18"/>
                <w:szCs w:val="18"/>
                <w:lang w:val="uk-UA"/>
              </w:rPr>
            </w:pPr>
          </w:p>
        </w:tc>
      </w:tr>
    </w:tbl>
    <w:p w:rsidR="00F62E9A" w:rsidRPr="00CD612F" w:rsidRDefault="00F62E9A" w:rsidP="00F62E9A">
      <w:pPr>
        <w:rPr>
          <w:lang w:val="uk-UA"/>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6"/>
        <w:gridCol w:w="4656"/>
      </w:tblGrid>
      <w:tr w:rsidR="00F62E9A" w:rsidRPr="00CD612F" w:rsidTr="00F7465B">
        <w:tc>
          <w:tcPr>
            <w:tcW w:w="2796" w:type="pct"/>
          </w:tcPr>
          <w:p w:rsidR="00F62E9A" w:rsidRPr="00CD612F" w:rsidRDefault="00F62E9A" w:rsidP="00F7465B">
            <w:pPr>
              <w:widowControl w:val="0"/>
              <w:jc w:val="both"/>
              <w:rPr>
                <w:b/>
                <w:sz w:val="24"/>
                <w:szCs w:val="24"/>
                <w:lang w:val="uk-UA"/>
              </w:rPr>
            </w:pPr>
            <w:r w:rsidRPr="00CD612F">
              <w:rPr>
                <w:b/>
                <w:sz w:val="24"/>
                <w:szCs w:val="24"/>
                <w:lang w:val="uk-UA"/>
              </w:rPr>
              <w:t xml:space="preserve">ПОСАДОВА ІНСТРУКЦІЯ </w:t>
            </w:r>
          </w:p>
          <w:p w:rsidR="00F62E9A" w:rsidRPr="00CD612F" w:rsidRDefault="00F62E9A" w:rsidP="00F7465B">
            <w:pPr>
              <w:ind w:left="-57"/>
              <w:rPr>
                <w:sz w:val="24"/>
                <w:szCs w:val="24"/>
                <w:lang w:val="uk-UA"/>
              </w:rPr>
            </w:pPr>
            <w:r w:rsidRPr="00CD612F">
              <w:rPr>
                <w:sz w:val="24"/>
                <w:szCs w:val="24"/>
                <w:lang w:val="uk-UA"/>
              </w:rPr>
              <w:t>____________ № ___________</w:t>
            </w:r>
          </w:p>
          <w:p w:rsidR="00F62E9A" w:rsidRPr="00CD612F" w:rsidRDefault="00F62E9A" w:rsidP="00F7465B">
            <w:pPr>
              <w:ind w:left="426"/>
              <w:rPr>
                <w:i/>
                <w:sz w:val="18"/>
                <w:szCs w:val="18"/>
                <w:lang w:val="uk-UA"/>
              </w:rPr>
            </w:pPr>
            <w:r w:rsidRPr="00CD612F">
              <w:rPr>
                <w:i/>
                <w:sz w:val="18"/>
                <w:szCs w:val="18"/>
                <w:lang w:val="uk-UA"/>
              </w:rPr>
              <w:t>(дата)</w:t>
            </w:r>
          </w:p>
        </w:tc>
        <w:tc>
          <w:tcPr>
            <w:tcW w:w="2204" w:type="pct"/>
          </w:tcPr>
          <w:p w:rsidR="00F62E9A" w:rsidRPr="00CD612F" w:rsidRDefault="00F62E9A" w:rsidP="00F7465B">
            <w:pPr>
              <w:ind w:left="869"/>
              <w:rPr>
                <w:sz w:val="18"/>
                <w:szCs w:val="18"/>
                <w:lang w:val="uk-UA"/>
              </w:rPr>
            </w:pPr>
          </w:p>
        </w:tc>
      </w:tr>
    </w:tbl>
    <w:p w:rsidR="00F62E9A" w:rsidRPr="00F62E9A" w:rsidRDefault="00F62E9A"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eastAsia="en-US"/>
        </w:rPr>
      </w:pPr>
    </w:p>
    <w:p w:rsidR="00A97654" w:rsidRDefault="00A97654"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6C1412" w:rsidRPr="00541504">
        <w:rPr>
          <w:rFonts w:ascii="Times New Roman" w:eastAsia="Calibri" w:hAnsi="Times New Roman" w:cs="Times New Roman"/>
          <w:b/>
          <w:bCs/>
          <w:color w:val="000000"/>
          <w:sz w:val="24"/>
          <w:szCs w:val="24"/>
          <w:lang w:val="uk-UA" w:eastAsia="en-US"/>
        </w:rPr>
        <w:t xml:space="preserve"> </w:t>
      </w:r>
      <w:r>
        <w:rPr>
          <w:rFonts w:ascii="Times New Roman" w:eastAsia="Calibri" w:hAnsi="Times New Roman" w:cs="Times New Roman"/>
          <w:b/>
          <w:bCs/>
          <w:color w:val="000000"/>
          <w:sz w:val="24"/>
          <w:szCs w:val="24"/>
          <w:lang w:val="uk-UA" w:eastAsia="en-US"/>
        </w:rPr>
        <w:t>БІОЛОГІЇ</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A97654">
        <w:rPr>
          <w:rFonts w:ascii="Times New Roman" w:hAnsi="Times New Roman" w:cs="Times New Roman"/>
          <w:sz w:val="24"/>
          <w:szCs w:val="24"/>
          <w:lang w:val="uk-UA"/>
        </w:rPr>
        <w:t xml:space="preserve">біології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Учителя</w:t>
      </w:r>
      <w:r w:rsidR="00A97654" w:rsidRPr="00A97654">
        <w:rPr>
          <w:rFonts w:ascii="Times New Roman" w:hAnsi="Times New Roman"/>
          <w:color w:val="000000"/>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xml:space="preserve"> 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A97654">
        <w:rPr>
          <w:rFonts w:ascii="Times New Roman" w:hAnsi="Times New Roman" w:cs="Times New Roman"/>
          <w:sz w:val="24"/>
          <w:szCs w:val="24"/>
          <w:lang w:val="uk-UA"/>
        </w:rPr>
        <w:t xml:space="preserve">біології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A97654">
        <w:rPr>
          <w:rFonts w:ascii="Times New Roman" w:hAnsi="Times New Roman" w:cs="Times New Roman"/>
          <w:sz w:val="24"/>
          <w:szCs w:val="24"/>
          <w:lang w:val="uk-UA"/>
        </w:rPr>
        <w:t xml:space="preserve"> біології</w:t>
      </w:r>
      <w:r w:rsidR="00142D9A">
        <w:rPr>
          <w:rFonts w:ascii="Times New Roman" w:hAnsi="Times New Roman" w:cs="Times New Roman"/>
          <w:sz w:val="24"/>
          <w:szCs w:val="24"/>
          <w:lang w:val="uk-UA"/>
        </w:rPr>
        <w:t xml:space="preserve"> –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sidR="00A97654">
        <w:rPr>
          <w:rFonts w:ascii="Times New Roman" w:hAnsi="Times New Roman" w:cs="Times New Roman"/>
          <w:sz w:val="24"/>
          <w:szCs w:val="24"/>
          <w:lang w:val="uk-UA"/>
        </w:rPr>
        <w:t xml:space="preserve">біології </w:t>
      </w:r>
      <w:r w:rsidRPr="00541504">
        <w:rPr>
          <w:rFonts w:ascii="Times New Roman" w:hAnsi="Times New Roman" w:cs="Times New Roman"/>
          <w:sz w:val="24"/>
          <w:szCs w:val="24"/>
          <w:lang w:val="uk-UA"/>
        </w:rPr>
        <w:t xml:space="preserve">підпорядковується </w:t>
      </w:r>
      <w:r w:rsidR="00A97654">
        <w:rPr>
          <w:rFonts w:ascii="Times New Roman" w:hAnsi="Times New Roman" w:cs="Times New Roman"/>
          <w:sz w:val="24"/>
          <w:szCs w:val="24"/>
          <w:lang w:val="uk-UA"/>
        </w:rPr>
        <w:t xml:space="preserve">безпосередньо </w:t>
      </w:r>
      <w:r w:rsidR="006C2B7E">
        <w:rPr>
          <w:rFonts w:ascii="Times New Roman" w:hAnsi="Times New Roman" w:cs="Times New Roman"/>
          <w:sz w:val="24"/>
          <w:szCs w:val="24"/>
          <w:lang w:val="uk-UA"/>
        </w:rPr>
        <w:t xml:space="preserve">директору закладу освіти, а також </w:t>
      </w:r>
      <w:r w:rsidR="00A97654">
        <w:rPr>
          <w:rFonts w:ascii="Times New Roman" w:hAnsi="Times New Roman" w:cs="Times New Roman"/>
          <w:sz w:val="24"/>
          <w:szCs w:val="24"/>
          <w:lang w:val="uk-UA"/>
        </w:rPr>
        <w:t xml:space="preserve">заступнику директора </w:t>
      </w:r>
      <w:r w:rsidR="009C4DFB">
        <w:rPr>
          <w:rFonts w:ascii="Times New Roman" w:hAnsi="Times New Roman" w:cs="Times New Roman"/>
          <w:sz w:val="24"/>
          <w:szCs w:val="24"/>
          <w:lang w:val="uk-UA"/>
        </w:rPr>
        <w:t>закладу</w:t>
      </w:r>
      <w:r w:rsidR="00A97654">
        <w:rPr>
          <w:rFonts w:ascii="Times New Roman" w:hAnsi="Times New Roman" w:cs="Times New Roman"/>
          <w:sz w:val="24"/>
          <w:szCs w:val="24"/>
          <w:lang w:val="uk-UA"/>
        </w:rPr>
        <w:t xml:space="preserve"> з навчально-виховної роботи</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541504">
        <w:rPr>
          <w:rFonts w:ascii="Times New Roman" w:hAnsi="Times New Roman"/>
          <w:color w:val="000000"/>
          <w:sz w:val="24"/>
          <w:szCs w:val="24"/>
          <w:lang w:val="uk-UA"/>
        </w:rPr>
        <w:t xml:space="preserve">обов’язки вчителя </w:t>
      </w:r>
      <w:r w:rsidR="00A97654">
        <w:rPr>
          <w:rFonts w:ascii="Times New Roman" w:hAnsi="Times New Roman"/>
          <w:color w:val="000000"/>
          <w:sz w:val="24"/>
          <w:szCs w:val="24"/>
          <w:lang w:val="uk-UA"/>
        </w:rPr>
        <w:t xml:space="preserve">біології </w:t>
      </w:r>
      <w:r w:rsidRPr="00541504">
        <w:rPr>
          <w:rFonts w:ascii="Times New Roman" w:hAnsi="Times New Roman"/>
          <w:color w:val="000000"/>
          <w:sz w:val="24"/>
          <w:szCs w:val="24"/>
          <w:lang w:val="uk-UA"/>
        </w:rPr>
        <w:t>виконує</w:t>
      </w:r>
      <w:r w:rsidRPr="00541504">
        <w:rPr>
          <w:rFonts w:ascii="Times New Roman" w:hAnsi="Times New Roman" w:cs="Times New Roman"/>
          <w:color w:val="000000"/>
          <w:sz w:val="24"/>
          <w:szCs w:val="24"/>
          <w:lang w:val="uk-UA"/>
        </w:rPr>
        <w:t xml:space="preserve"> інший педагогічний працівник</w:t>
      </w:r>
      <w:r w:rsidRPr="00541504">
        <w:rPr>
          <w:rFonts w:ascii="Times New Roman" w:hAnsi="Times New Roman"/>
          <w:color w:val="000000"/>
          <w:sz w:val="24"/>
          <w:szCs w:val="24"/>
          <w:lang w:val="uk-UA"/>
        </w:rPr>
        <w:t xml:space="preserve"> відповідно до наказу </w:t>
      </w:r>
      <w:r w:rsidRPr="00541504">
        <w:rPr>
          <w:rFonts w:ascii="Times New Roman" w:hAnsi="Times New Roman" w:cs="Times New Roman"/>
          <w:color w:val="000000"/>
          <w:sz w:val="24"/>
          <w:szCs w:val="24"/>
          <w:lang w:val="uk-UA"/>
        </w:rPr>
        <w:t>директора</w:t>
      </w:r>
      <w:r w:rsidRPr="00541504">
        <w:rPr>
          <w:rFonts w:ascii="Times New Roman" w:hAnsi="Times New Roman"/>
          <w:color w:val="000000"/>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 своїй діяльності вчитель</w:t>
      </w:r>
      <w:r w:rsidR="00A97654" w:rsidRPr="00A97654">
        <w:rPr>
          <w:rFonts w:ascii="Times New Roman" w:hAnsi="Times New Roman"/>
          <w:color w:val="000000"/>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xml:space="preserve"> керується Конституцією України; </w:t>
      </w:r>
      <w:r w:rsidR="006C2B7E">
        <w:rPr>
          <w:rFonts w:ascii="Times New Roman" w:hAnsi="Times New Roman" w:cs="Times New Roman"/>
          <w:sz w:val="24"/>
          <w:szCs w:val="24"/>
          <w:lang w:val="uk-UA"/>
        </w:rPr>
        <w:t xml:space="preserve">Кодексом законів про працю України; </w:t>
      </w:r>
      <w:r w:rsidRPr="00541504">
        <w:rPr>
          <w:rFonts w:ascii="Times New Roman" w:hAnsi="Times New Roman" w:cs="Times New Roman"/>
          <w:sz w:val="24"/>
          <w:szCs w:val="24"/>
          <w:lang w:val="uk-UA"/>
        </w:rPr>
        <w:t>Конвенцією про права дитини; законами України</w:t>
      </w:r>
      <w:r w:rsidR="006C2B7E">
        <w:rPr>
          <w:rFonts w:ascii="Times New Roman" w:hAnsi="Times New Roman" w:cs="Times New Roman"/>
          <w:sz w:val="24"/>
          <w:szCs w:val="24"/>
          <w:lang w:val="uk-UA"/>
        </w:rPr>
        <w:t xml:space="preserve"> «Про освіту», «Про повну загальну середню освіту»</w:t>
      </w:r>
      <w:r w:rsidRPr="00541504">
        <w:rPr>
          <w:rFonts w:ascii="Times New Roman" w:hAnsi="Times New Roman" w:cs="Times New Roman"/>
          <w:sz w:val="24"/>
          <w:szCs w:val="24"/>
          <w:lang w:val="uk-UA"/>
        </w:rPr>
        <w:t>, указами Президента Україн</w:t>
      </w:r>
      <w:r w:rsidR="006C2B7E">
        <w:rPr>
          <w:rFonts w:ascii="Times New Roman" w:hAnsi="Times New Roman" w:cs="Times New Roman"/>
          <w:sz w:val="24"/>
          <w:szCs w:val="24"/>
          <w:lang w:val="uk-UA"/>
        </w:rPr>
        <w:t>и;</w:t>
      </w:r>
      <w:r w:rsidRPr="00541504">
        <w:rPr>
          <w:rFonts w:ascii="Times New Roman" w:hAnsi="Times New Roman" w:cs="Times New Roman"/>
          <w:sz w:val="24"/>
          <w:szCs w:val="24"/>
          <w:lang w:val="uk-UA"/>
        </w:rPr>
        <w:t xml:space="preserve"> </w:t>
      </w:r>
      <w:r w:rsidR="009B101D">
        <w:rPr>
          <w:rFonts w:ascii="Times New Roman" w:hAnsi="Times New Roman" w:cs="Times New Roman"/>
          <w:sz w:val="24"/>
          <w:szCs w:val="24"/>
          <w:lang w:val="uk-UA"/>
        </w:rPr>
        <w:t>постанов</w:t>
      </w:r>
      <w:r w:rsidR="006C2B7E">
        <w:rPr>
          <w:rFonts w:ascii="Times New Roman" w:hAnsi="Times New Roman" w:cs="Times New Roman"/>
          <w:sz w:val="24"/>
          <w:szCs w:val="24"/>
          <w:lang w:val="uk-UA"/>
        </w:rPr>
        <w:t>ою</w:t>
      </w:r>
      <w:r w:rsidRPr="00541504">
        <w:rPr>
          <w:rFonts w:ascii="Times New Roman" w:hAnsi="Times New Roman" w:cs="Times New Roman"/>
          <w:sz w:val="24"/>
          <w:szCs w:val="24"/>
          <w:lang w:val="uk-UA"/>
        </w:rPr>
        <w:t xml:space="preserve"> Кабінету Міністрів України</w:t>
      </w:r>
      <w:r w:rsidR="006C2B7E">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283F6F">
        <w:rPr>
          <w:rFonts w:ascii="Times New Roman" w:hAnsi="Times New Roman" w:cs="Times New Roman"/>
          <w:sz w:val="24"/>
          <w:szCs w:val="24"/>
          <w:lang w:val="uk-UA"/>
        </w:rPr>
        <w:t xml:space="preserve"> професійним стандартом </w:t>
      </w:r>
      <w:r w:rsidRPr="00541504">
        <w:rPr>
          <w:rFonts w:ascii="Times New Roman" w:hAnsi="Times New Roman" w:cs="Times New Roman"/>
          <w:sz w:val="24"/>
          <w:szCs w:val="24"/>
          <w:lang w:val="uk-UA"/>
        </w:rPr>
        <w:t xml:space="preserve"> </w:t>
      </w:r>
      <w:r w:rsidR="00283F6F">
        <w:rPr>
          <w:rFonts w:ascii="Times New Roman" w:hAnsi="Times New Roman" w:cs="Times New Roman"/>
          <w:sz w:val="24"/>
          <w:szCs w:val="24"/>
          <w:lang w:val="uk-UA"/>
        </w:rPr>
        <w:t xml:space="preserve">за професією «Вчитель закладу загальної середньої освіти»; </w:t>
      </w:r>
      <w:r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331EC0" w:rsidRDefault="006C1412" w:rsidP="00331EC0">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Завдання та обов’язки</w:t>
      </w:r>
    </w:p>
    <w:p w:rsidR="00331EC0" w:rsidRPr="00331EC0" w:rsidRDefault="00331EC0" w:rsidP="00331EC0">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Завідувач кабінету біології, вчитель біології: </w:t>
      </w:r>
    </w:p>
    <w:p w:rsidR="00FD7797" w:rsidRDefault="00FD7797"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біології керується загальними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професійного стандарту вчителя ЗЗСО:</w:t>
      </w:r>
    </w:p>
    <w:p w:rsidR="00FD7797" w:rsidRDefault="00FD7797" w:rsidP="00142D9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FD7797" w:rsidRDefault="00FD7797" w:rsidP="00142D9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8D3165" w:rsidRDefault="008D3165" w:rsidP="00142D9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w:t>
      </w:r>
      <w:r>
        <w:rPr>
          <w:rFonts w:ascii="Times New Roman" w:hAnsi="Times New Roman" w:cs="Times New Roman"/>
          <w:sz w:val="24"/>
          <w:szCs w:val="24"/>
          <w:lang w:val="uk-UA"/>
        </w:rPr>
        <w:lastRenderedPageBreak/>
        <w:t>культурної ідентичності, творчого самовираження (культурна компетентність).</w:t>
      </w:r>
    </w:p>
    <w:p w:rsidR="008D3165" w:rsidRDefault="008D3165" w:rsidP="00142D9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до прийняття ефективних рішень у професійній діяльності та відповідального ставлення до </w:t>
      </w:r>
      <w:proofErr w:type="spellStart"/>
      <w:r>
        <w:rPr>
          <w:rFonts w:ascii="Times New Roman" w:hAnsi="Times New Roman" w:cs="Times New Roman"/>
          <w:sz w:val="24"/>
          <w:szCs w:val="24"/>
          <w:lang w:val="uk-UA"/>
        </w:rPr>
        <w:t>обов</w:t>
      </w:r>
      <w:proofErr w:type="spellEnd"/>
      <w:r w:rsidRPr="008D3165">
        <w:rPr>
          <w:rFonts w:ascii="Times New Roman" w:hAnsi="Times New Roman" w:cs="Times New Roman"/>
          <w:sz w:val="24"/>
          <w:szCs w:val="24"/>
        </w:rPr>
        <w:t>’</w:t>
      </w:r>
      <w:proofErr w:type="spellStart"/>
      <w:r>
        <w:rPr>
          <w:rFonts w:ascii="Times New Roman" w:hAnsi="Times New Roman" w:cs="Times New Roman"/>
          <w:sz w:val="24"/>
          <w:szCs w:val="24"/>
          <w:lang w:val="uk-UA"/>
        </w:rPr>
        <w:t>язків</w:t>
      </w:r>
      <w:proofErr w:type="spellEnd"/>
      <w:r>
        <w:rPr>
          <w:rFonts w:ascii="Times New Roman" w:hAnsi="Times New Roman" w:cs="Times New Roman"/>
          <w:sz w:val="24"/>
          <w:szCs w:val="24"/>
          <w:lang w:val="uk-UA"/>
        </w:rPr>
        <w:t>, мотивування людей до досягнення спільної мети (лідерська компетентність).</w:t>
      </w:r>
    </w:p>
    <w:p w:rsidR="008D3165" w:rsidRDefault="008D3165" w:rsidP="00142D9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w:t>
      </w:r>
      <w:r w:rsidR="00142D9A">
        <w:rPr>
          <w:rFonts w:ascii="Times New Roman" w:hAnsi="Times New Roman" w:cs="Times New Roman"/>
          <w:sz w:val="24"/>
          <w:szCs w:val="24"/>
          <w:lang w:val="uk-UA"/>
        </w:rPr>
        <w:t>о</w:t>
      </w:r>
      <w:r>
        <w:rPr>
          <w:rFonts w:ascii="Times New Roman" w:hAnsi="Times New Roman" w:cs="Times New Roman"/>
          <w:sz w:val="24"/>
          <w:szCs w:val="24"/>
          <w:lang w:val="uk-UA"/>
        </w:rPr>
        <w:t>мпетентність).</w:t>
      </w:r>
    </w:p>
    <w:p w:rsidR="00DD54D0" w:rsidRDefault="00DD54D0" w:rsidP="00142D9A">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біології здійснює наступні трудові функції: </w:t>
      </w:r>
    </w:p>
    <w:p w:rsidR="00DD54D0" w:rsidRDefault="00DD54D0" w:rsidP="00142D9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Навчає здобувачів освіти предмету біології, використовуючи мовно-комунікативну, предметно-методичну, інформаційно-цифрову компетентності.</w:t>
      </w:r>
    </w:p>
    <w:p w:rsidR="00DD54D0" w:rsidRDefault="00DD54D0" w:rsidP="00142D9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Сприяє партнерській взаємодії з учасниками освітнього процесу з використанням психологічної, емоційно-етичної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та компетентності педагогічного партнерст</w:t>
      </w:r>
      <w:r w:rsidR="007E78B5">
        <w:rPr>
          <w:rFonts w:ascii="Times New Roman" w:hAnsi="Times New Roman" w:cs="Times New Roman"/>
          <w:sz w:val="24"/>
          <w:szCs w:val="24"/>
          <w:lang w:val="uk-UA"/>
        </w:rPr>
        <w:t>в</w:t>
      </w:r>
      <w:r>
        <w:rPr>
          <w:rFonts w:ascii="Times New Roman" w:hAnsi="Times New Roman" w:cs="Times New Roman"/>
          <w:sz w:val="24"/>
          <w:szCs w:val="24"/>
          <w:lang w:val="uk-UA"/>
        </w:rPr>
        <w:t>а.</w:t>
      </w:r>
    </w:p>
    <w:p w:rsidR="00AC0300" w:rsidRDefault="00AC0300" w:rsidP="00142D9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Бере участь в організації безпечного та здорового освітнього середовища, використовуючи інклюзивну, </w:t>
      </w:r>
      <w:proofErr w:type="spellStart"/>
      <w:r>
        <w:rPr>
          <w:rFonts w:ascii="Times New Roman" w:hAnsi="Times New Roman" w:cs="Times New Roman"/>
          <w:sz w:val="24"/>
          <w:szCs w:val="24"/>
          <w:lang w:val="uk-UA"/>
        </w:rPr>
        <w:t>здоровя</w:t>
      </w:r>
      <w:proofErr w:type="spellEnd"/>
      <w:r w:rsidRPr="00AC0300">
        <w:rPr>
          <w:rFonts w:ascii="Times New Roman" w:hAnsi="Times New Roman" w:cs="Times New Roman"/>
          <w:sz w:val="24"/>
          <w:szCs w:val="24"/>
        </w:rPr>
        <w:t>’</w:t>
      </w:r>
      <w:proofErr w:type="spellStart"/>
      <w:r>
        <w:rPr>
          <w:rFonts w:ascii="Times New Roman" w:hAnsi="Times New Roman" w:cs="Times New Roman"/>
          <w:sz w:val="24"/>
          <w:szCs w:val="24"/>
          <w:lang w:val="uk-UA"/>
        </w:rPr>
        <w:t>збережувальну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w:t>
      </w:r>
      <w:r w:rsidRPr="00AC0300">
        <w:rPr>
          <w:rFonts w:ascii="Times New Roman" w:hAnsi="Times New Roman" w:cs="Times New Roman"/>
          <w:sz w:val="24"/>
          <w:szCs w:val="24"/>
        </w:rPr>
        <w:t>уваль</w:t>
      </w:r>
      <w:proofErr w:type="spellEnd"/>
      <w:r>
        <w:rPr>
          <w:rFonts w:ascii="Times New Roman" w:hAnsi="Times New Roman" w:cs="Times New Roman"/>
          <w:sz w:val="24"/>
          <w:szCs w:val="24"/>
          <w:lang w:val="uk-UA"/>
        </w:rPr>
        <w:t>ну компетентності.</w:t>
      </w:r>
    </w:p>
    <w:p w:rsidR="00AC0300" w:rsidRDefault="00AC0300" w:rsidP="00142D9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Здійснює управління освітнім процесом з використанням прогностичної, організаційної, оцінювально-аналітичної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w:t>
      </w:r>
    </w:p>
    <w:p w:rsidR="00AC0300" w:rsidRDefault="00AC0300" w:rsidP="00142D9A">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Планує освітній процес з предмета</w:t>
      </w:r>
      <w:r w:rsidR="00A97654">
        <w:rPr>
          <w:rFonts w:ascii="Times New Roman" w:hAnsi="Times New Roman" w:cs="Times New Roman"/>
          <w:sz w:val="24"/>
          <w:szCs w:val="24"/>
          <w:lang w:val="uk-UA"/>
        </w:rPr>
        <w:t xml:space="preserve"> біології</w:t>
      </w:r>
      <w:r w:rsidRPr="00541504">
        <w:rPr>
          <w:rFonts w:ascii="Times New Roman" w:hAnsi="Times New Roman" w:cs="Times New Roman"/>
          <w:sz w:val="24"/>
          <w:szCs w:val="24"/>
          <w:lang w:val="uk-UA"/>
        </w:rPr>
        <w:t xml:space="preserve"> відповідно до освітньої програми.</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sidR="00A97654">
        <w:rPr>
          <w:rFonts w:ascii="Times New Roman" w:hAnsi="Times New Roman"/>
          <w:color w:val="000000"/>
          <w:sz w:val="24"/>
          <w:szCs w:val="24"/>
          <w:lang w:val="uk-UA"/>
        </w:rPr>
        <w:t>біології</w:t>
      </w:r>
      <w:r w:rsidR="00A97654"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та засвоєння учнями освітньої програми з дотриманням вимог відповідного Державного стандарту загальної середньої освіти.</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sidR="00A97654">
        <w:rPr>
          <w:rFonts w:ascii="Times New Roman" w:hAnsi="Times New Roman" w:cs="Times New Roman"/>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Проводить індивідуальну, позаурочну роботу з учнями з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6C1412" w:rsidRPr="00541504" w:rsidRDefault="006C1412" w:rsidP="00142D9A">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sidR="009B101D">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6C1412" w:rsidRPr="00541504" w:rsidRDefault="006C1412" w:rsidP="00142D9A">
      <w:pPr>
        <w:pStyle w:val="a8"/>
        <w:numPr>
          <w:ilvl w:val="1"/>
          <w:numId w:val="1"/>
        </w:numPr>
        <w:tabs>
          <w:tab w:val="clear" w:pos="2038"/>
          <w:tab w:val="num" w:pos="0"/>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8C00AC" w:rsidRPr="008C00AC" w:rsidRDefault="008C00AC" w:rsidP="008C00AC">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Повідомляє керівництво закладу освіти про факти </w:t>
      </w:r>
      <w:proofErr w:type="spellStart"/>
      <w:r>
        <w:rPr>
          <w:rFonts w:ascii="Times New Roman" w:hAnsi="Times New Roman" w:cs="Times New Roman"/>
          <w:sz w:val="24"/>
          <w:szCs w:val="24"/>
          <w:lang w:val="uk-UA"/>
        </w:rPr>
        <w:t>булінгу</w:t>
      </w:r>
      <w:proofErr w:type="spellEnd"/>
      <w:r>
        <w:rPr>
          <w:rFonts w:ascii="Times New Roman" w:hAnsi="Times New Roman" w:cs="Times New Roman"/>
          <w:sz w:val="24"/>
          <w:szCs w:val="24"/>
          <w:lang w:val="uk-UA"/>
        </w:rPr>
        <w:t xml:space="preserve"> стосовно учнів, педагогічних</w:t>
      </w:r>
      <w:r w:rsidR="008C1B5E">
        <w:rPr>
          <w:rFonts w:ascii="Times New Roman" w:hAnsi="Times New Roman" w:cs="Times New Roman"/>
          <w:sz w:val="24"/>
          <w:szCs w:val="24"/>
          <w:lang w:val="uk-UA"/>
        </w:rPr>
        <w:t xml:space="preserve"> працівників</w:t>
      </w:r>
      <w:r>
        <w:rPr>
          <w:rFonts w:ascii="Times New Roman" w:hAnsi="Times New Roman" w:cs="Times New Roman"/>
          <w:sz w:val="24"/>
          <w:szCs w:val="24"/>
          <w:lang w:val="uk-UA"/>
        </w:rPr>
        <w:t xml:space="preserve">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w:t>
      </w:r>
      <w:proofErr w:type="spellStart"/>
      <w:r>
        <w:rPr>
          <w:rFonts w:ascii="Times New Roman" w:hAnsi="Times New Roman" w:cs="Times New Roman"/>
          <w:sz w:val="24"/>
          <w:szCs w:val="24"/>
          <w:lang w:val="uk-UA"/>
        </w:rPr>
        <w:t>булінгу</w:t>
      </w:r>
      <w:proofErr w:type="spellEnd"/>
      <w:r>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6C1412" w:rsidRPr="00541504" w:rsidRDefault="008C00AC"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w:t>
      </w:r>
      <w:r w:rsidR="00E50ED5">
        <w:rPr>
          <w:rFonts w:ascii="Times New Roman" w:hAnsi="Times New Roman" w:cs="Times New Roman"/>
          <w:color w:val="000000"/>
          <w:sz w:val="24"/>
          <w:szCs w:val="24"/>
          <w:shd w:val="clear" w:color="auto" w:fill="FFFFFF"/>
          <w:lang w:val="uk-UA"/>
        </w:rPr>
        <w:t>ть</w:t>
      </w:r>
      <w:r w:rsidR="006C1412"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Замінює відповідно до наказу директора інших тимчасово відсутніх учителів.</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Підвищує кваліфікацію та атестується раз на п’ять років.</w:t>
      </w:r>
    </w:p>
    <w:p w:rsidR="006C1412" w:rsidRPr="00541504" w:rsidRDefault="006C1412" w:rsidP="008F5FAD">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6C1412" w:rsidRPr="00541504" w:rsidRDefault="006C1412" w:rsidP="008F5FAD">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E50ED5" w:rsidRDefault="00E50ED5" w:rsidP="00E50ED5">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6B6105" w:rsidRPr="00911CCA" w:rsidRDefault="00911CCA" w:rsidP="0092061E">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Вчитель біології дотримується положень щодо організації роботи з охорони праці та безпеки життєдіяльності учасників освітнього процесу в закладі освіти:</w:t>
      </w:r>
    </w:p>
    <w:p w:rsidR="0092061E" w:rsidRPr="00911CCA" w:rsidRDefault="0092061E" w:rsidP="00C369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C369CA" w:rsidRDefault="00911CCA" w:rsidP="00C369CA">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C369CA" w:rsidRDefault="006B6105"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Негайно повідомляє адміністрацію закладу освіти про нещасний випадок, що трапився з учнем, надає йому </w:t>
      </w:r>
      <w:proofErr w:type="spellStart"/>
      <w:r w:rsidRPr="00C369CA">
        <w:rPr>
          <w:rFonts w:ascii="Times New Roman" w:hAnsi="Times New Roman" w:cs="Times New Roman"/>
          <w:sz w:val="24"/>
          <w:szCs w:val="24"/>
          <w:lang w:val="uk-UA"/>
        </w:rPr>
        <w:t>домедичну</w:t>
      </w:r>
      <w:proofErr w:type="spellEnd"/>
      <w:r w:rsidRPr="00C369CA">
        <w:rPr>
          <w:rFonts w:ascii="Times New Roman" w:hAnsi="Times New Roman" w:cs="Times New Roman"/>
          <w:sz w:val="24"/>
          <w:szCs w:val="24"/>
          <w:lang w:val="uk-UA"/>
        </w:rPr>
        <w:t xml:space="preserve"> допомогу, викликає медпрацівника. Бере участь у розслідуванні нещасного випадку та вживає заходів з усунення його причин.</w:t>
      </w:r>
    </w:p>
    <w:p w:rsidR="00C369CA" w:rsidRDefault="006158D3"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6B6105"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C369CA" w:rsidRDefault="0092061E"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C369CA" w:rsidRDefault="0092061E"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C369CA" w:rsidRDefault="0092061E"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навчання та перевірку знань з питань охорони праці,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а також правил поведінки в разі виникнення аварій та надзвичайних ситуацій (один раз на три роки).</w:t>
      </w:r>
    </w:p>
    <w:p w:rsidR="00C369CA" w:rsidRDefault="0092061E"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інструктаж під час прийняття на роботу та періодично з питань охорони праці, навчання щодо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C369CA" w:rsidRDefault="0092061E" w:rsidP="00C369CA">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w:t>
      </w:r>
      <w:r w:rsidR="00911CCA" w:rsidRPr="00C369CA">
        <w:rPr>
          <w:rFonts w:ascii="Times New Roman" w:hAnsi="Times New Roman" w:cs="Times New Roman"/>
          <w:sz w:val="24"/>
          <w:szCs w:val="24"/>
          <w:lang w:val="uk-UA"/>
        </w:rPr>
        <w:t xml:space="preserve"> негативно впливають на учнів </w:t>
      </w:r>
      <w:r w:rsidRPr="00C369CA">
        <w:rPr>
          <w:rFonts w:ascii="Times New Roman" w:hAnsi="Times New Roman" w:cs="Times New Roman"/>
          <w:sz w:val="24"/>
          <w:szCs w:val="24"/>
          <w:lang w:val="uk-UA"/>
        </w:rPr>
        <w:t>закладу освіти та стан довкілля.</w:t>
      </w:r>
    </w:p>
    <w:p w:rsidR="0092061E" w:rsidRPr="00C369CA" w:rsidRDefault="0092061E" w:rsidP="00C369CA">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C369CA" w:rsidRDefault="0092061E" w:rsidP="00C369CA">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C369CA" w:rsidRDefault="0092061E" w:rsidP="00C369CA">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улаштування й обладнання кабінет</w:t>
      </w:r>
      <w:r w:rsidR="00C369CA" w:rsidRPr="00C369CA">
        <w:rPr>
          <w:rFonts w:ascii="Times New Roman" w:hAnsi="Times New Roman" w:cs="Times New Roman"/>
          <w:sz w:val="24"/>
          <w:szCs w:val="24"/>
          <w:lang w:val="uk-UA"/>
        </w:rPr>
        <w:t>у біології</w:t>
      </w:r>
      <w:r w:rsidR="00911CCA" w:rsidRPr="00C369CA">
        <w:rPr>
          <w:rFonts w:ascii="Times New Roman" w:hAnsi="Times New Roman" w:cs="Times New Roman"/>
          <w:sz w:val="24"/>
          <w:szCs w:val="24"/>
          <w:lang w:val="uk-UA"/>
        </w:rPr>
        <w:t>.</w:t>
      </w:r>
    </w:p>
    <w:p w:rsidR="00C369CA" w:rsidRDefault="0092061E" w:rsidP="00C369CA">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92061E" w:rsidRDefault="0092061E" w:rsidP="00C369CA">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142D9A" w:rsidRPr="00C369CA" w:rsidRDefault="00142D9A" w:rsidP="00142D9A">
      <w:pPr>
        <w:pStyle w:val="a9"/>
        <w:widowControl w:val="0"/>
        <w:autoSpaceDE w:val="0"/>
        <w:autoSpaceDN w:val="0"/>
        <w:adjustRightInd w:val="0"/>
        <w:spacing w:after="0" w:line="240" w:lineRule="auto"/>
        <w:ind w:left="567"/>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A97654">
        <w:rPr>
          <w:rFonts w:ascii="Times New Roman" w:hAnsi="Times New Roman"/>
          <w:color w:val="000000"/>
          <w:sz w:val="24"/>
          <w:szCs w:val="24"/>
          <w:lang w:val="uk-UA"/>
        </w:rPr>
        <w:t>біології</w:t>
      </w:r>
      <w:r w:rsidR="00A97654"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має право:</w:t>
      </w:r>
    </w:p>
    <w:p w:rsidR="006C1412"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A07FD6" w:rsidRPr="00541504" w:rsidRDefault="00A07FD6"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Брати участь у громадському самоврядуванні та роботі колегіальних органів управління </w:t>
      </w:r>
      <w:r w:rsidRPr="00541504">
        <w:rPr>
          <w:rFonts w:ascii="Times New Roman" w:hAnsi="Times New Roman" w:cs="Times New Roman"/>
          <w:sz w:val="24"/>
          <w:szCs w:val="24"/>
          <w:lang w:val="uk-UA"/>
        </w:rPr>
        <w:lastRenderedPageBreak/>
        <w:t>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8D1BEA" w:rsidRDefault="003751BF" w:rsidP="008D1BEA">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8D1BEA" w:rsidRDefault="006C1412" w:rsidP="008D1BEA">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8D1BEA">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A97654">
        <w:rPr>
          <w:rFonts w:ascii="Times New Roman" w:hAnsi="Times New Roman"/>
          <w:color w:val="000000"/>
          <w:sz w:val="24"/>
          <w:szCs w:val="24"/>
          <w:lang w:val="uk-UA"/>
        </w:rPr>
        <w:t>біології</w:t>
      </w:r>
      <w:r w:rsidR="00A97654"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Закони України «Про освіту», «Про </w:t>
      </w:r>
      <w:r w:rsidR="001369C6">
        <w:rPr>
          <w:rFonts w:ascii="Times New Roman" w:hAnsi="Times New Roman" w:cs="Times New Roman"/>
          <w:sz w:val="24"/>
          <w:szCs w:val="24"/>
          <w:lang w:val="uk-UA"/>
        </w:rPr>
        <w:t xml:space="preserve">повну </w:t>
      </w:r>
      <w:r w:rsidRPr="00541504">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w:t>
      </w:r>
      <w:r w:rsidR="00A97654" w:rsidRPr="00A97654">
        <w:rPr>
          <w:rFonts w:ascii="Times New Roman" w:hAnsi="Times New Roman"/>
          <w:color w:val="000000"/>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Порядки надання </w:t>
      </w:r>
      <w:proofErr w:type="spellStart"/>
      <w:r w:rsidRPr="00541504">
        <w:rPr>
          <w:rFonts w:ascii="Times New Roman" w:hAnsi="Times New Roman" w:cs="Times New Roman"/>
          <w:sz w:val="24"/>
          <w:szCs w:val="24"/>
          <w:lang w:val="uk-UA"/>
        </w:rPr>
        <w:t>домедичної</w:t>
      </w:r>
      <w:proofErr w:type="spellEnd"/>
      <w:r w:rsidRPr="00541504">
        <w:rPr>
          <w:rFonts w:ascii="Times New Roman" w:hAnsi="Times New Roman" w:cs="Times New Roman"/>
          <w:sz w:val="24"/>
          <w:szCs w:val="24"/>
          <w:lang w:val="uk-UA"/>
        </w:rPr>
        <w:t xml:space="preserve"> допомоги, а також порядок дій у надзвичайних ситуаціях.</w:t>
      </w:r>
    </w:p>
    <w:p w:rsidR="006C1412" w:rsidRPr="00541504"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w:t>
      </w:r>
      <w:r w:rsidRPr="00541504">
        <w:rPr>
          <w:rFonts w:ascii="Times New Roman" w:hAnsi="Times New Roman" w:cs="Times New Roman"/>
          <w:sz w:val="24"/>
          <w:szCs w:val="24"/>
          <w:lang w:val="uk-UA"/>
        </w:rPr>
        <w:lastRenderedPageBreak/>
        <w:t>професійної підготовки; фізичний та психічний стан здоров’я дає змогу виконувати професійні обов’язки в закладі освіти.</w:t>
      </w:r>
    </w:p>
    <w:p w:rsidR="00B30ECE" w:rsidRDefault="00B30ECE" w:rsidP="00B30ECE">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C13FA0" w:rsidRDefault="00C13FA0" w:rsidP="00B30ECE">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предметно-методичною компетентністю: здатний моделювати зміст навчання відповідно до обов’язкових результатів навчання</w:t>
      </w:r>
      <w:r w:rsidR="00D633ED">
        <w:rPr>
          <w:rFonts w:ascii="Times New Roman" w:hAnsi="Times New Roman" w:cs="Times New Roman"/>
          <w:sz w:val="24"/>
          <w:szCs w:val="24"/>
          <w:lang w:val="uk-UA"/>
        </w:rPr>
        <w:t xml:space="preserve">; використовує міжпредметні зв’язки, інтеграцію змісту різних галузей </w:t>
      </w:r>
      <w:r w:rsidR="00BA7B09">
        <w:rPr>
          <w:rFonts w:ascii="Times New Roman" w:hAnsi="Times New Roman" w:cs="Times New Roman"/>
          <w:sz w:val="24"/>
          <w:szCs w:val="24"/>
          <w:lang w:val="uk-UA"/>
        </w:rPr>
        <w:t>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5F74BC" w:rsidRDefault="00D177EE" w:rsidP="005F74BC">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w:t>
      </w:r>
      <w:r w:rsidR="005F74BC">
        <w:rPr>
          <w:rFonts w:ascii="Times New Roman" w:hAnsi="Times New Roman" w:cs="Times New Roman"/>
          <w:sz w:val="24"/>
          <w:szCs w:val="24"/>
          <w:lang w:val="uk-UA"/>
        </w:rPr>
        <w:t>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r w:rsidR="00C41819">
        <w:rPr>
          <w:rFonts w:ascii="Times New Roman" w:hAnsi="Times New Roman" w:cs="Times New Roman"/>
          <w:sz w:val="24"/>
          <w:szCs w:val="24"/>
          <w:lang w:val="uk-UA"/>
        </w:rPr>
        <w:t>.</w:t>
      </w:r>
    </w:p>
    <w:p w:rsidR="00C41819" w:rsidRDefault="00C41819" w:rsidP="005F74BC">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w:t>
      </w:r>
      <w:proofErr w:type="spellStart"/>
      <w:r w:rsidRPr="00C41819">
        <w:rPr>
          <w:rFonts w:ascii="Times New Roman" w:hAnsi="Times New Roman" w:cs="Times New Roman"/>
          <w:sz w:val="24"/>
          <w:szCs w:val="24"/>
          <w:lang w:val="uk-UA"/>
        </w:rPr>
        <w:t>компетентност</w:t>
      </w:r>
      <w:r>
        <w:rPr>
          <w:rFonts w:ascii="Times New Roman" w:hAnsi="Times New Roman" w:cs="Times New Roman"/>
          <w:sz w:val="24"/>
          <w:szCs w:val="24"/>
          <w:lang w:val="uk-UA"/>
        </w:rPr>
        <w:t>ями</w:t>
      </w:r>
      <w:proofErr w:type="spellEnd"/>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w:t>
      </w:r>
      <w:r w:rsidR="007E78B5">
        <w:rPr>
          <w:rFonts w:ascii="Times New Roman" w:hAnsi="Times New Roman" w:cs="Times New Roman"/>
          <w:sz w:val="24"/>
          <w:szCs w:val="24"/>
          <w:lang w:val="uk-UA"/>
        </w:rPr>
        <w:t xml:space="preserve">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007E78B5" w:rsidRPr="007E78B5">
        <w:rPr>
          <w:rFonts w:ascii="Times New Roman" w:hAnsi="Times New Roman" w:cs="Times New Roman"/>
          <w:sz w:val="24"/>
          <w:szCs w:val="24"/>
          <w:lang w:val="uk-UA"/>
        </w:rPr>
        <w:t>’</w:t>
      </w:r>
      <w:r w:rsidR="007E78B5">
        <w:rPr>
          <w:rFonts w:ascii="Times New Roman" w:hAnsi="Times New Roman" w:cs="Times New Roman"/>
          <w:sz w:val="24"/>
          <w:szCs w:val="24"/>
          <w:lang w:val="uk-UA"/>
        </w:rPr>
        <w:t>єкт-суб</w:t>
      </w:r>
      <w:r w:rsidR="007E78B5" w:rsidRPr="007E78B5">
        <w:rPr>
          <w:rFonts w:ascii="Times New Roman" w:hAnsi="Times New Roman" w:cs="Times New Roman"/>
          <w:sz w:val="24"/>
          <w:szCs w:val="24"/>
          <w:lang w:val="uk-UA"/>
        </w:rPr>
        <w:t>’</w:t>
      </w:r>
      <w:r w:rsidR="007E78B5">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AF165C" w:rsidRDefault="00AF165C" w:rsidP="005F74BC">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інклюзивною, </w:t>
      </w:r>
      <w:proofErr w:type="spellStart"/>
      <w:r>
        <w:rPr>
          <w:rFonts w:ascii="Times New Roman" w:hAnsi="Times New Roman" w:cs="Times New Roman"/>
          <w:sz w:val="24"/>
          <w:szCs w:val="24"/>
          <w:lang w:val="uk-UA"/>
        </w:rPr>
        <w:t>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проєктувальною</w:t>
      </w:r>
      <w:proofErr w:type="spellEnd"/>
      <w:r w:rsidRPr="00AF165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w:t>
      </w:r>
      <w:r w:rsidR="0090396D">
        <w:rPr>
          <w:rFonts w:ascii="Times New Roman" w:hAnsi="Times New Roman" w:cs="Times New Roman"/>
          <w:sz w:val="24"/>
          <w:szCs w:val="24"/>
          <w:lang w:val="uk-UA"/>
        </w:rPr>
        <w:t xml:space="preserve"> здатний створювати умови, що забезпечують функціонування інклюзивного освітнього серед</w:t>
      </w:r>
      <w:r w:rsidR="00E744E9">
        <w:rPr>
          <w:rFonts w:ascii="Times New Roman" w:hAnsi="Times New Roman" w:cs="Times New Roman"/>
          <w:sz w:val="24"/>
          <w:szCs w:val="24"/>
          <w:lang w:val="uk-UA"/>
        </w:rPr>
        <w:t>о</w:t>
      </w:r>
      <w:r w:rsidR="0090396D">
        <w:rPr>
          <w:rFonts w:ascii="Times New Roman" w:hAnsi="Times New Roman" w:cs="Times New Roman"/>
          <w:sz w:val="24"/>
          <w:szCs w:val="24"/>
          <w:lang w:val="uk-UA"/>
        </w:rPr>
        <w:t>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w:t>
      </w:r>
      <w:r w:rsidR="00E744E9">
        <w:rPr>
          <w:rFonts w:ascii="Times New Roman" w:hAnsi="Times New Roman" w:cs="Times New Roman"/>
          <w:sz w:val="24"/>
          <w:szCs w:val="24"/>
          <w:lang w:val="uk-UA"/>
        </w:rPr>
        <w:t>о</w:t>
      </w:r>
      <w:r w:rsidR="0090396D">
        <w:rPr>
          <w:rFonts w:ascii="Times New Roman" w:hAnsi="Times New Roman" w:cs="Times New Roman"/>
          <w:sz w:val="24"/>
          <w:szCs w:val="24"/>
          <w:lang w:val="uk-UA"/>
        </w:rPr>
        <w:t xml:space="preserve">рмувати в учнів культуру здорового та безпечного життя; здатність надавати </w:t>
      </w:r>
      <w:proofErr w:type="spellStart"/>
      <w:r w:rsidR="0090396D">
        <w:rPr>
          <w:rFonts w:ascii="Times New Roman" w:hAnsi="Times New Roman" w:cs="Times New Roman"/>
          <w:sz w:val="24"/>
          <w:szCs w:val="24"/>
          <w:lang w:val="uk-UA"/>
        </w:rPr>
        <w:t>домедичну</w:t>
      </w:r>
      <w:proofErr w:type="spellEnd"/>
      <w:r w:rsidR="0090396D">
        <w:rPr>
          <w:rFonts w:ascii="Times New Roman" w:hAnsi="Times New Roman" w:cs="Times New Roman"/>
          <w:sz w:val="24"/>
          <w:szCs w:val="24"/>
          <w:lang w:val="uk-UA"/>
        </w:rPr>
        <w:t xml:space="preserve"> допомогу учасникам освітнього процесу</w:t>
      </w:r>
      <w:r w:rsidR="00E00CFE">
        <w:rPr>
          <w:rFonts w:ascii="Times New Roman" w:hAnsi="Times New Roman" w:cs="Times New Roman"/>
          <w:sz w:val="24"/>
          <w:szCs w:val="24"/>
          <w:lang w:val="uk-UA"/>
        </w:rPr>
        <w:t>.</w:t>
      </w:r>
    </w:p>
    <w:p w:rsidR="00AF165C" w:rsidRDefault="00AF165C" w:rsidP="005F74BC">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прогностичною, організаційною, оцінювально-аналітичною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w:t>
      </w:r>
      <w:r w:rsidR="00E00CFE">
        <w:rPr>
          <w:rFonts w:ascii="Times New Roman" w:hAnsi="Times New Roman" w:cs="Times New Roman"/>
          <w:sz w:val="24"/>
          <w:szCs w:val="24"/>
          <w:lang w:val="uk-UA"/>
        </w:rPr>
        <w:t xml:space="preserve"> здатний </w:t>
      </w:r>
      <w:proofErr w:type="spellStart"/>
      <w:r w:rsidR="00E00CFE">
        <w:rPr>
          <w:rFonts w:ascii="Times New Roman" w:hAnsi="Times New Roman" w:cs="Times New Roman"/>
          <w:sz w:val="24"/>
          <w:szCs w:val="24"/>
          <w:lang w:val="uk-UA"/>
        </w:rPr>
        <w:t>проєктувати</w:t>
      </w:r>
      <w:proofErr w:type="spellEnd"/>
      <w:r w:rsidR="00E00CFE">
        <w:rPr>
          <w:rFonts w:ascii="Times New Roman" w:hAnsi="Times New Roman" w:cs="Times New Roman"/>
          <w:sz w:val="24"/>
          <w:szCs w:val="24"/>
          <w:lang w:val="uk-UA"/>
        </w:rPr>
        <w:t xml:space="preserve">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w:t>
      </w:r>
      <w:r w:rsidR="00B63CEC">
        <w:rPr>
          <w:rFonts w:ascii="Times New Roman" w:hAnsi="Times New Roman" w:cs="Times New Roman"/>
          <w:sz w:val="24"/>
          <w:szCs w:val="24"/>
          <w:lang w:val="uk-UA"/>
        </w:rPr>
        <w:t xml:space="preserve">, аналізувати результати навчання учнів, забезпечувати </w:t>
      </w:r>
      <w:proofErr w:type="spellStart"/>
      <w:r w:rsidR="00B63CEC">
        <w:rPr>
          <w:rFonts w:ascii="Times New Roman" w:hAnsi="Times New Roman" w:cs="Times New Roman"/>
          <w:sz w:val="24"/>
          <w:szCs w:val="24"/>
          <w:lang w:val="uk-UA"/>
        </w:rPr>
        <w:t>самооцінювання</w:t>
      </w:r>
      <w:proofErr w:type="spellEnd"/>
      <w:r w:rsidR="00B63CEC">
        <w:rPr>
          <w:rFonts w:ascii="Times New Roman" w:hAnsi="Times New Roman" w:cs="Times New Roman"/>
          <w:sz w:val="24"/>
          <w:szCs w:val="24"/>
          <w:lang w:val="uk-UA"/>
        </w:rPr>
        <w:t xml:space="preserve"> та </w:t>
      </w:r>
      <w:proofErr w:type="spellStart"/>
      <w:r w:rsidR="00B63CEC">
        <w:rPr>
          <w:rFonts w:ascii="Times New Roman" w:hAnsi="Times New Roman" w:cs="Times New Roman"/>
          <w:sz w:val="24"/>
          <w:szCs w:val="24"/>
          <w:lang w:val="uk-UA"/>
        </w:rPr>
        <w:t>взаємооцінюван</w:t>
      </w:r>
      <w:r w:rsidR="00A6556E">
        <w:rPr>
          <w:rFonts w:ascii="Times New Roman" w:hAnsi="Times New Roman" w:cs="Times New Roman"/>
          <w:sz w:val="24"/>
          <w:szCs w:val="24"/>
          <w:lang w:val="uk-UA"/>
        </w:rPr>
        <w:t>ня</w:t>
      </w:r>
      <w:proofErr w:type="spellEnd"/>
      <w:r w:rsidR="00A6556E">
        <w:rPr>
          <w:rFonts w:ascii="Times New Roman" w:hAnsi="Times New Roman" w:cs="Times New Roman"/>
          <w:sz w:val="24"/>
          <w:szCs w:val="24"/>
          <w:lang w:val="uk-UA"/>
        </w:rPr>
        <w:t xml:space="preserve"> на</w:t>
      </w:r>
      <w:r w:rsidR="00B63CEC">
        <w:rPr>
          <w:rFonts w:ascii="Times New Roman" w:hAnsi="Times New Roman" w:cs="Times New Roman"/>
          <w:sz w:val="24"/>
          <w:szCs w:val="24"/>
          <w:lang w:val="uk-UA"/>
        </w:rPr>
        <w:t>вчання учнів.</w:t>
      </w:r>
    </w:p>
    <w:p w:rsidR="00D302FE" w:rsidRPr="00D302FE" w:rsidRDefault="00AF165C" w:rsidP="00D302FE">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інноваційною, рефлексивною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та здатний до навчання впродовж життя:</w:t>
      </w:r>
      <w:r w:rsidR="00D302FE">
        <w:rPr>
          <w:rFonts w:ascii="Times New Roman" w:hAnsi="Times New Roman" w:cs="Times New Roman"/>
          <w:sz w:val="24"/>
          <w:szCs w:val="24"/>
          <w:lang w:val="uk-UA"/>
        </w:rPr>
        <w:t xml:space="preserve">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D633ED" w:rsidRPr="00D633ED"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00990489" w:rsidRPr="00990489">
        <w:rPr>
          <w:rFonts w:ascii="Times New Roman" w:hAnsi="Times New Roman"/>
          <w:color w:val="000000"/>
          <w:sz w:val="24"/>
          <w:szCs w:val="24"/>
          <w:lang w:val="uk-UA"/>
        </w:rPr>
        <w:t xml:space="preserve"> </w:t>
      </w:r>
      <w:r w:rsidR="00990489">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sidR="00D633ED">
        <w:rPr>
          <w:rFonts w:ascii="Times New Roman" w:hAnsi="Times New Roman" w:cs="Times New Roman"/>
          <w:sz w:val="24"/>
          <w:szCs w:val="24"/>
          <w:lang w:val="uk-UA"/>
        </w:rPr>
        <w:t>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w:t>
      </w:r>
      <w:r w:rsidR="00D177EE">
        <w:rPr>
          <w:rFonts w:ascii="Times New Roman" w:hAnsi="Times New Roman" w:cs="Times New Roman"/>
          <w:sz w:val="24"/>
          <w:szCs w:val="24"/>
          <w:lang w:val="uk-UA"/>
        </w:rPr>
        <w:t xml:space="preserve">; використовує навчальний матеріал з метою формування в учнів ключових </w:t>
      </w:r>
      <w:proofErr w:type="spellStart"/>
      <w:r w:rsidR="00D177EE">
        <w:rPr>
          <w:rFonts w:ascii="Times New Roman" w:hAnsi="Times New Roman" w:cs="Times New Roman"/>
          <w:sz w:val="24"/>
          <w:szCs w:val="24"/>
          <w:lang w:val="uk-UA"/>
        </w:rPr>
        <w:t>компетентностей</w:t>
      </w:r>
      <w:proofErr w:type="spellEnd"/>
      <w:r w:rsidR="00D177EE">
        <w:rPr>
          <w:rFonts w:ascii="Times New Roman" w:hAnsi="Times New Roman" w:cs="Times New Roman"/>
          <w:sz w:val="24"/>
          <w:szCs w:val="24"/>
          <w:lang w:val="uk-UA"/>
        </w:rPr>
        <w:t xml:space="preserve"> та умінь; добирає доцільні сучасні методики і технології навчання.</w:t>
      </w:r>
      <w:r w:rsidR="005F74BC">
        <w:rPr>
          <w:rFonts w:ascii="Times New Roman" w:hAnsi="Times New Roman" w:cs="Times New Roman"/>
          <w:sz w:val="24"/>
          <w:szCs w:val="24"/>
          <w:lang w:val="uk-UA"/>
        </w:rPr>
        <w:t xml:space="preserve">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w:t>
      </w:r>
      <w:r w:rsidR="00F22FC8">
        <w:rPr>
          <w:rFonts w:ascii="Times New Roman" w:hAnsi="Times New Roman" w:cs="Times New Roman"/>
          <w:sz w:val="24"/>
          <w:szCs w:val="24"/>
          <w:lang w:val="uk-UA"/>
        </w:rPr>
        <w:t xml:space="preserve"> Усвідомлює вплив вікових особливостей учнів на різні сфери їх розвитку, психологічні процеси та використовує відп</w:t>
      </w:r>
      <w:r w:rsidR="008E046D">
        <w:rPr>
          <w:rFonts w:ascii="Times New Roman" w:hAnsi="Times New Roman" w:cs="Times New Roman"/>
          <w:sz w:val="24"/>
          <w:szCs w:val="24"/>
          <w:lang w:val="uk-UA"/>
        </w:rPr>
        <w:t>о</w:t>
      </w:r>
      <w:r w:rsidR="00F22FC8">
        <w:rPr>
          <w:rFonts w:ascii="Times New Roman" w:hAnsi="Times New Roman" w:cs="Times New Roman"/>
          <w:sz w:val="24"/>
          <w:szCs w:val="24"/>
          <w:lang w:val="uk-UA"/>
        </w:rPr>
        <w:t xml:space="preserve">відні </w:t>
      </w:r>
      <w:r w:rsidR="008E046D">
        <w:rPr>
          <w:rFonts w:ascii="Times New Roman" w:hAnsi="Times New Roman" w:cs="Times New Roman"/>
          <w:sz w:val="24"/>
          <w:szCs w:val="24"/>
          <w:lang w:val="uk-UA"/>
        </w:rPr>
        <w:t xml:space="preserve">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w:t>
      </w:r>
      <w:proofErr w:type="spellStart"/>
      <w:r w:rsidR="008E046D">
        <w:rPr>
          <w:rFonts w:ascii="Times New Roman" w:hAnsi="Times New Roman" w:cs="Times New Roman"/>
          <w:sz w:val="24"/>
          <w:szCs w:val="24"/>
          <w:lang w:val="uk-UA"/>
        </w:rPr>
        <w:t>рі</w:t>
      </w:r>
      <w:r w:rsidR="00142D9A">
        <w:rPr>
          <w:rFonts w:ascii="Times New Roman" w:hAnsi="Times New Roman" w:cs="Times New Roman"/>
          <w:sz w:val="24"/>
          <w:szCs w:val="24"/>
          <w:lang w:val="uk-UA"/>
        </w:rPr>
        <w:t>з</w:t>
      </w:r>
      <w:r w:rsidR="008E046D">
        <w:rPr>
          <w:rFonts w:ascii="Times New Roman" w:hAnsi="Times New Roman" w:cs="Times New Roman"/>
          <w:sz w:val="24"/>
          <w:szCs w:val="24"/>
          <w:lang w:val="uk-UA"/>
        </w:rPr>
        <w:t>номаїття</w:t>
      </w:r>
      <w:proofErr w:type="spellEnd"/>
      <w:r w:rsidR="008E046D">
        <w:rPr>
          <w:rFonts w:ascii="Times New Roman" w:hAnsi="Times New Roman" w:cs="Times New Roman"/>
          <w:sz w:val="24"/>
          <w:szCs w:val="24"/>
          <w:lang w:val="uk-UA"/>
        </w:rPr>
        <w:t xml:space="preserve"> думок і </w:t>
      </w:r>
      <w:r w:rsidR="008E046D">
        <w:rPr>
          <w:rFonts w:ascii="Times New Roman" w:hAnsi="Times New Roman" w:cs="Times New Roman"/>
          <w:sz w:val="24"/>
          <w:szCs w:val="24"/>
          <w:lang w:val="uk-UA"/>
        </w:rPr>
        <w:lastRenderedPageBreak/>
        <w:t>поглядів; застосовує механізми реалізації суб</w:t>
      </w:r>
      <w:r w:rsidR="008E046D" w:rsidRPr="008E046D">
        <w:rPr>
          <w:rFonts w:ascii="Times New Roman" w:hAnsi="Times New Roman" w:cs="Times New Roman"/>
          <w:sz w:val="24"/>
          <w:szCs w:val="24"/>
          <w:lang w:val="uk-UA"/>
        </w:rPr>
        <w:t>’</w:t>
      </w:r>
      <w:r w:rsidR="008E046D">
        <w:rPr>
          <w:rFonts w:ascii="Times New Roman" w:hAnsi="Times New Roman" w:cs="Times New Roman"/>
          <w:sz w:val="24"/>
          <w:szCs w:val="24"/>
          <w:lang w:val="uk-UA"/>
        </w:rPr>
        <w:t>єкт-суб</w:t>
      </w:r>
      <w:r w:rsidR="008E046D" w:rsidRPr="008E046D">
        <w:rPr>
          <w:rFonts w:ascii="Times New Roman" w:hAnsi="Times New Roman" w:cs="Times New Roman"/>
          <w:sz w:val="24"/>
          <w:szCs w:val="24"/>
          <w:lang w:val="uk-UA"/>
        </w:rPr>
        <w:t>’</w:t>
      </w:r>
      <w:r w:rsidR="008E046D">
        <w:rPr>
          <w:rFonts w:ascii="Times New Roman" w:hAnsi="Times New Roman" w:cs="Times New Roman"/>
          <w:sz w:val="24"/>
          <w:szCs w:val="24"/>
          <w:lang w:val="uk-UA"/>
        </w:rPr>
        <w:t>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w:t>
      </w:r>
      <w:r w:rsidR="003C14BF">
        <w:rPr>
          <w:rFonts w:ascii="Times New Roman" w:hAnsi="Times New Roman" w:cs="Times New Roman"/>
          <w:sz w:val="24"/>
          <w:szCs w:val="24"/>
          <w:lang w:val="uk-UA"/>
        </w:rPr>
        <w:t xml:space="preserve">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w:t>
      </w:r>
      <w:r w:rsidR="00413235">
        <w:rPr>
          <w:rFonts w:ascii="Times New Roman" w:hAnsi="Times New Roman" w:cs="Times New Roman"/>
          <w:sz w:val="24"/>
          <w:szCs w:val="24"/>
          <w:lang w:val="uk-UA"/>
        </w:rPr>
        <w:t xml:space="preserve">результатів навчання </w:t>
      </w:r>
      <w:r w:rsidR="003C14BF">
        <w:rPr>
          <w:rFonts w:ascii="Times New Roman" w:hAnsi="Times New Roman" w:cs="Times New Roman"/>
          <w:sz w:val="24"/>
          <w:szCs w:val="24"/>
          <w:lang w:val="uk-UA"/>
        </w:rPr>
        <w:t>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6C1412" w:rsidRPr="00541504" w:rsidRDefault="006C1412" w:rsidP="00DA475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sidR="00990489">
        <w:rPr>
          <w:rFonts w:ascii="Times New Roman" w:hAnsi="Times New Roman"/>
          <w:color w:val="000000"/>
          <w:sz w:val="24"/>
          <w:szCs w:val="24"/>
          <w:lang w:val="uk-UA"/>
        </w:rPr>
        <w:t>біології</w:t>
      </w:r>
      <w:r w:rsidR="00990489" w:rsidRPr="0054150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sidR="00DA475B">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w:t>
      </w:r>
      <w:proofErr w:type="spellStart"/>
      <w:r w:rsidR="00DA475B">
        <w:rPr>
          <w:rFonts w:ascii="Times New Roman" w:hAnsi="Times New Roman" w:cs="Times New Roman"/>
          <w:sz w:val="24"/>
          <w:szCs w:val="24"/>
          <w:lang w:val="uk-UA"/>
        </w:rPr>
        <w:t>компетентностей</w:t>
      </w:r>
      <w:proofErr w:type="spellEnd"/>
      <w:r w:rsidR="00DA475B">
        <w:rPr>
          <w:rFonts w:ascii="Times New Roman" w:hAnsi="Times New Roman" w:cs="Times New Roman"/>
          <w:sz w:val="24"/>
          <w:szCs w:val="24"/>
          <w:lang w:val="uk-UA"/>
        </w:rPr>
        <w:t xml:space="preserve"> і умінь, порівнює ефективність різних інноваційних </w:t>
      </w:r>
      <w:r w:rsidR="00F50B0B">
        <w:rPr>
          <w:rFonts w:ascii="Times New Roman" w:hAnsi="Times New Roman" w:cs="Times New Roman"/>
          <w:sz w:val="24"/>
          <w:szCs w:val="24"/>
          <w:lang w:val="uk-UA"/>
        </w:rPr>
        <w:t>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sidR="00D922DE">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w:t>
      </w:r>
      <w:r w:rsidR="00C16352">
        <w:rPr>
          <w:rFonts w:ascii="Times New Roman" w:hAnsi="Times New Roman" w:cs="Times New Roman"/>
          <w:sz w:val="24"/>
          <w:szCs w:val="24"/>
          <w:lang w:val="uk-UA"/>
        </w:rPr>
        <w:t xml:space="preserve"> інструментів оцінювання та обирає доцільні для використання</w:t>
      </w:r>
      <w:r w:rsidR="00CB16B5">
        <w:rPr>
          <w:rFonts w:ascii="Times New Roman" w:hAnsi="Times New Roman" w:cs="Times New Roman"/>
          <w:sz w:val="24"/>
          <w:szCs w:val="24"/>
          <w:lang w:val="uk-UA"/>
        </w:rPr>
        <w:t>, використовує індивідуальний підхід у поб</w:t>
      </w:r>
      <w:r w:rsidR="00E744E9">
        <w:rPr>
          <w:rFonts w:ascii="Times New Roman" w:hAnsi="Times New Roman" w:cs="Times New Roman"/>
          <w:sz w:val="24"/>
          <w:szCs w:val="24"/>
          <w:lang w:val="uk-UA"/>
        </w:rPr>
        <w:t>у</w:t>
      </w:r>
      <w:r w:rsidR="00CB16B5">
        <w:rPr>
          <w:rFonts w:ascii="Times New Roman" w:hAnsi="Times New Roman" w:cs="Times New Roman"/>
          <w:sz w:val="24"/>
          <w:szCs w:val="24"/>
          <w:lang w:val="uk-UA"/>
        </w:rPr>
        <w:t>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w:t>
      </w:r>
      <w:r w:rsidR="0041073B">
        <w:rPr>
          <w:rFonts w:ascii="Times New Roman" w:hAnsi="Times New Roman" w:cs="Times New Roman"/>
          <w:sz w:val="24"/>
          <w:szCs w:val="24"/>
          <w:lang w:val="uk-UA"/>
        </w:rPr>
        <w:t>,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6C1412" w:rsidRPr="00541504" w:rsidRDefault="006C1412" w:rsidP="00DA475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00990489" w:rsidRPr="00990489">
        <w:rPr>
          <w:rFonts w:ascii="Times New Roman" w:hAnsi="Times New Roman"/>
          <w:color w:val="000000"/>
          <w:sz w:val="24"/>
          <w:szCs w:val="24"/>
          <w:lang w:val="uk-UA"/>
        </w:rPr>
        <w:t xml:space="preserve"> </w:t>
      </w:r>
      <w:r w:rsidR="00990489">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sidR="0041073B">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w:t>
      </w:r>
      <w:r w:rsidR="006140EA">
        <w:rPr>
          <w:rFonts w:ascii="Times New Roman" w:hAnsi="Times New Roman" w:cs="Times New Roman"/>
          <w:sz w:val="24"/>
          <w:szCs w:val="24"/>
          <w:lang w:val="uk-UA"/>
        </w:rPr>
        <w:t xml:space="preserve">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w:t>
      </w:r>
      <w:r w:rsidR="00287142">
        <w:rPr>
          <w:rFonts w:ascii="Times New Roman" w:hAnsi="Times New Roman" w:cs="Times New Roman"/>
          <w:sz w:val="24"/>
          <w:szCs w:val="24"/>
          <w:lang w:val="uk-UA"/>
        </w:rPr>
        <w:t>, активно використовує безпечне електронне середовище</w:t>
      </w:r>
      <w:r w:rsidR="002E7689">
        <w:rPr>
          <w:rFonts w:ascii="Times New Roman" w:hAnsi="Times New Roman" w:cs="Times New Roman"/>
          <w:sz w:val="24"/>
          <w:szCs w:val="24"/>
          <w:lang w:val="uk-UA"/>
        </w:rPr>
        <w:t xml:space="preserve">,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w:t>
      </w:r>
      <w:r w:rsidR="008D6DFD">
        <w:rPr>
          <w:rFonts w:ascii="Times New Roman" w:hAnsi="Times New Roman" w:cs="Times New Roman"/>
          <w:sz w:val="24"/>
          <w:szCs w:val="24"/>
          <w:lang w:val="uk-UA"/>
        </w:rPr>
        <w:t xml:space="preserve">особами з ООП, </w:t>
      </w:r>
      <w:proofErr w:type="spellStart"/>
      <w:r w:rsidR="008D6DFD">
        <w:rPr>
          <w:rFonts w:ascii="Times New Roman" w:hAnsi="Times New Roman" w:cs="Times New Roman"/>
          <w:sz w:val="24"/>
          <w:szCs w:val="24"/>
          <w:lang w:val="uk-UA"/>
        </w:rPr>
        <w:t>проєктує</w:t>
      </w:r>
      <w:proofErr w:type="spellEnd"/>
      <w:r w:rsidR="008D6DFD">
        <w:rPr>
          <w:rFonts w:ascii="Times New Roman" w:hAnsi="Times New Roman" w:cs="Times New Roman"/>
          <w:sz w:val="24"/>
          <w:szCs w:val="24"/>
          <w:lang w:val="uk-UA"/>
        </w:rPr>
        <w:t xml:space="preserve"> матеріали, добирає засоби навчання з урахуванням індивідуальних особливостей та потреб кожного учня, адаптує та застосовує в освітньому середовищі </w:t>
      </w:r>
      <w:proofErr w:type="spellStart"/>
      <w:r w:rsidR="008D6DFD">
        <w:rPr>
          <w:rFonts w:ascii="Times New Roman" w:hAnsi="Times New Roman" w:cs="Times New Roman"/>
          <w:sz w:val="24"/>
          <w:szCs w:val="24"/>
          <w:lang w:val="uk-UA"/>
        </w:rPr>
        <w:t>здоров</w:t>
      </w:r>
      <w:r w:rsidR="008D6DFD" w:rsidRPr="008D6DFD">
        <w:rPr>
          <w:rFonts w:ascii="Times New Roman" w:hAnsi="Times New Roman" w:cs="Times New Roman"/>
          <w:sz w:val="24"/>
          <w:szCs w:val="24"/>
          <w:lang w:val="uk-UA"/>
        </w:rPr>
        <w:t>’</w:t>
      </w:r>
      <w:r w:rsidR="008D6DFD">
        <w:rPr>
          <w:rFonts w:ascii="Times New Roman" w:hAnsi="Times New Roman" w:cs="Times New Roman"/>
          <w:sz w:val="24"/>
          <w:szCs w:val="24"/>
          <w:lang w:val="uk-UA"/>
        </w:rPr>
        <w:t>язбережувальні</w:t>
      </w:r>
      <w:proofErr w:type="spellEnd"/>
      <w:r w:rsidR="008D6DFD">
        <w:rPr>
          <w:rFonts w:ascii="Times New Roman" w:hAnsi="Times New Roman" w:cs="Times New Roman"/>
          <w:sz w:val="24"/>
          <w:szCs w:val="24"/>
          <w:lang w:val="uk-UA"/>
        </w:rPr>
        <w:t xml:space="preserve">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w:t>
      </w:r>
      <w:proofErr w:type="spellStart"/>
      <w:r w:rsidR="008D6DFD">
        <w:rPr>
          <w:rFonts w:ascii="Times New Roman" w:hAnsi="Times New Roman" w:cs="Times New Roman"/>
          <w:sz w:val="24"/>
          <w:szCs w:val="24"/>
          <w:lang w:val="uk-UA"/>
        </w:rPr>
        <w:t>взаємонавчання</w:t>
      </w:r>
      <w:proofErr w:type="spellEnd"/>
      <w:r w:rsidR="008D6DFD">
        <w:rPr>
          <w:rFonts w:ascii="Times New Roman" w:hAnsi="Times New Roman" w:cs="Times New Roman"/>
          <w:sz w:val="24"/>
          <w:szCs w:val="24"/>
          <w:lang w:val="uk-UA"/>
        </w:rPr>
        <w:t xml:space="preserve"> для підвищення фахової майстерності.</w:t>
      </w:r>
    </w:p>
    <w:p w:rsidR="006C1412" w:rsidRPr="00422BD1" w:rsidRDefault="006C1412" w:rsidP="006C1412">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sidR="00990489" w:rsidRPr="00DA475B">
        <w:rPr>
          <w:rFonts w:ascii="Times New Roman" w:hAnsi="Times New Roman"/>
          <w:color w:val="000000"/>
          <w:sz w:val="24"/>
          <w:szCs w:val="24"/>
          <w:lang w:val="uk-UA"/>
        </w:rPr>
        <w:t>біології</w:t>
      </w:r>
      <w:r w:rsidR="00990489" w:rsidRPr="00DA475B">
        <w:rPr>
          <w:rFonts w:ascii="Times New Roman" w:hAnsi="Times New Roman" w:cs="Times New Roman"/>
          <w:sz w:val="24"/>
          <w:szCs w:val="24"/>
          <w:lang w:val="uk-UA"/>
        </w:rPr>
        <w:t xml:space="preserve"> </w:t>
      </w:r>
      <w:r w:rsidRPr="00DA475B">
        <w:rPr>
          <w:rFonts w:ascii="Times New Roman" w:hAnsi="Times New Roman" w:cs="Times New Roman"/>
          <w:sz w:val="24"/>
          <w:szCs w:val="24"/>
          <w:lang w:val="uk-UA"/>
        </w:rPr>
        <w:t xml:space="preserve">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sidR="00166B9B">
        <w:rPr>
          <w:rFonts w:ascii="Times New Roman" w:hAnsi="Times New Roman" w:cs="Times New Roman"/>
          <w:sz w:val="24"/>
          <w:szCs w:val="24"/>
          <w:lang w:val="uk-UA"/>
        </w:rPr>
        <w:t xml:space="preserve">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w:t>
      </w:r>
      <w:proofErr w:type="spellStart"/>
      <w:r w:rsidR="00166B9B">
        <w:rPr>
          <w:rFonts w:ascii="Times New Roman" w:hAnsi="Times New Roman" w:cs="Times New Roman"/>
          <w:sz w:val="24"/>
          <w:szCs w:val="24"/>
          <w:lang w:val="uk-UA"/>
        </w:rPr>
        <w:t>супервізію</w:t>
      </w:r>
      <w:proofErr w:type="spellEnd"/>
      <w:r w:rsidR="00166B9B">
        <w:rPr>
          <w:rFonts w:ascii="Times New Roman" w:hAnsi="Times New Roman" w:cs="Times New Roman"/>
          <w:sz w:val="24"/>
          <w:szCs w:val="24"/>
          <w:lang w:val="uk-UA"/>
        </w:rPr>
        <w:t xml:space="preserve"> інших вчителів; надає консультативну підтримку та методичні </w:t>
      </w:r>
      <w:r w:rsidR="00166B9B">
        <w:rPr>
          <w:rFonts w:ascii="Times New Roman" w:hAnsi="Times New Roman" w:cs="Times New Roman"/>
          <w:sz w:val="24"/>
          <w:szCs w:val="24"/>
          <w:lang w:val="uk-UA"/>
        </w:rPr>
        <w:lastRenderedPageBreak/>
        <w:t>роз</w:t>
      </w:r>
      <w:r w:rsidR="00166B9B" w:rsidRPr="00166B9B">
        <w:rPr>
          <w:rFonts w:ascii="Times New Roman" w:hAnsi="Times New Roman" w:cs="Times New Roman"/>
          <w:sz w:val="24"/>
          <w:szCs w:val="24"/>
          <w:lang w:val="uk-UA"/>
        </w:rPr>
        <w:t>’</w:t>
      </w:r>
      <w:r w:rsidR="00166B9B">
        <w:rPr>
          <w:rFonts w:ascii="Times New Roman" w:hAnsi="Times New Roman" w:cs="Times New Roman"/>
          <w:sz w:val="24"/>
          <w:szCs w:val="24"/>
          <w:lang w:val="uk-UA"/>
        </w:rPr>
        <w:t>яснення іншим вчителям</w:t>
      </w:r>
      <w:r w:rsidR="00166B9B" w:rsidRPr="00166B9B">
        <w:rPr>
          <w:rFonts w:ascii="Times New Roman" w:hAnsi="Times New Roman" w:cs="Times New Roman"/>
          <w:sz w:val="24"/>
          <w:szCs w:val="24"/>
          <w:lang w:val="uk-UA"/>
        </w:rPr>
        <w:t xml:space="preserve"> </w:t>
      </w:r>
      <w:r w:rsidR="00166B9B">
        <w:rPr>
          <w:rFonts w:ascii="Times New Roman" w:hAnsi="Times New Roman" w:cs="Times New Roman"/>
          <w:sz w:val="24"/>
          <w:szCs w:val="24"/>
          <w:lang w:val="uk-UA"/>
        </w:rPr>
        <w:t xml:space="preserve">щодо використання ефективних методик та технологій з урахуванням особливостей освітньої галузі; оцінює ефективність </w:t>
      </w:r>
      <w:r w:rsidR="00FE0F75">
        <w:rPr>
          <w:rFonts w:ascii="Times New Roman" w:hAnsi="Times New Roman" w:cs="Times New Roman"/>
          <w:sz w:val="24"/>
          <w:szCs w:val="24"/>
          <w:lang w:val="uk-UA"/>
        </w:rPr>
        <w:t>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w:t>
      </w:r>
      <w:r w:rsidR="00201198">
        <w:rPr>
          <w:rFonts w:ascii="Times New Roman" w:hAnsi="Times New Roman" w:cs="Times New Roman"/>
          <w:sz w:val="24"/>
          <w:szCs w:val="24"/>
          <w:lang w:val="uk-UA"/>
        </w:rPr>
        <w:t xml:space="preserve">, навчає інших правилам захисту авторських прав в мережі Інтернет, створює нові електронні освітні ресурси; бере активну участь у політиці </w:t>
      </w:r>
      <w:proofErr w:type="spellStart"/>
      <w:r w:rsidR="00201198">
        <w:rPr>
          <w:rFonts w:ascii="Times New Roman" w:hAnsi="Times New Roman" w:cs="Times New Roman"/>
          <w:sz w:val="24"/>
          <w:szCs w:val="24"/>
          <w:lang w:val="uk-UA"/>
        </w:rPr>
        <w:t>цифровізації</w:t>
      </w:r>
      <w:proofErr w:type="spellEnd"/>
      <w:r w:rsidR="00201198">
        <w:rPr>
          <w:rFonts w:ascii="Times New Roman" w:hAnsi="Times New Roman" w:cs="Times New Roman"/>
          <w:sz w:val="24"/>
          <w:szCs w:val="24"/>
          <w:lang w:val="uk-UA"/>
        </w:rPr>
        <w:t xml:space="preserve"> освітньої діяльності закладу, здійснює необхідні адаптації/модифікації</w:t>
      </w:r>
      <w:r w:rsidR="004758D1">
        <w:rPr>
          <w:rFonts w:ascii="Times New Roman" w:hAnsi="Times New Roman" w:cs="Times New Roman"/>
          <w:sz w:val="24"/>
          <w:szCs w:val="24"/>
          <w:lang w:val="uk-UA"/>
        </w:rPr>
        <w:t xml:space="preserve"> в освітньому</w:t>
      </w:r>
      <w:r w:rsidR="00201198">
        <w:rPr>
          <w:rFonts w:ascii="Times New Roman" w:hAnsi="Times New Roman" w:cs="Times New Roman"/>
          <w:sz w:val="24"/>
          <w:szCs w:val="24"/>
          <w:lang w:val="uk-UA"/>
        </w:rPr>
        <w:t xml:space="preserve"> процесі</w:t>
      </w:r>
      <w:r w:rsidR="004758D1">
        <w:rPr>
          <w:rFonts w:ascii="Times New Roman" w:hAnsi="Times New Roman" w:cs="Times New Roman"/>
          <w:sz w:val="24"/>
          <w:szCs w:val="24"/>
          <w:lang w:val="uk-UA"/>
        </w:rPr>
        <w:t xml:space="preserve">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w:t>
      </w:r>
      <w:proofErr w:type="spellStart"/>
      <w:r w:rsidR="004758D1">
        <w:rPr>
          <w:rFonts w:ascii="Times New Roman" w:hAnsi="Times New Roman" w:cs="Times New Roman"/>
          <w:sz w:val="24"/>
          <w:szCs w:val="24"/>
          <w:lang w:val="uk-UA"/>
        </w:rPr>
        <w:t>полілог</w:t>
      </w:r>
      <w:proofErr w:type="spellEnd"/>
      <w:r w:rsidR="004758D1">
        <w:rPr>
          <w:rFonts w:ascii="Times New Roman" w:hAnsi="Times New Roman" w:cs="Times New Roman"/>
          <w:sz w:val="24"/>
          <w:szCs w:val="24"/>
          <w:lang w:val="uk-UA"/>
        </w:rPr>
        <w:t xml:space="preserve"> з усіма учасниками освітнього процесу та представниками місцевої громади, створює можливості для самореалізації учнів</w:t>
      </w:r>
      <w:r w:rsidR="004D0F5F">
        <w:rPr>
          <w:rFonts w:ascii="Times New Roman" w:hAnsi="Times New Roman" w:cs="Times New Roman"/>
          <w:sz w:val="24"/>
          <w:szCs w:val="24"/>
          <w:lang w:val="uk-UA"/>
        </w:rPr>
        <w:t xml:space="preserve"> в освітньому процесі</w:t>
      </w:r>
      <w:r w:rsidR="00422BD1">
        <w:rPr>
          <w:rFonts w:ascii="Times New Roman" w:hAnsi="Times New Roman" w:cs="Times New Roman"/>
          <w:sz w:val="24"/>
          <w:szCs w:val="24"/>
          <w:lang w:val="uk-UA"/>
        </w:rPr>
        <w:t xml:space="preserve">,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w:t>
      </w:r>
      <w:r w:rsidR="00ED69C6">
        <w:rPr>
          <w:rFonts w:ascii="Times New Roman" w:hAnsi="Times New Roman" w:cs="Times New Roman"/>
          <w:sz w:val="24"/>
          <w:szCs w:val="24"/>
          <w:lang w:val="uk-UA"/>
        </w:rPr>
        <w:t xml:space="preserve">методичну допомогу іншим учителям; відстежує зміни в системі освіти та враховує їх у </w:t>
      </w:r>
      <w:proofErr w:type="spellStart"/>
      <w:r w:rsidR="00ED69C6">
        <w:rPr>
          <w:rFonts w:ascii="Times New Roman" w:hAnsi="Times New Roman" w:cs="Times New Roman"/>
          <w:sz w:val="24"/>
          <w:szCs w:val="24"/>
          <w:lang w:val="uk-UA"/>
        </w:rPr>
        <w:t>проєктува</w:t>
      </w:r>
      <w:r w:rsidR="00142D9A">
        <w:rPr>
          <w:rFonts w:ascii="Times New Roman" w:hAnsi="Times New Roman" w:cs="Times New Roman"/>
          <w:sz w:val="24"/>
          <w:szCs w:val="24"/>
          <w:lang w:val="uk-UA"/>
        </w:rPr>
        <w:t>нні</w:t>
      </w:r>
      <w:proofErr w:type="spellEnd"/>
      <w:r w:rsidR="00142D9A">
        <w:rPr>
          <w:rFonts w:ascii="Times New Roman" w:hAnsi="Times New Roman" w:cs="Times New Roman"/>
          <w:sz w:val="24"/>
          <w:szCs w:val="24"/>
          <w:lang w:val="uk-UA"/>
        </w:rPr>
        <w:t xml:space="preserve"> власної педагогічної діяльно</w:t>
      </w:r>
      <w:r w:rsidR="00ED69C6">
        <w:rPr>
          <w:rFonts w:ascii="Times New Roman" w:hAnsi="Times New Roman" w:cs="Times New Roman"/>
          <w:sz w:val="24"/>
          <w:szCs w:val="24"/>
          <w:lang w:val="uk-UA"/>
        </w:rPr>
        <w:t>сті.</w:t>
      </w:r>
    </w:p>
    <w:p w:rsidR="00422BD1" w:rsidRPr="00DA475B" w:rsidRDefault="00422BD1" w:rsidP="00422BD1">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закладу освіти та його заступниками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w:t>
      </w:r>
      <w:r w:rsidR="00194980">
        <w:rPr>
          <w:rFonts w:ascii="Times New Roman" w:hAnsi="Times New Roman" w:cs="Times New Roman"/>
          <w:sz w:val="24"/>
          <w:szCs w:val="24"/>
          <w:lang w:val="uk-UA"/>
        </w:rPr>
        <w:t xml:space="preserve"> з предмета біології</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bookmarkStart w:id="0" w:name="_GoBack"/>
      <w:bookmarkEnd w:id="0"/>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2E63C2" w:rsidRDefault="002E63C2" w:rsidP="002E63C2">
      <w:pPr>
        <w:spacing w:after="0" w:line="240" w:lineRule="auto"/>
        <w:rPr>
          <w:rFonts w:ascii="Times New Roman" w:hAnsi="Times New Roman"/>
          <w:sz w:val="24"/>
          <w:szCs w:val="24"/>
          <w:lang w:val="uk-UA"/>
        </w:rPr>
      </w:pPr>
    </w:p>
    <w:p w:rsidR="002E63C2" w:rsidRPr="00C278C3" w:rsidRDefault="002E63C2" w:rsidP="002E63C2">
      <w:pPr>
        <w:spacing w:after="0" w:line="240" w:lineRule="auto"/>
        <w:rPr>
          <w:rFonts w:ascii="Times New Roman" w:hAnsi="Times New Roman"/>
          <w:sz w:val="24"/>
          <w:szCs w:val="24"/>
          <w:lang w:val="uk-UA"/>
        </w:rPr>
      </w:pPr>
      <w:r w:rsidRPr="00C278C3">
        <w:rPr>
          <w:rFonts w:ascii="Times New Roman" w:hAnsi="Times New Roman"/>
          <w:sz w:val="24"/>
          <w:szCs w:val="24"/>
          <w:lang w:val="uk-UA"/>
        </w:rPr>
        <w:t>Посадову інструкцію розробив:</w:t>
      </w:r>
    </w:p>
    <w:p w:rsidR="002E63C2" w:rsidRPr="00C278C3" w:rsidRDefault="002E63C2" w:rsidP="002E63C2">
      <w:pPr>
        <w:spacing w:after="0" w:line="240" w:lineRule="auto"/>
        <w:rPr>
          <w:rFonts w:ascii="Times New Roman" w:hAnsi="Times New Roman"/>
          <w:sz w:val="24"/>
          <w:szCs w:val="24"/>
          <w:lang w:val="uk-UA"/>
        </w:rPr>
      </w:pPr>
      <w:r>
        <w:rPr>
          <w:rFonts w:ascii="Times New Roman" w:hAnsi="Times New Roman"/>
          <w:b/>
          <w:sz w:val="24"/>
          <w:szCs w:val="24"/>
          <w:lang w:val="uk-UA"/>
        </w:rPr>
        <w:t xml:space="preserve">Керівник структурного підрозділу </w:t>
      </w:r>
      <w:r w:rsidRPr="00C278C3">
        <w:rPr>
          <w:rFonts w:ascii="Times New Roman" w:hAnsi="Times New Roman"/>
          <w:sz w:val="24"/>
          <w:szCs w:val="24"/>
          <w:lang w:val="uk-UA"/>
        </w:rPr>
        <w:t>____________ /</w:t>
      </w:r>
      <w:r w:rsidRPr="00C278C3">
        <w:t xml:space="preserve"> </w:t>
      </w:r>
      <w:r w:rsidRPr="00C278C3">
        <w:rPr>
          <w:rFonts w:ascii="Times New Roman" w:hAnsi="Times New Roman"/>
          <w:sz w:val="24"/>
          <w:szCs w:val="24"/>
          <w:lang w:val="uk-UA"/>
        </w:rPr>
        <w:t>______________/</w:t>
      </w:r>
    </w:p>
    <w:p w:rsidR="002E63C2" w:rsidRPr="00C278C3" w:rsidRDefault="002E63C2" w:rsidP="002E63C2">
      <w:pPr>
        <w:spacing w:after="0" w:line="240" w:lineRule="auto"/>
        <w:ind w:left="709"/>
        <w:rPr>
          <w:rFonts w:ascii="Times New Roman" w:hAnsi="Times New Roman"/>
          <w:i/>
          <w:sz w:val="24"/>
          <w:szCs w:val="24"/>
          <w:lang w:val="uk-UA"/>
        </w:rPr>
      </w:pPr>
      <w:r w:rsidRPr="00C278C3">
        <w:rPr>
          <w:rFonts w:ascii="Times New Roman" w:hAnsi="Times New Roman"/>
          <w:i/>
          <w:sz w:val="24"/>
          <w:szCs w:val="24"/>
          <w:lang w:val="uk-UA"/>
        </w:rPr>
        <w:t xml:space="preserve">                                                </w:t>
      </w:r>
      <w:r>
        <w:rPr>
          <w:rFonts w:ascii="Times New Roman" w:hAnsi="Times New Roman"/>
          <w:i/>
          <w:sz w:val="24"/>
          <w:szCs w:val="24"/>
          <w:lang w:val="uk-UA"/>
        </w:rPr>
        <w:t xml:space="preserve">       </w:t>
      </w:r>
      <w:r w:rsidRPr="00C278C3">
        <w:rPr>
          <w:rFonts w:ascii="Times New Roman" w:hAnsi="Times New Roman"/>
          <w:i/>
          <w:sz w:val="24"/>
          <w:szCs w:val="24"/>
          <w:lang w:val="uk-UA"/>
        </w:rPr>
        <w:t>(підпис)</w:t>
      </w:r>
    </w:p>
    <w:p w:rsidR="002E63C2" w:rsidRPr="00C278C3" w:rsidRDefault="002E63C2" w:rsidP="002E63C2">
      <w:pPr>
        <w:spacing w:after="0" w:line="240" w:lineRule="auto"/>
        <w:ind w:left="709"/>
        <w:rPr>
          <w:rFonts w:ascii="Times New Roman" w:hAnsi="Times New Roman"/>
          <w:sz w:val="24"/>
          <w:szCs w:val="24"/>
          <w:lang w:val="uk-UA"/>
        </w:rPr>
      </w:pPr>
      <w:r w:rsidRPr="00C278C3">
        <w:rPr>
          <w:rFonts w:ascii="Times New Roman" w:hAnsi="Times New Roman"/>
          <w:sz w:val="24"/>
          <w:szCs w:val="24"/>
          <w:lang w:val="uk-UA"/>
        </w:rPr>
        <w:t xml:space="preserve">                                         </w:t>
      </w:r>
      <w:r>
        <w:rPr>
          <w:rFonts w:ascii="Times New Roman" w:hAnsi="Times New Roman"/>
          <w:sz w:val="24"/>
          <w:szCs w:val="24"/>
          <w:lang w:val="uk-UA"/>
        </w:rPr>
        <w:t xml:space="preserve">        </w:t>
      </w:r>
      <w:r w:rsidRPr="00C278C3">
        <w:rPr>
          <w:rFonts w:ascii="Times New Roman" w:hAnsi="Times New Roman"/>
          <w:sz w:val="24"/>
          <w:szCs w:val="24"/>
          <w:lang w:val="uk-UA"/>
        </w:rPr>
        <w:t xml:space="preserve"> «___»_______202__ р.</w:t>
      </w:r>
    </w:p>
    <w:p w:rsidR="002E63C2" w:rsidRPr="00C278C3" w:rsidRDefault="002E63C2" w:rsidP="002E63C2">
      <w:pPr>
        <w:spacing w:after="0" w:line="240" w:lineRule="auto"/>
        <w:jc w:val="both"/>
        <w:rPr>
          <w:rFonts w:ascii="Times New Roman" w:hAnsi="Times New Roman"/>
          <w:sz w:val="24"/>
          <w:szCs w:val="24"/>
          <w:lang w:val="uk-UA"/>
        </w:rPr>
      </w:pPr>
    </w:p>
    <w:p w:rsidR="002E63C2" w:rsidRPr="00C278C3" w:rsidRDefault="002E63C2" w:rsidP="002E63C2">
      <w:pPr>
        <w:spacing w:after="0" w:line="240" w:lineRule="auto"/>
        <w:jc w:val="both"/>
        <w:rPr>
          <w:rFonts w:ascii="Times New Roman" w:hAnsi="Times New Roman"/>
          <w:sz w:val="24"/>
          <w:szCs w:val="24"/>
          <w:lang w:val="uk-UA"/>
        </w:rPr>
      </w:pPr>
      <w:r w:rsidRPr="00C278C3">
        <w:rPr>
          <w:rFonts w:ascii="Times New Roman" w:hAnsi="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2E63C2" w:rsidRPr="00C278C3" w:rsidRDefault="002E63C2" w:rsidP="002E63C2">
      <w:pPr>
        <w:spacing w:after="0" w:line="240" w:lineRule="auto"/>
        <w:rPr>
          <w:rFonts w:ascii="Times New Roman" w:hAnsi="Times New Roman"/>
          <w:sz w:val="24"/>
          <w:szCs w:val="24"/>
          <w:lang w:val="uk-UA"/>
        </w:rPr>
      </w:pPr>
      <w:r w:rsidRPr="00C278C3">
        <w:rPr>
          <w:rFonts w:ascii="Times New Roman" w:hAnsi="Times New Roman"/>
          <w:sz w:val="24"/>
          <w:szCs w:val="24"/>
          <w:lang w:val="uk-UA"/>
        </w:rPr>
        <w:t>«___»_______202__ р. ____________ /________________/</w:t>
      </w:r>
    </w:p>
    <w:p w:rsidR="002E63C2" w:rsidRPr="00C278C3" w:rsidRDefault="002E63C2" w:rsidP="002E63C2">
      <w:pPr>
        <w:spacing w:after="0" w:line="240" w:lineRule="auto"/>
        <w:rPr>
          <w:rFonts w:ascii="Times New Roman" w:hAnsi="Times New Roman"/>
          <w:i/>
          <w:color w:val="000000"/>
          <w:sz w:val="18"/>
          <w:szCs w:val="18"/>
        </w:rPr>
      </w:pPr>
      <w:r w:rsidRPr="00C278C3">
        <w:rPr>
          <w:rFonts w:ascii="Times New Roman" w:hAnsi="Times New Roman"/>
          <w:sz w:val="24"/>
          <w:szCs w:val="24"/>
          <w:lang w:val="uk-UA"/>
        </w:rPr>
        <w:t xml:space="preserve">               </w:t>
      </w:r>
      <w:r>
        <w:rPr>
          <w:rFonts w:ascii="Times New Roman" w:hAnsi="Times New Roman"/>
          <w:sz w:val="24"/>
          <w:szCs w:val="24"/>
          <w:lang w:val="uk-UA"/>
        </w:rPr>
        <w:t xml:space="preserve">                          </w:t>
      </w:r>
      <w:r w:rsidRPr="00C278C3">
        <w:rPr>
          <w:rFonts w:ascii="Times New Roman" w:hAnsi="Times New Roman"/>
          <w:sz w:val="24"/>
          <w:szCs w:val="24"/>
          <w:lang w:val="uk-UA"/>
        </w:rPr>
        <w:t xml:space="preserve">     </w:t>
      </w:r>
      <w:r w:rsidRPr="00C278C3">
        <w:rPr>
          <w:rFonts w:ascii="Times New Roman" w:hAnsi="Times New Roman"/>
          <w:i/>
          <w:sz w:val="24"/>
          <w:szCs w:val="24"/>
          <w:lang w:val="uk-UA"/>
        </w:rPr>
        <w:t>(підпис)</w:t>
      </w:r>
    </w:p>
    <w:p w:rsidR="002E63C2" w:rsidRPr="00704891" w:rsidRDefault="002E63C2" w:rsidP="002E63C2">
      <w:pPr>
        <w:tabs>
          <w:tab w:val="left" w:pos="2552"/>
        </w:tabs>
        <w:spacing w:after="0" w:line="240" w:lineRule="auto"/>
        <w:ind w:left="720" w:hanging="720"/>
        <w:rPr>
          <w:rFonts w:ascii="Times New Roman" w:hAnsi="Times New Roman"/>
          <w:sz w:val="24"/>
          <w:szCs w:val="24"/>
          <w:lang w:val="uk-UA"/>
        </w:rPr>
      </w:pPr>
    </w:p>
    <w:p w:rsidR="006C1412" w:rsidRPr="00194980" w:rsidRDefault="006C1412" w:rsidP="006C1412">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12"/>
          <w:szCs w:val="24"/>
          <w:lang w:val="uk-UA"/>
        </w:rPr>
      </w:pPr>
    </w:p>
    <w:sectPr w:rsidR="006C1412" w:rsidRPr="00194980" w:rsidSect="00AE19ED">
      <w:headerReference w:type="default" r:id="rId8"/>
      <w:footerReference w:type="even" r:id="rId9"/>
      <w:footerReference w:type="default" r:id="rId10"/>
      <w:pgSz w:w="11906" w:h="16838"/>
      <w:pgMar w:top="426" w:right="567" w:bottom="1134" w:left="99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93" w:rsidRDefault="00F71993" w:rsidP="006C1412">
      <w:pPr>
        <w:spacing w:after="0" w:line="240" w:lineRule="auto"/>
      </w:pPr>
      <w:r>
        <w:separator/>
      </w:r>
    </w:p>
  </w:endnote>
  <w:endnote w:type="continuationSeparator" w:id="0">
    <w:p w:rsidR="00F71993" w:rsidRDefault="00F71993"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023F6E"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F719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F719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93" w:rsidRDefault="00F71993" w:rsidP="006C1412">
      <w:pPr>
        <w:spacing w:after="0" w:line="240" w:lineRule="auto"/>
      </w:pPr>
      <w:r>
        <w:separator/>
      </w:r>
    </w:p>
  </w:footnote>
  <w:footnote w:type="continuationSeparator" w:id="0">
    <w:p w:rsidR="00F71993" w:rsidRDefault="00F71993"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51943"/>
      <w:docPartObj>
        <w:docPartGallery w:val="Page Numbers (Top of Page)"/>
        <w:docPartUnique/>
      </w:docPartObj>
    </w:sdtPr>
    <w:sdtContent>
      <w:p w:rsidR="009B101D" w:rsidRPr="009B101D" w:rsidRDefault="00023F6E"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807D81">
          <w:rPr>
            <w:rFonts w:ascii="Times New Roman" w:hAnsi="Times New Roman" w:cs="Times New Roman"/>
            <w:noProof/>
            <w:sz w:val="24"/>
            <w:szCs w:val="24"/>
          </w:rPr>
          <w:t>7</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08D67D8E"/>
    <w:lvl w:ilvl="0">
      <w:start w:val="1"/>
      <w:numFmt w:val="decimal"/>
      <w:lvlText w:val="%1."/>
      <w:lvlJc w:val="left"/>
      <w:pPr>
        <w:tabs>
          <w:tab w:val="num" w:pos="360"/>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auto"/>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C1412"/>
    <w:rsid w:val="00002F84"/>
    <w:rsid w:val="00023F6E"/>
    <w:rsid w:val="0002460C"/>
    <w:rsid w:val="00026E21"/>
    <w:rsid w:val="000818AA"/>
    <w:rsid w:val="000A51DE"/>
    <w:rsid w:val="001369C6"/>
    <w:rsid w:val="00142D9A"/>
    <w:rsid w:val="00166B9B"/>
    <w:rsid w:val="00192734"/>
    <w:rsid w:val="00194980"/>
    <w:rsid w:val="00201198"/>
    <w:rsid w:val="002143B6"/>
    <w:rsid w:val="00283F6F"/>
    <w:rsid w:val="00287142"/>
    <w:rsid w:val="002B2CC8"/>
    <w:rsid w:val="002E63C2"/>
    <w:rsid w:val="002E7689"/>
    <w:rsid w:val="00331EC0"/>
    <w:rsid w:val="003751BF"/>
    <w:rsid w:val="003B568E"/>
    <w:rsid w:val="003C14BF"/>
    <w:rsid w:val="003C6D51"/>
    <w:rsid w:val="003E366C"/>
    <w:rsid w:val="0041073B"/>
    <w:rsid w:val="00413235"/>
    <w:rsid w:val="00422BD1"/>
    <w:rsid w:val="00473661"/>
    <w:rsid w:val="004758D1"/>
    <w:rsid w:val="004832E5"/>
    <w:rsid w:val="004C0C18"/>
    <w:rsid w:val="004D0F5F"/>
    <w:rsid w:val="004E2B0F"/>
    <w:rsid w:val="004F0719"/>
    <w:rsid w:val="00535741"/>
    <w:rsid w:val="00543287"/>
    <w:rsid w:val="00573990"/>
    <w:rsid w:val="00575209"/>
    <w:rsid w:val="00594CDD"/>
    <w:rsid w:val="005F74BC"/>
    <w:rsid w:val="006140EA"/>
    <w:rsid w:val="006158D3"/>
    <w:rsid w:val="006237B1"/>
    <w:rsid w:val="00653246"/>
    <w:rsid w:val="006649E6"/>
    <w:rsid w:val="006A4031"/>
    <w:rsid w:val="006B6105"/>
    <w:rsid w:val="006C1412"/>
    <w:rsid w:val="006C2B7E"/>
    <w:rsid w:val="0073255F"/>
    <w:rsid w:val="00752EC0"/>
    <w:rsid w:val="00760CAF"/>
    <w:rsid w:val="007B603A"/>
    <w:rsid w:val="007E12C1"/>
    <w:rsid w:val="007E78B5"/>
    <w:rsid w:val="00807D81"/>
    <w:rsid w:val="008414E0"/>
    <w:rsid w:val="008422C6"/>
    <w:rsid w:val="008C00AC"/>
    <w:rsid w:val="008C1B5E"/>
    <w:rsid w:val="008D1BEA"/>
    <w:rsid w:val="008D3165"/>
    <w:rsid w:val="008D6DFD"/>
    <w:rsid w:val="008E046D"/>
    <w:rsid w:val="008F5FAD"/>
    <w:rsid w:val="00901CC9"/>
    <w:rsid w:val="0090396D"/>
    <w:rsid w:val="00911CCA"/>
    <w:rsid w:val="0092061E"/>
    <w:rsid w:val="00923E72"/>
    <w:rsid w:val="00935F77"/>
    <w:rsid w:val="00983ED5"/>
    <w:rsid w:val="00990489"/>
    <w:rsid w:val="009B101D"/>
    <w:rsid w:val="009C4DFB"/>
    <w:rsid w:val="009D7DB2"/>
    <w:rsid w:val="00A07FD6"/>
    <w:rsid w:val="00A430FB"/>
    <w:rsid w:val="00A53E39"/>
    <w:rsid w:val="00A56AEA"/>
    <w:rsid w:val="00A6556E"/>
    <w:rsid w:val="00A97654"/>
    <w:rsid w:val="00AA1121"/>
    <w:rsid w:val="00AC0300"/>
    <w:rsid w:val="00AE19ED"/>
    <w:rsid w:val="00AF165C"/>
    <w:rsid w:val="00B23B4E"/>
    <w:rsid w:val="00B30ECE"/>
    <w:rsid w:val="00B3195A"/>
    <w:rsid w:val="00B47386"/>
    <w:rsid w:val="00B63CEC"/>
    <w:rsid w:val="00B85EC5"/>
    <w:rsid w:val="00B86AA3"/>
    <w:rsid w:val="00BA7B09"/>
    <w:rsid w:val="00BC7962"/>
    <w:rsid w:val="00C13FA0"/>
    <w:rsid w:val="00C16352"/>
    <w:rsid w:val="00C2632A"/>
    <w:rsid w:val="00C369CA"/>
    <w:rsid w:val="00C41819"/>
    <w:rsid w:val="00C53B42"/>
    <w:rsid w:val="00C772F1"/>
    <w:rsid w:val="00CB16B5"/>
    <w:rsid w:val="00CC30CB"/>
    <w:rsid w:val="00CC7379"/>
    <w:rsid w:val="00CD612F"/>
    <w:rsid w:val="00D177EE"/>
    <w:rsid w:val="00D302FE"/>
    <w:rsid w:val="00D3698B"/>
    <w:rsid w:val="00D37E73"/>
    <w:rsid w:val="00D54B8F"/>
    <w:rsid w:val="00D633ED"/>
    <w:rsid w:val="00D922DE"/>
    <w:rsid w:val="00DA475B"/>
    <w:rsid w:val="00DD54D0"/>
    <w:rsid w:val="00E002E4"/>
    <w:rsid w:val="00E00CFE"/>
    <w:rsid w:val="00E067B0"/>
    <w:rsid w:val="00E1148A"/>
    <w:rsid w:val="00E50ED5"/>
    <w:rsid w:val="00E744E9"/>
    <w:rsid w:val="00ED69C6"/>
    <w:rsid w:val="00F22FC8"/>
    <w:rsid w:val="00F50B0B"/>
    <w:rsid w:val="00F62E9A"/>
    <w:rsid w:val="00F71993"/>
    <w:rsid w:val="00FD16AE"/>
    <w:rsid w:val="00FD7797"/>
    <w:rsid w:val="00FE0F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023F6E"/>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023F6E"/>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023F6E"/>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023F6E"/>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A9765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99"/>
    <w:rsid w:val="00F62E9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967F-6FAE-4C2A-9DA3-9C1D41F2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15381</Words>
  <Characters>8768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cp:lastModifiedBy>
  <cp:revision>2</cp:revision>
  <dcterms:created xsi:type="dcterms:W3CDTF">2022-08-02T11:48:00Z</dcterms:created>
  <dcterms:modified xsi:type="dcterms:W3CDTF">2022-08-02T11:48:00Z</dcterms:modified>
</cp:coreProperties>
</file>