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horzAnchor="margin" w:tblpY="570"/>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1"/>
        <w:gridCol w:w="4717"/>
      </w:tblGrid>
      <w:tr w:rsidR="00E663D3" w:rsidRPr="00C278C3" w:rsidTr="00E936A5">
        <w:tc>
          <w:tcPr>
            <w:tcW w:w="2828" w:type="pct"/>
          </w:tcPr>
          <w:p w:rsidR="00E663D3" w:rsidRPr="004C0C18" w:rsidRDefault="00E663D3" w:rsidP="00E936A5">
            <w:pPr>
              <w:ind w:right="-249"/>
              <w:rPr>
                <w:b/>
                <w:color w:val="FF0000"/>
                <w:sz w:val="24"/>
                <w:szCs w:val="24"/>
                <w:lang w:val="uk-UA"/>
              </w:rPr>
            </w:pPr>
            <w:r w:rsidRPr="004C0C18">
              <w:rPr>
                <w:b/>
                <w:color w:val="FF0000"/>
                <w:sz w:val="24"/>
                <w:szCs w:val="24"/>
                <w:lang w:val="uk-UA"/>
              </w:rPr>
              <w:t>НАЗВА ЗЗСО</w:t>
            </w:r>
          </w:p>
          <w:p w:rsidR="00E663D3" w:rsidRPr="00C278C3" w:rsidRDefault="00E663D3" w:rsidP="00E936A5">
            <w:pPr>
              <w:rPr>
                <w:sz w:val="24"/>
                <w:szCs w:val="24"/>
              </w:rPr>
            </w:pPr>
          </w:p>
          <w:p w:rsidR="00E663D3" w:rsidRPr="00C278C3" w:rsidRDefault="00E663D3" w:rsidP="00E936A5">
            <w:pPr>
              <w:widowControl w:val="0"/>
              <w:rPr>
                <w:b/>
                <w:sz w:val="24"/>
                <w:szCs w:val="24"/>
              </w:rPr>
            </w:pPr>
            <w:r w:rsidRPr="00C278C3">
              <w:rPr>
                <w:b/>
                <w:sz w:val="24"/>
                <w:szCs w:val="24"/>
              </w:rPr>
              <w:t>ПОГОДЖЕНО</w:t>
            </w:r>
            <w:r w:rsidRPr="00C278C3">
              <w:rPr>
                <w:b/>
                <w:sz w:val="24"/>
                <w:szCs w:val="24"/>
              </w:rPr>
              <w:br/>
            </w:r>
            <w:r w:rsidRPr="00C278C3">
              <w:rPr>
                <w:sz w:val="24"/>
                <w:szCs w:val="24"/>
              </w:rPr>
              <w:t>Голова профкому</w:t>
            </w:r>
            <w:r w:rsidRPr="00C278C3">
              <w:rPr>
                <w:sz w:val="24"/>
                <w:szCs w:val="24"/>
              </w:rPr>
              <w:br/>
              <w:t>_________ /________________/</w:t>
            </w:r>
            <w:r w:rsidRPr="00C278C3">
              <w:rPr>
                <w:sz w:val="24"/>
                <w:szCs w:val="24"/>
              </w:rPr>
              <w:br/>
              <w:t>протокол № ____ від «__»</w:t>
            </w:r>
            <w:r>
              <w:rPr>
                <w:sz w:val="24"/>
                <w:szCs w:val="24"/>
                <w:lang w:val="uk-UA"/>
              </w:rPr>
              <w:t xml:space="preserve"> </w:t>
            </w:r>
            <w:r w:rsidRPr="00C278C3">
              <w:rPr>
                <w:sz w:val="24"/>
                <w:szCs w:val="24"/>
              </w:rPr>
              <w:t>___ 202_ р</w:t>
            </w:r>
            <w:r w:rsidRPr="00C278C3">
              <w:rPr>
                <w:b/>
                <w:sz w:val="24"/>
                <w:szCs w:val="24"/>
              </w:rPr>
              <w:t>.</w:t>
            </w:r>
          </w:p>
          <w:p w:rsidR="00E663D3" w:rsidRPr="00C278C3" w:rsidRDefault="00E663D3" w:rsidP="00E936A5">
            <w:pPr>
              <w:ind w:left="426"/>
              <w:rPr>
                <w:sz w:val="18"/>
                <w:szCs w:val="18"/>
              </w:rPr>
            </w:pPr>
          </w:p>
        </w:tc>
        <w:tc>
          <w:tcPr>
            <w:tcW w:w="2172" w:type="pct"/>
          </w:tcPr>
          <w:p w:rsidR="00E663D3" w:rsidRPr="00C278C3" w:rsidRDefault="00E663D3" w:rsidP="00E936A5">
            <w:pPr>
              <w:ind w:left="301"/>
              <w:rPr>
                <w:b/>
                <w:sz w:val="24"/>
                <w:szCs w:val="24"/>
              </w:rPr>
            </w:pPr>
          </w:p>
          <w:p w:rsidR="00E663D3" w:rsidRPr="00C278C3" w:rsidRDefault="00E663D3" w:rsidP="00E936A5">
            <w:pPr>
              <w:ind w:left="301"/>
              <w:rPr>
                <w:b/>
                <w:sz w:val="24"/>
                <w:szCs w:val="24"/>
              </w:rPr>
            </w:pPr>
          </w:p>
          <w:p w:rsidR="00E663D3" w:rsidRPr="00C278C3" w:rsidRDefault="00E663D3" w:rsidP="00E936A5">
            <w:pPr>
              <w:ind w:left="301"/>
              <w:rPr>
                <w:b/>
                <w:sz w:val="24"/>
                <w:szCs w:val="24"/>
              </w:rPr>
            </w:pPr>
            <w:r w:rsidRPr="00C278C3">
              <w:rPr>
                <w:b/>
                <w:sz w:val="24"/>
                <w:szCs w:val="24"/>
              </w:rPr>
              <w:t>ЗАТВЕРДЖУЮ</w:t>
            </w:r>
          </w:p>
          <w:p w:rsidR="00E663D3" w:rsidRPr="004C0C18" w:rsidRDefault="00E663D3" w:rsidP="00E936A5">
            <w:pPr>
              <w:ind w:left="301"/>
              <w:rPr>
                <w:sz w:val="24"/>
                <w:szCs w:val="24"/>
                <w:lang w:val="uk-UA"/>
              </w:rPr>
            </w:pPr>
            <w:r w:rsidRPr="00C278C3">
              <w:rPr>
                <w:sz w:val="24"/>
                <w:szCs w:val="24"/>
              </w:rPr>
              <w:t>Директор</w:t>
            </w:r>
            <w:r>
              <w:rPr>
                <w:sz w:val="24"/>
                <w:szCs w:val="24"/>
                <w:lang w:val="uk-UA"/>
              </w:rPr>
              <w:t xml:space="preserve"> </w:t>
            </w:r>
            <w:r w:rsidRPr="004C0C18">
              <w:rPr>
                <w:b/>
                <w:color w:val="FF0000"/>
                <w:sz w:val="24"/>
                <w:szCs w:val="24"/>
                <w:lang w:val="uk-UA"/>
              </w:rPr>
              <w:t>НАЗВА  ЗЗСО</w:t>
            </w:r>
          </w:p>
          <w:p w:rsidR="00E663D3" w:rsidRPr="00C278C3" w:rsidRDefault="00E663D3" w:rsidP="00E936A5">
            <w:pPr>
              <w:ind w:left="302"/>
              <w:rPr>
                <w:sz w:val="24"/>
                <w:szCs w:val="24"/>
                <w:lang w:val="uk-UA"/>
              </w:rPr>
            </w:pPr>
            <w:r>
              <w:rPr>
                <w:sz w:val="24"/>
                <w:szCs w:val="24"/>
                <w:lang w:val="uk-UA"/>
              </w:rPr>
              <w:t xml:space="preserve"> </w:t>
            </w:r>
            <w:r w:rsidRPr="00C278C3">
              <w:rPr>
                <w:sz w:val="24"/>
                <w:szCs w:val="24"/>
              </w:rPr>
              <w:t xml:space="preserve">____________ </w:t>
            </w:r>
            <w:r>
              <w:rPr>
                <w:sz w:val="24"/>
                <w:szCs w:val="24"/>
                <w:lang w:val="uk-UA"/>
              </w:rPr>
              <w:t xml:space="preserve"> </w:t>
            </w:r>
            <w:r w:rsidRPr="00C278C3">
              <w:rPr>
                <w:sz w:val="24"/>
                <w:szCs w:val="24"/>
              </w:rPr>
              <w:t xml:space="preserve"> </w:t>
            </w:r>
            <w:r>
              <w:rPr>
                <w:sz w:val="24"/>
                <w:szCs w:val="24"/>
                <w:lang w:val="uk-UA"/>
              </w:rPr>
              <w:t>/</w:t>
            </w:r>
            <w:r w:rsidRPr="004C0C18">
              <w:rPr>
                <w:color w:val="FF0000"/>
                <w:sz w:val="24"/>
                <w:szCs w:val="24"/>
                <w:lang w:val="uk-UA"/>
              </w:rPr>
              <w:t>Ім</w:t>
            </w:r>
            <w:r w:rsidRPr="004C0C18">
              <w:rPr>
                <w:color w:val="FF0000"/>
                <w:sz w:val="24"/>
                <w:szCs w:val="24"/>
              </w:rPr>
              <w:t>’</w:t>
            </w:r>
            <w:r w:rsidRPr="004C0C18">
              <w:rPr>
                <w:color w:val="FF0000"/>
                <w:sz w:val="24"/>
                <w:szCs w:val="24"/>
                <w:lang w:val="uk-UA"/>
              </w:rPr>
              <w:t>я ПРІЗВИЩЕ</w:t>
            </w:r>
            <w:r>
              <w:rPr>
                <w:sz w:val="24"/>
                <w:szCs w:val="24"/>
                <w:lang w:val="uk-UA"/>
              </w:rPr>
              <w:t>/</w:t>
            </w:r>
          </w:p>
          <w:p w:rsidR="00E663D3" w:rsidRPr="00F62E9A" w:rsidRDefault="00E663D3" w:rsidP="00E936A5">
            <w:pPr>
              <w:ind w:left="727"/>
              <w:rPr>
                <w:i/>
                <w:sz w:val="18"/>
                <w:szCs w:val="18"/>
              </w:rPr>
            </w:pPr>
            <w:r w:rsidRPr="00F62E9A">
              <w:rPr>
                <w:i/>
                <w:sz w:val="18"/>
                <w:szCs w:val="18"/>
              </w:rPr>
              <w:t>(підпис)</w:t>
            </w:r>
          </w:p>
          <w:p w:rsidR="00E663D3" w:rsidRPr="00C278C3" w:rsidRDefault="00E663D3" w:rsidP="00E936A5">
            <w:pPr>
              <w:rPr>
                <w:sz w:val="24"/>
              </w:rPr>
            </w:pPr>
            <w:r w:rsidRPr="00C278C3">
              <w:t xml:space="preserve">   </w:t>
            </w:r>
            <w:r>
              <w:rPr>
                <w:lang w:val="uk-UA"/>
              </w:rPr>
              <w:t xml:space="preserve">    </w:t>
            </w:r>
            <w:r w:rsidRPr="00C278C3">
              <w:rPr>
                <w:sz w:val="24"/>
              </w:rPr>
              <w:t>Наказ №__ від «__» ___ 202_ р.</w:t>
            </w:r>
          </w:p>
          <w:p w:rsidR="00E663D3" w:rsidRPr="00C278C3" w:rsidRDefault="00E663D3" w:rsidP="00E936A5">
            <w:pPr>
              <w:ind w:left="869"/>
              <w:rPr>
                <w:sz w:val="18"/>
                <w:szCs w:val="18"/>
              </w:rPr>
            </w:pPr>
          </w:p>
        </w:tc>
      </w:tr>
    </w:tbl>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6"/>
        <w:gridCol w:w="4718"/>
      </w:tblGrid>
      <w:tr w:rsidR="00E663D3" w:rsidRPr="00B278F4" w:rsidTr="00E936A5">
        <w:tc>
          <w:tcPr>
            <w:tcW w:w="2796" w:type="pct"/>
          </w:tcPr>
          <w:p w:rsidR="00E663D3" w:rsidRPr="005B1E30" w:rsidRDefault="00E663D3" w:rsidP="00E936A5">
            <w:pPr>
              <w:widowControl w:val="0"/>
              <w:jc w:val="both"/>
              <w:rPr>
                <w:b/>
                <w:sz w:val="24"/>
                <w:szCs w:val="24"/>
                <w:lang w:val="en-US"/>
              </w:rPr>
            </w:pPr>
            <w:r w:rsidRPr="00B278F4">
              <w:rPr>
                <w:b/>
                <w:sz w:val="24"/>
                <w:szCs w:val="24"/>
              </w:rPr>
              <w:t>ПОСАДОВА</w:t>
            </w:r>
            <w:r w:rsidRPr="005B1E30">
              <w:rPr>
                <w:b/>
                <w:sz w:val="24"/>
                <w:szCs w:val="24"/>
                <w:lang w:val="en-US"/>
              </w:rPr>
              <w:t xml:space="preserve"> </w:t>
            </w:r>
            <w:r w:rsidRPr="00B278F4">
              <w:rPr>
                <w:b/>
                <w:sz w:val="24"/>
                <w:szCs w:val="24"/>
              </w:rPr>
              <w:t>ІНСТРУКЦІЯ</w:t>
            </w:r>
            <w:r w:rsidRPr="005B1E30">
              <w:rPr>
                <w:b/>
                <w:sz w:val="24"/>
                <w:szCs w:val="24"/>
                <w:lang w:val="en-US"/>
              </w:rPr>
              <w:t xml:space="preserve"> </w:t>
            </w:r>
          </w:p>
          <w:p w:rsidR="00E663D3" w:rsidRPr="00906C6C" w:rsidRDefault="00E663D3" w:rsidP="00E936A5">
            <w:pPr>
              <w:ind w:left="-57"/>
              <w:rPr>
                <w:sz w:val="24"/>
                <w:szCs w:val="24"/>
              </w:rPr>
            </w:pPr>
            <w:r w:rsidRPr="00906C6C">
              <w:rPr>
                <w:sz w:val="24"/>
                <w:szCs w:val="24"/>
              </w:rPr>
              <w:t>___________</w:t>
            </w:r>
            <w:r>
              <w:rPr>
                <w:sz w:val="24"/>
                <w:szCs w:val="24"/>
              </w:rPr>
              <w:t>_</w:t>
            </w:r>
            <w:r w:rsidRPr="00906C6C">
              <w:rPr>
                <w:sz w:val="24"/>
                <w:szCs w:val="24"/>
              </w:rPr>
              <w:t xml:space="preserve"> № ___________</w:t>
            </w:r>
          </w:p>
          <w:p w:rsidR="00E663D3" w:rsidRPr="002E63C2" w:rsidRDefault="00E663D3" w:rsidP="00E936A5">
            <w:pPr>
              <w:ind w:left="426"/>
              <w:rPr>
                <w:i/>
                <w:sz w:val="18"/>
                <w:szCs w:val="18"/>
              </w:rPr>
            </w:pPr>
            <w:r w:rsidRPr="002E63C2">
              <w:rPr>
                <w:i/>
                <w:sz w:val="18"/>
                <w:szCs w:val="18"/>
              </w:rPr>
              <w:t>(дата)</w:t>
            </w:r>
          </w:p>
        </w:tc>
        <w:tc>
          <w:tcPr>
            <w:tcW w:w="2204" w:type="pct"/>
          </w:tcPr>
          <w:p w:rsidR="00E663D3" w:rsidRPr="00336279" w:rsidRDefault="00E663D3" w:rsidP="00E936A5">
            <w:pPr>
              <w:ind w:left="869"/>
              <w:rPr>
                <w:sz w:val="18"/>
                <w:szCs w:val="18"/>
                <w:lang w:val="uk-UA"/>
              </w:rPr>
            </w:pPr>
          </w:p>
        </w:tc>
      </w:tr>
    </w:tbl>
    <w:p w:rsidR="00446621" w:rsidRDefault="00446621"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p w:rsidR="001C44F9" w:rsidRDefault="001C44F9"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ВЧИТЕЛЯ </w:t>
      </w:r>
      <w:r w:rsidR="007E62C0">
        <w:rPr>
          <w:rFonts w:ascii="Times New Roman" w:eastAsia="Calibri" w:hAnsi="Times New Roman" w:cs="Times New Roman"/>
          <w:b/>
          <w:bCs/>
          <w:color w:val="000000"/>
          <w:sz w:val="24"/>
          <w:szCs w:val="24"/>
          <w:lang w:val="uk-UA" w:eastAsia="en-US"/>
        </w:rPr>
        <w:t>МАТЕМАТИКИ</w:t>
      </w:r>
    </w:p>
    <w:p w:rsidR="006C1412" w:rsidRPr="00541504"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r w:rsidRPr="00541504">
        <w:rPr>
          <w:rFonts w:ascii="Times New Roman" w:hAnsi="Times New Roman"/>
          <w:b/>
          <w:bCs/>
          <w:color w:val="000000"/>
          <w:sz w:val="24"/>
          <w:szCs w:val="24"/>
          <w:lang w:val="uk-UA"/>
        </w:rPr>
        <w:t>(код КП 2320)</w:t>
      </w:r>
    </w:p>
    <w:p w:rsidR="006C1412" w:rsidRPr="00541504" w:rsidRDefault="006C1412" w:rsidP="006C1412">
      <w:pPr>
        <w:widowControl w:val="0"/>
        <w:autoSpaceDE w:val="0"/>
        <w:autoSpaceDN w:val="0"/>
        <w:adjustRightInd w:val="0"/>
        <w:spacing w:after="0" w:line="240" w:lineRule="auto"/>
        <w:rPr>
          <w:rFonts w:ascii="Times New Roman" w:hAnsi="Times New Roman" w:cs="Times New Roman"/>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Загальні положення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Посада вчителя </w:t>
      </w:r>
      <w:r w:rsidR="007E62C0">
        <w:rPr>
          <w:rFonts w:ascii="Times New Roman" w:hAnsi="Times New Roman" w:cs="Times New Roman"/>
          <w:sz w:val="24"/>
          <w:szCs w:val="24"/>
          <w:lang w:val="uk-UA"/>
        </w:rPr>
        <w:t>математики</w:t>
      </w:r>
      <w:r w:rsidR="001C44F9">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належить до посад педагогічних працівників.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Учителя </w:t>
      </w:r>
      <w:r w:rsidR="007E62C0">
        <w:rPr>
          <w:rFonts w:ascii="Times New Roman" w:hAnsi="Times New Roman" w:cs="Times New Roman"/>
          <w:sz w:val="24"/>
          <w:szCs w:val="24"/>
          <w:lang w:val="uk-UA"/>
        </w:rPr>
        <w:t>математики</w:t>
      </w:r>
      <w:r w:rsidR="001C44F9"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 xml:space="preserve">призначає на посаду та звільняє з неї </w:t>
      </w:r>
      <w:r w:rsidRPr="00541504">
        <w:rPr>
          <w:rFonts w:ascii="Times New Roman" w:hAnsi="Times New Roman"/>
          <w:sz w:val="24"/>
          <w:szCs w:val="24"/>
          <w:lang w:val="uk-UA"/>
        </w:rPr>
        <w:t>директор закладу загальної середньої освіти (далі — директор, заклад освіти) з дотриманням вимог чинних нормативно-правових актів про працю</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Посаду вчителя </w:t>
      </w:r>
      <w:r w:rsidR="007E62C0">
        <w:rPr>
          <w:rFonts w:ascii="Times New Roman" w:hAnsi="Times New Roman" w:cs="Times New Roman"/>
          <w:sz w:val="24"/>
          <w:szCs w:val="24"/>
          <w:lang w:val="uk-UA"/>
        </w:rPr>
        <w:t>математики</w:t>
      </w:r>
      <w:r w:rsidR="008370CC"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 xml:space="preserve">може обіймати особа з високими моральними якостями, яка має </w:t>
      </w:r>
      <w:r>
        <w:rPr>
          <w:rFonts w:ascii="Times New Roman" w:hAnsi="Times New Roman" w:cs="Times New Roman"/>
          <w:sz w:val="24"/>
          <w:szCs w:val="24"/>
          <w:lang w:val="uk-UA"/>
        </w:rPr>
        <w:t xml:space="preserve">вищу </w:t>
      </w:r>
      <w:r w:rsidRPr="00541504">
        <w:rPr>
          <w:rFonts w:ascii="Times New Roman" w:hAnsi="Times New Roman" w:cs="Times New Roman"/>
          <w:sz w:val="24"/>
          <w:szCs w:val="24"/>
          <w:lang w:val="uk-UA"/>
        </w:rPr>
        <w:t>освіту та (або) професійну кваліфікацію педагогічного працівника, належний рівень професійної підготовки; фізичний та психічний стан здоров’я якої дає змогу виконувати професійні обов’язки в закладі освіти.</w:t>
      </w:r>
    </w:p>
    <w:p w:rsidR="006C1412" w:rsidRPr="00541504" w:rsidRDefault="006C1412" w:rsidP="00E663D3">
      <w:pPr>
        <w:pStyle w:val="a9"/>
        <w:widowControl w:val="0"/>
        <w:numPr>
          <w:ilvl w:val="1"/>
          <w:numId w:val="1"/>
        </w:numPr>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функції вчителя</w:t>
      </w:r>
      <w:r w:rsidR="001C44F9" w:rsidRPr="001C44F9">
        <w:rPr>
          <w:rFonts w:ascii="Times New Roman" w:hAnsi="Times New Roman" w:cs="Times New Roman"/>
          <w:sz w:val="24"/>
          <w:szCs w:val="24"/>
          <w:lang w:val="uk-UA"/>
        </w:rPr>
        <w:t xml:space="preserve"> </w:t>
      </w:r>
      <w:r w:rsidR="007E62C0">
        <w:rPr>
          <w:rFonts w:ascii="Times New Roman" w:hAnsi="Times New Roman" w:cs="Times New Roman"/>
          <w:sz w:val="24"/>
          <w:szCs w:val="24"/>
          <w:lang w:val="uk-UA"/>
        </w:rPr>
        <w:t>математики</w:t>
      </w:r>
      <w:r w:rsidR="00E663D3">
        <w:rPr>
          <w:rFonts w:ascii="Times New Roman" w:hAnsi="Times New Roman" w:cs="Times New Roman"/>
          <w:sz w:val="24"/>
          <w:szCs w:val="24"/>
          <w:lang w:val="uk-UA"/>
        </w:rPr>
        <w:t xml:space="preserve"> </w:t>
      </w:r>
      <w:r w:rsidR="00E663D3" w:rsidRPr="00E663D3">
        <w:rPr>
          <w:rFonts w:ascii="Times New Roman" w:hAnsi="Times New Roman" w:cs="Times New Roman"/>
          <w:sz w:val="24"/>
          <w:szCs w:val="24"/>
          <w:lang w:val="uk-UA"/>
        </w:rPr>
        <w:t>–</w:t>
      </w:r>
      <w:r w:rsidR="00E663D3">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здійснює освітній процес, забезпечує його результативність та якість.</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sidR="00EE7666">
        <w:rPr>
          <w:rFonts w:ascii="Times New Roman" w:hAnsi="Times New Roman" w:cs="Times New Roman"/>
          <w:sz w:val="24"/>
          <w:szCs w:val="24"/>
          <w:lang w:val="uk-UA"/>
        </w:rPr>
        <w:t>математики</w:t>
      </w:r>
      <w:r w:rsidR="001C44F9"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підпорядковується</w:t>
      </w:r>
      <w:r w:rsidR="001C44F9" w:rsidRPr="001C44F9">
        <w:rPr>
          <w:rFonts w:ascii="Times New Roman" w:hAnsi="Times New Roman" w:cs="Times New Roman"/>
          <w:sz w:val="24"/>
          <w:szCs w:val="24"/>
          <w:lang w:val="uk-UA"/>
        </w:rPr>
        <w:t xml:space="preserve"> </w:t>
      </w:r>
      <w:r w:rsidR="00A14F86">
        <w:rPr>
          <w:rFonts w:ascii="Times New Roman" w:hAnsi="Times New Roman" w:cs="Times New Roman"/>
          <w:sz w:val="24"/>
          <w:szCs w:val="24"/>
          <w:lang w:val="uk-UA"/>
        </w:rPr>
        <w:t>безпосередньо директору закладу освіти, а також заступнику директора закладу з навчально-виховної роботи</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На час відпустки, тимчасової непрацездатності, відсутності на роботі з інших поважних причин </w:t>
      </w:r>
      <w:r w:rsidRPr="00541504">
        <w:rPr>
          <w:rFonts w:ascii="Times New Roman" w:hAnsi="Times New Roman"/>
          <w:color w:val="000000"/>
          <w:sz w:val="24"/>
          <w:szCs w:val="24"/>
          <w:lang w:val="uk-UA"/>
        </w:rPr>
        <w:t xml:space="preserve">обов’язки вчителя </w:t>
      </w:r>
      <w:r w:rsidR="007E62C0">
        <w:rPr>
          <w:rFonts w:ascii="Times New Roman" w:hAnsi="Times New Roman" w:cs="Times New Roman"/>
          <w:sz w:val="24"/>
          <w:szCs w:val="24"/>
          <w:lang w:val="uk-UA"/>
        </w:rPr>
        <w:t>математики</w:t>
      </w:r>
      <w:r w:rsidR="001C44F9" w:rsidRPr="00541504">
        <w:rPr>
          <w:rFonts w:ascii="Times New Roman" w:hAnsi="Times New Roman"/>
          <w:color w:val="000000"/>
          <w:sz w:val="24"/>
          <w:szCs w:val="24"/>
          <w:lang w:val="uk-UA"/>
        </w:rPr>
        <w:t xml:space="preserve"> </w:t>
      </w:r>
      <w:r w:rsidRPr="00541504">
        <w:rPr>
          <w:rFonts w:ascii="Times New Roman" w:hAnsi="Times New Roman"/>
          <w:color w:val="000000"/>
          <w:sz w:val="24"/>
          <w:szCs w:val="24"/>
          <w:lang w:val="uk-UA"/>
        </w:rPr>
        <w:t>виконує</w:t>
      </w:r>
      <w:r w:rsidRPr="00541504">
        <w:rPr>
          <w:rFonts w:ascii="Times New Roman" w:hAnsi="Times New Roman" w:cs="Times New Roman"/>
          <w:color w:val="000000"/>
          <w:sz w:val="24"/>
          <w:szCs w:val="24"/>
          <w:lang w:val="uk-UA"/>
        </w:rPr>
        <w:t xml:space="preserve"> інший педагогічний працівник</w:t>
      </w:r>
      <w:r w:rsidRPr="00541504">
        <w:rPr>
          <w:rFonts w:ascii="Times New Roman" w:hAnsi="Times New Roman"/>
          <w:color w:val="000000"/>
          <w:sz w:val="24"/>
          <w:szCs w:val="24"/>
          <w:lang w:val="uk-UA"/>
        </w:rPr>
        <w:t xml:space="preserve"> відповідно до наказу </w:t>
      </w:r>
      <w:r w:rsidRPr="00541504">
        <w:rPr>
          <w:rFonts w:ascii="Times New Roman" w:hAnsi="Times New Roman" w:cs="Times New Roman"/>
          <w:color w:val="000000"/>
          <w:sz w:val="24"/>
          <w:szCs w:val="24"/>
          <w:lang w:val="uk-UA"/>
        </w:rPr>
        <w:t>директора</w:t>
      </w:r>
      <w:r w:rsidRPr="00541504">
        <w:rPr>
          <w:rFonts w:ascii="Times New Roman" w:hAnsi="Times New Roman"/>
          <w:color w:val="000000"/>
          <w:sz w:val="24"/>
          <w:szCs w:val="24"/>
          <w:lang w:val="uk-UA"/>
        </w:rPr>
        <w:t>.</w:t>
      </w:r>
    </w:p>
    <w:p w:rsidR="004947D6" w:rsidRPr="004947D6" w:rsidRDefault="006C1412" w:rsidP="004947D6">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 своїй діяльності вчитель</w:t>
      </w:r>
      <w:r w:rsidR="001C44F9" w:rsidRPr="001C44F9">
        <w:rPr>
          <w:rFonts w:ascii="Times New Roman" w:hAnsi="Times New Roman" w:cs="Times New Roman"/>
          <w:sz w:val="24"/>
          <w:szCs w:val="24"/>
          <w:lang w:val="uk-UA"/>
        </w:rPr>
        <w:t xml:space="preserve"> </w:t>
      </w:r>
      <w:r w:rsidR="007E62C0">
        <w:rPr>
          <w:rFonts w:ascii="Times New Roman" w:hAnsi="Times New Roman" w:cs="Times New Roman"/>
          <w:sz w:val="24"/>
          <w:szCs w:val="24"/>
          <w:lang w:val="uk-UA"/>
        </w:rPr>
        <w:t>математики</w:t>
      </w:r>
      <w:r w:rsidR="00A719A6">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 xml:space="preserve">керується </w:t>
      </w:r>
      <w:r w:rsidR="004947D6" w:rsidRPr="004947D6">
        <w:rPr>
          <w:rFonts w:ascii="Times New Roman" w:hAnsi="Times New Roman" w:cs="Times New Roman"/>
          <w:sz w:val="24"/>
          <w:szCs w:val="24"/>
          <w:lang w:val="uk-UA"/>
        </w:rPr>
        <w:t>Конституцією України; Кодексом законів про працю України; Конвенцією про права дитини; законами України «Про освіту», «Про повну загальну середню освіту», указами Президента України; постановою Кабінету Міністрів України від 23.12.2015 року № 1109 «Про затвердження переліку кваліфікаційних категорій і педагогічних знань для педагогічних працівників»,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 професійним стандартом  за професією «Вчитель закладу загальної середньої освіти»; 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C1412" w:rsidRPr="004947D6" w:rsidRDefault="006C1412" w:rsidP="004947D6">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7E62C0"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7E62C0">
        <w:rPr>
          <w:rFonts w:ascii="Times New Roman" w:hAnsi="Times New Roman" w:cs="Times New Roman"/>
          <w:b/>
          <w:bCs/>
          <w:sz w:val="24"/>
          <w:szCs w:val="24"/>
          <w:lang w:val="uk-UA"/>
        </w:rPr>
        <w:t>Завдання та обов’язки</w:t>
      </w:r>
    </w:p>
    <w:p w:rsidR="001C44F9" w:rsidRPr="007E62C0" w:rsidRDefault="001C44F9" w:rsidP="001C44F9">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r w:rsidRPr="007E62C0">
        <w:rPr>
          <w:rFonts w:ascii="Times New Roman" w:hAnsi="Times New Roman" w:cs="Times New Roman"/>
          <w:b/>
          <w:bCs/>
          <w:sz w:val="24"/>
          <w:szCs w:val="24"/>
          <w:lang w:val="uk-UA"/>
        </w:rPr>
        <w:t xml:space="preserve">            Завідувач кабінету </w:t>
      </w:r>
      <w:r w:rsidR="007E62C0" w:rsidRPr="007E62C0">
        <w:rPr>
          <w:rFonts w:ascii="Times New Roman" w:hAnsi="Times New Roman" w:cs="Times New Roman"/>
          <w:b/>
          <w:sz w:val="24"/>
          <w:szCs w:val="24"/>
          <w:lang w:val="uk-UA"/>
        </w:rPr>
        <w:t>математики</w:t>
      </w:r>
      <w:r w:rsidR="007D6020">
        <w:rPr>
          <w:rFonts w:ascii="Times New Roman" w:hAnsi="Times New Roman" w:cs="Times New Roman"/>
          <w:b/>
          <w:sz w:val="24"/>
          <w:szCs w:val="24"/>
          <w:lang w:val="uk-UA"/>
        </w:rPr>
        <w:t xml:space="preserve">, </w:t>
      </w:r>
      <w:r w:rsidRPr="007E62C0">
        <w:rPr>
          <w:rFonts w:ascii="Times New Roman" w:hAnsi="Times New Roman" w:cs="Times New Roman"/>
          <w:b/>
          <w:bCs/>
          <w:sz w:val="24"/>
          <w:szCs w:val="24"/>
          <w:lang w:val="uk-UA"/>
        </w:rPr>
        <w:t xml:space="preserve">вчитель </w:t>
      </w:r>
      <w:r w:rsidR="007E62C0" w:rsidRPr="007E62C0">
        <w:rPr>
          <w:rFonts w:ascii="Times New Roman" w:hAnsi="Times New Roman" w:cs="Times New Roman"/>
          <w:b/>
          <w:sz w:val="24"/>
          <w:szCs w:val="24"/>
          <w:lang w:val="uk-UA"/>
        </w:rPr>
        <w:t>математики</w:t>
      </w:r>
      <w:r w:rsidRPr="007E62C0">
        <w:rPr>
          <w:rFonts w:ascii="Times New Roman" w:hAnsi="Times New Roman" w:cs="Times New Roman"/>
          <w:b/>
          <w:bCs/>
          <w:sz w:val="24"/>
          <w:szCs w:val="24"/>
          <w:lang w:val="uk-UA"/>
        </w:rPr>
        <w:t>:</w:t>
      </w:r>
    </w:p>
    <w:p w:rsidR="004947D6" w:rsidRDefault="004947D6" w:rsidP="004947D6">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w:t>
      </w:r>
      <w:r w:rsidR="00587AF4">
        <w:rPr>
          <w:rFonts w:ascii="Times New Roman" w:hAnsi="Times New Roman" w:cs="Times New Roman"/>
          <w:sz w:val="24"/>
          <w:szCs w:val="24"/>
          <w:lang w:val="uk-UA"/>
        </w:rPr>
        <w:t>математики</w:t>
      </w:r>
      <w:r>
        <w:rPr>
          <w:rFonts w:ascii="Times New Roman" w:hAnsi="Times New Roman" w:cs="Times New Roman"/>
          <w:sz w:val="24"/>
          <w:szCs w:val="24"/>
          <w:lang w:val="uk-UA"/>
        </w:rPr>
        <w:t xml:space="preserve"> керується загальними компетентностями професійного стандарту вчителя ЗЗСО:</w:t>
      </w:r>
    </w:p>
    <w:p w:rsidR="004947D6" w:rsidRDefault="004947D6" w:rsidP="004947D6">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4947D6" w:rsidRDefault="004947D6" w:rsidP="004947D6">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4947D6" w:rsidRDefault="004947D6" w:rsidP="004947D6">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виявляти повагу та цінувати українську національну культуру, багатоманітність та мультикультурність у суспільстві, здатний до вираження національної культурної ідентичності, творчого самовираження (культурна компетентність).</w:t>
      </w:r>
    </w:p>
    <w:p w:rsidR="004947D6" w:rsidRDefault="004947D6" w:rsidP="004947D6">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Здатний до прийняття ефективних рішень у професійній діяльності та відповідального ставлення до обов</w:t>
      </w:r>
      <w:r w:rsidRPr="008D3165">
        <w:rPr>
          <w:rFonts w:ascii="Times New Roman" w:hAnsi="Times New Roman" w:cs="Times New Roman"/>
          <w:sz w:val="24"/>
          <w:szCs w:val="24"/>
        </w:rPr>
        <w:t>’</w:t>
      </w:r>
      <w:r>
        <w:rPr>
          <w:rFonts w:ascii="Times New Roman" w:hAnsi="Times New Roman" w:cs="Times New Roman"/>
          <w:sz w:val="24"/>
          <w:szCs w:val="24"/>
          <w:lang w:val="uk-UA"/>
        </w:rPr>
        <w:t>язків, мотивування людей до досягнення спільної мети (лідерська компетентність).</w:t>
      </w:r>
    </w:p>
    <w:p w:rsidR="004947D6" w:rsidRDefault="004947D6" w:rsidP="004947D6">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компетентність).</w:t>
      </w:r>
    </w:p>
    <w:p w:rsidR="004947D6" w:rsidRDefault="004947D6" w:rsidP="004947D6">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w:t>
      </w:r>
      <w:r w:rsidR="00587AF4">
        <w:rPr>
          <w:rFonts w:ascii="Times New Roman" w:hAnsi="Times New Roman" w:cs="Times New Roman"/>
          <w:sz w:val="24"/>
          <w:szCs w:val="24"/>
          <w:lang w:val="uk-UA"/>
        </w:rPr>
        <w:t>математики</w:t>
      </w:r>
      <w:r>
        <w:rPr>
          <w:rFonts w:ascii="Times New Roman" w:hAnsi="Times New Roman" w:cs="Times New Roman"/>
          <w:sz w:val="24"/>
          <w:szCs w:val="24"/>
          <w:lang w:val="uk-UA"/>
        </w:rPr>
        <w:t xml:space="preserve"> здійснює наступні трудові функції: </w:t>
      </w:r>
    </w:p>
    <w:p w:rsidR="004947D6" w:rsidRDefault="004947D6" w:rsidP="004947D6">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Навчає здобувачів освіти предмету біології, використовуючи мовно-комунікативну, предметно-методичну, інформаційно-цифрову компетентності.</w:t>
      </w:r>
    </w:p>
    <w:p w:rsidR="004947D6" w:rsidRDefault="004947D6" w:rsidP="004947D6">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Сприяє партнерській взаємодії з учасниками освітнього процесу з використанням психологічної, емоційно-етичної компетентностей та компетентності педагогічного партнерства.</w:t>
      </w:r>
    </w:p>
    <w:p w:rsidR="004947D6" w:rsidRDefault="004947D6" w:rsidP="004947D6">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Бере участь в організації безпечного та здорового освітнього середовища, використовуючи інклюзивну, здоровя</w:t>
      </w:r>
      <w:r w:rsidRPr="00AC0300">
        <w:rPr>
          <w:rFonts w:ascii="Times New Roman" w:hAnsi="Times New Roman" w:cs="Times New Roman"/>
          <w:sz w:val="24"/>
          <w:szCs w:val="24"/>
        </w:rPr>
        <w:t>’</w:t>
      </w:r>
      <w:r>
        <w:rPr>
          <w:rFonts w:ascii="Times New Roman" w:hAnsi="Times New Roman" w:cs="Times New Roman"/>
          <w:sz w:val="24"/>
          <w:szCs w:val="24"/>
          <w:lang w:val="uk-UA"/>
        </w:rPr>
        <w:t>збережувальну, проєкт</w:t>
      </w:r>
      <w:r w:rsidRPr="00AC0300">
        <w:rPr>
          <w:rFonts w:ascii="Times New Roman" w:hAnsi="Times New Roman" w:cs="Times New Roman"/>
          <w:sz w:val="24"/>
          <w:szCs w:val="24"/>
        </w:rPr>
        <w:t>уваль</w:t>
      </w:r>
      <w:r>
        <w:rPr>
          <w:rFonts w:ascii="Times New Roman" w:hAnsi="Times New Roman" w:cs="Times New Roman"/>
          <w:sz w:val="24"/>
          <w:szCs w:val="24"/>
          <w:lang w:val="uk-UA"/>
        </w:rPr>
        <w:t>ну компетентності.</w:t>
      </w:r>
    </w:p>
    <w:p w:rsidR="004947D6" w:rsidRDefault="004947D6" w:rsidP="004947D6">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управління освітнім процесом з використанням прогностичної, організаційної, оцінювально-аналітичної компетентностей.</w:t>
      </w:r>
    </w:p>
    <w:p w:rsidR="004947D6" w:rsidRDefault="004947D6" w:rsidP="004947D6">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Планує освітній процес з </w:t>
      </w:r>
      <w:r>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 відповідно до освітньої програми.</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Забезпечує належний рівень викладання </w:t>
      </w:r>
      <w:r>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 xml:space="preserve"> та засвоєння учнями освітньої програми з дотриманням вимог відповідного Державного стандарту загальної середньої освіти.</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Застосовує різноманітні форми, методи та засоби навчання, сучасні освітні технології, зокрема інформаційні, а також цифрові освітні ресурси, упроваджує перспективний педагогічний досвід.</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Здійснює освітній процес з урахуванням психофізіологічних особливостей учнів та специфіки навчального предмета</w:t>
      </w:r>
      <w:r w:rsidRPr="001C44F9">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Вживає заходів для зацікавлення учнів навчанням, організовує самостійну освітню діяльність учнів, зокрема дослідницьку.</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Сприяє розвитку здібностей та обдарувань учнів, формуванню в них загальної культури та навичок здорового способу життя.</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Проводить індивідуальну, позаурочну роботу з учнями з предмета</w:t>
      </w:r>
      <w:r w:rsidRPr="001C44F9">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інформатики</w:t>
      </w:r>
      <w:r w:rsidRPr="00541504">
        <w:rPr>
          <w:rFonts w:ascii="Times New Roman" w:hAnsi="Times New Roman" w:cs="Times New Roman"/>
          <w:sz w:val="24"/>
          <w:szCs w:val="24"/>
          <w:lang w:val="uk-UA"/>
        </w:rPr>
        <w:t>.</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Оцінює навчальні досягнення учнів відповідно до критеріїв оцінювання, затверджених </w:t>
      </w:r>
      <w:r w:rsidRPr="00541504">
        <w:rPr>
          <w:rFonts w:ascii="Times New Roman" w:hAnsi="Times New Roman" w:cs="Times New Roman"/>
          <w:color w:val="000000"/>
          <w:sz w:val="24"/>
          <w:szCs w:val="24"/>
          <w:shd w:val="clear" w:color="auto" w:fill="FFFFFF"/>
          <w:lang w:val="uk-UA"/>
        </w:rPr>
        <w:t>центральним органом виконавчої влади у сфері освіти і науки</w:t>
      </w:r>
      <w:r w:rsidRPr="00541504">
        <w:rPr>
          <w:rFonts w:ascii="Times New Roman" w:hAnsi="Times New Roman" w:cs="Times New Roman"/>
          <w:sz w:val="24"/>
          <w:szCs w:val="24"/>
          <w:lang w:val="uk-UA"/>
        </w:rPr>
        <w:t>. Результати доводить до відома учнів, їхніх батьків або інших законних представників.</w:t>
      </w:r>
    </w:p>
    <w:p w:rsidR="00587AF4" w:rsidRPr="00541504" w:rsidRDefault="00587AF4" w:rsidP="00587AF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w:t>
      </w:r>
      <w:r>
        <w:rPr>
          <w:rFonts w:ascii="Times New Roman" w:hAnsi="Times New Roman" w:cs="Times New Roman"/>
          <w:sz w:val="24"/>
          <w:szCs w:val="24"/>
          <w:lang w:val="uk-UA"/>
        </w:rPr>
        <w:t>ності</w:t>
      </w:r>
      <w:r w:rsidRPr="00541504">
        <w:rPr>
          <w:rFonts w:ascii="Times New Roman" w:hAnsi="Times New Roman" w:cs="Times New Roman"/>
          <w:sz w:val="24"/>
          <w:szCs w:val="24"/>
          <w:lang w:val="uk-UA"/>
        </w:rPr>
        <w:t>.</w:t>
      </w:r>
    </w:p>
    <w:p w:rsidR="00587AF4" w:rsidRPr="00541504" w:rsidRDefault="00587AF4" w:rsidP="00587AF4">
      <w:pPr>
        <w:pStyle w:val="a8"/>
        <w:numPr>
          <w:ilvl w:val="1"/>
          <w:numId w:val="1"/>
        </w:numPr>
        <w:tabs>
          <w:tab w:val="clear" w:pos="2038"/>
          <w:tab w:val="left" w:pos="1276"/>
        </w:tabs>
        <w:spacing w:line="240" w:lineRule="auto"/>
        <w:ind w:firstLine="709"/>
        <w:rPr>
          <w:rFonts w:ascii="Times New Roman" w:hAnsi="Times New Roman" w:cs="Times New Roman"/>
          <w:sz w:val="24"/>
        </w:rPr>
      </w:pPr>
      <w:r w:rsidRPr="00541504">
        <w:rPr>
          <w:rFonts w:ascii="Times New Roman" w:hAnsi="Times New Roman"/>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Дотримується педагогічної етики, поважає гідність, права, свободи і законні інтереси всіх учасників освітнього процесу.</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Запобігає вживанню учнями алкогольних напоїв, наркотичних засобів, іншим шкідливим звичкам та проявам асоціальної поведінки, пропагує здоровий спосіб життя.</w:t>
      </w:r>
    </w:p>
    <w:p w:rsidR="00587AF4" w:rsidRPr="008C00AC"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Повідомляє керівництво закладу освіти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Бере участь у засіданнях педагогічної ради закладу освіти, методичного об’єднання</w:t>
      </w:r>
      <w:r w:rsidRPr="00541504">
        <w:rPr>
          <w:rFonts w:ascii="Times New Roman" w:hAnsi="Times New Roman" w:cs="Times New Roman"/>
          <w:sz w:val="24"/>
          <w:szCs w:val="24"/>
        </w:rPr>
        <w:t>, робот</w:t>
      </w:r>
      <w:r w:rsidRPr="00541504">
        <w:rPr>
          <w:rFonts w:ascii="Times New Roman" w:hAnsi="Times New Roman" w:cs="Times New Roman"/>
          <w:sz w:val="24"/>
          <w:szCs w:val="24"/>
          <w:lang w:val="uk-UA"/>
        </w:rPr>
        <w:t>і конференцій, семінарів, клубів та інших заходах.</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Дотримуєть</w:t>
      </w:r>
      <w:r w:rsidRPr="00541504">
        <w:rPr>
          <w:rFonts w:ascii="Times New Roman" w:hAnsi="Times New Roman" w:cs="Times New Roman"/>
          <w:color w:val="000000"/>
          <w:sz w:val="24"/>
          <w:szCs w:val="24"/>
          <w:shd w:val="clear" w:color="auto" w:fill="FFFFFF"/>
          <w:lang w:val="uk-UA"/>
        </w:rPr>
        <w:t>ся академічної доброчесності та забезпечує її дотримання учнями в освітньому процесі.</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Замінює відповідно до наказу директора інших тимчасово відсутніх учителів.</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Постійно підвищує свій професійний і загальнокультурний рівні, педагогічну майстерність.</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lastRenderedPageBreak/>
        <w:t>Підвищує кваліфікацію та атестується раз на п’ять років.</w:t>
      </w:r>
    </w:p>
    <w:p w:rsidR="00587AF4" w:rsidRPr="00541504" w:rsidRDefault="00587AF4" w:rsidP="00587AF4">
      <w:pPr>
        <w:pStyle w:val="a9"/>
        <w:numPr>
          <w:ilvl w:val="1"/>
          <w:numId w:val="1"/>
        </w:numPr>
        <w:tabs>
          <w:tab w:val="clear" w:pos="2038"/>
          <w:tab w:val="num" w:pos="1276"/>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Веде встановлену документацію та належно зберігає її.</w:t>
      </w:r>
    </w:p>
    <w:p w:rsidR="00587AF4" w:rsidRPr="0054150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Чергує по закладу освіти відповідно до графіка чергувань.</w:t>
      </w:r>
    </w:p>
    <w:p w:rsidR="00587AF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w:t>
      </w:r>
      <w:r w:rsidRPr="00E50ED5">
        <w:rPr>
          <w:rFonts w:ascii="Times New Roman" w:hAnsi="Times New Roman" w:cs="Times New Roman"/>
          <w:sz w:val="24"/>
          <w:szCs w:val="24"/>
          <w:lang w:val="uk-UA"/>
        </w:rPr>
        <w:t xml:space="preserve"> статут</w:t>
      </w:r>
      <w:r>
        <w:rPr>
          <w:rFonts w:ascii="Times New Roman" w:hAnsi="Times New Roman" w:cs="Times New Roman"/>
          <w:sz w:val="24"/>
          <w:szCs w:val="24"/>
          <w:lang w:val="uk-UA"/>
        </w:rPr>
        <w:t>у</w:t>
      </w:r>
      <w:r w:rsidRPr="00E50ED5">
        <w:rPr>
          <w:rFonts w:ascii="Times New Roman" w:hAnsi="Times New Roman" w:cs="Times New Roman"/>
          <w:sz w:val="24"/>
          <w:szCs w:val="24"/>
          <w:lang w:val="uk-UA"/>
        </w:rPr>
        <w:t>, правил внутрішнього розпорядку закладу освіти.</w:t>
      </w:r>
    </w:p>
    <w:p w:rsidR="00587AF4" w:rsidRPr="00911CCA" w:rsidRDefault="00587AF4" w:rsidP="00587AF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sz w:val="24"/>
          <w:szCs w:val="24"/>
          <w:lang w:val="uk-UA"/>
        </w:rPr>
      </w:pPr>
      <w:r w:rsidRPr="00911CCA">
        <w:rPr>
          <w:rFonts w:ascii="Times New Roman" w:hAnsi="Times New Roman" w:cs="Times New Roman"/>
          <w:b/>
          <w:sz w:val="24"/>
          <w:szCs w:val="24"/>
          <w:lang w:val="uk-UA"/>
        </w:rPr>
        <w:t xml:space="preserve">Вчитель </w:t>
      </w:r>
      <w:r>
        <w:rPr>
          <w:rFonts w:ascii="Times New Roman" w:hAnsi="Times New Roman" w:cs="Times New Roman"/>
          <w:b/>
          <w:sz w:val="24"/>
          <w:szCs w:val="24"/>
          <w:lang w:val="uk-UA"/>
        </w:rPr>
        <w:t>математики</w:t>
      </w:r>
      <w:r w:rsidRPr="00911CCA">
        <w:rPr>
          <w:rFonts w:ascii="Times New Roman" w:hAnsi="Times New Roman" w:cs="Times New Roman"/>
          <w:b/>
          <w:sz w:val="24"/>
          <w:szCs w:val="24"/>
          <w:lang w:val="uk-UA"/>
        </w:rPr>
        <w:t xml:space="preserve"> дотримується положень щодо організації роботи з охорони праці та безпеки життєдіяльності учасників освітнього процесу в закладі освіти:</w:t>
      </w:r>
    </w:p>
    <w:p w:rsidR="00587AF4" w:rsidRPr="00911CCA" w:rsidRDefault="00587AF4" w:rsidP="00587AF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1CCA">
        <w:rPr>
          <w:rFonts w:ascii="Times New Roman" w:hAnsi="Times New Roman" w:cs="Times New Roman"/>
          <w:sz w:val="24"/>
          <w:szCs w:val="24"/>
          <w:lang w:val="uk-UA"/>
        </w:rPr>
        <w:t>Є відповідальним за збереження життя і здоров’я учнів під час освітнього процесу.</w:t>
      </w:r>
    </w:p>
    <w:p w:rsidR="00587AF4" w:rsidRDefault="00587AF4" w:rsidP="00587AF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587AF4" w:rsidRDefault="00587AF4" w:rsidP="00587AF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Негайно повідомляє адміністрацію закладу освіти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rsidR="00587AF4" w:rsidRDefault="00587AF4" w:rsidP="00587AF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369CA">
        <w:rPr>
          <w:rFonts w:ascii="Times New Roman" w:hAnsi="Times New Roman" w:cs="Times New Roman"/>
          <w:sz w:val="24"/>
          <w:szCs w:val="24"/>
          <w:lang w:val="uk-UA"/>
        </w:rPr>
        <w:t>роводить інструктаж учнів на початку навчального року з реєстрацією в журналі обліку навчальних занять, а під час проведення позакласних і позашкільних заходів – з обов’язковою реєстрацією в журналі  встановленої форми відповідно до Положення про організацію та порядок розслідування нещасних випадків у навчально-виховних закладах.</w:t>
      </w:r>
    </w:p>
    <w:p w:rsidR="00587AF4" w:rsidRDefault="00587AF4" w:rsidP="00587AF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Організовує ознайомлення учнів з правилами і нормами з охорони праці, безпеки життєдіяльності.</w:t>
      </w:r>
    </w:p>
    <w:p w:rsidR="00587AF4" w:rsidRDefault="00587AF4" w:rsidP="00587AF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виконання учнями правил (інструкцій) з безпеки, проводить інструктажі з учнями з безпеки життєдіяльності під час освітнього процесу.</w:t>
      </w:r>
    </w:p>
    <w:p w:rsidR="00587AF4" w:rsidRDefault="00587AF4" w:rsidP="00587AF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 (один раз на три роки).</w:t>
      </w:r>
    </w:p>
    <w:p w:rsidR="00587AF4" w:rsidRDefault="00587AF4" w:rsidP="00587AF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інструктаж під час прийняття на роботу та періодично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587AF4" w:rsidRDefault="00587AF4" w:rsidP="00587AF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 дозволяє виконання робіт, які негативно впливають на учнів закладу освіти та стан довкілля.</w:t>
      </w:r>
    </w:p>
    <w:p w:rsidR="00587AF4" w:rsidRPr="00C369CA" w:rsidRDefault="00587AF4" w:rsidP="00587AF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Здійснює контроль за безпечним використанням навчального обладнання та устаткування.</w:t>
      </w:r>
    </w:p>
    <w:p w:rsidR="00587AF4" w:rsidRDefault="00587AF4" w:rsidP="00587AF4">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впровадження відповідних вимог нормативно-правових актів з питань охорони праці, безпеки життєдіяльності в освітній процес.</w:t>
      </w:r>
    </w:p>
    <w:p w:rsidR="00587AF4" w:rsidRDefault="00587AF4" w:rsidP="00587AF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Контролює улаштування й обладнання кабінету </w:t>
      </w:r>
      <w:r>
        <w:rPr>
          <w:rFonts w:ascii="Times New Roman" w:hAnsi="Times New Roman" w:cs="Times New Roman"/>
          <w:sz w:val="24"/>
          <w:szCs w:val="24"/>
          <w:lang w:val="uk-UA"/>
        </w:rPr>
        <w:t>математики</w:t>
      </w:r>
      <w:r w:rsidRPr="00C369CA">
        <w:rPr>
          <w:rFonts w:ascii="Times New Roman" w:hAnsi="Times New Roman" w:cs="Times New Roman"/>
          <w:sz w:val="24"/>
          <w:szCs w:val="24"/>
          <w:lang w:val="uk-UA"/>
        </w:rPr>
        <w:t>.</w:t>
      </w:r>
    </w:p>
    <w:p w:rsidR="00587AF4" w:rsidRDefault="00587AF4" w:rsidP="00587AF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587AF4" w:rsidRDefault="00587AF4" w:rsidP="00587AF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8F776B">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6C1412"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Права</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BC5664">
        <w:rPr>
          <w:rFonts w:ascii="Times New Roman" w:hAnsi="Times New Roman" w:cs="Times New Roman"/>
          <w:sz w:val="24"/>
          <w:szCs w:val="24"/>
          <w:lang w:val="uk-UA"/>
        </w:rPr>
        <w:t>математики</w:t>
      </w:r>
      <w:r w:rsidR="008370CC"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має право:</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Вільно обирати форми, методи, засоби навчання, виявляти педагогічну ініціативу.</w:t>
      </w:r>
    </w:p>
    <w:p w:rsidR="00BD7225" w:rsidRPr="00541504" w:rsidRDefault="00BD7225" w:rsidP="00BD7225">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дистанційного навчання </w:t>
      </w:r>
      <w:r w:rsidRPr="00A07FD6">
        <w:rPr>
          <w:rFonts w:ascii="Times New Roman" w:hAnsi="Times New Roman" w:cs="Times New Roman"/>
          <w:sz w:val="24"/>
          <w:szCs w:val="24"/>
          <w:lang w:val="uk-UA"/>
        </w:rPr>
        <w:t>самостійно визнача</w:t>
      </w:r>
      <w:r>
        <w:rPr>
          <w:rFonts w:ascii="Times New Roman" w:hAnsi="Times New Roman" w:cs="Times New Roman"/>
          <w:sz w:val="24"/>
          <w:szCs w:val="24"/>
          <w:lang w:val="uk-UA"/>
        </w:rPr>
        <w:t>ти</w:t>
      </w:r>
      <w:r w:rsidRPr="00A07FD6">
        <w:rPr>
          <w:rFonts w:ascii="Times New Roman" w:hAnsi="Times New Roman" w:cs="Times New Roman"/>
          <w:sz w:val="24"/>
          <w:szCs w:val="24"/>
          <w:lang w:val="uk-UA"/>
        </w:rPr>
        <w:t xml:space="preserve">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синхронному режимі (решта навчального часу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асинхронному режимі).</w:t>
      </w:r>
    </w:p>
    <w:p w:rsidR="006C1412" w:rsidRPr="00541504" w:rsidRDefault="006C1412" w:rsidP="00C772F1">
      <w:pPr>
        <w:pStyle w:val="a9"/>
        <w:widowControl w:val="0"/>
        <w:numPr>
          <w:ilvl w:val="1"/>
          <w:numId w:val="1"/>
        </w:numPr>
        <w:tabs>
          <w:tab w:val="clear" w:pos="2038"/>
          <w:tab w:val="num" w:pos="1134"/>
          <w:tab w:val="num" w:pos="1578"/>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Давати учням обов’язкові до виконання розпорядження щодо організації занять та дотримання дисципліни.</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Брати участь у громадському самоврядуванні та роботі колегіальних органів управління закладу освіти.</w:t>
      </w:r>
    </w:p>
    <w:p w:rsidR="006C1412" w:rsidRPr="0019273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Бути членом професійної спілки та інших об’єднань громадян, діяльність яких не заборонена законом.</w:t>
      </w:r>
    </w:p>
    <w:p w:rsidR="00192734" w:rsidRPr="00192734" w:rsidRDefault="00192734" w:rsidP="00192734">
      <w:pPr>
        <w:pStyle w:val="ab"/>
        <w:numPr>
          <w:ilvl w:val="1"/>
          <w:numId w:val="1"/>
        </w:numPr>
        <w:tabs>
          <w:tab w:val="left" w:pos="1134"/>
        </w:tabs>
        <w:spacing w:line="240" w:lineRule="auto"/>
        <w:rPr>
          <w:rFonts w:ascii="Times New Roman" w:hAnsi="Times New Roman" w:cs="Times New Roman"/>
          <w:sz w:val="24"/>
          <w:szCs w:val="20"/>
        </w:rPr>
      </w:pPr>
      <w:r w:rsidRPr="00DF234D">
        <w:rPr>
          <w:rFonts w:ascii="Times New Roman" w:hAnsi="Times New Roman" w:cs="Times New Roman"/>
          <w:sz w:val="24"/>
          <w:szCs w:val="20"/>
        </w:rPr>
        <w:lastRenderedPageBreak/>
        <w:t>Брати участь у засіданнях методичних об’єднань та клубів, конференціях і семінарах, інших заходах, організованих управлінням (відділом) освіти.</w:t>
      </w:r>
    </w:p>
    <w:p w:rsidR="006C1412" w:rsidRPr="00541504" w:rsidRDefault="006C1412" w:rsidP="00C772F1">
      <w:pPr>
        <w:pStyle w:val="a8"/>
        <w:numPr>
          <w:ilvl w:val="1"/>
          <w:numId w:val="1"/>
        </w:numPr>
        <w:tabs>
          <w:tab w:val="clear" w:pos="2038"/>
          <w:tab w:val="left" w:pos="1134"/>
        </w:tabs>
        <w:spacing w:line="240" w:lineRule="auto"/>
        <w:rPr>
          <w:rFonts w:ascii="Times New Roman" w:hAnsi="Times New Roman" w:cs="Times New Roman"/>
          <w:sz w:val="24"/>
        </w:rPr>
      </w:pPr>
      <w:r w:rsidRPr="00541504">
        <w:rPr>
          <w:rFonts w:ascii="Times New Roman" w:hAnsi="Times New Roman" w:cs="Times New Roman"/>
          <w:sz w:val="24"/>
        </w:rPr>
        <w:t>Ознайомлюватися з документами, що містять оцінку його роботи, надавати щодо них роз’яснення.</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Надавати керівництву закладу освіти пропозиції щодо вдосконалення освітнього процесу.</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Отримувати від керівництва та інших працівників закладу освіти підтримку у виконанні посадових обов’язків і реалізації прав, що передбачені цією посадовою інструкцією.</w:t>
      </w:r>
    </w:p>
    <w:p w:rsidR="007D6020" w:rsidRDefault="003751BF" w:rsidP="007D6020">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Обирати освітню програму, форму навчання та суб’єкта підвищення кваліфікації та перепідг</w:t>
      </w:r>
      <w:r w:rsidR="007D6020">
        <w:rPr>
          <w:rFonts w:ascii="Times New Roman" w:hAnsi="Times New Roman" w:cs="Times New Roman"/>
          <w:sz w:val="24"/>
          <w:szCs w:val="24"/>
          <w:lang w:val="uk-UA"/>
        </w:rPr>
        <w:t>отовки педагогічних працівників.</w:t>
      </w:r>
    </w:p>
    <w:p w:rsidR="006C1412" w:rsidRPr="007D6020" w:rsidRDefault="006C1412" w:rsidP="007D6020">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7D6020">
        <w:rPr>
          <w:rFonts w:ascii="Times New Roman" w:hAnsi="Times New Roman"/>
          <w:sz w:val="24"/>
          <w:szCs w:val="24"/>
          <w:lang w:val="uk-UA"/>
        </w:rPr>
        <w:t>Здійснювати індивідуальну освітню (наукову, творчу, мистецьку тощо) діяльність за межами закладу освіти.</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Захищати свої професійну честь та гідність, інтереси і права в усіх інстанціях, зокрема суді.</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Відмовитися виконувати роботу, якщо виникла загроза життю та здоров’ю, до моменту усунення небезпеки.</w:t>
      </w: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Відповідальність</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BC5664">
        <w:rPr>
          <w:rFonts w:ascii="Times New Roman" w:hAnsi="Times New Roman" w:cs="Times New Roman"/>
          <w:sz w:val="24"/>
          <w:szCs w:val="24"/>
          <w:lang w:val="uk-UA"/>
        </w:rPr>
        <w:t>математики</w:t>
      </w:r>
      <w:r w:rsidR="008370CC"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несе відповідальність за:</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Неякісне виконання або невиконання посадових обов’язків, що передбачені цією посадовою інструкцією.</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статуту та правил внутрішнього розпорядку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Заподіяння матеріальної шкоди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Застосування методів виховання, пов’язаних з фізичним чи психічним насильством над особистістю дитини.</w:t>
      </w:r>
    </w:p>
    <w:p w:rsidR="006C1412"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Вчинення проступків, не сумісних з роботою на посаді педагогічного працівника.</w:t>
      </w:r>
    </w:p>
    <w:p w:rsidR="002B56A6" w:rsidRPr="003751BF" w:rsidRDefault="002B56A6" w:rsidP="002B56A6">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Повинен знати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Закони України «Про освіту», «Про </w:t>
      </w:r>
      <w:r w:rsidR="001A5DE6">
        <w:rPr>
          <w:rFonts w:ascii="Times New Roman" w:hAnsi="Times New Roman" w:cs="Times New Roman"/>
          <w:sz w:val="24"/>
          <w:szCs w:val="24"/>
          <w:lang w:val="uk-UA"/>
        </w:rPr>
        <w:t xml:space="preserve">повну </w:t>
      </w:r>
      <w:r w:rsidRPr="00541504">
        <w:rPr>
          <w:rFonts w:ascii="Times New Roman" w:hAnsi="Times New Roman" w:cs="Times New Roman"/>
          <w:sz w:val="24"/>
          <w:szCs w:val="24"/>
          <w:lang w:val="uk-UA"/>
        </w:rPr>
        <w:t>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Державних стандартів загальної середньої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41504">
        <w:rPr>
          <w:rFonts w:ascii="Times New Roman" w:hAnsi="Times New Roman" w:cs="Times New Roman"/>
          <w:sz w:val="24"/>
          <w:szCs w:val="24"/>
          <w:lang w:val="uk-UA"/>
        </w:rPr>
        <w:t>ринципи</w:t>
      </w:r>
      <w:r>
        <w:rPr>
          <w:rFonts w:ascii="Times New Roman" w:hAnsi="Times New Roman" w:cs="Times New Roman"/>
          <w:sz w:val="24"/>
          <w:szCs w:val="24"/>
          <w:lang w:val="uk-UA"/>
        </w:rPr>
        <w:t xml:space="preserve"> та завдання</w:t>
      </w:r>
      <w:r w:rsidRPr="00541504">
        <w:rPr>
          <w:rFonts w:ascii="Times New Roman" w:hAnsi="Times New Roman" w:cs="Times New Roman"/>
          <w:sz w:val="24"/>
          <w:szCs w:val="24"/>
          <w:lang w:val="uk-UA"/>
        </w:rPr>
        <w:t xml:space="preserve"> загальної середньої освіти.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875CB">
        <w:rPr>
          <w:rFonts w:ascii="Times New Roman" w:hAnsi="Times New Roman" w:cs="Times New Roman"/>
          <w:sz w:val="24"/>
          <w:szCs w:val="20"/>
          <w:lang w:val="uk-UA"/>
        </w:rPr>
        <w:t>Педагогіку, загальну й вікову психологію, вікову фізіологію</w:t>
      </w:r>
      <w:r>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закономірності особистісного розвитку дітей, підлітків, молоді, специфіку їхніх потреб, інтересів та мотивів.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Методику викладання предмета, сучасні підходи до розвитку, виховання й соціалізації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Програмно-методичні матеріали й документи щодо викладання предмета</w:t>
      </w:r>
      <w:r w:rsidR="00E25427">
        <w:rPr>
          <w:rFonts w:ascii="Times New Roman" w:hAnsi="Times New Roman" w:cs="Times New Roman"/>
          <w:sz w:val="24"/>
          <w:szCs w:val="24"/>
          <w:lang w:val="uk-UA"/>
        </w:rPr>
        <w:t xml:space="preserve"> математики</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до оснащення та обладнання навчальних кабінетів.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Правила і норми охорони праці та безпеки життєдіяльності, цивіль</w:t>
      </w:r>
      <w:r w:rsidR="003751BF">
        <w:rPr>
          <w:rFonts w:ascii="Times New Roman" w:hAnsi="Times New Roman" w:cs="Times New Roman"/>
          <w:sz w:val="24"/>
          <w:szCs w:val="24"/>
          <w:lang w:val="uk-UA"/>
        </w:rPr>
        <w:t xml:space="preserve">ного захисту й пожежної безпеки, </w:t>
      </w:r>
      <w:r w:rsidR="003751BF" w:rsidRPr="00790089">
        <w:rPr>
          <w:rFonts w:ascii="Times New Roman" w:hAnsi="Times New Roman" w:cs="Times New Roman"/>
          <w:sz w:val="24"/>
          <w:szCs w:val="24"/>
          <w:lang w:val="uk-UA"/>
        </w:rPr>
        <w:t>санітарії та гігієни</w:t>
      </w:r>
      <w:r w:rsidR="003751BF">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Порядки надання домедичної допомоги, а також порядок дій у надзвичайних ситуаціях.</w:t>
      </w:r>
    </w:p>
    <w:p w:rsidR="006C1412" w:rsidRPr="00541504" w:rsidRDefault="006C1412" w:rsidP="006C1412">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Державну мову відповідно до законодавства про мови в Україні.</w:t>
      </w:r>
    </w:p>
    <w:p w:rsidR="002B56A6" w:rsidRDefault="002B56A6" w:rsidP="002B56A6">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Кваліфікаційні вимоги</w:t>
      </w:r>
    </w:p>
    <w:p w:rsidR="002B56A6"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Вища </w:t>
      </w:r>
      <w:r w:rsidRPr="00541504">
        <w:rPr>
          <w:rFonts w:ascii="Times New Roman" w:hAnsi="Times New Roman" w:cs="Times New Roman"/>
          <w:sz w:val="24"/>
          <w:szCs w:val="24"/>
          <w:lang w:val="uk-UA"/>
        </w:rPr>
        <w:t>освіт</w:t>
      </w:r>
      <w:r>
        <w:rPr>
          <w:rFonts w:ascii="Times New Roman" w:hAnsi="Times New Roman" w:cs="Times New Roman"/>
          <w:sz w:val="24"/>
          <w:szCs w:val="24"/>
          <w:lang w:val="uk-UA"/>
        </w:rPr>
        <w:t>а</w:t>
      </w:r>
      <w:r w:rsidRPr="00541504">
        <w:rPr>
          <w:rFonts w:ascii="Times New Roman" w:hAnsi="Times New Roman" w:cs="Times New Roman"/>
          <w:sz w:val="24"/>
          <w:szCs w:val="24"/>
          <w:lang w:val="uk-UA"/>
        </w:rPr>
        <w:t xml:space="preserve"> та (або) професійну кваліфікаці</w:t>
      </w:r>
      <w:r>
        <w:rPr>
          <w:rFonts w:ascii="Times New Roman" w:hAnsi="Times New Roman" w:cs="Times New Roman"/>
          <w:sz w:val="24"/>
          <w:szCs w:val="24"/>
          <w:lang w:val="uk-UA"/>
        </w:rPr>
        <w:t>я</w:t>
      </w:r>
      <w:r w:rsidRPr="00541504">
        <w:rPr>
          <w:rFonts w:ascii="Times New Roman" w:hAnsi="Times New Roman" w:cs="Times New Roman"/>
          <w:sz w:val="24"/>
          <w:szCs w:val="24"/>
          <w:lang w:val="uk-UA"/>
        </w:rPr>
        <w:t xml:space="preserve"> педагогічного працівника, належний рівень професійної підготовки; фізичний та психічний стан здоров’я дає змогу виконувати професійні обов’язки в закладі освіти.</w:t>
      </w:r>
    </w:p>
    <w:p w:rsidR="002B56A6"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мовно-комунікативною компетентністю: здатний до спілкування державною мовою, за потреби забезпечує здобуття учнями освіти з урахуванням мовного середовища в закладі освіти, здатний формувати та розвивати мовно-комунікативні уміння та навички учнів.</w:t>
      </w:r>
    </w:p>
    <w:p w:rsidR="002B56A6"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Володіє предметно-методичною компетентністю: здатний моделювати зміст навчання відповідно до обов’язкових результатів навчання; використовує міжпредметні зв’язки, інтеграцію змісту різних галузей у навчанні учнів; формує у здобувачів освіти ціннісне ставлення до суспільства і держави, сім’ї та родини, природи, мистецтва і культури, праці, до себе.</w:t>
      </w:r>
    </w:p>
    <w:p w:rsidR="002B56A6"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інформаційно-цифровою компетентністю: здатний орієнтуватися в інформаційному просторі, здійснювати пошук та критично оцінювати інформацію, оперувати нею у професійній діяльності; здатний ефективно використовувати наявні та створювати нові електронні освітні ресурси; використовує цифрові технології в освітньому процесі.</w:t>
      </w:r>
    </w:p>
    <w:p w:rsidR="002B56A6"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w:t>
      </w:r>
      <w:r w:rsidRPr="00C41819">
        <w:rPr>
          <w:rFonts w:ascii="Times New Roman" w:hAnsi="Times New Roman" w:cs="Times New Roman"/>
          <w:sz w:val="24"/>
          <w:szCs w:val="24"/>
          <w:lang w:val="uk-UA"/>
        </w:rPr>
        <w:t>психологічно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емоційно-етично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компетентност</w:t>
      </w:r>
      <w:r>
        <w:rPr>
          <w:rFonts w:ascii="Times New Roman" w:hAnsi="Times New Roman" w:cs="Times New Roman"/>
          <w:sz w:val="24"/>
          <w:szCs w:val="24"/>
          <w:lang w:val="uk-UA"/>
        </w:rPr>
        <w:t>ями</w:t>
      </w:r>
      <w:r w:rsidRPr="00C41819">
        <w:rPr>
          <w:rFonts w:ascii="Times New Roman" w:hAnsi="Times New Roman" w:cs="Times New Roman"/>
          <w:sz w:val="24"/>
          <w:szCs w:val="24"/>
          <w:lang w:val="uk-UA"/>
        </w:rPr>
        <w:t xml:space="preserve"> та компетентн</w:t>
      </w:r>
      <w:r>
        <w:rPr>
          <w:rFonts w:ascii="Times New Roman" w:hAnsi="Times New Roman" w:cs="Times New Roman"/>
          <w:sz w:val="24"/>
          <w:szCs w:val="24"/>
          <w:lang w:val="uk-UA"/>
        </w:rPr>
        <w:t>і</w:t>
      </w:r>
      <w:r w:rsidRPr="00C41819">
        <w:rPr>
          <w:rFonts w:ascii="Times New Roman" w:hAnsi="Times New Roman" w:cs="Times New Roman"/>
          <w:sz w:val="24"/>
          <w:szCs w:val="24"/>
          <w:lang w:val="uk-UA"/>
        </w:rPr>
        <w:t>ст</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педагогічного партнерст</w:t>
      </w:r>
      <w:r>
        <w:rPr>
          <w:rFonts w:ascii="Times New Roman" w:hAnsi="Times New Roman" w:cs="Times New Roman"/>
          <w:sz w:val="24"/>
          <w:szCs w:val="24"/>
          <w:lang w:val="uk-UA"/>
        </w:rPr>
        <w:t>в</w:t>
      </w:r>
      <w:r w:rsidRPr="00C41819">
        <w:rPr>
          <w:rFonts w:ascii="Times New Roman" w:hAnsi="Times New Roman" w:cs="Times New Roman"/>
          <w:sz w:val="24"/>
          <w:szCs w:val="24"/>
          <w:lang w:val="uk-UA"/>
        </w:rPr>
        <w:t>а</w:t>
      </w:r>
      <w:r>
        <w:rPr>
          <w:rFonts w:ascii="Times New Roman" w:hAnsi="Times New Roman" w:cs="Times New Roman"/>
          <w:sz w:val="24"/>
          <w:szCs w:val="24"/>
          <w:lang w:val="uk-UA"/>
        </w:rPr>
        <w:t>: здатний визначати та враховувати в освітньому процесі вікові та інші індивідуальні особливості учнів, використовувати стратегії роботи з учнями, формувати мотивацію учнів та організовувати їхню пізнавальну діяльність, формувати спільноту учнів, у якій кожен відчуває себе її частиною; здатний усвідомлювати особисті почуття, відчуття, емоції, керувати власними емоційними станами, конструктивно та безпечно взаємодіяти з учасниками освітнього процесу; здатний до 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єктної взаємодії з учнями під час освітнього процесу, залучати батьків до освітнього процесу на засадах партнерства, здатність працювати в команді.</w:t>
      </w:r>
    </w:p>
    <w:p w:rsidR="002B56A6"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інклюзивною, здоров</w:t>
      </w:r>
      <w:r w:rsidRPr="00AF165C">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язбережувальною та проєктувальною</w:t>
      </w:r>
      <w:r w:rsidRPr="00AF165C">
        <w:rPr>
          <w:rFonts w:ascii="Times New Roman" w:hAnsi="Times New Roman" w:cs="Times New Roman"/>
          <w:sz w:val="24"/>
          <w:szCs w:val="24"/>
          <w:lang w:val="uk-UA"/>
        </w:rPr>
        <w:t xml:space="preserve"> </w:t>
      </w:r>
      <w:r>
        <w:rPr>
          <w:rFonts w:ascii="Times New Roman" w:hAnsi="Times New Roman" w:cs="Times New Roman"/>
          <w:sz w:val="24"/>
          <w:szCs w:val="24"/>
          <w:lang w:val="uk-UA"/>
        </w:rPr>
        <w:t>компетентностями: здатний створювати умови, що забезпечують функціонування інклюзивного освітнього серед</w:t>
      </w:r>
      <w:r w:rsidR="006042FC">
        <w:rPr>
          <w:rFonts w:ascii="Times New Roman" w:hAnsi="Times New Roman" w:cs="Times New Roman"/>
          <w:sz w:val="24"/>
          <w:szCs w:val="24"/>
          <w:lang w:val="uk-UA"/>
        </w:rPr>
        <w:t>о</w:t>
      </w:r>
      <w:r>
        <w:rPr>
          <w:rFonts w:ascii="Times New Roman" w:hAnsi="Times New Roman" w:cs="Times New Roman"/>
          <w:sz w:val="24"/>
          <w:szCs w:val="24"/>
          <w:lang w:val="uk-UA"/>
        </w:rPr>
        <w:t>вища, здатний до педагогічної підтримки осіб з ООП; здатний організовувати безпечне освітнє середовище, здатний здійснювати профілактично-просвітницьку роботу з учасниками освітнього процесу щодо безпе</w:t>
      </w:r>
      <w:r w:rsidR="006042FC">
        <w:rPr>
          <w:rFonts w:ascii="Times New Roman" w:hAnsi="Times New Roman" w:cs="Times New Roman"/>
          <w:sz w:val="24"/>
          <w:szCs w:val="24"/>
          <w:lang w:val="uk-UA"/>
        </w:rPr>
        <w:t>ки життєдіяльності, здатність фо</w:t>
      </w:r>
      <w:r>
        <w:rPr>
          <w:rFonts w:ascii="Times New Roman" w:hAnsi="Times New Roman" w:cs="Times New Roman"/>
          <w:sz w:val="24"/>
          <w:szCs w:val="24"/>
          <w:lang w:val="uk-UA"/>
        </w:rPr>
        <w:t>рмувати в учнів культуру здорового та безпечного життя; здатність надавати домедичну допомогу учасникам освітнього процесу.</w:t>
      </w:r>
    </w:p>
    <w:p w:rsidR="002B56A6"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прогностичною, організаційною, оцінювально-аналітичною компетентностями: здатний проєктувати осередки навчання, виховання і розвитку учнів; здатний прогнозувати результати освітнього процесу та планувати освітній процес; здатний організовувати процес навчання, виховання і розвитку учнів; здатний здійснювати оцінювання результатів навчання учнів, аналізувати результати навчання учнів, забезпечувати самоо</w:t>
      </w:r>
      <w:r w:rsidR="005422A9">
        <w:rPr>
          <w:rFonts w:ascii="Times New Roman" w:hAnsi="Times New Roman" w:cs="Times New Roman"/>
          <w:sz w:val="24"/>
          <w:szCs w:val="24"/>
          <w:lang w:val="uk-UA"/>
        </w:rPr>
        <w:t>цінювання та взаємооцінювання на</w:t>
      </w:r>
      <w:r>
        <w:rPr>
          <w:rFonts w:ascii="Times New Roman" w:hAnsi="Times New Roman" w:cs="Times New Roman"/>
          <w:sz w:val="24"/>
          <w:szCs w:val="24"/>
          <w:lang w:val="uk-UA"/>
        </w:rPr>
        <w:t>вчання учнів.</w:t>
      </w:r>
    </w:p>
    <w:p w:rsidR="002B56A6" w:rsidRPr="00D302FE"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інноваційною, рефлексивною компетентностями та здатний до навчання впродовж життя: здатний застосовувати наукові методи пізнання в освітньому процесі, використовувати інновації в професійній діяльності, здатний застосовувати різноманітні підходи до розв’язання проблем в педагогічній діяльності; здатний визначати умови та ресурси професійного розвитку впродовж життя, здатний взаємодіяти з іншими вчителями на засадах партнерства та підтримки; здатний здійснювати моніторинг власної педагогічної діяльності і визначати індивідуальні професійні потреби.</w:t>
      </w:r>
    </w:p>
    <w:p w:rsidR="002B56A6" w:rsidRPr="00D633ED" w:rsidRDefault="002B56A6" w:rsidP="002B56A6">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color w:val="FF0000"/>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математики</w:t>
      </w:r>
      <w:r w:rsidRPr="00541504">
        <w:rPr>
          <w:rFonts w:ascii="Times New Roman" w:hAnsi="Times New Roman" w:cs="Times New Roman"/>
          <w:sz w:val="24"/>
          <w:szCs w:val="24"/>
          <w:lang w:val="uk-UA"/>
        </w:rPr>
        <w:t xml:space="preserve"> із кваліфікаційною категорією «спеціаліст» має вищу педагогічну освіту з предмета, який викладає. </w:t>
      </w:r>
      <w:r>
        <w:rPr>
          <w:rFonts w:ascii="Times New Roman" w:hAnsi="Times New Roman" w:cs="Times New Roman"/>
          <w:sz w:val="24"/>
          <w:szCs w:val="24"/>
          <w:lang w:val="uk-UA"/>
        </w:rPr>
        <w:t>Демонструє академічні знання з освітньої галузі/навчального предмету і володіння методиками і технологіями моделювання змісту навчання відповідно до обов’язкових результатів навчання учнів; володіє термінологічною базою освітньої галузі/навчального предмета; використовує навчальний матеріал з метою формування в учнів ключових компетентностей та умінь; добирає доцільні сучасні методики і технології навчання. Уміє вдосконалювати та створювати за потреби нові електронні (цифрові) освітні ресурси відповідно до освітніх потреб учнів; періодично використовує цифрові технології з метою підвищення мотивації учнів до навчання. Усвідомлює вплив вікових особливостей учнів на різні сфери їх розвитку, психологічні процеси та використовує відповідні форми та методи роботи з учнями; планує освітній процес, підтримує взаємодію між учнями; розрізняє та усвідомлює власні почуття, конструктивно реагує на конфлікт, використовує активні форми та методи навчання, поважає різномаїття думок і поглядів; застосовує механізми реалізації 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 xml:space="preserve">єктних відносин, визначає та враховує запити та очікування батьків, знає основні ролі та завдання членів команди психолого-педагогічного супроводу особи з особливими освітніми потребами. Застосовує індивідуальний та диференційований підходи для надання індивідуальної підтримки учнів; володіє методиками профілактично-просвітницької роботи щодо безпеки життєдіяльності, санітарії та гігієни; організовує </w:t>
      </w:r>
      <w:r>
        <w:rPr>
          <w:rFonts w:ascii="Times New Roman" w:hAnsi="Times New Roman" w:cs="Times New Roman"/>
          <w:sz w:val="24"/>
          <w:szCs w:val="24"/>
          <w:lang w:val="uk-UA"/>
        </w:rPr>
        <w:lastRenderedPageBreak/>
        <w:t>освітнє середовище безпечно та з урахуванням індивідуальних особливостей та освітніх потреб учнів; визначає цілі, завдання та очікувані результати навчального заняття, іншого освітнього заходу; здійснює різні види оцінювання результатів навчання учнів. 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p w:rsidR="002B56A6" w:rsidRPr="00541504" w:rsidRDefault="002B56A6" w:rsidP="002B56A6">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математики</w:t>
      </w:r>
      <w:r w:rsidRPr="00541504">
        <w:rPr>
          <w:rFonts w:ascii="Times New Roman" w:hAnsi="Times New Roman" w:cs="Times New Roman"/>
          <w:sz w:val="24"/>
          <w:szCs w:val="24"/>
          <w:lang w:val="uk-UA"/>
        </w:rPr>
        <w:t xml:space="preserve"> із кваліфікаційною категорією «спеціаліст другої категорії» відповідає вимогам, встановленим до працівників з кваліфікаційною категорією «спеціаліст», та</w:t>
      </w:r>
      <w:r>
        <w:rPr>
          <w:rFonts w:ascii="Times New Roman" w:hAnsi="Times New Roman" w:cs="Times New Roman"/>
          <w:sz w:val="24"/>
          <w:szCs w:val="24"/>
          <w:lang w:val="uk-UA"/>
        </w:rPr>
        <w:t xml:space="preserve"> 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визначає можливі труднощі у навчальній діяльності учнів, добирає навчальний і дидактичний матеріал, диференціюючи його відповідно до рівня сформованості в учнів ключових компетентностей і умінь, порівнює ефективність різних інноваційних методик і технологій навчання, виховання і розвитку учнів, застосовує індивідуальні підходи до формування та розвитку ціннісних ставлень в учнів</w:t>
      </w:r>
      <w:r w:rsidRPr="00541504">
        <w:rPr>
          <w:rFonts w:ascii="Times New Roman" w:hAnsi="Times New Roman" w:cs="Times New Roman"/>
          <w:sz w:val="24"/>
          <w:szCs w:val="24"/>
          <w:lang w:val="uk-UA"/>
        </w:rPr>
        <w:t>.</w:t>
      </w:r>
      <w:r>
        <w:rPr>
          <w:rFonts w:ascii="Times New Roman" w:hAnsi="Times New Roman" w:cs="Times New Roman"/>
          <w:sz w:val="24"/>
          <w:szCs w:val="24"/>
          <w:lang w:val="uk-UA"/>
        </w:rPr>
        <w:t xml:space="preserve"> Періодично використовує електронні, навчальні, дидактичні матеріали, створені особисто, аналізує ефективність цифрових інструментів оцінювання та обирає доцільні для використання, використовує індивідуальний підхід у поб</w:t>
      </w:r>
      <w:r w:rsidR="005422A9">
        <w:rPr>
          <w:rFonts w:ascii="Times New Roman" w:hAnsi="Times New Roman" w:cs="Times New Roman"/>
          <w:sz w:val="24"/>
          <w:szCs w:val="24"/>
          <w:lang w:val="uk-UA"/>
        </w:rPr>
        <w:t>у</w:t>
      </w:r>
      <w:bookmarkStart w:id="0" w:name="_GoBack"/>
      <w:bookmarkEnd w:id="0"/>
      <w:r>
        <w:rPr>
          <w:rFonts w:ascii="Times New Roman" w:hAnsi="Times New Roman" w:cs="Times New Roman"/>
          <w:sz w:val="24"/>
          <w:szCs w:val="24"/>
          <w:lang w:val="uk-UA"/>
        </w:rPr>
        <w:t>ті з учнями, використовує навички позитивного розв’язання конфліктних ситуацій, взаємодіє з учнями та батьками на основі принципів прийняття, поваги, недискримінації, залучає батьків до участі в освітньому процесі. Гнучко планує освітній процес, аналізує помилки та труднощі учнів у навчанні з метою подальшого планування та коригування освітнього процесу, урізноманітнює інструментарій оцінювання відповідно до потреб та можливостей учнів, навчає учнів методів самоаналізу; вивчає стратегічні та оперативні цілі підвищення фахової майстерності відповідно до власних професійних потреб, використовує різні форми взаємодії з іншими вчителями на засадах партнерства та підтримки.</w:t>
      </w:r>
    </w:p>
    <w:p w:rsidR="002B56A6" w:rsidRPr="00541504" w:rsidRDefault="002B56A6" w:rsidP="002B56A6">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математики</w:t>
      </w:r>
      <w:r w:rsidRPr="00541504">
        <w:rPr>
          <w:rFonts w:ascii="Times New Roman" w:hAnsi="Times New Roman" w:cs="Times New Roman"/>
          <w:sz w:val="24"/>
          <w:szCs w:val="24"/>
          <w:lang w:val="uk-UA"/>
        </w:rPr>
        <w:t xml:space="preserve"> із кваліфікаційною категорією «спеціаліст першої категорії» відповідає вимогам, встановленим до працівників з кваліфікаційною категорією «спеціаліст другої категорії», та</w:t>
      </w:r>
      <w:r>
        <w:rPr>
          <w:rFonts w:ascii="Times New Roman" w:hAnsi="Times New Roman" w:cs="Times New Roman"/>
          <w:sz w:val="24"/>
          <w:szCs w:val="24"/>
          <w:lang w:val="uk-UA"/>
        </w:rPr>
        <w:t xml:space="preserve"> здійснює результативну підготовку учнів до самостійного аналізу складних понять і термінів, використовує власні методичні прийоми та засоби моделювання змісту навчання, демонструє власний педагогічний досвід, використовує власні методичні підходи до навчання, добирає відповідний інструментарій для проведення моніторингу результатів навчання; модифікує, комбінує, вдосконалює наявні освітні ресурси, вносить до них зміни згідно освітніх потреб учнів, активно використовує безпечне електронне середовище, здійснює диференційоване навчання, створює умови для формування позитивної самооцінки учнів, створює умови для розвитку пізнавальної активності учнів. Підтримує конструктивні та виважені стосунки з усіма учасниками освітнього процесу, спілкується, враховуючи культурні та особистісні відмінності усіх учасників освітнього процесу. Надає консультативну та інформаційну підтримку батькам щодо навчання, виховання та розвитку їхніх дітей, виявляє навички командної роботи; застосовує власні педагогічні прийоми роботи з особами з ООП, проєктує матеріали, добирає засоби навчання з урахуванням індивідуальних особливостей та потреб кожного учня, адаптує та застосовує в освітньому середовищі здоров</w:t>
      </w:r>
      <w:r w:rsidRPr="008D6DFD">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язбережувальні засоби та ресурси. Прогнозує різні варіанти розвитку навчального заняття, розвиває в учнів здатність розуміти свою роль активного учасника освітнього процесу, розробляє індивідуальні завдання для оцінювання навчальних досягнень учнів, використовує практики взаємонавчання для підвищення фахової майстерності.</w:t>
      </w:r>
    </w:p>
    <w:p w:rsidR="002B56A6" w:rsidRPr="002B56A6" w:rsidRDefault="002B56A6" w:rsidP="002B56A6">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bCs/>
          <w:sz w:val="24"/>
          <w:szCs w:val="24"/>
          <w:lang w:val="uk-UA"/>
        </w:rPr>
      </w:pPr>
      <w:r w:rsidRPr="00DA475B">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математики</w:t>
      </w:r>
      <w:r w:rsidRPr="00DA475B">
        <w:rPr>
          <w:rFonts w:ascii="Times New Roman" w:hAnsi="Times New Roman" w:cs="Times New Roman"/>
          <w:sz w:val="24"/>
          <w:szCs w:val="24"/>
          <w:lang w:val="uk-UA"/>
        </w:rPr>
        <w:t xml:space="preserve"> із кваліфікаційною категорією «спеціаліст вищої категорії» відповідає вимогам, встановленим до працівників з кваліфікаційною категорією «спеціаліст першої категорії», та </w:t>
      </w:r>
      <w:r>
        <w:rPr>
          <w:rFonts w:ascii="Times New Roman" w:hAnsi="Times New Roman" w:cs="Times New Roman"/>
          <w:sz w:val="24"/>
          <w:szCs w:val="24"/>
          <w:lang w:val="uk-UA"/>
        </w:rPr>
        <w:t>надає рекомендації іншим вчителям щодо застосування сучасних методик і технологій формування в учнів складних понять, навичок самостійної пошукової діяльності; здійснює наставництво, супервізію інших вчителів; надає консультативну підтримку та методичні роз</w:t>
      </w:r>
      <w:r w:rsidRPr="00166B9B">
        <w:rPr>
          <w:rFonts w:ascii="Times New Roman" w:hAnsi="Times New Roman" w:cs="Times New Roman"/>
          <w:sz w:val="24"/>
          <w:szCs w:val="24"/>
          <w:lang w:val="uk-UA"/>
        </w:rPr>
        <w:t>’</w:t>
      </w:r>
      <w:r>
        <w:rPr>
          <w:rFonts w:ascii="Times New Roman" w:hAnsi="Times New Roman" w:cs="Times New Roman"/>
          <w:sz w:val="24"/>
          <w:szCs w:val="24"/>
          <w:lang w:val="uk-UA"/>
        </w:rPr>
        <w:t>яснення іншим вчителям</w:t>
      </w:r>
      <w:r w:rsidRPr="00166B9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щодо використання ефективних методик та технологій з урахуванням особливостей освітньої галузі; оцінює ефективність і доцільність застосування різних інструментів оцінювання та моніторингу. Навчає інших вчителів критично оцінювати інформацію в мережі Інтернет, здійснювати захист пристроїв, комунікаційних мереж і баз даних, уміє блокувати та виправляти загрози несанкціонованого доступу до інформації, навчає інших правилам захисту авторських прав в </w:t>
      </w:r>
      <w:r>
        <w:rPr>
          <w:rFonts w:ascii="Times New Roman" w:hAnsi="Times New Roman" w:cs="Times New Roman"/>
          <w:sz w:val="24"/>
          <w:szCs w:val="24"/>
          <w:lang w:val="uk-UA"/>
        </w:rPr>
        <w:lastRenderedPageBreak/>
        <w:t>мережі Інтернет, створює нові електронні освітні ресурси; бере активну участь у політиці цифровізації освітньої діяльності закладу, здійснює необхідні адаптації/модифікації в освітньому процесі у роботі з особами з ООП, використовує розроблені та апробовані у власному педагогічному досвіді прийоми щодо розвитку мотивації та організації пізнавальної діяльності учнів, демонструє дотримання демократичних цінностей у професійній діяльності, організовує діалог і полілог з усіма учасниками освітнього процесу та представниками місцевої громади, створює можливості для самореалізації учнів в освітньому процесі, особистісному творенні власних цілей, рефлексії, самоконтролю. Співпрацює з батьками як з членами команди психолого-педагогічного супроводу особи з ООП. Використовує в освітньому процесі власні методичні напрацювання, надає рекомендації та методичну допомогу іншим учителям; відстежує зміни в системі освіти та враховує їх у проєктуванні власної педагогічної діяльності.</w:t>
      </w:r>
    </w:p>
    <w:p w:rsidR="002B56A6" w:rsidRPr="00422BD1" w:rsidRDefault="002B56A6" w:rsidP="002B56A6">
      <w:pPr>
        <w:pStyle w:val="a9"/>
        <w:widowControl w:val="0"/>
        <w:autoSpaceDE w:val="0"/>
        <w:autoSpaceDN w:val="0"/>
        <w:adjustRightInd w:val="0"/>
        <w:spacing w:after="0" w:line="240" w:lineRule="auto"/>
        <w:ind w:left="675"/>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Взаємовідносини (зв’язки) за посадою</w:t>
      </w:r>
    </w:p>
    <w:p w:rsidR="006C1412" w:rsidRPr="00541504" w:rsidRDefault="006C1412" w:rsidP="006C1412">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Учитель </w:t>
      </w:r>
      <w:r w:rsidR="00BC5664" w:rsidRPr="00BC5664">
        <w:rPr>
          <w:rFonts w:ascii="Times New Roman" w:hAnsi="Times New Roman" w:cs="Times New Roman"/>
          <w:sz w:val="24"/>
          <w:szCs w:val="24"/>
          <w:lang w:val="uk-UA"/>
        </w:rPr>
        <w:t xml:space="preserve"> </w:t>
      </w:r>
      <w:r w:rsidR="00BC5664">
        <w:rPr>
          <w:rFonts w:ascii="Times New Roman" w:hAnsi="Times New Roman" w:cs="Times New Roman"/>
          <w:sz w:val="24"/>
          <w:szCs w:val="24"/>
          <w:lang w:val="uk-UA"/>
        </w:rPr>
        <w:t>математики</w:t>
      </w:r>
      <w:r w:rsidR="008370CC"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взаємодіє із:</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Директором закл</w:t>
      </w:r>
      <w:r w:rsidR="001C44F9">
        <w:rPr>
          <w:rFonts w:ascii="Times New Roman" w:hAnsi="Times New Roman"/>
          <w:sz w:val="24"/>
          <w:szCs w:val="24"/>
          <w:lang w:val="uk-UA"/>
        </w:rPr>
        <w:t>аду освіти та його заступник</w:t>
      </w:r>
      <w:r w:rsidRPr="00541504">
        <w:rPr>
          <w:rFonts w:ascii="Times New Roman" w:hAnsi="Times New Roman"/>
          <w:sz w:val="24"/>
          <w:szCs w:val="24"/>
          <w:lang w:val="uk-UA"/>
        </w:rPr>
        <w:t>ами</w:t>
      </w:r>
      <w:r w:rsidRPr="00541504">
        <w:rPr>
          <w:rFonts w:ascii="Times New Roman" w:hAnsi="Times New Roman" w:cs="Times New Roman"/>
          <w:sz w:val="24"/>
          <w:szCs w:val="24"/>
          <w:shd w:val="clear" w:color="auto" w:fill="FFFFFF" w:themeFill="background1"/>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Керівником методичного об’єднання вчителів з предмета</w:t>
      </w:r>
      <w:r w:rsidR="001C44F9" w:rsidRPr="001C44F9">
        <w:rPr>
          <w:rFonts w:ascii="Times New Roman" w:hAnsi="Times New Roman" w:cs="Times New Roman"/>
          <w:sz w:val="24"/>
          <w:szCs w:val="24"/>
          <w:lang w:val="uk-UA"/>
        </w:rPr>
        <w:t xml:space="preserve"> </w:t>
      </w:r>
      <w:r w:rsidR="00BC5664">
        <w:rPr>
          <w:rFonts w:ascii="Times New Roman" w:hAnsi="Times New Roman" w:cs="Times New Roman"/>
          <w:sz w:val="24"/>
          <w:szCs w:val="24"/>
          <w:lang w:val="uk-UA"/>
        </w:rPr>
        <w:t>математики</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Іншими педагогічними працівниками закладу освіти.</w:t>
      </w:r>
    </w:p>
    <w:p w:rsidR="006C1412" w:rsidRPr="003751BF"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Медичними працівниками закладу освіти.</w:t>
      </w:r>
    </w:p>
    <w:p w:rsidR="003751BF" w:rsidRPr="003751BF" w:rsidRDefault="003751BF" w:rsidP="003751BF">
      <w:pPr>
        <w:widowControl w:val="0"/>
        <w:numPr>
          <w:ilvl w:val="1"/>
          <w:numId w:val="1"/>
        </w:numPr>
        <w:tabs>
          <w:tab w:val="left" w:pos="1134"/>
        </w:tabs>
        <w:autoSpaceDE w:val="0"/>
        <w:autoSpaceDN w:val="0"/>
        <w:adjustRightInd w:val="0"/>
        <w:spacing w:after="0" w:line="240" w:lineRule="auto"/>
        <w:jc w:val="both"/>
        <w:rPr>
          <w:rFonts w:ascii="Times New Roman" w:hAnsi="Times New Roman" w:cs="Times New Roman"/>
          <w:sz w:val="24"/>
          <w:szCs w:val="24"/>
          <w:lang w:val="uk-UA"/>
        </w:rPr>
      </w:pPr>
      <w:r w:rsidRPr="00793C85">
        <w:rPr>
          <w:rFonts w:ascii="Times New Roman" w:hAnsi="Times New Roman" w:cs="Times New Roman"/>
          <w:sz w:val="24"/>
          <w:szCs w:val="24"/>
          <w:lang w:val="uk-UA"/>
        </w:rPr>
        <w:t>Органами громадського самоврядування закладу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Батьками, іншими законними представниками учнів.</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Громадськими організаціями, позашкільними та культурно-освітніми закладами.</w:t>
      </w:r>
    </w:p>
    <w:p w:rsidR="009353D9" w:rsidRDefault="009353D9" w:rsidP="009353D9">
      <w:pPr>
        <w:pStyle w:val="a9"/>
        <w:widowControl w:val="0"/>
        <w:tabs>
          <w:tab w:val="num" w:pos="4188"/>
        </w:tabs>
        <w:autoSpaceDE w:val="0"/>
        <w:autoSpaceDN w:val="0"/>
        <w:adjustRightInd w:val="0"/>
        <w:spacing w:after="0" w:line="240" w:lineRule="auto"/>
        <w:ind w:left="675"/>
        <w:jc w:val="both"/>
        <w:rPr>
          <w:rFonts w:ascii="Times New Roman" w:hAnsi="Times New Roman" w:cs="Times New Roman"/>
          <w:sz w:val="24"/>
          <w:szCs w:val="24"/>
          <w:lang w:val="uk-UA"/>
        </w:rPr>
      </w:pPr>
    </w:p>
    <w:p w:rsidR="009353D9" w:rsidRPr="009353D9" w:rsidRDefault="009353D9" w:rsidP="009353D9">
      <w:pPr>
        <w:spacing w:after="0" w:line="240" w:lineRule="auto"/>
        <w:rPr>
          <w:rFonts w:ascii="Times New Roman" w:eastAsia="Times New Roman" w:hAnsi="Times New Roman" w:cs="Times New Roman"/>
          <w:sz w:val="24"/>
          <w:szCs w:val="24"/>
          <w:lang w:val="uk-UA"/>
        </w:rPr>
      </w:pPr>
      <w:r w:rsidRPr="009353D9">
        <w:rPr>
          <w:rFonts w:ascii="Times New Roman" w:eastAsia="Times New Roman" w:hAnsi="Times New Roman" w:cs="Times New Roman"/>
          <w:sz w:val="24"/>
          <w:szCs w:val="24"/>
          <w:lang w:val="uk-UA"/>
        </w:rPr>
        <w:t>Посадову інструкцію розробив:</w:t>
      </w:r>
    </w:p>
    <w:p w:rsidR="009353D9" w:rsidRPr="009353D9" w:rsidRDefault="009353D9" w:rsidP="009353D9">
      <w:pPr>
        <w:spacing w:after="0" w:line="240" w:lineRule="auto"/>
        <w:rPr>
          <w:rFonts w:ascii="Times New Roman" w:eastAsia="Times New Roman" w:hAnsi="Times New Roman" w:cs="Times New Roman"/>
          <w:sz w:val="24"/>
          <w:szCs w:val="24"/>
          <w:lang w:val="uk-UA"/>
        </w:rPr>
      </w:pPr>
      <w:r w:rsidRPr="009353D9">
        <w:rPr>
          <w:rFonts w:ascii="Times New Roman" w:eastAsia="Times New Roman" w:hAnsi="Times New Roman" w:cs="Times New Roman"/>
          <w:b/>
          <w:sz w:val="24"/>
          <w:szCs w:val="24"/>
          <w:lang w:val="uk-UA"/>
        </w:rPr>
        <w:t xml:space="preserve">Керівник структурного підрозділу </w:t>
      </w:r>
      <w:r w:rsidRPr="009353D9">
        <w:rPr>
          <w:rFonts w:ascii="Times New Roman" w:eastAsia="Times New Roman" w:hAnsi="Times New Roman" w:cs="Times New Roman"/>
          <w:sz w:val="24"/>
          <w:szCs w:val="24"/>
          <w:lang w:val="uk-UA"/>
        </w:rPr>
        <w:t>____________ /</w:t>
      </w:r>
      <w:r w:rsidRPr="009353D9">
        <w:rPr>
          <w:rFonts w:ascii="Calibri" w:eastAsia="Times New Roman" w:hAnsi="Calibri" w:cs="Times New Roman"/>
        </w:rPr>
        <w:t xml:space="preserve"> </w:t>
      </w:r>
      <w:r w:rsidRPr="009353D9">
        <w:rPr>
          <w:rFonts w:ascii="Times New Roman" w:eastAsia="Times New Roman" w:hAnsi="Times New Roman" w:cs="Times New Roman"/>
          <w:sz w:val="24"/>
          <w:szCs w:val="24"/>
          <w:lang w:val="uk-UA"/>
        </w:rPr>
        <w:t>______________/</w:t>
      </w:r>
    </w:p>
    <w:p w:rsidR="009353D9" w:rsidRPr="009353D9" w:rsidRDefault="009353D9" w:rsidP="009353D9">
      <w:pPr>
        <w:spacing w:after="0" w:line="240" w:lineRule="auto"/>
        <w:ind w:left="709"/>
        <w:rPr>
          <w:rFonts w:ascii="Times New Roman" w:eastAsia="Times New Roman" w:hAnsi="Times New Roman" w:cs="Times New Roman"/>
          <w:i/>
          <w:sz w:val="24"/>
          <w:szCs w:val="24"/>
          <w:lang w:val="uk-UA"/>
        </w:rPr>
      </w:pPr>
      <w:r w:rsidRPr="009353D9">
        <w:rPr>
          <w:rFonts w:ascii="Times New Roman" w:eastAsia="Times New Roman" w:hAnsi="Times New Roman" w:cs="Times New Roman"/>
          <w:i/>
          <w:sz w:val="24"/>
          <w:szCs w:val="24"/>
          <w:lang w:val="uk-UA"/>
        </w:rPr>
        <w:t xml:space="preserve">                                                       (підпис)</w:t>
      </w:r>
    </w:p>
    <w:p w:rsidR="009353D9" w:rsidRPr="009353D9" w:rsidRDefault="009353D9" w:rsidP="009353D9">
      <w:pPr>
        <w:spacing w:after="0" w:line="240" w:lineRule="auto"/>
        <w:ind w:left="709"/>
        <w:rPr>
          <w:rFonts w:ascii="Times New Roman" w:eastAsia="Times New Roman" w:hAnsi="Times New Roman" w:cs="Times New Roman"/>
          <w:sz w:val="24"/>
          <w:szCs w:val="24"/>
          <w:lang w:val="uk-UA"/>
        </w:rPr>
      </w:pPr>
      <w:r w:rsidRPr="009353D9">
        <w:rPr>
          <w:rFonts w:ascii="Times New Roman" w:eastAsia="Times New Roman" w:hAnsi="Times New Roman" w:cs="Times New Roman"/>
          <w:sz w:val="24"/>
          <w:szCs w:val="24"/>
          <w:lang w:val="uk-UA"/>
        </w:rPr>
        <w:t xml:space="preserve">                                                  «___»_______202__ р.</w:t>
      </w:r>
    </w:p>
    <w:p w:rsidR="009353D9" w:rsidRPr="009353D9" w:rsidRDefault="009353D9" w:rsidP="009353D9">
      <w:pPr>
        <w:spacing w:after="0" w:line="240" w:lineRule="auto"/>
        <w:jc w:val="both"/>
        <w:rPr>
          <w:rFonts w:ascii="Times New Roman" w:eastAsia="Times New Roman" w:hAnsi="Times New Roman" w:cs="Times New Roman"/>
          <w:sz w:val="24"/>
          <w:szCs w:val="24"/>
          <w:lang w:val="uk-UA"/>
        </w:rPr>
      </w:pPr>
    </w:p>
    <w:p w:rsidR="009353D9" w:rsidRPr="009353D9" w:rsidRDefault="009353D9" w:rsidP="009353D9">
      <w:pPr>
        <w:spacing w:after="0" w:line="240" w:lineRule="auto"/>
        <w:jc w:val="both"/>
        <w:rPr>
          <w:rFonts w:ascii="Times New Roman" w:eastAsia="Times New Roman" w:hAnsi="Times New Roman" w:cs="Times New Roman"/>
          <w:sz w:val="24"/>
          <w:szCs w:val="24"/>
          <w:lang w:val="uk-UA"/>
        </w:rPr>
      </w:pPr>
      <w:r w:rsidRPr="009353D9">
        <w:rPr>
          <w:rFonts w:ascii="Times New Roman" w:eastAsia="Times New Roman" w:hAnsi="Times New Roman" w:cs="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9353D9" w:rsidRPr="009353D9" w:rsidRDefault="009353D9" w:rsidP="009353D9">
      <w:pPr>
        <w:spacing w:after="0" w:line="240" w:lineRule="auto"/>
        <w:rPr>
          <w:rFonts w:ascii="Times New Roman" w:eastAsia="Times New Roman" w:hAnsi="Times New Roman" w:cs="Times New Roman"/>
          <w:sz w:val="24"/>
          <w:szCs w:val="24"/>
          <w:lang w:val="uk-UA"/>
        </w:rPr>
      </w:pPr>
      <w:r w:rsidRPr="009353D9">
        <w:rPr>
          <w:rFonts w:ascii="Times New Roman" w:eastAsia="Times New Roman" w:hAnsi="Times New Roman" w:cs="Times New Roman"/>
          <w:sz w:val="24"/>
          <w:szCs w:val="24"/>
          <w:lang w:val="uk-UA"/>
        </w:rPr>
        <w:t>«___»_______202__ р. ____________ /________________/</w:t>
      </w:r>
    </w:p>
    <w:p w:rsidR="009353D9" w:rsidRPr="00541504" w:rsidRDefault="009353D9" w:rsidP="00A410F0">
      <w:pPr>
        <w:spacing w:after="0" w:line="240" w:lineRule="auto"/>
        <w:rPr>
          <w:rFonts w:ascii="Times New Roman" w:hAnsi="Times New Roman" w:cs="Times New Roman"/>
          <w:sz w:val="24"/>
          <w:szCs w:val="24"/>
          <w:lang w:val="uk-UA"/>
        </w:rPr>
      </w:pPr>
      <w:r w:rsidRPr="009353D9">
        <w:rPr>
          <w:rFonts w:ascii="Times New Roman" w:eastAsia="Times New Roman" w:hAnsi="Times New Roman" w:cs="Times New Roman"/>
          <w:sz w:val="24"/>
          <w:szCs w:val="24"/>
          <w:lang w:val="uk-UA"/>
        </w:rPr>
        <w:t xml:space="preserve">                                              </w:t>
      </w:r>
      <w:r w:rsidRPr="009353D9">
        <w:rPr>
          <w:rFonts w:ascii="Times New Roman" w:eastAsia="Times New Roman" w:hAnsi="Times New Roman" w:cs="Times New Roman"/>
          <w:i/>
          <w:sz w:val="24"/>
          <w:szCs w:val="24"/>
          <w:lang w:val="uk-UA"/>
        </w:rPr>
        <w:t>(підпис)</w:t>
      </w:r>
    </w:p>
    <w:sectPr w:rsidR="009353D9" w:rsidRPr="00541504" w:rsidSect="00E663D3">
      <w:headerReference w:type="default" r:id="rId7"/>
      <w:footerReference w:type="even" r:id="rId8"/>
      <w:footerReference w:type="default" r:id="rId9"/>
      <w:pgSz w:w="11906" w:h="16838"/>
      <w:pgMar w:top="568" w:right="567" w:bottom="567" w:left="85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D7" w:rsidRDefault="002D14D7" w:rsidP="006C1412">
      <w:pPr>
        <w:spacing w:after="0" w:line="240" w:lineRule="auto"/>
      </w:pPr>
      <w:r>
        <w:separator/>
      </w:r>
    </w:p>
  </w:endnote>
  <w:endnote w:type="continuationSeparator" w:id="0">
    <w:p w:rsidR="002D14D7" w:rsidRDefault="002D14D7"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8D7E7B"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2D14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2D14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D7" w:rsidRDefault="002D14D7" w:rsidP="006C1412">
      <w:pPr>
        <w:spacing w:after="0" w:line="240" w:lineRule="auto"/>
      </w:pPr>
      <w:r>
        <w:separator/>
      </w:r>
    </w:p>
  </w:footnote>
  <w:footnote w:type="continuationSeparator" w:id="0">
    <w:p w:rsidR="002D14D7" w:rsidRDefault="002D14D7"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06816"/>
      <w:docPartObj>
        <w:docPartGallery w:val="Page Numbers (Top of Page)"/>
        <w:docPartUnique/>
      </w:docPartObj>
    </w:sdtPr>
    <w:sdtContent>
      <w:p w:rsidR="009B101D" w:rsidRPr="009B101D" w:rsidRDefault="008D7E7B"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9E33BE">
          <w:rPr>
            <w:rFonts w:ascii="Times New Roman" w:hAnsi="Times New Roman" w:cs="Times New Roman"/>
            <w:noProof/>
            <w:sz w:val="24"/>
            <w:szCs w:val="24"/>
          </w:rPr>
          <w:t>7</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
    <w:nsid w:val="4BC662DA"/>
    <w:multiLevelType w:val="multilevel"/>
    <w:tmpl w:val="79369C16"/>
    <w:lvl w:ilvl="0">
      <w:start w:val="1"/>
      <w:numFmt w:val="decimal"/>
      <w:lvlText w:val="%1."/>
      <w:lvlJc w:val="left"/>
      <w:pPr>
        <w:tabs>
          <w:tab w:val="num" w:pos="4188"/>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color w:val="000000" w:themeColor="text1"/>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7">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8">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6C1412"/>
    <w:rsid w:val="0002460C"/>
    <w:rsid w:val="00026E21"/>
    <w:rsid w:val="00033F5A"/>
    <w:rsid w:val="00192734"/>
    <w:rsid w:val="001A5DE6"/>
    <w:rsid w:val="001C44F9"/>
    <w:rsid w:val="002143B6"/>
    <w:rsid w:val="002B56A6"/>
    <w:rsid w:val="002D14D7"/>
    <w:rsid w:val="003152E1"/>
    <w:rsid w:val="003751BF"/>
    <w:rsid w:val="003A419E"/>
    <w:rsid w:val="003E366C"/>
    <w:rsid w:val="00446621"/>
    <w:rsid w:val="00473661"/>
    <w:rsid w:val="004832E5"/>
    <w:rsid w:val="004947D6"/>
    <w:rsid w:val="004F0719"/>
    <w:rsid w:val="00535741"/>
    <w:rsid w:val="005422A9"/>
    <w:rsid w:val="00587AF4"/>
    <w:rsid w:val="006042FC"/>
    <w:rsid w:val="006237B1"/>
    <w:rsid w:val="00653246"/>
    <w:rsid w:val="006A227C"/>
    <w:rsid w:val="006C1412"/>
    <w:rsid w:val="007D6020"/>
    <w:rsid w:val="007E62C0"/>
    <w:rsid w:val="00801A48"/>
    <w:rsid w:val="00815B2C"/>
    <w:rsid w:val="008370CC"/>
    <w:rsid w:val="008422C6"/>
    <w:rsid w:val="008C00AC"/>
    <w:rsid w:val="008C1B5E"/>
    <w:rsid w:val="008D7E7B"/>
    <w:rsid w:val="008F5FAD"/>
    <w:rsid w:val="00923E72"/>
    <w:rsid w:val="009353D9"/>
    <w:rsid w:val="00935F77"/>
    <w:rsid w:val="00941A9C"/>
    <w:rsid w:val="00987369"/>
    <w:rsid w:val="009B101D"/>
    <w:rsid w:val="009B4425"/>
    <w:rsid w:val="009D7DB2"/>
    <w:rsid w:val="009E33BE"/>
    <w:rsid w:val="00A14F86"/>
    <w:rsid w:val="00A410F0"/>
    <w:rsid w:val="00A719A6"/>
    <w:rsid w:val="00B3195A"/>
    <w:rsid w:val="00B74B3F"/>
    <w:rsid w:val="00B7692B"/>
    <w:rsid w:val="00B90C61"/>
    <w:rsid w:val="00BC5664"/>
    <w:rsid w:val="00BC7962"/>
    <w:rsid w:val="00BD7225"/>
    <w:rsid w:val="00C772F1"/>
    <w:rsid w:val="00CC7379"/>
    <w:rsid w:val="00D2745B"/>
    <w:rsid w:val="00D54B8F"/>
    <w:rsid w:val="00E25427"/>
    <w:rsid w:val="00E50ED5"/>
    <w:rsid w:val="00E663D3"/>
    <w:rsid w:val="00EE7666"/>
    <w:rsid w:val="00F557BE"/>
    <w:rsid w:val="00FC6FB9"/>
    <w:rsid w:val="00FE40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8D7E7B"/>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8D7E7B"/>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8D7E7B"/>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8D7E7B"/>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1C44F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D60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D6020"/>
    <w:rPr>
      <w:rFonts w:ascii="Segoe UI" w:eastAsiaTheme="minorEastAsia" w:hAnsi="Segoe UI" w:cs="Segoe UI"/>
      <w:sz w:val="18"/>
      <w:szCs w:val="18"/>
      <w:lang w:val="ru-RU" w:eastAsia="ru-RU"/>
    </w:rPr>
  </w:style>
  <w:style w:type="table" w:customStyle="1" w:styleId="11">
    <w:name w:val="Сетка таблицы11"/>
    <w:basedOn w:val="a1"/>
    <w:next w:val="aa"/>
    <w:uiPriority w:val="99"/>
    <w:rsid w:val="00446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21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15421</Words>
  <Characters>8791</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Василь</cp:lastModifiedBy>
  <cp:revision>2</cp:revision>
  <cp:lastPrinted>2019-12-23T13:49:00Z</cp:lastPrinted>
  <dcterms:created xsi:type="dcterms:W3CDTF">2022-09-08T16:04:00Z</dcterms:created>
  <dcterms:modified xsi:type="dcterms:W3CDTF">2022-09-08T16:04:00Z</dcterms:modified>
</cp:coreProperties>
</file>