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835" w:rsidRDefault="00844835" w:rsidP="00844835">
      <w:pPr>
        <w:pStyle w:val="HTML"/>
        <w:jc w:val="right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ЗАТВЕРДЖЕНО</w:t>
      </w:r>
    </w:p>
    <w:p w:rsidR="00844835" w:rsidRDefault="00844835" w:rsidP="00844835">
      <w:pPr>
        <w:pStyle w:val="HTML"/>
        <w:jc w:val="right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844835" w:rsidRPr="00256FD0" w:rsidRDefault="00844835" w:rsidP="00844835">
      <w:pPr>
        <w:pStyle w:val="HTML"/>
        <w:jc w:val="center"/>
        <w:rPr>
          <w:rFonts w:ascii="Times New Roman" w:hAnsi="Times New Roman" w:cs="Times New Roman"/>
          <w:spacing w:val="-4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                                                                                                             рішенням педагогічної ради №</w:t>
      </w:r>
      <w:r w:rsidR="00256FD0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4</w:t>
      </w:r>
    </w:p>
    <w:p w:rsidR="00844835" w:rsidRDefault="00844835" w:rsidP="00844835">
      <w:pPr>
        <w:pStyle w:val="HTML"/>
        <w:jc w:val="right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від </w:t>
      </w:r>
      <w:r w:rsidR="00256FD0">
        <w:rPr>
          <w:rFonts w:ascii="Times New Roman" w:hAnsi="Times New Roman" w:cs="Times New Roman"/>
          <w:spacing w:val="-4"/>
          <w:sz w:val="24"/>
          <w:szCs w:val="24"/>
        </w:rPr>
        <w:t>26.01.2022</w:t>
      </w: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року </w:t>
      </w:r>
    </w:p>
    <w:p w:rsidR="00256FD0" w:rsidRPr="00256FD0" w:rsidRDefault="00256FD0" w:rsidP="00844835">
      <w:pPr>
        <w:pStyle w:val="HTML"/>
        <w:jc w:val="right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__________________ </w:t>
      </w: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Н.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>Горбатко</w:t>
      </w:r>
      <w:proofErr w:type="spellEnd"/>
    </w:p>
    <w:p w:rsidR="00844835" w:rsidRDefault="00844835" w:rsidP="00844835">
      <w:pPr>
        <w:pStyle w:val="HTML"/>
        <w:jc w:val="right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</w:p>
    <w:p w:rsidR="00844835" w:rsidRDefault="00844835" w:rsidP="00844835">
      <w:pPr>
        <w:pStyle w:val="a3"/>
        <w:spacing w:before="0"/>
        <w:ind w:left="0"/>
        <w:jc w:val="center"/>
        <w:rPr>
          <w:b/>
          <w:sz w:val="24"/>
          <w:szCs w:val="24"/>
        </w:rPr>
      </w:pPr>
    </w:p>
    <w:p w:rsidR="00844835" w:rsidRDefault="00844835" w:rsidP="00844835">
      <w:pPr>
        <w:pStyle w:val="a3"/>
        <w:spacing w:before="0"/>
        <w:ind w:left="0"/>
        <w:jc w:val="center"/>
        <w:rPr>
          <w:b/>
          <w:sz w:val="40"/>
          <w:szCs w:val="40"/>
        </w:rPr>
      </w:pPr>
    </w:p>
    <w:p w:rsidR="00844835" w:rsidRDefault="00844835" w:rsidP="00844835">
      <w:pPr>
        <w:pStyle w:val="a3"/>
        <w:spacing w:before="0"/>
        <w:ind w:left="0"/>
        <w:jc w:val="center"/>
        <w:rPr>
          <w:b/>
          <w:sz w:val="40"/>
          <w:szCs w:val="40"/>
        </w:rPr>
      </w:pPr>
    </w:p>
    <w:p w:rsidR="00844835" w:rsidRDefault="00844835" w:rsidP="00844835">
      <w:pPr>
        <w:pStyle w:val="a3"/>
        <w:spacing w:before="0"/>
        <w:ind w:left="0"/>
        <w:jc w:val="center"/>
        <w:rPr>
          <w:b/>
          <w:sz w:val="40"/>
          <w:szCs w:val="40"/>
        </w:rPr>
      </w:pPr>
    </w:p>
    <w:p w:rsidR="00844835" w:rsidRDefault="00844835" w:rsidP="00844835">
      <w:pPr>
        <w:pStyle w:val="a3"/>
        <w:spacing w:before="0"/>
        <w:ind w:left="0"/>
        <w:jc w:val="center"/>
        <w:rPr>
          <w:b/>
          <w:sz w:val="40"/>
          <w:szCs w:val="40"/>
        </w:rPr>
      </w:pPr>
    </w:p>
    <w:p w:rsidR="00844835" w:rsidRDefault="00844835" w:rsidP="00844835">
      <w:pPr>
        <w:pStyle w:val="a3"/>
        <w:spacing w:before="0"/>
        <w:ind w:left="0"/>
        <w:jc w:val="center"/>
        <w:rPr>
          <w:b/>
          <w:sz w:val="40"/>
          <w:szCs w:val="40"/>
        </w:rPr>
      </w:pPr>
    </w:p>
    <w:p w:rsidR="00844835" w:rsidRDefault="00844835" w:rsidP="00844835">
      <w:pPr>
        <w:pStyle w:val="HTML"/>
        <w:rPr>
          <w:rFonts w:ascii="Times New Roman" w:hAnsi="Times New Roman" w:cs="Times New Roman"/>
          <w:sz w:val="40"/>
          <w:szCs w:val="40"/>
          <w:lang w:val="uk-UA"/>
        </w:rPr>
      </w:pPr>
    </w:p>
    <w:p w:rsidR="00844835" w:rsidRDefault="00844835" w:rsidP="00844835">
      <w:pPr>
        <w:pStyle w:val="HTML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844835" w:rsidRDefault="00844835" w:rsidP="00844835">
      <w:pPr>
        <w:pStyle w:val="HTML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844835" w:rsidRDefault="00844835" w:rsidP="00844835">
      <w:pPr>
        <w:pStyle w:val="HTML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ПЛАН</w:t>
      </w:r>
    </w:p>
    <w:p w:rsidR="00844835" w:rsidRDefault="00844835" w:rsidP="00844835">
      <w:pPr>
        <w:pStyle w:val="HTML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844835" w:rsidRDefault="00844835" w:rsidP="00844835">
      <w:pPr>
        <w:pStyle w:val="HTML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національно-патріотичного виховання </w:t>
      </w:r>
    </w:p>
    <w:p w:rsidR="00844835" w:rsidRDefault="00844835" w:rsidP="00844835">
      <w:pPr>
        <w:pStyle w:val="HTML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дітей та молоді </w:t>
      </w:r>
    </w:p>
    <w:p w:rsidR="00844835" w:rsidRDefault="00844835" w:rsidP="00844835">
      <w:pPr>
        <w:pStyle w:val="HTML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Черкаської гімназії </w:t>
      </w:r>
    </w:p>
    <w:p w:rsidR="00844835" w:rsidRDefault="00844835" w:rsidP="00844835">
      <w:pPr>
        <w:pStyle w:val="HTML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Черкаської селищної ради </w:t>
      </w:r>
    </w:p>
    <w:p w:rsidR="00844835" w:rsidRDefault="00844835" w:rsidP="00844835">
      <w:pPr>
        <w:pStyle w:val="HTML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Краматорського району </w:t>
      </w:r>
    </w:p>
    <w:p w:rsidR="00844835" w:rsidRDefault="00844835" w:rsidP="00844835">
      <w:pPr>
        <w:pStyle w:val="HTML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Донецької області </w:t>
      </w:r>
    </w:p>
    <w:p w:rsidR="00844835" w:rsidRDefault="00844835" w:rsidP="00844835">
      <w:pPr>
        <w:pStyle w:val="HTML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на 2022-2024 роки</w:t>
      </w:r>
    </w:p>
    <w:p w:rsidR="00844835" w:rsidRDefault="00844835" w:rsidP="00844835">
      <w:pPr>
        <w:pStyle w:val="a3"/>
        <w:spacing w:before="0"/>
        <w:ind w:left="0"/>
        <w:jc w:val="center"/>
        <w:rPr>
          <w:b/>
          <w:sz w:val="40"/>
          <w:szCs w:val="40"/>
        </w:rPr>
      </w:pPr>
    </w:p>
    <w:p w:rsidR="00844835" w:rsidRDefault="00844835" w:rsidP="00844835">
      <w:pPr>
        <w:pStyle w:val="a3"/>
        <w:spacing w:before="0"/>
        <w:ind w:left="0"/>
        <w:jc w:val="center"/>
        <w:rPr>
          <w:b/>
          <w:sz w:val="40"/>
          <w:szCs w:val="40"/>
        </w:rPr>
      </w:pPr>
    </w:p>
    <w:p w:rsidR="00844835" w:rsidRDefault="00844835" w:rsidP="00844835">
      <w:pPr>
        <w:pStyle w:val="a3"/>
        <w:spacing w:before="0"/>
        <w:ind w:left="0"/>
        <w:jc w:val="center"/>
        <w:rPr>
          <w:b/>
          <w:sz w:val="40"/>
          <w:szCs w:val="40"/>
        </w:rPr>
      </w:pPr>
    </w:p>
    <w:p w:rsidR="00844835" w:rsidRDefault="00844835" w:rsidP="00844835">
      <w:pPr>
        <w:pStyle w:val="a3"/>
        <w:spacing w:before="0"/>
        <w:ind w:left="0"/>
        <w:jc w:val="center"/>
        <w:rPr>
          <w:b/>
          <w:sz w:val="40"/>
          <w:szCs w:val="40"/>
        </w:rPr>
      </w:pPr>
    </w:p>
    <w:p w:rsidR="00844835" w:rsidRDefault="00844835" w:rsidP="00844835">
      <w:pPr>
        <w:pStyle w:val="a3"/>
        <w:spacing w:before="0"/>
        <w:ind w:left="0"/>
        <w:jc w:val="center"/>
        <w:rPr>
          <w:b/>
          <w:sz w:val="40"/>
          <w:szCs w:val="40"/>
        </w:rPr>
      </w:pPr>
    </w:p>
    <w:p w:rsidR="00844835" w:rsidRDefault="00844835" w:rsidP="00844835">
      <w:pPr>
        <w:pStyle w:val="a3"/>
        <w:spacing w:before="0"/>
        <w:ind w:left="0"/>
        <w:jc w:val="center"/>
        <w:rPr>
          <w:b/>
          <w:sz w:val="40"/>
          <w:szCs w:val="40"/>
        </w:rPr>
      </w:pPr>
    </w:p>
    <w:p w:rsidR="00844835" w:rsidRDefault="00844835" w:rsidP="00844835">
      <w:pPr>
        <w:pStyle w:val="a3"/>
        <w:spacing w:before="0"/>
        <w:ind w:left="0"/>
        <w:jc w:val="center"/>
        <w:rPr>
          <w:b/>
          <w:sz w:val="40"/>
          <w:szCs w:val="40"/>
        </w:rPr>
      </w:pPr>
    </w:p>
    <w:p w:rsidR="00844835" w:rsidRDefault="00844835" w:rsidP="00844835">
      <w:pPr>
        <w:pStyle w:val="a3"/>
        <w:spacing w:before="0"/>
        <w:ind w:left="0"/>
        <w:jc w:val="center"/>
        <w:rPr>
          <w:b/>
          <w:sz w:val="40"/>
          <w:szCs w:val="40"/>
        </w:rPr>
      </w:pPr>
    </w:p>
    <w:p w:rsidR="00844835" w:rsidRDefault="00844835" w:rsidP="00844835">
      <w:pPr>
        <w:pStyle w:val="a3"/>
        <w:spacing w:before="0"/>
        <w:ind w:left="0"/>
        <w:jc w:val="center"/>
        <w:rPr>
          <w:b/>
          <w:sz w:val="40"/>
          <w:szCs w:val="40"/>
        </w:rPr>
      </w:pPr>
    </w:p>
    <w:p w:rsidR="00844835" w:rsidRDefault="00844835" w:rsidP="00844835">
      <w:pPr>
        <w:pStyle w:val="a3"/>
        <w:spacing w:before="0"/>
        <w:ind w:left="0"/>
        <w:jc w:val="center"/>
        <w:rPr>
          <w:b/>
          <w:sz w:val="40"/>
          <w:szCs w:val="40"/>
        </w:rPr>
      </w:pPr>
    </w:p>
    <w:p w:rsidR="00844835" w:rsidRDefault="00844835" w:rsidP="00844835">
      <w:pPr>
        <w:pStyle w:val="a3"/>
        <w:spacing w:before="0"/>
        <w:ind w:left="0"/>
        <w:jc w:val="center"/>
        <w:rPr>
          <w:b/>
          <w:sz w:val="40"/>
          <w:szCs w:val="40"/>
        </w:rPr>
      </w:pPr>
    </w:p>
    <w:p w:rsidR="00844835" w:rsidRDefault="00844835" w:rsidP="00844835">
      <w:pPr>
        <w:pStyle w:val="a3"/>
        <w:spacing w:before="0"/>
        <w:ind w:left="0"/>
        <w:jc w:val="center"/>
        <w:rPr>
          <w:b/>
          <w:sz w:val="40"/>
          <w:szCs w:val="40"/>
        </w:rPr>
      </w:pPr>
    </w:p>
    <w:p w:rsidR="00844835" w:rsidRPr="00FD6D1D" w:rsidRDefault="00844835" w:rsidP="00844835">
      <w:pPr>
        <w:pStyle w:val="a5"/>
        <w:spacing w:before="0" w:after="0"/>
        <w:rPr>
          <w:b/>
          <w:bCs/>
          <w:color w:val="000000"/>
          <w:sz w:val="28"/>
          <w:szCs w:val="28"/>
          <w:lang w:val="uk-UA" w:eastAsia="uk-UA"/>
        </w:rPr>
      </w:pPr>
      <w:r w:rsidRPr="00FD6D1D">
        <w:rPr>
          <w:b/>
          <w:bCs/>
          <w:color w:val="000000"/>
          <w:sz w:val="28"/>
          <w:szCs w:val="28"/>
          <w:lang w:val="uk-UA" w:eastAsia="uk-UA"/>
        </w:rPr>
        <w:t xml:space="preserve">Підстава для складання плану: </w:t>
      </w:r>
    </w:p>
    <w:p w:rsidR="00844835" w:rsidRPr="00FD6D1D" w:rsidRDefault="00844835" w:rsidP="00844835">
      <w:pPr>
        <w:pStyle w:val="a5"/>
        <w:spacing w:before="0" w:after="0"/>
        <w:rPr>
          <w:b/>
          <w:bCs/>
          <w:color w:val="000000"/>
          <w:sz w:val="28"/>
          <w:szCs w:val="28"/>
          <w:lang w:val="uk-UA" w:eastAsia="uk-UA"/>
        </w:rPr>
      </w:pPr>
    </w:p>
    <w:p w:rsidR="00FD6D1D" w:rsidRPr="00FD6D1D" w:rsidRDefault="00FD6D1D" w:rsidP="00FD6D1D">
      <w:pPr>
        <w:shd w:val="clear" w:color="auto" w:fill="FFFFFF"/>
        <w:rPr>
          <w:rFonts w:ascii="Georgia" w:hAnsi="Georgia"/>
          <w:color w:val="333333"/>
          <w:sz w:val="28"/>
          <w:szCs w:val="28"/>
          <w:lang w:eastAsia="ru-RU"/>
        </w:rPr>
      </w:pPr>
      <w:r w:rsidRPr="00FD6D1D">
        <w:rPr>
          <w:rFonts w:ascii="Georgia" w:hAnsi="Georgia"/>
          <w:sz w:val="28"/>
          <w:szCs w:val="28"/>
          <w:lang w:eastAsia="ru-RU"/>
        </w:rPr>
        <w:t xml:space="preserve">Указ Президента </w:t>
      </w:r>
      <w:proofErr w:type="spellStart"/>
      <w:r w:rsidRPr="00FD6D1D">
        <w:rPr>
          <w:rFonts w:ascii="Georgia" w:hAnsi="Georgia"/>
          <w:sz w:val="28"/>
          <w:szCs w:val="28"/>
          <w:lang w:eastAsia="ru-RU"/>
        </w:rPr>
        <w:t>України</w:t>
      </w:r>
      <w:proofErr w:type="spellEnd"/>
      <w:r w:rsidRPr="00FD6D1D">
        <w:rPr>
          <w:rFonts w:ascii="Georgia" w:hAnsi="Georgia"/>
          <w:sz w:val="28"/>
          <w:szCs w:val="28"/>
          <w:lang w:val="uk-UA" w:eastAsia="ru-RU"/>
        </w:rPr>
        <w:t xml:space="preserve"> </w:t>
      </w:r>
      <w:proofErr w:type="spellStart"/>
      <w:r w:rsidRPr="00FD6D1D">
        <w:rPr>
          <w:rFonts w:ascii="Georgia" w:hAnsi="Georgia"/>
          <w:sz w:val="28"/>
          <w:szCs w:val="28"/>
          <w:lang w:eastAsia="ru-RU"/>
        </w:rPr>
        <w:t>від</w:t>
      </w:r>
      <w:proofErr w:type="spellEnd"/>
      <w:r w:rsidRPr="00FD6D1D">
        <w:rPr>
          <w:rFonts w:ascii="Georgia" w:hAnsi="Georgia"/>
          <w:sz w:val="28"/>
          <w:szCs w:val="28"/>
          <w:lang w:eastAsia="ru-RU"/>
        </w:rPr>
        <w:t xml:space="preserve"> 18 </w:t>
      </w:r>
      <w:proofErr w:type="spellStart"/>
      <w:r w:rsidRPr="00FD6D1D">
        <w:rPr>
          <w:rFonts w:ascii="Georgia" w:hAnsi="Georgia"/>
          <w:sz w:val="28"/>
          <w:szCs w:val="28"/>
          <w:lang w:eastAsia="ru-RU"/>
        </w:rPr>
        <w:t>травня</w:t>
      </w:r>
      <w:proofErr w:type="spellEnd"/>
      <w:r w:rsidRPr="00FD6D1D">
        <w:rPr>
          <w:rFonts w:ascii="Georgia" w:hAnsi="Georgia"/>
          <w:sz w:val="28"/>
          <w:szCs w:val="28"/>
          <w:lang w:eastAsia="ru-RU"/>
        </w:rPr>
        <w:t xml:space="preserve"> 2019 року № 286/2019</w:t>
      </w:r>
    </w:p>
    <w:p w:rsidR="00FD6D1D" w:rsidRPr="00FD6D1D" w:rsidRDefault="00FD6D1D" w:rsidP="00FD6D1D">
      <w:pPr>
        <w:shd w:val="clear" w:color="auto" w:fill="FFFFFF"/>
        <w:rPr>
          <w:rFonts w:ascii="Georgia" w:hAnsi="Georgia"/>
          <w:color w:val="333333"/>
          <w:sz w:val="28"/>
          <w:szCs w:val="28"/>
          <w:lang w:eastAsia="ru-RU"/>
        </w:rPr>
      </w:pPr>
      <w:r w:rsidRPr="00FD6D1D">
        <w:rPr>
          <w:rFonts w:ascii="Georgia" w:hAnsi="Georgia"/>
          <w:color w:val="333333"/>
          <w:sz w:val="28"/>
          <w:szCs w:val="28"/>
          <w:lang w:eastAsia="ru-RU"/>
        </w:rPr>
        <w:t> </w:t>
      </w:r>
    </w:p>
    <w:p w:rsidR="00844835" w:rsidRDefault="00844835" w:rsidP="00844835">
      <w:pPr>
        <w:pStyle w:val="a5"/>
        <w:spacing w:before="0" w:after="0"/>
        <w:rPr>
          <w:sz w:val="28"/>
          <w:szCs w:val="28"/>
          <w:shd w:val="clear" w:color="auto" w:fill="FFFFFF"/>
          <w:lang w:val="uk-UA"/>
        </w:rPr>
      </w:pPr>
      <w:r w:rsidRPr="00FD6D1D">
        <w:rPr>
          <w:sz w:val="28"/>
          <w:szCs w:val="28"/>
          <w:shd w:val="clear" w:color="auto" w:fill="FFFFFF"/>
          <w:lang w:val="uk-UA"/>
        </w:rPr>
        <w:t xml:space="preserve"> «Про Стратегію національно-патріотичного ви</w:t>
      </w:r>
      <w:r w:rsidR="00FD6D1D" w:rsidRPr="00FD6D1D">
        <w:rPr>
          <w:sz w:val="28"/>
          <w:szCs w:val="28"/>
          <w:shd w:val="clear" w:color="auto" w:fill="FFFFFF"/>
          <w:lang w:val="uk-UA"/>
        </w:rPr>
        <w:t>ховання</w:t>
      </w:r>
      <w:r w:rsidRPr="00FD6D1D">
        <w:rPr>
          <w:sz w:val="28"/>
          <w:szCs w:val="28"/>
          <w:shd w:val="clear" w:color="auto" w:fill="FFFFFF"/>
          <w:lang w:val="uk-UA"/>
        </w:rPr>
        <w:t>»</w:t>
      </w:r>
    </w:p>
    <w:p w:rsidR="00256FD0" w:rsidRPr="00FD6D1D" w:rsidRDefault="00256FD0" w:rsidP="00844835">
      <w:pPr>
        <w:pStyle w:val="a5"/>
        <w:spacing w:before="0" w:after="0"/>
        <w:rPr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804B56" w:rsidRDefault="00804B56" w:rsidP="00804B56">
      <w:pPr>
        <w:pStyle w:val="1"/>
        <w:ind w:firstLine="0"/>
      </w:pPr>
      <w:r>
        <w:t>Мета:</w:t>
      </w:r>
    </w:p>
    <w:p w:rsidR="00804B56" w:rsidRDefault="00804B56" w:rsidP="00804B56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  <w:lang w:val="uk-UA" w:eastAsia="uk-UA"/>
        </w:rPr>
        <w:t xml:space="preserve">творення та розвиток в Черкаській гімназії системи національно-патріотичного виховання, </w:t>
      </w:r>
      <w:r>
        <w:rPr>
          <w:sz w:val="28"/>
          <w:szCs w:val="28"/>
          <w:lang w:val="uk-UA"/>
        </w:rPr>
        <w:t>налагодження механізму скоординованої систематичної співпраці відповідних державних структур, інститутів громадянського суспільства,  ініціативних груп та створення належного методологічного підґрунтя для якісного розвитку, удосконалення системи національно – патріотичного виховання дітей та молоді гімназії.</w:t>
      </w:r>
    </w:p>
    <w:p w:rsidR="00804B56" w:rsidRDefault="00804B56" w:rsidP="00804B56">
      <w:pPr>
        <w:ind w:left="-567" w:firstLine="567"/>
        <w:jc w:val="both"/>
        <w:rPr>
          <w:sz w:val="28"/>
          <w:szCs w:val="28"/>
          <w:lang w:val="uk-UA"/>
        </w:rPr>
      </w:pPr>
    </w:p>
    <w:p w:rsidR="00804B56" w:rsidRDefault="00804B56" w:rsidP="00804B56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Завдання</w:t>
      </w:r>
      <w:r>
        <w:rPr>
          <w:sz w:val="28"/>
          <w:szCs w:val="28"/>
          <w:shd w:val="clear" w:color="auto" w:fill="FFFFFF"/>
          <w:lang w:val="uk-UA"/>
        </w:rPr>
        <w:t>:</w:t>
      </w:r>
    </w:p>
    <w:p w:rsidR="00804B56" w:rsidRDefault="00804B56" w:rsidP="00804B56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804B56" w:rsidRDefault="00804B56" w:rsidP="00804B56">
      <w:pPr>
        <w:pStyle w:val="a6"/>
        <w:numPr>
          <w:ilvl w:val="0"/>
          <w:numId w:val="5"/>
        </w:numPr>
        <w:ind w:left="0" w:firstLine="414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формування духовних цінностей українського патріота: почуття патріотизму, національної свідомості, любові до українського народу, його історії, Української Держави, рідної землі, родини, гордості за минуле і сучасне на прикладах героїчної історії українського народу та кращих зразків культурної спадщини; </w:t>
      </w:r>
    </w:p>
    <w:p w:rsidR="00804B56" w:rsidRDefault="00804B56" w:rsidP="00804B56">
      <w:pPr>
        <w:pStyle w:val="a6"/>
        <w:numPr>
          <w:ilvl w:val="0"/>
          <w:numId w:val="5"/>
        </w:numPr>
        <w:ind w:left="0" w:firstLine="414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виховання правової культури, поваги до Конституції України, Законів України, державної символіки — Герба, Прапора, Гімну України та історичних святинь; </w:t>
      </w:r>
    </w:p>
    <w:p w:rsidR="00804B56" w:rsidRDefault="00804B56" w:rsidP="00804B56">
      <w:pPr>
        <w:pStyle w:val="a6"/>
        <w:numPr>
          <w:ilvl w:val="0"/>
          <w:numId w:val="5"/>
        </w:numPr>
        <w:ind w:left="0" w:firstLine="414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формування </w:t>
      </w:r>
      <w:proofErr w:type="spellStart"/>
      <w:r>
        <w:rPr>
          <w:sz w:val="28"/>
          <w:szCs w:val="28"/>
          <w:shd w:val="clear" w:color="auto" w:fill="FFFFFF"/>
          <w:lang w:val="uk-UA"/>
        </w:rPr>
        <w:t>мовної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культури, оволодіння та вживання української мови як духовного коду нації; </w:t>
      </w:r>
    </w:p>
    <w:p w:rsidR="00804B56" w:rsidRDefault="00804B56" w:rsidP="00804B56">
      <w:pPr>
        <w:pStyle w:val="a6"/>
        <w:numPr>
          <w:ilvl w:val="0"/>
          <w:numId w:val="5"/>
        </w:numPr>
        <w:ind w:left="0" w:firstLine="414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підтримання кращих рис української нації — працелюбності, прагнення до свободи, любові до природи та мистецтва, поваги до батьків та родини; </w:t>
      </w:r>
    </w:p>
    <w:p w:rsidR="00804B56" w:rsidRDefault="00804B56" w:rsidP="00804B56">
      <w:pPr>
        <w:pStyle w:val="a6"/>
        <w:numPr>
          <w:ilvl w:val="0"/>
          <w:numId w:val="5"/>
        </w:numPr>
        <w:ind w:left="0" w:firstLine="414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формування психологічної та фізичної готовності молоді до виконання громадянського та конституційного обов'язку щодо відстоювання національних інтересів та незалежності держави, підвищення престижу і розвиток мотивації молоді до державної та військової служби; </w:t>
      </w:r>
    </w:p>
    <w:p w:rsidR="00804B56" w:rsidRDefault="00804B56" w:rsidP="00804B56">
      <w:pPr>
        <w:pStyle w:val="a6"/>
        <w:numPr>
          <w:ilvl w:val="0"/>
          <w:numId w:val="5"/>
        </w:numPr>
        <w:ind w:left="0" w:firstLine="414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формування національної свідомості, поваги до особистості, суспільства, держави, до ідей і цінностей їх відродження та розвитку, усвідомленого ставлення до власної належності до рідної землі, народу; </w:t>
      </w:r>
    </w:p>
    <w:p w:rsidR="00804B56" w:rsidRDefault="00804B56" w:rsidP="00804B56">
      <w:pPr>
        <w:pStyle w:val="a6"/>
        <w:numPr>
          <w:ilvl w:val="0"/>
          <w:numId w:val="5"/>
        </w:numPr>
        <w:ind w:left="0" w:firstLine="414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створення належних умов для прояву патріотизму, відновлення і вшанування національної пам’яті; </w:t>
      </w:r>
    </w:p>
    <w:p w:rsidR="00804B56" w:rsidRDefault="00804B56" w:rsidP="00804B56">
      <w:pPr>
        <w:pStyle w:val="a6"/>
        <w:numPr>
          <w:ilvl w:val="0"/>
          <w:numId w:val="5"/>
        </w:numPr>
        <w:ind w:left="0" w:firstLine="414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відродження та розвиток українського козацтва як важливої громадської сили військово-патріотичного виховання молоді; </w:t>
      </w:r>
    </w:p>
    <w:p w:rsidR="00804B56" w:rsidRDefault="00804B56" w:rsidP="00804B56">
      <w:pPr>
        <w:pStyle w:val="a6"/>
        <w:numPr>
          <w:ilvl w:val="0"/>
          <w:numId w:val="5"/>
        </w:numPr>
        <w:ind w:left="0" w:firstLine="414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утвердження в свідомості </w:t>
      </w:r>
      <w:proofErr w:type="spellStart"/>
      <w:r>
        <w:rPr>
          <w:sz w:val="28"/>
          <w:szCs w:val="28"/>
          <w:shd w:val="clear" w:color="auto" w:fill="FFFFFF"/>
          <w:lang w:val="uk-UA"/>
        </w:rPr>
        <w:t>гімназістів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об'єктивної оцінки ролі українського війська в українській історії. </w:t>
      </w:r>
    </w:p>
    <w:p w:rsidR="00804B56" w:rsidRDefault="00804B56" w:rsidP="00804B56">
      <w:pPr>
        <w:jc w:val="both"/>
        <w:rPr>
          <w:sz w:val="28"/>
          <w:szCs w:val="28"/>
          <w:lang w:val="uk-UA"/>
        </w:rPr>
      </w:pPr>
    </w:p>
    <w:p w:rsidR="00804B56" w:rsidRDefault="00804B56" w:rsidP="00804B56">
      <w:pPr>
        <w:ind w:left="-567" w:firstLine="567"/>
        <w:jc w:val="both"/>
        <w:rPr>
          <w:sz w:val="28"/>
          <w:szCs w:val="28"/>
          <w:lang w:val="uk-UA"/>
        </w:rPr>
      </w:pPr>
    </w:p>
    <w:p w:rsidR="00FD6D1D" w:rsidRDefault="00FD6D1D" w:rsidP="00FD6D1D">
      <w:pPr>
        <w:ind w:left="-567" w:firstLine="567"/>
        <w:jc w:val="both"/>
        <w:rPr>
          <w:sz w:val="28"/>
          <w:szCs w:val="28"/>
          <w:lang w:val="uk-UA"/>
        </w:rPr>
      </w:pPr>
    </w:p>
    <w:p w:rsidR="00FD6D1D" w:rsidRDefault="00FD6D1D" w:rsidP="00FD6D1D">
      <w:pPr>
        <w:ind w:left="-567" w:firstLine="567"/>
        <w:jc w:val="both"/>
        <w:rPr>
          <w:sz w:val="28"/>
          <w:szCs w:val="28"/>
          <w:lang w:val="uk-UA"/>
        </w:rPr>
      </w:pPr>
    </w:p>
    <w:p w:rsidR="00F102A6" w:rsidRPr="00256FD0" w:rsidRDefault="00FD6D1D" w:rsidP="00256FD0">
      <w:pPr>
        <w:shd w:val="clear" w:color="auto" w:fill="FFFFFF"/>
        <w:rPr>
          <w:rFonts w:ascii="Georgia" w:hAnsi="Georgia"/>
          <w:color w:val="333333"/>
          <w:sz w:val="27"/>
          <w:szCs w:val="27"/>
          <w:lang w:val="uk-UA" w:eastAsia="ru-RU"/>
        </w:rPr>
      </w:pPr>
      <w:r w:rsidRPr="008C165B">
        <w:rPr>
          <w:rFonts w:ascii="Georgia" w:hAnsi="Georgia"/>
          <w:color w:val="333333"/>
          <w:sz w:val="27"/>
          <w:szCs w:val="27"/>
          <w:lang w:eastAsia="ru-RU"/>
        </w:rPr>
        <w:lastRenderedPageBreak/>
        <w:t> 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68"/>
        <w:gridCol w:w="3390"/>
        <w:gridCol w:w="1606"/>
        <w:gridCol w:w="2212"/>
        <w:gridCol w:w="1845"/>
      </w:tblGrid>
      <w:tr w:rsidR="00F102A6" w:rsidTr="00940542">
        <w:trPr>
          <w:trHeight w:val="10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02A6" w:rsidRDefault="00F102A6" w:rsidP="000708E9">
            <w:pPr>
              <w:snapToGrid w:val="0"/>
              <w:spacing w:after="200" w:line="276" w:lineRule="auto"/>
              <w:jc w:val="center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sz w:val="28"/>
                <w:szCs w:val="28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02A6" w:rsidRDefault="00F102A6" w:rsidP="000708E9">
            <w:pPr>
              <w:snapToGrid w:val="0"/>
              <w:spacing w:after="200" w:line="276" w:lineRule="auto"/>
              <w:jc w:val="center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sz w:val="28"/>
                <w:szCs w:val="28"/>
                <w:shd w:val="clear" w:color="auto" w:fill="FFFFFF"/>
                <w:lang w:val="uk-UA"/>
              </w:rPr>
              <w:t>Зміст та форма заходу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02A6" w:rsidRDefault="00F102A6" w:rsidP="000708E9">
            <w:pPr>
              <w:snapToGrid w:val="0"/>
              <w:spacing w:after="200" w:line="276" w:lineRule="auto"/>
              <w:jc w:val="center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sz w:val="28"/>
                <w:szCs w:val="28"/>
                <w:shd w:val="clear" w:color="auto" w:fill="FFFFFF"/>
                <w:lang w:val="uk-UA"/>
              </w:rPr>
              <w:t>Термін виконання</w:t>
            </w:r>
          </w:p>
          <w:p w:rsidR="00940542" w:rsidRDefault="00940542" w:rsidP="000708E9">
            <w:pPr>
              <w:snapToGrid w:val="0"/>
              <w:spacing w:after="200" w:line="276" w:lineRule="auto"/>
              <w:jc w:val="center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02A6" w:rsidRDefault="00F102A6" w:rsidP="000708E9">
            <w:pPr>
              <w:snapToGrid w:val="0"/>
              <w:spacing w:after="200" w:line="276" w:lineRule="auto"/>
              <w:jc w:val="center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sz w:val="28"/>
                <w:szCs w:val="28"/>
                <w:shd w:val="clear" w:color="auto" w:fill="FFFFFF"/>
                <w:lang w:val="uk-UA"/>
              </w:rPr>
              <w:t>Виконавці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02A6" w:rsidRDefault="00F102A6" w:rsidP="000708E9">
            <w:pPr>
              <w:snapToGrid w:val="0"/>
              <w:spacing w:after="200" w:line="276" w:lineRule="auto"/>
              <w:jc w:val="center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sz w:val="28"/>
                <w:szCs w:val="28"/>
                <w:shd w:val="clear" w:color="auto" w:fill="FFFFFF"/>
                <w:lang w:val="uk-UA"/>
              </w:rPr>
              <w:t>Примітки</w:t>
            </w:r>
          </w:p>
        </w:tc>
      </w:tr>
      <w:tr w:rsidR="00940542" w:rsidRPr="00940542" w:rsidTr="0094054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542" w:rsidRPr="00940542" w:rsidRDefault="00940542" w:rsidP="000708E9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542" w:rsidRPr="00940542" w:rsidRDefault="00940542" w:rsidP="00940542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Вивчення традицій зимових народних свят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542" w:rsidRPr="00940542" w:rsidRDefault="00940542" w:rsidP="000708E9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940542">
              <w:rPr>
                <w:sz w:val="28"/>
                <w:szCs w:val="28"/>
                <w:shd w:val="clear" w:color="auto" w:fill="FFFFFF"/>
                <w:lang w:val="uk-UA"/>
              </w:rPr>
              <w:t>Січень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2022-24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542" w:rsidRPr="00940542" w:rsidRDefault="00940542" w:rsidP="000708E9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Класні керівники, керівники гуртків, вихователі ГПД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542" w:rsidRPr="00940542" w:rsidRDefault="00940542" w:rsidP="000708E9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102A6" w:rsidTr="000708E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2A6" w:rsidRDefault="00940542" w:rsidP="000708E9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2</w:t>
            </w:r>
            <w:r w:rsidR="00F102A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2A6" w:rsidRDefault="00F102A6" w:rsidP="000708E9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Організація та проведення семінарів, круглих столів, годин патріотичного виховання,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флешмобу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єдності  з нагоди Дня Соборності України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2A6" w:rsidRPr="001E6552" w:rsidRDefault="00F102A6" w:rsidP="000708E9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Січень 20</w:t>
            </w:r>
            <w:r>
              <w:rPr>
                <w:sz w:val="28"/>
                <w:szCs w:val="28"/>
                <w:shd w:val="clear" w:color="auto" w:fill="FFFFFF"/>
              </w:rPr>
              <w:t>2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2-24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2A6" w:rsidRDefault="00F102A6" w:rsidP="000708E9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Педагоги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2A6" w:rsidRDefault="00F102A6" w:rsidP="000708E9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102A6" w:rsidTr="000708E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2A6" w:rsidRDefault="00940542" w:rsidP="000708E9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3</w:t>
            </w:r>
            <w:r w:rsidR="00F102A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2A6" w:rsidRDefault="00F102A6" w:rsidP="000708E9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Проведення виховних годин до Міжнародного дня пам</w:t>
            </w:r>
            <w:r>
              <w:rPr>
                <w:rFonts w:ascii="Calibri" w:hAnsi="Calibri" w:cs="Calibri"/>
                <w:sz w:val="28"/>
                <w:szCs w:val="28"/>
                <w:shd w:val="clear" w:color="auto" w:fill="FFFFFF"/>
                <w:lang w:val="uk-UA"/>
              </w:rPr>
              <w:t>'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яті жертв Голокосту</w:t>
            </w:r>
            <w:r w:rsidR="00724527">
              <w:rPr>
                <w:sz w:val="28"/>
                <w:szCs w:val="28"/>
                <w:shd w:val="clear" w:color="auto" w:fill="FFFFFF"/>
                <w:lang w:val="uk-UA"/>
              </w:rPr>
              <w:t>, участь у обласному місті пам’яті «</w:t>
            </w:r>
            <w:proofErr w:type="spellStart"/>
            <w:r w:rsidR="00724527">
              <w:rPr>
                <w:sz w:val="28"/>
                <w:szCs w:val="28"/>
                <w:shd w:val="clear" w:color="auto" w:fill="FFFFFF"/>
                <w:lang w:val="uk-UA"/>
              </w:rPr>
              <w:t>Уроки</w:t>
            </w:r>
            <w:proofErr w:type="spellEnd"/>
            <w:r w:rsidR="00724527">
              <w:rPr>
                <w:sz w:val="28"/>
                <w:szCs w:val="28"/>
                <w:shd w:val="clear" w:color="auto" w:fill="FFFFFF"/>
                <w:lang w:val="uk-UA"/>
              </w:rPr>
              <w:t xml:space="preserve"> Голокосту»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2A6" w:rsidRPr="00F102A6" w:rsidRDefault="00F102A6" w:rsidP="000708E9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Січень 20</w:t>
            </w:r>
            <w:r>
              <w:rPr>
                <w:sz w:val="28"/>
                <w:szCs w:val="28"/>
                <w:shd w:val="clear" w:color="auto" w:fill="FFFFFF"/>
              </w:rPr>
              <w:t>22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-24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2A6" w:rsidRDefault="00F102A6" w:rsidP="000708E9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Класні керівники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2A6" w:rsidRDefault="00F102A6" w:rsidP="000708E9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102A6" w:rsidTr="000708E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2A6" w:rsidRDefault="00940542" w:rsidP="000708E9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4</w:t>
            </w:r>
            <w:r w:rsidR="00F102A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2A6" w:rsidRDefault="00F102A6" w:rsidP="000708E9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Інформаційні зустрічі, години спілкування до Дня пам</w:t>
            </w:r>
            <w:r>
              <w:rPr>
                <w:rFonts w:ascii="Calibri" w:eastAsia="Calibri" w:hAnsi="Calibri" w:cs="Calibri"/>
                <w:sz w:val="28"/>
                <w:szCs w:val="28"/>
                <w:shd w:val="clear" w:color="auto" w:fill="FFFFFF"/>
                <w:lang w:val="uk-UA"/>
              </w:rPr>
              <w:t>’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яті героїв Крут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2A6" w:rsidRPr="00F102A6" w:rsidRDefault="00F102A6" w:rsidP="000708E9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Січень 20</w:t>
            </w:r>
            <w:r>
              <w:rPr>
                <w:sz w:val="28"/>
                <w:szCs w:val="28"/>
                <w:shd w:val="clear" w:color="auto" w:fill="FFFFFF"/>
              </w:rPr>
              <w:t>22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-24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2A6" w:rsidRDefault="00F102A6" w:rsidP="000708E9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Педагог-організатор, бібліотекар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2A6" w:rsidRDefault="00F102A6" w:rsidP="000708E9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102A6" w:rsidTr="000708E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2A6" w:rsidRDefault="00940542" w:rsidP="000708E9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5</w:t>
            </w:r>
            <w:r w:rsidR="00F102A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2A6" w:rsidRDefault="00F102A6" w:rsidP="000708E9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Вшанування учасників бойових дій на території інших держав, покладання квітів до могили воїна-інтернаціоналіста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С.Демченка</w:t>
            </w:r>
            <w:proofErr w:type="spellEnd"/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2A6" w:rsidRPr="00F102A6" w:rsidRDefault="00F102A6" w:rsidP="00F102A6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Лютий 20</w:t>
            </w:r>
            <w:r>
              <w:rPr>
                <w:sz w:val="28"/>
                <w:szCs w:val="28"/>
                <w:shd w:val="clear" w:color="auto" w:fill="FFFFFF"/>
              </w:rPr>
              <w:t>22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-24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2A6" w:rsidRDefault="00F102A6" w:rsidP="000708E9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Педагоги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2A6" w:rsidRDefault="00F102A6" w:rsidP="000708E9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102A6" w:rsidTr="000708E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2A6" w:rsidRDefault="00940542" w:rsidP="000708E9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6</w:t>
            </w:r>
            <w:r w:rsidR="00F102A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2A6" w:rsidRDefault="00F102A6" w:rsidP="000708E9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Заходи з нагоди вшанування подвигу учасників Революції гідності та Героїв Небесної Сотні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2A6" w:rsidRPr="00F102A6" w:rsidRDefault="00F102A6" w:rsidP="000708E9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Лютий 20</w:t>
            </w:r>
            <w:r>
              <w:rPr>
                <w:sz w:val="28"/>
                <w:szCs w:val="28"/>
                <w:shd w:val="clear" w:color="auto" w:fill="FFFFFF"/>
              </w:rPr>
              <w:t>22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-24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2A6" w:rsidRDefault="00F102A6" w:rsidP="000708E9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Класні керівники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2A6" w:rsidRDefault="00F102A6" w:rsidP="000708E9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22203" w:rsidTr="00722203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2203" w:rsidRDefault="00940542" w:rsidP="000708E9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>7</w:t>
            </w:r>
            <w:r w:rsidR="00722203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722203" w:rsidRDefault="00722203" w:rsidP="000708E9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722203" w:rsidRDefault="00722203" w:rsidP="000708E9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722203" w:rsidRDefault="00722203" w:rsidP="000708E9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722203" w:rsidRDefault="00722203" w:rsidP="000708E9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722203" w:rsidRDefault="00722203" w:rsidP="000708E9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722203" w:rsidRDefault="00722203" w:rsidP="000708E9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2203" w:rsidRDefault="00722203" w:rsidP="000708E9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Організація та проведення  акції «Говоримо українською»,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квест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>-гри «Наша мова солов</w:t>
            </w:r>
            <w:r w:rsidRPr="00722203">
              <w:rPr>
                <w:sz w:val="28"/>
                <w:szCs w:val="28"/>
                <w:shd w:val="clear" w:color="auto" w:fill="FFFFFF"/>
                <w:lang w:val="uk-UA"/>
              </w:rPr>
              <w:t>’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їна», параду вишиванок, виставки літератури. Участь у брейн-рингу до Дня рідної мови в загальноосвітніх закладах громади.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2203" w:rsidRPr="00722203" w:rsidRDefault="00722203" w:rsidP="000708E9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Лютий </w:t>
            </w:r>
            <w:r w:rsidRPr="00722203">
              <w:rPr>
                <w:sz w:val="28"/>
                <w:szCs w:val="28"/>
                <w:shd w:val="clear" w:color="auto" w:fill="FFFFFF"/>
                <w:lang w:val="uk-UA"/>
              </w:rPr>
              <w:t>2022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-24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2203" w:rsidRDefault="00722203" w:rsidP="000708E9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Учителі мови, початкових класів, бібліотекар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2203" w:rsidRDefault="00722203" w:rsidP="000708E9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22203" w:rsidTr="00722203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Default="00940542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8.</w:t>
            </w:r>
          </w:p>
          <w:p w:rsidR="00722203" w:rsidRDefault="00722203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Default="00722203" w:rsidP="00722203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Святковий благодійний ярмарок з елементами театралізації до свята Масляної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Pr="00722203" w:rsidRDefault="00722203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Лютий-березень 20</w:t>
            </w:r>
            <w:r>
              <w:rPr>
                <w:sz w:val="28"/>
                <w:szCs w:val="28"/>
                <w:shd w:val="clear" w:color="auto" w:fill="FFFFFF"/>
              </w:rPr>
              <w:t>22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-24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Default="00722203" w:rsidP="00722203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Класні керівники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203" w:rsidRDefault="00722203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22203" w:rsidTr="000708E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Default="00940542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9</w:t>
            </w:r>
            <w:r w:rsidR="00722203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Default="00722203" w:rsidP="00722203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Проведення Шевченківських днів:</w:t>
            </w:r>
          </w:p>
          <w:p w:rsidR="00722203" w:rsidRDefault="00722203" w:rsidP="00722203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-поетичні читання;</w:t>
            </w:r>
          </w:p>
          <w:p w:rsidR="00722203" w:rsidRDefault="00722203" w:rsidP="00722203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-виставка малюнків, поробок, літератури;</w:t>
            </w:r>
          </w:p>
          <w:p w:rsidR="00722203" w:rsidRDefault="00722203" w:rsidP="00722203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-створення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лепбуку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Pr="00722203" w:rsidRDefault="00722203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Березень 20</w:t>
            </w:r>
            <w:r w:rsidRPr="00722203">
              <w:rPr>
                <w:sz w:val="28"/>
                <w:szCs w:val="28"/>
                <w:shd w:val="clear" w:color="auto" w:fill="FFFFFF"/>
                <w:lang w:val="uk-UA"/>
              </w:rPr>
              <w:t>22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-24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Default="00722203" w:rsidP="00722203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Учителі мови, початкових класів, бібліотекар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203" w:rsidRDefault="00722203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22203" w:rsidTr="000708E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Default="00940542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10</w:t>
            </w:r>
            <w:r w:rsidR="00722203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Default="00722203" w:rsidP="00722203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Організація та проведення заходів до </w:t>
            </w:r>
            <w:r w:rsidR="00DD2F52">
              <w:rPr>
                <w:sz w:val="28"/>
                <w:szCs w:val="28"/>
                <w:shd w:val="clear" w:color="auto" w:fill="FFFFFF"/>
                <w:lang w:val="uk-UA"/>
              </w:rPr>
              <w:t>Міжнародного дня спорту та Всесвітнього дня здоров’я:</w:t>
            </w:r>
          </w:p>
          <w:p w:rsidR="00DD2F52" w:rsidRDefault="00DD2F52" w:rsidP="00722203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-турнір шахи, шашки;</w:t>
            </w:r>
          </w:p>
          <w:p w:rsidR="00DD2F52" w:rsidRDefault="00DD2F52" w:rsidP="00722203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-тенісний турнір;</w:t>
            </w:r>
          </w:p>
          <w:p w:rsidR="00DD2F52" w:rsidRDefault="00DD2F52" w:rsidP="00722203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-футбольний турнір;</w:t>
            </w:r>
          </w:p>
          <w:p w:rsidR="00DD2F52" w:rsidRDefault="00DD2F52" w:rsidP="00722203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-марафонський забіг;</w:t>
            </w:r>
          </w:p>
          <w:p w:rsidR="00DD2F52" w:rsidRDefault="00DD2F52" w:rsidP="00722203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велочелендж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«Будь активним і здоровим»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Pr="00DD2F52" w:rsidRDefault="00DD2F52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Квітень 2022-24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Default="00DD2F52" w:rsidP="00722203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Вчителі фізкультури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203" w:rsidRDefault="00722203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22203" w:rsidTr="000708E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Default="00940542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11</w:t>
            </w:r>
            <w:r w:rsidR="00722203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Default="00722203" w:rsidP="00722203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Проведення екологічних акц</w:t>
            </w:r>
            <w:r w:rsidR="00DD2F52">
              <w:rPr>
                <w:sz w:val="28"/>
                <w:szCs w:val="28"/>
                <w:shd w:val="clear" w:color="auto" w:fill="FFFFFF"/>
                <w:lang w:val="uk-UA"/>
              </w:rPr>
              <w:t xml:space="preserve">ій з благоустрою на </w:t>
            </w:r>
            <w:r w:rsidR="00DD2F52"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>території закладу освіти, біля братської могили №66, території парку.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Pr="00DD2F52" w:rsidRDefault="00722203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>Квітень 20</w:t>
            </w:r>
            <w:r>
              <w:rPr>
                <w:sz w:val="28"/>
                <w:szCs w:val="28"/>
                <w:shd w:val="clear" w:color="auto" w:fill="FFFFFF"/>
              </w:rPr>
              <w:t>22</w:t>
            </w:r>
            <w:r w:rsidR="00DD2F52">
              <w:rPr>
                <w:sz w:val="28"/>
                <w:szCs w:val="28"/>
                <w:shd w:val="clear" w:color="auto" w:fill="FFFFFF"/>
                <w:lang w:val="uk-UA"/>
              </w:rPr>
              <w:t>-24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Default="00DD2F52" w:rsidP="00722203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Вчителі технології,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>біології, класні керівники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203" w:rsidRDefault="00722203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22203" w:rsidTr="000708E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Default="00940542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12</w:t>
            </w:r>
            <w:r w:rsidR="00722203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52" w:rsidRDefault="00DD2F52" w:rsidP="00722203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Організація та проведення заходів </w:t>
            </w:r>
            <w:r w:rsidR="00722203">
              <w:rPr>
                <w:sz w:val="28"/>
                <w:szCs w:val="28"/>
                <w:shd w:val="clear" w:color="auto" w:fill="FFFFFF"/>
                <w:lang w:val="uk-UA"/>
              </w:rPr>
              <w:t>до дня пам</w:t>
            </w:r>
            <w:r w:rsidR="00722203">
              <w:rPr>
                <w:rFonts w:ascii="Calibri" w:hAnsi="Calibri" w:cs="Calibri"/>
                <w:sz w:val="28"/>
                <w:szCs w:val="28"/>
                <w:shd w:val="clear" w:color="auto" w:fill="FFFFFF"/>
                <w:lang w:val="uk-UA"/>
              </w:rPr>
              <w:t>'</w:t>
            </w:r>
            <w:r w:rsidR="00722203">
              <w:rPr>
                <w:sz w:val="28"/>
                <w:szCs w:val="28"/>
                <w:shd w:val="clear" w:color="auto" w:fill="FFFFFF"/>
                <w:lang w:val="uk-UA"/>
              </w:rPr>
              <w:t>яті Чорнобиля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: радіожурнал, виховні години, перегляд кінофільмів, виставка літератури.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Pr="00DD2F52" w:rsidRDefault="00DD2F52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Квітень </w:t>
            </w:r>
            <w:r w:rsidR="00722203">
              <w:rPr>
                <w:sz w:val="28"/>
                <w:szCs w:val="28"/>
                <w:shd w:val="clear" w:color="auto" w:fill="FFFFFF"/>
                <w:lang w:val="uk-UA"/>
              </w:rPr>
              <w:t>20</w:t>
            </w:r>
            <w:r w:rsidR="00722203">
              <w:rPr>
                <w:sz w:val="28"/>
                <w:szCs w:val="28"/>
                <w:shd w:val="clear" w:color="auto" w:fill="FFFFFF"/>
              </w:rPr>
              <w:t>22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-24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Default="00DD2F52" w:rsidP="00722203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Вчитель біології, класні керівники, бібліотекар, лаборант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203" w:rsidRDefault="00722203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22203" w:rsidTr="000708E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Default="00722203" w:rsidP="006E74E7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1</w:t>
            </w:r>
            <w:r w:rsidR="00940542">
              <w:rPr>
                <w:sz w:val="28"/>
                <w:szCs w:val="28"/>
                <w:shd w:val="clear" w:color="auto" w:fill="FFFFFF"/>
                <w:lang w:val="uk-UA"/>
              </w:rPr>
              <w:t>3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Default="00702F87" w:rsidP="00722203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Участь </w:t>
            </w:r>
            <w:r w:rsidR="00722203">
              <w:rPr>
                <w:sz w:val="28"/>
                <w:szCs w:val="28"/>
                <w:shd w:val="clear" w:color="auto" w:fill="FFFFFF"/>
                <w:lang w:val="uk-UA"/>
              </w:rPr>
              <w:t xml:space="preserve"> загально громадського свята з елементами прикладного мистецтва «Великдень: традиції і сучасність»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Pr="00702F87" w:rsidRDefault="00702F87" w:rsidP="00702F87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Квітень-травень </w:t>
            </w:r>
            <w:r w:rsidR="00722203">
              <w:rPr>
                <w:sz w:val="28"/>
                <w:szCs w:val="28"/>
                <w:shd w:val="clear" w:color="auto" w:fill="FFFFFF"/>
              </w:rPr>
              <w:t>2022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-24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Default="00702F87" w:rsidP="00722203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Класні керівники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203" w:rsidRDefault="00722203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22203" w:rsidTr="000708E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Default="00940542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14</w:t>
            </w:r>
            <w:r w:rsidR="00722203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Default="00722203" w:rsidP="00722203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Цикл заходів з відзначення Дня пам</w:t>
            </w:r>
            <w:r>
              <w:rPr>
                <w:rFonts w:ascii="Calibri" w:hAnsi="Calibri" w:cs="Calibri"/>
                <w:sz w:val="28"/>
                <w:szCs w:val="28"/>
                <w:shd w:val="clear" w:color="auto" w:fill="FFFFFF"/>
                <w:lang w:val="uk-UA"/>
              </w:rPr>
              <w:t>'я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ті та примирення (мітинги, години патріотичного виховання, фотовиставки «Пам</w:t>
            </w:r>
            <w:r>
              <w:rPr>
                <w:rFonts w:ascii="Calibri" w:hAnsi="Calibri" w:cs="Calibri"/>
                <w:sz w:val="28"/>
                <w:szCs w:val="28"/>
                <w:shd w:val="clear" w:color="auto" w:fill="FFFFFF"/>
                <w:lang w:val="uk-UA"/>
              </w:rPr>
              <w:t>'</w:t>
            </w:r>
            <w:r w:rsidR="00702F87">
              <w:rPr>
                <w:sz w:val="28"/>
                <w:szCs w:val="28"/>
                <w:shd w:val="clear" w:color="auto" w:fill="FFFFFF"/>
                <w:lang w:val="uk-UA"/>
              </w:rPr>
              <w:t>ятаємо про подвиг»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Pr="00702F87" w:rsidRDefault="00702F87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Травень </w:t>
            </w:r>
            <w:r w:rsidR="00722203">
              <w:rPr>
                <w:sz w:val="28"/>
                <w:szCs w:val="28"/>
                <w:shd w:val="clear" w:color="auto" w:fill="FFFFFF"/>
                <w:lang w:val="uk-UA"/>
              </w:rPr>
              <w:t>20</w:t>
            </w:r>
            <w:r w:rsidR="00722203">
              <w:rPr>
                <w:sz w:val="28"/>
                <w:szCs w:val="28"/>
                <w:shd w:val="clear" w:color="auto" w:fill="FFFFFF"/>
              </w:rPr>
              <w:t>22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-24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Default="00702F87" w:rsidP="00722203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Класні керівники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203" w:rsidRDefault="00722203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22203" w:rsidTr="000708E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Default="00940542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15</w:t>
            </w:r>
            <w:r w:rsidR="00722203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Default="00722203" w:rsidP="00722203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Святкування Дня Європи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Pr="006E74E7" w:rsidRDefault="00702F87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Травень </w:t>
            </w:r>
            <w:r w:rsidR="00722203">
              <w:rPr>
                <w:sz w:val="28"/>
                <w:szCs w:val="28"/>
                <w:shd w:val="clear" w:color="auto" w:fill="FFFFFF"/>
                <w:lang w:val="uk-UA"/>
              </w:rPr>
              <w:t>20</w:t>
            </w:r>
            <w:r w:rsidR="00722203">
              <w:rPr>
                <w:sz w:val="28"/>
                <w:szCs w:val="28"/>
                <w:shd w:val="clear" w:color="auto" w:fill="FFFFFF"/>
              </w:rPr>
              <w:t>22</w:t>
            </w:r>
            <w:r w:rsidR="006E74E7">
              <w:rPr>
                <w:sz w:val="28"/>
                <w:szCs w:val="28"/>
                <w:shd w:val="clear" w:color="auto" w:fill="FFFFFF"/>
                <w:lang w:val="uk-UA"/>
              </w:rPr>
              <w:t>-24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Default="00702F87" w:rsidP="00722203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Вчителі іноземних мов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203" w:rsidRDefault="00722203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22203" w:rsidTr="000708E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Default="00940542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16</w:t>
            </w:r>
            <w:r w:rsidR="00722203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Default="00702F87" w:rsidP="00722203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Цикл заходів до Дня вишиванки: парад вишиванок, фотовиставка, виставка робіт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декоративно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>-ужиткового мистецтва, малюнків.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Pr="006E74E7" w:rsidRDefault="006E74E7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Травень </w:t>
            </w:r>
            <w:r w:rsidR="00722203">
              <w:rPr>
                <w:sz w:val="28"/>
                <w:szCs w:val="28"/>
                <w:shd w:val="clear" w:color="auto" w:fill="FFFFFF"/>
                <w:lang w:val="uk-UA"/>
              </w:rPr>
              <w:t>20</w:t>
            </w:r>
            <w:r w:rsidR="00722203">
              <w:rPr>
                <w:sz w:val="28"/>
                <w:szCs w:val="28"/>
                <w:shd w:val="clear" w:color="auto" w:fill="FFFFFF"/>
              </w:rPr>
              <w:t>22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-24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Default="00702F87" w:rsidP="00722203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Класні керівники, </w:t>
            </w:r>
            <w:r w:rsidR="006E74E7">
              <w:rPr>
                <w:sz w:val="28"/>
                <w:szCs w:val="28"/>
                <w:shd w:val="clear" w:color="auto" w:fill="FFFFFF"/>
                <w:lang w:val="uk-UA"/>
              </w:rPr>
              <w:t>керівники гуртків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203" w:rsidRDefault="00722203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22203" w:rsidTr="000708E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Default="00940542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17</w:t>
            </w:r>
            <w:r w:rsidR="00722203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Default="00702F87" w:rsidP="00722203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Участь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 xml:space="preserve">у 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навчально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-розважальной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грі</w:t>
            </w:r>
            <w:proofErr w:type="spellEnd"/>
            <w:r w:rsidR="00722203" w:rsidRPr="00F31ADF">
              <w:rPr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="00722203" w:rsidRPr="00F31ADF">
              <w:rPr>
                <w:sz w:val="28"/>
                <w:szCs w:val="28"/>
                <w:shd w:val="clear" w:color="auto" w:fill="FFFFFF"/>
              </w:rPr>
              <w:t>Digital</w:t>
            </w:r>
            <w:proofErr w:type="spellEnd"/>
            <w:r w:rsidR="00722203" w:rsidRPr="00F31ADF">
              <w:rPr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 w:rsidR="00722203" w:rsidRPr="00F31ADF">
              <w:rPr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 w:rsidR="00722203" w:rsidRPr="00F31ADF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Pr="006E74E7" w:rsidRDefault="006E74E7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Червень </w:t>
            </w:r>
            <w:r w:rsidR="00722203">
              <w:rPr>
                <w:sz w:val="28"/>
                <w:szCs w:val="28"/>
                <w:shd w:val="clear" w:color="auto" w:fill="FFFFFF"/>
                <w:lang w:val="uk-UA"/>
              </w:rPr>
              <w:t>20</w:t>
            </w:r>
            <w:r w:rsidR="00722203">
              <w:rPr>
                <w:sz w:val="28"/>
                <w:szCs w:val="28"/>
                <w:shd w:val="clear" w:color="auto" w:fill="FFFFFF"/>
              </w:rPr>
              <w:t>22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-24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Default="00722203" w:rsidP="00722203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91276">
              <w:rPr>
                <w:sz w:val="28"/>
                <w:szCs w:val="28"/>
                <w:shd w:val="clear" w:color="auto" w:fill="FFFFFF"/>
                <w:lang w:val="uk-UA"/>
              </w:rPr>
              <w:t>Відділ сім’ї, молоді та спорту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702F87">
              <w:rPr>
                <w:sz w:val="28"/>
                <w:szCs w:val="28"/>
                <w:shd w:val="clear" w:color="auto" w:fill="FFFFFF"/>
                <w:lang w:val="uk-UA"/>
              </w:rPr>
              <w:t>відділ культури і туризму, педагог-організатор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203" w:rsidRDefault="00722203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22203" w:rsidTr="007418F7">
        <w:trPr>
          <w:trHeight w:val="2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2203" w:rsidRDefault="00940542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>18</w:t>
            </w:r>
            <w:r w:rsidR="00722203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2203" w:rsidRDefault="00722203" w:rsidP="00722203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Відзначення Дня Незалежності України.</w:t>
            </w:r>
          </w:p>
          <w:p w:rsidR="007418F7" w:rsidRDefault="006E74E7" w:rsidP="00722203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Участь </w:t>
            </w:r>
            <w:proofErr w:type="spellStart"/>
            <w:r w:rsidR="00722203" w:rsidRPr="00783E0A">
              <w:rPr>
                <w:sz w:val="28"/>
                <w:szCs w:val="28"/>
                <w:shd w:val="clear" w:color="auto" w:fill="FFFFFF"/>
              </w:rPr>
              <w:t>святкового</w:t>
            </w:r>
            <w:proofErr w:type="spellEnd"/>
            <w:r w:rsidR="00722203" w:rsidRPr="00783E0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22203" w:rsidRPr="00783E0A">
              <w:rPr>
                <w:sz w:val="28"/>
                <w:szCs w:val="28"/>
                <w:shd w:val="clear" w:color="auto" w:fill="FFFFFF"/>
              </w:rPr>
              <w:t>флешмобу</w:t>
            </w:r>
            <w:proofErr w:type="spellEnd"/>
            <w:r w:rsidR="00722203" w:rsidRPr="00783E0A">
              <w:rPr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="00722203" w:rsidRPr="00783E0A">
              <w:rPr>
                <w:sz w:val="28"/>
                <w:szCs w:val="28"/>
                <w:shd w:val="clear" w:color="auto" w:fill="FFFFFF"/>
              </w:rPr>
              <w:t>Молодіжна</w:t>
            </w:r>
            <w:proofErr w:type="spellEnd"/>
            <w:r w:rsidR="00722203" w:rsidRPr="00783E0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22203" w:rsidRPr="00783E0A">
              <w:rPr>
                <w:sz w:val="28"/>
                <w:szCs w:val="28"/>
                <w:shd w:val="clear" w:color="auto" w:fill="FFFFFF"/>
              </w:rPr>
              <w:t>Україна</w:t>
            </w:r>
            <w:proofErr w:type="spellEnd"/>
            <w:r w:rsidR="00722203" w:rsidRPr="00783E0A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2203" w:rsidRPr="006E74E7" w:rsidRDefault="006E74E7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Червень </w:t>
            </w:r>
            <w:r w:rsidR="00722203">
              <w:rPr>
                <w:sz w:val="28"/>
                <w:szCs w:val="28"/>
                <w:shd w:val="clear" w:color="auto" w:fill="FFFFFF"/>
                <w:lang w:val="uk-UA"/>
              </w:rPr>
              <w:t>20</w:t>
            </w:r>
            <w:r w:rsidR="00722203">
              <w:rPr>
                <w:sz w:val="28"/>
                <w:szCs w:val="28"/>
                <w:shd w:val="clear" w:color="auto" w:fill="FFFFFF"/>
              </w:rPr>
              <w:t>22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-24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2203" w:rsidRDefault="006E74E7" w:rsidP="00722203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Педагог-організатор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2203" w:rsidRDefault="00722203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418F7" w:rsidTr="007418F7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18F7" w:rsidRDefault="00940542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19</w:t>
            </w:r>
            <w:r w:rsidR="00AD12A2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18F7" w:rsidRDefault="007418F7" w:rsidP="00722203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Участь у заходах до Дня Прапора</w:t>
            </w:r>
            <w:r w:rsidR="00AD12A2">
              <w:rPr>
                <w:sz w:val="28"/>
                <w:szCs w:val="28"/>
                <w:shd w:val="clear" w:color="auto" w:fill="FFFFFF"/>
                <w:lang w:val="uk-UA"/>
              </w:rPr>
              <w:t xml:space="preserve"> та Дня Незалежності України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18F7" w:rsidRDefault="00AD12A2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23-24 серпня 2022-24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18F7" w:rsidRDefault="00AD12A2" w:rsidP="00722203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Педагоги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8F7" w:rsidRDefault="007418F7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418F7" w:rsidTr="007418F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8F7" w:rsidRDefault="00940542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20</w:t>
            </w:r>
            <w:r w:rsidR="00AD12A2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8F7" w:rsidRDefault="00AD12A2" w:rsidP="00722203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Цикл заходів  олімпійського тижня: Всеукраїнський олімпійський урок, турнір настільного тенісу, шахово-шашковий турнір, марафонський забіг, змагання з олімпійських видів спорту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8F7" w:rsidRDefault="00AD12A2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Вересень 2022-24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8F7" w:rsidRDefault="00AD12A2" w:rsidP="00722203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Вчителі фізкультури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8F7" w:rsidRDefault="007418F7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22203" w:rsidRPr="00256FD0" w:rsidTr="000708E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Default="00940542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21</w:t>
            </w:r>
            <w:r w:rsidR="00722203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Default="00722203" w:rsidP="006E74E7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Участь педагогіч</w:t>
            </w:r>
            <w:r w:rsidR="006E74E7">
              <w:rPr>
                <w:sz w:val="28"/>
                <w:szCs w:val="28"/>
                <w:shd w:val="clear" w:color="auto" w:fill="FFFFFF"/>
                <w:lang w:val="uk-UA"/>
              </w:rPr>
              <w:t xml:space="preserve">них працівників, учнівської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молоді у заходах</w:t>
            </w:r>
            <w:r w:rsidR="006E74E7">
              <w:rPr>
                <w:sz w:val="28"/>
                <w:szCs w:val="28"/>
                <w:shd w:val="clear" w:color="auto" w:fill="FFFFFF"/>
                <w:lang w:val="uk-UA"/>
              </w:rPr>
              <w:t>, присвячених Дню визволення селища від німецько-фашистських загарбників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Default="00722203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Вересень 2022</w:t>
            </w:r>
            <w:r w:rsidR="00AD12A2">
              <w:rPr>
                <w:sz w:val="28"/>
                <w:szCs w:val="28"/>
                <w:shd w:val="clear" w:color="auto" w:fill="FFFFFF"/>
                <w:lang w:val="uk-UA"/>
              </w:rPr>
              <w:t>-24</w:t>
            </w:r>
          </w:p>
          <w:p w:rsidR="00722203" w:rsidRDefault="00722203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722203" w:rsidRDefault="00722203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722203" w:rsidRPr="00F31ADF" w:rsidRDefault="00722203" w:rsidP="006E74E7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Default="00722203" w:rsidP="00722203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Відділ сім’ї, молоді та спорту, відділ кул</w:t>
            </w:r>
            <w:r w:rsidR="006E74E7">
              <w:rPr>
                <w:sz w:val="28"/>
                <w:szCs w:val="28"/>
                <w:shd w:val="clear" w:color="auto" w:fill="FFFFFF"/>
                <w:lang w:val="uk-UA"/>
              </w:rPr>
              <w:t>ьтури і туризму, відділ освіти, педагоги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203" w:rsidRDefault="00722203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22203" w:rsidRPr="00256FD0" w:rsidTr="000708E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Default="00940542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22</w:t>
            </w:r>
            <w:r w:rsidR="00722203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Default="007418F7" w:rsidP="00722203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Участь у </w:t>
            </w:r>
            <w:r w:rsidR="00722203">
              <w:rPr>
                <w:sz w:val="28"/>
                <w:szCs w:val="28"/>
                <w:shd w:val="clear" w:color="auto" w:fill="FFFFFF"/>
                <w:lang w:val="uk-UA"/>
              </w:rPr>
              <w:t xml:space="preserve"> захо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дах</w:t>
            </w:r>
            <w:r w:rsidR="00722203">
              <w:rPr>
                <w:sz w:val="28"/>
                <w:szCs w:val="28"/>
                <w:shd w:val="clear" w:color="auto" w:fill="FFFFFF"/>
                <w:lang w:val="uk-UA"/>
              </w:rPr>
              <w:t xml:space="preserve"> з нагоди Міжнародного  дня демократії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Pr="00AD12A2" w:rsidRDefault="00AD12A2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Вересень </w:t>
            </w:r>
            <w:r w:rsidR="00722203">
              <w:rPr>
                <w:sz w:val="28"/>
                <w:szCs w:val="28"/>
                <w:shd w:val="clear" w:color="auto" w:fill="FFFFFF"/>
                <w:lang w:val="uk-UA"/>
              </w:rPr>
              <w:t>20</w:t>
            </w:r>
            <w:r w:rsidR="00722203">
              <w:rPr>
                <w:sz w:val="28"/>
                <w:szCs w:val="28"/>
                <w:shd w:val="clear" w:color="auto" w:fill="FFFFFF"/>
              </w:rPr>
              <w:t>22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-24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Default="00722203" w:rsidP="00722203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Відділ сім’ї, молоді та спорту, відділ ку</w:t>
            </w:r>
            <w:r w:rsidR="007418F7">
              <w:rPr>
                <w:sz w:val="28"/>
                <w:szCs w:val="28"/>
                <w:shd w:val="clear" w:color="auto" w:fill="FFFFFF"/>
                <w:lang w:val="uk-UA"/>
              </w:rPr>
              <w:t>льтури і туризму, відділ освіти, педагог-організатор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203" w:rsidRDefault="00722203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22203" w:rsidTr="000708E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Default="00940542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23</w:t>
            </w:r>
            <w:r w:rsidR="00722203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Default="00AD12A2" w:rsidP="00722203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Святкування </w:t>
            </w:r>
            <w:r w:rsidR="00722203">
              <w:rPr>
                <w:sz w:val="28"/>
                <w:szCs w:val="28"/>
                <w:shd w:val="clear" w:color="auto" w:fill="FFFFFF"/>
                <w:lang w:val="uk-UA"/>
              </w:rPr>
              <w:t xml:space="preserve"> Міжнародного дня миру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флешмоб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квест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«Навколо світу»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Pr="00A852A2" w:rsidRDefault="00A852A2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Вересень </w:t>
            </w:r>
            <w:r w:rsidR="00722203">
              <w:rPr>
                <w:sz w:val="28"/>
                <w:szCs w:val="28"/>
                <w:shd w:val="clear" w:color="auto" w:fill="FFFFFF"/>
                <w:lang w:val="uk-UA"/>
              </w:rPr>
              <w:t>20</w:t>
            </w:r>
            <w:r w:rsidR="00722203">
              <w:rPr>
                <w:sz w:val="28"/>
                <w:szCs w:val="28"/>
                <w:shd w:val="clear" w:color="auto" w:fill="FFFFFF"/>
              </w:rPr>
              <w:t>22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-24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Default="00A852A2" w:rsidP="00722203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Вчителі іноземних мов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203" w:rsidRDefault="00722203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22203" w:rsidTr="000708E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Default="00940542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>24</w:t>
            </w:r>
            <w:r w:rsidR="00722203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Default="00A852A2" w:rsidP="00A852A2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Проведення циклу заходів </w:t>
            </w:r>
            <w:r w:rsidR="00722203">
              <w:rPr>
                <w:sz w:val="28"/>
                <w:szCs w:val="28"/>
                <w:shd w:val="clear" w:color="auto" w:fill="FFFFFF"/>
                <w:lang w:val="uk-UA"/>
              </w:rPr>
              <w:t>до Дня захисника України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: посвята в козаки, конкурс козацької пісні, козацької каші</w:t>
            </w:r>
            <w:r w:rsidR="00DF12AC">
              <w:rPr>
                <w:sz w:val="28"/>
                <w:szCs w:val="28"/>
                <w:shd w:val="clear" w:color="auto" w:fill="FFFFFF"/>
                <w:lang w:val="uk-UA"/>
              </w:rPr>
              <w:t>, змагання «Козацькі розваги»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Pr="00DF12AC" w:rsidRDefault="00DF12AC" w:rsidP="00DF12AC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Жовтень </w:t>
            </w:r>
            <w:r w:rsidR="00722203">
              <w:rPr>
                <w:sz w:val="28"/>
                <w:szCs w:val="28"/>
                <w:shd w:val="clear" w:color="auto" w:fill="FFFFFF"/>
                <w:lang w:val="uk-UA"/>
              </w:rPr>
              <w:t>20</w:t>
            </w:r>
            <w:r w:rsidR="00722203">
              <w:rPr>
                <w:sz w:val="28"/>
                <w:szCs w:val="28"/>
                <w:shd w:val="clear" w:color="auto" w:fill="FFFFFF"/>
              </w:rPr>
              <w:t>22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-24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Default="00DF12AC" w:rsidP="00722203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Вчителі фізкультури, історії, класні керівники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203" w:rsidRDefault="00722203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22203" w:rsidTr="000708E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Default="00940542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25</w:t>
            </w:r>
            <w:r w:rsidR="00722203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Default="00722203" w:rsidP="00722203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Відзначення Дня визволення України у другій світовій війні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Pr="00DF12AC" w:rsidRDefault="00DF12AC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Жовтень </w:t>
            </w:r>
            <w:r w:rsidR="00722203">
              <w:rPr>
                <w:sz w:val="28"/>
                <w:szCs w:val="28"/>
                <w:shd w:val="clear" w:color="auto" w:fill="FFFFFF"/>
                <w:lang w:val="uk-UA"/>
              </w:rPr>
              <w:t>20</w:t>
            </w:r>
            <w:r w:rsidR="00722203">
              <w:rPr>
                <w:sz w:val="28"/>
                <w:szCs w:val="28"/>
                <w:shd w:val="clear" w:color="auto" w:fill="FFFFFF"/>
              </w:rPr>
              <w:t>22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-24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Default="00DF12AC" w:rsidP="00722203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Класні керівники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203" w:rsidRDefault="00722203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22203" w:rsidTr="00724527">
        <w:trPr>
          <w:trHeight w:val="29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2203" w:rsidRDefault="00940542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26</w:t>
            </w:r>
            <w:r w:rsidR="00722203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4527" w:rsidRDefault="00877DBD" w:rsidP="00722203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Відзначення </w:t>
            </w:r>
            <w:r w:rsidR="00722203">
              <w:rPr>
                <w:sz w:val="28"/>
                <w:szCs w:val="28"/>
                <w:shd w:val="clear" w:color="auto" w:fill="FFFFFF"/>
                <w:lang w:val="uk-UA"/>
              </w:rPr>
              <w:t xml:space="preserve"> Дня української писемності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: інсценізація української казки, конкурс читців української поезії, диктант єдності, виставка новинок української прози та поезії.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2203" w:rsidRPr="00877DBD" w:rsidRDefault="00877DBD" w:rsidP="00877DBD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Листопад </w:t>
            </w:r>
            <w:r w:rsidR="00722203">
              <w:rPr>
                <w:sz w:val="28"/>
                <w:szCs w:val="28"/>
                <w:shd w:val="clear" w:color="auto" w:fill="FFFFFF"/>
                <w:lang w:val="uk-UA"/>
              </w:rPr>
              <w:t>20</w:t>
            </w:r>
            <w:r w:rsidR="00722203">
              <w:rPr>
                <w:sz w:val="28"/>
                <w:szCs w:val="28"/>
                <w:shd w:val="clear" w:color="auto" w:fill="FFFFFF"/>
              </w:rPr>
              <w:t>22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-24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2203" w:rsidRDefault="00877DBD" w:rsidP="00722203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Учителі мови, початкової ланки, бібліотекар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2203" w:rsidRDefault="00722203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24527" w:rsidRPr="00256FD0" w:rsidTr="00724527">
        <w:trPr>
          <w:trHeight w:val="37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4527" w:rsidRDefault="00940542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27.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4527" w:rsidRPr="00724527" w:rsidRDefault="00724527" w:rsidP="00722203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Участь у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науковопрактичній</w:t>
            </w:r>
            <w:proofErr w:type="spellEnd"/>
            <w:r w:rsidRPr="00724527">
              <w:rPr>
                <w:sz w:val="28"/>
                <w:szCs w:val="28"/>
              </w:rPr>
              <w:t xml:space="preserve"> </w:t>
            </w:r>
            <w:proofErr w:type="spellStart"/>
            <w:r w:rsidRPr="00724527">
              <w:rPr>
                <w:sz w:val="28"/>
                <w:szCs w:val="28"/>
              </w:rPr>
              <w:t>конференції</w:t>
            </w:r>
            <w:proofErr w:type="spellEnd"/>
            <w:r w:rsidRPr="00724527">
              <w:rPr>
                <w:sz w:val="28"/>
                <w:szCs w:val="28"/>
              </w:rPr>
              <w:t xml:space="preserve"> «</w:t>
            </w:r>
            <w:proofErr w:type="spellStart"/>
            <w:r w:rsidRPr="00724527">
              <w:rPr>
                <w:sz w:val="28"/>
                <w:szCs w:val="28"/>
              </w:rPr>
              <w:t>Досягнення</w:t>
            </w:r>
            <w:proofErr w:type="spellEnd"/>
            <w:r w:rsidRPr="00724527">
              <w:rPr>
                <w:sz w:val="28"/>
                <w:szCs w:val="28"/>
              </w:rPr>
              <w:t xml:space="preserve"> та </w:t>
            </w:r>
            <w:proofErr w:type="spellStart"/>
            <w:r w:rsidRPr="00724527">
              <w:rPr>
                <w:sz w:val="28"/>
                <w:szCs w:val="28"/>
              </w:rPr>
              <w:t>виклики</w:t>
            </w:r>
            <w:proofErr w:type="spellEnd"/>
            <w:r w:rsidRPr="00724527">
              <w:rPr>
                <w:sz w:val="28"/>
                <w:szCs w:val="28"/>
              </w:rPr>
              <w:t xml:space="preserve"> </w:t>
            </w:r>
            <w:proofErr w:type="spellStart"/>
            <w:r w:rsidRPr="00724527">
              <w:rPr>
                <w:sz w:val="28"/>
                <w:szCs w:val="28"/>
              </w:rPr>
              <w:t>національнопатріотичного</w:t>
            </w:r>
            <w:proofErr w:type="spellEnd"/>
            <w:r w:rsidRPr="00724527">
              <w:rPr>
                <w:sz w:val="28"/>
                <w:szCs w:val="28"/>
              </w:rPr>
              <w:t xml:space="preserve"> </w:t>
            </w:r>
            <w:proofErr w:type="spellStart"/>
            <w:r w:rsidRPr="00724527">
              <w:rPr>
                <w:sz w:val="28"/>
                <w:szCs w:val="28"/>
              </w:rPr>
              <w:t>виховання</w:t>
            </w:r>
            <w:proofErr w:type="spellEnd"/>
            <w:r w:rsidRPr="00724527">
              <w:rPr>
                <w:sz w:val="28"/>
                <w:szCs w:val="28"/>
              </w:rPr>
              <w:t xml:space="preserve"> в </w:t>
            </w:r>
            <w:proofErr w:type="spellStart"/>
            <w:r w:rsidRPr="00724527">
              <w:rPr>
                <w:sz w:val="28"/>
                <w:szCs w:val="28"/>
              </w:rPr>
              <w:t>регіоні</w:t>
            </w:r>
            <w:proofErr w:type="spellEnd"/>
            <w:r w:rsidRPr="00724527">
              <w:rPr>
                <w:sz w:val="28"/>
                <w:szCs w:val="28"/>
              </w:rPr>
              <w:t>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4527" w:rsidRDefault="00724527" w:rsidP="00877DBD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Листопад 2022-24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4527" w:rsidRPr="00724527" w:rsidRDefault="00724527" w:rsidP="00722203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4527">
              <w:rPr>
                <w:sz w:val="28"/>
                <w:szCs w:val="28"/>
                <w:lang w:val="uk-UA"/>
              </w:rPr>
              <w:t>Департамент освіти і науки облдержадміністрації, Донецький обласний інститут післядипломної педагогічної освіти</w:t>
            </w:r>
            <w:r>
              <w:rPr>
                <w:sz w:val="28"/>
                <w:szCs w:val="28"/>
                <w:lang w:val="uk-UA"/>
              </w:rPr>
              <w:t>, педагоги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4527" w:rsidRDefault="00724527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24527" w:rsidTr="00724527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27" w:rsidRDefault="00940542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28.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27" w:rsidRPr="00724527" w:rsidRDefault="00724527" w:rsidP="00724527">
            <w:pPr>
              <w:snapToGrid w:val="0"/>
              <w:spacing w:after="2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Участь у </w:t>
            </w:r>
            <w:r w:rsidRPr="00724527">
              <w:rPr>
                <w:sz w:val="28"/>
                <w:szCs w:val="28"/>
                <w:lang w:val="uk-UA"/>
              </w:rPr>
              <w:t>Всеукраїнській</w:t>
            </w:r>
          </w:p>
          <w:p w:rsidR="00724527" w:rsidRPr="00724527" w:rsidRDefault="00724527" w:rsidP="00724527">
            <w:pPr>
              <w:snapToGrid w:val="0"/>
              <w:spacing w:after="200"/>
              <w:rPr>
                <w:sz w:val="28"/>
                <w:szCs w:val="28"/>
                <w:lang w:val="uk-UA"/>
              </w:rPr>
            </w:pPr>
            <w:r w:rsidRPr="00724527">
              <w:rPr>
                <w:sz w:val="28"/>
                <w:szCs w:val="28"/>
                <w:lang w:val="uk-UA"/>
              </w:rPr>
              <w:t>конференції</w:t>
            </w:r>
          </w:p>
          <w:p w:rsidR="00724527" w:rsidRPr="00724527" w:rsidRDefault="00724527" w:rsidP="00724527">
            <w:pPr>
              <w:snapToGrid w:val="0"/>
              <w:spacing w:after="200"/>
              <w:rPr>
                <w:sz w:val="28"/>
                <w:szCs w:val="28"/>
                <w:lang w:val="uk-UA"/>
              </w:rPr>
            </w:pPr>
            <w:r w:rsidRPr="00724527">
              <w:rPr>
                <w:sz w:val="28"/>
                <w:szCs w:val="28"/>
                <w:lang w:val="uk-UA"/>
              </w:rPr>
              <w:t>«Південно-</w:t>
            </w:r>
          </w:p>
          <w:p w:rsidR="00724527" w:rsidRPr="00724527" w:rsidRDefault="00724527" w:rsidP="00724527">
            <w:pPr>
              <w:snapToGrid w:val="0"/>
              <w:spacing w:after="200"/>
              <w:rPr>
                <w:sz w:val="28"/>
                <w:szCs w:val="28"/>
                <w:lang w:val="uk-UA"/>
              </w:rPr>
            </w:pPr>
            <w:r w:rsidRPr="00724527">
              <w:rPr>
                <w:sz w:val="28"/>
                <w:szCs w:val="28"/>
                <w:lang w:val="uk-UA"/>
              </w:rPr>
              <w:t>Східна Україна із</w:t>
            </w:r>
          </w:p>
          <w:p w:rsidR="00724527" w:rsidRPr="00724527" w:rsidRDefault="00724527" w:rsidP="00724527">
            <w:pPr>
              <w:snapToGrid w:val="0"/>
              <w:spacing w:after="200"/>
              <w:rPr>
                <w:sz w:val="28"/>
                <w:szCs w:val="28"/>
                <w:lang w:val="uk-UA"/>
              </w:rPr>
            </w:pPr>
            <w:r w:rsidRPr="00724527">
              <w:rPr>
                <w:sz w:val="28"/>
                <w:szCs w:val="28"/>
                <w:lang w:val="uk-UA"/>
              </w:rPr>
              <w:t>стародавності у</w:t>
            </w:r>
          </w:p>
          <w:p w:rsidR="00724527" w:rsidRDefault="00724527" w:rsidP="00724527">
            <w:pPr>
              <w:snapToGrid w:val="0"/>
              <w:spacing w:after="200"/>
              <w:rPr>
                <w:sz w:val="28"/>
                <w:szCs w:val="28"/>
                <w:lang w:val="uk-UA"/>
              </w:rPr>
            </w:pPr>
            <w:r w:rsidRPr="00724527">
              <w:rPr>
                <w:sz w:val="28"/>
                <w:szCs w:val="28"/>
                <w:lang w:val="uk-UA"/>
              </w:rPr>
              <w:t>XXI століття»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27" w:rsidRDefault="00724527" w:rsidP="00877DBD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Листопад 2022-24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527" w:rsidRDefault="00724527" w:rsidP="00722203">
            <w:pPr>
              <w:snapToGrid w:val="0"/>
              <w:spacing w:after="20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Учителі історії</w:t>
            </w:r>
          </w:p>
          <w:p w:rsidR="00724527" w:rsidRPr="00724527" w:rsidRDefault="00724527" w:rsidP="00722203">
            <w:pPr>
              <w:snapToGrid w:val="0"/>
              <w:spacing w:after="200"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527" w:rsidRDefault="00724527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22203" w:rsidTr="000708E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Default="00940542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>29</w:t>
            </w:r>
            <w:r w:rsidR="00722203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Default="00877DBD" w:rsidP="00877DBD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В</w:t>
            </w:r>
            <w:r w:rsidR="00722203">
              <w:rPr>
                <w:sz w:val="28"/>
                <w:szCs w:val="28"/>
                <w:shd w:val="clear" w:color="auto" w:fill="FFFFFF"/>
                <w:lang w:val="uk-UA"/>
              </w:rPr>
              <w:t>иховні години «За Україну м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олюся», «Україна гідна свободи», приурочені Дню</w:t>
            </w:r>
            <w:r w:rsidR="006C0F35">
              <w:rPr>
                <w:sz w:val="28"/>
                <w:szCs w:val="28"/>
                <w:shd w:val="clear" w:color="auto" w:fill="FFFFFF"/>
                <w:lang w:val="uk-UA"/>
              </w:rPr>
              <w:t xml:space="preserve"> Гідності та Свободи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Pr="006C0F35" w:rsidRDefault="006C0F35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Листопад </w:t>
            </w:r>
            <w:r w:rsidR="00722203">
              <w:rPr>
                <w:sz w:val="28"/>
                <w:szCs w:val="28"/>
                <w:shd w:val="clear" w:color="auto" w:fill="FFFFFF"/>
                <w:lang w:val="uk-UA"/>
              </w:rPr>
              <w:t>20</w:t>
            </w:r>
            <w:r w:rsidR="00722203">
              <w:rPr>
                <w:sz w:val="28"/>
                <w:szCs w:val="28"/>
                <w:shd w:val="clear" w:color="auto" w:fill="FFFFFF"/>
              </w:rPr>
              <w:t>22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-24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Default="006C0F35" w:rsidP="00722203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Класні керівники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203" w:rsidRDefault="00722203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22203" w:rsidTr="000708E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Default="00940542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30</w:t>
            </w:r>
            <w:r w:rsidR="00722203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Default="00722203" w:rsidP="006C0F35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Вечір скорботи до Дня пам</w:t>
            </w:r>
            <w:r>
              <w:rPr>
                <w:rFonts w:ascii="Calibri" w:hAnsi="Calibri" w:cs="Calibri"/>
                <w:sz w:val="28"/>
                <w:szCs w:val="28"/>
                <w:shd w:val="clear" w:color="auto" w:fill="FFFFFF"/>
                <w:lang w:val="uk-UA"/>
              </w:rPr>
              <w:t>'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яті жертв голодомору.</w:t>
            </w:r>
            <w:r w:rsidRPr="00783E0A">
              <w:t xml:space="preserve"> </w:t>
            </w:r>
            <w:r w:rsidR="006C0F35">
              <w:rPr>
                <w:lang w:val="uk-UA"/>
              </w:rPr>
              <w:t xml:space="preserve"> </w:t>
            </w:r>
            <w:proofErr w:type="spellStart"/>
            <w:r w:rsidRPr="00783E0A">
              <w:rPr>
                <w:sz w:val="28"/>
                <w:szCs w:val="28"/>
                <w:shd w:val="clear" w:color="auto" w:fill="FFFFFF"/>
              </w:rPr>
              <w:t>Проведення</w:t>
            </w:r>
            <w:proofErr w:type="spellEnd"/>
            <w:r w:rsidRPr="00783E0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83E0A">
              <w:rPr>
                <w:sz w:val="28"/>
                <w:szCs w:val="28"/>
                <w:shd w:val="clear" w:color="auto" w:fill="FFFFFF"/>
              </w:rPr>
              <w:t>обласної</w:t>
            </w:r>
            <w:proofErr w:type="spellEnd"/>
            <w:r w:rsidRPr="00783E0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83E0A">
              <w:rPr>
                <w:sz w:val="28"/>
                <w:szCs w:val="28"/>
                <w:shd w:val="clear" w:color="auto" w:fill="FFFFFF"/>
              </w:rPr>
              <w:t>акції</w:t>
            </w:r>
            <w:proofErr w:type="spellEnd"/>
            <w:r w:rsidRPr="00783E0A">
              <w:rPr>
                <w:sz w:val="28"/>
                <w:szCs w:val="28"/>
                <w:shd w:val="clear" w:color="auto" w:fill="FFFFFF"/>
              </w:rPr>
              <w:t xml:space="preserve"> «Запали </w:t>
            </w:r>
            <w:proofErr w:type="spellStart"/>
            <w:r w:rsidRPr="00783E0A">
              <w:rPr>
                <w:sz w:val="28"/>
                <w:szCs w:val="28"/>
                <w:shd w:val="clear" w:color="auto" w:fill="FFFFFF"/>
              </w:rPr>
              <w:t>Свічку</w:t>
            </w:r>
            <w:proofErr w:type="spellEnd"/>
            <w:r w:rsidRPr="00783E0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83E0A">
              <w:rPr>
                <w:sz w:val="28"/>
                <w:szCs w:val="28"/>
                <w:shd w:val="clear" w:color="auto" w:fill="FFFFFF"/>
              </w:rPr>
              <w:t>Пам’яті</w:t>
            </w:r>
            <w:proofErr w:type="spellEnd"/>
            <w:r w:rsidRPr="00783E0A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Pr="006C0F35" w:rsidRDefault="006C0F35" w:rsidP="006C0F35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Листопад </w:t>
            </w:r>
            <w:r w:rsidR="00722203">
              <w:rPr>
                <w:sz w:val="28"/>
                <w:szCs w:val="28"/>
                <w:shd w:val="clear" w:color="auto" w:fill="FFFFFF"/>
                <w:lang w:val="uk-UA"/>
              </w:rPr>
              <w:t>20</w:t>
            </w:r>
            <w:r w:rsidR="00722203">
              <w:rPr>
                <w:sz w:val="28"/>
                <w:szCs w:val="28"/>
                <w:shd w:val="clear" w:color="auto" w:fill="FFFFFF"/>
              </w:rPr>
              <w:t>22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-24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Default="006C0F35" w:rsidP="00722203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Учитель історії, класні керівники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203" w:rsidRDefault="00722203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22203" w:rsidTr="000708E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Default="00940542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31</w:t>
            </w:r>
            <w:r w:rsidR="00722203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Default="00722203" w:rsidP="006C0F35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Цикл </w:t>
            </w:r>
            <w:r w:rsidR="006C0F35">
              <w:rPr>
                <w:sz w:val="28"/>
                <w:szCs w:val="28"/>
                <w:shd w:val="clear" w:color="auto" w:fill="FFFFFF"/>
                <w:lang w:val="uk-UA"/>
              </w:rPr>
              <w:t>заходів до Дня Збройних Сил України6 виховні години, зустріч з військовослужбовцями, виготовлення буклетів, перегляд відеофільмів, спортивні зм</w:t>
            </w:r>
            <w:r w:rsidR="00724527">
              <w:rPr>
                <w:sz w:val="28"/>
                <w:szCs w:val="28"/>
                <w:shd w:val="clear" w:color="auto" w:fill="FFFFFF"/>
                <w:lang w:val="uk-UA"/>
              </w:rPr>
              <w:t>агання з елементами «Джури»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Pr="006C0F35" w:rsidRDefault="006C0F35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Грудень </w:t>
            </w:r>
            <w:r w:rsidR="00722203">
              <w:rPr>
                <w:sz w:val="28"/>
                <w:szCs w:val="28"/>
                <w:shd w:val="clear" w:color="auto" w:fill="FFFFFF"/>
                <w:lang w:val="uk-UA"/>
              </w:rPr>
              <w:t>20</w:t>
            </w:r>
            <w:r w:rsidR="00722203">
              <w:rPr>
                <w:sz w:val="28"/>
                <w:szCs w:val="28"/>
                <w:shd w:val="clear" w:color="auto" w:fill="FFFFFF"/>
              </w:rPr>
              <w:t>22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-24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Default="006C0F35" w:rsidP="00722203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Педагоги, бібліотекар, лаборант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203" w:rsidRDefault="00722203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22203" w:rsidTr="000708E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Default="00940542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32</w:t>
            </w:r>
            <w:r w:rsidR="00722203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Default="006C0F35" w:rsidP="006C0F35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Цикл заходів </w:t>
            </w:r>
            <w:r w:rsidR="00722203">
              <w:rPr>
                <w:sz w:val="28"/>
                <w:szCs w:val="28"/>
                <w:shd w:val="clear" w:color="auto" w:fill="FFFFFF"/>
                <w:lang w:val="uk-UA"/>
              </w:rPr>
              <w:t>до Дня Святого Миколая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: благодійна вистава, благодійний ярмарок, майстер-клас,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квест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Pr="006C0F35" w:rsidRDefault="006C0F35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Грудень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22203">
              <w:rPr>
                <w:sz w:val="28"/>
                <w:szCs w:val="28"/>
                <w:shd w:val="clear" w:color="auto" w:fill="FFFFFF"/>
              </w:rPr>
              <w:t>2022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-24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03" w:rsidRDefault="006C0F35" w:rsidP="00722203">
            <w:pPr>
              <w:snapToGrid w:val="0"/>
              <w:spacing w:after="200"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Педагоги, керівники гуртків, вихователі ГПД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203" w:rsidRDefault="00722203" w:rsidP="00722203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:rsidR="00F102A6" w:rsidRDefault="00F102A6" w:rsidP="00F102A6">
      <w:pPr>
        <w:spacing w:after="200" w:line="276" w:lineRule="auto"/>
        <w:jc w:val="center"/>
      </w:pPr>
    </w:p>
    <w:p w:rsidR="00F102A6" w:rsidRDefault="00F102A6" w:rsidP="00F102A6">
      <w:pPr>
        <w:ind w:left="4820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F102A6" w:rsidRDefault="00F102A6" w:rsidP="00F102A6">
      <w:pPr>
        <w:ind w:left="4820"/>
        <w:jc w:val="both"/>
        <w:rPr>
          <w:color w:val="000000"/>
          <w:sz w:val="28"/>
          <w:szCs w:val="28"/>
          <w:lang w:val="uk-UA" w:eastAsia="uk-UA"/>
        </w:rPr>
      </w:pPr>
    </w:p>
    <w:p w:rsidR="00F102A6" w:rsidRDefault="00F102A6" w:rsidP="00F102A6">
      <w:pPr>
        <w:ind w:left="4820"/>
        <w:jc w:val="both"/>
        <w:rPr>
          <w:color w:val="000000"/>
          <w:sz w:val="28"/>
          <w:szCs w:val="28"/>
          <w:lang w:val="uk-UA" w:eastAsia="uk-UA"/>
        </w:rPr>
      </w:pPr>
    </w:p>
    <w:p w:rsidR="00F102A6" w:rsidRDefault="00F102A6" w:rsidP="00F102A6">
      <w:pPr>
        <w:ind w:left="4820"/>
        <w:jc w:val="both"/>
        <w:rPr>
          <w:color w:val="000000"/>
          <w:sz w:val="28"/>
          <w:szCs w:val="28"/>
          <w:lang w:val="uk-UA" w:eastAsia="uk-UA"/>
        </w:rPr>
      </w:pPr>
    </w:p>
    <w:p w:rsidR="00844835" w:rsidRDefault="00844835" w:rsidP="00844835">
      <w:pPr>
        <w:ind w:firstLine="709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844835" w:rsidRDefault="00844835" w:rsidP="00844835">
      <w:pPr>
        <w:pStyle w:val="a3"/>
        <w:spacing w:before="0"/>
        <w:ind w:left="0"/>
        <w:jc w:val="center"/>
        <w:rPr>
          <w:b/>
          <w:sz w:val="40"/>
          <w:szCs w:val="40"/>
        </w:rPr>
      </w:pPr>
    </w:p>
    <w:p w:rsidR="00844835" w:rsidRDefault="00844835" w:rsidP="00844835">
      <w:pPr>
        <w:jc w:val="center"/>
        <w:rPr>
          <w:sz w:val="28"/>
          <w:szCs w:val="28"/>
          <w:lang w:val="uk-UA"/>
        </w:rPr>
      </w:pPr>
    </w:p>
    <w:p w:rsidR="00844835" w:rsidRDefault="00844835" w:rsidP="00844835">
      <w:pPr>
        <w:jc w:val="center"/>
        <w:rPr>
          <w:sz w:val="28"/>
          <w:szCs w:val="28"/>
          <w:lang w:val="uk-UA"/>
        </w:rPr>
      </w:pPr>
    </w:p>
    <w:p w:rsidR="00844835" w:rsidRDefault="00844835" w:rsidP="00844835">
      <w:pPr>
        <w:jc w:val="center"/>
        <w:rPr>
          <w:sz w:val="28"/>
          <w:szCs w:val="28"/>
          <w:lang w:val="uk-UA"/>
        </w:rPr>
      </w:pPr>
    </w:p>
    <w:p w:rsidR="00844835" w:rsidRDefault="00844835" w:rsidP="00844835">
      <w:pPr>
        <w:jc w:val="center"/>
        <w:rPr>
          <w:sz w:val="28"/>
          <w:szCs w:val="28"/>
          <w:lang w:val="uk-UA"/>
        </w:rPr>
      </w:pPr>
    </w:p>
    <w:p w:rsidR="00844835" w:rsidRDefault="00844835" w:rsidP="00844835">
      <w:pPr>
        <w:jc w:val="center"/>
        <w:rPr>
          <w:sz w:val="28"/>
          <w:szCs w:val="28"/>
          <w:lang w:val="uk-UA"/>
        </w:rPr>
      </w:pPr>
    </w:p>
    <w:p w:rsidR="00844835" w:rsidRDefault="00844835" w:rsidP="00844835">
      <w:pPr>
        <w:jc w:val="center"/>
        <w:rPr>
          <w:sz w:val="28"/>
          <w:szCs w:val="28"/>
          <w:lang w:val="uk-UA"/>
        </w:rPr>
      </w:pPr>
    </w:p>
    <w:p w:rsidR="00844835" w:rsidRDefault="00844835" w:rsidP="00844835">
      <w:pPr>
        <w:jc w:val="center"/>
        <w:rPr>
          <w:sz w:val="28"/>
          <w:szCs w:val="28"/>
          <w:lang w:val="uk-UA"/>
        </w:rPr>
      </w:pPr>
    </w:p>
    <w:p w:rsidR="00844835" w:rsidRDefault="00844835" w:rsidP="00844835">
      <w:pPr>
        <w:jc w:val="center"/>
        <w:rPr>
          <w:sz w:val="28"/>
          <w:szCs w:val="28"/>
          <w:lang w:val="uk-UA"/>
        </w:rPr>
      </w:pPr>
    </w:p>
    <w:p w:rsidR="007B2935" w:rsidRPr="00844835" w:rsidRDefault="007B2935">
      <w:pPr>
        <w:rPr>
          <w:lang w:val="uk-UA"/>
        </w:rPr>
      </w:pPr>
    </w:p>
    <w:sectPr w:rsidR="007B2935" w:rsidRPr="008448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52"/>
    <w:rsid w:val="00256FD0"/>
    <w:rsid w:val="005B4F2B"/>
    <w:rsid w:val="006C0F35"/>
    <w:rsid w:val="006E74E7"/>
    <w:rsid w:val="00702F87"/>
    <w:rsid w:val="00722203"/>
    <w:rsid w:val="00724527"/>
    <w:rsid w:val="007418F7"/>
    <w:rsid w:val="007A7652"/>
    <w:rsid w:val="007B2935"/>
    <w:rsid w:val="00804B56"/>
    <w:rsid w:val="00844835"/>
    <w:rsid w:val="00877DBD"/>
    <w:rsid w:val="00940542"/>
    <w:rsid w:val="00A852A2"/>
    <w:rsid w:val="00AD12A2"/>
    <w:rsid w:val="00DD2F52"/>
    <w:rsid w:val="00DF12AC"/>
    <w:rsid w:val="00F102A6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B528C-E62D-46DF-9673-D4104095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8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4835"/>
    <w:pPr>
      <w:spacing w:before="120"/>
      <w:ind w:left="5040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84483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HTML">
    <w:name w:val="HTML Preformatted"/>
    <w:basedOn w:val="a"/>
    <w:link w:val="HTML0"/>
    <w:rsid w:val="0084483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44835"/>
    <w:rPr>
      <w:rFonts w:ascii="Courier New" w:eastAsia="Times New Roman" w:hAnsi="Courier New" w:cs="Courier New"/>
      <w:sz w:val="20"/>
      <w:szCs w:val="20"/>
      <w:lang w:val="ru-RU" w:eastAsia="zh-CN"/>
    </w:rPr>
  </w:style>
  <w:style w:type="paragraph" w:styleId="a5">
    <w:name w:val="Normal (Web)"/>
    <w:basedOn w:val="a"/>
    <w:rsid w:val="00844835"/>
    <w:pPr>
      <w:spacing w:before="129" w:after="129"/>
    </w:pPr>
  </w:style>
  <w:style w:type="paragraph" w:styleId="a6">
    <w:name w:val="List Paragraph"/>
    <w:basedOn w:val="a"/>
    <w:qFormat/>
    <w:rsid w:val="00844835"/>
    <w:pPr>
      <w:ind w:left="720"/>
    </w:pPr>
  </w:style>
  <w:style w:type="paragraph" w:customStyle="1" w:styleId="21">
    <w:name w:val="Основной текст 21"/>
    <w:basedOn w:val="a"/>
    <w:rsid w:val="00844835"/>
    <w:pPr>
      <w:widowControl w:val="0"/>
      <w:spacing w:after="120" w:line="480" w:lineRule="auto"/>
    </w:pPr>
    <w:rPr>
      <w:rFonts w:ascii="Antiqua" w:hAnsi="Antiqua" w:cs="Antiqua"/>
      <w:szCs w:val="20"/>
    </w:rPr>
  </w:style>
  <w:style w:type="paragraph" w:customStyle="1" w:styleId="1">
    <w:name w:val="Стиль1"/>
    <w:basedOn w:val="a"/>
    <w:rsid w:val="00804B56"/>
    <w:pPr>
      <w:ind w:firstLine="360"/>
      <w:jc w:val="both"/>
    </w:pPr>
    <w:rPr>
      <w:b/>
      <w:bCs/>
      <w:sz w:val="28"/>
      <w:szCs w:val="28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5047</Words>
  <Characters>2877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dcterms:created xsi:type="dcterms:W3CDTF">2022-01-14T08:48:00Z</dcterms:created>
  <dcterms:modified xsi:type="dcterms:W3CDTF">2022-01-14T11:51:00Z</dcterms:modified>
</cp:coreProperties>
</file>