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EB6" w:rsidRPr="008870B2" w:rsidRDefault="00E66563" w:rsidP="008870B2">
      <w:pPr>
        <w:pStyle w:val="a4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3265805</wp:posOffset>
            </wp:positionH>
            <wp:positionV relativeFrom="paragraph">
              <wp:posOffset>-136525</wp:posOffset>
            </wp:positionV>
            <wp:extent cx="630555" cy="627380"/>
            <wp:effectExtent l="19050" t="0" r="0" b="0"/>
            <wp:wrapSquare wrapText="right"/>
            <wp:docPr id="2" name="Рисунок 2" descr="ਯ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ਯ೬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627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23EB6" w:rsidRPr="008870B2" w:rsidRDefault="00B23EB6" w:rsidP="008870B2">
      <w:pPr>
        <w:pStyle w:val="a4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B23EB6" w:rsidRPr="008870B2" w:rsidRDefault="00B23EB6" w:rsidP="008870B2">
      <w:pPr>
        <w:pStyle w:val="a4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B23EB6" w:rsidRPr="008870B2" w:rsidRDefault="00B23EB6" w:rsidP="008870B2">
      <w:pPr>
        <w:pStyle w:val="a4"/>
        <w:jc w:val="center"/>
        <w:rPr>
          <w:rFonts w:ascii="Times New Roman" w:hAnsi="Times New Roman"/>
          <w:sz w:val="24"/>
          <w:szCs w:val="24"/>
          <w:lang w:val="uk-UA"/>
        </w:rPr>
      </w:pPr>
      <w:r w:rsidRPr="008870B2">
        <w:rPr>
          <w:rFonts w:ascii="Times New Roman" w:hAnsi="Times New Roman"/>
          <w:sz w:val="24"/>
          <w:szCs w:val="24"/>
          <w:lang w:val="uk-UA"/>
        </w:rPr>
        <w:t>УКРАЇНА</w:t>
      </w:r>
    </w:p>
    <w:p w:rsidR="00B23EB6" w:rsidRPr="008870B2" w:rsidRDefault="00B23EB6" w:rsidP="008870B2">
      <w:pPr>
        <w:pStyle w:val="a4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8870B2">
        <w:rPr>
          <w:rFonts w:ascii="Times New Roman" w:hAnsi="Times New Roman"/>
          <w:b/>
          <w:sz w:val="24"/>
          <w:szCs w:val="24"/>
          <w:lang w:val="uk-UA"/>
        </w:rPr>
        <w:t>КАГАРЛИЦЬКА РАЙОННА ДЕРЖАВНА АДМІНІСТРАЦІЯ</w:t>
      </w:r>
    </w:p>
    <w:p w:rsidR="00B23EB6" w:rsidRPr="008870B2" w:rsidRDefault="00B23EB6" w:rsidP="008870B2">
      <w:pPr>
        <w:pStyle w:val="a4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8870B2">
        <w:rPr>
          <w:rFonts w:ascii="Times New Roman" w:hAnsi="Times New Roman"/>
          <w:b/>
          <w:sz w:val="24"/>
          <w:szCs w:val="24"/>
          <w:lang w:val="uk-UA"/>
        </w:rPr>
        <w:t>Київської області</w:t>
      </w:r>
    </w:p>
    <w:p w:rsidR="00B23EB6" w:rsidRPr="008870B2" w:rsidRDefault="00B23EB6" w:rsidP="008870B2">
      <w:pPr>
        <w:pStyle w:val="a4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8870B2">
        <w:rPr>
          <w:rFonts w:ascii="Times New Roman" w:hAnsi="Times New Roman"/>
          <w:b/>
          <w:sz w:val="24"/>
          <w:szCs w:val="24"/>
          <w:lang w:val="uk-UA"/>
        </w:rPr>
        <w:t>ВІДДІЛ ОСВІТИ</w:t>
      </w:r>
    </w:p>
    <w:p w:rsidR="00B23EB6" w:rsidRPr="008870B2" w:rsidRDefault="00B23EB6" w:rsidP="008870B2">
      <w:pPr>
        <w:pStyle w:val="a4"/>
        <w:jc w:val="center"/>
        <w:rPr>
          <w:rFonts w:ascii="Times New Roman" w:hAnsi="Times New Roman"/>
          <w:sz w:val="24"/>
          <w:szCs w:val="24"/>
          <w:lang w:val="uk-UA"/>
        </w:rPr>
      </w:pPr>
      <w:r w:rsidRPr="008870B2">
        <w:rPr>
          <w:rFonts w:ascii="Times New Roman" w:hAnsi="Times New Roman"/>
          <w:sz w:val="24"/>
          <w:szCs w:val="24"/>
          <w:lang w:val="uk-UA"/>
        </w:rPr>
        <w:t xml:space="preserve">пл. Незалежності, </w:t>
      </w:r>
      <w:smartTag w:uri="urn:schemas-microsoft-com:office:smarttags" w:element="metricconverter">
        <w:smartTagPr>
          <w:attr w:name="ProductID" w:val="1, м"/>
        </w:smartTagPr>
        <w:r w:rsidRPr="008870B2">
          <w:rPr>
            <w:rFonts w:ascii="Times New Roman" w:hAnsi="Times New Roman"/>
            <w:sz w:val="24"/>
            <w:szCs w:val="24"/>
            <w:lang w:val="uk-UA"/>
          </w:rPr>
          <w:t>1, м</w:t>
        </w:r>
      </w:smartTag>
      <w:r w:rsidRPr="008870B2">
        <w:rPr>
          <w:rFonts w:ascii="Times New Roman" w:hAnsi="Times New Roman"/>
          <w:sz w:val="24"/>
          <w:szCs w:val="24"/>
          <w:lang w:val="uk-UA"/>
        </w:rPr>
        <w:t>. Кагарлик, 09200, тел. 5-15-48, 5-24-52, 5-14-84,</w:t>
      </w:r>
    </w:p>
    <w:p w:rsidR="00B23EB6" w:rsidRPr="008870B2" w:rsidRDefault="00B23EB6" w:rsidP="008870B2">
      <w:pPr>
        <w:pStyle w:val="a4"/>
        <w:jc w:val="center"/>
        <w:rPr>
          <w:rFonts w:ascii="Times New Roman" w:hAnsi="Times New Roman"/>
          <w:sz w:val="24"/>
          <w:szCs w:val="24"/>
          <w:lang w:val="uk-UA"/>
        </w:rPr>
      </w:pPr>
      <w:r w:rsidRPr="008870B2">
        <w:rPr>
          <w:rFonts w:ascii="Times New Roman" w:hAnsi="Times New Roman"/>
          <w:sz w:val="24"/>
          <w:szCs w:val="24"/>
          <w:lang w:val="uk-UA"/>
        </w:rPr>
        <w:t xml:space="preserve">е-mail: </w:t>
      </w:r>
      <w:hyperlink r:id="rId6" w:history="1">
        <w:r w:rsidRPr="008870B2">
          <w:rPr>
            <w:rStyle w:val="a5"/>
            <w:rFonts w:ascii="Times New Roman" w:hAnsi="Times New Roman"/>
            <w:sz w:val="24"/>
            <w:szCs w:val="24"/>
            <w:lang w:val="uk-UA"/>
          </w:rPr>
          <w:t>k</w:t>
        </w:r>
        <w:r w:rsidRPr="008870B2">
          <w:rPr>
            <w:rStyle w:val="a5"/>
            <w:rFonts w:ascii="Times New Roman" w:hAnsi="Times New Roman"/>
            <w:sz w:val="24"/>
            <w:szCs w:val="24"/>
            <w:lang w:val="en-US"/>
          </w:rPr>
          <w:t>agosvita</w:t>
        </w:r>
        <w:r w:rsidRPr="008870B2">
          <w:rPr>
            <w:rStyle w:val="a5"/>
            <w:rFonts w:ascii="Times New Roman" w:hAnsi="Times New Roman"/>
            <w:sz w:val="24"/>
            <w:szCs w:val="24"/>
            <w:lang w:val="uk-UA"/>
          </w:rPr>
          <w:t>@</w:t>
        </w:r>
        <w:r w:rsidRPr="008870B2">
          <w:rPr>
            <w:rStyle w:val="a5"/>
            <w:rFonts w:ascii="Times New Roman" w:hAnsi="Times New Roman"/>
            <w:sz w:val="24"/>
            <w:szCs w:val="24"/>
            <w:lang w:val="en-US"/>
          </w:rPr>
          <w:t>uk</w:t>
        </w:r>
        <w:r w:rsidRPr="008870B2">
          <w:rPr>
            <w:rStyle w:val="a5"/>
            <w:rFonts w:ascii="Times New Roman" w:hAnsi="Times New Roman"/>
            <w:sz w:val="24"/>
            <w:szCs w:val="24"/>
            <w:lang w:val="uk-UA"/>
          </w:rPr>
          <w:t>r.</w:t>
        </w:r>
        <w:r w:rsidRPr="008870B2">
          <w:rPr>
            <w:rStyle w:val="a5"/>
            <w:rFonts w:ascii="Times New Roman" w:hAnsi="Times New Roman"/>
            <w:sz w:val="24"/>
            <w:szCs w:val="24"/>
            <w:lang w:val="en-US"/>
          </w:rPr>
          <w:t>net</w:t>
        </w:r>
      </w:hyperlink>
      <w:r w:rsidRPr="008870B2">
        <w:rPr>
          <w:rFonts w:ascii="Times New Roman" w:hAnsi="Times New Roman"/>
          <w:sz w:val="24"/>
          <w:szCs w:val="24"/>
          <w:lang w:val="uk-UA"/>
        </w:rPr>
        <w:t xml:space="preserve"> Код ЄДРПОУ 02143695</w:t>
      </w:r>
    </w:p>
    <w:p w:rsidR="00B23EB6" w:rsidRPr="008870B2" w:rsidRDefault="00B23EB6" w:rsidP="008870B2">
      <w:pPr>
        <w:pStyle w:val="a4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B23EB6" w:rsidRPr="008870B2" w:rsidRDefault="00B23EB6" w:rsidP="008870B2">
      <w:pPr>
        <w:pStyle w:val="a4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B23EB6" w:rsidRPr="008870B2" w:rsidRDefault="00B23EB6" w:rsidP="008870B2">
      <w:pPr>
        <w:pStyle w:val="a4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8870B2">
        <w:rPr>
          <w:rFonts w:ascii="Times New Roman" w:hAnsi="Times New Roman"/>
          <w:b/>
          <w:sz w:val="24"/>
          <w:szCs w:val="24"/>
          <w:lang w:val="uk-UA"/>
        </w:rPr>
        <w:t>НАКАЗ</w:t>
      </w:r>
    </w:p>
    <w:p w:rsidR="00B23EB6" w:rsidRPr="008870B2" w:rsidRDefault="00B23EB6" w:rsidP="008870B2">
      <w:pPr>
        <w:pStyle w:val="a4"/>
        <w:jc w:val="center"/>
        <w:rPr>
          <w:rFonts w:ascii="Times New Roman" w:hAnsi="Times New Roman"/>
          <w:sz w:val="24"/>
          <w:szCs w:val="24"/>
          <w:lang w:val="uk-UA"/>
        </w:rPr>
      </w:pPr>
      <w:r w:rsidRPr="008870B2">
        <w:rPr>
          <w:rFonts w:ascii="Times New Roman" w:hAnsi="Times New Roman"/>
          <w:sz w:val="24"/>
          <w:szCs w:val="24"/>
          <w:lang w:val="uk-UA"/>
        </w:rPr>
        <w:tab/>
      </w:r>
      <w:r w:rsidRPr="008870B2">
        <w:rPr>
          <w:rFonts w:ascii="Times New Roman" w:hAnsi="Times New Roman"/>
          <w:sz w:val="24"/>
          <w:szCs w:val="24"/>
          <w:lang w:val="uk-UA"/>
        </w:rPr>
        <w:tab/>
      </w:r>
      <w:r w:rsidRPr="008870B2">
        <w:rPr>
          <w:rFonts w:ascii="Times New Roman" w:hAnsi="Times New Roman"/>
          <w:sz w:val="24"/>
          <w:szCs w:val="24"/>
          <w:lang w:val="uk-UA"/>
        </w:rPr>
        <w:tab/>
        <w:t xml:space="preserve"> </w:t>
      </w:r>
    </w:p>
    <w:p w:rsidR="00B23EB6" w:rsidRDefault="00B23EB6" w:rsidP="00DB6888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23EB6" w:rsidRDefault="00B23EB6" w:rsidP="00DB6888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23EB6" w:rsidRPr="008870B2" w:rsidRDefault="00B23EB6" w:rsidP="008870B2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 «27</w:t>
      </w:r>
      <w:r w:rsidRPr="00DB6888">
        <w:rPr>
          <w:rFonts w:ascii="Times New Roman" w:hAnsi="Times New Roman"/>
          <w:sz w:val="28"/>
          <w:szCs w:val="28"/>
          <w:lang w:val="uk-UA"/>
        </w:rPr>
        <w:t xml:space="preserve">» грудня 2017 року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</w:t>
      </w:r>
      <w:r w:rsidRPr="00DB6888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Pr="008870B2">
        <w:rPr>
          <w:rFonts w:ascii="Times New Roman" w:hAnsi="Times New Roman"/>
          <w:sz w:val="24"/>
          <w:szCs w:val="24"/>
          <w:lang w:val="uk-UA"/>
        </w:rPr>
        <w:t xml:space="preserve"> 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</w:t>
      </w:r>
      <w:r w:rsidRPr="008870B2">
        <w:rPr>
          <w:rFonts w:ascii="Times New Roman" w:hAnsi="Times New Roman"/>
          <w:sz w:val="24"/>
          <w:szCs w:val="24"/>
          <w:lang w:val="uk-UA"/>
        </w:rPr>
        <w:t xml:space="preserve">        №</w:t>
      </w:r>
      <w:r>
        <w:rPr>
          <w:rFonts w:ascii="Times New Roman" w:hAnsi="Times New Roman"/>
          <w:sz w:val="24"/>
          <w:szCs w:val="24"/>
          <w:lang w:val="uk-UA"/>
        </w:rPr>
        <w:t xml:space="preserve"> 325</w:t>
      </w:r>
    </w:p>
    <w:p w:rsidR="00B23EB6" w:rsidRDefault="00B23EB6" w:rsidP="00DB6888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23EB6" w:rsidRPr="00DB6888" w:rsidRDefault="00B23EB6" w:rsidP="00DB6888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  <w:r w:rsidRPr="00DB6888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</w:t>
      </w:r>
      <w:r w:rsidRPr="00DB6888">
        <w:rPr>
          <w:rFonts w:ascii="Times New Roman" w:hAnsi="Times New Roman"/>
          <w:sz w:val="28"/>
          <w:szCs w:val="28"/>
          <w:lang w:val="uk-UA"/>
        </w:rPr>
        <w:tab/>
      </w:r>
    </w:p>
    <w:p w:rsidR="00B23EB6" w:rsidRPr="008870B2" w:rsidRDefault="00B23EB6" w:rsidP="00DB6888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8870B2">
        <w:rPr>
          <w:rFonts w:ascii="Times New Roman" w:hAnsi="Times New Roman"/>
          <w:b/>
          <w:sz w:val="28"/>
          <w:szCs w:val="28"/>
          <w:lang w:val="uk-UA"/>
        </w:rPr>
        <w:t xml:space="preserve">Про реалізацію Плану заходів, </w:t>
      </w:r>
    </w:p>
    <w:p w:rsidR="00B23EB6" w:rsidRPr="008870B2" w:rsidRDefault="00B23EB6" w:rsidP="00DB6888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8870B2">
        <w:rPr>
          <w:rFonts w:ascii="Times New Roman" w:hAnsi="Times New Roman"/>
          <w:b/>
          <w:sz w:val="28"/>
          <w:szCs w:val="28"/>
          <w:lang w:val="uk-UA"/>
        </w:rPr>
        <w:t xml:space="preserve">розробленого на виконання Закону України </w:t>
      </w:r>
    </w:p>
    <w:p w:rsidR="00B23EB6" w:rsidRPr="008870B2" w:rsidRDefault="00B23EB6" w:rsidP="00DB6888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8870B2">
        <w:rPr>
          <w:rFonts w:ascii="Times New Roman" w:hAnsi="Times New Roman"/>
          <w:b/>
          <w:sz w:val="28"/>
          <w:szCs w:val="28"/>
          <w:lang w:val="uk-UA"/>
        </w:rPr>
        <w:t xml:space="preserve">«Про освіту» та Концепції «Нова українська </w:t>
      </w:r>
    </w:p>
    <w:p w:rsidR="00B23EB6" w:rsidRPr="008870B2" w:rsidRDefault="00B23EB6" w:rsidP="00DB6888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8870B2">
        <w:rPr>
          <w:rFonts w:ascii="Times New Roman" w:hAnsi="Times New Roman"/>
          <w:b/>
          <w:sz w:val="28"/>
          <w:szCs w:val="28"/>
          <w:lang w:val="uk-UA"/>
        </w:rPr>
        <w:t xml:space="preserve">школа», на 2018 -2024 роки </w:t>
      </w:r>
    </w:p>
    <w:p w:rsidR="00B23EB6" w:rsidRPr="008870B2" w:rsidRDefault="00B23EB6" w:rsidP="00DB6888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8870B2">
        <w:rPr>
          <w:rFonts w:ascii="Times New Roman" w:hAnsi="Times New Roman"/>
          <w:b/>
          <w:sz w:val="28"/>
          <w:szCs w:val="28"/>
          <w:lang w:val="uk-UA"/>
        </w:rPr>
        <w:t>у Кагарлицькому районі</w:t>
      </w:r>
    </w:p>
    <w:p w:rsidR="00B23EB6" w:rsidRPr="008870B2" w:rsidRDefault="00B23EB6" w:rsidP="00DB6888">
      <w:pPr>
        <w:pStyle w:val="a4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B23EB6" w:rsidRPr="00DB6888" w:rsidRDefault="00B23EB6" w:rsidP="008870B2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DB6888">
        <w:rPr>
          <w:rFonts w:ascii="Times New Roman" w:hAnsi="Times New Roman"/>
          <w:sz w:val="28"/>
          <w:szCs w:val="28"/>
          <w:lang w:val="uk-UA"/>
        </w:rPr>
        <w:t xml:space="preserve">Відповідно до законів України «Про освіту», «Про загальну середню освіту», Указу Президента України від 12.01.2015 </w:t>
      </w:r>
      <w:r w:rsidRPr="00DB6888">
        <w:rPr>
          <w:rFonts w:ascii="Times New Roman" w:hAnsi="Times New Roman"/>
          <w:color w:val="000000"/>
          <w:sz w:val="28"/>
          <w:szCs w:val="28"/>
          <w:lang w:val="uk-UA"/>
        </w:rPr>
        <w:t>№ 5/2015</w:t>
      </w:r>
      <w:r w:rsidRPr="00DB6888">
        <w:rPr>
          <w:rFonts w:ascii="Times New Roman" w:hAnsi="Times New Roman"/>
          <w:sz w:val="28"/>
          <w:szCs w:val="28"/>
          <w:lang w:val="uk-UA"/>
        </w:rPr>
        <w:t xml:space="preserve"> «Про Стратегію сталого розвитку «Україна - 2020», розпорядження Кабінету Міністрів України від 14.12.2016 № 988-р «Про схвалення Концепції реалізації державної політики у сфері реформування загальної середньої освіти «Нова українська школа» на період до 2029 року», на виконання наказів Міністерства освіти і науки України від 13.07.2017  № 1028 «Про проведення всеукраїнського експерименту на базі загальноосвітніх навчальних закладів», від 13.07.2017 № 1021 «Про організаційні питання запровадження Концепції Нової української школи у загальноосвітніх навчальних закладах І ступеня», рішення колегії Міністерства освіти і науки України від 22.06.2017 (протокол №5/3-2) «Про типові навчальні плани для 10-11 класів загальноосвітніх навчальних закладів», наказу департаменту освіти і науки  Київської обласної державної адміністрації від 05.12.2017 № 391 «Про реалізацію Плану заходів, розробленого на виконання Закону України «Про освіту» та Концепції «Нова українська школа», на 2018 -2024 рр.» та з метою забезпечення проведення реформування системи загальної середньої освіти К</w:t>
      </w:r>
      <w:r>
        <w:rPr>
          <w:rFonts w:ascii="Times New Roman" w:hAnsi="Times New Roman"/>
          <w:sz w:val="28"/>
          <w:szCs w:val="28"/>
          <w:lang w:val="uk-UA"/>
        </w:rPr>
        <w:t>агарлиц</w:t>
      </w:r>
      <w:r w:rsidRPr="00DB6888">
        <w:rPr>
          <w:rFonts w:ascii="Times New Roman" w:hAnsi="Times New Roman"/>
          <w:sz w:val="28"/>
          <w:szCs w:val="28"/>
          <w:lang w:val="uk-UA"/>
        </w:rPr>
        <w:t>ького району</w:t>
      </w:r>
    </w:p>
    <w:p w:rsidR="00B23EB6" w:rsidRPr="00DB6888" w:rsidRDefault="00B23EB6" w:rsidP="00DB6888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B688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B6888">
        <w:rPr>
          <w:rFonts w:ascii="Times New Roman" w:hAnsi="Times New Roman"/>
          <w:sz w:val="28"/>
          <w:szCs w:val="28"/>
          <w:lang w:val="uk-UA"/>
        </w:rPr>
        <w:tab/>
      </w:r>
      <w:r w:rsidRPr="00DB6888">
        <w:rPr>
          <w:rFonts w:ascii="Times New Roman" w:hAnsi="Times New Roman"/>
          <w:sz w:val="28"/>
          <w:szCs w:val="28"/>
          <w:lang w:val="uk-UA"/>
        </w:rPr>
        <w:tab/>
      </w:r>
      <w:r w:rsidRPr="00DB6888">
        <w:rPr>
          <w:rFonts w:ascii="Times New Roman" w:hAnsi="Times New Roman"/>
          <w:sz w:val="28"/>
          <w:szCs w:val="28"/>
          <w:lang w:val="uk-UA"/>
        </w:rPr>
        <w:tab/>
      </w:r>
      <w:r w:rsidRPr="00DB6888">
        <w:rPr>
          <w:rFonts w:ascii="Times New Roman" w:hAnsi="Times New Roman"/>
          <w:sz w:val="28"/>
          <w:szCs w:val="28"/>
          <w:lang w:val="uk-UA"/>
        </w:rPr>
        <w:tab/>
      </w:r>
      <w:r w:rsidRPr="00DB6888">
        <w:rPr>
          <w:rFonts w:ascii="Times New Roman" w:hAnsi="Times New Roman"/>
          <w:sz w:val="28"/>
          <w:szCs w:val="28"/>
          <w:lang w:val="uk-UA"/>
        </w:rPr>
        <w:tab/>
      </w:r>
    </w:p>
    <w:p w:rsidR="00B23EB6" w:rsidRPr="00DB6888" w:rsidRDefault="00B23EB6" w:rsidP="00DB6888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</w:t>
      </w:r>
      <w:r w:rsidRPr="00DB6888">
        <w:rPr>
          <w:rFonts w:ascii="Times New Roman" w:hAnsi="Times New Roman"/>
          <w:sz w:val="28"/>
          <w:szCs w:val="28"/>
          <w:lang w:val="uk-UA"/>
        </w:rPr>
        <w:t>НАКАЗУЮ:</w:t>
      </w:r>
    </w:p>
    <w:p w:rsidR="00B23EB6" w:rsidRPr="00DB6888" w:rsidRDefault="00B23EB6" w:rsidP="00DB6888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23EB6" w:rsidRPr="00DB6888" w:rsidRDefault="00B23EB6" w:rsidP="008870B2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DB6888">
        <w:rPr>
          <w:rFonts w:ascii="Times New Roman" w:hAnsi="Times New Roman"/>
          <w:sz w:val="28"/>
          <w:szCs w:val="28"/>
          <w:lang w:val="uk-UA"/>
        </w:rPr>
        <w:t>Затвердити План заходів, розроблений на виконання Закону України «Про освіту» та Концепції «Нова українська школа», на 2018 - 2024 роки у  К</w:t>
      </w:r>
      <w:r>
        <w:rPr>
          <w:rFonts w:ascii="Times New Roman" w:hAnsi="Times New Roman"/>
          <w:sz w:val="28"/>
          <w:szCs w:val="28"/>
          <w:lang w:val="uk-UA"/>
        </w:rPr>
        <w:t>агарлиц</w:t>
      </w:r>
      <w:r w:rsidRPr="00DB6888">
        <w:rPr>
          <w:rFonts w:ascii="Times New Roman" w:hAnsi="Times New Roman"/>
          <w:sz w:val="28"/>
          <w:szCs w:val="28"/>
          <w:lang w:val="uk-UA"/>
        </w:rPr>
        <w:t xml:space="preserve">ькому районі (далі — План заходів), що додається. </w:t>
      </w:r>
    </w:p>
    <w:p w:rsidR="00B23EB6" w:rsidRPr="00DB6888" w:rsidRDefault="00B23EB6" w:rsidP="00DB6888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23EB6" w:rsidRPr="00DB6888" w:rsidRDefault="00B23EB6" w:rsidP="00DB6888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2. </w:t>
      </w:r>
      <w:r w:rsidRPr="00DB6888">
        <w:rPr>
          <w:rFonts w:ascii="Times New Roman" w:hAnsi="Times New Roman"/>
          <w:sz w:val="28"/>
          <w:szCs w:val="28"/>
          <w:lang w:val="uk-UA"/>
        </w:rPr>
        <w:t>Головному спеціалісту відділу освіти К</w:t>
      </w:r>
      <w:r>
        <w:rPr>
          <w:rFonts w:ascii="Times New Roman" w:hAnsi="Times New Roman"/>
          <w:sz w:val="28"/>
          <w:szCs w:val="28"/>
          <w:lang w:val="uk-UA"/>
        </w:rPr>
        <w:t>агарлиц</w:t>
      </w:r>
      <w:r w:rsidRPr="00DB6888">
        <w:rPr>
          <w:rFonts w:ascii="Times New Roman" w:hAnsi="Times New Roman"/>
          <w:sz w:val="28"/>
          <w:szCs w:val="28"/>
          <w:lang w:val="uk-UA"/>
        </w:rPr>
        <w:t xml:space="preserve">ької райдержадміністрації </w:t>
      </w:r>
      <w:r>
        <w:rPr>
          <w:rFonts w:ascii="Times New Roman" w:hAnsi="Times New Roman"/>
          <w:sz w:val="28"/>
          <w:szCs w:val="28"/>
          <w:lang w:val="uk-UA"/>
        </w:rPr>
        <w:t>Ремизі М.І</w:t>
      </w:r>
      <w:r w:rsidRPr="00DB6888">
        <w:rPr>
          <w:rFonts w:ascii="Times New Roman" w:hAnsi="Times New Roman"/>
          <w:sz w:val="28"/>
          <w:szCs w:val="28"/>
          <w:lang w:val="uk-UA"/>
        </w:rPr>
        <w:t>. забезпечити:</w:t>
      </w:r>
    </w:p>
    <w:p w:rsidR="00B23EB6" w:rsidRPr="00DB6888" w:rsidRDefault="00B23EB6" w:rsidP="00DB6888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  <w:r w:rsidRPr="00DB6888">
        <w:rPr>
          <w:rFonts w:ascii="Times New Roman" w:hAnsi="Times New Roman"/>
          <w:sz w:val="28"/>
          <w:szCs w:val="28"/>
          <w:lang w:val="uk-UA"/>
        </w:rPr>
        <w:t xml:space="preserve">2.1. загальну координацію виконання Плану заходів; </w:t>
      </w:r>
    </w:p>
    <w:p w:rsidR="00B23EB6" w:rsidRPr="00DB6888" w:rsidRDefault="00B23EB6" w:rsidP="00DB6888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B6888">
        <w:rPr>
          <w:rFonts w:ascii="Times New Roman" w:hAnsi="Times New Roman"/>
          <w:sz w:val="28"/>
          <w:szCs w:val="28"/>
          <w:lang w:val="uk-UA"/>
        </w:rPr>
        <w:t>2.2. винесення на розгляд колегії відділу освіти питання про стан виконання Плану заходів, починаючи з I</w:t>
      </w:r>
      <w:r>
        <w:rPr>
          <w:rFonts w:ascii="Times New Roman" w:hAnsi="Times New Roman"/>
          <w:sz w:val="28"/>
          <w:szCs w:val="28"/>
          <w:lang w:val="uk-UA"/>
        </w:rPr>
        <w:t xml:space="preserve"> півріччя 2018</w:t>
      </w:r>
      <w:r w:rsidRPr="00DB6888">
        <w:rPr>
          <w:rFonts w:ascii="Times New Roman" w:hAnsi="Times New Roman"/>
          <w:sz w:val="28"/>
          <w:szCs w:val="28"/>
          <w:lang w:val="uk-UA"/>
        </w:rPr>
        <w:t xml:space="preserve"> року. </w:t>
      </w:r>
    </w:p>
    <w:p w:rsidR="00B23EB6" w:rsidRPr="00DB6888" w:rsidRDefault="00B23EB6" w:rsidP="00DB6888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23EB6" w:rsidRPr="00DB6888" w:rsidRDefault="00B23EB6" w:rsidP="00DB6888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 </w:t>
      </w:r>
      <w:r w:rsidRPr="00DB6888">
        <w:rPr>
          <w:rFonts w:ascii="Times New Roman" w:hAnsi="Times New Roman"/>
          <w:sz w:val="28"/>
          <w:szCs w:val="28"/>
          <w:lang w:val="uk-UA"/>
        </w:rPr>
        <w:t xml:space="preserve">Районному методичному </w:t>
      </w:r>
      <w:r>
        <w:rPr>
          <w:rFonts w:ascii="Times New Roman" w:hAnsi="Times New Roman"/>
          <w:sz w:val="28"/>
          <w:szCs w:val="28"/>
          <w:lang w:val="uk-UA"/>
        </w:rPr>
        <w:t>кабінету</w:t>
      </w:r>
      <w:r w:rsidRPr="00DB6888">
        <w:rPr>
          <w:rFonts w:ascii="Times New Roman" w:hAnsi="Times New Roman"/>
          <w:sz w:val="28"/>
          <w:szCs w:val="28"/>
          <w:lang w:val="uk-UA"/>
        </w:rPr>
        <w:t xml:space="preserve"> відділу освіти здійснювати: </w:t>
      </w:r>
    </w:p>
    <w:p w:rsidR="00B23EB6" w:rsidRPr="00DB6888" w:rsidRDefault="00B23EB6" w:rsidP="00DB6888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B6888">
        <w:rPr>
          <w:rFonts w:ascii="Times New Roman" w:hAnsi="Times New Roman"/>
          <w:sz w:val="28"/>
          <w:szCs w:val="28"/>
          <w:lang w:val="uk-UA"/>
        </w:rPr>
        <w:t xml:space="preserve"> 3.1. якісний науково-методичний супровід виконання Плану заходів; </w:t>
      </w:r>
    </w:p>
    <w:p w:rsidR="00B23EB6" w:rsidRPr="00DB6888" w:rsidRDefault="00B23EB6" w:rsidP="00DB6888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B6888">
        <w:rPr>
          <w:rFonts w:ascii="Times New Roman" w:hAnsi="Times New Roman"/>
          <w:sz w:val="28"/>
          <w:szCs w:val="28"/>
          <w:lang w:val="uk-UA"/>
        </w:rPr>
        <w:t xml:space="preserve"> 3.2. інформаційне та науково-методичне супроводження експерименту «Розроблення та апробація навчально-методичного забезпечення початкової освіти в умовах реалізації проекту Державного стандар</w:t>
      </w:r>
      <w:r>
        <w:rPr>
          <w:rFonts w:ascii="Times New Roman" w:hAnsi="Times New Roman"/>
          <w:sz w:val="28"/>
          <w:szCs w:val="28"/>
          <w:lang w:val="uk-UA"/>
        </w:rPr>
        <w:t>ту початкової загальної освіти»  на базі опорних закладів освіти району.</w:t>
      </w:r>
    </w:p>
    <w:p w:rsidR="00B23EB6" w:rsidRPr="00DB6888" w:rsidRDefault="00B23EB6" w:rsidP="00DB6888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3.3. </w:t>
      </w:r>
      <w:r w:rsidRPr="00DB6888">
        <w:rPr>
          <w:rFonts w:ascii="Times New Roman" w:hAnsi="Times New Roman"/>
          <w:sz w:val="28"/>
          <w:szCs w:val="28"/>
          <w:lang w:val="uk-UA"/>
        </w:rPr>
        <w:t>підготовку матеріалів про виконання кожного етапу експерименту для розгляду на засіданні колегій відділу освіти відділу К</w:t>
      </w:r>
      <w:r>
        <w:rPr>
          <w:rFonts w:ascii="Times New Roman" w:hAnsi="Times New Roman"/>
          <w:sz w:val="28"/>
          <w:szCs w:val="28"/>
          <w:lang w:val="uk-UA"/>
        </w:rPr>
        <w:t>агарлиц</w:t>
      </w:r>
      <w:r w:rsidRPr="00DB6888">
        <w:rPr>
          <w:rFonts w:ascii="Times New Roman" w:hAnsi="Times New Roman"/>
          <w:sz w:val="28"/>
          <w:szCs w:val="28"/>
          <w:lang w:val="uk-UA"/>
        </w:rPr>
        <w:t xml:space="preserve">ької районної державної адміністрації та департаменту освіти і науки Київської обласної державної адміністрації. </w:t>
      </w:r>
    </w:p>
    <w:p w:rsidR="00B23EB6" w:rsidRPr="00DB6888" w:rsidRDefault="00B23EB6" w:rsidP="00DB6888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23EB6" w:rsidRPr="00DB6888" w:rsidRDefault="00B23EB6" w:rsidP="00DB6888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4. </w:t>
      </w:r>
      <w:r w:rsidRPr="00DB6888">
        <w:rPr>
          <w:rFonts w:ascii="Times New Roman" w:hAnsi="Times New Roman"/>
          <w:sz w:val="28"/>
          <w:szCs w:val="28"/>
          <w:lang w:val="uk-UA"/>
        </w:rPr>
        <w:t xml:space="preserve">Закладам загальної середньої освіти забезпечити: </w:t>
      </w:r>
    </w:p>
    <w:p w:rsidR="00B23EB6" w:rsidRPr="00DB6888" w:rsidRDefault="00B23EB6" w:rsidP="00DB6888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B6888">
        <w:rPr>
          <w:rFonts w:ascii="Times New Roman" w:hAnsi="Times New Roman"/>
          <w:sz w:val="28"/>
          <w:szCs w:val="28"/>
          <w:lang w:val="uk-UA"/>
        </w:rPr>
        <w:t>4.1. виконання Плану заходів відповідно до компетенції;</w:t>
      </w:r>
    </w:p>
    <w:p w:rsidR="00B23EB6" w:rsidRPr="00DB6888" w:rsidRDefault="00B23EB6" w:rsidP="00DB6888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B6888">
        <w:rPr>
          <w:rFonts w:ascii="Times New Roman" w:hAnsi="Times New Roman"/>
          <w:sz w:val="28"/>
          <w:szCs w:val="28"/>
          <w:lang w:val="uk-UA"/>
        </w:rPr>
        <w:t>4.2. інформування про виконання Плану заходів щоквартально до 02 числа місяця, наступного за звітним.</w:t>
      </w:r>
    </w:p>
    <w:p w:rsidR="00B23EB6" w:rsidRPr="00DB6888" w:rsidRDefault="00B23EB6" w:rsidP="00DB6888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B6888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B23EB6" w:rsidRDefault="00B23EB6" w:rsidP="00DB6888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5. </w:t>
      </w:r>
      <w:r w:rsidRPr="00DB6888">
        <w:rPr>
          <w:rFonts w:ascii="Times New Roman" w:hAnsi="Times New Roman"/>
          <w:sz w:val="28"/>
          <w:szCs w:val="28"/>
          <w:lang w:val="uk-UA"/>
        </w:rPr>
        <w:t>Контроль за виконанням наказу залишаю за собою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B23EB6" w:rsidRDefault="00B23EB6" w:rsidP="00DB6888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23EB6" w:rsidRDefault="00B23EB6" w:rsidP="00DB6888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23EB6" w:rsidRDefault="00B23EB6" w:rsidP="00DB6888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23EB6" w:rsidRDefault="00B23EB6" w:rsidP="00DB6888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23EB6" w:rsidRDefault="00B23EB6" w:rsidP="003C1938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Начальник відділу освіти                                               Н. Омельченко</w:t>
      </w:r>
    </w:p>
    <w:p w:rsidR="00B23EB6" w:rsidRDefault="00B23EB6" w:rsidP="00DB6888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23EB6" w:rsidRDefault="00B23EB6" w:rsidP="00DB6888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23EB6" w:rsidRDefault="00B23EB6" w:rsidP="00DB6888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23EB6" w:rsidRDefault="00B23EB6" w:rsidP="00DB6888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23EB6" w:rsidRDefault="00B23EB6" w:rsidP="00DB6888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23EB6" w:rsidRDefault="00B23EB6" w:rsidP="00DB6888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23EB6" w:rsidRDefault="00B23EB6" w:rsidP="00DB6888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23EB6" w:rsidRDefault="00B23EB6" w:rsidP="00DB6888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23EB6" w:rsidRDefault="00B23EB6" w:rsidP="00DB6888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23EB6" w:rsidRDefault="00B23EB6" w:rsidP="00DB6888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23EB6" w:rsidRDefault="00B23EB6" w:rsidP="00DB6888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23EB6" w:rsidRDefault="00B23EB6" w:rsidP="00DB6888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23EB6" w:rsidRDefault="00B23EB6" w:rsidP="00DB6888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23EB6" w:rsidRDefault="00B23EB6" w:rsidP="00DB6888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23EB6" w:rsidRDefault="00B23EB6" w:rsidP="00DB6888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23EB6" w:rsidRDefault="00B23EB6" w:rsidP="00DB6888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23EB6" w:rsidRDefault="00B23EB6" w:rsidP="00524E43">
      <w:pPr>
        <w:jc w:val="right"/>
        <w:rPr>
          <w:b/>
          <w:bCs/>
          <w:sz w:val="20"/>
          <w:szCs w:val="20"/>
          <w:lang w:val="uk-UA"/>
        </w:rPr>
      </w:pPr>
    </w:p>
    <w:p w:rsidR="00B23EB6" w:rsidRDefault="00B23EB6" w:rsidP="00524E43">
      <w:pPr>
        <w:jc w:val="right"/>
        <w:rPr>
          <w:b/>
          <w:bCs/>
          <w:sz w:val="20"/>
          <w:szCs w:val="20"/>
          <w:lang w:val="uk-UA"/>
        </w:rPr>
      </w:pPr>
    </w:p>
    <w:p w:rsidR="00B23EB6" w:rsidRPr="00524E43" w:rsidRDefault="00B23EB6" w:rsidP="00524E43">
      <w:pPr>
        <w:jc w:val="right"/>
        <w:rPr>
          <w:rFonts w:ascii="Times New Roman" w:hAnsi="Times New Roman"/>
          <w:b/>
          <w:sz w:val="20"/>
          <w:szCs w:val="20"/>
        </w:rPr>
      </w:pPr>
      <w:r w:rsidRPr="00524E43">
        <w:rPr>
          <w:rFonts w:ascii="Times New Roman" w:hAnsi="Times New Roman"/>
          <w:b/>
          <w:bCs/>
          <w:sz w:val="20"/>
          <w:szCs w:val="20"/>
        </w:rPr>
        <w:lastRenderedPageBreak/>
        <w:t xml:space="preserve">ЗАТВЕРДЖЕНО </w:t>
      </w:r>
    </w:p>
    <w:p w:rsidR="00B23EB6" w:rsidRPr="00524E43" w:rsidRDefault="00B23EB6" w:rsidP="00524E43">
      <w:pPr>
        <w:jc w:val="right"/>
        <w:rPr>
          <w:rFonts w:ascii="Times New Roman" w:hAnsi="Times New Roman"/>
          <w:b/>
          <w:sz w:val="20"/>
          <w:szCs w:val="20"/>
        </w:rPr>
      </w:pPr>
      <w:r w:rsidRPr="00524E43">
        <w:rPr>
          <w:rFonts w:ascii="Times New Roman" w:hAnsi="Times New Roman"/>
          <w:b/>
          <w:sz w:val="20"/>
          <w:szCs w:val="20"/>
        </w:rPr>
        <w:t xml:space="preserve">наказ відділу освіти </w:t>
      </w:r>
    </w:p>
    <w:p w:rsidR="00B23EB6" w:rsidRPr="00C66624" w:rsidRDefault="00B23EB6" w:rsidP="00524E43">
      <w:pPr>
        <w:jc w:val="right"/>
        <w:rPr>
          <w:rFonts w:ascii="Times New Roman" w:hAnsi="Times New Roman"/>
          <w:b/>
          <w:sz w:val="20"/>
          <w:szCs w:val="20"/>
          <w:lang w:val="uk-UA"/>
        </w:rPr>
      </w:pPr>
      <w:r w:rsidRPr="00524E43">
        <w:rPr>
          <w:rFonts w:ascii="Times New Roman" w:hAnsi="Times New Roman"/>
          <w:b/>
          <w:sz w:val="20"/>
          <w:szCs w:val="20"/>
        </w:rPr>
        <w:t>від</w:t>
      </w:r>
      <w:r>
        <w:rPr>
          <w:rFonts w:ascii="Times New Roman" w:hAnsi="Times New Roman"/>
          <w:b/>
          <w:sz w:val="20"/>
          <w:szCs w:val="20"/>
          <w:lang w:val="uk-UA"/>
        </w:rPr>
        <w:t xml:space="preserve">  27</w:t>
      </w:r>
      <w:r w:rsidRPr="00524E43">
        <w:rPr>
          <w:rFonts w:ascii="Times New Roman" w:hAnsi="Times New Roman"/>
          <w:b/>
          <w:sz w:val="20"/>
          <w:szCs w:val="20"/>
        </w:rPr>
        <w:t>.12.2017 року №</w:t>
      </w:r>
      <w:r>
        <w:rPr>
          <w:rFonts w:ascii="Times New Roman" w:hAnsi="Times New Roman"/>
          <w:b/>
          <w:sz w:val="20"/>
          <w:szCs w:val="20"/>
          <w:lang w:val="uk-UA"/>
        </w:rPr>
        <w:t xml:space="preserve"> 325</w:t>
      </w:r>
      <w:r w:rsidRPr="00524E43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  <w:lang w:val="uk-UA"/>
        </w:rPr>
        <w:t xml:space="preserve">  </w:t>
      </w:r>
    </w:p>
    <w:p w:rsidR="00B23EB6" w:rsidRDefault="00B23EB6" w:rsidP="00524E43">
      <w:pPr>
        <w:jc w:val="center"/>
        <w:rPr>
          <w:rFonts w:ascii="Times New Roman" w:hAnsi="Times New Roman"/>
          <w:b/>
          <w:bCs/>
          <w:sz w:val="20"/>
          <w:szCs w:val="20"/>
          <w:lang w:val="uk-UA"/>
        </w:rPr>
      </w:pPr>
    </w:p>
    <w:p w:rsidR="00B23EB6" w:rsidRPr="00524E43" w:rsidRDefault="00B23EB6" w:rsidP="00524E43">
      <w:pPr>
        <w:jc w:val="center"/>
        <w:rPr>
          <w:rFonts w:ascii="Times New Roman" w:hAnsi="Times New Roman"/>
          <w:sz w:val="20"/>
          <w:szCs w:val="20"/>
        </w:rPr>
      </w:pPr>
      <w:r w:rsidRPr="00524E43">
        <w:rPr>
          <w:rFonts w:ascii="Times New Roman" w:hAnsi="Times New Roman"/>
          <w:b/>
          <w:bCs/>
          <w:sz w:val="20"/>
          <w:szCs w:val="20"/>
        </w:rPr>
        <w:t>План заходів,</w:t>
      </w:r>
    </w:p>
    <w:p w:rsidR="00B23EB6" w:rsidRPr="00524E43" w:rsidRDefault="00B23EB6" w:rsidP="00524E43">
      <w:pPr>
        <w:jc w:val="center"/>
        <w:rPr>
          <w:rFonts w:ascii="Times New Roman" w:hAnsi="Times New Roman"/>
          <w:sz w:val="20"/>
          <w:szCs w:val="20"/>
        </w:rPr>
      </w:pPr>
      <w:r w:rsidRPr="00524E43">
        <w:rPr>
          <w:rFonts w:ascii="Times New Roman" w:hAnsi="Times New Roman"/>
          <w:b/>
          <w:bCs/>
          <w:sz w:val="20"/>
          <w:szCs w:val="20"/>
        </w:rPr>
        <w:t>розроблених на виконання Закону України «Про освіту» та Концепції «Нова українська школа»</w:t>
      </w:r>
    </w:p>
    <w:p w:rsidR="00B23EB6" w:rsidRPr="00524E43" w:rsidRDefault="00B23EB6" w:rsidP="00524E43">
      <w:pPr>
        <w:jc w:val="center"/>
        <w:rPr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на 201</w:t>
      </w:r>
      <w:r>
        <w:rPr>
          <w:rFonts w:ascii="Times New Roman" w:hAnsi="Times New Roman"/>
          <w:b/>
          <w:bCs/>
          <w:sz w:val="20"/>
          <w:szCs w:val="20"/>
          <w:lang w:val="uk-UA"/>
        </w:rPr>
        <w:t>8</w:t>
      </w:r>
      <w:r w:rsidRPr="00524E43">
        <w:rPr>
          <w:rFonts w:ascii="Times New Roman" w:hAnsi="Times New Roman"/>
          <w:b/>
          <w:bCs/>
          <w:sz w:val="20"/>
          <w:szCs w:val="20"/>
        </w:rPr>
        <w:t>-2024 роки у К</w:t>
      </w:r>
      <w:r w:rsidRPr="00524E43">
        <w:rPr>
          <w:rFonts w:ascii="Times New Roman" w:hAnsi="Times New Roman"/>
          <w:b/>
          <w:bCs/>
          <w:sz w:val="20"/>
          <w:szCs w:val="20"/>
          <w:lang w:val="uk-UA"/>
        </w:rPr>
        <w:t>агарлиц</w:t>
      </w:r>
      <w:r w:rsidRPr="00524E43">
        <w:rPr>
          <w:rFonts w:ascii="Times New Roman" w:hAnsi="Times New Roman"/>
          <w:b/>
          <w:bCs/>
          <w:sz w:val="20"/>
          <w:szCs w:val="20"/>
        </w:rPr>
        <w:t>ькому районі</w:t>
      </w:r>
    </w:p>
    <w:tbl>
      <w:tblPr>
        <w:tblW w:w="11198" w:type="dxa"/>
        <w:tblInd w:w="19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/>
      </w:tblPr>
      <w:tblGrid>
        <w:gridCol w:w="567"/>
        <w:gridCol w:w="6095"/>
        <w:gridCol w:w="1530"/>
        <w:gridCol w:w="1872"/>
        <w:gridCol w:w="1134"/>
      </w:tblGrid>
      <w:tr w:rsidR="00B23EB6" w:rsidRPr="00F43278" w:rsidTr="00524E43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23EB6" w:rsidRPr="00524E43" w:rsidRDefault="00B23EB6">
            <w:pPr>
              <w:pStyle w:val="a6"/>
              <w:jc w:val="center"/>
              <w:rPr>
                <w:sz w:val="20"/>
                <w:szCs w:val="20"/>
              </w:rPr>
            </w:pPr>
            <w:r w:rsidRPr="00524E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  <w:p w:rsidR="00B23EB6" w:rsidRPr="00524E43" w:rsidRDefault="00B23EB6">
            <w:pPr>
              <w:pStyle w:val="a6"/>
              <w:jc w:val="center"/>
              <w:rPr>
                <w:sz w:val="20"/>
                <w:szCs w:val="20"/>
              </w:rPr>
            </w:pPr>
            <w:r w:rsidRPr="00524E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з/п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23EB6" w:rsidRPr="00524E43" w:rsidRDefault="00B23EB6">
            <w:pPr>
              <w:pStyle w:val="a6"/>
              <w:jc w:val="center"/>
              <w:rPr>
                <w:sz w:val="20"/>
                <w:szCs w:val="20"/>
              </w:rPr>
            </w:pPr>
            <w:r w:rsidRPr="00524E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Завдання, зміст роботи 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23EB6" w:rsidRPr="00524E43" w:rsidRDefault="00B23EB6">
            <w:pPr>
              <w:pStyle w:val="a6"/>
              <w:jc w:val="center"/>
              <w:rPr>
                <w:sz w:val="20"/>
                <w:szCs w:val="20"/>
              </w:rPr>
            </w:pPr>
            <w:r w:rsidRPr="00524E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Строки виконання 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23EB6" w:rsidRPr="00524E43" w:rsidRDefault="00B23EB6">
            <w:pPr>
              <w:pStyle w:val="a6"/>
              <w:jc w:val="center"/>
              <w:rPr>
                <w:sz w:val="20"/>
                <w:szCs w:val="20"/>
              </w:rPr>
            </w:pPr>
            <w:r w:rsidRPr="00524E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Відповідальні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3EB6" w:rsidRPr="00524E43" w:rsidRDefault="00B23EB6">
            <w:pPr>
              <w:pStyle w:val="a6"/>
              <w:jc w:val="center"/>
              <w:rPr>
                <w:sz w:val="20"/>
                <w:szCs w:val="20"/>
              </w:rPr>
            </w:pPr>
            <w:r w:rsidRPr="00524E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Примітка </w:t>
            </w:r>
          </w:p>
        </w:tc>
      </w:tr>
      <w:tr w:rsidR="00B23EB6" w:rsidRPr="00F43278" w:rsidTr="00256B57">
        <w:trPr>
          <w:trHeight w:val="503"/>
        </w:trPr>
        <w:tc>
          <w:tcPr>
            <w:tcW w:w="1119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3EB6" w:rsidRPr="00524E43" w:rsidRDefault="00B23EB6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4E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Новий зміст освіти</w:t>
            </w:r>
          </w:p>
        </w:tc>
      </w:tr>
      <w:tr w:rsidR="00B23EB6" w:rsidRPr="00F43278" w:rsidTr="00140F81">
        <w:trPr>
          <w:trHeight w:val="437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23EB6" w:rsidRPr="00524E43" w:rsidRDefault="001B0880" w:rsidP="00CD101E">
            <w:pPr>
              <w:pStyle w:val="a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23EB6" w:rsidRPr="00524E43" w:rsidRDefault="00B23EB6" w:rsidP="00AC32CC">
            <w:pPr>
              <w:pStyle w:val="a6"/>
              <w:rPr>
                <w:sz w:val="20"/>
                <w:szCs w:val="20"/>
              </w:rPr>
            </w:pPr>
            <w:r w:rsidRPr="00524E43">
              <w:rPr>
                <w:rFonts w:ascii="Times New Roman" w:hAnsi="Times New Roman" w:cs="Times New Roman"/>
                <w:sz w:val="20"/>
                <w:szCs w:val="20"/>
              </w:rPr>
              <w:t xml:space="preserve">Створення ресурсного банку даних: </w:t>
            </w:r>
          </w:p>
          <w:p w:rsidR="00B23EB6" w:rsidRPr="00524E43" w:rsidRDefault="00B23EB6" w:rsidP="00AC32CC">
            <w:pPr>
              <w:pStyle w:val="a6"/>
              <w:jc w:val="both"/>
              <w:rPr>
                <w:sz w:val="20"/>
                <w:szCs w:val="20"/>
              </w:rPr>
            </w:pPr>
            <w:r w:rsidRPr="00524E43">
              <w:rPr>
                <w:rFonts w:ascii="Times New Roman" w:hAnsi="Times New Roman" w:cs="Times New Roman"/>
                <w:sz w:val="20"/>
                <w:szCs w:val="20"/>
              </w:rPr>
              <w:t>- про кількісний та якісний склад учителів, які беруть участь в регіональному експерименті щодо упровадження Державного стандарту початкової загальної освіти;</w:t>
            </w:r>
          </w:p>
          <w:p w:rsidR="00B23EB6" w:rsidRPr="00524E43" w:rsidRDefault="00B23EB6" w:rsidP="00AC32CC">
            <w:pPr>
              <w:pStyle w:val="a6"/>
              <w:jc w:val="both"/>
              <w:rPr>
                <w:sz w:val="20"/>
                <w:szCs w:val="20"/>
              </w:rPr>
            </w:pPr>
            <w:r w:rsidRPr="00524E43">
              <w:rPr>
                <w:rFonts w:ascii="Times New Roman" w:hAnsi="Times New Roman" w:cs="Times New Roman"/>
                <w:sz w:val="20"/>
                <w:szCs w:val="20"/>
              </w:rPr>
              <w:t xml:space="preserve">- про мережу перших класів, в яких здійснюється апробація нового Державного стандарту початкової загальної освіти; </w:t>
            </w:r>
          </w:p>
          <w:p w:rsidR="00B23EB6" w:rsidRPr="00524E43" w:rsidRDefault="00B23EB6" w:rsidP="00AC32CC">
            <w:pPr>
              <w:pStyle w:val="a6"/>
              <w:jc w:val="both"/>
              <w:rPr>
                <w:sz w:val="20"/>
                <w:szCs w:val="20"/>
              </w:rPr>
            </w:pPr>
            <w:r w:rsidRPr="00524E43">
              <w:rPr>
                <w:rFonts w:ascii="Times New Roman" w:hAnsi="Times New Roman" w:cs="Times New Roman"/>
                <w:sz w:val="20"/>
                <w:szCs w:val="20"/>
              </w:rPr>
              <w:t xml:space="preserve">- про перспективну мережу перших класів, які з 1 вересня 2018 року будуть реалізувати Концепцію «Нова українська школа»; </w:t>
            </w:r>
          </w:p>
          <w:p w:rsidR="00B23EB6" w:rsidRDefault="00B23EB6" w:rsidP="00AC32CC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4E43">
              <w:rPr>
                <w:rFonts w:ascii="Times New Roman" w:hAnsi="Times New Roman" w:cs="Times New Roman"/>
                <w:sz w:val="20"/>
                <w:szCs w:val="20"/>
              </w:rPr>
              <w:t>- про мережу інклюзивних закладів освіти</w:t>
            </w:r>
          </w:p>
          <w:p w:rsidR="00B23EB6" w:rsidRPr="00524E43" w:rsidRDefault="00B23EB6" w:rsidP="00270BBC">
            <w:pPr>
              <w:pStyle w:val="a6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про мережу опорних шкіл.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23EB6" w:rsidRPr="00524E43" w:rsidRDefault="00B23EB6" w:rsidP="00043F98">
            <w:pPr>
              <w:pStyle w:val="a6"/>
              <w:jc w:val="center"/>
              <w:rPr>
                <w:sz w:val="20"/>
                <w:szCs w:val="20"/>
              </w:rPr>
            </w:pPr>
            <w:r w:rsidRPr="00524E43">
              <w:rPr>
                <w:rFonts w:ascii="Times New Roman" w:hAnsi="Times New Roman" w:cs="Times New Roman"/>
                <w:sz w:val="20"/>
                <w:szCs w:val="20"/>
              </w:rPr>
              <w:t>До 01.02.2018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23EB6" w:rsidRPr="00524E43" w:rsidRDefault="00B23EB6" w:rsidP="00043F98">
            <w:pPr>
              <w:pStyle w:val="a6"/>
              <w:jc w:val="center"/>
              <w:rPr>
                <w:sz w:val="20"/>
                <w:szCs w:val="20"/>
              </w:rPr>
            </w:pPr>
            <w:r w:rsidRPr="00524E43">
              <w:rPr>
                <w:rFonts w:ascii="Times New Roman" w:hAnsi="Times New Roman" w:cs="Times New Roman"/>
                <w:sz w:val="20"/>
                <w:szCs w:val="20"/>
              </w:rPr>
              <w:t xml:space="preserve">Відділ освіти, районний методичний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кабінет</w:t>
            </w:r>
          </w:p>
          <w:p w:rsidR="00B23EB6" w:rsidRPr="00524E43" w:rsidRDefault="00B23EB6" w:rsidP="00043F98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3EB6" w:rsidRPr="00524E43" w:rsidRDefault="00B23EB6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23EB6" w:rsidRPr="00F43278" w:rsidTr="001C501C">
        <w:trPr>
          <w:trHeight w:val="992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23EB6" w:rsidRPr="00524E43" w:rsidRDefault="001B0880" w:rsidP="001B0880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23EB6" w:rsidRPr="00524E43" w:rsidRDefault="00B23EB6" w:rsidP="00AC32CC">
            <w:pPr>
              <w:pStyle w:val="a6"/>
              <w:jc w:val="both"/>
              <w:rPr>
                <w:sz w:val="20"/>
                <w:szCs w:val="20"/>
              </w:rPr>
            </w:pPr>
            <w:r w:rsidRPr="00524E43">
              <w:rPr>
                <w:rFonts w:ascii="Times New Roman" w:hAnsi="Times New Roman" w:cs="Times New Roman"/>
                <w:sz w:val="20"/>
                <w:szCs w:val="20"/>
              </w:rPr>
              <w:t xml:space="preserve">Апробація та упровадження на всеукраїнському та регіональному рівнях нового Державного стандарту початкової загальної освіти 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23EB6" w:rsidRPr="00524E43" w:rsidRDefault="00B23EB6" w:rsidP="00043F98">
            <w:pPr>
              <w:pStyle w:val="a6"/>
              <w:jc w:val="center"/>
              <w:rPr>
                <w:sz w:val="20"/>
                <w:szCs w:val="20"/>
              </w:rPr>
            </w:pPr>
            <w:r w:rsidRPr="00524E43">
              <w:rPr>
                <w:rFonts w:ascii="Times New Roman" w:hAnsi="Times New Roman" w:cs="Times New Roman"/>
                <w:sz w:val="20"/>
                <w:szCs w:val="20"/>
              </w:rPr>
              <w:t>2017-2022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23EB6" w:rsidRPr="00524E43" w:rsidRDefault="00B23EB6" w:rsidP="00043F98">
            <w:pPr>
              <w:pStyle w:val="a6"/>
              <w:jc w:val="center"/>
              <w:rPr>
                <w:sz w:val="20"/>
                <w:szCs w:val="20"/>
              </w:rPr>
            </w:pPr>
            <w:r w:rsidRPr="00524E43">
              <w:rPr>
                <w:rFonts w:ascii="Times New Roman" w:hAnsi="Times New Roman" w:cs="Times New Roman"/>
                <w:sz w:val="20"/>
                <w:szCs w:val="20"/>
              </w:rPr>
              <w:t xml:space="preserve">Районний методичний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кабінет, опорні заклади освіти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3EB6" w:rsidRPr="00524E43" w:rsidRDefault="00B23EB6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23EB6" w:rsidRPr="00F43278" w:rsidTr="00140F81">
        <w:trPr>
          <w:trHeight w:val="408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23EB6" w:rsidRPr="00524E43" w:rsidRDefault="001B0880" w:rsidP="00CD101E">
            <w:pPr>
              <w:pStyle w:val="a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23EB6" w:rsidRPr="00524E43" w:rsidRDefault="00B23EB6" w:rsidP="00AC32CC">
            <w:pPr>
              <w:pStyle w:val="a6"/>
              <w:jc w:val="both"/>
              <w:rPr>
                <w:sz w:val="20"/>
                <w:szCs w:val="20"/>
              </w:rPr>
            </w:pPr>
            <w:r w:rsidRPr="00524E43">
              <w:rPr>
                <w:rFonts w:ascii="Times New Roman" w:hAnsi="Times New Roman" w:cs="Times New Roman"/>
                <w:sz w:val="20"/>
                <w:szCs w:val="20"/>
              </w:rPr>
              <w:t xml:space="preserve">Забезпечення участі педагогів у виїзних регіональних науково-методичних семінарах за новим Державним стандартом початкової загальної освіти та навчальними програмами для 5-9, 10-11 класів 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23EB6" w:rsidRPr="00524E43" w:rsidRDefault="00B23EB6" w:rsidP="00043F98">
            <w:pPr>
              <w:pStyle w:val="a6"/>
              <w:jc w:val="center"/>
              <w:rPr>
                <w:sz w:val="20"/>
                <w:szCs w:val="20"/>
              </w:rPr>
            </w:pPr>
            <w:r w:rsidRPr="00524E43">
              <w:rPr>
                <w:rFonts w:ascii="Times New Roman" w:hAnsi="Times New Roman" w:cs="Times New Roman"/>
                <w:sz w:val="20"/>
                <w:szCs w:val="20"/>
              </w:rPr>
              <w:t>2017-2022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23EB6" w:rsidRPr="00524E43" w:rsidRDefault="00B23EB6" w:rsidP="00043F98">
            <w:pPr>
              <w:pStyle w:val="a6"/>
              <w:jc w:val="center"/>
              <w:rPr>
                <w:sz w:val="20"/>
                <w:szCs w:val="20"/>
              </w:rPr>
            </w:pPr>
            <w:r w:rsidRPr="00524E43">
              <w:rPr>
                <w:rFonts w:ascii="Times New Roman" w:hAnsi="Times New Roman" w:cs="Times New Roman"/>
                <w:sz w:val="20"/>
                <w:szCs w:val="20"/>
              </w:rPr>
              <w:t xml:space="preserve">Районний методичний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кабінет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3EB6" w:rsidRPr="00524E43" w:rsidRDefault="00B23EB6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23EB6" w:rsidRPr="00F43278" w:rsidTr="00140F81">
        <w:trPr>
          <w:trHeight w:val="408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23EB6" w:rsidRPr="00524E43" w:rsidRDefault="001B0880" w:rsidP="00CD101E">
            <w:pPr>
              <w:pStyle w:val="a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23EB6" w:rsidRPr="00524E43" w:rsidRDefault="00B23EB6" w:rsidP="00CD101E">
            <w:pPr>
              <w:pStyle w:val="a6"/>
              <w:jc w:val="both"/>
              <w:rPr>
                <w:sz w:val="20"/>
                <w:szCs w:val="20"/>
              </w:rPr>
            </w:pPr>
            <w:r w:rsidRPr="00524E43">
              <w:rPr>
                <w:rFonts w:ascii="Times New Roman" w:hAnsi="Times New Roman" w:cs="Times New Roman"/>
                <w:sz w:val="20"/>
                <w:szCs w:val="20"/>
              </w:rPr>
              <w:t xml:space="preserve">Сприяння підготовці керівників та методистів районного методичного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кабінет</w:t>
            </w:r>
            <w:r w:rsidRPr="00524E43">
              <w:rPr>
                <w:rFonts w:ascii="Times New Roman" w:hAnsi="Times New Roman" w:cs="Times New Roman"/>
                <w:sz w:val="20"/>
                <w:szCs w:val="20"/>
              </w:rPr>
              <w:t xml:space="preserve">у за цільовою програмою «Нова українська школа: методичний супровід упровадження сучасних освітніх технологій»  на базі </w:t>
            </w:r>
            <w:r w:rsidR="00CD101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CD101E" w:rsidRPr="00524E43">
              <w:rPr>
                <w:rFonts w:ascii="Times New Roman" w:hAnsi="Times New Roman" w:cs="Times New Roman"/>
                <w:sz w:val="20"/>
                <w:szCs w:val="20"/>
              </w:rPr>
              <w:t xml:space="preserve">НЗ </w:t>
            </w:r>
            <w:r w:rsidR="00CD101E">
              <w:rPr>
                <w:rFonts w:ascii="Times New Roman" w:hAnsi="Times New Roman" w:cs="Times New Roman"/>
                <w:sz w:val="20"/>
                <w:szCs w:val="20"/>
              </w:rPr>
              <w:t>КОР «КОІПОПК</w:t>
            </w:r>
            <w:r w:rsidR="00CD101E" w:rsidRPr="00524E43">
              <w:rPr>
                <w:rFonts w:ascii="Times New Roman" w:hAnsi="Times New Roman" w:cs="Times New Roman"/>
                <w:sz w:val="20"/>
                <w:szCs w:val="20"/>
              </w:rPr>
              <w:t xml:space="preserve">»  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23EB6" w:rsidRPr="00524E43" w:rsidRDefault="00B23EB6" w:rsidP="00043F98">
            <w:pPr>
              <w:pStyle w:val="a6"/>
              <w:jc w:val="center"/>
              <w:rPr>
                <w:sz w:val="20"/>
                <w:szCs w:val="20"/>
              </w:rPr>
            </w:pPr>
            <w:r w:rsidRPr="00524E43">
              <w:rPr>
                <w:rFonts w:ascii="Times New Roman" w:hAnsi="Times New Roman" w:cs="Times New Roman"/>
                <w:sz w:val="20"/>
                <w:szCs w:val="20"/>
              </w:rPr>
              <w:t>2017-2022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23EB6" w:rsidRPr="00524E43" w:rsidRDefault="00B23EB6" w:rsidP="00043F98">
            <w:pPr>
              <w:pStyle w:val="a6"/>
              <w:jc w:val="center"/>
              <w:rPr>
                <w:sz w:val="20"/>
                <w:szCs w:val="20"/>
              </w:rPr>
            </w:pPr>
            <w:r w:rsidRPr="00524E43">
              <w:rPr>
                <w:rFonts w:ascii="Times New Roman" w:hAnsi="Times New Roman" w:cs="Times New Roman"/>
                <w:sz w:val="20"/>
                <w:szCs w:val="20"/>
              </w:rPr>
              <w:t>Районний методичний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кабінет</w:t>
            </w:r>
            <w:r w:rsidRPr="00524E43">
              <w:rPr>
                <w:rFonts w:ascii="Times New Roman" w:hAnsi="Times New Roman" w:cs="Times New Roman"/>
                <w:sz w:val="20"/>
                <w:szCs w:val="20"/>
              </w:rPr>
              <w:t>, заклади загальної середньої освіти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3EB6" w:rsidRPr="00524E43" w:rsidRDefault="00B23EB6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23EB6" w:rsidRPr="00F43278" w:rsidTr="00140F81">
        <w:trPr>
          <w:trHeight w:val="408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23EB6" w:rsidRPr="00524E43" w:rsidRDefault="001B0880" w:rsidP="00CD101E">
            <w:pPr>
              <w:pStyle w:val="a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23EB6" w:rsidRPr="00524E43" w:rsidRDefault="00B23EB6" w:rsidP="00AC32CC">
            <w:pPr>
              <w:pStyle w:val="a6"/>
              <w:jc w:val="both"/>
              <w:rPr>
                <w:sz w:val="20"/>
                <w:szCs w:val="20"/>
              </w:rPr>
            </w:pPr>
            <w:r w:rsidRPr="00524E43">
              <w:rPr>
                <w:rFonts w:ascii="Times New Roman" w:hAnsi="Times New Roman" w:cs="Times New Roman"/>
                <w:sz w:val="20"/>
                <w:szCs w:val="20"/>
              </w:rPr>
              <w:t>Забезпечення підготовки педагогів закладів загальної середньої освіти до реалізації Концепції «Н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ова українська школа» на базі К</w:t>
            </w:r>
            <w:r w:rsidRPr="00524E43">
              <w:rPr>
                <w:rFonts w:ascii="Times New Roman" w:hAnsi="Times New Roman" w:cs="Times New Roman"/>
                <w:sz w:val="20"/>
                <w:szCs w:val="20"/>
              </w:rPr>
              <w:t xml:space="preserve">НЗ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КОР «КОІПОПК</w:t>
            </w:r>
            <w:r w:rsidRPr="00524E43">
              <w:rPr>
                <w:rFonts w:ascii="Times New Roman" w:hAnsi="Times New Roman" w:cs="Times New Roman"/>
                <w:sz w:val="20"/>
                <w:szCs w:val="20"/>
              </w:rPr>
              <w:t xml:space="preserve">»  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23EB6" w:rsidRPr="00524E43" w:rsidRDefault="00B23EB6" w:rsidP="00043F98">
            <w:pPr>
              <w:pStyle w:val="a6"/>
              <w:jc w:val="center"/>
              <w:rPr>
                <w:sz w:val="20"/>
                <w:szCs w:val="20"/>
              </w:rPr>
            </w:pPr>
            <w:r w:rsidRPr="00524E43">
              <w:rPr>
                <w:rFonts w:ascii="Times New Roman" w:hAnsi="Times New Roman" w:cs="Times New Roman"/>
                <w:sz w:val="20"/>
                <w:szCs w:val="20"/>
              </w:rPr>
              <w:t>До 01.09.2018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23EB6" w:rsidRPr="00524E43" w:rsidRDefault="00B23EB6" w:rsidP="00043F98">
            <w:pPr>
              <w:pStyle w:val="a6"/>
              <w:jc w:val="center"/>
              <w:rPr>
                <w:sz w:val="20"/>
                <w:szCs w:val="20"/>
              </w:rPr>
            </w:pPr>
            <w:r w:rsidRPr="00524E43">
              <w:rPr>
                <w:rFonts w:ascii="Times New Roman" w:hAnsi="Times New Roman" w:cs="Times New Roman"/>
                <w:sz w:val="20"/>
                <w:szCs w:val="20"/>
              </w:rPr>
              <w:t xml:space="preserve">Районний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методичний кабінет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3EB6" w:rsidRPr="00524E43" w:rsidRDefault="00B23EB6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23EB6" w:rsidRPr="00F43278" w:rsidTr="00140F81">
        <w:trPr>
          <w:trHeight w:val="408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23EB6" w:rsidRPr="00524E43" w:rsidRDefault="001B0880" w:rsidP="00CD101E">
            <w:pPr>
              <w:pStyle w:val="a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23EB6" w:rsidRPr="00524E43" w:rsidRDefault="00B23EB6" w:rsidP="00AC32CC">
            <w:pPr>
              <w:pStyle w:val="a6"/>
              <w:snapToGrid w:val="0"/>
              <w:jc w:val="both"/>
              <w:rPr>
                <w:sz w:val="20"/>
                <w:szCs w:val="20"/>
              </w:rPr>
            </w:pPr>
            <w:r w:rsidRPr="00524E43">
              <w:rPr>
                <w:rFonts w:ascii="Times New Roman" w:hAnsi="Times New Roman" w:cs="Times New Roman"/>
                <w:sz w:val="20"/>
                <w:szCs w:val="20"/>
              </w:rPr>
              <w:t>Створення та наповнення тематичної рубрики «Нова українська школа» на сайті відділу освіти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23EB6" w:rsidRPr="00524E43" w:rsidRDefault="00B23EB6" w:rsidP="00043F98">
            <w:pPr>
              <w:pStyle w:val="a6"/>
              <w:snapToGrid w:val="0"/>
              <w:jc w:val="center"/>
              <w:rPr>
                <w:sz w:val="20"/>
                <w:szCs w:val="20"/>
              </w:rPr>
            </w:pPr>
            <w:r w:rsidRPr="00524E43">
              <w:rPr>
                <w:rFonts w:ascii="Times New Roman" w:hAnsi="Times New Roman" w:cs="Times New Roman"/>
                <w:sz w:val="20"/>
                <w:szCs w:val="20"/>
              </w:rPr>
              <w:t>2017-2024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23EB6" w:rsidRPr="00524E43" w:rsidRDefault="00B23EB6" w:rsidP="00043F98">
            <w:pPr>
              <w:pStyle w:val="a6"/>
              <w:snapToGrid w:val="0"/>
              <w:jc w:val="center"/>
              <w:rPr>
                <w:sz w:val="20"/>
                <w:szCs w:val="20"/>
              </w:rPr>
            </w:pPr>
            <w:r w:rsidRPr="00524E43">
              <w:rPr>
                <w:rFonts w:ascii="Times New Roman" w:hAnsi="Times New Roman" w:cs="Times New Roman"/>
                <w:sz w:val="20"/>
                <w:szCs w:val="20"/>
              </w:rPr>
              <w:t>Відділ освіти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3EB6" w:rsidRPr="00524E43" w:rsidRDefault="00B23EB6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23EB6" w:rsidRPr="00F43278" w:rsidTr="00140F81">
        <w:trPr>
          <w:trHeight w:val="408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23EB6" w:rsidRPr="00524E43" w:rsidRDefault="001B0880" w:rsidP="00CD101E">
            <w:pPr>
              <w:pStyle w:val="a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23EB6" w:rsidRPr="00524E43" w:rsidRDefault="00B23EB6" w:rsidP="00AC32CC">
            <w:pPr>
              <w:pStyle w:val="a6"/>
              <w:jc w:val="both"/>
              <w:rPr>
                <w:sz w:val="20"/>
                <w:szCs w:val="20"/>
              </w:rPr>
            </w:pPr>
            <w:r w:rsidRPr="00524E43">
              <w:rPr>
                <w:rFonts w:ascii="Times New Roman" w:hAnsi="Times New Roman" w:cs="Times New Roman"/>
                <w:sz w:val="20"/>
                <w:szCs w:val="20"/>
              </w:rPr>
              <w:t>Розвиток міжнародного співробітництва та розширення контактів з міжнародними освітніми мовними організаціями щодо залучення фахівців, які є носіями іноземних мов, у тому числі волонтерів, до викладання у закладах загальної середньої освіти району та у літніх мовних таборах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23EB6" w:rsidRPr="00524E43" w:rsidRDefault="00B23EB6" w:rsidP="00043F98">
            <w:pPr>
              <w:pStyle w:val="a6"/>
              <w:jc w:val="center"/>
              <w:rPr>
                <w:sz w:val="20"/>
                <w:szCs w:val="20"/>
              </w:rPr>
            </w:pPr>
            <w:r w:rsidRPr="00524E43">
              <w:rPr>
                <w:rFonts w:ascii="Times New Roman" w:hAnsi="Times New Roman" w:cs="Times New Roman"/>
                <w:sz w:val="20"/>
                <w:szCs w:val="20"/>
              </w:rPr>
              <w:t>2017-2024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23EB6" w:rsidRPr="00524E43" w:rsidRDefault="00B23EB6" w:rsidP="00043F98">
            <w:pPr>
              <w:pStyle w:val="a6"/>
              <w:jc w:val="center"/>
              <w:rPr>
                <w:sz w:val="20"/>
                <w:szCs w:val="20"/>
              </w:rPr>
            </w:pPr>
            <w:r w:rsidRPr="00524E43">
              <w:rPr>
                <w:rFonts w:ascii="Times New Roman" w:hAnsi="Times New Roman" w:cs="Times New Roman"/>
                <w:sz w:val="20"/>
                <w:szCs w:val="20"/>
              </w:rPr>
              <w:t xml:space="preserve">Відділ освіти, районний методичний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кабінет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3EB6" w:rsidRPr="00524E43" w:rsidRDefault="00B23EB6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23EB6" w:rsidRPr="00F43278" w:rsidTr="00524E43">
        <w:tc>
          <w:tcPr>
            <w:tcW w:w="819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23EB6" w:rsidRPr="00524E43" w:rsidRDefault="00B23EB6" w:rsidP="00043F98">
            <w:pPr>
              <w:pStyle w:val="a6"/>
              <w:snapToGrid w:val="0"/>
              <w:ind w:left="1514" w:right="-227"/>
              <w:jc w:val="center"/>
              <w:rPr>
                <w:sz w:val="20"/>
                <w:szCs w:val="20"/>
              </w:rPr>
            </w:pPr>
            <w:r w:rsidRPr="00524E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Формування сучасної мережі закладів освіти</w:t>
            </w:r>
          </w:p>
        </w:tc>
        <w:tc>
          <w:tcPr>
            <w:tcW w:w="18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23EB6" w:rsidRPr="00524E43" w:rsidRDefault="00B23EB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3EB6" w:rsidRPr="00524E43" w:rsidRDefault="00B23EB6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3EB6" w:rsidRPr="00F43278" w:rsidTr="00524E43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23EB6" w:rsidRPr="00524E43" w:rsidRDefault="001B0880" w:rsidP="001B0880">
            <w:pPr>
              <w:pStyle w:val="a6"/>
              <w:snapToGrid w:val="0"/>
              <w:ind w:right="-22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23EB6" w:rsidRPr="00524E43" w:rsidRDefault="00B23EB6">
            <w:pPr>
              <w:pStyle w:val="a6"/>
              <w:jc w:val="both"/>
              <w:rPr>
                <w:sz w:val="20"/>
                <w:szCs w:val="20"/>
              </w:rPr>
            </w:pPr>
            <w:r w:rsidRPr="00524E43">
              <w:rPr>
                <w:rFonts w:ascii="Times New Roman" w:hAnsi="Times New Roman" w:cs="Times New Roman"/>
                <w:sz w:val="20"/>
                <w:szCs w:val="20"/>
              </w:rPr>
              <w:t xml:space="preserve">Аналіз перспективної мережі закладів освіти та учнівського контингенту на 2018/2019 навчальний рік та до 2024 року </w:t>
            </w:r>
          </w:p>
        </w:tc>
        <w:tc>
          <w:tcPr>
            <w:tcW w:w="15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23EB6" w:rsidRPr="00524E43" w:rsidRDefault="00B23EB6" w:rsidP="00043F98">
            <w:pPr>
              <w:pStyle w:val="a6"/>
              <w:jc w:val="center"/>
              <w:rPr>
                <w:sz w:val="20"/>
                <w:szCs w:val="20"/>
              </w:rPr>
            </w:pPr>
            <w:r w:rsidRPr="00524E43">
              <w:rPr>
                <w:rFonts w:ascii="Times New Roman" w:hAnsi="Times New Roman" w:cs="Times New Roman"/>
                <w:sz w:val="20"/>
                <w:szCs w:val="20"/>
              </w:rPr>
              <w:t>До 01.03.2018</w:t>
            </w:r>
          </w:p>
        </w:tc>
        <w:tc>
          <w:tcPr>
            <w:tcW w:w="18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23EB6" w:rsidRPr="00524E43" w:rsidRDefault="00B23EB6" w:rsidP="00043F98">
            <w:pPr>
              <w:pStyle w:val="a6"/>
              <w:jc w:val="center"/>
              <w:rPr>
                <w:sz w:val="20"/>
                <w:szCs w:val="20"/>
              </w:rPr>
            </w:pPr>
            <w:r w:rsidRPr="00524E43">
              <w:rPr>
                <w:rFonts w:ascii="Times New Roman" w:hAnsi="Times New Roman" w:cs="Times New Roman"/>
                <w:sz w:val="20"/>
                <w:szCs w:val="20"/>
              </w:rPr>
              <w:t>Відділ освіти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3EB6" w:rsidRPr="00524E43" w:rsidRDefault="00B23EB6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3EB6" w:rsidRPr="00F43278" w:rsidTr="00524E43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23EB6" w:rsidRPr="00524E43" w:rsidRDefault="001B0880" w:rsidP="001B0880">
            <w:pPr>
              <w:pStyle w:val="a6"/>
              <w:snapToGrid w:val="0"/>
              <w:ind w:right="-22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23EB6" w:rsidRPr="00524E43" w:rsidRDefault="00B23EB6" w:rsidP="00D209CE">
            <w:pPr>
              <w:pStyle w:val="a6"/>
              <w:jc w:val="both"/>
              <w:rPr>
                <w:sz w:val="20"/>
                <w:szCs w:val="20"/>
              </w:rPr>
            </w:pPr>
            <w:r w:rsidRPr="00524E43">
              <w:rPr>
                <w:rFonts w:ascii="Times New Roman" w:hAnsi="Times New Roman"/>
                <w:sz w:val="20"/>
                <w:szCs w:val="20"/>
              </w:rPr>
              <w:t>Аналіз мережі закладів освіти з профільним навчанням</w:t>
            </w:r>
          </w:p>
        </w:tc>
        <w:tc>
          <w:tcPr>
            <w:tcW w:w="15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23EB6" w:rsidRPr="00524E43" w:rsidRDefault="00B23EB6" w:rsidP="00043F98">
            <w:pPr>
              <w:pStyle w:val="a6"/>
              <w:jc w:val="center"/>
              <w:rPr>
                <w:sz w:val="20"/>
                <w:szCs w:val="20"/>
              </w:rPr>
            </w:pPr>
            <w:r w:rsidRPr="00524E43">
              <w:rPr>
                <w:rFonts w:ascii="Times New Roman" w:hAnsi="Times New Roman" w:cs="Times New Roman"/>
                <w:sz w:val="20"/>
                <w:szCs w:val="20"/>
              </w:rPr>
              <w:t>До 01.03.2018</w:t>
            </w:r>
          </w:p>
        </w:tc>
        <w:tc>
          <w:tcPr>
            <w:tcW w:w="18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23EB6" w:rsidRPr="00524E43" w:rsidRDefault="00B23EB6" w:rsidP="00043F98">
            <w:pPr>
              <w:pStyle w:val="a6"/>
              <w:jc w:val="center"/>
              <w:rPr>
                <w:sz w:val="20"/>
                <w:szCs w:val="20"/>
              </w:rPr>
            </w:pPr>
            <w:r w:rsidRPr="00524E43">
              <w:rPr>
                <w:rFonts w:ascii="Times New Roman" w:hAnsi="Times New Roman" w:cs="Times New Roman"/>
                <w:sz w:val="20"/>
                <w:szCs w:val="20"/>
              </w:rPr>
              <w:t>Відділ освіти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3EB6" w:rsidRPr="00524E43" w:rsidRDefault="00B23EB6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3EB6" w:rsidRPr="00F43278" w:rsidTr="00524E43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23EB6" w:rsidRPr="00524E43" w:rsidRDefault="001B0880" w:rsidP="001B0880">
            <w:pPr>
              <w:pStyle w:val="a6"/>
              <w:snapToGrid w:val="0"/>
              <w:ind w:right="-22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23EB6" w:rsidRPr="00524E43" w:rsidRDefault="00B23EB6">
            <w:pPr>
              <w:pStyle w:val="a6"/>
              <w:jc w:val="both"/>
              <w:rPr>
                <w:sz w:val="20"/>
                <w:szCs w:val="20"/>
              </w:rPr>
            </w:pPr>
            <w:r w:rsidRPr="00524E43">
              <w:rPr>
                <w:rFonts w:ascii="Times New Roman" w:hAnsi="Times New Roman"/>
                <w:sz w:val="20"/>
                <w:szCs w:val="20"/>
              </w:rPr>
              <w:t>Розширення мережі закладів загальної середньої освіти з інклюзивним навчанням та вихованням; упровадження моделі інклюзивної освіти в діяльність закладів освіти усіх типів</w:t>
            </w:r>
          </w:p>
        </w:tc>
        <w:tc>
          <w:tcPr>
            <w:tcW w:w="15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23EB6" w:rsidRPr="00524E43" w:rsidRDefault="00B23EB6" w:rsidP="00043F98">
            <w:pPr>
              <w:pStyle w:val="a6"/>
              <w:jc w:val="center"/>
              <w:rPr>
                <w:sz w:val="20"/>
                <w:szCs w:val="20"/>
              </w:rPr>
            </w:pPr>
            <w:r w:rsidRPr="00524E43">
              <w:rPr>
                <w:rFonts w:ascii="Times New Roman" w:hAnsi="Times New Roman" w:cs="Times New Roman"/>
                <w:sz w:val="20"/>
                <w:szCs w:val="20"/>
              </w:rPr>
              <w:t>До 01.09.2018</w:t>
            </w:r>
          </w:p>
        </w:tc>
        <w:tc>
          <w:tcPr>
            <w:tcW w:w="18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23EB6" w:rsidRPr="00524E43" w:rsidRDefault="00B23EB6" w:rsidP="00043F98">
            <w:pPr>
              <w:pStyle w:val="a6"/>
              <w:jc w:val="center"/>
              <w:rPr>
                <w:sz w:val="20"/>
                <w:szCs w:val="20"/>
              </w:rPr>
            </w:pPr>
            <w:r w:rsidRPr="00524E43">
              <w:rPr>
                <w:rFonts w:ascii="Times New Roman" w:hAnsi="Times New Roman" w:cs="Times New Roman"/>
                <w:sz w:val="20"/>
                <w:szCs w:val="20"/>
              </w:rPr>
              <w:t>Відділ освіти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3EB6" w:rsidRPr="00524E43" w:rsidRDefault="00B23EB6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3EB6" w:rsidRPr="00F43278" w:rsidTr="00524E43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23EB6" w:rsidRPr="00524E43" w:rsidRDefault="009C177B" w:rsidP="009C177B">
            <w:pPr>
              <w:pStyle w:val="a6"/>
              <w:snapToGrid w:val="0"/>
              <w:ind w:right="-22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6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23EB6" w:rsidRPr="00524E43" w:rsidRDefault="00B23EB6">
            <w:pPr>
              <w:pStyle w:val="a6"/>
              <w:jc w:val="both"/>
              <w:rPr>
                <w:sz w:val="20"/>
                <w:szCs w:val="20"/>
              </w:rPr>
            </w:pPr>
            <w:r w:rsidRPr="00524E43">
              <w:rPr>
                <w:rFonts w:ascii="Times New Roman" w:hAnsi="Times New Roman"/>
                <w:sz w:val="20"/>
                <w:szCs w:val="20"/>
              </w:rPr>
              <w:t>Створення інклюзивно-ресурсного центру</w:t>
            </w:r>
          </w:p>
        </w:tc>
        <w:tc>
          <w:tcPr>
            <w:tcW w:w="15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23EB6" w:rsidRPr="00524E43" w:rsidRDefault="00B23EB6" w:rsidP="00043F98">
            <w:pPr>
              <w:pStyle w:val="a6"/>
              <w:jc w:val="center"/>
              <w:rPr>
                <w:sz w:val="20"/>
                <w:szCs w:val="20"/>
              </w:rPr>
            </w:pPr>
            <w:r w:rsidRPr="00524E43">
              <w:rPr>
                <w:rFonts w:ascii="Times New Roman" w:hAnsi="Times New Roman" w:cs="Times New Roman"/>
                <w:sz w:val="20"/>
                <w:szCs w:val="20"/>
              </w:rPr>
              <w:t>До 01.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524E4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8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23EB6" w:rsidRPr="00524E43" w:rsidRDefault="00B23EB6" w:rsidP="00043F98">
            <w:pPr>
              <w:pStyle w:val="a6"/>
              <w:jc w:val="center"/>
              <w:rPr>
                <w:sz w:val="20"/>
                <w:szCs w:val="20"/>
              </w:rPr>
            </w:pPr>
            <w:r w:rsidRPr="00524E43">
              <w:rPr>
                <w:rFonts w:ascii="Times New Roman" w:hAnsi="Times New Roman" w:cs="Times New Roman"/>
                <w:sz w:val="20"/>
                <w:szCs w:val="20"/>
              </w:rPr>
              <w:t>Відділ освіти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3EB6" w:rsidRPr="00524E43" w:rsidRDefault="00B23EB6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3EB6" w:rsidRPr="00F43278" w:rsidTr="00524E43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23EB6" w:rsidRPr="00524E43" w:rsidRDefault="009C177B" w:rsidP="009C177B">
            <w:pPr>
              <w:pStyle w:val="a6"/>
              <w:snapToGrid w:val="0"/>
              <w:ind w:right="-22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23EB6" w:rsidRPr="00524E43" w:rsidRDefault="00B23EB6">
            <w:pPr>
              <w:pStyle w:val="a6"/>
              <w:jc w:val="both"/>
              <w:rPr>
                <w:sz w:val="20"/>
                <w:szCs w:val="20"/>
              </w:rPr>
            </w:pPr>
            <w:r w:rsidRPr="00524E43">
              <w:rPr>
                <w:rFonts w:ascii="Times New Roman" w:hAnsi="Times New Roman"/>
                <w:sz w:val="20"/>
                <w:szCs w:val="20"/>
              </w:rPr>
              <w:t>Розширення мережі закладів загальної середньої освіти з профільним навчанням: філологічним, природничо-математичним профілем навчання</w:t>
            </w:r>
          </w:p>
        </w:tc>
        <w:tc>
          <w:tcPr>
            <w:tcW w:w="15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23EB6" w:rsidRPr="00524E43" w:rsidRDefault="00B23EB6" w:rsidP="00043F98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 w:rsidRPr="00524E43">
              <w:rPr>
                <w:rFonts w:ascii="Times New Roman" w:hAnsi="Times New Roman" w:cs="Times New Roman"/>
                <w:sz w:val="20"/>
                <w:szCs w:val="20"/>
              </w:rPr>
              <w:t>-2024</w:t>
            </w:r>
          </w:p>
        </w:tc>
        <w:tc>
          <w:tcPr>
            <w:tcW w:w="18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23EB6" w:rsidRPr="00524E43" w:rsidRDefault="00B23EB6" w:rsidP="00043F98">
            <w:pPr>
              <w:pStyle w:val="a6"/>
              <w:jc w:val="center"/>
              <w:rPr>
                <w:sz w:val="20"/>
                <w:szCs w:val="20"/>
              </w:rPr>
            </w:pPr>
            <w:r w:rsidRPr="00524E43">
              <w:rPr>
                <w:rFonts w:ascii="Times New Roman" w:hAnsi="Times New Roman" w:cs="Times New Roman"/>
                <w:sz w:val="20"/>
                <w:szCs w:val="20"/>
              </w:rPr>
              <w:t>Відділ освіти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3EB6" w:rsidRPr="00524E43" w:rsidRDefault="00B23EB6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3EB6" w:rsidRPr="00F43278" w:rsidTr="00524E43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23EB6" w:rsidRPr="00524E43" w:rsidRDefault="009C177B" w:rsidP="009C177B">
            <w:pPr>
              <w:pStyle w:val="a6"/>
              <w:snapToGrid w:val="0"/>
              <w:ind w:right="-22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23EB6" w:rsidRPr="00524E43" w:rsidRDefault="00B23EB6">
            <w:pPr>
              <w:pStyle w:val="a6"/>
              <w:jc w:val="both"/>
              <w:rPr>
                <w:sz w:val="20"/>
                <w:szCs w:val="20"/>
              </w:rPr>
            </w:pPr>
            <w:r w:rsidRPr="00524E43">
              <w:rPr>
                <w:rFonts w:ascii="Times New Roman" w:hAnsi="Times New Roman"/>
                <w:sz w:val="20"/>
                <w:szCs w:val="20"/>
              </w:rPr>
              <w:t>Відкриття сучасних ресурсних кімнат та медіатек у закладах освіти району</w:t>
            </w:r>
          </w:p>
        </w:tc>
        <w:tc>
          <w:tcPr>
            <w:tcW w:w="15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23EB6" w:rsidRPr="00524E43" w:rsidRDefault="00B23EB6" w:rsidP="00043F98">
            <w:pPr>
              <w:pStyle w:val="a6"/>
              <w:jc w:val="center"/>
              <w:rPr>
                <w:sz w:val="20"/>
                <w:szCs w:val="20"/>
              </w:rPr>
            </w:pPr>
            <w:r w:rsidRPr="00524E43">
              <w:rPr>
                <w:rFonts w:ascii="Times New Roman" w:hAnsi="Times New Roman" w:cs="Times New Roman"/>
                <w:sz w:val="20"/>
                <w:szCs w:val="20"/>
              </w:rPr>
              <w:t>До 01.09.2019</w:t>
            </w:r>
          </w:p>
        </w:tc>
        <w:tc>
          <w:tcPr>
            <w:tcW w:w="18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23EB6" w:rsidRPr="00524E43" w:rsidRDefault="00B23EB6" w:rsidP="00043F98">
            <w:pPr>
              <w:pStyle w:val="a6"/>
              <w:jc w:val="center"/>
              <w:rPr>
                <w:sz w:val="20"/>
                <w:szCs w:val="20"/>
              </w:rPr>
            </w:pPr>
            <w:r w:rsidRPr="00524E43">
              <w:rPr>
                <w:rFonts w:ascii="Times New Roman" w:hAnsi="Times New Roman" w:cs="Times New Roman"/>
                <w:sz w:val="20"/>
                <w:szCs w:val="20"/>
              </w:rPr>
              <w:t>Відділ освіти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3EB6" w:rsidRPr="00524E43" w:rsidRDefault="00B23EB6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3EB6" w:rsidRPr="00F43278" w:rsidTr="00524E43">
        <w:tc>
          <w:tcPr>
            <w:tcW w:w="819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23EB6" w:rsidRPr="00524E43" w:rsidRDefault="00B23EB6" w:rsidP="00043F98">
            <w:pPr>
              <w:pStyle w:val="a6"/>
              <w:snapToGrid w:val="0"/>
              <w:ind w:right="-227"/>
              <w:jc w:val="center"/>
              <w:rPr>
                <w:sz w:val="20"/>
                <w:szCs w:val="20"/>
              </w:rPr>
            </w:pPr>
            <w:r w:rsidRPr="00524E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Підготовка педагогічних працівників</w:t>
            </w:r>
          </w:p>
        </w:tc>
        <w:tc>
          <w:tcPr>
            <w:tcW w:w="18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23EB6" w:rsidRPr="00524E43" w:rsidRDefault="00B23EB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3EB6" w:rsidRPr="00524E43" w:rsidRDefault="00B23EB6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3EB6" w:rsidRPr="00F43278" w:rsidTr="00524E43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23EB6" w:rsidRPr="00524E43" w:rsidRDefault="009C177B" w:rsidP="009C177B">
            <w:pPr>
              <w:pStyle w:val="a6"/>
              <w:snapToGrid w:val="0"/>
              <w:ind w:right="-22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23EB6" w:rsidRPr="00524E43" w:rsidRDefault="00B23EB6">
            <w:pPr>
              <w:pStyle w:val="a6"/>
              <w:jc w:val="both"/>
              <w:rPr>
                <w:sz w:val="20"/>
                <w:szCs w:val="20"/>
              </w:rPr>
            </w:pPr>
            <w:r w:rsidRPr="00524E43">
              <w:rPr>
                <w:rFonts w:ascii="Times New Roman" w:hAnsi="Times New Roman" w:cs="Times New Roman"/>
                <w:sz w:val="20"/>
                <w:szCs w:val="20"/>
              </w:rPr>
              <w:t xml:space="preserve">Аналіз кадрового забезпечення початкової школи на 2018/2019 навчальний рік  та до 2024 року </w:t>
            </w:r>
          </w:p>
        </w:tc>
        <w:tc>
          <w:tcPr>
            <w:tcW w:w="15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23EB6" w:rsidRPr="00524E43" w:rsidRDefault="00B23EB6" w:rsidP="00043F98">
            <w:pPr>
              <w:pStyle w:val="a6"/>
              <w:jc w:val="center"/>
              <w:rPr>
                <w:sz w:val="20"/>
                <w:szCs w:val="20"/>
              </w:rPr>
            </w:pPr>
            <w:r w:rsidRPr="00524E43">
              <w:rPr>
                <w:rFonts w:ascii="Times New Roman" w:hAnsi="Times New Roman" w:cs="Times New Roman"/>
                <w:sz w:val="20"/>
                <w:szCs w:val="20"/>
              </w:rPr>
              <w:t>До 01.03.2018</w:t>
            </w:r>
          </w:p>
        </w:tc>
        <w:tc>
          <w:tcPr>
            <w:tcW w:w="18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23EB6" w:rsidRPr="00524E43" w:rsidRDefault="00B23EB6" w:rsidP="00043F98">
            <w:pPr>
              <w:pStyle w:val="a6"/>
              <w:jc w:val="center"/>
              <w:rPr>
                <w:sz w:val="20"/>
                <w:szCs w:val="20"/>
              </w:rPr>
            </w:pPr>
            <w:r w:rsidRPr="00524E43">
              <w:rPr>
                <w:rFonts w:ascii="Times New Roman" w:hAnsi="Times New Roman" w:cs="Times New Roman"/>
                <w:sz w:val="20"/>
                <w:szCs w:val="20"/>
              </w:rPr>
              <w:t xml:space="preserve">Відділ освіти, районний методичний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кабінет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3EB6" w:rsidRPr="00524E43" w:rsidRDefault="00B23EB6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3EB6" w:rsidRPr="00F43278" w:rsidTr="00524E43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23EB6" w:rsidRPr="00524E43" w:rsidRDefault="009C177B" w:rsidP="009C177B">
            <w:pPr>
              <w:pStyle w:val="a6"/>
              <w:snapToGrid w:val="0"/>
              <w:ind w:right="-22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23EB6" w:rsidRPr="00524E43" w:rsidRDefault="00B23EB6" w:rsidP="003D7BA2">
            <w:pPr>
              <w:pStyle w:val="a6"/>
              <w:jc w:val="both"/>
              <w:rPr>
                <w:sz w:val="20"/>
                <w:szCs w:val="20"/>
              </w:rPr>
            </w:pPr>
            <w:r w:rsidRPr="00524E43">
              <w:rPr>
                <w:rFonts w:ascii="Times New Roman" w:hAnsi="Times New Roman" w:cs="Times New Roman"/>
                <w:sz w:val="20"/>
                <w:szCs w:val="20"/>
              </w:rPr>
              <w:t>Проведення практичних семінарів для керівників закладів загальної середньої освіти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стосовно в</w:t>
            </w:r>
            <w:r w:rsidRPr="00524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провадження Державного стандарту початкової загальної освіти у 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нтексті Нової української школи, у</w:t>
            </w:r>
            <w:r w:rsidRPr="00524E43">
              <w:rPr>
                <w:rStyle w:val="a7"/>
                <w:rFonts w:ascii="Times New Roman" w:hAnsi="Times New Roman"/>
                <w:i w:val="0"/>
                <w:color w:val="000000"/>
                <w:sz w:val="20"/>
                <w:szCs w:val="20"/>
              </w:rPr>
              <w:t xml:space="preserve">правління </w:t>
            </w:r>
            <w:r w:rsidRPr="00524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якістю освіти в умовах </w:t>
            </w:r>
            <w:r w:rsidRPr="00524E43">
              <w:rPr>
                <w:rStyle w:val="a7"/>
                <w:rFonts w:ascii="Times New Roman" w:hAnsi="Times New Roman"/>
                <w:i w:val="0"/>
                <w:color w:val="000000"/>
                <w:sz w:val="20"/>
                <w:szCs w:val="20"/>
              </w:rPr>
              <w:t>Нової української школи</w:t>
            </w:r>
          </w:p>
        </w:tc>
        <w:tc>
          <w:tcPr>
            <w:tcW w:w="15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23EB6" w:rsidRPr="00524E43" w:rsidRDefault="00B23EB6" w:rsidP="00043F98">
            <w:pPr>
              <w:pStyle w:val="a6"/>
              <w:jc w:val="center"/>
              <w:rPr>
                <w:sz w:val="20"/>
                <w:szCs w:val="20"/>
              </w:rPr>
            </w:pPr>
            <w:r w:rsidRPr="00524E43">
              <w:rPr>
                <w:rFonts w:ascii="Times New Roman" w:hAnsi="Times New Roman" w:cs="Times New Roman"/>
                <w:sz w:val="20"/>
                <w:szCs w:val="20"/>
              </w:rPr>
              <w:t>2018-2019</w:t>
            </w:r>
          </w:p>
        </w:tc>
        <w:tc>
          <w:tcPr>
            <w:tcW w:w="18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23EB6" w:rsidRPr="00524E43" w:rsidRDefault="00B23EB6" w:rsidP="00043F98">
            <w:pPr>
              <w:pStyle w:val="a6"/>
              <w:jc w:val="center"/>
              <w:rPr>
                <w:sz w:val="20"/>
                <w:szCs w:val="20"/>
              </w:rPr>
            </w:pPr>
            <w:r w:rsidRPr="00524E43">
              <w:rPr>
                <w:rFonts w:ascii="Times New Roman" w:hAnsi="Times New Roman" w:cs="Times New Roman"/>
                <w:sz w:val="20"/>
                <w:szCs w:val="20"/>
              </w:rPr>
              <w:t>Відд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іл освіти, районний методичний кабінет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3EB6" w:rsidRPr="00524E43" w:rsidRDefault="00B23EB6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3EB6" w:rsidRPr="00F43278" w:rsidTr="00524E43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23EB6" w:rsidRPr="00524E43" w:rsidRDefault="009C177B" w:rsidP="009C177B">
            <w:pPr>
              <w:pStyle w:val="a6"/>
              <w:snapToGrid w:val="0"/>
              <w:ind w:right="-22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23EB6" w:rsidRPr="00524E43" w:rsidRDefault="00B23EB6" w:rsidP="00BA580A">
            <w:pPr>
              <w:pStyle w:val="a6"/>
              <w:jc w:val="both"/>
              <w:rPr>
                <w:sz w:val="20"/>
                <w:szCs w:val="20"/>
              </w:rPr>
            </w:pPr>
            <w:r w:rsidRPr="00524E43">
              <w:rPr>
                <w:rFonts w:ascii="Times New Roman" w:hAnsi="Times New Roman" w:cs="Times New Roman"/>
                <w:sz w:val="20"/>
                <w:szCs w:val="20"/>
              </w:rPr>
              <w:t>Проведення науково-практичних семінарів для вчителів початкових класів  з питань реалізації Концепції «Нова українська школа</w:t>
            </w:r>
          </w:p>
        </w:tc>
        <w:tc>
          <w:tcPr>
            <w:tcW w:w="15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23EB6" w:rsidRPr="00524E43" w:rsidRDefault="00B23EB6" w:rsidP="00043F98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2018-2019</w:t>
            </w:r>
          </w:p>
        </w:tc>
        <w:tc>
          <w:tcPr>
            <w:tcW w:w="18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23EB6" w:rsidRPr="00524E43" w:rsidRDefault="00B23EB6" w:rsidP="00043F98">
            <w:pPr>
              <w:pStyle w:val="a6"/>
              <w:jc w:val="center"/>
              <w:rPr>
                <w:sz w:val="20"/>
                <w:szCs w:val="20"/>
              </w:rPr>
            </w:pPr>
            <w:r w:rsidRPr="00524E43">
              <w:rPr>
                <w:rFonts w:ascii="Times New Roman" w:hAnsi="Times New Roman" w:cs="Times New Roman"/>
                <w:sz w:val="20"/>
                <w:szCs w:val="20"/>
              </w:rPr>
              <w:t xml:space="preserve">Районний методичний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кабінет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3EB6" w:rsidRPr="00524E43" w:rsidRDefault="00B23EB6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3EB6" w:rsidRPr="00F43278" w:rsidTr="00524E43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23EB6" w:rsidRPr="00524E43" w:rsidRDefault="009C177B" w:rsidP="009C177B">
            <w:pPr>
              <w:pStyle w:val="a6"/>
              <w:snapToGrid w:val="0"/>
              <w:ind w:right="-22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23EB6" w:rsidRPr="00524E43" w:rsidRDefault="00B23EB6" w:rsidP="00BA580A">
            <w:pPr>
              <w:pStyle w:val="a6"/>
              <w:jc w:val="both"/>
              <w:rPr>
                <w:sz w:val="20"/>
                <w:szCs w:val="20"/>
              </w:rPr>
            </w:pPr>
            <w:r w:rsidRPr="00524E43">
              <w:rPr>
                <w:rFonts w:ascii="Times New Roman" w:hAnsi="Times New Roman" w:cs="Times New Roman"/>
                <w:sz w:val="20"/>
                <w:szCs w:val="20"/>
              </w:rPr>
              <w:t>Проведення науково-практичних семінарів для вчителів-предметників закладів загальної середньої освіти району з питань запровадження компетентнісного підходу до викладання предметів, реалізації Концепції «Нова українська школа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23EB6" w:rsidRPr="00524E43" w:rsidRDefault="00B23EB6" w:rsidP="00043F98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2018-2022</w:t>
            </w:r>
          </w:p>
        </w:tc>
        <w:tc>
          <w:tcPr>
            <w:tcW w:w="18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23EB6" w:rsidRPr="00524E43" w:rsidRDefault="00B23EB6" w:rsidP="00043F98">
            <w:pPr>
              <w:pStyle w:val="a6"/>
              <w:jc w:val="center"/>
              <w:rPr>
                <w:sz w:val="20"/>
                <w:szCs w:val="20"/>
              </w:rPr>
            </w:pPr>
            <w:r w:rsidRPr="00524E43">
              <w:rPr>
                <w:rFonts w:ascii="Times New Roman" w:hAnsi="Times New Roman" w:cs="Times New Roman"/>
                <w:sz w:val="20"/>
                <w:szCs w:val="20"/>
              </w:rPr>
              <w:t xml:space="preserve">Районний методичний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кабінет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3EB6" w:rsidRPr="00524E43" w:rsidRDefault="00B23EB6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3EB6" w:rsidRPr="00F43278" w:rsidTr="00524E43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23EB6" w:rsidRPr="00524E43" w:rsidRDefault="009C177B" w:rsidP="009C177B">
            <w:pPr>
              <w:pStyle w:val="a6"/>
              <w:snapToGrid w:val="0"/>
              <w:ind w:right="-22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23EB6" w:rsidRPr="00524E43" w:rsidRDefault="00B23EB6" w:rsidP="00BA580A">
            <w:pPr>
              <w:pStyle w:val="a6"/>
              <w:jc w:val="both"/>
              <w:rPr>
                <w:sz w:val="20"/>
                <w:szCs w:val="20"/>
              </w:rPr>
            </w:pPr>
            <w:r w:rsidRPr="00524E43">
              <w:rPr>
                <w:rFonts w:ascii="Times New Roman" w:hAnsi="Times New Roman" w:cs="Times New Roman"/>
                <w:sz w:val="20"/>
                <w:szCs w:val="20"/>
              </w:rPr>
              <w:t>Проведення науково-практичних семінарів, тренінгів для вихователів закладів дошкільної освіти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щодо н</w:t>
            </w:r>
            <w:r w:rsidRPr="00524E43">
              <w:rPr>
                <w:rFonts w:ascii="Times New Roman" w:hAnsi="Times New Roman" w:cs="Times New Roman"/>
                <w:sz w:val="20"/>
                <w:szCs w:val="20"/>
              </w:rPr>
              <w:t>аступн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24E43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і</w:t>
            </w:r>
            <w:r w:rsidRPr="00524E43">
              <w:rPr>
                <w:rFonts w:ascii="Times New Roman" w:hAnsi="Times New Roman" w:cs="Times New Roman"/>
                <w:sz w:val="20"/>
                <w:szCs w:val="20"/>
              </w:rPr>
              <w:t xml:space="preserve"> в роботі закладу дошкільної освіти та початкової школи в рамках проекту «Нова українська школа»</w:t>
            </w:r>
          </w:p>
        </w:tc>
        <w:tc>
          <w:tcPr>
            <w:tcW w:w="15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23EB6" w:rsidRPr="00524E43" w:rsidRDefault="00B23EB6" w:rsidP="00043F98">
            <w:pPr>
              <w:pStyle w:val="a6"/>
              <w:jc w:val="center"/>
              <w:rPr>
                <w:sz w:val="20"/>
                <w:szCs w:val="20"/>
              </w:rPr>
            </w:pPr>
            <w:r w:rsidRPr="00524E43">
              <w:rPr>
                <w:rFonts w:ascii="Times New Roman" w:hAnsi="Times New Roman" w:cs="Times New Roman"/>
                <w:sz w:val="20"/>
                <w:szCs w:val="20"/>
              </w:rPr>
              <w:t>2017-20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8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23EB6" w:rsidRPr="00524E43" w:rsidRDefault="00B23EB6" w:rsidP="00043F98">
            <w:pPr>
              <w:pStyle w:val="a6"/>
              <w:jc w:val="center"/>
              <w:rPr>
                <w:sz w:val="20"/>
                <w:szCs w:val="20"/>
              </w:rPr>
            </w:pPr>
            <w:r w:rsidRPr="00524E43">
              <w:rPr>
                <w:rFonts w:ascii="Times New Roman" w:hAnsi="Times New Roman" w:cs="Times New Roman"/>
                <w:sz w:val="20"/>
                <w:szCs w:val="20"/>
              </w:rPr>
              <w:t xml:space="preserve">Районний методичний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кабінет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3EB6" w:rsidRPr="00524E43" w:rsidRDefault="00B23EB6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3EB6" w:rsidRPr="00F43278" w:rsidTr="00524E43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C177B" w:rsidRDefault="009C177B" w:rsidP="009C177B">
            <w:pPr>
              <w:pStyle w:val="a6"/>
              <w:snapToGrid w:val="0"/>
              <w:ind w:left="360" w:right="-2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EB6" w:rsidRPr="009C177B" w:rsidRDefault="009C177B" w:rsidP="009C177B">
            <w:pPr>
              <w:rPr>
                <w:lang w:val="uk-UA" w:eastAsia="zh-CN" w:bidi="hi-IN"/>
              </w:rPr>
            </w:pPr>
            <w:r>
              <w:rPr>
                <w:lang w:val="uk-UA" w:eastAsia="zh-CN" w:bidi="hi-IN"/>
              </w:rPr>
              <w:t>19</w:t>
            </w:r>
          </w:p>
        </w:tc>
        <w:tc>
          <w:tcPr>
            <w:tcW w:w="6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23EB6" w:rsidRPr="00524E43" w:rsidRDefault="00B23EB6">
            <w:pPr>
              <w:pStyle w:val="a6"/>
              <w:jc w:val="both"/>
              <w:rPr>
                <w:sz w:val="20"/>
                <w:szCs w:val="20"/>
              </w:rPr>
            </w:pPr>
            <w:r w:rsidRPr="00524E43">
              <w:rPr>
                <w:rFonts w:ascii="Times New Roman" w:hAnsi="Times New Roman" w:cs="Times New Roman"/>
                <w:sz w:val="20"/>
                <w:szCs w:val="20"/>
              </w:rPr>
              <w:t>Сприяння підвищенню кваліфікації вчителів початкових класів, учителів іноземних мов та керівників закладів освіти з метою підготовки до упровадження Державного стандарту початк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ової загальної освіти на базі К</w:t>
            </w:r>
            <w:r w:rsidRPr="00524E43">
              <w:rPr>
                <w:rFonts w:ascii="Times New Roman" w:hAnsi="Times New Roman" w:cs="Times New Roman"/>
                <w:sz w:val="20"/>
                <w:szCs w:val="20"/>
              </w:rPr>
              <w:t xml:space="preserve">НЗ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КОР «КОІПОПК</w:t>
            </w:r>
            <w:r w:rsidRPr="00524E43">
              <w:rPr>
                <w:rFonts w:ascii="Times New Roman" w:hAnsi="Times New Roman" w:cs="Times New Roman"/>
                <w:sz w:val="20"/>
                <w:szCs w:val="20"/>
              </w:rPr>
              <w:t xml:space="preserve">»  </w:t>
            </w:r>
          </w:p>
        </w:tc>
        <w:tc>
          <w:tcPr>
            <w:tcW w:w="15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23EB6" w:rsidRPr="00524E43" w:rsidRDefault="00B23EB6" w:rsidP="00043F98">
            <w:pPr>
              <w:pStyle w:val="a6"/>
              <w:jc w:val="center"/>
              <w:rPr>
                <w:sz w:val="20"/>
                <w:szCs w:val="20"/>
              </w:rPr>
            </w:pPr>
            <w:r w:rsidRPr="00524E43">
              <w:rPr>
                <w:rFonts w:ascii="Times New Roman" w:hAnsi="Times New Roman" w:cs="Times New Roman"/>
                <w:sz w:val="20"/>
                <w:szCs w:val="20"/>
              </w:rPr>
              <w:t>До 01.09.2018</w:t>
            </w:r>
          </w:p>
        </w:tc>
        <w:tc>
          <w:tcPr>
            <w:tcW w:w="18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23EB6" w:rsidRPr="00524E43" w:rsidRDefault="00B23EB6" w:rsidP="00043F98">
            <w:pPr>
              <w:pStyle w:val="a6"/>
              <w:jc w:val="center"/>
              <w:rPr>
                <w:sz w:val="20"/>
                <w:szCs w:val="20"/>
              </w:rPr>
            </w:pPr>
            <w:r w:rsidRPr="00524E43">
              <w:rPr>
                <w:rFonts w:ascii="Times New Roman" w:hAnsi="Times New Roman" w:cs="Times New Roman"/>
                <w:sz w:val="20"/>
                <w:szCs w:val="20"/>
              </w:rPr>
              <w:t>Відділ освіти,</w:t>
            </w:r>
          </w:p>
          <w:p w:rsidR="00B23EB6" w:rsidRPr="00524E43" w:rsidRDefault="00B23EB6" w:rsidP="00043F98">
            <w:pPr>
              <w:pStyle w:val="a6"/>
              <w:jc w:val="center"/>
              <w:rPr>
                <w:sz w:val="20"/>
                <w:szCs w:val="20"/>
              </w:rPr>
            </w:pPr>
            <w:r w:rsidRPr="00524E43">
              <w:rPr>
                <w:rFonts w:ascii="Times New Roman" w:hAnsi="Times New Roman" w:cs="Times New Roman"/>
                <w:sz w:val="20"/>
                <w:szCs w:val="20"/>
              </w:rPr>
              <w:t xml:space="preserve">районний методичний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кабінет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3EB6" w:rsidRPr="00524E43" w:rsidRDefault="00B23EB6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3EB6" w:rsidRPr="00F43278" w:rsidTr="00524E43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C177B" w:rsidRDefault="009C177B" w:rsidP="009C177B">
            <w:pPr>
              <w:pStyle w:val="a6"/>
              <w:snapToGrid w:val="0"/>
              <w:ind w:left="360" w:right="-2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EB6" w:rsidRPr="009C177B" w:rsidRDefault="009C177B" w:rsidP="009C177B">
            <w:pPr>
              <w:rPr>
                <w:lang w:val="uk-UA" w:eastAsia="zh-CN" w:bidi="hi-IN"/>
              </w:rPr>
            </w:pPr>
            <w:r>
              <w:rPr>
                <w:lang w:val="uk-UA" w:eastAsia="zh-CN" w:bidi="hi-IN"/>
              </w:rPr>
              <w:t>20</w:t>
            </w:r>
          </w:p>
        </w:tc>
        <w:tc>
          <w:tcPr>
            <w:tcW w:w="6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23EB6" w:rsidRPr="00524E43" w:rsidRDefault="00B23EB6">
            <w:pPr>
              <w:pStyle w:val="a6"/>
              <w:jc w:val="both"/>
              <w:rPr>
                <w:sz w:val="20"/>
                <w:szCs w:val="20"/>
              </w:rPr>
            </w:pPr>
            <w:r w:rsidRPr="00524E43">
              <w:rPr>
                <w:rFonts w:ascii="Times New Roman" w:hAnsi="Times New Roman" w:cs="Times New Roman"/>
                <w:sz w:val="20"/>
                <w:szCs w:val="20"/>
              </w:rPr>
              <w:t>Сприяння участі вчителів усіх категорій закладів загальної середньої освіти у тренінгах з питань упровадження Державного стандарту початкової загальної освіти, організації профільного навчання, інтеграції навчальних предметів, компетентні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сного навчання, які проводить К</w:t>
            </w:r>
            <w:r w:rsidRPr="00524E43">
              <w:rPr>
                <w:rFonts w:ascii="Times New Roman" w:hAnsi="Times New Roman" w:cs="Times New Roman"/>
                <w:sz w:val="20"/>
                <w:szCs w:val="20"/>
              </w:rPr>
              <w:t xml:space="preserve">НЗ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КОР «КОІПОПК</w:t>
            </w:r>
            <w:r w:rsidRPr="00524E43">
              <w:rPr>
                <w:rFonts w:ascii="Times New Roman" w:hAnsi="Times New Roman" w:cs="Times New Roman"/>
                <w:sz w:val="20"/>
                <w:szCs w:val="20"/>
              </w:rPr>
              <w:t xml:space="preserve">»  </w:t>
            </w:r>
          </w:p>
        </w:tc>
        <w:tc>
          <w:tcPr>
            <w:tcW w:w="15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23EB6" w:rsidRPr="00524E43" w:rsidRDefault="00B23EB6" w:rsidP="00043F98">
            <w:pPr>
              <w:pStyle w:val="a6"/>
              <w:snapToGrid w:val="0"/>
              <w:jc w:val="center"/>
              <w:rPr>
                <w:sz w:val="20"/>
                <w:szCs w:val="20"/>
              </w:rPr>
            </w:pPr>
            <w:r w:rsidRPr="00524E43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524E43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23EB6" w:rsidRPr="00524E43" w:rsidRDefault="00B23EB6" w:rsidP="00043F98">
            <w:pPr>
              <w:pStyle w:val="a6"/>
              <w:snapToGrid w:val="0"/>
              <w:jc w:val="center"/>
              <w:rPr>
                <w:sz w:val="20"/>
                <w:szCs w:val="20"/>
              </w:rPr>
            </w:pPr>
            <w:r w:rsidRPr="00524E43">
              <w:rPr>
                <w:rFonts w:ascii="Times New Roman" w:hAnsi="Times New Roman" w:cs="Times New Roman"/>
                <w:sz w:val="20"/>
                <w:szCs w:val="20"/>
              </w:rPr>
              <w:t>Відділ освіти,</w:t>
            </w:r>
          </w:p>
          <w:p w:rsidR="00B23EB6" w:rsidRPr="00524E43" w:rsidRDefault="00B23EB6" w:rsidP="00043F98">
            <w:pPr>
              <w:pStyle w:val="a6"/>
              <w:snapToGrid w:val="0"/>
              <w:jc w:val="center"/>
              <w:rPr>
                <w:sz w:val="20"/>
                <w:szCs w:val="20"/>
              </w:rPr>
            </w:pPr>
            <w:r w:rsidRPr="00524E43">
              <w:rPr>
                <w:rFonts w:ascii="Times New Roman" w:hAnsi="Times New Roman" w:cs="Times New Roman"/>
                <w:sz w:val="20"/>
                <w:szCs w:val="20"/>
              </w:rPr>
              <w:t xml:space="preserve">районний методичний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кабінет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3EB6" w:rsidRPr="00524E43" w:rsidRDefault="00B23EB6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3EB6" w:rsidRPr="00F43278" w:rsidTr="00524E43">
        <w:tc>
          <w:tcPr>
            <w:tcW w:w="819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23EB6" w:rsidRPr="00524E43" w:rsidRDefault="00B23EB6" w:rsidP="00043F98">
            <w:pPr>
              <w:pStyle w:val="a6"/>
              <w:jc w:val="center"/>
              <w:rPr>
                <w:sz w:val="20"/>
                <w:szCs w:val="20"/>
              </w:rPr>
            </w:pPr>
            <w:r w:rsidRPr="00524E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Нова система управління</w:t>
            </w:r>
          </w:p>
        </w:tc>
        <w:tc>
          <w:tcPr>
            <w:tcW w:w="18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23EB6" w:rsidRPr="00524E43" w:rsidRDefault="00B23EB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3EB6" w:rsidRPr="00524E43" w:rsidRDefault="00B23EB6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3EB6" w:rsidRPr="00F43278" w:rsidTr="00524E43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23EB6" w:rsidRPr="00524E43" w:rsidRDefault="009C177B" w:rsidP="009C177B">
            <w:pPr>
              <w:pStyle w:val="a6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6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23EB6" w:rsidRPr="00524E43" w:rsidRDefault="00B23EB6">
            <w:pPr>
              <w:pStyle w:val="a6"/>
              <w:snapToGrid w:val="0"/>
              <w:jc w:val="both"/>
              <w:rPr>
                <w:sz w:val="20"/>
                <w:szCs w:val="20"/>
              </w:rPr>
            </w:pPr>
            <w:r w:rsidRPr="00524E43">
              <w:rPr>
                <w:rFonts w:ascii="Times New Roman" w:hAnsi="Times New Roman" w:cs="Times New Roman"/>
                <w:sz w:val="20"/>
                <w:szCs w:val="20"/>
              </w:rPr>
              <w:t xml:space="preserve">Розвиток інституційної спроможності закладів освіти розробляти і розвивати власні освітні програми відповідно до Державного стандарту загальної середньої освіти (академічна автономія) </w:t>
            </w:r>
          </w:p>
        </w:tc>
        <w:tc>
          <w:tcPr>
            <w:tcW w:w="15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23EB6" w:rsidRPr="00524E43" w:rsidRDefault="00B23EB6" w:rsidP="00043F98">
            <w:pPr>
              <w:pStyle w:val="a6"/>
              <w:snapToGrid w:val="0"/>
              <w:jc w:val="center"/>
              <w:rPr>
                <w:sz w:val="20"/>
                <w:szCs w:val="20"/>
              </w:rPr>
            </w:pPr>
            <w:r w:rsidRPr="00524E43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524E43">
              <w:rPr>
                <w:rFonts w:ascii="Times New Roman" w:hAnsi="Times New Roman" w:cs="Times New Roman"/>
                <w:sz w:val="20"/>
                <w:szCs w:val="20"/>
              </w:rPr>
              <w:t>-2024</w:t>
            </w:r>
          </w:p>
        </w:tc>
        <w:tc>
          <w:tcPr>
            <w:tcW w:w="18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23EB6" w:rsidRPr="00524E43" w:rsidRDefault="00B23EB6" w:rsidP="00043F98">
            <w:pPr>
              <w:pStyle w:val="a6"/>
              <w:snapToGrid w:val="0"/>
              <w:jc w:val="center"/>
              <w:rPr>
                <w:sz w:val="20"/>
                <w:szCs w:val="20"/>
              </w:rPr>
            </w:pPr>
            <w:r w:rsidRPr="00524E43">
              <w:rPr>
                <w:rFonts w:ascii="Times New Roman" w:hAnsi="Times New Roman" w:cs="Times New Roman"/>
                <w:sz w:val="20"/>
                <w:szCs w:val="20"/>
              </w:rPr>
              <w:t xml:space="preserve">Відділ освіти, районний методичний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кабінет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3EB6" w:rsidRPr="00524E43" w:rsidRDefault="00B23EB6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3EB6" w:rsidRPr="00F43278" w:rsidTr="00524E43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23EB6" w:rsidRPr="00524E43" w:rsidRDefault="009C177B" w:rsidP="009C177B">
            <w:pPr>
              <w:pStyle w:val="a6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6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23EB6" w:rsidRPr="00524E43" w:rsidRDefault="00B23EB6" w:rsidP="00210E2F">
            <w:pPr>
              <w:pStyle w:val="a6"/>
              <w:snapToGrid w:val="0"/>
              <w:jc w:val="both"/>
              <w:rPr>
                <w:sz w:val="20"/>
                <w:szCs w:val="20"/>
              </w:rPr>
            </w:pPr>
            <w:r w:rsidRPr="00524E43">
              <w:rPr>
                <w:rFonts w:ascii="Times New Roman" w:hAnsi="Times New Roman" w:cs="Times New Roman"/>
                <w:sz w:val="20"/>
                <w:szCs w:val="20"/>
              </w:rPr>
              <w:t xml:space="preserve">Призначення директорів закладів освіти на основі відкритого конкурсу відповідно до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вимог Закону України «Про освіту»</w:t>
            </w:r>
          </w:p>
        </w:tc>
        <w:tc>
          <w:tcPr>
            <w:tcW w:w="15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23EB6" w:rsidRPr="00524E43" w:rsidRDefault="00B23EB6" w:rsidP="00043F98">
            <w:pPr>
              <w:pStyle w:val="a6"/>
              <w:snapToGrid w:val="0"/>
              <w:jc w:val="center"/>
              <w:rPr>
                <w:sz w:val="20"/>
                <w:szCs w:val="20"/>
              </w:rPr>
            </w:pPr>
            <w:r w:rsidRPr="00524E43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524E43">
              <w:rPr>
                <w:rFonts w:ascii="Times New Roman" w:hAnsi="Times New Roman" w:cs="Times New Roman"/>
                <w:sz w:val="20"/>
                <w:szCs w:val="20"/>
              </w:rPr>
              <w:t>-2024</w:t>
            </w:r>
          </w:p>
        </w:tc>
        <w:tc>
          <w:tcPr>
            <w:tcW w:w="18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23EB6" w:rsidRPr="00524E43" w:rsidRDefault="00B23EB6" w:rsidP="00043F98">
            <w:pPr>
              <w:pStyle w:val="a6"/>
              <w:snapToGrid w:val="0"/>
              <w:jc w:val="center"/>
              <w:rPr>
                <w:sz w:val="20"/>
                <w:szCs w:val="20"/>
              </w:rPr>
            </w:pPr>
            <w:r w:rsidRPr="00524E43">
              <w:rPr>
                <w:rFonts w:ascii="Times New Roman" w:hAnsi="Times New Roman" w:cs="Times New Roman"/>
                <w:sz w:val="20"/>
                <w:szCs w:val="20"/>
              </w:rPr>
              <w:t>Відділ освіти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3EB6" w:rsidRPr="00524E43" w:rsidRDefault="00B23EB6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3EB6" w:rsidRPr="00F43278" w:rsidTr="00524E43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23EB6" w:rsidRPr="00524E43" w:rsidRDefault="009C177B" w:rsidP="009C177B">
            <w:pPr>
              <w:pStyle w:val="a6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6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23EB6" w:rsidRPr="00524E43" w:rsidRDefault="00B23EB6">
            <w:pPr>
              <w:pStyle w:val="a6"/>
              <w:snapToGrid w:val="0"/>
              <w:jc w:val="both"/>
              <w:rPr>
                <w:sz w:val="20"/>
                <w:szCs w:val="20"/>
              </w:rPr>
            </w:pPr>
            <w:r w:rsidRPr="00524E43">
              <w:rPr>
                <w:rFonts w:ascii="Times New Roman" w:hAnsi="Times New Roman" w:cs="Times New Roman"/>
                <w:sz w:val="20"/>
                <w:szCs w:val="20"/>
              </w:rPr>
              <w:t xml:space="preserve">Запровадження механізмів громадського нагляду за діяльністю закладу освіти (наглядова або піклувальна рада) </w:t>
            </w:r>
          </w:p>
        </w:tc>
        <w:tc>
          <w:tcPr>
            <w:tcW w:w="15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23EB6" w:rsidRPr="00524E43" w:rsidRDefault="00B23EB6" w:rsidP="00043F98">
            <w:pPr>
              <w:pStyle w:val="a6"/>
              <w:snapToGrid w:val="0"/>
              <w:jc w:val="center"/>
              <w:rPr>
                <w:sz w:val="20"/>
                <w:szCs w:val="20"/>
              </w:rPr>
            </w:pPr>
            <w:r w:rsidRPr="00524E43">
              <w:rPr>
                <w:rFonts w:ascii="Times New Roman" w:hAnsi="Times New Roman" w:cs="Times New Roman"/>
                <w:sz w:val="20"/>
                <w:szCs w:val="20"/>
              </w:rPr>
              <w:t>До 01.09.2020</w:t>
            </w:r>
          </w:p>
        </w:tc>
        <w:tc>
          <w:tcPr>
            <w:tcW w:w="18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23EB6" w:rsidRPr="00524E43" w:rsidRDefault="00B23EB6" w:rsidP="00043F98">
            <w:pPr>
              <w:pStyle w:val="a6"/>
              <w:snapToGrid w:val="0"/>
              <w:jc w:val="center"/>
              <w:rPr>
                <w:sz w:val="20"/>
                <w:szCs w:val="20"/>
              </w:rPr>
            </w:pPr>
            <w:r w:rsidRPr="00524E43">
              <w:rPr>
                <w:rFonts w:ascii="Times New Roman" w:hAnsi="Times New Roman" w:cs="Times New Roman"/>
                <w:sz w:val="20"/>
                <w:szCs w:val="20"/>
              </w:rPr>
              <w:t>Відділ освіти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3EB6" w:rsidRPr="00524E43" w:rsidRDefault="00B23EB6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3EB6" w:rsidRPr="00F43278" w:rsidTr="00524E43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23EB6" w:rsidRPr="00524E43" w:rsidRDefault="009C177B" w:rsidP="009C177B">
            <w:pPr>
              <w:pStyle w:val="a6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6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23EB6" w:rsidRPr="00524E43" w:rsidRDefault="00B23EB6">
            <w:pPr>
              <w:pStyle w:val="a6"/>
              <w:snapToGrid w:val="0"/>
              <w:jc w:val="both"/>
              <w:rPr>
                <w:sz w:val="20"/>
                <w:szCs w:val="20"/>
              </w:rPr>
            </w:pPr>
            <w:r w:rsidRPr="00524E43">
              <w:rPr>
                <w:rFonts w:ascii="Times New Roman" w:hAnsi="Times New Roman" w:cs="Times New Roman"/>
                <w:sz w:val="20"/>
                <w:szCs w:val="20"/>
              </w:rPr>
              <w:t>Розгляд на засіданнях колегії відділу освіти актуальних питань реформування системи освіти району:</w:t>
            </w:r>
          </w:p>
          <w:p w:rsidR="00B23EB6" w:rsidRPr="00524E43" w:rsidRDefault="00B23EB6">
            <w:pPr>
              <w:pStyle w:val="a6"/>
              <w:snapToGrid w:val="0"/>
              <w:jc w:val="both"/>
              <w:rPr>
                <w:sz w:val="20"/>
                <w:szCs w:val="20"/>
              </w:rPr>
            </w:pPr>
            <w:r w:rsidRPr="00524E43">
              <w:rPr>
                <w:rFonts w:ascii="Times New Roman" w:hAnsi="Times New Roman" w:cs="Times New Roman"/>
                <w:sz w:val="20"/>
                <w:szCs w:val="20"/>
              </w:rPr>
              <w:t>- «</w:t>
            </w:r>
            <w:r w:rsidRPr="00524E43">
              <w:rPr>
                <w:sz w:val="20"/>
                <w:szCs w:val="20"/>
              </w:rPr>
              <w:t xml:space="preserve">Про  діяльність відділу  та  закладів освіти району  щодо створення належних матеріально-технічних умов для реалізації Концепції </w:t>
            </w:r>
            <w:r w:rsidRPr="00524E4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524E43">
              <w:rPr>
                <w:sz w:val="20"/>
                <w:szCs w:val="20"/>
              </w:rPr>
              <w:t>Нова Українська школа</w:t>
            </w:r>
            <w:r w:rsidRPr="00524E43">
              <w:rPr>
                <w:rFonts w:ascii="Times New Roman" w:hAnsi="Times New Roman" w:cs="Times New Roman"/>
                <w:sz w:val="20"/>
                <w:szCs w:val="20"/>
              </w:rPr>
              <w:t>»;</w:t>
            </w:r>
          </w:p>
          <w:p w:rsidR="00B23EB6" w:rsidRPr="00524E43" w:rsidRDefault="00B23EB6">
            <w:pPr>
              <w:pStyle w:val="a6"/>
              <w:snapToGrid w:val="0"/>
              <w:jc w:val="both"/>
              <w:rPr>
                <w:sz w:val="20"/>
                <w:szCs w:val="20"/>
              </w:rPr>
            </w:pPr>
            <w:r w:rsidRPr="00524E43">
              <w:rPr>
                <w:rFonts w:ascii="Times New Roman" w:hAnsi="Times New Roman" w:cs="Times New Roman"/>
                <w:sz w:val="20"/>
                <w:szCs w:val="20"/>
              </w:rPr>
              <w:t>- «</w:t>
            </w:r>
            <w:r w:rsidRPr="00524E43">
              <w:rPr>
                <w:sz w:val="20"/>
                <w:szCs w:val="20"/>
              </w:rPr>
              <w:t xml:space="preserve">Про  </w:t>
            </w:r>
            <w:r w:rsidRPr="00524E43">
              <w:rPr>
                <w:rFonts w:eastAsia="Times New Roman" w:cs="Times New Roman"/>
                <w:sz w:val="20"/>
                <w:szCs w:val="20"/>
              </w:rPr>
              <w:t xml:space="preserve"> результативність  діяльності навчальних  закладів щодо реалізації  основних положень  Концепції  «Нова українська школа</w:t>
            </w:r>
            <w:r w:rsidRPr="00524E43">
              <w:rPr>
                <w:rFonts w:ascii="Times New Roman" w:hAnsi="Times New Roman" w:cs="Times New Roman"/>
                <w:sz w:val="20"/>
                <w:szCs w:val="20"/>
              </w:rPr>
              <w:t>»;</w:t>
            </w:r>
          </w:p>
          <w:p w:rsidR="00B23EB6" w:rsidRPr="00524E43" w:rsidRDefault="00B23EB6">
            <w:pPr>
              <w:pStyle w:val="a6"/>
              <w:snapToGrid w:val="0"/>
              <w:jc w:val="both"/>
              <w:rPr>
                <w:sz w:val="20"/>
                <w:szCs w:val="20"/>
              </w:rPr>
            </w:pPr>
            <w:r w:rsidRPr="00524E43">
              <w:rPr>
                <w:rFonts w:ascii="Times New Roman" w:hAnsi="Times New Roman" w:cs="Times New Roman"/>
                <w:sz w:val="20"/>
                <w:szCs w:val="20"/>
              </w:rPr>
              <w:t>- «</w:t>
            </w:r>
            <w:r w:rsidRPr="00524E43">
              <w:rPr>
                <w:rFonts w:eastAsia="Times New Roman" w:cs="Times New Roman"/>
                <w:sz w:val="20"/>
                <w:szCs w:val="20"/>
                <w:lang w:val="ru-RU"/>
              </w:rPr>
              <w:t>Про р</w:t>
            </w:r>
            <w:r w:rsidRPr="00524E43">
              <w:rPr>
                <w:rFonts w:eastAsia="Times New Roman" w:cs="Times New Roman"/>
                <w:sz w:val="20"/>
                <w:szCs w:val="20"/>
              </w:rPr>
              <w:t>еалізацію концепції «Нова українська школа</w:t>
            </w:r>
            <w:r w:rsidRPr="00524E43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Pr="00524E43">
              <w:rPr>
                <w:rFonts w:eastAsia="Times New Roman" w:cs="Times New Roman"/>
                <w:sz w:val="20"/>
                <w:szCs w:val="20"/>
              </w:rPr>
              <w:t>у процесі організації допрофільного  та профільного  навчання учнів середньої і старшої школи</w:t>
            </w:r>
            <w:r w:rsidRPr="00524E43">
              <w:rPr>
                <w:rFonts w:ascii="Times New Roman" w:hAnsi="Times New Roman" w:cs="Times New Roman"/>
                <w:sz w:val="20"/>
                <w:szCs w:val="20"/>
              </w:rPr>
              <w:t>»;</w:t>
            </w:r>
          </w:p>
          <w:p w:rsidR="00B23EB6" w:rsidRPr="00524E43" w:rsidRDefault="00B23EB6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4E43">
              <w:rPr>
                <w:rFonts w:ascii="Times New Roman" w:hAnsi="Times New Roman" w:cs="Times New Roman"/>
                <w:sz w:val="20"/>
                <w:szCs w:val="20"/>
              </w:rPr>
              <w:t>- «</w:t>
            </w:r>
            <w:r w:rsidRPr="00524E43">
              <w:rPr>
                <w:rFonts w:eastAsia="Times New Roman" w:cs="Times New Roman"/>
                <w:sz w:val="20"/>
                <w:szCs w:val="20"/>
              </w:rPr>
              <w:t xml:space="preserve">Про кадрове забезпечення </w:t>
            </w:r>
            <w:r w:rsidRPr="00524E43"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</w:rPr>
              <w:t>реалізації Концепції «Нова українська школа</w:t>
            </w:r>
            <w:r w:rsidRPr="00524E43">
              <w:rPr>
                <w:rFonts w:ascii="Times New Roman" w:hAnsi="Times New Roman" w:cs="Times New Roman"/>
                <w:sz w:val="20"/>
                <w:szCs w:val="20"/>
              </w:rPr>
              <w:t>»;</w:t>
            </w:r>
          </w:p>
          <w:p w:rsidR="00B23EB6" w:rsidRPr="00524E43" w:rsidRDefault="00B23EB6">
            <w:pPr>
              <w:pStyle w:val="1"/>
              <w:rPr>
                <w:sz w:val="20"/>
                <w:szCs w:val="20"/>
                <w:lang w:val="ru-RU"/>
              </w:rPr>
            </w:pPr>
            <w:r w:rsidRPr="00524E43">
              <w:rPr>
                <w:rFonts w:cs="Times New Roman"/>
                <w:sz w:val="20"/>
                <w:szCs w:val="20"/>
                <w:lang w:val="ru-RU"/>
              </w:rPr>
              <w:t>- «</w:t>
            </w:r>
            <w:r w:rsidRPr="00524E43">
              <w:rPr>
                <w:rFonts w:cs="Times New Roman"/>
                <w:sz w:val="20"/>
                <w:szCs w:val="20"/>
                <w:lang w:val="uk-UA"/>
              </w:rPr>
              <w:t xml:space="preserve">Про  роботу шкільних бібліотек  району щодо формування сучасного  освітнього простору  в ході реалізації Концепції  «Нова </w:t>
            </w:r>
            <w:r w:rsidRPr="00524E43">
              <w:rPr>
                <w:rFonts w:cs="Times New Roman"/>
                <w:sz w:val="20"/>
                <w:szCs w:val="20"/>
                <w:lang w:val="uk-UA"/>
              </w:rPr>
              <w:lastRenderedPageBreak/>
              <w:t>українська школа</w:t>
            </w:r>
            <w:r w:rsidRPr="00524E43">
              <w:rPr>
                <w:rFonts w:cs="Times New Roman"/>
                <w:sz w:val="20"/>
                <w:szCs w:val="20"/>
                <w:lang w:val="ru-RU"/>
              </w:rPr>
              <w:t>»;</w:t>
            </w:r>
          </w:p>
          <w:p w:rsidR="00B23EB6" w:rsidRPr="00524E43" w:rsidRDefault="00B23EB6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4E43">
              <w:rPr>
                <w:rFonts w:ascii="Times New Roman" w:hAnsi="Times New Roman" w:cs="Times New Roman"/>
                <w:sz w:val="20"/>
                <w:szCs w:val="20"/>
              </w:rPr>
              <w:t>- «</w:t>
            </w:r>
            <w:r w:rsidRPr="00524E43">
              <w:rPr>
                <w:rFonts w:eastAsia="Times New Roman" w:cs="Times New Roman"/>
                <w:sz w:val="20"/>
                <w:szCs w:val="20"/>
              </w:rPr>
              <w:t xml:space="preserve">Про формування сучасного освітнього простору шляхом впровадження інформаційних технологій  у навчально-виховний  процес  в ході реалізації Концепції </w:t>
            </w:r>
            <w:r w:rsidRPr="00524E43"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</w:rPr>
              <w:t>«Нова українська школа</w:t>
            </w:r>
            <w:r w:rsidRPr="00524E43">
              <w:rPr>
                <w:rFonts w:ascii="Times New Roman" w:hAnsi="Times New Roman" w:cs="Times New Roman"/>
                <w:sz w:val="20"/>
                <w:szCs w:val="20"/>
              </w:rPr>
              <w:t>»;</w:t>
            </w:r>
          </w:p>
          <w:p w:rsidR="00B23EB6" w:rsidRPr="00524E43" w:rsidRDefault="00B23EB6">
            <w:pPr>
              <w:pStyle w:val="1"/>
              <w:rPr>
                <w:sz w:val="20"/>
                <w:szCs w:val="20"/>
                <w:lang w:val="uk-UA"/>
              </w:rPr>
            </w:pPr>
            <w:r w:rsidRPr="00524E43">
              <w:rPr>
                <w:rFonts w:cs="Times New Roman"/>
                <w:sz w:val="20"/>
                <w:szCs w:val="20"/>
                <w:lang w:val="uk-UA"/>
              </w:rPr>
              <w:t>- «</w:t>
            </w:r>
            <w:r w:rsidRPr="00524E43">
              <w:rPr>
                <w:rFonts w:cs="Times New Roman"/>
                <w:sz w:val="20"/>
                <w:szCs w:val="20"/>
                <w:highlight w:val="white"/>
                <w:lang w:val="uk-UA"/>
              </w:rPr>
              <w:t xml:space="preserve">Про реалізацію спільних  заходів закладами дошкільної та загальної середньої освіти   щодо впровадження Концепції  </w:t>
            </w:r>
            <w:r w:rsidRPr="00524E43">
              <w:rPr>
                <w:rFonts w:cs="Times New Roman"/>
                <w:sz w:val="20"/>
                <w:szCs w:val="20"/>
                <w:lang w:val="uk-UA"/>
              </w:rPr>
              <w:t>«</w:t>
            </w:r>
            <w:r w:rsidRPr="00524E43">
              <w:rPr>
                <w:rFonts w:cs="Times New Roman"/>
                <w:sz w:val="20"/>
                <w:szCs w:val="20"/>
                <w:highlight w:val="white"/>
                <w:lang w:val="uk-UA"/>
              </w:rPr>
              <w:t>Нова українська  школа</w:t>
            </w:r>
            <w:r w:rsidRPr="00524E43">
              <w:rPr>
                <w:rFonts w:cs="Times New Roman"/>
                <w:sz w:val="20"/>
                <w:szCs w:val="20"/>
                <w:lang w:val="uk-UA"/>
              </w:rPr>
              <w:t>»</w:t>
            </w:r>
          </w:p>
        </w:tc>
        <w:tc>
          <w:tcPr>
            <w:tcW w:w="15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23EB6" w:rsidRPr="00524E43" w:rsidRDefault="00B23EB6" w:rsidP="00043F98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E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524E43">
              <w:rPr>
                <w:rFonts w:ascii="Times New Roman" w:hAnsi="Times New Roman" w:cs="Times New Roman"/>
                <w:sz w:val="20"/>
                <w:szCs w:val="20"/>
              </w:rPr>
              <w:t>-20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8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23EB6" w:rsidRPr="00524E43" w:rsidRDefault="00B23EB6" w:rsidP="00043F98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E43">
              <w:rPr>
                <w:rFonts w:ascii="Times New Roman" w:hAnsi="Times New Roman" w:cs="Times New Roman"/>
                <w:sz w:val="20"/>
                <w:szCs w:val="20"/>
              </w:rPr>
              <w:t>Відділ освіти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3EB6" w:rsidRPr="00524E43" w:rsidRDefault="00B23EB6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3EB6" w:rsidRPr="00F43278" w:rsidTr="00524E43">
        <w:tc>
          <w:tcPr>
            <w:tcW w:w="10064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23EB6" w:rsidRPr="00524E43" w:rsidRDefault="00B23EB6" w:rsidP="00043F98">
            <w:pPr>
              <w:pStyle w:val="a6"/>
              <w:snapToGrid w:val="0"/>
              <w:ind w:firstLine="654"/>
              <w:jc w:val="center"/>
              <w:rPr>
                <w:sz w:val="20"/>
                <w:szCs w:val="20"/>
              </w:rPr>
            </w:pPr>
            <w:r w:rsidRPr="00524E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Система забезпечення якості освіти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3EB6" w:rsidRPr="00524E43" w:rsidRDefault="00B23EB6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3EB6" w:rsidRPr="00F43278" w:rsidTr="00524E43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23EB6" w:rsidRPr="00524E43" w:rsidRDefault="009C177B" w:rsidP="009C177B">
            <w:pPr>
              <w:pStyle w:val="a6"/>
              <w:tabs>
                <w:tab w:val="left" w:pos="630"/>
              </w:tabs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23EB6" w:rsidRPr="00524E43" w:rsidRDefault="00B23EB6">
            <w:pPr>
              <w:pStyle w:val="a6"/>
              <w:snapToGrid w:val="0"/>
              <w:jc w:val="both"/>
              <w:rPr>
                <w:sz w:val="20"/>
                <w:szCs w:val="20"/>
              </w:rPr>
            </w:pPr>
            <w:r w:rsidRPr="00524E43">
              <w:rPr>
                <w:rFonts w:ascii="Times New Roman" w:hAnsi="Times New Roman" w:cs="Times New Roman"/>
                <w:sz w:val="20"/>
                <w:szCs w:val="20"/>
              </w:rPr>
              <w:t xml:space="preserve">Формування системи забезпечення якості освіти в закладах освіти </w:t>
            </w:r>
          </w:p>
        </w:tc>
        <w:tc>
          <w:tcPr>
            <w:tcW w:w="15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23EB6" w:rsidRPr="00524E43" w:rsidRDefault="00B23EB6" w:rsidP="00043F98">
            <w:pPr>
              <w:pStyle w:val="a6"/>
              <w:snapToGrid w:val="0"/>
              <w:jc w:val="center"/>
              <w:rPr>
                <w:sz w:val="20"/>
                <w:szCs w:val="20"/>
              </w:rPr>
            </w:pPr>
            <w:r w:rsidRPr="00524E43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524E43">
              <w:rPr>
                <w:rFonts w:ascii="Times New Roman" w:hAnsi="Times New Roman" w:cs="Times New Roman"/>
                <w:sz w:val="20"/>
                <w:szCs w:val="20"/>
              </w:rPr>
              <w:t>-20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8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23EB6" w:rsidRPr="00524E43" w:rsidRDefault="00B23EB6" w:rsidP="00043F98">
            <w:pPr>
              <w:pStyle w:val="a6"/>
              <w:snapToGrid w:val="0"/>
              <w:jc w:val="center"/>
              <w:rPr>
                <w:sz w:val="20"/>
                <w:szCs w:val="20"/>
              </w:rPr>
            </w:pPr>
            <w:r w:rsidRPr="00524E43">
              <w:rPr>
                <w:rFonts w:ascii="Times New Roman" w:hAnsi="Times New Roman" w:cs="Times New Roman"/>
                <w:sz w:val="20"/>
                <w:szCs w:val="20"/>
              </w:rPr>
              <w:t>Відділ освіти, заклади освіти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3EB6" w:rsidRPr="00524E43" w:rsidRDefault="00B23EB6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3EB6" w:rsidRPr="00F43278" w:rsidTr="00524E43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23EB6" w:rsidRPr="00524E43" w:rsidRDefault="009C177B" w:rsidP="009C177B">
            <w:pPr>
              <w:pStyle w:val="a6"/>
              <w:tabs>
                <w:tab w:val="left" w:pos="630"/>
              </w:tabs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6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23EB6" w:rsidRPr="00524E43" w:rsidRDefault="00B23EB6">
            <w:pPr>
              <w:pStyle w:val="a6"/>
              <w:snapToGrid w:val="0"/>
              <w:jc w:val="both"/>
              <w:rPr>
                <w:sz w:val="20"/>
                <w:szCs w:val="20"/>
              </w:rPr>
            </w:pPr>
            <w:r w:rsidRPr="00524E43">
              <w:rPr>
                <w:rFonts w:ascii="Times New Roman" w:hAnsi="Times New Roman" w:cs="Times New Roman"/>
                <w:sz w:val="20"/>
                <w:szCs w:val="20"/>
              </w:rPr>
              <w:t xml:space="preserve">Формування системи академічної доброчесності та внутрішнього моніторингу якості освіти в закладах освіти області </w:t>
            </w:r>
          </w:p>
        </w:tc>
        <w:tc>
          <w:tcPr>
            <w:tcW w:w="15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23EB6" w:rsidRPr="00524E43" w:rsidRDefault="00B23EB6" w:rsidP="00043F98">
            <w:pPr>
              <w:pStyle w:val="a6"/>
              <w:snapToGrid w:val="0"/>
              <w:jc w:val="center"/>
              <w:rPr>
                <w:sz w:val="20"/>
                <w:szCs w:val="20"/>
              </w:rPr>
            </w:pPr>
            <w:r w:rsidRPr="00524E43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8-2020</w:t>
            </w:r>
          </w:p>
        </w:tc>
        <w:tc>
          <w:tcPr>
            <w:tcW w:w="18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23EB6" w:rsidRPr="00524E43" w:rsidRDefault="00B23EB6" w:rsidP="00043F98">
            <w:pPr>
              <w:pStyle w:val="a6"/>
              <w:snapToGrid w:val="0"/>
              <w:jc w:val="center"/>
              <w:rPr>
                <w:sz w:val="20"/>
                <w:szCs w:val="20"/>
              </w:rPr>
            </w:pPr>
            <w:r w:rsidRPr="00524E43">
              <w:rPr>
                <w:rFonts w:ascii="Times New Roman" w:hAnsi="Times New Roman" w:cs="Times New Roman"/>
                <w:sz w:val="20"/>
                <w:szCs w:val="20"/>
              </w:rPr>
              <w:t>Відділ освіти, заклади освіти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3EB6" w:rsidRPr="00524E43" w:rsidRDefault="00B23EB6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3EB6" w:rsidRPr="00F43278" w:rsidTr="00524E43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23EB6" w:rsidRPr="00524E43" w:rsidRDefault="009C177B" w:rsidP="009C177B">
            <w:pPr>
              <w:pStyle w:val="a6"/>
              <w:tabs>
                <w:tab w:val="left" w:pos="630"/>
              </w:tabs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6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23EB6" w:rsidRPr="00524E43" w:rsidRDefault="00B23EB6">
            <w:pPr>
              <w:pStyle w:val="a6"/>
              <w:snapToGrid w:val="0"/>
              <w:jc w:val="both"/>
              <w:rPr>
                <w:sz w:val="20"/>
                <w:szCs w:val="20"/>
              </w:rPr>
            </w:pPr>
            <w:r w:rsidRPr="00524E43">
              <w:rPr>
                <w:rFonts w:ascii="Times New Roman" w:hAnsi="Times New Roman" w:cs="Times New Roman"/>
                <w:sz w:val="20"/>
                <w:szCs w:val="20"/>
              </w:rPr>
              <w:t>Моніторинг формування систем забезпечення якості освіти в закладах освіти району</w:t>
            </w:r>
          </w:p>
        </w:tc>
        <w:tc>
          <w:tcPr>
            <w:tcW w:w="15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23EB6" w:rsidRPr="00524E43" w:rsidRDefault="00B23EB6" w:rsidP="00043F98">
            <w:pPr>
              <w:pStyle w:val="a6"/>
              <w:snapToGrid w:val="0"/>
              <w:jc w:val="center"/>
              <w:rPr>
                <w:sz w:val="20"/>
                <w:szCs w:val="20"/>
              </w:rPr>
            </w:pPr>
            <w:r w:rsidRPr="00524E43">
              <w:rPr>
                <w:rFonts w:ascii="Times New Roman" w:hAnsi="Times New Roman" w:cs="Times New Roman"/>
                <w:sz w:val="20"/>
                <w:szCs w:val="20"/>
              </w:rPr>
              <w:t>2018-2020</w:t>
            </w:r>
          </w:p>
        </w:tc>
        <w:tc>
          <w:tcPr>
            <w:tcW w:w="18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23EB6" w:rsidRPr="00524E43" w:rsidRDefault="00B23EB6" w:rsidP="00043F98">
            <w:pPr>
              <w:pStyle w:val="a6"/>
              <w:snapToGrid w:val="0"/>
              <w:jc w:val="center"/>
              <w:rPr>
                <w:sz w:val="20"/>
                <w:szCs w:val="20"/>
              </w:rPr>
            </w:pPr>
            <w:r w:rsidRPr="00524E43">
              <w:rPr>
                <w:rFonts w:ascii="Times New Roman" w:hAnsi="Times New Roman" w:cs="Times New Roman"/>
                <w:sz w:val="20"/>
                <w:szCs w:val="20"/>
              </w:rPr>
              <w:t>Відділ освіти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3EB6" w:rsidRPr="00524E43" w:rsidRDefault="00B23EB6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3EB6" w:rsidRPr="00F43278" w:rsidTr="00524E43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23EB6" w:rsidRPr="00524E43" w:rsidRDefault="009C177B" w:rsidP="009C177B">
            <w:pPr>
              <w:pStyle w:val="a6"/>
              <w:tabs>
                <w:tab w:val="left" w:pos="630"/>
              </w:tabs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6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23EB6" w:rsidRPr="00524E43" w:rsidRDefault="00B23EB6">
            <w:pPr>
              <w:pStyle w:val="a6"/>
              <w:snapToGrid w:val="0"/>
              <w:jc w:val="both"/>
              <w:rPr>
                <w:sz w:val="20"/>
                <w:szCs w:val="20"/>
              </w:rPr>
            </w:pPr>
            <w:r w:rsidRPr="00524E43">
              <w:rPr>
                <w:rFonts w:ascii="Times New Roman" w:hAnsi="Times New Roman" w:cs="Times New Roman"/>
                <w:sz w:val="20"/>
                <w:szCs w:val="20"/>
              </w:rPr>
              <w:t xml:space="preserve">Формування бази даних кращих практик внутрішніх систем забезпечення якості освіти </w:t>
            </w:r>
          </w:p>
        </w:tc>
        <w:tc>
          <w:tcPr>
            <w:tcW w:w="15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23EB6" w:rsidRPr="00524E43" w:rsidRDefault="00B23EB6" w:rsidP="00043F98">
            <w:pPr>
              <w:pStyle w:val="a6"/>
              <w:snapToGrid w:val="0"/>
              <w:jc w:val="center"/>
              <w:rPr>
                <w:sz w:val="20"/>
                <w:szCs w:val="20"/>
              </w:rPr>
            </w:pPr>
            <w:r w:rsidRPr="00524E43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524E43">
              <w:rPr>
                <w:rFonts w:ascii="Times New Roman" w:hAnsi="Times New Roman" w:cs="Times New Roman"/>
                <w:sz w:val="20"/>
                <w:szCs w:val="20"/>
              </w:rPr>
              <w:t>-2024</w:t>
            </w:r>
          </w:p>
        </w:tc>
        <w:tc>
          <w:tcPr>
            <w:tcW w:w="18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23EB6" w:rsidRPr="00524E43" w:rsidRDefault="00B23EB6" w:rsidP="00043F98">
            <w:pPr>
              <w:pStyle w:val="a6"/>
              <w:snapToGrid w:val="0"/>
              <w:jc w:val="center"/>
              <w:rPr>
                <w:sz w:val="20"/>
                <w:szCs w:val="20"/>
              </w:rPr>
            </w:pPr>
            <w:r w:rsidRPr="00524E43">
              <w:rPr>
                <w:rFonts w:ascii="Times New Roman" w:hAnsi="Times New Roman" w:cs="Times New Roman"/>
                <w:sz w:val="20"/>
                <w:szCs w:val="20"/>
              </w:rPr>
              <w:t xml:space="preserve">Відділ освіти, районний методичний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кабінет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3EB6" w:rsidRPr="00524E43" w:rsidRDefault="00B23EB6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3EB6" w:rsidRPr="00F43278" w:rsidTr="00524E43">
        <w:tc>
          <w:tcPr>
            <w:tcW w:w="819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23EB6" w:rsidRPr="00524E43" w:rsidRDefault="00B23EB6" w:rsidP="00043F98">
            <w:pPr>
              <w:pStyle w:val="a6"/>
              <w:snapToGrid w:val="0"/>
              <w:ind w:firstLine="794"/>
              <w:jc w:val="center"/>
              <w:rPr>
                <w:sz w:val="20"/>
                <w:szCs w:val="20"/>
              </w:rPr>
            </w:pPr>
            <w:r w:rsidRPr="00524E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Прозорість функціонування закладів освіти</w:t>
            </w:r>
          </w:p>
        </w:tc>
        <w:tc>
          <w:tcPr>
            <w:tcW w:w="18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23EB6" w:rsidRPr="00524E43" w:rsidRDefault="00B23EB6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3EB6" w:rsidRPr="00524E43" w:rsidRDefault="00B23EB6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3EB6" w:rsidRPr="00F43278" w:rsidTr="00524E43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23EB6" w:rsidRPr="00524E43" w:rsidRDefault="005E3E22" w:rsidP="005E3E22">
            <w:pPr>
              <w:pStyle w:val="a6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6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23EB6" w:rsidRPr="00524E43" w:rsidRDefault="00B23EB6">
            <w:pPr>
              <w:pStyle w:val="a6"/>
              <w:snapToGrid w:val="0"/>
              <w:jc w:val="both"/>
              <w:rPr>
                <w:sz w:val="20"/>
                <w:szCs w:val="20"/>
              </w:rPr>
            </w:pPr>
            <w:r w:rsidRPr="00524E43">
              <w:rPr>
                <w:rFonts w:ascii="Times New Roman" w:hAnsi="Times New Roman" w:cs="Times New Roman"/>
                <w:sz w:val="20"/>
                <w:szCs w:val="20"/>
              </w:rPr>
              <w:t xml:space="preserve">Презентація кращих практик реформування закладів освіти району в регіональних засобах масової інформації (телебачення, радіо), мережі Інтернет, соціальних мережах </w:t>
            </w:r>
          </w:p>
        </w:tc>
        <w:tc>
          <w:tcPr>
            <w:tcW w:w="15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23EB6" w:rsidRPr="00524E43" w:rsidRDefault="00B23EB6" w:rsidP="00043F98">
            <w:pPr>
              <w:pStyle w:val="a6"/>
              <w:snapToGrid w:val="0"/>
              <w:jc w:val="center"/>
              <w:rPr>
                <w:sz w:val="20"/>
                <w:szCs w:val="20"/>
              </w:rPr>
            </w:pPr>
            <w:r w:rsidRPr="00524E43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524E43">
              <w:rPr>
                <w:rFonts w:ascii="Times New Roman" w:hAnsi="Times New Roman" w:cs="Times New Roman"/>
                <w:sz w:val="20"/>
                <w:szCs w:val="20"/>
              </w:rPr>
              <w:t>-2024</w:t>
            </w:r>
          </w:p>
        </w:tc>
        <w:tc>
          <w:tcPr>
            <w:tcW w:w="18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23EB6" w:rsidRPr="00524E43" w:rsidRDefault="00B23EB6" w:rsidP="00043F98">
            <w:pPr>
              <w:pStyle w:val="a6"/>
              <w:snapToGrid w:val="0"/>
              <w:jc w:val="center"/>
              <w:rPr>
                <w:sz w:val="20"/>
                <w:szCs w:val="20"/>
              </w:rPr>
            </w:pPr>
            <w:r w:rsidRPr="00524E43">
              <w:rPr>
                <w:rFonts w:ascii="Times New Roman" w:hAnsi="Times New Roman" w:cs="Times New Roman"/>
                <w:sz w:val="20"/>
                <w:szCs w:val="20"/>
              </w:rPr>
              <w:t xml:space="preserve">Відділ освіти, районний методичний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кабінет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3EB6" w:rsidRPr="00524E43" w:rsidRDefault="00B23EB6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3EB6" w:rsidRPr="00F43278" w:rsidTr="00524E43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23EB6" w:rsidRPr="00524E43" w:rsidRDefault="005E3E22" w:rsidP="005E3E22">
            <w:pPr>
              <w:pStyle w:val="a6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23EB6" w:rsidRPr="00524E43" w:rsidRDefault="00B23EB6">
            <w:pPr>
              <w:pStyle w:val="a6"/>
              <w:snapToGrid w:val="0"/>
              <w:jc w:val="both"/>
              <w:rPr>
                <w:sz w:val="20"/>
                <w:szCs w:val="20"/>
              </w:rPr>
            </w:pPr>
            <w:r w:rsidRPr="00524E43">
              <w:rPr>
                <w:rFonts w:ascii="Times New Roman" w:hAnsi="Times New Roman" w:cs="Times New Roman"/>
                <w:sz w:val="20"/>
                <w:szCs w:val="20"/>
              </w:rPr>
              <w:t xml:space="preserve">Інформування громадськості, батьків про досягнення у системі освіти району; успіхи окремих освітніх проектів через засоби масової інформації </w:t>
            </w:r>
          </w:p>
        </w:tc>
        <w:tc>
          <w:tcPr>
            <w:tcW w:w="15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23EB6" w:rsidRPr="00524E43" w:rsidRDefault="00B23EB6" w:rsidP="00043F98">
            <w:pPr>
              <w:pStyle w:val="a6"/>
              <w:snapToGrid w:val="0"/>
              <w:jc w:val="center"/>
              <w:rPr>
                <w:sz w:val="20"/>
                <w:szCs w:val="20"/>
              </w:rPr>
            </w:pPr>
            <w:r w:rsidRPr="00524E43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524E43">
              <w:rPr>
                <w:rFonts w:ascii="Times New Roman" w:hAnsi="Times New Roman" w:cs="Times New Roman"/>
                <w:sz w:val="20"/>
                <w:szCs w:val="20"/>
              </w:rPr>
              <w:t>-2024</w:t>
            </w:r>
          </w:p>
        </w:tc>
        <w:tc>
          <w:tcPr>
            <w:tcW w:w="18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23EB6" w:rsidRPr="00524E43" w:rsidRDefault="00B23EB6" w:rsidP="00043F98">
            <w:pPr>
              <w:pStyle w:val="a6"/>
              <w:snapToGrid w:val="0"/>
              <w:jc w:val="center"/>
              <w:rPr>
                <w:sz w:val="20"/>
                <w:szCs w:val="20"/>
              </w:rPr>
            </w:pPr>
            <w:r w:rsidRPr="00524E43">
              <w:rPr>
                <w:rFonts w:ascii="Times New Roman" w:hAnsi="Times New Roman" w:cs="Times New Roman"/>
                <w:sz w:val="20"/>
                <w:szCs w:val="20"/>
              </w:rPr>
              <w:t>Відділ освіти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3EB6" w:rsidRPr="00524E43" w:rsidRDefault="00B23EB6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3EB6" w:rsidRPr="00F43278" w:rsidTr="00524E43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23EB6" w:rsidRPr="00524E43" w:rsidRDefault="005E3E22" w:rsidP="005E3E22">
            <w:pPr>
              <w:pStyle w:val="a6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6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23EB6" w:rsidRPr="00524E43" w:rsidRDefault="00B23EB6">
            <w:pPr>
              <w:pStyle w:val="a6"/>
              <w:snapToGrid w:val="0"/>
              <w:jc w:val="both"/>
              <w:rPr>
                <w:sz w:val="20"/>
                <w:szCs w:val="20"/>
              </w:rPr>
            </w:pPr>
            <w:r w:rsidRPr="00524E43">
              <w:rPr>
                <w:rFonts w:ascii="Times New Roman" w:hAnsi="Times New Roman" w:cs="Times New Roman"/>
                <w:sz w:val="20"/>
                <w:szCs w:val="20"/>
              </w:rPr>
              <w:t xml:space="preserve">Створення презентаційних матеріалів, відеороликів про реформування системи освіти області </w:t>
            </w:r>
          </w:p>
        </w:tc>
        <w:tc>
          <w:tcPr>
            <w:tcW w:w="15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23EB6" w:rsidRPr="00524E43" w:rsidRDefault="00B23EB6" w:rsidP="00043F98">
            <w:pPr>
              <w:pStyle w:val="a6"/>
              <w:snapToGrid w:val="0"/>
              <w:jc w:val="center"/>
              <w:rPr>
                <w:sz w:val="20"/>
                <w:szCs w:val="20"/>
              </w:rPr>
            </w:pPr>
            <w:r w:rsidRPr="00524E43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524E43">
              <w:rPr>
                <w:rFonts w:ascii="Times New Roman" w:hAnsi="Times New Roman" w:cs="Times New Roman"/>
                <w:sz w:val="20"/>
                <w:szCs w:val="20"/>
              </w:rPr>
              <w:t>-2024</w:t>
            </w:r>
          </w:p>
        </w:tc>
        <w:tc>
          <w:tcPr>
            <w:tcW w:w="18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23EB6" w:rsidRPr="00524E43" w:rsidRDefault="00B23EB6" w:rsidP="00043F98">
            <w:pPr>
              <w:pStyle w:val="a6"/>
              <w:snapToGrid w:val="0"/>
              <w:jc w:val="center"/>
              <w:rPr>
                <w:sz w:val="20"/>
                <w:szCs w:val="20"/>
              </w:rPr>
            </w:pPr>
            <w:r w:rsidRPr="00524E43">
              <w:rPr>
                <w:rFonts w:ascii="Times New Roman" w:hAnsi="Times New Roman" w:cs="Times New Roman"/>
                <w:sz w:val="20"/>
                <w:szCs w:val="20"/>
              </w:rPr>
              <w:t xml:space="preserve">Відділ освіти, районний методичний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кабінет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3EB6" w:rsidRPr="00524E43" w:rsidRDefault="00B23EB6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3EB6" w:rsidRPr="00F43278" w:rsidTr="00524E43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23EB6" w:rsidRPr="00524E43" w:rsidRDefault="005E3E22" w:rsidP="005E3E22">
            <w:pPr>
              <w:pStyle w:val="a6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6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23EB6" w:rsidRPr="00524E43" w:rsidRDefault="00B23EB6">
            <w:pPr>
              <w:pStyle w:val="a6"/>
              <w:snapToGrid w:val="0"/>
              <w:jc w:val="both"/>
              <w:rPr>
                <w:sz w:val="20"/>
                <w:szCs w:val="20"/>
              </w:rPr>
            </w:pPr>
            <w:r w:rsidRPr="00524E43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Проведення консультацій з батьками, громадськістю, роботодавцями щодо проблемних питань реформування системи освіти </w:t>
            </w:r>
          </w:p>
        </w:tc>
        <w:tc>
          <w:tcPr>
            <w:tcW w:w="15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23EB6" w:rsidRPr="00524E43" w:rsidRDefault="00B23EB6" w:rsidP="00043F98">
            <w:pPr>
              <w:pStyle w:val="a6"/>
              <w:snapToGrid w:val="0"/>
              <w:jc w:val="center"/>
              <w:rPr>
                <w:sz w:val="20"/>
                <w:szCs w:val="20"/>
              </w:rPr>
            </w:pPr>
            <w:r w:rsidRPr="00524E43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524E43">
              <w:rPr>
                <w:rFonts w:ascii="Times New Roman" w:hAnsi="Times New Roman" w:cs="Times New Roman"/>
                <w:sz w:val="20"/>
                <w:szCs w:val="20"/>
              </w:rPr>
              <w:t>-2024</w:t>
            </w:r>
          </w:p>
        </w:tc>
        <w:tc>
          <w:tcPr>
            <w:tcW w:w="18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23EB6" w:rsidRPr="00524E43" w:rsidRDefault="00B23EB6" w:rsidP="00043F98">
            <w:pPr>
              <w:pStyle w:val="a6"/>
              <w:snapToGrid w:val="0"/>
              <w:jc w:val="center"/>
              <w:rPr>
                <w:sz w:val="20"/>
                <w:szCs w:val="20"/>
              </w:rPr>
            </w:pPr>
            <w:r w:rsidRPr="00524E43">
              <w:rPr>
                <w:rFonts w:ascii="Times New Roman" w:hAnsi="Times New Roman" w:cs="Times New Roman"/>
                <w:sz w:val="20"/>
                <w:szCs w:val="20"/>
              </w:rPr>
              <w:t>Відділ освіти, заклади освіти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3EB6" w:rsidRPr="00524E43" w:rsidRDefault="00B23EB6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3EB6" w:rsidRPr="00F43278" w:rsidTr="00524E43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23EB6" w:rsidRPr="00524E43" w:rsidRDefault="005E3E22" w:rsidP="005E3E22">
            <w:pPr>
              <w:pStyle w:val="a6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6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23EB6" w:rsidRPr="00524E43" w:rsidRDefault="00B23EB6">
            <w:pPr>
              <w:pStyle w:val="a6"/>
              <w:snapToGrid w:val="0"/>
              <w:jc w:val="both"/>
              <w:rPr>
                <w:sz w:val="20"/>
                <w:szCs w:val="20"/>
              </w:rPr>
            </w:pPr>
            <w:r w:rsidRPr="00524E43">
              <w:rPr>
                <w:rFonts w:ascii="Times New Roman" w:hAnsi="Times New Roman" w:cs="Times New Roman"/>
                <w:sz w:val="20"/>
                <w:szCs w:val="20"/>
              </w:rPr>
              <w:t>Проведення звітування керівників закладів освіти пер</w:t>
            </w:r>
            <w:r w:rsidRPr="00524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ед </w:t>
            </w:r>
            <w:r w:rsidRPr="00524E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педагогічним колективом та громадськістю </w:t>
            </w:r>
          </w:p>
        </w:tc>
        <w:tc>
          <w:tcPr>
            <w:tcW w:w="15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23EB6" w:rsidRPr="00524E43" w:rsidRDefault="00B23EB6" w:rsidP="00043F98">
            <w:pPr>
              <w:pStyle w:val="a6"/>
              <w:snapToGrid w:val="0"/>
              <w:jc w:val="center"/>
              <w:rPr>
                <w:sz w:val="20"/>
                <w:szCs w:val="20"/>
              </w:rPr>
            </w:pPr>
            <w:r w:rsidRPr="00524E43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524E43">
              <w:rPr>
                <w:rFonts w:ascii="Times New Roman" w:hAnsi="Times New Roman" w:cs="Times New Roman"/>
                <w:sz w:val="20"/>
                <w:szCs w:val="20"/>
              </w:rPr>
              <w:t>-2024</w:t>
            </w:r>
          </w:p>
        </w:tc>
        <w:tc>
          <w:tcPr>
            <w:tcW w:w="18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23EB6" w:rsidRPr="00524E43" w:rsidRDefault="00B23EB6" w:rsidP="00043F98">
            <w:pPr>
              <w:pStyle w:val="a6"/>
              <w:snapToGrid w:val="0"/>
              <w:jc w:val="center"/>
              <w:rPr>
                <w:sz w:val="20"/>
                <w:szCs w:val="20"/>
              </w:rPr>
            </w:pPr>
            <w:r w:rsidRPr="00524E43">
              <w:rPr>
                <w:rFonts w:ascii="Times New Roman" w:hAnsi="Times New Roman" w:cs="Times New Roman"/>
                <w:sz w:val="20"/>
                <w:szCs w:val="20"/>
              </w:rPr>
              <w:t>Заклади освіти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3EB6" w:rsidRPr="00524E43" w:rsidRDefault="00B23EB6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3EB6" w:rsidRPr="00F43278" w:rsidTr="00524E43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23EB6" w:rsidRPr="00524E43" w:rsidRDefault="005E3E22" w:rsidP="005E3E22">
            <w:pPr>
              <w:pStyle w:val="a6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6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23EB6" w:rsidRPr="00524E43" w:rsidRDefault="00B23EB6">
            <w:pPr>
              <w:pStyle w:val="a6"/>
              <w:snapToGrid w:val="0"/>
              <w:jc w:val="both"/>
              <w:rPr>
                <w:sz w:val="20"/>
                <w:szCs w:val="20"/>
              </w:rPr>
            </w:pPr>
            <w:r w:rsidRPr="00524E43">
              <w:rPr>
                <w:rFonts w:ascii="Times New Roman" w:hAnsi="Times New Roman" w:cs="Times New Roman"/>
                <w:sz w:val="20"/>
                <w:szCs w:val="20"/>
              </w:rPr>
              <w:t xml:space="preserve">Забезпечення якісного функціонування сайтів закладів освіти, оприлюднення інформації про діяльність закладу відповідно до статті 30 Закону України «Про освіту» </w:t>
            </w:r>
          </w:p>
        </w:tc>
        <w:tc>
          <w:tcPr>
            <w:tcW w:w="15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23EB6" w:rsidRPr="00524E43" w:rsidRDefault="00B23EB6" w:rsidP="00043F98">
            <w:pPr>
              <w:pStyle w:val="a6"/>
              <w:snapToGrid w:val="0"/>
              <w:jc w:val="center"/>
              <w:rPr>
                <w:sz w:val="20"/>
                <w:szCs w:val="20"/>
              </w:rPr>
            </w:pPr>
            <w:r w:rsidRPr="00524E43">
              <w:rPr>
                <w:rFonts w:ascii="Times New Roman" w:hAnsi="Times New Roman" w:cs="Times New Roman"/>
                <w:sz w:val="20"/>
                <w:szCs w:val="20"/>
              </w:rPr>
              <w:t>До 01.01.2018</w:t>
            </w:r>
          </w:p>
        </w:tc>
        <w:tc>
          <w:tcPr>
            <w:tcW w:w="18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23EB6" w:rsidRPr="00524E43" w:rsidRDefault="00B23EB6" w:rsidP="00043F98">
            <w:pPr>
              <w:pStyle w:val="a6"/>
              <w:snapToGrid w:val="0"/>
              <w:jc w:val="center"/>
              <w:rPr>
                <w:sz w:val="20"/>
                <w:szCs w:val="20"/>
              </w:rPr>
            </w:pPr>
            <w:r w:rsidRPr="00524E43">
              <w:rPr>
                <w:rFonts w:ascii="Times New Roman" w:hAnsi="Times New Roman" w:cs="Times New Roman"/>
                <w:sz w:val="20"/>
                <w:szCs w:val="20"/>
              </w:rPr>
              <w:t xml:space="preserve">Відділ освіти,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524E43">
              <w:rPr>
                <w:rFonts w:ascii="Times New Roman" w:hAnsi="Times New Roman" w:cs="Times New Roman"/>
                <w:sz w:val="20"/>
                <w:szCs w:val="20"/>
              </w:rPr>
              <w:t>аклади освіти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3EB6" w:rsidRPr="00524E43" w:rsidRDefault="00B23EB6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3EB6" w:rsidRPr="00F43278" w:rsidTr="00524E43">
        <w:tc>
          <w:tcPr>
            <w:tcW w:w="819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23EB6" w:rsidRPr="00524E43" w:rsidRDefault="00B23EB6" w:rsidP="00043F98">
            <w:pPr>
              <w:pStyle w:val="a6"/>
              <w:snapToGrid w:val="0"/>
              <w:ind w:firstLine="737"/>
              <w:jc w:val="center"/>
              <w:rPr>
                <w:sz w:val="20"/>
                <w:szCs w:val="20"/>
              </w:rPr>
            </w:pPr>
            <w:r w:rsidRPr="00524E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Нове освітнє середовище</w:t>
            </w:r>
          </w:p>
        </w:tc>
        <w:tc>
          <w:tcPr>
            <w:tcW w:w="18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23EB6" w:rsidRPr="00524E43" w:rsidRDefault="00B23EB6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3EB6" w:rsidRPr="00524E43" w:rsidRDefault="00B23EB6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3EB6" w:rsidRPr="00F43278" w:rsidTr="00524E43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23EB6" w:rsidRPr="00524E43" w:rsidRDefault="00B23EB6" w:rsidP="00A243CB">
            <w:pPr>
              <w:pStyle w:val="a6"/>
              <w:snapToGrid w:val="0"/>
              <w:ind w:left="4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23EB6" w:rsidRPr="00524E43" w:rsidRDefault="00B23EB6">
            <w:pPr>
              <w:pStyle w:val="a6"/>
              <w:snapToGrid w:val="0"/>
              <w:jc w:val="both"/>
              <w:rPr>
                <w:sz w:val="20"/>
                <w:szCs w:val="20"/>
              </w:rPr>
            </w:pPr>
            <w:r w:rsidRPr="00524E43">
              <w:rPr>
                <w:rFonts w:ascii="Times New Roman" w:hAnsi="Times New Roman" w:cs="Times New Roman"/>
                <w:sz w:val="20"/>
                <w:szCs w:val="20"/>
              </w:rPr>
              <w:t xml:space="preserve">Створення нового освітнього простору для 1-х класів закладів освіти району з метою упровадження нового Державного стандарту початкової загальної освіти </w:t>
            </w:r>
          </w:p>
        </w:tc>
        <w:tc>
          <w:tcPr>
            <w:tcW w:w="15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23EB6" w:rsidRPr="00524E43" w:rsidRDefault="00B23EB6" w:rsidP="00043F98">
            <w:pPr>
              <w:pStyle w:val="a6"/>
              <w:snapToGrid w:val="0"/>
              <w:jc w:val="center"/>
              <w:rPr>
                <w:sz w:val="20"/>
                <w:szCs w:val="20"/>
              </w:rPr>
            </w:pPr>
            <w:r w:rsidRPr="00524E43">
              <w:rPr>
                <w:rFonts w:ascii="Times New Roman" w:hAnsi="Times New Roman" w:cs="Times New Roman"/>
                <w:sz w:val="20"/>
                <w:szCs w:val="20"/>
              </w:rPr>
              <w:t>До 01.09.2018</w:t>
            </w:r>
          </w:p>
        </w:tc>
        <w:tc>
          <w:tcPr>
            <w:tcW w:w="18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23EB6" w:rsidRPr="00524E43" w:rsidRDefault="00B23EB6" w:rsidP="00043F98">
            <w:pPr>
              <w:pStyle w:val="a6"/>
              <w:snapToGrid w:val="0"/>
              <w:jc w:val="center"/>
              <w:rPr>
                <w:sz w:val="20"/>
                <w:szCs w:val="20"/>
              </w:rPr>
            </w:pPr>
            <w:r w:rsidRPr="00524E43">
              <w:rPr>
                <w:rFonts w:ascii="Times New Roman" w:hAnsi="Times New Roman" w:cs="Times New Roman"/>
                <w:sz w:val="20"/>
                <w:szCs w:val="20"/>
              </w:rPr>
              <w:t>Відділ освіти, заклади освіти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3EB6" w:rsidRPr="00524E43" w:rsidRDefault="00B23EB6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3EB6" w:rsidRPr="00F43278" w:rsidTr="00524E43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23EB6" w:rsidRPr="00524E43" w:rsidRDefault="00B23EB6" w:rsidP="00A243CB">
            <w:pPr>
              <w:pStyle w:val="a6"/>
              <w:snapToGrid w:val="0"/>
              <w:ind w:left="4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23EB6" w:rsidRPr="00524E43" w:rsidRDefault="00B23EB6">
            <w:pPr>
              <w:pStyle w:val="a6"/>
              <w:snapToGrid w:val="0"/>
              <w:jc w:val="both"/>
              <w:rPr>
                <w:sz w:val="20"/>
                <w:szCs w:val="20"/>
              </w:rPr>
            </w:pPr>
            <w:r w:rsidRPr="00524E43">
              <w:rPr>
                <w:rFonts w:ascii="Times New Roman" w:hAnsi="Times New Roman" w:cs="Times New Roman"/>
                <w:sz w:val="20"/>
                <w:szCs w:val="20"/>
              </w:rPr>
              <w:t>Здійснення заходів з енергомодернізації та теплозбереження у закладах освіти району</w:t>
            </w:r>
          </w:p>
        </w:tc>
        <w:tc>
          <w:tcPr>
            <w:tcW w:w="15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23EB6" w:rsidRPr="00524E43" w:rsidRDefault="00B23EB6" w:rsidP="00043F98">
            <w:pPr>
              <w:pStyle w:val="a6"/>
              <w:snapToGrid w:val="0"/>
              <w:jc w:val="center"/>
              <w:rPr>
                <w:sz w:val="20"/>
                <w:szCs w:val="20"/>
              </w:rPr>
            </w:pPr>
            <w:r w:rsidRPr="00524E43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524E43">
              <w:rPr>
                <w:rFonts w:ascii="Times New Roman" w:hAnsi="Times New Roman" w:cs="Times New Roman"/>
                <w:sz w:val="20"/>
                <w:szCs w:val="20"/>
              </w:rPr>
              <w:t>-2024</w:t>
            </w:r>
          </w:p>
        </w:tc>
        <w:tc>
          <w:tcPr>
            <w:tcW w:w="18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23EB6" w:rsidRPr="00524E43" w:rsidRDefault="00B23EB6" w:rsidP="00043F98">
            <w:pPr>
              <w:pStyle w:val="a6"/>
              <w:snapToGrid w:val="0"/>
              <w:jc w:val="center"/>
              <w:rPr>
                <w:sz w:val="20"/>
                <w:szCs w:val="20"/>
              </w:rPr>
            </w:pPr>
            <w:r w:rsidRPr="00524E43">
              <w:rPr>
                <w:rFonts w:ascii="Times New Roman" w:hAnsi="Times New Roman" w:cs="Times New Roman"/>
                <w:sz w:val="20"/>
                <w:szCs w:val="20"/>
              </w:rPr>
              <w:t>Відділ освіти, заклади освіти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3EB6" w:rsidRPr="00524E43" w:rsidRDefault="00B23EB6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3EB6" w:rsidRPr="00F43278" w:rsidTr="00524E43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23EB6" w:rsidRPr="00524E43" w:rsidRDefault="00B23EB6" w:rsidP="00A243CB">
            <w:pPr>
              <w:pStyle w:val="a6"/>
              <w:snapToGrid w:val="0"/>
              <w:ind w:left="4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23EB6" w:rsidRPr="00524E43" w:rsidRDefault="00B23EB6">
            <w:pPr>
              <w:pStyle w:val="a6"/>
              <w:snapToGrid w:val="0"/>
              <w:jc w:val="both"/>
              <w:rPr>
                <w:sz w:val="20"/>
                <w:szCs w:val="20"/>
              </w:rPr>
            </w:pPr>
            <w:r w:rsidRPr="00524E43">
              <w:rPr>
                <w:rFonts w:ascii="Times New Roman" w:hAnsi="Times New Roman" w:cs="Times New Roman"/>
                <w:sz w:val="20"/>
                <w:szCs w:val="20"/>
              </w:rPr>
              <w:t>Створення сучасного зовнішнього та внутрішнього дизайну закладів освіти району</w:t>
            </w:r>
          </w:p>
        </w:tc>
        <w:tc>
          <w:tcPr>
            <w:tcW w:w="15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23EB6" w:rsidRPr="00524E43" w:rsidRDefault="00B23EB6" w:rsidP="00043F98">
            <w:pPr>
              <w:pStyle w:val="a6"/>
              <w:snapToGrid w:val="0"/>
              <w:jc w:val="center"/>
              <w:rPr>
                <w:sz w:val="20"/>
                <w:szCs w:val="20"/>
              </w:rPr>
            </w:pPr>
            <w:r w:rsidRPr="00524E43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524E43">
              <w:rPr>
                <w:rFonts w:ascii="Times New Roman" w:hAnsi="Times New Roman" w:cs="Times New Roman"/>
                <w:sz w:val="20"/>
                <w:szCs w:val="20"/>
              </w:rPr>
              <w:t>-2024</w:t>
            </w:r>
          </w:p>
        </w:tc>
        <w:tc>
          <w:tcPr>
            <w:tcW w:w="18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23EB6" w:rsidRPr="00524E43" w:rsidRDefault="00B23EB6" w:rsidP="00043F98">
            <w:pPr>
              <w:pStyle w:val="a6"/>
              <w:snapToGrid w:val="0"/>
              <w:jc w:val="center"/>
              <w:rPr>
                <w:sz w:val="20"/>
                <w:szCs w:val="20"/>
              </w:rPr>
            </w:pPr>
            <w:r w:rsidRPr="00524E43">
              <w:rPr>
                <w:rFonts w:ascii="Times New Roman" w:hAnsi="Times New Roman" w:cs="Times New Roman"/>
                <w:sz w:val="20"/>
                <w:szCs w:val="20"/>
              </w:rPr>
              <w:t>Відділ освіти, заклади освіти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3EB6" w:rsidRPr="00524E43" w:rsidRDefault="00B23EB6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3EB6" w:rsidRPr="00F43278" w:rsidTr="00524E43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23EB6" w:rsidRPr="00524E43" w:rsidRDefault="00B23EB6" w:rsidP="00A243CB">
            <w:pPr>
              <w:pStyle w:val="a6"/>
              <w:snapToGrid w:val="0"/>
              <w:ind w:left="4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23EB6" w:rsidRPr="00524E43" w:rsidRDefault="00B23EB6">
            <w:pPr>
              <w:pStyle w:val="a6"/>
              <w:snapToGrid w:val="0"/>
              <w:jc w:val="both"/>
              <w:rPr>
                <w:sz w:val="20"/>
                <w:szCs w:val="20"/>
              </w:rPr>
            </w:pPr>
            <w:r w:rsidRPr="00524E43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Проведення ремонтних робіт, облаштування приміщень, класних кімнат закладів загальної середньої освіти, які, починаючи з 1 вересня 2018 року, будуть працювати відповідно до Концепції «Нова українська школа» </w:t>
            </w:r>
          </w:p>
        </w:tc>
        <w:tc>
          <w:tcPr>
            <w:tcW w:w="15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23EB6" w:rsidRPr="00524E43" w:rsidRDefault="00B23EB6" w:rsidP="00043F98">
            <w:pPr>
              <w:pStyle w:val="a6"/>
              <w:snapToGrid w:val="0"/>
              <w:jc w:val="center"/>
              <w:rPr>
                <w:sz w:val="20"/>
                <w:szCs w:val="20"/>
              </w:rPr>
            </w:pPr>
            <w:r w:rsidRPr="00524E43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524E43">
              <w:rPr>
                <w:rFonts w:ascii="Times New Roman" w:hAnsi="Times New Roman" w:cs="Times New Roman"/>
                <w:sz w:val="20"/>
                <w:szCs w:val="20"/>
              </w:rPr>
              <w:t>-2024</w:t>
            </w:r>
          </w:p>
        </w:tc>
        <w:tc>
          <w:tcPr>
            <w:tcW w:w="18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23EB6" w:rsidRPr="00524E43" w:rsidRDefault="00B23EB6" w:rsidP="00043F98">
            <w:pPr>
              <w:pStyle w:val="a6"/>
              <w:snapToGrid w:val="0"/>
              <w:jc w:val="center"/>
              <w:rPr>
                <w:sz w:val="20"/>
                <w:szCs w:val="20"/>
              </w:rPr>
            </w:pPr>
            <w:r w:rsidRPr="00524E43">
              <w:rPr>
                <w:rFonts w:ascii="Times New Roman" w:hAnsi="Times New Roman" w:cs="Times New Roman"/>
                <w:sz w:val="20"/>
                <w:szCs w:val="20"/>
              </w:rPr>
              <w:t>Відділ освіти, заклади освіти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3EB6" w:rsidRPr="00524E43" w:rsidRDefault="00B23EB6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3EB6" w:rsidRPr="00F43278" w:rsidTr="00524E43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23EB6" w:rsidRPr="00524E43" w:rsidRDefault="00B23EB6" w:rsidP="00A243CB">
            <w:pPr>
              <w:pStyle w:val="a6"/>
              <w:snapToGrid w:val="0"/>
              <w:ind w:left="4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23EB6" w:rsidRPr="00524E43" w:rsidRDefault="00B23EB6">
            <w:pPr>
              <w:pStyle w:val="a6"/>
              <w:snapToGrid w:val="0"/>
              <w:jc w:val="both"/>
              <w:rPr>
                <w:sz w:val="20"/>
                <w:szCs w:val="20"/>
              </w:rPr>
            </w:pPr>
            <w:r w:rsidRPr="00524E43">
              <w:rPr>
                <w:rFonts w:ascii="Times New Roman" w:hAnsi="Times New Roman" w:cs="Times New Roman"/>
                <w:sz w:val="20"/>
                <w:szCs w:val="20"/>
              </w:rPr>
              <w:t xml:space="preserve">Створення безбар’єрного доступу до закладів освіти з урахуванням принципів універсального дизайну та розумного пристосування </w:t>
            </w:r>
          </w:p>
        </w:tc>
        <w:tc>
          <w:tcPr>
            <w:tcW w:w="15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23EB6" w:rsidRPr="00524E43" w:rsidRDefault="00B23EB6" w:rsidP="00043F98">
            <w:pPr>
              <w:pStyle w:val="a6"/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2018-</w:t>
            </w:r>
            <w:r w:rsidRPr="00524E43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8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23EB6" w:rsidRPr="00524E43" w:rsidRDefault="00B23EB6" w:rsidP="00043F98">
            <w:pPr>
              <w:pStyle w:val="a6"/>
              <w:snapToGrid w:val="0"/>
              <w:jc w:val="center"/>
              <w:rPr>
                <w:sz w:val="20"/>
                <w:szCs w:val="20"/>
              </w:rPr>
            </w:pPr>
            <w:r w:rsidRPr="00524E43">
              <w:rPr>
                <w:rFonts w:ascii="Times New Roman" w:hAnsi="Times New Roman" w:cs="Times New Roman"/>
                <w:sz w:val="20"/>
                <w:szCs w:val="20"/>
              </w:rPr>
              <w:t>Відділ освіти, заклади освіти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3EB6" w:rsidRPr="00524E43" w:rsidRDefault="00B23EB6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3EB6" w:rsidRPr="00F43278" w:rsidTr="00524E43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23EB6" w:rsidRPr="00524E43" w:rsidRDefault="00B23EB6" w:rsidP="00A243CB">
            <w:pPr>
              <w:pStyle w:val="a6"/>
              <w:snapToGrid w:val="0"/>
              <w:ind w:left="4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23EB6" w:rsidRPr="00524E43" w:rsidRDefault="00B23EB6">
            <w:pPr>
              <w:pStyle w:val="a6"/>
              <w:snapToGrid w:val="0"/>
              <w:jc w:val="both"/>
              <w:rPr>
                <w:sz w:val="20"/>
                <w:szCs w:val="20"/>
              </w:rPr>
            </w:pPr>
            <w:r w:rsidRPr="00524E43">
              <w:rPr>
                <w:rFonts w:ascii="Times New Roman" w:hAnsi="Times New Roman" w:cs="Times New Roman"/>
                <w:sz w:val="20"/>
                <w:szCs w:val="20"/>
              </w:rPr>
              <w:t xml:space="preserve">Забезпечення закладів освіти меблями, обладнанням і дидактичними матеріалами, необхідними для компетентнісного навчання </w:t>
            </w:r>
          </w:p>
        </w:tc>
        <w:tc>
          <w:tcPr>
            <w:tcW w:w="15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23EB6" w:rsidRPr="00524E43" w:rsidRDefault="00B23EB6" w:rsidP="00043F98">
            <w:pPr>
              <w:pStyle w:val="a6"/>
              <w:snapToGrid w:val="0"/>
              <w:jc w:val="center"/>
              <w:rPr>
                <w:sz w:val="20"/>
                <w:szCs w:val="20"/>
              </w:rPr>
            </w:pPr>
            <w:r w:rsidRPr="00524E43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524E43">
              <w:rPr>
                <w:rFonts w:ascii="Times New Roman" w:hAnsi="Times New Roman" w:cs="Times New Roman"/>
                <w:sz w:val="20"/>
                <w:szCs w:val="20"/>
              </w:rPr>
              <w:t>-2024</w:t>
            </w:r>
          </w:p>
        </w:tc>
        <w:tc>
          <w:tcPr>
            <w:tcW w:w="18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23EB6" w:rsidRPr="00524E43" w:rsidRDefault="00B23EB6" w:rsidP="00043F98">
            <w:pPr>
              <w:pStyle w:val="a6"/>
              <w:snapToGrid w:val="0"/>
              <w:jc w:val="center"/>
              <w:rPr>
                <w:sz w:val="20"/>
                <w:szCs w:val="20"/>
              </w:rPr>
            </w:pPr>
            <w:r w:rsidRPr="00524E43">
              <w:rPr>
                <w:rFonts w:ascii="Times New Roman" w:hAnsi="Times New Roman" w:cs="Times New Roman"/>
                <w:sz w:val="20"/>
                <w:szCs w:val="20"/>
              </w:rPr>
              <w:t>Відділ освіти, заклади освіти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3EB6" w:rsidRPr="00524E43" w:rsidRDefault="00B23EB6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3EB6" w:rsidRPr="00F43278" w:rsidTr="00524E43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23EB6" w:rsidRPr="00524E43" w:rsidRDefault="00B23EB6" w:rsidP="00A243CB">
            <w:pPr>
              <w:pStyle w:val="a6"/>
              <w:snapToGrid w:val="0"/>
              <w:ind w:left="4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23EB6" w:rsidRPr="00524E43" w:rsidRDefault="00B23EB6">
            <w:pPr>
              <w:pStyle w:val="a6"/>
              <w:snapToGrid w:val="0"/>
              <w:jc w:val="both"/>
              <w:rPr>
                <w:sz w:val="20"/>
                <w:szCs w:val="20"/>
              </w:rPr>
            </w:pPr>
            <w:r w:rsidRPr="00524E43">
              <w:rPr>
                <w:rFonts w:ascii="Times New Roman" w:hAnsi="Times New Roman" w:cs="Times New Roman"/>
                <w:sz w:val="20"/>
                <w:szCs w:val="20"/>
              </w:rPr>
              <w:t xml:space="preserve">Оснащення сучасним комп’ютерним та мультимедійним обладнанням 1-х класів початкової школи, які, починаючи з 1 вересня 2018 року, працюватимуть за проектом «Нова українська школа» </w:t>
            </w:r>
          </w:p>
        </w:tc>
        <w:tc>
          <w:tcPr>
            <w:tcW w:w="15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23EB6" w:rsidRPr="00524E43" w:rsidRDefault="00B23EB6" w:rsidP="00043F98">
            <w:pPr>
              <w:pStyle w:val="a6"/>
              <w:snapToGrid w:val="0"/>
              <w:jc w:val="center"/>
              <w:rPr>
                <w:sz w:val="20"/>
                <w:szCs w:val="20"/>
              </w:rPr>
            </w:pPr>
            <w:r w:rsidRPr="00524E43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524E43">
              <w:rPr>
                <w:rFonts w:ascii="Times New Roman" w:hAnsi="Times New Roman" w:cs="Times New Roman"/>
                <w:sz w:val="20"/>
                <w:szCs w:val="20"/>
              </w:rPr>
              <w:t>-2024</w:t>
            </w:r>
          </w:p>
        </w:tc>
        <w:tc>
          <w:tcPr>
            <w:tcW w:w="18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23EB6" w:rsidRPr="00524E43" w:rsidRDefault="00B23EB6" w:rsidP="00043F98">
            <w:pPr>
              <w:pStyle w:val="a6"/>
              <w:snapToGrid w:val="0"/>
              <w:jc w:val="center"/>
              <w:rPr>
                <w:sz w:val="20"/>
                <w:szCs w:val="20"/>
              </w:rPr>
            </w:pPr>
            <w:r w:rsidRPr="00524E43">
              <w:rPr>
                <w:rFonts w:ascii="Times New Roman" w:hAnsi="Times New Roman" w:cs="Times New Roman"/>
                <w:sz w:val="20"/>
                <w:szCs w:val="20"/>
              </w:rPr>
              <w:t>Відділ освіти, заклади освіти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3EB6" w:rsidRPr="00524E43" w:rsidRDefault="00B23EB6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3EB6" w:rsidRPr="00F43278" w:rsidTr="00524E43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23EB6" w:rsidRPr="00524E43" w:rsidRDefault="00B23EB6" w:rsidP="00524E43">
            <w:pPr>
              <w:pStyle w:val="a6"/>
              <w:numPr>
                <w:ilvl w:val="0"/>
                <w:numId w:val="8"/>
              </w:numPr>
              <w:snapToGrid w:val="0"/>
              <w:ind w:left="11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23EB6" w:rsidRPr="00524E43" w:rsidRDefault="00B23EB6">
            <w:pPr>
              <w:pStyle w:val="a6"/>
              <w:snapToGrid w:val="0"/>
              <w:jc w:val="both"/>
              <w:rPr>
                <w:sz w:val="20"/>
                <w:szCs w:val="20"/>
              </w:rPr>
            </w:pPr>
            <w:r w:rsidRPr="00524E43">
              <w:rPr>
                <w:rFonts w:ascii="Times New Roman" w:hAnsi="Times New Roman" w:cs="Times New Roman"/>
                <w:sz w:val="20"/>
                <w:szCs w:val="20"/>
              </w:rPr>
              <w:t xml:space="preserve">Забезпечення діяльнісного навчання учнів 1-х класів відповідно до рекомендації Міністерства освіти і науки України та оснащення закладів освіти відповідним обладнанням </w:t>
            </w:r>
          </w:p>
        </w:tc>
        <w:tc>
          <w:tcPr>
            <w:tcW w:w="15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23EB6" w:rsidRPr="00524E43" w:rsidRDefault="00B23EB6" w:rsidP="00043F98">
            <w:pPr>
              <w:pStyle w:val="a6"/>
              <w:snapToGrid w:val="0"/>
              <w:jc w:val="center"/>
              <w:rPr>
                <w:sz w:val="20"/>
                <w:szCs w:val="20"/>
              </w:rPr>
            </w:pPr>
            <w:r w:rsidRPr="00524E43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524E43">
              <w:rPr>
                <w:rFonts w:ascii="Times New Roman" w:hAnsi="Times New Roman" w:cs="Times New Roman"/>
                <w:sz w:val="20"/>
                <w:szCs w:val="20"/>
              </w:rPr>
              <w:t>-2024</w:t>
            </w:r>
          </w:p>
        </w:tc>
        <w:tc>
          <w:tcPr>
            <w:tcW w:w="18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23EB6" w:rsidRPr="00524E43" w:rsidRDefault="00B23EB6" w:rsidP="00043F98">
            <w:pPr>
              <w:pStyle w:val="a6"/>
              <w:snapToGrid w:val="0"/>
              <w:jc w:val="center"/>
              <w:rPr>
                <w:sz w:val="20"/>
                <w:szCs w:val="20"/>
              </w:rPr>
            </w:pPr>
            <w:r w:rsidRPr="00524E43">
              <w:rPr>
                <w:rFonts w:ascii="Times New Roman" w:hAnsi="Times New Roman" w:cs="Times New Roman"/>
                <w:sz w:val="20"/>
                <w:szCs w:val="20"/>
              </w:rPr>
              <w:t>Відділ освіти, заклади освіти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3EB6" w:rsidRPr="00524E43" w:rsidRDefault="00B23EB6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3EB6" w:rsidRPr="00F43278" w:rsidTr="00524E43">
        <w:trPr>
          <w:trHeight w:val="705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23EB6" w:rsidRPr="00524E43" w:rsidRDefault="00B23EB6" w:rsidP="00524E43">
            <w:pPr>
              <w:pStyle w:val="a6"/>
              <w:numPr>
                <w:ilvl w:val="0"/>
                <w:numId w:val="8"/>
              </w:numPr>
              <w:snapToGrid w:val="0"/>
              <w:ind w:left="11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23EB6" w:rsidRPr="00524E43" w:rsidRDefault="00B23EB6">
            <w:pPr>
              <w:pStyle w:val="a6"/>
              <w:snapToGrid w:val="0"/>
              <w:jc w:val="both"/>
              <w:rPr>
                <w:sz w:val="20"/>
                <w:szCs w:val="20"/>
              </w:rPr>
            </w:pPr>
            <w:r w:rsidRPr="00524E43">
              <w:rPr>
                <w:rFonts w:ascii="Times New Roman" w:hAnsi="Times New Roman" w:cs="Times New Roman"/>
                <w:sz w:val="20"/>
                <w:szCs w:val="20"/>
              </w:rPr>
              <w:t xml:space="preserve">Оснащення сучасним обладнанням інклюзивно-ресурсного центру (проектор, ноутбук, оргтехніка) </w:t>
            </w:r>
          </w:p>
        </w:tc>
        <w:tc>
          <w:tcPr>
            <w:tcW w:w="15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23EB6" w:rsidRPr="00524E43" w:rsidRDefault="00B23EB6" w:rsidP="00043F98">
            <w:pPr>
              <w:pStyle w:val="a6"/>
              <w:snapToGrid w:val="0"/>
              <w:jc w:val="center"/>
              <w:rPr>
                <w:sz w:val="20"/>
                <w:szCs w:val="20"/>
              </w:rPr>
            </w:pPr>
            <w:r w:rsidRPr="00524E43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524E43">
              <w:rPr>
                <w:rFonts w:ascii="Times New Roman" w:hAnsi="Times New Roman" w:cs="Times New Roman"/>
                <w:sz w:val="20"/>
                <w:szCs w:val="20"/>
              </w:rPr>
              <w:t>-201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23EB6" w:rsidRPr="00524E43" w:rsidRDefault="00B23EB6" w:rsidP="00043F98">
            <w:pPr>
              <w:pStyle w:val="a6"/>
              <w:snapToGrid w:val="0"/>
              <w:jc w:val="center"/>
              <w:rPr>
                <w:sz w:val="20"/>
                <w:szCs w:val="20"/>
              </w:rPr>
            </w:pPr>
            <w:r w:rsidRPr="00524E43">
              <w:rPr>
                <w:rFonts w:ascii="Times New Roman" w:hAnsi="Times New Roman" w:cs="Times New Roman"/>
                <w:sz w:val="20"/>
                <w:szCs w:val="20"/>
              </w:rPr>
              <w:t>Відділ освіти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3EB6" w:rsidRPr="00524E43" w:rsidRDefault="00B23EB6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3EB6" w:rsidRPr="00F43278" w:rsidTr="00524E43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23EB6" w:rsidRPr="00524E43" w:rsidRDefault="00B23EB6" w:rsidP="00524E43">
            <w:pPr>
              <w:pStyle w:val="a6"/>
              <w:numPr>
                <w:ilvl w:val="0"/>
                <w:numId w:val="8"/>
              </w:numPr>
              <w:snapToGrid w:val="0"/>
              <w:ind w:left="11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23EB6" w:rsidRPr="00524E43" w:rsidRDefault="00B23EB6">
            <w:pPr>
              <w:pStyle w:val="a6"/>
              <w:snapToGrid w:val="0"/>
              <w:jc w:val="both"/>
              <w:rPr>
                <w:sz w:val="20"/>
                <w:szCs w:val="20"/>
              </w:rPr>
            </w:pPr>
            <w:r w:rsidRPr="00524E43">
              <w:rPr>
                <w:rFonts w:ascii="Times New Roman" w:hAnsi="Times New Roman" w:cs="Times New Roman"/>
                <w:sz w:val="20"/>
                <w:szCs w:val="20"/>
              </w:rPr>
              <w:t xml:space="preserve">Забезпечення меблями інклюзивно-ресурсного центру (мобільні меблі) </w:t>
            </w:r>
          </w:p>
        </w:tc>
        <w:tc>
          <w:tcPr>
            <w:tcW w:w="15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23EB6" w:rsidRPr="00524E43" w:rsidRDefault="00B23EB6" w:rsidP="00043F98">
            <w:pPr>
              <w:pStyle w:val="a6"/>
              <w:snapToGrid w:val="0"/>
              <w:jc w:val="center"/>
              <w:rPr>
                <w:sz w:val="20"/>
                <w:szCs w:val="20"/>
              </w:rPr>
            </w:pPr>
            <w:r w:rsidRPr="00524E43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524E43">
              <w:rPr>
                <w:rFonts w:ascii="Times New Roman" w:hAnsi="Times New Roman" w:cs="Times New Roman"/>
                <w:sz w:val="20"/>
                <w:szCs w:val="20"/>
              </w:rPr>
              <w:t>-201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23EB6" w:rsidRPr="00524E43" w:rsidRDefault="00B23EB6" w:rsidP="00043F98">
            <w:pPr>
              <w:pStyle w:val="a6"/>
              <w:snapToGrid w:val="0"/>
              <w:jc w:val="center"/>
              <w:rPr>
                <w:sz w:val="20"/>
                <w:szCs w:val="20"/>
              </w:rPr>
            </w:pPr>
            <w:r w:rsidRPr="00524E43">
              <w:rPr>
                <w:rFonts w:ascii="Times New Roman" w:hAnsi="Times New Roman" w:cs="Times New Roman"/>
                <w:sz w:val="20"/>
                <w:szCs w:val="20"/>
              </w:rPr>
              <w:t>Відділ освіти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3EB6" w:rsidRPr="00524E43" w:rsidRDefault="00B23EB6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3EB6" w:rsidRPr="00F43278" w:rsidTr="00524E43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23EB6" w:rsidRPr="00524E43" w:rsidRDefault="00B23EB6" w:rsidP="00524E43">
            <w:pPr>
              <w:pStyle w:val="a6"/>
              <w:numPr>
                <w:ilvl w:val="0"/>
                <w:numId w:val="8"/>
              </w:numPr>
              <w:snapToGrid w:val="0"/>
              <w:ind w:left="11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23EB6" w:rsidRPr="00524E43" w:rsidRDefault="00B23EB6">
            <w:pPr>
              <w:pStyle w:val="a6"/>
              <w:snapToGrid w:val="0"/>
              <w:jc w:val="both"/>
              <w:rPr>
                <w:sz w:val="20"/>
                <w:szCs w:val="20"/>
              </w:rPr>
            </w:pPr>
            <w:r w:rsidRPr="00524E43">
              <w:rPr>
                <w:rFonts w:ascii="Times New Roman" w:hAnsi="Times New Roman" w:cs="Times New Roman"/>
                <w:sz w:val="20"/>
                <w:szCs w:val="20"/>
              </w:rPr>
              <w:t xml:space="preserve">Забезпечення інклюзивно-ресурсного центру спеціальним обладнанням для проведення корекційно-розвиткових занять з дітьми з особливими освітніми потребами </w:t>
            </w:r>
          </w:p>
        </w:tc>
        <w:tc>
          <w:tcPr>
            <w:tcW w:w="15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23EB6" w:rsidRPr="00524E43" w:rsidRDefault="00B23EB6" w:rsidP="00043F98">
            <w:pPr>
              <w:pStyle w:val="a6"/>
              <w:snapToGrid w:val="0"/>
              <w:jc w:val="center"/>
              <w:rPr>
                <w:sz w:val="20"/>
                <w:szCs w:val="20"/>
              </w:rPr>
            </w:pPr>
            <w:r w:rsidRPr="00524E43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524E43">
              <w:rPr>
                <w:rFonts w:ascii="Times New Roman" w:hAnsi="Times New Roman" w:cs="Times New Roman"/>
                <w:sz w:val="20"/>
                <w:szCs w:val="20"/>
              </w:rPr>
              <w:t>-201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23EB6" w:rsidRPr="00524E43" w:rsidRDefault="00B23EB6" w:rsidP="00043F98">
            <w:pPr>
              <w:pStyle w:val="a6"/>
              <w:snapToGrid w:val="0"/>
              <w:jc w:val="center"/>
              <w:rPr>
                <w:sz w:val="20"/>
                <w:szCs w:val="20"/>
              </w:rPr>
            </w:pPr>
            <w:r w:rsidRPr="00524E43">
              <w:rPr>
                <w:rFonts w:ascii="Times New Roman" w:hAnsi="Times New Roman" w:cs="Times New Roman"/>
                <w:sz w:val="20"/>
                <w:szCs w:val="20"/>
              </w:rPr>
              <w:t>Відділ освіти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3EB6" w:rsidRPr="00524E43" w:rsidRDefault="00B23EB6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3EB6" w:rsidRPr="00F43278" w:rsidTr="00524E43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23EB6" w:rsidRPr="00524E43" w:rsidRDefault="00B23EB6" w:rsidP="00524E43">
            <w:pPr>
              <w:pStyle w:val="a6"/>
              <w:numPr>
                <w:ilvl w:val="0"/>
                <w:numId w:val="8"/>
              </w:numPr>
              <w:snapToGrid w:val="0"/>
              <w:ind w:left="11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23EB6" w:rsidRPr="00524E43" w:rsidRDefault="00B23EB6">
            <w:pPr>
              <w:pStyle w:val="a6"/>
              <w:snapToGrid w:val="0"/>
              <w:jc w:val="both"/>
              <w:rPr>
                <w:sz w:val="20"/>
                <w:szCs w:val="20"/>
              </w:rPr>
            </w:pPr>
            <w:r w:rsidRPr="00524E43">
              <w:rPr>
                <w:rFonts w:ascii="Times New Roman" w:hAnsi="Times New Roman" w:cs="Times New Roman"/>
                <w:sz w:val="20"/>
                <w:szCs w:val="20"/>
              </w:rPr>
              <w:t xml:space="preserve">Оснащення сучасним обладнанням ресурсних кімнат в базових закладах освіти </w:t>
            </w:r>
          </w:p>
        </w:tc>
        <w:tc>
          <w:tcPr>
            <w:tcW w:w="15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23EB6" w:rsidRPr="00524E43" w:rsidRDefault="00B23EB6" w:rsidP="00043F98">
            <w:pPr>
              <w:pStyle w:val="a6"/>
              <w:snapToGrid w:val="0"/>
              <w:jc w:val="center"/>
              <w:rPr>
                <w:sz w:val="20"/>
                <w:szCs w:val="20"/>
              </w:rPr>
            </w:pPr>
            <w:r w:rsidRPr="00524E43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524E43">
              <w:rPr>
                <w:rFonts w:ascii="Times New Roman" w:hAnsi="Times New Roman" w:cs="Times New Roman"/>
                <w:sz w:val="20"/>
                <w:szCs w:val="20"/>
              </w:rPr>
              <w:t>-2019</w:t>
            </w:r>
          </w:p>
        </w:tc>
        <w:tc>
          <w:tcPr>
            <w:tcW w:w="18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23EB6" w:rsidRPr="00524E43" w:rsidRDefault="00B23EB6" w:rsidP="00043F98">
            <w:pPr>
              <w:pStyle w:val="a6"/>
              <w:snapToGrid w:val="0"/>
              <w:jc w:val="center"/>
              <w:rPr>
                <w:sz w:val="20"/>
                <w:szCs w:val="20"/>
              </w:rPr>
            </w:pPr>
            <w:r w:rsidRPr="00524E43">
              <w:rPr>
                <w:rFonts w:ascii="Times New Roman" w:hAnsi="Times New Roman" w:cs="Times New Roman"/>
                <w:sz w:val="20"/>
                <w:szCs w:val="20"/>
              </w:rPr>
              <w:t>Відділ освіти, заклади освіти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3EB6" w:rsidRPr="00524E43" w:rsidRDefault="00B23EB6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3EB6" w:rsidRPr="00F43278" w:rsidTr="00524E43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23EB6" w:rsidRPr="00524E43" w:rsidRDefault="00B23EB6" w:rsidP="00524E43">
            <w:pPr>
              <w:pStyle w:val="a6"/>
              <w:numPr>
                <w:ilvl w:val="0"/>
                <w:numId w:val="8"/>
              </w:numPr>
              <w:snapToGrid w:val="0"/>
              <w:ind w:left="11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23EB6" w:rsidRPr="00524E43" w:rsidRDefault="00B23EB6">
            <w:pPr>
              <w:pStyle w:val="a6"/>
              <w:snapToGrid w:val="0"/>
              <w:jc w:val="both"/>
              <w:rPr>
                <w:sz w:val="20"/>
                <w:szCs w:val="20"/>
              </w:rPr>
            </w:pPr>
            <w:r w:rsidRPr="00524E43">
              <w:rPr>
                <w:rFonts w:ascii="Times New Roman" w:hAnsi="Times New Roman" w:cs="Times New Roman"/>
                <w:sz w:val="20"/>
                <w:szCs w:val="20"/>
              </w:rPr>
              <w:t xml:space="preserve">Забезпечення меблями ресурсних кімнат в базових закладах освіти (мобільні меблі) </w:t>
            </w:r>
          </w:p>
        </w:tc>
        <w:tc>
          <w:tcPr>
            <w:tcW w:w="15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23EB6" w:rsidRPr="00524E43" w:rsidRDefault="00B23EB6" w:rsidP="00043F98">
            <w:pPr>
              <w:pStyle w:val="a6"/>
              <w:snapToGrid w:val="0"/>
              <w:jc w:val="center"/>
              <w:rPr>
                <w:sz w:val="20"/>
                <w:szCs w:val="20"/>
              </w:rPr>
            </w:pPr>
            <w:r w:rsidRPr="00524E43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524E43">
              <w:rPr>
                <w:rFonts w:ascii="Times New Roman" w:hAnsi="Times New Roman" w:cs="Times New Roman"/>
                <w:sz w:val="20"/>
                <w:szCs w:val="20"/>
              </w:rPr>
              <w:t>-2019</w:t>
            </w:r>
          </w:p>
        </w:tc>
        <w:tc>
          <w:tcPr>
            <w:tcW w:w="18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23EB6" w:rsidRPr="00524E43" w:rsidRDefault="00B23EB6" w:rsidP="00043F98">
            <w:pPr>
              <w:pStyle w:val="a6"/>
              <w:snapToGrid w:val="0"/>
              <w:jc w:val="center"/>
              <w:rPr>
                <w:sz w:val="20"/>
                <w:szCs w:val="20"/>
              </w:rPr>
            </w:pPr>
            <w:r w:rsidRPr="00524E43">
              <w:rPr>
                <w:rFonts w:ascii="Times New Roman" w:hAnsi="Times New Roman" w:cs="Times New Roman"/>
                <w:sz w:val="20"/>
                <w:szCs w:val="20"/>
              </w:rPr>
              <w:t>Відділ освіти, заклади освіти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3EB6" w:rsidRPr="00524E43" w:rsidRDefault="00B23EB6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3EB6" w:rsidRPr="00F43278" w:rsidTr="00524E43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23EB6" w:rsidRPr="00524E43" w:rsidRDefault="00B23EB6" w:rsidP="00524E43">
            <w:pPr>
              <w:pStyle w:val="a6"/>
              <w:numPr>
                <w:ilvl w:val="0"/>
                <w:numId w:val="8"/>
              </w:numPr>
              <w:snapToGrid w:val="0"/>
              <w:ind w:left="11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23EB6" w:rsidRPr="00524E43" w:rsidRDefault="00B23EB6">
            <w:pPr>
              <w:pStyle w:val="a6"/>
              <w:snapToGrid w:val="0"/>
              <w:jc w:val="both"/>
              <w:rPr>
                <w:sz w:val="20"/>
                <w:szCs w:val="20"/>
              </w:rPr>
            </w:pPr>
            <w:r w:rsidRPr="00524E43">
              <w:rPr>
                <w:rFonts w:ascii="Times New Roman" w:hAnsi="Times New Roman" w:cs="Times New Roman"/>
                <w:sz w:val="20"/>
                <w:szCs w:val="20"/>
              </w:rPr>
              <w:t xml:space="preserve">Оснащення сучасним обладнанням медіатек </w:t>
            </w:r>
          </w:p>
        </w:tc>
        <w:tc>
          <w:tcPr>
            <w:tcW w:w="15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23EB6" w:rsidRPr="00524E43" w:rsidRDefault="00B23EB6" w:rsidP="00043F98">
            <w:pPr>
              <w:pStyle w:val="a6"/>
              <w:snapToGrid w:val="0"/>
              <w:jc w:val="center"/>
              <w:rPr>
                <w:sz w:val="20"/>
                <w:szCs w:val="20"/>
              </w:rPr>
            </w:pPr>
            <w:r w:rsidRPr="00524E43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524E43">
              <w:rPr>
                <w:rFonts w:ascii="Times New Roman" w:hAnsi="Times New Roman" w:cs="Times New Roman"/>
                <w:sz w:val="20"/>
                <w:szCs w:val="20"/>
              </w:rPr>
              <w:t>-2019</w:t>
            </w:r>
          </w:p>
        </w:tc>
        <w:tc>
          <w:tcPr>
            <w:tcW w:w="18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23EB6" w:rsidRPr="00524E43" w:rsidRDefault="00B23EB6" w:rsidP="00043F98">
            <w:pPr>
              <w:pStyle w:val="a6"/>
              <w:snapToGrid w:val="0"/>
              <w:jc w:val="center"/>
              <w:rPr>
                <w:sz w:val="20"/>
                <w:szCs w:val="20"/>
              </w:rPr>
            </w:pPr>
            <w:r w:rsidRPr="00524E43">
              <w:rPr>
                <w:rFonts w:ascii="Times New Roman" w:hAnsi="Times New Roman" w:cs="Times New Roman"/>
                <w:sz w:val="20"/>
                <w:szCs w:val="20"/>
              </w:rPr>
              <w:t>Відділ освіти, заклади освіти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3EB6" w:rsidRPr="00524E43" w:rsidRDefault="00B23EB6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3EB6" w:rsidRPr="00F43278" w:rsidTr="00524E43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23EB6" w:rsidRPr="00524E43" w:rsidRDefault="00B23EB6" w:rsidP="00524E43">
            <w:pPr>
              <w:pStyle w:val="a6"/>
              <w:numPr>
                <w:ilvl w:val="0"/>
                <w:numId w:val="8"/>
              </w:numPr>
              <w:snapToGrid w:val="0"/>
              <w:ind w:left="11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23EB6" w:rsidRPr="00524E43" w:rsidRDefault="00B23EB6">
            <w:pPr>
              <w:pStyle w:val="a6"/>
              <w:snapToGrid w:val="0"/>
              <w:jc w:val="both"/>
              <w:rPr>
                <w:sz w:val="20"/>
                <w:szCs w:val="20"/>
              </w:rPr>
            </w:pPr>
            <w:r w:rsidRPr="00524E43">
              <w:rPr>
                <w:rFonts w:ascii="Times New Roman" w:hAnsi="Times New Roman" w:cs="Times New Roman"/>
                <w:sz w:val="20"/>
                <w:szCs w:val="20"/>
              </w:rPr>
              <w:t xml:space="preserve">Забезпечення меблями медіатек </w:t>
            </w:r>
          </w:p>
        </w:tc>
        <w:tc>
          <w:tcPr>
            <w:tcW w:w="15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23EB6" w:rsidRPr="00524E43" w:rsidRDefault="00B23EB6" w:rsidP="00043F98">
            <w:pPr>
              <w:pStyle w:val="a6"/>
              <w:snapToGrid w:val="0"/>
              <w:jc w:val="center"/>
              <w:rPr>
                <w:sz w:val="20"/>
                <w:szCs w:val="20"/>
              </w:rPr>
            </w:pPr>
            <w:r w:rsidRPr="00524E43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524E43">
              <w:rPr>
                <w:rFonts w:ascii="Times New Roman" w:hAnsi="Times New Roman" w:cs="Times New Roman"/>
                <w:sz w:val="20"/>
                <w:szCs w:val="20"/>
              </w:rPr>
              <w:t>-201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23EB6" w:rsidRPr="00524E43" w:rsidRDefault="00B23EB6" w:rsidP="00043F98">
            <w:pPr>
              <w:pStyle w:val="a6"/>
              <w:snapToGrid w:val="0"/>
              <w:jc w:val="center"/>
              <w:rPr>
                <w:sz w:val="20"/>
                <w:szCs w:val="20"/>
              </w:rPr>
            </w:pPr>
            <w:r w:rsidRPr="00524E43">
              <w:rPr>
                <w:rFonts w:ascii="Times New Roman" w:hAnsi="Times New Roman" w:cs="Times New Roman"/>
                <w:sz w:val="20"/>
                <w:szCs w:val="20"/>
              </w:rPr>
              <w:t>Відділ освіти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3EB6" w:rsidRPr="00524E43" w:rsidRDefault="00B23EB6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23EB6" w:rsidRPr="00524E43" w:rsidRDefault="00B23EB6" w:rsidP="00524E43">
      <w:pPr>
        <w:jc w:val="center"/>
        <w:rPr>
          <w:b/>
          <w:bCs/>
          <w:kern w:val="2"/>
          <w:sz w:val="20"/>
          <w:szCs w:val="20"/>
        </w:rPr>
      </w:pPr>
    </w:p>
    <w:p w:rsidR="00B23EB6" w:rsidRPr="00524E43" w:rsidRDefault="00B23EB6" w:rsidP="00524E43">
      <w:pPr>
        <w:ind w:firstLine="360"/>
        <w:jc w:val="both"/>
        <w:rPr>
          <w:sz w:val="20"/>
          <w:szCs w:val="20"/>
        </w:rPr>
      </w:pPr>
    </w:p>
    <w:p w:rsidR="00B23EB6" w:rsidRPr="00524E43" w:rsidRDefault="00B23EB6" w:rsidP="00524E43">
      <w:pPr>
        <w:rPr>
          <w:sz w:val="20"/>
          <w:szCs w:val="20"/>
          <w:lang w:val="uk-UA"/>
        </w:rPr>
      </w:pPr>
    </w:p>
    <w:p w:rsidR="00B23EB6" w:rsidRPr="00524E43" w:rsidRDefault="00B23EB6" w:rsidP="00DB6888">
      <w:pPr>
        <w:pStyle w:val="a4"/>
        <w:jc w:val="both"/>
        <w:rPr>
          <w:rFonts w:ascii="Times New Roman" w:hAnsi="Times New Roman"/>
          <w:sz w:val="20"/>
          <w:szCs w:val="20"/>
        </w:rPr>
      </w:pPr>
    </w:p>
    <w:sectPr w:rsidR="00B23EB6" w:rsidRPr="00524E43" w:rsidSect="00524E43">
      <w:pgSz w:w="11906" w:h="16838"/>
      <w:pgMar w:top="1134" w:right="424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834"/>
        </w:tabs>
        <w:ind w:left="834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194"/>
        </w:tabs>
        <w:ind w:left="1194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554"/>
        </w:tabs>
        <w:ind w:left="1554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14"/>
        </w:tabs>
        <w:ind w:left="1914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274"/>
        </w:tabs>
        <w:ind w:left="2274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634"/>
        </w:tabs>
        <w:ind w:left="2634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94"/>
        </w:tabs>
        <w:ind w:left="2994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354"/>
        </w:tabs>
        <w:ind w:left="3354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714"/>
        </w:tabs>
        <w:ind w:left="3714" w:hanging="360"/>
      </w:pPr>
      <w:rPr>
        <w:rFonts w:cs="Times New Roman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834"/>
        </w:tabs>
        <w:ind w:left="834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194"/>
        </w:tabs>
        <w:ind w:left="1194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554"/>
        </w:tabs>
        <w:ind w:left="1554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14"/>
        </w:tabs>
        <w:ind w:left="1914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274"/>
        </w:tabs>
        <w:ind w:left="2274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634"/>
        </w:tabs>
        <w:ind w:left="2634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94"/>
        </w:tabs>
        <w:ind w:left="2994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354"/>
        </w:tabs>
        <w:ind w:left="3354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714"/>
        </w:tabs>
        <w:ind w:left="3714" w:hanging="360"/>
      </w:pPr>
      <w:rPr>
        <w:rFonts w:cs="Times New Roman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834"/>
        </w:tabs>
        <w:ind w:left="834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194"/>
        </w:tabs>
        <w:ind w:left="1194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554"/>
        </w:tabs>
        <w:ind w:left="1554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14"/>
        </w:tabs>
        <w:ind w:left="1914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274"/>
        </w:tabs>
        <w:ind w:left="2274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634"/>
        </w:tabs>
        <w:ind w:left="2634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94"/>
        </w:tabs>
        <w:ind w:left="2994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354"/>
        </w:tabs>
        <w:ind w:left="3354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714"/>
        </w:tabs>
        <w:ind w:left="3714" w:hanging="360"/>
      </w:pPr>
      <w:rPr>
        <w:rFonts w:cs="Times New Roman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834"/>
        </w:tabs>
        <w:ind w:left="834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194"/>
        </w:tabs>
        <w:ind w:left="1194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554"/>
        </w:tabs>
        <w:ind w:left="1554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14"/>
        </w:tabs>
        <w:ind w:left="1914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274"/>
        </w:tabs>
        <w:ind w:left="2274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634"/>
        </w:tabs>
        <w:ind w:left="2634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94"/>
        </w:tabs>
        <w:ind w:left="2994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354"/>
        </w:tabs>
        <w:ind w:left="3354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714"/>
        </w:tabs>
        <w:ind w:left="3714" w:hanging="360"/>
      </w:pPr>
      <w:rPr>
        <w:rFonts w:cs="Times New Roman"/>
      </w:rPr>
    </w:lvl>
  </w:abstractNum>
  <w:abstractNum w:abstractNumId="7">
    <w:nsid w:val="22C64C0B"/>
    <w:multiLevelType w:val="hybridMultilevel"/>
    <w:tmpl w:val="BDA4A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A65B23"/>
    <w:multiLevelType w:val="hybridMultilevel"/>
    <w:tmpl w:val="312CD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</w:num>
  <w:num w:numId="2">
    <w:abstractNumId w:val="8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compat/>
  <w:rsids>
    <w:rsidRoot w:val="00DB6888"/>
    <w:rsid w:val="00043F98"/>
    <w:rsid w:val="00115DCE"/>
    <w:rsid w:val="00140F81"/>
    <w:rsid w:val="00154C50"/>
    <w:rsid w:val="001744CC"/>
    <w:rsid w:val="001962B0"/>
    <w:rsid w:val="001B0880"/>
    <w:rsid w:val="001C501C"/>
    <w:rsid w:val="00210E2F"/>
    <w:rsid w:val="00256B57"/>
    <w:rsid w:val="00270BBC"/>
    <w:rsid w:val="00276E34"/>
    <w:rsid w:val="00282342"/>
    <w:rsid w:val="0036346E"/>
    <w:rsid w:val="003C1938"/>
    <w:rsid w:val="003D7BA2"/>
    <w:rsid w:val="00406BB9"/>
    <w:rsid w:val="00414F4B"/>
    <w:rsid w:val="004177AB"/>
    <w:rsid w:val="00435DF1"/>
    <w:rsid w:val="00446F93"/>
    <w:rsid w:val="00524E43"/>
    <w:rsid w:val="005E3E22"/>
    <w:rsid w:val="006046CC"/>
    <w:rsid w:val="00860FBE"/>
    <w:rsid w:val="008870B2"/>
    <w:rsid w:val="008A644C"/>
    <w:rsid w:val="008B412E"/>
    <w:rsid w:val="008C2DFA"/>
    <w:rsid w:val="008F134B"/>
    <w:rsid w:val="00913ACC"/>
    <w:rsid w:val="00952B8E"/>
    <w:rsid w:val="009C177B"/>
    <w:rsid w:val="00A05B17"/>
    <w:rsid w:val="00A124EF"/>
    <w:rsid w:val="00A243CB"/>
    <w:rsid w:val="00AB26D0"/>
    <w:rsid w:val="00AB4159"/>
    <w:rsid w:val="00AC32CC"/>
    <w:rsid w:val="00AF14A2"/>
    <w:rsid w:val="00B23EB6"/>
    <w:rsid w:val="00B63B9C"/>
    <w:rsid w:val="00BA4F50"/>
    <w:rsid w:val="00BA580A"/>
    <w:rsid w:val="00BB4AA2"/>
    <w:rsid w:val="00C66624"/>
    <w:rsid w:val="00CA3301"/>
    <w:rsid w:val="00CD101E"/>
    <w:rsid w:val="00CE7DBB"/>
    <w:rsid w:val="00D209CE"/>
    <w:rsid w:val="00D76722"/>
    <w:rsid w:val="00DB1466"/>
    <w:rsid w:val="00DB6888"/>
    <w:rsid w:val="00E13FD5"/>
    <w:rsid w:val="00E245ED"/>
    <w:rsid w:val="00E66563"/>
    <w:rsid w:val="00EA4F02"/>
    <w:rsid w:val="00EB1789"/>
    <w:rsid w:val="00EC5F0B"/>
    <w:rsid w:val="00EE749D"/>
    <w:rsid w:val="00F1336E"/>
    <w:rsid w:val="00F3083D"/>
    <w:rsid w:val="00F43278"/>
    <w:rsid w:val="00F94965"/>
    <w:rsid w:val="00F962D4"/>
    <w:rsid w:val="00FB6857"/>
    <w:rsid w:val="00FC3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83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DB688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 Spacing"/>
    <w:uiPriority w:val="99"/>
    <w:qFormat/>
    <w:rsid w:val="00DB6888"/>
  </w:style>
  <w:style w:type="character" w:styleId="a5">
    <w:name w:val="Hyperlink"/>
    <w:basedOn w:val="a0"/>
    <w:uiPriority w:val="99"/>
    <w:rsid w:val="008870B2"/>
    <w:rPr>
      <w:rFonts w:cs="Times New Roman"/>
      <w:color w:val="0000FF"/>
      <w:u w:val="single"/>
    </w:rPr>
  </w:style>
  <w:style w:type="paragraph" w:customStyle="1" w:styleId="a6">
    <w:name w:val="Вміст таблиці"/>
    <w:basedOn w:val="a"/>
    <w:uiPriority w:val="99"/>
    <w:rsid w:val="00524E43"/>
    <w:pPr>
      <w:suppressLineNumbers/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val="uk-UA" w:eastAsia="zh-CN" w:bidi="hi-IN"/>
    </w:rPr>
  </w:style>
  <w:style w:type="paragraph" w:customStyle="1" w:styleId="1">
    <w:name w:val="Обычный1"/>
    <w:uiPriority w:val="99"/>
    <w:rsid w:val="00524E43"/>
    <w:rPr>
      <w:rFonts w:ascii="Times New Roman" w:hAnsi="Times New Roman" w:cs="Tahoma"/>
      <w:sz w:val="24"/>
      <w:szCs w:val="24"/>
      <w:lang w:val="en-US" w:eastAsia="en-US"/>
    </w:rPr>
  </w:style>
  <w:style w:type="character" w:styleId="a7">
    <w:name w:val="Emphasis"/>
    <w:basedOn w:val="a0"/>
    <w:uiPriority w:val="99"/>
    <w:qFormat/>
    <w:rsid w:val="00524E43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644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4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gosvita@ukr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2056</Words>
  <Characters>11724</Characters>
  <Application>Microsoft Office Word</Application>
  <DocSecurity>0</DocSecurity>
  <Lines>97</Lines>
  <Paragraphs>27</Paragraphs>
  <ScaleCrop>false</ScaleCrop>
  <Company/>
  <LinksUpToDate>false</LinksUpToDate>
  <CharactersWithSpaces>13753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Марьяна</dc:creator>
  <cp:lastModifiedBy>Марьяна</cp:lastModifiedBy>
  <cp:revision>2</cp:revision>
  <dcterms:created xsi:type="dcterms:W3CDTF">2018-11-28T13:59:00Z</dcterms:created>
  <dcterms:modified xsi:type="dcterms:W3CDTF">2018-11-28T13:59:00Z</dcterms:modified>
</cp:coreProperties>
</file>