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B4" w:rsidRPr="008D29E8" w:rsidRDefault="00903FB4" w:rsidP="00903FB4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>Білявецький</w:t>
      </w:r>
      <w:proofErr w:type="spellEnd"/>
      <w:r w:rsidR="002C78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>навчально</w:t>
      </w:r>
      <w:proofErr w:type="spellEnd"/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2C7838">
        <w:rPr>
          <w:rFonts w:ascii="Times New Roman" w:hAnsi="Times New Roman" w:cs="Times New Roman"/>
          <w:bCs/>
          <w:color w:val="auto"/>
          <w:sz w:val="24"/>
          <w:szCs w:val="24"/>
        </w:rPr>
        <w:t>–</w:t>
      </w:r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виховний</w:t>
      </w:r>
      <w:r w:rsidR="002C78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>комплекс</w:t>
      </w:r>
      <w:r w:rsidR="002C78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"З</w:t>
      </w:r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>агальноосвітня</w:t>
      </w:r>
      <w:r w:rsidR="002C78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>школа</w:t>
      </w:r>
      <w:r w:rsidR="002C78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І </w:t>
      </w:r>
      <w:r w:rsidR="002C7838">
        <w:rPr>
          <w:rFonts w:ascii="Times New Roman" w:hAnsi="Times New Roman" w:cs="Times New Roman"/>
          <w:bCs/>
          <w:color w:val="auto"/>
          <w:sz w:val="24"/>
          <w:szCs w:val="24"/>
        </w:rPr>
        <w:t>–</w:t>
      </w:r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ІІ</w:t>
      </w:r>
      <w:r w:rsidR="002C78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ступенів </w:t>
      </w:r>
      <w:r w:rsidR="002C7838">
        <w:rPr>
          <w:rFonts w:ascii="Times New Roman" w:hAnsi="Times New Roman" w:cs="Times New Roman"/>
          <w:bCs/>
          <w:color w:val="auto"/>
          <w:sz w:val="24"/>
          <w:szCs w:val="24"/>
        </w:rPr>
        <w:t>–</w:t>
      </w:r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дошкільний</w:t>
      </w:r>
      <w:r w:rsidR="002C78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>навчальний</w:t>
      </w:r>
      <w:r w:rsidR="002C78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заклад" </w:t>
      </w:r>
      <w:proofErr w:type="spellStart"/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>Бродівської</w:t>
      </w:r>
      <w:proofErr w:type="spellEnd"/>
      <w:r w:rsidR="002C78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>районної</w:t>
      </w:r>
      <w:r w:rsidR="002C78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>ради</w:t>
      </w:r>
      <w:r w:rsidR="002C78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>Львівської</w:t>
      </w:r>
      <w:r w:rsidR="002C783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8D29E8">
        <w:rPr>
          <w:rFonts w:ascii="Times New Roman" w:hAnsi="Times New Roman" w:cs="Times New Roman"/>
          <w:bCs/>
          <w:color w:val="auto"/>
          <w:sz w:val="24"/>
          <w:szCs w:val="24"/>
        </w:rPr>
        <w:t>області</w:t>
      </w:r>
    </w:p>
    <w:p w:rsidR="00903FB4" w:rsidRPr="008D29E8" w:rsidRDefault="00903FB4" w:rsidP="00903FB4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C7838" w:rsidRDefault="002C7838" w:rsidP="00903FB4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7838" w:rsidRDefault="002C7838" w:rsidP="00903FB4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03FB4" w:rsidRPr="008D29E8" w:rsidRDefault="00903FB4" w:rsidP="00903FB4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D29E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НАКАЗ</w:t>
      </w:r>
    </w:p>
    <w:p w:rsidR="00903FB4" w:rsidRPr="008D29E8" w:rsidRDefault="00903FB4" w:rsidP="00903FB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Look w:val="04A0"/>
      </w:tblPr>
      <w:tblGrid>
        <w:gridCol w:w="2584"/>
        <w:gridCol w:w="4680"/>
        <w:gridCol w:w="2307"/>
      </w:tblGrid>
      <w:tr w:rsidR="00903FB4" w:rsidRPr="008D29E8" w:rsidTr="00E85BFC">
        <w:trPr>
          <w:trHeight w:val="475"/>
        </w:trPr>
        <w:tc>
          <w:tcPr>
            <w:tcW w:w="1350" w:type="pct"/>
          </w:tcPr>
          <w:p w:rsidR="00903FB4" w:rsidRPr="008D29E8" w:rsidRDefault="00903FB4" w:rsidP="00E85BFC">
            <w:pPr>
              <w:widowControl w:val="0"/>
              <w:tabs>
                <w:tab w:val="left" w:pos="3600"/>
                <w:tab w:val="right" w:pos="520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8D29E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___________________</w:t>
            </w:r>
          </w:p>
          <w:p w:rsidR="00903FB4" w:rsidRPr="008D29E8" w:rsidRDefault="00903FB4" w:rsidP="00E85BFC">
            <w:pPr>
              <w:widowControl w:val="0"/>
              <w:tabs>
                <w:tab w:val="left" w:pos="4140"/>
                <w:tab w:val="right" w:pos="540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  <w:lang w:val="uk-UA" w:eastAsia="en-US"/>
              </w:rPr>
            </w:pPr>
            <w:r w:rsidRPr="008D29E8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uk-UA" w:eastAsia="en-US"/>
              </w:rPr>
              <w:t>(дата)</w:t>
            </w:r>
          </w:p>
        </w:tc>
        <w:tc>
          <w:tcPr>
            <w:tcW w:w="2445" w:type="pct"/>
          </w:tcPr>
          <w:p w:rsidR="00903FB4" w:rsidRPr="008D29E8" w:rsidRDefault="00903FB4" w:rsidP="00E85BFC">
            <w:pPr>
              <w:widowControl w:val="0"/>
              <w:tabs>
                <w:tab w:val="left" w:pos="4140"/>
                <w:tab w:val="right" w:pos="540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05" w:type="pct"/>
          </w:tcPr>
          <w:p w:rsidR="00903FB4" w:rsidRPr="008D29E8" w:rsidRDefault="00903FB4" w:rsidP="00E85BFC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8D29E8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№ _____________</w:t>
            </w:r>
          </w:p>
        </w:tc>
      </w:tr>
    </w:tbl>
    <w:p w:rsidR="00903FB4" w:rsidRPr="008D29E8" w:rsidRDefault="00903FB4" w:rsidP="00903FB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uk-UA" w:eastAsia="en-US"/>
        </w:rPr>
      </w:pPr>
    </w:p>
    <w:p w:rsidR="002C7838" w:rsidRDefault="002C7838" w:rsidP="00903FB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uk-UA" w:eastAsia="en-US"/>
        </w:rPr>
      </w:pPr>
    </w:p>
    <w:p w:rsidR="002C7838" w:rsidRDefault="002C7838" w:rsidP="00903FB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uk-UA" w:eastAsia="en-US"/>
        </w:rPr>
      </w:pPr>
    </w:p>
    <w:p w:rsidR="00903FB4" w:rsidRPr="008D29E8" w:rsidRDefault="00903FB4" w:rsidP="00903FB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8D29E8">
        <w:rPr>
          <w:rFonts w:ascii="Times New Roman" w:hAnsi="Times New Roman"/>
          <w:color w:val="000000"/>
          <w:sz w:val="24"/>
          <w:szCs w:val="24"/>
          <w:lang w:val="uk-UA" w:eastAsia="en-US"/>
        </w:rPr>
        <w:t>Про</w:t>
      </w:r>
      <w:r w:rsidR="002C7838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8D29E8">
        <w:rPr>
          <w:rFonts w:ascii="Times New Roman" w:hAnsi="Times New Roman"/>
          <w:color w:val="000000"/>
          <w:sz w:val="24"/>
          <w:szCs w:val="24"/>
          <w:lang w:val="uk-UA" w:eastAsia="en-US"/>
        </w:rPr>
        <w:t>режим</w:t>
      </w:r>
      <w:r w:rsidR="002C7838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8D29E8">
        <w:rPr>
          <w:rFonts w:ascii="Times New Roman" w:hAnsi="Times New Roman"/>
          <w:color w:val="000000"/>
          <w:sz w:val="24"/>
          <w:szCs w:val="24"/>
          <w:lang w:val="uk-UA" w:eastAsia="en-US"/>
        </w:rPr>
        <w:t>роботи</w:t>
      </w:r>
      <w:r w:rsidR="002C7838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8D29E8">
        <w:rPr>
          <w:rFonts w:ascii="Times New Roman" w:hAnsi="Times New Roman"/>
          <w:color w:val="000000"/>
          <w:sz w:val="24"/>
          <w:szCs w:val="24"/>
          <w:lang w:val="uk-UA" w:eastAsia="en-US"/>
        </w:rPr>
        <w:t>табору</w:t>
      </w:r>
      <w:r w:rsidR="002C7838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«</w:t>
      </w:r>
      <w:proofErr w:type="spellStart"/>
      <w:r w:rsidR="002C7838">
        <w:rPr>
          <w:rFonts w:ascii="Times New Roman" w:hAnsi="Times New Roman"/>
          <w:color w:val="000000"/>
          <w:sz w:val="24"/>
          <w:szCs w:val="24"/>
          <w:lang w:val="uk-UA" w:eastAsia="en-US"/>
        </w:rPr>
        <w:t>Смайл</w:t>
      </w:r>
      <w:proofErr w:type="spellEnd"/>
      <w:r w:rsidR="002C7838">
        <w:rPr>
          <w:rFonts w:ascii="Times New Roman" w:hAnsi="Times New Roman"/>
          <w:color w:val="000000"/>
          <w:sz w:val="24"/>
          <w:szCs w:val="24"/>
          <w:lang w:val="uk-UA" w:eastAsia="en-US"/>
        </w:rPr>
        <w:t>»</w:t>
      </w:r>
    </w:p>
    <w:p w:rsidR="00903FB4" w:rsidRPr="008D29E8" w:rsidRDefault="002C7838" w:rsidP="00903FB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з </w:t>
      </w:r>
      <w:r w:rsidR="00903FB4" w:rsidRPr="008D29E8">
        <w:rPr>
          <w:rFonts w:ascii="Times New Roman" w:hAnsi="Times New Roman"/>
          <w:color w:val="000000"/>
          <w:sz w:val="24"/>
          <w:szCs w:val="24"/>
          <w:lang w:val="uk-UA" w:eastAsia="en-US"/>
        </w:rPr>
        <w:t>денним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903FB4" w:rsidRPr="008D29E8">
        <w:rPr>
          <w:rFonts w:ascii="Times New Roman" w:hAnsi="Times New Roman"/>
          <w:color w:val="000000"/>
          <w:sz w:val="24"/>
          <w:szCs w:val="24"/>
          <w:lang w:val="uk-UA" w:eastAsia="en-US"/>
        </w:rPr>
        <w:t>перебуванням</w:t>
      </w:r>
    </w:p>
    <w:p w:rsidR="00E1129A" w:rsidRPr="008D29E8" w:rsidRDefault="00E1129A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</w:p>
    <w:p w:rsidR="00E1129A" w:rsidRPr="008D29E8" w:rsidRDefault="00E1129A" w:rsidP="00FB268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З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метою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упорядкування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роботи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табо</w:t>
      </w:r>
      <w:bookmarkStart w:id="0" w:name="_GoBack"/>
      <w:bookmarkEnd w:id="0"/>
      <w:r w:rsidRPr="008D29E8">
        <w:rPr>
          <w:rFonts w:ascii="Times New Roman" w:eastAsia="Arial Unicode MS" w:hAnsi="Times New Roman"/>
          <w:sz w:val="24"/>
          <w:szCs w:val="24"/>
          <w:lang w:val="uk-UA"/>
        </w:rPr>
        <w:t>ру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FB268A" w:rsidRPr="008D29E8">
        <w:rPr>
          <w:rFonts w:ascii="Times New Roman" w:eastAsia="Arial Unicode MS" w:hAnsi="Times New Roman"/>
          <w:sz w:val="24"/>
          <w:szCs w:val="24"/>
          <w:lang w:val="uk-UA"/>
        </w:rPr>
        <w:t>з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FB268A" w:rsidRPr="008D29E8">
        <w:rPr>
          <w:rFonts w:ascii="Times New Roman" w:eastAsia="Arial Unicode MS" w:hAnsi="Times New Roman"/>
          <w:sz w:val="24"/>
          <w:szCs w:val="24"/>
          <w:lang w:val="uk-UA"/>
        </w:rPr>
        <w:t>денним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FB268A" w:rsidRPr="008D29E8">
        <w:rPr>
          <w:rFonts w:ascii="Times New Roman" w:eastAsia="Arial Unicode MS" w:hAnsi="Times New Roman"/>
          <w:sz w:val="24"/>
          <w:szCs w:val="24"/>
          <w:lang w:val="uk-UA"/>
        </w:rPr>
        <w:t>перебуванням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ED03FA" w:rsidRPr="008D29E8">
        <w:rPr>
          <w:rFonts w:ascii="Times New Roman" w:hAnsi="Times New Roman"/>
          <w:sz w:val="24"/>
          <w:szCs w:val="24"/>
          <w:lang w:val="uk-UA"/>
        </w:rPr>
        <w:t>(</w:t>
      </w:r>
      <w:r w:rsidR="00ED03FA" w:rsidRPr="008D29E8">
        <w:rPr>
          <w:rFonts w:ascii="Times New Roman" w:hAnsi="Times New Roman"/>
          <w:i/>
          <w:sz w:val="24"/>
          <w:szCs w:val="24"/>
          <w:lang w:val="uk-UA"/>
        </w:rPr>
        <w:t>далі</w:t>
      </w:r>
      <w:r w:rsidR="00ED03FA" w:rsidRPr="008D29E8">
        <w:rPr>
          <w:rFonts w:ascii="Times New Roman" w:hAnsi="Times New Roman"/>
          <w:sz w:val="24"/>
          <w:szCs w:val="24"/>
          <w:lang w:val="uk-UA"/>
        </w:rPr>
        <w:t> </w:t>
      </w:r>
      <w:r w:rsidR="002C78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03FA" w:rsidRPr="008D29E8">
        <w:rPr>
          <w:rFonts w:ascii="Times New Roman" w:hAnsi="Times New Roman"/>
          <w:sz w:val="24"/>
          <w:szCs w:val="24"/>
          <w:lang w:val="uk-UA"/>
        </w:rPr>
        <w:t>—</w:t>
      </w:r>
      <w:r w:rsidR="00250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03FA" w:rsidRPr="008D29E8">
        <w:rPr>
          <w:rFonts w:ascii="Times New Roman" w:hAnsi="Times New Roman"/>
          <w:sz w:val="24"/>
          <w:szCs w:val="24"/>
          <w:lang w:val="uk-UA"/>
        </w:rPr>
        <w:t>табір)</w:t>
      </w:r>
      <w:r w:rsidR="002C78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268A" w:rsidRPr="008D29E8">
        <w:rPr>
          <w:rFonts w:ascii="Times New Roman" w:eastAsia="Arial Unicode MS" w:hAnsi="Times New Roman"/>
          <w:sz w:val="24"/>
          <w:szCs w:val="24"/>
          <w:lang w:val="uk-UA"/>
        </w:rPr>
        <w:t>на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FB268A" w:rsidRPr="008D29E8">
        <w:rPr>
          <w:rFonts w:ascii="Times New Roman" w:eastAsia="Arial Unicode MS" w:hAnsi="Times New Roman"/>
          <w:sz w:val="24"/>
          <w:szCs w:val="24"/>
          <w:lang w:val="uk-UA"/>
        </w:rPr>
        <w:t>базі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proofErr w:type="spellStart"/>
      <w:r w:rsidR="00FB268A" w:rsidRPr="008D29E8">
        <w:rPr>
          <w:rFonts w:ascii="Times New Roman" w:hAnsi="Times New Roman"/>
          <w:sz w:val="24"/>
          <w:szCs w:val="24"/>
          <w:lang w:val="uk-UA"/>
        </w:rPr>
        <w:t>Білявецького</w:t>
      </w:r>
      <w:proofErr w:type="spellEnd"/>
      <w:r w:rsidR="002C783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B268A" w:rsidRPr="008D29E8">
        <w:rPr>
          <w:rFonts w:ascii="Times New Roman" w:hAnsi="Times New Roman"/>
          <w:sz w:val="24"/>
          <w:szCs w:val="24"/>
          <w:lang w:val="uk-UA"/>
        </w:rPr>
        <w:t>навчально</w:t>
      </w:r>
      <w:proofErr w:type="spellEnd"/>
      <w:r w:rsidR="00FB268A" w:rsidRPr="008D29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7838">
        <w:rPr>
          <w:rFonts w:ascii="Times New Roman" w:hAnsi="Times New Roman"/>
          <w:sz w:val="24"/>
          <w:szCs w:val="24"/>
          <w:lang w:val="uk-UA"/>
        </w:rPr>
        <w:t>–</w:t>
      </w:r>
      <w:r w:rsidR="00FB268A" w:rsidRPr="008D29E8">
        <w:rPr>
          <w:rFonts w:ascii="Times New Roman" w:hAnsi="Times New Roman"/>
          <w:sz w:val="24"/>
          <w:szCs w:val="24"/>
          <w:lang w:val="uk-UA"/>
        </w:rPr>
        <w:t xml:space="preserve"> виховного</w:t>
      </w:r>
      <w:r w:rsidR="002C78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268A" w:rsidRPr="008D29E8">
        <w:rPr>
          <w:rFonts w:ascii="Times New Roman" w:hAnsi="Times New Roman"/>
          <w:sz w:val="24"/>
          <w:szCs w:val="24"/>
          <w:lang w:val="uk-UA"/>
        </w:rPr>
        <w:t>комплексу</w:t>
      </w:r>
    </w:p>
    <w:p w:rsidR="00E1129A" w:rsidRPr="008D29E8" w:rsidRDefault="00E1129A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</w:p>
    <w:p w:rsidR="00E1129A" w:rsidRPr="008D29E8" w:rsidRDefault="00E1129A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НАКАЗУЮ:</w:t>
      </w:r>
    </w:p>
    <w:p w:rsidR="00E1129A" w:rsidRPr="008D29E8" w:rsidRDefault="00E1129A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</w:p>
    <w:p w:rsidR="00E1129A" w:rsidRPr="008D29E8" w:rsidRDefault="005D5ED5" w:rsidP="005D5ED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Затвердити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режим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роботи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табору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«</w:t>
      </w:r>
      <w:proofErr w:type="spellStart"/>
      <w:r w:rsidR="002C7838">
        <w:rPr>
          <w:rFonts w:ascii="Times New Roman" w:eastAsia="Arial Unicode MS" w:hAnsi="Times New Roman"/>
          <w:sz w:val="24"/>
          <w:szCs w:val="24"/>
          <w:lang w:val="uk-UA"/>
        </w:rPr>
        <w:t>Смайл</w:t>
      </w:r>
      <w:proofErr w:type="spellEnd"/>
      <w:r w:rsidR="002C7838">
        <w:rPr>
          <w:rFonts w:ascii="Times New Roman" w:eastAsia="Arial Unicode MS" w:hAnsi="Times New Roman"/>
          <w:sz w:val="24"/>
          <w:szCs w:val="24"/>
          <w:lang w:val="uk-UA"/>
        </w:rPr>
        <w:t>»</w:t>
      </w:r>
      <w:r w:rsidR="00DA4C96" w:rsidRPr="008D29E8">
        <w:rPr>
          <w:rFonts w:ascii="Times New Roman" w:eastAsia="Arial Unicode MS" w:hAnsi="Times New Roman"/>
          <w:sz w:val="24"/>
          <w:szCs w:val="24"/>
          <w:lang w:val="uk-UA"/>
        </w:rPr>
        <w:t>, що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="00DA4C96" w:rsidRPr="008D29E8">
        <w:rPr>
          <w:rFonts w:ascii="Times New Roman" w:eastAsia="Arial Unicode MS" w:hAnsi="Times New Roman"/>
          <w:sz w:val="24"/>
          <w:szCs w:val="24"/>
          <w:lang w:val="uk-UA"/>
        </w:rPr>
        <w:t>додається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.</w:t>
      </w:r>
    </w:p>
    <w:p w:rsidR="00E1129A" w:rsidRPr="008D29E8" w:rsidRDefault="00E1129A" w:rsidP="00DA4C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Встановити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режим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роботи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педагогів з 10.00 по 13.00.</w:t>
      </w:r>
    </w:p>
    <w:p w:rsidR="00E1129A" w:rsidRPr="008D29E8" w:rsidRDefault="002C7838" w:rsidP="005D5ED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sz w:val="24"/>
          <w:szCs w:val="24"/>
          <w:lang w:val="uk-UA"/>
        </w:rPr>
        <w:t>Покласти відповідальність на чітке виконання розпорядку дня на начальника та старшого вихователя табору «</w:t>
      </w:r>
      <w:proofErr w:type="spellStart"/>
      <w:r>
        <w:rPr>
          <w:rFonts w:ascii="Times New Roman" w:eastAsia="Arial Unicode MS" w:hAnsi="Times New Roman"/>
          <w:sz w:val="24"/>
          <w:szCs w:val="24"/>
          <w:lang w:val="uk-UA"/>
        </w:rPr>
        <w:t>Смайл</w:t>
      </w:r>
      <w:proofErr w:type="spellEnd"/>
      <w:r>
        <w:rPr>
          <w:rFonts w:ascii="Times New Roman" w:eastAsia="Arial Unicode MS" w:hAnsi="Times New Roman"/>
          <w:sz w:val="24"/>
          <w:szCs w:val="24"/>
          <w:lang w:val="uk-UA"/>
        </w:rPr>
        <w:t>»</w:t>
      </w:r>
    </w:p>
    <w:p w:rsidR="00E1129A" w:rsidRPr="008D29E8" w:rsidRDefault="00DA4C96" w:rsidP="00DA4C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Контроль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за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виконанням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наказу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залишаю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за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собою.</w:t>
      </w:r>
    </w:p>
    <w:p w:rsidR="00E1129A" w:rsidRPr="008D29E8" w:rsidRDefault="00E1129A" w:rsidP="00903FB4">
      <w:pPr>
        <w:widowControl w:val="0"/>
        <w:tabs>
          <w:tab w:val="left" w:pos="-6379"/>
          <w:tab w:val="right" w:pos="-2160"/>
          <w:tab w:val="left" w:pos="3119"/>
          <w:tab w:val="right" w:pos="5400"/>
          <w:tab w:val="left" w:pos="6379"/>
        </w:tabs>
        <w:autoSpaceDE w:val="0"/>
        <w:autoSpaceDN w:val="0"/>
        <w:adjustRightInd w:val="0"/>
        <w:spacing w:after="0" w:line="240" w:lineRule="auto"/>
        <w:ind w:right="397"/>
        <w:jc w:val="both"/>
        <w:textAlignment w:val="center"/>
        <w:rPr>
          <w:rFonts w:ascii="Times New Roman" w:eastAsia="Arial Unicode MS" w:hAnsi="Times New Roman"/>
          <w:sz w:val="24"/>
          <w:szCs w:val="24"/>
          <w:lang w:val="uk-UA"/>
        </w:rPr>
      </w:pPr>
    </w:p>
    <w:p w:rsidR="00E1129A" w:rsidRPr="008D29E8" w:rsidRDefault="00E1129A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</w:p>
    <w:tbl>
      <w:tblPr>
        <w:tblW w:w="5000" w:type="pct"/>
        <w:tblLook w:val="04A0"/>
      </w:tblPr>
      <w:tblGrid>
        <w:gridCol w:w="3664"/>
        <w:gridCol w:w="2500"/>
        <w:gridCol w:w="3407"/>
      </w:tblGrid>
      <w:tr w:rsidR="00903FB4" w:rsidRPr="008D29E8" w:rsidTr="00E85BFC">
        <w:trPr>
          <w:trHeight w:val="593"/>
        </w:trPr>
        <w:tc>
          <w:tcPr>
            <w:tcW w:w="1914" w:type="pct"/>
            <w:hideMark/>
          </w:tcPr>
          <w:p w:rsidR="00903FB4" w:rsidRPr="002C7838" w:rsidRDefault="002C7838" w:rsidP="00E85B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Білявецького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306" w:type="pct"/>
            <w:hideMark/>
          </w:tcPr>
          <w:p w:rsidR="00903FB4" w:rsidRPr="008D29E8" w:rsidRDefault="00903FB4" w:rsidP="00E85BFC">
            <w:pPr>
              <w:widowControl w:val="0"/>
              <w:tabs>
                <w:tab w:val="left" w:pos="3600"/>
                <w:tab w:val="right" w:pos="520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D29E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________________</w:t>
            </w:r>
          </w:p>
          <w:p w:rsidR="00903FB4" w:rsidRPr="008D29E8" w:rsidRDefault="00903FB4" w:rsidP="00E85BFC">
            <w:pPr>
              <w:widowControl w:val="0"/>
              <w:tabs>
                <w:tab w:val="left" w:pos="4140"/>
                <w:tab w:val="right" w:pos="540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06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  <w:lang w:val="uk-UA"/>
              </w:rPr>
            </w:pPr>
            <w:r w:rsidRPr="008D29E8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1780" w:type="pct"/>
            <w:hideMark/>
          </w:tcPr>
          <w:p w:rsidR="00903FB4" w:rsidRPr="002C7838" w:rsidRDefault="002C7838" w:rsidP="00E85BFC">
            <w:pPr>
              <w:spacing w:after="0" w:line="240" w:lineRule="auto"/>
              <w:ind w:left="1025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І.І.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Сацьків</w:t>
            </w:r>
            <w:proofErr w:type="spellEnd"/>
          </w:p>
        </w:tc>
      </w:tr>
    </w:tbl>
    <w:p w:rsidR="00903FB4" w:rsidRPr="008D29E8" w:rsidRDefault="00903FB4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</w:p>
    <w:p w:rsidR="00903FB4" w:rsidRPr="008D29E8" w:rsidRDefault="00903FB4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</w:p>
    <w:p w:rsidR="00E1129A" w:rsidRDefault="00E1129A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З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наказом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</w:t>
      </w:r>
      <w:r w:rsidRPr="008D29E8">
        <w:rPr>
          <w:rFonts w:ascii="Times New Roman" w:eastAsia="Arial Unicode MS" w:hAnsi="Times New Roman"/>
          <w:sz w:val="24"/>
          <w:szCs w:val="24"/>
          <w:lang w:val="uk-UA"/>
        </w:rPr>
        <w:t>ознайомлені: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    _________________ С.П. Шуст</w:t>
      </w:r>
    </w:p>
    <w:p w:rsidR="002C7838" w:rsidRDefault="002C7838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</w:p>
    <w:p w:rsidR="002C7838" w:rsidRDefault="002C7838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sz w:val="24"/>
          <w:szCs w:val="24"/>
          <w:lang w:val="uk-UA"/>
        </w:rPr>
        <w:t xml:space="preserve">____________________ В.М. </w:t>
      </w:r>
      <w:proofErr w:type="spellStart"/>
      <w:r>
        <w:rPr>
          <w:rFonts w:ascii="Times New Roman" w:eastAsia="Arial Unicode MS" w:hAnsi="Times New Roman"/>
          <w:sz w:val="24"/>
          <w:szCs w:val="24"/>
          <w:lang w:val="uk-UA"/>
        </w:rPr>
        <w:t>Шемечко</w:t>
      </w:r>
      <w:proofErr w:type="spellEnd"/>
      <w:r>
        <w:rPr>
          <w:rFonts w:ascii="Times New Roman" w:eastAsia="Arial Unicode MS" w:hAnsi="Times New Roman"/>
          <w:sz w:val="24"/>
          <w:szCs w:val="24"/>
          <w:lang w:val="uk-UA"/>
        </w:rPr>
        <w:t xml:space="preserve">             _____________________ Ю.В. </w:t>
      </w:r>
      <w:proofErr w:type="spellStart"/>
      <w:r>
        <w:rPr>
          <w:rFonts w:ascii="Times New Roman" w:eastAsia="Arial Unicode MS" w:hAnsi="Times New Roman"/>
          <w:sz w:val="24"/>
          <w:szCs w:val="24"/>
          <w:lang w:val="uk-UA"/>
        </w:rPr>
        <w:t>Роганчук</w:t>
      </w:r>
      <w:proofErr w:type="spellEnd"/>
    </w:p>
    <w:p w:rsidR="002C7838" w:rsidRDefault="002C7838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</w:p>
    <w:p w:rsidR="002C7838" w:rsidRDefault="002C7838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sz w:val="24"/>
          <w:szCs w:val="24"/>
          <w:lang w:val="uk-UA"/>
        </w:rPr>
        <w:t xml:space="preserve">____________________ Н.В. Яремчук              _____________________ Л.М. </w:t>
      </w:r>
      <w:proofErr w:type="spellStart"/>
      <w:r>
        <w:rPr>
          <w:rFonts w:ascii="Times New Roman" w:eastAsia="Arial Unicode MS" w:hAnsi="Times New Roman"/>
          <w:sz w:val="24"/>
          <w:szCs w:val="24"/>
          <w:lang w:val="uk-UA"/>
        </w:rPr>
        <w:t>Фандич</w:t>
      </w:r>
      <w:proofErr w:type="spellEnd"/>
    </w:p>
    <w:p w:rsidR="002C7838" w:rsidRDefault="002C7838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</w:p>
    <w:p w:rsidR="002C7838" w:rsidRDefault="00250983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sz w:val="24"/>
          <w:szCs w:val="24"/>
          <w:lang w:val="uk-UA"/>
        </w:rPr>
        <w:t>____________________ М.М. Робак</w:t>
      </w:r>
      <w:r w:rsidR="002C7838">
        <w:rPr>
          <w:rFonts w:ascii="Times New Roman" w:eastAsia="Arial Unicode MS" w:hAnsi="Times New Roman"/>
          <w:sz w:val="24"/>
          <w:szCs w:val="24"/>
          <w:lang w:val="uk-UA"/>
        </w:rPr>
        <w:t xml:space="preserve">                   _____________________ В.Б. </w:t>
      </w:r>
      <w:proofErr w:type="spellStart"/>
      <w:r w:rsidR="002C7838">
        <w:rPr>
          <w:rFonts w:ascii="Times New Roman" w:eastAsia="Arial Unicode MS" w:hAnsi="Times New Roman"/>
          <w:sz w:val="24"/>
          <w:szCs w:val="24"/>
          <w:lang w:val="uk-UA"/>
        </w:rPr>
        <w:t>Процик</w:t>
      </w:r>
      <w:proofErr w:type="spellEnd"/>
    </w:p>
    <w:p w:rsidR="002C7838" w:rsidRDefault="002C7838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</w:p>
    <w:p w:rsidR="002C7838" w:rsidRDefault="002C7838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sz w:val="24"/>
          <w:szCs w:val="24"/>
          <w:lang w:val="uk-UA"/>
        </w:rPr>
        <w:t xml:space="preserve">____________________ В.М. </w:t>
      </w:r>
      <w:proofErr w:type="spellStart"/>
      <w:r>
        <w:rPr>
          <w:rFonts w:ascii="Times New Roman" w:eastAsia="Arial Unicode MS" w:hAnsi="Times New Roman"/>
          <w:sz w:val="24"/>
          <w:szCs w:val="24"/>
          <w:lang w:val="uk-UA"/>
        </w:rPr>
        <w:t>Топилко</w:t>
      </w:r>
      <w:proofErr w:type="spellEnd"/>
      <w:r>
        <w:rPr>
          <w:rFonts w:ascii="Times New Roman" w:eastAsia="Arial Unicode MS" w:hAnsi="Times New Roman"/>
          <w:sz w:val="24"/>
          <w:szCs w:val="24"/>
          <w:lang w:val="uk-UA"/>
        </w:rPr>
        <w:t xml:space="preserve">              _____________________ Є.Є. Біда</w:t>
      </w:r>
    </w:p>
    <w:p w:rsidR="002C7838" w:rsidRDefault="002C7838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</w:p>
    <w:p w:rsidR="002C7838" w:rsidRPr="008D29E8" w:rsidRDefault="002C7838" w:rsidP="00903FB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uk-UA"/>
        </w:rPr>
      </w:pPr>
    </w:p>
    <w:sectPr w:rsidR="002C7838" w:rsidRPr="008D29E8" w:rsidSect="002C7838">
      <w:pgSz w:w="11906" w:h="16838"/>
      <w:pgMar w:top="426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F35"/>
    <w:multiLevelType w:val="hybridMultilevel"/>
    <w:tmpl w:val="B1B04364"/>
    <w:lvl w:ilvl="0" w:tplc="91305483">
      <w:start w:val="1"/>
      <w:numFmt w:val="decimal"/>
      <w:lvlText w:val="%1."/>
      <w:lvlJc w:val="left"/>
      <w:pPr>
        <w:ind w:left="720" w:hanging="360"/>
      </w:pPr>
    </w:lvl>
    <w:lvl w:ilvl="1" w:tplc="91305483" w:tentative="1">
      <w:start w:val="1"/>
      <w:numFmt w:val="lowerLetter"/>
      <w:lvlText w:val="%2."/>
      <w:lvlJc w:val="left"/>
      <w:pPr>
        <w:ind w:left="1440" w:hanging="360"/>
      </w:pPr>
    </w:lvl>
    <w:lvl w:ilvl="2" w:tplc="91305483" w:tentative="1">
      <w:start w:val="1"/>
      <w:numFmt w:val="lowerRoman"/>
      <w:lvlText w:val="%3."/>
      <w:lvlJc w:val="right"/>
      <w:pPr>
        <w:ind w:left="2160" w:hanging="180"/>
      </w:pPr>
    </w:lvl>
    <w:lvl w:ilvl="3" w:tplc="91305483" w:tentative="1">
      <w:start w:val="1"/>
      <w:numFmt w:val="decimal"/>
      <w:lvlText w:val="%4."/>
      <w:lvlJc w:val="left"/>
      <w:pPr>
        <w:ind w:left="2880" w:hanging="360"/>
      </w:pPr>
    </w:lvl>
    <w:lvl w:ilvl="4" w:tplc="91305483" w:tentative="1">
      <w:start w:val="1"/>
      <w:numFmt w:val="lowerLetter"/>
      <w:lvlText w:val="%5."/>
      <w:lvlJc w:val="left"/>
      <w:pPr>
        <w:ind w:left="3600" w:hanging="360"/>
      </w:pPr>
    </w:lvl>
    <w:lvl w:ilvl="5" w:tplc="91305483" w:tentative="1">
      <w:start w:val="1"/>
      <w:numFmt w:val="lowerRoman"/>
      <w:lvlText w:val="%6."/>
      <w:lvlJc w:val="right"/>
      <w:pPr>
        <w:ind w:left="4320" w:hanging="180"/>
      </w:pPr>
    </w:lvl>
    <w:lvl w:ilvl="6" w:tplc="91305483" w:tentative="1">
      <w:start w:val="1"/>
      <w:numFmt w:val="decimal"/>
      <w:lvlText w:val="%7."/>
      <w:lvlJc w:val="left"/>
      <w:pPr>
        <w:ind w:left="5040" w:hanging="360"/>
      </w:pPr>
    </w:lvl>
    <w:lvl w:ilvl="7" w:tplc="91305483" w:tentative="1">
      <w:start w:val="1"/>
      <w:numFmt w:val="lowerLetter"/>
      <w:lvlText w:val="%8."/>
      <w:lvlJc w:val="left"/>
      <w:pPr>
        <w:ind w:left="5760" w:hanging="360"/>
      </w:pPr>
    </w:lvl>
    <w:lvl w:ilvl="8" w:tplc="913054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415A"/>
    <w:multiLevelType w:val="hybridMultilevel"/>
    <w:tmpl w:val="232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7A5B"/>
    <w:multiLevelType w:val="hybridMultilevel"/>
    <w:tmpl w:val="31E81252"/>
    <w:lvl w:ilvl="0" w:tplc="50946598">
      <w:start w:val="1"/>
      <w:numFmt w:val="decimal"/>
      <w:lvlText w:val="%1."/>
      <w:lvlJc w:val="left"/>
      <w:pPr>
        <w:ind w:left="720" w:hanging="360"/>
      </w:pPr>
    </w:lvl>
    <w:lvl w:ilvl="1" w:tplc="50946598" w:tentative="1">
      <w:start w:val="1"/>
      <w:numFmt w:val="lowerLetter"/>
      <w:lvlText w:val="%2."/>
      <w:lvlJc w:val="left"/>
      <w:pPr>
        <w:ind w:left="1440" w:hanging="360"/>
      </w:pPr>
    </w:lvl>
    <w:lvl w:ilvl="2" w:tplc="50946598" w:tentative="1">
      <w:start w:val="1"/>
      <w:numFmt w:val="lowerRoman"/>
      <w:lvlText w:val="%3."/>
      <w:lvlJc w:val="right"/>
      <w:pPr>
        <w:ind w:left="2160" w:hanging="180"/>
      </w:pPr>
    </w:lvl>
    <w:lvl w:ilvl="3" w:tplc="50946598" w:tentative="1">
      <w:start w:val="1"/>
      <w:numFmt w:val="decimal"/>
      <w:lvlText w:val="%4."/>
      <w:lvlJc w:val="left"/>
      <w:pPr>
        <w:ind w:left="2880" w:hanging="360"/>
      </w:pPr>
    </w:lvl>
    <w:lvl w:ilvl="4" w:tplc="50946598" w:tentative="1">
      <w:start w:val="1"/>
      <w:numFmt w:val="lowerLetter"/>
      <w:lvlText w:val="%5."/>
      <w:lvlJc w:val="left"/>
      <w:pPr>
        <w:ind w:left="3600" w:hanging="360"/>
      </w:pPr>
    </w:lvl>
    <w:lvl w:ilvl="5" w:tplc="50946598" w:tentative="1">
      <w:start w:val="1"/>
      <w:numFmt w:val="lowerRoman"/>
      <w:lvlText w:val="%6."/>
      <w:lvlJc w:val="right"/>
      <w:pPr>
        <w:ind w:left="4320" w:hanging="180"/>
      </w:pPr>
    </w:lvl>
    <w:lvl w:ilvl="6" w:tplc="50946598" w:tentative="1">
      <w:start w:val="1"/>
      <w:numFmt w:val="decimal"/>
      <w:lvlText w:val="%7."/>
      <w:lvlJc w:val="left"/>
      <w:pPr>
        <w:ind w:left="5040" w:hanging="360"/>
      </w:pPr>
    </w:lvl>
    <w:lvl w:ilvl="7" w:tplc="50946598" w:tentative="1">
      <w:start w:val="1"/>
      <w:numFmt w:val="lowerLetter"/>
      <w:lvlText w:val="%8."/>
      <w:lvlJc w:val="left"/>
      <w:pPr>
        <w:ind w:left="5760" w:hanging="360"/>
      </w:pPr>
    </w:lvl>
    <w:lvl w:ilvl="8" w:tplc="50946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66AFB"/>
    <w:multiLevelType w:val="hybridMultilevel"/>
    <w:tmpl w:val="232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221BA"/>
    <w:multiLevelType w:val="hybridMultilevel"/>
    <w:tmpl w:val="232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03F15"/>
    <w:multiLevelType w:val="hybridMultilevel"/>
    <w:tmpl w:val="8B36F6AC"/>
    <w:lvl w:ilvl="0" w:tplc="50071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4690C"/>
    <w:multiLevelType w:val="hybridMultilevel"/>
    <w:tmpl w:val="7038A760"/>
    <w:lvl w:ilvl="0" w:tplc="400168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29A"/>
    <w:rsid w:val="00015FAB"/>
    <w:rsid w:val="001648B2"/>
    <w:rsid w:val="00172EB3"/>
    <w:rsid w:val="00214A88"/>
    <w:rsid w:val="00250983"/>
    <w:rsid w:val="002B1DB4"/>
    <w:rsid w:val="002C7838"/>
    <w:rsid w:val="00475DE7"/>
    <w:rsid w:val="005232D4"/>
    <w:rsid w:val="00560ECC"/>
    <w:rsid w:val="005D5ED5"/>
    <w:rsid w:val="005F1EF1"/>
    <w:rsid w:val="0061159D"/>
    <w:rsid w:val="00853B47"/>
    <w:rsid w:val="008D29E8"/>
    <w:rsid w:val="00903FB4"/>
    <w:rsid w:val="009150BD"/>
    <w:rsid w:val="00B15C02"/>
    <w:rsid w:val="00B67BEF"/>
    <w:rsid w:val="00CF2643"/>
    <w:rsid w:val="00D664DD"/>
    <w:rsid w:val="00D6721E"/>
    <w:rsid w:val="00DA4C96"/>
    <w:rsid w:val="00E1129A"/>
    <w:rsid w:val="00ED03FA"/>
    <w:rsid w:val="00ED062D"/>
    <w:rsid w:val="00EE5D0C"/>
    <w:rsid w:val="00FB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 текст (приложения)"/>
    <w:basedOn w:val="a"/>
    <w:uiPriority w:val="99"/>
    <w:rsid w:val="00903FB4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yriad Pro" w:hAnsi="Myriad Pro" w:cs="Myriad Pro"/>
      <w:color w:val="000000"/>
      <w:sz w:val="20"/>
      <w:szCs w:val="20"/>
      <w:lang w:val="uk-UA"/>
    </w:rPr>
  </w:style>
  <w:style w:type="character" w:styleId="a5">
    <w:name w:val="Strong"/>
    <w:uiPriority w:val="99"/>
    <w:qFormat/>
    <w:rsid w:val="00903FB4"/>
    <w:rPr>
      <w:rFonts w:cs="Times New Roman"/>
      <w:b/>
      <w:w w:val="100"/>
    </w:rPr>
  </w:style>
  <w:style w:type="character" w:customStyle="1" w:styleId="DefaultParagraphFontPHPDOCX">
    <w:name w:val="Default Paragraph Font PHPDOCX"/>
    <w:uiPriority w:val="1"/>
    <w:semiHidden/>
    <w:unhideWhenUsed/>
    <w:rsid w:val="009150BD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9150B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link w:val="annotationtextPHPDOCX0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link w:val="annotationsubject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link w:val="BalloonTex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  <w:rsid w:val="009150BD"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rsid w:val="009150B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 текст (приложения)"/>
    <w:basedOn w:val="a"/>
    <w:uiPriority w:val="99"/>
    <w:rsid w:val="00903FB4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yriad Pro" w:hAnsi="Myriad Pro" w:cs="Myriad Pro"/>
      <w:color w:val="000000"/>
      <w:sz w:val="20"/>
      <w:szCs w:val="20"/>
      <w:lang w:val="uk-UA"/>
    </w:rPr>
  </w:style>
  <w:style w:type="character" w:styleId="a5">
    <w:name w:val="Strong"/>
    <w:uiPriority w:val="99"/>
    <w:qFormat/>
    <w:rsid w:val="00903FB4"/>
    <w:rPr>
      <w:rFonts w:cs="Times New Roman"/>
      <w:b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Екатерина</dc:creator>
  <cp:lastModifiedBy>Користувач Windows</cp:lastModifiedBy>
  <cp:revision>11</cp:revision>
  <cp:lastPrinted>2019-06-03T06:53:00Z</cp:lastPrinted>
  <dcterms:created xsi:type="dcterms:W3CDTF">2016-09-16T09:01:00Z</dcterms:created>
  <dcterms:modified xsi:type="dcterms:W3CDTF">2019-06-03T06:53:00Z</dcterms:modified>
</cp:coreProperties>
</file>