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2FE" w:rsidRDefault="006D6BC7" w:rsidP="0029787C">
      <w:pPr>
        <w:pStyle w:val="a3"/>
        <w:spacing w:line="240" w:lineRule="auto"/>
        <w:ind w:firstLine="0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0A445C">
        <w:rPr>
          <w:rFonts w:ascii="Times New Roman" w:hAnsi="Times New Roman" w:cs="Times New Roman"/>
          <w:bCs/>
          <w:color w:val="auto"/>
          <w:sz w:val="24"/>
          <w:szCs w:val="24"/>
        </w:rPr>
        <w:t>Білявецький</w:t>
      </w:r>
      <w:r w:rsidR="008522F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Pr="000A445C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навчально </w:t>
      </w:r>
      <w:r w:rsidR="008522FE">
        <w:rPr>
          <w:rFonts w:ascii="Times New Roman" w:hAnsi="Times New Roman" w:cs="Times New Roman"/>
          <w:bCs/>
          <w:color w:val="auto"/>
          <w:sz w:val="24"/>
          <w:szCs w:val="24"/>
        </w:rPr>
        <w:t>–</w:t>
      </w:r>
      <w:r w:rsidRPr="000A445C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виховний</w:t>
      </w:r>
      <w:r w:rsidR="008522F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комплекс "З</w:t>
      </w:r>
      <w:r w:rsidRPr="000A445C">
        <w:rPr>
          <w:rFonts w:ascii="Times New Roman" w:hAnsi="Times New Roman" w:cs="Times New Roman"/>
          <w:bCs/>
          <w:color w:val="auto"/>
          <w:sz w:val="24"/>
          <w:szCs w:val="24"/>
        </w:rPr>
        <w:t>агальноосвітня</w:t>
      </w:r>
      <w:r w:rsidR="008522F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Pr="000A445C">
        <w:rPr>
          <w:rFonts w:ascii="Times New Roman" w:hAnsi="Times New Roman" w:cs="Times New Roman"/>
          <w:bCs/>
          <w:color w:val="auto"/>
          <w:sz w:val="24"/>
          <w:szCs w:val="24"/>
        </w:rPr>
        <w:t>школа</w:t>
      </w:r>
      <w:r w:rsidR="008522F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Pr="000A445C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І </w:t>
      </w:r>
      <w:r w:rsidR="008522FE">
        <w:rPr>
          <w:rFonts w:ascii="Times New Roman" w:hAnsi="Times New Roman" w:cs="Times New Roman"/>
          <w:bCs/>
          <w:color w:val="auto"/>
          <w:sz w:val="24"/>
          <w:szCs w:val="24"/>
        </w:rPr>
        <w:t>–</w:t>
      </w:r>
      <w:r w:rsidRPr="000A445C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ІІ</w:t>
      </w:r>
      <w:r w:rsidR="008522F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Pr="000A445C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ступенів </w:t>
      </w:r>
      <w:r w:rsidR="008522FE">
        <w:rPr>
          <w:rFonts w:ascii="Times New Roman" w:hAnsi="Times New Roman" w:cs="Times New Roman"/>
          <w:bCs/>
          <w:color w:val="auto"/>
          <w:sz w:val="24"/>
          <w:szCs w:val="24"/>
        </w:rPr>
        <w:t>–</w:t>
      </w:r>
      <w:r w:rsidRPr="000A445C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дошкільний</w:t>
      </w:r>
      <w:r w:rsidR="008522F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Pr="000A445C">
        <w:rPr>
          <w:rFonts w:ascii="Times New Roman" w:hAnsi="Times New Roman" w:cs="Times New Roman"/>
          <w:bCs/>
          <w:color w:val="auto"/>
          <w:sz w:val="24"/>
          <w:szCs w:val="24"/>
        </w:rPr>
        <w:t>навчальний</w:t>
      </w:r>
      <w:r w:rsidR="008522F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Pr="000A445C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заклад" </w:t>
      </w:r>
    </w:p>
    <w:p w:rsidR="006D6BC7" w:rsidRPr="000A445C" w:rsidRDefault="006D6BC7" w:rsidP="0029787C">
      <w:pPr>
        <w:pStyle w:val="a3"/>
        <w:spacing w:line="240" w:lineRule="auto"/>
        <w:ind w:firstLine="0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0A445C">
        <w:rPr>
          <w:rFonts w:ascii="Times New Roman" w:hAnsi="Times New Roman" w:cs="Times New Roman"/>
          <w:bCs/>
          <w:color w:val="auto"/>
          <w:sz w:val="24"/>
          <w:szCs w:val="24"/>
        </w:rPr>
        <w:t>Бродівської</w:t>
      </w:r>
      <w:r w:rsidR="008522F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Pr="000A445C">
        <w:rPr>
          <w:rFonts w:ascii="Times New Roman" w:hAnsi="Times New Roman" w:cs="Times New Roman"/>
          <w:bCs/>
          <w:color w:val="auto"/>
          <w:sz w:val="24"/>
          <w:szCs w:val="24"/>
        </w:rPr>
        <w:t>районної</w:t>
      </w:r>
      <w:r w:rsidR="008522F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Pr="000A445C">
        <w:rPr>
          <w:rFonts w:ascii="Times New Roman" w:hAnsi="Times New Roman" w:cs="Times New Roman"/>
          <w:bCs/>
          <w:color w:val="auto"/>
          <w:sz w:val="24"/>
          <w:szCs w:val="24"/>
        </w:rPr>
        <w:t>ради</w:t>
      </w:r>
      <w:r w:rsidR="008522F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Pr="000A445C">
        <w:rPr>
          <w:rFonts w:ascii="Times New Roman" w:hAnsi="Times New Roman" w:cs="Times New Roman"/>
          <w:bCs/>
          <w:color w:val="auto"/>
          <w:sz w:val="24"/>
          <w:szCs w:val="24"/>
        </w:rPr>
        <w:t>Львівської</w:t>
      </w:r>
      <w:r w:rsidR="008522F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Pr="000A445C">
        <w:rPr>
          <w:rFonts w:ascii="Times New Roman" w:hAnsi="Times New Roman" w:cs="Times New Roman"/>
          <w:bCs/>
          <w:color w:val="auto"/>
          <w:sz w:val="24"/>
          <w:szCs w:val="24"/>
        </w:rPr>
        <w:t>області</w:t>
      </w:r>
    </w:p>
    <w:p w:rsidR="006D6BC7" w:rsidRPr="000A445C" w:rsidRDefault="006D6BC7" w:rsidP="0029787C">
      <w:pPr>
        <w:pStyle w:val="a3"/>
        <w:spacing w:line="240" w:lineRule="auto"/>
        <w:ind w:firstLine="0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6D6BC7" w:rsidRPr="000A445C" w:rsidRDefault="006D6BC7" w:rsidP="0029787C">
      <w:pPr>
        <w:pStyle w:val="a3"/>
        <w:spacing w:line="240" w:lineRule="auto"/>
        <w:ind w:firstLine="0"/>
        <w:jc w:val="center"/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</w:pPr>
      <w:r w:rsidRPr="000A445C">
        <w:rPr>
          <w:rFonts w:ascii="Times New Roman" w:hAnsi="Times New Roman" w:cs="Times New Roman"/>
          <w:b/>
          <w:bCs/>
          <w:color w:val="auto"/>
          <w:sz w:val="24"/>
          <w:szCs w:val="24"/>
        </w:rPr>
        <w:t>НАКАЗ</w:t>
      </w:r>
    </w:p>
    <w:p w:rsidR="006D6BC7" w:rsidRPr="000A445C" w:rsidRDefault="006D6BC7" w:rsidP="0029787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29787C" w:rsidRPr="000A445C" w:rsidRDefault="0029787C" w:rsidP="0029787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5000" w:type="pct"/>
        <w:tblLook w:val="04A0"/>
      </w:tblPr>
      <w:tblGrid>
        <w:gridCol w:w="2660"/>
        <w:gridCol w:w="4819"/>
        <w:gridCol w:w="2375"/>
      </w:tblGrid>
      <w:tr w:rsidR="00B62E64" w:rsidRPr="000A445C" w:rsidTr="000A445C">
        <w:trPr>
          <w:trHeight w:val="475"/>
        </w:trPr>
        <w:tc>
          <w:tcPr>
            <w:tcW w:w="1350" w:type="pct"/>
          </w:tcPr>
          <w:p w:rsidR="00B62E64" w:rsidRPr="000A445C" w:rsidRDefault="00B62E64" w:rsidP="0064691C">
            <w:pPr>
              <w:widowControl w:val="0"/>
              <w:tabs>
                <w:tab w:val="left" w:pos="3600"/>
                <w:tab w:val="right" w:pos="5205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0A445C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___________________</w:t>
            </w:r>
          </w:p>
          <w:p w:rsidR="00B62E64" w:rsidRPr="000A445C" w:rsidRDefault="00B62E64" w:rsidP="0064691C">
            <w:pPr>
              <w:widowControl w:val="0"/>
              <w:tabs>
                <w:tab w:val="left" w:pos="4140"/>
                <w:tab w:val="right" w:pos="540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993"/>
              <w:jc w:val="both"/>
              <w:rPr>
                <w:rFonts w:ascii="Times New Roman" w:eastAsia="Calibri" w:hAnsi="Times New Roman"/>
                <w:sz w:val="24"/>
                <w:szCs w:val="24"/>
                <w:vertAlign w:val="superscript"/>
                <w:lang w:val="uk-UA" w:eastAsia="en-US"/>
              </w:rPr>
            </w:pPr>
            <w:r w:rsidRPr="000A445C">
              <w:rPr>
                <w:rFonts w:ascii="Times New Roman" w:eastAsia="Calibri" w:hAnsi="Times New Roman"/>
                <w:sz w:val="24"/>
                <w:szCs w:val="24"/>
                <w:vertAlign w:val="superscript"/>
                <w:lang w:val="uk-UA" w:eastAsia="en-US"/>
              </w:rPr>
              <w:t>(дата)</w:t>
            </w:r>
          </w:p>
        </w:tc>
        <w:tc>
          <w:tcPr>
            <w:tcW w:w="2445" w:type="pct"/>
          </w:tcPr>
          <w:p w:rsidR="00B62E64" w:rsidRPr="000A445C" w:rsidRDefault="00B62E64" w:rsidP="00B62E64">
            <w:pPr>
              <w:widowControl w:val="0"/>
              <w:tabs>
                <w:tab w:val="left" w:pos="4140"/>
                <w:tab w:val="right" w:pos="540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205" w:type="pct"/>
          </w:tcPr>
          <w:p w:rsidR="00B62E64" w:rsidRPr="000A445C" w:rsidRDefault="00B62E64" w:rsidP="00B62E64">
            <w:pPr>
              <w:spacing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0A445C"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№ ____</w:t>
            </w:r>
            <w:r w:rsidR="0064691C" w:rsidRPr="000A445C"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__</w:t>
            </w:r>
            <w:r w:rsidRPr="000A445C"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_______</w:t>
            </w:r>
          </w:p>
        </w:tc>
      </w:tr>
    </w:tbl>
    <w:p w:rsidR="00B62E64" w:rsidRPr="000A445C" w:rsidRDefault="00B62E64" w:rsidP="0029787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B62E64" w:rsidRPr="000A445C" w:rsidRDefault="00B62E64" w:rsidP="0029787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0A445C">
        <w:rPr>
          <w:rFonts w:ascii="Times New Roman" w:hAnsi="Times New Roman"/>
          <w:sz w:val="24"/>
          <w:szCs w:val="24"/>
          <w:lang w:val="uk-UA"/>
        </w:rPr>
        <w:t>Про</w:t>
      </w:r>
      <w:r w:rsidR="008522F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A445C">
        <w:rPr>
          <w:rFonts w:ascii="Times New Roman" w:hAnsi="Times New Roman"/>
          <w:sz w:val="24"/>
          <w:szCs w:val="24"/>
          <w:lang w:val="uk-UA"/>
        </w:rPr>
        <w:t>організацію</w:t>
      </w:r>
      <w:r w:rsidR="008522F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A445C">
        <w:rPr>
          <w:rFonts w:ascii="Times New Roman" w:hAnsi="Times New Roman"/>
          <w:sz w:val="24"/>
          <w:szCs w:val="24"/>
          <w:lang w:val="uk-UA"/>
        </w:rPr>
        <w:t>роботи</w:t>
      </w:r>
      <w:r w:rsidR="008522F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A445C">
        <w:rPr>
          <w:rFonts w:ascii="Times New Roman" w:hAnsi="Times New Roman"/>
          <w:sz w:val="24"/>
          <w:szCs w:val="24"/>
          <w:lang w:val="uk-UA"/>
        </w:rPr>
        <w:t>табору</w:t>
      </w:r>
      <w:r w:rsidR="008522FE">
        <w:rPr>
          <w:rFonts w:ascii="Times New Roman" w:hAnsi="Times New Roman"/>
          <w:sz w:val="24"/>
          <w:szCs w:val="24"/>
          <w:lang w:val="uk-UA"/>
        </w:rPr>
        <w:t xml:space="preserve"> «Смайл»</w:t>
      </w:r>
    </w:p>
    <w:p w:rsidR="0029787C" w:rsidRPr="000A445C" w:rsidRDefault="008522FE" w:rsidP="0029787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 </w:t>
      </w:r>
      <w:r w:rsidR="00B62E64" w:rsidRPr="000A445C">
        <w:rPr>
          <w:rFonts w:ascii="Times New Roman" w:hAnsi="Times New Roman"/>
          <w:sz w:val="24"/>
          <w:szCs w:val="24"/>
          <w:lang w:val="uk-UA"/>
        </w:rPr>
        <w:t>денним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62E64" w:rsidRPr="000A445C">
        <w:rPr>
          <w:rFonts w:ascii="Times New Roman" w:hAnsi="Times New Roman"/>
          <w:sz w:val="24"/>
          <w:szCs w:val="24"/>
          <w:lang w:val="uk-UA"/>
        </w:rPr>
        <w:t>перебуванням</w:t>
      </w:r>
    </w:p>
    <w:p w:rsidR="006D6BC7" w:rsidRPr="000A445C" w:rsidRDefault="006D6BC7" w:rsidP="0029787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6D6BC7" w:rsidRPr="000A445C" w:rsidRDefault="00AD2D4B" w:rsidP="002978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A445C">
        <w:rPr>
          <w:rFonts w:ascii="Times New Roman" w:hAnsi="Times New Roman"/>
          <w:sz w:val="24"/>
          <w:szCs w:val="24"/>
          <w:lang w:val="uk-UA"/>
        </w:rPr>
        <w:t>Відповідно</w:t>
      </w:r>
      <w:r w:rsidR="008522F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A445C">
        <w:rPr>
          <w:rFonts w:ascii="Times New Roman" w:hAnsi="Times New Roman"/>
          <w:sz w:val="24"/>
          <w:szCs w:val="24"/>
          <w:lang w:val="uk-UA"/>
        </w:rPr>
        <w:t>до</w:t>
      </w:r>
      <w:r w:rsidR="008522F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A445C">
        <w:rPr>
          <w:rFonts w:ascii="Times New Roman" w:hAnsi="Times New Roman"/>
          <w:sz w:val="24"/>
          <w:szCs w:val="24"/>
          <w:lang w:val="uk-UA"/>
        </w:rPr>
        <w:t>Закону</w:t>
      </w:r>
      <w:r w:rsidR="008522F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A445C">
        <w:rPr>
          <w:rFonts w:ascii="Times New Roman" w:hAnsi="Times New Roman"/>
          <w:sz w:val="24"/>
          <w:szCs w:val="24"/>
          <w:lang w:val="uk-UA"/>
        </w:rPr>
        <w:t>України</w:t>
      </w:r>
      <w:r w:rsidR="008522F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A445C">
        <w:rPr>
          <w:rFonts w:ascii="Times New Roman" w:hAnsi="Times New Roman"/>
          <w:sz w:val="24"/>
          <w:szCs w:val="24"/>
          <w:lang w:val="uk-UA"/>
        </w:rPr>
        <w:t>«Про</w:t>
      </w:r>
      <w:r w:rsidR="008522F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A445C">
        <w:rPr>
          <w:rFonts w:ascii="Times New Roman" w:hAnsi="Times New Roman"/>
          <w:sz w:val="24"/>
          <w:szCs w:val="24"/>
          <w:lang w:val="uk-UA"/>
        </w:rPr>
        <w:t>оздоровлення</w:t>
      </w:r>
      <w:r w:rsidR="008522F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A445C">
        <w:rPr>
          <w:rFonts w:ascii="Times New Roman" w:hAnsi="Times New Roman"/>
          <w:sz w:val="24"/>
          <w:szCs w:val="24"/>
          <w:lang w:val="uk-UA"/>
        </w:rPr>
        <w:t>та</w:t>
      </w:r>
      <w:r w:rsidR="008522F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A445C">
        <w:rPr>
          <w:rFonts w:ascii="Times New Roman" w:hAnsi="Times New Roman"/>
          <w:sz w:val="24"/>
          <w:szCs w:val="24"/>
          <w:lang w:val="uk-UA"/>
        </w:rPr>
        <w:t>відпочинок</w:t>
      </w:r>
      <w:r w:rsidR="008522F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A445C">
        <w:rPr>
          <w:rFonts w:ascii="Times New Roman" w:hAnsi="Times New Roman"/>
          <w:sz w:val="24"/>
          <w:szCs w:val="24"/>
          <w:lang w:val="uk-UA"/>
        </w:rPr>
        <w:t>дітей», н</w:t>
      </w:r>
      <w:r w:rsidR="006D6BC7" w:rsidRPr="000A445C">
        <w:rPr>
          <w:rFonts w:ascii="Times New Roman" w:hAnsi="Times New Roman"/>
          <w:sz w:val="24"/>
          <w:szCs w:val="24"/>
          <w:lang w:val="uk-UA"/>
        </w:rPr>
        <w:t>а</w:t>
      </w:r>
      <w:r w:rsidR="008522F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D6BC7" w:rsidRPr="000A445C">
        <w:rPr>
          <w:rFonts w:ascii="Times New Roman" w:hAnsi="Times New Roman"/>
          <w:sz w:val="24"/>
          <w:szCs w:val="24"/>
          <w:lang w:val="uk-UA"/>
        </w:rPr>
        <w:t>виконання</w:t>
      </w:r>
      <w:r w:rsidR="008522F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D6BC7" w:rsidRPr="000A445C">
        <w:rPr>
          <w:rFonts w:ascii="Times New Roman" w:hAnsi="Times New Roman"/>
          <w:sz w:val="24"/>
          <w:szCs w:val="24"/>
          <w:lang w:val="uk-UA"/>
        </w:rPr>
        <w:t>та</w:t>
      </w:r>
      <w:r w:rsidR="008522F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D6BC7" w:rsidRPr="000A445C">
        <w:rPr>
          <w:rFonts w:ascii="Times New Roman" w:hAnsi="Times New Roman"/>
          <w:sz w:val="24"/>
          <w:szCs w:val="24"/>
          <w:lang w:val="uk-UA"/>
        </w:rPr>
        <w:t>з</w:t>
      </w:r>
      <w:r w:rsidR="008522F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D6BC7" w:rsidRPr="000A445C">
        <w:rPr>
          <w:rFonts w:ascii="Times New Roman" w:hAnsi="Times New Roman"/>
          <w:sz w:val="24"/>
          <w:szCs w:val="24"/>
          <w:lang w:val="uk-UA"/>
        </w:rPr>
        <w:t>метою</w:t>
      </w:r>
      <w:r w:rsidR="008522F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93EE8" w:rsidRPr="000A445C">
        <w:rPr>
          <w:rFonts w:ascii="Times New Roman" w:hAnsi="Times New Roman"/>
          <w:sz w:val="24"/>
          <w:szCs w:val="24"/>
          <w:lang w:val="uk-UA"/>
        </w:rPr>
        <w:t>забезпечення</w:t>
      </w:r>
      <w:r w:rsidR="008522F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D6BC7" w:rsidRPr="000A445C">
        <w:rPr>
          <w:rFonts w:ascii="Times New Roman" w:hAnsi="Times New Roman"/>
          <w:sz w:val="24"/>
          <w:szCs w:val="24"/>
          <w:lang w:val="uk-UA"/>
        </w:rPr>
        <w:t>якісного</w:t>
      </w:r>
      <w:r w:rsidR="008522F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D6BC7" w:rsidRPr="000A445C">
        <w:rPr>
          <w:rFonts w:ascii="Times New Roman" w:hAnsi="Times New Roman"/>
          <w:sz w:val="24"/>
          <w:szCs w:val="24"/>
          <w:lang w:val="uk-UA"/>
        </w:rPr>
        <w:t>оздоровлення</w:t>
      </w:r>
      <w:r w:rsidR="008522F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D6BC7" w:rsidRPr="000A445C">
        <w:rPr>
          <w:rFonts w:ascii="Times New Roman" w:hAnsi="Times New Roman"/>
          <w:sz w:val="24"/>
          <w:szCs w:val="24"/>
          <w:lang w:val="uk-UA"/>
        </w:rPr>
        <w:t>і відпочинку</w:t>
      </w:r>
      <w:r w:rsidR="008522F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D6BC7" w:rsidRPr="000A445C">
        <w:rPr>
          <w:rFonts w:ascii="Times New Roman" w:hAnsi="Times New Roman"/>
          <w:sz w:val="24"/>
          <w:szCs w:val="24"/>
          <w:lang w:val="uk-UA"/>
        </w:rPr>
        <w:t>учнів</w:t>
      </w:r>
      <w:r w:rsidR="008522F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D6BC7" w:rsidRPr="000A445C">
        <w:rPr>
          <w:rFonts w:ascii="Times New Roman" w:hAnsi="Times New Roman"/>
          <w:sz w:val="24"/>
          <w:szCs w:val="24"/>
          <w:lang w:val="uk-UA"/>
        </w:rPr>
        <w:t>Білявецького</w:t>
      </w:r>
      <w:r w:rsidR="008522F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D6BC7" w:rsidRPr="000A445C">
        <w:rPr>
          <w:rFonts w:ascii="Times New Roman" w:hAnsi="Times New Roman"/>
          <w:sz w:val="24"/>
          <w:szCs w:val="24"/>
          <w:lang w:val="uk-UA"/>
        </w:rPr>
        <w:t xml:space="preserve">навчально </w:t>
      </w:r>
      <w:r w:rsidR="008522FE">
        <w:rPr>
          <w:rFonts w:ascii="Times New Roman" w:hAnsi="Times New Roman"/>
          <w:sz w:val="24"/>
          <w:szCs w:val="24"/>
          <w:lang w:val="uk-UA"/>
        </w:rPr>
        <w:t>–</w:t>
      </w:r>
      <w:r w:rsidR="006D6BC7" w:rsidRPr="000A445C">
        <w:rPr>
          <w:rFonts w:ascii="Times New Roman" w:hAnsi="Times New Roman"/>
          <w:sz w:val="24"/>
          <w:szCs w:val="24"/>
          <w:lang w:val="uk-UA"/>
        </w:rPr>
        <w:t xml:space="preserve"> виховного</w:t>
      </w:r>
      <w:r w:rsidR="008522F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D6BC7" w:rsidRPr="000A445C">
        <w:rPr>
          <w:rFonts w:ascii="Times New Roman" w:hAnsi="Times New Roman"/>
          <w:sz w:val="24"/>
          <w:szCs w:val="24"/>
          <w:lang w:val="uk-UA"/>
        </w:rPr>
        <w:t>комплексу</w:t>
      </w:r>
      <w:r w:rsidR="008522F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80249" w:rsidRPr="000A445C">
        <w:rPr>
          <w:rFonts w:ascii="Times New Roman" w:hAnsi="Times New Roman"/>
          <w:sz w:val="24"/>
          <w:szCs w:val="24"/>
          <w:lang w:val="uk-UA"/>
        </w:rPr>
        <w:t>в</w:t>
      </w:r>
      <w:r w:rsidR="008522F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80249" w:rsidRPr="000A445C">
        <w:rPr>
          <w:rFonts w:ascii="Times New Roman" w:hAnsi="Times New Roman"/>
          <w:sz w:val="24"/>
          <w:szCs w:val="24"/>
          <w:lang w:val="uk-UA"/>
        </w:rPr>
        <w:t>літній</w:t>
      </w:r>
      <w:r w:rsidR="008522F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80249" w:rsidRPr="000A445C">
        <w:rPr>
          <w:rFonts w:ascii="Times New Roman" w:hAnsi="Times New Roman"/>
          <w:sz w:val="24"/>
          <w:szCs w:val="24"/>
          <w:lang w:val="uk-UA"/>
        </w:rPr>
        <w:t>період</w:t>
      </w:r>
      <w:r w:rsidR="008522FE">
        <w:rPr>
          <w:rFonts w:ascii="Times New Roman" w:hAnsi="Times New Roman"/>
          <w:sz w:val="24"/>
          <w:szCs w:val="24"/>
          <w:lang w:val="uk-UA"/>
        </w:rPr>
        <w:t xml:space="preserve"> 2018- 2019 навчального </w:t>
      </w:r>
      <w:r w:rsidR="00D70BD5" w:rsidRPr="000A445C">
        <w:rPr>
          <w:rFonts w:ascii="Times New Roman" w:hAnsi="Times New Roman"/>
          <w:sz w:val="24"/>
          <w:szCs w:val="24"/>
          <w:lang w:val="uk-UA"/>
        </w:rPr>
        <w:t>року</w:t>
      </w:r>
    </w:p>
    <w:p w:rsidR="006D6BC7" w:rsidRPr="000A445C" w:rsidRDefault="006D6BC7" w:rsidP="0029787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6D6BC7" w:rsidRPr="000A445C" w:rsidRDefault="006D6BC7" w:rsidP="0029787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0A445C">
        <w:rPr>
          <w:rFonts w:ascii="Times New Roman" w:hAnsi="Times New Roman"/>
          <w:sz w:val="24"/>
          <w:szCs w:val="24"/>
          <w:lang w:val="uk-UA"/>
        </w:rPr>
        <w:t>НАКАЗУЮ:</w:t>
      </w:r>
    </w:p>
    <w:p w:rsidR="006D6BC7" w:rsidRPr="000A445C" w:rsidRDefault="006D6BC7" w:rsidP="0029787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D112BF" w:rsidRPr="000A445C" w:rsidRDefault="00D112BF" w:rsidP="00D112B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A445C">
        <w:rPr>
          <w:rFonts w:ascii="Times New Roman" w:hAnsi="Times New Roman"/>
          <w:sz w:val="24"/>
          <w:szCs w:val="24"/>
          <w:lang w:val="uk-UA"/>
        </w:rPr>
        <w:t>Організувати</w:t>
      </w:r>
      <w:r w:rsidR="008522F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A445C">
        <w:rPr>
          <w:rFonts w:ascii="Times New Roman" w:hAnsi="Times New Roman"/>
          <w:sz w:val="24"/>
          <w:szCs w:val="24"/>
          <w:lang w:val="uk-UA"/>
        </w:rPr>
        <w:t>роботу</w:t>
      </w:r>
      <w:r w:rsidR="008522F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A445C">
        <w:rPr>
          <w:rFonts w:ascii="Times New Roman" w:hAnsi="Times New Roman"/>
          <w:sz w:val="24"/>
          <w:szCs w:val="24"/>
          <w:lang w:val="uk-UA"/>
        </w:rPr>
        <w:t>табору</w:t>
      </w:r>
      <w:r w:rsidR="008522FE">
        <w:rPr>
          <w:rFonts w:ascii="Times New Roman" w:hAnsi="Times New Roman"/>
          <w:sz w:val="24"/>
          <w:szCs w:val="24"/>
          <w:lang w:val="uk-UA"/>
        </w:rPr>
        <w:t xml:space="preserve"> «Смайл» </w:t>
      </w:r>
      <w:r w:rsidRPr="000A445C">
        <w:rPr>
          <w:rFonts w:ascii="Times New Roman" w:hAnsi="Times New Roman"/>
          <w:sz w:val="24"/>
          <w:szCs w:val="24"/>
          <w:lang w:val="uk-UA"/>
        </w:rPr>
        <w:t>з</w:t>
      </w:r>
      <w:r w:rsidR="008522F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A445C">
        <w:rPr>
          <w:rFonts w:ascii="Times New Roman" w:hAnsi="Times New Roman"/>
          <w:sz w:val="24"/>
          <w:szCs w:val="24"/>
          <w:lang w:val="uk-UA"/>
        </w:rPr>
        <w:t>денним</w:t>
      </w:r>
      <w:r w:rsidR="008522F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A445C">
        <w:rPr>
          <w:rFonts w:ascii="Times New Roman" w:hAnsi="Times New Roman"/>
          <w:sz w:val="24"/>
          <w:szCs w:val="24"/>
          <w:lang w:val="uk-UA"/>
        </w:rPr>
        <w:t>перебуванням  (</w:t>
      </w:r>
      <w:r w:rsidRPr="000A445C">
        <w:rPr>
          <w:rFonts w:ascii="Times New Roman" w:hAnsi="Times New Roman"/>
          <w:i/>
          <w:sz w:val="24"/>
          <w:szCs w:val="24"/>
          <w:lang w:val="uk-UA"/>
        </w:rPr>
        <w:t>далі</w:t>
      </w:r>
      <w:r w:rsidRPr="000A445C">
        <w:rPr>
          <w:rFonts w:ascii="Times New Roman" w:hAnsi="Times New Roman"/>
          <w:sz w:val="24"/>
          <w:szCs w:val="24"/>
          <w:lang w:val="uk-UA"/>
        </w:rPr>
        <w:t>—табір) на</w:t>
      </w:r>
      <w:r w:rsidR="008522F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A445C">
        <w:rPr>
          <w:rFonts w:ascii="Times New Roman" w:hAnsi="Times New Roman"/>
          <w:sz w:val="24"/>
          <w:szCs w:val="24"/>
          <w:lang w:val="uk-UA"/>
        </w:rPr>
        <w:t>базі</w:t>
      </w:r>
      <w:r w:rsidR="008522F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A445C">
        <w:rPr>
          <w:rFonts w:ascii="Times New Roman" w:hAnsi="Times New Roman"/>
          <w:sz w:val="24"/>
          <w:szCs w:val="24"/>
          <w:lang w:val="uk-UA"/>
        </w:rPr>
        <w:t>Білявецького</w:t>
      </w:r>
      <w:r w:rsidR="008522F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A445C">
        <w:rPr>
          <w:rFonts w:ascii="Times New Roman" w:hAnsi="Times New Roman"/>
          <w:sz w:val="24"/>
          <w:szCs w:val="24"/>
          <w:lang w:val="uk-UA"/>
        </w:rPr>
        <w:t xml:space="preserve">навчально </w:t>
      </w:r>
      <w:r w:rsidR="008522FE">
        <w:rPr>
          <w:rFonts w:ascii="Times New Roman" w:hAnsi="Times New Roman"/>
          <w:sz w:val="24"/>
          <w:szCs w:val="24"/>
          <w:lang w:val="uk-UA"/>
        </w:rPr>
        <w:t>–</w:t>
      </w:r>
      <w:r w:rsidRPr="000A445C">
        <w:rPr>
          <w:rFonts w:ascii="Times New Roman" w:hAnsi="Times New Roman"/>
          <w:sz w:val="24"/>
          <w:szCs w:val="24"/>
          <w:lang w:val="uk-UA"/>
        </w:rPr>
        <w:t xml:space="preserve"> виховного</w:t>
      </w:r>
      <w:r w:rsidR="008522F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A445C">
        <w:rPr>
          <w:rFonts w:ascii="Times New Roman" w:hAnsi="Times New Roman"/>
          <w:sz w:val="24"/>
          <w:szCs w:val="24"/>
          <w:lang w:val="uk-UA"/>
        </w:rPr>
        <w:t>комплексу</w:t>
      </w:r>
      <w:r w:rsidR="008522F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A445C">
        <w:rPr>
          <w:rFonts w:ascii="Times New Roman" w:hAnsi="Times New Roman"/>
          <w:sz w:val="24"/>
          <w:szCs w:val="24"/>
          <w:lang w:val="uk-UA"/>
        </w:rPr>
        <w:t>з</w:t>
      </w:r>
      <w:r w:rsidR="008522FE">
        <w:rPr>
          <w:rFonts w:ascii="Times New Roman" w:hAnsi="Times New Roman"/>
          <w:sz w:val="24"/>
          <w:szCs w:val="24"/>
          <w:lang w:val="uk-UA"/>
        </w:rPr>
        <w:t xml:space="preserve"> 03.06 </w:t>
      </w:r>
      <w:r w:rsidRPr="000A445C">
        <w:rPr>
          <w:rFonts w:ascii="Times New Roman" w:hAnsi="Times New Roman"/>
          <w:sz w:val="24"/>
          <w:szCs w:val="24"/>
          <w:lang w:val="uk-UA"/>
        </w:rPr>
        <w:t xml:space="preserve">по </w:t>
      </w:r>
      <w:r w:rsidR="008522FE">
        <w:rPr>
          <w:rFonts w:ascii="Times New Roman" w:hAnsi="Times New Roman"/>
          <w:sz w:val="24"/>
          <w:szCs w:val="24"/>
          <w:lang w:val="uk-UA"/>
        </w:rPr>
        <w:t xml:space="preserve"> 12.06</w:t>
      </w:r>
      <w:r w:rsidRPr="000A445C">
        <w:rPr>
          <w:rFonts w:ascii="Times New Roman" w:hAnsi="Times New Roman"/>
          <w:sz w:val="24"/>
          <w:szCs w:val="24"/>
          <w:lang w:val="uk-UA"/>
        </w:rPr>
        <w:t>.</w:t>
      </w:r>
    </w:p>
    <w:p w:rsidR="00D112BF" w:rsidRPr="000A445C" w:rsidRDefault="00D112BF" w:rsidP="00D112B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A445C">
        <w:rPr>
          <w:rFonts w:ascii="Times New Roman" w:hAnsi="Times New Roman"/>
          <w:sz w:val="24"/>
          <w:szCs w:val="24"/>
          <w:lang w:val="uk-UA"/>
        </w:rPr>
        <w:t>Призначити</w:t>
      </w:r>
      <w:r w:rsidR="008522FE">
        <w:rPr>
          <w:rFonts w:ascii="Times New Roman" w:hAnsi="Times New Roman"/>
          <w:sz w:val="24"/>
          <w:szCs w:val="24"/>
          <w:lang w:val="uk-UA"/>
        </w:rPr>
        <w:t xml:space="preserve"> начальником </w:t>
      </w:r>
      <w:r w:rsidRPr="000A445C">
        <w:rPr>
          <w:rFonts w:ascii="Times New Roman" w:hAnsi="Times New Roman"/>
          <w:sz w:val="24"/>
          <w:szCs w:val="24"/>
          <w:lang w:val="uk-UA"/>
        </w:rPr>
        <w:t>табору</w:t>
      </w:r>
      <w:r w:rsidR="008522FE">
        <w:rPr>
          <w:rFonts w:ascii="Times New Roman" w:hAnsi="Times New Roman"/>
          <w:sz w:val="24"/>
          <w:szCs w:val="24"/>
          <w:lang w:val="uk-UA"/>
        </w:rPr>
        <w:t xml:space="preserve"> «Смайл» - Шуст С.П.</w:t>
      </w:r>
      <w:r w:rsidRPr="000A445C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8522F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A445C">
        <w:rPr>
          <w:rFonts w:ascii="Times New Roman" w:hAnsi="Times New Roman"/>
          <w:sz w:val="24"/>
          <w:szCs w:val="24"/>
          <w:lang w:val="uk-UA"/>
        </w:rPr>
        <w:t>старшим</w:t>
      </w:r>
      <w:r w:rsidR="008522F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A445C">
        <w:rPr>
          <w:rFonts w:ascii="Times New Roman" w:hAnsi="Times New Roman"/>
          <w:sz w:val="24"/>
          <w:szCs w:val="24"/>
          <w:lang w:val="uk-UA"/>
        </w:rPr>
        <w:t>вихователем</w:t>
      </w:r>
      <w:r w:rsidR="008522F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A445C">
        <w:rPr>
          <w:rFonts w:ascii="Times New Roman" w:hAnsi="Times New Roman"/>
          <w:sz w:val="24"/>
          <w:szCs w:val="24"/>
          <w:lang w:val="uk-UA"/>
        </w:rPr>
        <w:t>—</w:t>
      </w:r>
      <w:r w:rsidR="008522FE">
        <w:rPr>
          <w:rFonts w:ascii="Times New Roman" w:hAnsi="Times New Roman"/>
          <w:sz w:val="24"/>
          <w:szCs w:val="24"/>
          <w:lang w:val="uk-UA"/>
        </w:rPr>
        <w:t xml:space="preserve"> Шемечко В.М.</w:t>
      </w:r>
      <w:r w:rsidRPr="000A445C">
        <w:rPr>
          <w:rFonts w:ascii="Times New Roman" w:hAnsi="Times New Roman"/>
          <w:sz w:val="24"/>
          <w:szCs w:val="24"/>
          <w:lang w:val="uk-UA"/>
        </w:rPr>
        <w:t xml:space="preserve"> .</w:t>
      </w:r>
    </w:p>
    <w:p w:rsidR="00781333" w:rsidRPr="000A445C" w:rsidRDefault="00781333" w:rsidP="0093087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A445C">
        <w:rPr>
          <w:rFonts w:ascii="Times New Roman" w:hAnsi="Times New Roman"/>
          <w:sz w:val="24"/>
          <w:szCs w:val="24"/>
          <w:lang w:val="uk-UA"/>
        </w:rPr>
        <w:t>Затвердити</w:t>
      </w:r>
      <w:r w:rsidR="008522F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A445C">
        <w:rPr>
          <w:rFonts w:ascii="Times New Roman" w:hAnsi="Times New Roman"/>
          <w:sz w:val="24"/>
          <w:szCs w:val="24"/>
          <w:lang w:val="uk-UA"/>
        </w:rPr>
        <w:t>штатний</w:t>
      </w:r>
      <w:r w:rsidR="008522F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A445C">
        <w:rPr>
          <w:rFonts w:ascii="Times New Roman" w:hAnsi="Times New Roman"/>
          <w:sz w:val="24"/>
          <w:szCs w:val="24"/>
          <w:lang w:val="uk-UA"/>
        </w:rPr>
        <w:t>розпис</w:t>
      </w:r>
      <w:r w:rsidR="008522F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A445C">
        <w:rPr>
          <w:rFonts w:ascii="Times New Roman" w:hAnsi="Times New Roman"/>
          <w:sz w:val="24"/>
          <w:szCs w:val="24"/>
          <w:lang w:val="uk-UA"/>
        </w:rPr>
        <w:t>табору, що</w:t>
      </w:r>
      <w:r w:rsidR="008522F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A445C">
        <w:rPr>
          <w:rFonts w:ascii="Times New Roman" w:hAnsi="Times New Roman"/>
          <w:sz w:val="24"/>
          <w:szCs w:val="24"/>
          <w:lang w:val="uk-UA"/>
        </w:rPr>
        <w:t>додається.</w:t>
      </w:r>
    </w:p>
    <w:p w:rsidR="00781333" w:rsidRPr="000A445C" w:rsidRDefault="00781333" w:rsidP="0093087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A445C">
        <w:rPr>
          <w:rFonts w:ascii="Times New Roman" w:hAnsi="Times New Roman"/>
          <w:sz w:val="24"/>
          <w:szCs w:val="24"/>
          <w:lang w:val="uk-UA"/>
        </w:rPr>
        <w:t>Покласти</w:t>
      </w:r>
      <w:r w:rsidR="008522FE">
        <w:rPr>
          <w:rFonts w:ascii="Times New Roman" w:hAnsi="Times New Roman"/>
          <w:sz w:val="24"/>
          <w:szCs w:val="24"/>
          <w:lang w:val="uk-UA"/>
        </w:rPr>
        <w:t xml:space="preserve"> на педагогів </w:t>
      </w:r>
      <w:r w:rsidRPr="000A445C">
        <w:rPr>
          <w:rFonts w:ascii="Times New Roman" w:hAnsi="Times New Roman"/>
          <w:sz w:val="24"/>
          <w:szCs w:val="24"/>
          <w:lang w:val="uk-UA"/>
        </w:rPr>
        <w:t>відповідальність</w:t>
      </w:r>
      <w:r w:rsidR="008522F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A445C">
        <w:rPr>
          <w:rFonts w:ascii="Times New Roman" w:hAnsi="Times New Roman"/>
          <w:sz w:val="24"/>
          <w:szCs w:val="24"/>
          <w:lang w:val="uk-UA"/>
        </w:rPr>
        <w:t>за</w:t>
      </w:r>
      <w:r w:rsidR="008522F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A445C">
        <w:rPr>
          <w:rFonts w:ascii="Times New Roman" w:hAnsi="Times New Roman"/>
          <w:sz w:val="24"/>
          <w:szCs w:val="24"/>
          <w:lang w:val="uk-UA"/>
        </w:rPr>
        <w:t>збереження</w:t>
      </w:r>
      <w:r w:rsidR="008522F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A445C">
        <w:rPr>
          <w:rFonts w:ascii="Times New Roman" w:hAnsi="Times New Roman"/>
          <w:sz w:val="24"/>
          <w:szCs w:val="24"/>
          <w:lang w:val="uk-UA"/>
        </w:rPr>
        <w:t>життя</w:t>
      </w:r>
      <w:r w:rsidR="008522F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A445C">
        <w:rPr>
          <w:rFonts w:ascii="Times New Roman" w:hAnsi="Times New Roman"/>
          <w:sz w:val="24"/>
          <w:szCs w:val="24"/>
          <w:lang w:val="uk-UA"/>
        </w:rPr>
        <w:t>та</w:t>
      </w:r>
      <w:r w:rsidR="008522F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A445C">
        <w:rPr>
          <w:rFonts w:ascii="Times New Roman" w:hAnsi="Times New Roman"/>
          <w:sz w:val="24"/>
          <w:szCs w:val="24"/>
          <w:lang w:val="uk-UA"/>
        </w:rPr>
        <w:t>здоров’я</w:t>
      </w:r>
      <w:r w:rsidR="008522F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A445C">
        <w:rPr>
          <w:rFonts w:ascii="Times New Roman" w:hAnsi="Times New Roman"/>
          <w:sz w:val="24"/>
          <w:szCs w:val="24"/>
          <w:lang w:val="uk-UA"/>
        </w:rPr>
        <w:t>дітей</w:t>
      </w:r>
      <w:r w:rsidR="008522F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A445C">
        <w:rPr>
          <w:rFonts w:ascii="Times New Roman" w:hAnsi="Times New Roman"/>
          <w:sz w:val="24"/>
          <w:szCs w:val="24"/>
          <w:lang w:val="uk-UA"/>
        </w:rPr>
        <w:t>під</w:t>
      </w:r>
      <w:r w:rsidR="008522F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A445C">
        <w:rPr>
          <w:rFonts w:ascii="Times New Roman" w:hAnsi="Times New Roman"/>
          <w:sz w:val="24"/>
          <w:szCs w:val="24"/>
          <w:lang w:val="uk-UA"/>
        </w:rPr>
        <w:t>час</w:t>
      </w:r>
      <w:r w:rsidR="008522F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A445C">
        <w:rPr>
          <w:rFonts w:ascii="Times New Roman" w:hAnsi="Times New Roman"/>
          <w:sz w:val="24"/>
          <w:szCs w:val="24"/>
          <w:lang w:val="uk-UA"/>
        </w:rPr>
        <w:t>їх</w:t>
      </w:r>
      <w:r w:rsidR="008522F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A445C">
        <w:rPr>
          <w:rFonts w:ascii="Times New Roman" w:hAnsi="Times New Roman"/>
          <w:sz w:val="24"/>
          <w:szCs w:val="24"/>
          <w:lang w:val="uk-UA"/>
        </w:rPr>
        <w:t>перебування</w:t>
      </w:r>
      <w:r w:rsidR="008522F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A445C">
        <w:rPr>
          <w:rFonts w:ascii="Times New Roman" w:hAnsi="Times New Roman"/>
          <w:sz w:val="24"/>
          <w:szCs w:val="24"/>
          <w:lang w:val="uk-UA"/>
        </w:rPr>
        <w:t>у</w:t>
      </w:r>
      <w:r w:rsidR="008522F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A445C">
        <w:rPr>
          <w:rFonts w:ascii="Times New Roman" w:hAnsi="Times New Roman"/>
          <w:sz w:val="24"/>
          <w:szCs w:val="24"/>
          <w:lang w:val="uk-UA"/>
        </w:rPr>
        <w:t>таборі.</w:t>
      </w:r>
    </w:p>
    <w:p w:rsidR="00781333" w:rsidRPr="000A445C" w:rsidRDefault="00781333" w:rsidP="0093087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A445C">
        <w:rPr>
          <w:rFonts w:ascii="Times New Roman" w:hAnsi="Times New Roman"/>
          <w:sz w:val="24"/>
          <w:szCs w:val="24"/>
          <w:lang w:val="uk-UA"/>
        </w:rPr>
        <w:t>Призначити</w:t>
      </w:r>
      <w:r w:rsidR="008522FE">
        <w:rPr>
          <w:rFonts w:ascii="Times New Roman" w:hAnsi="Times New Roman"/>
          <w:sz w:val="24"/>
          <w:szCs w:val="24"/>
          <w:lang w:val="uk-UA"/>
        </w:rPr>
        <w:t xml:space="preserve"> Шуст С.П. </w:t>
      </w:r>
      <w:r w:rsidRPr="000A445C">
        <w:rPr>
          <w:rFonts w:ascii="Times New Roman" w:hAnsi="Times New Roman"/>
          <w:sz w:val="24"/>
          <w:szCs w:val="24"/>
          <w:lang w:val="uk-UA"/>
        </w:rPr>
        <w:t>матеріально</w:t>
      </w:r>
      <w:r w:rsidR="008522F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A445C">
        <w:rPr>
          <w:rFonts w:ascii="Times New Roman" w:hAnsi="Times New Roman"/>
          <w:sz w:val="24"/>
          <w:szCs w:val="24"/>
          <w:lang w:val="uk-UA"/>
        </w:rPr>
        <w:t>відповідальною</w:t>
      </w:r>
      <w:r w:rsidR="008522F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A445C">
        <w:rPr>
          <w:rFonts w:ascii="Times New Roman" w:hAnsi="Times New Roman"/>
          <w:sz w:val="24"/>
          <w:szCs w:val="24"/>
          <w:lang w:val="uk-UA"/>
        </w:rPr>
        <w:t>особою</w:t>
      </w:r>
      <w:r w:rsidR="008522F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A445C">
        <w:rPr>
          <w:rFonts w:ascii="Times New Roman" w:hAnsi="Times New Roman"/>
          <w:sz w:val="24"/>
          <w:szCs w:val="24"/>
          <w:lang w:val="uk-UA"/>
        </w:rPr>
        <w:t>табору.</w:t>
      </w:r>
    </w:p>
    <w:p w:rsidR="00781333" w:rsidRPr="000A445C" w:rsidRDefault="0097569C" w:rsidP="0017270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Начальнику табору Шуст С.П.:</w:t>
      </w:r>
    </w:p>
    <w:p w:rsidR="006D6BC7" w:rsidRPr="000A445C" w:rsidRDefault="00082CCC" w:rsidP="00172709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687"/>
        <w:jc w:val="both"/>
        <w:rPr>
          <w:rFonts w:ascii="Times New Roman" w:hAnsi="Times New Roman"/>
          <w:sz w:val="24"/>
          <w:szCs w:val="24"/>
          <w:lang w:val="uk-UA"/>
        </w:rPr>
      </w:pPr>
      <w:r w:rsidRPr="000A445C">
        <w:rPr>
          <w:rFonts w:ascii="Times New Roman" w:hAnsi="Times New Roman"/>
          <w:sz w:val="24"/>
          <w:szCs w:val="24"/>
          <w:lang w:val="uk-UA"/>
        </w:rPr>
        <w:t>Розробити</w:t>
      </w:r>
      <w:r w:rsidR="0097569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A445C">
        <w:rPr>
          <w:rFonts w:ascii="Times New Roman" w:hAnsi="Times New Roman"/>
          <w:sz w:val="24"/>
          <w:szCs w:val="24"/>
          <w:lang w:val="uk-UA"/>
        </w:rPr>
        <w:t>та</w:t>
      </w:r>
      <w:r w:rsidR="0097569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A445C">
        <w:rPr>
          <w:rFonts w:ascii="Times New Roman" w:hAnsi="Times New Roman"/>
          <w:sz w:val="24"/>
          <w:szCs w:val="24"/>
          <w:lang w:val="uk-UA"/>
        </w:rPr>
        <w:t>подати</w:t>
      </w:r>
      <w:r w:rsidR="0097569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A445C">
        <w:rPr>
          <w:rFonts w:ascii="Times New Roman" w:hAnsi="Times New Roman"/>
          <w:sz w:val="24"/>
          <w:szCs w:val="24"/>
          <w:lang w:val="uk-UA"/>
        </w:rPr>
        <w:t>на</w:t>
      </w:r>
      <w:r w:rsidR="0097569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A445C">
        <w:rPr>
          <w:rFonts w:ascii="Times New Roman" w:hAnsi="Times New Roman"/>
          <w:sz w:val="24"/>
          <w:szCs w:val="24"/>
          <w:lang w:val="uk-UA"/>
        </w:rPr>
        <w:t>затвердження</w:t>
      </w:r>
      <w:r w:rsidR="0097569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A445C">
        <w:rPr>
          <w:rFonts w:ascii="Times New Roman" w:hAnsi="Times New Roman"/>
          <w:sz w:val="24"/>
          <w:szCs w:val="24"/>
          <w:lang w:val="uk-UA"/>
        </w:rPr>
        <w:t>Положення</w:t>
      </w:r>
      <w:r w:rsidR="0097569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A445C">
        <w:rPr>
          <w:rFonts w:ascii="Times New Roman" w:hAnsi="Times New Roman"/>
          <w:sz w:val="24"/>
          <w:szCs w:val="24"/>
          <w:lang w:val="uk-UA"/>
        </w:rPr>
        <w:t>про</w:t>
      </w:r>
      <w:r w:rsidR="0097569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A445C">
        <w:rPr>
          <w:rFonts w:ascii="Times New Roman" w:hAnsi="Times New Roman"/>
          <w:sz w:val="24"/>
          <w:szCs w:val="24"/>
          <w:lang w:val="uk-UA"/>
        </w:rPr>
        <w:t>табір</w:t>
      </w:r>
      <w:r w:rsidR="0097569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A445C">
        <w:rPr>
          <w:rFonts w:ascii="Times New Roman" w:hAnsi="Times New Roman"/>
          <w:sz w:val="24"/>
          <w:szCs w:val="24"/>
          <w:lang w:val="uk-UA"/>
        </w:rPr>
        <w:t>з</w:t>
      </w:r>
      <w:r w:rsidR="0097569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A445C">
        <w:rPr>
          <w:rFonts w:ascii="Times New Roman" w:hAnsi="Times New Roman"/>
          <w:sz w:val="24"/>
          <w:szCs w:val="24"/>
          <w:lang w:val="uk-UA"/>
        </w:rPr>
        <w:t>денним</w:t>
      </w:r>
      <w:r w:rsidR="0097569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A445C">
        <w:rPr>
          <w:rFonts w:ascii="Times New Roman" w:hAnsi="Times New Roman"/>
          <w:sz w:val="24"/>
          <w:szCs w:val="24"/>
          <w:lang w:val="uk-UA"/>
        </w:rPr>
        <w:t xml:space="preserve">перебуванням, </w:t>
      </w:r>
      <w:r w:rsidR="0097569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A445C">
        <w:rPr>
          <w:rFonts w:ascii="Times New Roman" w:hAnsi="Times New Roman"/>
          <w:sz w:val="24"/>
          <w:szCs w:val="24"/>
          <w:lang w:val="uk-UA"/>
        </w:rPr>
        <w:t>до</w:t>
      </w:r>
      <w:r w:rsidR="0097569C">
        <w:rPr>
          <w:rFonts w:ascii="Times New Roman" w:hAnsi="Times New Roman"/>
          <w:sz w:val="24"/>
          <w:szCs w:val="24"/>
          <w:lang w:val="uk-UA"/>
        </w:rPr>
        <w:t xml:space="preserve"> 03.06.2019 року</w:t>
      </w:r>
      <w:r w:rsidRPr="000A445C">
        <w:rPr>
          <w:rFonts w:ascii="Times New Roman" w:hAnsi="Times New Roman"/>
          <w:sz w:val="24"/>
          <w:szCs w:val="24"/>
          <w:lang w:val="uk-UA"/>
        </w:rPr>
        <w:t xml:space="preserve"> .</w:t>
      </w:r>
    </w:p>
    <w:p w:rsidR="006D6BC7" w:rsidRPr="000A445C" w:rsidRDefault="00082CCC" w:rsidP="00BA30E5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687"/>
        <w:jc w:val="both"/>
        <w:rPr>
          <w:rFonts w:ascii="Times New Roman" w:hAnsi="Times New Roman"/>
          <w:sz w:val="24"/>
          <w:szCs w:val="24"/>
          <w:lang w:val="uk-UA"/>
        </w:rPr>
      </w:pPr>
      <w:r w:rsidRPr="000A445C">
        <w:rPr>
          <w:rFonts w:ascii="Times New Roman" w:hAnsi="Times New Roman"/>
          <w:sz w:val="24"/>
          <w:szCs w:val="24"/>
          <w:lang w:val="uk-UA"/>
        </w:rPr>
        <w:t>Скласти</w:t>
      </w:r>
      <w:r w:rsidR="0097569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A445C">
        <w:rPr>
          <w:rFonts w:ascii="Times New Roman" w:hAnsi="Times New Roman"/>
          <w:sz w:val="24"/>
          <w:szCs w:val="24"/>
          <w:lang w:val="uk-UA"/>
        </w:rPr>
        <w:t>списки</w:t>
      </w:r>
      <w:r w:rsidR="0097569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A445C">
        <w:rPr>
          <w:rFonts w:ascii="Times New Roman" w:hAnsi="Times New Roman"/>
          <w:sz w:val="24"/>
          <w:szCs w:val="24"/>
          <w:lang w:val="uk-UA"/>
        </w:rPr>
        <w:t>дітей, які</w:t>
      </w:r>
      <w:r w:rsidR="0097569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A445C">
        <w:rPr>
          <w:rFonts w:ascii="Times New Roman" w:hAnsi="Times New Roman"/>
          <w:sz w:val="24"/>
          <w:szCs w:val="24"/>
          <w:lang w:val="uk-UA"/>
        </w:rPr>
        <w:t>відвідуватимуть</w:t>
      </w:r>
      <w:r w:rsidR="0097569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A445C">
        <w:rPr>
          <w:rFonts w:ascii="Times New Roman" w:hAnsi="Times New Roman"/>
          <w:sz w:val="24"/>
          <w:szCs w:val="24"/>
          <w:lang w:val="uk-UA"/>
        </w:rPr>
        <w:t>табір, відповідно</w:t>
      </w:r>
      <w:r w:rsidR="0097569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A445C">
        <w:rPr>
          <w:rFonts w:ascii="Times New Roman" w:hAnsi="Times New Roman"/>
          <w:sz w:val="24"/>
          <w:szCs w:val="24"/>
          <w:lang w:val="uk-UA"/>
        </w:rPr>
        <w:t>до</w:t>
      </w:r>
      <w:r w:rsidR="0097569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A445C">
        <w:rPr>
          <w:rFonts w:ascii="Times New Roman" w:hAnsi="Times New Roman"/>
          <w:sz w:val="24"/>
          <w:szCs w:val="24"/>
          <w:lang w:val="uk-UA"/>
        </w:rPr>
        <w:t>заяв</w:t>
      </w:r>
      <w:r w:rsidR="0097569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A445C">
        <w:rPr>
          <w:rFonts w:ascii="Times New Roman" w:hAnsi="Times New Roman"/>
          <w:sz w:val="24"/>
          <w:szCs w:val="24"/>
          <w:lang w:val="uk-UA"/>
        </w:rPr>
        <w:t>батьків</w:t>
      </w:r>
      <w:r w:rsidR="0097569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A445C">
        <w:rPr>
          <w:rFonts w:ascii="Times New Roman" w:hAnsi="Times New Roman"/>
          <w:sz w:val="24"/>
          <w:szCs w:val="24"/>
          <w:lang w:val="uk-UA"/>
        </w:rPr>
        <w:t>або</w:t>
      </w:r>
      <w:r w:rsidR="0097569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A445C">
        <w:rPr>
          <w:rFonts w:ascii="Times New Roman" w:hAnsi="Times New Roman"/>
          <w:sz w:val="24"/>
          <w:szCs w:val="24"/>
          <w:lang w:val="uk-UA"/>
        </w:rPr>
        <w:t>інших</w:t>
      </w:r>
      <w:r w:rsidR="0097569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A445C">
        <w:rPr>
          <w:rFonts w:ascii="Times New Roman" w:hAnsi="Times New Roman"/>
          <w:sz w:val="24"/>
          <w:szCs w:val="24"/>
          <w:lang w:val="uk-UA"/>
        </w:rPr>
        <w:t>законних</w:t>
      </w:r>
      <w:r w:rsidR="0097569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A445C">
        <w:rPr>
          <w:rFonts w:ascii="Times New Roman" w:hAnsi="Times New Roman"/>
          <w:sz w:val="24"/>
          <w:szCs w:val="24"/>
          <w:lang w:val="uk-UA"/>
        </w:rPr>
        <w:t>представників, до</w:t>
      </w:r>
      <w:r w:rsidR="0097569C">
        <w:rPr>
          <w:rFonts w:ascii="Times New Roman" w:hAnsi="Times New Roman"/>
          <w:sz w:val="24"/>
          <w:szCs w:val="24"/>
          <w:lang w:val="uk-UA"/>
        </w:rPr>
        <w:t xml:space="preserve">  03.06.2019 року</w:t>
      </w:r>
      <w:r w:rsidRPr="000A445C">
        <w:rPr>
          <w:rFonts w:ascii="Times New Roman" w:hAnsi="Times New Roman"/>
          <w:sz w:val="24"/>
          <w:szCs w:val="24"/>
          <w:lang w:val="uk-UA"/>
        </w:rPr>
        <w:t xml:space="preserve"> . </w:t>
      </w:r>
    </w:p>
    <w:p w:rsidR="006D6BC7" w:rsidRPr="000A445C" w:rsidRDefault="00082CCC" w:rsidP="00172709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687"/>
        <w:jc w:val="both"/>
        <w:rPr>
          <w:rFonts w:ascii="Times New Roman" w:hAnsi="Times New Roman"/>
          <w:sz w:val="24"/>
          <w:szCs w:val="24"/>
          <w:lang w:val="uk-UA"/>
        </w:rPr>
      </w:pPr>
      <w:r w:rsidRPr="000A445C">
        <w:rPr>
          <w:rFonts w:ascii="Times New Roman" w:hAnsi="Times New Roman"/>
          <w:sz w:val="24"/>
          <w:szCs w:val="24"/>
          <w:lang w:val="uk-UA"/>
        </w:rPr>
        <w:t>Розробити</w:t>
      </w:r>
      <w:r w:rsidR="0097569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A445C">
        <w:rPr>
          <w:rFonts w:ascii="Times New Roman" w:hAnsi="Times New Roman"/>
          <w:sz w:val="24"/>
          <w:szCs w:val="24"/>
          <w:lang w:val="uk-UA"/>
        </w:rPr>
        <w:t>посадові</w:t>
      </w:r>
      <w:r w:rsidR="0097569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A445C">
        <w:rPr>
          <w:rFonts w:ascii="Times New Roman" w:hAnsi="Times New Roman"/>
          <w:sz w:val="24"/>
          <w:szCs w:val="24"/>
          <w:lang w:val="uk-UA"/>
        </w:rPr>
        <w:t>інструкції</w:t>
      </w:r>
      <w:r w:rsidR="0097569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A445C">
        <w:rPr>
          <w:rFonts w:ascii="Times New Roman" w:hAnsi="Times New Roman"/>
          <w:sz w:val="24"/>
          <w:szCs w:val="24"/>
          <w:lang w:val="uk-UA"/>
        </w:rPr>
        <w:t>працівників</w:t>
      </w:r>
      <w:r w:rsidR="0097569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A445C">
        <w:rPr>
          <w:rFonts w:ascii="Times New Roman" w:hAnsi="Times New Roman"/>
          <w:sz w:val="24"/>
          <w:szCs w:val="24"/>
          <w:lang w:val="uk-UA"/>
        </w:rPr>
        <w:t>табору, до</w:t>
      </w:r>
      <w:r w:rsidR="0097569C">
        <w:rPr>
          <w:rFonts w:ascii="Times New Roman" w:hAnsi="Times New Roman"/>
          <w:sz w:val="24"/>
          <w:szCs w:val="24"/>
          <w:lang w:val="uk-UA"/>
        </w:rPr>
        <w:t xml:space="preserve"> 03.06.2019 року</w:t>
      </w:r>
      <w:r w:rsidRPr="000A445C">
        <w:rPr>
          <w:rFonts w:ascii="Times New Roman" w:hAnsi="Times New Roman"/>
          <w:sz w:val="24"/>
          <w:szCs w:val="24"/>
          <w:lang w:val="uk-UA"/>
        </w:rPr>
        <w:t xml:space="preserve"> .</w:t>
      </w:r>
    </w:p>
    <w:p w:rsidR="006D6BC7" w:rsidRPr="000A445C" w:rsidRDefault="00082CCC" w:rsidP="00172709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687"/>
        <w:jc w:val="both"/>
        <w:rPr>
          <w:rFonts w:ascii="Times New Roman" w:hAnsi="Times New Roman"/>
          <w:sz w:val="24"/>
          <w:szCs w:val="24"/>
          <w:lang w:val="uk-UA"/>
        </w:rPr>
      </w:pPr>
      <w:r w:rsidRPr="000A445C">
        <w:rPr>
          <w:rFonts w:ascii="Times New Roman" w:hAnsi="Times New Roman"/>
          <w:sz w:val="24"/>
          <w:szCs w:val="24"/>
          <w:lang w:val="uk-UA"/>
        </w:rPr>
        <w:t>Забезпечити</w:t>
      </w:r>
      <w:r w:rsidR="0097569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A445C">
        <w:rPr>
          <w:rFonts w:ascii="Times New Roman" w:hAnsi="Times New Roman"/>
          <w:sz w:val="24"/>
          <w:szCs w:val="24"/>
          <w:lang w:val="uk-UA"/>
        </w:rPr>
        <w:t>та</w:t>
      </w:r>
      <w:r w:rsidR="0097569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A445C">
        <w:rPr>
          <w:rFonts w:ascii="Times New Roman" w:hAnsi="Times New Roman"/>
          <w:sz w:val="24"/>
          <w:szCs w:val="24"/>
          <w:lang w:val="uk-UA"/>
        </w:rPr>
        <w:t>контролювати</w:t>
      </w:r>
      <w:r w:rsidR="0097569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A445C">
        <w:rPr>
          <w:rFonts w:ascii="Times New Roman" w:hAnsi="Times New Roman"/>
          <w:sz w:val="24"/>
          <w:szCs w:val="24"/>
          <w:lang w:val="uk-UA"/>
        </w:rPr>
        <w:t>ведення</w:t>
      </w:r>
      <w:r w:rsidR="0097569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A445C">
        <w:rPr>
          <w:rFonts w:ascii="Times New Roman" w:hAnsi="Times New Roman"/>
          <w:sz w:val="24"/>
          <w:szCs w:val="24"/>
          <w:lang w:val="uk-UA"/>
        </w:rPr>
        <w:t>документації</w:t>
      </w:r>
      <w:r w:rsidR="0097569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A445C">
        <w:rPr>
          <w:rFonts w:ascii="Times New Roman" w:hAnsi="Times New Roman"/>
          <w:sz w:val="24"/>
          <w:szCs w:val="24"/>
          <w:lang w:val="uk-UA"/>
        </w:rPr>
        <w:t>табору</w:t>
      </w:r>
      <w:r w:rsidR="0097569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A445C">
        <w:rPr>
          <w:rFonts w:ascii="Times New Roman" w:hAnsi="Times New Roman"/>
          <w:sz w:val="24"/>
          <w:szCs w:val="24"/>
          <w:lang w:val="uk-UA"/>
        </w:rPr>
        <w:t>відповідно</w:t>
      </w:r>
      <w:r w:rsidR="0097569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A445C">
        <w:rPr>
          <w:rFonts w:ascii="Times New Roman" w:hAnsi="Times New Roman"/>
          <w:sz w:val="24"/>
          <w:szCs w:val="24"/>
          <w:lang w:val="uk-UA"/>
        </w:rPr>
        <w:t>до</w:t>
      </w:r>
      <w:r w:rsidR="0097569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A445C">
        <w:rPr>
          <w:rFonts w:ascii="Times New Roman" w:hAnsi="Times New Roman"/>
          <w:sz w:val="24"/>
          <w:szCs w:val="24"/>
          <w:lang w:val="uk-UA"/>
        </w:rPr>
        <w:t>вимог</w:t>
      </w:r>
      <w:r w:rsidR="0097569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A445C">
        <w:rPr>
          <w:rFonts w:ascii="Times New Roman" w:hAnsi="Times New Roman"/>
          <w:sz w:val="24"/>
          <w:szCs w:val="24"/>
          <w:lang w:val="uk-UA"/>
        </w:rPr>
        <w:t>законодавства.</w:t>
      </w:r>
    </w:p>
    <w:p w:rsidR="006D6BC7" w:rsidRPr="000A445C" w:rsidRDefault="00082CCC" w:rsidP="00172709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687"/>
        <w:jc w:val="both"/>
        <w:rPr>
          <w:rFonts w:ascii="Times New Roman" w:hAnsi="Times New Roman"/>
          <w:sz w:val="24"/>
          <w:szCs w:val="24"/>
          <w:lang w:val="uk-UA"/>
        </w:rPr>
      </w:pPr>
      <w:r w:rsidRPr="000A445C">
        <w:rPr>
          <w:rFonts w:ascii="Times New Roman" w:hAnsi="Times New Roman"/>
          <w:sz w:val="24"/>
          <w:szCs w:val="24"/>
          <w:lang w:val="uk-UA"/>
        </w:rPr>
        <w:t>Провести</w:t>
      </w:r>
      <w:r w:rsidR="0097569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A445C">
        <w:rPr>
          <w:rFonts w:ascii="Times New Roman" w:hAnsi="Times New Roman"/>
          <w:sz w:val="24"/>
          <w:szCs w:val="24"/>
          <w:lang w:val="uk-UA"/>
        </w:rPr>
        <w:t>нараду</w:t>
      </w:r>
      <w:r w:rsidR="0097569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A445C">
        <w:rPr>
          <w:rFonts w:ascii="Times New Roman" w:hAnsi="Times New Roman"/>
          <w:sz w:val="24"/>
          <w:szCs w:val="24"/>
          <w:lang w:val="uk-UA"/>
        </w:rPr>
        <w:t>з</w:t>
      </w:r>
      <w:r w:rsidR="0097569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A445C">
        <w:rPr>
          <w:rFonts w:ascii="Times New Roman" w:hAnsi="Times New Roman"/>
          <w:sz w:val="24"/>
          <w:szCs w:val="24"/>
          <w:lang w:val="uk-UA"/>
        </w:rPr>
        <w:t>працівниками</w:t>
      </w:r>
      <w:r w:rsidR="0097569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A445C">
        <w:rPr>
          <w:rFonts w:ascii="Times New Roman" w:hAnsi="Times New Roman"/>
          <w:sz w:val="24"/>
          <w:szCs w:val="24"/>
          <w:lang w:val="uk-UA"/>
        </w:rPr>
        <w:t>табору</w:t>
      </w:r>
      <w:r w:rsidR="0097569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A445C">
        <w:rPr>
          <w:rFonts w:ascii="Times New Roman" w:hAnsi="Times New Roman"/>
          <w:sz w:val="24"/>
          <w:szCs w:val="24"/>
          <w:lang w:val="uk-UA"/>
        </w:rPr>
        <w:t>щодо</w:t>
      </w:r>
      <w:r w:rsidR="0097569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A445C">
        <w:rPr>
          <w:rFonts w:ascii="Times New Roman" w:hAnsi="Times New Roman"/>
          <w:sz w:val="24"/>
          <w:szCs w:val="24"/>
          <w:lang w:val="uk-UA"/>
        </w:rPr>
        <w:t>виконання</w:t>
      </w:r>
      <w:r w:rsidR="0097569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A445C">
        <w:rPr>
          <w:rFonts w:ascii="Times New Roman" w:hAnsi="Times New Roman"/>
          <w:sz w:val="24"/>
          <w:szCs w:val="24"/>
          <w:lang w:val="uk-UA"/>
        </w:rPr>
        <w:t>ними</w:t>
      </w:r>
      <w:r w:rsidR="0097569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A445C">
        <w:rPr>
          <w:rFonts w:ascii="Times New Roman" w:hAnsi="Times New Roman"/>
          <w:sz w:val="24"/>
          <w:szCs w:val="24"/>
          <w:lang w:val="uk-UA"/>
        </w:rPr>
        <w:t>посадових</w:t>
      </w:r>
      <w:r w:rsidR="0097569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A445C">
        <w:rPr>
          <w:rFonts w:ascii="Times New Roman" w:hAnsi="Times New Roman"/>
          <w:sz w:val="24"/>
          <w:szCs w:val="24"/>
          <w:lang w:val="uk-UA"/>
        </w:rPr>
        <w:t>обов’язків</w:t>
      </w:r>
      <w:r w:rsidR="0097569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A445C">
        <w:rPr>
          <w:rFonts w:ascii="Times New Roman" w:hAnsi="Times New Roman"/>
          <w:sz w:val="24"/>
          <w:szCs w:val="24"/>
          <w:lang w:val="uk-UA"/>
        </w:rPr>
        <w:t>та</w:t>
      </w:r>
      <w:r w:rsidR="0097569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A445C">
        <w:rPr>
          <w:rFonts w:ascii="Times New Roman" w:hAnsi="Times New Roman"/>
          <w:sz w:val="24"/>
          <w:szCs w:val="24"/>
          <w:lang w:val="uk-UA"/>
        </w:rPr>
        <w:t>профілактики</w:t>
      </w:r>
      <w:r w:rsidR="0097569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A445C">
        <w:rPr>
          <w:rFonts w:ascii="Times New Roman" w:hAnsi="Times New Roman"/>
          <w:sz w:val="24"/>
          <w:szCs w:val="24"/>
          <w:lang w:val="uk-UA"/>
        </w:rPr>
        <w:t>нещасних</w:t>
      </w:r>
      <w:r w:rsidR="0097569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A445C">
        <w:rPr>
          <w:rFonts w:ascii="Times New Roman" w:hAnsi="Times New Roman"/>
          <w:sz w:val="24"/>
          <w:szCs w:val="24"/>
          <w:lang w:val="uk-UA"/>
        </w:rPr>
        <w:t>випадків</w:t>
      </w:r>
      <w:r w:rsidR="0097569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A445C">
        <w:rPr>
          <w:rFonts w:ascii="Times New Roman" w:hAnsi="Times New Roman"/>
          <w:sz w:val="24"/>
          <w:szCs w:val="24"/>
          <w:lang w:val="uk-UA"/>
        </w:rPr>
        <w:t>серед</w:t>
      </w:r>
      <w:r w:rsidR="0097569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A445C">
        <w:rPr>
          <w:rFonts w:ascii="Times New Roman" w:hAnsi="Times New Roman"/>
          <w:sz w:val="24"/>
          <w:szCs w:val="24"/>
          <w:lang w:val="uk-UA"/>
        </w:rPr>
        <w:t>дітей, до</w:t>
      </w:r>
      <w:r w:rsidR="0097569C">
        <w:rPr>
          <w:rFonts w:ascii="Times New Roman" w:hAnsi="Times New Roman"/>
          <w:sz w:val="24"/>
          <w:szCs w:val="24"/>
          <w:lang w:val="uk-UA"/>
        </w:rPr>
        <w:t xml:space="preserve">  03.06.2019 року</w:t>
      </w:r>
      <w:r w:rsidRPr="000A445C">
        <w:rPr>
          <w:rFonts w:ascii="Times New Roman" w:hAnsi="Times New Roman"/>
          <w:sz w:val="24"/>
          <w:szCs w:val="24"/>
          <w:lang w:val="uk-UA"/>
        </w:rPr>
        <w:t xml:space="preserve"> .</w:t>
      </w:r>
    </w:p>
    <w:p w:rsidR="006D6BC7" w:rsidRPr="000A445C" w:rsidRDefault="00082CCC" w:rsidP="00172709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687"/>
        <w:jc w:val="both"/>
        <w:rPr>
          <w:rFonts w:ascii="Times New Roman" w:hAnsi="Times New Roman"/>
          <w:sz w:val="24"/>
          <w:szCs w:val="24"/>
          <w:lang w:val="uk-UA"/>
        </w:rPr>
      </w:pPr>
      <w:r w:rsidRPr="000A445C">
        <w:rPr>
          <w:rFonts w:ascii="Times New Roman" w:hAnsi="Times New Roman"/>
          <w:sz w:val="24"/>
          <w:szCs w:val="24"/>
          <w:lang w:val="uk-UA"/>
        </w:rPr>
        <w:t>Провести</w:t>
      </w:r>
      <w:r w:rsidR="0097569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A445C">
        <w:rPr>
          <w:rFonts w:ascii="Times New Roman" w:hAnsi="Times New Roman"/>
          <w:sz w:val="24"/>
          <w:szCs w:val="24"/>
          <w:lang w:val="uk-UA"/>
        </w:rPr>
        <w:t>з</w:t>
      </w:r>
      <w:r w:rsidR="0097569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A445C">
        <w:rPr>
          <w:rFonts w:ascii="Times New Roman" w:hAnsi="Times New Roman"/>
          <w:sz w:val="24"/>
          <w:szCs w:val="24"/>
          <w:lang w:val="uk-UA"/>
        </w:rPr>
        <w:t>працівниками</w:t>
      </w:r>
      <w:r w:rsidR="0097569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A445C">
        <w:rPr>
          <w:rFonts w:ascii="Times New Roman" w:hAnsi="Times New Roman"/>
          <w:sz w:val="24"/>
          <w:szCs w:val="24"/>
          <w:lang w:val="uk-UA"/>
        </w:rPr>
        <w:t>табору</w:t>
      </w:r>
      <w:r w:rsidR="0097569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A445C">
        <w:rPr>
          <w:rFonts w:ascii="Times New Roman" w:hAnsi="Times New Roman"/>
          <w:sz w:val="24"/>
          <w:szCs w:val="24"/>
          <w:lang w:val="uk-UA"/>
        </w:rPr>
        <w:t>інструктаж</w:t>
      </w:r>
      <w:r w:rsidR="0097569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A445C">
        <w:rPr>
          <w:rFonts w:ascii="Times New Roman" w:hAnsi="Times New Roman"/>
          <w:sz w:val="24"/>
          <w:szCs w:val="24"/>
          <w:lang w:val="uk-UA"/>
        </w:rPr>
        <w:t>з</w:t>
      </w:r>
      <w:r w:rsidR="0097569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A445C">
        <w:rPr>
          <w:rFonts w:ascii="Times New Roman" w:hAnsi="Times New Roman"/>
          <w:sz w:val="24"/>
          <w:szCs w:val="24"/>
          <w:lang w:val="uk-UA"/>
        </w:rPr>
        <w:t>охорони</w:t>
      </w:r>
      <w:r w:rsidR="0097569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A445C">
        <w:rPr>
          <w:rFonts w:ascii="Times New Roman" w:hAnsi="Times New Roman"/>
          <w:sz w:val="24"/>
          <w:szCs w:val="24"/>
          <w:lang w:val="uk-UA"/>
        </w:rPr>
        <w:t>праці</w:t>
      </w:r>
      <w:r w:rsidR="0097569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A445C">
        <w:rPr>
          <w:rFonts w:ascii="Times New Roman" w:hAnsi="Times New Roman"/>
          <w:sz w:val="24"/>
          <w:szCs w:val="24"/>
          <w:lang w:val="uk-UA"/>
        </w:rPr>
        <w:t>та</w:t>
      </w:r>
      <w:r w:rsidR="0097569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A445C">
        <w:rPr>
          <w:rFonts w:ascii="Times New Roman" w:hAnsi="Times New Roman"/>
          <w:sz w:val="24"/>
          <w:szCs w:val="24"/>
          <w:lang w:val="uk-UA"/>
        </w:rPr>
        <w:t>безпеки</w:t>
      </w:r>
      <w:r w:rsidR="0097569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A445C">
        <w:rPr>
          <w:rFonts w:ascii="Times New Roman" w:hAnsi="Times New Roman"/>
          <w:sz w:val="24"/>
          <w:szCs w:val="24"/>
          <w:lang w:val="uk-UA"/>
        </w:rPr>
        <w:t>життєдіяльності; зробити</w:t>
      </w:r>
      <w:r w:rsidR="0097569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A445C">
        <w:rPr>
          <w:rFonts w:ascii="Times New Roman" w:hAnsi="Times New Roman"/>
          <w:sz w:val="24"/>
          <w:szCs w:val="24"/>
          <w:lang w:val="uk-UA"/>
        </w:rPr>
        <w:t>відповідний</w:t>
      </w:r>
      <w:r w:rsidR="0097569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A445C">
        <w:rPr>
          <w:rFonts w:ascii="Times New Roman" w:hAnsi="Times New Roman"/>
          <w:sz w:val="24"/>
          <w:szCs w:val="24"/>
          <w:lang w:val="uk-UA"/>
        </w:rPr>
        <w:t>запис</w:t>
      </w:r>
      <w:r w:rsidR="0097569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A445C">
        <w:rPr>
          <w:rFonts w:ascii="Times New Roman" w:hAnsi="Times New Roman"/>
          <w:sz w:val="24"/>
          <w:szCs w:val="24"/>
          <w:lang w:val="uk-UA"/>
        </w:rPr>
        <w:t>в</w:t>
      </w:r>
      <w:r w:rsidR="0097569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A445C">
        <w:rPr>
          <w:rFonts w:ascii="Times New Roman" w:hAnsi="Times New Roman"/>
          <w:sz w:val="24"/>
          <w:szCs w:val="24"/>
          <w:lang w:val="uk-UA"/>
        </w:rPr>
        <w:t>журналі</w:t>
      </w:r>
      <w:r w:rsidR="0097569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A445C">
        <w:rPr>
          <w:rFonts w:ascii="Times New Roman" w:hAnsi="Times New Roman"/>
          <w:sz w:val="24"/>
          <w:szCs w:val="24"/>
          <w:lang w:val="uk-UA"/>
        </w:rPr>
        <w:t>реєстрації</w:t>
      </w:r>
      <w:r w:rsidR="0097569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A445C">
        <w:rPr>
          <w:rFonts w:ascii="Times New Roman" w:hAnsi="Times New Roman"/>
          <w:sz w:val="24"/>
          <w:szCs w:val="24"/>
          <w:lang w:val="uk-UA"/>
        </w:rPr>
        <w:t>інструктажів</w:t>
      </w:r>
      <w:r w:rsidR="0097569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A445C">
        <w:rPr>
          <w:rFonts w:ascii="Times New Roman" w:hAnsi="Times New Roman"/>
          <w:sz w:val="24"/>
          <w:szCs w:val="24"/>
          <w:lang w:val="uk-UA"/>
        </w:rPr>
        <w:t>з</w:t>
      </w:r>
      <w:r w:rsidR="0097569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A445C">
        <w:rPr>
          <w:rFonts w:ascii="Times New Roman" w:hAnsi="Times New Roman"/>
          <w:sz w:val="24"/>
          <w:szCs w:val="24"/>
          <w:lang w:val="uk-UA"/>
        </w:rPr>
        <w:t>охорони</w:t>
      </w:r>
      <w:r w:rsidR="0097569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A445C">
        <w:rPr>
          <w:rFonts w:ascii="Times New Roman" w:hAnsi="Times New Roman"/>
          <w:sz w:val="24"/>
          <w:szCs w:val="24"/>
          <w:lang w:val="uk-UA"/>
        </w:rPr>
        <w:t>праці, до</w:t>
      </w:r>
      <w:r w:rsidR="0097569C">
        <w:rPr>
          <w:rFonts w:ascii="Times New Roman" w:hAnsi="Times New Roman"/>
          <w:sz w:val="24"/>
          <w:szCs w:val="24"/>
          <w:lang w:val="uk-UA"/>
        </w:rPr>
        <w:t xml:space="preserve"> 04.06.2019 року</w:t>
      </w:r>
      <w:r w:rsidRPr="000A445C">
        <w:rPr>
          <w:rFonts w:ascii="Times New Roman" w:hAnsi="Times New Roman"/>
          <w:sz w:val="24"/>
          <w:szCs w:val="24"/>
          <w:lang w:val="uk-UA"/>
        </w:rPr>
        <w:t xml:space="preserve"> .</w:t>
      </w:r>
    </w:p>
    <w:p w:rsidR="0042597F" w:rsidRPr="000A445C" w:rsidRDefault="0042597F" w:rsidP="00B90801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687"/>
        <w:jc w:val="both"/>
        <w:rPr>
          <w:rFonts w:ascii="Times New Roman" w:hAnsi="Times New Roman"/>
          <w:sz w:val="24"/>
          <w:szCs w:val="24"/>
          <w:lang w:val="uk-UA"/>
        </w:rPr>
      </w:pPr>
      <w:r w:rsidRPr="000A445C">
        <w:rPr>
          <w:rFonts w:ascii="Times New Roman" w:hAnsi="Times New Roman"/>
          <w:sz w:val="24"/>
          <w:szCs w:val="24"/>
          <w:lang w:val="uk-UA"/>
        </w:rPr>
        <w:t>Скласти</w:t>
      </w:r>
      <w:r w:rsidR="0097569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A445C">
        <w:rPr>
          <w:rFonts w:ascii="Times New Roman" w:hAnsi="Times New Roman"/>
          <w:sz w:val="24"/>
          <w:szCs w:val="24"/>
          <w:lang w:val="uk-UA"/>
        </w:rPr>
        <w:t>графік</w:t>
      </w:r>
      <w:r w:rsidR="0097569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A445C">
        <w:rPr>
          <w:rFonts w:ascii="Times New Roman" w:hAnsi="Times New Roman"/>
          <w:sz w:val="24"/>
          <w:szCs w:val="24"/>
          <w:lang w:val="uk-UA"/>
        </w:rPr>
        <w:t>роботи</w:t>
      </w:r>
      <w:r w:rsidR="0097569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A445C">
        <w:rPr>
          <w:rFonts w:ascii="Times New Roman" w:hAnsi="Times New Roman"/>
          <w:sz w:val="24"/>
          <w:szCs w:val="24"/>
          <w:lang w:val="uk-UA"/>
        </w:rPr>
        <w:t>на</w:t>
      </w:r>
      <w:r w:rsidR="0097569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A445C">
        <w:rPr>
          <w:rFonts w:ascii="Times New Roman" w:hAnsi="Times New Roman"/>
          <w:sz w:val="24"/>
          <w:szCs w:val="24"/>
          <w:lang w:val="uk-UA"/>
        </w:rPr>
        <w:t>час</w:t>
      </w:r>
      <w:r w:rsidR="0097569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A445C">
        <w:rPr>
          <w:rFonts w:ascii="Times New Roman" w:hAnsi="Times New Roman"/>
          <w:sz w:val="24"/>
          <w:szCs w:val="24"/>
          <w:lang w:val="uk-UA"/>
        </w:rPr>
        <w:t>роботи</w:t>
      </w:r>
      <w:r w:rsidR="0097569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A445C">
        <w:rPr>
          <w:rFonts w:ascii="Times New Roman" w:hAnsi="Times New Roman"/>
          <w:sz w:val="24"/>
          <w:szCs w:val="24"/>
          <w:lang w:val="uk-UA"/>
        </w:rPr>
        <w:t xml:space="preserve">табору, до </w:t>
      </w:r>
      <w:r w:rsidR="0097569C">
        <w:rPr>
          <w:rFonts w:ascii="Times New Roman" w:hAnsi="Times New Roman"/>
          <w:sz w:val="24"/>
          <w:szCs w:val="24"/>
          <w:lang w:val="uk-UA"/>
        </w:rPr>
        <w:t xml:space="preserve"> 04.06.2019 року</w:t>
      </w:r>
      <w:r w:rsidRPr="000A445C">
        <w:rPr>
          <w:rFonts w:ascii="Times New Roman" w:hAnsi="Times New Roman"/>
          <w:sz w:val="24"/>
          <w:szCs w:val="24"/>
          <w:lang w:val="uk-UA"/>
        </w:rPr>
        <w:t>.</w:t>
      </w:r>
    </w:p>
    <w:p w:rsidR="006D6BC7" w:rsidRPr="000A445C" w:rsidRDefault="00082CCC" w:rsidP="006B435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A445C">
        <w:rPr>
          <w:rFonts w:ascii="Times New Roman" w:hAnsi="Times New Roman"/>
          <w:sz w:val="24"/>
          <w:szCs w:val="24"/>
          <w:lang w:val="uk-UA"/>
        </w:rPr>
        <w:t>Старшому</w:t>
      </w:r>
      <w:r w:rsidR="00EA55F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A445C">
        <w:rPr>
          <w:rFonts w:ascii="Times New Roman" w:hAnsi="Times New Roman"/>
          <w:sz w:val="24"/>
          <w:szCs w:val="24"/>
          <w:lang w:val="uk-UA"/>
        </w:rPr>
        <w:t>вихователю</w:t>
      </w:r>
      <w:r w:rsidR="00EA55FC">
        <w:rPr>
          <w:rFonts w:ascii="Times New Roman" w:hAnsi="Times New Roman"/>
          <w:sz w:val="24"/>
          <w:szCs w:val="24"/>
          <w:lang w:val="uk-UA"/>
        </w:rPr>
        <w:t xml:space="preserve"> Шемечко В.М. </w:t>
      </w:r>
      <w:r w:rsidRPr="000A445C">
        <w:rPr>
          <w:rFonts w:ascii="Times New Roman" w:hAnsi="Times New Roman"/>
          <w:sz w:val="24"/>
          <w:szCs w:val="24"/>
          <w:lang w:val="uk-UA"/>
        </w:rPr>
        <w:t>скласти</w:t>
      </w:r>
      <w:r w:rsidR="00EA55F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A445C">
        <w:rPr>
          <w:rFonts w:ascii="Times New Roman" w:hAnsi="Times New Roman"/>
          <w:sz w:val="24"/>
          <w:szCs w:val="24"/>
          <w:lang w:val="uk-UA"/>
        </w:rPr>
        <w:t>план</w:t>
      </w:r>
      <w:r w:rsidR="00EA55F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A445C">
        <w:rPr>
          <w:rFonts w:ascii="Times New Roman" w:hAnsi="Times New Roman"/>
          <w:sz w:val="24"/>
          <w:szCs w:val="24"/>
          <w:lang w:val="uk-UA"/>
        </w:rPr>
        <w:t>виховної</w:t>
      </w:r>
      <w:r w:rsidR="00EA55F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A445C">
        <w:rPr>
          <w:rFonts w:ascii="Times New Roman" w:hAnsi="Times New Roman"/>
          <w:sz w:val="24"/>
          <w:szCs w:val="24"/>
          <w:lang w:val="uk-UA"/>
        </w:rPr>
        <w:t>роботи</w:t>
      </w:r>
      <w:r w:rsidR="00EA55F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A445C">
        <w:rPr>
          <w:rFonts w:ascii="Times New Roman" w:hAnsi="Times New Roman"/>
          <w:sz w:val="24"/>
          <w:szCs w:val="24"/>
          <w:lang w:val="uk-UA"/>
        </w:rPr>
        <w:t>табору, до</w:t>
      </w:r>
      <w:r w:rsidR="00EA55FC">
        <w:rPr>
          <w:rFonts w:ascii="Times New Roman" w:hAnsi="Times New Roman"/>
          <w:sz w:val="24"/>
          <w:szCs w:val="24"/>
          <w:lang w:val="uk-UA"/>
        </w:rPr>
        <w:t xml:space="preserve"> 03.06.2019 року</w:t>
      </w:r>
      <w:r w:rsidRPr="000A445C">
        <w:rPr>
          <w:rFonts w:ascii="Times New Roman" w:hAnsi="Times New Roman"/>
          <w:sz w:val="24"/>
          <w:szCs w:val="24"/>
          <w:lang w:val="uk-UA"/>
        </w:rPr>
        <w:t xml:space="preserve"> . </w:t>
      </w:r>
    </w:p>
    <w:p w:rsidR="006D6BC7" w:rsidRPr="000A445C" w:rsidRDefault="00EA55FC" w:rsidP="00403E6A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Начальнику табору «Смайл» Шуст С.П.</w:t>
      </w:r>
      <w:r w:rsidR="006D6BC7" w:rsidRPr="000A445C">
        <w:rPr>
          <w:rFonts w:ascii="Times New Roman" w:hAnsi="Times New Roman"/>
          <w:sz w:val="24"/>
          <w:szCs w:val="24"/>
          <w:lang w:val="uk-UA"/>
        </w:rPr>
        <w:t xml:space="preserve"> :</w:t>
      </w:r>
    </w:p>
    <w:p w:rsidR="006D6BC7" w:rsidRPr="000A445C" w:rsidRDefault="006D6BC7" w:rsidP="00403E6A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687"/>
        <w:jc w:val="both"/>
        <w:rPr>
          <w:rFonts w:ascii="Times New Roman" w:hAnsi="Times New Roman"/>
          <w:sz w:val="24"/>
          <w:szCs w:val="24"/>
          <w:lang w:val="uk-UA"/>
        </w:rPr>
      </w:pPr>
      <w:r w:rsidRPr="000A445C">
        <w:rPr>
          <w:rFonts w:ascii="Times New Roman" w:hAnsi="Times New Roman"/>
          <w:sz w:val="24"/>
          <w:szCs w:val="24"/>
          <w:lang w:val="uk-UA"/>
        </w:rPr>
        <w:t>Перевірити</w:t>
      </w:r>
      <w:r w:rsidR="00EA55F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A445C">
        <w:rPr>
          <w:rFonts w:ascii="Times New Roman" w:hAnsi="Times New Roman"/>
          <w:sz w:val="24"/>
          <w:szCs w:val="24"/>
          <w:lang w:val="uk-UA"/>
        </w:rPr>
        <w:t>відповідність</w:t>
      </w:r>
      <w:r w:rsidR="00EA55F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A445C">
        <w:rPr>
          <w:rFonts w:ascii="Times New Roman" w:hAnsi="Times New Roman"/>
          <w:sz w:val="24"/>
          <w:szCs w:val="24"/>
          <w:lang w:val="uk-UA"/>
        </w:rPr>
        <w:t>приміщень</w:t>
      </w:r>
      <w:r w:rsidR="00EA55F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A445C">
        <w:rPr>
          <w:rFonts w:ascii="Times New Roman" w:hAnsi="Times New Roman"/>
          <w:sz w:val="24"/>
          <w:szCs w:val="24"/>
          <w:lang w:val="uk-UA"/>
        </w:rPr>
        <w:t>закладу</w:t>
      </w:r>
      <w:r w:rsidR="00EA55F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A445C">
        <w:rPr>
          <w:rFonts w:ascii="Times New Roman" w:hAnsi="Times New Roman"/>
          <w:sz w:val="24"/>
          <w:szCs w:val="24"/>
          <w:lang w:val="uk-UA"/>
        </w:rPr>
        <w:t>освіти</w:t>
      </w:r>
      <w:r w:rsidR="00EA55F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A445C">
        <w:rPr>
          <w:rFonts w:ascii="Times New Roman" w:hAnsi="Times New Roman"/>
          <w:sz w:val="24"/>
          <w:szCs w:val="24"/>
          <w:lang w:val="uk-UA"/>
        </w:rPr>
        <w:t>санітарно-гігієнічним</w:t>
      </w:r>
      <w:r w:rsidR="00EA55F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A445C">
        <w:rPr>
          <w:rFonts w:ascii="Times New Roman" w:hAnsi="Times New Roman"/>
          <w:sz w:val="24"/>
          <w:szCs w:val="24"/>
          <w:lang w:val="uk-UA"/>
        </w:rPr>
        <w:t>вимогам, вимогам</w:t>
      </w:r>
      <w:r w:rsidR="00EA55F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A445C">
        <w:rPr>
          <w:rFonts w:ascii="Times New Roman" w:hAnsi="Times New Roman"/>
          <w:sz w:val="24"/>
          <w:szCs w:val="24"/>
          <w:lang w:val="uk-UA"/>
        </w:rPr>
        <w:t>охорони</w:t>
      </w:r>
      <w:r w:rsidR="00EA55F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A445C">
        <w:rPr>
          <w:rFonts w:ascii="Times New Roman" w:hAnsi="Times New Roman"/>
          <w:sz w:val="24"/>
          <w:szCs w:val="24"/>
          <w:lang w:val="uk-UA"/>
        </w:rPr>
        <w:t>праці, безпеки</w:t>
      </w:r>
      <w:r w:rsidR="00FA14B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A445C">
        <w:rPr>
          <w:rFonts w:ascii="Times New Roman" w:hAnsi="Times New Roman"/>
          <w:sz w:val="24"/>
          <w:szCs w:val="24"/>
          <w:lang w:val="uk-UA"/>
        </w:rPr>
        <w:t>життєдіяльності, пожежної</w:t>
      </w:r>
      <w:r w:rsidR="00FA14B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A445C">
        <w:rPr>
          <w:rFonts w:ascii="Times New Roman" w:hAnsi="Times New Roman"/>
          <w:sz w:val="24"/>
          <w:szCs w:val="24"/>
          <w:lang w:val="uk-UA"/>
        </w:rPr>
        <w:t>безпеки; забезпечити</w:t>
      </w:r>
      <w:r w:rsidR="00FA14B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A445C">
        <w:rPr>
          <w:rFonts w:ascii="Times New Roman" w:hAnsi="Times New Roman"/>
          <w:sz w:val="24"/>
          <w:szCs w:val="24"/>
          <w:lang w:val="uk-UA"/>
        </w:rPr>
        <w:t>належний</w:t>
      </w:r>
      <w:r w:rsidR="00FA14B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A445C">
        <w:rPr>
          <w:rFonts w:ascii="Times New Roman" w:hAnsi="Times New Roman"/>
          <w:sz w:val="24"/>
          <w:szCs w:val="24"/>
          <w:lang w:val="uk-UA"/>
        </w:rPr>
        <w:t>стан</w:t>
      </w:r>
      <w:r w:rsidR="00FA14B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A445C">
        <w:rPr>
          <w:rFonts w:ascii="Times New Roman" w:hAnsi="Times New Roman"/>
          <w:sz w:val="24"/>
          <w:szCs w:val="24"/>
          <w:lang w:val="uk-UA"/>
        </w:rPr>
        <w:t>цих</w:t>
      </w:r>
      <w:r w:rsidR="00FA14B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A445C">
        <w:rPr>
          <w:rFonts w:ascii="Times New Roman" w:hAnsi="Times New Roman"/>
          <w:sz w:val="24"/>
          <w:szCs w:val="24"/>
          <w:lang w:val="uk-UA"/>
        </w:rPr>
        <w:t xml:space="preserve">приміщень, до </w:t>
      </w:r>
      <w:r w:rsidR="00FA14B8">
        <w:rPr>
          <w:rFonts w:ascii="Times New Roman" w:hAnsi="Times New Roman"/>
          <w:sz w:val="24"/>
          <w:szCs w:val="24"/>
          <w:lang w:val="uk-UA"/>
        </w:rPr>
        <w:t xml:space="preserve"> 03.06.2019 року</w:t>
      </w:r>
      <w:r w:rsidRPr="000A445C">
        <w:rPr>
          <w:rFonts w:ascii="Times New Roman" w:hAnsi="Times New Roman"/>
          <w:sz w:val="24"/>
          <w:szCs w:val="24"/>
          <w:lang w:val="uk-UA"/>
        </w:rPr>
        <w:t>.</w:t>
      </w:r>
    </w:p>
    <w:p w:rsidR="006D6BC7" w:rsidRPr="000A445C" w:rsidRDefault="006D6BC7" w:rsidP="00403E6A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687"/>
        <w:jc w:val="both"/>
        <w:rPr>
          <w:rFonts w:ascii="Times New Roman" w:hAnsi="Times New Roman"/>
          <w:sz w:val="24"/>
          <w:szCs w:val="24"/>
          <w:lang w:val="uk-UA"/>
        </w:rPr>
      </w:pPr>
      <w:r w:rsidRPr="000A445C">
        <w:rPr>
          <w:rFonts w:ascii="Times New Roman" w:hAnsi="Times New Roman"/>
          <w:sz w:val="24"/>
          <w:szCs w:val="24"/>
          <w:lang w:val="uk-UA"/>
        </w:rPr>
        <w:t>Перевірити</w:t>
      </w:r>
      <w:r w:rsidR="00FA14B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A445C">
        <w:rPr>
          <w:rFonts w:ascii="Times New Roman" w:hAnsi="Times New Roman"/>
          <w:sz w:val="24"/>
          <w:szCs w:val="24"/>
          <w:lang w:val="uk-UA"/>
        </w:rPr>
        <w:t>стан</w:t>
      </w:r>
      <w:r w:rsidR="00FA14B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A445C">
        <w:rPr>
          <w:rFonts w:ascii="Times New Roman" w:hAnsi="Times New Roman"/>
          <w:sz w:val="24"/>
          <w:szCs w:val="24"/>
          <w:lang w:val="uk-UA"/>
        </w:rPr>
        <w:t>евакуаційних</w:t>
      </w:r>
      <w:r w:rsidR="00FA14B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A445C">
        <w:rPr>
          <w:rFonts w:ascii="Times New Roman" w:hAnsi="Times New Roman"/>
          <w:sz w:val="24"/>
          <w:szCs w:val="24"/>
          <w:lang w:val="uk-UA"/>
        </w:rPr>
        <w:t>виходів, до</w:t>
      </w:r>
      <w:r w:rsidR="00FA14B8">
        <w:rPr>
          <w:rFonts w:ascii="Times New Roman" w:hAnsi="Times New Roman"/>
          <w:sz w:val="24"/>
          <w:szCs w:val="24"/>
          <w:lang w:val="uk-UA"/>
        </w:rPr>
        <w:t xml:space="preserve"> 03.06.2019 року</w:t>
      </w:r>
      <w:r w:rsidRPr="000A445C">
        <w:rPr>
          <w:rFonts w:ascii="Times New Roman" w:hAnsi="Times New Roman"/>
          <w:sz w:val="24"/>
          <w:szCs w:val="24"/>
          <w:lang w:val="uk-UA"/>
        </w:rPr>
        <w:t xml:space="preserve"> .</w:t>
      </w:r>
    </w:p>
    <w:p w:rsidR="006D6BC7" w:rsidRPr="000A445C" w:rsidRDefault="006D6BC7" w:rsidP="00403E6A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687"/>
        <w:jc w:val="both"/>
        <w:rPr>
          <w:rFonts w:ascii="Times New Roman" w:hAnsi="Times New Roman"/>
          <w:sz w:val="24"/>
          <w:szCs w:val="24"/>
          <w:lang w:val="uk-UA"/>
        </w:rPr>
      </w:pPr>
      <w:r w:rsidRPr="000A445C">
        <w:rPr>
          <w:rFonts w:ascii="Times New Roman" w:hAnsi="Times New Roman"/>
          <w:sz w:val="24"/>
          <w:szCs w:val="24"/>
          <w:lang w:val="uk-UA"/>
        </w:rPr>
        <w:t>Забезпечити</w:t>
      </w:r>
      <w:r w:rsidR="00FA14B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A445C">
        <w:rPr>
          <w:rFonts w:ascii="Times New Roman" w:hAnsi="Times New Roman"/>
          <w:sz w:val="24"/>
          <w:szCs w:val="24"/>
          <w:lang w:val="uk-UA"/>
        </w:rPr>
        <w:t>наявність</w:t>
      </w:r>
      <w:r w:rsidR="00FA14B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A445C">
        <w:rPr>
          <w:rFonts w:ascii="Times New Roman" w:hAnsi="Times New Roman"/>
          <w:sz w:val="24"/>
          <w:szCs w:val="24"/>
          <w:lang w:val="uk-UA"/>
        </w:rPr>
        <w:t>необхідних</w:t>
      </w:r>
      <w:r w:rsidR="00FA14B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A445C">
        <w:rPr>
          <w:rFonts w:ascii="Times New Roman" w:hAnsi="Times New Roman"/>
          <w:sz w:val="24"/>
          <w:szCs w:val="24"/>
          <w:lang w:val="uk-UA"/>
        </w:rPr>
        <w:t>медикаментів</w:t>
      </w:r>
      <w:r w:rsidR="00FA14B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A445C">
        <w:rPr>
          <w:rFonts w:ascii="Times New Roman" w:hAnsi="Times New Roman"/>
          <w:sz w:val="24"/>
          <w:szCs w:val="24"/>
          <w:lang w:val="uk-UA"/>
        </w:rPr>
        <w:t>для</w:t>
      </w:r>
      <w:r w:rsidR="00FA14B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A445C">
        <w:rPr>
          <w:rFonts w:ascii="Times New Roman" w:hAnsi="Times New Roman"/>
          <w:sz w:val="24"/>
          <w:szCs w:val="24"/>
          <w:lang w:val="uk-UA"/>
        </w:rPr>
        <w:t>надання</w:t>
      </w:r>
      <w:r w:rsidR="00FA14B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A445C">
        <w:rPr>
          <w:rFonts w:ascii="Times New Roman" w:hAnsi="Times New Roman"/>
          <w:sz w:val="24"/>
          <w:szCs w:val="24"/>
          <w:lang w:val="uk-UA"/>
        </w:rPr>
        <w:t>домедичної</w:t>
      </w:r>
      <w:r w:rsidR="00FA14B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A445C">
        <w:rPr>
          <w:rFonts w:ascii="Times New Roman" w:hAnsi="Times New Roman"/>
          <w:sz w:val="24"/>
          <w:szCs w:val="24"/>
          <w:lang w:val="uk-UA"/>
        </w:rPr>
        <w:t>допомоги, до</w:t>
      </w:r>
      <w:r w:rsidR="00FA14B8">
        <w:rPr>
          <w:rFonts w:ascii="Times New Roman" w:hAnsi="Times New Roman"/>
          <w:sz w:val="24"/>
          <w:szCs w:val="24"/>
          <w:lang w:val="uk-UA"/>
        </w:rPr>
        <w:t xml:space="preserve">  03.06.2019 року</w:t>
      </w:r>
      <w:r w:rsidRPr="000A445C">
        <w:rPr>
          <w:rFonts w:ascii="Times New Roman" w:hAnsi="Times New Roman"/>
          <w:sz w:val="24"/>
          <w:szCs w:val="24"/>
          <w:lang w:val="uk-UA"/>
        </w:rPr>
        <w:t xml:space="preserve"> .</w:t>
      </w:r>
    </w:p>
    <w:p w:rsidR="001F01AE" w:rsidRPr="000A445C" w:rsidRDefault="00226FC6" w:rsidP="00226FC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A445C">
        <w:rPr>
          <w:rFonts w:ascii="Times New Roman" w:hAnsi="Times New Roman"/>
          <w:sz w:val="24"/>
          <w:szCs w:val="24"/>
          <w:lang w:val="uk-UA"/>
        </w:rPr>
        <w:t>Контроль</w:t>
      </w:r>
      <w:r w:rsidR="00FA14B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A445C">
        <w:rPr>
          <w:rFonts w:ascii="Times New Roman" w:hAnsi="Times New Roman"/>
          <w:sz w:val="24"/>
          <w:szCs w:val="24"/>
          <w:lang w:val="uk-UA"/>
        </w:rPr>
        <w:t>за</w:t>
      </w:r>
      <w:r w:rsidR="00FA14B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A445C">
        <w:rPr>
          <w:rFonts w:ascii="Times New Roman" w:hAnsi="Times New Roman"/>
          <w:sz w:val="24"/>
          <w:szCs w:val="24"/>
          <w:lang w:val="uk-UA"/>
        </w:rPr>
        <w:t>виконанням</w:t>
      </w:r>
      <w:r w:rsidR="00FA14B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A445C">
        <w:rPr>
          <w:rFonts w:ascii="Times New Roman" w:hAnsi="Times New Roman"/>
          <w:sz w:val="24"/>
          <w:szCs w:val="24"/>
          <w:lang w:val="uk-UA"/>
        </w:rPr>
        <w:t>наказу</w:t>
      </w:r>
      <w:r w:rsidR="00FA14B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A445C">
        <w:rPr>
          <w:rFonts w:ascii="Times New Roman" w:hAnsi="Times New Roman"/>
          <w:sz w:val="24"/>
          <w:szCs w:val="24"/>
          <w:lang w:val="uk-UA"/>
        </w:rPr>
        <w:t>залишаю</w:t>
      </w:r>
      <w:r w:rsidR="00FA14B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A445C">
        <w:rPr>
          <w:rFonts w:ascii="Times New Roman" w:hAnsi="Times New Roman"/>
          <w:sz w:val="24"/>
          <w:szCs w:val="24"/>
          <w:lang w:val="uk-UA"/>
        </w:rPr>
        <w:t>за</w:t>
      </w:r>
      <w:r w:rsidR="00FA14B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A445C">
        <w:rPr>
          <w:rFonts w:ascii="Times New Roman" w:hAnsi="Times New Roman"/>
          <w:sz w:val="24"/>
          <w:szCs w:val="24"/>
          <w:lang w:val="uk-UA"/>
        </w:rPr>
        <w:t>собою.</w:t>
      </w:r>
    </w:p>
    <w:p w:rsidR="006D6BC7" w:rsidRPr="000A445C" w:rsidRDefault="006D6BC7" w:rsidP="002978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5000" w:type="pct"/>
        <w:tblLook w:val="04A0"/>
      </w:tblPr>
      <w:tblGrid>
        <w:gridCol w:w="3753"/>
        <w:gridCol w:w="2554"/>
        <w:gridCol w:w="3547"/>
      </w:tblGrid>
      <w:tr w:rsidR="00B62E64" w:rsidRPr="000A445C" w:rsidTr="000A445C">
        <w:trPr>
          <w:trHeight w:val="593"/>
        </w:trPr>
        <w:tc>
          <w:tcPr>
            <w:tcW w:w="1904" w:type="pct"/>
            <w:hideMark/>
          </w:tcPr>
          <w:p w:rsidR="00B62E64" w:rsidRPr="000A445C" w:rsidRDefault="00B62E64" w:rsidP="00EC390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0A445C">
              <w:rPr>
                <w:rFonts w:ascii="Times New Roman" w:eastAsia="Calibri" w:hAnsi="Times New Roman"/>
                <w:sz w:val="24"/>
                <w:szCs w:val="24"/>
              </w:rPr>
              <w:t>ДиректорНВК</w:t>
            </w:r>
          </w:p>
        </w:tc>
        <w:tc>
          <w:tcPr>
            <w:tcW w:w="1296" w:type="pct"/>
            <w:hideMark/>
          </w:tcPr>
          <w:p w:rsidR="00B62E64" w:rsidRPr="000A445C" w:rsidRDefault="00B62E64" w:rsidP="00D70BD5">
            <w:pPr>
              <w:widowControl w:val="0"/>
              <w:tabs>
                <w:tab w:val="left" w:pos="3600"/>
                <w:tab w:val="right" w:pos="5205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0A445C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______________</w:t>
            </w:r>
            <w:r w:rsidR="00D70BD5" w:rsidRPr="000A445C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__</w:t>
            </w:r>
          </w:p>
          <w:p w:rsidR="00B62E64" w:rsidRPr="000A445C" w:rsidRDefault="00B62E64" w:rsidP="00D70BD5">
            <w:pPr>
              <w:widowControl w:val="0"/>
              <w:tabs>
                <w:tab w:val="left" w:pos="4140"/>
                <w:tab w:val="right" w:pos="540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906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0A445C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(підпис)</w:t>
            </w:r>
          </w:p>
        </w:tc>
        <w:tc>
          <w:tcPr>
            <w:tcW w:w="1800" w:type="pct"/>
            <w:hideMark/>
          </w:tcPr>
          <w:p w:rsidR="00B62E64" w:rsidRPr="000A445C" w:rsidRDefault="00B62E64" w:rsidP="00D70BD5">
            <w:pPr>
              <w:spacing w:after="0" w:line="240" w:lineRule="auto"/>
              <w:ind w:left="1025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0A445C">
              <w:rPr>
                <w:rFonts w:ascii="Times New Roman" w:eastAsia="Calibri" w:hAnsi="Times New Roman"/>
                <w:sz w:val="24"/>
                <w:szCs w:val="24"/>
              </w:rPr>
              <w:t>СацьківІ.І.</w:t>
            </w:r>
          </w:p>
        </w:tc>
      </w:tr>
    </w:tbl>
    <w:p w:rsidR="00D44D1C" w:rsidRPr="000A445C" w:rsidRDefault="006D6BC7" w:rsidP="00CC3DFD">
      <w:pPr>
        <w:tabs>
          <w:tab w:val="left" w:pos="4253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0A445C">
        <w:rPr>
          <w:rFonts w:ascii="Times New Roman" w:hAnsi="Times New Roman"/>
          <w:sz w:val="24"/>
          <w:szCs w:val="24"/>
          <w:lang w:val="uk-UA"/>
        </w:rPr>
        <w:t>З</w:t>
      </w:r>
      <w:r w:rsidR="00FA14B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A445C">
        <w:rPr>
          <w:rFonts w:ascii="Times New Roman" w:hAnsi="Times New Roman"/>
          <w:sz w:val="24"/>
          <w:szCs w:val="24"/>
          <w:lang w:val="uk-UA"/>
        </w:rPr>
        <w:t>наказом</w:t>
      </w:r>
      <w:r w:rsidR="00FA14B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A445C">
        <w:rPr>
          <w:rFonts w:ascii="Times New Roman" w:hAnsi="Times New Roman"/>
          <w:sz w:val="24"/>
          <w:szCs w:val="24"/>
          <w:lang w:val="uk-UA"/>
        </w:rPr>
        <w:t>ознайомлені:</w:t>
      </w:r>
      <w:bookmarkStart w:id="0" w:name="_GoBack"/>
      <w:bookmarkEnd w:id="0"/>
      <w:r w:rsidR="00FA14B8">
        <w:rPr>
          <w:rFonts w:ascii="Times New Roman" w:hAnsi="Times New Roman"/>
          <w:sz w:val="24"/>
          <w:szCs w:val="24"/>
          <w:lang w:val="uk-UA"/>
        </w:rPr>
        <w:t xml:space="preserve">  ______________ С.П. Шуст; _____________ В.М. Шемечко</w:t>
      </w:r>
    </w:p>
    <w:sectPr w:rsidR="00D44D1C" w:rsidRPr="000A445C" w:rsidSect="00FA14B8">
      <w:headerReference w:type="default" r:id="rId8"/>
      <w:pgSz w:w="11906" w:h="16838"/>
      <w:pgMar w:top="28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7F8D" w:rsidRDefault="00837F8D" w:rsidP="005E5F76">
      <w:pPr>
        <w:spacing w:after="0" w:line="240" w:lineRule="auto"/>
      </w:pPr>
      <w:r>
        <w:separator/>
      </w:r>
    </w:p>
  </w:endnote>
  <w:endnote w:type="continuationSeparator" w:id="1">
    <w:p w:rsidR="00837F8D" w:rsidRDefault="00837F8D" w:rsidP="005E5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7F8D" w:rsidRDefault="00837F8D" w:rsidP="005E5F76">
      <w:pPr>
        <w:spacing w:after="0" w:line="240" w:lineRule="auto"/>
      </w:pPr>
      <w:r>
        <w:separator/>
      </w:r>
    </w:p>
  </w:footnote>
  <w:footnote w:type="continuationSeparator" w:id="1">
    <w:p w:rsidR="00837F8D" w:rsidRDefault="00837F8D" w:rsidP="005E5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5819350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5E5F76" w:rsidRPr="005E5F76" w:rsidRDefault="001321BC" w:rsidP="005E5F76">
        <w:pPr>
          <w:pStyle w:val="a7"/>
          <w:jc w:val="center"/>
          <w:rPr>
            <w:rFonts w:ascii="Times New Roman" w:hAnsi="Times New Roman"/>
            <w:sz w:val="24"/>
            <w:szCs w:val="24"/>
          </w:rPr>
        </w:pPr>
        <w:r w:rsidRPr="005E5F76">
          <w:rPr>
            <w:rFonts w:ascii="Times New Roman" w:hAnsi="Times New Roman"/>
            <w:sz w:val="24"/>
            <w:szCs w:val="24"/>
          </w:rPr>
          <w:fldChar w:fldCharType="begin"/>
        </w:r>
        <w:r w:rsidR="005E5F76" w:rsidRPr="005E5F76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5E5F76">
          <w:rPr>
            <w:rFonts w:ascii="Times New Roman" w:hAnsi="Times New Roman"/>
            <w:sz w:val="24"/>
            <w:szCs w:val="24"/>
          </w:rPr>
          <w:fldChar w:fldCharType="separate"/>
        </w:r>
        <w:r w:rsidR="00FA14B8">
          <w:rPr>
            <w:rFonts w:ascii="Times New Roman" w:hAnsi="Times New Roman"/>
            <w:noProof/>
            <w:sz w:val="24"/>
            <w:szCs w:val="24"/>
          </w:rPr>
          <w:t>2</w:t>
        </w:r>
        <w:r w:rsidRPr="005E5F76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2F8D"/>
    <w:multiLevelType w:val="multilevel"/>
    <w:tmpl w:val="BFB064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6047FAB"/>
    <w:multiLevelType w:val="hybridMultilevel"/>
    <w:tmpl w:val="1FF8D082"/>
    <w:lvl w:ilvl="0" w:tplc="996647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A3492"/>
    <w:multiLevelType w:val="multilevel"/>
    <w:tmpl w:val="BFB064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0FF97123"/>
    <w:multiLevelType w:val="multilevel"/>
    <w:tmpl w:val="BFB064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24BB59CF"/>
    <w:multiLevelType w:val="multilevel"/>
    <w:tmpl w:val="BFB064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2ADA1C7C"/>
    <w:multiLevelType w:val="multilevel"/>
    <w:tmpl w:val="BFB064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339A5000"/>
    <w:multiLevelType w:val="multilevel"/>
    <w:tmpl w:val="BFB064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3ED11ACB"/>
    <w:multiLevelType w:val="hybridMultilevel"/>
    <w:tmpl w:val="19C614DA"/>
    <w:lvl w:ilvl="0" w:tplc="77507370">
      <w:start w:val="1"/>
      <w:numFmt w:val="decimal"/>
      <w:lvlText w:val="%1."/>
      <w:lvlJc w:val="left"/>
      <w:pPr>
        <w:ind w:left="720" w:hanging="360"/>
      </w:pPr>
    </w:lvl>
    <w:lvl w:ilvl="1" w:tplc="77507370" w:tentative="1">
      <w:start w:val="1"/>
      <w:numFmt w:val="lowerLetter"/>
      <w:lvlText w:val="%2."/>
      <w:lvlJc w:val="left"/>
      <w:pPr>
        <w:ind w:left="1440" w:hanging="360"/>
      </w:pPr>
    </w:lvl>
    <w:lvl w:ilvl="2" w:tplc="77507370" w:tentative="1">
      <w:start w:val="1"/>
      <w:numFmt w:val="lowerRoman"/>
      <w:lvlText w:val="%3."/>
      <w:lvlJc w:val="right"/>
      <w:pPr>
        <w:ind w:left="2160" w:hanging="180"/>
      </w:pPr>
    </w:lvl>
    <w:lvl w:ilvl="3" w:tplc="77507370" w:tentative="1">
      <w:start w:val="1"/>
      <w:numFmt w:val="decimal"/>
      <w:lvlText w:val="%4."/>
      <w:lvlJc w:val="left"/>
      <w:pPr>
        <w:ind w:left="2880" w:hanging="360"/>
      </w:pPr>
    </w:lvl>
    <w:lvl w:ilvl="4" w:tplc="77507370" w:tentative="1">
      <w:start w:val="1"/>
      <w:numFmt w:val="lowerLetter"/>
      <w:lvlText w:val="%5."/>
      <w:lvlJc w:val="left"/>
      <w:pPr>
        <w:ind w:left="3600" w:hanging="360"/>
      </w:pPr>
    </w:lvl>
    <w:lvl w:ilvl="5" w:tplc="77507370" w:tentative="1">
      <w:start w:val="1"/>
      <w:numFmt w:val="lowerRoman"/>
      <w:lvlText w:val="%6."/>
      <w:lvlJc w:val="right"/>
      <w:pPr>
        <w:ind w:left="4320" w:hanging="180"/>
      </w:pPr>
    </w:lvl>
    <w:lvl w:ilvl="6" w:tplc="77507370" w:tentative="1">
      <w:start w:val="1"/>
      <w:numFmt w:val="decimal"/>
      <w:lvlText w:val="%7."/>
      <w:lvlJc w:val="left"/>
      <w:pPr>
        <w:ind w:left="5040" w:hanging="360"/>
      </w:pPr>
    </w:lvl>
    <w:lvl w:ilvl="7" w:tplc="77507370" w:tentative="1">
      <w:start w:val="1"/>
      <w:numFmt w:val="lowerLetter"/>
      <w:lvlText w:val="%8."/>
      <w:lvlJc w:val="left"/>
      <w:pPr>
        <w:ind w:left="5760" w:hanging="360"/>
      </w:pPr>
    </w:lvl>
    <w:lvl w:ilvl="8" w:tplc="77507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2B6273"/>
    <w:multiLevelType w:val="hybridMultilevel"/>
    <w:tmpl w:val="30604C1C"/>
    <w:lvl w:ilvl="0" w:tplc="831558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0D2EAF"/>
    <w:multiLevelType w:val="multilevel"/>
    <w:tmpl w:val="BFB064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42DC3956"/>
    <w:multiLevelType w:val="multilevel"/>
    <w:tmpl w:val="BFB064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4C076CB5"/>
    <w:multiLevelType w:val="multilevel"/>
    <w:tmpl w:val="BFB064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5CBA1356"/>
    <w:multiLevelType w:val="hybridMultilevel"/>
    <w:tmpl w:val="987A1674"/>
    <w:lvl w:ilvl="0" w:tplc="27706651">
      <w:start w:val="1"/>
      <w:numFmt w:val="decimal"/>
      <w:lvlText w:val="%1."/>
      <w:lvlJc w:val="left"/>
      <w:pPr>
        <w:ind w:left="720" w:hanging="360"/>
      </w:pPr>
    </w:lvl>
    <w:lvl w:ilvl="1" w:tplc="27706651" w:tentative="1">
      <w:start w:val="1"/>
      <w:numFmt w:val="lowerLetter"/>
      <w:lvlText w:val="%2."/>
      <w:lvlJc w:val="left"/>
      <w:pPr>
        <w:ind w:left="1440" w:hanging="360"/>
      </w:pPr>
    </w:lvl>
    <w:lvl w:ilvl="2" w:tplc="27706651" w:tentative="1">
      <w:start w:val="1"/>
      <w:numFmt w:val="lowerRoman"/>
      <w:lvlText w:val="%3."/>
      <w:lvlJc w:val="right"/>
      <w:pPr>
        <w:ind w:left="2160" w:hanging="180"/>
      </w:pPr>
    </w:lvl>
    <w:lvl w:ilvl="3" w:tplc="27706651" w:tentative="1">
      <w:start w:val="1"/>
      <w:numFmt w:val="decimal"/>
      <w:lvlText w:val="%4."/>
      <w:lvlJc w:val="left"/>
      <w:pPr>
        <w:ind w:left="2880" w:hanging="360"/>
      </w:pPr>
    </w:lvl>
    <w:lvl w:ilvl="4" w:tplc="27706651" w:tentative="1">
      <w:start w:val="1"/>
      <w:numFmt w:val="lowerLetter"/>
      <w:lvlText w:val="%5."/>
      <w:lvlJc w:val="left"/>
      <w:pPr>
        <w:ind w:left="3600" w:hanging="360"/>
      </w:pPr>
    </w:lvl>
    <w:lvl w:ilvl="5" w:tplc="27706651" w:tentative="1">
      <w:start w:val="1"/>
      <w:numFmt w:val="lowerRoman"/>
      <w:lvlText w:val="%6."/>
      <w:lvlJc w:val="right"/>
      <w:pPr>
        <w:ind w:left="4320" w:hanging="180"/>
      </w:pPr>
    </w:lvl>
    <w:lvl w:ilvl="6" w:tplc="27706651" w:tentative="1">
      <w:start w:val="1"/>
      <w:numFmt w:val="decimal"/>
      <w:lvlText w:val="%7."/>
      <w:lvlJc w:val="left"/>
      <w:pPr>
        <w:ind w:left="5040" w:hanging="360"/>
      </w:pPr>
    </w:lvl>
    <w:lvl w:ilvl="7" w:tplc="27706651" w:tentative="1">
      <w:start w:val="1"/>
      <w:numFmt w:val="lowerLetter"/>
      <w:lvlText w:val="%8."/>
      <w:lvlJc w:val="left"/>
      <w:pPr>
        <w:ind w:left="5760" w:hanging="360"/>
      </w:pPr>
    </w:lvl>
    <w:lvl w:ilvl="8" w:tplc="2770665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4A6C19"/>
    <w:multiLevelType w:val="multilevel"/>
    <w:tmpl w:val="BFB064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7AC35E10"/>
    <w:multiLevelType w:val="multilevel"/>
    <w:tmpl w:val="BFB064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>
    <w:nsid w:val="7AE27141"/>
    <w:multiLevelType w:val="multilevel"/>
    <w:tmpl w:val="BFB064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11"/>
  </w:num>
  <w:num w:numId="7">
    <w:abstractNumId w:val="10"/>
  </w:num>
  <w:num w:numId="8">
    <w:abstractNumId w:val="2"/>
  </w:num>
  <w:num w:numId="9">
    <w:abstractNumId w:val="14"/>
  </w:num>
  <w:num w:numId="10">
    <w:abstractNumId w:val="13"/>
  </w:num>
  <w:num w:numId="11">
    <w:abstractNumId w:val="5"/>
  </w:num>
  <w:num w:numId="12">
    <w:abstractNumId w:val="15"/>
  </w:num>
  <w:num w:numId="13">
    <w:abstractNumId w:val="8"/>
  </w:num>
  <w:num w:numId="14">
    <w:abstractNumId w:val="7"/>
  </w:num>
  <w:num w:numId="15">
    <w:abstractNumId w:val="1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6BC7"/>
    <w:rsid w:val="00015FAB"/>
    <w:rsid w:val="000307AC"/>
    <w:rsid w:val="00082CCC"/>
    <w:rsid w:val="00083C97"/>
    <w:rsid w:val="000A445C"/>
    <w:rsid w:val="001321BC"/>
    <w:rsid w:val="001640AA"/>
    <w:rsid w:val="001648B2"/>
    <w:rsid w:val="00172709"/>
    <w:rsid w:val="001F01AE"/>
    <w:rsid w:val="00226FC6"/>
    <w:rsid w:val="00231CBA"/>
    <w:rsid w:val="0029787C"/>
    <w:rsid w:val="00390DC1"/>
    <w:rsid w:val="003C72CC"/>
    <w:rsid w:val="00403E6A"/>
    <w:rsid w:val="0042597F"/>
    <w:rsid w:val="00475DE7"/>
    <w:rsid w:val="004C155F"/>
    <w:rsid w:val="00530006"/>
    <w:rsid w:val="0058175D"/>
    <w:rsid w:val="005E5429"/>
    <w:rsid w:val="005E5F76"/>
    <w:rsid w:val="0061159D"/>
    <w:rsid w:val="0064691C"/>
    <w:rsid w:val="006B4352"/>
    <w:rsid w:val="006D6BC7"/>
    <w:rsid w:val="00781333"/>
    <w:rsid w:val="00837F8D"/>
    <w:rsid w:val="008522FE"/>
    <w:rsid w:val="00857DB5"/>
    <w:rsid w:val="00930871"/>
    <w:rsid w:val="0097569C"/>
    <w:rsid w:val="00A80249"/>
    <w:rsid w:val="00AD2D4B"/>
    <w:rsid w:val="00AD5E24"/>
    <w:rsid w:val="00AF3FD4"/>
    <w:rsid w:val="00B34DB9"/>
    <w:rsid w:val="00B62E64"/>
    <w:rsid w:val="00B90801"/>
    <w:rsid w:val="00BA30E5"/>
    <w:rsid w:val="00CC3DFD"/>
    <w:rsid w:val="00CF2643"/>
    <w:rsid w:val="00D112BF"/>
    <w:rsid w:val="00D44D1C"/>
    <w:rsid w:val="00D6250B"/>
    <w:rsid w:val="00D6721E"/>
    <w:rsid w:val="00D70BD5"/>
    <w:rsid w:val="00E24D44"/>
    <w:rsid w:val="00E26738"/>
    <w:rsid w:val="00E56D85"/>
    <w:rsid w:val="00EA55FC"/>
    <w:rsid w:val="00EC329C"/>
    <w:rsid w:val="00F93EE8"/>
    <w:rsid w:val="00FA14B8"/>
    <w:rsid w:val="00FA56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BC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 текст (приложения)"/>
    <w:basedOn w:val="a"/>
    <w:uiPriority w:val="99"/>
    <w:rsid w:val="006D6BC7"/>
    <w:pPr>
      <w:autoSpaceDE w:val="0"/>
      <w:autoSpaceDN w:val="0"/>
      <w:adjustRightInd w:val="0"/>
      <w:spacing w:after="0" w:line="220" w:lineRule="atLeast"/>
      <w:ind w:firstLine="227"/>
      <w:jc w:val="both"/>
      <w:textAlignment w:val="center"/>
    </w:pPr>
    <w:rPr>
      <w:rFonts w:ascii="Myriad Pro" w:hAnsi="Myriad Pro" w:cs="Myriad Pro"/>
      <w:color w:val="000000"/>
      <w:sz w:val="20"/>
      <w:szCs w:val="20"/>
      <w:lang w:val="uk-UA"/>
    </w:rPr>
  </w:style>
  <w:style w:type="character" w:styleId="a4">
    <w:name w:val="Strong"/>
    <w:uiPriority w:val="99"/>
    <w:qFormat/>
    <w:rsid w:val="006D6BC7"/>
    <w:rPr>
      <w:rFonts w:cs="Times New Roman"/>
      <w:b/>
      <w:w w:val="100"/>
    </w:rPr>
  </w:style>
  <w:style w:type="paragraph" w:customStyle="1" w:styleId="a5">
    <w:name w:val="Додаток_основной_текст (Додаток)"/>
    <w:basedOn w:val="a"/>
    <w:uiPriority w:val="99"/>
    <w:rsid w:val="006D6BC7"/>
    <w:pPr>
      <w:autoSpaceDE w:val="0"/>
      <w:autoSpaceDN w:val="0"/>
      <w:adjustRightInd w:val="0"/>
      <w:spacing w:after="0" w:line="210" w:lineRule="atLeast"/>
      <w:ind w:firstLine="454"/>
      <w:jc w:val="both"/>
      <w:textAlignment w:val="center"/>
    </w:pPr>
    <w:rPr>
      <w:rFonts w:ascii="Cambria" w:hAnsi="Cambria" w:cs="Cambria"/>
      <w:color w:val="000000"/>
      <w:sz w:val="19"/>
      <w:szCs w:val="19"/>
      <w:lang w:val="uk-UA" w:eastAsia="en-US"/>
    </w:rPr>
  </w:style>
  <w:style w:type="table" w:styleId="a6">
    <w:name w:val="Table Grid"/>
    <w:basedOn w:val="a1"/>
    <w:uiPriority w:val="59"/>
    <w:rsid w:val="006D6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E5F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5E5F76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5E5F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5E5F76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226FC6"/>
    <w:pPr>
      <w:ind w:left="720"/>
      <w:contextualSpacing/>
    </w:pPr>
  </w:style>
  <w:style w:type="character" w:customStyle="1" w:styleId="DefaultParagraphFontPHPDOCX">
    <w:name w:val="Default Paragraph Font PHPDOCX"/>
    <w:uiPriority w:val="1"/>
    <w:semiHidden/>
    <w:unhideWhenUsed/>
    <w:rsid w:val="001321BC"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0">
    <w:name w:val="Title Car PHPDOCX"/>
    <w:basedOn w:val="DefaultParagraphFontPHPDOCX"/>
    <w:link w:val="TitlePHPDOCX0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0">
    <w:name w:val="Subtitle Car PHPDOCX"/>
    <w:basedOn w:val="DefaultParagraphFontPHPDOCX"/>
    <w:link w:val="SubtitlePHPDOCX0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rsid w:val="001321BC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0">
    <w:name w:val="Comment Text Char PHPDOCX"/>
    <w:basedOn w:val="DefaultParagraphFontPHPDOCX"/>
    <w:link w:val="annotationtextPHPDOCX0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0">
    <w:name w:val="Comment Subject Char PHPDOCX"/>
    <w:basedOn w:val="CommentTextCharPHPDOCX0"/>
    <w:link w:val="annotationsubjectPHPDOCX0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0">
    <w:name w:val="Balloon Text Char PHPDOCX"/>
    <w:basedOn w:val="DefaultParagraphFontPHPDOCX"/>
    <w:link w:val="BalloonTextPHPDOCX0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0">
    <w:name w:val="footnote Text Car PHPDOCX"/>
    <w:basedOn w:val="DefaultParagraphFontPHPDOCX"/>
    <w:link w:val="footnoteTextPHPDOCX0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0">
    <w:name w:val="endnote Text Car PHPDOCX"/>
    <w:basedOn w:val="DefaultParagraphFontPHPDOCX"/>
    <w:link w:val="endnoteTextPHPDOCX0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0">
    <w:name w:val="Default Paragraph Font PHPDOCX"/>
    <w:uiPriority w:val="1"/>
    <w:semiHidden/>
    <w:unhideWhenUsed/>
    <w:rsid w:val="001321BC"/>
  </w:style>
  <w:style w:type="paragraph" w:customStyle="1" w:styleId="ListParagraphPHPDOCX0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0">
    <w:name w:val="Title PHPDOCX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0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0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0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0">
    <w:name w:val="Normal Table PHPDOCX"/>
    <w:uiPriority w:val="99"/>
    <w:semiHidden/>
    <w:unhideWhenUsed/>
    <w:qFormat/>
    <w:rsid w:val="001321BC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0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0">
    <w:name w:val="annotation reference PHPDOCX"/>
    <w:basedOn w:val="DefaultParagraphFontPHPDOCX0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0">
    <w:name w:val="annotation text PHPDOCX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0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0">
    <w:name w:val="annotation subject PHPDOCX"/>
    <w:basedOn w:val="annotationtextPHPDOCX0"/>
    <w:next w:val="annotationtextPHPDOCX0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0">
    <w:name w:val="Balloon Text PHPDOCX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0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0">
    <w:name w:val="footnote Text PHPDOCX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0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0">
    <w:name w:val="foot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paragraph" w:customStyle="1" w:styleId="endnoteTextPHPDOCX0">
    <w:name w:val="endnote Text PHPDOCX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0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0">
    <w:name w:val="endnote Reference PHPDOCX"/>
    <w:basedOn w:val="DefaultParagraphFontPHPDOCX0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BC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 текст (приложения)"/>
    <w:basedOn w:val="a"/>
    <w:uiPriority w:val="99"/>
    <w:rsid w:val="006D6BC7"/>
    <w:pPr>
      <w:autoSpaceDE w:val="0"/>
      <w:autoSpaceDN w:val="0"/>
      <w:adjustRightInd w:val="0"/>
      <w:spacing w:after="0" w:line="220" w:lineRule="atLeast"/>
      <w:ind w:firstLine="227"/>
      <w:jc w:val="both"/>
      <w:textAlignment w:val="center"/>
    </w:pPr>
    <w:rPr>
      <w:rFonts w:ascii="Myriad Pro" w:hAnsi="Myriad Pro" w:cs="Myriad Pro"/>
      <w:color w:val="000000"/>
      <w:sz w:val="20"/>
      <w:szCs w:val="20"/>
      <w:lang w:val="uk-UA"/>
    </w:rPr>
  </w:style>
  <w:style w:type="character" w:styleId="a4">
    <w:name w:val="Strong"/>
    <w:uiPriority w:val="99"/>
    <w:qFormat/>
    <w:rsid w:val="006D6BC7"/>
    <w:rPr>
      <w:rFonts w:cs="Times New Roman"/>
      <w:b/>
      <w:w w:val="100"/>
    </w:rPr>
  </w:style>
  <w:style w:type="paragraph" w:customStyle="1" w:styleId="a5">
    <w:name w:val="Додаток_основной_текст (Додаток)"/>
    <w:basedOn w:val="a"/>
    <w:uiPriority w:val="99"/>
    <w:rsid w:val="006D6BC7"/>
    <w:pPr>
      <w:autoSpaceDE w:val="0"/>
      <w:autoSpaceDN w:val="0"/>
      <w:adjustRightInd w:val="0"/>
      <w:spacing w:after="0" w:line="210" w:lineRule="atLeast"/>
      <w:ind w:firstLine="454"/>
      <w:jc w:val="both"/>
      <w:textAlignment w:val="center"/>
    </w:pPr>
    <w:rPr>
      <w:rFonts w:ascii="Cambria" w:hAnsi="Cambria" w:cs="Cambria"/>
      <w:color w:val="000000"/>
      <w:sz w:val="19"/>
      <w:szCs w:val="19"/>
      <w:lang w:val="uk-UA" w:eastAsia="en-US"/>
    </w:rPr>
  </w:style>
  <w:style w:type="table" w:styleId="a6">
    <w:name w:val="Table Grid"/>
    <w:basedOn w:val="a1"/>
    <w:uiPriority w:val="59"/>
    <w:rsid w:val="006D6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E5F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E5F76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5E5F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5F76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226F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449D8-9780-422C-8FEC-8D7D62A2C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1575</Words>
  <Characters>898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Алексеенко Екатерина</dc:creator>
  <cp:lastModifiedBy>Користувач Windows</cp:lastModifiedBy>
  <cp:revision>24</cp:revision>
  <cp:lastPrinted>2019-05-24T14:55:00Z</cp:lastPrinted>
  <dcterms:created xsi:type="dcterms:W3CDTF">2016-09-15T14:33:00Z</dcterms:created>
  <dcterms:modified xsi:type="dcterms:W3CDTF">2019-05-31T10:21:00Z</dcterms:modified>
</cp:coreProperties>
</file>